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60789B">
                    <w:rPr>
                      <w:rFonts w:ascii="Times New Roman" w:eastAsia="Times New Roman" w:hAnsi="Times New Roman"/>
                      <w:b/>
                      <w:bCs/>
                      <w:color w:val="FF0000"/>
                      <w:sz w:val="24"/>
                      <w:szCs w:val="24"/>
                      <w:lang w:val="uk-UA" w:eastAsia="ru-RU"/>
                    </w:rPr>
                    <w:t>111</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562481">
                    <w:rPr>
                      <w:rFonts w:ascii="Times New Roman" w:eastAsia="Times New Roman" w:hAnsi="Times New Roman"/>
                      <w:b/>
                      <w:bCs/>
                      <w:color w:val="FF0000"/>
                      <w:sz w:val="24"/>
                      <w:szCs w:val="24"/>
                      <w:lang w:val="uk-UA" w:eastAsia="ru-RU"/>
                    </w:rPr>
                    <w:t>5</w:t>
                  </w:r>
                  <w:r w:rsidR="001718F7">
                    <w:rPr>
                      <w:rFonts w:ascii="Times New Roman" w:eastAsia="Times New Roman" w:hAnsi="Times New Roman"/>
                      <w:b/>
                      <w:bCs/>
                      <w:color w:val="FF0000"/>
                      <w:sz w:val="24"/>
                      <w:szCs w:val="24"/>
                      <w:lang w:val="uk-UA" w:eastAsia="ru-RU"/>
                    </w:rPr>
                    <w:t xml:space="preserve"> березня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718F7" w:rsidRPr="001718F7" w:rsidRDefault="001718F7" w:rsidP="001718F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1718F7">
        <w:rPr>
          <w:rFonts w:ascii="Times New Roman" w:hAnsi="Times New Roman"/>
          <w:b/>
          <w:bCs/>
          <w:sz w:val="24"/>
          <w:szCs w:val="24"/>
          <w:bdr w:val="none" w:sz="0" w:space="0" w:color="auto" w:frame="1"/>
          <w:lang w:val="uk-UA"/>
        </w:rPr>
        <w:tab/>
      </w:r>
    </w:p>
    <w:p w:rsidR="003F66CD" w:rsidRDefault="003F66CD" w:rsidP="003F66CD">
      <w:pPr>
        <w:spacing w:after="0" w:line="240" w:lineRule="auto"/>
        <w:jc w:val="center"/>
        <w:rPr>
          <w:rFonts w:ascii="Times New Roman" w:hAnsi="Times New Roman"/>
          <w:b/>
          <w:bCs/>
          <w:sz w:val="24"/>
          <w:szCs w:val="24"/>
          <w:bdr w:val="none" w:sz="0" w:space="0" w:color="auto" w:frame="1"/>
          <w:lang w:val="uk-UA"/>
        </w:rPr>
      </w:pPr>
      <w:r w:rsidRPr="003F66CD">
        <w:rPr>
          <w:rFonts w:ascii="Times New Roman" w:hAnsi="Times New Roman"/>
          <w:b/>
          <w:bCs/>
          <w:sz w:val="24"/>
          <w:szCs w:val="24"/>
          <w:bdr w:val="none" w:sz="0" w:space="0" w:color="auto" w:frame="1"/>
          <w:lang w:val="uk-UA"/>
        </w:rPr>
        <w:t>Кран кульо</w:t>
      </w:r>
      <w:r>
        <w:rPr>
          <w:rFonts w:ascii="Times New Roman" w:hAnsi="Times New Roman"/>
          <w:b/>
          <w:bCs/>
          <w:sz w:val="24"/>
          <w:szCs w:val="24"/>
          <w:bdr w:val="none" w:sz="0" w:space="0" w:color="auto" w:frame="1"/>
          <w:lang w:val="uk-UA"/>
        </w:rPr>
        <w:t>вий зі спуском повітря Ду15 В/В, к</w:t>
      </w:r>
      <w:r w:rsidRPr="003F66CD">
        <w:rPr>
          <w:rFonts w:ascii="Times New Roman" w:hAnsi="Times New Roman"/>
          <w:b/>
          <w:bCs/>
          <w:sz w:val="24"/>
          <w:szCs w:val="24"/>
          <w:bdr w:val="none" w:sz="0" w:space="0" w:color="auto" w:frame="1"/>
          <w:lang w:val="uk-UA"/>
        </w:rPr>
        <w:t>ран кульовий зі с</w:t>
      </w:r>
      <w:r>
        <w:rPr>
          <w:rFonts w:ascii="Times New Roman" w:hAnsi="Times New Roman"/>
          <w:b/>
          <w:bCs/>
          <w:sz w:val="24"/>
          <w:szCs w:val="24"/>
          <w:bdr w:val="none" w:sz="0" w:space="0" w:color="auto" w:frame="1"/>
          <w:lang w:val="uk-UA"/>
        </w:rPr>
        <w:t>пуском повітря Ду15 М20х1,5 В/В, ф</w:t>
      </w:r>
      <w:r w:rsidRPr="003F66CD">
        <w:rPr>
          <w:rFonts w:ascii="Times New Roman" w:hAnsi="Times New Roman"/>
          <w:b/>
          <w:bCs/>
          <w:sz w:val="24"/>
          <w:szCs w:val="24"/>
          <w:bdr w:val="none" w:sz="0" w:space="0" w:color="auto" w:frame="1"/>
          <w:lang w:val="uk-UA"/>
        </w:rPr>
        <w:t>ільтр оса</w:t>
      </w:r>
      <w:r>
        <w:rPr>
          <w:rFonts w:ascii="Times New Roman" w:hAnsi="Times New Roman"/>
          <w:b/>
          <w:bCs/>
          <w:sz w:val="24"/>
          <w:szCs w:val="24"/>
          <w:bdr w:val="none" w:sz="0" w:space="0" w:color="auto" w:frame="1"/>
          <w:lang w:val="uk-UA"/>
        </w:rPr>
        <w:t>довий муфтовий латунь Ду20 PN25, к</w:t>
      </w:r>
      <w:r w:rsidRPr="003F66CD">
        <w:rPr>
          <w:rFonts w:ascii="Times New Roman" w:hAnsi="Times New Roman"/>
          <w:b/>
          <w:bCs/>
          <w:sz w:val="24"/>
          <w:szCs w:val="24"/>
          <w:bdr w:val="none" w:sz="0" w:space="0" w:color="auto" w:frame="1"/>
          <w:lang w:val="uk-UA"/>
        </w:rPr>
        <w:t>лапан зворотній му</w:t>
      </w:r>
      <w:r>
        <w:rPr>
          <w:rFonts w:ascii="Times New Roman" w:hAnsi="Times New Roman"/>
          <w:b/>
          <w:bCs/>
          <w:sz w:val="24"/>
          <w:szCs w:val="24"/>
          <w:bdr w:val="none" w:sz="0" w:space="0" w:color="auto" w:frame="1"/>
          <w:lang w:val="uk-UA"/>
        </w:rPr>
        <w:t xml:space="preserve">фтовий з </w:t>
      </w:r>
      <w:proofErr w:type="spellStart"/>
      <w:r>
        <w:rPr>
          <w:rFonts w:ascii="Times New Roman" w:hAnsi="Times New Roman"/>
          <w:b/>
          <w:bCs/>
          <w:sz w:val="24"/>
          <w:szCs w:val="24"/>
          <w:bdr w:val="none" w:sz="0" w:space="0" w:color="auto" w:frame="1"/>
          <w:lang w:val="uk-UA"/>
        </w:rPr>
        <w:t>латун.штоком</w:t>
      </w:r>
      <w:proofErr w:type="spellEnd"/>
      <w:r>
        <w:rPr>
          <w:rFonts w:ascii="Times New Roman" w:hAnsi="Times New Roman"/>
          <w:b/>
          <w:bCs/>
          <w:sz w:val="24"/>
          <w:szCs w:val="24"/>
          <w:bdr w:val="none" w:sz="0" w:space="0" w:color="auto" w:frame="1"/>
          <w:lang w:val="uk-UA"/>
        </w:rPr>
        <w:t xml:space="preserve"> Ду20 PN25, к</w:t>
      </w:r>
      <w:r w:rsidRPr="003F66CD">
        <w:rPr>
          <w:rFonts w:ascii="Times New Roman" w:hAnsi="Times New Roman"/>
          <w:b/>
          <w:bCs/>
          <w:sz w:val="24"/>
          <w:szCs w:val="24"/>
          <w:bdr w:val="none" w:sz="0" w:space="0" w:color="auto" w:frame="1"/>
          <w:lang w:val="uk-UA"/>
        </w:rPr>
        <w:t>ран кульовий Ду20 PN40 В/Н</w:t>
      </w:r>
    </w:p>
    <w:p w:rsidR="003F66CD" w:rsidRDefault="003F66CD" w:rsidP="003F66CD">
      <w:pPr>
        <w:spacing w:after="0" w:line="240" w:lineRule="auto"/>
        <w:jc w:val="center"/>
        <w:rPr>
          <w:rFonts w:ascii="Times New Roman" w:hAnsi="Times New Roman"/>
          <w:b/>
          <w:bCs/>
          <w:sz w:val="24"/>
          <w:szCs w:val="24"/>
          <w:bdr w:val="none" w:sz="0" w:space="0" w:color="auto" w:frame="1"/>
          <w:lang w:val="uk-UA"/>
        </w:rPr>
      </w:pPr>
    </w:p>
    <w:p w:rsidR="008B4FFD" w:rsidRDefault="00550F0A" w:rsidP="00EB0AFB">
      <w:pPr>
        <w:spacing w:after="0" w:line="240" w:lineRule="auto"/>
        <w:jc w:val="center"/>
        <w:rPr>
          <w:rFonts w:ascii="Times New Roman" w:hAnsi="Times New Roman"/>
          <w:b/>
          <w:sz w:val="24"/>
          <w:szCs w:val="24"/>
          <w:lang w:val="uk-UA"/>
        </w:rPr>
      </w:pPr>
      <w:r w:rsidRPr="009C2459">
        <w:rPr>
          <w:rFonts w:ascii="Times New Roman" w:eastAsia="Times New Roman" w:hAnsi="Times New Roman"/>
          <w:b/>
          <w:sz w:val="24"/>
          <w:szCs w:val="24"/>
          <w:lang w:val="uk-UA"/>
        </w:rPr>
        <w:t xml:space="preserve">Код ДК 021:2015, код </w:t>
      </w:r>
      <w:r w:rsidR="00453199" w:rsidRPr="009C2459">
        <w:rPr>
          <w:rFonts w:ascii="Times New Roman" w:hAnsi="Times New Roman"/>
          <w:b/>
          <w:sz w:val="24"/>
          <w:szCs w:val="24"/>
          <w:lang w:val="uk-UA"/>
        </w:rPr>
        <w:t>-</w:t>
      </w:r>
      <w:r w:rsidR="00453199" w:rsidRPr="008962B3">
        <w:rPr>
          <w:rFonts w:ascii="Times New Roman" w:hAnsi="Times New Roman"/>
          <w:lang w:val="uk-UA"/>
        </w:rPr>
        <w:t xml:space="preserve"> </w:t>
      </w:r>
      <w:r w:rsidR="00EB0AFB" w:rsidRPr="00544E25">
        <w:rPr>
          <w:rFonts w:ascii="Times New Roman" w:hAnsi="Times New Roman"/>
          <w:b/>
          <w:sz w:val="24"/>
          <w:szCs w:val="24"/>
          <w:lang w:val="uk-UA"/>
        </w:rPr>
        <w:t>42130000-9 - Арматура трубопровідна: крани, вентилі, клапани та подібні пристрої</w:t>
      </w:r>
    </w:p>
    <w:p w:rsidR="00EB0AFB" w:rsidRDefault="00EB0AFB" w:rsidP="00EB0AFB">
      <w:pPr>
        <w:spacing w:after="0" w:line="240" w:lineRule="auto"/>
        <w:jc w:val="center"/>
        <w:rPr>
          <w:rFonts w:ascii="Times New Roman" w:hAnsi="Times New Roman"/>
          <w:b/>
          <w:sz w:val="24"/>
          <w:szCs w:val="24"/>
          <w:lang w:val="uk-UA"/>
        </w:rPr>
      </w:pPr>
    </w:p>
    <w:p w:rsidR="00EB0AFB" w:rsidRDefault="00EB0AFB" w:rsidP="00EB0AFB">
      <w:pPr>
        <w:spacing w:after="0" w:line="240" w:lineRule="auto"/>
        <w:jc w:val="center"/>
        <w:rPr>
          <w:rFonts w:ascii="Times New Roman" w:hAnsi="Times New Roman"/>
          <w:lang w:val="uk-UA"/>
        </w:rPr>
      </w:pPr>
      <w:bookmarkStart w:id="1" w:name="_GoBack"/>
      <w:bookmarkEnd w:id="1"/>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FB6A45" w:rsidRDefault="00FB6A45" w:rsidP="00375F24">
      <w:pPr>
        <w:jc w:val="center"/>
        <w:rPr>
          <w:rFonts w:ascii="Times New Roman" w:hAnsi="Times New Roman"/>
          <w:lang w:val="uk-UA"/>
        </w:rPr>
      </w:pPr>
    </w:p>
    <w:p w:rsidR="003F66CD" w:rsidRPr="009C2459" w:rsidRDefault="003F66CD"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EB0AFB"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C92DB6" w:rsidP="00887488">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xml:space="preserve">Відкриті торги </w:t>
            </w:r>
            <w:r w:rsidR="00FC3AC1" w:rsidRPr="003F404D">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2"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b/>
                <w:lang w:val="uk-UA" w:eastAsia="ru-RU"/>
              </w:rPr>
            </w:pPr>
            <w:r w:rsidRPr="003F404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w:t>
            </w:r>
          </w:p>
        </w:tc>
      </w:tr>
      <w:bookmarkEnd w:id="2"/>
      <w:tr w:rsidR="00314CDF" w:rsidRPr="0060789B"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3F66CD" w:rsidRDefault="00314CDF" w:rsidP="00613746">
            <w:pPr>
              <w:spacing w:after="0" w:line="240" w:lineRule="auto"/>
              <w:contextualSpacing/>
              <w:rPr>
                <w:rFonts w:ascii="Times New Roman" w:eastAsia="Times New Roman" w:hAnsi="Times New Roman"/>
                <w:lang w:val="uk-UA" w:eastAsia="ru-RU"/>
              </w:rPr>
            </w:pPr>
            <w:bookmarkStart w:id="3" w:name="_Hlk531345878"/>
            <w:r w:rsidRPr="003F66CD">
              <w:rPr>
                <w:rFonts w:ascii="Times New Roman" w:eastAsia="Times New Roman" w:hAnsi="Times New Roman"/>
                <w:lang w:val="uk-UA" w:eastAsia="ru-RU"/>
              </w:rPr>
              <w:t>назва предмета закупівлі</w:t>
            </w:r>
            <w:bookmarkEnd w:id="3"/>
          </w:p>
        </w:tc>
        <w:tc>
          <w:tcPr>
            <w:tcW w:w="3229" w:type="pct"/>
            <w:gridSpan w:val="2"/>
            <w:tcBorders>
              <w:top w:val="outset" w:sz="6" w:space="0" w:color="auto"/>
              <w:left w:val="outset" w:sz="6" w:space="0" w:color="auto"/>
              <w:bottom w:val="outset" w:sz="6" w:space="0" w:color="auto"/>
              <w:right w:val="outset" w:sz="6" w:space="0" w:color="auto"/>
            </w:tcBorders>
          </w:tcPr>
          <w:p w:rsidR="003F66CD" w:rsidRPr="003F66CD" w:rsidRDefault="003F66CD" w:rsidP="00216167">
            <w:pPr>
              <w:spacing w:after="0" w:line="240" w:lineRule="auto"/>
              <w:rPr>
                <w:rFonts w:ascii="Times New Roman" w:hAnsi="Times New Roman"/>
                <w:b/>
                <w:bCs/>
                <w:bdr w:val="none" w:sz="0" w:space="0" w:color="auto" w:frame="1"/>
                <w:lang w:val="uk-UA"/>
              </w:rPr>
            </w:pPr>
            <w:r w:rsidRPr="003F66CD">
              <w:rPr>
                <w:rFonts w:ascii="Times New Roman" w:hAnsi="Times New Roman"/>
                <w:b/>
                <w:bCs/>
                <w:bdr w:val="none" w:sz="0" w:space="0" w:color="auto" w:frame="1"/>
                <w:lang w:val="uk-UA"/>
              </w:rPr>
              <w:t xml:space="preserve">Кран кульовий зі спуском повітря Ду15 В/В, кран кульовий зі спуском повітря Ду15 М20х1,5 В/В, фільтр осадовий муфтовий латунь Ду20 PN25, клапан зворотній муфтовий з </w:t>
            </w:r>
            <w:proofErr w:type="spellStart"/>
            <w:r w:rsidRPr="003F66CD">
              <w:rPr>
                <w:rFonts w:ascii="Times New Roman" w:hAnsi="Times New Roman"/>
                <w:b/>
                <w:bCs/>
                <w:bdr w:val="none" w:sz="0" w:space="0" w:color="auto" w:frame="1"/>
                <w:lang w:val="uk-UA"/>
              </w:rPr>
              <w:t>латун.штоком</w:t>
            </w:r>
            <w:proofErr w:type="spellEnd"/>
            <w:r w:rsidRPr="003F66CD">
              <w:rPr>
                <w:rFonts w:ascii="Times New Roman" w:hAnsi="Times New Roman"/>
                <w:b/>
                <w:bCs/>
                <w:bdr w:val="none" w:sz="0" w:space="0" w:color="auto" w:frame="1"/>
                <w:lang w:val="uk-UA"/>
              </w:rPr>
              <w:t xml:space="preserve"> Ду20 PN25, кран кульовий Ду20 PN40 В/Н</w:t>
            </w:r>
          </w:p>
          <w:p w:rsidR="000137D0" w:rsidRPr="003F66CD" w:rsidRDefault="00247222" w:rsidP="00216167">
            <w:pPr>
              <w:spacing w:after="0" w:line="240" w:lineRule="auto"/>
              <w:rPr>
                <w:rFonts w:ascii="Times New Roman" w:hAnsi="Times New Roman"/>
                <w:b/>
                <w:lang w:val="uk-UA"/>
              </w:rPr>
            </w:pPr>
            <w:r w:rsidRPr="003F66CD">
              <w:rPr>
                <w:rFonts w:ascii="Times New Roman" w:hAnsi="Times New Roman"/>
                <w:b/>
                <w:lang w:val="uk-UA"/>
              </w:rPr>
              <w:t xml:space="preserve">ДК 021:2015: </w:t>
            </w:r>
            <w:r w:rsidR="003F66CD" w:rsidRPr="003F66CD">
              <w:rPr>
                <w:rFonts w:ascii="Times New Roman" w:hAnsi="Times New Roman"/>
                <w:b/>
                <w:lang w:val="uk-UA"/>
              </w:rPr>
              <w:t>42130000-9 - Арматура трубопровідна: крани, вентилі, клапани та подібні пристрої</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3F66CD" w:rsidRDefault="00C92DB6" w:rsidP="00613746">
            <w:pPr>
              <w:spacing w:after="0" w:line="240" w:lineRule="auto"/>
              <w:contextualSpacing/>
              <w:rPr>
                <w:rFonts w:ascii="Times New Roman" w:eastAsia="Times New Roman" w:hAnsi="Times New Roman"/>
                <w:lang w:val="uk-UA" w:eastAsia="ru-RU"/>
              </w:rPr>
            </w:pPr>
            <w:r w:rsidRPr="003F66CD">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3F66CD" w:rsidRDefault="00FC3AC1" w:rsidP="00613746">
            <w:pPr>
              <w:spacing w:after="0" w:line="240" w:lineRule="auto"/>
              <w:contextualSpacing/>
              <w:jc w:val="both"/>
              <w:rPr>
                <w:rFonts w:ascii="Times New Roman" w:hAnsi="Times New Roman"/>
                <w:spacing w:val="-4"/>
                <w:lang w:val="uk-UA"/>
              </w:rPr>
            </w:pPr>
            <w:r w:rsidRPr="003F66CD">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3F66CD" w:rsidRDefault="00FC3AC1" w:rsidP="00613746">
            <w:pPr>
              <w:spacing w:after="0" w:line="240" w:lineRule="auto"/>
              <w:contextualSpacing/>
              <w:jc w:val="both"/>
              <w:rPr>
                <w:rFonts w:ascii="Times New Roman" w:eastAsia="Times New Roman" w:hAnsi="Times New Roman"/>
                <w:b/>
                <w:lang w:val="uk-UA" w:eastAsia="ru-RU"/>
              </w:rPr>
            </w:pPr>
            <w:r w:rsidRPr="003F66CD">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EB0AFB"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4"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9C2459" w:rsidRDefault="00247222" w:rsidP="00247222">
            <w:pPr>
              <w:spacing w:after="0" w:line="240" w:lineRule="auto"/>
              <w:contextualSpacing/>
              <w:rPr>
                <w:rFonts w:ascii="Times New Roman" w:hAnsi="Times New Roman"/>
                <w:lang w:val="uk-UA"/>
              </w:rPr>
            </w:pPr>
            <w:r w:rsidRPr="009C2459">
              <w:rPr>
                <w:rFonts w:ascii="Times New Roman" w:eastAsia="Times New Roman" w:hAnsi="Times New Roman"/>
                <w:lang w:val="uk-UA" w:eastAsia="zh-CN"/>
              </w:rPr>
              <w:t>Місце поставки товарів</w:t>
            </w:r>
            <w:r w:rsidRPr="009C2459">
              <w:rPr>
                <w:rFonts w:ascii="Times New Roman" w:eastAsia="Times New Roman" w:hAnsi="Times New Roman"/>
                <w:lang w:val="uk-UA" w:eastAsia="ru-RU"/>
              </w:rPr>
              <w:t xml:space="preserve">: 37500, Полтавська обл., </w:t>
            </w:r>
            <w:proofErr w:type="spellStart"/>
            <w:r w:rsidRPr="009C2459">
              <w:rPr>
                <w:rFonts w:ascii="Times New Roman" w:hAnsi="Times New Roman"/>
                <w:lang w:val="uk-UA"/>
              </w:rPr>
              <w:t>м.Лубни</w:t>
            </w:r>
            <w:proofErr w:type="spellEnd"/>
            <w:r w:rsidRPr="009C2459">
              <w:rPr>
                <w:rFonts w:ascii="Times New Roman" w:hAnsi="Times New Roman"/>
                <w:lang w:val="uk-UA"/>
              </w:rPr>
              <w:t xml:space="preserve">, </w:t>
            </w:r>
            <w:proofErr w:type="spellStart"/>
            <w:r w:rsidRPr="009C2459">
              <w:rPr>
                <w:rFonts w:ascii="Times New Roman" w:hAnsi="Times New Roman"/>
                <w:lang w:val="uk-UA"/>
              </w:rPr>
              <w:t>вул</w:t>
            </w:r>
            <w:proofErr w:type="spellEnd"/>
            <w:r w:rsidRPr="009C2459">
              <w:rPr>
                <w:rFonts w:ascii="Times New Roman" w:hAnsi="Times New Roman"/>
                <w:lang w:val="uk-UA"/>
              </w:rPr>
              <w:t xml:space="preserve"> Миколи Міхновського, 48В.</w:t>
            </w:r>
          </w:p>
          <w:p w:rsidR="00E71A06" w:rsidRPr="009C2459" w:rsidRDefault="003F66CD" w:rsidP="00914626">
            <w:pPr>
              <w:spacing w:after="0" w:line="240" w:lineRule="auto"/>
              <w:rPr>
                <w:rFonts w:ascii="Times New Roman" w:hAnsi="Times New Roman"/>
                <w:b/>
                <w:bCs/>
                <w:bdr w:val="none" w:sz="0" w:space="0" w:color="auto" w:frame="1"/>
                <w:lang w:val="uk-UA"/>
              </w:rPr>
            </w:pPr>
            <w:r w:rsidRPr="003F66CD">
              <w:rPr>
                <w:rFonts w:ascii="Times New Roman" w:hAnsi="Times New Roman"/>
                <w:b/>
                <w:bCs/>
                <w:bdr w:val="none" w:sz="0" w:space="0" w:color="auto" w:frame="1"/>
                <w:lang w:val="uk-UA"/>
              </w:rPr>
              <w:t>Кран кульовий зі спуском повітря Ду15 В/В</w:t>
            </w:r>
            <w:r>
              <w:rPr>
                <w:rFonts w:ascii="Times New Roman" w:hAnsi="Times New Roman"/>
                <w:b/>
                <w:bCs/>
                <w:bdr w:val="none" w:sz="0" w:space="0" w:color="auto" w:frame="1"/>
                <w:lang w:val="uk-UA"/>
              </w:rPr>
              <w:t>-15шт</w:t>
            </w:r>
            <w:r w:rsidRPr="003F66CD">
              <w:rPr>
                <w:rFonts w:ascii="Times New Roman" w:hAnsi="Times New Roman"/>
                <w:b/>
                <w:bCs/>
                <w:bdr w:val="none" w:sz="0" w:space="0" w:color="auto" w:frame="1"/>
                <w:lang w:val="uk-UA"/>
              </w:rPr>
              <w:t>, кран кульовий зі спуском повітря Ду15 М20х1,5 В/В</w:t>
            </w:r>
            <w:r>
              <w:rPr>
                <w:rFonts w:ascii="Times New Roman" w:hAnsi="Times New Roman"/>
                <w:b/>
                <w:bCs/>
                <w:bdr w:val="none" w:sz="0" w:space="0" w:color="auto" w:frame="1"/>
                <w:lang w:val="uk-UA"/>
              </w:rPr>
              <w:t>-15шт</w:t>
            </w:r>
            <w:r w:rsidRPr="003F66CD">
              <w:rPr>
                <w:rFonts w:ascii="Times New Roman" w:hAnsi="Times New Roman"/>
                <w:b/>
                <w:bCs/>
                <w:bdr w:val="none" w:sz="0" w:space="0" w:color="auto" w:frame="1"/>
                <w:lang w:val="uk-UA"/>
              </w:rPr>
              <w:t>, фільтр осадовий муфтовий латунь Ду20 PN25</w:t>
            </w:r>
            <w:r>
              <w:rPr>
                <w:rFonts w:ascii="Times New Roman" w:hAnsi="Times New Roman"/>
                <w:b/>
                <w:bCs/>
                <w:bdr w:val="none" w:sz="0" w:space="0" w:color="auto" w:frame="1"/>
                <w:lang w:val="uk-UA"/>
              </w:rPr>
              <w:t>-1шт</w:t>
            </w:r>
            <w:r w:rsidRPr="003F66CD">
              <w:rPr>
                <w:rFonts w:ascii="Times New Roman" w:hAnsi="Times New Roman"/>
                <w:b/>
                <w:bCs/>
                <w:bdr w:val="none" w:sz="0" w:space="0" w:color="auto" w:frame="1"/>
                <w:lang w:val="uk-UA"/>
              </w:rPr>
              <w:t xml:space="preserve">, клапан зворотній муфтовий з </w:t>
            </w:r>
            <w:proofErr w:type="spellStart"/>
            <w:r w:rsidRPr="003F66CD">
              <w:rPr>
                <w:rFonts w:ascii="Times New Roman" w:hAnsi="Times New Roman"/>
                <w:b/>
                <w:bCs/>
                <w:bdr w:val="none" w:sz="0" w:space="0" w:color="auto" w:frame="1"/>
                <w:lang w:val="uk-UA"/>
              </w:rPr>
              <w:t>латун.штоком</w:t>
            </w:r>
            <w:proofErr w:type="spellEnd"/>
            <w:r w:rsidRPr="003F66CD">
              <w:rPr>
                <w:rFonts w:ascii="Times New Roman" w:hAnsi="Times New Roman"/>
                <w:b/>
                <w:bCs/>
                <w:bdr w:val="none" w:sz="0" w:space="0" w:color="auto" w:frame="1"/>
                <w:lang w:val="uk-UA"/>
              </w:rPr>
              <w:t xml:space="preserve"> Ду20 PN25</w:t>
            </w:r>
            <w:r>
              <w:rPr>
                <w:rFonts w:ascii="Times New Roman" w:hAnsi="Times New Roman"/>
                <w:b/>
                <w:bCs/>
                <w:bdr w:val="none" w:sz="0" w:space="0" w:color="auto" w:frame="1"/>
                <w:lang w:val="uk-UA"/>
              </w:rPr>
              <w:t>-1шт</w:t>
            </w:r>
            <w:r w:rsidRPr="003F66CD">
              <w:rPr>
                <w:rFonts w:ascii="Times New Roman" w:hAnsi="Times New Roman"/>
                <w:b/>
                <w:bCs/>
                <w:bdr w:val="none" w:sz="0" w:space="0" w:color="auto" w:frame="1"/>
                <w:lang w:val="uk-UA"/>
              </w:rPr>
              <w:t>, кран кульовий Ду20 PN40 В/Н</w:t>
            </w:r>
            <w:r>
              <w:rPr>
                <w:rFonts w:ascii="Times New Roman" w:hAnsi="Times New Roman"/>
                <w:b/>
                <w:bCs/>
                <w:bdr w:val="none" w:sz="0" w:space="0" w:color="auto" w:frame="1"/>
                <w:lang w:val="uk-UA"/>
              </w:rPr>
              <w:t>-5шт.</w:t>
            </w:r>
          </w:p>
        </w:tc>
      </w:tr>
      <w:bookmarkEnd w:id="4"/>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3F66CD">
              <w:rPr>
                <w:rFonts w:ascii="Times New Roman" w:eastAsia="Times New Roman" w:hAnsi="Times New Roman"/>
                <w:b/>
                <w:color w:val="FF0000"/>
                <w:lang w:val="uk-UA" w:eastAsia="ru-RU"/>
              </w:rPr>
              <w:t>12</w:t>
            </w:r>
            <w:r w:rsidR="00314B54">
              <w:rPr>
                <w:rFonts w:ascii="Times New Roman" w:eastAsia="Times New Roman" w:hAnsi="Times New Roman"/>
                <w:b/>
                <w:color w:val="FF0000"/>
                <w:lang w:val="uk-UA" w:eastAsia="ru-RU"/>
              </w:rPr>
              <w:t>.04</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8962B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3F66CD" w:rsidP="003F66CD">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1184</w:t>
            </w:r>
            <w:r w:rsidR="00314B54">
              <w:rPr>
                <w:rFonts w:ascii="Times New Roman" w:eastAsia="Times New Roman" w:hAnsi="Times New Roman"/>
                <w:b/>
                <w:color w:val="FF0000"/>
                <w:lang w:val="uk-UA" w:eastAsia="ru-RU"/>
              </w:rPr>
              <w:t>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Одинадцять тисяч вісімсот сорок</w:t>
            </w:r>
            <w:r w:rsidR="00D51B6A" w:rsidRPr="008B4FFD">
              <w:rPr>
                <w:rFonts w:ascii="Times New Roman" w:eastAsia="Times New Roman" w:hAnsi="Times New Roman"/>
                <w:b/>
                <w:color w:val="FF0000"/>
                <w:lang w:val="uk-UA" w:eastAsia="ru-RU"/>
              </w:rPr>
              <w:t xml:space="preserve"> 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lastRenderedPageBreak/>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EB0AF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w:t>
            </w:r>
            <w:r w:rsidRPr="009C2459">
              <w:rPr>
                <w:rFonts w:ascii="Times New Roman" w:hAnsi="Times New Roman"/>
                <w:color w:val="000000"/>
                <w:shd w:val="clear" w:color="auto" w:fill="FFFFFF"/>
                <w:lang w:val="uk-UA"/>
              </w:rPr>
              <w:lastRenderedPageBreak/>
              <w:t xml:space="preserve">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9C2459">
              <w:rPr>
                <w:rFonts w:ascii="Times New Roman" w:hAnsi="Times New Roman"/>
                <w:color w:val="000000"/>
                <w:shd w:val="clear" w:color="auto" w:fill="FFFFFF"/>
                <w:lang w:val="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EB0AF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6553A" w:rsidRPr="00EB0AF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9C2459">
              <w:rPr>
                <w:rFonts w:ascii="Times New Roman" w:hAnsi="Times New Roman"/>
                <w:color w:val="000000"/>
                <w:shd w:val="solid" w:color="FFFFFF" w:fill="FFFFFF"/>
                <w:lang w:val="uk-UA"/>
              </w:rPr>
              <w:lastRenderedPageBreak/>
              <w:t xml:space="preserve">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6553A" w:rsidRPr="00EB0AF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EB0AF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9C2459">
              <w:rPr>
                <w:rFonts w:ascii="Times New Roman" w:hAnsi="Times New Roman"/>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EB0AF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3F66CD">
              <w:rPr>
                <w:rFonts w:ascii="Times New Roman" w:eastAsia="Times New Roman" w:hAnsi="Times New Roman"/>
                <w:b/>
                <w:color w:val="FF0000"/>
                <w:lang w:val="uk-UA" w:eastAsia="zh-CN"/>
              </w:rPr>
              <w:t>13</w:t>
            </w:r>
            <w:r w:rsidR="00314B54">
              <w:rPr>
                <w:rFonts w:ascii="Times New Roman" w:eastAsia="Times New Roman" w:hAnsi="Times New Roman"/>
                <w:b/>
                <w:color w:val="FF0000"/>
                <w:lang w:val="uk-UA" w:eastAsia="zh-CN"/>
              </w:rPr>
              <w:t>.03</w:t>
            </w:r>
            <w:r w:rsidR="00216167">
              <w:rPr>
                <w:rFonts w:ascii="Times New Roman" w:eastAsia="Times New Roman" w:hAnsi="Times New Roman"/>
                <w:b/>
                <w:color w:val="FF0000"/>
                <w:lang w:val="uk-UA" w:eastAsia="zh-CN"/>
              </w:rPr>
              <w:t>.2024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6553A" w:rsidRPr="00EB0AFB"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EB0AFB"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9C2459">
              <w:rPr>
                <w:sz w:val="22"/>
                <w:szCs w:val="22"/>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w:t>
            </w:r>
            <w:r w:rsidRPr="009C2459">
              <w:rPr>
                <w:sz w:val="22"/>
                <w:szCs w:val="22"/>
                <w:lang w:val="uk-UA"/>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9B30AD" w:rsidP="00364ED5">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0036553A"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 xml:space="preserve">учасник процедури закупівлі або кінцевий </w:t>
            </w:r>
            <w:proofErr w:type="spellStart"/>
            <w:r w:rsidR="00EA03FB" w:rsidRPr="009C2459">
              <w:rPr>
                <w:rFonts w:ascii="Times New Roman" w:hAnsi="Times New Roman"/>
                <w:color w:val="000000"/>
                <w:shd w:val="solid" w:color="FFFFFF" w:fill="FFFFFF"/>
                <w:lang w:val="uk-UA"/>
              </w:rPr>
              <w:t>бенефіціарний</w:t>
            </w:r>
            <w:proofErr w:type="spellEnd"/>
            <w:r w:rsidR="00EA03FB"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A03FB" w:rsidRPr="009C2459">
              <w:rPr>
                <w:rFonts w:ascii="Times New Roman" w:hAnsi="Times New Roman"/>
                <w:color w:val="000000"/>
                <w:shd w:val="solid" w:color="FFFFFF" w:fill="FFFFFF"/>
                <w:lang w:val="uk-UA"/>
              </w:rPr>
              <w:t>закупівель</w:t>
            </w:r>
            <w:proofErr w:type="spellEnd"/>
            <w:r w:rsidR="00EA03FB"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12) керівника учасника процедури закупівлі, фізичну особу, яка є учасником процедури закупівлі, було притягнуто згідно із законом </w:t>
            </w:r>
            <w:r w:rsidRPr="009C2459">
              <w:rPr>
                <w:rFonts w:ascii="Times New Roman" w:hAnsi="Times New Roman"/>
                <w:color w:val="000000"/>
                <w:shd w:val="solid" w:color="FFFFFF" w:fill="FFFFFF"/>
                <w:lang w:val="uk-UA"/>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5"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w:t>
            </w:r>
            <w:r w:rsidRPr="009C2459">
              <w:rPr>
                <w:rFonts w:ascii="Times New Roman" w:hAnsi="Times New Roman"/>
                <w:color w:val="000000"/>
                <w:lang w:val="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5"/>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w:t>
      </w:r>
      <w:r w:rsidR="00097100">
        <w:rPr>
          <w:rFonts w:ascii="Times New Roman" w:hAnsi="Times New Roman"/>
          <w:sz w:val="24"/>
          <w:szCs w:val="24"/>
          <w:lang w:val="uk-UA"/>
        </w:rPr>
        <w:t xml:space="preserve">є </w:t>
      </w:r>
      <w:r w:rsidR="005F5BC7" w:rsidRPr="005F5BC7">
        <w:rPr>
          <w:rFonts w:ascii="Times New Roman" w:hAnsi="Times New Roman"/>
          <w:b/>
          <w:sz w:val="24"/>
          <w:szCs w:val="24"/>
          <w:lang w:val="uk-UA"/>
        </w:rPr>
        <w:t>крани шарові, фільтр осадовий муфтовий, клапан зворотній муфтовий</w:t>
      </w:r>
      <w:r w:rsidR="005F5BC7">
        <w:rPr>
          <w:rFonts w:ascii="Times New Roman" w:hAnsi="Times New Roman"/>
          <w:sz w:val="24"/>
          <w:szCs w:val="24"/>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Довідка з інформацією про усіх кінцевих </w:t>
      </w:r>
      <w:proofErr w:type="spellStart"/>
      <w:r w:rsidRPr="009C2459">
        <w:rPr>
          <w:rFonts w:ascii="Times New Roman" w:hAnsi="Times New Roman"/>
          <w:sz w:val="24"/>
          <w:szCs w:val="24"/>
          <w:lang w:val="uk-UA"/>
        </w:rPr>
        <w:t>бенефіціарних</w:t>
      </w:r>
      <w:proofErr w:type="spellEnd"/>
      <w:r w:rsidRPr="009C2459">
        <w:rPr>
          <w:rFonts w:ascii="Times New Roman" w:hAnsi="Times New Roman"/>
          <w:sz w:val="24"/>
          <w:szCs w:val="24"/>
          <w:lang w:val="uk-UA"/>
        </w:rPr>
        <w:t xml:space="preserve"> власників підприємства (у тому числі кінцевого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w:t>
      </w:r>
      <w:r w:rsidR="00EF0C61">
        <w:rPr>
          <w:rFonts w:ascii="Times New Roman" w:hAnsi="Times New Roman"/>
          <w:sz w:val="24"/>
          <w:szCs w:val="24"/>
          <w:lang w:val="uk-UA"/>
        </w:rPr>
        <w:t xml:space="preserve">ромадянства, адреса </w:t>
      </w:r>
      <w:proofErr w:type="spellStart"/>
      <w:r w:rsidR="00EF0C61">
        <w:rPr>
          <w:rFonts w:ascii="Times New Roman" w:hAnsi="Times New Roman"/>
          <w:sz w:val="24"/>
          <w:szCs w:val="24"/>
          <w:lang w:val="uk-UA"/>
        </w:rPr>
        <w:t>бенефіціара</w:t>
      </w:r>
      <w:proofErr w:type="spellEnd"/>
      <w:r w:rsidR="00EF0C61">
        <w:rPr>
          <w:rFonts w:ascii="Times New Roman" w:hAnsi="Times New Roman"/>
          <w:sz w:val="24"/>
          <w:szCs w:val="24"/>
          <w:lang w:val="uk-UA"/>
        </w:rPr>
        <w:t>,</w:t>
      </w:r>
      <w:r w:rsidRPr="009C2459">
        <w:rPr>
          <w:rFonts w:ascii="Times New Roman" w:hAnsi="Times New Roman"/>
          <w:sz w:val="24"/>
          <w:szCs w:val="24"/>
          <w:lang w:val="uk-UA"/>
        </w:rPr>
        <w:t xml:space="preserve">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w:t>
      </w:r>
      <w:proofErr w:type="spellStart"/>
      <w:r w:rsidRPr="009C2459">
        <w:rPr>
          <w:rFonts w:ascii="Times New Roman" w:hAnsi="Times New Roman"/>
          <w:sz w:val="24"/>
          <w:szCs w:val="24"/>
          <w:lang w:val="uk-UA"/>
        </w:rPr>
        <w:t>проєктом</w:t>
      </w:r>
      <w:proofErr w:type="spellEnd"/>
      <w:r w:rsidRPr="009C2459">
        <w:rPr>
          <w:rFonts w:ascii="Times New Roman" w:hAnsi="Times New Roman"/>
          <w:sz w:val="24"/>
          <w:szCs w:val="24"/>
          <w:lang w:val="uk-UA"/>
        </w:rPr>
        <w:t xml:space="preserve">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w:t>
      </w:r>
      <w:r w:rsidRPr="009C2459">
        <w:rPr>
          <w:rFonts w:ascii="Times New Roman" w:hAnsi="Times New Roman"/>
          <w:sz w:val="24"/>
          <w:szCs w:val="24"/>
          <w:lang w:val="uk-UA"/>
        </w:rPr>
        <w:lastRenderedPageBreak/>
        <w:t>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BF5793" w:rsidRP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216167">
        <w:rPr>
          <w:rFonts w:ascii="Times New Roman" w:hAnsi="Times New Roman"/>
          <w:sz w:val="24"/>
          <w:szCs w:val="24"/>
          <w:lang w:val="uk-UA"/>
        </w:rPr>
        <w:t>Форма «Тендерна пропозиція» (</w:t>
      </w:r>
      <w:r w:rsidRPr="00216167">
        <w:rPr>
          <w:rFonts w:ascii="Times New Roman" w:hAnsi="Times New Roman"/>
          <w:b/>
          <w:sz w:val="24"/>
          <w:szCs w:val="24"/>
          <w:lang w:val="uk-UA"/>
        </w:rPr>
        <w:t>згідно Додатку № 3 тендерної документації</w:t>
      </w:r>
      <w:r w:rsidRPr="00216167">
        <w:rPr>
          <w:rFonts w:ascii="Times New Roman" w:hAnsi="Times New Roman"/>
          <w:sz w:val="24"/>
          <w:szCs w:val="24"/>
          <w:lang w:val="uk-UA"/>
        </w:rPr>
        <w:t>).</w:t>
      </w:r>
      <w:r w:rsidR="001A42D3" w:rsidRPr="00216167">
        <w:rPr>
          <w:rFonts w:ascii="Times New Roman" w:hAnsi="Times New Roman"/>
          <w:sz w:val="24"/>
          <w:szCs w:val="24"/>
          <w:lang w:val="uk-UA"/>
        </w:rPr>
        <w:t xml:space="preserve"> </w:t>
      </w:r>
      <w:r w:rsidR="001A42D3" w:rsidRPr="00216167">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1A42D3" w:rsidRPr="00216167">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C2459">
        <w:rPr>
          <w:rFonts w:ascii="Times New Roman" w:hAnsi="Times New Roman"/>
          <w:sz w:val="24"/>
          <w:szCs w:val="24"/>
          <w:lang w:val="uk-UA"/>
        </w:rPr>
        <w:t>бенефіціарний</w:t>
      </w:r>
      <w:proofErr w:type="spellEnd"/>
      <w:r w:rsidRPr="009C2459">
        <w:rPr>
          <w:rFonts w:ascii="Times New Roman" w:hAnsi="Times New Roman"/>
          <w:sz w:val="24"/>
          <w:szCs w:val="24"/>
          <w:lang w:val="uk-UA"/>
        </w:rPr>
        <w:t xml:space="preserve">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FC4B35">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(вимога стосується тільки акціонерних товариств).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C4B35">
        <w:rPr>
          <w:rFonts w:ascii="Times New Roman" w:hAnsi="Times New Roman"/>
          <w:sz w:val="24"/>
          <w:szCs w:val="24"/>
          <w:lang w:val="uk-UA"/>
        </w:rPr>
        <w:t>/Ісламська Республіка</w:t>
      </w:r>
      <w:r w:rsidR="00FC4B35" w:rsidRPr="00FC4B35">
        <w:rPr>
          <w:rFonts w:ascii="Times New Roman" w:hAnsi="Times New Roman"/>
          <w:sz w:val="24"/>
          <w:szCs w:val="24"/>
          <w:lang w:val="uk-UA"/>
        </w:rPr>
        <w:t xml:space="preserve"> Іран</w:t>
      </w:r>
      <w:r w:rsidRPr="009C2459">
        <w:rPr>
          <w:rFonts w:ascii="Times New Roman" w:hAnsi="Times New Roman"/>
          <w:sz w:val="24"/>
          <w:szCs w:val="24"/>
          <w:lang w:val="uk-UA"/>
        </w:rPr>
        <w:t>,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EF0C61">
        <w:rPr>
          <w:rFonts w:ascii="Times New Roman" w:hAnsi="Times New Roman"/>
          <w:sz w:val="24"/>
          <w:szCs w:val="24"/>
          <w:lang w:val="uk-UA"/>
        </w:rPr>
        <w:t>19</w:t>
      </w:r>
      <w:r w:rsidRPr="009C2459">
        <w:rPr>
          <w:rFonts w:ascii="Times New Roman" w:hAnsi="Times New Roman"/>
          <w:sz w:val="24"/>
          <w:szCs w:val="24"/>
          <w:lang w:val="uk-UA"/>
        </w:rPr>
        <w:t>).</w:t>
      </w:r>
    </w:p>
    <w:p w:rsidR="00706438" w:rsidRDefault="00706438" w:rsidP="00706438">
      <w:pPr>
        <w:pStyle w:val="a8"/>
        <w:spacing w:after="0" w:line="240" w:lineRule="auto"/>
        <w:ind w:left="709"/>
        <w:jc w:val="both"/>
        <w:rPr>
          <w:rFonts w:ascii="Times New Roman" w:hAnsi="Times New Roman"/>
          <w:sz w:val="24"/>
          <w:szCs w:val="24"/>
          <w:lang w:val="uk-UA"/>
        </w:rPr>
      </w:pPr>
    </w:p>
    <w:p w:rsidR="00706438" w:rsidRPr="00706438" w:rsidRDefault="00706438"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Pr="009C2459"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6" w:name="Додаток2_кінець"/>
      <w:bookmarkEnd w:id="6"/>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а) відповідальність за достовірність і зміст довідок, листів-роз’яснень, інформації тощо, </w:t>
      </w:r>
      <w:r w:rsidRPr="009C2459">
        <w:rPr>
          <w:rFonts w:ascii="Times New Roman" w:hAnsi="Times New Roman"/>
          <w:sz w:val="24"/>
          <w:szCs w:val="24"/>
          <w:lang w:val="uk-UA"/>
        </w:rPr>
        <w:lastRenderedPageBreak/>
        <w:t>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5F5BC7" w:rsidRPr="0060789B">
        <w:rPr>
          <w:rFonts w:ascii="Times New Roman" w:hAnsi="Times New Roman"/>
          <w:b/>
          <w:sz w:val="24"/>
          <w:szCs w:val="24"/>
          <w:lang w:val="uk-UA"/>
        </w:rPr>
        <w:t>42130000-9 - Арматура трубопровідна: крани, вентилі, клапани та подібні пристрої</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314B54">
        <w:rPr>
          <w:rFonts w:ascii="Times New Roman" w:hAnsi="Times New Roman"/>
          <w:color w:val="FF0000"/>
          <w:sz w:val="24"/>
          <w:szCs w:val="24"/>
          <w:lang w:val="uk-UA"/>
        </w:rPr>
        <w:t>12.04</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314B54" w:rsidRPr="009C2459" w:rsidRDefault="00314B54"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9B4100">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60789B" w:rsidRPr="0060789B">
        <w:rPr>
          <w:rFonts w:ascii="Times New Roman" w:hAnsi="Times New Roman"/>
          <w:b/>
          <w:sz w:val="24"/>
          <w:szCs w:val="24"/>
          <w:lang w:val="uk-UA"/>
        </w:rPr>
        <w:t>42130000-9 - Арматура трубопровідна: крани, вентилі, клапани та подібні пристрої</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9B4100" w:rsidRPr="009C2459" w:rsidRDefault="009B4100" w:rsidP="002040EC">
      <w:pPr>
        <w:spacing w:after="0" w:line="240" w:lineRule="auto"/>
        <w:contextualSpacing/>
        <w:jc w:val="center"/>
        <w:rPr>
          <w:rFonts w:ascii="Times New Roman" w:hAnsi="Times New Roman"/>
          <w:b/>
          <w:sz w:val="24"/>
          <w:szCs w:val="24"/>
          <w:lang w:val="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768" w:type="dxa"/>
        <w:jc w:val="center"/>
        <w:tblLayout w:type="fixed"/>
        <w:tblLook w:val="04A0" w:firstRow="1" w:lastRow="0" w:firstColumn="1" w:lastColumn="0" w:noHBand="0" w:noVBand="1"/>
      </w:tblPr>
      <w:tblGrid>
        <w:gridCol w:w="2547"/>
        <w:gridCol w:w="1276"/>
        <w:gridCol w:w="5244"/>
        <w:gridCol w:w="850"/>
        <w:gridCol w:w="851"/>
      </w:tblGrid>
      <w:tr w:rsidR="00ED222A" w:rsidRPr="00D02579" w:rsidTr="00F867C8">
        <w:trPr>
          <w:trHeight w:val="63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222A" w:rsidRPr="00D02579" w:rsidRDefault="00ED222A" w:rsidP="00E64138">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Назва та характеристика матеріалу</w:t>
            </w:r>
          </w:p>
        </w:tc>
        <w:tc>
          <w:tcPr>
            <w:tcW w:w="1276" w:type="dxa"/>
            <w:tcBorders>
              <w:top w:val="single" w:sz="4" w:space="0" w:color="000000"/>
              <w:left w:val="single" w:sz="4" w:space="0" w:color="000000"/>
              <w:bottom w:val="single" w:sz="4" w:space="0" w:color="000000"/>
              <w:right w:val="single" w:sz="4" w:space="0" w:color="000000"/>
            </w:tcBorders>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Код ДК: 2015</w:t>
            </w:r>
          </w:p>
        </w:tc>
        <w:tc>
          <w:tcPr>
            <w:tcW w:w="5244" w:type="dxa"/>
            <w:tcBorders>
              <w:top w:val="single" w:sz="4" w:space="0" w:color="000000"/>
              <w:left w:val="single" w:sz="4" w:space="0" w:color="000000"/>
              <w:bottom w:val="single" w:sz="4" w:space="0" w:color="000000"/>
              <w:right w:val="single" w:sz="4" w:space="0" w:color="000000"/>
            </w:tcBorders>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Технічні характеристики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Одиниці виміру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Кількість</w:t>
            </w:r>
          </w:p>
        </w:tc>
      </w:tr>
      <w:tr w:rsidR="00ED222A" w:rsidRPr="00BF482D" w:rsidTr="00F867C8">
        <w:trPr>
          <w:trHeight w:val="63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D02579" w:rsidRDefault="006513CF" w:rsidP="006513CF">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w:t>
            </w:r>
            <w:r w:rsidR="004D630D" w:rsidRPr="004D630D">
              <w:rPr>
                <w:rFonts w:ascii="Times New Roman" w:eastAsia="Times New Roman" w:hAnsi="Times New Roman"/>
                <w:b/>
                <w:bCs/>
                <w:sz w:val="20"/>
                <w:szCs w:val="20"/>
                <w:lang w:val="uk-UA" w:eastAsia="ru-RU"/>
              </w:rPr>
              <w:t>ран кульов</w:t>
            </w:r>
            <w:r>
              <w:rPr>
                <w:rFonts w:ascii="Times New Roman" w:eastAsia="Times New Roman" w:hAnsi="Times New Roman"/>
                <w:b/>
                <w:bCs/>
                <w:sz w:val="20"/>
                <w:szCs w:val="20"/>
                <w:lang w:val="uk-UA" w:eastAsia="ru-RU"/>
              </w:rPr>
              <w:t>ий зі спуском повітря Ду15 В/В</w:t>
            </w:r>
          </w:p>
        </w:tc>
        <w:tc>
          <w:tcPr>
            <w:tcW w:w="1276" w:type="dxa"/>
            <w:tcBorders>
              <w:top w:val="single" w:sz="4" w:space="0" w:color="000000"/>
              <w:left w:val="single" w:sz="4" w:space="0" w:color="000000"/>
              <w:bottom w:val="single" w:sz="4" w:space="0" w:color="000000"/>
              <w:right w:val="single" w:sz="4" w:space="0" w:color="000000"/>
            </w:tcBorders>
          </w:tcPr>
          <w:p w:rsidR="00ED222A" w:rsidRPr="0060789B" w:rsidRDefault="00BF482D" w:rsidP="00652BF3">
            <w:pPr>
              <w:spacing w:line="240" w:lineRule="auto"/>
              <w:jc w:val="center"/>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42131260-6</w:t>
            </w:r>
          </w:p>
        </w:tc>
        <w:tc>
          <w:tcPr>
            <w:tcW w:w="5244" w:type="dxa"/>
            <w:tcBorders>
              <w:top w:val="single" w:sz="4" w:space="0" w:color="000000"/>
              <w:left w:val="single" w:sz="4" w:space="0" w:color="000000"/>
              <w:bottom w:val="single" w:sz="4" w:space="0" w:color="000000"/>
              <w:right w:val="single" w:sz="4" w:space="0" w:color="000000"/>
            </w:tcBorders>
          </w:tcPr>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Умовний прохід – 15мм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Різьба - G ½ внутрішня / G ½ внутрішня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Робочий тиск - 2,5 МПа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Робоча температура – +130 °С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Матеріал – латунь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Ручка –важіль </w:t>
            </w:r>
          </w:p>
          <w:p w:rsidR="00ED222A"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Вага – 0,28кг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22A" w:rsidRPr="00D02579" w:rsidRDefault="000F7329" w:rsidP="00652BF3">
            <w:pPr>
              <w:spacing w:line="240" w:lineRule="auto"/>
              <w:jc w:val="center"/>
              <w:rPr>
                <w:rFonts w:ascii="Times New Roman" w:eastAsia="Times New Roman" w:hAnsi="Times New Roman"/>
                <w:b/>
                <w:bCs/>
                <w:sz w:val="20"/>
                <w:szCs w:val="20"/>
                <w:lang w:val="uk-UA" w:eastAsia="ru-RU"/>
              </w:rPr>
            </w:pPr>
            <w:proofErr w:type="spellStart"/>
            <w:r>
              <w:rPr>
                <w:rFonts w:ascii="Times New Roman" w:eastAsia="Times New Roman" w:hAnsi="Times New Roman"/>
                <w:b/>
                <w:bCs/>
                <w:sz w:val="20"/>
                <w:szCs w:val="20"/>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D02579" w:rsidRDefault="000F7329"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15</w:t>
            </w:r>
          </w:p>
        </w:tc>
      </w:tr>
      <w:tr w:rsidR="00ED222A" w:rsidRPr="00BF482D" w:rsidTr="00F867C8">
        <w:trPr>
          <w:trHeight w:val="63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D02579" w:rsidRDefault="006513CF" w:rsidP="006513CF">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w:t>
            </w:r>
            <w:r w:rsidRPr="004D630D">
              <w:rPr>
                <w:rFonts w:ascii="Times New Roman" w:eastAsia="Times New Roman" w:hAnsi="Times New Roman"/>
                <w:b/>
                <w:bCs/>
                <w:sz w:val="20"/>
                <w:szCs w:val="20"/>
                <w:lang w:val="uk-UA" w:eastAsia="ru-RU"/>
              </w:rPr>
              <w:t xml:space="preserve">ран кульовий зі спуском повітря </w:t>
            </w:r>
            <w:r>
              <w:rPr>
                <w:rFonts w:ascii="Times New Roman" w:eastAsia="Times New Roman" w:hAnsi="Times New Roman"/>
                <w:b/>
                <w:bCs/>
                <w:sz w:val="20"/>
                <w:szCs w:val="20"/>
                <w:lang w:val="uk-UA" w:eastAsia="ru-RU"/>
              </w:rPr>
              <w:t>Ду15 М20х1,5</w:t>
            </w:r>
            <w:r w:rsidRPr="004D630D">
              <w:rPr>
                <w:rFonts w:ascii="Times New Roman" w:eastAsia="Times New Roman" w:hAnsi="Times New Roman"/>
                <w:b/>
                <w:bCs/>
                <w:sz w:val="20"/>
                <w:szCs w:val="20"/>
                <w:lang w:val="uk-UA" w:eastAsia="ru-RU"/>
              </w:rPr>
              <w:t xml:space="preserve"> В/В</w:t>
            </w:r>
          </w:p>
        </w:tc>
        <w:tc>
          <w:tcPr>
            <w:tcW w:w="1276" w:type="dxa"/>
            <w:tcBorders>
              <w:top w:val="single" w:sz="4" w:space="0" w:color="000000"/>
              <w:left w:val="single" w:sz="4" w:space="0" w:color="000000"/>
              <w:bottom w:val="single" w:sz="4" w:space="0" w:color="000000"/>
              <w:right w:val="single" w:sz="4" w:space="0" w:color="000000"/>
            </w:tcBorders>
          </w:tcPr>
          <w:p w:rsidR="00ED222A" w:rsidRPr="0060789B" w:rsidRDefault="006513CF" w:rsidP="00652BF3">
            <w:pPr>
              <w:spacing w:line="240" w:lineRule="auto"/>
              <w:jc w:val="center"/>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42131260-6</w:t>
            </w:r>
          </w:p>
        </w:tc>
        <w:tc>
          <w:tcPr>
            <w:tcW w:w="5244" w:type="dxa"/>
            <w:tcBorders>
              <w:top w:val="single" w:sz="4" w:space="0" w:color="000000"/>
              <w:left w:val="single" w:sz="4" w:space="0" w:color="000000"/>
              <w:bottom w:val="single" w:sz="4" w:space="0" w:color="000000"/>
              <w:right w:val="single" w:sz="4" w:space="0" w:color="000000"/>
            </w:tcBorders>
          </w:tcPr>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Умовний прохід – 15мм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Різьба - М20х1,5внутрішня/ G ½ внутрішня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Робочий тиск - 2,5 МПа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Робоча температура – +130 °С </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Матеріал – латунь</w:t>
            </w:r>
          </w:p>
          <w:p w:rsidR="006513CF"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 Ручка –важіль </w:t>
            </w:r>
          </w:p>
          <w:p w:rsidR="00ED222A" w:rsidRPr="0060789B" w:rsidRDefault="006513CF" w:rsidP="006513CF">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Вага – 0,28кг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22A" w:rsidRPr="00D02579" w:rsidRDefault="000F7329" w:rsidP="00652BF3">
            <w:pPr>
              <w:spacing w:line="240" w:lineRule="auto"/>
              <w:jc w:val="center"/>
              <w:rPr>
                <w:rFonts w:ascii="Times New Roman" w:eastAsia="Times New Roman" w:hAnsi="Times New Roman"/>
                <w:b/>
                <w:bCs/>
                <w:sz w:val="20"/>
                <w:szCs w:val="20"/>
                <w:lang w:val="uk-UA" w:eastAsia="ru-RU"/>
              </w:rPr>
            </w:pPr>
            <w:proofErr w:type="spellStart"/>
            <w:r>
              <w:rPr>
                <w:rFonts w:ascii="Times New Roman" w:eastAsia="Times New Roman" w:hAnsi="Times New Roman"/>
                <w:b/>
                <w:bCs/>
                <w:sz w:val="20"/>
                <w:szCs w:val="20"/>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D02579" w:rsidRDefault="000F7329"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15</w:t>
            </w:r>
          </w:p>
        </w:tc>
      </w:tr>
      <w:tr w:rsidR="00ED222A" w:rsidRPr="00BF482D" w:rsidTr="00F867C8">
        <w:trPr>
          <w:trHeight w:val="63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456466" w:rsidRDefault="00345D5C" w:rsidP="00345D5C">
            <w:pPr>
              <w:spacing w:line="240" w:lineRule="auto"/>
              <w:jc w:val="center"/>
              <w:rPr>
                <w:rFonts w:ascii="Times New Roman" w:eastAsia="Times New Roman" w:hAnsi="Times New Roman"/>
                <w:b/>
                <w:bCs/>
                <w:sz w:val="20"/>
                <w:szCs w:val="20"/>
                <w:lang w:eastAsia="ru-RU"/>
              </w:rPr>
            </w:pPr>
            <w:r w:rsidRPr="00345D5C">
              <w:rPr>
                <w:rFonts w:ascii="Times New Roman" w:eastAsia="Times New Roman" w:hAnsi="Times New Roman"/>
                <w:b/>
                <w:bCs/>
                <w:sz w:val="20"/>
                <w:szCs w:val="20"/>
                <w:lang w:val="uk-UA" w:eastAsia="ru-RU"/>
              </w:rPr>
              <w:t>Фільтр</w:t>
            </w:r>
            <w:r>
              <w:rPr>
                <w:rFonts w:ascii="Times New Roman" w:eastAsia="Times New Roman" w:hAnsi="Times New Roman"/>
                <w:b/>
                <w:bCs/>
                <w:sz w:val="20"/>
                <w:szCs w:val="20"/>
                <w:lang w:val="uk-UA" w:eastAsia="ru-RU"/>
              </w:rPr>
              <w:t xml:space="preserve"> осадовий муфтовий латунь Ду</w:t>
            </w:r>
            <w:r w:rsidRPr="00687AA3">
              <w:rPr>
                <w:rFonts w:ascii="Times New Roman" w:eastAsia="Times New Roman" w:hAnsi="Times New Roman"/>
                <w:b/>
                <w:bCs/>
                <w:sz w:val="20"/>
                <w:szCs w:val="20"/>
                <w:lang w:val="uk-UA" w:eastAsia="ru-RU"/>
              </w:rPr>
              <w:t>20</w:t>
            </w:r>
            <w:r>
              <w:rPr>
                <w:rFonts w:ascii="Times New Roman" w:eastAsia="Times New Roman" w:hAnsi="Times New Roman"/>
                <w:b/>
                <w:bCs/>
                <w:sz w:val="20"/>
                <w:szCs w:val="20"/>
                <w:lang w:val="uk-UA" w:eastAsia="ru-RU"/>
              </w:rPr>
              <w:t xml:space="preserve"> </w:t>
            </w:r>
            <w:r w:rsidR="00456466">
              <w:rPr>
                <w:rFonts w:ascii="Times New Roman" w:eastAsia="Times New Roman" w:hAnsi="Times New Roman"/>
                <w:b/>
                <w:bCs/>
                <w:sz w:val="20"/>
                <w:szCs w:val="20"/>
                <w:lang w:val="en-US" w:eastAsia="ru-RU"/>
              </w:rPr>
              <w:t>PN</w:t>
            </w:r>
            <w:r w:rsidR="00456466" w:rsidRPr="00456466">
              <w:rPr>
                <w:rFonts w:ascii="Times New Roman" w:eastAsia="Times New Roman" w:hAnsi="Times New Roman"/>
                <w:b/>
                <w:bCs/>
                <w:sz w:val="20"/>
                <w:szCs w:val="20"/>
                <w:lang w:eastAsia="ru-RU"/>
              </w:rPr>
              <w:t>25</w:t>
            </w:r>
          </w:p>
        </w:tc>
        <w:tc>
          <w:tcPr>
            <w:tcW w:w="1276" w:type="dxa"/>
            <w:tcBorders>
              <w:top w:val="single" w:sz="4" w:space="0" w:color="000000"/>
              <w:left w:val="single" w:sz="4" w:space="0" w:color="000000"/>
              <w:bottom w:val="single" w:sz="4" w:space="0" w:color="000000"/>
              <w:right w:val="single" w:sz="4" w:space="0" w:color="000000"/>
            </w:tcBorders>
          </w:tcPr>
          <w:p w:rsidR="00ED222A" w:rsidRPr="0060789B" w:rsidRDefault="00490A92" w:rsidP="00490A92">
            <w:pPr>
              <w:spacing w:line="240" w:lineRule="auto"/>
              <w:jc w:val="center"/>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eastAsia="ru-RU"/>
              </w:rPr>
              <w:t xml:space="preserve">42131200-8 </w:t>
            </w:r>
          </w:p>
        </w:tc>
        <w:tc>
          <w:tcPr>
            <w:tcW w:w="5244" w:type="dxa"/>
            <w:tcBorders>
              <w:top w:val="single" w:sz="4" w:space="0" w:color="000000"/>
              <w:left w:val="single" w:sz="4" w:space="0" w:color="000000"/>
              <w:bottom w:val="single" w:sz="4" w:space="0" w:color="000000"/>
              <w:right w:val="single" w:sz="4" w:space="0" w:color="000000"/>
            </w:tcBorders>
          </w:tcPr>
          <w:p w:rsidR="00CD33C8" w:rsidRPr="0060789B" w:rsidRDefault="00CD33C8"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Матеріал - латунь </w:t>
            </w:r>
          </w:p>
          <w:p w:rsidR="00CD33C8" w:rsidRPr="0060789B" w:rsidRDefault="00CD33C8"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Ду20 </w:t>
            </w:r>
          </w:p>
          <w:p w:rsidR="00ED222A" w:rsidRPr="0060789B" w:rsidRDefault="00C8085A"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en-US" w:eastAsia="ru-RU"/>
              </w:rPr>
              <w:t>PN</w:t>
            </w:r>
            <w:r w:rsidRPr="0060789B">
              <w:rPr>
                <w:rFonts w:ascii="Times New Roman" w:eastAsia="Times New Roman" w:hAnsi="Times New Roman"/>
                <w:bCs/>
                <w:sz w:val="20"/>
                <w:szCs w:val="20"/>
                <w:lang w:eastAsia="ru-RU"/>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22A" w:rsidRPr="00D02579" w:rsidRDefault="00687AA3" w:rsidP="00652BF3">
            <w:pPr>
              <w:spacing w:line="240" w:lineRule="auto"/>
              <w:jc w:val="center"/>
              <w:rPr>
                <w:rFonts w:ascii="Times New Roman" w:eastAsia="Times New Roman" w:hAnsi="Times New Roman"/>
                <w:b/>
                <w:bCs/>
                <w:sz w:val="20"/>
                <w:szCs w:val="20"/>
                <w:lang w:val="uk-UA" w:eastAsia="ru-RU"/>
              </w:rPr>
            </w:pPr>
            <w:proofErr w:type="spellStart"/>
            <w:r>
              <w:rPr>
                <w:rFonts w:ascii="Times New Roman" w:eastAsia="Times New Roman" w:hAnsi="Times New Roman"/>
                <w:b/>
                <w:bCs/>
                <w:sz w:val="20"/>
                <w:szCs w:val="20"/>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D02579" w:rsidRDefault="00687AA3"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1</w:t>
            </w:r>
          </w:p>
        </w:tc>
      </w:tr>
      <w:tr w:rsidR="00ED222A" w:rsidRPr="00BF482D" w:rsidTr="00F867C8">
        <w:trPr>
          <w:trHeight w:val="63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456466" w:rsidRDefault="00687AA3" w:rsidP="00E64138">
            <w:pPr>
              <w:spacing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val="uk-UA" w:eastAsia="ru-RU"/>
              </w:rPr>
              <w:t xml:space="preserve">Клапан зворотній муфтовий з </w:t>
            </w:r>
            <w:proofErr w:type="spellStart"/>
            <w:r>
              <w:rPr>
                <w:rFonts w:ascii="Times New Roman" w:eastAsia="Times New Roman" w:hAnsi="Times New Roman"/>
                <w:b/>
                <w:bCs/>
                <w:sz w:val="20"/>
                <w:szCs w:val="20"/>
                <w:lang w:val="uk-UA" w:eastAsia="ru-RU"/>
              </w:rPr>
              <w:t>латун.штоком</w:t>
            </w:r>
            <w:proofErr w:type="spellEnd"/>
            <w:r>
              <w:rPr>
                <w:rFonts w:ascii="Times New Roman" w:eastAsia="Times New Roman" w:hAnsi="Times New Roman"/>
                <w:b/>
                <w:bCs/>
                <w:sz w:val="20"/>
                <w:szCs w:val="20"/>
                <w:lang w:val="uk-UA" w:eastAsia="ru-RU"/>
              </w:rPr>
              <w:t xml:space="preserve"> Ду</w:t>
            </w:r>
            <w:r w:rsidRPr="00687AA3">
              <w:rPr>
                <w:rFonts w:ascii="Times New Roman" w:eastAsia="Times New Roman" w:hAnsi="Times New Roman"/>
                <w:b/>
                <w:bCs/>
                <w:sz w:val="20"/>
                <w:szCs w:val="20"/>
                <w:lang w:val="uk-UA" w:eastAsia="ru-RU"/>
              </w:rPr>
              <w:t>20</w:t>
            </w:r>
            <w:r>
              <w:rPr>
                <w:rFonts w:ascii="Times New Roman" w:eastAsia="Times New Roman" w:hAnsi="Times New Roman"/>
                <w:b/>
                <w:bCs/>
                <w:sz w:val="20"/>
                <w:szCs w:val="20"/>
                <w:lang w:val="uk-UA" w:eastAsia="ru-RU"/>
              </w:rPr>
              <w:t xml:space="preserve"> </w:t>
            </w:r>
            <w:r>
              <w:rPr>
                <w:rFonts w:ascii="Times New Roman" w:eastAsia="Times New Roman" w:hAnsi="Times New Roman"/>
                <w:b/>
                <w:bCs/>
                <w:sz w:val="20"/>
                <w:szCs w:val="20"/>
                <w:lang w:val="en-US" w:eastAsia="ru-RU"/>
              </w:rPr>
              <w:t>P</w:t>
            </w:r>
            <w:r w:rsidR="00456466">
              <w:rPr>
                <w:rFonts w:ascii="Times New Roman" w:eastAsia="Times New Roman" w:hAnsi="Times New Roman"/>
                <w:b/>
                <w:bCs/>
                <w:sz w:val="20"/>
                <w:szCs w:val="20"/>
                <w:lang w:val="en-US" w:eastAsia="ru-RU"/>
              </w:rPr>
              <w:t>N</w:t>
            </w:r>
            <w:r w:rsidR="00456466" w:rsidRPr="00456466">
              <w:rPr>
                <w:rFonts w:ascii="Times New Roman" w:eastAsia="Times New Roman" w:hAnsi="Times New Roman"/>
                <w:b/>
                <w:bCs/>
                <w:sz w:val="20"/>
                <w:szCs w:val="20"/>
                <w:lang w:eastAsia="ru-RU"/>
              </w:rPr>
              <w:t>25</w:t>
            </w:r>
          </w:p>
        </w:tc>
        <w:tc>
          <w:tcPr>
            <w:tcW w:w="1276" w:type="dxa"/>
            <w:tcBorders>
              <w:top w:val="single" w:sz="4" w:space="0" w:color="000000"/>
              <w:left w:val="single" w:sz="4" w:space="0" w:color="000000"/>
              <w:bottom w:val="single" w:sz="4" w:space="0" w:color="000000"/>
              <w:right w:val="single" w:sz="4" w:space="0" w:color="000000"/>
            </w:tcBorders>
          </w:tcPr>
          <w:p w:rsidR="00ED222A" w:rsidRPr="0060789B" w:rsidRDefault="00490A92" w:rsidP="00490A92">
            <w:pPr>
              <w:spacing w:line="240" w:lineRule="auto"/>
              <w:jc w:val="center"/>
              <w:rPr>
                <w:rFonts w:ascii="Times New Roman" w:eastAsia="Times New Roman" w:hAnsi="Times New Roman"/>
                <w:bCs/>
                <w:sz w:val="20"/>
                <w:szCs w:val="20"/>
                <w:lang w:val="uk-UA" w:eastAsia="ru-RU"/>
              </w:rPr>
            </w:pPr>
            <w:r w:rsidRPr="0060789B">
              <w:rPr>
                <w:rFonts w:ascii="Times New Roman" w:hAnsi="Times New Roman"/>
                <w:color w:val="000000"/>
                <w:sz w:val="20"/>
                <w:szCs w:val="20"/>
                <w:bdr w:val="none" w:sz="0" w:space="0" w:color="auto" w:frame="1"/>
                <w:shd w:val="clear" w:color="auto" w:fill="FDFEFD"/>
              </w:rPr>
              <w:t>42131145-4</w:t>
            </w:r>
          </w:p>
        </w:tc>
        <w:tc>
          <w:tcPr>
            <w:tcW w:w="5244" w:type="dxa"/>
            <w:tcBorders>
              <w:top w:val="single" w:sz="4" w:space="0" w:color="000000"/>
              <w:left w:val="single" w:sz="4" w:space="0" w:color="000000"/>
              <w:bottom w:val="single" w:sz="4" w:space="0" w:color="000000"/>
              <w:right w:val="single" w:sz="4" w:space="0" w:color="000000"/>
            </w:tcBorders>
          </w:tcPr>
          <w:p w:rsidR="00ED222A" w:rsidRPr="0060789B" w:rsidRDefault="00456466"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Ду20 </w:t>
            </w:r>
          </w:p>
          <w:p w:rsidR="00456466" w:rsidRPr="0060789B" w:rsidRDefault="00456466"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Тиск -PN25</w:t>
            </w:r>
          </w:p>
          <w:p w:rsidR="00456466" w:rsidRPr="0060789B" w:rsidRDefault="00456466"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Різьба-</w:t>
            </w:r>
            <w:proofErr w:type="spellStart"/>
            <w:r w:rsidRPr="0060789B">
              <w:rPr>
                <w:rFonts w:ascii="Times New Roman" w:eastAsia="Times New Roman" w:hAnsi="Times New Roman"/>
                <w:bCs/>
                <w:sz w:val="20"/>
                <w:szCs w:val="20"/>
                <w:lang w:val="uk-UA" w:eastAsia="ru-RU"/>
              </w:rPr>
              <w:t>вн</w:t>
            </w:r>
            <w:proofErr w:type="spellEnd"/>
            <w:r w:rsidRPr="0060789B">
              <w:rPr>
                <w:rFonts w:ascii="Times New Roman" w:eastAsia="Times New Roman" w:hAnsi="Times New Roman"/>
                <w:bCs/>
                <w:sz w:val="20"/>
                <w:szCs w:val="20"/>
                <w:lang w:val="uk-UA" w:eastAsia="ru-RU"/>
              </w:rPr>
              <w:t>/</w:t>
            </w:r>
            <w:proofErr w:type="spellStart"/>
            <w:r w:rsidRPr="0060789B">
              <w:rPr>
                <w:rFonts w:ascii="Times New Roman" w:eastAsia="Times New Roman" w:hAnsi="Times New Roman"/>
                <w:bCs/>
                <w:sz w:val="20"/>
                <w:szCs w:val="20"/>
                <w:lang w:val="uk-UA" w:eastAsia="ru-RU"/>
              </w:rPr>
              <w:t>вн</w:t>
            </w:r>
            <w:proofErr w:type="spellEnd"/>
          </w:p>
          <w:p w:rsidR="00456466" w:rsidRPr="0060789B" w:rsidRDefault="00456466"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Температура </w:t>
            </w:r>
            <w:proofErr w:type="spellStart"/>
            <w:r w:rsidRPr="0060789B">
              <w:rPr>
                <w:rFonts w:ascii="Times New Roman" w:eastAsia="Times New Roman" w:hAnsi="Times New Roman"/>
                <w:bCs/>
                <w:sz w:val="20"/>
                <w:szCs w:val="20"/>
                <w:lang w:val="uk-UA" w:eastAsia="ru-RU"/>
              </w:rPr>
              <w:t>робсередовища</w:t>
            </w:r>
            <w:proofErr w:type="spellEnd"/>
            <w:r w:rsidRPr="0060789B">
              <w:rPr>
                <w:rFonts w:ascii="Times New Roman" w:eastAsia="Times New Roman" w:hAnsi="Times New Roman"/>
                <w:bCs/>
                <w:sz w:val="20"/>
                <w:szCs w:val="20"/>
                <w:lang w:val="uk-UA" w:eastAsia="ru-RU"/>
              </w:rPr>
              <w:t>- від -20 до +100°С</w:t>
            </w:r>
          </w:p>
          <w:p w:rsidR="00456466" w:rsidRPr="0060789B" w:rsidRDefault="00456466" w:rsidP="00456466">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Вага - </w:t>
            </w:r>
            <w:r w:rsidRPr="0060789B">
              <w:rPr>
                <w:rFonts w:ascii="Times New Roman" w:hAnsi="Times New Roman"/>
                <w:color w:val="000000"/>
                <w:sz w:val="20"/>
                <w:szCs w:val="20"/>
                <w:shd w:val="clear" w:color="auto" w:fill="FFFFFF"/>
              </w:rPr>
              <w:t>0,175</w:t>
            </w:r>
            <w:r w:rsidRPr="0060789B">
              <w:rPr>
                <w:rFonts w:ascii="Times New Roman" w:hAnsi="Times New Roman"/>
                <w:color w:val="000000"/>
                <w:sz w:val="20"/>
                <w:szCs w:val="20"/>
                <w:shd w:val="clear" w:color="auto" w:fill="FFFFFF"/>
                <w:lang w:val="uk-UA"/>
              </w:rPr>
              <w:t>кг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222A" w:rsidRPr="00D02579" w:rsidRDefault="00687AA3" w:rsidP="00652BF3">
            <w:pPr>
              <w:spacing w:line="240" w:lineRule="auto"/>
              <w:jc w:val="center"/>
              <w:rPr>
                <w:rFonts w:ascii="Times New Roman" w:eastAsia="Times New Roman" w:hAnsi="Times New Roman"/>
                <w:b/>
                <w:bCs/>
                <w:sz w:val="20"/>
                <w:szCs w:val="20"/>
                <w:lang w:val="uk-UA" w:eastAsia="ru-RU"/>
              </w:rPr>
            </w:pPr>
            <w:proofErr w:type="spellStart"/>
            <w:r>
              <w:rPr>
                <w:rFonts w:ascii="Times New Roman" w:eastAsia="Times New Roman" w:hAnsi="Times New Roman"/>
                <w:b/>
                <w:bCs/>
                <w:sz w:val="20"/>
                <w:szCs w:val="20"/>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D222A" w:rsidRPr="00D02579" w:rsidRDefault="00687AA3"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1</w:t>
            </w:r>
          </w:p>
        </w:tc>
      </w:tr>
      <w:tr w:rsidR="00352FFE" w:rsidRPr="00BF482D" w:rsidTr="00F867C8">
        <w:trPr>
          <w:trHeight w:val="63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2FFE" w:rsidRPr="002431B3" w:rsidRDefault="00352FFE" w:rsidP="00352FFE">
            <w:pPr>
              <w:spacing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val="uk-UA" w:eastAsia="ru-RU"/>
              </w:rPr>
              <w:t xml:space="preserve">Кран кульовий Ду20 </w:t>
            </w:r>
            <w:r>
              <w:rPr>
                <w:rFonts w:ascii="Times New Roman" w:eastAsia="Times New Roman" w:hAnsi="Times New Roman"/>
                <w:b/>
                <w:bCs/>
                <w:sz w:val="20"/>
                <w:szCs w:val="20"/>
                <w:lang w:val="en-US" w:eastAsia="ru-RU"/>
              </w:rPr>
              <w:t>P</w:t>
            </w:r>
            <w:r w:rsidR="002431B3">
              <w:rPr>
                <w:rFonts w:ascii="Times New Roman" w:eastAsia="Times New Roman" w:hAnsi="Times New Roman"/>
                <w:b/>
                <w:bCs/>
                <w:sz w:val="20"/>
                <w:szCs w:val="20"/>
                <w:lang w:val="en-US" w:eastAsia="ru-RU"/>
              </w:rPr>
              <w:t>N</w:t>
            </w:r>
            <w:r w:rsidRPr="00345D5C">
              <w:rPr>
                <w:rFonts w:ascii="Times New Roman" w:eastAsia="Times New Roman" w:hAnsi="Times New Roman"/>
                <w:b/>
                <w:bCs/>
                <w:sz w:val="20"/>
                <w:szCs w:val="20"/>
                <w:lang w:val="uk-UA" w:eastAsia="ru-RU"/>
              </w:rPr>
              <w:t>40</w:t>
            </w:r>
            <w:r>
              <w:rPr>
                <w:rFonts w:ascii="Times New Roman" w:eastAsia="Times New Roman" w:hAnsi="Times New Roman"/>
                <w:b/>
                <w:bCs/>
                <w:sz w:val="20"/>
                <w:szCs w:val="20"/>
                <w:lang w:val="uk-UA" w:eastAsia="ru-RU"/>
              </w:rPr>
              <w:t xml:space="preserve"> В/Н</w:t>
            </w:r>
          </w:p>
        </w:tc>
        <w:tc>
          <w:tcPr>
            <w:tcW w:w="1276" w:type="dxa"/>
            <w:tcBorders>
              <w:top w:val="single" w:sz="4" w:space="0" w:color="000000"/>
              <w:left w:val="single" w:sz="4" w:space="0" w:color="000000"/>
              <w:bottom w:val="single" w:sz="4" w:space="0" w:color="000000"/>
              <w:right w:val="single" w:sz="4" w:space="0" w:color="000000"/>
            </w:tcBorders>
          </w:tcPr>
          <w:p w:rsidR="00352FFE" w:rsidRPr="0060789B" w:rsidRDefault="00490A92" w:rsidP="00352FFE">
            <w:pPr>
              <w:spacing w:line="240" w:lineRule="auto"/>
              <w:jc w:val="center"/>
              <w:rPr>
                <w:rFonts w:ascii="Times New Roman" w:eastAsia="Times New Roman" w:hAnsi="Times New Roman"/>
                <w:bCs/>
                <w:sz w:val="20"/>
                <w:szCs w:val="20"/>
                <w:lang w:eastAsia="ru-RU"/>
              </w:rPr>
            </w:pPr>
            <w:r w:rsidRPr="0060789B">
              <w:rPr>
                <w:rFonts w:ascii="Times New Roman" w:eastAsia="Times New Roman" w:hAnsi="Times New Roman"/>
                <w:bCs/>
                <w:sz w:val="20"/>
                <w:szCs w:val="20"/>
                <w:lang w:val="uk-UA" w:eastAsia="ru-RU"/>
              </w:rPr>
              <w:t>42131260-6</w:t>
            </w:r>
          </w:p>
        </w:tc>
        <w:tc>
          <w:tcPr>
            <w:tcW w:w="5244" w:type="dxa"/>
            <w:tcBorders>
              <w:top w:val="single" w:sz="4" w:space="0" w:color="000000"/>
              <w:left w:val="single" w:sz="4" w:space="0" w:color="000000"/>
              <w:bottom w:val="single" w:sz="4" w:space="0" w:color="000000"/>
              <w:right w:val="single" w:sz="4" w:space="0" w:color="000000"/>
            </w:tcBorders>
          </w:tcPr>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Умовний прохід – 20мм </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Різьба –3/4</w:t>
            </w:r>
            <w:r w:rsidRPr="0060789B">
              <w:rPr>
                <w:rFonts w:ascii="Times New Roman" w:eastAsia="Times New Roman" w:hAnsi="Times New Roman"/>
                <w:bCs/>
                <w:sz w:val="20"/>
                <w:szCs w:val="20"/>
                <w:lang w:eastAsia="ru-RU"/>
              </w:rPr>
              <w:t>"</w:t>
            </w:r>
            <w:r w:rsidRPr="0060789B">
              <w:rPr>
                <w:rFonts w:ascii="Times New Roman" w:eastAsia="Times New Roman" w:hAnsi="Times New Roman"/>
                <w:bCs/>
                <w:sz w:val="20"/>
                <w:szCs w:val="20"/>
                <w:lang w:val="uk-UA" w:eastAsia="ru-RU"/>
              </w:rPr>
              <w:t xml:space="preserve"> </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Робочий тиск – 40 бар </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Робоча температура – +120 °С </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Матеріал – латунь</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Матеріал кулі-латунь</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 xml:space="preserve"> Ручка –важіль </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Пропускна здатність- 24,11м3/год</w:t>
            </w:r>
          </w:p>
          <w:p w:rsidR="00352FFE" w:rsidRPr="0060789B" w:rsidRDefault="00352FFE" w:rsidP="00352FFE">
            <w:pPr>
              <w:spacing w:after="0" w:line="240" w:lineRule="auto"/>
              <w:rPr>
                <w:rFonts w:ascii="Times New Roman" w:eastAsia="Times New Roman" w:hAnsi="Times New Roman"/>
                <w:bCs/>
                <w:sz w:val="20"/>
                <w:szCs w:val="20"/>
                <w:lang w:val="uk-UA" w:eastAsia="ru-RU"/>
              </w:rPr>
            </w:pPr>
            <w:r w:rsidRPr="0060789B">
              <w:rPr>
                <w:rFonts w:ascii="Times New Roman" w:eastAsia="Times New Roman" w:hAnsi="Times New Roman"/>
                <w:bCs/>
                <w:sz w:val="20"/>
                <w:szCs w:val="20"/>
                <w:lang w:val="uk-UA" w:eastAsia="ru-RU"/>
              </w:rPr>
              <w:t>Вага – 0,252кг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FE" w:rsidRPr="00D02579" w:rsidRDefault="00352FFE" w:rsidP="00352FFE">
            <w:pPr>
              <w:spacing w:line="240" w:lineRule="auto"/>
              <w:jc w:val="center"/>
              <w:rPr>
                <w:rFonts w:ascii="Times New Roman" w:eastAsia="Times New Roman" w:hAnsi="Times New Roman"/>
                <w:b/>
                <w:bCs/>
                <w:sz w:val="20"/>
                <w:szCs w:val="20"/>
                <w:lang w:val="uk-UA" w:eastAsia="ru-RU"/>
              </w:rPr>
            </w:pPr>
            <w:proofErr w:type="spellStart"/>
            <w:r>
              <w:rPr>
                <w:rFonts w:ascii="Times New Roman" w:eastAsia="Times New Roman" w:hAnsi="Times New Roman"/>
                <w:b/>
                <w:bCs/>
                <w:sz w:val="20"/>
                <w:szCs w:val="20"/>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52FFE" w:rsidRPr="00D02579" w:rsidRDefault="00352FFE" w:rsidP="00352FFE">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5</w:t>
            </w:r>
          </w:p>
        </w:tc>
      </w:tr>
    </w:tbl>
    <w:p w:rsidR="00A5192A" w:rsidRPr="00F76BCC" w:rsidRDefault="00A5192A" w:rsidP="00F76BCC">
      <w:pPr>
        <w:spacing w:after="0" w:line="240" w:lineRule="auto"/>
        <w:rPr>
          <w:rFonts w:ascii="Times New Roman" w:eastAsia="Times New Roman" w:hAnsi="Times New Roman"/>
          <w:color w:val="000000"/>
          <w:sz w:val="24"/>
          <w:szCs w:val="24"/>
          <w:lang w:eastAsia="ru-RU"/>
        </w:rPr>
      </w:pP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1.Товар повинен бути </w:t>
      </w:r>
      <w:proofErr w:type="spellStart"/>
      <w:r w:rsidRPr="00F76BCC">
        <w:rPr>
          <w:rFonts w:ascii="Times New Roman" w:eastAsia="Times New Roman" w:hAnsi="Times New Roman"/>
          <w:color w:val="000000"/>
          <w:sz w:val="24"/>
          <w:szCs w:val="24"/>
          <w:lang w:eastAsia="ru-RU"/>
        </w:rPr>
        <w:t>новим</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виготовлений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відповідно</w:t>
      </w:r>
      <w:proofErr w:type="spellEnd"/>
      <w:r w:rsidRPr="00F76BCC">
        <w:rPr>
          <w:rFonts w:ascii="Times New Roman" w:eastAsia="Times New Roman" w:hAnsi="Times New Roman"/>
          <w:color w:val="000000"/>
          <w:sz w:val="24"/>
          <w:szCs w:val="24"/>
          <w:lang w:eastAsia="ru-RU"/>
        </w:rPr>
        <w:t xml:space="preserve"> до </w:t>
      </w:r>
      <w:proofErr w:type="spellStart"/>
      <w:r w:rsidRPr="00F76BCC">
        <w:rPr>
          <w:rFonts w:ascii="Times New Roman" w:eastAsia="Times New Roman" w:hAnsi="Times New Roman"/>
          <w:color w:val="000000"/>
          <w:sz w:val="24"/>
          <w:szCs w:val="24"/>
          <w:lang w:eastAsia="ru-RU"/>
        </w:rPr>
        <w:t>державних</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стандартів</w:t>
      </w:r>
      <w:proofErr w:type="spellEnd"/>
      <w:r w:rsidRPr="00F76BCC">
        <w:rPr>
          <w:rFonts w:ascii="Times New Roman" w:eastAsia="Times New Roman" w:hAnsi="Times New Roman"/>
          <w:color w:val="000000"/>
          <w:sz w:val="24"/>
          <w:szCs w:val="24"/>
          <w:lang w:eastAsia="ru-RU"/>
        </w:rPr>
        <w:t>.</w:t>
      </w:r>
    </w:p>
    <w:p w:rsidR="00F76BCC" w:rsidRPr="00F76BCC" w:rsidRDefault="00F76BCC" w:rsidP="00F76BCC">
      <w:pPr>
        <w:spacing w:after="0" w:line="240" w:lineRule="auto"/>
        <w:rPr>
          <w:rFonts w:ascii="Times New Roman" w:eastAsia="Times New Roman" w:hAnsi="Times New Roman"/>
          <w:b/>
          <w:color w:val="000000"/>
          <w:sz w:val="24"/>
          <w:szCs w:val="24"/>
          <w:lang w:eastAsia="ru-RU"/>
        </w:rPr>
      </w:pPr>
      <w:r w:rsidRPr="00F76BCC">
        <w:rPr>
          <w:rFonts w:ascii="Times New Roman" w:eastAsia="Times New Roman" w:hAnsi="Times New Roman"/>
          <w:color w:val="000000"/>
          <w:sz w:val="24"/>
          <w:szCs w:val="24"/>
          <w:lang w:eastAsia="ru-RU"/>
        </w:rPr>
        <w:t xml:space="preserve">2. </w:t>
      </w:r>
      <w:proofErr w:type="spellStart"/>
      <w:r w:rsidRPr="00F76BCC">
        <w:rPr>
          <w:rFonts w:ascii="Times New Roman" w:eastAsia="Times New Roman" w:hAnsi="Times New Roman"/>
          <w:b/>
          <w:color w:val="000000"/>
          <w:sz w:val="24"/>
          <w:szCs w:val="24"/>
          <w:lang w:eastAsia="ru-RU"/>
        </w:rPr>
        <w:t>Якість</w:t>
      </w:r>
      <w:proofErr w:type="spellEnd"/>
      <w:r w:rsidRPr="00F76BCC">
        <w:rPr>
          <w:rFonts w:ascii="Times New Roman" w:eastAsia="Times New Roman" w:hAnsi="Times New Roman"/>
          <w:b/>
          <w:color w:val="000000"/>
          <w:sz w:val="24"/>
          <w:szCs w:val="24"/>
          <w:lang w:eastAsia="ru-RU"/>
        </w:rPr>
        <w:t xml:space="preserve"> Товару </w:t>
      </w:r>
      <w:proofErr w:type="spellStart"/>
      <w:r w:rsidRPr="00F76BCC">
        <w:rPr>
          <w:rFonts w:ascii="Times New Roman" w:eastAsia="Times New Roman" w:hAnsi="Times New Roman"/>
          <w:b/>
          <w:color w:val="000000"/>
          <w:sz w:val="24"/>
          <w:szCs w:val="24"/>
          <w:lang w:eastAsia="ru-RU"/>
        </w:rPr>
        <w:t>засвідчується</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сертифікатом</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відповідності</w:t>
      </w:r>
      <w:proofErr w:type="spellEnd"/>
      <w:r w:rsidRPr="00F76BCC">
        <w:rPr>
          <w:rFonts w:ascii="Times New Roman" w:eastAsia="Times New Roman" w:hAnsi="Times New Roman"/>
          <w:b/>
          <w:color w:val="000000"/>
          <w:sz w:val="24"/>
          <w:szCs w:val="24"/>
          <w:lang w:eastAsia="ru-RU"/>
        </w:rPr>
        <w:t xml:space="preserve"> та/</w:t>
      </w:r>
      <w:proofErr w:type="spellStart"/>
      <w:r w:rsidRPr="00F76BCC">
        <w:rPr>
          <w:rFonts w:ascii="Times New Roman" w:eastAsia="Times New Roman" w:hAnsi="Times New Roman"/>
          <w:b/>
          <w:color w:val="000000"/>
          <w:sz w:val="24"/>
          <w:szCs w:val="24"/>
          <w:lang w:eastAsia="ru-RU"/>
        </w:rPr>
        <w:t>або</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декларацією</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відповідності</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технічному</w:t>
      </w:r>
      <w:proofErr w:type="spellEnd"/>
      <w:r w:rsidRPr="00F76BCC">
        <w:rPr>
          <w:rFonts w:ascii="Times New Roman" w:eastAsia="Times New Roman" w:hAnsi="Times New Roman"/>
          <w:b/>
          <w:color w:val="000000"/>
          <w:sz w:val="24"/>
          <w:szCs w:val="24"/>
          <w:lang w:eastAsia="ru-RU"/>
        </w:rPr>
        <w:t xml:space="preserve"> регламенту </w:t>
      </w:r>
      <w:proofErr w:type="spellStart"/>
      <w:r w:rsidRPr="00F76BCC">
        <w:rPr>
          <w:rFonts w:ascii="Times New Roman" w:eastAsia="Times New Roman" w:hAnsi="Times New Roman"/>
          <w:b/>
          <w:color w:val="000000"/>
          <w:sz w:val="24"/>
          <w:szCs w:val="24"/>
          <w:lang w:eastAsia="ru-RU"/>
        </w:rPr>
        <w:t>обладнання</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що</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працює</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під</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тиском</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копія</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якого</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якої</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подається</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учасником</w:t>
      </w:r>
      <w:proofErr w:type="spellEnd"/>
      <w:r w:rsidRPr="00F76BCC">
        <w:rPr>
          <w:rFonts w:ascii="Times New Roman" w:eastAsia="Times New Roman" w:hAnsi="Times New Roman"/>
          <w:b/>
          <w:color w:val="000000"/>
          <w:sz w:val="24"/>
          <w:szCs w:val="24"/>
          <w:lang w:eastAsia="ru-RU"/>
        </w:rPr>
        <w:t xml:space="preserve"> в </w:t>
      </w:r>
      <w:proofErr w:type="spellStart"/>
      <w:r w:rsidRPr="00F76BCC">
        <w:rPr>
          <w:rFonts w:ascii="Times New Roman" w:eastAsia="Times New Roman" w:hAnsi="Times New Roman"/>
          <w:b/>
          <w:color w:val="000000"/>
          <w:sz w:val="24"/>
          <w:szCs w:val="24"/>
          <w:lang w:eastAsia="ru-RU"/>
        </w:rPr>
        <w:t>своїй</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пропозиції</w:t>
      </w:r>
      <w:proofErr w:type="spellEnd"/>
      <w:r w:rsidRPr="00F76BCC">
        <w:rPr>
          <w:rFonts w:ascii="Times New Roman" w:eastAsia="Times New Roman" w:hAnsi="Times New Roman"/>
          <w:b/>
          <w:color w:val="000000"/>
          <w:sz w:val="24"/>
          <w:szCs w:val="24"/>
          <w:lang w:eastAsia="ru-RU"/>
        </w:rPr>
        <w:t>.</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У </w:t>
      </w:r>
      <w:proofErr w:type="spellStart"/>
      <w:r w:rsidRPr="00F76BCC">
        <w:rPr>
          <w:rFonts w:ascii="Times New Roman" w:eastAsia="Times New Roman" w:hAnsi="Times New Roman"/>
          <w:color w:val="000000"/>
          <w:sz w:val="24"/>
          <w:szCs w:val="24"/>
          <w:lang w:eastAsia="ru-RU"/>
        </w:rPr>
        <w:t>разі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подання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пропозиції</w:t>
      </w:r>
      <w:proofErr w:type="spellEnd"/>
      <w:r w:rsidRPr="00F76BCC">
        <w:rPr>
          <w:rFonts w:ascii="Times New Roman" w:eastAsia="Times New Roman" w:hAnsi="Times New Roman"/>
          <w:color w:val="000000"/>
          <w:sz w:val="24"/>
          <w:szCs w:val="24"/>
          <w:lang w:eastAsia="ru-RU"/>
        </w:rPr>
        <w:t xml:space="preserve"> на </w:t>
      </w:r>
      <w:proofErr w:type="spellStart"/>
      <w:r w:rsidRPr="00F76BCC">
        <w:rPr>
          <w:rFonts w:ascii="Times New Roman" w:eastAsia="Times New Roman" w:hAnsi="Times New Roman"/>
          <w:color w:val="000000"/>
          <w:sz w:val="24"/>
          <w:szCs w:val="24"/>
          <w:lang w:eastAsia="ru-RU"/>
        </w:rPr>
        <w:t>еквівалент</w:t>
      </w:r>
      <w:proofErr w:type="spellEnd"/>
      <w:r w:rsidRPr="00F76BCC">
        <w:rPr>
          <w:rFonts w:ascii="Times New Roman" w:eastAsia="Times New Roman" w:hAnsi="Times New Roman"/>
          <w:color w:val="000000"/>
          <w:sz w:val="24"/>
          <w:szCs w:val="24"/>
          <w:lang w:eastAsia="ru-RU"/>
        </w:rPr>
        <w:t xml:space="preserve">, в </w:t>
      </w:r>
      <w:proofErr w:type="spellStart"/>
      <w:r w:rsidRPr="00F76BCC">
        <w:rPr>
          <w:rFonts w:ascii="Times New Roman" w:eastAsia="Times New Roman" w:hAnsi="Times New Roman"/>
          <w:color w:val="000000"/>
          <w:sz w:val="24"/>
          <w:szCs w:val="24"/>
          <w:lang w:eastAsia="ru-RU"/>
        </w:rPr>
        <w:t>складі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тендерної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пропозиції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Учасник</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торгів</w:t>
      </w:r>
      <w:proofErr w:type="spellEnd"/>
      <w:r w:rsidRPr="00F76BCC">
        <w:rPr>
          <w:rFonts w:ascii="Times New Roman" w:eastAsia="Times New Roman" w:hAnsi="Times New Roman"/>
          <w:color w:val="000000"/>
          <w:sz w:val="24"/>
          <w:szCs w:val="24"/>
          <w:lang w:eastAsia="ru-RU"/>
        </w:rPr>
        <w:t xml:space="preserve"> повинен на </w:t>
      </w:r>
      <w:proofErr w:type="spellStart"/>
      <w:r w:rsidRPr="00F76BCC">
        <w:rPr>
          <w:rFonts w:ascii="Times New Roman" w:eastAsia="Times New Roman" w:hAnsi="Times New Roman"/>
          <w:color w:val="000000"/>
          <w:sz w:val="24"/>
          <w:szCs w:val="24"/>
          <w:lang w:eastAsia="ru-RU"/>
        </w:rPr>
        <w:t>кожну</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позицію</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надати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документи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що</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підтверджують</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відповідність</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якісних</w:t>
      </w:r>
      <w:proofErr w:type="spellEnd"/>
      <w:r w:rsidRPr="00F76BCC">
        <w:rPr>
          <w:rFonts w:ascii="Times New Roman" w:eastAsia="Times New Roman" w:hAnsi="Times New Roman"/>
          <w:color w:val="000000"/>
          <w:sz w:val="24"/>
          <w:szCs w:val="24"/>
          <w:lang w:eastAsia="ru-RU"/>
        </w:rPr>
        <w:t xml:space="preserve"> та </w:t>
      </w:r>
      <w:proofErr w:type="spellStart"/>
      <w:r w:rsidRPr="00F76BCC">
        <w:rPr>
          <w:rFonts w:ascii="Times New Roman" w:eastAsia="Times New Roman" w:hAnsi="Times New Roman"/>
          <w:color w:val="000000"/>
          <w:sz w:val="24"/>
          <w:szCs w:val="24"/>
          <w:lang w:eastAsia="ru-RU"/>
        </w:rPr>
        <w:t>технічних</w:t>
      </w:r>
      <w:proofErr w:type="spellEnd"/>
      <w:r w:rsidRPr="00F76BCC">
        <w:rPr>
          <w:rFonts w:ascii="Times New Roman" w:eastAsia="Times New Roman" w:hAnsi="Times New Roman"/>
          <w:color w:val="000000"/>
          <w:sz w:val="24"/>
          <w:szCs w:val="24"/>
          <w:lang w:eastAsia="ru-RU"/>
        </w:rPr>
        <w:t xml:space="preserve"> характеристик </w:t>
      </w:r>
      <w:proofErr w:type="spellStart"/>
      <w:r w:rsidRPr="00F76BCC">
        <w:rPr>
          <w:rFonts w:ascii="Times New Roman" w:eastAsia="Times New Roman" w:hAnsi="Times New Roman"/>
          <w:color w:val="000000"/>
          <w:sz w:val="24"/>
          <w:szCs w:val="24"/>
          <w:lang w:eastAsia="ru-RU"/>
        </w:rPr>
        <w:t>запропонованого</w:t>
      </w:r>
      <w:proofErr w:type="spellEnd"/>
      <w:r w:rsidRPr="00F76BCC">
        <w:rPr>
          <w:rFonts w:ascii="Times New Roman" w:eastAsia="Times New Roman" w:hAnsi="Times New Roman"/>
          <w:color w:val="000000"/>
          <w:sz w:val="24"/>
          <w:szCs w:val="24"/>
          <w:lang w:eastAsia="ru-RU"/>
        </w:rPr>
        <w:t xml:space="preserve"> та </w:t>
      </w:r>
      <w:proofErr w:type="spellStart"/>
      <w:r w:rsidRPr="00F76BCC">
        <w:rPr>
          <w:rFonts w:ascii="Times New Roman" w:eastAsia="Times New Roman" w:hAnsi="Times New Roman"/>
          <w:color w:val="000000"/>
          <w:sz w:val="24"/>
          <w:szCs w:val="24"/>
          <w:lang w:eastAsia="ru-RU"/>
        </w:rPr>
        <w:t>заявленого</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Замовником</w:t>
      </w:r>
      <w:proofErr w:type="spellEnd"/>
      <w:r w:rsidRPr="00F76BCC">
        <w:rPr>
          <w:rFonts w:ascii="Times New Roman" w:eastAsia="Times New Roman" w:hAnsi="Times New Roman"/>
          <w:color w:val="000000"/>
          <w:sz w:val="24"/>
          <w:szCs w:val="24"/>
          <w:lang w:eastAsia="ru-RU"/>
        </w:rPr>
        <w:t xml:space="preserve"> товару (</w:t>
      </w:r>
      <w:proofErr w:type="spellStart"/>
      <w:r w:rsidRPr="00F76BCC">
        <w:rPr>
          <w:rFonts w:ascii="Times New Roman" w:eastAsia="Times New Roman" w:hAnsi="Times New Roman"/>
          <w:color w:val="000000"/>
          <w:sz w:val="24"/>
          <w:szCs w:val="24"/>
          <w:lang w:eastAsia="ru-RU"/>
        </w:rPr>
        <w:t>документи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вказані</w:t>
      </w:r>
      <w:proofErr w:type="spellEnd"/>
      <w:r w:rsidRPr="00F76BCC">
        <w:rPr>
          <w:rFonts w:ascii="Times New Roman" w:eastAsia="Times New Roman" w:hAnsi="Times New Roman"/>
          <w:color w:val="000000"/>
          <w:sz w:val="24"/>
          <w:szCs w:val="24"/>
          <w:lang w:eastAsia="ru-RU"/>
        </w:rPr>
        <w:t xml:space="preserve"> в п.2 </w:t>
      </w:r>
      <w:proofErr w:type="spellStart"/>
      <w:r w:rsidRPr="00F76BCC">
        <w:rPr>
          <w:rFonts w:ascii="Times New Roman" w:eastAsia="Times New Roman" w:hAnsi="Times New Roman"/>
          <w:color w:val="000000"/>
          <w:sz w:val="24"/>
          <w:szCs w:val="24"/>
          <w:lang w:eastAsia="ru-RU"/>
        </w:rPr>
        <w:t>Додатку</w:t>
      </w:r>
      <w:proofErr w:type="spellEnd"/>
      <w:r w:rsidRPr="00F76BCC">
        <w:rPr>
          <w:rFonts w:ascii="Times New Roman" w:eastAsia="Times New Roman" w:hAnsi="Times New Roman"/>
          <w:color w:val="000000"/>
          <w:sz w:val="24"/>
          <w:szCs w:val="24"/>
          <w:lang w:eastAsia="ru-RU"/>
        </w:rPr>
        <w:t xml:space="preserve"> №4). У </w:t>
      </w:r>
      <w:proofErr w:type="spellStart"/>
      <w:r w:rsidRPr="00F76BCC">
        <w:rPr>
          <w:rFonts w:ascii="Times New Roman" w:eastAsia="Times New Roman" w:hAnsi="Times New Roman"/>
          <w:color w:val="000000"/>
          <w:sz w:val="24"/>
          <w:szCs w:val="24"/>
          <w:lang w:eastAsia="ru-RU"/>
        </w:rPr>
        <w:t>складі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тендерної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пропозиції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учасник</w:t>
      </w:r>
      <w:proofErr w:type="spellEnd"/>
      <w:r w:rsidRPr="00F76BCC">
        <w:rPr>
          <w:rFonts w:ascii="Times New Roman" w:eastAsia="Times New Roman" w:hAnsi="Times New Roman"/>
          <w:color w:val="000000"/>
          <w:sz w:val="24"/>
          <w:szCs w:val="24"/>
          <w:lang w:eastAsia="ru-RU"/>
        </w:rPr>
        <w:t xml:space="preserve"> повинен </w:t>
      </w:r>
      <w:proofErr w:type="spellStart"/>
      <w:r w:rsidRPr="00F76BCC">
        <w:rPr>
          <w:rFonts w:ascii="Times New Roman" w:eastAsia="Times New Roman" w:hAnsi="Times New Roman"/>
          <w:color w:val="000000"/>
          <w:sz w:val="24"/>
          <w:szCs w:val="24"/>
          <w:lang w:eastAsia="ru-RU"/>
        </w:rPr>
        <w:t>надати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окремий</w:t>
      </w:r>
      <w:proofErr w:type="spellEnd"/>
      <w:r w:rsidRPr="00F76BCC">
        <w:rPr>
          <w:rFonts w:ascii="Times New Roman" w:eastAsia="Times New Roman" w:hAnsi="Times New Roman"/>
          <w:color w:val="000000"/>
          <w:sz w:val="24"/>
          <w:szCs w:val="24"/>
          <w:lang w:eastAsia="ru-RU"/>
        </w:rPr>
        <w:t xml:space="preserve"> документ «</w:t>
      </w:r>
      <w:proofErr w:type="spellStart"/>
      <w:r w:rsidRPr="00F76BCC">
        <w:rPr>
          <w:rFonts w:ascii="Times New Roman" w:eastAsia="Times New Roman" w:hAnsi="Times New Roman"/>
          <w:color w:val="000000"/>
          <w:sz w:val="24"/>
          <w:szCs w:val="24"/>
          <w:lang w:eastAsia="ru-RU"/>
        </w:rPr>
        <w:t>Інформація</w:t>
      </w:r>
      <w:proofErr w:type="spellEnd"/>
      <w:r w:rsidRPr="00F76BCC">
        <w:rPr>
          <w:rFonts w:ascii="Times New Roman" w:eastAsia="Times New Roman" w:hAnsi="Times New Roman"/>
          <w:color w:val="000000"/>
          <w:sz w:val="24"/>
          <w:szCs w:val="24"/>
          <w:lang w:eastAsia="ru-RU"/>
        </w:rPr>
        <w:t xml:space="preserve"> про </w:t>
      </w:r>
      <w:proofErr w:type="spellStart"/>
      <w:r w:rsidRPr="00F76BCC">
        <w:rPr>
          <w:rFonts w:ascii="Times New Roman" w:eastAsia="Times New Roman" w:hAnsi="Times New Roman"/>
          <w:color w:val="000000"/>
          <w:sz w:val="24"/>
          <w:szCs w:val="24"/>
          <w:lang w:eastAsia="ru-RU"/>
        </w:rPr>
        <w:t>технічні</w:t>
      </w:r>
      <w:proofErr w:type="spellEnd"/>
      <w:r w:rsidRPr="00F76BCC">
        <w:rPr>
          <w:rFonts w:ascii="Times New Roman" w:eastAsia="Times New Roman" w:hAnsi="Times New Roman"/>
          <w:color w:val="000000"/>
          <w:sz w:val="24"/>
          <w:szCs w:val="24"/>
          <w:lang w:eastAsia="ru-RU"/>
        </w:rPr>
        <w:t xml:space="preserve"> та </w:t>
      </w:r>
      <w:proofErr w:type="spellStart"/>
      <w:r w:rsidRPr="00F76BCC">
        <w:rPr>
          <w:rFonts w:ascii="Times New Roman" w:eastAsia="Times New Roman" w:hAnsi="Times New Roman"/>
          <w:color w:val="000000"/>
          <w:sz w:val="24"/>
          <w:szCs w:val="24"/>
          <w:lang w:eastAsia="ru-RU"/>
        </w:rPr>
        <w:t>якісні</w:t>
      </w:r>
      <w:proofErr w:type="spellEnd"/>
      <w:r w:rsidRPr="00F76BCC">
        <w:rPr>
          <w:rFonts w:ascii="Times New Roman" w:eastAsia="Times New Roman" w:hAnsi="Times New Roman"/>
          <w:color w:val="000000"/>
          <w:sz w:val="24"/>
          <w:szCs w:val="24"/>
          <w:lang w:eastAsia="ru-RU"/>
        </w:rPr>
        <w:t xml:space="preserve"> характеристики предмету </w:t>
      </w:r>
      <w:proofErr w:type="spellStart"/>
      <w:r w:rsidRPr="00F76BCC">
        <w:rPr>
          <w:rFonts w:ascii="Times New Roman" w:eastAsia="Times New Roman" w:hAnsi="Times New Roman"/>
          <w:color w:val="000000"/>
          <w:sz w:val="24"/>
          <w:szCs w:val="24"/>
          <w:lang w:eastAsia="ru-RU"/>
        </w:rPr>
        <w:t>закупівлі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порівняльна</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таблиця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lastRenderedPageBreak/>
        <w:t>відповідності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який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підтверджує</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відповідність</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тендерної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пропозиції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учасника</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технічним</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якісним</w:t>
      </w:r>
      <w:proofErr w:type="spellEnd"/>
      <w:r w:rsidRPr="00F76BCC">
        <w:rPr>
          <w:rFonts w:ascii="Times New Roman" w:eastAsia="Times New Roman" w:hAnsi="Times New Roman"/>
          <w:color w:val="000000"/>
          <w:sz w:val="24"/>
          <w:szCs w:val="24"/>
          <w:lang w:eastAsia="ru-RU"/>
        </w:rPr>
        <w:t xml:space="preserve"> та </w:t>
      </w:r>
      <w:proofErr w:type="spellStart"/>
      <w:r w:rsidRPr="00F76BCC">
        <w:rPr>
          <w:rFonts w:ascii="Times New Roman" w:eastAsia="Times New Roman" w:hAnsi="Times New Roman"/>
          <w:color w:val="000000"/>
          <w:sz w:val="24"/>
          <w:szCs w:val="24"/>
          <w:lang w:eastAsia="ru-RU"/>
        </w:rPr>
        <w:t>іншим</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вимогам</w:t>
      </w:r>
      <w:proofErr w:type="spellEnd"/>
      <w:r w:rsidRPr="00F76BCC">
        <w:rPr>
          <w:rFonts w:ascii="Times New Roman" w:eastAsia="Times New Roman" w:hAnsi="Times New Roman"/>
          <w:color w:val="000000"/>
          <w:sz w:val="24"/>
          <w:szCs w:val="24"/>
          <w:lang w:eastAsia="ru-RU"/>
        </w:rPr>
        <w:t xml:space="preserve"> до предмета </w:t>
      </w:r>
      <w:proofErr w:type="spellStart"/>
      <w:r w:rsidRPr="00F76BCC">
        <w:rPr>
          <w:rFonts w:ascii="Times New Roman" w:eastAsia="Times New Roman" w:hAnsi="Times New Roman"/>
          <w:color w:val="000000"/>
          <w:sz w:val="24"/>
          <w:szCs w:val="24"/>
          <w:lang w:eastAsia="ru-RU"/>
        </w:rPr>
        <w:t>закупівлі</w:t>
      </w:r>
      <w:proofErr w:type="spellEnd"/>
      <w:r w:rsidRPr="00F76BCC">
        <w:rPr>
          <w:rFonts w:ascii="Times New Roman" w:eastAsia="Times New Roman" w:hAnsi="Times New Roman"/>
          <w:color w:val="000000"/>
          <w:sz w:val="24"/>
          <w:szCs w:val="24"/>
          <w:lang w:eastAsia="ru-RU"/>
        </w:rPr>
        <w:t>.</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4. Поставка товару </w:t>
      </w:r>
      <w:proofErr w:type="spellStart"/>
      <w:r w:rsidRPr="00F76BCC">
        <w:rPr>
          <w:rFonts w:ascii="Times New Roman" w:eastAsia="Times New Roman" w:hAnsi="Times New Roman"/>
          <w:color w:val="000000"/>
          <w:sz w:val="24"/>
          <w:szCs w:val="24"/>
          <w:lang w:eastAsia="ru-RU"/>
        </w:rPr>
        <w:t>здійснюється</w:t>
      </w:r>
      <w:proofErr w:type="spellEnd"/>
      <w:r w:rsidRPr="00F76BCC">
        <w:rPr>
          <w:rFonts w:ascii="Times New Roman" w:eastAsia="Times New Roman" w:hAnsi="Times New Roman"/>
          <w:color w:val="000000"/>
          <w:sz w:val="24"/>
          <w:szCs w:val="24"/>
          <w:lang w:eastAsia="ru-RU"/>
        </w:rPr>
        <w:t xml:space="preserve"> за </w:t>
      </w:r>
      <w:proofErr w:type="spellStart"/>
      <w:r w:rsidRPr="00F76BCC">
        <w:rPr>
          <w:rFonts w:ascii="Times New Roman" w:eastAsia="Times New Roman" w:hAnsi="Times New Roman"/>
          <w:color w:val="000000"/>
          <w:sz w:val="24"/>
          <w:szCs w:val="24"/>
          <w:lang w:eastAsia="ru-RU"/>
        </w:rPr>
        <w:t>адресою</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Україна</w:t>
      </w:r>
      <w:proofErr w:type="spellEnd"/>
      <w:r w:rsidRPr="00F76BCC">
        <w:rPr>
          <w:rFonts w:ascii="Times New Roman" w:eastAsia="Times New Roman" w:hAnsi="Times New Roman"/>
          <w:color w:val="000000"/>
          <w:sz w:val="24"/>
          <w:szCs w:val="24"/>
          <w:lang w:eastAsia="ru-RU"/>
        </w:rPr>
        <w:t xml:space="preserve">, 37500. </w:t>
      </w:r>
      <w:proofErr w:type="spellStart"/>
      <w:r w:rsidRPr="00F76BCC">
        <w:rPr>
          <w:rFonts w:ascii="Times New Roman" w:eastAsia="Times New Roman" w:hAnsi="Times New Roman"/>
          <w:color w:val="000000"/>
          <w:sz w:val="24"/>
          <w:szCs w:val="24"/>
          <w:lang w:eastAsia="ru-RU"/>
        </w:rPr>
        <w:t>Полтавська</w:t>
      </w:r>
      <w:proofErr w:type="spellEnd"/>
      <w:r w:rsidRPr="00F76BCC">
        <w:rPr>
          <w:rFonts w:ascii="Times New Roman" w:eastAsia="Times New Roman" w:hAnsi="Times New Roman"/>
          <w:color w:val="000000"/>
          <w:sz w:val="24"/>
          <w:szCs w:val="24"/>
          <w:lang w:eastAsia="ru-RU"/>
        </w:rPr>
        <w:t xml:space="preserve"> обл. м. </w:t>
      </w:r>
      <w:proofErr w:type="spellStart"/>
      <w:r w:rsidRPr="00F76BCC">
        <w:rPr>
          <w:rFonts w:ascii="Times New Roman" w:eastAsia="Times New Roman" w:hAnsi="Times New Roman"/>
          <w:color w:val="000000"/>
          <w:sz w:val="24"/>
          <w:szCs w:val="24"/>
          <w:lang w:eastAsia="ru-RU"/>
        </w:rPr>
        <w:t>Лубни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вул</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Миколи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Міхновського</w:t>
      </w:r>
      <w:proofErr w:type="spellEnd"/>
      <w:r w:rsidRPr="00F76BCC">
        <w:rPr>
          <w:rFonts w:ascii="Times New Roman" w:eastAsia="Times New Roman" w:hAnsi="Times New Roman"/>
          <w:color w:val="000000"/>
          <w:sz w:val="24"/>
          <w:szCs w:val="24"/>
          <w:lang w:eastAsia="ru-RU"/>
        </w:rPr>
        <w:t xml:space="preserve">, 48В </w:t>
      </w:r>
      <w:proofErr w:type="spellStart"/>
      <w:r w:rsidRPr="00F76BCC">
        <w:rPr>
          <w:rFonts w:ascii="Times New Roman" w:eastAsia="Times New Roman" w:hAnsi="Times New Roman"/>
          <w:color w:val="000000"/>
          <w:sz w:val="24"/>
          <w:szCs w:val="24"/>
          <w:lang w:eastAsia="ru-RU"/>
        </w:rPr>
        <w:t>або</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відділення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перевізника</w:t>
      </w:r>
      <w:proofErr w:type="spellEnd"/>
      <w:r w:rsidRPr="00F76BCC">
        <w:rPr>
          <w:rFonts w:ascii="Times New Roman" w:eastAsia="Times New Roman" w:hAnsi="Times New Roman"/>
          <w:color w:val="000000"/>
          <w:sz w:val="24"/>
          <w:szCs w:val="24"/>
          <w:lang w:eastAsia="ru-RU"/>
        </w:rPr>
        <w:t xml:space="preserve"> в м. </w:t>
      </w:r>
      <w:proofErr w:type="spellStart"/>
      <w:r w:rsidRPr="00F76BCC">
        <w:rPr>
          <w:rFonts w:ascii="Times New Roman" w:eastAsia="Times New Roman" w:hAnsi="Times New Roman"/>
          <w:color w:val="000000"/>
          <w:sz w:val="24"/>
          <w:szCs w:val="24"/>
          <w:lang w:eastAsia="ru-RU"/>
        </w:rPr>
        <w:t>Лубни</w:t>
      </w:r>
      <w:proofErr w:type="spellEnd"/>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5. </w:t>
      </w:r>
      <w:proofErr w:type="spellStart"/>
      <w:r w:rsidRPr="00F76BCC">
        <w:rPr>
          <w:rFonts w:ascii="Times New Roman" w:eastAsia="Times New Roman" w:hAnsi="Times New Roman"/>
          <w:color w:val="000000"/>
          <w:sz w:val="24"/>
          <w:szCs w:val="24"/>
          <w:lang w:eastAsia="ru-RU"/>
        </w:rPr>
        <w:t>Термін</w:t>
      </w:r>
      <w:proofErr w:type="spellEnd"/>
      <w:r w:rsidRPr="00F76BCC">
        <w:rPr>
          <w:rFonts w:ascii="Times New Roman" w:eastAsia="Times New Roman" w:hAnsi="Times New Roman"/>
          <w:color w:val="000000"/>
          <w:sz w:val="24"/>
          <w:szCs w:val="24"/>
          <w:lang w:eastAsia="ru-RU"/>
        </w:rPr>
        <w:t xml:space="preserve"> поставки до </w:t>
      </w:r>
      <w:r w:rsidRPr="00562481">
        <w:rPr>
          <w:rFonts w:ascii="Times New Roman" w:eastAsia="Times New Roman" w:hAnsi="Times New Roman"/>
          <w:color w:val="000000"/>
          <w:sz w:val="24"/>
          <w:szCs w:val="24"/>
          <w:lang w:eastAsia="ru-RU"/>
        </w:rPr>
        <w:t>12</w:t>
      </w:r>
      <w:r>
        <w:rPr>
          <w:rFonts w:ascii="Times New Roman" w:eastAsia="Times New Roman" w:hAnsi="Times New Roman"/>
          <w:color w:val="000000"/>
          <w:sz w:val="24"/>
          <w:szCs w:val="24"/>
          <w:lang w:val="uk-UA" w:eastAsia="ru-RU"/>
        </w:rPr>
        <w:t>.</w:t>
      </w:r>
      <w:r w:rsidRPr="00562481">
        <w:rPr>
          <w:rFonts w:ascii="Times New Roman" w:eastAsia="Times New Roman" w:hAnsi="Times New Roman"/>
          <w:color w:val="000000"/>
          <w:sz w:val="24"/>
          <w:szCs w:val="24"/>
          <w:lang w:eastAsia="ru-RU"/>
        </w:rPr>
        <w:t>04</w:t>
      </w:r>
      <w:r w:rsidRPr="00F76BCC">
        <w:rPr>
          <w:rFonts w:ascii="Times New Roman" w:eastAsia="Times New Roman" w:hAnsi="Times New Roman"/>
          <w:color w:val="000000"/>
          <w:sz w:val="24"/>
          <w:szCs w:val="24"/>
          <w:lang w:eastAsia="ru-RU"/>
        </w:rPr>
        <w:t>.2024 року.</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6. Товар повинен бути </w:t>
      </w:r>
      <w:proofErr w:type="spellStart"/>
      <w:r w:rsidRPr="00F76BCC">
        <w:rPr>
          <w:rFonts w:ascii="Times New Roman" w:eastAsia="Times New Roman" w:hAnsi="Times New Roman"/>
          <w:color w:val="000000"/>
          <w:sz w:val="24"/>
          <w:szCs w:val="24"/>
          <w:lang w:eastAsia="ru-RU"/>
        </w:rPr>
        <w:t>спакований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Постачальником</w:t>
      </w:r>
      <w:proofErr w:type="spellEnd"/>
      <w:r w:rsidRPr="00F76BCC">
        <w:rPr>
          <w:rFonts w:ascii="Times New Roman" w:eastAsia="Times New Roman" w:hAnsi="Times New Roman"/>
          <w:color w:val="000000"/>
          <w:sz w:val="24"/>
          <w:szCs w:val="24"/>
          <w:lang w:eastAsia="ru-RU"/>
        </w:rPr>
        <w:t xml:space="preserve"> таким чином, </w:t>
      </w:r>
      <w:proofErr w:type="spellStart"/>
      <w:r w:rsidRPr="00F76BCC">
        <w:rPr>
          <w:rFonts w:ascii="Times New Roman" w:eastAsia="Times New Roman" w:hAnsi="Times New Roman"/>
          <w:color w:val="000000"/>
          <w:sz w:val="24"/>
          <w:szCs w:val="24"/>
          <w:lang w:eastAsia="ru-RU"/>
        </w:rPr>
        <w:t>щоб</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виключити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псування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його</w:t>
      </w:r>
      <w:proofErr w:type="spellEnd"/>
      <w:r w:rsidRPr="00F76BCC">
        <w:rPr>
          <w:rFonts w:ascii="Times New Roman" w:eastAsia="Times New Roman" w:hAnsi="Times New Roman"/>
          <w:color w:val="000000"/>
          <w:sz w:val="24"/>
          <w:szCs w:val="24"/>
          <w:lang w:eastAsia="ru-RU"/>
        </w:rPr>
        <w:t xml:space="preserve"> в </w:t>
      </w:r>
      <w:proofErr w:type="spellStart"/>
      <w:r w:rsidRPr="00F76BCC">
        <w:rPr>
          <w:rFonts w:ascii="Times New Roman" w:eastAsia="Times New Roman" w:hAnsi="Times New Roman"/>
          <w:color w:val="000000"/>
          <w:sz w:val="24"/>
          <w:szCs w:val="24"/>
          <w:lang w:eastAsia="ru-RU"/>
        </w:rPr>
        <w:t>період</w:t>
      </w:r>
      <w:proofErr w:type="spellEnd"/>
      <w:r w:rsidRPr="00F76BCC">
        <w:rPr>
          <w:rFonts w:ascii="Times New Roman" w:eastAsia="Times New Roman" w:hAnsi="Times New Roman"/>
          <w:color w:val="000000"/>
          <w:sz w:val="24"/>
          <w:szCs w:val="24"/>
          <w:lang w:eastAsia="ru-RU"/>
        </w:rPr>
        <w:t xml:space="preserve"> поставки.</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7. Доставка до </w:t>
      </w:r>
      <w:proofErr w:type="spellStart"/>
      <w:r w:rsidRPr="00F76BCC">
        <w:rPr>
          <w:rFonts w:ascii="Times New Roman" w:eastAsia="Times New Roman" w:hAnsi="Times New Roman"/>
          <w:color w:val="000000"/>
          <w:sz w:val="24"/>
          <w:szCs w:val="24"/>
          <w:lang w:eastAsia="ru-RU"/>
        </w:rPr>
        <w:t>місця</w:t>
      </w:r>
      <w:proofErr w:type="spellEnd"/>
      <w:r w:rsidRPr="00F76BCC">
        <w:rPr>
          <w:rFonts w:ascii="Times New Roman" w:eastAsia="Times New Roman" w:hAnsi="Times New Roman"/>
          <w:color w:val="000000"/>
          <w:sz w:val="24"/>
          <w:szCs w:val="24"/>
          <w:lang w:eastAsia="ru-RU"/>
        </w:rPr>
        <w:t xml:space="preserve"> поставки товару </w:t>
      </w:r>
      <w:proofErr w:type="spellStart"/>
      <w:r w:rsidRPr="00F76BCC">
        <w:rPr>
          <w:rFonts w:ascii="Times New Roman" w:eastAsia="Times New Roman" w:hAnsi="Times New Roman"/>
          <w:color w:val="000000"/>
          <w:sz w:val="24"/>
          <w:szCs w:val="24"/>
          <w:lang w:eastAsia="ru-RU"/>
        </w:rPr>
        <w:t>здійснюється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Учасником</w:t>
      </w:r>
      <w:proofErr w:type="spellEnd"/>
      <w:r w:rsidRPr="00F76BCC">
        <w:rPr>
          <w:rFonts w:ascii="Times New Roman" w:eastAsia="Times New Roman" w:hAnsi="Times New Roman"/>
          <w:color w:val="000000"/>
          <w:sz w:val="24"/>
          <w:szCs w:val="24"/>
          <w:lang w:eastAsia="ru-RU"/>
        </w:rPr>
        <w:t xml:space="preserve"> за </w:t>
      </w:r>
      <w:proofErr w:type="spellStart"/>
      <w:r w:rsidRPr="00F76BCC">
        <w:rPr>
          <w:rFonts w:ascii="Times New Roman" w:eastAsia="Times New Roman" w:hAnsi="Times New Roman"/>
          <w:color w:val="000000"/>
          <w:sz w:val="24"/>
          <w:szCs w:val="24"/>
          <w:lang w:eastAsia="ru-RU"/>
        </w:rPr>
        <w:t>власний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рахунок</w:t>
      </w:r>
      <w:proofErr w:type="spellEnd"/>
      <w:r w:rsidRPr="00F76BCC">
        <w:rPr>
          <w:rFonts w:ascii="Times New Roman" w:eastAsia="Times New Roman" w:hAnsi="Times New Roman"/>
          <w:color w:val="000000"/>
          <w:sz w:val="24"/>
          <w:szCs w:val="24"/>
          <w:lang w:eastAsia="ru-RU"/>
        </w:rPr>
        <w:t>.</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8. У </w:t>
      </w:r>
      <w:proofErr w:type="spellStart"/>
      <w:r w:rsidRPr="00F76BCC">
        <w:rPr>
          <w:rFonts w:ascii="Times New Roman" w:eastAsia="Times New Roman" w:hAnsi="Times New Roman"/>
          <w:color w:val="000000"/>
          <w:sz w:val="24"/>
          <w:szCs w:val="24"/>
          <w:lang w:eastAsia="ru-RU"/>
        </w:rPr>
        <w:t>випадку</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виявлення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неякісної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продукції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або</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недоліків</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дефектів</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товарів</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Виконавець</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зобов’язаний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замінити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виявлені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товари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свій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рахунок</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протягом</w:t>
      </w:r>
      <w:proofErr w:type="spellEnd"/>
      <w:r w:rsidRPr="00F76BCC">
        <w:rPr>
          <w:rFonts w:ascii="Times New Roman" w:eastAsia="Times New Roman" w:hAnsi="Times New Roman"/>
          <w:color w:val="000000"/>
          <w:sz w:val="24"/>
          <w:szCs w:val="24"/>
          <w:lang w:eastAsia="ru-RU"/>
        </w:rPr>
        <w:t xml:space="preserve"> 5 (</w:t>
      </w:r>
      <w:proofErr w:type="spellStart"/>
      <w:r w:rsidRPr="00F76BCC">
        <w:rPr>
          <w:rFonts w:ascii="Times New Roman" w:eastAsia="Times New Roman" w:hAnsi="Times New Roman"/>
          <w:color w:val="000000"/>
          <w:sz w:val="24"/>
          <w:szCs w:val="24"/>
          <w:lang w:eastAsia="ru-RU"/>
        </w:rPr>
        <w:t>п’яти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робочих</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днів</w:t>
      </w:r>
      <w:proofErr w:type="spellEnd"/>
      <w:r w:rsidRPr="00F76BCC">
        <w:rPr>
          <w:rFonts w:ascii="Times New Roman" w:eastAsia="Times New Roman" w:hAnsi="Times New Roman"/>
          <w:color w:val="000000"/>
          <w:sz w:val="24"/>
          <w:szCs w:val="24"/>
          <w:lang w:eastAsia="ru-RU"/>
        </w:rPr>
        <w:t xml:space="preserve"> з моменту </w:t>
      </w:r>
      <w:proofErr w:type="spellStart"/>
      <w:r w:rsidRPr="00F76BCC">
        <w:rPr>
          <w:rFonts w:ascii="Times New Roman" w:eastAsia="Times New Roman" w:hAnsi="Times New Roman"/>
          <w:color w:val="000000"/>
          <w:sz w:val="24"/>
          <w:szCs w:val="24"/>
          <w:lang w:eastAsia="ru-RU"/>
        </w:rPr>
        <w:t>отримання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відповідної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претензії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Замовника</w:t>
      </w:r>
      <w:proofErr w:type="spellEnd"/>
      <w:r w:rsidRPr="00F76BCC">
        <w:rPr>
          <w:rFonts w:ascii="Times New Roman" w:eastAsia="Times New Roman" w:hAnsi="Times New Roman"/>
          <w:color w:val="000000"/>
          <w:sz w:val="24"/>
          <w:szCs w:val="24"/>
          <w:lang w:eastAsia="ru-RU"/>
        </w:rPr>
        <w:t>.</w:t>
      </w:r>
    </w:p>
    <w:p w:rsidR="00674C72" w:rsidRPr="00F76BCC" w:rsidRDefault="00674C72" w:rsidP="00F76BCC">
      <w:pPr>
        <w:spacing w:after="0" w:line="240" w:lineRule="auto"/>
        <w:contextualSpacing/>
        <w:rPr>
          <w:rFonts w:ascii="Times New Roman" w:eastAsia="Times New Roman" w:hAnsi="Times New Roman"/>
          <w:color w:val="000000"/>
          <w:sz w:val="24"/>
          <w:szCs w:val="24"/>
          <w:lang w:eastAsia="ru-RU"/>
        </w:rPr>
      </w:pPr>
    </w:p>
    <w:p w:rsidR="00674C72" w:rsidRPr="00F76BCC" w:rsidRDefault="00674C72"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F76BCC" w:rsidRDefault="00F76BCC"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5F5BC7" w:rsidRDefault="005F5BC7"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00546E8A">
        <w:rPr>
          <w:rFonts w:ascii="Times New Roman" w:hAnsi="Times New Roman" w:cs="Times New Roman"/>
          <w:lang w:val="uk-UA"/>
        </w:rPr>
        <w:t xml:space="preserve">для підготовки до опалювального сезону,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8B2EEB">
        <w:rPr>
          <w:sz w:val="24"/>
          <w:lang w:val="uk-UA"/>
        </w:rPr>
        <w:t>12.04</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103"/>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lastRenderedPageBreak/>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FB698F" w:rsidRPr="0081138D" w:rsidRDefault="00FB698F" w:rsidP="00FB698F">
            <w:pPr>
              <w:spacing w:after="0" w:line="240" w:lineRule="auto"/>
              <w:rPr>
                <w:rFonts w:ascii="Times New Roman" w:hAnsi="Times New Roman"/>
                <w:sz w:val="24"/>
                <w:szCs w:val="24"/>
                <w:lang w:val="uk-UA"/>
              </w:rPr>
            </w:pPr>
            <w:r w:rsidRPr="0081138D">
              <w:rPr>
                <w:rFonts w:ascii="Times New Roman" w:hAnsi="Times New Roman"/>
                <w:sz w:val="24"/>
                <w:szCs w:val="24"/>
                <w:lang w:val="uk-UA"/>
              </w:rPr>
              <w:t>UA 318201720355399896000041211</w:t>
            </w:r>
          </w:p>
          <w:p w:rsidR="00FB698F" w:rsidRPr="0081138D" w:rsidRDefault="00FB698F" w:rsidP="00FB698F">
            <w:pPr>
              <w:spacing w:after="0" w:line="240" w:lineRule="auto"/>
              <w:rPr>
                <w:rFonts w:ascii="Times New Roman" w:hAnsi="Times New Roman"/>
                <w:sz w:val="24"/>
                <w:szCs w:val="24"/>
                <w:lang w:val="uk-UA"/>
              </w:rPr>
            </w:pPr>
            <w:r w:rsidRPr="0081138D">
              <w:rPr>
                <w:rFonts w:ascii="Times New Roman" w:hAnsi="Times New Roman"/>
                <w:sz w:val="24"/>
                <w:szCs w:val="24"/>
                <w:lang w:val="uk-UA"/>
              </w:rPr>
              <w:t>УДКСУ в Лубенському районі</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Pr="009C2459" w:rsidRDefault="002B3C36"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7"/>
        <w:gridCol w:w="4100"/>
        <w:gridCol w:w="1246"/>
        <w:gridCol w:w="1246"/>
        <w:gridCol w:w="1374"/>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89B" w:rsidRDefault="0060789B" w:rsidP="003C6A04">
      <w:pPr>
        <w:spacing w:after="0" w:line="240" w:lineRule="auto"/>
      </w:pPr>
      <w:r>
        <w:separator/>
      </w:r>
    </w:p>
  </w:endnote>
  <w:endnote w:type="continuationSeparator" w:id="0">
    <w:p w:rsidR="0060789B" w:rsidRDefault="0060789B"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MS Mincho"/>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EndPr/>
    <w:sdtContent>
      <w:p w:rsidR="0060789B" w:rsidRDefault="0060789B">
        <w:pPr>
          <w:pStyle w:val="ac"/>
          <w:jc w:val="right"/>
        </w:pPr>
        <w:r>
          <w:fldChar w:fldCharType="begin"/>
        </w:r>
        <w:r>
          <w:instrText>PAGE   \* MERGEFORMAT</w:instrText>
        </w:r>
        <w:r>
          <w:fldChar w:fldCharType="separate"/>
        </w:r>
        <w:r w:rsidR="00EB0AFB">
          <w:rPr>
            <w:noProof/>
          </w:rPr>
          <w:t>2</w:t>
        </w:r>
        <w:r>
          <w:rPr>
            <w:noProof/>
          </w:rPr>
          <w:fldChar w:fldCharType="end"/>
        </w:r>
      </w:p>
    </w:sdtContent>
  </w:sdt>
  <w:p w:rsidR="0060789B" w:rsidRDefault="0060789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89B" w:rsidRDefault="0060789B" w:rsidP="003C6A04">
      <w:pPr>
        <w:spacing w:after="0" w:line="240" w:lineRule="auto"/>
      </w:pPr>
      <w:r>
        <w:separator/>
      </w:r>
    </w:p>
  </w:footnote>
  <w:footnote w:type="continuationSeparator" w:id="0">
    <w:p w:rsidR="0060789B" w:rsidRDefault="0060789B"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2"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4"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5"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9"/>
  </w:num>
  <w:num w:numId="11">
    <w:abstractNumId w:val="5"/>
  </w:num>
  <w:num w:numId="12">
    <w:abstractNumId w:val="2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3"/>
  </w:num>
  <w:num w:numId="17">
    <w:abstractNumId w:val="18"/>
  </w:num>
  <w:num w:numId="18">
    <w:abstractNumId w:val="26"/>
  </w:num>
  <w:num w:numId="19">
    <w:abstractNumId w:val="13"/>
  </w:num>
  <w:num w:numId="20">
    <w:abstractNumId w:val="22"/>
  </w:num>
  <w:num w:numId="21">
    <w:abstractNumId w:val="17"/>
  </w:num>
  <w:num w:numId="22">
    <w:abstractNumId w:val="21"/>
  </w:num>
  <w:num w:numId="23">
    <w:abstractNumId w:val="16"/>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spelling="clean" w:grammar="clean"/>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5308"/>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100"/>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5E62"/>
    <w:rsid w:val="000B6643"/>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0F7329"/>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31B3"/>
    <w:rsid w:val="00244DE4"/>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D5C"/>
    <w:rsid w:val="00345F6A"/>
    <w:rsid w:val="00347854"/>
    <w:rsid w:val="0034793D"/>
    <w:rsid w:val="003501F8"/>
    <w:rsid w:val="00350260"/>
    <w:rsid w:val="00351C61"/>
    <w:rsid w:val="00352A00"/>
    <w:rsid w:val="00352FFE"/>
    <w:rsid w:val="00353E7C"/>
    <w:rsid w:val="003546ED"/>
    <w:rsid w:val="00354DA5"/>
    <w:rsid w:val="00355A33"/>
    <w:rsid w:val="003577D8"/>
    <w:rsid w:val="003600F1"/>
    <w:rsid w:val="00360649"/>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2E93"/>
    <w:rsid w:val="003F404D"/>
    <w:rsid w:val="003F5BDE"/>
    <w:rsid w:val="003F66CD"/>
    <w:rsid w:val="00402DF5"/>
    <w:rsid w:val="004038A6"/>
    <w:rsid w:val="0040394E"/>
    <w:rsid w:val="00405D94"/>
    <w:rsid w:val="00406B63"/>
    <w:rsid w:val="00413049"/>
    <w:rsid w:val="004148DD"/>
    <w:rsid w:val="00414E27"/>
    <w:rsid w:val="004154DE"/>
    <w:rsid w:val="00420101"/>
    <w:rsid w:val="00422094"/>
    <w:rsid w:val="00424559"/>
    <w:rsid w:val="00425DB3"/>
    <w:rsid w:val="004322BB"/>
    <w:rsid w:val="004331AA"/>
    <w:rsid w:val="00433A85"/>
    <w:rsid w:val="004417DF"/>
    <w:rsid w:val="00444D10"/>
    <w:rsid w:val="00445304"/>
    <w:rsid w:val="004520D8"/>
    <w:rsid w:val="00453199"/>
    <w:rsid w:val="004533C7"/>
    <w:rsid w:val="00453D73"/>
    <w:rsid w:val="004541BD"/>
    <w:rsid w:val="00455C72"/>
    <w:rsid w:val="00456466"/>
    <w:rsid w:val="004614C1"/>
    <w:rsid w:val="00463EA3"/>
    <w:rsid w:val="00464354"/>
    <w:rsid w:val="004658DD"/>
    <w:rsid w:val="004667C3"/>
    <w:rsid w:val="004668D8"/>
    <w:rsid w:val="00472F56"/>
    <w:rsid w:val="00474A50"/>
    <w:rsid w:val="00484D49"/>
    <w:rsid w:val="004856E4"/>
    <w:rsid w:val="004876E8"/>
    <w:rsid w:val="00490A92"/>
    <w:rsid w:val="00490D84"/>
    <w:rsid w:val="00491C8D"/>
    <w:rsid w:val="004938D2"/>
    <w:rsid w:val="00493F46"/>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2C04"/>
    <w:rsid w:val="004D3454"/>
    <w:rsid w:val="004D3D3C"/>
    <w:rsid w:val="004D4A58"/>
    <w:rsid w:val="004D630D"/>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50F0A"/>
    <w:rsid w:val="005561B3"/>
    <w:rsid w:val="00556849"/>
    <w:rsid w:val="00556C26"/>
    <w:rsid w:val="00557FAE"/>
    <w:rsid w:val="00562481"/>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04A6"/>
    <w:rsid w:val="005E5515"/>
    <w:rsid w:val="005E6C85"/>
    <w:rsid w:val="005E7E56"/>
    <w:rsid w:val="005F07E1"/>
    <w:rsid w:val="005F5BC7"/>
    <w:rsid w:val="005F689E"/>
    <w:rsid w:val="00600067"/>
    <w:rsid w:val="00600C52"/>
    <w:rsid w:val="00603383"/>
    <w:rsid w:val="00603B54"/>
    <w:rsid w:val="0060789B"/>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13CF"/>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E5B"/>
    <w:rsid w:val="00685BF1"/>
    <w:rsid w:val="00686F42"/>
    <w:rsid w:val="006877E5"/>
    <w:rsid w:val="00687AA3"/>
    <w:rsid w:val="00687DD2"/>
    <w:rsid w:val="00691F8C"/>
    <w:rsid w:val="006920ED"/>
    <w:rsid w:val="00692C64"/>
    <w:rsid w:val="00693FB8"/>
    <w:rsid w:val="00696B89"/>
    <w:rsid w:val="006978E1"/>
    <w:rsid w:val="00697DD6"/>
    <w:rsid w:val="006A3298"/>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663A"/>
    <w:rsid w:val="007F0538"/>
    <w:rsid w:val="007F25A0"/>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568"/>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192A"/>
    <w:rsid w:val="00A523B7"/>
    <w:rsid w:val="00A54D26"/>
    <w:rsid w:val="00A55A33"/>
    <w:rsid w:val="00A56953"/>
    <w:rsid w:val="00A60BE1"/>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5F2"/>
    <w:rsid w:val="00BB2C39"/>
    <w:rsid w:val="00BB2D0A"/>
    <w:rsid w:val="00BB4A3C"/>
    <w:rsid w:val="00BB61DC"/>
    <w:rsid w:val="00BC03EB"/>
    <w:rsid w:val="00BC0FF3"/>
    <w:rsid w:val="00BC40D7"/>
    <w:rsid w:val="00BD2968"/>
    <w:rsid w:val="00BD2A21"/>
    <w:rsid w:val="00BD3E25"/>
    <w:rsid w:val="00BD5D9A"/>
    <w:rsid w:val="00BE27E7"/>
    <w:rsid w:val="00BE4658"/>
    <w:rsid w:val="00BE4CBE"/>
    <w:rsid w:val="00BE4F66"/>
    <w:rsid w:val="00BE6B21"/>
    <w:rsid w:val="00BE7111"/>
    <w:rsid w:val="00BE7D65"/>
    <w:rsid w:val="00BF23E6"/>
    <w:rsid w:val="00BF3BDD"/>
    <w:rsid w:val="00BF482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68A2"/>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85A"/>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33C8"/>
    <w:rsid w:val="00CD4454"/>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DB9"/>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657"/>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0AFB"/>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22A"/>
    <w:rsid w:val="00ED2F36"/>
    <w:rsid w:val="00ED4C90"/>
    <w:rsid w:val="00ED5866"/>
    <w:rsid w:val="00ED5FC1"/>
    <w:rsid w:val="00EE075B"/>
    <w:rsid w:val="00EE0C2B"/>
    <w:rsid w:val="00EE14AE"/>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76BCC"/>
    <w:rsid w:val="00F8317D"/>
    <w:rsid w:val="00F8381B"/>
    <w:rsid w:val="00F85FED"/>
    <w:rsid w:val="00F867C8"/>
    <w:rsid w:val="00F87C99"/>
    <w:rsid w:val="00F92E0E"/>
    <w:rsid w:val="00F93DCE"/>
    <w:rsid w:val="00F942F0"/>
    <w:rsid w:val="00F96DAF"/>
    <w:rsid w:val="00F97A9B"/>
    <w:rsid w:val="00FA0AB2"/>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71318E2C"/>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187761358">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361247426">
      <w:bodyDiv w:val="1"/>
      <w:marLeft w:val="0"/>
      <w:marRight w:val="0"/>
      <w:marTop w:val="0"/>
      <w:marBottom w:val="0"/>
      <w:divBdr>
        <w:top w:val="none" w:sz="0" w:space="0" w:color="auto"/>
        <w:left w:val="none" w:sz="0" w:space="0" w:color="auto"/>
        <w:bottom w:val="none" w:sz="0" w:space="0" w:color="auto"/>
        <w:right w:val="none" w:sz="0" w:space="0" w:color="auto"/>
      </w:divBdr>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05182842">
      <w:bodyDiv w:val="1"/>
      <w:marLeft w:val="0"/>
      <w:marRight w:val="0"/>
      <w:marTop w:val="0"/>
      <w:marBottom w:val="0"/>
      <w:divBdr>
        <w:top w:val="none" w:sz="0" w:space="0" w:color="auto"/>
        <w:left w:val="none" w:sz="0" w:space="0" w:color="auto"/>
        <w:bottom w:val="none" w:sz="0" w:space="0" w:color="auto"/>
        <w:right w:val="none" w:sz="0" w:space="0" w:color="auto"/>
      </w:divBdr>
    </w:div>
    <w:div w:id="785346337">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12006246">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089233654">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47821266">
      <w:bodyDiv w:val="1"/>
      <w:marLeft w:val="0"/>
      <w:marRight w:val="0"/>
      <w:marTop w:val="0"/>
      <w:marBottom w:val="0"/>
      <w:divBdr>
        <w:top w:val="none" w:sz="0" w:space="0" w:color="auto"/>
        <w:left w:val="none" w:sz="0" w:space="0" w:color="auto"/>
        <w:bottom w:val="none" w:sz="0" w:space="0" w:color="auto"/>
        <w:right w:val="none" w:sz="0" w:space="0" w:color="auto"/>
      </w:divBdr>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0493059">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75683635">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07867588">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597403480">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4039299">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04075582">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1BC52-7A10-4D6C-B7B3-93EBDC7B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34</Pages>
  <Words>14764</Words>
  <Characters>84158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57</cp:revision>
  <cp:lastPrinted>2024-03-04T07:38:00Z</cp:lastPrinted>
  <dcterms:created xsi:type="dcterms:W3CDTF">2023-11-28T15:07:00Z</dcterms:created>
  <dcterms:modified xsi:type="dcterms:W3CDTF">2024-03-05T09:55:00Z</dcterms:modified>
</cp:coreProperties>
</file>