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BF1" w:rsidRPr="0091618C" w:rsidRDefault="00E83BF1">
      <w:pPr>
        <w:rPr>
          <w:i/>
          <w:iCs/>
          <w:lang w:val="en-US"/>
        </w:rPr>
      </w:pPr>
    </w:p>
    <w:p w:rsidR="0078061F" w:rsidRPr="006C500A" w:rsidRDefault="0078061F" w:rsidP="00B73A56">
      <w:pPr>
        <w:tabs>
          <w:tab w:val="left" w:pos="9900"/>
        </w:tabs>
        <w:spacing w:line="180" w:lineRule="atLeast"/>
        <w:ind w:right="-25"/>
        <w:jc w:val="both"/>
        <w:rPr>
          <w:b/>
          <w:i/>
          <w:lang w:val="uk-UA"/>
        </w:rPr>
      </w:pPr>
    </w:p>
    <w:p w:rsidR="002A635B" w:rsidRPr="0032231B" w:rsidRDefault="0032231B" w:rsidP="002A635B">
      <w:pPr>
        <w:spacing w:line="180" w:lineRule="atLeast"/>
        <w:ind w:right="75"/>
        <w:jc w:val="right"/>
        <w:rPr>
          <w:b/>
          <w:lang w:val="uk-UA"/>
        </w:rPr>
      </w:pPr>
      <w:proofErr w:type="spellStart"/>
      <w:proofErr w:type="gramStart"/>
      <w:r>
        <w:rPr>
          <w:b/>
        </w:rPr>
        <w:t>Додаток</w:t>
      </w:r>
      <w:proofErr w:type="spellEnd"/>
      <w:r>
        <w:rPr>
          <w:b/>
        </w:rPr>
        <w:t xml:space="preserve">  №</w:t>
      </w:r>
      <w:proofErr w:type="gramEnd"/>
      <w:r w:rsidR="003465CF">
        <w:rPr>
          <w:b/>
          <w:lang w:val="uk-UA"/>
        </w:rPr>
        <w:t>5</w:t>
      </w:r>
    </w:p>
    <w:p w:rsidR="002A635B" w:rsidRPr="006C500A" w:rsidRDefault="002A635B" w:rsidP="002A635B">
      <w:pPr>
        <w:spacing w:line="180" w:lineRule="atLeast"/>
        <w:ind w:right="90"/>
        <w:jc w:val="right"/>
      </w:pPr>
      <w:proofErr w:type="gramStart"/>
      <w:r w:rsidRPr="006C500A">
        <w:rPr>
          <w:b/>
        </w:rPr>
        <w:t xml:space="preserve">до  </w:t>
      </w:r>
      <w:proofErr w:type="spellStart"/>
      <w:r w:rsidRPr="006C500A">
        <w:rPr>
          <w:b/>
        </w:rPr>
        <w:t>тендерної</w:t>
      </w:r>
      <w:proofErr w:type="spellEnd"/>
      <w:proofErr w:type="gram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документації</w:t>
      </w:r>
      <w:proofErr w:type="spellEnd"/>
    </w:p>
    <w:p w:rsidR="00E83BF1" w:rsidRPr="006C500A" w:rsidRDefault="00E83BF1" w:rsidP="00D728B4">
      <w:pPr>
        <w:jc w:val="center"/>
        <w:rPr>
          <w:b/>
          <w:lang w:val="uk-UA"/>
        </w:rPr>
      </w:pPr>
      <w:r w:rsidRPr="006C500A">
        <w:rPr>
          <w:b/>
        </w:rPr>
        <w:t xml:space="preserve"> </w:t>
      </w:r>
      <w:proofErr w:type="spellStart"/>
      <w:r w:rsidRPr="006C500A">
        <w:rPr>
          <w:b/>
        </w:rPr>
        <w:t>Договір</w:t>
      </w:r>
      <w:proofErr w:type="spellEnd"/>
      <w:r w:rsidRPr="006C500A">
        <w:rPr>
          <w:b/>
          <w:lang w:val="uk-UA"/>
        </w:rPr>
        <w:t xml:space="preserve"> №</w:t>
      </w:r>
    </w:p>
    <w:p w:rsidR="00E83BF1" w:rsidRPr="006C500A" w:rsidRDefault="00E83BF1" w:rsidP="00D728B4">
      <w:pPr>
        <w:jc w:val="center"/>
      </w:pPr>
      <w:r w:rsidRPr="006C500A">
        <w:rPr>
          <w:b/>
          <w:lang w:val="uk-UA"/>
        </w:rPr>
        <w:t xml:space="preserve">про закупівлю товарів </w:t>
      </w:r>
    </w:p>
    <w:p w:rsidR="00E83BF1" w:rsidRPr="006C500A" w:rsidRDefault="00E83BF1" w:rsidP="00D728B4">
      <w:pPr>
        <w:ind w:left="135"/>
        <w:rPr>
          <w:b/>
        </w:rPr>
      </w:pPr>
      <w:r w:rsidRPr="006C500A">
        <w:t xml:space="preserve">м. </w:t>
      </w:r>
      <w:r w:rsidR="00102C3D" w:rsidRPr="006C500A">
        <w:rPr>
          <w:lang w:val="uk-UA"/>
        </w:rPr>
        <w:t>Славута</w:t>
      </w:r>
      <w:r w:rsidR="00B36663">
        <w:t xml:space="preserve">          </w:t>
      </w:r>
      <w:r w:rsidRPr="006C500A">
        <w:t xml:space="preserve">                  </w:t>
      </w:r>
      <w:r w:rsidR="00D728B4" w:rsidRPr="006C500A">
        <w:t xml:space="preserve">                    </w:t>
      </w:r>
      <w:r w:rsidRPr="006C500A">
        <w:t xml:space="preserve">          </w:t>
      </w:r>
      <w:r w:rsidR="00B36663">
        <w:rPr>
          <w:lang w:val="uk-UA"/>
        </w:rPr>
        <w:t xml:space="preserve">                                          </w:t>
      </w:r>
      <w:proofErr w:type="gramStart"/>
      <w:r w:rsidRPr="006C500A">
        <w:t xml:space="preserve">   </w:t>
      </w:r>
      <w:r w:rsidR="00B36663" w:rsidRPr="006C500A">
        <w:t>«</w:t>
      </w:r>
      <w:proofErr w:type="gramEnd"/>
      <w:r w:rsidR="00B36663" w:rsidRPr="006C500A">
        <w:t>__»</w:t>
      </w:r>
      <w:r w:rsidR="0032231B">
        <w:rPr>
          <w:lang w:val="uk-UA"/>
        </w:rPr>
        <w:t>__________202</w:t>
      </w:r>
      <w:r w:rsidR="00E55796">
        <w:rPr>
          <w:lang w:val="uk-UA"/>
        </w:rPr>
        <w:t>3</w:t>
      </w:r>
      <w:r w:rsidR="00B36663" w:rsidRPr="006C500A">
        <w:rPr>
          <w:lang w:val="uk-UA"/>
        </w:rPr>
        <w:t xml:space="preserve"> р</w:t>
      </w:r>
      <w:r w:rsidR="00B36663" w:rsidRPr="006C500A">
        <w:t>.</w:t>
      </w:r>
      <w:r w:rsidRPr="006C500A">
        <w:t xml:space="preserve">                                  </w:t>
      </w:r>
      <w:r w:rsidR="001C25C6" w:rsidRPr="006C500A">
        <w:rPr>
          <w:lang w:val="uk-UA"/>
        </w:rPr>
        <w:t xml:space="preserve">                       </w:t>
      </w:r>
      <w:r w:rsidR="00D728B4" w:rsidRPr="006C500A">
        <w:rPr>
          <w:lang w:val="uk-UA"/>
        </w:rPr>
        <w:t xml:space="preserve">    </w:t>
      </w:r>
      <w:r w:rsidR="00B36663">
        <w:rPr>
          <w:lang w:val="uk-UA"/>
        </w:rPr>
        <w:t xml:space="preserve">                    </w:t>
      </w:r>
    </w:p>
    <w:p w:rsidR="00E83BF1" w:rsidRPr="006C500A" w:rsidRDefault="00E83BF1" w:rsidP="00D728B4">
      <w:pPr>
        <w:jc w:val="both"/>
        <w:rPr>
          <w:b/>
        </w:rPr>
      </w:pPr>
    </w:p>
    <w:p w:rsidR="00E83BF1" w:rsidRPr="00A3375F" w:rsidRDefault="00E55888" w:rsidP="00D728B4">
      <w:pPr>
        <w:ind w:left="150" w:right="60"/>
        <w:jc w:val="both"/>
        <w:rPr>
          <w:b/>
          <w:lang w:val="uk-UA"/>
        </w:rPr>
      </w:pPr>
      <w:r w:rsidRPr="006C500A">
        <w:rPr>
          <w:b/>
          <w:lang w:val="uk-UA"/>
        </w:rPr>
        <w:t>К</w:t>
      </w:r>
      <w:r w:rsidR="001C25C6" w:rsidRPr="006C500A">
        <w:rPr>
          <w:b/>
          <w:lang w:val="uk-UA"/>
        </w:rPr>
        <w:t>ому</w:t>
      </w:r>
      <w:r w:rsidR="00102C3D" w:rsidRPr="006C500A">
        <w:rPr>
          <w:b/>
          <w:lang w:val="uk-UA"/>
        </w:rPr>
        <w:t>нальне підприємство «</w:t>
      </w:r>
      <w:proofErr w:type="spellStart"/>
      <w:r w:rsidR="00102C3D" w:rsidRPr="006C500A">
        <w:rPr>
          <w:b/>
          <w:lang w:val="uk-UA"/>
        </w:rPr>
        <w:t>Славутська</w:t>
      </w:r>
      <w:proofErr w:type="spellEnd"/>
      <w:r w:rsidR="001C25C6" w:rsidRPr="006C500A">
        <w:rPr>
          <w:b/>
          <w:lang w:val="uk-UA"/>
        </w:rPr>
        <w:t xml:space="preserve"> </w:t>
      </w:r>
      <w:r w:rsidR="0032231B">
        <w:rPr>
          <w:b/>
          <w:lang w:val="uk-UA"/>
        </w:rPr>
        <w:t>міська</w:t>
      </w:r>
      <w:r w:rsidR="001C25C6" w:rsidRPr="006C500A">
        <w:rPr>
          <w:b/>
          <w:lang w:val="uk-UA"/>
        </w:rPr>
        <w:t xml:space="preserve"> лікарня</w:t>
      </w:r>
      <w:r w:rsidR="005273D4">
        <w:rPr>
          <w:b/>
          <w:lang w:val="uk-UA"/>
        </w:rPr>
        <w:t xml:space="preserve"> ім. Ф.М. Михайлова</w:t>
      </w:r>
      <w:r w:rsidR="001C25C6" w:rsidRPr="006C500A">
        <w:rPr>
          <w:b/>
          <w:lang w:val="uk-UA"/>
        </w:rPr>
        <w:t xml:space="preserve">» </w:t>
      </w:r>
      <w:proofErr w:type="spellStart"/>
      <w:r w:rsidR="00102C3D" w:rsidRPr="006C500A">
        <w:rPr>
          <w:b/>
          <w:lang w:val="uk-UA"/>
        </w:rPr>
        <w:t>Славутської</w:t>
      </w:r>
      <w:proofErr w:type="spellEnd"/>
      <w:r w:rsidR="001C25C6" w:rsidRPr="006C500A">
        <w:rPr>
          <w:b/>
          <w:lang w:val="uk-UA"/>
        </w:rPr>
        <w:t xml:space="preserve"> </w:t>
      </w:r>
      <w:r w:rsidR="0032231B">
        <w:rPr>
          <w:b/>
          <w:lang w:val="uk-UA"/>
        </w:rPr>
        <w:t>міської</w:t>
      </w:r>
      <w:r w:rsidR="001C25C6" w:rsidRPr="006C500A">
        <w:rPr>
          <w:b/>
          <w:lang w:val="uk-UA"/>
        </w:rPr>
        <w:t xml:space="preserve"> ради</w:t>
      </w:r>
      <w:r w:rsidR="00E83BF1" w:rsidRPr="00A3375F">
        <w:rPr>
          <w:b/>
          <w:lang w:val="uk-UA"/>
        </w:rPr>
        <w:t xml:space="preserve">, </w:t>
      </w:r>
      <w:r w:rsidR="00E83BF1" w:rsidRPr="00A3375F">
        <w:rPr>
          <w:lang w:val="uk-UA"/>
        </w:rPr>
        <w:t xml:space="preserve">що надалі іменується  </w:t>
      </w:r>
      <w:r w:rsidR="00E83BF1" w:rsidRPr="00A3375F">
        <w:rPr>
          <w:b/>
          <w:lang w:val="uk-UA"/>
        </w:rPr>
        <w:t>«</w:t>
      </w:r>
      <w:r w:rsidR="00E83BF1" w:rsidRPr="006C500A">
        <w:rPr>
          <w:b/>
          <w:lang w:val="uk-UA"/>
        </w:rPr>
        <w:t>Замовник</w:t>
      </w:r>
      <w:r w:rsidR="00E83BF1" w:rsidRPr="00A3375F">
        <w:rPr>
          <w:b/>
          <w:lang w:val="uk-UA"/>
        </w:rPr>
        <w:t>»,</w:t>
      </w:r>
      <w:r w:rsidR="00E83BF1" w:rsidRPr="00A3375F">
        <w:rPr>
          <w:lang w:val="uk-UA"/>
        </w:rPr>
        <w:t xml:space="preserve"> в особі </w:t>
      </w:r>
      <w:r w:rsidR="00E83BF1" w:rsidRPr="006C500A">
        <w:rPr>
          <w:lang w:val="uk-UA"/>
        </w:rPr>
        <w:t xml:space="preserve"> </w:t>
      </w:r>
      <w:r w:rsidR="0032231B">
        <w:rPr>
          <w:lang w:val="uk-UA"/>
        </w:rPr>
        <w:t xml:space="preserve">директора </w:t>
      </w:r>
      <w:proofErr w:type="spellStart"/>
      <w:r w:rsidR="0032231B">
        <w:rPr>
          <w:lang w:val="uk-UA"/>
        </w:rPr>
        <w:t>Радзивілюка</w:t>
      </w:r>
      <w:proofErr w:type="spellEnd"/>
      <w:r w:rsidR="0032231B">
        <w:rPr>
          <w:lang w:val="uk-UA"/>
        </w:rPr>
        <w:t xml:space="preserve"> Леоніда Анатолійовича</w:t>
      </w:r>
      <w:r w:rsidR="00E83BF1" w:rsidRPr="00A3375F">
        <w:rPr>
          <w:lang w:val="uk-UA"/>
        </w:rPr>
        <w:t xml:space="preserve">, що діє на підставі </w:t>
      </w:r>
      <w:r w:rsidR="00E83BF1" w:rsidRPr="006C500A">
        <w:rPr>
          <w:lang w:val="uk-UA"/>
        </w:rPr>
        <w:t xml:space="preserve"> Статуту, </w:t>
      </w:r>
      <w:r w:rsidR="00E83BF1" w:rsidRPr="00A3375F">
        <w:rPr>
          <w:lang w:val="uk-UA"/>
        </w:rPr>
        <w:t xml:space="preserve">та </w:t>
      </w:r>
      <w:r w:rsidR="00E83BF1" w:rsidRPr="00A3375F">
        <w:rPr>
          <w:b/>
          <w:lang w:val="uk-UA"/>
        </w:rPr>
        <w:t>__________________________,</w:t>
      </w:r>
      <w:r w:rsidR="00E83BF1" w:rsidRPr="00A3375F">
        <w:rPr>
          <w:lang w:val="uk-UA"/>
        </w:rPr>
        <w:t xml:space="preserve"> що надалі  іменується </w:t>
      </w:r>
      <w:r w:rsidR="00E83BF1" w:rsidRPr="00A3375F">
        <w:rPr>
          <w:b/>
          <w:lang w:val="uk-UA"/>
        </w:rPr>
        <w:t>«</w:t>
      </w:r>
      <w:r w:rsidR="00E83BF1" w:rsidRPr="006C500A">
        <w:rPr>
          <w:b/>
          <w:lang w:val="uk-UA"/>
        </w:rPr>
        <w:t>Постачальник</w:t>
      </w:r>
      <w:r w:rsidR="00E83BF1" w:rsidRPr="00A3375F">
        <w:rPr>
          <w:b/>
          <w:lang w:val="uk-UA"/>
        </w:rPr>
        <w:t xml:space="preserve">», </w:t>
      </w:r>
      <w:r w:rsidR="00E83BF1" w:rsidRPr="00A3375F">
        <w:rPr>
          <w:lang w:val="uk-UA"/>
        </w:rPr>
        <w:t>в особі _________________________________, що діє на підставі _______________, з іншого боку, а разом іменовані «Сторони» та кожний окремо «Сторона», уклали цей Договір поставки, що надалі  іменується «Договір», про наступне:</w:t>
      </w:r>
    </w:p>
    <w:p w:rsidR="00E83BF1" w:rsidRPr="006C500A" w:rsidRDefault="00E83BF1" w:rsidP="00D728B4">
      <w:pPr>
        <w:jc w:val="center"/>
        <w:rPr>
          <w:lang w:val="uk-UA"/>
        </w:rPr>
      </w:pPr>
      <w:r w:rsidRPr="00A3375F">
        <w:rPr>
          <w:b/>
          <w:lang w:val="uk-UA"/>
        </w:rPr>
        <w:t>1</w:t>
      </w:r>
      <w:r w:rsidRPr="006C500A">
        <w:rPr>
          <w:b/>
          <w:lang w:val="uk-UA"/>
        </w:rPr>
        <w:t>. Предмет договору</w:t>
      </w:r>
    </w:p>
    <w:p w:rsidR="00BF374C" w:rsidRDefault="00E83BF1" w:rsidP="00BF374C">
      <w:pPr>
        <w:framePr w:hSpace="180" w:wrap="around" w:vAnchor="text" w:hAnchor="margin" w:y="191"/>
        <w:jc w:val="both"/>
        <w:outlineLvl w:val="0"/>
        <w:rPr>
          <w:b/>
          <w:bCs/>
          <w:lang w:val="uk-UA" w:eastAsia="ru-RU"/>
        </w:rPr>
      </w:pPr>
      <w:r w:rsidRPr="00BC704D">
        <w:rPr>
          <w:bCs/>
          <w:iCs/>
          <w:lang w:val="uk-UA"/>
        </w:rPr>
        <w:t>1.1 По</w:t>
      </w:r>
      <w:r w:rsidR="00821633" w:rsidRPr="00BC704D">
        <w:rPr>
          <w:bCs/>
          <w:iCs/>
          <w:lang w:val="uk-UA"/>
        </w:rPr>
        <w:t>стачальник зобов'язує</w:t>
      </w:r>
      <w:r w:rsidR="0032231B" w:rsidRPr="00BC704D">
        <w:rPr>
          <w:bCs/>
          <w:iCs/>
          <w:lang w:val="uk-UA"/>
        </w:rPr>
        <w:t xml:space="preserve">ться </w:t>
      </w:r>
      <w:r w:rsidRPr="00BC704D">
        <w:rPr>
          <w:bCs/>
          <w:iCs/>
          <w:lang w:val="uk-UA"/>
        </w:rPr>
        <w:t xml:space="preserve">поставити Замовникові </w:t>
      </w:r>
      <w:r w:rsidR="00BC704D" w:rsidRPr="00BC704D">
        <w:rPr>
          <w:bCs/>
          <w:iCs/>
          <w:color w:val="000000"/>
          <w:lang w:val="uk-UA"/>
        </w:rPr>
        <w:t>код</w:t>
      </w:r>
      <w:r w:rsidR="00BC704D">
        <w:rPr>
          <w:b/>
          <w:bCs/>
          <w:color w:val="000000"/>
          <w:lang w:val="uk-UA"/>
        </w:rPr>
        <w:t xml:space="preserve"> </w:t>
      </w:r>
      <w:r w:rsidR="00057DC2" w:rsidRPr="00057DC2">
        <w:rPr>
          <w:b/>
          <w:bCs/>
          <w:lang w:val="uk-UA"/>
        </w:rPr>
        <w:t>ДК 021:2015 код 33600000-6 Фармацевтична продукція (</w:t>
      </w:r>
      <w:proofErr w:type="spellStart"/>
      <w:r w:rsidR="00057DC2" w:rsidRPr="00057DC2">
        <w:rPr>
          <w:b/>
          <w:bCs/>
          <w:lang w:val="uk-UA"/>
        </w:rPr>
        <w:t>Epinephrine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Metamizole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sodium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Amiodarone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Atropine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Acetylsalicylic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acid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Simvastatin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Heparin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Hydrocortisone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Dexamethasone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Digoxin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Diclofenac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Drotaverine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Theophylline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Ibuprofen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Captopril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Caffeine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and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sodium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benzoate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Lidocaine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Metoclopramide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Metoprolol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Paracetamol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Neostigmine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Ranitidine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Glucose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Furosemide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Cefotaxime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Cyanocobalamin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Chlorhexidine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Chlorpromazine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Aqua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pro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injectioni</w:t>
      </w:r>
      <w:proofErr w:type="spellEnd"/>
      <w:r w:rsidR="00057DC2" w:rsidRPr="00057DC2">
        <w:rPr>
          <w:b/>
          <w:bCs/>
          <w:lang w:val="uk-UA"/>
        </w:rPr>
        <w:t xml:space="preserve">*, </w:t>
      </w:r>
      <w:proofErr w:type="spellStart"/>
      <w:r w:rsidR="00057DC2" w:rsidRPr="00057DC2">
        <w:rPr>
          <w:b/>
          <w:bCs/>
          <w:lang w:val="uk-UA"/>
        </w:rPr>
        <w:t>Amiodarone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Etamsylate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Propranolol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Dopamine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Phenylephrine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Ethanol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Ethanol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Amlodipine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Prednisolone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Albumin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Captopril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and</w:t>
      </w:r>
      <w:proofErr w:type="spellEnd"/>
      <w:r w:rsidR="00057DC2" w:rsidRPr="00057DC2">
        <w:rPr>
          <w:b/>
          <w:bCs/>
          <w:lang w:val="uk-UA"/>
        </w:rPr>
        <w:t xml:space="preserve"> </w:t>
      </w:r>
      <w:proofErr w:type="spellStart"/>
      <w:r w:rsidR="00057DC2" w:rsidRPr="00057DC2">
        <w:rPr>
          <w:b/>
          <w:bCs/>
          <w:lang w:val="uk-UA"/>
        </w:rPr>
        <w:t>diuretics</w:t>
      </w:r>
      <w:proofErr w:type="spellEnd"/>
      <w:r w:rsidR="00057DC2" w:rsidRPr="00057DC2">
        <w:rPr>
          <w:b/>
          <w:bCs/>
          <w:lang w:val="uk-UA"/>
        </w:rPr>
        <w:t xml:space="preserve">, </w:t>
      </w:r>
      <w:proofErr w:type="spellStart"/>
      <w:r w:rsidR="00057DC2" w:rsidRPr="00057DC2">
        <w:rPr>
          <w:b/>
          <w:bCs/>
          <w:lang w:val="uk-UA"/>
        </w:rPr>
        <w:t>Omeprazole</w:t>
      </w:r>
      <w:proofErr w:type="spellEnd"/>
      <w:r w:rsidR="00057DC2" w:rsidRPr="00057DC2">
        <w:rPr>
          <w:b/>
          <w:bCs/>
          <w:lang w:val="uk-UA"/>
        </w:rPr>
        <w:t>)</w:t>
      </w:r>
    </w:p>
    <w:p w:rsidR="00E83BF1" w:rsidRPr="006C500A" w:rsidRDefault="00E83BF1" w:rsidP="00BF374C">
      <w:pPr>
        <w:framePr w:hSpace="180" w:wrap="around" w:vAnchor="text" w:hAnchor="margin" w:y="191"/>
        <w:jc w:val="both"/>
      </w:pPr>
      <w:r w:rsidRPr="006C500A">
        <w:rPr>
          <w:lang w:val="uk-UA"/>
        </w:rPr>
        <w:t>1.2. Кількість –згідно додатку № 1  специфікації до договору.</w:t>
      </w:r>
    </w:p>
    <w:p w:rsidR="00E83BF1" w:rsidRPr="006C500A" w:rsidRDefault="00E83BF1" w:rsidP="00D728B4">
      <w:pPr>
        <w:widowControl w:val="0"/>
        <w:autoSpaceDE w:val="0"/>
        <w:ind w:left="120"/>
        <w:jc w:val="both"/>
        <w:rPr>
          <w:b/>
        </w:rPr>
      </w:pPr>
      <w:r w:rsidRPr="006C500A">
        <w:t xml:space="preserve">1.3. </w:t>
      </w:r>
      <w:proofErr w:type="spellStart"/>
      <w:r w:rsidRPr="006C500A">
        <w:t>Обсяги</w:t>
      </w:r>
      <w:proofErr w:type="spellEnd"/>
      <w:r w:rsidRPr="006C500A">
        <w:t xml:space="preserve"> </w:t>
      </w:r>
      <w:proofErr w:type="spellStart"/>
      <w:r w:rsidRPr="006C500A">
        <w:t>закупівлі</w:t>
      </w:r>
      <w:proofErr w:type="spellEnd"/>
      <w:r w:rsidRPr="006C500A">
        <w:t xml:space="preserve"> товару </w:t>
      </w:r>
      <w:proofErr w:type="spellStart"/>
      <w:proofErr w:type="gramStart"/>
      <w:r w:rsidRPr="006C500A">
        <w:t>можуть</w:t>
      </w:r>
      <w:proofErr w:type="spellEnd"/>
      <w:r w:rsidRPr="006C500A">
        <w:t xml:space="preserve">  бути</w:t>
      </w:r>
      <w:proofErr w:type="gramEnd"/>
      <w:r w:rsidRPr="006C500A">
        <w:t xml:space="preserve"> </w:t>
      </w:r>
      <w:proofErr w:type="spellStart"/>
      <w:r w:rsidRPr="006C500A">
        <w:t>зменшені</w:t>
      </w:r>
      <w:proofErr w:type="spellEnd"/>
      <w:r w:rsidRPr="006C500A">
        <w:t xml:space="preserve"> </w:t>
      </w:r>
      <w:proofErr w:type="spellStart"/>
      <w:r w:rsidRPr="006C500A">
        <w:t>залежно</w:t>
      </w:r>
      <w:proofErr w:type="spellEnd"/>
      <w:r w:rsidRPr="006C500A">
        <w:t xml:space="preserve"> </w:t>
      </w:r>
      <w:proofErr w:type="spellStart"/>
      <w:r w:rsidRPr="006C500A">
        <w:t>від</w:t>
      </w:r>
      <w:proofErr w:type="spellEnd"/>
      <w:r w:rsidRPr="006C500A">
        <w:t xml:space="preserve"> реального </w:t>
      </w:r>
      <w:proofErr w:type="spellStart"/>
      <w:r w:rsidRPr="006C500A">
        <w:t>фінансування</w:t>
      </w:r>
      <w:proofErr w:type="spellEnd"/>
      <w:r w:rsidRPr="006C500A">
        <w:t xml:space="preserve"> </w:t>
      </w:r>
      <w:proofErr w:type="spellStart"/>
      <w:r w:rsidRPr="006C500A">
        <w:t>видатків</w:t>
      </w:r>
      <w:proofErr w:type="spellEnd"/>
      <w:r w:rsidRPr="006C500A">
        <w:t>.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2.  </w:t>
      </w:r>
      <w:proofErr w:type="spellStart"/>
      <w:r w:rsidRPr="006C500A">
        <w:rPr>
          <w:b/>
        </w:rPr>
        <w:t>Якість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товарів</w:t>
      </w:r>
      <w:proofErr w:type="spellEnd"/>
      <w:r w:rsidRPr="006C500A">
        <w:rPr>
          <w:b/>
        </w:rPr>
        <w:t xml:space="preserve">, </w:t>
      </w:r>
      <w:proofErr w:type="spellStart"/>
      <w:r w:rsidRPr="006C500A">
        <w:rPr>
          <w:b/>
        </w:rPr>
        <w:t>робіт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чи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послуг</w:t>
      </w:r>
      <w:proofErr w:type="spellEnd"/>
    </w:p>
    <w:p w:rsidR="00E83BF1" w:rsidRPr="006C500A" w:rsidRDefault="00E83BF1" w:rsidP="00D728B4">
      <w:pPr>
        <w:pStyle w:val="a9"/>
        <w:spacing w:after="0"/>
        <w:ind w:left="135" w:right="90" w:firstLine="480"/>
        <w:jc w:val="both"/>
      </w:pPr>
      <w:r w:rsidRPr="006C500A">
        <w:t>2.1</w:t>
      </w:r>
      <w:r w:rsidRPr="006C500A">
        <w:rPr>
          <w:b/>
        </w:rPr>
        <w:t xml:space="preserve">. </w:t>
      </w:r>
      <w:r w:rsidRPr="006C500A">
        <w:t>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України, а також вимогам тендерної документації.</w:t>
      </w:r>
    </w:p>
    <w:p w:rsidR="00E83BF1" w:rsidRPr="006C500A" w:rsidRDefault="00E83BF1" w:rsidP="00D728B4">
      <w:pPr>
        <w:pStyle w:val="a9"/>
        <w:spacing w:after="0"/>
        <w:ind w:right="-180" w:firstLine="480"/>
        <w:jc w:val="both"/>
      </w:pPr>
      <w:r w:rsidRPr="006C500A">
        <w:t>2.2. Товар повинен бути належним чином зареєстрований в Україні.</w:t>
      </w:r>
    </w:p>
    <w:p w:rsidR="00E83BF1" w:rsidRPr="006C500A" w:rsidRDefault="0032231B" w:rsidP="0032231B">
      <w:pPr>
        <w:pStyle w:val="a9"/>
        <w:spacing w:after="0"/>
        <w:ind w:left="135" w:right="75"/>
        <w:jc w:val="both"/>
      </w:pPr>
      <w:r>
        <w:t xml:space="preserve">      </w:t>
      </w:r>
      <w:r w:rsidR="00E83BF1" w:rsidRPr="006C500A">
        <w:t>2.3. Якщо протягом терміну придатності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якості, несе Постачальник.</w:t>
      </w:r>
    </w:p>
    <w:p w:rsidR="00E83BF1" w:rsidRPr="006C500A" w:rsidRDefault="0032231B" w:rsidP="0032231B">
      <w:pPr>
        <w:ind w:left="120" w:right="90"/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="00E83BF1" w:rsidRPr="006C500A">
        <w:rPr>
          <w:lang w:val="uk-UA"/>
        </w:rPr>
        <w:t>2.4. Пакування та маркування повинно бути у відповідності до стандартів та бути таким, що забезпечує можливість  завантаження, розвантаження,  приймання та зберігання.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3.   </w:t>
      </w:r>
      <w:proofErr w:type="spellStart"/>
      <w:r w:rsidRPr="006C500A">
        <w:rPr>
          <w:b/>
        </w:rPr>
        <w:t>Ціна</w:t>
      </w:r>
      <w:proofErr w:type="spellEnd"/>
      <w:r w:rsidRPr="006C500A">
        <w:rPr>
          <w:b/>
        </w:rPr>
        <w:t xml:space="preserve"> договору</w:t>
      </w:r>
    </w:p>
    <w:p w:rsidR="00E83BF1" w:rsidRPr="006C500A" w:rsidRDefault="0032231B" w:rsidP="00D728B4">
      <w:pPr>
        <w:ind w:firstLine="540"/>
        <w:jc w:val="both"/>
      </w:pPr>
      <w:r>
        <w:rPr>
          <w:lang w:val="uk-UA"/>
        </w:rPr>
        <w:t xml:space="preserve">  </w:t>
      </w:r>
      <w:r w:rsidR="00E83BF1" w:rsidRPr="006C500A">
        <w:t xml:space="preserve">3.1. Валютою Договору є гривня </w:t>
      </w:r>
      <w:proofErr w:type="spellStart"/>
      <w:r w:rsidR="00E83BF1" w:rsidRPr="006C500A">
        <w:t>України</w:t>
      </w:r>
      <w:proofErr w:type="spellEnd"/>
      <w:r w:rsidR="00E83BF1" w:rsidRPr="006C500A">
        <w:t xml:space="preserve">. </w:t>
      </w:r>
      <w:proofErr w:type="gramStart"/>
      <w:r w:rsidR="00E83BF1" w:rsidRPr="006C500A">
        <w:t>Сума  Договору</w:t>
      </w:r>
      <w:proofErr w:type="gramEnd"/>
      <w:r w:rsidR="00E83BF1" w:rsidRPr="006C500A">
        <w:t xml:space="preserve"> становить </w:t>
      </w:r>
      <w:r w:rsidR="00E83BF1" w:rsidRPr="006C500A">
        <w:rPr>
          <w:b/>
        </w:rPr>
        <w:t>____________</w:t>
      </w:r>
    </w:p>
    <w:p w:rsidR="00E83BF1" w:rsidRPr="006C500A" w:rsidRDefault="0032231B" w:rsidP="00D728B4">
      <w:pPr>
        <w:ind w:firstLine="540"/>
        <w:jc w:val="both"/>
      </w:pPr>
      <w:r>
        <w:rPr>
          <w:lang w:val="uk-UA"/>
        </w:rPr>
        <w:t xml:space="preserve">  </w:t>
      </w:r>
      <w:r w:rsidR="00E83BF1" w:rsidRPr="006C500A">
        <w:t xml:space="preserve">3.2. Сума Договору </w:t>
      </w:r>
      <w:proofErr w:type="spellStart"/>
      <w:r w:rsidR="00E83BF1" w:rsidRPr="006C500A">
        <w:t>може</w:t>
      </w:r>
      <w:proofErr w:type="spellEnd"/>
      <w:r w:rsidR="00E83BF1" w:rsidRPr="006C500A">
        <w:t xml:space="preserve"> бути </w:t>
      </w:r>
      <w:proofErr w:type="spellStart"/>
      <w:r w:rsidR="00E83BF1" w:rsidRPr="006C500A">
        <w:t>зменшена</w:t>
      </w:r>
      <w:proofErr w:type="spellEnd"/>
      <w:r w:rsidR="00E83BF1" w:rsidRPr="006C500A">
        <w:t xml:space="preserve"> за </w:t>
      </w:r>
      <w:proofErr w:type="spellStart"/>
      <w:r w:rsidR="00E83BF1" w:rsidRPr="006C500A">
        <w:t>взаємною</w:t>
      </w:r>
      <w:proofErr w:type="spellEnd"/>
      <w:r w:rsidR="00E83BF1" w:rsidRPr="006C500A">
        <w:t xml:space="preserve"> </w:t>
      </w:r>
      <w:proofErr w:type="spellStart"/>
      <w:r w:rsidR="00E83BF1" w:rsidRPr="006C500A">
        <w:t>згодою</w:t>
      </w:r>
      <w:proofErr w:type="spellEnd"/>
      <w:r w:rsidR="00E83BF1" w:rsidRPr="006C500A">
        <w:t xml:space="preserve"> </w:t>
      </w:r>
      <w:proofErr w:type="spellStart"/>
      <w:r w:rsidR="00E83BF1" w:rsidRPr="006C500A">
        <w:t>Сторін</w:t>
      </w:r>
      <w:proofErr w:type="spellEnd"/>
      <w:r w:rsidR="00E83BF1" w:rsidRPr="006C500A">
        <w:t xml:space="preserve">. </w:t>
      </w:r>
    </w:p>
    <w:p w:rsidR="00E83BF1" w:rsidRPr="006C500A" w:rsidRDefault="00E83BF1" w:rsidP="00D728B4">
      <w:pPr>
        <w:ind w:left="105" w:right="75" w:firstLine="540"/>
        <w:jc w:val="both"/>
      </w:pPr>
      <w:r w:rsidRPr="006C500A">
        <w:t xml:space="preserve">3.3. </w:t>
      </w:r>
      <w:proofErr w:type="spellStart"/>
      <w:r w:rsidRPr="006C500A">
        <w:t>Ціна</w:t>
      </w:r>
      <w:proofErr w:type="spellEnd"/>
      <w:r w:rsidRPr="006C500A">
        <w:t xml:space="preserve"> та сума Договору не </w:t>
      </w:r>
      <w:proofErr w:type="spellStart"/>
      <w:r w:rsidRPr="006C500A">
        <w:t>можуть</w:t>
      </w:r>
      <w:proofErr w:type="spellEnd"/>
      <w:r w:rsidRPr="006C500A">
        <w:t xml:space="preserve"> </w:t>
      </w:r>
      <w:proofErr w:type="spellStart"/>
      <w:r w:rsidRPr="006C500A">
        <w:t>змінюватися</w:t>
      </w:r>
      <w:proofErr w:type="spellEnd"/>
      <w:r w:rsidRPr="006C500A">
        <w:t xml:space="preserve">, </w:t>
      </w:r>
      <w:proofErr w:type="spellStart"/>
      <w:r w:rsidRPr="006C500A">
        <w:t>крім</w:t>
      </w:r>
      <w:proofErr w:type="spellEnd"/>
      <w:r w:rsidRPr="006C500A">
        <w:t xml:space="preserve"> </w:t>
      </w:r>
      <w:proofErr w:type="spellStart"/>
      <w:r w:rsidRPr="006C500A">
        <w:t>випадків</w:t>
      </w:r>
      <w:proofErr w:type="spellEnd"/>
      <w:r w:rsidRPr="006C500A">
        <w:t xml:space="preserve"> </w:t>
      </w:r>
      <w:proofErr w:type="spellStart"/>
      <w:r w:rsidRPr="006C500A">
        <w:t>визначених</w:t>
      </w:r>
      <w:proofErr w:type="spellEnd"/>
      <w:r w:rsidRPr="006C500A">
        <w:t xml:space="preserve"> </w:t>
      </w:r>
      <w:proofErr w:type="spellStart"/>
      <w:r w:rsidRPr="006C500A">
        <w:t>чинним</w:t>
      </w:r>
      <w:proofErr w:type="spellEnd"/>
      <w:r w:rsidRPr="006C500A">
        <w:t xml:space="preserve"> </w:t>
      </w:r>
      <w:proofErr w:type="spellStart"/>
      <w:proofErr w:type="gramStart"/>
      <w:r w:rsidRPr="006C500A">
        <w:t>законодавством</w:t>
      </w:r>
      <w:proofErr w:type="spellEnd"/>
      <w:r w:rsidRPr="006C500A">
        <w:t xml:space="preserve">  </w:t>
      </w:r>
      <w:proofErr w:type="spellStart"/>
      <w:r w:rsidRPr="006C500A">
        <w:t>України</w:t>
      </w:r>
      <w:proofErr w:type="spellEnd"/>
      <w:proofErr w:type="gramEnd"/>
    </w:p>
    <w:p w:rsidR="00E83BF1" w:rsidRPr="006C500A" w:rsidRDefault="00E83BF1" w:rsidP="00D728B4">
      <w:pPr>
        <w:ind w:left="135" w:right="105" w:firstLine="540"/>
        <w:jc w:val="both"/>
        <w:rPr>
          <w:lang w:val="uk-UA"/>
        </w:rPr>
      </w:pPr>
      <w:r w:rsidRPr="006C500A">
        <w:t>3.4.</w:t>
      </w:r>
      <w:r w:rsidRPr="006C500A">
        <w:rPr>
          <w:rStyle w:val="rvts0"/>
        </w:rPr>
        <w:t xml:space="preserve"> </w:t>
      </w:r>
      <w:r w:rsidRPr="006C500A">
        <w:t xml:space="preserve">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зміни</w:t>
      </w:r>
      <w:proofErr w:type="spellEnd"/>
      <w:r w:rsidRPr="006C500A">
        <w:t xml:space="preserve"> </w:t>
      </w:r>
      <w:proofErr w:type="spellStart"/>
      <w:r w:rsidRPr="006C500A">
        <w:t>ціни</w:t>
      </w:r>
      <w:proofErr w:type="spellEnd"/>
      <w:r w:rsidRPr="006C500A">
        <w:t xml:space="preserve"> у </w:t>
      </w:r>
      <w:proofErr w:type="spellStart"/>
      <w:r w:rsidRPr="006C500A">
        <w:t>зв'язку</w:t>
      </w:r>
      <w:proofErr w:type="spellEnd"/>
      <w:r w:rsidRPr="006C500A">
        <w:t xml:space="preserve"> з </w:t>
      </w:r>
      <w:proofErr w:type="spellStart"/>
      <w:r w:rsidRPr="006C500A">
        <w:t>державним</w:t>
      </w:r>
      <w:proofErr w:type="spellEnd"/>
      <w:r w:rsidRPr="006C500A">
        <w:t xml:space="preserve"> </w:t>
      </w:r>
      <w:proofErr w:type="spellStart"/>
      <w:r w:rsidRPr="006C500A">
        <w:t>регулюванням</w:t>
      </w:r>
      <w:proofErr w:type="spellEnd"/>
      <w:r w:rsidRPr="006C500A">
        <w:t xml:space="preserve">, </w:t>
      </w:r>
      <w:proofErr w:type="spellStart"/>
      <w:r w:rsidRPr="006C500A">
        <w:t>ціна</w:t>
      </w:r>
      <w:proofErr w:type="spellEnd"/>
      <w:r w:rsidRPr="006C500A">
        <w:t xml:space="preserve"> за </w:t>
      </w:r>
      <w:proofErr w:type="spellStart"/>
      <w:r w:rsidRPr="006C500A">
        <w:t>одиницю</w:t>
      </w:r>
      <w:proofErr w:type="spellEnd"/>
      <w:r w:rsidRPr="006C500A">
        <w:t xml:space="preserve"> та сума договору </w:t>
      </w:r>
      <w:proofErr w:type="spellStart"/>
      <w:r w:rsidRPr="006C500A">
        <w:t>підлягає</w:t>
      </w:r>
      <w:proofErr w:type="spellEnd"/>
      <w:r w:rsidRPr="006C500A">
        <w:t xml:space="preserve"> </w:t>
      </w:r>
      <w:proofErr w:type="spellStart"/>
      <w:r w:rsidRPr="006C500A">
        <w:t>корегування</w:t>
      </w:r>
      <w:proofErr w:type="spellEnd"/>
      <w:r w:rsidRPr="006C500A">
        <w:t xml:space="preserve"> </w:t>
      </w:r>
      <w:proofErr w:type="spellStart"/>
      <w:r w:rsidRPr="006C500A">
        <w:t>пропорційно</w:t>
      </w:r>
      <w:proofErr w:type="spellEnd"/>
      <w:r w:rsidRPr="006C500A">
        <w:t xml:space="preserve"> на </w:t>
      </w:r>
      <w:proofErr w:type="spellStart"/>
      <w:r w:rsidRPr="006C500A">
        <w:t>різницю</w:t>
      </w:r>
      <w:proofErr w:type="spellEnd"/>
      <w:r w:rsidRPr="006C500A">
        <w:t xml:space="preserve"> </w:t>
      </w:r>
      <w:proofErr w:type="spellStart"/>
      <w:r w:rsidRPr="006C500A">
        <w:t>регульованої</w:t>
      </w:r>
      <w:proofErr w:type="spellEnd"/>
      <w:r w:rsidRPr="006C500A">
        <w:t xml:space="preserve"> </w:t>
      </w:r>
      <w:proofErr w:type="spellStart"/>
      <w:r w:rsidRPr="006C500A">
        <w:t>ціни</w:t>
      </w:r>
      <w:proofErr w:type="spellEnd"/>
      <w:r w:rsidRPr="006C500A">
        <w:t>.</w:t>
      </w:r>
    </w:p>
    <w:p w:rsidR="00E83BF1" w:rsidRPr="006C500A" w:rsidRDefault="00E83BF1" w:rsidP="00D728B4">
      <w:pPr>
        <w:widowControl w:val="0"/>
        <w:shd w:val="clear" w:color="auto" w:fill="FFFFFF"/>
        <w:autoSpaceDE w:val="0"/>
        <w:spacing w:line="276" w:lineRule="auto"/>
        <w:ind w:left="120" w:right="90"/>
        <w:jc w:val="both"/>
        <w:rPr>
          <w:b/>
        </w:rPr>
      </w:pPr>
      <w:r w:rsidRPr="006C500A">
        <w:rPr>
          <w:lang w:val="uk-UA"/>
        </w:rPr>
        <w:t xml:space="preserve">   3.5. </w:t>
      </w:r>
      <w:proofErr w:type="spellStart"/>
      <w:r w:rsidRPr="006C500A">
        <w:t>Ціна</w:t>
      </w:r>
      <w:proofErr w:type="spellEnd"/>
      <w:r w:rsidRPr="006C500A">
        <w:t xml:space="preserve"> </w:t>
      </w:r>
      <w:proofErr w:type="spellStart"/>
      <w:r w:rsidRPr="006C500A">
        <w:t>включає</w:t>
      </w:r>
      <w:proofErr w:type="spellEnd"/>
      <w:r w:rsidRPr="006C500A">
        <w:t xml:space="preserve"> в себе </w:t>
      </w:r>
      <w:proofErr w:type="spellStart"/>
      <w:r w:rsidRPr="006C500A">
        <w:t>всі</w:t>
      </w:r>
      <w:proofErr w:type="spellEnd"/>
      <w:r w:rsidRPr="006C500A">
        <w:t xml:space="preserve"> </w:t>
      </w:r>
      <w:proofErr w:type="spellStart"/>
      <w:r w:rsidRPr="006C500A">
        <w:t>витрати</w:t>
      </w:r>
      <w:proofErr w:type="spellEnd"/>
      <w:r w:rsidRPr="006C500A">
        <w:t xml:space="preserve"> на </w:t>
      </w:r>
      <w:proofErr w:type="spellStart"/>
      <w:r w:rsidRPr="006C500A">
        <w:t>транспортування</w:t>
      </w:r>
      <w:proofErr w:type="spellEnd"/>
      <w:r w:rsidRPr="006C500A">
        <w:t xml:space="preserve">, </w:t>
      </w:r>
      <w:proofErr w:type="spellStart"/>
      <w:r w:rsidRPr="006C500A">
        <w:t>страхування</w:t>
      </w:r>
      <w:proofErr w:type="spellEnd"/>
      <w:r w:rsidRPr="006C500A">
        <w:t xml:space="preserve">, </w:t>
      </w:r>
      <w:proofErr w:type="spellStart"/>
      <w:r w:rsidRPr="006C500A">
        <w:t>навантаження</w:t>
      </w:r>
      <w:proofErr w:type="spellEnd"/>
      <w:r w:rsidRPr="006C500A">
        <w:t xml:space="preserve">, </w:t>
      </w:r>
      <w:proofErr w:type="spellStart"/>
      <w:r w:rsidRPr="006C500A">
        <w:t>розвантаження</w:t>
      </w:r>
      <w:proofErr w:type="spellEnd"/>
      <w:r w:rsidRPr="006C500A">
        <w:t xml:space="preserve">, </w:t>
      </w:r>
      <w:proofErr w:type="spellStart"/>
      <w:r w:rsidRPr="006C500A">
        <w:t>сплату</w:t>
      </w:r>
      <w:proofErr w:type="spellEnd"/>
      <w:r w:rsidRPr="006C500A">
        <w:t xml:space="preserve"> </w:t>
      </w:r>
      <w:proofErr w:type="spellStart"/>
      <w:r w:rsidRPr="006C500A">
        <w:t>податків</w:t>
      </w:r>
      <w:proofErr w:type="spellEnd"/>
      <w:r w:rsidRPr="006C500A">
        <w:t xml:space="preserve"> та </w:t>
      </w:r>
      <w:proofErr w:type="spellStart"/>
      <w:r w:rsidRPr="006C500A">
        <w:t>інших</w:t>
      </w:r>
      <w:proofErr w:type="spellEnd"/>
      <w:r w:rsidRPr="006C500A">
        <w:t xml:space="preserve"> </w:t>
      </w:r>
      <w:proofErr w:type="spellStart"/>
      <w:r w:rsidRPr="006C500A">
        <w:t>обов'язкових</w:t>
      </w:r>
      <w:proofErr w:type="spellEnd"/>
      <w:r w:rsidRPr="006C500A">
        <w:t xml:space="preserve"> </w:t>
      </w:r>
      <w:proofErr w:type="spellStart"/>
      <w:r w:rsidRPr="006C500A">
        <w:t>платежів</w:t>
      </w:r>
      <w:proofErr w:type="spellEnd"/>
      <w:r w:rsidRPr="006C500A">
        <w:t xml:space="preserve"> на </w:t>
      </w:r>
      <w:proofErr w:type="spellStart"/>
      <w:r w:rsidRPr="006C500A">
        <w:t>товари</w:t>
      </w:r>
      <w:proofErr w:type="spellEnd"/>
      <w:r w:rsidRPr="006C500A">
        <w:t xml:space="preserve">, </w:t>
      </w:r>
      <w:proofErr w:type="spellStart"/>
      <w:r w:rsidRPr="006C500A">
        <w:t>згідно</w:t>
      </w:r>
      <w:proofErr w:type="spellEnd"/>
      <w:r w:rsidRPr="006C500A">
        <w:t xml:space="preserve"> </w:t>
      </w:r>
      <w:proofErr w:type="spellStart"/>
      <w:r w:rsidRPr="006C500A">
        <w:t>специфікації</w:t>
      </w:r>
      <w:proofErr w:type="spellEnd"/>
      <w:r w:rsidRPr="006C500A">
        <w:rPr>
          <w:lang w:val="uk-UA"/>
        </w:rPr>
        <w:t>.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4. Порядок </w:t>
      </w:r>
      <w:proofErr w:type="spellStart"/>
      <w:r w:rsidRPr="006C500A">
        <w:rPr>
          <w:b/>
        </w:rPr>
        <w:t>здійснення</w:t>
      </w:r>
      <w:proofErr w:type="spellEnd"/>
      <w:r w:rsidRPr="006C500A">
        <w:rPr>
          <w:b/>
        </w:rPr>
        <w:t xml:space="preserve"> оплати</w:t>
      </w:r>
    </w:p>
    <w:p w:rsidR="00E83BF1" w:rsidRPr="006C500A" w:rsidRDefault="00E83BF1" w:rsidP="00D728B4">
      <w:pPr>
        <w:ind w:left="120" w:right="90" w:firstLine="540"/>
        <w:jc w:val="both"/>
      </w:pPr>
      <w:r w:rsidRPr="006C500A">
        <w:t xml:space="preserve">4.1. </w:t>
      </w:r>
      <w:proofErr w:type="spellStart"/>
      <w:r w:rsidRPr="006C500A">
        <w:t>Розрахунки</w:t>
      </w:r>
      <w:proofErr w:type="spellEnd"/>
      <w:r w:rsidRPr="006C500A">
        <w:t xml:space="preserve"> за Товар </w:t>
      </w:r>
      <w:proofErr w:type="spellStart"/>
      <w:r w:rsidRPr="006C500A">
        <w:t>здійснюються</w:t>
      </w:r>
      <w:proofErr w:type="spellEnd"/>
      <w:r w:rsidRPr="006C500A">
        <w:t xml:space="preserve"> шляхом </w:t>
      </w:r>
      <w:proofErr w:type="spellStart"/>
      <w:r w:rsidRPr="006C500A">
        <w:t>перерахування</w:t>
      </w:r>
      <w:proofErr w:type="spellEnd"/>
      <w:r w:rsidRPr="006C500A">
        <w:t xml:space="preserve"> </w:t>
      </w:r>
      <w:proofErr w:type="spellStart"/>
      <w:r w:rsidRPr="006C500A">
        <w:t>грошових</w:t>
      </w:r>
      <w:proofErr w:type="spellEnd"/>
      <w:r w:rsidRPr="006C500A">
        <w:t xml:space="preserve"> </w:t>
      </w:r>
      <w:proofErr w:type="spellStart"/>
      <w:r w:rsidRPr="006C500A">
        <w:t>коштів</w:t>
      </w:r>
      <w:proofErr w:type="spellEnd"/>
      <w:r w:rsidRPr="006C500A">
        <w:t xml:space="preserve">, </w:t>
      </w:r>
      <w:proofErr w:type="spellStart"/>
      <w:r w:rsidRPr="006C500A">
        <w:t>згідно</w:t>
      </w:r>
      <w:proofErr w:type="spellEnd"/>
      <w:r w:rsidRPr="006C500A">
        <w:t xml:space="preserve"> </w:t>
      </w:r>
      <w:proofErr w:type="spellStart"/>
      <w:r w:rsidRPr="006C500A">
        <w:t>видаткових</w:t>
      </w:r>
      <w:proofErr w:type="spellEnd"/>
      <w:r w:rsidRPr="006C500A">
        <w:t xml:space="preserve"> </w:t>
      </w:r>
      <w:proofErr w:type="spellStart"/>
      <w:r w:rsidRPr="006C500A">
        <w:t>накладних</w:t>
      </w:r>
      <w:proofErr w:type="spellEnd"/>
      <w:r w:rsidRPr="006C500A">
        <w:t xml:space="preserve">, на </w:t>
      </w:r>
      <w:proofErr w:type="spellStart"/>
      <w:r w:rsidRPr="006C500A">
        <w:t>умовах</w:t>
      </w:r>
      <w:proofErr w:type="spellEnd"/>
      <w:r w:rsidRPr="006C500A">
        <w:t xml:space="preserve"> </w:t>
      </w:r>
      <w:proofErr w:type="spellStart"/>
      <w:r w:rsidRPr="006C500A">
        <w:t>відстрочки</w:t>
      </w:r>
      <w:proofErr w:type="spellEnd"/>
      <w:r w:rsidRPr="006C500A">
        <w:t xml:space="preserve"> платежу до 30 </w:t>
      </w:r>
      <w:proofErr w:type="spellStart"/>
      <w:r w:rsidRPr="006C500A">
        <w:t>банкі</w:t>
      </w:r>
      <w:r w:rsidR="00102C3D" w:rsidRPr="006C500A">
        <w:t>вських</w:t>
      </w:r>
      <w:proofErr w:type="spellEnd"/>
      <w:r w:rsidR="00102C3D" w:rsidRPr="006C500A">
        <w:t xml:space="preserve"> </w:t>
      </w:r>
      <w:proofErr w:type="spellStart"/>
      <w:r w:rsidR="00102C3D" w:rsidRPr="006C500A">
        <w:t>днів</w:t>
      </w:r>
      <w:proofErr w:type="spellEnd"/>
      <w:r w:rsidR="00102C3D" w:rsidRPr="006C500A">
        <w:t xml:space="preserve">. У </w:t>
      </w:r>
      <w:proofErr w:type="spellStart"/>
      <w:r w:rsidR="00102C3D" w:rsidRPr="006C500A">
        <w:t>разі</w:t>
      </w:r>
      <w:proofErr w:type="spellEnd"/>
      <w:r w:rsidR="00102C3D" w:rsidRPr="006C500A">
        <w:t xml:space="preserve"> </w:t>
      </w:r>
      <w:proofErr w:type="spellStart"/>
      <w:r w:rsidR="00102C3D" w:rsidRPr="006C500A">
        <w:t>затримки</w:t>
      </w:r>
      <w:proofErr w:type="spellEnd"/>
      <w:r w:rsidR="00102C3D" w:rsidRPr="006C500A">
        <w:t xml:space="preserve"> </w:t>
      </w:r>
      <w:proofErr w:type="spellStart"/>
      <w:r w:rsidRPr="006C500A">
        <w:t>фінансування</w:t>
      </w:r>
      <w:proofErr w:type="spellEnd"/>
      <w:r w:rsidRPr="006C500A">
        <w:t xml:space="preserve"> </w:t>
      </w:r>
      <w:proofErr w:type="spellStart"/>
      <w:r w:rsidRPr="006C500A">
        <w:t>розрахунок</w:t>
      </w:r>
      <w:proofErr w:type="spellEnd"/>
      <w:r w:rsidRPr="006C500A">
        <w:t xml:space="preserve"> за </w:t>
      </w:r>
      <w:proofErr w:type="spellStart"/>
      <w:r w:rsidRPr="006C500A">
        <w:t>поставлений</w:t>
      </w:r>
      <w:proofErr w:type="spellEnd"/>
      <w:r w:rsidRPr="006C500A">
        <w:t xml:space="preserve"> товар </w:t>
      </w:r>
      <w:proofErr w:type="spellStart"/>
      <w:r w:rsidRPr="006C500A">
        <w:t>здійснюється</w:t>
      </w:r>
      <w:proofErr w:type="spellEnd"/>
      <w:r w:rsidRPr="006C500A">
        <w:t xml:space="preserve"> на </w:t>
      </w:r>
      <w:proofErr w:type="spellStart"/>
      <w:r w:rsidRPr="006C500A">
        <w:t>протязі</w:t>
      </w:r>
      <w:proofErr w:type="spellEnd"/>
      <w:r w:rsidRPr="006C500A">
        <w:t xml:space="preserve"> 30 </w:t>
      </w:r>
      <w:proofErr w:type="spellStart"/>
      <w:r w:rsidRPr="006C500A">
        <w:t>банківських</w:t>
      </w:r>
      <w:proofErr w:type="spellEnd"/>
      <w:r w:rsidRPr="006C500A">
        <w:t xml:space="preserve"> </w:t>
      </w:r>
      <w:proofErr w:type="spellStart"/>
      <w:r w:rsidRPr="006C500A">
        <w:t>днів</w:t>
      </w:r>
      <w:proofErr w:type="spellEnd"/>
      <w:r w:rsidRPr="006C500A">
        <w:t xml:space="preserve"> з </w:t>
      </w:r>
      <w:proofErr w:type="spellStart"/>
      <w:r w:rsidRPr="006C500A">
        <w:t>дати</w:t>
      </w:r>
      <w:proofErr w:type="spellEnd"/>
      <w:r w:rsidRPr="006C500A">
        <w:t xml:space="preserve"> </w:t>
      </w:r>
      <w:proofErr w:type="spellStart"/>
      <w:r w:rsidRPr="006C500A">
        <w:t>отримання</w:t>
      </w:r>
      <w:proofErr w:type="spellEnd"/>
      <w:r w:rsidRPr="006C500A">
        <w:t xml:space="preserve"> </w:t>
      </w:r>
      <w:proofErr w:type="spellStart"/>
      <w:r w:rsidRPr="006C500A">
        <w:t>Замовником</w:t>
      </w:r>
      <w:proofErr w:type="spellEnd"/>
      <w:r w:rsidRPr="006C500A">
        <w:t xml:space="preserve"> </w:t>
      </w:r>
      <w:proofErr w:type="spellStart"/>
      <w:r w:rsidRPr="006C500A">
        <w:t>коштів</w:t>
      </w:r>
      <w:proofErr w:type="spellEnd"/>
      <w:r w:rsidRPr="006C500A">
        <w:t xml:space="preserve"> на </w:t>
      </w:r>
      <w:proofErr w:type="spellStart"/>
      <w:r w:rsidRPr="006C500A">
        <w:t>фінансування</w:t>
      </w:r>
      <w:proofErr w:type="spellEnd"/>
      <w:r w:rsidRPr="006C500A">
        <w:t xml:space="preserve"> </w:t>
      </w:r>
      <w:proofErr w:type="spellStart"/>
      <w:r w:rsidRPr="006C500A">
        <w:t>закупівлі</w:t>
      </w:r>
      <w:proofErr w:type="spellEnd"/>
      <w:r w:rsidRPr="006C500A">
        <w:t xml:space="preserve"> на </w:t>
      </w:r>
      <w:proofErr w:type="spellStart"/>
      <w:r w:rsidRPr="006C500A">
        <w:t>свій</w:t>
      </w:r>
      <w:proofErr w:type="spellEnd"/>
      <w:r w:rsidRPr="006C500A">
        <w:t xml:space="preserve"> </w:t>
      </w:r>
      <w:proofErr w:type="spellStart"/>
      <w:r w:rsidRPr="006C500A">
        <w:t>реєстраційний</w:t>
      </w:r>
      <w:proofErr w:type="spellEnd"/>
      <w:r w:rsidRPr="006C500A">
        <w:t xml:space="preserve"> </w:t>
      </w:r>
      <w:proofErr w:type="spellStart"/>
      <w:r w:rsidRPr="006C500A">
        <w:t>рахунок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left="120" w:right="105" w:firstLine="540"/>
        <w:jc w:val="both"/>
        <w:rPr>
          <w:b/>
        </w:rPr>
      </w:pPr>
      <w:r w:rsidRPr="006C500A">
        <w:t xml:space="preserve">4.2. </w:t>
      </w:r>
      <w:proofErr w:type="spellStart"/>
      <w:r w:rsidRPr="006C500A">
        <w:t>Грошові</w:t>
      </w:r>
      <w:proofErr w:type="spellEnd"/>
      <w:r w:rsidRPr="006C500A">
        <w:t xml:space="preserve"> </w:t>
      </w:r>
      <w:proofErr w:type="spellStart"/>
      <w:r w:rsidRPr="006C500A">
        <w:t>зобов’язання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 xml:space="preserve"> перед </w:t>
      </w:r>
      <w:proofErr w:type="spellStart"/>
      <w:r w:rsidRPr="006C500A">
        <w:t>Постачальником</w:t>
      </w:r>
      <w:proofErr w:type="spellEnd"/>
      <w:r w:rsidRPr="006C500A">
        <w:t xml:space="preserve"> </w:t>
      </w:r>
      <w:proofErr w:type="spellStart"/>
      <w:r w:rsidRPr="006C500A">
        <w:t>вважаються</w:t>
      </w:r>
      <w:proofErr w:type="spellEnd"/>
      <w:r w:rsidRPr="006C500A">
        <w:t xml:space="preserve"> </w:t>
      </w:r>
      <w:proofErr w:type="spellStart"/>
      <w:r w:rsidRPr="006C500A">
        <w:t>виконаними</w:t>
      </w:r>
      <w:proofErr w:type="spellEnd"/>
      <w:r w:rsidRPr="006C500A">
        <w:t xml:space="preserve"> з моменту </w:t>
      </w:r>
      <w:proofErr w:type="spellStart"/>
      <w:r w:rsidRPr="006C500A">
        <w:t>списання</w:t>
      </w:r>
      <w:proofErr w:type="spellEnd"/>
      <w:r w:rsidRPr="006C500A">
        <w:t xml:space="preserve"> </w:t>
      </w:r>
      <w:proofErr w:type="spellStart"/>
      <w:r w:rsidRPr="006C500A">
        <w:t>грошових</w:t>
      </w:r>
      <w:proofErr w:type="spellEnd"/>
      <w:r w:rsidRPr="006C500A">
        <w:t xml:space="preserve"> </w:t>
      </w:r>
      <w:proofErr w:type="spellStart"/>
      <w:r w:rsidRPr="006C500A">
        <w:t>коштів</w:t>
      </w:r>
      <w:proofErr w:type="spellEnd"/>
      <w:r w:rsidRPr="006C500A">
        <w:t xml:space="preserve"> з </w:t>
      </w:r>
      <w:proofErr w:type="spellStart"/>
      <w:r w:rsidRPr="006C500A">
        <w:t>рахунку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 xml:space="preserve"> в </w:t>
      </w:r>
      <w:proofErr w:type="spellStart"/>
      <w:r w:rsidRPr="006C500A">
        <w:t>рахунок</w:t>
      </w:r>
      <w:proofErr w:type="spellEnd"/>
      <w:r w:rsidRPr="006C500A">
        <w:t xml:space="preserve"> оплати Товару по Договору.</w:t>
      </w:r>
    </w:p>
    <w:p w:rsidR="00E83BF1" w:rsidRPr="00683186" w:rsidRDefault="00E83BF1" w:rsidP="00683186">
      <w:pPr>
        <w:jc w:val="center"/>
        <w:rPr>
          <w:b/>
          <w:lang w:val="uk-UA"/>
        </w:rPr>
      </w:pPr>
      <w:r w:rsidRPr="006C500A">
        <w:rPr>
          <w:b/>
        </w:rPr>
        <w:t xml:space="preserve">5. Поставка </w:t>
      </w:r>
      <w:proofErr w:type="spellStart"/>
      <w:r w:rsidRPr="006C500A">
        <w:rPr>
          <w:b/>
        </w:rPr>
        <w:t>товарів</w:t>
      </w:r>
      <w:proofErr w:type="spellEnd"/>
      <w:r w:rsidRPr="006C500A">
        <w:rPr>
          <w:lang w:val="uk-UA"/>
        </w:rPr>
        <w:t xml:space="preserve"> </w:t>
      </w:r>
    </w:p>
    <w:p w:rsidR="00E83BF1" w:rsidRPr="006C500A" w:rsidRDefault="00683186" w:rsidP="00683186">
      <w:pPr>
        <w:ind w:left="105" w:right="90"/>
        <w:jc w:val="both"/>
      </w:pPr>
      <w:r>
        <w:rPr>
          <w:lang w:val="uk-UA"/>
        </w:rPr>
        <w:t xml:space="preserve">        </w:t>
      </w:r>
      <w:r w:rsidR="00E83BF1" w:rsidRPr="006C500A">
        <w:t>5.</w:t>
      </w:r>
      <w:r>
        <w:rPr>
          <w:lang w:val="uk-UA"/>
        </w:rPr>
        <w:t>1</w:t>
      </w:r>
      <w:r w:rsidR="00E83BF1" w:rsidRPr="006C500A">
        <w:t xml:space="preserve">. Строк поставки товару – </w:t>
      </w:r>
      <w:proofErr w:type="spellStart"/>
      <w:r w:rsidR="00E83BF1" w:rsidRPr="006C500A">
        <w:t>після</w:t>
      </w:r>
      <w:proofErr w:type="spellEnd"/>
      <w:r w:rsidR="00E83BF1" w:rsidRPr="006C500A">
        <w:t xml:space="preserve"> </w:t>
      </w:r>
      <w:proofErr w:type="spellStart"/>
      <w:r w:rsidR="00E83BF1" w:rsidRPr="006C500A">
        <w:t>отримання</w:t>
      </w:r>
      <w:proofErr w:type="spellEnd"/>
      <w:r w:rsidR="00E83BF1" w:rsidRPr="006C500A">
        <w:t xml:space="preserve"> </w:t>
      </w:r>
      <w:proofErr w:type="spellStart"/>
      <w:r w:rsidR="00E83BF1" w:rsidRPr="006C500A">
        <w:t>письмової</w:t>
      </w:r>
      <w:proofErr w:type="spellEnd"/>
      <w:r w:rsidR="00E83BF1" w:rsidRPr="006C500A">
        <w:t xml:space="preserve"> заявки </w:t>
      </w:r>
      <w:proofErr w:type="spellStart"/>
      <w:r w:rsidR="00E83BF1" w:rsidRPr="006C500A">
        <w:t>Замовника</w:t>
      </w:r>
      <w:proofErr w:type="spellEnd"/>
      <w:r w:rsidR="00E83BF1" w:rsidRPr="006C500A">
        <w:t xml:space="preserve">, за </w:t>
      </w:r>
      <w:proofErr w:type="spellStart"/>
      <w:r w:rsidR="00E83BF1" w:rsidRPr="006C500A">
        <w:t>рахунок</w:t>
      </w:r>
      <w:proofErr w:type="spellEnd"/>
      <w:r w:rsidR="00E83BF1" w:rsidRPr="006C500A">
        <w:t xml:space="preserve"> </w:t>
      </w:r>
      <w:r w:rsidR="003C612A">
        <w:rPr>
          <w:lang w:val="uk-UA"/>
        </w:rPr>
        <w:t>Поста</w:t>
      </w:r>
      <w:r w:rsidR="00E83BF1" w:rsidRPr="006C500A">
        <w:rPr>
          <w:lang w:val="uk-UA"/>
        </w:rPr>
        <w:t>чальника</w:t>
      </w:r>
      <w:r w:rsidR="00E83BF1" w:rsidRPr="006C500A">
        <w:t>. Поставки то</w:t>
      </w:r>
      <w:r w:rsidR="00821633" w:rsidRPr="006C500A">
        <w:t xml:space="preserve">вару </w:t>
      </w:r>
      <w:proofErr w:type="spellStart"/>
      <w:r w:rsidR="00821633" w:rsidRPr="006C500A">
        <w:t>здійснюються</w:t>
      </w:r>
      <w:proofErr w:type="spellEnd"/>
      <w:r w:rsidR="00821633" w:rsidRPr="006C500A">
        <w:t xml:space="preserve"> </w:t>
      </w:r>
      <w:r w:rsidR="00102C3D" w:rsidRPr="006C500A">
        <w:rPr>
          <w:lang w:val="uk-UA"/>
        </w:rPr>
        <w:t>до 31.12.</w:t>
      </w:r>
      <w:r w:rsidR="0032231B">
        <w:t>202</w:t>
      </w:r>
      <w:r w:rsidR="00E55796">
        <w:rPr>
          <w:lang w:val="uk-UA"/>
        </w:rPr>
        <w:t>3</w:t>
      </w:r>
      <w:r w:rsidR="00102C3D" w:rsidRPr="006C500A">
        <w:t xml:space="preserve"> року</w:t>
      </w:r>
      <w:r w:rsidR="00E83BF1" w:rsidRPr="006C500A">
        <w:rPr>
          <w:lang w:val="uk-UA"/>
        </w:rPr>
        <w:t>.</w:t>
      </w:r>
    </w:p>
    <w:p w:rsidR="00E83BF1" w:rsidRPr="006C500A" w:rsidRDefault="00E83BF1" w:rsidP="00D728B4">
      <w:pPr>
        <w:ind w:firstLine="540"/>
        <w:jc w:val="both"/>
        <w:rPr>
          <w:b/>
        </w:rPr>
      </w:pPr>
      <w:r w:rsidRPr="006C500A">
        <w:t>5.</w:t>
      </w:r>
      <w:r w:rsidR="00683186">
        <w:rPr>
          <w:lang w:val="uk-UA"/>
        </w:rPr>
        <w:t>2</w:t>
      </w:r>
      <w:r w:rsidRPr="006C500A">
        <w:t xml:space="preserve">. </w:t>
      </w:r>
      <w:proofErr w:type="spellStart"/>
      <w:proofErr w:type="gramStart"/>
      <w:r w:rsidRPr="006C500A">
        <w:t>Місце</w:t>
      </w:r>
      <w:proofErr w:type="spellEnd"/>
      <w:r w:rsidRPr="006C500A">
        <w:t xml:space="preserve">  поставки</w:t>
      </w:r>
      <w:proofErr w:type="gramEnd"/>
      <w:r w:rsidRPr="006C500A">
        <w:t xml:space="preserve">  (</w:t>
      </w:r>
      <w:proofErr w:type="spellStart"/>
      <w:r w:rsidRPr="006C500A">
        <w:t>передачі</w:t>
      </w:r>
      <w:proofErr w:type="spellEnd"/>
      <w:r w:rsidRPr="006C500A">
        <w:t xml:space="preserve">) </w:t>
      </w:r>
      <w:proofErr w:type="spellStart"/>
      <w:r w:rsidRPr="006C500A">
        <w:t>товарів</w:t>
      </w:r>
      <w:proofErr w:type="spellEnd"/>
      <w:r w:rsidRPr="006C500A">
        <w:t xml:space="preserve"> – за </w:t>
      </w:r>
      <w:proofErr w:type="spellStart"/>
      <w:r w:rsidRPr="006C500A">
        <w:t>адресою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 xml:space="preserve">. </w:t>
      </w:r>
    </w:p>
    <w:p w:rsidR="00E83BF1" w:rsidRPr="006C500A" w:rsidRDefault="00E83BF1" w:rsidP="00D728B4">
      <w:pPr>
        <w:jc w:val="center"/>
        <w:rPr>
          <w:u w:val="single"/>
        </w:rPr>
      </w:pPr>
      <w:r w:rsidRPr="006C500A">
        <w:rPr>
          <w:b/>
        </w:rPr>
        <w:t xml:space="preserve">6. Права та </w:t>
      </w:r>
      <w:proofErr w:type="spellStart"/>
      <w:r w:rsidRPr="006C500A">
        <w:rPr>
          <w:b/>
        </w:rPr>
        <w:t>обов'язки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сторін</w:t>
      </w:r>
      <w:proofErr w:type="spellEnd"/>
    </w:p>
    <w:p w:rsidR="00E83BF1" w:rsidRPr="006C500A" w:rsidRDefault="00E83BF1" w:rsidP="00D728B4">
      <w:pPr>
        <w:ind w:left="540" w:hanging="405"/>
        <w:jc w:val="both"/>
      </w:pPr>
      <w:r w:rsidRPr="006C500A">
        <w:rPr>
          <w:u w:val="single"/>
        </w:rPr>
        <w:lastRenderedPageBreak/>
        <w:t xml:space="preserve">6.1. </w:t>
      </w:r>
      <w:proofErr w:type="spellStart"/>
      <w:r w:rsidRPr="006C500A">
        <w:rPr>
          <w:u w:val="single"/>
        </w:rPr>
        <w:t>Замовник</w:t>
      </w:r>
      <w:proofErr w:type="spellEnd"/>
      <w:r w:rsidRPr="006C500A">
        <w:rPr>
          <w:u w:val="single"/>
        </w:rPr>
        <w:t xml:space="preserve"> </w:t>
      </w:r>
      <w:proofErr w:type="spellStart"/>
      <w:r w:rsidRPr="006C500A">
        <w:rPr>
          <w:u w:val="single"/>
        </w:rPr>
        <w:t>зобов'язаний</w:t>
      </w:r>
      <w:proofErr w:type="spellEnd"/>
      <w:r w:rsidRPr="006C500A">
        <w:rPr>
          <w:u w:val="single"/>
        </w:rPr>
        <w:t>:</w:t>
      </w:r>
    </w:p>
    <w:p w:rsidR="00E83BF1" w:rsidRPr="006C500A" w:rsidRDefault="00E83BF1" w:rsidP="00D728B4">
      <w:pPr>
        <w:ind w:left="540" w:hanging="405"/>
        <w:jc w:val="both"/>
      </w:pPr>
      <w:r w:rsidRPr="006C500A">
        <w:t xml:space="preserve">6.1.1. </w:t>
      </w:r>
      <w:proofErr w:type="spellStart"/>
      <w:r w:rsidRPr="006C500A">
        <w:t>Своєчасно</w:t>
      </w:r>
      <w:proofErr w:type="spellEnd"/>
      <w:r w:rsidRPr="006C500A">
        <w:t xml:space="preserve"> та в </w:t>
      </w:r>
      <w:proofErr w:type="spellStart"/>
      <w:r w:rsidRPr="006C500A">
        <w:t>повному</w:t>
      </w:r>
      <w:proofErr w:type="spellEnd"/>
      <w:r w:rsidRPr="006C500A">
        <w:t xml:space="preserve"> </w:t>
      </w:r>
      <w:proofErr w:type="spellStart"/>
      <w:r w:rsidRPr="006C500A">
        <w:t>обсязі</w:t>
      </w:r>
      <w:proofErr w:type="spellEnd"/>
      <w:r w:rsidRPr="006C500A">
        <w:t xml:space="preserve"> </w:t>
      </w:r>
      <w:proofErr w:type="spellStart"/>
      <w:r w:rsidRPr="006C500A">
        <w:t>сплачувати</w:t>
      </w:r>
      <w:proofErr w:type="spellEnd"/>
      <w:r w:rsidRPr="006C500A">
        <w:t xml:space="preserve"> за товар;</w:t>
      </w:r>
    </w:p>
    <w:p w:rsidR="00E83BF1" w:rsidRPr="006C500A" w:rsidRDefault="00E83BF1" w:rsidP="00D728B4">
      <w:pPr>
        <w:ind w:left="540" w:hanging="375"/>
        <w:jc w:val="both"/>
      </w:pPr>
      <w:r w:rsidRPr="006C500A">
        <w:t xml:space="preserve">6.1.2. </w:t>
      </w:r>
      <w:proofErr w:type="spellStart"/>
      <w:proofErr w:type="gramStart"/>
      <w:r w:rsidRPr="006C500A">
        <w:t>Приймати</w:t>
      </w:r>
      <w:proofErr w:type="spellEnd"/>
      <w:r w:rsidRPr="006C500A">
        <w:t xml:space="preserve">  </w:t>
      </w:r>
      <w:proofErr w:type="spellStart"/>
      <w:r w:rsidRPr="006C500A">
        <w:t>поставлений</w:t>
      </w:r>
      <w:proofErr w:type="spellEnd"/>
      <w:proofErr w:type="gramEnd"/>
      <w:r w:rsidRPr="006C500A">
        <w:t xml:space="preserve">   товар  </w:t>
      </w:r>
      <w:proofErr w:type="spellStart"/>
      <w:r w:rsidRPr="006C500A">
        <w:t>згідно</w:t>
      </w:r>
      <w:proofErr w:type="spellEnd"/>
      <w:r w:rsidRPr="006C500A">
        <w:t xml:space="preserve"> </w:t>
      </w:r>
      <w:proofErr w:type="spellStart"/>
      <w:r w:rsidRPr="006C500A">
        <w:t>накладних</w:t>
      </w:r>
      <w:proofErr w:type="spellEnd"/>
      <w:r w:rsidRPr="006C500A">
        <w:t>.</w:t>
      </w:r>
    </w:p>
    <w:p w:rsidR="00E83BF1" w:rsidRPr="006C500A" w:rsidRDefault="00E83BF1" w:rsidP="00D728B4">
      <w:pPr>
        <w:ind w:left="540" w:hanging="420"/>
        <w:jc w:val="both"/>
        <w:rPr>
          <w:u w:val="single"/>
        </w:rPr>
      </w:pPr>
      <w:r w:rsidRPr="006C500A">
        <w:t xml:space="preserve">6.1.3. </w:t>
      </w:r>
      <w:proofErr w:type="spellStart"/>
      <w:r w:rsidRPr="006C500A">
        <w:t>Інші</w:t>
      </w:r>
      <w:proofErr w:type="spellEnd"/>
      <w:r w:rsidRPr="006C500A">
        <w:t xml:space="preserve"> </w:t>
      </w:r>
      <w:proofErr w:type="spellStart"/>
      <w:r w:rsidRPr="006C500A">
        <w:t>обов’язки</w:t>
      </w:r>
      <w:proofErr w:type="spellEnd"/>
      <w:r w:rsidRPr="006C500A">
        <w:t>.</w:t>
      </w:r>
    </w:p>
    <w:p w:rsidR="00E83BF1" w:rsidRPr="006C500A" w:rsidRDefault="00E83BF1" w:rsidP="00D728B4">
      <w:pPr>
        <w:ind w:left="540" w:hanging="405"/>
        <w:jc w:val="both"/>
      </w:pPr>
      <w:r w:rsidRPr="006C500A">
        <w:rPr>
          <w:u w:val="single"/>
        </w:rPr>
        <w:t xml:space="preserve">6.2. </w:t>
      </w:r>
      <w:proofErr w:type="spellStart"/>
      <w:r w:rsidRPr="006C500A">
        <w:rPr>
          <w:u w:val="single"/>
        </w:rPr>
        <w:t>Замовник</w:t>
      </w:r>
      <w:proofErr w:type="spellEnd"/>
      <w:r w:rsidRPr="006C500A">
        <w:rPr>
          <w:u w:val="single"/>
        </w:rPr>
        <w:t xml:space="preserve"> </w:t>
      </w:r>
      <w:proofErr w:type="spellStart"/>
      <w:r w:rsidRPr="006C500A">
        <w:rPr>
          <w:u w:val="single"/>
        </w:rPr>
        <w:t>має</w:t>
      </w:r>
      <w:proofErr w:type="spellEnd"/>
      <w:r w:rsidRPr="006C500A">
        <w:rPr>
          <w:u w:val="single"/>
        </w:rPr>
        <w:t xml:space="preserve"> право:</w:t>
      </w:r>
    </w:p>
    <w:p w:rsidR="00E83BF1" w:rsidRPr="006C500A" w:rsidRDefault="00E83BF1" w:rsidP="00D728B4">
      <w:pPr>
        <w:ind w:left="540" w:right="90" w:hanging="405"/>
        <w:jc w:val="both"/>
      </w:pPr>
      <w:r w:rsidRPr="006C500A">
        <w:t xml:space="preserve">6.2.1. </w:t>
      </w:r>
      <w:proofErr w:type="spellStart"/>
      <w:r w:rsidRPr="006C500A">
        <w:t>Достроково</w:t>
      </w:r>
      <w:proofErr w:type="spellEnd"/>
      <w:r w:rsidRPr="006C500A">
        <w:t xml:space="preserve"> </w:t>
      </w:r>
      <w:proofErr w:type="spellStart"/>
      <w:r w:rsidRPr="006C500A">
        <w:t>розірвати</w:t>
      </w:r>
      <w:proofErr w:type="spellEnd"/>
      <w:r w:rsidRPr="006C500A">
        <w:t xml:space="preserve"> </w:t>
      </w:r>
      <w:proofErr w:type="spellStart"/>
      <w:r w:rsidRPr="006C500A">
        <w:t>цей</w:t>
      </w:r>
      <w:proofErr w:type="spellEnd"/>
      <w:r w:rsidRPr="006C500A">
        <w:t xml:space="preserve"> </w:t>
      </w:r>
      <w:proofErr w:type="spellStart"/>
      <w:proofErr w:type="gramStart"/>
      <w:r w:rsidRPr="006C500A">
        <w:t>Договір</w:t>
      </w:r>
      <w:proofErr w:type="spellEnd"/>
      <w:r w:rsidRPr="006C500A">
        <w:t xml:space="preserve">  у</w:t>
      </w:r>
      <w:proofErr w:type="gramEnd"/>
      <w:r w:rsidRPr="006C500A">
        <w:t xml:space="preserve">  </w:t>
      </w:r>
      <w:proofErr w:type="spellStart"/>
      <w:r w:rsidRPr="006C500A">
        <w:t>разі</w:t>
      </w:r>
      <w:proofErr w:type="spellEnd"/>
      <w:r w:rsidRPr="006C500A">
        <w:t xml:space="preserve">  </w:t>
      </w:r>
      <w:proofErr w:type="spellStart"/>
      <w:r w:rsidRPr="006C500A">
        <w:t>невиконання</w:t>
      </w:r>
      <w:proofErr w:type="spellEnd"/>
      <w:r w:rsidRPr="006C500A">
        <w:t xml:space="preserve"> </w:t>
      </w:r>
      <w:proofErr w:type="spellStart"/>
      <w:r w:rsidRPr="006C500A">
        <w:t>зобов'язань</w:t>
      </w:r>
      <w:proofErr w:type="spellEnd"/>
      <w:r w:rsidRPr="006C500A">
        <w:t xml:space="preserve"> </w:t>
      </w:r>
      <w:proofErr w:type="spellStart"/>
      <w:r w:rsidRPr="006C500A">
        <w:t>Постачальником</w:t>
      </w:r>
      <w:proofErr w:type="spellEnd"/>
      <w:r w:rsidRPr="006C500A">
        <w:t xml:space="preserve">, </w:t>
      </w:r>
      <w:proofErr w:type="spellStart"/>
      <w:r w:rsidR="00F55412">
        <w:t>повідомивши</w:t>
      </w:r>
      <w:proofErr w:type="spellEnd"/>
      <w:r w:rsidR="00F55412">
        <w:t xml:space="preserve"> про </w:t>
      </w:r>
      <w:proofErr w:type="spellStart"/>
      <w:r w:rsidR="00F55412">
        <w:t>це</w:t>
      </w:r>
      <w:proofErr w:type="spellEnd"/>
      <w:r w:rsidR="00F55412">
        <w:t xml:space="preserve"> </w:t>
      </w:r>
      <w:proofErr w:type="spellStart"/>
      <w:r w:rsidR="00F55412">
        <w:t>його</w:t>
      </w:r>
      <w:proofErr w:type="spellEnd"/>
      <w:r w:rsidR="00F55412">
        <w:t xml:space="preserve"> не </w:t>
      </w:r>
      <w:proofErr w:type="spellStart"/>
      <w:r w:rsidR="00F55412">
        <w:t>пізніше</w:t>
      </w:r>
      <w:proofErr w:type="spellEnd"/>
      <w:r w:rsidR="00F55412">
        <w:t xml:space="preserve"> </w:t>
      </w:r>
      <w:r w:rsidR="00F55412">
        <w:rPr>
          <w:lang w:val="uk-UA"/>
        </w:rPr>
        <w:t>1 (</w:t>
      </w:r>
      <w:r w:rsidR="00F55412">
        <w:t>одного</w:t>
      </w:r>
      <w:r w:rsidR="00F55412">
        <w:rPr>
          <w:lang w:val="uk-UA"/>
        </w:rPr>
        <w:t>)</w:t>
      </w:r>
      <w:r w:rsidR="00F55412">
        <w:t xml:space="preserve"> </w:t>
      </w:r>
      <w:proofErr w:type="spellStart"/>
      <w:r w:rsidR="00F55412">
        <w:t>місяця</w:t>
      </w:r>
      <w:proofErr w:type="spellEnd"/>
      <w:r w:rsidR="00F55412">
        <w:t xml:space="preserve"> до моменту </w:t>
      </w:r>
      <w:proofErr w:type="spellStart"/>
      <w:r w:rsidR="00F55412">
        <w:t>розірвання</w:t>
      </w:r>
      <w:proofErr w:type="spellEnd"/>
      <w:r w:rsidR="00F55412">
        <w:t xml:space="preserve"> Договору. </w:t>
      </w:r>
      <w:proofErr w:type="spellStart"/>
      <w:r w:rsidR="00F55412">
        <w:t>Дострокове</w:t>
      </w:r>
      <w:proofErr w:type="spellEnd"/>
      <w:r w:rsidR="00F55412">
        <w:t xml:space="preserve"> </w:t>
      </w:r>
      <w:proofErr w:type="spellStart"/>
      <w:r w:rsidR="00F55412">
        <w:t>розірвання</w:t>
      </w:r>
      <w:proofErr w:type="spellEnd"/>
      <w:r w:rsidR="00F55412">
        <w:t xml:space="preserve"> Договору не </w:t>
      </w:r>
      <w:proofErr w:type="spellStart"/>
      <w:r w:rsidR="00F55412">
        <w:t>відміняє</w:t>
      </w:r>
      <w:proofErr w:type="spellEnd"/>
      <w:r w:rsidR="00F55412">
        <w:t xml:space="preserve"> </w:t>
      </w:r>
      <w:proofErr w:type="spellStart"/>
      <w:r w:rsidR="00F55412">
        <w:t>обов’язку</w:t>
      </w:r>
      <w:proofErr w:type="spellEnd"/>
      <w:r w:rsidR="00F55412">
        <w:t xml:space="preserve"> </w:t>
      </w:r>
      <w:proofErr w:type="spellStart"/>
      <w:r w:rsidR="00F55412">
        <w:t>розрахунків</w:t>
      </w:r>
      <w:proofErr w:type="spellEnd"/>
      <w:r w:rsidR="00F55412">
        <w:t xml:space="preserve"> за </w:t>
      </w:r>
      <w:proofErr w:type="spellStart"/>
      <w:r w:rsidR="00F55412">
        <w:t>отриманий</w:t>
      </w:r>
      <w:proofErr w:type="spellEnd"/>
      <w:r w:rsidR="00F55412">
        <w:t xml:space="preserve"> товар</w:t>
      </w:r>
      <w:r w:rsidRPr="006C500A">
        <w:t>;</w:t>
      </w:r>
    </w:p>
    <w:p w:rsidR="00E83BF1" w:rsidRPr="006C500A" w:rsidRDefault="00E83BF1" w:rsidP="00D728B4">
      <w:pPr>
        <w:ind w:left="540" w:hanging="390"/>
        <w:jc w:val="both"/>
      </w:pPr>
      <w:r w:rsidRPr="006C500A">
        <w:t xml:space="preserve">6.2.2. </w:t>
      </w:r>
      <w:proofErr w:type="spellStart"/>
      <w:r w:rsidRPr="006C500A">
        <w:t>Контролювати</w:t>
      </w:r>
      <w:proofErr w:type="spellEnd"/>
      <w:r w:rsidRPr="006C500A">
        <w:t xml:space="preserve"> </w:t>
      </w:r>
      <w:proofErr w:type="gramStart"/>
      <w:r w:rsidRPr="006C500A">
        <w:t>поставку  товару</w:t>
      </w:r>
      <w:proofErr w:type="gramEnd"/>
      <w:r w:rsidRPr="006C500A">
        <w:t xml:space="preserve"> у строки, </w:t>
      </w:r>
      <w:proofErr w:type="spellStart"/>
      <w:r w:rsidRPr="006C500A">
        <w:t>встановлені</w:t>
      </w:r>
      <w:proofErr w:type="spellEnd"/>
      <w:r w:rsidRPr="006C500A">
        <w:t xml:space="preserve"> </w:t>
      </w:r>
      <w:proofErr w:type="spellStart"/>
      <w:r w:rsidRPr="006C500A">
        <w:t>цим</w:t>
      </w:r>
      <w:proofErr w:type="spellEnd"/>
      <w:r w:rsidRPr="006C500A">
        <w:t xml:space="preserve"> Договором;</w:t>
      </w:r>
    </w:p>
    <w:p w:rsidR="00E83BF1" w:rsidRPr="006C500A" w:rsidRDefault="00E83BF1" w:rsidP="00D728B4">
      <w:pPr>
        <w:ind w:left="540" w:right="105" w:hanging="420"/>
        <w:jc w:val="both"/>
      </w:pPr>
      <w:r w:rsidRPr="006C500A">
        <w:t xml:space="preserve">6.2.3. </w:t>
      </w:r>
      <w:proofErr w:type="spellStart"/>
      <w:r w:rsidRPr="006C500A">
        <w:t>Зменшувати</w:t>
      </w:r>
      <w:proofErr w:type="spellEnd"/>
      <w:r w:rsidRPr="006C500A">
        <w:t xml:space="preserve"> </w:t>
      </w:r>
      <w:proofErr w:type="spellStart"/>
      <w:r w:rsidRPr="006C500A">
        <w:t>обсяг</w:t>
      </w:r>
      <w:proofErr w:type="spellEnd"/>
      <w:r w:rsidRPr="006C500A">
        <w:t xml:space="preserve"> </w:t>
      </w:r>
      <w:proofErr w:type="spellStart"/>
      <w:proofErr w:type="gramStart"/>
      <w:r w:rsidRPr="006C500A">
        <w:t>закупівлі</w:t>
      </w:r>
      <w:proofErr w:type="spellEnd"/>
      <w:r w:rsidRPr="006C500A">
        <w:t xml:space="preserve">  товару</w:t>
      </w:r>
      <w:proofErr w:type="gramEnd"/>
      <w:r w:rsidRPr="006C500A">
        <w:t xml:space="preserve">  та </w:t>
      </w:r>
      <w:proofErr w:type="spellStart"/>
      <w:r w:rsidRPr="006C500A">
        <w:t>загальну</w:t>
      </w:r>
      <w:proofErr w:type="spellEnd"/>
      <w:r w:rsidRPr="006C500A">
        <w:t xml:space="preserve"> </w:t>
      </w:r>
      <w:proofErr w:type="spellStart"/>
      <w:r w:rsidRPr="006C500A">
        <w:t>вартість</w:t>
      </w:r>
      <w:proofErr w:type="spellEnd"/>
      <w:r w:rsidRPr="006C500A">
        <w:t xml:space="preserve"> </w:t>
      </w:r>
      <w:proofErr w:type="spellStart"/>
      <w:r w:rsidRPr="006C500A">
        <w:t>цього</w:t>
      </w:r>
      <w:proofErr w:type="spellEnd"/>
      <w:r w:rsidRPr="006C500A">
        <w:t xml:space="preserve"> Договору </w:t>
      </w:r>
      <w:proofErr w:type="spellStart"/>
      <w:r w:rsidRPr="006C500A">
        <w:t>залежно</w:t>
      </w:r>
      <w:proofErr w:type="spellEnd"/>
      <w:r w:rsidRPr="006C500A">
        <w:t xml:space="preserve"> </w:t>
      </w:r>
      <w:proofErr w:type="spellStart"/>
      <w:r w:rsidRPr="006C500A">
        <w:t>від</w:t>
      </w:r>
      <w:proofErr w:type="spellEnd"/>
      <w:r w:rsidRPr="006C500A">
        <w:t xml:space="preserve"> реального </w:t>
      </w:r>
      <w:proofErr w:type="spellStart"/>
      <w:r w:rsidRPr="006C500A">
        <w:t>фінансування</w:t>
      </w:r>
      <w:proofErr w:type="spellEnd"/>
      <w:r w:rsidRPr="006C500A">
        <w:t xml:space="preserve"> </w:t>
      </w:r>
      <w:proofErr w:type="spellStart"/>
      <w:r w:rsidRPr="006C500A">
        <w:t>видатків</w:t>
      </w:r>
      <w:proofErr w:type="spellEnd"/>
      <w:r w:rsidRPr="006C500A">
        <w:t xml:space="preserve">. У такому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Сторони</w:t>
      </w:r>
      <w:proofErr w:type="spellEnd"/>
      <w:r w:rsidRPr="006C500A">
        <w:t xml:space="preserve"> </w:t>
      </w:r>
      <w:proofErr w:type="spellStart"/>
      <w:r w:rsidRPr="006C500A">
        <w:t>вносять</w:t>
      </w:r>
      <w:proofErr w:type="spellEnd"/>
      <w:r w:rsidRPr="006C500A">
        <w:t xml:space="preserve"> </w:t>
      </w:r>
      <w:proofErr w:type="spellStart"/>
      <w:r w:rsidRPr="006C500A">
        <w:t>відповідні</w:t>
      </w:r>
      <w:proofErr w:type="spellEnd"/>
      <w:r w:rsidRPr="006C500A">
        <w:t xml:space="preserve"> </w:t>
      </w:r>
      <w:proofErr w:type="spellStart"/>
      <w:r w:rsidRPr="006C500A">
        <w:t>зміни</w:t>
      </w:r>
      <w:proofErr w:type="spellEnd"/>
      <w:r w:rsidRPr="006C500A">
        <w:t xml:space="preserve"> до </w:t>
      </w:r>
      <w:proofErr w:type="spellStart"/>
      <w:r w:rsidRPr="006C500A">
        <w:t>цього</w:t>
      </w:r>
      <w:proofErr w:type="spellEnd"/>
      <w:r w:rsidRPr="006C500A">
        <w:t xml:space="preserve"> Договору;</w:t>
      </w:r>
    </w:p>
    <w:p w:rsidR="00E83BF1" w:rsidRPr="006C500A" w:rsidRDefault="00E83BF1" w:rsidP="00D728B4">
      <w:pPr>
        <w:ind w:left="540" w:hanging="420"/>
        <w:jc w:val="both"/>
        <w:rPr>
          <w:u w:val="single"/>
        </w:rPr>
      </w:pPr>
      <w:r w:rsidRPr="006C500A">
        <w:t>6.2.</w:t>
      </w:r>
      <w:r w:rsidRPr="006C500A">
        <w:rPr>
          <w:lang w:val="uk-UA"/>
        </w:rPr>
        <w:t>4.</w:t>
      </w:r>
      <w:r w:rsidRPr="006C500A">
        <w:t xml:space="preserve"> </w:t>
      </w:r>
      <w:proofErr w:type="spellStart"/>
      <w:r w:rsidRPr="006C500A">
        <w:t>Інші</w:t>
      </w:r>
      <w:proofErr w:type="spellEnd"/>
      <w:r w:rsidRPr="006C500A">
        <w:t xml:space="preserve"> права.</w:t>
      </w:r>
    </w:p>
    <w:p w:rsidR="00E83BF1" w:rsidRPr="006C500A" w:rsidRDefault="00E83BF1" w:rsidP="00D728B4">
      <w:pPr>
        <w:ind w:left="540" w:hanging="420"/>
      </w:pPr>
      <w:r w:rsidRPr="006C500A">
        <w:rPr>
          <w:u w:val="single"/>
        </w:rPr>
        <w:t xml:space="preserve">6.3. </w:t>
      </w:r>
      <w:proofErr w:type="spellStart"/>
      <w:r w:rsidRPr="006C500A">
        <w:rPr>
          <w:u w:val="single"/>
        </w:rPr>
        <w:t>Постачальник</w:t>
      </w:r>
      <w:proofErr w:type="spellEnd"/>
      <w:r w:rsidRPr="006C500A">
        <w:rPr>
          <w:u w:val="single"/>
        </w:rPr>
        <w:t xml:space="preserve"> </w:t>
      </w:r>
      <w:proofErr w:type="spellStart"/>
      <w:r w:rsidRPr="006C500A">
        <w:rPr>
          <w:u w:val="single"/>
        </w:rPr>
        <w:t>зобов'язаний</w:t>
      </w:r>
      <w:proofErr w:type="spellEnd"/>
      <w:r w:rsidRPr="006C500A">
        <w:rPr>
          <w:u w:val="single"/>
        </w:rPr>
        <w:t>:</w:t>
      </w:r>
    </w:p>
    <w:p w:rsidR="00E83BF1" w:rsidRPr="006C500A" w:rsidRDefault="00E83BF1" w:rsidP="00D728B4">
      <w:pPr>
        <w:ind w:left="105" w:right="105" w:firstLine="15"/>
        <w:jc w:val="both"/>
      </w:pPr>
      <w:r w:rsidRPr="006C500A">
        <w:t xml:space="preserve">6.3.1. </w:t>
      </w:r>
      <w:proofErr w:type="spellStart"/>
      <w:proofErr w:type="gramStart"/>
      <w:r w:rsidRPr="006C500A">
        <w:t>Забезпечити</w:t>
      </w:r>
      <w:proofErr w:type="spellEnd"/>
      <w:r w:rsidRPr="006C500A">
        <w:t xml:space="preserve">  поставку</w:t>
      </w:r>
      <w:proofErr w:type="gramEnd"/>
      <w:r w:rsidRPr="006C500A">
        <w:t xml:space="preserve">  </w:t>
      </w:r>
      <w:proofErr w:type="spellStart"/>
      <w:r w:rsidRPr="006C500A">
        <w:t>товарів</w:t>
      </w:r>
      <w:proofErr w:type="spellEnd"/>
      <w:r w:rsidRPr="006C500A">
        <w:t xml:space="preserve"> на </w:t>
      </w:r>
      <w:proofErr w:type="spellStart"/>
      <w:r w:rsidRPr="006C500A">
        <w:t>протязі</w:t>
      </w:r>
      <w:proofErr w:type="spellEnd"/>
      <w:r w:rsidRPr="006C500A">
        <w:t xml:space="preserve">  </w:t>
      </w:r>
      <w:r w:rsidRPr="006C500A">
        <w:rPr>
          <w:lang w:val="uk-UA"/>
        </w:rPr>
        <w:t>5</w:t>
      </w:r>
      <w:r w:rsidRPr="006C500A">
        <w:t xml:space="preserve"> </w:t>
      </w:r>
      <w:r w:rsidRPr="006C500A">
        <w:rPr>
          <w:lang w:val="uk-UA"/>
        </w:rPr>
        <w:t>(п’яти) к</w:t>
      </w:r>
      <w:proofErr w:type="spellStart"/>
      <w:r w:rsidRPr="006C500A">
        <w:t>алендарних</w:t>
      </w:r>
      <w:proofErr w:type="spellEnd"/>
      <w:r w:rsidRPr="006C500A">
        <w:t xml:space="preserve"> </w:t>
      </w:r>
      <w:proofErr w:type="spellStart"/>
      <w:r w:rsidRPr="006C500A">
        <w:t>днів</w:t>
      </w:r>
      <w:proofErr w:type="spellEnd"/>
      <w:r w:rsidRPr="006C500A">
        <w:t xml:space="preserve"> </w:t>
      </w:r>
      <w:proofErr w:type="spellStart"/>
      <w:r w:rsidRPr="006C500A">
        <w:t>після</w:t>
      </w:r>
      <w:proofErr w:type="spellEnd"/>
      <w:r w:rsidRPr="006C500A">
        <w:t xml:space="preserve"> </w:t>
      </w:r>
      <w:proofErr w:type="spellStart"/>
      <w:r w:rsidRPr="006C500A">
        <w:t>отримання</w:t>
      </w:r>
      <w:proofErr w:type="spellEnd"/>
      <w:r w:rsidRPr="006C500A">
        <w:t xml:space="preserve">  </w:t>
      </w:r>
      <w:proofErr w:type="spellStart"/>
      <w:r w:rsidRPr="006C500A">
        <w:t>письмової</w:t>
      </w:r>
      <w:proofErr w:type="spellEnd"/>
      <w:r w:rsidRPr="006C500A">
        <w:t xml:space="preserve"> заявки </w:t>
      </w:r>
      <w:proofErr w:type="spellStart"/>
      <w:r w:rsidRPr="006C500A">
        <w:t>Замовника</w:t>
      </w:r>
      <w:proofErr w:type="spellEnd"/>
      <w:r w:rsidRPr="006C500A">
        <w:t xml:space="preserve">, за </w:t>
      </w:r>
      <w:proofErr w:type="spellStart"/>
      <w:r w:rsidRPr="006C500A">
        <w:t>рахунок</w:t>
      </w:r>
      <w:proofErr w:type="spellEnd"/>
      <w:r w:rsidRPr="006C500A">
        <w:t xml:space="preserve"> </w:t>
      </w:r>
      <w:proofErr w:type="spellStart"/>
      <w:r w:rsidRPr="006C500A">
        <w:t>Постачальника</w:t>
      </w:r>
      <w:proofErr w:type="spellEnd"/>
      <w:r w:rsidRPr="006C500A">
        <w:t>.</w:t>
      </w:r>
    </w:p>
    <w:p w:rsidR="00E83BF1" w:rsidRPr="006C500A" w:rsidRDefault="00E83BF1" w:rsidP="00D728B4">
      <w:pPr>
        <w:ind w:left="540" w:hanging="405"/>
      </w:pPr>
      <w:r w:rsidRPr="006C500A">
        <w:t xml:space="preserve">6.3.2. </w:t>
      </w:r>
      <w:proofErr w:type="spellStart"/>
      <w:proofErr w:type="gramStart"/>
      <w:r w:rsidRPr="006C500A">
        <w:t>Забезпечити</w:t>
      </w:r>
      <w:proofErr w:type="spellEnd"/>
      <w:r w:rsidRPr="006C500A">
        <w:t xml:space="preserve">  поставку</w:t>
      </w:r>
      <w:proofErr w:type="gramEnd"/>
      <w:r w:rsidRPr="006C500A">
        <w:t xml:space="preserve">  товару,  </w:t>
      </w:r>
      <w:proofErr w:type="spellStart"/>
      <w:r w:rsidRPr="006C500A">
        <w:t>якість</w:t>
      </w:r>
      <w:proofErr w:type="spellEnd"/>
      <w:r w:rsidRPr="006C500A">
        <w:t xml:space="preserve">  </w:t>
      </w:r>
      <w:proofErr w:type="spellStart"/>
      <w:r w:rsidRPr="006C500A">
        <w:t>яких</w:t>
      </w:r>
      <w:proofErr w:type="spellEnd"/>
      <w:r w:rsidRPr="006C500A">
        <w:t xml:space="preserve">  </w:t>
      </w:r>
      <w:proofErr w:type="spellStart"/>
      <w:r w:rsidRPr="006C500A">
        <w:t>відповідає</w:t>
      </w:r>
      <w:proofErr w:type="spellEnd"/>
      <w:r w:rsidRPr="006C500A">
        <w:t xml:space="preserve">  </w:t>
      </w:r>
      <w:proofErr w:type="spellStart"/>
      <w:r w:rsidRPr="006C500A">
        <w:t>умовам</w:t>
      </w:r>
      <w:proofErr w:type="spellEnd"/>
      <w:r w:rsidRPr="006C500A">
        <w:t xml:space="preserve">,  </w:t>
      </w:r>
      <w:proofErr w:type="spellStart"/>
      <w:r w:rsidRPr="006C500A">
        <w:t>установленим</w:t>
      </w:r>
      <w:proofErr w:type="spellEnd"/>
      <w:r w:rsidRPr="006C500A">
        <w:t xml:space="preserve"> </w:t>
      </w:r>
      <w:proofErr w:type="spellStart"/>
      <w:r w:rsidRPr="006C500A">
        <w:t>розділом</w:t>
      </w:r>
      <w:proofErr w:type="spellEnd"/>
      <w:r w:rsidRPr="006C500A">
        <w:t xml:space="preserve"> II </w:t>
      </w:r>
      <w:proofErr w:type="spellStart"/>
      <w:r w:rsidRPr="006C500A">
        <w:t>цього</w:t>
      </w:r>
      <w:proofErr w:type="spellEnd"/>
      <w:r w:rsidRPr="006C500A">
        <w:t xml:space="preserve"> Договору; </w:t>
      </w:r>
    </w:p>
    <w:p w:rsidR="00E83BF1" w:rsidRPr="006C500A" w:rsidRDefault="00E83BF1" w:rsidP="00D728B4">
      <w:pPr>
        <w:ind w:left="540" w:hanging="435"/>
        <w:rPr>
          <w:u w:val="single"/>
        </w:rPr>
      </w:pPr>
      <w:r w:rsidRPr="006C500A">
        <w:t xml:space="preserve">6.3.3. </w:t>
      </w:r>
      <w:proofErr w:type="spellStart"/>
      <w:r w:rsidRPr="006C500A">
        <w:t>Інші</w:t>
      </w:r>
      <w:proofErr w:type="spellEnd"/>
      <w:r w:rsidRPr="006C500A">
        <w:t xml:space="preserve"> </w:t>
      </w:r>
      <w:proofErr w:type="spellStart"/>
      <w:r w:rsidRPr="006C500A">
        <w:t>обов’язки</w:t>
      </w:r>
      <w:proofErr w:type="spellEnd"/>
      <w:r w:rsidRPr="006C500A">
        <w:t>.</w:t>
      </w:r>
    </w:p>
    <w:p w:rsidR="00E83BF1" w:rsidRPr="006C500A" w:rsidRDefault="00E83BF1" w:rsidP="00D728B4">
      <w:pPr>
        <w:ind w:left="540" w:hanging="405"/>
      </w:pPr>
      <w:r w:rsidRPr="006C500A">
        <w:rPr>
          <w:u w:val="single"/>
        </w:rPr>
        <w:t xml:space="preserve">6.4. </w:t>
      </w:r>
      <w:proofErr w:type="spellStart"/>
      <w:r w:rsidRPr="006C500A">
        <w:rPr>
          <w:u w:val="single"/>
        </w:rPr>
        <w:t>Постачальник</w:t>
      </w:r>
      <w:proofErr w:type="spellEnd"/>
      <w:r w:rsidRPr="006C500A">
        <w:rPr>
          <w:u w:val="single"/>
        </w:rPr>
        <w:t xml:space="preserve"> </w:t>
      </w:r>
      <w:proofErr w:type="spellStart"/>
      <w:r w:rsidRPr="006C500A">
        <w:rPr>
          <w:u w:val="single"/>
        </w:rPr>
        <w:t>має</w:t>
      </w:r>
      <w:proofErr w:type="spellEnd"/>
      <w:r w:rsidRPr="006C500A">
        <w:rPr>
          <w:u w:val="single"/>
        </w:rPr>
        <w:t xml:space="preserve"> право:</w:t>
      </w:r>
    </w:p>
    <w:p w:rsidR="00E83BF1" w:rsidRPr="006C500A" w:rsidRDefault="00E83BF1" w:rsidP="00D728B4">
      <w:pPr>
        <w:ind w:left="540" w:hanging="420"/>
      </w:pPr>
      <w:r w:rsidRPr="006C500A">
        <w:t xml:space="preserve">6.4.1. </w:t>
      </w:r>
      <w:proofErr w:type="spellStart"/>
      <w:r w:rsidRPr="006C500A">
        <w:t>Своєчасно</w:t>
      </w:r>
      <w:proofErr w:type="spellEnd"/>
      <w:r w:rsidRPr="006C500A">
        <w:t xml:space="preserve"> та </w:t>
      </w:r>
      <w:proofErr w:type="gramStart"/>
      <w:r w:rsidRPr="006C500A">
        <w:t xml:space="preserve">в  </w:t>
      </w:r>
      <w:proofErr w:type="spellStart"/>
      <w:r w:rsidRPr="006C500A">
        <w:t>повному</w:t>
      </w:r>
      <w:proofErr w:type="spellEnd"/>
      <w:proofErr w:type="gramEnd"/>
      <w:r w:rsidRPr="006C500A">
        <w:t xml:space="preserve">  </w:t>
      </w:r>
      <w:proofErr w:type="spellStart"/>
      <w:r w:rsidRPr="006C500A">
        <w:t>обсязі</w:t>
      </w:r>
      <w:proofErr w:type="spellEnd"/>
      <w:r w:rsidRPr="006C500A">
        <w:t xml:space="preserve">  </w:t>
      </w:r>
      <w:proofErr w:type="spellStart"/>
      <w:r w:rsidRPr="006C500A">
        <w:t>отримувати</w:t>
      </w:r>
      <w:proofErr w:type="spellEnd"/>
      <w:r w:rsidRPr="006C500A">
        <w:t xml:space="preserve">  плату  за </w:t>
      </w:r>
      <w:proofErr w:type="spellStart"/>
      <w:r w:rsidRPr="006C500A">
        <w:t>поставлений</w:t>
      </w:r>
      <w:proofErr w:type="spellEnd"/>
      <w:r w:rsidRPr="006C500A">
        <w:t xml:space="preserve"> товар;</w:t>
      </w:r>
    </w:p>
    <w:p w:rsidR="00E83BF1" w:rsidRPr="006C500A" w:rsidRDefault="00E83BF1" w:rsidP="00D728B4">
      <w:pPr>
        <w:ind w:left="540" w:hanging="405"/>
        <w:jc w:val="both"/>
      </w:pPr>
      <w:r w:rsidRPr="006C500A">
        <w:t xml:space="preserve">6.4.2. На </w:t>
      </w:r>
      <w:proofErr w:type="spellStart"/>
      <w:r w:rsidRPr="006C500A">
        <w:t>дострокову</w:t>
      </w:r>
      <w:proofErr w:type="spellEnd"/>
      <w:r w:rsidRPr="006C500A">
        <w:t xml:space="preserve"> поставку товару за </w:t>
      </w:r>
      <w:proofErr w:type="spellStart"/>
      <w:r w:rsidRPr="006C500A">
        <w:t>письмовим</w:t>
      </w:r>
      <w:proofErr w:type="spellEnd"/>
      <w:r w:rsidRPr="006C500A">
        <w:t xml:space="preserve"> </w:t>
      </w:r>
      <w:proofErr w:type="spellStart"/>
      <w:r w:rsidRPr="006C500A">
        <w:t>погодженням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>;</w:t>
      </w:r>
    </w:p>
    <w:p w:rsidR="00E83BF1" w:rsidRPr="006C500A" w:rsidRDefault="00E83BF1" w:rsidP="00D728B4">
      <w:pPr>
        <w:ind w:left="540" w:right="135" w:hanging="435"/>
        <w:jc w:val="both"/>
      </w:pPr>
      <w:r w:rsidRPr="006C500A">
        <w:t xml:space="preserve">6.4.3.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невиконання</w:t>
      </w:r>
      <w:proofErr w:type="spellEnd"/>
      <w:r w:rsidRPr="006C500A">
        <w:t xml:space="preserve"> </w:t>
      </w:r>
      <w:proofErr w:type="spellStart"/>
      <w:r w:rsidRPr="006C500A">
        <w:t>зобов'язань</w:t>
      </w:r>
      <w:proofErr w:type="spellEnd"/>
      <w:r w:rsidRPr="006C500A">
        <w:t xml:space="preserve"> </w:t>
      </w:r>
      <w:proofErr w:type="spellStart"/>
      <w:r w:rsidRPr="006C500A">
        <w:t>Замовником</w:t>
      </w:r>
      <w:proofErr w:type="spellEnd"/>
      <w:r w:rsidRPr="006C500A">
        <w:t xml:space="preserve"> </w:t>
      </w:r>
      <w:proofErr w:type="spellStart"/>
      <w:r w:rsidRPr="006C500A">
        <w:t>Постачальник</w:t>
      </w:r>
      <w:proofErr w:type="spellEnd"/>
      <w:r w:rsidRPr="006C500A">
        <w:t xml:space="preserve"> </w:t>
      </w:r>
      <w:proofErr w:type="spellStart"/>
      <w:r w:rsidRPr="006C500A">
        <w:t>має</w:t>
      </w:r>
      <w:proofErr w:type="spellEnd"/>
      <w:r w:rsidRPr="006C500A">
        <w:t xml:space="preserve"> право   </w:t>
      </w:r>
      <w:proofErr w:type="spellStart"/>
      <w:proofErr w:type="gramStart"/>
      <w:r w:rsidRPr="006C500A">
        <w:t>достроково</w:t>
      </w:r>
      <w:proofErr w:type="spellEnd"/>
      <w:r w:rsidRPr="006C500A">
        <w:t xml:space="preserve">  </w:t>
      </w:r>
      <w:proofErr w:type="spellStart"/>
      <w:r w:rsidRPr="006C500A">
        <w:t>розірвати</w:t>
      </w:r>
      <w:proofErr w:type="spellEnd"/>
      <w:proofErr w:type="gramEnd"/>
      <w:r w:rsidRPr="006C500A">
        <w:t xml:space="preserve">  </w:t>
      </w:r>
      <w:proofErr w:type="spellStart"/>
      <w:r w:rsidRPr="006C500A">
        <w:t>цей</w:t>
      </w:r>
      <w:proofErr w:type="spellEnd"/>
      <w:r w:rsidRPr="006C500A">
        <w:t xml:space="preserve">  </w:t>
      </w:r>
      <w:proofErr w:type="spellStart"/>
      <w:r w:rsidRPr="006C500A">
        <w:t>Договір</w:t>
      </w:r>
      <w:proofErr w:type="spellEnd"/>
      <w:r w:rsidRPr="006C500A">
        <w:t xml:space="preserve">,  </w:t>
      </w:r>
      <w:proofErr w:type="spellStart"/>
      <w:r w:rsidRPr="006C500A">
        <w:t>повідомивши</w:t>
      </w:r>
      <w:proofErr w:type="spellEnd"/>
      <w:r w:rsidRPr="006C500A">
        <w:t xml:space="preserve">  про  </w:t>
      </w:r>
      <w:proofErr w:type="spellStart"/>
      <w:r w:rsidRPr="006C500A">
        <w:t>це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 xml:space="preserve"> у строк – не </w:t>
      </w:r>
      <w:proofErr w:type="spellStart"/>
      <w:r w:rsidRPr="006C500A">
        <w:t>менше</w:t>
      </w:r>
      <w:proofErr w:type="spellEnd"/>
      <w:r w:rsidRPr="006C500A">
        <w:t xml:space="preserve"> 5 </w:t>
      </w:r>
      <w:proofErr w:type="spellStart"/>
      <w:r w:rsidRPr="006C500A">
        <w:t>днів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firstLine="105"/>
        <w:rPr>
          <w:b/>
        </w:rPr>
      </w:pPr>
      <w:r w:rsidRPr="006C500A">
        <w:t xml:space="preserve">6.4.4. </w:t>
      </w:r>
      <w:proofErr w:type="spellStart"/>
      <w:r w:rsidRPr="006C500A">
        <w:t>Інші</w:t>
      </w:r>
      <w:proofErr w:type="spellEnd"/>
      <w:r w:rsidRPr="006C500A">
        <w:t xml:space="preserve"> права.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7. </w:t>
      </w:r>
      <w:proofErr w:type="spellStart"/>
      <w:r w:rsidRPr="006C500A">
        <w:rPr>
          <w:b/>
        </w:rPr>
        <w:t>Відповідальність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сторін</w:t>
      </w:r>
      <w:proofErr w:type="spellEnd"/>
    </w:p>
    <w:p w:rsidR="00E83BF1" w:rsidRPr="006C500A" w:rsidRDefault="00E83BF1" w:rsidP="00D728B4">
      <w:pPr>
        <w:ind w:left="540" w:right="120" w:hanging="450"/>
        <w:jc w:val="both"/>
      </w:pPr>
      <w:r w:rsidRPr="006C500A">
        <w:t xml:space="preserve">7.1. </w:t>
      </w:r>
      <w:proofErr w:type="gramStart"/>
      <w:r w:rsidRPr="006C500A">
        <w:t xml:space="preserve">У  </w:t>
      </w:r>
      <w:proofErr w:type="spellStart"/>
      <w:r w:rsidRPr="006C500A">
        <w:t>разі</w:t>
      </w:r>
      <w:proofErr w:type="spellEnd"/>
      <w:proofErr w:type="gramEnd"/>
      <w:r w:rsidRPr="006C500A">
        <w:t xml:space="preserve">  </w:t>
      </w:r>
      <w:proofErr w:type="spellStart"/>
      <w:r w:rsidRPr="006C500A">
        <w:t>невиконання</w:t>
      </w:r>
      <w:proofErr w:type="spellEnd"/>
      <w:r w:rsidRPr="006C500A">
        <w:t xml:space="preserve">  </w:t>
      </w:r>
      <w:proofErr w:type="spellStart"/>
      <w:r w:rsidRPr="006C500A">
        <w:t>або</w:t>
      </w:r>
      <w:proofErr w:type="spellEnd"/>
      <w:r w:rsidRPr="006C500A">
        <w:t xml:space="preserve">  </w:t>
      </w:r>
      <w:proofErr w:type="spellStart"/>
      <w:r w:rsidRPr="006C500A">
        <w:t>неналежного</w:t>
      </w:r>
      <w:proofErr w:type="spellEnd"/>
      <w:r w:rsidRPr="006C500A">
        <w:t xml:space="preserve">  </w:t>
      </w:r>
      <w:proofErr w:type="spellStart"/>
      <w:r w:rsidRPr="006C500A">
        <w:t>виконання</w:t>
      </w:r>
      <w:proofErr w:type="spellEnd"/>
      <w:r w:rsidRPr="006C500A">
        <w:t xml:space="preserve">  </w:t>
      </w:r>
      <w:proofErr w:type="spellStart"/>
      <w:r w:rsidRPr="006C500A">
        <w:t>своїх</w:t>
      </w:r>
      <w:proofErr w:type="spellEnd"/>
      <w:r w:rsidRPr="006C500A">
        <w:t xml:space="preserve"> </w:t>
      </w:r>
      <w:proofErr w:type="spellStart"/>
      <w:r w:rsidRPr="006C500A">
        <w:t>зобов'язань</w:t>
      </w:r>
      <w:proofErr w:type="spellEnd"/>
      <w:r w:rsidRPr="006C500A">
        <w:t xml:space="preserve">  за   Договором   </w:t>
      </w:r>
      <w:proofErr w:type="spellStart"/>
      <w:r w:rsidRPr="006C500A">
        <w:t>Сторони</w:t>
      </w:r>
      <w:proofErr w:type="spellEnd"/>
      <w:r w:rsidRPr="006C500A">
        <w:t xml:space="preserve">   </w:t>
      </w:r>
      <w:proofErr w:type="spellStart"/>
      <w:r w:rsidRPr="006C500A">
        <w:t>несуть</w:t>
      </w:r>
      <w:proofErr w:type="spellEnd"/>
      <w:r w:rsidRPr="006C500A">
        <w:t xml:space="preserve">   </w:t>
      </w:r>
      <w:proofErr w:type="spellStart"/>
      <w:r w:rsidRPr="006C500A">
        <w:t>відповідальність</w:t>
      </w:r>
      <w:proofErr w:type="spellEnd"/>
      <w:r w:rsidRPr="006C500A">
        <w:t xml:space="preserve">, </w:t>
      </w:r>
      <w:proofErr w:type="spellStart"/>
      <w:r w:rsidRPr="006C500A">
        <w:t>передбачену</w:t>
      </w:r>
      <w:proofErr w:type="spellEnd"/>
      <w:r w:rsidRPr="006C500A">
        <w:t xml:space="preserve"> законами та </w:t>
      </w:r>
      <w:proofErr w:type="spellStart"/>
      <w:r w:rsidRPr="006C500A">
        <w:t>цим</w:t>
      </w:r>
      <w:proofErr w:type="spellEnd"/>
      <w:r w:rsidRPr="006C500A">
        <w:t xml:space="preserve"> Договором. </w:t>
      </w:r>
    </w:p>
    <w:p w:rsidR="00E83BF1" w:rsidRPr="006C500A" w:rsidRDefault="00E83BF1" w:rsidP="00D728B4">
      <w:pPr>
        <w:ind w:left="540" w:right="120" w:hanging="435"/>
        <w:jc w:val="both"/>
        <w:rPr>
          <w:b/>
        </w:rPr>
      </w:pPr>
      <w:r w:rsidRPr="006C500A">
        <w:t xml:space="preserve">7.2. У   </w:t>
      </w:r>
      <w:proofErr w:type="spellStart"/>
      <w:r w:rsidRPr="006C500A">
        <w:t>разі</w:t>
      </w:r>
      <w:proofErr w:type="spellEnd"/>
      <w:r w:rsidRPr="006C500A">
        <w:t xml:space="preserve">   </w:t>
      </w:r>
      <w:proofErr w:type="spellStart"/>
      <w:r w:rsidRPr="006C500A">
        <w:t>невиконання</w:t>
      </w:r>
      <w:proofErr w:type="spellEnd"/>
      <w:r w:rsidRPr="006C500A">
        <w:t xml:space="preserve">   </w:t>
      </w:r>
      <w:proofErr w:type="spellStart"/>
      <w:r w:rsidRPr="006C500A">
        <w:t>або</w:t>
      </w:r>
      <w:proofErr w:type="spellEnd"/>
      <w:r w:rsidRPr="006C500A">
        <w:t xml:space="preserve">   </w:t>
      </w:r>
      <w:proofErr w:type="spellStart"/>
      <w:r w:rsidRPr="006C500A">
        <w:t>несвоєчасного</w:t>
      </w:r>
      <w:proofErr w:type="spellEnd"/>
      <w:r w:rsidRPr="006C500A">
        <w:t xml:space="preserve">   </w:t>
      </w:r>
      <w:proofErr w:type="spellStart"/>
      <w:r w:rsidRPr="006C500A">
        <w:t>виконання</w:t>
      </w:r>
      <w:proofErr w:type="spellEnd"/>
      <w:r w:rsidRPr="006C500A">
        <w:t xml:space="preserve"> </w:t>
      </w:r>
      <w:proofErr w:type="spellStart"/>
      <w:r w:rsidRPr="006C500A">
        <w:t>зобов'язань</w:t>
      </w:r>
      <w:proofErr w:type="spellEnd"/>
      <w:r w:rsidRPr="006C500A">
        <w:t xml:space="preserve"> при </w:t>
      </w:r>
      <w:proofErr w:type="spellStart"/>
      <w:r w:rsidRPr="006C500A">
        <w:t>закупівлі</w:t>
      </w:r>
      <w:proofErr w:type="spellEnd"/>
      <w:r w:rsidRPr="006C500A">
        <w:t xml:space="preserve"> товару   </w:t>
      </w:r>
      <w:proofErr w:type="gramStart"/>
      <w:r w:rsidRPr="006C500A">
        <w:t xml:space="preserve">за  </w:t>
      </w:r>
      <w:proofErr w:type="spellStart"/>
      <w:r w:rsidRPr="006C500A">
        <w:t>бюджетні</w:t>
      </w:r>
      <w:proofErr w:type="spellEnd"/>
      <w:proofErr w:type="gramEnd"/>
      <w:r w:rsidRPr="006C500A">
        <w:t xml:space="preserve"> </w:t>
      </w:r>
      <w:proofErr w:type="spellStart"/>
      <w:r w:rsidRPr="006C500A">
        <w:t>кошти</w:t>
      </w:r>
      <w:proofErr w:type="spellEnd"/>
      <w:r w:rsidRPr="006C500A">
        <w:t xml:space="preserve"> </w:t>
      </w:r>
      <w:proofErr w:type="spellStart"/>
      <w:r w:rsidRPr="006C500A">
        <w:t>Постачальник</w:t>
      </w:r>
      <w:proofErr w:type="spellEnd"/>
      <w:r w:rsidRPr="006C500A">
        <w:t xml:space="preserve"> </w:t>
      </w:r>
      <w:proofErr w:type="spellStart"/>
      <w:r w:rsidRPr="006C500A">
        <w:t>сплачує</w:t>
      </w:r>
      <w:proofErr w:type="spellEnd"/>
      <w:r w:rsidRPr="006C500A">
        <w:t xml:space="preserve"> </w:t>
      </w:r>
      <w:proofErr w:type="spellStart"/>
      <w:r w:rsidRPr="006C500A">
        <w:t>Замовнику</w:t>
      </w:r>
      <w:proofErr w:type="spellEnd"/>
      <w:r w:rsidRPr="006C500A">
        <w:t xml:space="preserve"> </w:t>
      </w:r>
      <w:proofErr w:type="spellStart"/>
      <w:r w:rsidRPr="006C500A">
        <w:t>штрафні</w:t>
      </w:r>
      <w:proofErr w:type="spellEnd"/>
      <w:r w:rsidRPr="006C500A">
        <w:t xml:space="preserve"> </w:t>
      </w:r>
      <w:proofErr w:type="spellStart"/>
      <w:r w:rsidRPr="006C500A">
        <w:t>санкції</w:t>
      </w:r>
      <w:proofErr w:type="spellEnd"/>
      <w:r w:rsidRPr="006C500A">
        <w:t xml:space="preserve"> – пеню у </w:t>
      </w:r>
      <w:proofErr w:type="spellStart"/>
      <w:r w:rsidRPr="006C500A">
        <w:t>розмірі</w:t>
      </w:r>
      <w:proofErr w:type="spellEnd"/>
      <w:r w:rsidRPr="006C500A">
        <w:t xml:space="preserve"> 0,1 % </w:t>
      </w:r>
      <w:proofErr w:type="spellStart"/>
      <w:r w:rsidRPr="006C500A">
        <w:t>вартості</w:t>
      </w:r>
      <w:proofErr w:type="spellEnd"/>
      <w:r w:rsidRPr="006C500A">
        <w:t xml:space="preserve"> товару, за </w:t>
      </w:r>
      <w:proofErr w:type="spellStart"/>
      <w:r w:rsidRPr="006C500A">
        <w:t>кожен</w:t>
      </w:r>
      <w:proofErr w:type="spellEnd"/>
      <w:r w:rsidRPr="006C500A">
        <w:t xml:space="preserve"> день </w:t>
      </w:r>
      <w:proofErr w:type="spellStart"/>
      <w:r w:rsidRPr="006C500A">
        <w:t>прострочення</w:t>
      </w:r>
      <w:proofErr w:type="spellEnd"/>
      <w:r w:rsidRPr="006C500A">
        <w:t xml:space="preserve"> , а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здійснення</w:t>
      </w:r>
      <w:proofErr w:type="spellEnd"/>
      <w:r w:rsidRPr="006C500A">
        <w:t xml:space="preserve"> </w:t>
      </w:r>
      <w:proofErr w:type="spellStart"/>
      <w:r w:rsidRPr="006C500A">
        <w:t>попередньої</w:t>
      </w:r>
      <w:proofErr w:type="spellEnd"/>
      <w:r w:rsidRPr="006C500A">
        <w:t xml:space="preserve"> оплати </w:t>
      </w:r>
      <w:proofErr w:type="spellStart"/>
      <w:r w:rsidRPr="006C500A">
        <w:t>Постачальник</w:t>
      </w:r>
      <w:proofErr w:type="spellEnd"/>
      <w:r w:rsidRPr="006C500A">
        <w:t xml:space="preserve">, </w:t>
      </w:r>
      <w:proofErr w:type="spellStart"/>
      <w:r w:rsidRPr="006C500A">
        <w:t>крім</w:t>
      </w:r>
      <w:proofErr w:type="spellEnd"/>
      <w:r w:rsidRPr="006C500A">
        <w:t xml:space="preserve"> </w:t>
      </w:r>
      <w:proofErr w:type="spellStart"/>
      <w:r w:rsidRPr="006C500A">
        <w:t>сплати</w:t>
      </w:r>
      <w:proofErr w:type="spellEnd"/>
      <w:r w:rsidRPr="006C500A">
        <w:t xml:space="preserve"> </w:t>
      </w:r>
      <w:proofErr w:type="spellStart"/>
      <w:r w:rsidRPr="006C500A">
        <w:t>зазначених</w:t>
      </w:r>
      <w:proofErr w:type="spellEnd"/>
      <w:r w:rsidRPr="006C500A">
        <w:t xml:space="preserve"> </w:t>
      </w:r>
      <w:proofErr w:type="spellStart"/>
      <w:r w:rsidRPr="006C500A">
        <w:t>штрафних</w:t>
      </w:r>
      <w:proofErr w:type="spellEnd"/>
      <w:r w:rsidRPr="006C500A">
        <w:t xml:space="preserve"> </w:t>
      </w:r>
      <w:proofErr w:type="spellStart"/>
      <w:r w:rsidRPr="006C500A">
        <w:t>санкцій</w:t>
      </w:r>
      <w:proofErr w:type="spellEnd"/>
      <w:r w:rsidRPr="006C500A">
        <w:t xml:space="preserve">, </w:t>
      </w:r>
      <w:proofErr w:type="spellStart"/>
      <w:r w:rsidRPr="006C500A">
        <w:t>повертає</w:t>
      </w:r>
      <w:proofErr w:type="spellEnd"/>
      <w:r w:rsidRPr="006C500A">
        <w:t xml:space="preserve"> </w:t>
      </w:r>
      <w:proofErr w:type="spellStart"/>
      <w:r w:rsidRPr="006C500A">
        <w:t>Замовнику</w:t>
      </w:r>
      <w:proofErr w:type="spellEnd"/>
      <w:r w:rsidRPr="006C500A">
        <w:t xml:space="preserve"> </w:t>
      </w:r>
      <w:proofErr w:type="spellStart"/>
      <w:r w:rsidRPr="006C500A">
        <w:t>кошти</w:t>
      </w:r>
      <w:proofErr w:type="spellEnd"/>
      <w:r w:rsidRPr="006C500A">
        <w:t xml:space="preserve"> з </w:t>
      </w:r>
      <w:proofErr w:type="spellStart"/>
      <w:r w:rsidRPr="006C500A">
        <w:t>урахуванням</w:t>
      </w:r>
      <w:proofErr w:type="spellEnd"/>
      <w:r w:rsidRPr="006C500A">
        <w:t xml:space="preserve"> </w:t>
      </w:r>
      <w:proofErr w:type="spellStart"/>
      <w:r w:rsidRPr="006C500A">
        <w:t>індексу</w:t>
      </w:r>
      <w:proofErr w:type="spellEnd"/>
      <w:r w:rsidRPr="006C500A">
        <w:t xml:space="preserve"> </w:t>
      </w:r>
      <w:proofErr w:type="spellStart"/>
      <w:r w:rsidRPr="006C500A">
        <w:t>інфляції</w:t>
      </w:r>
      <w:proofErr w:type="spellEnd"/>
      <w:r w:rsidRPr="006C500A">
        <w:t xml:space="preserve">. 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8. </w:t>
      </w:r>
      <w:proofErr w:type="spellStart"/>
      <w:r w:rsidRPr="006C500A">
        <w:rPr>
          <w:b/>
        </w:rPr>
        <w:t>Обставини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непереборної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сили</w:t>
      </w:r>
      <w:proofErr w:type="spellEnd"/>
    </w:p>
    <w:p w:rsidR="00E83BF1" w:rsidRPr="006C500A" w:rsidRDefault="00E83BF1" w:rsidP="00D728B4">
      <w:pPr>
        <w:ind w:left="360" w:right="90" w:hanging="240"/>
        <w:jc w:val="both"/>
      </w:pPr>
      <w:r w:rsidRPr="006C500A">
        <w:t xml:space="preserve">8.1. </w:t>
      </w:r>
      <w:proofErr w:type="spellStart"/>
      <w:r w:rsidRPr="006C500A">
        <w:t>Сторони</w:t>
      </w:r>
      <w:proofErr w:type="spellEnd"/>
      <w:r w:rsidRPr="006C500A">
        <w:t xml:space="preserve"> </w:t>
      </w:r>
      <w:proofErr w:type="spellStart"/>
      <w:r w:rsidRPr="006C500A">
        <w:t>звільняються</w:t>
      </w:r>
      <w:proofErr w:type="spellEnd"/>
      <w:r w:rsidRPr="006C500A">
        <w:t xml:space="preserve"> </w:t>
      </w:r>
      <w:proofErr w:type="spellStart"/>
      <w:r w:rsidRPr="006C500A">
        <w:t>від</w:t>
      </w:r>
      <w:proofErr w:type="spellEnd"/>
      <w:r w:rsidRPr="006C500A">
        <w:t xml:space="preserve"> </w:t>
      </w:r>
      <w:proofErr w:type="spellStart"/>
      <w:r w:rsidRPr="006C500A">
        <w:t>відповідальності</w:t>
      </w:r>
      <w:proofErr w:type="spellEnd"/>
      <w:r w:rsidRPr="006C500A">
        <w:t xml:space="preserve"> за </w:t>
      </w:r>
      <w:proofErr w:type="spellStart"/>
      <w:r w:rsidRPr="006C500A">
        <w:t>невиконання</w:t>
      </w:r>
      <w:proofErr w:type="spellEnd"/>
      <w:r w:rsidRPr="006C500A">
        <w:t xml:space="preserve"> </w:t>
      </w:r>
      <w:proofErr w:type="spellStart"/>
      <w:proofErr w:type="gramStart"/>
      <w:r w:rsidRPr="006C500A">
        <w:t>або</w:t>
      </w:r>
      <w:proofErr w:type="spellEnd"/>
      <w:r w:rsidRPr="006C500A">
        <w:t xml:space="preserve">  </w:t>
      </w:r>
      <w:proofErr w:type="spellStart"/>
      <w:r w:rsidRPr="006C500A">
        <w:t>неналежне</w:t>
      </w:r>
      <w:proofErr w:type="spellEnd"/>
      <w:proofErr w:type="gramEnd"/>
      <w:r w:rsidRPr="006C500A">
        <w:t xml:space="preserve">  </w:t>
      </w:r>
      <w:proofErr w:type="spellStart"/>
      <w:r w:rsidRPr="006C500A">
        <w:t>виконання</w:t>
      </w:r>
      <w:proofErr w:type="spellEnd"/>
      <w:r w:rsidRPr="006C500A">
        <w:t xml:space="preserve">  </w:t>
      </w:r>
      <w:proofErr w:type="spellStart"/>
      <w:r w:rsidRPr="006C500A">
        <w:t>зобов'язань</w:t>
      </w:r>
      <w:proofErr w:type="spellEnd"/>
      <w:r w:rsidRPr="006C500A">
        <w:t xml:space="preserve">  за  </w:t>
      </w:r>
      <w:proofErr w:type="spellStart"/>
      <w:r w:rsidRPr="006C500A">
        <w:t>цим</w:t>
      </w:r>
      <w:proofErr w:type="spellEnd"/>
      <w:r w:rsidRPr="006C500A">
        <w:t xml:space="preserve">  Договором 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виникнення</w:t>
      </w:r>
      <w:proofErr w:type="spellEnd"/>
      <w:r w:rsidRPr="006C500A">
        <w:t xml:space="preserve"> </w:t>
      </w:r>
      <w:proofErr w:type="spellStart"/>
      <w:r w:rsidRPr="006C500A">
        <w:t>обставин</w:t>
      </w:r>
      <w:proofErr w:type="spellEnd"/>
      <w:r w:rsidRPr="006C500A">
        <w:t xml:space="preserve"> </w:t>
      </w:r>
      <w:proofErr w:type="spellStart"/>
      <w:r w:rsidRPr="006C500A">
        <w:t>непереборної</w:t>
      </w:r>
      <w:proofErr w:type="spellEnd"/>
      <w:r w:rsidRPr="006C500A">
        <w:t xml:space="preserve"> </w:t>
      </w:r>
      <w:proofErr w:type="spellStart"/>
      <w:r w:rsidRPr="006C500A">
        <w:t>сили</w:t>
      </w:r>
      <w:proofErr w:type="spellEnd"/>
      <w:r w:rsidRPr="006C500A">
        <w:t xml:space="preserve">,  </w:t>
      </w:r>
      <w:proofErr w:type="spellStart"/>
      <w:r w:rsidRPr="006C500A">
        <w:t>які</w:t>
      </w:r>
      <w:proofErr w:type="spellEnd"/>
      <w:r w:rsidRPr="006C500A">
        <w:t xml:space="preserve"> не  </w:t>
      </w:r>
      <w:proofErr w:type="spellStart"/>
      <w:r w:rsidRPr="006C500A">
        <w:t>існували</w:t>
      </w:r>
      <w:proofErr w:type="spellEnd"/>
      <w:r w:rsidRPr="006C500A">
        <w:t xml:space="preserve">  </w:t>
      </w:r>
      <w:proofErr w:type="spellStart"/>
      <w:r w:rsidRPr="006C500A">
        <w:t>під</w:t>
      </w:r>
      <w:proofErr w:type="spellEnd"/>
      <w:r w:rsidRPr="006C500A">
        <w:t xml:space="preserve">  час </w:t>
      </w:r>
      <w:proofErr w:type="spellStart"/>
      <w:r w:rsidRPr="006C500A">
        <w:t>укладання</w:t>
      </w:r>
      <w:proofErr w:type="spellEnd"/>
      <w:r w:rsidRPr="006C500A">
        <w:t xml:space="preserve">   Договору   та   </w:t>
      </w:r>
      <w:proofErr w:type="spellStart"/>
      <w:r w:rsidRPr="006C500A">
        <w:t>виникли</w:t>
      </w:r>
      <w:proofErr w:type="spellEnd"/>
      <w:r w:rsidRPr="006C500A">
        <w:t xml:space="preserve">  поза  волею  </w:t>
      </w:r>
      <w:proofErr w:type="spellStart"/>
      <w:r w:rsidRPr="006C500A">
        <w:t>Сторін</w:t>
      </w:r>
      <w:proofErr w:type="spellEnd"/>
      <w:r w:rsidRPr="006C500A">
        <w:t xml:space="preserve">  (</w:t>
      </w:r>
      <w:proofErr w:type="spellStart"/>
      <w:r w:rsidRPr="006C500A">
        <w:t>аварія</w:t>
      </w:r>
      <w:proofErr w:type="spellEnd"/>
      <w:r w:rsidRPr="006C500A">
        <w:t xml:space="preserve">, катастрофа, </w:t>
      </w:r>
      <w:proofErr w:type="spellStart"/>
      <w:r w:rsidRPr="006C500A">
        <w:t>стихійне</w:t>
      </w:r>
      <w:proofErr w:type="spellEnd"/>
      <w:r w:rsidRPr="006C500A">
        <w:t xml:space="preserve"> лихо, </w:t>
      </w:r>
      <w:proofErr w:type="spellStart"/>
      <w:r w:rsidRPr="006C500A">
        <w:t>епідемія</w:t>
      </w:r>
      <w:proofErr w:type="spellEnd"/>
      <w:r w:rsidRPr="006C500A">
        <w:t xml:space="preserve">, </w:t>
      </w:r>
      <w:proofErr w:type="spellStart"/>
      <w:r w:rsidRPr="006C500A">
        <w:t>епізоотія</w:t>
      </w:r>
      <w:proofErr w:type="spellEnd"/>
      <w:r w:rsidRPr="006C500A">
        <w:t xml:space="preserve">, </w:t>
      </w:r>
      <w:proofErr w:type="spellStart"/>
      <w:r w:rsidRPr="006C500A">
        <w:t>війна</w:t>
      </w:r>
      <w:proofErr w:type="spellEnd"/>
      <w:r w:rsidRPr="006C500A">
        <w:t xml:space="preserve"> </w:t>
      </w:r>
      <w:proofErr w:type="spellStart"/>
      <w:r w:rsidRPr="006C500A">
        <w:t>тощо</w:t>
      </w:r>
      <w:proofErr w:type="spellEnd"/>
      <w:r w:rsidRPr="006C500A">
        <w:t xml:space="preserve">). </w:t>
      </w:r>
    </w:p>
    <w:p w:rsidR="00E83BF1" w:rsidRPr="006C500A" w:rsidRDefault="00E83BF1" w:rsidP="00D728B4">
      <w:pPr>
        <w:ind w:left="360" w:right="120" w:hanging="255"/>
        <w:jc w:val="both"/>
      </w:pPr>
      <w:r w:rsidRPr="006C500A">
        <w:t xml:space="preserve">8.2. </w:t>
      </w:r>
      <w:proofErr w:type="gramStart"/>
      <w:r w:rsidRPr="006C500A">
        <w:t xml:space="preserve">Сторона,  </w:t>
      </w:r>
      <w:proofErr w:type="spellStart"/>
      <w:r w:rsidRPr="006C500A">
        <w:t>що</w:t>
      </w:r>
      <w:proofErr w:type="spellEnd"/>
      <w:proofErr w:type="gramEnd"/>
      <w:r w:rsidRPr="006C500A">
        <w:t xml:space="preserve"> не  </w:t>
      </w:r>
      <w:proofErr w:type="spellStart"/>
      <w:r w:rsidRPr="006C500A">
        <w:t>може</w:t>
      </w:r>
      <w:proofErr w:type="spellEnd"/>
      <w:r w:rsidRPr="006C500A">
        <w:t xml:space="preserve">  </w:t>
      </w:r>
      <w:proofErr w:type="spellStart"/>
      <w:r w:rsidRPr="006C500A">
        <w:t>виконувати</w:t>
      </w:r>
      <w:proofErr w:type="spellEnd"/>
      <w:r w:rsidRPr="006C500A">
        <w:t xml:space="preserve">  </w:t>
      </w:r>
      <w:proofErr w:type="spellStart"/>
      <w:r w:rsidRPr="006C500A">
        <w:t>зобов'язання</w:t>
      </w:r>
      <w:proofErr w:type="spellEnd"/>
      <w:r w:rsidRPr="006C500A">
        <w:t xml:space="preserve">  за  </w:t>
      </w:r>
      <w:proofErr w:type="spellStart"/>
      <w:r w:rsidRPr="006C500A">
        <w:t>цим</w:t>
      </w:r>
      <w:proofErr w:type="spellEnd"/>
      <w:r w:rsidRPr="006C500A">
        <w:t xml:space="preserve"> Договором  </w:t>
      </w:r>
      <w:proofErr w:type="spellStart"/>
      <w:r w:rsidRPr="006C500A">
        <w:t>унаслідок</w:t>
      </w:r>
      <w:proofErr w:type="spellEnd"/>
      <w:r w:rsidRPr="006C500A">
        <w:t xml:space="preserve">  </w:t>
      </w:r>
      <w:proofErr w:type="spellStart"/>
      <w:r w:rsidRPr="006C500A">
        <w:t>дії</w:t>
      </w:r>
      <w:proofErr w:type="spellEnd"/>
      <w:r w:rsidRPr="006C500A">
        <w:t xml:space="preserve">  </w:t>
      </w:r>
      <w:proofErr w:type="spellStart"/>
      <w:r w:rsidRPr="006C500A">
        <w:t>обставин</w:t>
      </w:r>
      <w:proofErr w:type="spellEnd"/>
      <w:r w:rsidRPr="006C500A">
        <w:t xml:space="preserve"> </w:t>
      </w:r>
      <w:proofErr w:type="spellStart"/>
      <w:r w:rsidRPr="006C500A">
        <w:t>непереборної</w:t>
      </w:r>
      <w:proofErr w:type="spellEnd"/>
      <w:r w:rsidRPr="006C500A">
        <w:t xml:space="preserve"> </w:t>
      </w:r>
      <w:proofErr w:type="spellStart"/>
      <w:r w:rsidRPr="006C500A">
        <w:t>сили</w:t>
      </w:r>
      <w:proofErr w:type="spellEnd"/>
      <w:r w:rsidRPr="006C500A">
        <w:t xml:space="preserve">,  повинна не </w:t>
      </w:r>
      <w:proofErr w:type="spellStart"/>
      <w:r w:rsidRPr="006C500A">
        <w:t>пізніше</w:t>
      </w:r>
      <w:proofErr w:type="spellEnd"/>
      <w:r w:rsidRPr="006C500A">
        <w:t xml:space="preserve">  </w:t>
      </w:r>
      <w:proofErr w:type="spellStart"/>
      <w:r w:rsidRPr="006C500A">
        <w:t>ніж</w:t>
      </w:r>
      <w:proofErr w:type="spellEnd"/>
      <w:r w:rsidRPr="006C500A">
        <w:t xml:space="preserve">  </w:t>
      </w:r>
      <w:proofErr w:type="spellStart"/>
      <w:r w:rsidRPr="006C500A">
        <w:t>протягом</w:t>
      </w:r>
      <w:proofErr w:type="spellEnd"/>
      <w:r w:rsidRPr="006C500A">
        <w:t xml:space="preserve">  </w:t>
      </w:r>
      <w:proofErr w:type="spellStart"/>
      <w:r w:rsidRPr="006C500A">
        <w:t>трьох</w:t>
      </w:r>
      <w:proofErr w:type="spellEnd"/>
      <w:r w:rsidRPr="006C500A">
        <w:t xml:space="preserve">  </w:t>
      </w:r>
      <w:proofErr w:type="spellStart"/>
      <w:r w:rsidRPr="006C500A">
        <w:t>днів</w:t>
      </w:r>
      <w:proofErr w:type="spellEnd"/>
      <w:r w:rsidRPr="006C500A">
        <w:t xml:space="preserve">  з  моменту  </w:t>
      </w:r>
      <w:proofErr w:type="spellStart"/>
      <w:r w:rsidRPr="006C500A">
        <w:t>їх</w:t>
      </w:r>
      <w:proofErr w:type="spellEnd"/>
      <w:r w:rsidRPr="006C500A">
        <w:t xml:space="preserve">   </w:t>
      </w:r>
      <w:proofErr w:type="spellStart"/>
      <w:r w:rsidRPr="006C500A">
        <w:t>виникнення</w:t>
      </w:r>
      <w:proofErr w:type="spellEnd"/>
      <w:r w:rsidRPr="006C500A">
        <w:t xml:space="preserve"> </w:t>
      </w:r>
      <w:proofErr w:type="spellStart"/>
      <w:r w:rsidRPr="006C500A">
        <w:t>повідомити</w:t>
      </w:r>
      <w:proofErr w:type="spellEnd"/>
      <w:r w:rsidRPr="006C500A">
        <w:t xml:space="preserve"> про </w:t>
      </w:r>
      <w:proofErr w:type="spellStart"/>
      <w:r w:rsidRPr="006C500A">
        <w:t>це</w:t>
      </w:r>
      <w:proofErr w:type="spellEnd"/>
      <w:r w:rsidRPr="006C500A">
        <w:t xml:space="preserve"> </w:t>
      </w:r>
      <w:proofErr w:type="spellStart"/>
      <w:r w:rsidRPr="006C500A">
        <w:t>іншу</w:t>
      </w:r>
      <w:proofErr w:type="spellEnd"/>
      <w:r w:rsidRPr="006C500A">
        <w:t xml:space="preserve"> Сторону у </w:t>
      </w:r>
      <w:proofErr w:type="spellStart"/>
      <w:r w:rsidRPr="006C500A">
        <w:t>письмовій</w:t>
      </w:r>
      <w:proofErr w:type="spellEnd"/>
      <w:r w:rsidRPr="006C500A">
        <w:t xml:space="preserve"> </w:t>
      </w:r>
      <w:proofErr w:type="spellStart"/>
      <w:r w:rsidRPr="006C500A">
        <w:t>формі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left="360" w:right="90" w:hanging="255"/>
        <w:jc w:val="both"/>
      </w:pPr>
      <w:r w:rsidRPr="006C500A">
        <w:t xml:space="preserve">8.3. </w:t>
      </w:r>
      <w:proofErr w:type="spellStart"/>
      <w:proofErr w:type="gramStart"/>
      <w:r w:rsidRPr="006C500A">
        <w:t>Доказом</w:t>
      </w:r>
      <w:proofErr w:type="spellEnd"/>
      <w:r w:rsidRPr="006C500A">
        <w:t xml:space="preserve">  </w:t>
      </w:r>
      <w:proofErr w:type="spellStart"/>
      <w:r w:rsidRPr="006C500A">
        <w:t>виникнення</w:t>
      </w:r>
      <w:proofErr w:type="spellEnd"/>
      <w:proofErr w:type="gramEnd"/>
      <w:r w:rsidRPr="006C500A">
        <w:t xml:space="preserve"> </w:t>
      </w:r>
      <w:proofErr w:type="spellStart"/>
      <w:r w:rsidRPr="006C500A">
        <w:t>обставин</w:t>
      </w:r>
      <w:proofErr w:type="spellEnd"/>
      <w:r w:rsidRPr="006C500A">
        <w:t xml:space="preserve"> </w:t>
      </w:r>
      <w:proofErr w:type="spellStart"/>
      <w:r w:rsidRPr="006C500A">
        <w:t>непереборної</w:t>
      </w:r>
      <w:proofErr w:type="spellEnd"/>
      <w:r w:rsidRPr="006C500A">
        <w:t xml:space="preserve"> </w:t>
      </w:r>
      <w:proofErr w:type="spellStart"/>
      <w:r w:rsidRPr="006C500A">
        <w:t>сили</w:t>
      </w:r>
      <w:proofErr w:type="spellEnd"/>
      <w:r w:rsidRPr="006C500A">
        <w:t xml:space="preserve"> та строку </w:t>
      </w:r>
      <w:proofErr w:type="spellStart"/>
      <w:r w:rsidRPr="006C500A">
        <w:t>їх</w:t>
      </w:r>
      <w:proofErr w:type="spellEnd"/>
      <w:r w:rsidRPr="006C500A">
        <w:t xml:space="preserve"> </w:t>
      </w:r>
      <w:proofErr w:type="spellStart"/>
      <w:r w:rsidRPr="006C500A">
        <w:t>дії</w:t>
      </w:r>
      <w:proofErr w:type="spellEnd"/>
      <w:r w:rsidRPr="006C500A">
        <w:t xml:space="preserve"> є </w:t>
      </w:r>
      <w:proofErr w:type="spellStart"/>
      <w:r w:rsidRPr="006C500A">
        <w:t>відповідні</w:t>
      </w:r>
      <w:proofErr w:type="spellEnd"/>
      <w:r w:rsidRPr="006C500A">
        <w:t xml:space="preserve"> </w:t>
      </w:r>
      <w:proofErr w:type="spellStart"/>
      <w:r w:rsidRPr="006C500A">
        <w:t>документи</w:t>
      </w:r>
      <w:proofErr w:type="spellEnd"/>
      <w:r w:rsidRPr="006C500A">
        <w:t xml:space="preserve">, </w:t>
      </w:r>
      <w:proofErr w:type="spellStart"/>
      <w:r w:rsidRPr="006C500A">
        <w:t>які</w:t>
      </w:r>
      <w:proofErr w:type="spellEnd"/>
      <w:r w:rsidRPr="006C500A">
        <w:t xml:space="preserve"> </w:t>
      </w:r>
      <w:proofErr w:type="spellStart"/>
      <w:r w:rsidRPr="006C500A">
        <w:t>видаються</w:t>
      </w:r>
      <w:proofErr w:type="spellEnd"/>
      <w:r w:rsidRPr="006C500A">
        <w:t xml:space="preserve"> Торгово-</w:t>
      </w:r>
      <w:proofErr w:type="spellStart"/>
      <w:r w:rsidRPr="006C500A">
        <w:t>промисловою</w:t>
      </w:r>
      <w:proofErr w:type="spellEnd"/>
      <w:r w:rsidRPr="006C500A">
        <w:t xml:space="preserve"> палатою </w:t>
      </w:r>
      <w:proofErr w:type="spellStart"/>
      <w:r w:rsidRPr="006C500A">
        <w:t>або</w:t>
      </w:r>
      <w:proofErr w:type="spellEnd"/>
      <w:r w:rsidRPr="006C500A">
        <w:t xml:space="preserve"> </w:t>
      </w:r>
      <w:proofErr w:type="spellStart"/>
      <w:r w:rsidRPr="006C500A">
        <w:t>іншими</w:t>
      </w:r>
      <w:proofErr w:type="spellEnd"/>
      <w:r w:rsidRPr="006C500A">
        <w:t xml:space="preserve"> </w:t>
      </w:r>
      <w:proofErr w:type="spellStart"/>
      <w:r w:rsidRPr="006C500A">
        <w:t>компетентними</w:t>
      </w:r>
      <w:proofErr w:type="spellEnd"/>
      <w:r w:rsidRPr="006C500A">
        <w:t xml:space="preserve"> органами, </w:t>
      </w:r>
      <w:proofErr w:type="spellStart"/>
      <w:r w:rsidRPr="006C500A">
        <w:t>установами</w:t>
      </w:r>
      <w:proofErr w:type="spellEnd"/>
      <w:r w:rsidRPr="006C500A">
        <w:t xml:space="preserve">.  </w:t>
      </w:r>
    </w:p>
    <w:p w:rsidR="00E83BF1" w:rsidRPr="006C500A" w:rsidRDefault="00E83BF1" w:rsidP="00D728B4">
      <w:pPr>
        <w:ind w:left="360" w:right="135" w:hanging="255"/>
        <w:jc w:val="both"/>
      </w:pPr>
      <w:r w:rsidRPr="006C500A">
        <w:t xml:space="preserve">8.4. </w:t>
      </w:r>
      <w:proofErr w:type="gramStart"/>
      <w:r w:rsidRPr="006C500A">
        <w:t xml:space="preserve">У  </w:t>
      </w:r>
      <w:proofErr w:type="spellStart"/>
      <w:r w:rsidRPr="006C500A">
        <w:t>разі</w:t>
      </w:r>
      <w:proofErr w:type="spellEnd"/>
      <w:proofErr w:type="gramEnd"/>
      <w:r w:rsidRPr="006C500A">
        <w:t xml:space="preserve">  коли  строк  </w:t>
      </w:r>
      <w:proofErr w:type="spellStart"/>
      <w:r w:rsidRPr="006C500A">
        <w:t>дії</w:t>
      </w:r>
      <w:proofErr w:type="spellEnd"/>
      <w:r w:rsidRPr="006C500A">
        <w:t xml:space="preserve">  </w:t>
      </w:r>
      <w:proofErr w:type="spellStart"/>
      <w:r w:rsidRPr="006C500A">
        <w:t>обставин</w:t>
      </w:r>
      <w:proofErr w:type="spellEnd"/>
      <w:r w:rsidRPr="006C500A">
        <w:t xml:space="preserve">  </w:t>
      </w:r>
      <w:proofErr w:type="spellStart"/>
      <w:r w:rsidRPr="006C500A">
        <w:t>непереборної</w:t>
      </w:r>
      <w:proofErr w:type="spellEnd"/>
      <w:r w:rsidRPr="006C500A">
        <w:t xml:space="preserve">   </w:t>
      </w:r>
      <w:proofErr w:type="spellStart"/>
      <w:r w:rsidRPr="006C500A">
        <w:t>сили</w:t>
      </w:r>
      <w:proofErr w:type="spellEnd"/>
      <w:r w:rsidRPr="006C500A">
        <w:t xml:space="preserve"> </w:t>
      </w:r>
      <w:proofErr w:type="spellStart"/>
      <w:r w:rsidRPr="006C500A">
        <w:t>продовжується</w:t>
      </w:r>
      <w:proofErr w:type="spellEnd"/>
      <w:r w:rsidRPr="006C500A">
        <w:t xml:space="preserve"> </w:t>
      </w:r>
      <w:proofErr w:type="spellStart"/>
      <w:r w:rsidRPr="006C500A">
        <w:t>більше</w:t>
      </w:r>
      <w:proofErr w:type="spellEnd"/>
      <w:r w:rsidRPr="006C500A">
        <w:t xml:space="preserve"> </w:t>
      </w:r>
      <w:proofErr w:type="spellStart"/>
      <w:r w:rsidRPr="006C500A">
        <w:t>ніж</w:t>
      </w:r>
      <w:proofErr w:type="spellEnd"/>
      <w:r w:rsidRPr="006C500A">
        <w:t xml:space="preserve"> 30 </w:t>
      </w:r>
      <w:proofErr w:type="spellStart"/>
      <w:r w:rsidRPr="006C500A">
        <w:t>днів</w:t>
      </w:r>
      <w:proofErr w:type="spellEnd"/>
      <w:r w:rsidRPr="006C500A">
        <w:t xml:space="preserve">, </w:t>
      </w:r>
      <w:proofErr w:type="spellStart"/>
      <w:r w:rsidRPr="006C500A">
        <w:t>кожна</w:t>
      </w:r>
      <w:proofErr w:type="spellEnd"/>
      <w:r w:rsidRPr="006C500A">
        <w:t xml:space="preserve"> </w:t>
      </w:r>
      <w:proofErr w:type="spellStart"/>
      <w:r w:rsidRPr="006C500A">
        <w:t>із</w:t>
      </w:r>
      <w:proofErr w:type="spellEnd"/>
      <w:r w:rsidRPr="006C500A">
        <w:t xml:space="preserve"> </w:t>
      </w:r>
      <w:proofErr w:type="spellStart"/>
      <w:r w:rsidRPr="006C500A">
        <w:t>Сторін</w:t>
      </w:r>
      <w:proofErr w:type="spellEnd"/>
      <w:r w:rsidRPr="006C500A">
        <w:t xml:space="preserve"> в </w:t>
      </w:r>
      <w:proofErr w:type="spellStart"/>
      <w:r w:rsidRPr="006C500A">
        <w:t>установленому</w:t>
      </w:r>
      <w:proofErr w:type="spellEnd"/>
      <w:r w:rsidRPr="006C500A">
        <w:t xml:space="preserve"> порядку </w:t>
      </w:r>
      <w:proofErr w:type="spellStart"/>
      <w:r w:rsidRPr="006C500A">
        <w:t>має</w:t>
      </w:r>
      <w:proofErr w:type="spellEnd"/>
      <w:r w:rsidRPr="006C500A">
        <w:t xml:space="preserve"> право </w:t>
      </w:r>
      <w:proofErr w:type="spellStart"/>
      <w:r w:rsidRPr="006C500A">
        <w:t>розірвати</w:t>
      </w:r>
      <w:proofErr w:type="spellEnd"/>
      <w:r w:rsidRPr="006C500A">
        <w:t xml:space="preserve"> </w:t>
      </w:r>
      <w:proofErr w:type="spellStart"/>
      <w:r w:rsidRPr="006C500A">
        <w:t>цей</w:t>
      </w:r>
      <w:proofErr w:type="spellEnd"/>
      <w:r w:rsidRPr="006C500A">
        <w:t xml:space="preserve"> </w:t>
      </w:r>
      <w:proofErr w:type="spellStart"/>
      <w:r w:rsidRPr="006C500A">
        <w:t>Договір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left="360" w:right="135" w:hanging="285"/>
        <w:jc w:val="both"/>
        <w:rPr>
          <w:b/>
        </w:rPr>
      </w:pPr>
      <w:r w:rsidRPr="006C500A">
        <w:t xml:space="preserve">8.5.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здійснення</w:t>
      </w:r>
      <w:proofErr w:type="spellEnd"/>
      <w:r w:rsidRPr="006C500A">
        <w:t xml:space="preserve"> </w:t>
      </w:r>
      <w:proofErr w:type="spellStart"/>
      <w:proofErr w:type="gramStart"/>
      <w:r w:rsidRPr="006C500A">
        <w:t>Замовником</w:t>
      </w:r>
      <w:proofErr w:type="spellEnd"/>
      <w:r w:rsidRPr="006C500A">
        <w:t xml:space="preserve">  </w:t>
      </w:r>
      <w:proofErr w:type="spellStart"/>
      <w:r w:rsidRPr="006C500A">
        <w:t>попередньої</w:t>
      </w:r>
      <w:proofErr w:type="spellEnd"/>
      <w:proofErr w:type="gramEnd"/>
      <w:r w:rsidRPr="006C500A">
        <w:t xml:space="preserve"> оплати за Товар та </w:t>
      </w:r>
      <w:proofErr w:type="spellStart"/>
      <w:r w:rsidRPr="006C500A">
        <w:t>неможливості</w:t>
      </w:r>
      <w:proofErr w:type="spellEnd"/>
      <w:r w:rsidRPr="006C500A">
        <w:t xml:space="preserve"> </w:t>
      </w:r>
      <w:proofErr w:type="spellStart"/>
      <w:r w:rsidRPr="006C500A">
        <w:t>його</w:t>
      </w:r>
      <w:proofErr w:type="spellEnd"/>
      <w:r w:rsidRPr="006C500A">
        <w:t xml:space="preserve"> поставки </w:t>
      </w:r>
      <w:proofErr w:type="spellStart"/>
      <w:r w:rsidRPr="006C500A">
        <w:t>Постачальником</w:t>
      </w:r>
      <w:proofErr w:type="spellEnd"/>
      <w:r w:rsidRPr="006C500A">
        <w:t xml:space="preserve"> через </w:t>
      </w:r>
      <w:proofErr w:type="spellStart"/>
      <w:r w:rsidRPr="006C500A">
        <w:t>настання</w:t>
      </w:r>
      <w:proofErr w:type="spellEnd"/>
      <w:r w:rsidRPr="006C500A">
        <w:t xml:space="preserve"> </w:t>
      </w:r>
      <w:proofErr w:type="spellStart"/>
      <w:r w:rsidRPr="006C500A">
        <w:t>обставин</w:t>
      </w:r>
      <w:proofErr w:type="spellEnd"/>
      <w:r w:rsidRPr="006C500A">
        <w:t xml:space="preserve"> </w:t>
      </w:r>
      <w:proofErr w:type="spellStart"/>
      <w:r w:rsidRPr="006C500A">
        <w:t>непереборної</w:t>
      </w:r>
      <w:proofErr w:type="spellEnd"/>
      <w:r w:rsidRPr="006C500A">
        <w:t xml:space="preserve"> </w:t>
      </w:r>
      <w:proofErr w:type="spellStart"/>
      <w:r w:rsidRPr="006C500A">
        <w:t>сили</w:t>
      </w:r>
      <w:proofErr w:type="spellEnd"/>
      <w:r w:rsidRPr="006C500A">
        <w:t xml:space="preserve">, </w:t>
      </w:r>
      <w:proofErr w:type="spellStart"/>
      <w:r w:rsidRPr="006C500A">
        <w:t>Постачальник</w:t>
      </w:r>
      <w:proofErr w:type="spellEnd"/>
      <w:r w:rsidRPr="006C500A">
        <w:t xml:space="preserve"> </w:t>
      </w:r>
      <w:proofErr w:type="spellStart"/>
      <w:r w:rsidRPr="006C500A">
        <w:t>повертає</w:t>
      </w:r>
      <w:proofErr w:type="spellEnd"/>
      <w:r w:rsidRPr="006C500A">
        <w:t xml:space="preserve"> </w:t>
      </w:r>
      <w:proofErr w:type="spellStart"/>
      <w:r w:rsidRPr="006C500A">
        <w:t>Замовнику</w:t>
      </w:r>
      <w:proofErr w:type="spellEnd"/>
      <w:r w:rsidRPr="006C500A">
        <w:t xml:space="preserve"> </w:t>
      </w:r>
      <w:proofErr w:type="spellStart"/>
      <w:r w:rsidRPr="006C500A">
        <w:t>кошти</w:t>
      </w:r>
      <w:proofErr w:type="spellEnd"/>
      <w:r w:rsidRPr="006C500A">
        <w:t xml:space="preserve"> </w:t>
      </w:r>
      <w:proofErr w:type="spellStart"/>
      <w:r w:rsidRPr="006C500A">
        <w:t>протягом</w:t>
      </w:r>
      <w:proofErr w:type="spellEnd"/>
      <w:r w:rsidRPr="006C500A">
        <w:t xml:space="preserve"> </w:t>
      </w:r>
      <w:proofErr w:type="spellStart"/>
      <w:r w:rsidRPr="006C500A">
        <w:t>трьох</w:t>
      </w:r>
      <w:proofErr w:type="spellEnd"/>
      <w:r w:rsidRPr="006C500A">
        <w:t xml:space="preserve"> </w:t>
      </w:r>
      <w:proofErr w:type="spellStart"/>
      <w:r w:rsidRPr="006C500A">
        <w:t>днів</w:t>
      </w:r>
      <w:proofErr w:type="spellEnd"/>
      <w:r w:rsidRPr="006C500A">
        <w:t xml:space="preserve"> з дня </w:t>
      </w:r>
      <w:proofErr w:type="spellStart"/>
      <w:r w:rsidRPr="006C500A">
        <w:t>розірвання</w:t>
      </w:r>
      <w:proofErr w:type="spellEnd"/>
      <w:r w:rsidRPr="006C500A">
        <w:t xml:space="preserve"> Договору.</w:t>
      </w:r>
    </w:p>
    <w:p w:rsidR="00E83BF1" w:rsidRPr="006C500A" w:rsidRDefault="00E83BF1" w:rsidP="00D728B4">
      <w:pPr>
        <w:jc w:val="center"/>
      </w:pPr>
      <w:r w:rsidRPr="006C500A">
        <w:rPr>
          <w:b/>
        </w:rPr>
        <w:t xml:space="preserve">9. </w:t>
      </w:r>
      <w:proofErr w:type="spellStart"/>
      <w:r w:rsidRPr="006C500A">
        <w:rPr>
          <w:b/>
        </w:rPr>
        <w:t>Вирішення</w:t>
      </w:r>
      <w:proofErr w:type="spellEnd"/>
      <w:r w:rsidRPr="006C500A">
        <w:rPr>
          <w:b/>
        </w:rPr>
        <w:t xml:space="preserve"> </w:t>
      </w:r>
      <w:proofErr w:type="spellStart"/>
      <w:r w:rsidRPr="006C500A">
        <w:rPr>
          <w:b/>
        </w:rPr>
        <w:t>спорів</w:t>
      </w:r>
      <w:proofErr w:type="spellEnd"/>
    </w:p>
    <w:p w:rsidR="00E83BF1" w:rsidRPr="006C500A" w:rsidRDefault="00E83BF1" w:rsidP="00D728B4">
      <w:pPr>
        <w:ind w:left="360" w:right="105" w:hanging="285"/>
        <w:jc w:val="both"/>
      </w:pPr>
      <w:r w:rsidRPr="006C500A">
        <w:t xml:space="preserve">9.1. У </w:t>
      </w:r>
      <w:proofErr w:type="spellStart"/>
      <w:r w:rsidRPr="006C500A">
        <w:t>випадку</w:t>
      </w:r>
      <w:proofErr w:type="spellEnd"/>
      <w:r w:rsidRPr="006C500A">
        <w:t xml:space="preserve"> </w:t>
      </w:r>
      <w:proofErr w:type="spellStart"/>
      <w:proofErr w:type="gramStart"/>
      <w:r w:rsidRPr="006C500A">
        <w:t>виникнення</w:t>
      </w:r>
      <w:proofErr w:type="spellEnd"/>
      <w:r w:rsidRPr="006C500A">
        <w:t xml:space="preserve">  </w:t>
      </w:r>
      <w:proofErr w:type="spellStart"/>
      <w:r w:rsidRPr="006C500A">
        <w:t>спорів</w:t>
      </w:r>
      <w:proofErr w:type="spellEnd"/>
      <w:proofErr w:type="gramEnd"/>
      <w:r w:rsidRPr="006C500A">
        <w:t xml:space="preserve">  </w:t>
      </w:r>
      <w:proofErr w:type="spellStart"/>
      <w:r w:rsidRPr="006C500A">
        <w:t>або</w:t>
      </w:r>
      <w:proofErr w:type="spellEnd"/>
      <w:r w:rsidRPr="006C500A">
        <w:t xml:space="preserve">  </w:t>
      </w:r>
      <w:proofErr w:type="spellStart"/>
      <w:r w:rsidRPr="006C500A">
        <w:t>розбіжностей</w:t>
      </w:r>
      <w:proofErr w:type="spellEnd"/>
      <w:r w:rsidRPr="006C500A">
        <w:t xml:space="preserve">  </w:t>
      </w:r>
      <w:proofErr w:type="spellStart"/>
      <w:r w:rsidRPr="006C500A">
        <w:t>Сторони</w:t>
      </w:r>
      <w:proofErr w:type="spellEnd"/>
      <w:r w:rsidRPr="006C500A">
        <w:t xml:space="preserve"> </w:t>
      </w:r>
      <w:proofErr w:type="spellStart"/>
      <w:r w:rsidRPr="006C500A">
        <w:t>зобов'язуються</w:t>
      </w:r>
      <w:proofErr w:type="spellEnd"/>
      <w:r w:rsidRPr="006C500A">
        <w:t xml:space="preserve">   </w:t>
      </w:r>
      <w:proofErr w:type="spellStart"/>
      <w:r w:rsidRPr="006C500A">
        <w:t>вирішувати</w:t>
      </w:r>
      <w:proofErr w:type="spellEnd"/>
      <w:r w:rsidRPr="006C500A">
        <w:t xml:space="preserve">  </w:t>
      </w:r>
      <w:proofErr w:type="spellStart"/>
      <w:r w:rsidRPr="006C500A">
        <w:t>їх</w:t>
      </w:r>
      <w:proofErr w:type="spellEnd"/>
      <w:r w:rsidRPr="006C500A">
        <w:t xml:space="preserve">  шляхом  </w:t>
      </w:r>
      <w:proofErr w:type="spellStart"/>
      <w:r w:rsidRPr="006C500A">
        <w:t>взаємних</w:t>
      </w:r>
      <w:proofErr w:type="spellEnd"/>
      <w:r w:rsidRPr="006C500A">
        <w:t xml:space="preserve">  </w:t>
      </w:r>
      <w:proofErr w:type="spellStart"/>
      <w:r w:rsidRPr="006C500A">
        <w:t>переговорів</w:t>
      </w:r>
      <w:proofErr w:type="spellEnd"/>
      <w:r w:rsidRPr="006C500A">
        <w:t xml:space="preserve">  та </w:t>
      </w:r>
      <w:proofErr w:type="spellStart"/>
      <w:r w:rsidRPr="006C500A">
        <w:t>консультацій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left="360" w:hanging="270"/>
        <w:rPr>
          <w:b/>
        </w:rPr>
      </w:pPr>
      <w:r w:rsidRPr="006C500A">
        <w:t xml:space="preserve">9.2.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недосягнення</w:t>
      </w:r>
      <w:proofErr w:type="spellEnd"/>
      <w:r w:rsidRPr="006C500A">
        <w:t xml:space="preserve"> Сторонами </w:t>
      </w:r>
      <w:proofErr w:type="spellStart"/>
      <w:r w:rsidRPr="006C500A">
        <w:t>згоди</w:t>
      </w:r>
      <w:proofErr w:type="spellEnd"/>
      <w:r w:rsidRPr="006C500A">
        <w:t xml:space="preserve"> </w:t>
      </w:r>
      <w:proofErr w:type="gramStart"/>
      <w:r w:rsidRPr="006C500A">
        <w:t>спори  (</w:t>
      </w:r>
      <w:proofErr w:type="spellStart"/>
      <w:proofErr w:type="gramEnd"/>
      <w:r w:rsidRPr="006C500A">
        <w:t>розбіжності</w:t>
      </w:r>
      <w:proofErr w:type="spellEnd"/>
      <w:r w:rsidRPr="006C500A">
        <w:t xml:space="preserve">) </w:t>
      </w:r>
      <w:proofErr w:type="spellStart"/>
      <w:r w:rsidRPr="006C500A">
        <w:t>вирішуються</w:t>
      </w:r>
      <w:proofErr w:type="spellEnd"/>
      <w:r w:rsidRPr="006C500A">
        <w:t xml:space="preserve"> у судовому порядку.</w:t>
      </w:r>
    </w:p>
    <w:p w:rsidR="00E83BF1" w:rsidRPr="006C500A" w:rsidRDefault="00E83BF1" w:rsidP="00D728B4">
      <w:pPr>
        <w:jc w:val="center"/>
        <w:rPr>
          <w:lang w:val="uk-UA"/>
        </w:rPr>
      </w:pPr>
      <w:r w:rsidRPr="006C500A">
        <w:rPr>
          <w:b/>
        </w:rPr>
        <w:t xml:space="preserve">10. Строк </w:t>
      </w:r>
      <w:proofErr w:type="spellStart"/>
      <w:r w:rsidRPr="006C500A">
        <w:rPr>
          <w:b/>
        </w:rPr>
        <w:t>дії</w:t>
      </w:r>
      <w:proofErr w:type="spellEnd"/>
      <w:r w:rsidRPr="006C500A">
        <w:rPr>
          <w:b/>
        </w:rPr>
        <w:t xml:space="preserve"> договору</w:t>
      </w:r>
    </w:p>
    <w:p w:rsidR="00E83BF1" w:rsidRPr="006C500A" w:rsidRDefault="00E83BF1" w:rsidP="00D728B4">
      <w:pPr>
        <w:tabs>
          <w:tab w:val="left" w:pos="7560"/>
        </w:tabs>
        <w:ind w:left="540" w:right="120" w:hanging="465"/>
        <w:jc w:val="both"/>
        <w:rPr>
          <w:lang w:val="uk-UA"/>
        </w:rPr>
      </w:pPr>
      <w:r w:rsidRPr="006C500A">
        <w:rPr>
          <w:lang w:val="uk-UA"/>
        </w:rPr>
        <w:t>10.1. Цей Договір набирає чинності з момент</w:t>
      </w:r>
      <w:r w:rsidR="0032231B">
        <w:rPr>
          <w:lang w:val="uk-UA"/>
        </w:rPr>
        <w:t>у підписання і діє до 31.12.202</w:t>
      </w:r>
      <w:r w:rsidR="00E55796">
        <w:rPr>
          <w:lang w:val="uk-UA"/>
        </w:rPr>
        <w:t>3</w:t>
      </w:r>
      <w:r w:rsidRPr="006C500A">
        <w:rPr>
          <w:lang w:val="uk-UA"/>
        </w:rPr>
        <w:t xml:space="preserve"> р.</w:t>
      </w:r>
    </w:p>
    <w:p w:rsidR="00E83BF1" w:rsidRPr="006C500A" w:rsidRDefault="00E83BF1" w:rsidP="00D728B4">
      <w:pPr>
        <w:ind w:left="540" w:right="105" w:hanging="450"/>
        <w:jc w:val="both"/>
        <w:rPr>
          <w:lang w:val="uk-UA"/>
        </w:rPr>
      </w:pPr>
      <w:r w:rsidRPr="006C500A">
        <w:rPr>
          <w:lang w:val="uk-UA"/>
        </w:rPr>
        <w:t xml:space="preserve">10.2. Цей   Договір   укладається   і   підписується   у  двох примірниках, що мають однакову юридичну силу. </w:t>
      </w:r>
    </w:p>
    <w:p w:rsidR="00E83BF1" w:rsidRPr="006C500A" w:rsidRDefault="00E83BF1" w:rsidP="00D728B4">
      <w:pPr>
        <w:ind w:left="540" w:right="90" w:hanging="465"/>
        <w:jc w:val="both"/>
      </w:pPr>
      <w:r w:rsidRPr="006C500A">
        <w:rPr>
          <w:lang w:val="uk-UA"/>
        </w:rPr>
        <w:lastRenderedPageBreak/>
        <w:t xml:space="preserve">10.3. Строк дії </w:t>
      </w:r>
      <w:r w:rsidRPr="006C500A">
        <w:t xml:space="preserve">договору про </w:t>
      </w:r>
      <w:proofErr w:type="spellStart"/>
      <w:r w:rsidRPr="006C500A">
        <w:t>закупівлю</w:t>
      </w:r>
      <w:proofErr w:type="spellEnd"/>
      <w:r w:rsidRPr="006C500A">
        <w:t xml:space="preserve"> та </w:t>
      </w:r>
      <w:proofErr w:type="spellStart"/>
      <w:r w:rsidRPr="006C500A">
        <w:t>виконання</w:t>
      </w:r>
      <w:proofErr w:type="spellEnd"/>
      <w:r w:rsidRPr="006C500A">
        <w:t xml:space="preserve"> </w:t>
      </w:r>
      <w:proofErr w:type="spellStart"/>
      <w:r w:rsidRPr="006C500A">
        <w:t>зобов'язань</w:t>
      </w:r>
      <w:proofErr w:type="spellEnd"/>
      <w:r w:rsidRPr="006C500A">
        <w:t xml:space="preserve"> </w:t>
      </w:r>
      <w:proofErr w:type="spellStart"/>
      <w:r w:rsidRPr="006C500A">
        <w:t>щодо</w:t>
      </w:r>
      <w:proofErr w:type="spellEnd"/>
      <w:r w:rsidRPr="006C500A">
        <w:t xml:space="preserve"> </w:t>
      </w:r>
      <w:proofErr w:type="spellStart"/>
      <w:r w:rsidRPr="006C500A">
        <w:t>передачі</w:t>
      </w:r>
      <w:proofErr w:type="spellEnd"/>
      <w:r w:rsidRPr="006C500A">
        <w:t xml:space="preserve"> товару, </w:t>
      </w:r>
      <w:proofErr w:type="spellStart"/>
      <w:r w:rsidRPr="006C500A">
        <w:t>виконання</w:t>
      </w:r>
      <w:proofErr w:type="spellEnd"/>
      <w:r w:rsidRPr="006C500A">
        <w:t xml:space="preserve"> </w:t>
      </w:r>
      <w:proofErr w:type="spellStart"/>
      <w:r w:rsidRPr="006C500A">
        <w:t>робіт</w:t>
      </w:r>
      <w:proofErr w:type="spellEnd"/>
      <w:r w:rsidRPr="006C500A">
        <w:t xml:space="preserve">, </w:t>
      </w:r>
      <w:proofErr w:type="spellStart"/>
      <w:r w:rsidRPr="006C500A">
        <w:t>надання</w:t>
      </w:r>
      <w:proofErr w:type="spellEnd"/>
      <w:r w:rsidRPr="006C500A">
        <w:t xml:space="preserve"> </w:t>
      </w:r>
      <w:proofErr w:type="spellStart"/>
      <w:r w:rsidRPr="006C500A">
        <w:t>послуг</w:t>
      </w:r>
      <w:proofErr w:type="spellEnd"/>
      <w:r w:rsidRPr="006C500A">
        <w:t xml:space="preserve"> </w:t>
      </w:r>
      <w:proofErr w:type="spellStart"/>
      <w:r w:rsidRPr="006C500A">
        <w:t>можуть</w:t>
      </w:r>
      <w:proofErr w:type="spellEnd"/>
      <w:r w:rsidRPr="006C500A">
        <w:t xml:space="preserve"> </w:t>
      </w:r>
      <w:proofErr w:type="spellStart"/>
      <w:r w:rsidRPr="006C500A">
        <w:t>продовжуватися</w:t>
      </w:r>
      <w:proofErr w:type="spellEnd"/>
      <w:r w:rsidRPr="006C500A">
        <w:t xml:space="preserve"> у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виникнення</w:t>
      </w:r>
      <w:proofErr w:type="spellEnd"/>
      <w:r w:rsidRPr="006C500A">
        <w:t xml:space="preserve"> документально </w:t>
      </w:r>
      <w:proofErr w:type="spellStart"/>
      <w:r w:rsidRPr="006C500A">
        <w:t>підтверджених</w:t>
      </w:r>
      <w:proofErr w:type="spellEnd"/>
      <w:r w:rsidRPr="006C500A">
        <w:t xml:space="preserve"> </w:t>
      </w:r>
      <w:proofErr w:type="spellStart"/>
      <w:r w:rsidRPr="006C500A">
        <w:t>об'єктивних</w:t>
      </w:r>
      <w:proofErr w:type="spellEnd"/>
      <w:r w:rsidRPr="006C500A">
        <w:t xml:space="preserve"> </w:t>
      </w:r>
      <w:proofErr w:type="spellStart"/>
      <w:r w:rsidRPr="006C500A">
        <w:t>обставин</w:t>
      </w:r>
      <w:proofErr w:type="spellEnd"/>
      <w:r w:rsidRPr="006C500A">
        <w:t xml:space="preserve">, </w:t>
      </w:r>
      <w:proofErr w:type="spellStart"/>
      <w:r w:rsidRPr="006C500A">
        <w:t>що</w:t>
      </w:r>
      <w:proofErr w:type="spellEnd"/>
      <w:r w:rsidRPr="006C500A">
        <w:t xml:space="preserve"> </w:t>
      </w:r>
      <w:proofErr w:type="spellStart"/>
      <w:r w:rsidRPr="006C500A">
        <w:t>спричинили</w:t>
      </w:r>
      <w:proofErr w:type="spellEnd"/>
      <w:r w:rsidRPr="006C500A">
        <w:t xml:space="preserve"> </w:t>
      </w:r>
      <w:proofErr w:type="spellStart"/>
      <w:r w:rsidRPr="006C500A">
        <w:t>таке</w:t>
      </w:r>
      <w:proofErr w:type="spellEnd"/>
      <w:r w:rsidRPr="006C500A">
        <w:t xml:space="preserve"> </w:t>
      </w:r>
      <w:proofErr w:type="spellStart"/>
      <w:r w:rsidRPr="006C500A">
        <w:t>продовження</w:t>
      </w:r>
      <w:proofErr w:type="spellEnd"/>
      <w:r w:rsidRPr="006C500A">
        <w:t xml:space="preserve">, у тому </w:t>
      </w:r>
      <w:proofErr w:type="spellStart"/>
      <w:r w:rsidRPr="006C500A">
        <w:t>числі</w:t>
      </w:r>
      <w:proofErr w:type="spellEnd"/>
      <w:r w:rsidRPr="006C500A">
        <w:t xml:space="preserve"> форс-</w:t>
      </w:r>
      <w:proofErr w:type="spellStart"/>
      <w:r w:rsidRPr="006C500A">
        <w:t>мажорних</w:t>
      </w:r>
      <w:proofErr w:type="spellEnd"/>
      <w:r w:rsidRPr="006C500A">
        <w:t xml:space="preserve"> </w:t>
      </w:r>
      <w:proofErr w:type="spellStart"/>
      <w:r w:rsidRPr="006C500A">
        <w:t>обставин</w:t>
      </w:r>
      <w:proofErr w:type="spellEnd"/>
      <w:r w:rsidRPr="006C500A">
        <w:t xml:space="preserve">, </w:t>
      </w:r>
      <w:proofErr w:type="spellStart"/>
      <w:r w:rsidRPr="006C500A">
        <w:t>затримки</w:t>
      </w:r>
      <w:proofErr w:type="spellEnd"/>
      <w:r w:rsidRPr="006C500A">
        <w:t xml:space="preserve"> </w:t>
      </w:r>
      <w:proofErr w:type="spellStart"/>
      <w:r w:rsidRPr="006C500A">
        <w:t>фінансування</w:t>
      </w:r>
      <w:proofErr w:type="spellEnd"/>
      <w:r w:rsidRPr="006C500A">
        <w:t xml:space="preserve"> </w:t>
      </w:r>
      <w:proofErr w:type="spellStart"/>
      <w:r w:rsidRPr="006C500A">
        <w:t>витрат</w:t>
      </w:r>
      <w:proofErr w:type="spellEnd"/>
      <w:r w:rsidRPr="006C500A">
        <w:t xml:space="preserve"> </w:t>
      </w:r>
      <w:proofErr w:type="spellStart"/>
      <w:r w:rsidRPr="006C500A">
        <w:t>Замовника</w:t>
      </w:r>
      <w:proofErr w:type="spellEnd"/>
      <w:r w:rsidRPr="006C500A">
        <w:t xml:space="preserve"> за </w:t>
      </w:r>
      <w:proofErr w:type="spellStart"/>
      <w:r w:rsidRPr="006C500A">
        <w:t>умови</w:t>
      </w:r>
      <w:proofErr w:type="spellEnd"/>
      <w:r w:rsidRPr="006C500A">
        <w:t xml:space="preserve">, </w:t>
      </w:r>
      <w:proofErr w:type="spellStart"/>
      <w:r w:rsidRPr="006C500A">
        <w:t>що</w:t>
      </w:r>
      <w:proofErr w:type="spellEnd"/>
      <w:r w:rsidRPr="006C500A">
        <w:t xml:space="preserve"> </w:t>
      </w:r>
      <w:proofErr w:type="spellStart"/>
      <w:r w:rsidRPr="006C500A">
        <w:t>такі</w:t>
      </w:r>
      <w:proofErr w:type="spellEnd"/>
      <w:r w:rsidRPr="006C500A">
        <w:t xml:space="preserve"> </w:t>
      </w:r>
      <w:proofErr w:type="spellStart"/>
      <w:r w:rsidRPr="006C500A">
        <w:t>зміни</w:t>
      </w:r>
      <w:proofErr w:type="spellEnd"/>
      <w:r w:rsidRPr="006C500A">
        <w:t xml:space="preserve"> не </w:t>
      </w:r>
      <w:proofErr w:type="spellStart"/>
      <w:r w:rsidRPr="006C500A">
        <w:t>призведуть</w:t>
      </w:r>
      <w:proofErr w:type="spellEnd"/>
      <w:r w:rsidRPr="006C500A">
        <w:t xml:space="preserve"> до </w:t>
      </w:r>
      <w:proofErr w:type="spellStart"/>
      <w:r w:rsidRPr="006C500A">
        <w:t>збільшення</w:t>
      </w:r>
      <w:proofErr w:type="spellEnd"/>
      <w:r w:rsidRPr="006C500A">
        <w:t xml:space="preserve"> </w:t>
      </w:r>
      <w:proofErr w:type="spellStart"/>
      <w:r w:rsidRPr="006C500A">
        <w:t>суми</w:t>
      </w:r>
      <w:proofErr w:type="spellEnd"/>
      <w:r w:rsidRPr="006C500A">
        <w:t xml:space="preserve">, </w:t>
      </w:r>
      <w:proofErr w:type="spellStart"/>
      <w:r w:rsidRPr="006C500A">
        <w:t>визначеної</w:t>
      </w:r>
      <w:proofErr w:type="spellEnd"/>
      <w:r w:rsidRPr="006C500A">
        <w:t xml:space="preserve"> у </w:t>
      </w:r>
      <w:proofErr w:type="spellStart"/>
      <w:r w:rsidRPr="006C500A">
        <w:t>договорі</w:t>
      </w:r>
      <w:proofErr w:type="spellEnd"/>
      <w:r w:rsidRPr="006C500A">
        <w:t>.</w:t>
      </w:r>
    </w:p>
    <w:p w:rsidR="00E83BF1" w:rsidRPr="006C500A" w:rsidRDefault="00E83BF1" w:rsidP="00D728B4">
      <w:pPr>
        <w:ind w:left="540" w:right="105" w:hanging="480"/>
        <w:jc w:val="both"/>
        <w:rPr>
          <w:b/>
          <w:bCs/>
        </w:rPr>
      </w:pPr>
      <w:r w:rsidRPr="006C500A">
        <w:t xml:space="preserve">10.4. </w:t>
      </w:r>
      <w:proofErr w:type="spellStart"/>
      <w:r w:rsidRPr="006C500A">
        <w:t>Дія</w:t>
      </w:r>
      <w:proofErr w:type="spellEnd"/>
      <w:r w:rsidRPr="006C500A">
        <w:t xml:space="preserve"> договору про </w:t>
      </w:r>
      <w:proofErr w:type="spellStart"/>
      <w:r w:rsidRPr="006C500A">
        <w:t>закупівлю</w:t>
      </w:r>
      <w:proofErr w:type="spellEnd"/>
      <w:r w:rsidRPr="006C500A">
        <w:t xml:space="preserve"> </w:t>
      </w:r>
      <w:proofErr w:type="spellStart"/>
      <w:r w:rsidRPr="006C500A">
        <w:t>може</w:t>
      </w:r>
      <w:proofErr w:type="spellEnd"/>
      <w:r w:rsidRPr="006C500A">
        <w:t xml:space="preserve"> </w:t>
      </w:r>
      <w:proofErr w:type="spellStart"/>
      <w:r w:rsidRPr="006C500A">
        <w:t>продовжуватися</w:t>
      </w:r>
      <w:proofErr w:type="spellEnd"/>
      <w:r w:rsidRPr="006C500A">
        <w:t xml:space="preserve"> на строк, </w:t>
      </w:r>
      <w:proofErr w:type="spellStart"/>
      <w:r w:rsidRPr="006C500A">
        <w:t>достатній</w:t>
      </w:r>
      <w:proofErr w:type="spellEnd"/>
      <w:r w:rsidRPr="006C500A">
        <w:t xml:space="preserve"> для </w:t>
      </w:r>
      <w:proofErr w:type="spellStart"/>
      <w:r w:rsidRPr="006C500A">
        <w:t>проведення</w:t>
      </w:r>
      <w:proofErr w:type="spellEnd"/>
      <w:r w:rsidRPr="006C500A">
        <w:t xml:space="preserve"> </w:t>
      </w:r>
      <w:proofErr w:type="spellStart"/>
      <w:r w:rsidRPr="006C500A">
        <w:t>процедури</w:t>
      </w:r>
      <w:proofErr w:type="spellEnd"/>
      <w:r w:rsidRPr="006C500A">
        <w:t xml:space="preserve"> </w:t>
      </w:r>
      <w:proofErr w:type="spellStart"/>
      <w:r w:rsidRPr="006C500A">
        <w:t>закупівлі</w:t>
      </w:r>
      <w:proofErr w:type="spellEnd"/>
      <w:r w:rsidRPr="006C500A">
        <w:t xml:space="preserve"> на початку </w:t>
      </w:r>
      <w:proofErr w:type="spellStart"/>
      <w:r w:rsidRPr="006C500A">
        <w:t>наступного</w:t>
      </w:r>
      <w:proofErr w:type="spellEnd"/>
      <w:r w:rsidRPr="006C500A">
        <w:t xml:space="preserve"> року, в </w:t>
      </w:r>
      <w:proofErr w:type="spellStart"/>
      <w:r w:rsidRPr="006C500A">
        <w:t>обсязі</w:t>
      </w:r>
      <w:proofErr w:type="spellEnd"/>
      <w:r w:rsidRPr="006C500A">
        <w:t xml:space="preserve">, </w:t>
      </w:r>
      <w:proofErr w:type="spellStart"/>
      <w:r w:rsidRPr="006C500A">
        <w:t>що</w:t>
      </w:r>
      <w:proofErr w:type="spellEnd"/>
      <w:r w:rsidRPr="006C500A">
        <w:t xml:space="preserve"> не </w:t>
      </w:r>
      <w:proofErr w:type="spellStart"/>
      <w:r w:rsidRPr="006C500A">
        <w:t>перевищує</w:t>
      </w:r>
      <w:proofErr w:type="spellEnd"/>
      <w:r w:rsidRPr="006C500A">
        <w:t xml:space="preserve"> 20 </w:t>
      </w:r>
      <w:proofErr w:type="spellStart"/>
      <w:r w:rsidRPr="006C500A">
        <w:t>відсотків</w:t>
      </w:r>
      <w:proofErr w:type="spellEnd"/>
      <w:r w:rsidRPr="006C500A">
        <w:t xml:space="preserve"> </w:t>
      </w:r>
      <w:proofErr w:type="spellStart"/>
      <w:r w:rsidRPr="006C500A">
        <w:t>суми</w:t>
      </w:r>
      <w:proofErr w:type="spellEnd"/>
      <w:r w:rsidRPr="006C500A">
        <w:t xml:space="preserve">, </w:t>
      </w:r>
      <w:proofErr w:type="spellStart"/>
      <w:r w:rsidRPr="006C500A">
        <w:t>визначеної</w:t>
      </w:r>
      <w:proofErr w:type="spellEnd"/>
      <w:r w:rsidRPr="006C500A">
        <w:t xml:space="preserve"> у </w:t>
      </w:r>
      <w:proofErr w:type="spellStart"/>
      <w:r w:rsidRPr="006C500A">
        <w:t>договорі</w:t>
      </w:r>
      <w:proofErr w:type="spellEnd"/>
      <w:r w:rsidRPr="006C500A">
        <w:t xml:space="preserve">, </w:t>
      </w:r>
      <w:proofErr w:type="spellStart"/>
      <w:r w:rsidRPr="006C500A">
        <w:t>укладеному</w:t>
      </w:r>
      <w:proofErr w:type="spellEnd"/>
      <w:r w:rsidRPr="006C500A">
        <w:t xml:space="preserve"> в </w:t>
      </w:r>
      <w:proofErr w:type="spellStart"/>
      <w:r w:rsidRPr="006C500A">
        <w:t>попередньому</w:t>
      </w:r>
      <w:proofErr w:type="spellEnd"/>
      <w:r w:rsidRPr="006C500A">
        <w:t xml:space="preserve"> </w:t>
      </w:r>
      <w:proofErr w:type="spellStart"/>
      <w:r w:rsidRPr="006C500A">
        <w:t>році</w:t>
      </w:r>
      <w:proofErr w:type="spellEnd"/>
      <w:r w:rsidRPr="006C500A">
        <w:t xml:space="preserve">, </w:t>
      </w:r>
      <w:proofErr w:type="spellStart"/>
      <w:r w:rsidRPr="006C500A">
        <w:t>якщо</w:t>
      </w:r>
      <w:proofErr w:type="spellEnd"/>
      <w:r w:rsidRPr="006C500A">
        <w:t xml:space="preserve"> </w:t>
      </w:r>
      <w:proofErr w:type="spellStart"/>
      <w:r w:rsidRPr="006C500A">
        <w:t>видатки</w:t>
      </w:r>
      <w:proofErr w:type="spellEnd"/>
      <w:r w:rsidRPr="006C500A">
        <w:t xml:space="preserve"> на </w:t>
      </w:r>
      <w:proofErr w:type="spellStart"/>
      <w:r w:rsidRPr="006C500A">
        <w:t>цю</w:t>
      </w:r>
      <w:proofErr w:type="spellEnd"/>
      <w:r w:rsidRPr="006C500A">
        <w:t xml:space="preserve"> мету </w:t>
      </w:r>
      <w:proofErr w:type="spellStart"/>
      <w:r w:rsidRPr="006C500A">
        <w:t>затверджено</w:t>
      </w:r>
      <w:proofErr w:type="spellEnd"/>
      <w:r w:rsidRPr="006C500A">
        <w:t xml:space="preserve"> в </w:t>
      </w:r>
      <w:proofErr w:type="spellStart"/>
      <w:r w:rsidRPr="006C500A">
        <w:t>установленому</w:t>
      </w:r>
      <w:proofErr w:type="spellEnd"/>
      <w:r w:rsidRPr="006C500A">
        <w:t xml:space="preserve"> порядку».</w:t>
      </w:r>
    </w:p>
    <w:p w:rsidR="00E83BF1" w:rsidRPr="006C500A" w:rsidRDefault="00E83BF1" w:rsidP="00D728B4">
      <w:pPr>
        <w:jc w:val="center"/>
      </w:pPr>
      <w:r w:rsidRPr="006C500A">
        <w:rPr>
          <w:b/>
          <w:bCs/>
        </w:rPr>
        <w:t xml:space="preserve">11. </w:t>
      </w:r>
      <w:proofErr w:type="spellStart"/>
      <w:r w:rsidRPr="006C500A">
        <w:rPr>
          <w:b/>
          <w:bCs/>
        </w:rPr>
        <w:t>Інші</w:t>
      </w:r>
      <w:proofErr w:type="spellEnd"/>
      <w:r w:rsidRPr="006C500A">
        <w:rPr>
          <w:b/>
          <w:bCs/>
        </w:rPr>
        <w:t xml:space="preserve"> </w:t>
      </w:r>
      <w:proofErr w:type="spellStart"/>
      <w:r w:rsidRPr="006C500A">
        <w:rPr>
          <w:b/>
          <w:bCs/>
        </w:rPr>
        <w:t>умови</w:t>
      </w:r>
      <w:proofErr w:type="spellEnd"/>
    </w:p>
    <w:p w:rsidR="00E83BF1" w:rsidRPr="006C500A" w:rsidRDefault="00E83BF1" w:rsidP="00D728B4">
      <w:pPr>
        <w:ind w:left="105" w:right="120" w:firstLine="540"/>
        <w:jc w:val="both"/>
      </w:pPr>
      <w:r w:rsidRPr="006C500A">
        <w:t xml:space="preserve">11.1. З </w:t>
      </w:r>
      <w:proofErr w:type="spellStart"/>
      <w:r w:rsidRPr="006C500A">
        <w:t>питань</w:t>
      </w:r>
      <w:proofErr w:type="spellEnd"/>
      <w:r w:rsidRPr="006C500A">
        <w:t xml:space="preserve">, </w:t>
      </w:r>
      <w:proofErr w:type="spellStart"/>
      <w:r w:rsidRPr="006C500A">
        <w:t>що</w:t>
      </w:r>
      <w:proofErr w:type="spellEnd"/>
      <w:r w:rsidRPr="006C500A">
        <w:t xml:space="preserve"> </w:t>
      </w:r>
      <w:proofErr w:type="spellStart"/>
      <w:r w:rsidRPr="006C500A">
        <w:t>безпосередньо</w:t>
      </w:r>
      <w:proofErr w:type="spellEnd"/>
      <w:r w:rsidRPr="006C500A">
        <w:t xml:space="preserve"> не </w:t>
      </w:r>
      <w:proofErr w:type="spellStart"/>
      <w:r w:rsidRPr="006C500A">
        <w:t>врегульовані</w:t>
      </w:r>
      <w:proofErr w:type="spellEnd"/>
      <w:r w:rsidRPr="006C500A">
        <w:t xml:space="preserve"> </w:t>
      </w:r>
      <w:proofErr w:type="spellStart"/>
      <w:r w:rsidRPr="006C500A">
        <w:t>цим</w:t>
      </w:r>
      <w:proofErr w:type="spellEnd"/>
      <w:r w:rsidRPr="006C500A">
        <w:t xml:space="preserve"> Договором, </w:t>
      </w:r>
      <w:proofErr w:type="spellStart"/>
      <w:r w:rsidRPr="006C500A">
        <w:t>Сторони</w:t>
      </w:r>
      <w:proofErr w:type="spellEnd"/>
      <w:r w:rsidRPr="006C500A">
        <w:t xml:space="preserve"> </w:t>
      </w:r>
      <w:proofErr w:type="spellStart"/>
      <w:r w:rsidRPr="006C500A">
        <w:t>керуються</w:t>
      </w:r>
      <w:proofErr w:type="spellEnd"/>
      <w:r w:rsidRPr="006C500A">
        <w:t xml:space="preserve"> </w:t>
      </w:r>
      <w:proofErr w:type="spellStart"/>
      <w:r w:rsidRPr="006C500A">
        <w:t>чинним</w:t>
      </w:r>
      <w:proofErr w:type="spellEnd"/>
      <w:r w:rsidRPr="006C500A">
        <w:t xml:space="preserve"> </w:t>
      </w:r>
      <w:proofErr w:type="spellStart"/>
      <w:r w:rsidRPr="006C500A">
        <w:t>законодавством</w:t>
      </w:r>
      <w:proofErr w:type="spellEnd"/>
      <w:r w:rsidRPr="006C500A">
        <w:t xml:space="preserve"> </w:t>
      </w:r>
      <w:proofErr w:type="spellStart"/>
      <w:r w:rsidRPr="006C500A">
        <w:t>України</w:t>
      </w:r>
      <w:proofErr w:type="spellEnd"/>
      <w:r w:rsidRPr="006C500A">
        <w:t>.</w:t>
      </w:r>
    </w:p>
    <w:p w:rsidR="00E83BF1" w:rsidRPr="006C500A" w:rsidRDefault="00E83BF1" w:rsidP="00D728B4">
      <w:pPr>
        <w:ind w:left="90" w:right="90" w:firstLine="540"/>
        <w:jc w:val="both"/>
      </w:pPr>
      <w:r w:rsidRPr="006C500A">
        <w:t>11.2. Будь-</w:t>
      </w:r>
      <w:proofErr w:type="spellStart"/>
      <w:r w:rsidRPr="006C500A">
        <w:t>які</w:t>
      </w:r>
      <w:proofErr w:type="spellEnd"/>
      <w:r w:rsidRPr="006C500A">
        <w:t xml:space="preserve"> заяви, </w:t>
      </w:r>
      <w:proofErr w:type="spellStart"/>
      <w:r w:rsidRPr="006C500A">
        <w:t>зауваження</w:t>
      </w:r>
      <w:proofErr w:type="spellEnd"/>
      <w:r w:rsidRPr="006C500A">
        <w:t xml:space="preserve">, </w:t>
      </w:r>
      <w:proofErr w:type="spellStart"/>
      <w:r w:rsidRPr="006C500A">
        <w:t>претензії</w:t>
      </w:r>
      <w:proofErr w:type="spellEnd"/>
      <w:r w:rsidRPr="006C500A">
        <w:t xml:space="preserve"> та </w:t>
      </w:r>
      <w:proofErr w:type="spellStart"/>
      <w:r w:rsidRPr="006C500A">
        <w:t>заперечення</w:t>
      </w:r>
      <w:proofErr w:type="spellEnd"/>
      <w:r w:rsidRPr="006C500A">
        <w:t xml:space="preserve">, </w:t>
      </w:r>
      <w:proofErr w:type="spellStart"/>
      <w:r w:rsidRPr="006C500A">
        <w:t>що</w:t>
      </w:r>
      <w:proofErr w:type="spellEnd"/>
      <w:r w:rsidRPr="006C500A">
        <w:t xml:space="preserve"> </w:t>
      </w:r>
      <w:proofErr w:type="spellStart"/>
      <w:r w:rsidRPr="006C500A">
        <w:t>адресуються</w:t>
      </w:r>
      <w:proofErr w:type="spellEnd"/>
      <w:r w:rsidRPr="006C500A">
        <w:t xml:space="preserve"> </w:t>
      </w:r>
      <w:proofErr w:type="spellStart"/>
      <w:r w:rsidRPr="006C500A">
        <w:t>Замовником</w:t>
      </w:r>
      <w:proofErr w:type="spellEnd"/>
      <w:r w:rsidRPr="006C500A">
        <w:t xml:space="preserve"> </w:t>
      </w:r>
      <w:proofErr w:type="spellStart"/>
      <w:r w:rsidRPr="006C500A">
        <w:t>Виконавцю</w:t>
      </w:r>
      <w:proofErr w:type="spellEnd"/>
      <w:r w:rsidRPr="006C500A">
        <w:t xml:space="preserve">, </w:t>
      </w:r>
      <w:proofErr w:type="spellStart"/>
      <w:r w:rsidRPr="006C500A">
        <w:t>повинні</w:t>
      </w:r>
      <w:proofErr w:type="spellEnd"/>
      <w:r w:rsidRPr="006C500A">
        <w:t xml:space="preserve"> бути </w:t>
      </w:r>
      <w:proofErr w:type="spellStart"/>
      <w:r w:rsidRPr="006C500A">
        <w:t>зроблені</w:t>
      </w:r>
      <w:proofErr w:type="spellEnd"/>
      <w:r w:rsidRPr="006C500A">
        <w:t xml:space="preserve"> </w:t>
      </w:r>
      <w:proofErr w:type="spellStart"/>
      <w:r w:rsidRPr="006C500A">
        <w:t>виключно</w:t>
      </w:r>
      <w:proofErr w:type="spellEnd"/>
      <w:r w:rsidRPr="006C500A">
        <w:t xml:space="preserve"> в </w:t>
      </w:r>
      <w:proofErr w:type="spellStart"/>
      <w:r w:rsidRPr="006C500A">
        <w:t>письмовій</w:t>
      </w:r>
      <w:proofErr w:type="spellEnd"/>
      <w:r w:rsidRPr="006C500A">
        <w:t xml:space="preserve"> </w:t>
      </w:r>
      <w:proofErr w:type="spellStart"/>
      <w:r w:rsidRPr="006C500A">
        <w:t>формі</w:t>
      </w:r>
      <w:proofErr w:type="spellEnd"/>
      <w:r w:rsidRPr="006C500A">
        <w:t xml:space="preserve">. </w:t>
      </w:r>
    </w:p>
    <w:p w:rsidR="00E83BF1" w:rsidRPr="006C500A" w:rsidRDefault="00E83BF1" w:rsidP="00D728B4">
      <w:pPr>
        <w:ind w:left="120" w:right="90" w:firstLine="540"/>
        <w:jc w:val="both"/>
      </w:pPr>
      <w:r w:rsidRPr="006C500A">
        <w:t>11.4. Будь-</w:t>
      </w:r>
      <w:proofErr w:type="spellStart"/>
      <w:r w:rsidRPr="006C500A">
        <w:t>які</w:t>
      </w:r>
      <w:proofErr w:type="spellEnd"/>
      <w:r w:rsidRPr="006C500A">
        <w:t xml:space="preserve"> </w:t>
      </w:r>
      <w:proofErr w:type="spellStart"/>
      <w:r w:rsidRPr="006C500A">
        <w:t>зміни</w:t>
      </w:r>
      <w:proofErr w:type="spellEnd"/>
      <w:r w:rsidRPr="006C500A">
        <w:t xml:space="preserve"> та </w:t>
      </w:r>
      <w:proofErr w:type="spellStart"/>
      <w:r w:rsidRPr="006C500A">
        <w:t>доповнення</w:t>
      </w:r>
      <w:proofErr w:type="spellEnd"/>
      <w:r w:rsidRPr="006C500A">
        <w:t xml:space="preserve"> до </w:t>
      </w:r>
      <w:proofErr w:type="spellStart"/>
      <w:r w:rsidRPr="006C500A">
        <w:t>цього</w:t>
      </w:r>
      <w:proofErr w:type="spellEnd"/>
      <w:r w:rsidRPr="006C500A">
        <w:t xml:space="preserve"> Договору є </w:t>
      </w:r>
      <w:proofErr w:type="spellStart"/>
      <w:r w:rsidRPr="006C500A">
        <w:t>чинними</w:t>
      </w:r>
      <w:proofErr w:type="spellEnd"/>
      <w:r w:rsidRPr="006C500A">
        <w:t xml:space="preserve"> </w:t>
      </w:r>
      <w:proofErr w:type="spellStart"/>
      <w:r w:rsidRPr="006C500A">
        <w:t>лише</w:t>
      </w:r>
      <w:proofErr w:type="spellEnd"/>
      <w:r w:rsidRPr="006C500A">
        <w:t xml:space="preserve"> в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їх</w:t>
      </w:r>
      <w:proofErr w:type="spellEnd"/>
      <w:r w:rsidRPr="006C500A">
        <w:t xml:space="preserve"> </w:t>
      </w:r>
      <w:proofErr w:type="spellStart"/>
      <w:r w:rsidRPr="006C500A">
        <w:t>викладення</w:t>
      </w:r>
      <w:proofErr w:type="spellEnd"/>
      <w:r w:rsidRPr="006C500A">
        <w:t xml:space="preserve"> в </w:t>
      </w:r>
      <w:proofErr w:type="spellStart"/>
      <w:r w:rsidRPr="006C500A">
        <w:t>письмовій</w:t>
      </w:r>
      <w:proofErr w:type="spellEnd"/>
      <w:r w:rsidRPr="006C500A">
        <w:t xml:space="preserve"> </w:t>
      </w:r>
      <w:proofErr w:type="spellStart"/>
      <w:r w:rsidRPr="006C500A">
        <w:t>формі</w:t>
      </w:r>
      <w:proofErr w:type="spellEnd"/>
      <w:r w:rsidRPr="006C500A">
        <w:t xml:space="preserve">, а </w:t>
      </w:r>
      <w:proofErr w:type="spellStart"/>
      <w:r w:rsidRPr="006C500A">
        <w:t>також</w:t>
      </w:r>
      <w:proofErr w:type="spellEnd"/>
      <w:r w:rsidRPr="006C500A">
        <w:t xml:space="preserve"> в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схвалення</w:t>
      </w:r>
      <w:proofErr w:type="spellEnd"/>
      <w:r w:rsidRPr="006C500A">
        <w:t xml:space="preserve"> та </w:t>
      </w:r>
      <w:proofErr w:type="spellStart"/>
      <w:r w:rsidRPr="006C500A">
        <w:t>підписання</w:t>
      </w:r>
      <w:proofErr w:type="spellEnd"/>
      <w:r w:rsidRPr="006C500A">
        <w:t xml:space="preserve"> </w:t>
      </w:r>
      <w:proofErr w:type="spellStart"/>
      <w:r w:rsidRPr="006C500A">
        <w:t>повноважними</w:t>
      </w:r>
      <w:proofErr w:type="spellEnd"/>
      <w:r w:rsidRPr="006C500A">
        <w:t xml:space="preserve"> </w:t>
      </w:r>
      <w:proofErr w:type="spellStart"/>
      <w:r w:rsidRPr="006C500A">
        <w:t>представниками</w:t>
      </w:r>
      <w:proofErr w:type="spellEnd"/>
      <w:r w:rsidRPr="006C500A">
        <w:t xml:space="preserve"> </w:t>
      </w:r>
      <w:proofErr w:type="spellStart"/>
      <w:r w:rsidRPr="006C500A">
        <w:t>Сторін</w:t>
      </w:r>
      <w:proofErr w:type="spellEnd"/>
      <w:r w:rsidRPr="006C500A">
        <w:t xml:space="preserve"> </w:t>
      </w:r>
      <w:proofErr w:type="spellStart"/>
      <w:r w:rsidRPr="006C500A">
        <w:t>цього</w:t>
      </w:r>
      <w:proofErr w:type="spellEnd"/>
      <w:r w:rsidRPr="006C500A">
        <w:t xml:space="preserve"> Договору, в тому </w:t>
      </w:r>
      <w:proofErr w:type="spellStart"/>
      <w:r w:rsidRPr="006C500A">
        <w:t>числі</w:t>
      </w:r>
      <w:proofErr w:type="spellEnd"/>
      <w:r w:rsidRPr="006C500A">
        <w:t xml:space="preserve"> шляхом </w:t>
      </w:r>
      <w:proofErr w:type="spellStart"/>
      <w:r w:rsidRPr="006C500A">
        <w:t>обміну</w:t>
      </w:r>
      <w:proofErr w:type="spellEnd"/>
      <w:r w:rsidRPr="006C500A">
        <w:t xml:space="preserve"> листами, </w:t>
      </w:r>
      <w:proofErr w:type="spellStart"/>
      <w:r w:rsidRPr="006C500A">
        <w:t>телеграмами</w:t>
      </w:r>
      <w:proofErr w:type="spellEnd"/>
      <w:r w:rsidRPr="006C500A">
        <w:t xml:space="preserve">, </w:t>
      </w:r>
      <w:proofErr w:type="spellStart"/>
      <w:r w:rsidRPr="006C500A">
        <w:t>тощо</w:t>
      </w:r>
      <w:proofErr w:type="spellEnd"/>
      <w:r w:rsidRPr="006C500A">
        <w:t xml:space="preserve">. </w:t>
      </w:r>
      <w:proofErr w:type="spellStart"/>
      <w:r w:rsidRPr="006C500A">
        <w:t>Факсимільні</w:t>
      </w:r>
      <w:proofErr w:type="spellEnd"/>
      <w:r w:rsidRPr="006C500A">
        <w:t xml:space="preserve"> </w:t>
      </w:r>
      <w:proofErr w:type="spellStart"/>
      <w:r w:rsidRPr="006C500A">
        <w:t>повідомлення</w:t>
      </w:r>
      <w:proofErr w:type="spellEnd"/>
      <w:r w:rsidRPr="006C500A">
        <w:t xml:space="preserve"> </w:t>
      </w:r>
      <w:proofErr w:type="spellStart"/>
      <w:r w:rsidRPr="006C500A">
        <w:t>мають</w:t>
      </w:r>
      <w:proofErr w:type="spellEnd"/>
      <w:r w:rsidRPr="006C500A">
        <w:t xml:space="preserve"> силу </w:t>
      </w:r>
      <w:proofErr w:type="spellStart"/>
      <w:r w:rsidRPr="006C500A">
        <w:t>виключно</w:t>
      </w:r>
      <w:proofErr w:type="spellEnd"/>
      <w:r w:rsidRPr="006C500A">
        <w:t xml:space="preserve"> за </w:t>
      </w:r>
      <w:proofErr w:type="spellStart"/>
      <w:r w:rsidRPr="006C500A">
        <w:t>умови</w:t>
      </w:r>
      <w:proofErr w:type="spellEnd"/>
      <w:r w:rsidRPr="006C500A">
        <w:t xml:space="preserve"> </w:t>
      </w:r>
      <w:proofErr w:type="spellStart"/>
      <w:r w:rsidRPr="006C500A">
        <w:t>наявності</w:t>
      </w:r>
      <w:proofErr w:type="spellEnd"/>
      <w:r w:rsidRPr="006C500A">
        <w:t xml:space="preserve"> </w:t>
      </w:r>
      <w:proofErr w:type="spellStart"/>
      <w:r w:rsidRPr="006C500A">
        <w:t>зворотного</w:t>
      </w:r>
      <w:proofErr w:type="spellEnd"/>
      <w:r w:rsidRPr="006C500A">
        <w:t xml:space="preserve"> </w:t>
      </w:r>
      <w:proofErr w:type="spellStart"/>
      <w:r w:rsidRPr="006C500A">
        <w:t>факсимільного</w:t>
      </w:r>
      <w:proofErr w:type="spellEnd"/>
      <w:r w:rsidRPr="006C500A">
        <w:t xml:space="preserve"> </w:t>
      </w:r>
      <w:proofErr w:type="spellStart"/>
      <w:r w:rsidRPr="006C500A">
        <w:t>чи</w:t>
      </w:r>
      <w:proofErr w:type="spellEnd"/>
      <w:r w:rsidRPr="006C500A">
        <w:t xml:space="preserve"> </w:t>
      </w:r>
      <w:proofErr w:type="spellStart"/>
      <w:r w:rsidRPr="006C500A">
        <w:t>іншого</w:t>
      </w:r>
      <w:proofErr w:type="spellEnd"/>
      <w:r w:rsidRPr="006C500A">
        <w:t xml:space="preserve"> </w:t>
      </w:r>
      <w:proofErr w:type="spellStart"/>
      <w:r w:rsidRPr="006C500A">
        <w:t>повідомлення</w:t>
      </w:r>
      <w:proofErr w:type="spellEnd"/>
      <w:r w:rsidRPr="006C500A">
        <w:t xml:space="preserve"> про </w:t>
      </w:r>
      <w:proofErr w:type="spellStart"/>
      <w:r w:rsidRPr="006C500A">
        <w:t>їх</w:t>
      </w:r>
      <w:proofErr w:type="spellEnd"/>
      <w:r w:rsidRPr="006C500A">
        <w:t xml:space="preserve"> </w:t>
      </w:r>
      <w:proofErr w:type="spellStart"/>
      <w:r w:rsidRPr="006C500A">
        <w:t>отримання</w:t>
      </w:r>
      <w:proofErr w:type="spellEnd"/>
      <w:r w:rsidRPr="006C500A">
        <w:t>.</w:t>
      </w:r>
    </w:p>
    <w:p w:rsidR="00E83BF1" w:rsidRPr="006C500A" w:rsidRDefault="00E83BF1" w:rsidP="00D728B4">
      <w:pPr>
        <w:ind w:left="105" w:right="135" w:firstLine="540"/>
        <w:jc w:val="both"/>
      </w:pPr>
      <w:r w:rsidRPr="006C500A">
        <w:t xml:space="preserve">11.5. Даний </w:t>
      </w:r>
      <w:proofErr w:type="spellStart"/>
      <w:r w:rsidRPr="006C500A">
        <w:t>договір</w:t>
      </w:r>
      <w:proofErr w:type="spellEnd"/>
      <w:r w:rsidRPr="006C500A">
        <w:t xml:space="preserve"> </w:t>
      </w:r>
      <w:proofErr w:type="spellStart"/>
      <w:r w:rsidRPr="006C500A">
        <w:t>може</w:t>
      </w:r>
      <w:proofErr w:type="spellEnd"/>
      <w:r w:rsidRPr="006C500A">
        <w:t xml:space="preserve"> бути </w:t>
      </w:r>
      <w:proofErr w:type="spellStart"/>
      <w:r w:rsidRPr="006C500A">
        <w:t>розірваний</w:t>
      </w:r>
      <w:proofErr w:type="spellEnd"/>
      <w:r w:rsidRPr="006C500A">
        <w:t xml:space="preserve"> </w:t>
      </w:r>
      <w:proofErr w:type="spellStart"/>
      <w:r w:rsidRPr="006C500A">
        <w:t>достроково</w:t>
      </w:r>
      <w:proofErr w:type="spellEnd"/>
      <w:r w:rsidRPr="006C500A">
        <w:t xml:space="preserve">, у </w:t>
      </w:r>
      <w:proofErr w:type="spellStart"/>
      <w:r w:rsidRPr="006C500A">
        <w:t>зв’язку</w:t>
      </w:r>
      <w:proofErr w:type="spellEnd"/>
      <w:r w:rsidRPr="006C500A">
        <w:t xml:space="preserve"> </w:t>
      </w:r>
      <w:proofErr w:type="spellStart"/>
      <w:r w:rsidRPr="006C500A">
        <w:t>із</w:t>
      </w:r>
      <w:proofErr w:type="spellEnd"/>
      <w:r w:rsidRPr="006C500A">
        <w:t xml:space="preserve"> </w:t>
      </w:r>
      <w:proofErr w:type="spellStart"/>
      <w:r w:rsidRPr="006C500A">
        <w:t>неналежним</w:t>
      </w:r>
      <w:proofErr w:type="spellEnd"/>
      <w:r w:rsidRPr="006C500A">
        <w:t xml:space="preserve"> </w:t>
      </w:r>
      <w:proofErr w:type="spellStart"/>
      <w:r w:rsidRPr="006C500A">
        <w:t>виконанням</w:t>
      </w:r>
      <w:proofErr w:type="spellEnd"/>
      <w:r w:rsidRPr="006C500A">
        <w:t xml:space="preserve"> будь-</w:t>
      </w:r>
      <w:proofErr w:type="spellStart"/>
      <w:r w:rsidRPr="006C500A">
        <w:t>якою</w:t>
      </w:r>
      <w:proofErr w:type="spellEnd"/>
      <w:r w:rsidRPr="006C500A">
        <w:t xml:space="preserve"> Стороною </w:t>
      </w:r>
      <w:proofErr w:type="spellStart"/>
      <w:r w:rsidRPr="006C500A">
        <w:t>своїх</w:t>
      </w:r>
      <w:proofErr w:type="spellEnd"/>
      <w:r w:rsidRPr="006C500A">
        <w:t xml:space="preserve"> </w:t>
      </w:r>
      <w:proofErr w:type="spellStart"/>
      <w:r w:rsidRPr="006C500A">
        <w:t>зобов’язань</w:t>
      </w:r>
      <w:proofErr w:type="spellEnd"/>
      <w:r w:rsidRPr="006C500A">
        <w:t xml:space="preserve"> за </w:t>
      </w:r>
      <w:proofErr w:type="spellStart"/>
      <w:r w:rsidRPr="006C500A">
        <w:t>даним</w:t>
      </w:r>
      <w:proofErr w:type="spellEnd"/>
      <w:r w:rsidRPr="006C500A">
        <w:t xml:space="preserve"> Договором, про </w:t>
      </w:r>
      <w:proofErr w:type="spellStart"/>
      <w:r w:rsidRPr="006C500A">
        <w:t>що</w:t>
      </w:r>
      <w:proofErr w:type="spellEnd"/>
      <w:r w:rsidRPr="006C500A">
        <w:t xml:space="preserve"> </w:t>
      </w:r>
      <w:proofErr w:type="spellStart"/>
      <w:r w:rsidRPr="006C500A">
        <w:t>інша</w:t>
      </w:r>
      <w:proofErr w:type="spellEnd"/>
      <w:r w:rsidRPr="006C500A">
        <w:t xml:space="preserve"> Сторона </w:t>
      </w:r>
      <w:proofErr w:type="spellStart"/>
      <w:r w:rsidRPr="006C500A">
        <w:t>повідомляється</w:t>
      </w:r>
      <w:proofErr w:type="spellEnd"/>
      <w:r w:rsidRPr="006C500A">
        <w:t xml:space="preserve"> в </w:t>
      </w:r>
      <w:proofErr w:type="spellStart"/>
      <w:r w:rsidRPr="006C500A">
        <w:t>письмовому</w:t>
      </w:r>
      <w:proofErr w:type="spellEnd"/>
      <w:r w:rsidRPr="006C500A">
        <w:t xml:space="preserve"> </w:t>
      </w:r>
      <w:proofErr w:type="spellStart"/>
      <w:r w:rsidRPr="006C500A">
        <w:t>вигляді</w:t>
      </w:r>
      <w:proofErr w:type="spellEnd"/>
      <w:r w:rsidRPr="006C500A">
        <w:t xml:space="preserve"> за 14 </w:t>
      </w:r>
      <w:proofErr w:type="spellStart"/>
      <w:r w:rsidRPr="006C500A">
        <w:t>календарних</w:t>
      </w:r>
      <w:proofErr w:type="spellEnd"/>
      <w:r w:rsidRPr="006C500A">
        <w:t xml:space="preserve"> </w:t>
      </w:r>
      <w:proofErr w:type="spellStart"/>
      <w:r w:rsidRPr="006C500A">
        <w:t>днів</w:t>
      </w:r>
      <w:proofErr w:type="spellEnd"/>
      <w:r w:rsidRPr="006C500A">
        <w:t xml:space="preserve"> до </w:t>
      </w:r>
      <w:proofErr w:type="spellStart"/>
      <w:r w:rsidRPr="006C500A">
        <w:t>дати</w:t>
      </w:r>
      <w:proofErr w:type="spellEnd"/>
      <w:r w:rsidRPr="006C500A">
        <w:t xml:space="preserve"> такого </w:t>
      </w:r>
      <w:proofErr w:type="spellStart"/>
      <w:r w:rsidRPr="006C500A">
        <w:t>розірвання</w:t>
      </w:r>
      <w:proofErr w:type="spellEnd"/>
      <w:r w:rsidRPr="006C500A">
        <w:t>.</w:t>
      </w:r>
    </w:p>
    <w:p w:rsidR="00E83BF1" w:rsidRPr="006C500A" w:rsidRDefault="00E83BF1" w:rsidP="00D728B4">
      <w:pPr>
        <w:ind w:left="90" w:right="135" w:firstLine="540"/>
        <w:jc w:val="both"/>
        <w:rPr>
          <w:rFonts w:eastAsia="SimSun"/>
        </w:rPr>
      </w:pPr>
      <w:r w:rsidRPr="006C500A">
        <w:t xml:space="preserve">11.6. В </w:t>
      </w:r>
      <w:proofErr w:type="spellStart"/>
      <w:r w:rsidRPr="006C500A">
        <w:t>разі</w:t>
      </w:r>
      <w:proofErr w:type="spellEnd"/>
      <w:r w:rsidRPr="006C500A">
        <w:t xml:space="preserve"> </w:t>
      </w:r>
      <w:proofErr w:type="spellStart"/>
      <w:r w:rsidRPr="006C500A">
        <w:t>дострокового</w:t>
      </w:r>
      <w:proofErr w:type="spellEnd"/>
      <w:r w:rsidRPr="006C500A">
        <w:t xml:space="preserve"> </w:t>
      </w:r>
      <w:proofErr w:type="spellStart"/>
      <w:r w:rsidRPr="006C500A">
        <w:t>розірвання</w:t>
      </w:r>
      <w:proofErr w:type="spellEnd"/>
      <w:r w:rsidRPr="006C500A">
        <w:t xml:space="preserve"> </w:t>
      </w:r>
      <w:proofErr w:type="spellStart"/>
      <w:r w:rsidRPr="006C500A">
        <w:t>цього</w:t>
      </w:r>
      <w:proofErr w:type="spellEnd"/>
      <w:r w:rsidRPr="006C500A">
        <w:t xml:space="preserve"> Договору, </w:t>
      </w:r>
      <w:proofErr w:type="spellStart"/>
      <w:r w:rsidRPr="006C500A">
        <w:t>незалежно</w:t>
      </w:r>
      <w:proofErr w:type="spellEnd"/>
      <w:r w:rsidRPr="006C500A">
        <w:t xml:space="preserve"> </w:t>
      </w:r>
      <w:proofErr w:type="spellStart"/>
      <w:r w:rsidRPr="006C500A">
        <w:t>від</w:t>
      </w:r>
      <w:proofErr w:type="spellEnd"/>
      <w:r w:rsidRPr="006C500A">
        <w:t xml:space="preserve"> </w:t>
      </w:r>
      <w:proofErr w:type="spellStart"/>
      <w:r w:rsidRPr="006C500A">
        <w:t>підстав</w:t>
      </w:r>
      <w:proofErr w:type="spellEnd"/>
      <w:r w:rsidRPr="006C500A">
        <w:t xml:space="preserve">, </w:t>
      </w:r>
      <w:proofErr w:type="spellStart"/>
      <w:r w:rsidRPr="006C500A">
        <w:t>Сторони</w:t>
      </w:r>
      <w:proofErr w:type="spellEnd"/>
      <w:r w:rsidRPr="006C500A">
        <w:t xml:space="preserve"> </w:t>
      </w:r>
      <w:proofErr w:type="spellStart"/>
      <w:r w:rsidRPr="006C500A">
        <w:t>зобов’язані</w:t>
      </w:r>
      <w:proofErr w:type="spellEnd"/>
      <w:r w:rsidRPr="006C500A">
        <w:t xml:space="preserve"> </w:t>
      </w:r>
      <w:proofErr w:type="spellStart"/>
      <w:r w:rsidRPr="006C500A">
        <w:t>здійснити</w:t>
      </w:r>
      <w:proofErr w:type="spellEnd"/>
      <w:r w:rsidRPr="006C500A">
        <w:t xml:space="preserve"> </w:t>
      </w:r>
      <w:proofErr w:type="spellStart"/>
      <w:r w:rsidRPr="006C500A">
        <w:t>розрахунок</w:t>
      </w:r>
      <w:proofErr w:type="spellEnd"/>
      <w:r w:rsidRPr="006C500A">
        <w:t xml:space="preserve"> за </w:t>
      </w:r>
      <w:proofErr w:type="spellStart"/>
      <w:r w:rsidRPr="006C500A">
        <w:t>Замовленнями</w:t>
      </w:r>
      <w:proofErr w:type="spellEnd"/>
      <w:r w:rsidRPr="006C500A">
        <w:t xml:space="preserve">-нарядами, </w:t>
      </w:r>
      <w:proofErr w:type="spellStart"/>
      <w:r w:rsidRPr="006C500A">
        <w:t>відповідно</w:t>
      </w:r>
      <w:proofErr w:type="spellEnd"/>
      <w:r w:rsidRPr="006C500A">
        <w:t xml:space="preserve"> до </w:t>
      </w:r>
      <w:proofErr w:type="spellStart"/>
      <w:r w:rsidRPr="006C500A">
        <w:t>обсягів</w:t>
      </w:r>
      <w:proofErr w:type="spellEnd"/>
      <w:r w:rsidRPr="006C500A">
        <w:t xml:space="preserve"> </w:t>
      </w:r>
      <w:proofErr w:type="spellStart"/>
      <w:r w:rsidRPr="006C500A">
        <w:t>їх</w:t>
      </w:r>
      <w:proofErr w:type="spellEnd"/>
      <w:r w:rsidRPr="006C500A">
        <w:t xml:space="preserve"> фактичного </w:t>
      </w:r>
      <w:proofErr w:type="spellStart"/>
      <w:r w:rsidRPr="006C500A">
        <w:t>виконання</w:t>
      </w:r>
      <w:proofErr w:type="spellEnd"/>
      <w:r w:rsidRPr="006C500A">
        <w:t xml:space="preserve">. </w:t>
      </w:r>
    </w:p>
    <w:p w:rsidR="00E83BF1" w:rsidRPr="006C500A" w:rsidRDefault="00683186" w:rsidP="00BF63BF">
      <w:pPr>
        <w:widowControl w:val="0"/>
        <w:jc w:val="both"/>
        <w:rPr>
          <w:bCs/>
        </w:rPr>
      </w:pPr>
      <w:r>
        <w:rPr>
          <w:rFonts w:eastAsia="SimSun"/>
          <w:lang w:val="uk-UA"/>
        </w:rPr>
        <w:t xml:space="preserve">          </w:t>
      </w:r>
      <w:r w:rsidR="00E83BF1" w:rsidRPr="006C500A">
        <w:rPr>
          <w:bCs/>
        </w:rPr>
        <w:t>11.</w:t>
      </w:r>
      <w:r w:rsidR="00BF63BF">
        <w:rPr>
          <w:bCs/>
          <w:lang w:val="uk-UA"/>
        </w:rPr>
        <w:t>7</w:t>
      </w:r>
      <w:r w:rsidR="00E83BF1" w:rsidRPr="006C500A">
        <w:rPr>
          <w:bCs/>
        </w:rPr>
        <w:t xml:space="preserve">. </w:t>
      </w:r>
      <w:proofErr w:type="spellStart"/>
      <w:r w:rsidR="00E83BF1" w:rsidRPr="006C500A">
        <w:rPr>
          <w:bCs/>
        </w:rPr>
        <w:t>Сторони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підтверджують</w:t>
      </w:r>
      <w:proofErr w:type="spellEnd"/>
      <w:r w:rsidR="00E83BF1" w:rsidRPr="006C500A">
        <w:rPr>
          <w:bCs/>
        </w:rPr>
        <w:t xml:space="preserve">, </w:t>
      </w:r>
      <w:proofErr w:type="spellStart"/>
      <w:r w:rsidR="00E83BF1" w:rsidRPr="006C500A">
        <w:rPr>
          <w:bCs/>
        </w:rPr>
        <w:t>що</w:t>
      </w:r>
      <w:proofErr w:type="spellEnd"/>
      <w:r w:rsidR="00E83BF1" w:rsidRPr="006C500A">
        <w:rPr>
          <w:bCs/>
        </w:rPr>
        <w:t xml:space="preserve"> при </w:t>
      </w:r>
      <w:proofErr w:type="spellStart"/>
      <w:r w:rsidR="00E83BF1" w:rsidRPr="006C500A">
        <w:rPr>
          <w:bCs/>
        </w:rPr>
        <w:t>укладенні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цього</w:t>
      </w:r>
      <w:proofErr w:type="spellEnd"/>
      <w:r w:rsidR="00E83BF1" w:rsidRPr="006C500A">
        <w:rPr>
          <w:bCs/>
        </w:rPr>
        <w:t xml:space="preserve"> договору, вони </w:t>
      </w:r>
      <w:proofErr w:type="spellStart"/>
      <w:r w:rsidR="00E83BF1" w:rsidRPr="006C500A">
        <w:rPr>
          <w:bCs/>
        </w:rPr>
        <w:t>досягли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згоди</w:t>
      </w:r>
      <w:proofErr w:type="spellEnd"/>
      <w:r w:rsidR="00E83BF1" w:rsidRPr="006C500A">
        <w:rPr>
          <w:bCs/>
        </w:rPr>
        <w:t xml:space="preserve">, </w:t>
      </w:r>
      <w:proofErr w:type="spellStart"/>
      <w:r w:rsidR="00E83BF1" w:rsidRPr="006C500A">
        <w:rPr>
          <w:bCs/>
        </w:rPr>
        <w:t>щодо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всіх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істотних</w:t>
      </w:r>
      <w:proofErr w:type="spellEnd"/>
      <w:r w:rsidR="00E83BF1" w:rsidRPr="006C500A">
        <w:rPr>
          <w:bCs/>
        </w:rPr>
        <w:t xml:space="preserve"> умов Договору, </w:t>
      </w:r>
      <w:proofErr w:type="spellStart"/>
      <w:r w:rsidR="00E83BF1" w:rsidRPr="006C500A">
        <w:rPr>
          <w:bCs/>
        </w:rPr>
        <w:t>визначених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чинним</w:t>
      </w:r>
      <w:proofErr w:type="spellEnd"/>
      <w:r w:rsidR="00E83BF1" w:rsidRPr="006C500A">
        <w:rPr>
          <w:bCs/>
        </w:rPr>
        <w:t xml:space="preserve"> </w:t>
      </w:r>
      <w:proofErr w:type="spellStart"/>
      <w:r w:rsidR="00E83BF1" w:rsidRPr="006C500A">
        <w:rPr>
          <w:bCs/>
        </w:rPr>
        <w:t>законодавством</w:t>
      </w:r>
      <w:proofErr w:type="spellEnd"/>
      <w:r w:rsidR="00E83BF1" w:rsidRPr="006C500A">
        <w:rPr>
          <w:bCs/>
        </w:rPr>
        <w:t>.</w:t>
      </w:r>
    </w:p>
    <w:p w:rsidR="00E83BF1" w:rsidRPr="006C500A" w:rsidRDefault="00E83BF1" w:rsidP="00D728B4">
      <w:pPr>
        <w:ind w:firstLine="567"/>
      </w:pPr>
      <w:r w:rsidRPr="006C500A">
        <w:rPr>
          <w:bCs/>
        </w:rPr>
        <w:t xml:space="preserve">                                                     </w:t>
      </w:r>
      <w:r w:rsidRPr="006C500A">
        <w:rPr>
          <w:b/>
          <w:bCs/>
        </w:rPr>
        <w:t xml:space="preserve">12. </w:t>
      </w:r>
      <w:proofErr w:type="spellStart"/>
      <w:r w:rsidRPr="006C500A">
        <w:rPr>
          <w:b/>
          <w:bCs/>
        </w:rPr>
        <w:t>Додатки</w:t>
      </w:r>
      <w:proofErr w:type="spellEnd"/>
      <w:r w:rsidRPr="006C500A">
        <w:rPr>
          <w:b/>
          <w:bCs/>
        </w:rPr>
        <w:t xml:space="preserve"> </w:t>
      </w:r>
      <w:proofErr w:type="gramStart"/>
      <w:r w:rsidRPr="006C500A">
        <w:rPr>
          <w:b/>
          <w:bCs/>
        </w:rPr>
        <w:t>до договору</w:t>
      </w:r>
      <w:proofErr w:type="gramEnd"/>
    </w:p>
    <w:p w:rsidR="00E83BF1" w:rsidRPr="006C500A" w:rsidRDefault="00E83BF1" w:rsidP="00D7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2"/>
        </w:rPr>
      </w:pPr>
      <w:r w:rsidRPr="006C500A">
        <w:t xml:space="preserve">12.1. </w:t>
      </w:r>
      <w:proofErr w:type="spellStart"/>
      <w:r w:rsidRPr="006C500A">
        <w:t>Невід'ємними</w:t>
      </w:r>
      <w:proofErr w:type="spellEnd"/>
      <w:r w:rsidRPr="006C500A">
        <w:t xml:space="preserve"> </w:t>
      </w:r>
      <w:proofErr w:type="spellStart"/>
      <w:r w:rsidRPr="006C500A">
        <w:t>частинами</w:t>
      </w:r>
      <w:proofErr w:type="spellEnd"/>
      <w:r w:rsidRPr="006C500A">
        <w:t xml:space="preserve"> </w:t>
      </w:r>
      <w:proofErr w:type="spellStart"/>
      <w:r w:rsidRPr="006C500A">
        <w:t>цього</w:t>
      </w:r>
      <w:proofErr w:type="spellEnd"/>
      <w:r w:rsidRPr="006C500A">
        <w:t xml:space="preserve"> Договору є:</w:t>
      </w:r>
    </w:p>
    <w:p w:rsidR="00E83BF1" w:rsidRDefault="00E83BF1" w:rsidP="00D728B4">
      <w:pPr>
        <w:ind w:firstLine="540"/>
        <w:jc w:val="both"/>
        <w:rPr>
          <w:lang w:val="uk-UA"/>
        </w:rPr>
      </w:pPr>
      <w:r w:rsidRPr="006C500A">
        <w:rPr>
          <w:spacing w:val="-2"/>
        </w:rPr>
        <w:t xml:space="preserve">12.1.1. </w:t>
      </w:r>
      <w:proofErr w:type="spellStart"/>
      <w:r w:rsidRPr="006C500A">
        <w:rPr>
          <w:spacing w:val="-2"/>
        </w:rPr>
        <w:t>Додаток</w:t>
      </w:r>
      <w:proofErr w:type="spellEnd"/>
      <w:r w:rsidRPr="006C500A">
        <w:rPr>
          <w:spacing w:val="-2"/>
        </w:rPr>
        <w:t xml:space="preserve"> № 1 - </w:t>
      </w:r>
      <w:proofErr w:type="spellStart"/>
      <w:r w:rsidRPr="006C500A">
        <w:rPr>
          <w:spacing w:val="-2"/>
        </w:rPr>
        <w:t>Специфікація</w:t>
      </w:r>
      <w:proofErr w:type="spellEnd"/>
      <w:r w:rsidRPr="006C500A">
        <w:rPr>
          <w:spacing w:val="-2"/>
        </w:rPr>
        <w:t xml:space="preserve"> на поставку</w:t>
      </w:r>
      <w:r w:rsidRPr="006C500A">
        <w:rPr>
          <w:iCs/>
        </w:rPr>
        <w:t xml:space="preserve"> </w:t>
      </w:r>
      <w:r w:rsidRPr="006C500A">
        <w:t>Товару.</w:t>
      </w:r>
    </w:p>
    <w:p w:rsidR="00EB2A2C" w:rsidRPr="00EB2A2C" w:rsidRDefault="00EB2A2C" w:rsidP="00D728B4">
      <w:pPr>
        <w:ind w:firstLine="540"/>
        <w:jc w:val="both"/>
        <w:rPr>
          <w:spacing w:val="1"/>
          <w:lang w:val="uk-UA"/>
        </w:rPr>
      </w:pPr>
    </w:p>
    <w:p w:rsidR="00E83BF1" w:rsidRPr="006C500A" w:rsidRDefault="00E83BF1" w:rsidP="00D728B4">
      <w:pPr>
        <w:jc w:val="center"/>
        <w:rPr>
          <w:b/>
          <w:bCs/>
          <w:lang w:val="uk-UA"/>
        </w:rPr>
      </w:pPr>
      <w:r w:rsidRPr="006C500A">
        <w:rPr>
          <w:b/>
        </w:rPr>
        <w:t>XII</w:t>
      </w:r>
      <w:r w:rsidRPr="006C500A">
        <w:rPr>
          <w:b/>
          <w:lang w:val="uk-UA"/>
        </w:rPr>
        <w:t>. Місцезнаходження та банківські реквізити сторін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186"/>
        <w:gridCol w:w="5326"/>
      </w:tblGrid>
      <w:tr w:rsidR="00E83BF1" w:rsidRPr="006C500A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C500A"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  <w:r w:rsidRPr="006C500A">
              <w:rPr>
                <w:b/>
                <w:bCs/>
                <w:lang w:val="uk-UA"/>
              </w:rPr>
              <w:t xml:space="preserve">ПОСТАЧАЛЬНИК </w:t>
            </w:r>
          </w:p>
        </w:tc>
      </w:tr>
      <w:tr w:rsidR="00E83BF1" w:rsidRPr="006C500A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5C6" w:rsidRPr="006C500A" w:rsidRDefault="00437FA0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b/>
                <w:lang w:val="uk-UA"/>
              </w:rPr>
              <w:t>КП</w:t>
            </w:r>
            <w:r w:rsidR="00102C3D" w:rsidRPr="006C500A">
              <w:rPr>
                <w:b/>
                <w:lang w:val="uk-UA"/>
              </w:rPr>
              <w:t xml:space="preserve"> «</w:t>
            </w:r>
            <w:proofErr w:type="spellStart"/>
            <w:r w:rsidR="00102C3D" w:rsidRPr="006C500A">
              <w:rPr>
                <w:b/>
                <w:lang w:val="uk-UA"/>
              </w:rPr>
              <w:t>Славутська</w:t>
            </w:r>
            <w:proofErr w:type="spellEnd"/>
            <w:r w:rsidR="0032231B">
              <w:rPr>
                <w:b/>
                <w:lang w:val="uk-UA"/>
              </w:rPr>
              <w:t xml:space="preserve"> М</w:t>
            </w:r>
            <w:r w:rsidR="001C25C6" w:rsidRPr="006C500A">
              <w:rPr>
                <w:b/>
                <w:lang w:val="uk-UA"/>
              </w:rPr>
              <w:t>Л»</w:t>
            </w:r>
            <w:r w:rsidR="00102C3D" w:rsidRPr="006C500A">
              <w:rPr>
                <w:b/>
                <w:lang w:val="uk-UA"/>
              </w:rPr>
              <w:t xml:space="preserve"> </w:t>
            </w:r>
          </w:p>
          <w:p w:rsidR="001C25C6" w:rsidRPr="006C500A" w:rsidRDefault="00102C3D" w:rsidP="00D728B4">
            <w:pPr>
              <w:pStyle w:val="a9"/>
              <w:spacing w:after="0"/>
            </w:pPr>
            <w:r w:rsidRPr="006C500A">
              <w:t>Юридична адреса: 30000, Хмельницька обл., м. Славута, вул. Ярослава Мудрого, 29 «г»</w:t>
            </w:r>
          </w:p>
          <w:p w:rsidR="00683186" w:rsidRDefault="0032231B" w:rsidP="00D728B4">
            <w:pPr>
              <w:pStyle w:val="a9"/>
              <w:spacing w:after="0"/>
              <w:rPr>
                <w:lang w:val="ru-RU"/>
              </w:rPr>
            </w:pPr>
            <w:r>
              <w:t>р/р</w:t>
            </w:r>
            <w:r w:rsidR="005273D4">
              <w:rPr>
                <w:lang w:val="en-US"/>
              </w:rPr>
              <w:t>UA</w:t>
            </w:r>
            <w:r w:rsidR="00BF374C">
              <w:rPr>
                <w:lang w:val="ru-RU"/>
              </w:rPr>
              <w:t>643157840000026009300033561</w:t>
            </w:r>
          </w:p>
          <w:p w:rsidR="001C25C6" w:rsidRPr="006C500A" w:rsidRDefault="00683186" w:rsidP="00D728B4">
            <w:pPr>
              <w:pStyle w:val="a9"/>
              <w:spacing w:after="0"/>
            </w:pPr>
            <w:r>
              <w:rPr>
                <w:lang w:val="ru-RU"/>
              </w:rPr>
              <w:t>________________________________________</w:t>
            </w:r>
            <w:r w:rsidR="001C25C6" w:rsidRPr="006C500A">
              <w:t xml:space="preserve">  </w:t>
            </w:r>
          </w:p>
          <w:p w:rsidR="00E83BF1" w:rsidRPr="006C500A" w:rsidRDefault="001C25C6" w:rsidP="00102C3D">
            <w:pPr>
              <w:pStyle w:val="a9"/>
              <w:spacing w:after="0"/>
              <w:rPr>
                <w:b/>
                <w:bCs/>
              </w:rPr>
            </w:pPr>
            <w:r w:rsidRPr="006C500A">
              <w:t xml:space="preserve"> </w:t>
            </w:r>
            <w:r w:rsidR="005273D4">
              <w:t>МФО 315784</w:t>
            </w:r>
            <w:r w:rsidR="00102C3D" w:rsidRPr="006C500A">
              <w:t>,код ЄДРПОУ 02004410, ІПН 020044122143</w:t>
            </w:r>
            <w:r w:rsidR="00687B4A" w:rsidRPr="006C500A">
              <w:t xml:space="preserve">,  </w:t>
            </w:r>
            <w:r w:rsidRPr="006C500A">
              <w:t> </w:t>
            </w:r>
            <w:proofErr w:type="spellStart"/>
            <w:r w:rsidRPr="006C500A">
              <w:t>тел</w:t>
            </w:r>
            <w:proofErr w:type="spellEnd"/>
            <w:r w:rsidRPr="006C500A">
              <w:t xml:space="preserve">. </w:t>
            </w:r>
            <w:r w:rsidR="00102C3D" w:rsidRPr="006C500A">
              <w:t>(03842) 7-11-67</w:t>
            </w:r>
            <w:r w:rsidRPr="006C500A">
              <w:t xml:space="preserve">          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E83BF1" w:rsidRPr="006C500A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32231B" w:rsidP="00D728B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E83BF1" w:rsidRPr="006C500A">
              <w:rPr>
                <w:b/>
                <w:lang w:val="uk-UA"/>
              </w:rPr>
              <w:t xml:space="preserve">                                       </w:t>
            </w:r>
          </w:p>
          <w:p w:rsidR="00E83BF1" w:rsidRPr="006C500A" w:rsidRDefault="00E83BF1" w:rsidP="006C500A">
            <w:pPr>
              <w:jc w:val="both"/>
              <w:rPr>
                <w:b/>
                <w:bCs/>
                <w:lang w:val="uk-UA"/>
              </w:rPr>
            </w:pPr>
            <w:r w:rsidRPr="006C500A">
              <w:rPr>
                <w:b/>
                <w:lang w:val="uk-UA"/>
              </w:rPr>
              <w:t xml:space="preserve">         </w:t>
            </w:r>
            <w:r w:rsidR="0032231B">
              <w:rPr>
                <w:b/>
                <w:lang w:val="uk-UA"/>
              </w:rPr>
              <w:t xml:space="preserve">                       ________Л</w:t>
            </w:r>
            <w:r w:rsidRPr="006C500A">
              <w:rPr>
                <w:b/>
                <w:lang w:val="uk-UA"/>
              </w:rPr>
              <w:t>.</w:t>
            </w:r>
            <w:r w:rsidR="0032231B">
              <w:rPr>
                <w:b/>
                <w:lang w:val="uk-UA"/>
              </w:rPr>
              <w:t xml:space="preserve">А. </w:t>
            </w:r>
            <w:proofErr w:type="spellStart"/>
            <w:r w:rsidR="0032231B">
              <w:rPr>
                <w:b/>
                <w:lang w:val="uk-UA"/>
              </w:rPr>
              <w:t>Радзивілю</w:t>
            </w:r>
            <w:r w:rsidR="006C500A" w:rsidRPr="006C500A">
              <w:rPr>
                <w:b/>
                <w:lang w:val="uk-UA"/>
              </w:rPr>
              <w:t>к</w:t>
            </w:r>
            <w:proofErr w:type="spellEnd"/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both"/>
              <w:rPr>
                <w:b/>
                <w:lang w:val="uk-UA"/>
              </w:rPr>
            </w:pPr>
            <w:r w:rsidRPr="006C500A">
              <w:rPr>
                <w:b/>
                <w:bCs/>
                <w:lang w:val="uk-UA"/>
              </w:rPr>
              <w:t xml:space="preserve">Керівник </w:t>
            </w:r>
          </w:p>
          <w:p w:rsidR="00E83BF1" w:rsidRPr="006C500A" w:rsidRDefault="00E83BF1" w:rsidP="00D728B4">
            <w:pPr>
              <w:jc w:val="both"/>
            </w:pPr>
            <w:r w:rsidRPr="006C500A">
              <w:rPr>
                <w:b/>
                <w:lang w:val="uk-UA"/>
              </w:rPr>
              <w:t xml:space="preserve">                       ____________  </w:t>
            </w:r>
          </w:p>
        </w:tc>
      </w:tr>
    </w:tbl>
    <w:p w:rsidR="00E83BF1" w:rsidRPr="006C500A" w:rsidRDefault="00E83BF1" w:rsidP="00D728B4">
      <w:pPr>
        <w:rPr>
          <w:b/>
          <w:lang w:val="uk-UA"/>
        </w:rPr>
      </w:pPr>
      <w:r w:rsidRPr="006C500A">
        <w:rPr>
          <w:b/>
        </w:rPr>
        <w:t xml:space="preserve">                </w:t>
      </w:r>
      <w:r w:rsidRPr="006C500A">
        <w:rPr>
          <w:b/>
          <w:lang w:val="uk-UA"/>
        </w:rPr>
        <w:t xml:space="preserve">                                                        </w:t>
      </w:r>
      <w:r w:rsidR="00D728B4" w:rsidRPr="006C500A">
        <w:rPr>
          <w:b/>
          <w:lang w:val="uk-UA"/>
        </w:rPr>
        <w:t xml:space="preserve">                             </w:t>
      </w:r>
    </w:p>
    <w:p w:rsidR="00BF63BF" w:rsidRDefault="00E83BF1" w:rsidP="00D728B4">
      <w:pPr>
        <w:jc w:val="right"/>
        <w:rPr>
          <w:b/>
          <w:lang w:val="uk-UA"/>
        </w:rPr>
      </w:pPr>
      <w:r w:rsidRPr="006C500A">
        <w:rPr>
          <w:b/>
          <w:lang w:val="uk-UA"/>
        </w:rPr>
        <w:t xml:space="preserve">                                                                                                                     </w:t>
      </w: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BF63BF" w:rsidRDefault="00BF63BF" w:rsidP="00D728B4">
      <w:pPr>
        <w:jc w:val="right"/>
        <w:rPr>
          <w:b/>
          <w:lang w:val="uk-UA"/>
        </w:rPr>
      </w:pPr>
    </w:p>
    <w:p w:rsidR="00E83BF1" w:rsidRPr="006C500A" w:rsidRDefault="00E83BF1" w:rsidP="00D728B4">
      <w:pPr>
        <w:jc w:val="right"/>
        <w:rPr>
          <w:b/>
          <w:lang w:val="uk-UA"/>
        </w:rPr>
      </w:pPr>
      <w:r w:rsidRPr="006C500A">
        <w:rPr>
          <w:b/>
          <w:lang w:val="uk-UA"/>
        </w:rPr>
        <w:t xml:space="preserve">  Додаток №1 </w:t>
      </w:r>
    </w:p>
    <w:p w:rsidR="00E83BF1" w:rsidRPr="006C500A" w:rsidRDefault="00E83BF1" w:rsidP="00D728B4">
      <w:pPr>
        <w:jc w:val="right"/>
        <w:rPr>
          <w:b/>
          <w:lang w:val="uk-UA"/>
        </w:rPr>
      </w:pPr>
      <w:r w:rsidRPr="006C500A">
        <w:rPr>
          <w:b/>
          <w:lang w:val="uk-UA"/>
        </w:rPr>
        <w:t>до договору № ___ від “____”______</w:t>
      </w:r>
      <w:r w:rsidR="0032231B">
        <w:rPr>
          <w:b/>
          <w:lang w:val="uk-UA"/>
        </w:rPr>
        <w:t>___202</w:t>
      </w:r>
      <w:r w:rsidR="00E55796">
        <w:rPr>
          <w:b/>
          <w:lang w:val="uk-UA"/>
        </w:rPr>
        <w:t>3</w:t>
      </w:r>
      <w:r w:rsidR="00D65896" w:rsidRPr="006C500A">
        <w:rPr>
          <w:b/>
          <w:lang w:val="uk-UA"/>
        </w:rPr>
        <w:t xml:space="preserve"> </w:t>
      </w:r>
      <w:r w:rsidRPr="006C500A">
        <w:rPr>
          <w:b/>
          <w:lang w:val="uk-UA"/>
        </w:rPr>
        <w:t>р.</w:t>
      </w:r>
    </w:p>
    <w:p w:rsidR="00E83BF1" w:rsidRPr="006C500A" w:rsidRDefault="00E83BF1" w:rsidP="00D728B4">
      <w:pPr>
        <w:jc w:val="center"/>
        <w:rPr>
          <w:rFonts w:eastAsia="Times New Roman CYR"/>
          <w:b/>
          <w:bCs/>
          <w:i/>
          <w:iCs/>
          <w:u w:val="single"/>
          <w:lang w:val="uk-UA"/>
        </w:rPr>
      </w:pPr>
      <w:r w:rsidRPr="006C500A">
        <w:rPr>
          <w:b/>
          <w:lang w:val="uk-UA"/>
        </w:rPr>
        <w:t>СПЕЦИФІКАЦІЯ</w:t>
      </w:r>
    </w:p>
    <w:p w:rsidR="00E83BF1" w:rsidRPr="006C500A" w:rsidRDefault="00E83BF1" w:rsidP="00D728B4">
      <w:pPr>
        <w:ind w:right="-25"/>
        <w:jc w:val="center"/>
        <w:rPr>
          <w:rFonts w:eastAsia="Times New Roman CYR"/>
          <w:b/>
          <w:bCs/>
          <w:i/>
          <w:iCs/>
          <w:u w:val="single"/>
          <w:lang w:val="uk-UA"/>
        </w:rPr>
      </w:pPr>
    </w:p>
    <w:p w:rsidR="00E83BF1" w:rsidRPr="006C500A" w:rsidRDefault="00E83BF1" w:rsidP="00D728B4">
      <w:pPr>
        <w:ind w:left="360" w:right="-23"/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4631"/>
        <w:gridCol w:w="1162"/>
        <w:gridCol w:w="1248"/>
        <w:gridCol w:w="1191"/>
        <w:gridCol w:w="1388"/>
      </w:tblGrid>
      <w:tr w:rsidR="00E83BF1" w:rsidRPr="006C500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>№ п/п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 xml:space="preserve">Назва лікарського засобу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>Одиниця</w:t>
            </w:r>
          </w:p>
          <w:p w:rsidR="00E83BF1" w:rsidRPr="006C500A" w:rsidRDefault="00E83BF1" w:rsidP="00D728B4">
            <w:pPr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>виміру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 xml:space="preserve">Кількість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  <w:r w:rsidRPr="006C500A">
              <w:rPr>
                <w:lang w:val="uk-UA"/>
              </w:rPr>
              <w:t>Ціна за одиницю  грн. з ПДВ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  <w:r w:rsidRPr="006C500A">
              <w:rPr>
                <w:lang w:val="uk-UA"/>
              </w:rPr>
              <w:t>Вартість  пропозиції, грн. з ПДВ</w:t>
            </w:r>
          </w:p>
        </w:tc>
      </w:tr>
      <w:tr w:rsidR="0024502A" w:rsidRPr="006C500A" w:rsidTr="0024502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numPr>
                <w:ilvl w:val="0"/>
                <w:numId w:val="2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rPr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</w:tr>
      <w:tr w:rsidR="0024502A" w:rsidRPr="006C500A" w:rsidTr="00D728B4">
        <w:trPr>
          <w:trHeight w:val="4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A3375F" w:rsidRDefault="0024502A" w:rsidP="00D728B4">
            <w:pPr>
              <w:snapToGrid w:val="0"/>
              <w:jc w:val="center"/>
            </w:pP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rPr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jc w:val="center"/>
              <w:rPr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</w:tr>
      <w:tr w:rsidR="0024502A" w:rsidRPr="006C500A" w:rsidTr="00D728B4">
        <w:trPr>
          <w:trHeight w:val="27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A3375F" w:rsidRDefault="0024502A" w:rsidP="00D728B4">
            <w:pPr>
              <w:snapToGrid w:val="0"/>
              <w:jc w:val="center"/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pStyle w:val="a9"/>
              <w:spacing w:after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02A" w:rsidRPr="006C500A" w:rsidRDefault="0024502A" w:rsidP="00D728B4">
            <w:pPr>
              <w:pStyle w:val="a9"/>
              <w:spacing w:after="0"/>
              <w:jc w:val="center"/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2A" w:rsidRPr="006C500A" w:rsidRDefault="0024502A" w:rsidP="00D728B4">
            <w:pPr>
              <w:snapToGrid w:val="0"/>
              <w:jc w:val="center"/>
            </w:pPr>
          </w:p>
        </w:tc>
      </w:tr>
      <w:tr w:rsidR="00E83BF1" w:rsidRPr="006C500A" w:rsidTr="00D728B4">
        <w:trPr>
          <w:trHeight w:val="28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BF1" w:rsidRPr="006C500A" w:rsidRDefault="00E83BF1" w:rsidP="00D728B4">
            <w:pPr>
              <w:snapToGrid w:val="0"/>
              <w:rPr>
                <w:lang w:val="uk-UA"/>
              </w:rPr>
            </w:pPr>
            <w:r w:rsidRPr="006C500A">
              <w:rPr>
                <w:b/>
                <w:bCs/>
                <w:lang w:val="uk-UA"/>
              </w:rPr>
              <w:t>Загальна вартість (з урахуванням ПДВ),грн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</w:p>
        </w:tc>
      </w:tr>
    </w:tbl>
    <w:p w:rsidR="00E83BF1" w:rsidRPr="006C500A" w:rsidRDefault="00E83BF1" w:rsidP="00D728B4">
      <w:pPr>
        <w:jc w:val="center"/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609"/>
        <w:gridCol w:w="4646"/>
        <w:gridCol w:w="1147"/>
        <w:gridCol w:w="1118"/>
        <w:gridCol w:w="1335"/>
        <w:gridCol w:w="1374"/>
      </w:tblGrid>
      <w:tr w:rsidR="00E83BF1" w:rsidRPr="006C500A">
        <w:trPr>
          <w:trHeight w:val="31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rPr>
                <w:lang w:val="uk-UA"/>
              </w:rPr>
            </w:pPr>
            <w:r w:rsidRPr="006C500A">
              <w:rPr>
                <w:b/>
                <w:bCs/>
                <w:lang w:val="uk-UA"/>
              </w:rPr>
              <w:t>Загальна вартість (з урахуванням ПДВ),грн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  <w:r w:rsidRPr="006C500A">
              <w:rPr>
                <w:lang w:val="uk-UA"/>
              </w:rPr>
              <w:t xml:space="preserve"> </w:t>
            </w:r>
          </w:p>
        </w:tc>
      </w:tr>
    </w:tbl>
    <w:p w:rsidR="00E83BF1" w:rsidRPr="006C500A" w:rsidRDefault="00E83BF1" w:rsidP="00D728B4">
      <w:pPr>
        <w:rPr>
          <w:b/>
          <w:lang w:val="uk-UA"/>
        </w:rPr>
      </w:pPr>
    </w:p>
    <w:p w:rsidR="00E83BF1" w:rsidRPr="006C500A" w:rsidRDefault="00E83BF1" w:rsidP="00D728B4">
      <w:pPr>
        <w:jc w:val="center"/>
        <w:rPr>
          <w:b/>
          <w:lang w:val="uk-UA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5255"/>
        <w:gridCol w:w="4974"/>
      </w:tblGrid>
      <w:tr w:rsidR="00E83BF1" w:rsidRPr="006C500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C500A"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</w:pPr>
            <w:r w:rsidRPr="006C500A">
              <w:rPr>
                <w:b/>
                <w:bCs/>
                <w:lang w:val="uk-UA"/>
              </w:rPr>
              <w:t xml:space="preserve">ПОСТАЧАЛЬНИК </w:t>
            </w:r>
          </w:p>
        </w:tc>
      </w:tr>
      <w:tr w:rsidR="00E83BF1" w:rsidRPr="006C500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00A" w:rsidRPr="006C500A" w:rsidRDefault="006C500A" w:rsidP="00D728B4">
            <w:pPr>
              <w:rPr>
                <w:b/>
                <w:lang w:val="uk-UA"/>
              </w:rPr>
            </w:pPr>
          </w:p>
          <w:p w:rsidR="006C500A" w:rsidRPr="006C500A" w:rsidRDefault="006C500A" w:rsidP="00D728B4">
            <w:pPr>
              <w:rPr>
                <w:b/>
                <w:lang w:val="uk-UA"/>
              </w:rPr>
            </w:pPr>
          </w:p>
          <w:p w:rsidR="00E83BF1" w:rsidRPr="006C500A" w:rsidRDefault="001C25C6" w:rsidP="00D728B4">
            <w:pPr>
              <w:rPr>
                <w:b/>
                <w:bCs/>
                <w:lang w:val="uk-UA"/>
              </w:rPr>
            </w:pPr>
            <w:r w:rsidRPr="006C500A">
              <w:rPr>
                <w:lang w:val="uk-UA"/>
              </w:rPr>
              <w:t xml:space="preserve">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E83BF1" w:rsidRPr="006C500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F1" w:rsidRPr="006C500A" w:rsidRDefault="0032231B" w:rsidP="00D728B4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</w:p>
          <w:p w:rsidR="00E83BF1" w:rsidRPr="006C500A" w:rsidRDefault="00E83BF1" w:rsidP="00B36663">
            <w:pPr>
              <w:snapToGrid w:val="0"/>
              <w:jc w:val="both"/>
              <w:rPr>
                <w:b/>
                <w:bCs/>
                <w:lang w:val="uk-UA"/>
              </w:rPr>
            </w:pPr>
            <w:r w:rsidRPr="006C500A">
              <w:rPr>
                <w:b/>
                <w:lang w:val="uk-UA"/>
              </w:rPr>
              <w:t xml:space="preserve">         </w:t>
            </w:r>
            <w:r w:rsidR="0032231B">
              <w:rPr>
                <w:b/>
                <w:lang w:val="uk-UA"/>
              </w:rPr>
              <w:t xml:space="preserve">                       ________Л</w:t>
            </w:r>
            <w:r w:rsidRPr="006C500A">
              <w:rPr>
                <w:b/>
                <w:lang w:val="uk-UA"/>
              </w:rPr>
              <w:t>.</w:t>
            </w:r>
            <w:r w:rsidR="0032231B">
              <w:rPr>
                <w:b/>
                <w:lang w:val="uk-UA"/>
              </w:rPr>
              <w:t xml:space="preserve">А. </w:t>
            </w:r>
            <w:proofErr w:type="spellStart"/>
            <w:r w:rsidR="0032231B">
              <w:rPr>
                <w:b/>
                <w:lang w:val="uk-UA"/>
              </w:rPr>
              <w:t>Радзивілю</w:t>
            </w:r>
            <w:r w:rsidR="00B36663">
              <w:rPr>
                <w:b/>
                <w:lang w:val="uk-UA"/>
              </w:rPr>
              <w:t>к</w:t>
            </w:r>
            <w:proofErr w:type="spellEnd"/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BF1" w:rsidRPr="006C500A" w:rsidRDefault="00E83BF1" w:rsidP="00D728B4">
            <w:pPr>
              <w:jc w:val="both"/>
            </w:pPr>
            <w:bookmarkStart w:id="0" w:name="_GoBack1"/>
            <w:bookmarkEnd w:id="0"/>
            <w:r w:rsidRPr="006C500A">
              <w:rPr>
                <w:b/>
                <w:lang w:val="uk-UA"/>
              </w:rPr>
              <w:t xml:space="preserve">                       ____________  </w:t>
            </w:r>
          </w:p>
        </w:tc>
      </w:tr>
    </w:tbl>
    <w:p w:rsidR="00E83BF1" w:rsidRPr="006C500A" w:rsidRDefault="00E83BF1" w:rsidP="00D728B4">
      <w:pPr>
        <w:tabs>
          <w:tab w:val="left" w:pos="9900"/>
        </w:tabs>
        <w:spacing w:line="180" w:lineRule="atLeast"/>
        <w:ind w:left="-180" w:right="-25" w:firstLine="360"/>
        <w:jc w:val="center"/>
        <w:rPr>
          <w:b/>
          <w:i/>
          <w:lang w:val="uk-UA"/>
        </w:rPr>
      </w:pPr>
    </w:p>
    <w:p w:rsidR="00B8724C" w:rsidRPr="00B8724C" w:rsidRDefault="00B8724C">
      <w:pPr>
        <w:jc w:val="right"/>
        <w:rPr>
          <w:b/>
          <w:i/>
          <w:color w:val="000000"/>
          <w:lang w:val="uk-UA"/>
        </w:rPr>
      </w:pPr>
    </w:p>
    <w:sectPr w:rsidR="00B8724C" w:rsidRPr="00B8724C">
      <w:pgSz w:w="11906" w:h="16838"/>
      <w:pgMar w:top="426" w:right="855" w:bottom="180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B5B" w:rsidRDefault="00503B5B" w:rsidP="00707F71">
      <w:r>
        <w:separator/>
      </w:r>
    </w:p>
  </w:endnote>
  <w:endnote w:type="continuationSeparator" w:id="0">
    <w:p w:rsidR="00503B5B" w:rsidRDefault="00503B5B" w:rsidP="007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B5B" w:rsidRDefault="00503B5B" w:rsidP="00707F71">
      <w:r>
        <w:separator/>
      </w:r>
    </w:p>
  </w:footnote>
  <w:footnote w:type="continuationSeparator" w:id="0">
    <w:p w:rsidR="00503B5B" w:rsidRDefault="00503B5B" w:rsidP="0070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0"/>
        </w:tabs>
        <w:ind w:left="81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lang w:val="uk-U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921DE5"/>
    <w:multiLevelType w:val="multilevel"/>
    <w:tmpl w:val="268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0361C"/>
    <w:multiLevelType w:val="multilevel"/>
    <w:tmpl w:val="FDD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6710">
    <w:abstractNumId w:val="0"/>
  </w:num>
  <w:num w:numId="2" w16cid:durableId="1937857406">
    <w:abstractNumId w:val="1"/>
  </w:num>
  <w:num w:numId="3" w16cid:durableId="724794334">
    <w:abstractNumId w:val="2"/>
  </w:num>
  <w:num w:numId="4" w16cid:durableId="1770419488">
    <w:abstractNumId w:val="3"/>
  </w:num>
  <w:num w:numId="5" w16cid:durableId="919095988">
    <w:abstractNumId w:val="4"/>
  </w:num>
  <w:num w:numId="6" w16cid:durableId="2056731507">
    <w:abstractNumId w:val="5"/>
  </w:num>
  <w:num w:numId="7" w16cid:durableId="1550919387">
    <w:abstractNumId w:val="6"/>
  </w:num>
  <w:num w:numId="8" w16cid:durableId="145896202">
    <w:abstractNumId w:val="7"/>
  </w:num>
  <w:num w:numId="9" w16cid:durableId="986324027">
    <w:abstractNumId w:val="9"/>
  </w:num>
  <w:num w:numId="10" w16cid:durableId="15617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640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6817246">
    <w:abstractNumId w:val="8"/>
  </w:num>
  <w:num w:numId="13" w16cid:durableId="919414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BC"/>
    <w:rsid w:val="00056B5E"/>
    <w:rsid w:val="00057638"/>
    <w:rsid w:val="00057DC2"/>
    <w:rsid w:val="000A4D5E"/>
    <w:rsid w:val="000B2CAF"/>
    <w:rsid w:val="000F7773"/>
    <w:rsid w:val="00102C3D"/>
    <w:rsid w:val="001375E4"/>
    <w:rsid w:val="001756B9"/>
    <w:rsid w:val="001C25C6"/>
    <w:rsid w:val="001F42A0"/>
    <w:rsid w:val="0022119C"/>
    <w:rsid w:val="00222126"/>
    <w:rsid w:val="0022719B"/>
    <w:rsid w:val="0024502A"/>
    <w:rsid w:val="00287209"/>
    <w:rsid w:val="002A635B"/>
    <w:rsid w:val="002A7DF0"/>
    <w:rsid w:val="0032231B"/>
    <w:rsid w:val="00322A91"/>
    <w:rsid w:val="003465CF"/>
    <w:rsid w:val="00361748"/>
    <w:rsid w:val="0039109C"/>
    <w:rsid w:val="003B21D0"/>
    <w:rsid w:val="003C612A"/>
    <w:rsid w:val="003C6478"/>
    <w:rsid w:val="003E73AF"/>
    <w:rsid w:val="00401961"/>
    <w:rsid w:val="00423610"/>
    <w:rsid w:val="00437FA0"/>
    <w:rsid w:val="004505C8"/>
    <w:rsid w:val="004558E2"/>
    <w:rsid w:val="00466257"/>
    <w:rsid w:val="00471EBE"/>
    <w:rsid w:val="004E02FD"/>
    <w:rsid w:val="00503B5B"/>
    <w:rsid w:val="005052BE"/>
    <w:rsid w:val="00511573"/>
    <w:rsid w:val="00513654"/>
    <w:rsid w:val="005273D4"/>
    <w:rsid w:val="00551D2E"/>
    <w:rsid w:val="00583D54"/>
    <w:rsid w:val="005B285C"/>
    <w:rsid w:val="005C3975"/>
    <w:rsid w:val="005C5C2A"/>
    <w:rsid w:val="005F204C"/>
    <w:rsid w:val="005F3805"/>
    <w:rsid w:val="006561DE"/>
    <w:rsid w:val="00683186"/>
    <w:rsid w:val="00687B4A"/>
    <w:rsid w:val="006A0D3A"/>
    <w:rsid w:val="006C23C3"/>
    <w:rsid w:val="006C500A"/>
    <w:rsid w:val="006E4932"/>
    <w:rsid w:val="006E68C6"/>
    <w:rsid w:val="00707F71"/>
    <w:rsid w:val="00716DFE"/>
    <w:rsid w:val="0078061F"/>
    <w:rsid w:val="007834B9"/>
    <w:rsid w:val="007C01F5"/>
    <w:rsid w:val="007C062D"/>
    <w:rsid w:val="007F5F62"/>
    <w:rsid w:val="0080532C"/>
    <w:rsid w:val="00805944"/>
    <w:rsid w:val="00821633"/>
    <w:rsid w:val="00845123"/>
    <w:rsid w:val="00862450"/>
    <w:rsid w:val="00862834"/>
    <w:rsid w:val="00872EE3"/>
    <w:rsid w:val="008965D0"/>
    <w:rsid w:val="009146B5"/>
    <w:rsid w:val="0091618C"/>
    <w:rsid w:val="009D0BAA"/>
    <w:rsid w:val="009F564D"/>
    <w:rsid w:val="00A05302"/>
    <w:rsid w:val="00A140C9"/>
    <w:rsid w:val="00A21703"/>
    <w:rsid w:val="00A3375F"/>
    <w:rsid w:val="00A44715"/>
    <w:rsid w:val="00AB34E9"/>
    <w:rsid w:val="00AD78F9"/>
    <w:rsid w:val="00AE3FDF"/>
    <w:rsid w:val="00B36663"/>
    <w:rsid w:val="00B624E2"/>
    <w:rsid w:val="00B63C3C"/>
    <w:rsid w:val="00B66E0F"/>
    <w:rsid w:val="00B73A56"/>
    <w:rsid w:val="00B8724C"/>
    <w:rsid w:val="00B90A68"/>
    <w:rsid w:val="00BC704D"/>
    <w:rsid w:val="00BF374C"/>
    <w:rsid w:val="00BF4A79"/>
    <w:rsid w:val="00BF63BF"/>
    <w:rsid w:val="00C11E3A"/>
    <w:rsid w:val="00C13819"/>
    <w:rsid w:val="00C6773F"/>
    <w:rsid w:val="00CD4D4B"/>
    <w:rsid w:val="00D121BC"/>
    <w:rsid w:val="00D34B49"/>
    <w:rsid w:val="00D6456B"/>
    <w:rsid w:val="00D65896"/>
    <w:rsid w:val="00D728B4"/>
    <w:rsid w:val="00DC5A2A"/>
    <w:rsid w:val="00E24E2A"/>
    <w:rsid w:val="00E55796"/>
    <w:rsid w:val="00E55888"/>
    <w:rsid w:val="00E64099"/>
    <w:rsid w:val="00E83BF1"/>
    <w:rsid w:val="00EB2A2C"/>
    <w:rsid w:val="00EF17BE"/>
    <w:rsid w:val="00EF46C6"/>
    <w:rsid w:val="00F132EF"/>
    <w:rsid w:val="00F55412"/>
    <w:rsid w:val="00FA0D20"/>
    <w:rsid w:val="00FE2EA6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A51ED5-7097-AA4E-BFCF-3800E532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3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uk-UA"/>
    </w:rPr>
  </w:style>
  <w:style w:type="character" w:customStyle="1" w:styleId="WW8Num5z0">
    <w:name w:val="WW8Num5z0"/>
    <w:rPr>
      <w:rFonts w:ascii="Times New Roman" w:hAnsi="Times New Roman" w:cs="Times New Roman"/>
      <w:lang w:val="uk-UA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/>
      <w:iCs/>
      <w:color w:val="000000"/>
      <w:lang w:val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0">
    <w:name w:val="WW8Num9z0"/>
    <w:rPr>
      <w:b w:val="0"/>
      <w:sz w:val="20"/>
      <w:szCs w:val="20"/>
      <w:lang w:val="uk-UA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Times New Roman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3">
    <w:name w:val="Основной текст 3 Знак"/>
    <w:rPr>
      <w:rFonts w:eastAsia="Calibri"/>
      <w:sz w:val="16"/>
      <w:szCs w:val="16"/>
      <w:lang w:val="uk-UA" w:eastAsia="ar-SA" w:bidi="ar-SA"/>
    </w:rPr>
  </w:style>
  <w:style w:type="character" w:customStyle="1" w:styleId="rvts0">
    <w:name w:val="rvts0"/>
    <w:basedOn w:val="10"/>
  </w:style>
  <w:style w:type="character" w:customStyle="1" w:styleId="s1">
    <w:name w:val="s1"/>
    <w:rPr>
      <w:rFonts w:cs="Times New Roman"/>
    </w:rPr>
  </w:style>
  <w:style w:type="character" w:customStyle="1" w:styleId="s17">
    <w:name w:val="s17"/>
    <w:rPr>
      <w:rFonts w:cs="Times New Roman"/>
    </w:rPr>
  </w:style>
  <w:style w:type="character" w:customStyle="1" w:styleId="s18">
    <w:name w:val="s18"/>
    <w:rPr>
      <w:rFonts w:cs="Times New Roman"/>
    </w:rPr>
  </w:style>
  <w:style w:type="character" w:customStyle="1" w:styleId="s6">
    <w:name w:val="s6"/>
    <w:rPr>
      <w:rFonts w:cs="Times New Roman"/>
    </w:rPr>
  </w:style>
  <w:style w:type="character" w:customStyle="1" w:styleId="a4">
    <w:name w:val="Обычный (веб) Знак"/>
    <w:rPr>
      <w:sz w:val="24"/>
      <w:szCs w:val="24"/>
      <w:lang w:val="ru-RU" w:eastAsia="ar-SA" w:bidi="ar-SA"/>
    </w:rPr>
  </w:style>
  <w:style w:type="character" w:styleId="a5">
    <w:name w:val="Hyperlink"/>
    <w:rPr>
      <w:u w:val="single"/>
    </w:rPr>
  </w:style>
  <w:style w:type="character" w:customStyle="1" w:styleId="a6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a7">
    <w:name w:val="Абзац списка Знак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Символ нумерации"/>
  </w:style>
  <w:style w:type="character" w:customStyle="1" w:styleId="WW8Num16z0">
    <w:name w:val="WW8Num16z0"/>
    <w:rPr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h-vertical-middle">
    <w:name w:val="h-vertical-middle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uk-UA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rmal (Web)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rFonts w:eastAsia="Calibri"/>
      <w:sz w:val="16"/>
      <w:szCs w:val="16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Без интервала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p42">
    <w:name w:val="p42"/>
    <w:basedOn w:val="a"/>
    <w:pPr>
      <w:spacing w:before="280" w:after="280"/>
    </w:pPr>
  </w:style>
  <w:style w:type="paragraph" w:customStyle="1" w:styleId="p43">
    <w:name w:val="p43"/>
    <w:basedOn w:val="a"/>
    <w:pPr>
      <w:spacing w:before="280" w:after="280"/>
    </w:pPr>
  </w:style>
  <w:style w:type="paragraph" w:customStyle="1" w:styleId="p44">
    <w:name w:val="p44"/>
    <w:basedOn w:val="a"/>
    <w:pPr>
      <w:spacing w:before="280" w:after="280"/>
    </w:pPr>
  </w:style>
  <w:style w:type="paragraph" w:customStyle="1" w:styleId="p45">
    <w:name w:val="p45"/>
    <w:basedOn w:val="a"/>
    <w:pPr>
      <w:spacing w:before="280" w:after="280"/>
    </w:pPr>
  </w:style>
  <w:style w:type="paragraph" w:customStyle="1" w:styleId="220">
    <w:name w:val="Основной текст с отступом 22"/>
    <w:pPr>
      <w:suppressAutoHyphens/>
      <w:spacing w:after="120" w:line="480" w:lineRule="auto"/>
      <w:ind w:left="283"/>
    </w:pPr>
    <w:rPr>
      <w:rFonts w:eastAsia="Arial Unicode MS"/>
      <w:color w:val="000000"/>
      <w:sz w:val="24"/>
      <w:szCs w:val="24"/>
      <w:lang w:val="en-US" w:eastAsia="ar-SA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ListParagraph1">
    <w:name w:val="List Paragraph1"/>
    <w:basedOn w:val="a"/>
    <w:pPr>
      <w:ind w:left="720"/>
    </w:pPr>
    <w:rPr>
      <w:rFonts w:eastAsia="Calibri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customStyle="1" w:styleId="rvps14">
    <w:name w:val="rvps14"/>
    <w:basedOn w:val="a"/>
    <w:pPr>
      <w:spacing w:before="280" w:after="280"/>
    </w:p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LO-normal1">
    <w:name w:val="LO-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val="uk-UA" w:eastAsia="ar-SA"/>
    </w:rPr>
  </w:style>
  <w:style w:type="paragraph" w:customStyle="1" w:styleId="15">
    <w:name w:val="Цитата1"/>
    <w:basedOn w:val="a"/>
    <w:pPr>
      <w:ind w:left="284" w:right="-58" w:firstLine="436"/>
      <w:jc w:val="both"/>
    </w:pPr>
    <w:rPr>
      <w:szCs w:val="20"/>
      <w:lang w:val="uk-UA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211">
    <w:name w:val="Основной текст 21"/>
    <w:basedOn w:val="a"/>
    <w:rPr>
      <w:rFonts w:ascii="Calibri" w:hAnsi="Calibri" w:cs="Calibri"/>
      <w:b/>
      <w:bCs/>
      <w:lang w:val="uk-UA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c7e0e3eeebeee2eeea">
    <w:name w:val="Зc7аe0гe3оeeлebоeeвe2оeeкea"/>
    <w:basedOn w:val="a"/>
    <w:pPr>
      <w:widowControl w:val="0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hi-IN" w:bidi="hi-IN"/>
    </w:rPr>
  </w:style>
  <w:style w:type="paragraph" w:customStyle="1" w:styleId="16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707F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707F71"/>
    <w:rPr>
      <w:sz w:val="16"/>
      <w:szCs w:val="16"/>
      <w:lang w:val="ru-RU" w:eastAsia="ar-SA"/>
    </w:rPr>
  </w:style>
  <w:style w:type="paragraph" w:styleId="af2">
    <w:name w:val="footnote text"/>
    <w:basedOn w:val="a"/>
    <w:link w:val="af3"/>
    <w:uiPriority w:val="99"/>
    <w:unhideWhenUsed/>
    <w:rsid w:val="00707F7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3">
    <w:name w:val="Текст сноски Знак"/>
    <w:link w:val="af2"/>
    <w:uiPriority w:val="99"/>
    <w:rsid w:val="00707F71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707F71"/>
    <w:rPr>
      <w:vertAlign w:val="superscript"/>
    </w:rPr>
  </w:style>
  <w:style w:type="paragraph" w:customStyle="1" w:styleId="af5">
    <w:name w:val="Знак Знак Знак Знак Знак"/>
    <w:basedOn w:val="a"/>
    <w:rsid w:val="00D728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Без интервала2"/>
    <w:link w:val="NoSpacingChar2"/>
    <w:rsid w:val="00D728B4"/>
    <w:rPr>
      <w:rFonts w:ascii="Calibri" w:eastAsia="Calibri" w:hAnsi="Calibri"/>
      <w:sz w:val="22"/>
      <w:szCs w:val="22"/>
      <w:lang w:val="uk-UA" w:eastAsia="en-US"/>
    </w:rPr>
  </w:style>
  <w:style w:type="character" w:customStyle="1" w:styleId="NoSpacingChar2">
    <w:name w:val="No Spacing Char2"/>
    <w:link w:val="24"/>
    <w:locked/>
    <w:rsid w:val="00D728B4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466257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66257"/>
    <w:rPr>
      <w:lang w:val="ru-RU" w:eastAsia="ar-SA"/>
    </w:rPr>
  </w:style>
  <w:style w:type="character" w:styleId="af8">
    <w:name w:val="endnote reference"/>
    <w:uiPriority w:val="99"/>
    <w:semiHidden/>
    <w:unhideWhenUsed/>
    <w:rsid w:val="00466257"/>
    <w:rPr>
      <w:vertAlign w:val="superscript"/>
    </w:rPr>
  </w:style>
  <w:style w:type="character" w:customStyle="1" w:styleId="20">
    <w:name w:val="Заголовок 2 Знак"/>
    <w:link w:val="2"/>
    <w:uiPriority w:val="9"/>
    <w:rsid w:val="0032231B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E2E4-B2F2-954D-B896-4CA049EB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6888</Words>
  <Characters>3927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"ЗАТВЕРДЖЕНО"</vt:lpstr>
      <vt:lpstr>"ЗАТВЕРДЖЕНО"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"ЗАТВЕРДЖЕНО"</dc:title>
  <dc:subject/>
  <dc:creator>PC1</dc:creator>
  <cp:keywords/>
  <dc:description/>
  <cp:lastModifiedBy>yurist</cp:lastModifiedBy>
  <cp:revision>2</cp:revision>
  <cp:lastPrinted>2020-04-27T05:51:00Z</cp:lastPrinted>
  <dcterms:created xsi:type="dcterms:W3CDTF">2023-05-16T10:35:00Z</dcterms:created>
  <dcterms:modified xsi:type="dcterms:W3CDTF">2023-05-16T10:35:00Z</dcterms:modified>
</cp:coreProperties>
</file>