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4C115F">
        <w:rPr>
          <w:rFonts w:ascii="Times New Roman" w:hAnsi="Times New Roman" w:cs="Times New Roman"/>
          <w:b/>
          <w:sz w:val="32"/>
          <w:szCs w:val="32"/>
          <w:lang w:val="uk-UA"/>
        </w:rPr>
        <w:t xml:space="preserve">Комунальне некомерційне підприємство </w:t>
      </w:r>
    </w:p>
    <w:p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 xml:space="preserve">«Вінницька обласна клінічна лікарня ім. М.І. Пирогова </w:t>
      </w:r>
    </w:p>
    <w:p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Вінницької обласної ради»</w:t>
      </w:r>
    </w:p>
    <w:p w:rsidR="005B2390" w:rsidRPr="005B2390" w:rsidRDefault="005B2390" w:rsidP="008B505E">
      <w:pPr>
        <w:pBdr>
          <w:bottom w:val="double" w:sz="40" w:space="1" w:color="000000"/>
        </w:pBdr>
        <w:shd w:val="clear" w:color="auto" w:fill="FFFFFF"/>
        <w:jc w:val="center"/>
        <w:rPr>
          <w:rFonts w:ascii="Times New Roman" w:hAnsi="Times New Roman" w:cs="Times New Roman"/>
          <w:b/>
          <w:sz w:val="36"/>
          <w:szCs w:val="36"/>
          <w:lang w:val="uk-UA"/>
        </w:rPr>
      </w:pPr>
      <w:r w:rsidRPr="005B2390">
        <w:rPr>
          <w:rFonts w:ascii="Times New Roman" w:hAnsi="Times New Roman" w:cs="Times New Roman"/>
          <w:b/>
          <w:sz w:val="23"/>
          <w:szCs w:val="23"/>
          <w:lang w:val="uk-UA"/>
        </w:rPr>
        <w:t>м. Вінниця, 21018, м. Вінниця, вул. Пирогова, 46</w:t>
      </w:r>
    </w:p>
    <w:p w:rsidR="005B2390" w:rsidRPr="008B505E" w:rsidRDefault="005B2390" w:rsidP="005B2390">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5B2390" w:rsidRPr="00030D67" w:rsidTr="004B4663">
        <w:tc>
          <w:tcPr>
            <w:tcW w:w="6204" w:type="dxa"/>
          </w:tcPr>
          <w:p w:rsidR="005B2390" w:rsidRPr="008B505E" w:rsidRDefault="005B2390" w:rsidP="005B2390">
            <w:pPr>
              <w:jc w:val="both"/>
              <w:rPr>
                <w:rFonts w:ascii="Times New Roman" w:hAnsi="Times New Roman" w:cs="Times New Roman"/>
                <w:b/>
                <w:bCs/>
                <w:iCs/>
                <w:lang w:val="uk-UA"/>
              </w:rPr>
            </w:pPr>
          </w:p>
          <w:p w:rsidR="005B2390" w:rsidRPr="008B505E" w:rsidRDefault="005B2390" w:rsidP="005B2390">
            <w:pPr>
              <w:jc w:val="both"/>
              <w:rPr>
                <w:rFonts w:ascii="Times New Roman" w:hAnsi="Times New Roman" w:cs="Times New Roman"/>
                <w:b/>
                <w:bCs/>
                <w:iCs/>
                <w:lang w:val="uk-UA"/>
              </w:rPr>
            </w:pPr>
          </w:p>
        </w:tc>
        <w:tc>
          <w:tcPr>
            <w:tcW w:w="4394" w:type="dxa"/>
          </w:tcPr>
          <w:p w:rsidR="005B2390" w:rsidRPr="008B505E" w:rsidRDefault="005B2390" w:rsidP="005B2390">
            <w:pPr>
              <w:jc w:val="center"/>
              <w:rPr>
                <w:rFonts w:ascii="Times New Roman" w:hAnsi="Times New Roman" w:cs="Times New Roman"/>
                <w:b/>
                <w:bCs/>
                <w:iCs/>
                <w:lang w:val="uk-UA"/>
              </w:rPr>
            </w:pPr>
          </w:p>
          <w:p w:rsidR="005B2390" w:rsidRPr="008B505E" w:rsidRDefault="005B2390" w:rsidP="005B2390">
            <w:pPr>
              <w:rPr>
                <w:rFonts w:ascii="Times New Roman" w:hAnsi="Times New Roman" w:cs="Times New Roman"/>
                <w:lang w:val="uk-UA"/>
              </w:rPr>
            </w:pPr>
            <w:r w:rsidRPr="008B505E">
              <w:rPr>
                <w:rFonts w:ascii="Times New Roman" w:hAnsi="Times New Roman" w:cs="Times New Roman"/>
                <w:b/>
                <w:bCs/>
                <w:iCs/>
                <w:lang w:val="uk-UA"/>
              </w:rPr>
              <w:t>ЗАТВЕРДЖЕНО</w:t>
            </w:r>
          </w:p>
          <w:p w:rsidR="005B2390" w:rsidRPr="008B505E" w:rsidRDefault="005B2390" w:rsidP="005B2390">
            <w:pPr>
              <w:rPr>
                <w:rFonts w:ascii="Times New Roman" w:hAnsi="Times New Roman" w:cs="Times New Roman"/>
                <w:bCs/>
                <w:iCs/>
                <w:lang w:val="uk-UA"/>
              </w:rPr>
            </w:pPr>
          </w:p>
          <w:p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Рішенням </w:t>
            </w:r>
            <w:r w:rsidR="009D7521">
              <w:rPr>
                <w:rFonts w:ascii="Times New Roman" w:hAnsi="Times New Roman" w:cs="Times New Roman"/>
                <w:bCs/>
                <w:iCs/>
                <w:lang w:val="uk-UA"/>
              </w:rPr>
              <w:t>уповноваженої особи</w:t>
            </w:r>
            <w:r w:rsidRPr="008B505E">
              <w:rPr>
                <w:rFonts w:ascii="Times New Roman" w:hAnsi="Times New Roman" w:cs="Times New Roman"/>
                <w:bCs/>
                <w:iCs/>
                <w:lang w:val="uk-UA"/>
              </w:rPr>
              <w:t>,</w:t>
            </w:r>
          </w:p>
          <w:p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протокол від</w:t>
            </w:r>
            <w:r w:rsidR="00F67578">
              <w:rPr>
                <w:rFonts w:ascii="Times New Roman" w:hAnsi="Times New Roman" w:cs="Times New Roman"/>
                <w:bCs/>
                <w:iCs/>
                <w:lang w:val="uk-UA"/>
              </w:rPr>
              <w:t xml:space="preserve">    </w:t>
            </w:r>
            <w:r w:rsidR="006A0292" w:rsidRPr="00F67578">
              <w:rPr>
                <w:rFonts w:ascii="Times New Roman" w:hAnsi="Times New Roman" w:cs="Times New Roman"/>
                <w:b/>
                <w:bCs/>
                <w:iCs/>
                <w:highlight w:val="yellow"/>
                <w:lang w:val="uk-UA"/>
              </w:rPr>
              <w:t>0</w:t>
            </w:r>
            <w:r w:rsidR="005C240D">
              <w:rPr>
                <w:rFonts w:ascii="Times New Roman" w:hAnsi="Times New Roman" w:cs="Times New Roman"/>
                <w:b/>
                <w:bCs/>
                <w:iCs/>
                <w:highlight w:val="yellow"/>
                <w:lang w:val="uk-UA"/>
              </w:rPr>
              <w:t>7</w:t>
            </w:r>
            <w:r w:rsidR="00030D67" w:rsidRPr="00F67578">
              <w:rPr>
                <w:rFonts w:ascii="Times New Roman" w:hAnsi="Times New Roman" w:cs="Times New Roman"/>
                <w:b/>
                <w:bCs/>
                <w:iCs/>
                <w:highlight w:val="yellow"/>
                <w:lang w:val="uk-UA"/>
              </w:rPr>
              <w:t>.1</w:t>
            </w:r>
            <w:r w:rsidR="00376442">
              <w:rPr>
                <w:rFonts w:ascii="Times New Roman" w:hAnsi="Times New Roman" w:cs="Times New Roman"/>
                <w:b/>
                <w:bCs/>
                <w:iCs/>
                <w:highlight w:val="yellow"/>
                <w:lang w:val="uk-UA"/>
              </w:rPr>
              <w:t>2</w:t>
            </w:r>
            <w:r w:rsidR="009D7521" w:rsidRPr="00F67578">
              <w:rPr>
                <w:rFonts w:ascii="Times New Roman" w:hAnsi="Times New Roman" w:cs="Times New Roman"/>
                <w:b/>
                <w:bCs/>
                <w:iCs/>
                <w:highlight w:val="yellow"/>
                <w:lang w:val="uk-UA"/>
              </w:rPr>
              <w:t>.2022</w:t>
            </w:r>
            <w:r w:rsidR="00F67578" w:rsidRPr="00F67578">
              <w:rPr>
                <w:rFonts w:ascii="Times New Roman" w:hAnsi="Times New Roman" w:cs="Times New Roman"/>
                <w:b/>
                <w:bCs/>
                <w:iCs/>
                <w:highlight w:val="yellow"/>
                <w:lang w:val="uk-UA"/>
              </w:rPr>
              <w:t xml:space="preserve"> року</w:t>
            </w:r>
            <w:r w:rsidR="00F67578">
              <w:rPr>
                <w:rFonts w:ascii="Times New Roman" w:hAnsi="Times New Roman" w:cs="Times New Roman"/>
                <w:bCs/>
                <w:iCs/>
                <w:lang w:val="uk-UA"/>
              </w:rPr>
              <w:t xml:space="preserve"> </w:t>
            </w:r>
          </w:p>
          <w:p w:rsidR="005B2390" w:rsidRPr="008B505E" w:rsidRDefault="009D7521" w:rsidP="005B2390">
            <w:pPr>
              <w:rPr>
                <w:rFonts w:ascii="Times New Roman" w:hAnsi="Times New Roman" w:cs="Times New Roman"/>
                <w:b/>
                <w:bCs/>
                <w:iCs/>
                <w:lang w:val="uk-UA"/>
              </w:rPr>
            </w:pPr>
            <w:r>
              <w:rPr>
                <w:rFonts w:ascii="Times New Roman" w:hAnsi="Times New Roman" w:cs="Times New Roman"/>
                <w:b/>
                <w:bCs/>
                <w:iCs/>
                <w:lang w:val="uk-UA"/>
              </w:rPr>
              <w:t>Уповноважена особа</w:t>
            </w:r>
          </w:p>
          <w:p w:rsidR="005B2390" w:rsidRPr="008B505E" w:rsidRDefault="005B2390" w:rsidP="005B2390">
            <w:pPr>
              <w:rPr>
                <w:rFonts w:ascii="Times New Roman" w:hAnsi="Times New Roman" w:cs="Times New Roman"/>
                <w:b/>
                <w:bCs/>
                <w:iCs/>
                <w:lang w:val="uk-UA"/>
              </w:rPr>
            </w:pPr>
          </w:p>
          <w:p w:rsidR="009D7521" w:rsidRDefault="005B2390" w:rsidP="009D7521">
            <w:pPr>
              <w:shd w:val="clear" w:color="auto" w:fill="FFFFFF"/>
              <w:tabs>
                <w:tab w:val="left" w:pos="720"/>
              </w:tabs>
              <w:spacing w:line="317" w:lineRule="exact"/>
              <w:rPr>
                <w:rFonts w:ascii="Times New Roman" w:hAnsi="Times New Roman" w:cs="Times New Roman"/>
                <w:spacing w:val="1"/>
                <w:lang w:val="uk-UA"/>
              </w:rPr>
            </w:pPr>
            <w:r w:rsidRPr="008B505E">
              <w:rPr>
                <w:rFonts w:ascii="Times New Roman" w:hAnsi="Times New Roman" w:cs="Times New Roman"/>
                <w:b/>
                <w:bCs/>
                <w:iCs/>
                <w:lang w:val="uk-UA"/>
              </w:rPr>
              <w:t>___________</w:t>
            </w:r>
            <w:r w:rsidRPr="008B505E">
              <w:rPr>
                <w:rFonts w:ascii="Times New Roman" w:hAnsi="Times New Roman" w:cs="Times New Roman"/>
                <w:b/>
                <w:lang w:val="uk-UA"/>
              </w:rPr>
              <w:t xml:space="preserve">  </w:t>
            </w:r>
            <w:r w:rsidR="00F67578">
              <w:rPr>
                <w:rFonts w:ascii="Times New Roman" w:hAnsi="Times New Roman" w:cs="Times New Roman"/>
                <w:b/>
                <w:bCs/>
                <w:spacing w:val="1"/>
                <w:lang w:val="uk-UA"/>
              </w:rPr>
              <w:t>Юлія Петербургська</w:t>
            </w:r>
          </w:p>
          <w:p w:rsidR="005B2390" w:rsidRPr="008B505E" w:rsidRDefault="005B2390" w:rsidP="005B2390">
            <w:pPr>
              <w:rPr>
                <w:rFonts w:ascii="Times New Roman" w:hAnsi="Times New Roman" w:cs="Times New Roman"/>
                <w:b/>
                <w:bCs/>
                <w:iCs/>
                <w:lang w:val="uk-UA"/>
              </w:rPr>
            </w:pPr>
          </w:p>
          <w:p w:rsidR="005B2390" w:rsidRPr="008B505E" w:rsidRDefault="005B2390" w:rsidP="005B2390">
            <w:pPr>
              <w:ind w:left="885"/>
              <w:jc w:val="center"/>
              <w:rPr>
                <w:rFonts w:ascii="Times New Roman" w:hAnsi="Times New Roman" w:cs="Times New Roman"/>
                <w:bCs/>
                <w:iCs/>
                <w:sz w:val="16"/>
                <w:szCs w:val="16"/>
                <w:lang w:val="uk-UA"/>
              </w:rPr>
            </w:pPr>
          </w:p>
          <w:p w:rsidR="005B2390" w:rsidRPr="008B505E" w:rsidRDefault="005B2390" w:rsidP="005B2390">
            <w:pPr>
              <w:rPr>
                <w:rFonts w:ascii="Times New Roman" w:hAnsi="Times New Roman" w:cs="Times New Roman"/>
                <w:bCs/>
                <w:iCs/>
                <w:lang w:val="uk-UA"/>
              </w:rPr>
            </w:pPr>
          </w:p>
          <w:p w:rsidR="005B2390" w:rsidRPr="008B505E" w:rsidRDefault="005B2390" w:rsidP="005B2390">
            <w:pPr>
              <w:jc w:val="center"/>
              <w:rPr>
                <w:rFonts w:ascii="Times New Roman" w:hAnsi="Times New Roman" w:cs="Times New Roman"/>
                <w:b/>
                <w:bCs/>
                <w:iCs/>
                <w:lang w:val="uk-UA"/>
              </w:rPr>
            </w:pPr>
          </w:p>
        </w:tc>
      </w:tr>
    </w:tbl>
    <w:p w:rsidR="005B2390" w:rsidRPr="005B2390" w:rsidRDefault="005B2390" w:rsidP="005B2390">
      <w:pPr>
        <w:ind w:left="320"/>
        <w:jc w:val="right"/>
        <w:rPr>
          <w:rFonts w:ascii="Times New Roman" w:hAnsi="Times New Roman" w:cs="Times New Roman"/>
          <w:b/>
          <w:bCs/>
          <w:lang w:val="uk-UA"/>
        </w:rPr>
      </w:pPr>
    </w:p>
    <w:p w:rsidR="005B2390" w:rsidRPr="005B2390" w:rsidRDefault="005B2390" w:rsidP="005B2390">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5B2390" w:rsidRPr="00030D67" w:rsidTr="004B4663">
        <w:tc>
          <w:tcPr>
            <w:tcW w:w="10598" w:type="dxa"/>
            <w:tcBorders>
              <w:top w:val="nil"/>
              <w:left w:val="nil"/>
              <w:bottom w:val="nil"/>
              <w:right w:val="nil"/>
            </w:tcBorders>
          </w:tcPr>
          <w:p w:rsidR="005B2390" w:rsidRPr="005B2390" w:rsidRDefault="005B2390" w:rsidP="00F67578">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ТЕНДЕРНА ДОКУМЕНТАЦІЯ</w:t>
            </w:r>
          </w:p>
        </w:tc>
      </w:tr>
      <w:tr w:rsidR="005B2390" w:rsidRPr="00030D67" w:rsidTr="004B4663">
        <w:tc>
          <w:tcPr>
            <w:tcW w:w="10598" w:type="dxa"/>
            <w:tcBorders>
              <w:top w:val="nil"/>
              <w:left w:val="nil"/>
              <w:bottom w:val="nil"/>
              <w:right w:val="nil"/>
            </w:tcBorders>
          </w:tcPr>
          <w:p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 xml:space="preserve">для  процедури закупівлі </w:t>
            </w:r>
          </w:p>
          <w:p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«ВІДКРИТІ  ТОРГИ</w:t>
            </w:r>
            <w:r w:rsidR="004D23B6">
              <w:rPr>
                <w:rFonts w:ascii="Times New Roman" w:hAnsi="Times New Roman" w:cs="Times New Roman"/>
                <w:b/>
                <w:bCs/>
                <w:sz w:val="40"/>
                <w:szCs w:val="40"/>
                <w:lang w:val="uk-UA"/>
              </w:rPr>
              <w:t xml:space="preserve"> з особливостями</w:t>
            </w:r>
            <w:r w:rsidRPr="005B2390">
              <w:rPr>
                <w:rFonts w:ascii="Times New Roman" w:hAnsi="Times New Roman" w:cs="Times New Roman"/>
                <w:b/>
                <w:bCs/>
                <w:sz w:val="40"/>
                <w:szCs w:val="40"/>
                <w:lang w:val="uk-UA"/>
              </w:rPr>
              <w:t>»</w:t>
            </w:r>
          </w:p>
        </w:tc>
      </w:tr>
    </w:tbl>
    <w:p w:rsidR="005B2390" w:rsidRPr="005B2390" w:rsidRDefault="005B2390" w:rsidP="005B2390">
      <w:pPr>
        <w:ind w:left="320"/>
        <w:jc w:val="right"/>
        <w:rPr>
          <w:rFonts w:ascii="Times New Roman" w:hAnsi="Times New Roman" w:cs="Times New Roman"/>
          <w:b/>
          <w:bCs/>
          <w:lang w:val="uk-UA"/>
        </w:rPr>
      </w:pPr>
    </w:p>
    <w:p w:rsidR="00A9092C" w:rsidRDefault="00376442" w:rsidP="00376442">
      <w:pPr>
        <w:jc w:val="both"/>
        <w:rPr>
          <w:rFonts w:ascii="Times New Roman" w:hAnsi="Times New Roman" w:cs="Times New Roman"/>
          <w:b/>
          <w:bCs/>
          <w:sz w:val="28"/>
          <w:szCs w:val="28"/>
          <w:lang w:val="uk-UA" w:eastAsia="uk-UA"/>
        </w:rPr>
      </w:pPr>
      <w:r>
        <w:rPr>
          <w:rFonts w:ascii="Times New Roman" w:hAnsi="Times New Roman" w:cs="Times New Roman"/>
          <w:b/>
          <w:bCs/>
          <w:lang w:val="uk-UA"/>
        </w:rPr>
        <w:t xml:space="preserve">ДК </w:t>
      </w:r>
      <w:r w:rsidRPr="00376442">
        <w:rPr>
          <w:rFonts w:ascii="Times New Roman" w:hAnsi="Times New Roman" w:cs="Times New Roman"/>
          <w:b/>
          <w:bCs/>
          <w:lang w:val="uk-UA"/>
        </w:rPr>
        <w:t xml:space="preserve">021:2015 - 33690000-3 - Лікарські засоби різні :НК 024:2019 - 59172- Пеніцилін G диски для тестування на чутливість ІВД(Бензилпеніциллін (1 одиниця));НК 024:2019 - 46191- Ампіцилінові диски для тестування на чутливість IVD(Ампіцилін 2 (50 шт ));НК 024:2019 - 46191- Ампіцилінові диски для тестування на чутливість IVD(Ампіцилін 10 (50 шт )); НК 024:2019 - 46156 Амоксіцилін/клавуланова кислота диски для тестування на чутливість IVD(Амоксицилін/Клавуланова кислота 20/10(50 шт ));НК 024:2019 - 40562- Ампіціллин / сульбактем диски для тестування на чутливість АВД(Ампіцилін/Сульбактам 10/10 (50 шт ));НК 024:2019 - 59177- Піперацилін / тазобактам диски для тестування на чутливість ІВД(Піперацилін/Тазобактам 30/6(50 шт));НК 024:2019 - 59176- Піперацилін диски для тестування на чутливість ІВД(Піперацилін 30(50 шт));НК 024:2019 - 42487 Цефуроксим натрію диски для тестування на чутливість IVD(Цефуроксім 30 (50 шт));НК 024:2019 - 44483 Цефтріаксон диски для тестування на чутливість IVD(Цефтріаксон 30 (50 шт));НК 024:2019 - 46005- Цефотаксимові диски для тестування на чутливість IVD(Цефотаксим 30 (50 шт));НК 024:2019 - 37441- Диск IVD випробування на сприйнятливість до цефазидиму(Цефтазідім 30 (50 шт));НК 024:2019 - 62580-Мінімальна інгібуюча концентрація цефтазидиму / avibactam (MIC) ІВД(Цефтазидим/Авібактам 10/4 (50 шт));НК 024:2019 - 41664- Диск IVD випробування на сприйнятливість до цефподоксиму(Цефподоксим ЦФД 10 мкг </w:t>
      </w:r>
      <w:r w:rsidR="0079208E" w:rsidRPr="0079208E">
        <w:rPr>
          <w:rFonts w:ascii="Times New Roman" w:hAnsi="Times New Roman" w:cs="Times New Roman"/>
          <w:b/>
          <w:bCs/>
          <w:lang w:val="uk-UA"/>
        </w:rPr>
        <w:t>(50 шт)</w:t>
      </w:r>
      <w:r w:rsidRPr="00376442">
        <w:rPr>
          <w:rFonts w:ascii="Times New Roman" w:hAnsi="Times New Roman" w:cs="Times New Roman"/>
          <w:b/>
          <w:bCs/>
          <w:lang w:val="uk-UA"/>
        </w:rPr>
        <w:t xml:space="preserve">);НК 024:2019 - 42520- Диски для тестування на чутливість з цефепимом, IVD(Цефепім 30 мкг(50 шт));НК 024:2019 - 34946- Цефадроксил-диски для тестування на чутливість IVD(Цефадроксил 30 (50шт));НК 024:2019 - 46169- Диски іміпенему для тестування на чутливість IVD(Іміпенем, 10мкг (50 шт));НК 024:2019 - 37516 - Диск IVD випробування на чутливість цефтіофура(Цефтібутен 30мкг (50 шт ));НК 024:2019 - 59147- Меропенем диски для тестування на чутливість ІВД(Меропенем 10мкг (50 шт));НК 024:2019 - 38720- Цефокситин диски для тестування на чутливість IVD(Цефокситин 30 (50 шт));НК 024:2019 - 45393 Диск кліндаміцину для тестування на чутливість IVD(Кліндаміцин 2 (50 шт));НК 024:2019 - 41910- Диск IVD дискретизації сприйнятливості до еритроміцину(Еритроміцин 15 (50 шт ));НК 024:2019 - 38567- Диск IVD діагностики чутливості до хлорамфеніколу(Хлорамфенікол 30 (50 шт));НК 024:2019 - 45529- Гентаміцинові диски для тестування на чутливість IVD(Гентаміцин,10мкг (50 шт));НК 024:2019 - 45529- Гентаміцинові диски для тестування на чутливість IVD(Гентаміцин,30 (50 </w:t>
      </w:r>
      <w:r w:rsidRPr="00376442">
        <w:rPr>
          <w:rFonts w:ascii="Times New Roman" w:hAnsi="Times New Roman" w:cs="Times New Roman"/>
          <w:b/>
          <w:bCs/>
          <w:lang w:val="uk-UA"/>
        </w:rPr>
        <w:lastRenderedPageBreak/>
        <w:t>шт));НК 024:2019 - 59209- Тобраміцин диски для тестування на чутливість ІВД(Тобраміцин 10(50 шт));НК 024:2019 - 45445- Амікацинові диски для тестування на чутливість IVD (Амікацин 30 (50 шт ));НК 024:2019 - 59212- Триметоприм / сульфаметоксазол диски для тестування на чутливість ІВД (Котрімоксазол 23,75/1,25 (50шт));НК 024:2019 - 59143- Лінезолід диски для тестування на чутливість ІВД(Лінезолід 10 (50шт));НК 024:2019 - 59213-Ванкоміцин диски для тестування на чутливість ІВД(Ванкоміцин , 5 мкг (50 шт));НК 024:2019 - 38852 -тест-диск на чутливість, антимікробний(Пефлоксацин 5 (50 шт));НК 024:2019 - 59162- Норфлоксацин диски для тестування на чутливість ІВД(Норфлоксацин 10 (50 шт));НК 024:2019 - 45359 Ципрофлоксацинові диски для тестування на чутливість IVD(Ципрофлоксацин.5 (50 шт));НК 024:2019 - 59165 Офлоксацин диски для тестування на чутливість IVD(Офлоксацин 5 (50 шт ));НК 024:2019 - 59139 Левофлоксацин диски для тестування на чутливість ІВД(Левофлоксацин 5 (50 шт));НК 024:2019 - 59153- Моксифлоксацин диски для тестування на чутливість ІВД(Моксіфлоксацин 5(50 шт));НК 024:2019 - 45291- Диски фузидієвої кислоти для тестування на чутливість IVD(Фусидова кислота 10 (50 шт));НК 024:2019 - 59183- Рифампіцин диски для тестування на чутливість ІВД(Ріфампіцин 5 (50 шт));НК 024:2019 - 59204- Тетрациклін диски для тестування на чутливість ІВД(Тетрациклін 30 (50 шт));НК 024:2019 - 59159- Нітрофурантоїн диски для тестування на чутливість ІВД(Ніфурантоін 100 (50 шт));НК 024:2019 - 59161- Нитроксолин диски для тестування на чутлив</w:t>
      </w:r>
      <w:r w:rsidR="0079208E">
        <w:rPr>
          <w:rFonts w:ascii="Times New Roman" w:hAnsi="Times New Roman" w:cs="Times New Roman"/>
          <w:b/>
          <w:bCs/>
          <w:lang w:val="uk-UA"/>
        </w:rPr>
        <w:t>ість ІВД(Нітроксолін, 30 мкг (5</w:t>
      </w:r>
      <w:r w:rsidRPr="00376442">
        <w:rPr>
          <w:rFonts w:ascii="Times New Roman" w:hAnsi="Times New Roman" w:cs="Times New Roman"/>
          <w:b/>
          <w:bCs/>
          <w:lang w:val="uk-UA"/>
        </w:rPr>
        <w:t>0 шт));НК 024:2019 - 37722- Диск IVD випробування чутливості до астореонаму(Азтреонам 30 (50 шт ));НК 024:2019 - 59201- Тейкопланін диски для тестування на чутливість ІВД(Тейкопланін 30 (50 шт));НК 024:2019 - 41655 - Диск IVD випробування на сприйнятливість фосфоміцину(Фосфоміцин/Трометамол 200(50 шт));НК 024:2019 - 36085- Оптохін / етилгідрокупреін диференціюючий диск IVD(Оптохін (100));НК 024:2019 - 43042- Диски для тестування на чутливість з бацитрацином, IVD(Бацитрацин S);НК 024:2019 - 38062- Реагент для мікробіологічного тесту на здатність продукувати оксидазу IVD(ОКСІтест смужки);НК 024:2019 - 42738 Диски для тестування на чутливість жовч-ескуліну, IVD (Жовч ЖОВ 3 мг №100);НК 024:2019 - 30655- V фактор диференціювання диска IVD(X-фактор (№100));НК 024:2019 - 43513- Диференціюючий диск фактора Х, IVD(V-фактор (№100));НК 024:2019 - 30658- Множинна антимікобактеріальна мінімальна інгібуюча концентрація IVD, набір(EM020 Колістиін Ezy MIC Strip (10 стріпів));НК 024:2019 - 35733 - Антимікробна чутливість, диспенсер диска IVD(Диспенсер для дисків з антибіотиками).</w:t>
      </w:r>
    </w:p>
    <w:p w:rsidR="00A9092C" w:rsidRDefault="00A9092C" w:rsidP="005B2390">
      <w:pPr>
        <w:jc w:val="center"/>
        <w:rPr>
          <w:rFonts w:ascii="Times New Roman" w:hAnsi="Times New Roman" w:cs="Times New Roman"/>
          <w:b/>
          <w:bCs/>
          <w:sz w:val="28"/>
          <w:szCs w:val="28"/>
          <w:lang w:val="uk-UA" w:eastAsia="uk-UA"/>
        </w:rPr>
      </w:pPr>
    </w:p>
    <w:p w:rsidR="003D5F32" w:rsidRDefault="003D5F32" w:rsidP="006A0292">
      <w:pPr>
        <w:rPr>
          <w:rFonts w:ascii="Times New Roman" w:hAnsi="Times New Roman" w:cs="Times New Roman"/>
          <w:b/>
          <w:bCs/>
          <w:sz w:val="28"/>
          <w:szCs w:val="28"/>
          <w:lang w:val="uk-UA" w:eastAsia="uk-UA"/>
        </w:rPr>
      </w:pPr>
    </w:p>
    <w:p w:rsidR="00A9092C" w:rsidRDefault="00A9092C" w:rsidP="005B2390">
      <w:pPr>
        <w:jc w:val="center"/>
        <w:rPr>
          <w:rFonts w:ascii="Times New Roman" w:hAnsi="Times New Roman" w:cs="Times New Roman"/>
          <w:b/>
          <w:bCs/>
          <w:sz w:val="28"/>
          <w:szCs w:val="28"/>
          <w:lang w:val="uk-UA" w:eastAsia="uk-UA"/>
        </w:rPr>
      </w:pPr>
    </w:p>
    <w:p w:rsidR="00A9092C" w:rsidRDefault="00A9092C" w:rsidP="000B6795">
      <w:pPr>
        <w:rPr>
          <w:rFonts w:ascii="Times New Roman" w:hAnsi="Times New Roman" w:cs="Times New Roman"/>
          <w:b/>
          <w:bCs/>
          <w:sz w:val="28"/>
          <w:szCs w:val="28"/>
          <w:lang w:val="uk-UA" w:eastAsia="uk-UA"/>
        </w:rPr>
      </w:pPr>
    </w:p>
    <w:p w:rsidR="00376442" w:rsidRDefault="00376442" w:rsidP="000B6795">
      <w:pPr>
        <w:rPr>
          <w:rFonts w:ascii="Times New Roman" w:hAnsi="Times New Roman" w:cs="Times New Roman"/>
          <w:b/>
          <w:bCs/>
          <w:sz w:val="28"/>
          <w:szCs w:val="28"/>
          <w:lang w:val="uk-UA" w:eastAsia="uk-UA"/>
        </w:rPr>
      </w:pPr>
    </w:p>
    <w:p w:rsidR="00376442" w:rsidRDefault="00376442" w:rsidP="000B6795">
      <w:pPr>
        <w:rPr>
          <w:rFonts w:ascii="Times New Roman" w:hAnsi="Times New Roman" w:cs="Times New Roman"/>
          <w:b/>
          <w:bCs/>
          <w:sz w:val="28"/>
          <w:szCs w:val="28"/>
          <w:lang w:val="uk-UA" w:eastAsia="uk-UA"/>
        </w:rPr>
      </w:pPr>
    </w:p>
    <w:p w:rsidR="00376442" w:rsidRDefault="00376442" w:rsidP="000B6795">
      <w:pPr>
        <w:rPr>
          <w:rFonts w:ascii="Times New Roman" w:hAnsi="Times New Roman" w:cs="Times New Roman"/>
          <w:b/>
          <w:bCs/>
          <w:sz w:val="28"/>
          <w:szCs w:val="28"/>
          <w:lang w:val="uk-UA" w:eastAsia="uk-UA"/>
        </w:rPr>
      </w:pPr>
    </w:p>
    <w:p w:rsidR="00376442" w:rsidRDefault="00376442" w:rsidP="000B6795">
      <w:pPr>
        <w:rPr>
          <w:rFonts w:ascii="Times New Roman" w:hAnsi="Times New Roman" w:cs="Times New Roman"/>
          <w:b/>
          <w:bCs/>
          <w:sz w:val="28"/>
          <w:szCs w:val="28"/>
          <w:lang w:val="uk-UA" w:eastAsia="uk-UA"/>
        </w:rPr>
      </w:pPr>
    </w:p>
    <w:p w:rsidR="00376442" w:rsidRDefault="00376442" w:rsidP="000B6795">
      <w:pPr>
        <w:rPr>
          <w:rFonts w:ascii="Times New Roman" w:hAnsi="Times New Roman" w:cs="Times New Roman"/>
          <w:b/>
          <w:bCs/>
          <w:sz w:val="28"/>
          <w:szCs w:val="28"/>
          <w:lang w:val="uk-UA" w:eastAsia="uk-UA"/>
        </w:rPr>
      </w:pPr>
    </w:p>
    <w:p w:rsidR="00376442" w:rsidRDefault="00376442" w:rsidP="000B6795">
      <w:pPr>
        <w:rPr>
          <w:rFonts w:ascii="Times New Roman" w:hAnsi="Times New Roman" w:cs="Times New Roman"/>
          <w:b/>
          <w:bCs/>
          <w:sz w:val="28"/>
          <w:szCs w:val="28"/>
          <w:lang w:val="uk-UA" w:eastAsia="uk-UA"/>
        </w:rPr>
      </w:pPr>
    </w:p>
    <w:p w:rsidR="00376442" w:rsidRDefault="00376442" w:rsidP="000B6795">
      <w:pPr>
        <w:rPr>
          <w:rFonts w:ascii="Times New Roman" w:hAnsi="Times New Roman" w:cs="Times New Roman"/>
          <w:b/>
          <w:bCs/>
          <w:sz w:val="28"/>
          <w:szCs w:val="28"/>
          <w:lang w:val="uk-UA" w:eastAsia="uk-UA"/>
        </w:rPr>
      </w:pPr>
    </w:p>
    <w:p w:rsidR="00376442" w:rsidRDefault="00376442" w:rsidP="000B6795">
      <w:pPr>
        <w:rPr>
          <w:rFonts w:ascii="Times New Roman" w:hAnsi="Times New Roman" w:cs="Times New Roman"/>
          <w:b/>
          <w:bCs/>
          <w:sz w:val="28"/>
          <w:szCs w:val="28"/>
          <w:lang w:val="uk-UA" w:eastAsia="uk-UA"/>
        </w:rPr>
      </w:pPr>
    </w:p>
    <w:p w:rsidR="00376442" w:rsidRDefault="00376442" w:rsidP="000B6795">
      <w:pPr>
        <w:rPr>
          <w:rFonts w:ascii="Times New Roman" w:hAnsi="Times New Roman" w:cs="Times New Roman"/>
          <w:b/>
          <w:bCs/>
          <w:sz w:val="28"/>
          <w:szCs w:val="28"/>
          <w:lang w:val="uk-UA" w:eastAsia="uk-UA"/>
        </w:rPr>
      </w:pPr>
    </w:p>
    <w:p w:rsidR="00376442" w:rsidRDefault="00376442" w:rsidP="000B6795">
      <w:pPr>
        <w:rPr>
          <w:rFonts w:ascii="Times New Roman" w:hAnsi="Times New Roman" w:cs="Times New Roman"/>
          <w:b/>
          <w:bCs/>
          <w:sz w:val="28"/>
          <w:szCs w:val="28"/>
          <w:lang w:val="uk-UA" w:eastAsia="uk-UA"/>
        </w:rPr>
      </w:pPr>
    </w:p>
    <w:p w:rsidR="00376442" w:rsidRDefault="00376442" w:rsidP="000B6795">
      <w:pPr>
        <w:rPr>
          <w:rFonts w:ascii="Times New Roman" w:hAnsi="Times New Roman" w:cs="Times New Roman"/>
          <w:b/>
          <w:bCs/>
          <w:sz w:val="28"/>
          <w:szCs w:val="28"/>
          <w:lang w:val="uk-UA" w:eastAsia="uk-UA"/>
        </w:rPr>
      </w:pPr>
    </w:p>
    <w:p w:rsidR="00376442" w:rsidRDefault="00376442" w:rsidP="000B6795">
      <w:pPr>
        <w:rPr>
          <w:rFonts w:ascii="Times New Roman" w:hAnsi="Times New Roman" w:cs="Times New Roman"/>
          <w:b/>
          <w:bCs/>
          <w:sz w:val="28"/>
          <w:szCs w:val="28"/>
          <w:lang w:val="uk-UA" w:eastAsia="uk-UA"/>
        </w:rPr>
      </w:pPr>
    </w:p>
    <w:p w:rsidR="00376442" w:rsidRPr="005B2390" w:rsidRDefault="00376442" w:rsidP="000B6795">
      <w:pPr>
        <w:rPr>
          <w:rFonts w:ascii="Times New Roman" w:hAnsi="Times New Roman" w:cs="Times New Roman"/>
          <w:b/>
          <w:bCs/>
          <w:sz w:val="28"/>
          <w:szCs w:val="28"/>
          <w:lang w:val="uk-UA" w:eastAsia="uk-UA"/>
        </w:rPr>
      </w:pPr>
    </w:p>
    <w:p w:rsidR="005B2390" w:rsidRPr="005B2390" w:rsidRDefault="005B2390" w:rsidP="005B2390">
      <w:pPr>
        <w:jc w:val="center"/>
        <w:rPr>
          <w:rFonts w:ascii="Times New Roman" w:hAnsi="Times New Roman" w:cs="Times New Roman"/>
          <w:b/>
          <w:bCs/>
          <w:sz w:val="28"/>
          <w:szCs w:val="28"/>
          <w:lang w:val="uk-UA" w:eastAsia="uk-UA"/>
        </w:rPr>
      </w:pPr>
    </w:p>
    <w:p w:rsidR="005B2390" w:rsidRPr="005B2390" w:rsidRDefault="005B2390" w:rsidP="005B2390">
      <w:pPr>
        <w:jc w:val="center"/>
        <w:rPr>
          <w:rFonts w:ascii="Times New Roman" w:hAnsi="Times New Roman" w:cs="Times New Roman"/>
          <w:b/>
          <w:bCs/>
          <w:sz w:val="28"/>
          <w:szCs w:val="28"/>
          <w:lang w:val="uk-UA" w:eastAsia="ru-RU"/>
        </w:rPr>
      </w:pPr>
      <w:r w:rsidRPr="005B2390">
        <w:rPr>
          <w:rFonts w:ascii="Times New Roman" w:hAnsi="Times New Roman" w:cs="Times New Roman"/>
          <w:b/>
          <w:lang w:val="uk-UA"/>
        </w:rPr>
        <w:t xml:space="preserve">м. Вінниця </w:t>
      </w:r>
      <w:r w:rsidRPr="005B2390">
        <w:rPr>
          <w:rFonts w:ascii="Times New Roman" w:hAnsi="Times New Roman" w:cs="Times New Roman"/>
          <w:b/>
          <w:bCs/>
          <w:sz w:val="28"/>
          <w:szCs w:val="28"/>
          <w:lang w:val="uk-UA" w:eastAsia="ru-RU"/>
        </w:rPr>
        <w:t>– 202</w:t>
      </w:r>
      <w:r w:rsidR="009D7521">
        <w:rPr>
          <w:rFonts w:ascii="Times New Roman" w:hAnsi="Times New Roman" w:cs="Times New Roman"/>
          <w:b/>
          <w:bCs/>
          <w:sz w:val="28"/>
          <w:szCs w:val="28"/>
          <w:lang w:val="uk-UA" w:eastAsia="ru-RU"/>
        </w:rPr>
        <w:t>2</w:t>
      </w:r>
    </w:p>
    <w:p w:rsidR="00A45FA1" w:rsidRPr="005B2390" w:rsidRDefault="00A45FA1" w:rsidP="005B2390">
      <w:pPr>
        <w:jc w:val="center"/>
        <w:rPr>
          <w:rFonts w:ascii="Times New Roman" w:hAnsi="Times New Roman" w:cs="Times New Roman"/>
          <w:b/>
          <w:bCs/>
          <w:sz w:val="28"/>
          <w:szCs w:val="28"/>
          <w:lang w:val="uk-UA" w:eastAsia="ru-RU"/>
        </w:rPr>
      </w:pPr>
    </w:p>
    <w:p w:rsidR="008758C3" w:rsidRPr="005B2390" w:rsidRDefault="008758C3" w:rsidP="005B2390">
      <w:pPr>
        <w:jc w:val="center"/>
        <w:rPr>
          <w:rFonts w:ascii="Times New Roman" w:hAnsi="Times New Roman" w:cs="Times New Roman"/>
          <w:lang w:val="uk-UA"/>
        </w:rPr>
      </w:pPr>
      <w:r w:rsidRPr="005B2390">
        <w:rPr>
          <w:rFonts w:ascii="Times New Roman" w:hAnsi="Times New Roman" w:cs="Times New Roman"/>
          <w:b/>
          <w:lang w:val="uk-UA"/>
        </w:rPr>
        <w:t xml:space="preserve">Тендерна документація </w:t>
      </w:r>
    </w:p>
    <w:p w:rsidR="008758C3" w:rsidRPr="005B2390" w:rsidRDefault="008758C3" w:rsidP="005B2390">
      <w:pPr>
        <w:pStyle w:val="a6"/>
        <w:spacing w:before="0" w:after="0"/>
        <w:jc w:val="center"/>
        <w:rPr>
          <w:lang w:val="uk-UA"/>
        </w:rPr>
      </w:pPr>
      <w:r w:rsidRPr="005B2390">
        <w:rPr>
          <w:b/>
          <w:lang w:val="uk-UA"/>
        </w:rPr>
        <w:lastRenderedPageBreak/>
        <w:t>для процедури закупівлі «Відкриті торги</w:t>
      </w:r>
      <w:r w:rsidR="00F352E3" w:rsidRPr="00F352E3">
        <w:t xml:space="preserve"> </w:t>
      </w:r>
      <w:r w:rsidR="00F352E3" w:rsidRPr="00F352E3">
        <w:rPr>
          <w:b/>
          <w:lang w:val="uk-UA"/>
        </w:rPr>
        <w:t>з особливостями</w:t>
      </w:r>
      <w:r w:rsidRPr="005B2390">
        <w:rPr>
          <w:b/>
          <w:lang w:val="uk-UA"/>
        </w:rPr>
        <w:t>»</w:t>
      </w:r>
    </w:p>
    <w:tbl>
      <w:tblPr>
        <w:tblW w:w="1075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59"/>
      </w:tblGrid>
      <w:tr w:rsidR="00204041" w:rsidRPr="005B2390"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jc w:val="center"/>
              <w:rPr>
                <w:lang w:val="uk-UA"/>
              </w:rPr>
            </w:pPr>
            <w:r w:rsidRPr="005B2390">
              <w:rPr>
                <w:lang w:val="uk-UA"/>
              </w:rPr>
              <w:t> </w:t>
            </w:r>
            <w:r w:rsidRPr="005B2390">
              <w:rPr>
                <w:b/>
                <w:bCs/>
                <w:lang w:val="uk-UA"/>
              </w:rPr>
              <w:t>I. Загальні положення</w:t>
            </w:r>
            <w:r w:rsidRPr="005B2390">
              <w:rPr>
                <w:lang w:val="uk-UA"/>
              </w:rPr>
              <w:t> </w:t>
            </w:r>
          </w:p>
        </w:tc>
      </w:tr>
      <w:tr w:rsidR="00204041" w:rsidRPr="00BD28AF"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5B2390" w:rsidRDefault="00A45FA1" w:rsidP="005B2390">
            <w:pPr>
              <w:pStyle w:val="a6"/>
              <w:spacing w:before="0" w:after="0"/>
              <w:ind w:left="113" w:right="113"/>
              <w:jc w:val="both"/>
              <w:rPr>
                <w:lang w:val="uk-UA"/>
              </w:rPr>
            </w:pPr>
            <w:r w:rsidRPr="005B2390">
              <w:rPr>
                <w:b/>
                <w:bCs/>
                <w:lang w:val="uk-UA"/>
              </w:rPr>
              <w:t>1. Терміни, які вживаються в тендерній документації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2D103C" w:rsidRDefault="00A45FA1" w:rsidP="002D103C">
            <w:pPr>
              <w:pStyle w:val="LO-normal"/>
              <w:widowControl w:val="0"/>
              <w:spacing w:line="240" w:lineRule="auto"/>
              <w:rPr>
                <w:rFonts w:ascii="Times New Roman" w:hAnsi="Times New Roman" w:cs="Times New Roman"/>
                <w:color w:val="auto"/>
                <w:sz w:val="24"/>
                <w:szCs w:val="24"/>
                <w:lang w:val="uk-UA"/>
              </w:rPr>
            </w:pPr>
            <w:r w:rsidRPr="00B12869">
              <w:rPr>
                <w:lang w:val="uk-UA"/>
              </w:rPr>
              <w:t>1.1.1.</w:t>
            </w:r>
            <w:r w:rsidR="002D103C" w:rsidRPr="00B12869">
              <w:rPr>
                <w:rFonts w:ascii="Times New Roman" w:hAnsi="Times New Roman" w:cs="Times New Roman"/>
                <w:color w:val="auto"/>
                <w:sz w:val="24"/>
                <w:szCs w:val="24"/>
                <w:lang w:val="uk-UA"/>
              </w:rPr>
              <w:t xml:space="preserve">    Тендерна документація розроблена на виконання вимог Закону України від 25.12.2015 №922-VIІІ "Про публічні закупівлі" (із змінами) (далі - Закон) та Особливостей здійснення публічних закупівель товарів, робіт і </w:t>
            </w:r>
            <w:r w:rsidR="002D103C" w:rsidRPr="00B12869">
              <w:rPr>
                <w:rFonts w:ascii="Times New Roman" w:hAnsi="Times New Roman" w:cs="Times New Roman"/>
                <w:color w:val="auto"/>
                <w:sz w:val="24"/>
                <w:szCs w:val="24"/>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19.10.2022 № 1178 (далі – Особливості).</w:t>
            </w:r>
            <w:r w:rsidR="00E005EC">
              <w:rPr>
                <w:rFonts w:ascii="Times New Roman" w:hAnsi="Times New Roman" w:cs="Times New Roman"/>
                <w:color w:val="auto"/>
                <w:sz w:val="24"/>
                <w:szCs w:val="24"/>
                <w:lang w:val="uk-UA"/>
              </w:rPr>
              <w:t xml:space="preserve"> </w:t>
            </w:r>
            <w:r w:rsidR="002D103C" w:rsidRPr="00B12869">
              <w:rPr>
                <w:rFonts w:ascii="Times New Roman" w:hAnsi="Times New Roman" w:cs="Times New Roman"/>
                <w:color w:val="auto"/>
                <w:sz w:val="24"/>
                <w:szCs w:val="24"/>
                <w:lang w:val="uk-UA"/>
              </w:rPr>
              <w:t>Терміни, які використовуються в цій тендерної документації, вживаються в значеннях, визначених Законом</w:t>
            </w:r>
            <w:r w:rsidR="009018C3" w:rsidRPr="00B12869">
              <w:rPr>
                <w:rFonts w:ascii="Times New Roman" w:hAnsi="Times New Roman" w:cs="Times New Roman"/>
                <w:color w:val="auto"/>
                <w:sz w:val="24"/>
                <w:szCs w:val="24"/>
                <w:lang w:val="uk-UA"/>
              </w:rPr>
              <w:t>.</w:t>
            </w: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45FA1" w:rsidRPr="005B2390" w:rsidRDefault="00A45FA1" w:rsidP="005B2390">
            <w:pPr>
              <w:pStyle w:val="a6"/>
              <w:spacing w:before="0" w:after="0"/>
              <w:ind w:left="113" w:right="113"/>
              <w:jc w:val="both"/>
              <w:rPr>
                <w:lang w:val="uk-UA"/>
              </w:rPr>
            </w:pPr>
            <w:r w:rsidRPr="005B2390">
              <w:rPr>
                <w:b/>
                <w:bCs/>
                <w:lang w:val="uk-UA"/>
              </w:rPr>
              <w:t>2. Інформація про замовника торгів</w:t>
            </w:r>
            <w:r w:rsidR="00A52ECC" w:rsidRPr="005B2390">
              <w:rPr>
                <w:lang w:val="uk-UA"/>
              </w:rPr>
              <w:t>:</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5B2390" w:rsidRDefault="00A45FA1" w:rsidP="005B2390">
            <w:pPr>
              <w:pStyle w:val="a6"/>
              <w:spacing w:before="0" w:after="0"/>
              <w:ind w:left="113" w:right="113"/>
              <w:jc w:val="both"/>
              <w:rPr>
                <w:lang w:val="uk-UA"/>
              </w:rPr>
            </w:pPr>
            <w:r w:rsidRPr="005B2390">
              <w:rPr>
                <w:lang w:val="uk-UA"/>
              </w:rPr>
              <w:t>  </w:t>
            </w:r>
          </w:p>
        </w:tc>
      </w:tr>
      <w:tr w:rsidR="005B2390"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B2390" w:rsidRPr="005B2390" w:rsidRDefault="005B2390" w:rsidP="005B2390">
            <w:pPr>
              <w:pStyle w:val="a6"/>
              <w:spacing w:before="0" w:after="0"/>
              <w:ind w:left="113" w:right="113"/>
              <w:jc w:val="both"/>
              <w:rPr>
                <w:lang w:val="uk-UA"/>
              </w:rPr>
            </w:pPr>
            <w:r w:rsidRPr="005B2390">
              <w:rPr>
                <w:lang w:val="uk-UA"/>
              </w:rPr>
              <w:t>2.1. повне найменування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rsidR="005B2390" w:rsidRPr="005B2390" w:rsidRDefault="005B2390" w:rsidP="005B2390">
            <w:pPr>
              <w:rPr>
                <w:rFonts w:ascii="Times New Roman" w:hAnsi="Times New Roman" w:cs="Times New Roman"/>
                <w:b/>
                <w:lang w:val="uk-UA"/>
              </w:rPr>
            </w:pPr>
            <w:r w:rsidRPr="005B2390">
              <w:rPr>
                <w:rFonts w:ascii="Times New Roman" w:hAnsi="Times New Roman" w:cs="Times New Roman"/>
                <w:b/>
                <w:lang w:val="uk-UA"/>
              </w:rPr>
              <w:t>Комунальне некомерційне підприємство «Вінницька обласна клінічна лікарня ім. М.І. Пирогова Вінницької обласної ради»</w:t>
            </w:r>
          </w:p>
        </w:tc>
      </w:tr>
      <w:tr w:rsidR="005B2390"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B2390" w:rsidRPr="005B2390" w:rsidRDefault="005B2390" w:rsidP="005B2390">
            <w:pPr>
              <w:pStyle w:val="a6"/>
              <w:spacing w:before="0" w:after="0"/>
              <w:ind w:left="113" w:right="113"/>
              <w:jc w:val="both"/>
              <w:rPr>
                <w:lang w:val="uk-UA"/>
              </w:rPr>
            </w:pPr>
            <w:r w:rsidRPr="005B2390">
              <w:rPr>
                <w:lang w:val="uk-UA"/>
              </w:rPr>
              <w:t>2.2. місцезнаходження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rsidR="005B2390" w:rsidRPr="005B2390" w:rsidRDefault="005B2390" w:rsidP="005B2390">
            <w:pPr>
              <w:tabs>
                <w:tab w:val="left" w:pos="2160"/>
                <w:tab w:val="left" w:pos="3600"/>
              </w:tabs>
              <w:jc w:val="both"/>
              <w:rPr>
                <w:rFonts w:ascii="Times New Roman" w:hAnsi="Times New Roman" w:cs="Times New Roman"/>
                <w:bCs/>
                <w:lang w:val="uk-UA"/>
              </w:rPr>
            </w:pPr>
            <w:r w:rsidRPr="008B505E">
              <w:rPr>
                <w:rFonts w:ascii="Times New Roman" w:hAnsi="Times New Roman" w:cs="Times New Roman"/>
                <w:b/>
                <w:lang w:val="uk-UA"/>
              </w:rPr>
              <w:t>м. Вінниця, вул. Пирогова, 46, 21018</w:t>
            </w:r>
          </w:p>
        </w:tc>
      </w:tr>
      <w:tr w:rsidR="005B2390" w:rsidRPr="00A9092C"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5B2390" w:rsidRPr="005B2390" w:rsidRDefault="005B2390" w:rsidP="005B2390">
            <w:pPr>
              <w:pStyle w:val="a6"/>
              <w:spacing w:before="0" w:after="0"/>
              <w:ind w:left="113" w:right="113"/>
              <w:jc w:val="both"/>
              <w:rPr>
                <w:lang w:val="uk-UA"/>
              </w:rPr>
            </w:pPr>
            <w:r w:rsidRPr="005B239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rsidR="00A9092C" w:rsidRPr="005B2390" w:rsidRDefault="00C27030" w:rsidP="00A9092C">
            <w:pPr>
              <w:shd w:val="clear" w:color="auto" w:fill="FFFFFF"/>
              <w:tabs>
                <w:tab w:val="left" w:pos="720"/>
              </w:tabs>
              <w:spacing w:line="317" w:lineRule="exact"/>
              <w:rPr>
                <w:b/>
                <w:lang w:val="uk-UA"/>
              </w:rPr>
            </w:pPr>
            <w:r>
              <w:rPr>
                <w:rFonts w:ascii="Times New Roman" w:hAnsi="Times New Roman" w:cs="Times New Roman"/>
                <w:b/>
                <w:bCs/>
                <w:spacing w:val="1"/>
                <w:lang w:val="uk-UA"/>
              </w:rPr>
              <w:t>Юлія Петербургська</w:t>
            </w:r>
            <w:r w:rsidR="00A9092C" w:rsidRPr="005B2390">
              <w:rPr>
                <w:b/>
                <w:lang w:val="uk-UA"/>
              </w:rPr>
              <w:t>,</w:t>
            </w:r>
            <w:r w:rsidR="00A9092C">
              <w:rPr>
                <w:b/>
                <w:lang w:val="uk-UA"/>
              </w:rPr>
              <w:t xml:space="preserve"> уповноважена особа,</w:t>
            </w:r>
          </w:p>
          <w:p w:rsidR="00A9092C" w:rsidRPr="005B2390" w:rsidRDefault="00A9092C" w:rsidP="00A9092C">
            <w:pPr>
              <w:pStyle w:val="a6"/>
              <w:shd w:val="clear" w:color="auto" w:fill="FFFFFF"/>
              <w:spacing w:before="0" w:after="0"/>
              <w:rPr>
                <w:b/>
                <w:lang w:val="uk-UA"/>
              </w:rPr>
            </w:pPr>
            <w:r w:rsidRPr="005B2390">
              <w:rPr>
                <w:b/>
                <w:lang w:val="uk-UA"/>
              </w:rPr>
              <w:t xml:space="preserve">м. Вінниця, вул. Пирогова, 46, 21018, </w:t>
            </w:r>
          </w:p>
          <w:p w:rsidR="00A9092C" w:rsidRPr="005B2390" w:rsidRDefault="00A9092C" w:rsidP="00A9092C">
            <w:pPr>
              <w:pStyle w:val="a6"/>
              <w:shd w:val="clear" w:color="auto" w:fill="FFFFFF"/>
              <w:spacing w:before="0" w:after="0"/>
              <w:rPr>
                <w:b/>
                <w:lang w:val="uk-UA"/>
              </w:rPr>
            </w:pPr>
            <w:r w:rsidRPr="005B2390">
              <w:rPr>
                <w:b/>
                <w:lang w:val="uk-UA"/>
              </w:rPr>
              <w:t>тел. (0432) 66-0</w:t>
            </w:r>
            <w:r w:rsidRPr="00CA5176">
              <w:rPr>
                <w:b/>
              </w:rPr>
              <w:t>1</w:t>
            </w:r>
            <w:r w:rsidRPr="005B2390">
              <w:rPr>
                <w:b/>
                <w:lang w:val="uk-UA"/>
              </w:rPr>
              <w:t>-</w:t>
            </w:r>
            <w:r w:rsidRPr="00CA5176">
              <w:rPr>
                <w:b/>
              </w:rPr>
              <w:t>77</w:t>
            </w:r>
            <w:r w:rsidRPr="005B2390">
              <w:rPr>
                <w:b/>
                <w:lang w:val="uk-UA"/>
              </w:rPr>
              <w:t>,</w:t>
            </w:r>
            <w:r>
              <w:rPr>
                <w:b/>
                <w:lang w:val="uk-UA"/>
              </w:rPr>
              <w:t xml:space="preserve"> </w:t>
            </w:r>
            <w:r w:rsidR="00C27030">
              <w:rPr>
                <w:b/>
                <w:lang w:val="uk-UA"/>
              </w:rPr>
              <w:t>0973324983</w:t>
            </w:r>
            <w:r w:rsidRPr="005B2390">
              <w:rPr>
                <w:b/>
                <w:lang w:val="uk-UA"/>
              </w:rPr>
              <w:t xml:space="preserve">  </w:t>
            </w:r>
          </w:p>
          <w:p w:rsidR="005B2390" w:rsidRPr="00AE38E1" w:rsidRDefault="005C240D" w:rsidP="00C27030">
            <w:pPr>
              <w:pStyle w:val="HTML"/>
              <w:rPr>
                <w:rFonts w:ascii="Times New Roman" w:hAnsi="Times New Roman" w:cs="Times New Roman"/>
                <w:b/>
                <w:lang w:val="uk-UA"/>
              </w:rPr>
            </w:pPr>
            <w:hyperlink r:id="rId7" w:history="1">
              <w:r w:rsidR="00A9092C" w:rsidRPr="004B447D">
                <w:rPr>
                  <w:rStyle w:val="a3"/>
                  <w:rFonts w:ascii="Times New Roman" w:hAnsi="Times New Roman" w:cs="Times New Roman"/>
                  <w:b/>
                  <w:lang w:val="uk-UA"/>
                </w:rPr>
                <w:t>voklіp@і.ua</w:t>
              </w:r>
            </w:hyperlink>
            <w:r w:rsidR="00A9092C">
              <w:rPr>
                <w:rFonts w:ascii="Times New Roman" w:hAnsi="Times New Roman" w:cs="Times New Roman"/>
                <w:b/>
                <w:lang w:val="uk-UA"/>
              </w:rPr>
              <w:t xml:space="preserve">, </w:t>
            </w:r>
            <w:r w:rsidR="00C27030" w:rsidRPr="00C27030">
              <w:rPr>
                <w:rFonts w:ascii="Times New Roman" w:hAnsi="Times New Roman" w:cs="Times New Roman"/>
                <w:b/>
                <w:lang w:val="uk-UA"/>
              </w:rPr>
              <w:t>1706lula@gmail.com</w:t>
            </w: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rPr>
                <w:lang w:val="uk-UA"/>
              </w:rPr>
            </w:pPr>
            <w:r w:rsidRPr="005B2390">
              <w:rPr>
                <w:b/>
                <w:bCs/>
                <w:lang w:val="uk-UA"/>
              </w:rPr>
              <w:t>3. Процедура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 xml:space="preserve">3.1. </w:t>
            </w:r>
            <w:r w:rsidRPr="00B12869">
              <w:rPr>
                <w:lang w:val="uk-UA"/>
              </w:rPr>
              <w:t>Відкриті торги </w:t>
            </w:r>
            <w:r w:rsidR="002D103C" w:rsidRPr="00B12869">
              <w:rPr>
                <w:lang w:val="uk-UA"/>
              </w:rPr>
              <w:t>з особливостями</w:t>
            </w: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b/>
                <w:bCs/>
                <w:lang w:val="uk-UA"/>
              </w:rPr>
              <w:t>4. Інформація про предмет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napToGrid w:val="0"/>
              <w:spacing w:before="0" w:after="0"/>
              <w:ind w:left="113" w:right="113"/>
              <w:jc w:val="both"/>
              <w:rPr>
                <w:lang w:val="uk-UA"/>
              </w:rPr>
            </w:pPr>
            <w:r w:rsidRPr="005B2390">
              <w:rPr>
                <w:b/>
                <w:lang w:val="uk-UA"/>
              </w:rPr>
              <w:t>  </w:t>
            </w:r>
          </w:p>
        </w:tc>
      </w:tr>
      <w:tr w:rsidR="00204041" w:rsidRPr="005C240D" w:rsidTr="00E70983">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4.1. назва предмета закупівлі</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5C240D" w:rsidP="00A9092C">
            <w:pPr>
              <w:ind w:right="113"/>
              <w:jc w:val="both"/>
              <w:rPr>
                <w:rFonts w:ascii="Times New Roman" w:hAnsi="Times New Roman" w:cs="Times New Roman"/>
                <w:b/>
                <w:lang w:val="uk-UA"/>
              </w:rPr>
            </w:pPr>
            <w:r w:rsidRPr="005C240D">
              <w:rPr>
                <w:rFonts w:ascii="Times New Roman" w:hAnsi="Times New Roman" w:cs="Times New Roman"/>
                <w:b/>
                <w:lang w:val="uk-UA"/>
              </w:rPr>
              <w:t xml:space="preserve">ДК 021:2015 - 33690000-3 - Лікарські засоби різні :НК 024:2019 - 59172- Пеніцилін G диски для тестування на чутливість ІВД(Бензилпеніциллін (1 одиниця));НК 024:2019 - 46191- Ампіцилінові диски для тестування на чутливість IVD(Ампіцилін 2 (50 шт ));НК 024:2019 - 46191- Ампіцилінові диски для тестування на чутливість IVD(Ампіцилін 10 (50 шт )); НК 024:2019 - 46156 Амоксіцилін/клавуланова кислота диски для тестування на чутливість IVD(Амоксицилін/Клавуланова кислота 20/10(50 шт ));НК 024:2019 - 40562- Ампіціллин / сульбактем диски для тестування на чутливість АВД(Ампіцилін/Сульбактам 10/10 (50 шт ));НК 024:2019 - 59177- Піперацилін / тазобактам диски для тестування на чутливість ІВД(Піперацилін/Тазобактам 30/6(50 шт));НК 024:2019 - 59176- Піперацилін диски для тестування на чутливість ІВД(Піперацилін 30(50 шт));НК 024:2019 - 42487 Цефуроксим натрію диски для тестування на чутливість IVD(Цефуроксім 30 (50 шт));НК 024:2019 - 44483 Цефтріаксон диски для тестування на чутливість IVD(Цефтріаксон 30 (50 шт));НК 024:2019 - 46005- Цефотаксимові диски для тестування на чутливість IVD(Цефотаксим 30 (50 шт));НК 024:2019 - 37441- Диск IVD випробування на сприйнятливість до цефазидиму(Цефтазідім 30 (50 шт));НК 024:2019 - 62580-Мінімальна інгібуюча концентрація цефтазидиму / avibactam (MIC) ІВД(Цефтазидим/Авібактам 10/4 (50 шт));НК 024:2019 - 41664- Диск IVD випробування на сприйнятливість до цефподоксиму(Цефподоксим ЦФД 10 мкг (50 шт));НК 024:2019 - 42520- Диски для тестування на чутливість з цефепимом, IVD(Цефепім 30 мкг(50 шт));НК 024:2019 - 34946- Цефадроксил-диски для тестування на чутливість IVD(Цефадроксил 30 (50шт));НК 024:2019 - 46169- Диски іміпенему для тестування на чутливість IVD(Іміпенем, 10мкг (50 шт));НК 024:2019 - 37516 - Диск IVD випробування на чутливість цефтіофура(Цефтібутен 30мкг (50 шт ));НК 024:2019 - 59147- Меропенем </w:t>
            </w:r>
            <w:r w:rsidRPr="005C240D">
              <w:rPr>
                <w:rFonts w:ascii="Times New Roman" w:hAnsi="Times New Roman" w:cs="Times New Roman"/>
                <w:b/>
                <w:lang w:val="uk-UA"/>
              </w:rPr>
              <w:lastRenderedPageBreak/>
              <w:t>диски для тестування на чутливість ІВД(Меропенем 10мкг (50 шт));НК 024:2019 - 38720- Цефокситин диски для тестування на чутливість IVD(Цефокситин 30 (50 шт));НК 024:2019 - 45393 Диск кліндаміцину для тестування на чутливість IVD(Кліндаміцин 2 (50 шт));НК 024:2019 - 41910- Диск IVD дискретизації сприйнятливості до еритроміцину(Еритроміцин 15 (50 шт ));НК 024:2019 - 38567- Диск IVD діагностики чутливості до хлорамфеніколу(Хлорамфенікол 30 (50 шт));НК 024:2019 - 45529- Гентаміцинові диски для тестування на чутливість IVD(Гентаміцин,10мкг (50 шт));НК 024:2019 - 45529- Гентаміцинові диски для тестування на чутливість IVD(Гентаміцин,30 (50 шт));НК 024:2019 - 59209- Тобраміцин диски для тестування на чутливість ІВД(Тобраміцин 10(50 шт));НК 024:2019 - 45445- Амікацинові диски для тестування на чутливість IVD (Амікацин 30 (50 шт ));НК 024:2019 - 59212- Триметоприм / сульфаметоксазол диски для тестування на чутливість ІВД (Котрімоксазол 23,75/1,25 (50шт));НК 024:2019 - 59143- Лінезолід диски для тестування на чутливість ІВД(Лінезолід 10 (50шт));НК 024:2019 - 59213-Ванкоміцин диски для тестування на чутливість ІВД(Ванкоміцин , 5 мкг (50 шт));НК 024:2019 - 38852 -тест-диск на чутливість, антимікробний(Пефлоксацин 5 (50 шт));НК 024:2019 - 59162- Норфлоксацин диски для тестування на чутливість ІВД(Норфлоксацин 10 (50 шт));НК 024:2019 - 45359 Ципрофлоксацинові диски для тестування на чутливість IVD(Ципрофлоксацин.5 (50 шт));НК 024:2019 - 59165 Офлоксацин диски для тестування на чутливість IVD(Офлоксацин 5 (50 шт ));НК 024:2019 - 59139 Левофлоксацин диски для тестування на чутливість ІВД(Левофлоксацин 5 (50 шт));НК 024:2019 - 59153- Моксифлоксацин диски для тестування на чутливість ІВД(Моксіфлоксацин 5(50 шт));НК 024:2019 - 45291- Диски фузидієвої кислоти для тестування на чутливість IVD(Фусидова кислота 10 (50 шт));НК 024:2019 - 59183- Рифампіцин диски для тестування на чутливість ІВД(Ріфампіцин 5 (50 шт));НК 024:2019 - 59204- Тетрациклін диски для тестування на чутливість ІВД(Тетрациклін 30 (50 шт));НК 024:2019 - 59159- Нітрофурантоїн диски для тестування на чутливість ІВД(Ніфурантоін 100 (50 шт));НК 024:2019 - 59161- Нитроксолин диски для тестування на чутливість ІВД(Нітроксолін, 30 мкг (50 шт));НК 024:2019 - 37722- Диск IVD випробування чутливості до астореонаму(Азтреонам 30 (50 шт ));НК 024:2019 - 59201- Тейкопланін диски для тестування на чутливість ІВД(Тейкопланін 30 (50 шт));НК 024:2019 - 41655 - Диск IVD випробування на сприйнятливість фосфоміцину(Фосфоміцин/Трометамол 200(50 шт));НК 024:2019 - 36085- Оптохін / етилгідрокупреін диференціюючий диск IVD(Оптохін (100));НК 024:2019 - 43042- Диски для тестування на чутливість з бацитрацином, IVD(Бацитрацин S);НК 024:2019 - 38062- Реагент для мікробіологічного тесту на здатність продукувати оксидазу IVD(ОКСІтест смужки);НК 024:2019 - 42738 Диски для тестування на чутливість жовч-ескуліну, IVD (Жовч ЖОВ 3 мг №100);НК 024:2019 - 30655- V фактор диференціювання диска IVD(X-фактор (№100));НК 024:2019 - 43513- Диференціюючий диск фактора Х, IVD(V-фактор (№100));НК 024:2019 - 30658- Множинна антимікобактеріальна мінімальна інгібуюча концентрація IVD, набір(EM020 Колістиін Ezy MIC Strip (10 стріпів));НК 024:2019 - 35733 - Антимікробна чутливість, диспенсер диска IVD(Диспенсер для дисків з антибіотиками).</w:t>
            </w:r>
          </w:p>
        </w:tc>
      </w:tr>
      <w:tr w:rsidR="00204041" w:rsidRPr="005C240D"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lastRenderedPageBreak/>
              <w:t xml:space="preserve">4.2. опис окремої частини (частин) предмета закупівлі (лота), щодо якої можуть бути подані </w:t>
            </w:r>
            <w:r w:rsidRPr="005B2390">
              <w:rPr>
                <w:lang w:val="uk-UA"/>
              </w:rPr>
              <w:lastRenderedPageBreak/>
              <w:t>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E38E1" w:rsidRDefault="00AE38E1" w:rsidP="005B2390">
            <w:pPr>
              <w:pStyle w:val="a6"/>
              <w:snapToGrid w:val="0"/>
              <w:spacing w:before="0" w:after="0"/>
              <w:ind w:left="113" w:right="113"/>
              <w:jc w:val="both"/>
              <w:rPr>
                <w:b/>
                <w:lang w:val="uk-UA"/>
              </w:rPr>
            </w:pPr>
            <w:r w:rsidRPr="00AE38E1">
              <w:rPr>
                <w:bCs/>
                <w:lang w:val="uk-UA"/>
              </w:rPr>
              <w:lastRenderedPageBreak/>
              <w:t>Закупівля здійснюється щодо предмету закупівлі в цілому</w:t>
            </w:r>
            <w:r w:rsidRPr="00AE38E1">
              <w:rPr>
                <w:b/>
                <w:lang w:val="uk-UA"/>
              </w:rPr>
              <w:t>.</w:t>
            </w:r>
          </w:p>
          <w:p w:rsidR="008758C3" w:rsidRPr="005B2390" w:rsidRDefault="005C240D" w:rsidP="005B2390">
            <w:pPr>
              <w:pStyle w:val="a6"/>
              <w:snapToGrid w:val="0"/>
              <w:spacing w:before="0" w:after="0"/>
              <w:ind w:left="113" w:right="113"/>
              <w:jc w:val="both"/>
              <w:rPr>
                <w:lang w:val="uk-UA"/>
              </w:rPr>
            </w:pPr>
            <w:r w:rsidRPr="005C240D">
              <w:rPr>
                <w:b/>
                <w:bCs/>
                <w:lang w:val="uk-UA"/>
              </w:rPr>
              <w:t xml:space="preserve">ДК 021:2015 - 33690000-3 - Лікарські засоби різні :НК 024:2019 - 59172- Пеніцилін G диски для тестування на чутливість ІВД(Бензилпеніциллін (1 одиниця));НК 024:2019 - 46191- Ампіцилінові диски для тестування на чутливість IVD(Ампіцилін 2 (50 шт ));НК </w:t>
            </w:r>
            <w:r w:rsidRPr="005C240D">
              <w:rPr>
                <w:b/>
                <w:bCs/>
                <w:lang w:val="uk-UA"/>
              </w:rPr>
              <w:lastRenderedPageBreak/>
              <w:t xml:space="preserve">024:2019 - 46191- Ампіцилінові диски для тестування на чутливість IVD(Ампіцилін 10 (50 шт )); НК 024:2019 - 46156 Амоксіцилін/клавуланова кислота диски для тестування на чутливість IVD(Амоксицилін/Клавуланова кислота 20/10(50 шт ));НК 024:2019 - 40562- Ампіціллин / сульбактем диски для тестування на чутливість АВД(Ампіцилін/Сульбактам 10/10 (50 шт ));НК 024:2019 - 59177- Піперацилін / тазобактам диски для тестування на чутливість ІВД(Піперацилін/Тазобактам 30/6(50 шт));НК 024:2019 - 59176- Піперацилін диски для тестування на чутливість ІВД(Піперацилін 30(50 шт));НК 024:2019 - 42487 Цефуроксим натрію диски для тестування на чутливість IVD(Цефуроксім 30 (50 шт));НК 024:2019 - 44483 Цефтріаксон диски для тестування на чутливість IVD(Цефтріаксон 30 (50 шт));НК 024:2019 - 46005- Цефотаксимові диски для тестування на чутливість IVD(Цефотаксим 30 (50 шт));НК 024:2019 - 37441- Диск IVD випробування на сприйнятливість до цефазидиму(Цефтазідім 30 (50 шт));НК 024:2019 - 62580-Мінімальна інгібуюча концентрація цефтазидиму / avibactam (MIC) ІВД(Цефтазидим/Авібактам 10/4 (50 шт));НК 024:2019 - 41664- Диск IVD випробування на сприйнятливість до цефподоксиму(Цефподоксим ЦФД 10 мкг (50 шт));НК 024:2019 - 42520- Диски для тестування на чутливість з цефепимом, IVD(Цефепім 30 мкг(50 шт));НК 024:2019 - 34946- Цефадроксил-диски для тестування на чутливість IVD(Цефадроксил 30 (50шт));НК 024:2019 - 46169- Диски іміпенему для тестування на чутливість IVD(Іміпенем, 10мкг (50 шт));НК 024:2019 - 37516 - Диск IVD випробування на чутливість цефтіофура(Цефтібутен 30мкг (50 шт ));НК 024:2019 - 59147- Меропенем диски для тестування на чутливість ІВД(Меропенем 10мкг (50 шт));НК 024:2019 - 38720- Цефокситин диски для тестування на чутливість IVD(Цефокситин 30 (50 шт));НК 024:2019 - 45393 Диск кліндаміцину для тестування на чутливість IVD(Кліндаміцин 2 (50 шт));НК 024:2019 - 41910- Диск IVD дискретизації сприйнятливості до еритроміцину(Еритроміцин 15 (50 шт ));НК 024:2019 - 38567- Диск IVD діагностики чутливості до хлорамфеніколу(Хлорамфенікол 30 (50 шт));НК 024:2019 - 45529- Гентаміцинові диски для тестування на чутливість IVD(Гентаміцин,10мкг (50 шт));НК 024:2019 - 45529- Гентаміцинові диски для тестування на чутливість IVD(Гентаміцин,30 (50 шт));НК 024:2019 - 59209- Тобраміцин диски для тестування на чутливість ІВД(Тобраміцин 10(50 шт));НК 024:2019 - 45445- Амікацинові диски для тестування на чутливість IVD (Амікацин 30 (50 шт ));НК 024:2019 - 59212- Триметоприм / сульфаметоксазол диски для тестування на чутливість ІВД (Котрімоксазол 23,75/1,25 (50шт));НК 024:2019 - 59143- Лінезолід диски для тестування на чутливість ІВД(Лінезолід 10 (50шт));НК 024:2019 - 59213-Ванкоміцин диски для тестування на чутливість ІВД(Ванкоміцин , 5 мкг (50 шт));НК 024:2019 - 38852 -тест-диск на чутливість, антимікробний(Пефлоксацин 5 (50 шт));НК 024:2019 - 59162- Норфлоксацин диски для тестування на чутливість ІВД(Норфлоксацин 10 (50 шт));НК 024:2019 - 45359 Ципрофлоксацинові диски для тестування на чутливість IVD(Ципрофлоксацин.5 (50 шт));НК 024:2019 - 59165 Офлоксацин диски для тестування на чутливість IVD(Офлоксацин 5 (50 шт ));НК 024:2019 - 59139 Левофлоксацин диски для тестування на чутливість ІВД(Левофлоксацин 5 (50 шт));НК 024:2019 - 59153- Моксифлоксацин диски для тестування на чутливість ІВД(Моксіфлоксацин 5(50 шт));НК 024:2019 - 45291- Диски фузидієвої кислоти для тестування на чутливість IVD(Фусидова кислота 10 (50 шт));НК 024:2019 - 59183- Рифампіцин диски для тестування на чутливість ІВД(Ріфампіцин 5 (50 </w:t>
            </w:r>
            <w:r w:rsidRPr="005C240D">
              <w:rPr>
                <w:b/>
                <w:bCs/>
                <w:lang w:val="uk-UA"/>
              </w:rPr>
              <w:lastRenderedPageBreak/>
              <w:t>шт));НК 024:2019 - 59204- Тетрациклін диски для тестування на чутливість ІВД(Тетрациклін 30 (50 шт));НК 024:2019 - 59159- Нітрофурантоїн диски для тестування на чутливість ІВД(Ніфурантоін 100 (50 шт));НК 024:2019 - 59161- Нитроксолин диски для тестування на чутливість ІВД(Нітроксолін, 30 мкг (50 шт));НК 024:2019 - 37722- Диск IVD випробування чутливості до астореонаму(Азтреонам 30 (50 шт ));НК 024:2019 - 59201- Тейкопланін диски для тестування на чутливість ІВД(Тейкопланін 30 (50 шт));НК 024:2019 - 41655 - Диск IVD випробування на сприйнятливість фосфоміцину(Фосфоміцин/Трометамол 200(50 шт));НК 024:2019 - 36085- Оптохін / етилгідрокупреін диференціюючий диск IVD(Оптохін (100));НК 024:2019 - 43042- Диски для тестування на чутливість з бацитрацином, IVD(Бацитрацин S);НК 024:2019 - 38062- Реагент для мікробіологічного тесту на здатність продукувати оксидазу IVD(ОКСІтест смужки);НК 024:2019 - 42738 Диски для тестування на чутливість жовч-ескуліну, IVD (Жовч ЖОВ 3 мг №100);НК 024:2019 - 30655- V фактор диференціювання диска IVD(X-фактор (№100));НК 024:2019 - 43513- Диференціюючий диск фактора Х, IVD(V-фактор (№100));НК 024:2019 - 30658- Множинна антимікобактеріальна мінімальна інгібуюча концентрація IVD, набір(EM020 Колістиін Ezy MIC Strip (10 стріпів));НК 024:2019 - 35733 - Антимікробна чутливість, диспенсер диска IVD(Диспенсер для дисків з антибіотиками).</w:t>
            </w:r>
          </w:p>
        </w:tc>
      </w:tr>
      <w:tr w:rsidR="00204041" w:rsidRPr="00E56FBA"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lastRenderedPageBreak/>
              <w:t xml:space="preserve">4.3. </w:t>
            </w:r>
            <w:r w:rsidR="00130F1F" w:rsidRPr="005B2390">
              <w:rPr>
                <w:lang w:val="uk-UA"/>
              </w:rPr>
              <w:t>кількість товару та місце його поставки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2390" w:rsidRPr="009E1D56" w:rsidRDefault="005B2390" w:rsidP="005B2390">
            <w:pPr>
              <w:pStyle w:val="a6"/>
              <w:snapToGrid w:val="0"/>
              <w:spacing w:before="0" w:after="0"/>
              <w:ind w:left="113" w:right="113"/>
              <w:rPr>
                <w:b/>
                <w:lang w:val="uk-UA"/>
              </w:rPr>
            </w:pPr>
            <w:r w:rsidRPr="009E1D56">
              <w:rPr>
                <w:b/>
                <w:lang w:val="uk-UA"/>
              </w:rPr>
              <w:t xml:space="preserve">місце поставки товару: </w:t>
            </w:r>
          </w:p>
          <w:p w:rsidR="009B179C" w:rsidRDefault="005B2390" w:rsidP="005B2390">
            <w:pPr>
              <w:pStyle w:val="a6"/>
              <w:snapToGrid w:val="0"/>
              <w:spacing w:before="0" w:after="0"/>
              <w:ind w:left="113" w:right="113"/>
              <w:rPr>
                <w:lang w:val="uk-UA"/>
              </w:rPr>
            </w:pPr>
            <w:r w:rsidRPr="009E1D56">
              <w:rPr>
                <w:lang w:val="uk-UA"/>
              </w:rPr>
              <w:t>м. Вінниця, вул. Пирогова, 46, 210</w:t>
            </w:r>
            <w:r w:rsidR="00734D13">
              <w:rPr>
                <w:lang w:val="uk-UA"/>
              </w:rPr>
              <w:t>2</w:t>
            </w:r>
            <w:r w:rsidR="00E005EC">
              <w:rPr>
                <w:lang w:val="uk-UA"/>
              </w:rPr>
              <w:t>8</w:t>
            </w:r>
          </w:p>
          <w:tbl>
            <w:tblPr>
              <w:tblW w:w="7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337"/>
              <w:gridCol w:w="2977"/>
              <w:gridCol w:w="1134"/>
              <w:gridCol w:w="992"/>
            </w:tblGrid>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rFonts w:ascii="Times New Roman" w:hAnsi="Times New Roman"/>
                      <w:color w:val="000000"/>
                      <w:sz w:val="20"/>
                      <w:szCs w:val="20"/>
                      <w:lang w:val="uk-UA" w:eastAsia="de-DE"/>
                    </w:rPr>
                    <w:t xml:space="preserve">№ п/п </w:t>
                  </w:r>
                </w:p>
              </w:tc>
              <w:tc>
                <w:tcPr>
                  <w:tcW w:w="2337" w:type="dxa"/>
                  <w:shd w:val="clear" w:color="auto" w:fill="auto"/>
                </w:tcPr>
                <w:p w:rsidR="00723B16" w:rsidRDefault="00723B16" w:rsidP="003E4302">
                  <w:pPr>
                    <w:rPr>
                      <w:rFonts w:ascii="Times New Roman" w:hAnsi="Times New Roman"/>
                      <w:bCs/>
                      <w:sz w:val="20"/>
                      <w:szCs w:val="20"/>
                      <w:lang w:val="uk-UA"/>
                    </w:rPr>
                  </w:pPr>
                </w:p>
                <w:p w:rsidR="00723B16" w:rsidRPr="00514F1C" w:rsidRDefault="00723B16" w:rsidP="003E4302">
                  <w:pPr>
                    <w:rPr>
                      <w:rFonts w:ascii="Times New Roman" w:hAnsi="Times New Roman"/>
                      <w:bCs/>
                      <w:sz w:val="20"/>
                      <w:szCs w:val="20"/>
                      <w:lang w:val="uk-UA"/>
                    </w:rPr>
                  </w:pPr>
                  <w:r>
                    <w:rPr>
                      <w:rFonts w:ascii="Times New Roman" w:hAnsi="Times New Roman"/>
                      <w:bCs/>
                      <w:sz w:val="20"/>
                      <w:szCs w:val="20"/>
                      <w:lang w:val="uk-UA"/>
                    </w:rPr>
                    <w:t xml:space="preserve">Код </w:t>
                  </w:r>
                  <w:r>
                    <w:t xml:space="preserve"> </w:t>
                  </w:r>
                  <w:r w:rsidRPr="00514F1C">
                    <w:rPr>
                      <w:rFonts w:ascii="Times New Roman" w:hAnsi="Times New Roman"/>
                      <w:bCs/>
                      <w:sz w:val="20"/>
                      <w:szCs w:val="20"/>
                      <w:lang w:val="uk-UA"/>
                    </w:rPr>
                    <w:t>НК 024:2019</w:t>
                  </w:r>
                </w:p>
              </w:tc>
              <w:tc>
                <w:tcPr>
                  <w:tcW w:w="2977" w:type="dxa"/>
                  <w:shd w:val="clear" w:color="auto" w:fill="auto"/>
                  <w:vAlign w:val="center"/>
                </w:tcPr>
                <w:p w:rsidR="00723B16" w:rsidRPr="00514F1C" w:rsidRDefault="00723B16" w:rsidP="003E4302">
                  <w:pPr>
                    <w:jc w:val="center"/>
                    <w:rPr>
                      <w:rFonts w:ascii="Times New Roman" w:hAnsi="Times New Roman"/>
                      <w:sz w:val="20"/>
                      <w:szCs w:val="20"/>
                      <w:lang w:val="uk-UA"/>
                    </w:rPr>
                  </w:pPr>
                  <w:r w:rsidRPr="00514F1C">
                    <w:rPr>
                      <w:rFonts w:ascii="Times New Roman" w:hAnsi="Times New Roman"/>
                      <w:sz w:val="20"/>
                      <w:szCs w:val="20"/>
                      <w:lang w:val="uk-UA"/>
                    </w:rPr>
                    <w:t>Найменування предмету закупівлі</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sidRPr="00514F1C">
                    <w:rPr>
                      <w:rFonts w:ascii="Times New Roman" w:hAnsi="Times New Roman"/>
                      <w:color w:val="000000"/>
                      <w:sz w:val="20"/>
                      <w:szCs w:val="20"/>
                      <w:lang w:val="de-DE" w:eastAsia="de-DE"/>
                    </w:rPr>
                    <w:t>Одиниця виміру</w:t>
                  </w:r>
                </w:p>
              </w:tc>
              <w:tc>
                <w:tcPr>
                  <w:tcW w:w="992" w:type="dxa"/>
                  <w:shd w:val="clear" w:color="auto" w:fill="auto"/>
                  <w:vAlign w:val="center"/>
                </w:tcPr>
                <w:p w:rsidR="00723B16" w:rsidRPr="00514F1C" w:rsidRDefault="00723B16" w:rsidP="003E4302">
                  <w:pPr>
                    <w:jc w:val="center"/>
                    <w:rPr>
                      <w:rFonts w:ascii="Times New Roman" w:hAnsi="Times New Roman"/>
                      <w:color w:val="000000"/>
                      <w:sz w:val="20"/>
                      <w:szCs w:val="20"/>
                      <w:lang w:val="uk-UA" w:eastAsia="de-DE"/>
                    </w:rPr>
                  </w:pPr>
                  <w:r>
                    <w:rPr>
                      <w:rFonts w:ascii="Times New Roman" w:hAnsi="Times New Roman"/>
                      <w:color w:val="000000"/>
                      <w:sz w:val="20"/>
                      <w:szCs w:val="20"/>
                      <w:lang w:val="uk-UA" w:eastAsia="de-DE"/>
                    </w:rPr>
                    <w:t>Кількість</w:t>
                  </w:r>
                </w:p>
              </w:tc>
            </w:tr>
            <w:tr w:rsidR="00723B16" w:rsidRPr="0095626A" w:rsidTr="00723B16">
              <w:trPr>
                <w:trHeight w:val="300"/>
              </w:trPr>
              <w:tc>
                <w:tcPr>
                  <w:tcW w:w="426" w:type="dxa"/>
                  <w:shd w:val="clear" w:color="auto" w:fill="auto"/>
                  <w:noWrap/>
                </w:tcPr>
                <w:p w:rsidR="00723B16" w:rsidRPr="00514F1C" w:rsidRDefault="00723B16" w:rsidP="003E4302">
                  <w:pPr>
                    <w:jc w:val="center"/>
                    <w:rPr>
                      <w:rFonts w:ascii="Times New Roman" w:hAnsi="Times New Roman" w:cs="Times New Roman"/>
                      <w:sz w:val="20"/>
                      <w:szCs w:val="20"/>
                    </w:rPr>
                  </w:pPr>
                  <w:r w:rsidRPr="00514F1C">
                    <w:rPr>
                      <w:rFonts w:ascii="Times New Roman" w:hAnsi="Times New Roman" w:cs="Times New Roman"/>
                      <w:sz w:val="20"/>
                      <w:szCs w:val="20"/>
                    </w:rPr>
                    <w:t>1</w:t>
                  </w:r>
                </w:p>
              </w:tc>
              <w:tc>
                <w:tcPr>
                  <w:tcW w:w="2337" w:type="dxa"/>
                  <w:shd w:val="clear" w:color="auto" w:fill="auto"/>
                </w:tcPr>
                <w:p w:rsidR="00723B16" w:rsidRPr="00514F1C" w:rsidRDefault="00723B16" w:rsidP="003E4302">
                  <w:pPr>
                    <w:jc w:val="center"/>
                    <w:rPr>
                      <w:rFonts w:ascii="Times New Roman" w:hAnsi="Times New Roman" w:cs="Times New Roman"/>
                      <w:sz w:val="20"/>
                      <w:szCs w:val="20"/>
                    </w:rPr>
                  </w:pPr>
                  <w:r w:rsidRPr="00514F1C">
                    <w:rPr>
                      <w:rFonts w:ascii="Times New Roman" w:hAnsi="Times New Roman" w:cs="Times New Roman"/>
                      <w:sz w:val="20"/>
                      <w:szCs w:val="20"/>
                    </w:rPr>
                    <w:t>59172- Пеніцилін G диски для тестування на чутливість ІВД</w:t>
                  </w:r>
                </w:p>
              </w:tc>
              <w:tc>
                <w:tcPr>
                  <w:tcW w:w="2977" w:type="dxa"/>
                  <w:shd w:val="clear" w:color="auto" w:fill="auto"/>
                </w:tcPr>
                <w:p w:rsidR="00723B16" w:rsidRPr="00514F1C" w:rsidRDefault="00723B16" w:rsidP="003E4302">
                  <w:pPr>
                    <w:jc w:val="center"/>
                    <w:rPr>
                      <w:rFonts w:ascii="Times New Roman" w:hAnsi="Times New Roman" w:cs="Times New Roman"/>
                      <w:sz w:val="20"/>
                      <w:szCs w:val="20"/>
                    </w:rPr>
                  </w:pPr>
                  <w:r w:rsidRPr="00514F1C">
                    <w:rPr>
                      <w:rFonts w:ascii="Times New Roman" w:hAnsi="Times New Roman" w:cs="Times New Roman"/>
                      <w:sz w:val="20"/>
                      <w:szCs w:val="20"/>
                    </w:rPr>
                    <w:t>Бензилпеніциллін (1 одиниця)</w:t>
                  </w:r>
                </w:p>
              </w:tc>
              <w:tc>
                <w:tcPr>
                  <w:tcW w:w="1134" w:type="dxa"/>
                  <w:shd w:val="clear" w:color="auto" w:fill="auto"/>
                </w:tcPr>
                <w:p w:rsidR="00723B16" w:rsidRPr="00514F1C" w:rsidRDefault="00723B16" w:rsidP="003E4302">
                  <w:pPr>
                    <w:jc w:val="center"/>
                    <w:rPr>
                      <w:rFonts w:ascii="Times New Roman" w:hAnsi="Times New Roman" w:cs="Times New Roman"/>
                      <w:sz w:val="20"/>
                      <w:szCs w:val="20"/>
                    </w:rPr>
                  </w:pPr>
                  <w:r w:rsidRPr="00514F1C">
                    <w:rPr>
                      <w:rFonts w:ascii="Times New Roman" w:hAnsi="Times New Roman" w:cs="Times New Roman"/>
                      <w:sz w:val="20"/>
                      <w:szCs w:val="20"/>
                    </w:rPr>
                    <w:t>паков</w:t>
                  </w:r>
                </w:p>
              </w:tc>
              <w:tc>
                <w:tcPr>
                  <w:tcW w:w="992" w:type="dxa"/>
                  <w:shd w:val="clear" w:color="auto" w:fill="auto"/>
                </w:tcPr>
                <w:p w:rsidR="00723B16" w:rsidRPr="00514F1C" w:rsidRDefault="00723B16" w:rsidP="003E4302">
                  <w:pPr>
                    <w:jc w:val="center"/>
                    <w:rPr>
                      <w:rFonts w:ascii="Times New Roman" w:hAnsi="Times New Roman" w:cs="Times New Roman"/>
                      <w:sz w:val="20"/>
                      <w:szCs w:val="20"/>
                    </w:rPr>
                  </w:pPr>
                  <w:r w:rsidRPr="00514F1C">
                    <w:rPr>
                      <w:rFonts w:ascii="Times New Roman" w:hAnsi="Times New Roman" w:cs="Times New Roman"/>
                      <w:sz w:val="20"/>
                      <w:szCs w:val="20"/>
                    </w:rPr>
                    <w:t>5</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2</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46191- Ампіцилі</w:t>
                  </w:r>
                  <w:proofErr w:type="gramStart"/>
                  <w:r w:rsidRPr="0095626A">
                    <w:rPr>
                      <w:rFonts w:ascii="Times New Roman" w:hAnsi="Times New Roman"/>
                      <w:bCs/>
                      <w:sz w:val="20"/>
                      <w:szCs w:val="20"/>
                    </w:rPr>
                    <w:t>нов</w:t>
                  </w:r>
                  <w:proofErr w:type="gramEnd"/>
                  <w:r w:rsidRPr="0095626A">
                    <w:rPr>
                      <w:rFonts w:ascii="Times New Roman" w:hAnsi="Times New Roman"/>
                      <w:bCs/>
                      <w:sz w:val="20"/>
                      <w:szCs w:val="20"/>
                    </w:rPr>
                    <w:t>і диски для тестування на чутливість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Ампіцилін 2  (50 </w:t>
                  </w:r>
                  <w:proofErr w:type="gramStart"/>
                  <w:r>
                    <w:rPr>
                      <w:color w:val="000000"/>
                    </w:rPr>
                    <w:t>шт</w:t>
                  </w:r>
                  <w:proofErr w:type="gramEnd"/>
                  <w:r>
                    <w:rPr>
                      <w:color w:val="000000"/>
                    </w:rPr>
                    <w:t xml:space="preserve"> )</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4</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3</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46191- Ампіцилі</w:t>
                  </w:r>
                  <w:proofErr w:type="gramStart"/>
                  <w:r w:rsidRPr="0095626A">
                    <w:rPr>
                      <w:rFonts w:ascii="Times New Roman" w:hAnsi="Times New Roman"/>
                      <w:bCs/>
                      <w:sz w:val="20"/>
                      <w:szCs w:val="20"/>
                    </w:rPr>
                    <w:t>нов</w:t>
                  </w:r>
                  <w:proofErr w:type="gramEnd"/>
                  <w:r w:rsidRPr="0095626A">
                    <w:rPr>
                      <w:rFonts w:ascii="Times New Roman" w:hAnsi="Times New Roman"/>
                      <w:bCs/>
                      <w:sz w:val="20"/>
                      <w:szCs w:val="20"/>
                    </w:rPr>
                    <w:t>і диски для тестування на чутливість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Ампіцилін 10  (50 </w:t>
                  </w:r>
                  <w:proofErr w:type="gramStart"/>
                  <w:r>
                    <w:rPr>
                      <w:color w:val="000000"/>
                    </w:rPr>
                    <w:t>шт</w:t>
                  </w:r>
                  <w:proofErr w:type="gramEnd"/>
                  <w:r>
                    <w:rPr>
                      <w:color w:val="000000"/>
                    </w:rPr>
                    <w:t xml:space="preserve"> )</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5</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4</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46156 Амоксіцилін/клавуланова кислота диски для тестування на чутливість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Амоксицилін/Клавуланова кислота 20/10(50 </w:t>
                  </w:r>
                  <w:proofErr w:type="gramStart"/>
                  <w:r>
                    <w:rPr>
                      <w:color w:val="000000"/>
                    </w:rPr>
                    <w:t>шт</w:t>
                  </w:r>
                  <w:proofErr w:type="gramEnd"/>
                  <w:r>
                    <w:rPr>
                      <w:color w:val="000000"/>
                    </w:rPr>
                    <w:t xml:space="preserve"> )</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10</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5</w:t>
                  </w:r>
                </w:p>
              </w:tc>
              <w:tc>
                <w:tcPr>
                  <w:tcW w:w="2337" w:type="dxa"/>
                  <w:shd w:val="clear" w:color="auto" w:fill="auto"/>
                </w:tcPr>
                <w:p w:rsidR="00723B16" w:rsidRPr="0095626A" w:rsidRDefault="00723B16" w:rsidP="003E4302">
                  <w:pPr>
                    <w:tabs>
                      <w:tab w:val="left" w:pos="1068"/>
                    </w:tabs>
                    <w:rPr>
                      <w:rFonts w:ascii="Times New Roman" w:hAnsi="Times New Roman"/>
                      <w:bCs/>
                      <w:sz w:val="20"/>
                      <w:szCs w:val="20"/>
                    </w:rPr>
                  </w:pPr>
                  <w:r w:rsidRPr="0095626A">
                    <w:rPr>
                      <w:rFonts w:ascii="Times New Roman" w:hAnsi="Times New Roman"/>
                      <w:bCs/>
                      <w:sz w:val="20"/>
                      <w:szCs w:val="20"/>
                    </w:rPr>
                    <w:t>40562- Ампіціллин / сульбактем диски для тестування на чутливість АВД</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Ампіцилін/Сульбактам 10/10  (50 </w:t>
                  </w:r>
                  <w:proofErr w:type="gramStart"/>
                  <w:r>
                    <w:rPr>
                      <w:color w:val="000000"/>
                    </w:rPr>
                    <w:t>шт</w:t>
                  </w:r>
                  <w:proofErr w:type="gramEnd"/>
                  <w:r>
                    <w:rPr>
                      <w:color w:val="000000"/>
                    </w:rPr>
                    <w:t xml:space="preserve"> )</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10</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6</w:t>
                  </w:r>
                </w:p>
              </w:tc>
              <w:tc>
                <w:tcPr>
                  <w:tcW w:w="2337" w:type="dxa"/>
                  <w:shd w:val="clear" w:color="auto" w:fill="auto"/>
                </w:tcPr>
                <w:p w:rsidR="00723B16" w:rsidRPr="0095626A" w:rsidRDefault="00723B16" w:rsidP="003E4302">
                  <w:pPr>
                    <w:rPr>
                      <w:rFonts w:ascii="Times New Roman" w:hAnsi="Times New Roman"/>
                      <w:bCs/>
                      <w:sz w:val="20"/>
                      <w:szCs w:val="20"/>
                    </w:rPr>
                  </w:pPr>
                  <w:r w:rsidRPr="00120DFC">
                    <w:rPr>
                      <w:rFonts w:ascii="Times New Roman" w:hAnsi="Times New Roman"/>
                      <w:bCs/>
                      <w:sz w:val="20"/>
                      <w:szCs w:val="20"/>
                    </w:rPr>
                    <w:t xml:space="preserve">59177- </w:t>
                  </w:r>
                  <w:proofErr w:type="gramStart"/>
                  <w:r w:rsidRPr="00120DFC">
                    <w:rPr>
                      <w:rFonts w:ascii="Times New Roman" w:hAnsi="Times New Roman"/>
                      <w:bCs/>
                      <w:sz w:val="20"/>
                      <w:szCs w:val="20"/>
                    </w:rPr>
                    <w:t>П</w:t>
                  </w:r>
                  <w:proofErr w:type="gramEnd"/>
                  <w:r w:rsidRPr="00120DFC">
                    <w:rPr>
                      <w:rFonts w:ascii="Times New Roman" w:hAnsi="Times New Roman"/>
                      <w:bCs/>
                      <w:sz w:val="20"/>
                      <w:szCs w:val="20"/>
                    </w:rPr>
                    <w:t>іперацилін / тазобактам диски для тестування на чутливість ІВД</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proofErr w:type="gramStart"/>
                  <w:r>
                    <w:rPr>
                      <w:color w:val="000000"/>
                    </w:rPr>
                    <w:t>П</w:t>
                  </w:r>
                  <w:proofErr w:type="gramEnd"/>
                  <w:r>
                    <w:rPr>
                      <w:color w:val="000000"/>
                    </w:rPr>
                    <w:t>іперацилін/Тазобактам 30/6(50 шт)</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10</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7</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 xml:space="preserve">59176- </w:t>
                  </w:r>
                  <w:proofErr w:type="gramStart"/>
                  <w:r w:rsidRPr="0095626A">
                    <w:rPr>
                      <w:rFonts w:ascii="Times New Roman" w:hAnsi="Times New Roman"/>
                      <w:bCs/>
                      <w:sz w:val="20"/>
                      <w:szCs w:val="20"/>
                    </w:rPr>
                    <w:t>П</w:t>
                  </w:r>
                  <w:proofErr w:type="gramEnd"/>
                  <w:r w:rsidRPr="0095626A">
                    <w:rPr>
                      <w:rFonts w:ascii="Times New Roman" w:hAnsi="Times New Roman"/>
                      <w:bCs/>
                      <w:sz w:val="20"/>
                      <w:szCs w:val="20"/>
                    </w:rPr>
                    <w:t>іперацилін диски для тестування на чутливість ІВД</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proofErr w:type="gramStart"/>
                  <w:r>
                    <w:rPr>
                      <w:color w:val="000000"/>
                    </w:rPr>
                    <w:t>П</w:t>
                  </w:r>
                  <w:proofErr w:type="gramEnd"/>
                  <w:r>
                    <w:rPr>
                      <w:color w:val="000000"/>
                    </w:rPr>
                    <w:t>іперацилін 30(50 шт)</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5</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8</w:t>
                  </w:r>
                </w:p>
              </w:tc>
              <w:tc>
                <w:tcPr>
                  <w:tcW w:w="2337" w:type="dxa"/>
                  <w:shd w:val="clear" w:color="auto" w:fill="auto"/>
                </w:tcPr>
                <w:p w:rsidR="00723B16" w:rsidRPr="0095626A" w:rsidRDefault="00723B16" w:rsidP="003E4302">
                  <w:pPr>
                    <w:rPr>
                      <w:rFonts w:ascii="Times New Roman" w:hAnsi="Times New Roman"/>
                      <w:bCs/>
                      <w:sz w:val="20"/>
                      <w:szCs w:val="20"/>
                    </w:rPr>
                  </w:pPr>
                  <w:r w:rsidRPr="00120DFC">
                    <w:rPr>
                      <w:rFonts w:ascii="Times New Roman" w:hAnsi="Times New Roman"/>
                      <w:bCs/>
                      <w:sz w:val="20"/>
                      <w:szCs w:val="20"/>
                    </w:rPr>
                    <w:t>42487 Цефуроксим натрію диски для тестування  на чутливість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Цефуроксім 30 (50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10</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9</w:t>
                  </w:r>
                </w:p>
              </w:tc>
              <w:tc>
                <w:tcPr>
                  <w:tcW w:w="2337" w:type="dxa"/>
                  <w:shd w:val="clear" w:color="auto" w:fill="auto"/>
                </w:tcPr>
                <w:p w:rsidR="00723B16" w:rsidRDefault="00723B16" w:rsidP="003E4302">
                  <w:pPr>
                    <w:rPr>
                      <w:rFonts w:ascii="Times New Roman" w:hAnsi="Times New Roman"/>
                      <w:bCs/>
                      <w:sz w:val="20"/>
                      <w:szCs w:val="20"/>
                      <w:lang w:val="uk-UA"/>
                    </w:rPr>
                  </w:pPr>
                  <w:r w:rsidRPr="0095626A">
                    <w:rPr>
                      <w:rFonts w:ascii="Times New Roman" w:hAnsi="Times New Roman"/>
                      <w:bCs/>
                      <w:sz w:val="20"/>
                      <w:szCs w:val="20"/>
                    </w:rPr>
                    <w:t>44483 Цефтріаксон диски для тестування  на чутливість IVD</w:t>
                  </w:r>
                </w:p>
                <w:p w:rsidR="00723B16" w:rsidRPr="00723B16" w:rsidRDefault="00723B16" w:rsidP="003E4302">
                  <w:pPr>
                    <w:rPr>
                      <w:rFonts w:ascii="Times New Roman" w:hAnsi="Times New Roman"/>
                      <w:bCs/>
                      <w:sz w:val="20"/>
                      <w:szCs w:val="20"/>
                      <w:lang w:val="uk-UA"/>
                    </w:rPr>
                  </w:pP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Цефтріаксон 30 (50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10</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10</w:t>
                  </w:r>
                </w:p>
              </w:tc>
              <w:tc>
                <w:tcPr>
                  <w:tcW w:w="2337" w:type="dxa"/>
                  <w:shd w:val="clear" w:color="auto" w:fill="auto"/>
                </w:tcPr>
                <w:p w:rsidR="00723B16" w:rsidRPr="0095626A" w:rsidRDefault="00723B16" w:rsidP="003E4302">
                  <w:pPr>
                    <w:rPr>
                      <w:rFonts w:ascii="Times New Roman" w:hAnsi="Times New Roman"/>
                      <w:bCs/>
                      <w:sz w:val="20"/>
                      <w:szCs w:val="20"/>
                    </w:rPr>
                  </w:pPr>
                  <w:r w:rsidRPr="00120DFC">
                    <w:rPr>
                      <w:rFonts w:ascii="Times New Roman" w:hAnsi="Times New Roman"/>
                      <w:bCs/>
                      <w:sz w:val="20"/>
                      <w:szCs w:val="20"/>
                    </w:rPr>
                    <w:t>46005- Цефотаксимові диски для тестування на чутливість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Цефотаксим 30 (50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10</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lastRenderedPageBreak/>
                    <w:t>11</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37441- Диск IVD випробування на сприйнятливість до цефазидиму</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Цефтазідім 30 (50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10</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12</w:t>
                  </w:r>
                </w:p>
              </w:tc>
              <w:tc>
                <w:tcPr>
                  <w:tcW w:w="2337" w:type="dxa"/>
                  <w:shd w:val="clear" w:color="auto" w:fill="auto"/>
                </w:tcPr>
                <w:p w:rsidR="00723B16" w:rsidRPr="00120DFC" w:rsidRDefault="00723B16" w:rsidP="003E4302">
                  <w:pPr>
                    <w:rPr>
                      <w:rFonts w:ascii="Times New Roman" w:hAnsi="Times New Roman"/>
                      <w:bCs/>
                      <w:sz w:val="20"/>
                      <w:szCs w:val="20"/>
                      <w:lang w:val="uk-UA"/>
                    </w:rPr>
                  </w:pPr>
                  <w:r>
                    <w:rPr>
                      <w:rFonts w:ascii="Times New Roman" w:hAnsi="Times New Roman"/>
                      <w:bCs/>
                      <w:sz w:val="20"/>
                      <w:szCs w:val="20"/>
                      <w:lang w:val="uk-UA"/>
                    </w:rPr>
                    <w:t>62580-</w:t>
                  </w:r>
                  <w:r w:rsidRPr="00120DFC">
                    <w:rPr>
                      <w:rFonts w:ascii="Times New Roman" w:hAnsi="Times New Roman"/>
                      <w:bCs/>
                      <w:sz w:val="20"/>
                      <w:szCs w:val="20"/>
                      <w:lang w:val="uk-UA"/>
                    </w:rPr>
                    <w:t>Мінімальна інгібуюча концентрація цефтазидиму / avibactam (MIC) ІВД</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Цефтазидим/Авібактам 10/4 (50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10</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13</w:t>
                  </w:r>
                </w:p>
              </w:tc>
              <w:tc>
                <w:tcPr>
                  <w:tcW w:w="2337" w:type="dxa"/>
                  <w:shd w:val="clear" w:color="auto" w:fill="auto"/>
                </w:tcPr>
                <w:p w:rsidR="00723B16" w:rsidRPr="0095626A" w:rsidRDefault="00723B16" w:rsidP="003E4302">
                  <w:pPr>
                    <w:rPr>
                      <w:rFonts w:ascii="Times New Roman" w:hAnsi="Times New Roman"/>
                      <w:bCs/>
                      <w:sz w:val="20"/>
                      <w:szCs w:val="20"/>
                    </w:rPr>
                  </w:pPr>
                  <w:r w:rsidRPr="00C252BE">
                    <w:rPr>
                      <w:rFonts w:ascii="Times New Roman" w:hAnsi="Times New Roman"/>
                      <w:bCs/>
                      <w:sz w:val="20"/>
                      <w:szCs w:val="20"/>
                    </w:rPr>
                    <w:t>41664- Диск IVD випробування на сприйнятливість до цефподоксиму</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Цефподоксим ЦФД 10 мкг </w:t>
                  </w:r>
                  <w:r w:rsidR="0079208E" w:rsidRPr="0079208E">
                    <w:rPr>
                      <w:color w:val="000000"/>
                    </w:rPr>
                    <w:t xml:space="preserve">(50 </w:t>
                  </w:r>
                  <w:proofErr w:type="gramStart"/>
                  <w:r w:rsidR="0079208E" w:rsidRPr="0079208E">
                    <w:rPr>
                      <w:color w:val="000000"/>
                    </w:rPr>
                    <w:t>шт</w:t>
                  </w:r>
                  <w:proofErr w:type="gramEnd"/>
                  <w:r w:rsidR="0079208E" w:rsidRPr="0079208E">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флак</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10</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14</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42520- Диски для тестування на чутливість з цефепимом,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Цефепім  </w:t>
                  </w:r>
                  <w:r>
                    <w:rPr>
                      <w:color w:val="000000"/>
                      <w:lang w:val="uk-UA"/>
                    </w:rPr>
                    <w:t>30 мкг</w:t>
                  </w:r>
                  <w:r>
                    <w:rPr>
                      <w:color w:val="000000"/>
                    </w:rPr>
                    <w:t xml:space="preserve">(50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proofErr w:type="gramStart"/>
                  <w:r>
                    <w:rPr>
                      <w:color w:val="000000"/>
                    </w:rPr>
                    <w:t>шт</w:t>
                  </w:r>
                  <w:proofErr w:type="gramEnd"/>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10</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15</w:t>
                  </w:r>
                </w:p>
              </w:tc>
              <w:tc>
                <w:tcPr>
                  <w:tcW w:w="2337" w:type="dxa"/>
                  <w:shd w:val="clear" w:color="auto" w:fill="auto"/>
                </w:tcPr>
                <w:p w:rsidR="00723B16" w:rsidRPr="0095626A" w:rsidRDefault="00723B16" w:rsidP="003E4302">
                  <w:pPr>
                    <w:rPr>
                      <w:rFonts w:ascii="Times New Roman" w:hAnsi="Times New Roman"/>
                      <w:bCs/>
                      <w:sz w:val="20"/>
                      <w:szCs w:val="20"/>
                    </w:rPr>
                  </w:pPr>
                  <w:r w:rsidRPr="00C252BE">
                    <w:rPr>
                      <w:rFonts w:ascii="Times New Roman" w:hAnsi="Times New Roman"/>
                      <w:bCs/>
                      <w:sz w:val="20"/>
                      <w:szCs w:val="20"/>
                    </w:rPr>
                    <w:t>34946- Цефадроксил-диски для тестування на чутливість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Цефадроксил 30 (50шт) </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proofErr w:type="gramStart"/>
                  <w:r>
                    <w:rPr>
                      <w:color w:val="000000"/>
                    </w:rPr>
                    <w:t>шт</w:t>
                  </w:r>
                  <w:proofErr w:type="gramEnd"/>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5</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16</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46169- Диски і</w:t>
                  </w:r>
                  <w:proofErr w:type="gramStart"/>
                  <w:r w:rsidRPr="0095626A">
                    <w:rPr>
                      <w:rFonts w:ascii="Times New Roman" w:hAnsi="Times New Roman"/>
                      <w:bCs/>
                      <w:sz w:val="20"/>
                      <w:szCs w:val="20"/>
                    </w:rPr>
                    <w:t>м</w:t>
                  </w:r>
                  <w:proofErr w:type="gramEnd"/>
                  <w:r w:rsidRPr="0095626A">
                    <w:rPr>
                      <w:rFonts w:ascii="Times New Roman" w:hAnsi="Times New Roman"/>
                      <w:bCs/>
                      <w:sz w:val="20"/>
                      <w:szCs w:val="20"/>
                    </w:rPr>
                    <w:t>іпенему для тестування на чутливість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Іміпенем, 10мкг (50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12</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17</w:t>
                  </w:r>
                </w:p>
              </w:tc>
              <w:tc>
                <w:tcPr>
                  <w:tcW w:w="2337" w:type="dxa"/>
                  <w:shd w:val="clear" w:color="auto" w:fill="auto"/>
                </w:tcPr>
                <w:p w:rsidR="00723B16" w:rsidRPr="0095626A" w:rsidRDefault="00723B16" w:rsidP="003E4302">
                  <w:pPr>
                    <w:rPr>
                      <w:rFonts w:ascii="Times New Roman" w:hAnsi="Times New Roman"/>
                      <w:bCs/>
                      <w:sz w:val="20"/>
                      <w:szCs w:val="20"/>
                    </w:rPr>
                  </w:pPr>
                  <w:r w:rsidRPr="003D4EE0">
                    <w:rPr>
                      <w:rFonts w:ascii="Times New Roman" w:hAnsi="Times New Roman"/>
                      <w:bCs/>
                      <w:sz w:val="20"/>
                      <w:szCs w:val="20"/>
                    </w:rPr>
                    <w:t>37516 - Диск IVD випробування на чутливість цефтіофура</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Цефтібутен 30мкг (50 </w:t>
                  </w:r>
                  <w:proofErr w:type="gramStart"/>
                  <w:r>
                    <w:rPr>
                      <w:color w:val="000000"/>
                    </w:rPr>
                    <w:t>шт</w:t>
                  </w:r>
                  <w:proofErr w:type="gramEnd"/>
                  <w:r>
                    <w:rPr>
                      <w:color w:val="000000"/>
                    </w:rPr>
                    <w:t xml:space="preserve"> )</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proofErr w:type="gramStart"/>
                  <w:r>
                    <w:rPr>
                      <w:color w:val="000000"/>
                    </w:rPr>
                    <w:t>шт</w:t>
                  </w:r>
                  <w:proofErr w:type="gramEnd"/>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5</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18</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59147- Меропенем диски для тестування на чутливість ІВД</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Меропенем 10мкг (50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12</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19</w:t>
                  </w:r>
                </w:p>
              </w:tc>
              <w:tc>
                <w:tcPr>
                  <w:tcW w:w="2337" w:type="dxa"/>
                  <w:shd w:val="clear" w:color="auto" w:fill="auto"/>
                </w:tcPr>
                <w:p w:rsidR="00723B16" w:rsidRPr="0095626A" w:rsidRDefault="00723B16" w:rsidP="003E4302">
                  <w:pPr>
                    <w:rPr>
                      <w:rFonts w:ascii="Times New Roman" w:hAnsi="Times New Roman"/>
                      <w:bCs/>
                      <w:sz w:val="20"/>
                      <w:szCs w:val="20"/>
                    </w:rPr>
                  </w:pPr>
                  <w:r w:rsidRPr="00C252BE">
                    <w:rPr>
                      <w:rFonts w:ascii="Times New Roman" w:hAnsi="Times New Roman"/>
                      <w:bCs/>
                      <w:sz w:val="20"/>
                      <w:szCs w:val="20"/>
                    </w:rPr>
                    <w:t>38720- Цефокситин диски для тестування на чутливість IVD</w:t>
                  </w:r>
                </w:p>
              </w:tc>
              <w:tc>
                <w:tcPr>
                  <w:tcW w:w="2977" w:type="dxa"/>
                  <w:shd w:val="clear" w:color="auto" w:fill="auto"/>
                  <w:vAlign w:val="center"/>
                </w:tcPr>
                <w:p w:rsidR="00723B16" w:rsidRPr="00117EC5" w:rsidRDefault="00723B16" w:rsidP="003E4302">
                  <w:pPr>
                    <w:jc w:val="center"/>
                    <w:rPr>
                      <w:rFonts w:ascii="Times New Roman" w:hAnsi="Times New Roman"/>
                      <w:sz w:val="20"/>
                      <w:szCs w:val="20"/>
                      <w:lang w:val="uk-UA"/>
                    </w:rPr>
                  </w:pPr>
                  <w:r>
                    <w:rPr>
                      <w:color w:val="000000"/>
                    </w:rPr>
                    <w:t>Цефокситин 30</w:t>
                  </w:r>
                  <w:r>
                    <w:rPr>
                      <w:color w:val="000000"/>
                      <w:lang w:val="uk-UA"/>
                    </w:rPr>
                    <w:t xml:space="preserve"> </w:t>
                  </w:r>
                  <w:r>
                    <w:rPr>
                      <w:color w:val="000000"/>
                    </w:rPr>
                    <w:t xml:space="preserve">(50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8</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20</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45393 Диск кліндаміцину для тестування на чутливість IVD</w:t>
                  </w:r>
                </w:p>
              </w:tc>
              <w:tc>
                <w:tcPr>
                  <w:tcW w:w="2977" w:type="dxa"/>
                  <w:shd w:val="clear" w:color="auto" w:fill="auto"/>
                  <w:vAlign w:val="center"/>
                </w:tcPr>
                <w:p w:rsidR="00723B16" w:rsidRPr="00117EC5" w:rsidRDefault="00723B16" w:rsidP="003E4302">
                  <w:pPr>
                    <w:jc w:val="center"/>
                    <w:rPr>
                      <w:rFonts w:ascii="Times New Roman" w:hAnsi="Times New Roman"/>
                      <w:sz w:val="20"/>
                      <w:szCs w:val="20"/>
                      <w:lang w:val="uk-UA"/>
                    </w:rPr>
                  </w:pPr>
                  <w:r>
                    <w:rPr>
                      <w:color w:val="000000"/>
                    </w:rPr>
                    <w:t>Кліндаміцин 2</w:t>
                  </w:r>
                  <w:r>
                    <w:rPr>
                      <w:color w:val="000000"/>
                      <w:lang w:val="uk-UA"/>
                    </w:rPr>
                    <w:t xml:space="preserve"> </w:t>
                  </w:r>
                  <w:r>
                    <w:rPr>
                      <w:color w:val="000000"/>
                    </w:rPr>
                    <w:t xml:space="preserve">(50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флак</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8</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21</w:t>
                  </w:r>
                </w:p>
              </w:tc>
              <w:tc>
                <w:tcPr>
                  <w:tcW w:w="2337" w:type="dxa"/>
                  <w:shd w:val="clear" w:color="auto" w:fill="auto"/>
                </w:tcPr>
                <w:p w:rsidR="00723B16" w:rsidRPr="0095626A" w:rsidRDefault="00723B16" w:rsidP="003E4302">
                  <w:pPr>
                    <w:rPr>
                      <w:rFonts w:ascii="Times New Roman" w:hAnsi="Times New Roman"/>
                      <w:bCs/>
                      <w:sz w:val="20"/>
                      <w:szCs w:val="20"/>
                    </w:rPr>
                  </w:pPr>
                  <w:r w:rsidRPr="00C252BE">
                    <w:rPr>
                      <w:rFonts w:ascii="Times New Roman" w:hAnsi="Times New Roman"/>
                      <w:bCs/>
                      <w:sz w:val="20"/>
                      <w:szCs w:val="20"/>
                    </w:rPr>
                    <w:t>41910- Диск IVD дискретизації сприйнятливості до еритроміцину</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Еритроміцин 15 (50 </w:t>
                  </w:r>
                  <w:proofErr w:type="gramStart"/>
                  <w:r>
                    <w:rPr>
                      <w:color w:val="000000"/>
                    </w:rPr>
                    <w:t>шт</w:t>
                  </w:r>
                  <w:proofErr w:type="gramEnd"/>
                  <w:r>
                    <w:rPr>
                      <w:color w:val="000000"/>
                    </w:rPr>
                    <w:t xml:space="preserve"> )</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8</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22</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38567- Диск IVD діагностики чутливості до хлорамфеніколу</w:t>
                  </w:r>
                </w:p>
              </w:tc>
              <w:tc>
                <w:tcPr>
                  <w:tcW w:w="2977" w:type="dxa"/>
                  <w:shd w:val="clear" w:color="auto" w:fill="auto"/>
                  <w:vAlign w:val="center"/>
                </w:tcPr>
                <w:p w:rsidR="00723B16" w:rsidRPr="00117EC5" w:rsidRDefault="00723B16" w:rsidP="003E4302">
                  <w:pPr>
                    <w:jc w:val="center"/>
                    <w:rPr>
                      <w:rFonts w:ascii="Times New Roman" w:hAnsi="Times New Roman"/>
                      <w:sz w:val="20"/>
                      <w:szCs w:val="20"/>
                      <w:lang w:val="uk-UA"/>
                    </w:rPr>
                  </w:pPr>
                  <w:r>
                    <w:rPr>
                      <w:color w:val="000000"/>
                    </w:rPr>
                    <w:t>Хлорамфенікол 30</w:t>
                  </w:r>
                  <w:r>
                    <w:rPr>
                      <w:color w:val="000000"/>
                      <w:lang w:val="uk-UA"/>
                    </w:rPr>
                    <w:t xml:space="preserve"> </w:t>
                  </w:r>
                  <w:r>
                    <w:rPr>
                      <w:color w:val="000000"/>
                    </w:rPr>
                    <w:t xml:space="preserve">(50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8</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23</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45529- Гентаміцинові диски для тестування на чутливість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Гентаміцин,10мкг (50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12</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24</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45529- Гентаміцинові диски для тестування на чутливість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Гентаміцин,30 (50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4</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25</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59209- Тобраміцин диски для тестування на чутливість ІВД</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Тобраміцин 10(50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12</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26</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45445- Амікацинові диски для тестування на чутливість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Амікацин 30  (50 </w:t>
                  </w:r>
                  <w:proofErr w:type="gramStart"/>
                  <w:r>
                    <w:rPr>
                      <w:color w:val="000000"/>
                    </w:rPr>
                    <w:t>шт</w:t>
                  </w:r>
                  <w:proofErr w:type="gramEnd"/>
                  <w:r>
                    <w:rPr>
                      <w:color w:val="000000"/>
                    </w:rPr>
                    <w:t xml:space="preserve"> )</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12</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27</w:t>
                  </w:r>
                </w:p>
              </w:tc>
              <w:tc>
                <w:tcPr>
                  <w:tcW w:w="2337" w:type="dxa"/>
                  <w:shd w:val="clear" w:color="auto" w:fill="auto"/>
                </w:tcPr>
                <w:p w:rsidR="00723B16" w:rsidRPr="0095626A" w:rsidRDefault="00723B16" w:rsidP="003E4302">
                  <w:pPr>
                    <w:rPr>
                      <w:rFonts w:ascii="Times New Roman" w:hAnsi="Times New Roman"/>
                      <w:bCs/>
                      <w:sz w:val="20"/>
                      <w:szCs w:val="20"/>
                    </w:rPr>
                  </w:pPr>
                  <w:r w:rsidRPr="00C252BE">
                    <w:rPr>
                      <w:rFonts w:ascii="Times New Roman" w:hAnsi="Times New Roman"/>
                      <w:bCs/>
                      <w:sz w:val="20"/>
                      <w:szCs w:val="20"/>
                    </w:rPr>
                    <w:t>59212- Триметоприм / сульфаметоксазол диски для тестування на чутливість ІВД</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Котрімоксазол 23,75/1,25 (50шт)</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proofErr w:type="gramStart"/>
                  <w:r>
                    <w:rPr>
                      <w:color w:val="000000"/>
                    </w:rPr>
                    <w:t>шт</w:t>
                  </w:r>
                  <w:proofErr w:type="gramEnd"/>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10</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28</w:t>
                  </w:r>
                </w:p>
              </w:tc>
              <w:tc>
                <w:tcPr>
                  <w:tcW w:w="2337" w:type="dxa"/>
                  <w:shd w:val="clear" w:color="auto" w:fill="auto"/>
                </w:tcPr>
                <w:p w:rsidR="00723B16" w:rsidRPr="0095626A" w:rsidRDefault="00723B16" w:rsidP="003E4302">
                  <w:pPr>
                    <w:rPr>
                      <w:rFonts w:ascii="Times New Roman" w:hAnsi="Times New Roman"/>
                      <w:bCs/>
                      <w:sz w:val="20"/>
                      <w:szCs w:val="20"/>
                    </w:rPr>
                  </w:pPr>
                  <w:r w:rsidRPr="00C252BE">
                    <w:rPr>
                      <w:rFonts w:ascii="Times New Roman" w:hAnsi="Times New Roman"/>
                      <w:bCs/>
                      <w:sz w:val="20"/>
                      <w:szCs w:val="20"/>
                    </w:rPr>
                    <w:t>59143- Лінезолід диски для тестування на чутливість ІВД</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Лінезолід 10 (50шт)</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10</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29</w:t>
                  </w:r>
                </w:p>
              </w:tc>
              <w:tc>
                <w:tcPr>
                  <w:tcW w:w="2337" w:type="dxa"/>
                  <w:shd w:val="clear" w:color="auto" w:fill="auto"/>
                </w:tcPr>
                <w:p w:rsidR="00723B16" w:rsidRDefault="00723B16" w:rsidP="003E4302">
                  <w:pPr>
                    <w:rPr>
                      <w:rFonts w:ascii="Times New Roman" w:hAnsi="Times New Roman"/>
                      <w:bCs/>
                      <w:sz w:val="20"/>
                      <w:szCs w:val="20"/>
                      <w:lang w:val="uk-UA"/>
                    </w:rPr>
                  </w:pPr>
                  <w:r w:rsidRPr="0095626A">
                    <w:rPr>
                      <w:rFonts w:ascii="Times New Roman" w:hAnsi="Times New Roman"/>
                      <w:bCs/>
                      <w:sz w:val="20"/>
                      <w:szCs w:val="20"/>
                    </w:rPr>
                    <w:t>59213-Ванкоміцин диски для тестування на чутливість ІВД</w:t>
                  </w:r>
                </w:p>
                <w:p w:rsidR="00723B16" w:rsidRPr="00723B16" w:rsidRDefault="00723B16" w:rsidP="003E4302">
                  <w:pPr>
                    <w:rPr>
                      <w:rFonts w:ascii="Times New Roman" w:hAnsi="Times New Roman"/>
                      <w:bCs/>
                      <w:sz w:val="20"/>
                      <w:szCs w:val="20"/>
                      <w:lang w:val="uk-UA"/>
                    </w:rPr>
                  </w:pP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Ванкоміцин , 5 мкг (50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5</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30</w:t>
                  </w:r>
                </w:p>
              </w:tc>
              <w:tc>
                <w:tcPr>
                  <w:tcW w:w="2337" w:type="dxa"/>
                  <w:shd w:val="clear" w:color="auto" w:fill="auto"/>
                </w:tcPr>
                <w:p w:rsidR="00723B16" w:rsidRPr="0095626A" w:rsidRDefault="00723B16" w:rsidP="003E4302">
                  <w:pPr>
                    <w:rPr>
                      <w:rFonts w:ascii="Times New Roman" w:hAnsi="Times New Roman"/>
                      <w:bCs/>
                      <w:sz w:val="20"/>
                      <w:szCs w:val="20"/>
                    </w:rPr>
                  </w:pPr>
                  <w:r w:rsidRPr="00A43692">
                    <w:rPr>
                      <w:rFonts w:ascii="Times New Roman" w:hAnsi="Times New Roman"/>
                      <w:bCs/>
                      <w:sz w:val="20"/>
                      <w:szCs w:val="20"/>
                    </w:rPr>
                    <w:t>38852 -тест-диск на чутливість, антимікробний</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Пефлоксацин 5 (50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2</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lastRenderedPageBreak/>
                    <w:t>31</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59162- Норфлоксацин диски для тестування на чутливість ІВД</w:t>
                  </w:r>
                </w:p>
              </w:tc>
              <w:tc>
                <w:tcPr>
                  <w:tcW w:w="2977" w:type="dxa"/>
                  <w:shd w:val="clear" w:color="auto" w:fill="auto"/>
                  <w:vAlign w:val="center"/>
                </w:tcPr>
                <w:p w:rsidR="00723B16" w:rsidRPr="00117EC5" w:rsidRDefault="00723B16" w:rsidP="003E4302">
                  <w:pPr>
                    <w:jc w:val="center"/>
                    <w:rPr>
                      <w:rFonts w:ascii="Times New Roman" w:hAnsi="Times New Roman"/>
                      <w:sz w:val="20"/>
                      <w:szCs w:val="20"/>
                      <w:lang w:val="uk-UA"/>
                    </w:rPr>
                  </w:pPr>
                  <w:r>
                    <w:rPr>
                      <w:color w:val="000000"/>
                    </w:rPr>
                    <w:t>Норфлоксацин 10</w:t>
                  </w:r>
                  <w:r>
                    <w:rPr>
                      <w:color w:val="000000"/>
                      <w:lang w:val="uk-UA"/>
                    </w:rPr>
                    <w:t xml:space="preserve"> </w:t>
                  </w:r>
                  <w:r>
                    <w:rPr>
                      <w:color w:val="000000"/>
                    </w:rPr>
                    <w:t xml:space="preserve">(50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12</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32</w:t>
                  </w:r>
                </w:p>
              </w:tc>
              <w:tc>
                <w:tcPr>
                  <w:tcW w:w="2337" w:type="dxa"/>
                  <w:shd w:val="clear" w:color="auto" w:fill="auto"/>
                </w:tcPr>
                <w:p w:rsidR="00723B16" w:rsidRDefault="00723B16" w:rsidP="003E4302">
                  <w:pPr>
                    <w:rPr>
                      <w:rFonts w:ascii="Times New Roman" w:hAnsi="Times New Roman"/>
                      <w:bCs/>
                      <w:sz w:val="20"/>
                      <w:szCs w:val="20"/>
                      <w:lang w:val="uk-UA"/>
                    </w:rPr>
                  </w:pPr>
                  <w:r w:rsidRPr="0095626A">
                    <w:rPr>
                      <w:rFonts w:ascii="Times New Roman" w:hAnsi="Times New Roman"/>
                      <w:bCs/>
                      <w:sz w:val="20"/>
                      <w:szCs w:val="20"/>
                    </w:rPr>
                    <w:t>45359 Ципрофлоксацинові  диски для тестування  на чутливість IVD</w:t>
                  </w:r>
                </w:p>
                <w:p w:rsidR="00723B16" w:rsidRPr="00723B16" w:rsidRDefault="00723B16" w:rsidP="003E4302">
                  <w:pPr>
                    <w:rPr>
                      <w:rFonts w:ascii="Times New Roman" w:hAnsi="Times New Roman"/>
                      <w:bCs/>
                      <w:sz w:val="20"/>
                      <w:szCs w:val="20"/>
                      <w:lang w:val="uk-UA"/>
                    </w:rPr>
                  </w:pP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Ципрофлоксацин.5 (50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10</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33</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59165 Офлоксацин диски для тестування  на чутливість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Офлоксацин 5 (50 </w:t>
                  </w:r>
                  <w:proofErr w:type="gramStart"/>
                  <w:r>
                    <w:rPr>
                      <w:color w:val="000000"/>
                    </w:rPr>
                    <w:t>шт</w:t>
                  </w:r>
                  <w:proofErr w:type="gramEnd"/>
                  <w:r>
                    <w:rPr>
                      <w:color w:val="000000"/>
                    </w:rPr>
                    <w:t xml:space="preserve"> )</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10</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34</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59139  Левофлоксацин диски для тестування на чутливість ІВД</w:t>
                  </w:r>
                </w:p>
              </w:tc>
              <w:tc>
                <w:tcPr>
                  <w:tcW w:w="2977" w:type="dxa"/>
                  <w:shd w:val="clear" w:color="auto" w:fill="auto"/>
                  <w:vAlign w:val="center"/>
                </w:tcPr>
                <w:p w:rsidR="00723B16" w:rsidRPr="00117EC5" w:rsidRDefault="00723B16" w:rsidP="003E4302">
                  <w:pPr>
                    <w:jc w:val="center"/>
                    <w:rPr>
                      <w:rFonts w:ascii="Times New Roman" w:hAnsi="Times New Roman"/>
                      <w:sz w:val="20"/>
                      <w:szCs w:val="20"/>
                      <w:lang w:val="uk-UA"/>
                    </w:rPr>
                  </w:pPr>
                  <w:r>
                    <w:rPr>
                      <w:color w:val="000000"/>
                    </w:rPr>
                    <w:t>Левофлоксацин 5</w:t>
                  </w:r>
                  <w:r>
                    <w:rPr>
                      <w:color w:val="000000"/>
                      <w:lang w:val="uk-UA"/>
                    </w:rPr>
                    <w:t xml:space="preserve"> </w:t>
                  </w:r>
                  <w:r>
                    <w:rPr>
                      <w:color w:val="000000"/>
                    </w:rPr>
                    <w:t xml:space="preserve">(50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10</w:t>
                  </w:r>
                </w:p>
              </w:tc>
            </w:tr>
            <w:tr w:rsidR="00723B16" w:rsidRPr="0095626A" w:rsidTr="00723B16">
              <w:trPr>
                <w:trHeight w:val="300"/>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35</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59153- Моксифлоксацин диски для тестування на чутливість ІВД</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Моксіфлоксацин 5(50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r>
                    <w:rPr>
                      <w:color w:val="000000"/>
                    </w:rPr>
                    <w:t>10</w:t>
                  </w:r>
                </w:p>
              </w:tc>
            </w:tr>
            <w:tr w:rsidR="00723B16" w:rsidRPr="0095626A" w:rsidTr="00723B16">
              <w:trPr>
                <w:trHeight w:val="432"/>
              </w:trPr>
              <w:tc>
                <w:tcPr>
                  <w:tcW w:w="426" w:type="dxa"/>
                  <w:shd w:val="clear" w:color="auto" w:fill="auto"/>
                  <w:noWrap/>
                  <w:vAlign w:val="center"/>
                </w:tcPr>
                <w:p w:rsidR="00723B16" w:rsidRPr="00EC04BE" w:rsidRDefault="00723B16" w:rsidP="003E4302">
                  <w:pPr>
                    <w:jc w:val="right"/>
                    <w:rPr>
                      <w:rFonts w:ascii="Times New Roman" w:hAnsi="Times New Roman"/>
                      <w:color w:val="000000"/>
                      <w:sz w:val="20"/>
                      <w:szCs w:val="20"/>
                      <w:lang w:val="uk-UA" w:eastAsia="de-DE"/>
                    </w:rPr>
                  </w:pPr>
                  <w:r>
                    <w:rPr>
                      <w:color w:val="000000"/>
                    </w:rPr>
                    <w:t>36</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45291- Диски фузидієвої кислоти для тестування на чутливість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Фусидова кислота 10 (50 </w:t>
                  </w:r>
                  <w:proofErr w:type="gramStart"/>
                  <w:r>
                    <w:rPr>
                      <w:color w:val="000000"/>
                    </w:rPr>
                    <w:t>шт</w:t>
                  </w:r>
                  <w:proofErr w:type="gramEnd"/>
                  <w:r>
                    <w:rPr>
                      <w:color w:val="000000"/>
                    </w:rPr>
                    <w:t xml:space="preserve">) </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de-DE" w:eastAsia="de-DE"/>
                    </w:rPr>
                  </w:pPr>
                  <w:r>
                    <w:rPr>
                      <w:color w:val="000000"/>
                    </w:rPr>
                    <w:t>5</w:t>
                  </w:r>
                </w:p>
              </w:tc>
            </w:tr>
            <w:tr w:rsidR="00723B16" w:rsidRPr="0095626A" w:rsidTr="00723B16">
              <w:trPr>
                <w:trHeight w:val="300"/>
              </w:trPr>
              <w:tc>
                <w:tcPr>
                  <w:tcW w:w="426" w:type="dxa"/>
                  <w:shd w:val="clear" w:color="auto" w:fill="auto"/>
                  <w:noWrap/>
                  <w:vAlign w:val="center"/>
                </w:tcPr>
                <w:p w:rsidR="00723B16" w:rsidRPr="0095626A" w:rsidRDefault="00723B16" w:rsidP="003E4302">
                  <w:pPr>
                    <w:jc w:val="right"/>
                    <w:rPr>
                      <w:rFonts w:ascii="Times New Roman" w:hAnsi="Times New Roman"/>
                      <w:sz w:val="20"/>
                      <w:szCs w:val="20"/>
                      <w:lang w:val="uk-UA" w:eastAsia="uk-UA"/>
                    </w:rPr>
                  </w:pPr>
                  <w:r>
                    <w:rPr>
                      <w:color w:val="000000"/>
                    </w:rPr>
                    <w:t>37</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59183- Рифампіцин диски для тестування на чутливість ІВД</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proofErr w:type="gramStart"/>
                  <w:r>
                    <w:rPr>
                      <w:color w:val="000000"/>
                    </w:rPr>
                    <w:t>Р</w:t>
                  </w:r>
                  <w:proofErr w:type="gramEnd"/>
                  <w:r>
                    <w:rPr>
                      <w:color w:val="000000"/>
                    </w:rPr>
                    <w:t>іфампіцин 5</w:t>
                  </w:r>
                  <w:r>
                    <w:rPr>
                      <w:color w:val="000000"/>
                      <w:lang w:val="uk-UA"/>
                    </w:rPr>
                    <w:t xml:space="preserve"> </w:t>
                  </w:r>
                  <w:r>
                    <w:rPr>
                      <w:color w:val="000000"/>
                    </w:rPr>
                    <w:t>(50 шт)</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r>
                    <w:rPr>
                      <w:color w:val="000000"/>
                    </w:rPr>
                    <w:t>8</w:t>
                  </w:r>
                </w:p>
              </w:tc>
            </w:tr>
            <w:tr w:rsidR="00723B16" w:rsidRPr="0095626A" w:rsidTr="00723B16">
              <w:trPr>
                <w:trHeight w:val="300"/>
              </w:trPr>
              <w:tc>
                <w:tcPr>
                  <w:tcW w:w="426" w:type="dxa"/>
                  <w:shd w:val="clear" w:color="auto" w:fill="auto"/>
                  <w:noWrap/>
                  <w:vAlign w:val="center"/>
                </w:tcPr>
                <w:p w:rsidR="00723B16" w:rsidRDefault="00723B16" w:rsidP="003E4302">
                  <w:pPr>
                    <w:jc w:val="right"/>
                    <w:rPr>
                      <w:rFonts w:ascii="Times New Roman" w:hAnsi="Times New Roman"/>
                      <w:sz w:val="20"/>
                      <w:szCs w:val="20"/>
                      <w:lang w:val="uk-UA" w:eastAsia="uk-UA"/>
                    </w:rPr>
                  </w:pPr>
                  <w:r>
                    <w:rPr>
                      <w:color w:val="000000"/>
                    </w:rPr>
                    <w:t>38</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59204- Тетрациклін диски для тестування на чутливість ІВД</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Тетрациклін 30 (50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proofErr w:type="gramStart"/>
                  <w:r>
                    <w:rPr>
                      <w:color w:val="000000"/>
                    </w:rPr>
                    <w:t>шт</w:t>
                  </w:r>
                  <w:proofErr w:type="gramEnd"/>
                </w:p>
              </w:tc>
              <w:tc>
                <w:tcPr>
                  <w:tcW w:w="992" w:type="dxa"/>
                  <w:shd w:val="clear" w:color="auto" w:fill="auto"/>
                  <w:vAlign w:val="center"/>
                </w:tcPr>
                <w:p w:rsidR="00723B16" w:rsidRPr="0095626A" w:rsidRDefault="00723B16" w:rsidP="003E4302">
                  <w:pPr>
                    <w:jc w:val="center"/>
                    <w:rPr>
                      <w:rFonts w:ascii="Times New Roman" w:hAnsi="Times New Roman"/>
                      <w:sz w:val="20"/>
                      <w:szCs w:val="20"/>
                      <w:lang w:val="uk-UA"/>
                    </w:rPr>
                  </w:pPr>
                  <w:r>
                    <w:rPr>
                      <w:color w:val="000000"/>
                    </w:rPr>
                    <w:t>5</w:t>
                  </w:r>
                </w:p>
              </w:tc>
            </w:tr>
            <w:tr w:rsidR="00723B16" w:rsidRPr="0095626A" w:rsidTr="00723B16">
              <w:trPr>
                <w:trHeight w:val="300"/>
              </w:trPr>
              <w:tc>
                <w:tcPr>
                  <w:tcW w:w="426" w:type="dxa"/>
                  <w:shd w:val="clear" w:color="auto" w:fill="auto"/>
                  <w:noWrap/>
                  <w:vAlign w:val="center"/>
                </w:tcPr>
                <w:p w:rsidR="00723B16" w:rsidRDefault="00723B16" w:rsidP="003E4302">
                  <w:pPr>
                    <w:jc w:val="right"/>
                    <w:rPr>
                      <w:rFonts w:ascii="Times New Roman" w:hAnsi="Times New Roman"/>
                      <w:sz w:val="20"/>
                      <w:szCs w:val="20"/>
                      <w:lang w:val="uk-UA" w:eastAsia="uk-UA"/>
                    </w:rPr>
                  </w:pPr>
                  <w:r>
                    <w:rPr>
                      <w:color w:val="000000"/>
                    </w:rPr>
                    <w:t>39</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59159- Нітрофурантоїн диски для тестування на чутливість ІВД</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Ніфурантоін 100 (50 </w:t>
                  </w:r>
                  <w:proofErr w:type="gramStart"/>
                  <w:r>
                    <w:rPr>
                      <w:color w:val="000000"/>
                    </w:rPr>
                    <w:t>шт</w:t>
                  </w:r>
                  <w:proofErr w:type="gramEnd"/>
                  <w:r>
                    <w:rPr>
                      <w:color w:val="000000"/>
                    </w:rPr>
                    <w:t xml:space="preserve">) </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proofErr w:type="gramStart"/>
                  <w:r>
                    <w:rPr>
                      <w:color w:val="000000"/>
                    </w:rPr>
                    <w:t>шт</w:t>
                  </w:r>
                  <w:proofErr w:type="gramEnd"/>
                </w:p>
              </w:tc>
              <w:tc>
                <w:tcPr>
                  <w:tcW w:w="992" w:type="dxa"/>
                  <w:shd w:val="clear" w:color="auto" w:fill="auto"/>
                  <w:vAlign w:val="center"/>
                </w:tcPr>
                <w:p w:rsidR="00723B16" w:rsidRPr="0095626A" w:rsidRDefault="00723B16" w:rsidP="003E4302">
                  <w:pPr>
                    <w:jc w:val="center"/>
                    <w:rPr>
                      <w:rFonts w:ascii="Times New Roman" w:hAnsi="Times New Roman"/>
                      <w:sz w:val="20"/>
                      <w:szCs w:val="20"/>
                      <w:lang w:val="uk-UA"/>
                    </w:rPr>
                  </w:pPr>
                  <w:r>
                    <w:rPr>
                      <w:color w:val="000000"/>
                    </w:rPr>
                    <w:t>5</w:t>
                  </w:r>
                </w:p>
              </w:tc>
            </w:tr>
            <w:tr w:rsidR="00723B16" w:rsidRPr="0095626A" w:rsidTr="00723B16">
              <w:trPr>
                <w:trHeight w:val="300"/>
              </w:trPr>
              <w:tc>
                <w:tcPr>
                  <w:tcW w:w="426" w:type="dxa"/>
                  <w:shd w:val="clear" w:color="auto" w:fill="auto"/>
                  <w:noWrap/>
                  <w:vAlign w:val="center"/>
                </w:tcPr>
                <w:p w:rsidR="00723B16" w:rsidRDefault="00723B16" w:rsidP="003E4302">
                  <w:pPr>
                    <w:jc w:val="right"/>
                    <w:rPr>
                      <w:rFonts w:ascii="Times New Roman" w:hAnsi="Times New Roman"/>
                      <w:sz w:val="20"/>
                      <w:szCs w:val="20"/>
                      <w:lang w:val="uk-UA" w:eastAsia="uk-UA"/>
                    </w:rPr>
                  </w:pPr>
                  <w:r>
                    <w:rPr>
                      <w:color w:val="000000"/>
                    </w:rPr>
                    <w:t>40</w:t>
                  </w:r>
                </w:p>
              </w:tc>
              <w:tc>
                <w:tcPr>
                  <w:tcW w:w="2337" w:type="dxa"/>
                  <w:shd w:val="clear" w:color="auto" w:fill="auto"/>
                </w:tcPr>
                <w:p w:rsidR="00723B16" w:rsidRPr="0095626A" w:rsidRDefault="00723B16" w:rsidP="003E4302">
                  <w:pPr>
                    <w:rPr>
                      <w:rFonts w:ascii="Times New Roman" w:hAnsi="Times New Roman"/>
                      <w:bCs/>
                      <w:sz w:val="20"/>
                      <w:szCs w:val="20"/>
                    </w:rPr>
                  </w:pPr>
                  <w:r w:rsidRPr="00C252BE">
                    <w:rPr>
                      <w:rFonts w:ascii="Times New Roman" w:hAnsi="Times New Roman"/>
                      <w:bCs/>
                      <w:sz w:val="20"/>
                      <w:szCs w:val="20"/>
                    </w:rPr>
                    <w:t>59161- Нитроксолин диски для тестування на чутливість ІВД</w:t>
                  </w:r>
                </w:p>
              </w:tc>
              <w:tc>
                <w:tcPr>
                  <w:tcW w:w="2977" w:type="dxa"/>
                  <w:shd w:val="clear" w:color="auto" w:fill="auto"/>
                  <w:vAlign w:val="center"/>
                </w:tcPr>
                <w:p w:rsidR="00723B16" w:rsidRPr="00117EC5" w:rsidRDefault="00723B16" w:rsidP="003E4302">
                  <w:pPr>
                    <w:jc w:val="center"/>
                    <w:rPr>
                      <w:rFonts w:ascii="Times New Roman" w:hAnsi="Times New Roman"/>
                      <w:sz w:val="20"/>
                      <w:szCs w:val="20"/>
                      <w:lang w:val="uk-UA"/>
                    </w:rPr>
                  </w:pPr>
                  <w:r>
                    <w:rPr>
                      <w:color w:val="000000"/>
                    </w:rPr>
                    <w:t>Нітроксолін, 30 мкг</w:t>
                  </w:r>
                  <w:r w:rsidR="0079208E">
                    <w:rPr>
                      <w:color w:val="000000"/>
                      <w:lang w:val="uk-UA"/>
                    </w:rPr>
                    <w:t xml:space="preserve"> (5</w:t>
                  </w:r>
                  <w:r>
                    <w:rPr>
                      <w:color w:val="000000"/>
                      <w:lang w:val="uk-UA"/>
                    </w:rPr>
                    <w:t xml:space="preserve">0 </w:t>
                  </w:r>
                  <w:proofErr w:type="gramStart"/>
                  <w:r>
                    <w:rPr>
                      <w:color w:val="000000"/>
                      <w:lang w:val="uk-UA"/>
                    </w:rPr>
                    <w:t>шт</w:t>
                  </w:r>
                  <w:proofErr w:type="gramEnd"/>
                  <w:r>
                    <w:rPr>
                      <w:color w:val="000000"/>
                      <w:lang w:val="uk-UA"/>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proofErr w:type="gramStart"/>
                  <w:r>
                    <w:rPr>
                      <w:color w:val="000000"/>
                    </w:rPr>
                    <w:t>шт</w:t>
                  </w:r>
                  <w:proofErr w:type="gramEnd"/>
                </w:p>
              </w:tc>
              <w:tc>
                <w:tcPr>
                  <w:tcW w:w="992" w:type="dxa"/>
                  <w:shd w:val="clear" w:color="auto" w:fill="auto"/>
                  <w:vAlign w:val="center"/>
                </w:tcPr>
                <w:p w:rsidR="00723B16" w:rsidRPr="0095626A" w:rsidRDefault="00723B16" w:rsidP="003E4302">
                  <w:pPr>
                    <w:jc w:val="center"/>
                    <w:rPr>
                      <w:rFonts w:ascii="Times New Roman" w:hAnsi="Times New Roman"/>
                      <w:sz w:val="20"/>
                      <w:szCs w:val="20"/>
                      <w:lang w:val="uk-UA"/>
                    </w:rPr>
                  </w:pPr>
                  <w:r>
                    <w:rPr>
                      <w:color w:val="000000"/>
                    </w:rPr>
                    <w:t>6</w:t>
                  </w:r>
                </w:p>
              </w:tc>
            </w:tr>
            <w:tr w:rsidR="00723B16" w:rsidRPr="0095626A" w:rsidTr="00723B16">
              <w:trPr>
                <w:trHeight w:val="300"/>
              </w:trPr>
              <w:tc>
                <w:tcPr>
                  <w:tcW w:w="426" w:type="dxa"/>
                  <w:shd w:val="clear" w:color="auto" w:fill="auto"/>
                  <w:noWrap/>
                  <w:vAlign w:val="center"/>
                </w:tcPr>
                <w:p w:rsidR="00723B16" w:rsidRDefault="00723B16" w:rsidP="003E4302">
                  <w:pPr>
                    <w:jc w:val="right"/>
                    <w:rPr>
                      <w:rFonts w:ascii="Times New Roman" w:hAnsi="Times New Roman"/>
                      <w:sz w:val="20"/>
                      <w:szCs w:val="20"/>
                      <w:lang w:val="uk-UA" w:eastAsia="uk-UA"/>
                    </w:rPr>
                  </w:pPr>
                  <w:r>
                    <w:rPr>
                      <w:color w:val="000000"/>
                    </w:rPr>
                    <w:t>41</w:t>
                  </w:r>
                </w:p>
              </w:tc>
              <w:tc>
                <w:tcPr>
                  <w:tcW w:w="2337" w:type="dxa"/>
                  <w:shd w:val="clear" w:color="auto" w:fill="auto"/>
                </w:tcPr>
                <w:p w:rsidR="00723B16" w:rsidRDefault="00723B16" w:rsidP="003E4302">
                  <w:pPr>
                    <w:rPr>
                      <w:rFonts w:ascii="Times New Roman" w:hAnsi="Times New Roman"/>
                      <w:bCs/>
                      <w:sz w:val="20"/>
                      <w:szCs w:val="20"/>
                      <w:lang w:val="uk-UA"/>
                    </w:rPr>
                  </w:pPr>
                  <w:r w:rsidRPr="0095626A">
                    <w:rPr>
                      <w:rFonts w:ascii="Times New Roman" w:hAnsi="Times New Roman"/>
                      <w:bCs/>
                      <w:sz w:val="20"/>
                      <w:szCs w:val="20"/>
                    </w:rPr>
                    <w:t>37722- Диск IVD випробування чутливості до астореонаму</w:t>
                  </w:r>
                </w:p>
                <w:p w:rsidR="00723B16" w:rsidRPr="00723B16" w:rsidRDefault="00723B16" w:rsidP="003E4302">
                  <w:pPr>
                    <w:rPr>
                      <w:rFonts w:ascii="Times New Roman" w:hAnsi="Times New Roman"/>
                      <w:bCs/>
                      <w:sz w:val="20"/>
                      <w:szCs w:val="20"/>
                      <w:lang w:val="uk-UA"/>
                    </w:rPr>
                  </w:pP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Азтреонам 30 (50 </w:t>
                  </w:r>
                  <w:proofErr w:type="gramStart"/>
                  <w:r>
                    <w:rPr>
                      <w:color w:val="000000"/>
                    </w:rPr>
                    <w:t>шт</w:t>
                  </w:r>
                  <w:proofErr w:type="gramEnd"/>
                  <w:r>
                    <w:rPr>
                      <w:color w:val="000000"/>
                    </w:rPr>
                    <w:t xml:space="preserve"> )</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proofErr w:type="gramStart"/>
                  <w:r>
                    <w:rPr>
                      <w:color w:val="000000"/>
                    </w:rPr>
                    <w:t>шт</w:t>
                  </w:r>
                  <w:proofErr w:type="gramEnd"/>
                </w:p>
              </w:tc>
              <w:tc>
                <w:tcPr>
                  <w:tcW w:w="992" w:type="dxa"/>
                  <w:shd w:val="clear" w:color="auto" w:fill="auto"/>
                  <w:vAlign w:val="center"/>
                </w:tcPr>
                <w:p w:rsidR="00723B16" w:rsidRPr="0095626A" w:rsidRDefault="00723B16" w:rsidP="003E4302">
                  <w:pPr>
                    <w:jc w:val="center"/>
                    <w:rPr>
                      <w:rFonts w:ascii="Times New Roman" w:hAnsi="Times New Roman"/>
                      <w:sz w:val="20"/>
                      <w:szCs w:val="20"/>
                      <w:lang w:val="uk-UA"/>
                    </w:rPr>
                  </w:pPr>
                  <w:r>
                    <w:rPr>
                      <w:color w:val="000000"/>
                    </w:rPr>
                    <w:t>5</w:t>
                  </w:r>
                </w:p>
              </w:tc>
            </w:tr>
            <w:tr w:rsidR="00723B16" w:rsidRPr="0095626A" w:rsidTr="00723B16">
              <w:trPr>
                <w:trHeight w:val="300"/>
              </w:trPr>
              <w:tc>
                <w:tcPr>
                  <w:tcW w:w="426" w:type="dxa"/>
                  <w:shd w:val="clear" w:color="auto" w:fill="auto"/>
                  <w:noWrap/>
                  <w:vAlign w:val="center"/>
                </w:tcPr>
                <w:p w:rsidR="00723B16" w:rsidRDefault="00723B16" w:rsidP="003E4302">
                  <w:pPr>
                    <w:jc w:val="right"/>
                    <w:rPr>
                      <w:rFonts w:ascii="Times New Roman" w:hAnsi="Times New Roman"/>
                      <w:sz w:val="20"/>
                      <w:szCs w:val="20"/>
                      <w:lang w:val="uk-UA" w:eastAsia="uk-UA"/>
                    </w:rPr>
                  </w:pPr>
                  <w:r>
                    <w:rPr>
                      <w:color w:val="000000"/>
                    </w:rPr>
                    <w:t>42</w:t>
                  </w:r>
                </w:p>
              </w:tc>
              <w:tc>
                <w:tcPr>
                  <w:tcW w:w="2337" w:type="dxa"/>
                  <w:shd w:val="clear" w:color="auto" w:fill="auto"/>
                </w:tcPr>
                <w:p w:rsidR="00723B16" w:rsidRPr="0095626A" w:rsidRDefault="00723B16" w:rsidP="003E4302">
                  <w:pPr>
                    <w:rPr>
                      <w:rFonts w:ascii="Times New Roman" w:hAnsi="Times New Roman"/>
                      <w:bCs/>
                      <w:sz w:val="20"/>
                      <w:szCs w:val="20"/>
                    </w:rPr>
                  </w:pPr>
                  <w:r w:rsidRPr="0095626A">
                    <w:rPr>
                      <w:rFonts w:ascii="Times New Roman" w:hAnsi="Times New Roman"/>
                      <w:bCs/>
                      <w:sz w:val="20"/>
                      <w:szCs w:val="20"/>
                    </w:rPr>
                    <w:t>59201- Тейкопланін диски для тестування на чутливість ІВД</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Тейкопланін 30 (50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sz w:val="20"/>
                      <w:szCs w:val="20"/>
                      <w:lang w:val="uk-UA"/>
                    </w:rPr>
                  </w:pPr>
                  <w:r>
                    <w:rPr>
                      <w:color w:val="000000"/>
                    </w:rPr>
                    <w:t>10</w:t>
                  </w:r>
                </w:p>
              </w:tc>
            </w:tr>
            <w:tr w:rsidR="00723B16" w:rsidRPr="0095626A" w:rsidTr="00723B16">
              <w:trPr>
                <w:trHeight w:val="300"/>
              </w:trPr>
              <w:tc>
                <w:tcPr>
                  <w:tcW w:w="426" w:type="dxa"/>
                  <w:shd w:val="clear" w:color="auto" w:fill="auto"/>
                  <w:noWrap/>
                  <w:vAlign w:val="center"/>
                </w:tcPr>
                <w:p w:rsidR="00723B16" w:rsidRDefault="00723B16" w:rsidP="003E4302">
                  <w:pPr>
                    <w:jc w:val="right"/>
                    <w:rPr>
                      <w:rFonts w:ascii="Times New Roman" w:hAnsi="Times New Roman"/>
                      <w:sz w:val="20"/>
                      <w:szCs w:val="20"/>
                      <w:lang w:val="uk-UA" w:eastAsia="uk-UA"/>
                    </w:rPr>
                  </w:pPr>
                  <w:r>
                    <w:rPr>
                      <w:color w:val="000000"/>
                    </w:rPr>
                    <w:t>43</w:t>
                  </w:r>
                </w:p>
              </w:tc>
              <w:tc>
                <w:tcPr>
                  <w:tcW w:w="2337" w:type="dxa"/>
                  <w:shd w:val="clear" w:color="auto" w:fill="auto"/>
                </w:tcPr>
                <w:p w:rsidR="00723B16" w:rsidRDefault="00723B16" w:rsidP="003E4302">
                  <w:pPr>
                    <w:rPr>
                      <w:rFonts w:ascii="Times New Roman" w:hAnsi="Times New Roman"/>
                      <w:bCs/>
                      <w:sz w:val="20"/>
                      <w:szCs w:val="20"/>
                      <w:lang w:val="uk-UA"/>
                    </w:rPr>
                  </w:pPr>
                  <w:r w:rsidRPr="003D4EE0">
                    <w:rPr>
                      <w:rFonts w:ascii="Times New Roman" w:hAnsi="Times New Roman"/>
                      <w:bCs/>
                      <w:sz w:val="20"/>
                      <w:szCs w:val="20"/>
                    </w:rPr>
                    <w:t>41655 - Диск IVD випробування на сприйнятливість фосфоміцину</w:t>
                  </w:r>
                </w:p>
                <w:p w:rsidR="00723B16" w:rsidRPr="00723B16" w:rsidRDefault="00723B16" w:rsidP="003E4302">
                  <w:pPr>
                    <w:rPr>
                      <w:rFonts w:ascii="Times New Roman" w:hAnsi="Times New Roman"/>
                      <w:bCs/>
                      <w:sz w:val="20"/>
                      <w:szCs w:val="20"/>
                      <w:lang w:val="uk-UA"/>
                    </w:rPr>
                  </w:pP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Фосфоміцин/Трометамол 200(50 </w:t>
                  </w:r>
                  <w:proofErr w:type="gramStart"/>
                  <w:r>
                    <w:rPr>
                      <w:color w:val="000000"/>
                    </w:rPr>
                    <w:t>шт</w:t>
                  </w:r>
                  <w:proofErr w:type="gramEnd"/>
                  <w:r>
                    <w:rPr>
                      <w:color w:val="000000"/>
                    </w:rPr>
                    <w:t>)</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r>
                    <w:rPr>
                      <w:color w:val="000000"/>
                    </w:rPr>
                    <w:t>паков</w:t>
                  </w:r>
                </w:p>
              </w:tc>
              <w:tc>
                <w:tcPr>
                  <w:tcW w:w="992" w:type="dxa"/>
                  <w:shd w:val="clear" w:color="auto" w:fill="auto"/>
                  <w:vAlign w:val="center"/>
                </w:tcPr>
                <w:p w:rsidR="00723B16" w:rsidRPr="0095626A" w:rsidRDefault="00723B16" w:rsidP="003E4302">
                  <w:pPr>
                    <w:jc w:val="center"/>
                    <w:rPr>
                      <w:rFonts w:ascii="Times New Roman" w:hAnsi="Times New Roman"/>
                      <w:sz w:val="20"/>
                      <w:szCs w:val="20"/>
                      <w:lang w:val="uk-UA"/>
                    </w:rPr>
                  </w:pPr>
                  <w:r>
                    <w:rPr>
                      <w:color w:val="000000"/>
                    </w:rPr>
                    <w:t>6</w:t>
                  </w:r>
                </w:p>
              </w:tc>
            </w:tr>
            <w:tr w:rsidR="00723B16" w:rsidRPr="0095626A" w:rsidTr="00723B16">
              <w:trPr>
                <w:trHeight w:val="300"/>
              </w:trPr>
              <w:tc>
                <w:tcPr>
                  <w:tcW w:w="426" w:type="dxa"/>
                  <w:shd w:val="clear" w:color="auto" w:fill="auto"/>
                  <w:noWrap/>
                  <w:vAlign w:val="center"/>
                </w:tcPr>
                <w:p w:rsidR="00723B16" w:rsidRDefault="00723B16" w:rsidP="003E4302">
                  <w:pPr>
                    <w:jc w:val="right"/>
                    <w:rPr>
                      <w:rFonts w:ascii="Times New Roman" w:hAnsi="Times New Roman"/>
                      <w:sz w:val="20"/>
                      <w:szCs w:val="20"/>
                      <w:lang w:val="uk-UA" w:eastAsia="uk-UA"/>
                    </w:rPr>
                  </w:pPr>
                  <w:r>
                    <w:rPr>
                      <w:color w:val="000000"/>
                    </w:rPr>
                    <w:t>44</w:t>
                  </w:r>
                </w:p>
              </w:tc>
              <w:tc>
                <w:tcPr>
                  <w:tcW w:w="2337" w:type="dxa"/>
                  <w:shd w:val="clear" w:color="auto" w:fill="auto"/>
                </w:tcPr>
                <w:p w:rsidR="00723B16" w:rsidRPr="00723B16" w:rsidRDefault="00723B16" w:rsidP="003E4302">
                  <w:pPr>
                    <w:rPr>
                      <w:rFonts w:ascii="Times New Roman" w:hAnsi="Times New Roman"/>
                      <w:bCs/>
                      <w:sz w:val="20"/>
                      <w:szCs w:val="20"/>
                      <w:lang w:val="uk-UA"/>
                    </w:rPr>
                  </w:pPr>
                  <w:r w:rsidRPr="00723B16">
                    <w:rPr>
                      <w:rFonts w:ascii="Times New Roman" w:hAnsi="Times New Roman"/>
                      <w:bCs/>
                      <w:sz w:val="20"/>
                      <w:szCs w:val="20"/>
                      <w:lang w:val="uk-UA"/>
                    </w:rPr>
                    <w:t xml:space="preserve">36085- Оптохін / етилгідрокупреін диференціюючий диск </w:t>
                  </w:r>
                  <w:r w:rsidRPr="00A43692">
                    <w:rPr>
                      <w:rFonts w:ascii="Times New Roman" w:hAnsi="Times New Roman"/>
                      <w:bCs/>
                      <w:sz w:val="20"/>
                      <w:szCs w:val="20"/>
                    </w:rPr>
                    <w:t>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Оптохін (100) </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r>
                    <w:rPr>
                      <w:color w:val="000000"/>
                    </w:rPr>
                    <w:t>набі</w:t>
                  </w:r>
                  <w:proofErr w:type="gramStart"/>
                  <w:r>
                    <w:rPr>
                      <w:color w:val="000000"/>
                    </w:rPr>
                    <w:t>р</w:t>
                  </w:r>
                  <w:proofErr w:type="gramEnd"/>
                </w:p>
              </w:tc>
              <w:tc>
                <w:tcPr>
                  <w:tcW w:w="992" w:type="dxa"/>
                  <w:shd w:val="clear" w:color="auto" w:fill="auto"/>
                  <w:vAlign w:val="center"/>
                </w:tcPr>
                <w:p w:rsidR="00723B16" w:rsidRPr="0095626A" w:rsidRDefault="00723B16" w:rsidP="003E4302">
                  <w:pPr>
                    <w:jc w:val="center"/>
                    <w:rPr>
                      <w:rFonts w:ascii="Times New Roman" w:hAnsi="Times New Roman"/>
                      <w:sz w:val="20"/>
                      <w:szCs w:val="20"/>
                      <w:lang w:val="uk-UA"/>
                    </w:rPr>
                  </w:pPr>
                  <w:r>
                    <w:rPr>
                      <w:color w:val="000000"/>
                    </w:rPr>
                    <w:t>1</w:t>
                  </w:r>
                </w:p>
              </w:tc>
            </w:tr>
            <w:tr w:rsidR="00723B16" w:rsidRPr="0095626A" w:rsidTr="00723B16">
              <w:trPr>
                <w:trHeight w:val="300"/>
              </w:trPr>
              <w:tc>
                <w:tcPr>
                  <w:tcW w:w="426" w:type="dxa"/>
                  <w:shd w:val="clear" w:color="auto" w:fill="auto"/>
                  <w:noWrap/>
                  <w:vAlign w:val="center"/>
                </w:tcPr>
                <w:p w:rsidR="00723B16" w:rsidRDefault="00723B16" w:rsidP="003E4302">
                  <w:pPr>
                    <w:jc w:val="right"/>
                    <w:rPr>
                      <w:rFonts w:ascii="Times New Roman" w:hAnsi="Times New Roman"/>
                      <w:sz w:val="20"/>
                      <w:szCs w:val="20"/>
                      <w:lang w:val="uk-UA" w:eastAsia="uk-UA"/>
                    </w:rPr>
                  </w:pPr>
                  <w:r>
                    <w:rPr>
                      <w:color w:val="000000"/>
                    </w:rPr>
                    <w:t>45</w:t>
                  </w:r>
                </w:p>
              </w:tc>
              <w:tc>
                <w:tcPr>
                  <w:tcW w:w="2337" w:type="dxa"/>
                  <w:shd w:val="clear" w:color="auto" w:fill="auto"/>
                </w:tcPr>
                <w:p w:rsidR="00723B16" w:rsidRPr="0095626A" w:rsidRDefault="00723B16" w:rsidP="003E4302">
                  <w:pPr>
                    <w:rPr>
                      <w:rFonts w:ascii="Times New Roman" w:hAnsi="Times New Roman"/>
                      <w:bCs/>
                      <w:sz w:val="20"/>
                      <w:szCs w:val="20"/>
                    </w:rPr>
                  </w:pPr>
                  <w:r w:rsidRPr="00A43692">
                    <w:rPr>
                      <w:rFonts w:ascii="Times New Roman" w:hAnsi="Times New Roman"/>
                      <w:bCs/>
                      <w:sz w:val="20"/>
                      <w:szCs w:val="20"/>
                    </w:rPr>
                    <w:t>43042- Диски для тестування на чутливість з бацитрацином,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Бацитрацин S</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r>
                    <w:rPr>
                      <w:color w:val="000000"/>
                    </w:rPr>
                    <w:t>набі</w:t>
                  </w:r>
                  <w:proofErr w:type="gramStart"/>
                  <w:r>
                    <w:rPr>
                      <w:color w:val="000000"/>
                    </w:rPr>
                    <w:t>р</w:t>
                  </w:r>
                  <w:proofErr w:type="gramEnd"/>
                </w:p>
              </w:tc>
              <w:tc>
                <w:tcPr>
                  <w:tcW w:w="992" w:type="dxa"/>
                  <w:shd w:val="clear" w:color="auto" w:fill="auto"/>
                  <w:vAlign w:val="center"/>
                </w:tcPr>
                <w:p w:rsidR="00723B16" w:rsidRPr="0095626A" w:rsidRDefault="00723B16" w:rsidP="003E4302">
                  <w:pPr>
                    <w:jc w:val="center"/>
                    <w:rPr>
                      <w:rFonts w:ascii="Times New Roman" w:hAnsi="Times New Roman"/>
                      <w:sz w:val="20"/>
                      <w:szCs w:val="20"/>
                      <w:lang w:val="uk-UA"/>
                    </w:rPr>
                  </w:pPr>
                  <w:r>
                    <w:rPr>
                      <w:color w:val="000000"/>
                    </w:rPr>
                    <w:t>2</w:t>
                  </w:r>
                </w:p>
              </w:tc>
            </w:tr>
            <w:tr w:rsidR="00723B16" w:rsidRPr="0095626A" w:rsidTr="00723B16">
              <w:trPr>
                <w:trHeight w:val="300"/>
              </w:trPr>
              <w:tc>
                <w:tcPr>
                  <w:tcW w:w="426" w:type="dxa"/>
                  <w:shd w:val="clear" w:color="auto" w:fill="auto"/>
                  <w:noWrap/>
                  <w:vAlign w:val="center"/>
                </w:tcPr>
                <w:p w:rsidR="00723B16" w:rsidRDefault="00723B16" w:rsidP="003E4302">
                  <w:pPr>
                    <w:jc w:val="right"/>
                    <w:rPr>
                      <w:rFonts w:ascii="Times New Roman" w:hAnsi="Times New Roman"/>
                      <w:sz w:val="20"/>
                      <w:szCs w:val="20"/>
                      <w:lang w:val="uk-UA" w:eastAsia="uk-UA"/>
                    </w:rPr>
                  </w:pPr>
                  <w:r>
                    <w:rPr>
                      <w:color w:val="000000"/>
                    </w:rPr>
                    <w:t>46</w:t>
                  </w:r>
                </w:p>
              </w:tc>
              <w:tc>
                <w:tcPr>
                  <w:tcW w:w="2337" w:type="dxa"/>
                  <w:shd w:val="clear" w:color="auto" w:fill="auto"/>
                </w:tcPr>
                <w:p w:rsidR="00723B16" w:rsidRPr="0095626A" w:rsidRDefault="00723B16" w:rsidP="003E4302">
                  <w:pPr>
                    <w:rPr>
                      <w:rFonts w:ascii="Times New Roman" w:hAnsi="Times New Roman"/>
                      <w:bCs/>
                      <w:sz w:val="20"/>
                      <w:szCs w:val="20"/>
                    </w:rPr>
                  </w:pPr>
                  <w:r w:rsidRPr="00A43692">
                    <w:rPr>
                      <w:rFonts w:ascii="Times New Roman" w:hAnsi="Times New Roman"/>
                      <w:bCs/>
                      <w:sz w:val="20"/>
                      <w:szCs w:val="20"/>
                    </w:rPr>
                    <w:t xml:space="preserve">38062- Реагент для </w:t>
                  </w:r>
                  <w:proofErr w:type="gramStart"/>
                  <w:r w:rsidRPr="00A43692">
                    <w:rPr>
                      <w:rFonts w:ascii="Times New Roman" w:hAnsi="Times New Roman"/>
                      <w:bCs/>
                      <w:sz w:val="20"/>
                      <w:szCs w:val="20"/>
                    </w:rPr>
                    <w:t>м</w:t>
                  </w:r>
                  <w:proofErr w:type="gramEnd"/>
                  <w:r w:rsidRPr="00A43692">
                    <w:rPr>
                      <w:rFonts w:ascii="Times New Roman" w:hAnsi="Times New Roman"/>
                      <w:bCs/>
                      <w:sz w:val="20"/>
                      <w:szCs w:val="20"/>
                    </w:rPr>
                    <w:t>ікробіологічного тесту на здатність продукувати оксидазу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ОКСІтест смужки</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r>
                    <w:rPr>
                      <w:color w:val="000000"/>
                    </w:rPr>
                    <w:t>набі</w:t>
                  </w:r>
                  <w:proofErr w:type="gramStart"/>
                  <w:r>
                    <w:rPr>
                      <w:color w:val="000000"/>
                    </w:rPr>
                    <w:t>р</w:t>
                  </w:r>
                  <w:proofErr w:type="gramEnd"/>
                </w:p>
              </w:tc>
              <w:tc>
                <w:tcPr>
                  <w:tcW w:w="992" w:type="dxa"/>
                  <w:shd w:val="clear" w:color="auto" w:fill="auto"/>
                  <w:vAlign w:val="center"/>
                </w:tcPr>
                <w:p w:rsidR="00723B16" w:rsidRPr="0095626A" w:rsidRDefault="00723B16" w:rsidP="003E4302">
                  <w:pPr>
                    <w:jc w:val="center"/>
                    <w:rPr>
                      <w:rFonts w:ascii="Times New Roman" w:hAnsi="Times New Roman"/>
                      <w:sz w:val="20"/>
                      <w:szCs w:val="20"/>
                      <w:lang w:val="uk-UA"/>
                    </w:rPr>
                  </w:pPr>
                  <w:r>
                    <w:rPr>
                      <w:color w:val="000000"/>
                    </w:rPr>
                    <w:t>1</w:t>
                  </w:r>
                </w:p>
              </w:tc>
            </w:tr>
            <w:tr w:rsidR="00723B16" w:rsidRPr="0095626A" w:rsidTr="00723B16">
              <w:trPr>
                <w:trHeight w:val="300"/>
              </w:trPr>
              <w:tc>
                <w:tcPr>
                  <w:tcW w:w="426" w:type="dxa"/>
                  <w:shd w:val="clear" w:color="auto" w:fill="auto"/>
                  <w:noWrap/>
                  <w:vAlign w:val="center"/>
                </w:tcPr>
                <w:p w:rsidR="00723B16" w:rsidRDefault="00723B16" w:rsidP="003E4302">
                  <w:pPr>
                    <w:jc w:val="right"/>
                    <w:rPr>
                      <w:rFonts w:ascii="Times New Roman" w:hAnsi="Times New Roman"/>
                      <w:sz w:val="20"/>
                      <w:szCs w:val="20"/>
                      <w:lang w:val="uk-UA" w:eastAsia="uk-UA"/>
                    </w:rPr>
                  </w:pPr>
                  <w:r>
                    <w:rPr>
                      <w:color w:val="000000"/>
                    </w:rPr>
                    <w:t>47</w:t>
                  </w:r>
                </w:p>
              </w:tc>
              <w:tc>
                <w:tcPr>
                  <w:tcW w:w="2337" w:type="dxa"/>
                  <w:shd w:val="clear" w:color="auto" w:fill="auto"/>
                </w:tcPr>
                <w:p w:rsidR="00723B16" w:rsidRPr="0095626A" w:rsidRDefault="00723B16" w:rsidP="003E4302">
                  <w:pPr>
                    <w:rPr>
                      <w:rFonts w:ascii="Times New Roman" w:hAnsi="Times New Roman"/>
                      <w:bCs/>
                      <w:sz w:val="20"/>
                      <w:szCs w:val="20"/>
                    </w:rPr>
                  </w:pPr>
                  <w:r w:rsidRPr="00F6420D">
                    <w:rPr>
                      <w:rFonts w:ascii="Times New Roman" w:hAnsi="Times New Roman"/>
                      <w:bCs/>
                      <w:sz w:val="20"/>
                      <w:szCs w:val="20"/>
                    </w:rPr>
                    <w:t>42738 Диски для тестування на чутливість жовч-ескуліну,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Жовч ЖОВ 3 мг №100</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r>
                    <w:rPr>
                      <w:color w:val="000000"/>
                    </w:rPr>
                    <w:t>флак</w:t>
                  </w:r>
                </w:p>
              </w:tc>
              <w:tc>
                <w:tcPr>
                  <w:tcW w:w="992" w:type="dxa"/>
                  <w:shd w:val="clear" w:color="auto" w:fill="auto"/>
                  <w:vAlign w:val="center"/>
                </w:tcPr>
                <w:p w:rsidR="00723B16" w:rsidRPr="0095626A" w:rsidRDefault="00723B16" w:rsidP="003E4302">
                  <w:pPr>
                    <w:jc w:val="center"/>
                    <w:rPr>
                      <w:rFonts w:ascii="Times New Roman" w:hAnsi="Times New Roman"/>
                      <w:sz w:val="20"/>
                      <w:szCs w:val="20"/>
                      <w:lang w:val="uk-UA"/>
                    </w:rPr>
                  </w:pPr>
                  <w:r>
                    <w:rPr>
                      <w:color w:val="000000"/>
                    </w:rPr>
                    <w:t>1</w:t>
                  </w:r>
                </w:p>
              </w:tc>
            </w:tr>
            <w:tr w:rsidR="00723B16" w:rsidRPr="0095626A" w:rsidTr="00723B16">
              <w:trPr>
                <w:trHeight w:val="300"/>
              </w:trPr>
              <w:tc>
                <w:tcPr>
                  <w:tcW w:w="426" w:type="dxa"/>
                  <w:shd w:val="clear" w:color="auto" w:fill="auto"/>
                  <w:noWrap/>
                  <w:vAlign w:val="center"/>
                </w:tcPr>
                <w:p w:rsidR="00723B16" w:rsidRPr="00117EC5" w:rsidRDefault="00723B16" w:rsidP="003E4302">
                  <w:pPr>
                    <w:jc w:val="right"/>
                    <w:rPr>
                      <w:color w:val="000000"/>
                      <w:lang w:val="uk-UA"/>
                    </w:rPr>
                  </w:pPr>
                  <w:r>
                    <w:rPr>
                      <w:color w:val="000000"/>
                      <w:lang w:val="uk-UA"/>
                    </w:rPr>
                    <w:t>48</w:t>
                  </w:r>
                </w:p>
              </w:tc>
              <w:tc>
                <w:tcPr>
                  <w:tcW w:w="2337" w:type="dxa"/>
                  <w:shd w:val="clear" w:color="auto" w:fill="auto"/>
                </w:tcPr>
                <w:p w:rsidR="00723B16" w:rsidRPr="0095626A" w:rsidRDefault="00723B16" w:rsidP="003E4302">
                  <w:pPr>
                    <w:rPr>
                      <w:rFonts w:ascii="Times New Roman" w:hAnsi="Times New Roman"/>
                      <w:bCs/>
                      <w:sz w:val="20"/>
                      <w:szCs w:val="20"/>
                    </w:rPr>
                  </w:pPr>
                  <w:r w:rsidRPr="00A43692">
                    <w:rPr>
                      <w:rFonts w:ascii="Times New Roman" w:hAnsi="Times New Roman"/>
                      <w:bCs/>
                      <w:sz w:val="20"/>
                      <w:szCs w:val="20"/>
                    </w:rPr>
                    <w:t>30655- V фактор диференціювання диска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X-фактор (№100)</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r>
                    <w:rPr>
                      <w:color w:val="000000"/>
                    </w:rPr>
                    <w:t>набі</w:t>
                  </w:r>
                  <w:proofErr w:type="gramStart"/>
                  <w:r>
                    <w:rPr>
                      <w:color w:val="000000"/>
                    </w:rPr>
                    <w:t>р</w:t>
                  </w:r>
                  <w:proofErr w:type="gramEnd"/>
                </w:p>
              </w:tc>
              <w:tc>
                <w:tcPr>
                  <w:tcW w:w="992" w:type="dxa"/>
                  <w:shd w:val="clear" w:color="auto" w:fill="auto"/>
                  <w:vAlign w:val="center"/>
                </w:tcPr>
                <w:p w:rsidR="00723B16" w:rsidRPr="0095626A" w:rsidRDefault="00723B16" w:rsidP="003E4302">
                  <w:pPr>
                    <w:jc w:val="center"/>
                    <w:rPr>
                      <w:rFonts w:ascii="Times New Roman" w:hAnsi="Times New Roman"/>
                      <w:sz w:val="20"/>
                      <w:szCs w:val="20"/>
                      <w:lang w:val="uk-UA"/>
                    </w:rPr>
                  </w:pPr>
                  <w:r>
                    <w:rPr>
                      <w:color w:val="000000"/>
                    </w:rPr>
                    <w:t>1</w:t>
                  </w:r>
                </w:p>
              </w:tc>
            </w:tr>
            <w:tr w:rsidR="00723B16" w:rsidRPr="0095626A" w:rsidTr="00723B16">
              <w:trPr>
                <w:trHeight w:val="300"/>
              </w:trPr>
              <w:tc>
                <w:tcPr>
                  <w:tcW w:w="426" w:type="dxa"/>
                  <w:shd w:val="clear" w:color="auto" w:fill="auto"/>
                  <w:noWrap/>
                  <w:vAlign w:val="center"/>
                </w:tcPr>
                <w:p w:rsidR="00723B16" w:rsidRPr="00117EC5" w:rsidRDefault="00723B16" w:rsidP="003E4302">
                  <w:pPr>
                    <w:jc w:val="right"/>
                    <w:rPr>
                      <w:color w:val="000000"/>
                      <w:lang w:val="uk-UA"/>
                    </w:rPr>
                  </w:pPr>
                  <w:r>
                    <w:rPr>
                      <w:color w:val="000000"/>
                      <w:lang w:val="uk-UA"/>
                    </w:rPr>
                    <w:t>49</w:t>
                  </w:r>
                </w:p>
              </w:tc>
              <w:tc>
                <w:tcPr>
                  <w:tcW w:w="2337" w:type="dxa"/>
                  <w:shd w:val="clear" w:color="auto" w:fill="auto"/>
                </w:tcPr>
                <w:p w:rsidR="00723B16" w:rsidRPr="0095626A" w:rsidRDefault="00723B16" w:rsidP="003E4302">
                  <w:pPr>
                    <w:rPr>
                      <w:rFonts w:ascii="Times New Roman" w:hAnsi="Times New Roman"/>
                      <w:bCs/>
                      <w:sz w:val="20"/>
                      <w:szCs w:val="20"/>
                    </w:rPr>
                  </w:pPr>
                  <w:r w:rsidRPr="00A43692">
                    <w:rPr>
                      <w:rFonts w:ascii="Times New Roman" w:hAnsi="Times New Roman"/>
                      <w:bCs/>
                      <w:sz w:val="20"/>
                      <w:szCs w:val="20"/>
                    </w:rPr>
                    <w:t>43513- Диференціюючий диск фактора Х,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V-фактор (№100) </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r>
                    <w:rPr>
                      <w:color w:val="000000"/>
                    </w:rPr>
                    <w:t>набі</w:t>
                  </w:r>
                  <w:proofErr w:type="gramStart"/>
                  <w:r>
                    <w:rPr>
                      <w:color w:val="000000"/>
                    </w:rPr>
                    <w:t>р</w:t>
                  </w:r>
                  <w:proofErr w:type="gramEnd"/>
                </w:p>
              </w:tc>
              <w:tc>
                <w:tcPr>
                  <w:tcW w:w="992" w:type="dxa"/>
                  <w:shd w:val="clear" w:color="auto" w:fill="auto"/>
                  <w:vAlign w:val="center"/>
                </w:tcPr>
                <w:p w:rsidR="00723B16" w:rsidRPr="0095626A" w:rsidRDefault="00723B16" w:rsidP="003E4302">
                  <w:pPr>
                    <w:jc w:val="center"/>
                    <w:rPr>
                      <w:rFonts w:ascii="Times New Roman" w:hAnsi="Times New Roman"/>
                      <w:sz w:val="20"/>
                      <w:szCs w:val="20"/>
                      <w:lang w:val="uk-UA"/>
                    </w:rPr>
                  </w:pPr>
                  <w:r>
                    <w:rPr>
                      <w:color w:val="000000"/>
                    </w:rPr>
                    <w:t>1</w:t>
                  </w:r>
                </w:p>
              </w:tc>
            </w:tr>
            <w:tr w:rsidR="00723B16" w:rsidRPr="0095626A" w:rsidTr="00723B16">
              <w:trPr>
                <w:trHeight w:val="300"/>
              </w:trPr>
              <w:tc>
                <w:tcPr>
                  <w:tcW w:w="426" w:type="dxa"/>
                  <w:shd w:val="clear" w:color="auto" w:fill="auto"/>
                  <w:noWrap/>
                  <w:vAlign w:val="center"/>
                </w:tcPr>
                <w:p w:rsidR="00723B16" w:rsidRPr="00117EC5" w:rsidRDefault="00723B16" w:rsidP="003E4302">
                  <w:pPr>
                    <w:jc w:val="right"/>
                    <w:rPr>
                      <w:color w:val="000000"/>
                      <w:lang w:val="uk-UA"/>
                    </w:rPr>
                  </w:pPr>
                  <w:r>
                    <w:rPr>
                      <w:color w:val="000000"/>
                      <w:lang w:val="uk-UA"/>
                    </w:rPr>
                    <w:t>50</w:t>
                  </w:r>
                </w:p>
              </w:tc>
              <w:tc>
                <w:tcPr>
                  <w:tcW w:w="2337" w:type="dxa"/>
                  <w:shd w:val="clear" w:color="auto" w:fill="auto"/>
                </w:tcPr>
                <w:p w:rsidR="00723B16" w:rsidRPr="00723B16" w:rsidRDefault="00723B16" w:rsidP="003E4302">
                  <w:pPr>
                    <w:rPr>
                      <w:rFonts w:ascii="Times New Roman" w:hAnsi="Times New Roman"/>
                      <w:bCs/>
                      <w:sz w:val="20"/>
                      <w:szCs w:val="20"/>
                      <w:lang w:val="uk-UA"/>
                    </w:rPr>
                  </w:pPr>
                  <w:r w:rsidRPr="00723B16">
                    <w:rPr>
                      <w:rFonts w:ascii="Times New Roman" w:hAnsi="Times New Roman"/>
                      <w:bCs/>
                      <w:sz w:val="20"/>
                      <w:szCs w:val="20"/>
                      <w:lang w:val="uk-UA"/>
                    </w:rPr>
                    <w:t xml:space="preserve">30658- Множинна антимікобактеріальна мінімальна інгібуюча </w:t>
                  </w:r>
                  <w:r w:rsidRPr="00723B16">
                    <w:rPr>
                      <w:rFonts w:ascii="Times New Roman" w:hAnsi="Times New Roman"/>
                      <w:bCs/>
                      <w:sz w:val="20"/>
                      <w:szCs w:val="20"/>
                      <w:lang w:val="uk-UA"/>
                    </w:rPr>
                    <w:lastRenderedPageBreak/>
                    <w:t xml:space="preserve">концентрація </w:t>
                  </w:r>
                  <w:r w:rsidRPr="00A43692">
                    <w:rPr>
                      <w:rFonts w:ascii="Times New Roman" w:hAnsi="Times New Roman"/>
                      <w:bCs/>
                      <w:sz w:val="20"/>
                      <w:szCs w:val="20"/>
                    </w:rPr>
                    <w:t>IVD</w:t>
                  </w:r>
                  <w:r w:rsidRPr="00723B16">
                    <w:rPr>
                      <w:rFonts w:ascii="Times New Roman" w:hAnsi="Times New Roman"/>
                      <w:bCs/>
                      <w:sz w:val="20"/>
                      <w:szCs w:val="20"/>
                      <w:lang w:val="uk-UA"/>
                    </w:rPr>
                    <w:t>, набір</w:t>
                  </w:r>
                </w:p>
              </w:tc>
              <w:tc>
                <w:tcPr>
                  <w:tcW w:w="2977" w:type="dxa"/>
                  <w:shd w:val="clear" w:color="auto" w:fill="auto"/>
                  <w:vAlign w:val="center"/>
                </w:tcPr>
                <w:p w:rsidR="00723B16" w:rsidRPr="00723B16" w:rsidRDefault="00723B16" w:rsidP="003E4302">
                  <w:pPr>
                    <w:jc w:val="center"/>
                    <w:rPr>
                      <w:rFonts w:ascii="Times New Roman" w:hAnsi="Times New Roman"/>
                      <w:sz w:val="20"/>
                      <w:szCs w:val="20"/>
                      <w:lang w:val="uk-UA"/>
                    </w:rPr>
                  </w:pPr>
                  <w:r>
                    <w:rPr>
                      <w:color w:val="000000"/>
                    </w:rPr>
                    <w:lastRenderedPageBreak/>
                    <w:t>EM</w:t>
                  </w:r>
                  <w:r w:rsidRPr="00723B16">
                    <w:rPr>
                      <w:color w:val="000000"/>
                      <w:lang w:val="uk-UA"/>
                    </w:rPr>
                    <w:t xml:space="preserve">020 Колістиін </w:t>
                  </w:r>
                  <w:r>
                    <w:rPr>
                      <w:color w:val="000000"/>
                    </w:rPr>
                    <w:t>Ezy</w:t>
                  </w:r>
                  <w:r w:rsidRPr="00723B16">
                    <w:rPr>
                      <w:color w:val="000000"/>
                      <w:lang w:val="uk-UA"/>
                    </w:rPr>
                    <w:t xml:space="preserve"> </w:t>
                  </w:r>
                  <w:r>
                    <w:rPr>
                      <w:color w:val="000000"/>
                    </w:rPr>
                    <w:t>MIC</w:t>
                  </w:r>
                  <w:r w:rsidRPr="00723B16">
                    <w:rPr>
                      <w:color w:val="000000"/>
                      <w:lang w:val="uk-UA"/>
                    </w:rPr>
                    <w:t xml:space="preserve"> </w:t>
                  </w:r>
                  <w:r>
                    <w:rPr>
                      <w:color w:val="000000"/>
                    </w:rPr>
                    <w:t>Strip</w:t>
                  </w:r>
                  <w:r w:rsidRPr="00723B16">
                    <w:rPr>
                      <w:color w:val="000000"/>
                      <w:lang w:val="uk-UA"/>
                    </w:rPr>
                    <w:t xml:space="preserve"> (10 </w:t>
                  </w:r>
                  <w:proofErr w:type="gramStart"/>
                  <w:r w:rsidRPr="00723B16">
                    <w:rPr>
                      <w:color w:val="000000"/>
                      <w:lang w:val="uk-UA"/>
                    </w:rPr>
                    <w:t>стр</w:t>
                  </w:r>
                  <w:proofErr w:type="gramEnd"/>
                  <w:r w:rsidRPr="00723B16">
                    <w:rPr>
                      <w:color w:val="000000"/>
                      <w:lang w:val="uk-UA"/>
                    </w:rPr>
                    <w:t>іпів)</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proofErr w:type="gramStart"/>
                  <w:r>
                    <w:rPr>
                      <w:color w:val="000000"/>
                    </w:rPr>
                    <w:t>шт</w:t>
                  </w:r>
                  <w:proofErr w:type="gramEnd"/>
                </w:p>
              </w:tc>
              <w:tc>
                <w:tcPr>
                  <w:tcW w:w="992" w:type="dxa"/>
                  <w:shd w:val="clear" w:color="auto" w:fill="auto"/>
                  <w:vAlign w:val="center"/>
                </w:tcPr>
                <w:p w:rsidR="00723B16" w:rsidRPr="0095626A" w:rsidRDefault="00723B16" w:rsidP="003E4302">
                  <w:pPr>
                    <w:jc w:val="center"/>
                    <w:rPr>
                      <w:rFonts w:ascii="Times New Roman" w:hAnsi="Times New Roman"/>
                      <w:sz w:val="20"/>
                      <w:szCs w:val="20"/>
                      <w:lang w:val="uk-UA"/>
                    </w:rPr>
                  </w:pPr>
                  <w:r>
                    <w:rPr>
                      <w:color w:val="000000"/>
                    </w:rPr>
                    <w:t>2</w:t>
                  </w:r>
                </w:p>
              </w:tc>
            </w:tr>
            <w:tr w:rsidR="00723B16" w:rsidRPr="0095626A" w:rsidTr="00723B16">
              <w:trPr>
                <w:trHeight w:val="300"/>
              </w:trPr>
              <w:tc>
                <w:tcPr>
                  <w:tcW w:w="426" w:type="dxa"/>
                  <w:shd w:val="clear" w:color="auto" w:fill="auto"/>
                  <w:noWrap/>
                  <w:vAlign w:val="center"/>
                </w:tcPr>
                <w:p w:rsidR="00723B16" w:rsidRPr="00117EC5" w:rsidRDefault="00723B16" w:rsidP="003E4302">
                  <w:pPr>
                    <w:jc w:val="right"/>
                    <w:rPr>
                      <w:color w:val="000000"/>
                      <w:lang w:val="uk-UA"/>
                    </w:rPr>
                  </w:pPr>
                  <w:r>
                    <w:rPr>
                      <w:color w:val="000000"/>
                      <w:lang w:val="uk-UA"/>
                    </w:rPr>
                    <w:lastRenderedPageBreak/>
                    <w:t>51</w:t>
                  </w:r>
                </w:p>
              </w:tc>
              <w:tc>
                <w:tcPr>
                  <w:tcW w:w="2337" w:type="dxa"/>
                  <w:shd w:val="clear" w:color="auto" w:fill="auto"/>
                </w:tcPr>
                <w:p w:rsidR="00723B16" w:rsidRPr="0095626A" w:rsidRDefault="00723B16" w:rsidP="003E4302">
                  <w:pPr>
                    <w:rPr>
                      <w:rFonts w:ascii="Times New Roman" w:hAnsi="Times New Roman"/>
                      <w:bCs/>
                      <w:sz w:val="20"/>
                      <w:szCs w:val="20"/>
                    </w:rPr>
                  </w:pPr>
                  <w:r w:rsidRPr="003D4EE0">
                    <w:rPr>
                      <w:rFonts w:ascii="Times New Roman" w:hAnsi="Times New Roman"/>
                      <w:bCs/>
                      <w:sz w:val="20"/>
                      <w:szCs w:val="20"/>
                    </w:rPr>
                    <w:t>35733 - Антимікробна чутливість, диспенсер диска IVD</w:t>
                  </w:r>
                </w:p>
              </w:tc>
              <w:tc>
                <w:tcPr>
                  <w:tcW w:w="2977" w:type="dxa"/>
                  <w:shd w:val="clear" w:color="auto" w:fill="auto"/>
                  <w:vAlign w:val="center"/>
                </w:tcPr>
                <w:p w:rsidR="00723B16" w:rsidRPr="0095626A" w:rsidRDefault="00723B16" w:rsidP="003E4302">
                  <w:pPr>
                    <w:jc w:val="center"/>
                    <w:rPr>
                      <w:rFonts w:ascii="Times New Roman" w:hAnsi="Times New Roman"/>
                      <w:sz w:val="20"/>
                      <w:szCs w:val="20"/>
                    </w:rPr>
                  </w:pPr>
                  <w:r>
                    <w:rPr>
                      <w:color w:val="000000"/>
                    </w:rPr>
                    <w:t xml:space="preserve">Диспенсер </w:t>
                  </w:r>
                  <w:proofErr w:type="gramStart"/>
                  <w:r>
                    <w:rPr>
                      <w:color w:val="000000"/>
                    </w:rPr>
                    <w:t>для</w:t>
                  </w:r>
                  <w:proofErr w:type="gramEnd"/>
                  <w:r>
                    <w:rPr>
                      <w:color w:val="000000"/>
                    </w:rPr>
                    <w:t xml:space="preserve">  дисків з антибіотиками</w:t>
                  </w:r>
                </w:p>
              </w:tc>
              <w:tc>
                <w:tcPr>
                  <w:tcW w:w="1134" w:type="dxa"/>
                  <w:shd w:val="clear" w:color="auto" w:fill="auto"/>
                  <w:vAlign w:val="center"/>
                </w:tcPr>
                <w:p w:rsidR="00723B16" w:rsidRPr="0095626A" w:rsidRDefault="00723B16" w:rsidP="003E4302">
                  <w:pPr>
                    <w:jc w:val="center"/>
                    <w:rPr>
                      <w:rFonts w:ascii="Times New Roman" w:hAnsi="Times New Roman"/>
                      <w:color w:val="000000"/>
                      <w:sz w:val="20"/>
                      <w:szCs w:val="20"/>
                      <w:lang w:val="uk-UA" w:eastAsia="de-DE"/>
                    </w:rPr>
                  </w:pPr>
                  <w:proofErr w:type="gramStart"/>
                  <w:r>
                    <w:rPr>
                      <w:color w:val="000000"/>
                    </w:rPr>
                    <w:t>шт</w:t>
                  </w:r>
                  <w:proofErr w:type="gramEnd"/>
                </w:p>
              </w:tc>
              <w:tc>
                <w:tcPr>
                  <w:tcW w:w="992" w:type="dxa"/>
                  <w:shd w:val="clear" w:color="auto" w:fill="auto"/>
                  <w:vAlign w:val="center"/>
                </w:tcPr>
                <w:p w:rsidR="00723B16" w:rsidRPr="0095626A" w:rsidRDefault="00723B16" w:rsidP="003E4302">
                  <w:pPr>
                    <w:jc w:val="center"/>
                    <w:rPr>
                      <w:rFonts w:ascii="Times New Roman" w:hAnsi="Times New Roman"/>
                      <w:sz w:val="20"/>
                      <w:szCs w:val="20"/>
                      <w:lang w:val="uk-UA"/>
                    </w:rPr>
                  </w:pPr>
                  <w:r>
                    <w:rPr>
                      <w:color w:val="000000"/>
                    </w:rPr>
                    <w:t>1</w:t>
                  </w:r>
                </w:p>
              </w:tc>
            </w:tr>
          </w:tbl>
          <w:p w:rsidR="00F67578" w:rsidRPr="008B505E" w:rsidRDefault="00F67578" w:rsidP="00BD28AF">
            <w:pPr>
              <w:pStyle w:val="a6"/>
              <w:snapToGrid w:val="0"/>
              <w:spacing w:before="0" w:after="0"/>
              <w:ind w:left="113" w:right="113"/>
              <w:jc w:val="both"/>
              <w:rPr>
                <w:lang w:val="uk-UA"/>
              </w:rPr>
            </w:pP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lastRenderedPageBreak/>
              <w:t xml:space="preserve">4.4. </w:t>
            </w:r>
            <w:r w:rsidR="00130F1F" w:rsidRPr="005B2390">
              <w:rPr>
                <w:lang w:val="uk-UA"/>
              </w:rPr>
              <w:t>строк поставки товарів</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6D51FC" w:rsidP="005B2390">
            <w:pPr>
              <w:pStyle w:val="a6"/>
              <w:snapToGrid w:val="0"/>
              <w:spacing w:before="0" w:after="0"/>
              <w:ind w:left="113" w:right="113"/>
              <w:jc w:val="both"/>
              <w:rPr>
                <w:lang w:val="uk-UA"/>
              </w:rPr>
            </w:pPr>
            <w:r w:rsidRPr="005B2390">
              <w:rPr>
                <w:b/>
                <w:lang w:val="uk-UA"/>
              </w:rPr>
              <w:t>до 31.12.202</w:t>
            </w:r>
            <w:r w:rsidR="009B179C" w:rsidRPr="005B2390">
              <w:rPr>
                <w:b/>
                <w:lang w:val="uk-UA"/>
              </w:rPr>
              <w:t>2</w:t>
            </w:r>
            <w:r w:rsidR="00A45FA1" w:rsidRPr="005B2390">
              <w:rPr>
                <w:b/>
                <w:lang w:val="uk-UA"/>
              </w:rPr>
              <w:t xml:space="preserve"> року.</w:t>
            </w:r>
          </w:p>
        </w:tc>
      </w:tr>
      <w:tr w:rsidR="00204041" w:rsidRPr="00B22201"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rPr>
                <w:lang w:val="uk-UA"/>
              </w:rPr>
            </w:pPr>
            <w:r w:rsidRPr="005B2390">
              <w:rPr>
                <w:b/>
                <w:bCs/>
                <w:lang w:val="uk-UA"/>
              </w:rPr>
              <w:t>5. Недискримінація учасників</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2201" w:rsidRDefault="008758C3" w:rsidP="005B2390">
            <w:pPr>
              <w:pStyle w:val="a6"/>
              <w:spacing w:before="0" w:after="0"/>
              <w:ind w:left="113" w:right="113"/>
              <w:jc w:val="both"/>
              <w:rPr>
                <w:lang w:val="uk-UA"/>
              </w:rPr>
            </w:pPr>
            <w:r w:rsidRPr="005B2390">
              <w:rPr>
                <w:lang w:val="uk-UA"/>
              </w:rPr>
              <w:t xml:space="preserve">1.5.1. Вітчизняні та іноземні учасники </w:t>
            </w:r>
            <w:r w:rsidR="00AE38E1" w:rsidRPr="00AE38E1">
              <w:rPr>
                <w:lang w:val="uk-UA"/>
              </w:rPr>
              <w:t xml:space="preserve">всіх форм власності та організаційно-правових форм </w:t>
            </w:r>
            <w:r w:rsidRPr="005B2390">
              <w:rPr>
                <w:lang w:val="uk-UA"/>
              </w:rPr>
              <w:t>беруть участь у процедурі закупівлі на рівних умовах</w:t>
            </w:r>
            <w:r w:rsidR="00B22201">
              <w:rPr>
                <w:lang w:val="uk-UA"/>
              </w:rPr>
              <w:t>.</w:t>
            </w:r>
          </w:p>
          <w:p w:rsidR="00B22201" w:rsidRDefault="00B22201" w:rsidP="00B12869">
            <w:pPr>
              <w:pStyle w:val="a6"/>
              <w:ind w:left="113" w:right="113"/>
              <w:jc w:val="both"/>
              <w:rPr>
                <w:lang w:val="uk-UA"/>
              </w:rPr>
            </w:pPr>
            <w:r w:rsidRPr="00B22201">
              <w:rPr>
                <w:lang w:val="uk-UA"/>
              </w:rPr>
              <w:t>Учасники відповідають за з</w:t>
            </w:r>
            <w:r w:rsidR="009018C3">
              <w:rPr>
                <w:lang w:val="uk-UA"/>
              </w:rPr>
              <w:t>міст своїх тендерних пропозицій.</w:t>
            </w:r>
            <w:r w:rsidRPr="00B22201">
              <w:rPr>
                <w:lang w:val="uk-UA"/>
              </w:rPr>
              <w:t xml:space="preserve"> </w:t>
            </w:r>
          </w:p>
          <w:p w:rsidR="00F67578" w:rsidRPr="00CA5176" w:rsidRDefault="00F67578" w:rsidP="00B12869">
            <w:pPr>
              <w:pStyle w:val="a6"/>
              <w:ind w:left="113" w:right="113"/>
              <w:jc w:val="both"/>
              <w:rPr>
                <w:b/>
                <w:bCs/>
                <w:lang w:val="uk-UA"/>
              </w:rPr>
            </w:pP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rPr>
                <w:lang w:val="uk-UA"/>
              </w:rPr>
            </w:pPr>
            <w:r w:rsidRPr="005B2390">
              <w:rPr>
                <w:b/>
                <w:bCs/>
                <w:lang w:val="uk-UA"/>
              </w:rPr>
              <w:t xml:space="preserve">6. </w:t>
            </w:r>
            <w:r w:rsidR="00286732" w:rsidRPr="005B2390">
              <w:rPr>
                <w:b/>
                <w:bCs/>
                <w:lang w:val="uk-UA"/>
              </w:rPr>
              <w:t>Валюта, у якій повинна бути зазначена ціна тендерної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1.6.1. Валютою тендерної пропозиції є гривня.</w:t>
            </w:r>
          </w:p>
          <w:p w:rsidR="008758C3" w:rsidRPr="005B2390" w:rsidRDefault="008758C3" w:rsidP="005B2390">
            <w:pPr>
              <w:pStyle w:val="a6"/>
              <w:spacing w:before="0" w:after="0"/>
              <w:ind w:left="113" w:right="113"/>
              <w:jc w:val="both"/>
              <w:rPr>
                <w:lang w:val="uk-UA"/>
              </w:rPr>
            </w:pPr>
            <w:r w:rsidRPr="005B239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5B2390" w:rsidRDefault="008758C3" w:rsidP="005B2390">
            <w:pPr>
              <w:pStyle w:val="a6"/>
              <w:spacing w:before="0" w:after="0"/>
              <w:ind w:left="113" w:right="113"/>
              <w:jc w:val="both"/>
              <w:rPr>
                <w:lang w:val="uk-UA"/>
              </w:rPr>
            </w:pPr>
            <w:r w:rsidRPr="005B239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5B2390" w:rsidRDefault="008758C3" w:rsidP="005B2390">
            <w:pPr>
              <w:pStyle w:val="a6"/>
              <w:spacing w:before="0" w:after="0"/>
              <w:ind w:left="113" w:right="113"/>
              <w:jc w:val="both"/>
              <w:rPr>
                <w:lang w:val="uk-UA"/>
              </w:rPr>
            </w:pPr>
            <w:r w:rsidRPr="005B2390">
              <w:rPr>
                <w:b/>
                <w:lang w:val="uk-UA"/>
              </w:rPr>
              <w:t>Цтгрн=Цтдол</w:t>
            </w:r>
            <w:r w:rsidR="00AE38E1" w:rsidRPr="00AE38E1">
              <w:rPr>
                <w:b/>
              </w:rPr>
              <w:t xml:space="preserve"> </w:t>
            </w:r>
            <w:r w:rsidRPr="005B2390">
              <w:rPr>
                <w:b/>
                <w:lang w:val="uk-UA"/>
              </w:rPr>
              <w:t>х</w:t>
            </w:r>
            <w:r w:rsidR="00AE38E1" w:rsidRPr="00AE38E1">
              <w:rPr>
                <w:b/>
              </w:rPr>
              <w:t xml:space="preserve"> </w:t>
            </w:r>
            <w:r w:rsidRPr="005B2390">
              <w:rPr>
                <w:b/>
                <w:lang w:val="uk-UA"/>
              </w:rPr>
              <w:t>К,</w:t>
            </w:r>
            <w:r w:rsidR="009E49E5" w:rsidRPr="005B2390">
              <w:rPr>
                <w:lang w:val="uk-UA"/>
              </w:rPr>
              <w:t xml:space="preserve"> де Цтгрн- ціна за </w:t>
            </w:r>
            <w:r w:rsidR="002108BF" w:rsidRPr="005B2390">
              <w:rPr>
                <w:lang w:val="uk-UA"/>
              </w:rPr>
              <w:t>товари</w:t>
            </w:r>
            <w:r w:rsidRPr="005B2390">
              <w:rPr>
                <w:lang w:val="uk-UA"/>
              </w:rPr>
              <w:t xml:space="preserve"> в гривнях;</w:t>
            </w:r>
          </w:p>
          <w:p w:rsidR="008758C3" w:rsidRPr="005B2390" w:rsidRDefault="008758C3" w:rsidP="005B2390">
            <w:pPr>
              <w:pStyle w:val="a6"/>
              <w:spacing w:before="0" w:after="0"/>
              <w:ind w:left="113" w:right="113"/>
              <w:jc w:val="both"/>
              <w:rPr>
                <w:lang w:val="uk-UA"/>
              </w:rPr>
            </w:pPr>
            <w:r w:rsidRPr="005B2390">
              <w:rPr>
                <w:lang w:val="uk-UA"/>
              </w:rPr>
              <w:t xml:space="preserve">Цтдол- ціна за </w:t>
            </w:r>
            <w:r w:rsidR="002108BF" w:rsidRPr="005B2390">
              <w:rPr>
                <w:lang w:val="uk-UA"/>
              </w:rPr>
              <w:t>товари</w:t>
            </w:r>
            <w:r w:rsidR="009419D8" w:rsidRPr="005B2390">
              <w:rPr>
                <w:lang w:val="uk-UA"/>
              </w:rPr>
              <w:t xml:space="preserve"> </w:t>
            </w:r>
            <w:r w:rsidRPr="005B2390">
              <w:rPr>
                <w:lang w:val="uk-UA"/>
              </w:rPr>
              <w:t xml:space="preserve"> в доларах США,ЄВРО згідно цінової пропозиції;</w:t>
            </w:r>
          </w:p>
          <w:p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04041" w:rsidRPr="005C240D"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b/>
                <w:bCs/>
                <w:lang w:val="uk-UA"/>
              </w:rPr>
              <w:t xml:space="preserve">7. </w:t>
            </w:r>
            <w:r w:rsidR="00286732" w:rsidRPr="005B2390">
              <w:rPr>
                <w:b/>
                <w:bCs/>
                <w:lang w:val="uk-UA"/>
              </w:rPr>
              <w:t>Мова (мови), якою (якими) повинні бути складені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5B2390" w:rsidRDefault="00065090" w:rsidP="005B2390">
            <w:pPr>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065090" w:rsidRPr="005B2390" w:rsidRDefault="00065090" w:rsidP="005B2390">
            <w:pPr>
              <w:tabs>
                <w:tab w:val="left" w:pos="585"/>
              </w:tabs>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r w:rsidR="00D762A4" w:rsidRPr="005B2390">
              <w:rPr>
                <w:rFonts w:ascii="Times New Roman" w:hAnsi="Times New Roman" w:cs="Times New Roman"/>
                <w:b/>
                <w:u w:val="single"/>
                <w:lang w:val="uk-UA"/>
              </w:rPr>
              <w:t>, якщо інше не передбачено умовами документації</w:t>
            </w:r>
            <w:r w:rsidRPr="005B2390">
              <w:rPr>
                <w:rFonts w:ascii="Times New Roman" w:hAnsi="Times New Roman" w:cs="Times New Roman"/>
                <w:b/>
                <w:u w:val="single"/>
                <w:lang w:val="uk-UA"/>
              </w:rPr>
              <w:t>.</w:t>
            </w:r>
          </w:p>
          <w:p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5B2390" w:rsidRDefault="00065090" w:rsidP="005B2390">
            <w:pPr>
              <w:tabs>
                <w:tab w:val="left" w:pos="585"/>
              </w:tabs>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 xml:space="preserve">1.7.5. Для підтвердження дійсності оригіналів офіційних документів, які </w:t>
            </w:r>
            <w:r w:rsidRPr="005B2390">
              <w:rPr>
                <w:rFonts w:ascii="Times New Roman" w:hAnsi="Times New Roman" w:cs="Times New Roman"/>
                <w:lang w:val="uk-UA"/>
              </w:rPr>
              <w:lastRenderedPageBreak/>
              <w:t>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Визначальним є текст, викладений українською мовою.</w:t>
            </w:r>
          </w:p>
          <w:p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Виключення:</w:t>
            </w:r>
          </w:p>
          <w:p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D1009C" w:rsidRPr="005B2390" w:rsidRDefault="00D1009C" w:rsidP="00F67578">
            <w:pPr>
              <w:ind w:left="113" w:right="113"/>
              <w:jc w:val="both"/>
              <w:rPr>
                <w:rFonts w:ascii="Times New Roman" w:hAnsi="Times New Roman" w:cs="Times New Roman"/>
                <w:lang w:val="uk-UA"/>
              </w:rPr>
            </w:pPr>
            <w:r w:rsidRPr="00D1009C">
              <w:rPr>
                <w:rFonts w:ascii="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4041" w:rsidRPr="005B2390"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center"/>
              <w:rPr>
                <w:lang w:val="uk-UA"/>
              </w:rPr>
            </w:pPr>
            <w:r w:rsidRPr="005B2390">
              <w:rPr>
                <w:b/>
                <w:bCs/>
                <w:lang w:val="uk-UA"/>
              </w:rPr>
              <w:lastRenderedPageBreak/>
              <w:t>II. Порядок унесення змін та надання роз'яснень до тендерної документації</w:t>
            </w: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tabs>
                <w:tab w:val="left" w:pos="237"/>
              </w:tabs>
              <w:spacing w:before="0" w:after="0"/>
              <w:ind w:left="113" w:right="113"/>
              <w:rPr>
                <w:lang w:val="uk-UA"/>
              </w:rPr>
            </w:pPr>
            <w:r w:rsidRPr="005B2390">
              <w:rPr>
                <w:b/>
                <w:bCs/>
                <w:lang w:val="uk-UA"/>
              </w:rPr>
              <w:t>1. Процедура надання роз'яснень щодо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t>2.1.1.</w:t>
            </w:r>
            <w:r w:rsidRPr="00B12869">
              <w:rPr>
                <w:color w:val="000000"/>
              </w:rPr>
              <w:t xml:space="preserve">Фізична/юридична особа має право не пізніше ніж за 3 дня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B12869">
              <w:rPr>
                <w:color w:val="000000"/>
              </w:rPr>
              <w:t>за</w:t>
            </w:r>
            <w:proofErr w:type="gramEnd"/>
            <w:r w:rsidRPr="00B12869">
              <w:rPr>
                <w:color w:val="000000"/>
              </w:rPr>
              <w:t xml:space="preserve"> </w:t>
            </w:r>
            <w:proofErr w:type="gramStart"/>
            <w:r w:rsidRPr="00B12869">
              <w:rPr>
                <w:color w:val="000000"/>
              </w:rPr>
              <w:t>роз</w:t>
            </w:r>
            <w:proofErr w:type="gramEnd"/>
            <w:r w:rsidRPr="00B12869">
              <w:rPr>
                <w:color w:val="000000"/>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B12869">
              <w:rPr>
                <w:color w:val="000000"/>
              </w:rPr>
              <w:t>його в</w:t>
            </w:r>
            <w:proofErr w:type="gramEnd"/>
            <w:r w:rsidRPr="00B12869">
              <w:rPr>
                <w:color w:val="000000"/>
              </w:rPr>
              <w:t xml:space="preserve"> електронній системі закупівель.</w:t>
            </w:r>
          </w:p>
          <w:p w:rsidR="002D103C" w:rsidRPr="00B12869" w:rsidRDefault="002D103C" w:rsidP="002D103C">
            <w:pPr>
              <w:pStyle w:val="rvps2"/>
              <w:shd w:val="clear" w:color="auto" w:fill="FFFFFF"/>
              <w:spacing w:before="0" w:after="150"/>
              <w:ind w:firstLine="450"/>
              <w:jc w:val="both"/>
              <w:rPr>
                <w:color w:val="000000"/>
              </w:rPr>
            </w:pPr>
            <w:bookmarkStart w:id="0" w:name="n1439"/>
            <w:bookmarkStart w:id="1" w:name="n1441"/>
            <w:bookmarkEnd w:id="0"/>
            <w:bookmarkEnd w:id="1"/>
            <w:r w:rsidRPr="00B12869">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B12869">
              <w:rPr>
                <w:color w:val="000000"/>
              </w:rPr>
              <w:t>в</w:t>
            </w:r>
            <w:proofErr w:type="gramEnd"/>
            <w:r w:rsidRPr="00B12869">
              <w:rPr>
                <w:color w:val="000000"/>
              </w:rPr>
              <w:t>.</w:t>
            </w:r>
          </w:p>
          <w:p w:rsidR="002D103C" w:rsidRPr="00B12869" w:rsidRDefault="002D103C" w:rsidP="002D103C">
            <w:pPr>
              <w:pStyle w:val="LO-normal"/>
              <w:widowControl w:val="0"/>
              <w:spacing w:line="240" w:lineRule="auto"/>
              <w:ind w:firstLine="318"/>
              <w:jc w:val="both"/>
              <w:rPr>
                <w:rFonts w:ascii="Times New Roman" w:hAnsi="Times New Roman" w:cs="Times New Roman"/>
                <w:color w:val="auto"/>
                <w:sz w:val="24"/>
                <w:szCs w:val="24"/>
                <w:lang w:val="uk-UA"/>
              </w:rPr>
            </w:pPr>
            <w:r w:rsidRPr="00B12869">
              <w:rPr>
                <w:rFonts w:ascii="Times New Roman" w:hAnsi="Times New Roman" w:cs="Times New Roman"/>
                <w:sz w:val="24"/>
                <w:szCs w:val="24"/>
                <w:shd w:val="clear" w:color="auto" w:fill="FFFFFF"/>
                <w:lang w:val="uk-UA"/>
              </w:rPr>
              <w:t xml:space="preserve">Для поновлення перебігу </w:t>
            </w:r>
            <w:r w:rsidRPr="00B12869">
              <w:rPr>
                <w:rFonts w:ascii="Times New Roman" w:hAnsi="Times New Roman" w:cs="Times New Roman"/>
                <w:sz w:val="24"/>
                <w:szCs w:val="24"/>
                <w:lang w:val="uk-UA"/>
              </w:rPr>
              <w:t>відкритих торгів</w:t>
            </w:r>
            <w:r w:rsidRPr="00B12869">
              <w:rPr>
                <w:rFonts w:ascii="Times New Roman" w:hAnsi="Times New Roman" w:cs="Times New Roman"/>
                <w:sz w:val="24"/>
                <w:szCs w:val="24"/>
                <w:shd w:val="clear" w:color="auto" w:fill="FFFFFF"/>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8758C3" w:rsidRPr="00B12869" w:rsidRDefault="002D103C" w:rsidP="002D103C">
            <w:pPr>
              <w:pStyle w:val="rvps2"/>
              <w:shd w:val="clear" w:color="auto" w:fill="FFFFFF"/>
              <w:spacing w:before="0" w:after="0"/>
              <w:ind w:left="113" w:right="113"/>
              <w:jc w:val="both"/>
              <w:rPr>
                <w:lang w:val="uk-UA"/>
              </w:rPr>
            </w:pPr>
            <w:r w:rsidRPr="00B12869">
              <w:rPr>
                <w:lang w:val="uk-UA"/>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r w:rsidRPr="00B12869">
              <w:rPr>
                <w:lang w:val="uk-UA"/>
              </w:rPr>
              <w:lastRenderedPageBreak/>
              <w:t>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204041" w:rsidRPr="005B2390"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rPr>
                <w:lang w:val="uk-UA"/>
              </w:rPr>
            </w:pPr>
            <w:r w:rsidRPr="005B2390">
              <w:rPr>
                <w:b/>
                <w:bCs/>
                <w:lang w:val="uk-UA"/>
              </w:rPr>
              <w:lastRenderedPageBreak/>
              <w:t xml:space="preserve">2. </w:t>
            </w:r>
            <w:r w:rsidRPr="005B2390">
              <w:rPr>
                <w:b/>
                <w:lang w:val="uk-UA"/>
              </w:rPr>
              <w:t>Унесення змін 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t>2.2.1.</w:t>
            </w:r>
            <w:r w:rsidRPr="00B12869">
              <w:rPr>
                <w:color w:val="000000"/>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w:t>
            </w:r>
            <w:r w:rsidRPr="00B12869">
              <w:rPr>
                <w:rStyle w:val="apple-converted-space"/>
                <w:color w:val="000000"/>
              </w:rPr>
              <w:t> </w:t>
            </w:r>
            <w:hyperlink r:id="rId8" w:anchor="n960" w:history="1">
              <w:r w:rsidRPr="00B12869">
                <w:rPr>
                  <w:rStyle w:val="a3"/>
                </w:rPr>
                <w:t xml:space="preserve">статті </w:t>
              </w:r>
            </w:hyperlink>
            <w:r w:rsidRPr="00B12869">
              <w:rPr>
                <w:rStyle w:val="a3"/>
              </w:rPr>
              <w:t>8</w:t>
            </w:r>
            <w:r w:rsidRPr="00B12869">
              <w:rPr>
                <w:rStyle w:val="apple-converted-space"/>
                <w:color w:val="000000"/>
              </w:rPr>
              <w:t> </w:t>
            </w:r>
            <w:r w:rsidRPr="00B12869">
              <w:rPr>
                <w:color w:val="000000"/>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proofErr w:type="gramStart"/>
            <w:r w:rsidRPr="00B12869">
              <w:rPr>
                <w:color w:val="000000"/>
              </w:rPr>
              <w:t>к</w:t>
            </w:r>
            <w:proofErr w:type="gramEnd"/>
            <w:r w:rsidRPr="00B12869">
              <w:rPr>
                <w:color w:val="000000"/>
              </w:rPr>
              <w:t>інцевого строку подання тендерних пропозицій залишалося не менше чотирьох днів.</w:t>
            </w:r>
          </w:p>
          <w:p w:rsidR="008758C3" w:rsidRPr="00B12869" w:rsidRDefault="002D103C" w:rsidP="002D103C">
            <w:pPr>
              <w:pStyle w:val="rvps2"/>
              <w:shd w:val="clear" w:color="auto" w:fill="FFFFFF"/>
              <w:spacing w:before="0" w:after="0"/>
              <w:ind w:left="113" w:right="113"/>
              <w:jc w:val="both"/>
              <w:rPr>
                <w:lang w:val="uk-UA"/>
              </w:rPr>
            </w:pPr>
            <w:bookmarkStart w:id="2" w:name="n1440"/>
            <w:bookmarkEnd w:id="2"/>
            <w:r w:rsidRPr="00B12869">
              <w:rPr>
                <w:lang w:val="uk-UA"/>
              </w:rPr>
              <w:t>2.2.2.</w:t>
            </w:r>
            <w:r w:rsidRPr="00B12869">
              <w:t xml:space="preserve">Зміни, що вносяться замовником до тендерної документації, розміщуються та відображаються в електронній системі закупівель </w:t>
            </w:r>
            <w:r w:rsidRPr="006C03BB">
              <w:rPr>
                <w:b/>
              </w:rPr>
              <w:t>у вигляді нової редакції тендерної документації додатково до початкової редакції тендерної документації.</w:t>
            </w:r>
            <w:r w:rsidRPr="00B12869">
              <w:t xml:space="preserve"> З</w:t>
            </w:r>
            <w:r w:rsidRPr="006C03BB">
              <w:rPr>
                <w:b/>
              </w:rPr>
              <w:t xml:space="preserve">амовник разом із змінами до тендерної документації в окремому документі оприлюднює перелік змін, що вносяться. </w:t>
            </w:r>
            <w:r w:rsidRPr="00B12869">
              <w:t xml:space="preserve">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B12869">
              <w:t>р</w:t>
            </w:r>
            <w:proofErr w:type="gramEnd"/>
            <w:r w:rsidRPr="00B12869">
              <w:t>ішення про їх внесення.</w:t>
            </w:r>
          </w:p>
        </w:tc>
      </w:tr>
      <w:tr w:rsidR="00204041" w:rsidRPr="005B2390"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center"/>
              <w:rPr>
                <w:lang w:val="uk-UA"/>
              </w:rPr>
            </w:pPr>
            <w:r w:rsidRPr="005B2390">
              <w:rPr>
                <w:b/>
                <w:bCs/>
                <w:lang w:val="uk-UA"/>
              </w:rPr>
              <w:t xml:space="preserve">III. </w:t>
            </w:r>
            <w:r w:rsidRPr="005B2390">
              <w:rPr>
                <w:b/>
                <w:lang w:val="uk-UA"/>
              </w:rPr>
              <w:t>Інструкція з підготовки тендерної пропозиції</w:t>
            </w:r>
          </w:p>
        </w:tc>
      </w:tr>
      <w:tr w:rsidR="00204041" w:rsidRPr="002D103C"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rPr>
                <w:lang w:val="uk-UA"/>
              </w:rPr>
            </w:pPr>
            <w:r w:rsidRPr="005B2390">
              <w:rPr>
                <w:lang w:val="uk-UA"/>
              </w:rPr>
              <w:t> </w:t>
            </w:r>
            <w:r w:rsidRPr="005B2390">
              <w:rPr>
                <w:b/>
                <w:bCs/>
                <w:lang w:val="uk-UA"/>
              </w:rPr>
              <w:t xml:space="preserve">1. </w:t>
            </w:r>
            <w:r w:rsidRPr="005B2390">
              <w:rPr>
                <w:b/>
                <w:lang w:val="uk-UA"/>
              </w:rPr>
              <w:t>Зміст і спосіб подання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03BB" w:rsidRPr="006C03BB" w:rsidRDefault="006C03BB" w:rsidP="006C03BB">
            <w:pPr>
              <w:pStyle w:val="a6"/>
              <w:spacing w:before="0" w:after="0"/>
              <w:ind w:left="113" w:right="113"/>
              <w:jc w:val="both"/>
              <w:rPr>
                <w:i/>
                <w:shd w:val="clear" w:color="auto" w:fill="FFFFFF"/>
                <w:lang w:val="uk-UA"/>
              </w:rPr>
            </w:pPr>
            <w:r w:rsidRPr="006C03BB">
              <w:rPr>
                <w:i/>
              </w:rPr>
              <w:t xml:space="preserve">Тендерні пропозиції подаються відповідно до порядку, визначеного статтею 26 Закону, </w:t>
            </w:r>
            <w:proofErr w:type="gramStart"/>
            <w:r w:rsidRPr="006C03BB">
              <w:rPr>
                <w:i/>
              </w:rPr>
              <w:t>кр</w:t>
            </w:r>
            <w:proofErr w:type="gramEnd"/>
            <w:r w:rsidRPr="006C03BB">
              <w:rPr>
                <w:i/>
              </w:rPr>
              <w:t>ім положень частин четвертої, шостої та сьомої статті 26 Закону.</w:t>
            </w:r>
          </w:p>
          <w:p w:rsidR="00E23212" w:rsidRPr="005B2390" w:rsidRDefault="008758C3" w:rsidP="005B2390">
            <w:pPr>
              <w:pStyle w:val="a6"/>
              <w:spacing w:before="0" w:after="0"/>
              <w:ind w:left="113" w:right="113"/>
              <w:jc w:val="both"/>
              <w:rPr>
                <w:bCs/>
                <w:lang w:val="uk-UA"/>
              </w:rPr>
            </w:pPr>
            <w:r w:rsidRPr="005B2390">
              <w:rPr>
                <w:shd w:val="clear" w:color="auto" w:fill="FFFFFF"/>
                <w:lang w:val="uk-UA"/>
              </w:rPr>
              <w:t xml:space="preserve">3.1.1. </w:t>
            </w:r>
            <w:r w:rsidR="002B744C" w:rsidRPr="005B239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5B2390">
              <w:rPr>
                <w:lang w:val="uk-UA"/>
              </w:rPr>
              <w:t>:</w:t>
            </w:r>
            <w:r w:rsidR="00E23212" w:rsidRPr="005B2390">
              <w:rPr>
                <w:bCs/>
                <w:lang w:val="uk-UA"/>
              </w:rPr>
              <w:t xml:space="preserve"> </w:t>
            </w:r>
          </w:p>
          <w:p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rsidR="008758C3" w:rsidRPr="008E6246"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hAnsi="Times New Roman" w:cs="Times New Roman"/>
                <w:color w:val="auto"/>
                <w:sz w:val="24"/>
                <w:szCs w:val="24"/>
                <w:lang w:val="uk-UA"/>
              </w:rPr>
              <w:t>інші документи, які передбачені тендерною документацією.</w:t>
            </w:r>
          </w:p>
          <w:p w:rsidR="008E6246" w:rsidRPr="005B2390" w:rsidRDefault="008E6246" w:rsidP="008E6246">
            <w:pPr>
              <w:pStyle w:val="LO-normal1"/>
              <w:widowControl w:val="0"/>
              <w:tabs>
                <w:tab w:val="left" w:pos="375"/>
              </w:tabs>
              <w:spacing w:line="240" w:lineRule="auto"/>
              <w:ind w:left="113" w:right="113"/>
              <w:jc w:val="both"/>
              <w:rPr>
                <w:rFonts w:ascii="Times New Roman" w:hAnsi="Times New Roman" w:cs="Times New Roman"/>
                <w:color w:val="auto"/>
                <w:lang w:val="uk-UA"/>
              </w:rPr>
            </w:pPr>
            <w:r w:rsidRPr="008E6246">
              <w:rPr>
                <w:rFonts w:ascii="Times New Roman" w:hAnsi="Times New Roman" w:cs="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758C3" w:rsidRPr="005B2390" w:rsidRDefault="008758C3" w:rsidP="005B2390">
            <w:pPr>
              <w:pStyle w:val="a6"/>
              <w:spacing w:before="0" w:after="0"/>
              <w:ind w:left="113" w:right="113"/>
              <w:jc w:val="both"/>
              <w:rPr>
                <w:lang w:val="uk-UA"/>
              </w:rPr>
            </w:pPr>
            <w:r w:rsidRPr="005B239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E6246" w:rsidRDefault="008758C3" w:rsidP="005B2390">
            <w:pPr>
              <w:pStyle w:val="a6"/>
              <w:spacing w:before="0" w:after="0"/>
              <w:ind w:left="113" w:right="113"/>
              <w:jc w:val="both"/>
              <w:rPr>
                <w:lang w:val="uk-UA"/>
              </w:rPr>
            </w:pPr>
            <w:r w:rsidRPr="005B2390">
              <w:rPr>
                <w:lang w:val="uk-UA"/>
              </w:rPr>
              <w:t>3.1.3</w:t>
            </w:r>
            <w:r w:rsidR="007B3BA8" w:rsidRPr="005B2390">
              <w:rPr>
                <w:lang w:val="uk-UA"/>
              </w:rPr>
              <w:t xml:space="preserve">. </w:t>
            </w:r>
            <w:r w:rsidR="003A6060" w:rsidRPr="005B239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rsidR="003A6060" w:rsidRPr="005B2390" w:rsidRDefault="003A6060" w:rsidP="005B2390">
            <w:pPr>
              <w:pStyle w:val="a6"/>
              <w:spacing w:before="0" w:after="0"/>
              <w:ind w:left="113" w:right="113"/>
              <w:jc w:val="both"/>
              <w:rPr>
                <w:lang w:val="uk-UA"/>
              </w:rPr>
            </w:pPr>
            <w:r w:rsidRPr="00B55C39">
              <w:rPr>
                <w:b/>
                <w:u w:val="single"/>
                <w:lang w:val="uk-UA"/>
              </w:rPr>
              <w:t>у вигляді pdf-формату файлу</w:t>
            </w:r>
            <w:r w:rsidRPr="005B2390">
              <w:rPr>
                <w:b/>
                <w:sz w:val="32"/>
                <w:u w:val="single"/>
                <w:lang w:val="uk-UA"/>
              </w:rPr>
              <w:t xml:space="preserve">. </w:t>
            </w:r>
          </w:p>
          <w:p w:rsidR="003A6060" w:rsidRPr="005B2390" w:rsidRDefault="003A6060" w:rsidP="005B2390">
            <w:pPr>
              <w:pStyle w:val="a6"/>
              <w:spacing w:before="0" w:after="0"/>
              <w:ind w:left="113" w:right="113"/>
              <w:jc w:val="both"/>
              <w:rPr>
                <w:lang w:val="uk-UA"/>
              </w:rPr>
            </w:pPr>
            <w:r w:rsidRPr="005B2390">
              <w:rPr>
                <w:lang w:val="uk-UA"/>
              </w:rPr>
              <w:t xml:space="preserve">Документи тендерної пропозиції </w:t>
            </w:r>
            <w:r w:rsidRPr="005B2390">
              <w:rPr>
                <w:b/>
                <w:u w:val="single"/>
                <w:lang w:val="uk-UA"/>
              </w:rPr>
              <w:t xml:space="preserve">можуть </w:t>
            </w:r>
            <w:r w:rsidRPr="005B2390">
              <w:rPr>
                <w:lang w:val="uk-UA"/>
              </w:rPr>
              <w:t xml:space="preserve">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w:t>
            </w:r>
            <w:r w:rsidRPr="005B2390">
              <w:rPr>
                <w:lang w:val="uk-UA"/>
              </w:rPr>
              <w:lastRenderedPageBreak/>
              <w:t>послуги» у формі електронних документів.</w:t>
            </w:r>
          </w:p>
          <w:p w:rsidR="00B80D21" w:rsidRDefault="009841F3" w:rsidP="002F086D">
            <w:pPr>
              <w:pStyle w:val="a6"/>
              <w:spacing w:before="0" w:after="0"/>
              <w:ind w:left="113" w:right="113"/>
              <w:jc w:val="both"/>
              <w:rPr>
                <w:lang w:val="uk-UA"/>
              </w:rPr>
            </w:pPr>
            <w:r w:rsidRPr="009841F3">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t>Учасники процедури закупі</w:t>
            </w:r>
            <w:proofErr w:type="gramStart"/>
            <w:r>
              <w:t>вл</w:t>
            </w:r>
            <w:proofErr w:type="gramEnd"/>
            <w: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1) документи мають бути чіткими та розбірливими для читання; 2) тендерна пропозиція учасника повинна бути </w:t>
            </w:r>
            <w:proofErr w:type="gramStart"/>
            <w:r>
              <w:t>п</w:t>
            </w:r>
            <w:proofErr w:type="gramEnd"/>
            <w:r>
              <w:t xml:space="preserve">ідписана кваліфікованим електронним підписом (КЕП)/удосконаленим електронним підписом (УЕП);3) якщо тендерна пропозиція </w:t>
            </w:r>
            <w:proofErr w:type="gramStart"/>
            <w:r>
              <w:t>містить</w:t>
            </w:r>
            <w:proofErr w:type="gramEnd"/>
            <w:r>
              <w:t xml:space="preserve"> і скановані, і електронні документи, потрібно накласти КЕП/УЕПна тендерну пропозицію в цілому та на кожен електронний документ окремо. Винятки: 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t>св</w:t>
            </w:r>
            <w:proofErr w:type="gramEnd"/>
            <w:r>
              <w:t xml:space="preserve">ій КЕП/УЕП. Зверніть увагу: документи тендерної пропозиції, які надані не у формі електронного документа (без КЕП/УЕП на документі), повинні містити </w:t>
            </w:r>
            <w:proofErr w:type="gramStart"/>
            <w:r>
              <w:t>п</w:t>
            </w:r>
            <w:proofErr w:type="gramEnd"/>
            <w: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t>п</w:t>
            </w:r>
            <w:proofErr w:type="gramEnd"/>
            <w:r>
              <w:t xml:space="preserve">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t>п</w:t>
            </w:r>
            <w:proofErr w:type="gramEnd"/>
            <w: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t>п</w:t>
            </w:r>
            <w:proofErr w:type="gramEnd"/>
            <w:r>
              <w:t xml:space="preserve">ідпису, відповідно до вимог Закону України «Про електронні довірчі послуги». Замовник перевіряє КЕП/УЕП учасника на сайті </w:t>
            </w:r>
            <w:proofErr w:type="gramStart"/>
            <w:r>
              <w:t>центрального</w:t>
            </w:r>
            <w:proofErr w:type="gramEnd"/>
            <w:r>
              <w:t xml:space="preserve"> засвідчувального органу за посиланням 9https://czo.gov.ua/verify. </w:t>
            </w:r>
            <w:proofErr w:type="gramStart"/>
            <w:r>
              <w:t>П</w:t>
            </w:r>
            <w:proofErr w:type="gramEnd"/>
            <w:r>
              <w:t xml:space="preserve">ід час перевірки КЕП/УЕПповинні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ненакладення учасником КЕП\УЕПвідповідно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відхилено на </w:t>
            </w:r>
            <w:proofErr w:type="gramStart"/>
            <w:r>
              <w:t>п</w:t>
            </w:r>
            <w:proofErr w:type="gramEnd"/>
            <w:r>
              <w:t xml:space="preserve">ідставі підпункту 2 пункту 41 Особливостей.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t>в</w:t>
            </w:r>
            <w:proofErr w:type="gramEnd"/>
            <w:r>
              <w:t xml:space="preserve"> електронну систему закупівель).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t>вл</w:t>
            </w:r>
            <w:proofErr w:type="gramEnd"/>
            <w:r>
              <w:t>і (лота) (у разі здійснення закупівлі за лотами). У випадку подання учасником більше однієї тендерної пропозиції (у тому числі до визначеної в тендерній документації частини предмета закупі</w:t>
            </w:r>
            <w:proofErr w:type="gramStart"/>
            <w:r>
              <w:t>вл</w:t>
            </w:r>
            <w:proofErr w:type="gramEnd"/>
            <w:r>
              <w:t>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F086D" w:rsidRPr="002F086D" w:rsidRDefault="002F086D" w:rsidP="00A32A09">
            <w:pPr>
              <w:pStyle w:val="a6"/>
              <w:spacing w:before="0" w:after="0"/>
              <w:ind w:left="113" w:right="113"/>
              <w:jc w:val="both"/>
              <w:rPr>
                <w:b/>
                <w:lang w:val="uk-UA"/>
              </w:rPr>
            </w:pPr>
            <w:r w:rsidRPr="002F086D">
              <w:rPr>
                <w:b/>
                <w:lang w:val="uk-UA"/>
              </w:rPr>
              <w:t>3.1.</w:t>
            </w:r>
            <w:r w:rsidR="00A32A09">
              <w:rPr>
                <w:b/>
                <w:lang w:val="uk-UA"/>
              </w:rPr>
              <w:t>2</w:t>
            </w:r>
            <w:r w:rsidRPr="002F086D">
              <w:rPr>
                <w:b/>
                <w:lang w:val="uk-UA"/>
              </w:rPr>
              <w:t>.</w:t>
            </w:r>
            <w:r w:rsidRPr="002F086D">
              <w:rPr>
                <w:b/>
                <w:color w:val="000000"/>
                <w:shd w:val="solid" w:color="FFFFFF" w:fill="FFFFFF"/>
                <w:lang w:val="uk-UA" w:eastAsia="en-US"/>
              </w:rPr>
              <w:t xml:space="preserve"> </w:t>
            </w:r>
            <w:r>
              <w:rPr>
                <w:b/>
                <w:color w:val="000000"/>
                <w:shd w:val="solid" w:color="FFFFFF" w:fill="FFFFFF"/>
                <w:lang w:val="uk-UA" w:eastAsia="en-US"/>
              </w:rPr>
              <w:t>З</w:t>
            </w:r>
            <w:r w:rsidRPr="002F086D">
              <w:rPr>
                <w:b/>
                <w:color w:val="000000"/>
                <w:shd w:val="solid" w:color="FFFFFF" w:fill="FFFFFF"/>
                <w:lang w:val="uk-UA" w:eastAsia="en-US"/>
              </w:rPr>
              <w:t xml:space="preserve">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204041" w:rsidRPr="005B2390"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5B2390" w:rsidRDefault="000E18C2" w:rsidP="005B2390">
            <w:pPr>
              <w:ind w:left="113" w:right="113"/>
              <w:rPr>
                <w:rFonts w:ascii="Times New Roman" w:hAnsi="Times New Roman" w:cs="Times New Roman"/>
                <w:b/>
                <w:lang w:val="uk-UA"/>
              </w:rPr>
            </w:pPr>
            <w:r w:rsidRPr="005B2390">
              <w:rPr>
                <w:rFonts w:ascii="Times New Roman" w:hAnsi="Times New Roman" w:cs="Times New Roman"/>
                <w:b/>
                <w:lang w:val="uk-UA"/>
              </w:rPr>
              <w:lastRenderedPageBreak/>
              <w:t xml:space="preserve">2. </w:t>
            </w:r>
            <w:r w:rsidR="00306FFF" w:rsidRPr="005B2390">
              <w:rPr>
                <w:rFonts w:ascii="Times New Roman" w:hAnsi="Times New Roman" w:cs="Times New Roman"/>
                <w:b/>
                <w:lang w:val="uk-UA"/>
              </w:rPr>
              <w:t xml:space="preserve">Розмір та умови надання забезпечення </w:t>
            </w:r>
            <w:r w:rsidR="00306FFF" w:rsidRPr="005B2390">
              <w:rPr>
                <w:rFonts w:ascii="Times New Roman" w:hAnsi="Times New Roman" w:cs="Times New Roman"/>
                <w:b/>
                <w:lang w:val="uk-UA"/>
              </w:rPr>
              <w:lastRenderedPageBreak/>
              <w:t>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0E18C2" w:rsidRPr="005B2390" w:rsidRDefault="000E18C2" w:rsidP="005B2390">
            <w:pPr>
              <w:ind w:left="113" w:right="113"/>
              <w:jc w:val="both"/>
              <w:rPr>
                <w:rFonts w:ascii="Times New Roman" w:hAnsi="Times New Roman" w:cs="Times New Roman"/>
                <w:lang w:val="uk-UA"/>
              </w:rPr>
            </w:pPr>
            <w:r w:rsidRPr="005B2390">
              <w:rPr>
                <w:rFonts w:ascii="Times New Roman" w:hAnsi="Times New Roman" w:cs="Times New Roman"/>
                <w:lang w:val="uk-UA"/>
              </w:rPr>
              <w:lastRenderedPageBreak/>
              <w:t xml:space="preserve">3.2.1. Замовником </w:t>
            </w:r>
            <w:r w:rsidR="0006718E" w:rsidRPr="005B2390">
              <w:rPr>
                <w:rFonts w:ascii="Times New Roman" w:hAnsi="Times New Roman" w:cs="Times New Roman"/>
                <w:lang w:val="uk-UA"/>
              </w:rPr>
              <w:t xml:space="preserve">не </w:t>
            </w:r>
            <w:r w:rsidRPr="005B2390">
              <w:rPr>
                <w:rFonts w:ascii="Times New Roman" w:hAnsi="Times New Roman" w:cs="Times New Roman"/>
                <w:lang w:val="uk-UA"/>
              </w:rPr>
              <w:t>вимагається внесення учасником забезпечення тендерної пропозиції.</w:t>
            </w:r>
          </w:p>
        </w:tc>
      </w:tr>
      <w:tr w:rsidR="00204041" w:rsidRPr="005B2390"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0E18C2" w:rsidRPr="005B2390" w:rsidRDefault="000E18C2" w:rsidP="005B2390">
            <w:pPr>
              <w:ind w:left="113" w:right="113"/>
              <w:jc w:val="both"/>
              <w:rPr>
                <w:rFonts w:ascii="Times New Roman" w:hAnsi="Times New Roman" w:cs="Times New Roman"/>
                <w:b/>
                <w:lang w:val="uk-UA"/>
              </w:rPr>
            </w:pPr>
            <w:r w:rsidRPr="005B2390">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0E18C2" w:rsidRPr="005B2390" w:rsidRDefault="000E18C2" w:rsidP="005B2390">
            <w:pPr>
              <w:suppressLineNumbers/>
              <w:autoSpaceDE/>
              <w:ind w:left="113" w:right="113"/>
              <w:jc w:val="both"/>
              <w:rPr>
                <w:rFonts w:ascii="Times New Roman" w:hAnsi="Times New Roman" w:cs="Times New Roman"/>
                <w:lang w:val="uk-UA"/>
              </w:rPr>
            </w:pPr>
            <w:r w:rsidRPr="005B2390">
              <w:rPr>
                <w:rFonts w:ascii="Times New Roman" w:eastAsia="Andale Sans UI" w:hAnsi="Times New Roman" w:cs="Times New Roman"/>
                <w:kern w:val="1"/>
                <w:lang w:val="uk-UA"/>
              </w:rPr>
              <w:t xml:space="preserve">3.3.1. </w:t>
            </w:r>
            <w:r w:rsidR="0006718E" w:rsidRPr="005B2390">
              <w:rPr>
                <w:rFonts w:ascii="Times New Roman" w:eastAsia="Andale Sans UI" w:hAnsi="Times New Roman" w:cs="Times New Roman"/>
                <w:kern w:val="1"/>
                <w:lang w:val="uk-UA"/>
              </w:rPr>
              <w:t xml:space="preserve">Не встановлюються, оскільки </w:t>
            </w:r>
            <w:r w:rsidR="0006718E" w:rsidRPr="005B2390">
              <w:rPr>
                <w:rFonts w:ascii="Times New Roman" w:hAnsi="Times New Roman" w:cs="Times New Roman"/>
                <w:lang w:val="uk-UA"/>
              </w:rPr>
              <w:t>Замовником не вимагається внесення учасником забезпечення тендерної пропозиції.</w:t>
            </w:r>
          </w:p>
        </w:tc>
      </w:tr>
      <w:tr w:rsidR="00204041" w:rsidRPr="009D467C"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4. </w:t>
            </w:r>
            <w:r w:rsidR="00D036A8" w:rsidRPr="005B2390">
              <w:rPr>
                <w:rFonts w:ascii="Times New Roman" w:hAnsi="Times New Roman" w:cs="Times New Roman"/>
                <w:b/>
                <w:lang w:val="uk-UA"/>
              </w:rPr>
              <w:t>Строк дії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A32A09" w:rsidRDefault="00A32A09" w:rsidP="00B12869">
            <w:pPr>
              <w:spacing w:before="120"/>
              <w:jc w:val="both"/>
              <w:rPr>
                <w:lang w:val="uk-UA"/>
              </w:rPr>
            </w:pPr>
            <w:r>
              <w:t>Тендерні пропозиції вважаються дійсними протягом 120 (ста двадцяти) днів із дати кінцевого строку подання тендерних пропозицій.</w:t>
            </w:r>
          </w:p>
          <w:p w:rsidR="009D467C" w:rsidRPr="009D467C" w:rsidRDefault="008758C3" w:rsidP="00B12869">
            <w:pPr>
              <w:spacing w:before="120"/>
              <w:jc w:val="both"/>
              <w:rPr>
                <w:rFonts w:ascii="Times New Roman" w:hAnsi="Times New Roman"/>
                <w:color w:val="000000"/>
                <w:shd w:val="solid" w:color="FFFFFF" w:fill="FFFFFF"/>
              </w:rPr>
            </w:pPr>
            <w:r w:rsidRPr="005B2390">
              <w:rPr>
                <w:lang w:val="uk-UA"/>
              </w:rPr>
              <w:t>3.4.1.</w:t>
            </w:r>
            <w:r w:rsidRPr="009D467C">
              <w:rPr>
                <w:lang w:val="uk-UA"/>
              </w:rPr>
              <w:t xml:space="preserve"> </w:t>
            </w:r>
            <w:r w:rsidR="009D467C" w:rsidRPr="009D467C">
              <w:rPr>
                <w:rFonts w:ascii="Times New Roman" w:hAnsi="Times New Roman"/>
                <w:color w:val="000000"/>
                <w:shd w:val="solid" w:color="FFFFFF" w:fill="FFFFFF"/>
                <w:lang w:eastAsia="en-US"/>
              </w:rPr>
              <w:t xml:space="preserve">Тендерні пропозиції подаються відповідно до порядку, визначеного статтею 26 Закону, </w:t>
            </w:r>
            <w:proofErr w:type="gramStart"/>
            <w:r w:rsidR="009D467C" w:rsidRPr="009D467C">
              <w:rPr>
                <w:rFonts w:ascii="Times New Roman" w:hAnsi="Times New Roman"/>
                <w:color w:val="000000"/>
                <w:shd w:val="solid" w:color="FFFFFF" w:fill="FFFFFF"/>
                <w:lang w:eastAsia="en-US"/>
              </w:rPr>
              <w:t>кр</w:t>
            </w:r>
            <w:proofErr w:type="gramEnd"/>
            <w:r w:rsidR="009D467C" w:rsidRPr="009D467C">
              <w:rPr>
                <w:rFonts w:ascii="Times New Roman" w:hAnsi="Times New Roman"/>
                <w:color w:val="000000"/>
                <w:shd w:val="solid" w:color="FFFFFF" w:fill="FFFFFF"/>
                <w:lang w:eastAsia="en-US"/>
              </w:rPr>
              <w:t xml:space="preserve">ім положень частин четвертої, шостої та сьомої статті 26 Закону. </w:t>
            </w:r>
          </w:p>
          <w:p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3.4.2.</w:t>
            </w:r>
            <w:r w:rsidRPr="009D467C">
              <w:rPr>
                <w:rFonts w:ascii="Times New Roman" w:hAnsi="Times New Roman"/>
                <w:color w:val="000000"/>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3.4.3.</w:t>
            </w:r>
            <w:r w:rsidRPr="009D467C">
              <w:rPr>
                <w:rFonts w:ascii="Times New Roman" w:hAnsi="Times New Roman"/>
                <w:color w:val="000000"/>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Pr="009D467C">
              <w:rPr>
                <w:rFonts w:ascii="Times New Roman" w:hAnsi="Times New Roman"/>
                <w:color w:val="000000"/>
                <w:shd w:val="solid" w:color="FFFFFF" w:fill="FFFFFF"/>
                <w:lang w:eastAsia="en-US"/>
              </w:rPr>
              <w:t>вл</w:t>
            </w:r>
            <w:proofErr w:type="gramEnd"/>
            <w:r w:rsidRPr="009D467C">
              <w:rPr>
                <w:rFonts w:ascii="Times New Roman" w:hAnsi="Times New Roman"/>
                <w:color w:val="000000"/>
                <w:shd w:val="solid" w:color="FFFFFF" w:fill="FFFFFF"/>
                <w:lang w:eastAsia="en-US"/>
              </w:rPr>
              <w:t>і має право:</w:t>
            </w:r>
          </w:p>
          <w:p w:rsidR="009D467C" w:rsidRPr="009D467C" w:rsidRDefault="009D467C" w:rsidP="009D467C">
            <w:pPr>
              <w:spacing w:before="120"/>
              <w:ind w:firstLine="567"/>
              <w:jc w:val="both"/>
              <w:rPr>
                <w:rFonts w:ascii="Times New Roman" w:hAnsi="Times New Roman"/>
                <w:color w:val="000000"/>
                <w:shd w:val="solid" w:color="FFFFFF" w:fill="FFFFFF"/>
              </w:rPr>
            </w:pPr>
            <w:r w:rsidRPr="009D467C">
              <w:rPr>
                <w:rFonts w:ascii="Times New Roman" w:hAnsi="Times New Roman"/>
                <w:color w:val="000000"/>
                <w:shd w:val="solid" w:color="FFFFFF" w:fill="FFFFFF"/>
                <w:lang w:eastAsia="en-US"/>
              </w:rPr>
              <w:t>відхилити таку вимогу, не втрачаючи при цьому наданого ним забезпечення тендерної пропозиції;</w:t>
            </w:r>
          </w:p>
          <w:p w:rsidR="009D467C" w:rsidRPr="009D467C" w:rsidRDefault="009D467C" w:rsidP="009D467C">
            <w:pPr>
              <w:spacing w:before="120"/>
              <w:ind w:firstLine="567"/>
              <w:jc w:val="both"/>
              <w:rPr>
                <w:rFonts w:ascii="Times New Roman" w:hAnsi="Times New Roman"/>
                <w:color w:val="000000"/>
                <w:shd w:val="solid" w:color="FFFFFF" w:fill="FFFFFF"/>
              </w:rPr>
            </w:pPr>
            <w:r w:rsidRPr="009D467C">
              <w:rPr>
                <w:rFonts w:ascii="Times New Roman" w:hAnsi="Times New Roman"/>
                <w:color w:val="000000"/>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9D467C" w:rsidRPr="009D467C" w:rsidRDefault="009D467C" w:rsidP="00B12869">
            <w:pPr>
              <w:spacing w:before="120"/>
              <w:jc w:val="both"/>
              <w:rPr>
                <w:rFonts w:ascii="Times New Roman" w:hAnsi="Times New Roman"/>
                <w:color w:val="000000"/>
                <w:shd w:val="solid" w:color="FFFFFF" w:fill="FFFFFF"/>
                <w:lang w:val="uk-UA"/>
              </w:rPr>
            </w:pPr>
            <w:r w:rsidRPr="009D467C">
              <w:rPr>
                <w:rFonts w:ascii="Times New Roman" w:hAnsi="Times New Roman"/>
                <w:color w:val="000000"/>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758C3" w:rsidRPr="009D467C" w:rsidRDefault="008758C3" w:rsidP="005B2390">
            <w:pPr>
              <w:pStyle w:val="22"/>
              <w:ind w:left="113" w:right="113" w:firstLine="0"/>
              <w:jc w:val="both"/>
              <w:rPr>
                <w:lang w:val="uk-UA"/>
              </w:rPr>
            </w:pPr>
          </w:p>
        </w:tc>
      </w:tr>
      <w:tr w:rsidR="00204041" w:rsidRPr="005B2390"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lang w:val="uk-UA"/>
              </w:rPr>
              <w:t> </w:t>
            </w:r>
            <w:r w:rsidRPr="005B2390">
              <w:rPr>
                <w:rFonts w:ascii="Times New Roman" w:hAnsi="Times New Roman" w:cs="Times New Roman"/>
                <w:b/>
                <w:bCs/>
                <w:lang w:val="uk-UA"/>
              </w:rPr>
              <w:t xml:space="preserve">5. </w:t>
            </w:r>
            <w:r w:rsidR="00C57CE3" w:rsidRPr="005B2390">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t xml:space="preserve">3.5.1. </w:t>
            </w:r>
            <w:r w:rsidR="006C5B08" w:rsidRPr="005B239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5B2390">
              <w:rPr>
                <w:rFonts w:ascii="Times New Roman" w:hAnsi="Times New Roman"/>
                <w:sz w:val="24"/>
                <w:szCs w:val="24"/>
                <w:lang w:val="uk-UA"/>
              </w:rPr>
              <w:t>.</w:t>
            </w:r>
          </w:p>
          <w:p w:rsidR="008758C3" w:rsidRPr="005B2390" w:rsidRDefault="00B12869" w:rsidP="005B2390">
            <w:pPr>
              <w:pStyle w:val="21"/>
              <w:spacing w:after="0" w:line="240" w:lineRule="auto"/>
              <w:ind w:left="113" w:right="113"/>
              <w:jc w:val="both"/>
              <w:rPr>
                <w:rFonts w:ascii="Times New Roman" w:hAnsi="Times New Roman"/>
                <w:lang w:val="uk-UA"/>
              </w:rPr>
            </w:pPr>
            <w:r>
              <w:rPr>
                <w:rFonts w:ascii="Times New Roman" w:hAnsi="Times New Roman"/>
                <w:sz w:val="24"/>
                <w:szCs w:val="24"/>
                <w:lang w:val="uk-UA"/>
              </w:rPr>
              <w:t>3.5.2.</w:t>
            </w:r>
            <w:r w:rsidR="008758C3" w:rsidRPr="005B2390">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8758C3" w:rsidRPr="005B2390">
              <w:rPr>
                <w:rFonts w:ascii="Times New Roman" w:hAnsi="Times New Roman"/>
                <w:sz w:val="24"/>
                <w:szCs w:val="24"/>
                <w:shd w:val="clear" w:color="auto" w:fill="FFFFFF"/>
                <w:lang w:val="uk-UA"/>
              </w:rPr>
              <w:t>тендерної пропозиції</w:t>
            </w:r>
            <w:r w:rsidR="008758C3" w:rsidRPr="005B2390">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956"/>
              <w:gridCol w:w="4873"/>
            </w:tblGrid>
            <w:tr w:rsidR="00204041" w:rsidRPr="005B2390" w:rsidTr="00D66E61">
              <w:tc>
                <w:tcPr>
                  <w:tcW w:w="2956" w:type="dxa"/>
                  <w:tcBorders>
                    <w:top w:val="single" w:sz="4" w:space="0" w:color="000000"/>
                    <w:left w:val="single" w:sz="4" w:space="0" w:color="000000"/>
                    <w:bottom w:val="single" w:sz="4" w:space="0" w:color="000000"/>
                  </w:tcBorders>
                  <w:shd w:val="clear" w:color="auto" w:fill="auto"/>
                </w:tcPr>
                <w:p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Кваліфікаційний критерій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Документальне підтвердження</w:t>
                  </w:r>
                </w:p>
              </w:tc>
            </w:tr>
            <w:tr w:rsidR="00204041" w:rsidRPr="005B2390" w:rsidTr="00D66E61">
              <w:tc>
                <w:tcPr>
                  <w:tcW w:w="2956" w:type="dxa"/>
                  <w:tcBorders>
                    <w:top w:val="single" w:sz="4" w:space="0" w:color="000000"/>
                    <w:left w:val="single" w:sz="4" w:space="0" w:color="000000"/>
                    <w:bottom w:val="single" w:sz="4" w:space="0" w:color="000000"/>
                  </w:tcBorders>
                  <w:shd w:val="clear" w:color="auto" w:fill="auto"/>
                  <w:vAlign w:val="center"/>
                </w:tcPr>
                <w:p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rsidR="00D66E61" w:rsidRPr="005B2390" w:rsidRDefault="00D66E61" w:rsidP="005B2390">
                  <w:pPr>
                    <w:pStyle w:val="2"/>
                    <w:spacing w:after="0" w:line="240" w:lineRule="auto"/>
                    <w:ind w:left="113" w:right="113"/>
                    <w:jc w:val="both"/>
                    <w:rPr>
                      <w:rFonts w:ascii="Times New Roman" w:hAnsi="Times New Roman"/>
                      <w:lang w:val="uk-UA"/>
                    </w:rPr>
                  </w:pPr>
                  <w:r w:rsidRPr="005173CB">
                    <w:rPr>
                      <w:rFonts w:ascii="Times New Roman" w:hAnsi="Times New Roman"/>
                      <w:lang w:val="uk-UA"/>
                    </w:rPr>
                    <w:t>- Довідку в довільній формі, за підписом уповноваженої особи Учасника, скріплена печаткою Учасника (за наявності), з зазначенням аналогічного договору</w:t>
                  </w:r>
                  <w:r w:rsidR="006136A9" w:rsidRPr="005173CB">
                    <w:rPr>
                      <w:rFonts w:ascii="Times New Roman" w:hAnsi="Times New Roman"/>
                      <w:lang w:val="uk-UA"/>
                    </w:rPr>
                    <w:t>*</w:t>
                  </w:r>
                  <w:r w:rsidRPr="005173CB">
                    <w:rPr>
                      <w:rFonts w:ascii="Times New Roman" w:hAnsi="Times New Roman"/>
                      <w:lang w:val="uk-UA"/>
                    </w:rPr>
                    <w:t>, найменування організації (замовника), його  адреси та контактними телефонами, суми договору та стану виконання</w:t>
                  </w:r>
                  <w:r w:rsidR="00852054">
                    <w:rPr>
                      <w:rFonts w:ascii="Times New Roman" w:hAnsi="Times New Roman"/>
                      <w:lang w:val="uk-UA"/>
                    </w:rPr>
                    <w:t xml:space="preserve"> </w:t>
                  </w:r>
                  <w:r w:rsidR="00811ED0">
                    <w:rPr>
                      <w:rFonts w:ascii="Times New Roman" w:hAnsi="Times New Roman"/>
                      <w:lang w:val="uk-UA"/>
                    </w:rPr>
                    <w:t>,</w:t>
                  </w:r>
                  <w:r w:rsidRPr="005173CB">
                    <w:rPr>
                      <w:rFonts w:ascii="Times New Roman" w:hAnsi="Times New Roman"/>
                      <w:lang w:val="uk-UA"/>
                    </w:rPr>
                    <w:t xml:space="preserve">разом з копією такого договору та документами, </w:t>
                  </w:r>
                  <w:r w:rsidR="009B341C">
                    <w:rPr>
                      <w:rFonts w:ascii="Times New Roman" w:hAnsi="Times New Roman"/>
                      <w:lang w:val="uk-UA"/>
                    </w:rPr>
                    <w:t>що підтверджують його виконання</w:t>
                  </w:r>
                  <w:r w:rsidR="00415C62">
                    <w:rPr>
                      <w:rFonts w:ascii="Times New Roman" w:hAnsi="Times New Roman"/>
                      <w:lang w:val="uk-UA"/>
                    </w:rPr>
                    <w:t>.</w:t>
                  </w:r>
                  <w:r w:rsidR="00852054" w:rsidRPr="00AC4929">
                    <w:rPr>
                      <w:rFonts w:ascii="Times New Roman" w:hAnsi="Times New Roman"/>
                    </w:rPr>
                    <w:t xml:space="preserve"> (видаткова накладна та лист-відгук про виконання договору, </w:t>
                  </w:r>
                  <w:proofErr w:type="gramStart"/>
                  <w:r w:rsidR="00852054" w:rsidRPr="00AC4929">
                    <w:rPr>
                      <w:rFonts w:ascii="Times New Roman" w:hAnsi="Times New Roman"/>
                    </w:rPr>
                    <w:t>п</w:t>
                  </w:r>
                  <w:proofErr w:type="gramEnd"/>
                  <w:r w:rsidR="00852054" w:rsidRPr="00AC4929">
                    <w:rPr>
                      <w:rFonts w:ascii="Times New Roman" w:hAnsi="Times New Roman"/>
                    </w:rPr>
                    <w:t>ідписаний відповідним замовником).</w:t>
                  </w:r>
                </w:p>
                <w:p w:rsidR="000B6795" w:rsidRPr="006905E6" w:rsidRDefault="006136A9" w:rsidP="000B6795">
                  <w:pPr>
                    <w:widowControl/>
                    <w:shd w:val="clear" w:color="auto" w:fill="EEEEEE"/>
                    <w:suppressAutoHyphens w:val="0"/>
                    <w:autoSpaceDE/>
                    <w:textAlignment w:val="baseline"/>
                    <w:outlineLvl w:val="0"/>
                    <w:rPr>
                      <w:rFonts w:ascii="Times New Roman" w:hAnsi="Times New Roman" w:cs="Times New Roman"/>
                      <w:b/>
                      <w:color w:val="000000"/>
                      <w:kern w:val="36"/>
                      <w:lang w:val="uk-UA" w:eastAsia="uk-UA"/>
                    </w:rPr>
                  </w:pPr>
                  <w:r w:rsidRPr="004E7EA3">
                    <w:t xml:space="preserve">* </w:t>
                  </w:r>
                  <w:r w:rsidRPr="005173CB">
                    <w:rPr>
                      <w:b/>
                    </w:rPr>
                    <w:t xml:space="preserve">Аналогічними договорами є договори </w:t>
                  </w:r>
                  <w:proofErr w:type="gramStart"/>
                  <w:r w:rsidRPr="005173CB">
                    <w:rPr>
                      <w:b/>
                    </w:rPr>
                    <w:t>на</w:t>
                  </w:r>
                  <w:proofErr w:type="gramEnd"/>
                  <w:r w:rsidRPr="005173CB">
                    <w:rPr>
                      <w:b/>
                    </w:rPr>
                    <w:t xml:space="preserve"> </w:t>
                  </w:r>
                  <w:proofErr w:type="gramStart"/>
                  <w:r w:rsidRPr="005173CB">
                    <w:rPr>
                      <w:b/>
                    </w:rPr>
                    <w:t>закуп</w:t>
                  </w:r>
                  <w:proofErr w:type="gramEnd"/>
                  <w:r w:rsidRPr="005173CB">
                    <w:rPr>
                      <w:b/>
                    </w:rPr>
                    <w:t>івлю товарів</w:t>
                  </w:r>
                  <w:r w:rsidR="005173CB">
                    <w:rPr>
                      <w:b/>
                      <w:lang w:val="uk-UA"/>
                    </w:rPr>
                    <w:t xml:space="preserve"> та послуг</w:t>
                  </w:r>
                  <w:r w:rsidRPr="005173CB">
                    <w:rPr>
                      <w:b/>
                    </w:rPr>
                    <w:t xml:space="preserve"> згідно переліку кодів за класом: </w:t>
                  </w:r>
                  <w:r w:rsidR="002B5387" w:rsidRPr="005173CB">
                    <w:rPr>
                      <w:b/>
                    </w:rPr>
                    <w:t>«код ДК 021:2015</w:t>
                  </w:r>
                  <w:r w:rsidR="006905E6" w:rsidRPr="005173CB">
                    <w:rPr>
                      <w:b/>
                      <w:lang w:val="uk-UA"/>
                    </w:rPr>
                    <w:t>, що зазначений в оголошенні</w:t>
                  </w:r>
                  <w:r w:rsidR="005173CB" w:rsidRPr="005173CB">
                    <w:rPr>
                      <w:b/>
                      <w:lang w:val="uk-UA"/>
                    </w:rPr>
                    <w:t>.</w:t>
                  </w:r>
                </w:p>
                <w:p w:rsidR="006136A9" w:rsidRPr="005B2390" w:rsidRDefault="006136A9" w:rsidP="005B2390">
                  <w:pPr>
                    <w:pStyle w:val="2"/>
                    <w:spacing w:after="0" w:line="240" w:lineRule="auto"/>
                    <w:ind w:left="113" w:right="113"/>
                    <w:jc w:val="both"/>
                    <w:rPr>
                      <w:rFonts w:ascii="Times New Roman" w:hAnsi="Times New Roman"/>
                      <w:lang w:val="uk-UA"/>
                    </w:rPr>
                  </w:pPr>
                </w:p>
              </w:tc>
            </w:tr>
          </w:tbl>
          <w:p w:rsidR="00415C62" w:rsidRPr="00415C62" w:rsidRDefault="00415C62" w:rsidP="00415C62">
            <w:pPr>
              <w:pStyle w:val="21"/>
              <w:spacing w:line="240" w:lineRule="auto"/>
              <w:ind w:right="113"/>
              <w:jc w:val="both"/>
              <w:rPr>
                <w:rFonts w:ascii="Times New Roman" w:hAnsi="Times New Roman"/>
                <w:b/>
                <w:i/>
                <w:sz w:val="24"/>
                <w:szCs w:val="24"/>
                <w:lang w:val="uk-UA"/>
              </w:rPr>
            </w:pPr>
            <w:r w:rsidRPr="00415C62">
              <w:rPr>
                <w:rFonts w:ascii="Times New Roman" w:hAnsi="Times New Roman"/>
                <w:b/>
                <w:i/>
                <w:sz w:val="24"/>
                <w:szCs w:val="24"/>
                <w:lang w:val="uk-UA"/>
              </w:rPr>
              <w:t>Аналогічний договір може надаватися без додатків, специфікацій,</w:t>
            </w:r>
            <w:r>
              <w:rPr>
                <w:rFonts w:ascii="Times New Roman" w:hAnsi="Times New Roman"/>
                <w:b/>
                <w:i/>
                <w:sz w:val="24"/>
                <w:szCs w:val="24"/>
                <w:lang w:val="uk-UA"/>
              </w:rPr>
              <w:t xml:space="preserve"> </w:t>
            </w:r>
            <w:r w:rsidRPr="00415C62">
              <w:rPr>
                <w:rFonts w:ascii="Times New Roman" w:hAnsi="Times New Roman"/>
                <w:b/>
                <w:i/>
                <w:sz w:val="24"/>
                <w:szCs w:val="24"/>
                <w:lang w:val="uk-UA"/>
              </w:rPr>
              <w:t>додаткових угод, тощо до аналогічного договору, які зазначені в ньому як</w:t>
            </w:r>
            <w:r>
              <w:rPr>
                <w:rFonts w:ascii="Times New Roman" w:hAnsi="Times New Roman"/>
                <w:b/>
                <w:i/>
                <w:sz w:val="24"/>
                <w:szCs w:val="24"/>
                <w:lang w:val="uk-UA"/>
              </w:rPr>
              <w:t xml:space="preserve"> </w:t>
            </w:r>
            <w:r w:rsidRPr="00415C62">
              <w:rPr>
                <w:rFonts w:ascii="Times New Roman" w:hAnsi="Times New Roman"/>
                <w:b/>
                <w:i/>
                <w:sz w:val="24"/>
                <w:szCs w:val="24"/>
                <w:lang w:val="uk-UA"/>
              </w:rPr>
              <w:t>невід’ємні частини  договору. Їх відсутність не буде вважатись невідповідністю тендерної пропозиції  учасника.</w:t>
            </w:r>
          </w:p>
          <w:p w:rsidR="00415C62" w:rsidRPr="00D5136B" w:rsidRDefault="00D5136B" w:rsidP="00D5136B">
            <w:pPr>
              <w:pStyle w:val="21"/>
              <w:spacing w:line="240" w:lineRule="auto"/>
              <w:ind w:right="113"/>
              <w:jc w:val="both"/>
              <w:rPr>
                <w:rFonts w:ascii="Times New Roman" w:hAnsi="Times New Roman"/>
                <w:b/>
                <w:i/>
                <w:sz w:val="24"/>
                <w:szCs w:val="24"/>
                <w:lang w:val="uk-UA"/>
              </w:rPr>
            </w:pPr>
            <w:r w:rsidRPr="00D5136B">
              <w:rPr>
                <w:rFonts w:ascii="Times New Roman" w:hAnsi="Times New Roman"/>
                <w:b/>
                <w:i/>
                <w:sz w:val="24"/>
                <w:szCs w:val="24"/>
                <w:lang w:val="uk-UA"/>
              </w:rPr>
              <w:lastRenderedPageBreak/>
              <w:t>Інформація та документи можуть надаватися про частково виконаний договір, дія якого не закінчена.</w:t>
            </w:r>
          </w:p>
          <w:p w:rsidR="00976BEB" w:rsidRPr="005B2390" w:rsidRDefault="008758C3" w:rsidP="005E219C">
            <w:pPr>
              <w:pStyle w:val="21"/>
              <w:spacing w:after="0" w:line="240" w:lineRule="auto"/>
              <w:ind w:left="0" w:right="113"/>
              <w:jc w:val="both"/>
              <w:rPr>
                <w:rFonts w:ascii="Times New Roman" w:hAnsi="Times New Roman"/>
                <w:sz w:val="24"/>
                <w:szCs w:val="24"/>
                <w:lang w:val="uk-UA"/>
              </w:rPr>
            </w:pPr>
            <w:r w:rsidRPr="005B2390">
              <w:rPr>
                <w:rFonts w:ascii="Times New Roman" w:hAnsi="Times New Roman"/>
                <w:sz w:val="24"/>
                <w:szCs w:val="24"/>
                <w:lang w:val="uk-UA"/>
              </w:rPr>
              <w:t xml:space="preserve">3.5.3. </w:t>
            </w:r>
            <w:r w:rsidR="004E05A7" w:rsidRPr="005B2390">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8F666C" w:rsidRPr="00B12869" w:rsidRDefault="00D9427E" w:rsidP="008F666C">
            <w:pPr>
              <w:spacing w:before="120"/>
              <w:jc w:val="both"/>
              <w:rPr>
                <w:rFonts w:ascii="Times New Roman" w:hAnsi="Times New Roman"/>
                <w:color w:val="000000"/>
                <w:shd w:val="solid" w:color="FFFFFF" w:fill="FFFFFF"/>
                <w:lang w:val="uk-UA"/>
              </w:rPr>
            </w:pPr>
            <w:r w:rsidRPr="008F666C">
              <w:rPr>
                <w:lang w:val="uk-UA"/>
              </w:rPr>
              <w:t>3.5.</w:t>
            </w:r>
            <w:r w:rsidR="002B5387" w:rsidRPr="008F666C">
              <w:rPr>
                <w:lang w:val="uk-UA"/>
              </w:rPr>
              <w:t>4</w:t>
            </w:r>
            <w:r w:rsidRPr="00B12869">
              <w:rPr>
                <w:lang w:val="uk-UA"/>
              </w:rPr>
              <w:t>.</w:t>
            </w:r>
            <w:r w:rsidR="00D062FC" w:rsidRPr="00B12869">
              <w:rPr>
                <w:b/>
                <w:lang w:val="uk-UA"/>
              </w:rPr>
              <w:t xml:space="preserve"> </w:t>
            </w:r>
            <w:r w:rsidR="008F666C" w:rsidRPr="00B12869">
              <w:rPr>
                <w:rFonts w:ascii="Times New Roman" w:hAnsi="Times New Roman"/>
                <w:color w:val="000000"/>
                <w:shd w:val="solid" w:color="FFFFFF" w:fill="FFFFFF"/>
                <w:lang w:val="uk-UA" w:eastAsia="en-US"/>
              </w:rPr>
              <w:t>Учасник процедури закупівлі підтверджує відсутність підстав, зазначених в ст..17 Закону, шляхом самостійного декларування відсутності таких підстав в електронній системі закупівель під час подання тендерної пропозиції.</w:t>
            </w:r>
          </w:p>
          <w:p w:rsidR="00E70983" w:rsidRPr="00B12869" w:rsidRDefault="008F666C" w:rsidP="00243F25">
            <w:pPr>
              <w:spacing w:before="120"/>
              <w:ind w:firstLine="567"/>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ст..17 Закону, крім самостійного декларування відсутності таких підстав учасником процедури закупівлі.</w:t>
            </w:r>
          </w:p>
          <w:p w:rsidR="00B227E0" w:rsidRPr="00B12869" w:rsidRDefault="008758C3" w:rsidP="005E219C">
            <w:pPr>
              <w:spacing w:before="120"/>
              <w:jc w:val="both"/>
              <w:rPr>
                <w:rFonts w:ascii="Times New Roman" w:hAnsi="Times New Roman"/>
                <w:color w:val="000000"/>
                <w:shd w:val="solid" w:color="FFFFFF" w:fill="FFFFFF"/>
                <w:lang w:val="uk-UA" w:eastAsia="en-US"/>
              </w:rPr>
            </w:pPr>
            <w:r w:rsidRPr="00B12869">
              <w:rPr>
                <w:shd w:val="clear" w:color="auto" w:fill="FFFFFF"/>
                <w:lang w:val="uk-UA"/>
              </w:rPr>
              <w:t>3.5.</w:t>
            </w:r>
            <w:r w:rsidR="00243F25" w:rsidRPr="00B12869">
              <w:rPr>
                <w:shd w:val="clear" w:color="auto" w:fill="FFFFFF"/>
                <w:lang w:val="uk-UA"/>
              </w:rPr>
              <w:t>5</w:t>
            </w:r>
            <w:r w:rsidR="00917DC3" w:rsidRPr="00B12869">
              <w:rPr>
                <w:shd w:val="clear" w:color="auto" w:fill="FFFFFF"/>
                <w:lang w:val="uk-UA"/>
              </w:rPr>
              <w:t xml:space="preserve">. </w:t>
            </w:r>
            <w:r w:rsidR="00B227E0" w:rsidRPr="00B12869">
              <w:rPr>
                <w:rFonts w:ascii="Times New Roman" w:hAnsi="Times New Roman"/>
                <w:color w:val="000000"/>
                <w:shd w:val="solid" w:color="FFFFFF"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262B4" w:rsidRPr="00B12869" w:rsidRDefault="006262B4" w:rsidP="005E219C">
            <w:pPr>
              <w:spacing w:before="120"/>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w:t>
            </w:r>
            <w:r w:rsidRPr="00B12869">
              <w:rPr>
                <w:color w:val="000000"/>
                <w:lang w:val="uk-UA"/>
              </w:rPr>
              <w:t xml:space="preserve">  за п 3. ч.1 ст.17 -Інформаційна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9B07B3" w:rsidRPr="00B12869" w:rsidRDefault="009B07B3" w:rsidP="009B07B3">
            <w:pPr>
              <w:pStyle w:val="rvps2"/>
              <w:shd w:val="clear" w:color="auto" w:fill="FFFFFF"/>
              <w:suppressAutoHyphens w:val="0"/>
              <w:spacing w:before="0" w:after="0"/>
              <w:jc w:val="both"/>
              <w:rPr>
                <w:b/>
                <w:bCs/>
                <w:color w:val="000000"/>
                <w:lang w:val="uk-UA"/>
              </w:rPr>
            </w:pPr>
            <w:r w:rsidRPr="00B12869">
              <w:rPr>
                <w:lang w:val="uk-UA"/>
              </w:rPr>
              <w:t xml:space="preserve"> </w:t>
            </w:r>
            <w:r w:rsidRPr="00B12869">
              <w:rPr>
                <w:bCs/>
                <w:color w:val="000000"/>
                <w:lang w:val="uk-UA"/>
              </w:rPr>
              <w:t xml:space="preserve"> </w:t>
            </w:r>
            <w:r w:rsidR="006262B4" w:rsidRPr="00B12869">
              <w:rPr>
                <w:bCs/>
                <w:color w:val="000000"/>
                <w:lang w:val="uk-UA"/>
              </w:rPr>
              <w:t xml:space="preserve">- </w:t>
            </w:r>
            <w:r w:rsidR="00A768C8" w:rsidRPr="00B12869">
              <w:rPr>
                <w:bCs/>
                <w:color w:val="000000"/>
                <w:lang w:val="uk-UA"/>
              </w:rPr>
              <w:t xml:space="preserve"> За п.5,6,12</w:t>
            </w:r>
            <w:r w:rsidR="006262B4" w:rsidRPr="00B12869">
              <w:rPr>
                <w:color w:val="000000"/>
                <w:sz w:val="22"/>
                <w:szCs w:val="22"/>
                <w:lang w:val="uk-UA"/>
              </w:rPr>
              <w:t xml:space="preserve"> ч.1 ст.17 </w:t>
            </w:r>
            <w:r w:rsidR="00A768C8" w:rsidRPr="00B12869">
              <w:rPr>
                <w:bCs/>
                <w:color w:val="000000"/>
                <w:lang w:val="uk-UA"/>
              </w:rPr>
              <w:t xml:space="preserve"> </w:t>
            </w:r>
            <w:r w:rsidRPr="00B12869">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12869">
              <w:rPr>
                <w:bCs/>
                <w:color w:val="000000"/>
                <w:lang w:val="uk-UA"/>
              </w:rPr>
              <w:t xml:space="preserve"> із інформацією про </w:t>
            </w:r>
            <w:r w:rsidRPr="00B12869">
              <w:rPr>
                <w:color w:val="000000"/>
                <w:lang w:val="uk-UA"/>
              </w:rPr>
              <w:t xml:space="preserve">те, що фізичну особу, яка є учасником, чи службову (посадову) особу учасника, яка </w:t>
            </w:r>
            <w:r w:rsidRPr="00B12869">
              <w:rPr>
                <w:color w:val="000000"/>
                <w:shd w:val="clear" w:color="auto" w:fill="FFFFFF"/>
                <w:lang w:val="uk-UA"/>
              </w:rPr>
              <w:t>підписала тендерну пропозицію</w:t>
            </w:r>
            <w:r w:rsidRPr="00B12869">
              <w:rPr>
                <w:bCs/>
                <w:color w:val="000000"/>
                <w:lang w:val="uk-UA"/>
              </w:rPr>
              <w:t xml:space="preserve"> </w:t>
            </w:r>
            <w:r w:rsidRPr="00B12869">
              <w:rPr>
                <w:color w:val="000000"/>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B12869">
              <w:rPr>
                <w:b/>
                <w:bCs/>
                <w:color w:val="000000"/>
                <w:lang w:val="uk-UA"/>
              </w:rPr>
              <w:t xml:space="preserve">не більше </w:t>
            </w:r>
            <w:r w:rsidR="004A3179" w:rsidRPr="00B12869">
              <w:rPr>
                <w:b/>
                <w:bCs/>
                <w:color w:val="000000"/>
                <w:lang w:val="uk-UA"/>
              </w:rPr>
              <w:t>двох</w:t>
            </w:r>
            <w:r w:rsidRPr="00B12869">
              <w:rPr>
                <w:b/>
                <w:bCs/>
                <w:color w:val="000000"/>
                <w:lang w:val="uk-UA"/>
              </w:rPr>
              <w:t xml:space="preserve">місячної давнини відносно дати подання тендерних пропозицій. </w:t>
            </w:r>
          </w:p>
          <w:p w:rsidR="009B07B3" w:rsidRPr="00B12869" w:rsidRDefault="009B07B3" w:rsidP="009B07B3">
            <w:pPr>
              <w:pStyle w:val="rvps2"/>
              <w:shd w:val="clear" w:color="auto" w:fill="FFFFFF"/>
              <w:suppressAutoHyphens w:val="0"/>
              <w:spacing w:before="0" w:after="0"/>
              <w:jc w:val="both"/>
              <w:rPr>
                <w:color w:val="000000"/>
                <w:lang w:val="uk-UA"/>
              </w:rPr>
            </w:pPr>
            <w:r w:rsidRPr="00B12869">
              <w:rPr>
                <w:bCs/>
                <w:color w:val="000000"/>
                <w:lang w:val="uk-UA"/>
              </w:rPr>
              <w:t>В</w:t>
            </w:r>
            <w:r w:rsidRPr="00B12869">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rsidR="009B07B3" w:rsidRPr="00B12869" w:rsidRDefault="009B07B3" w:rsidP="005B2390">
            <w:pPr>
              <w:pStyle w:val="rvps2"/>
              <w:shd w:val="clear" w:color="auto" w:fill="FFFFFF"/>
              <w:suppressAutoHyphens w:val="0"/>
              <w:spacing w:before="0" w:after="0"/>
              <w:jc w:val="both"/>
              <w:rPr>
                <w:shd w:val="clear" w:color="auto" w:fill="FFFFFF"/>
                <w:lang w:val="uk-UA"/>
              </w:rPr>
            </w:pPr>
          </w:p>
          <w:p w:rsidR="00EC377F" w:rsidRPr="005B2390" w:rsidRDefault="00A768C8" w:rsidP="005B2390">
            <w:pPr>
              <w:pStyle w:val="rvps2"/>
              <w:shd w:val="clear" w:color="auto" w:fill="FFFFFF"/>
              <w:suppressAutoHyphens w:val="0"/>
              <w:spacing w:before="0" w:after="0"/>
              <w:jc w:val="both"/>
              <w:rPr>
                <w:lang w:val="uk-UA"/>
              </w:rPr>
            </w:pPr>
            <w:r w:rsidRPr="00B12869">
              <w:rPr>
                <w:b/>
                <w:bCs/>
                <w:shd w:val="clear" w:color="auto" w:fill="FFFFFF"/>
                <w:lang w:val="uk-UA"/>
              </w:rPr>
              <w:t xml:space="preserve">  </w:t>
            </w:r>
            <w:r w:rsidR="00EC377F" w:rsidRPr="00B12869">
              <w:rPr>
                <w:b/>
                <w:bCs/>
                <w:shd w:val="clear" w:color="auto" w:fill="FFFFFF"/>
                <w:lang w:val="uk-UA"/>
              </w:rPr>
              <w:t>по частині другій</w:t>
            </w:r>
            <w:r w:rsidR="00EC377F" w:rsidRPr="005B2390">
              <w:rPr>
                <w:b/>
                <w:bCs/>
                <w:shd w:val="clear" w:color="auto" w:fill="FFFFFF"/>
                <w:lang w:val="uk-UA"/>
              </w:rPr>
              <w:t xml:space="preserve"> ст.17 Закону України «Про публічні закупівлі</w:t>
            </w:r>
            <w:r w:rsidR="00EC377F" w:rsidRPr="005B2390">
              <w:rPr>
                <w:shd w:val="clear" w:color="auto" w:fill="FFFFFF"/>
                <w:lang w:val="uk-UA"/>
              </w:rPr>
              <w:t>:</w:t>
            </w:r>
          </w:p>
          <w:p w:rsidR="00E70983" w:rsidRDefault="00EC377F" w:rsidP="005B2390">
            <w:pPr>
              <w:pStyle w:val="rvps2"/>
              <w:shd w:val="clear" w:color="auto" w:fill="FFFFFF"/>
              <w:suppressAutoHyphens w:val="0"/>
              <w:spacing w:before="0" w:after="0"/>
              <w:jc w:val="both"/>
              <w:rPr>
                <w:lang w:val="uk-UA"/>
              </w:rPr>
            </w:pPr>
            <w:r w:rsidRPr="005B2390">
              <w:rPr>
                <w:b/>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w:t>
            </w:r>
            <w:r w:rsidRPr="005B2390">
              <w:rPr>
                <w:lang w:val="uk-UA"/>
              </w:rPr>
              <w:lastRenderedPageBreak/>
              <w:t>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8758C3" w:rsidRPr="005B2390" w:rsidRDefault="00D67DEB" w:rsidP="005B2390">
            <w:pPr>
              <w:pStyle w:val="rvps2"/>
              <w:shd w:val="clear" w:color="auto" w:fill="FFFFFF"/>
              <w:spacing w:before="0" w:after="0"/>
              <w:ind w:left="113" w:right="113"/>
              <w:jc w:val="both"/>
              <w:rPr>
                <w:lang w:val="uk-UA"/>
              </w:rPr>
            </w:pPr>
            <w:r w:rsidRPr="005B2390">
              <w:rPr>
                <w:lang w:val="uk-UA"/>
              </w:rPr>
              <w:t>3.5.</w:t>
            </w:r>
            <w:r w:rsidR="00DE0EF7">
              <w:rPr>
                <w:lang w:val="uk-UA"/>
              </w:rPr>
              <w:t>6</w:t>
            </w:r>
            <w:r w:rsidR="00AB4989" w:rsidRPr="005B2390">
              <w:rPr>
                <w:lang w:val="uk-UA"/>
              </w:rPr>
              <w:t xml:space="preserve">. </w:t>
            </w:r>
            <w:r w:rsidR="008758C3" w:rsidRPr="005B2390">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758C3" w:rsidRDefault="008758C3" w:rsidP="005B2390">
            <w:pPr>
              <w:tabs>
                <w:tab w:val="left" w:pos="1080"/>
                <w:tab w:val="left" w:pos="10381"/>
              </w:tabs>
              <w:ind w:left="113" w:right="113"/>
              <w:jc w:val="both"/>
              <w:rPr>
                <w:rFonts w:ascii="Times New Roman" w:hAnsi="Times New Roman" w:cs="Times New Roman"/>
                <w:bCs/>
                <w:lang w:val="uk-UA"/>
              </w:rPr>
            </w:pPr>
            <w:r w:rsidRPr="005B2390">
              <w:rPr>
                <w:rFonts w:ascii="Times New Roman" w:hAnsi="Times New Roman" w:cs="Times New Roman"/>
                <w:bCs/>
                <w:lang w:val="uk-UA"/>
              </w:rPr>
              <w:t>3.5.</w:t>
            </w:r>
            <w:r w:rsidR="00DE0EF7">
              <w:rPr>
                <w:rFonts w:ascii="Times New Roman" w:hAnsi="Times New Roman" w:cs="Times New Roman"/>
                <w:bCs/>
                <w:lang w:val="uk-UA"/>
              </w:rPr>
              <w:t>7</w:t>
            </w:r>
            <w:r w:rsidR="005F6DB7" w:rsidRPr="005B2390">
              <w:rPr>
                <w:rFonts w:ascii="Times New Roman" w:hAnsi="Times New Roman" w:cs="Times New Roman"/>
                <w:bCs/>
                <w:lang w:val="uk-UA"/>
              </w:rPr>
              <w:t>.</w:t>
            </w:r>
            <w:r w:rsidRPr="005B2390">
              <w:rPr>
                <w:rFonts w:ascii="Times New Roman" w:hAnsi="Times New Roman" w:cs="Times New Roman"/>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005EC" w:rsidRPr="005B2390" w:rsidRDefault="00E005EC" w:rsidP="005B2390">
            <w:pPr>
              <w:tabs>
                <w:tab w:val="left" w:pos="1080"/>
                <w:tab w:val="left" w:pos="10381"/>
              </w:tabs>
              <w:ind w:left="113" w:right="113"/>
              <w:jc w:val="both"/>
              <w:rPr>
                <w:rFonts w:ascii="Times New Roman" w:hAnsi="Times New Roman" w:cs="Times New Roman"/>
                <w:lang w:val="uk-UA"/>
              </w:rPr>
            </w:pPr>
          </w:p>
          <w:p w:rsidR="00BB6EA2" w:rsidRPr="005B2390" w:rsidRDefault="00BB6EA2" w:rsidP="00DE0EF7">
            <w:pPr>
              <w:tabs>
                <w:tab w:val="left" w:pos="1080"/>
                <w:tab w:val="left" w:pos="10381"/>
              </w:tabs>
              <w:ind w:right="113"/>
              <w:jc w:val="both"/>
              <w:rPr>
                <w:rFonts w:ascii="Times New Roman" w:hAnsi="Times New Roman" w:cs="Times New Roman"/>
                <w:b/>
                <w:lang w:val="uk-UA"/>
              </w:rPr>
            </w:pPr>
          </w:p>
        </w:tc>
      </w:tr>
      <w:tr w:rsidR="00204041" w:rsidRPr="005B2390"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b/>
                <w:bCs/>
                <w:lang w:val="uk-UA"/>
              </w:rPr>
              <w:lastRenderedPageBreak/>
              <w:t xml:space="preserve">6. </w:t>
            </w:r>
            <w:r w:rsidR="00C57CE3" w:rsidRPr="005B2390">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BA370F" w:rsidRPr="00BA370F" w:rsidRDefault="008758C3" w:rsidP="00F67578">
            <w:pPr>
              <w:widowControl/>
              <w:shd w:val="clear" w:color="auto" w:fill="FDFEFD"/>
              <w:suppressAutoHyphens w:val="0"/>
              <w:autoSpaceDE/>
              <w:jc w:val="both"/>
              <w:textAlignment w:val="baseline"/>
              <w:outlineLvl w:val="0"/>
              <w:rPr>
                <w:rFonts w:ascii="Times New Roman" w:hAnsi="Times New Roman" w:cs="Times New Roman"/>
                <w:b/>
                <w:color w:val="000000"/>
                <w:kern w:val="36"/>
                <w:lang w:val="uk-UA" w:eastAsia="uk-UA"/>
              </w:rPr>
            </w:pPr>
            <w:r w:rsidRPr="006A0292">
              <w:rPr>
                <w:b/>
                <w:lang w:val="uk-UA"/>
              </w:rPr>
              <w:t>3.6.1. Предмет закупівлі:</w:t>
            </w:r>
            <w:r w:rsidR="00EA625A" w:rsidRPr="006A0292">
              <w:rPr>
                <w:b/>
                <w:lang w:val="uk-UA"/>
              </w:rPr>
              <w:t xml:space="preserve"> </w:t>
            </w:r>
            <w:r w:rsidR="005C240D" w:rsidRPr="005C240D">
              <w:rPr>
                <w:rFonts w:ascii="Times New Roman" w:hAnsi="Times New Roman" w:cs="Times New Roman"/>
                <w:b/>
                <w:lang w:val="uk-UA"/>
              </w:rPr>
              <w:t xml:space="preserve">ДК 021:2015 - 33690000-3 - Лікарські засоби різні :НК 024:2019 - 59172- Пеніцилін G диски для тестування на чутливість ІВД(Бензилпеніциллін (1 одиниця));НК 024:2019 - 46191- Ампіцилінові диски для тестування на чутливість IVD(Ампіцилін 2 (50 шт ));НК 024:2019 - 46191- Ампіцилінові диски для тестування на чутливість IVD(Ампіцилін 10 (50 шт )); НК 024:2019 - 46156 Амоксіцилін/клавуланова кислота диски для тестування на чутливість IVD(Амоксицилін/Клавуланова кислота 20/10(50 шт ));НК 024:2019 - 40562- Ампіціллин / сульбактем диски для тестування на чутливість АВД(Ампіцилін/Сульбактам 10/10 (50 шт ));НК 024:2019 - 59177- Піперацилін / тазобактам диски для тестування на чутливість ІВД(Піперацилін/Тазобактам 30/6(50 шт));НК 024:2019 - 59176- Піперацилін диски для тестування на чутливість ІВД(Піперацилін 30(50 шт));НК 024:2019 - 42487 Цефуроксим натрію диски для тестування на чутливість IVD(Цефуроксім 30 (50 шт));НК 024:2019 - 44483 Цефтріаксон диски для тестування на чутливість IVD(Цефтріаксон 30 (50 шт));НК 024:2019 - 46005- Цефотаксимові диски для тестування на чутливість IVD(Цефотаксим 30 (50 шт));НК 024:2019 - 37441- Диск IVD випробування на сприйнятливість до цефазидиму(Цефтазідім 30 (50 шт));НК 024:2019 - 62580-Мінімальна інгібуюча концентрація цефтазидиму / avibactam (MIC) ІВД(Цефтазидим/Авібактам 10/4 (50 шт));НК 024:2019 - 41664- Диск IVD випробування на сприйнятливість до цефподоксиму(Цефподоксим ЦФД 10 мкг (50 шт));НК 024:2019 - 42520- Диски для тестування на чутливість з цефепимом, IVD(Цефепім 30 мкг(50 шт));НК 024:2019 - 34946- Цефадроксил-диски для тестування на чутливість IVD(Цефадроксил 30 (50шт));НК 024:2019 - 46169- Диски іміпенему для тестування на чутливість IVD(Іміпенем, 10мкг (50 шт));НК 024:2019 - 37516 - Диск IVD випробування на чутливість цефтіофура(Цефтібутен 30мкг (50 шт ));НК 024:2019 - 59147- Меропенем диски для тестування на чутливість ІВД(Меропенем 10мкг (50 шт));НК 024:2019 - 38720- Цефокситин диски для тестування на чутливість IVD(Цефокситин 30 (50 шт));НК 024:2019 - 45393 Диск кліндаміцину для тестування на чутливість IVD(Кліндаміцин 2 (50 шт));НК 024:2019 - 41910- Диск IVD дискретизації сприйнятливості до еритроміцину(Еритроміцин 15 (50 шт ));НК 024:2019 - 38567- Диск IVD діагностики чутливості до хлорамфеніколу(Хлорамфенікол 30 (50 шт));НК 024:2019 - 45529- Гентаміцинові диски для тестування на чутливість IVD(Гентаміцин,10мкг (50 шт));НК 024:2019 - 45529- Гентаміцинові диски для тестування на чутливість IVD(Гентаміцин,30 (50 шт));НК 024:2019 - 59209- Тобраміцин диски для тестування на чутливість ІВД(Тобраміцин 10(50 шт));НК 024:2019 - 45445- Амікацинові диски для тестування на чутливість IVD (Амікацин 30 (50 шт ));НК 024:2019 - 59212- Триметоприм / сульфаметоксазол диски для тестування </w:t>
            </w:r>
            <w:r w:rsidR="005C240D" w:rsidRPr="005C240D">
              <w:rPr>
                <w:rFonts w:ascii="Times New Roman" w:hAnsi="Times New Roman" w:cs="Times New Roman"/>
                <w:b/>
                <w:lang w:val="uk-UA"/>
              </w:rPr>
              <w:lastRenderedPageBreak/>
              <w:t>на чутливість ІВД (Котрімоксазол 23,75/1,25 (50шт));НК 024:2019 - 59143- Лінезолід диски для тестування на чутливість ІВД(Лінезолід 10 (50шт));НК 024:2019 - 59213-Ванкоміцин диски для тестування на чутливість ІВД(Ванкоміцин , 5 мкг (50 шт));НК 024:2019 - 38852 -тест-диск на чутливість, антимікробний(Пефлоксацин 5 (50 шт));НК 024:2019 - 59162- Норфлоксацин диски для тестування на чутливість ІВД(Норфлоксацин 10 (50 шт));НК 024:2019 - 45359 Ципрофлоксацинові диски для тестування на чутливість IVD(Ципрофлоксацин.5 (50 шт));НК 024:2019 - 59165 Офлоксацин диски для тестування на чутливість IVD(Офлоксацин 5 (50 шт ));НК 024:2019 - 59139 Левофлоксацин диски для тестування на чутливість ІВД(Левофлоксацин 5 (50 шт));НК 024:2019 - 59153- Моксифлоксацин диски для тестування на чутливість ІВД(Моксіфлоксацин 5(50 шт));НК 024:2019 - 45291- Диски фузидієвої кислоти для тестування на чутливість IVD(Фусидова кислота 10 (50 шт));НК 024:2019 - 59183- Рифампіцин диски для тестування на чутливість ІВД(Ріфампіцин 5 (50 шт));НК 024:2019 - 59204- Тетрациклін диски для тестування на чутливість ІВД(Тетрациклін 30 (50 шт));НК 024:2019 - 59159- Нітрофурантоїн диски для тестування на чутливість ІВД(Ніфурантоін 100 (50 шт));НК 024:2019 - 59161- Нитроксолин диски для тестування на чутливість ІВД(Нітроксолін, 30 мкг (50 шт));НК 024:2019 - 37722- Диск IVD випробування чутливості до астореонаму(Азтреонам 30 (50 шт ));НК 024:2019 - 59201- Тейкопланін диски для тестування на чутливість ІВД(Тейкопланін 30 (50 шт));НК 024:2019 - 41655 - Диск IVD випробування на сприйнятливість фосфоміцину(Фосфоміцин/Трометамол 200(50 шт));НК 024:2019 - 36085- Оптохін / етилгідрокупреін диференціюючий диск IVD(Оптохін (100));НК 024:2019 - 43042- Диски для тестування на чутливість з бацитрацином, IVD(Бацитрацин S);НК 024:2019 - 38062- Реагент для мікробіологічного тесту на здатність продукувати оксидазу IVD(ОКСІтест смужки);НК 024:2019 - 42738 Диски для тестування на чутливість жовч-ескуліну, IVD (Жовч ЖОВ 3 мг №100);НК 024:2019 - 30655- V фактор диференціювання диска IVD(X-фактор (№100));НК 024:2019 - 43513- Диференціюючий диск фактора Х, IVD(V-фактор (№100));НК 024:2019 - 30658- Множинна антимікобактеріальна мінімальна інгібуюча концентрація IVD, набір(EM020 Колістиін Ezy MIC Strip (10 стріпів));НК 024:2019 - 35733 - Антимікробна чутливість, диспенсер диска IVD(Диспенсер для дисків з антибіотиками).</w:t>
            </w:r>
            <w:bookmarkStart w:id="3" w:name="_GoBack"/>
            <w:bookmarkEnd w:id="3"/>
          </w:p>
          <w:p w:rsidR="005F6DB7" w:rsidRPr="005B2390" w:rsidRDefault="005F6DB7" w:rsidP="005B2390">
            <w:pPr>
              <w:ind w:left="113" w:right="113"/>
              <w:jc w:val="both"/>
              <w:rPr>
                <w:rFonts w:ascii="Times New Roman" w:hAnsi="Times New Roman" w:cs="Times New Roman"/>
                <w:bCs/>
                <w:lang w:val="uk-UA"/>
              </w:rPr>
            </w:pPr>
            <w:r w:rsidRPr="005B2390">
              <w:rPr>
                <w:rFonts w:ascii="Times New Roman" w:hAnsi="Times New Roman" w:cs="Times New Roman"/>
                <w:lang w:val="uk-UA"/>
              </w:rPr>
              <w:t xml:space="preserve">3.6.2. Технічні, якісні, кількісні та інші вимоги до предмета закупівлі зазначені у </w:t>
            </w:r>
            <w:r w:rsidRPr="005B2390">
              <w:rPr>
                <w:rFonts w:ascii="Times New Roman" w:hAnsi="Times New Roman" w:cs="Times New Roman"/>
                <w:b/>
                <w:u w:val="single"/>
                <w:lang w:val="uk-UA"/>
              </w:rPr>
              <w:t>Додатку №</w:t>
            </w:r>
            <w:r w:rsidR="00074E4D">
              <w:rPr>
                <w:rFonts w:ascii="Times New Roman" w:hAnsi="Times New Roman" w:cs="Times New Roman"/>
                <w:b/>
                <w:u w:val="single"/>
                <w:lang w:val="uk-UA"/>
              </w:rPr>
              <w:t>2</w:t>
            </w:r>
            <w:r w:rsidR="00F7217F" w:rsidRPr="005B2390">
              <w:rPr>
                <w:rFonts w:ascii="Times New Roman" w:hAnsi="Times New Roman" w:cs="Times New Roman"/>
                <w:lang w:val="uk-UA"/>
              </w:rPr>
              <w:t xml:space="preserve"> </w:t>
            </w:r>
            <w:r w:rsidRPr="005B2390">
              <w:rPr>
                <w:rFonts w:ascii="Times New Roman" w:hAnsi="Times New Roman" w:cs="Times New Roman"/>
                <w:lang w:val="uk-UA"/>
              </w:rPr>
              <w:t>до тендерної документації</w:t>
            </w:r>
            <w:r w:rsidRPr="005B2390">
              <w:rPr>
                <w:rFonts w:ascii="Times New Roman" w:hAnsi="Times New Roman" w:cs="Times New Roman"/>
                <w:bCs/>
                <w:lang w:val="uk-UA"/>
              </w:rPr>
              <w:t>.</w:t>
            </w:r>
          </w:p>
          <w:p w:rsidR="005F6DB7" w:rsidRPr="005B2390" w:rsidRDefault="005F6DB7" w:rsidP="005B2390">
            <w:pPr>
              <w:ind w:left="113" w:right="113"/>
              <w:jc w:val="both"/>
              <w:rPr>
                <w:rFonts w:ascii="Times New Roman" w:hAnsi="Times New Roman" w:cs="Times New Roman"/>
                <w:lang w:val="uk-UA"/>
              </w:rPr>
            </w:pPr>
            <w:r w:rsidRPr="005B2390">
              <w:rPr>
                <w:rFonts w:ascii="Times New Roman" w:hAnsi="Times New Roman" w:cs="Times New Roman"/>
                <w:lang w:val="uk-UA"/>
              </w:rPr>
              <w:t>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7E3D69" w:rsidRPr="00F723EF" w:rsidRDefault="005F6DB7" w:rsidP="005B2390">
            <w:pPr>
              <w:ind w:left="113" w:right="113"/>
              <w:jc w:val="both"/>
              <w:rPr>
                <w:rFonts w:ascii="Times New Roman" w:hAnsi="Times New Roman" w:cs="Times New Roman"/>
                <w:b/>
                <w:bCs/>
                <w:lang w:val="uk-UA"/>
              </w:rPr>
            </w:pPr>
            <w:r w:rsidRPr="005B2390">
              <w:rPr>
                <w:rFonts w:ascii="Times New Roman" w:hAnsi="Times New Roman" w:cs="Times New Roman"/>
                <w:lang w:val="uk-UA"/>
              </w:rPr>
              <w:t>3.6.4. Технічні, якісні характеристики предмета закупівлі повинні передбачати необхідність застосува</w:t>
            </w:r>
            <w:r w:rsidR="002B5387" w:rsidRPr="005B2390">
              <w:rPr>
                <w:rFonts w:ascii="Times New Roman" w:hAnsi="Times New Roman" w:cs="Times New Roman"/>
                <w:lang w:val="uk-UA"/>
              </w:rPr>
              <w:t>ння заходів із захисту довкілля</w:t>
            </w:r>
            <w:r w:rsidR="00F723EF">
              <w:rPr>
                <w:rFonts w:ascii="Times New Roman" w:hAnsi="Times New Roman" w:cs="Times New Roman"/>
                <w:lang w:val="uk-UA"/>
              </w:rPr>
              <w:t xml:space="preserve"> </w:t>
            </w:r>
            <w:r w:rsidR="00F723EF" w:rsidRPr="00F723EF">
              <w:rPr>
                <w:rFonts w:ascii="Times New Roman" w:hAnsi="Times New Roman" w:cs="Times New Roman"/>
                <w:b/>
                <w:bCs/>
                <w:lang w:val="uk-UA"/>
              </w:rPr>
              <w:t>(надати довідку в довільній формі).</w:t>
            </w:r>
          </w:p>
          <w:p w:rsidR="00FB5AB8" w:rsidRPr="005B2390" w:rsidRDefault="007D7AC3" w:rsidP="005B2390">
            <w:pPr>
              <w:ind w:left="113" w:right="113"/>
              <w:jc w:val="both"/>
              <w:rPr>
                <w:rFonts w:ascii="Times New Roman" w:hAnsi="Times New Roman" w:cs="Times New Roman"/>
                <w:bCs/>
                <w:lang w:val="uk-UA"/>
              </w:rPr>
            </w:pPr>
            <w:r w:rsidRPr="005B2390">
              <w:rPr>
                <w:rFonts w:ascii="Times New Roman" w:hAnsi="Times New Roman" w:cs="Times New Roman"/>
                <w:bCs/>
                <w:lang w:val="uk-UA"/>
              </w:rPr>
              <w:t>3.6.</w:t>
            </w:r>
            <w:r w:rsidR="00D92BAC" w:rsidRPr="005B2390">
              <w:rPr>
                <w:rFonts w:ascii="Times New Roman" w:hAnsi="Times New Roman" w:cs="Times New Roman"/>
                <w:bCs/>
                <w:lang w:val="uk-UA"/>
              </w:rPr>
              <w:t>5</w:t>
            </w:r>
            <w:r w:rsidR="00FB5AB8" w:rsidRPr="005B2390">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4041" w:rsidRPr="005B2390"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A56436" w:rsidRPr="005B2390" w:rsidRDefault="008758C3" w:rsidP="005B2390">
            <w:pPr>
              <w:pStyle w:val="a4"/>
              <w:spacing w:after="0"/>
              <w:ind w:left="113" w:right="113"/>
              <w:rPr>
                <w:rFonts w:ascii="Times New Roman" w:hAnsi="Times New Roman" w:cs="Times New Roman"/>
                <w:b/>
                <w:lang w:val="uk-UA"/>
              </w:rPr>
            </w:pPr>
            <w:r w:rsidRPr="005B2390">
              <w:rPr>
                <w:rFonts w:ascii="Times New Roman" w:hAnsi="Times New Roman" w:cs="Times New Roman"/>
                <w:b/>
                <w:bCs/>
                <w:lang w:val="uk-UA"/>
              </w:rPr>
              <w:lastRenderedPageBreak/>
              <w:t xml:space="preserve">7. </w:t>
            </w:r>
            <w:r w:rsidRPr="005B2390">
              <w:rPr>
                <w:rFonts w:ascii="Times New Roman" w:hAnsi="Times New Roman" w:cs="Times New Roman"/>
                <w:b/>
                <w:lang w:val="uk-UA"/>
              </w:rPr>
              <w:t xml:space="preserve">Інформація про </w:t>
            </w:r>
            <w:r w:rsidR="00A56436" w:rsidRPr="005B2390">
              <w:rPr>
                <w:rFonts w:ascii="Times New Roman" w:hAnsi="Times New Roman" w:cs="Times New Roman"/>
                <w:b/>
                <w:lang w:val="uk-UA"/>
              </w:rPr>
              <w:t>субпідрядника/</w:t>
            </w:r>
          </w:p>
          <w:p w:rsidR="008758C3" w:rsidRPr="005B2390" w:rsidRDefault="00A56436" w:rsidP="005B2390">
            <w:pPr>
              <w:pStyle w:val="a4"/>
              <w:spacing w:after="0"/>
              <w:ind w:left="113" w:right="113"/>
              <w:rPr>
                <w:rFonts w:ascii="Times New Roman" w:hAnsi="Times New Roman" w:cs="Times New Roman"/>
                <w:lang w:val="uk-UA"/>
              </w:rPr>
            </w:pPr>
            <w:r w:rsidRPr="005B2390">
              <w:rPr>
                <w:rFonts w:ascii="Times New Roman" w:hAnsi="Times New Roman" w:cs="Times New Roman"/>
                <w:b/>
                <w:lang w:val="uk-UA"/>
              </w:rPr>
              <w:t>субпідрядників</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8758C3" w:rsidRPr="005B2390" w:rsidRDefault="006A1037"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3.7.1. </w:t>
            </w:r>
            <w:r w:rsidR="00D92BAC" w:rsidRPr="005B2390">
              <w:rPr>
                <w:rFonts w:ascii="Times New Roman" w:hAnsi="Times New Roman" w:cs="Times New Roman"/>
                <w:lang w:val="uk-UA"/>
              </w:rPr>
              <w:t>Не вимагається, оскільки предметом закупівлі є товар.</w:t>
            </w:r>
          </w:p>
        </w:tc>
      </w:tr>
      <w:tr w:rsidR="00204041" w:rsidRPr="008B60A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8. </w:t>
            </w:r>
            <w:r w:rsidRPr="005B2390">
              <w:rPr>
                <w:rFonts w:ascii="Times New Roman" w:hAnsi="Times New Roman" w:cs="Times New Roman"/>
                <w:b/>
                <w:lang w:val="uk-UA"/>
              </w:rPr>
              <w:t xml:space="preserve">Унесення змін або </w:t>
            </w:r>
            <w:r w:rsidRPr="005B2390">
              <w:rPr>
                <w:rFonts w:ascii="Times New Roman" w:hAnsi="Times New Roman" w:cs="Times New Roman"/>
                <w:b/>
                <w:lang w:val="uk-UA"/>
              </w:rPr>
              <w:lastRenderedPageBreak/>
              <w:t>відкликання тендерної пропозиції учасником</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lastRenderedPageBreak/>
              <w:t xml:space="preserve">3.8.1. Учасник має право внести зміни або відкликати свою тендерну </w:t>
            </w:r>
            <w:r w:rsidRPr="005B2390">
              <w:rPr>
                <w:rFonts w:ascii="Times New Roman" w:hAnsi="Times New Roman" w:cs="Times New Roman"/>
                <w:lang w:val="uk-UA"/>
              </w:rPr>
              <w:lastRenderedPageBreak/>
              <w:t xml:space="preserve">пропозицію до закінчення строку її подання без втрати свого забезпечення тендерної пропозиції. </w:t>
            </w:r>
          </w:p>
          <w:p w:rsidR="008758C3"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3.8.2.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rsidR="00EA625A" w:rsidRPr="00EA625A" w:rsidRDefault="00EA625A" w:rsidP="00EA625A">
            <w:pPr>
              <w:ind w:left="113" w:right="113"/>
              <w:jc w:val="both"/>
              <w:rPr>
                <w:rFonts w:ascii="Times New Roman" w:hAnsi="Times New Roman" w:cs="Times New Roman"/>
                <w:lang w:val="uk-UA"/>
              </w:rPr>
            </w:pPr>
          </w:p>
          <w:p w:rsidR="00EA625A" w:rsidRPr="005B2390" w:rsidRDefault="00EA625A" w:rsidP="00EA625A">
            <w:pPr>
              <w:ind w:left="113" w:right="113"/>
              <w:jc w:val="both"/>
              <w:rPr>
                <w:rFonts w:ascii="Times New Roman" w:hAnsi="Times New Roman" w:cs="Times New Roman"/>
                <w:lang w:val="uk-UA"/>
              </w:rPr>
            </w:pPr>
            <w:r w:rsidRPr="00EA625A">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04041" w:rsidRPr="005B2390"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center"/>
              <w:rPr>
                <w:lang w:val="uk-UA"/>
              </w:rPr>
            </w:pPr>
            <w:r w:rsidRPr="005B2390">
              <w:rPr>
                <w:lang w:val="uk-UA"/>
              </w:rPr>
              <w:lastRenderedPageBreak/>
              <w:t> </w:t>
            </w:r>
            <w:r w:rsidRPr="005B2390">
              <w:rPr>
                <w:b/>
                <w:bCs/>
                <w:lang w:val="uk-UA"/>
              </w:rPr>
              <w:t>IV. Подання та розкриття тендерних пропозицій</w:t>
            </w:r>
            <w:r w:rsidRPr="005B2390">
              <w:rPr>
                <w:lang w:val="uk-UA"/>
              </w:rPr>
              <w:t> </w:t>
            </w:r>
          </w:p>
        </w:tc>
      </w:tr>
      <w:tr w:rsidR="00204041" w:rsidRPr="005C240D" w:rsidTr="00E70983">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b/>
                <w:lang w:val="uk-UA"/>
              </w:rPr>
              <w:t xml:space="preserve">1. </w:t>
            </w:r>
            <w:r w:rsidR="004D3474" w:rsidRPr="005B2390">
              <w:rPr>
                <w:b/>
                <w:lang w:val="uk-UA"/>
              </w:rPr>
              <w:t>Кінцевий строк подання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3F89" w:rsidRPr="00A32A09" w:rsidRDefault="008758C3" w:rsidP="00273F89">
            <w:pPr>
              <w:pStyle w:val="a6"/>
              <w:spacing w:before="0" w:after="0"/>
              <w:ind w:left="113" w:right="113"/>
              <w:rPr>
                <w:b/>
                <w:lang w:val="uk-UA"/>
              </w:rPr>
            </w:pPr>
            <w:r w:rsidRPr="00B12869">
              <w:rPr>
                <w:lang w:val="uk-UA"/>
              </w:rPr>
              <w:t>4.1.1. Кінцевий стр</w:t>
            </w:r>
            <w:r w:rsidR="00273F89" w:rsidRPr="00B12869">
              <w:rPr>
                <w:lang w:val="uk-UA"/>
              </w:rPr>
              <w:t xml:space="preserve">ок подання тендерних пропозицій -  </w:t>
            </w:r>
            <w:r w:rsidR="00273F89" w:rsidRPr="00A32A09">
              <w:rPr>
                <w:b/>
                <w:lang w:val="uk-UA"/>
              </w:rPr>
              <w:t>зазначено в оголошенні.</w:t>
            </w:r>
          </w:p>
          <w:p w:rsidR="008758C3" w:rsidRPr="005B2390" w:rsidRDefault="008758C3" w:rsidP="00273F89">
            <w:pPr>
              <w:pStyle w:val="LO-normal1"/>
              <w:widowControl w:val="0"/>
              <w:spacing w:line="240" w:lineRule="auto"/>
              <w:ind w:left="113" w:right="113"/>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4</w:t>
            </w:r>
            <w:r w:rsidR="00AE37C7">
              <w:rPr>
                <w:rFonts w:ascii="Times New Roman" w:eastAsia="Times New Roman" w:hAnsi="Times New Roman" w:cs="Times New Roman"/>
                <w:color w:val="auto"/>
                <w:sz w:val="24"/>
                <w:szCs w:val="24"/>
                <w:lang w:val="uk-UA"/>
              </w:rPr>
              <w:t>.1.2</w:t>
            </w:r>
            <w:r w:rsidRPr="005B2390">
              <w:rPr>
                <w:rFonts w:ascii="Times New Roman" w:eastAsia="Times New Roman" w:hAnsi="Times New Roman" w:cs="Times New Roman"/>
                <w:color w:val="auto"/>
                <w:sz w:val="24"/>
                <w:szCs w:val="24"/>
                <w:lang w:val="uk-UA"/>
              </w:rPr>
              <w:t>. Тендерні пропозиції, отримані електронною системою закупівель після закінчення строку подання</w:t>
            </w:r>
            <w:r w:rsidR="00EA625A">
              <w:rPr>
                <w:rFonts w:ascii="Times New Roman" w:eastAsia="Times New Roman" w:hAnsi="Times New Roman" w:cs="Times New Roman"/>
                <w:color w:val="auto"/>
                <w:sz w:val="24"/>
                <w:szCs w:val="24"/>
                <w:lang w:val="uk-UA"/>
              </w:rPr>
              <w:t xml:space="preserve"> </w:t>
            </w:r>
            <w:r w:rsidR="00EA625A" w:rsidRPr="00EA625A">
              <w:rPr>
                <w:rFonts w:ascii="Times New Roman" w:eastAsia="Times New Roman" w:hAnsi="Times New Roman" w:cs="Times New Roman"/>
                <w:color w:val="auto"/>
                <w:sz w:val="24"/>
                <w:szCs w:val="24"/>
                <w:lang w:val="uk-UA"/>
              </w:rPr>
              <w:t xml:space="preserve">або ціна яких перевищує очікувану вартість предмета закупівлі </w:t>
            </w:r>
            <w:r w:rsidRPr="005B2390">
              <w:rPr>
                <w:rFonts w:ascii="Times New Roman" w:eastAsia="Times New Roman" w:hAnsi="Times New Roman" w:cs="Times New Roman"/>
                <w:color w:val="auto"/>
                <w:sz w:val="24"/>
                <w:szCs w:val="24"/>
                <w:lang w:val="uk-UA"/>
              </w:rPr>
              <w:t>не приймаються</w:t>
            </w:r>
            <w:r w:rsidR="00273F89">
              <w:rPr>
                <w:rFonts w:ascii="Times New Roman" w:eastAsia="Times New Roman" w:hAnsi="Times New Roman" w:cs="Times New Roman"/>
                <w:color w:val="auto"/>
                <w:sz w:val="24"/>
                <w:szCs w:val="24"/>
                <w:lang w:val="uk-UA"/>
              </w:rPr>
              <w:t>.</w:t>
            </w:r>
          </w:p>
        </w:tc>
      </w:tr>
      <w:tr w:rsidR="00204041" w:rsidRPr="005B2390" w:rsidTr="00E70983">
        <w:tc>
          <w:tcPr>
            <w:tcW w:w="2619" w:type="dxa"/>
            <w:tcBorders>
              <w:top w:val="single" w:sz="4" w:space="0" w:color="000000"/>
              <w:left w:val="single" w:sz="4" w:space="0" w:color="000000"/>
              <w:bottom w:val="single" w:sz="4" w:space="0" w:color="000000"/>
            </w:tcBorders>
            <w:shd w:val="clear" w:color="auto" w:fill="auto"/>
            <w:vAlign w:val="center"/>
          </w:tcPr>
          <w:p w:rsidR="00C22BC2" w:rsidRPr="005B2390" w:rsidRDefault="00C22BC2" w:rsidP="005B2390">
            <w:pPr>
              <w:pStyle w:val="a6"/>
              <w:spacing w:before="0" w:after="0"/>
              <w:ind w:left="113" w:right="113"/>
              <w:rPr>
                <w:b/>
                <w:lang w:val="uk-UA"/>
              </w:rPr>
            </w:pPr>
            <w:r w:rsidRPr="005B2390">
              <w:rPr>
                <w:b/>
                <w:lang w:val="uk-UA"/>
              </w:rPr>
              <w:t>2. Дата та час розкриття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2BC2" w:rsidRPr="005B2390" w:rsidRDefault="00C22BC2" w:rsidP="005B2390">
            <w:pPr>
              <w:pStyle w:val="a6"/>
              <w:spacing w:before="0" w:after="0"/>
              <w:ind w:left="113" w:right="113" w:hanging="55"/>
              <w:jc w:val="both"/>
              <w:rPr>
                <w:lang w:val="uk-UA"/>
              </w:rPr>
            </w:pPr>
            <w:r w:rsidRPr="005B2390">
              <w:rPr>
                <w:lang w:val="uk-UA"/>
              </w:rPr>
              <w:t>4.2.1. У випадку не оскарження умов тендерної документації дата і час розкриття тендерних пропозицій співпадає із кінцевим строком подання тендерних пропозицій та зазначаються в оголошенні про проведення процедури відкритих торгів</w:t>
            </w:r>
            <w:r w:rsidR="00A32A09">
              <w:rPr>
                <w:lang w:val="uk-UA"/>
              </w:rPr>
              <w:t>.</w:t>
            </w:r>
          </w:p>
          <w:p w:rsidR="003373A7" w:rsidRDefault="003373A7" w:rsidP="005B2390">
            <w:pPr>
              <w:pStyle w:val="rvps2"/>
              <w:shd w:val="clear" w:color="auto" w:fill="FFFFFF"/>
              <w:spacing w:before="0" w:after="0"/>
              <w:ind w:left="113" w:right="113" w:hanging="55"/>
              <w:jc w:val="both"/>
              <w:rPr>
                <w:shd w:val="clear" w:color="auto" w:fill="FFFFFF"/>
                <w:lang w:val="uk-UA"/>
              </w:rPr>
            </w:pPr>
            <w:r>
              <w:rPr>
                <w:shd w:val="clear" w:color="auto" w:fill="FFFFFF"/>
                <w:lang w:val="uk-UA"/>
              </w:rPr>
              <w:t xml:space="preserve">4.2.2. </w:t>
            </w:r>
            <w:r w:rsidRPr="003373A7">
              <w:rPr>
                <w:shd w:val="clear" w:color="auto" w:fill="FFFFFF"/>
                <w:lang w:val="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2BC2" w:rsidRPr="005B2390" w:rsidRDefault="00C22BC2" w:rsidP="005B2390">
            <w:pPr>
              <w:pStyle w:val="rvps2"/>
              <w:shd w:val="clear" w:color="auto" w:fill="FFFFFF"/>
              <w:spacing w:before="0" w:after="0"/>
              <w:ind w:left="113" w:right="113" w:hanging="55"/>
              <w:jc w:val="both"/>
              <w:rPr>
                <w:lang w:val="uk-UA"/>
              </w:rPr>
            </w:pPr>
            <w:r w:rsidRPr="005B2390">
              <w:rPr>
                <w:shd w:val="clear" w:color="auto" w:fill="FFFFFF"/>
                <w:lang w:val="uk-UA"/>
              </w:rPr>
              <w:t>4.2.</w:t>
            </w:r>
            <w:r w:rsidR="003373A7">
              <w:rPr>
                <w:shd w:val="clear" w:color="auto" w:fill="FFFFFF"/>
                <w:lang w:val="uk-UA"/>
              </w:rPr>
              <w:t>3</w:t>
            </w:r>
            <w:r w:rsidRPr="005B2390">
              <w:rPr>
                <w:shd w:val="clear" w:color="auto" w:fill="FFFFFF"/>
                <w:lang w:val="uk-UA"/>
              </w:rPr>
              <w:t xml:space="preserve">. </w:t>
            </w:r>
            <w:r w:rsidR="00C61F6D" w:rsidRPr="005B2390">
              <w:rPr>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04041" w:rsidRPr="005B2390"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 xml:space="preserve">V. </w:t>
            </w:r>
            <w:r w:rsidR="00DB19B6" w:rsidRPr="005B2390">
              <w:rPr>
                <w:b/>
                <w:bCs/>
                <w:lang w:val="uk-UA"/>
              </w:rPr>
              <w:t>О</w:t>
            </w:r>
            <w:r w:rsidR="00B645BC" w:rsidRPr="005B2390">
              <w:rPr>
                <w:b/>
                <w:lang w:val="uk-UA"/>
              </w:rPr>
              <w:t>цінка тендерних пропозицій</w:t>
            </w:r>
            <w:r w:rsidR="002F17A3" w:rsidRPr="005B2390">
              <w:rPr>
                <w:b/>
                <w:lang w:val="uk-UA"/>
              </w:rPr>
              <w:t xml:space="preserve"> та прийняття замовником рішень</w:t>
            </w:r>
          </w:p>
        </w:tc>
      </w:tr>
      <w:tr w:rsidR="00204041" w:rsidRPr="005C240D" w:rsidTr="00E70983">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1. </w:t>
            </w:r>
            <w:r w:rsidR="00011BB7" w:rsidRPr="005B2390">
              <w:rPr>
                <w:b/>
                <w:lang w:val="uk-UA"/>
              </w:rPr>
              <w:t>Перелік критеріїв оцінки та методика оцінки тендерних пропозицій із зазначенням питомої ваги кожного критерію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7B26" w:rsidRPr="0044462E" w:rsidRDefault="008758C3"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 xml:space="preserve">5.1.1. </w:t>
            </w:r>
            <w:r w:rsidR="00D67B26" w:rsidRPr="0044462E">
              <w:rPr>
                <w:rFonts w:ascii="Times New Roman" w:eastAsia="Times New Roman" w:hAnsi="Times New Roman" w:cs="Times New Roman"/>
                <w:color w:val="auto"/>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w:t>
            </w:r>
            <w:r w:rsidR="00DE0ACC" w:rsidRPr="0044462E">
              <w:rPr>
                <w:rFonts w:ascii="Times New Roman" w:eastAsia="Times New Roman" w:hAnsi="Times New Roman" w:cs="Times New Roman"/>
                <w:color w:val="auto"/>
                <w:sz w:val="24"/>
                <w:szCs w:val="24"/>
                <w:lang w:val="uk-UA"/>
              </w:rPr>
              <w:t>вником у тендерній документації</w:t>
            </w:r>
            <w:r w:rsidR="00D67B26" w:rsidRPr="0044462E">
              <w:rPr>
                <w:rFonts w:ascii="Times New Roman" w:eastAsia="Times New Roman" w:hAnsi="Times New Roman" w:cs="Times New Roman"/>
                <w:color w:val="auto"/>
                <w:sz w:val="24"/>
                <w:szCs w:val="24"/>
                <w:lang w:val="uk-UA"/>
              </w:rPr>
              <w:t>, шляхом застосування електронного аукціону.</w:t>
            </w:r>
          </w:p>
          <w:p w:rsidR="00327899" w:rsidRPr="0044462E" w:rsidRDefault="008758C3" w:rsidP="005B2390">
            <w:pPr>
              <w:pStyle w:val="LO-normal1"/>
              <w:widowControl w:val="0"/>
              <w:spacing w:line="240" w:lineRule="auto"/>
              <w:ind w:left="113" w:right="113"/>
              <w:jc w:val="both"/>
              <w:rPr>
                <w:rFonts w:ascii="Times New Roman" w:eastAsia="Times New Roman" w:hAnsi="Times New Roman" w:cs="Times New Roman"/>
                <w:b/>
                <w:color w:val="auto"/>
                <w:sz w:val="24"/>
                <w:szCs w:val="24"/>
                <w:lang w:val="uk-UA"/>
              </w:rPr>
            </w:pPr>
            <w:r w:rsidRPr="0044462E">
              <w:rPr>
                <w:rFonts w:ascii="Times New Roman" w:eastAsia="Times New Roman" w:hAnsi="Times New Roman" w:cs="Times New Roman"/>
                <w:b/>
                <w:color w:val="auto"/>
                <w:sz w:val="24"/>
                <w:szCs w:val="24"/>
                <w:lang w:val="uk-UA"/>
              </w:rPr>
              <w:t xml:space="preserve">5.1.2. </w:t>
            </w:r>
            <w:r w:rsidR="00327899" w:rsidRPr="0044462E">
              <w:rPr>
                <w:rFonts w:ascii="Times New Roman" w:eastAsia="Times New Roman" w:hAnsi="Times New Roman" w:cs="Times New Roman"/>
                <w:b/>
                <w:color w:val="auto"/>
                <w:sz w:val="24"/>
                <w:szCs w:val="24"/>
                <w:lang w:val="uk-UA"/>
              </w:rPr>
              <w:t>Критерії та методика оцінки:</w:t>
            </w:r>
          </w:p>
          <w:p w:rsidR="002B00C6" w:rsidRPr="0044462E" w:rsidRDefault="00327899"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Єдиним критерієм оцінки згідно даної процедури відкритих торгів є ціна</w:t>
            </w:r>
            <w:r w:rsidR="00C604C5" w:rsidRPr="0044462E">
              <w:rPr>
                <w:rFonts w:ascii="Times New Roman" w:eastAsia="Times New Roman" w:hAnsi="Times New Roman" w:cs="Times New Roman"/>
                <w:color w:val="auto"/>
                <w:sz w:val="24"/>
                <w:szCs w:val="24"/>
                <w:lang w:val="uk-UA"/>
              </w:rPr>
              <w:t xml:space="preserve"> з ПДВ. </w:t>
            </w:r>
          </w:p>
          <w:p w:rsidR="00327899" w:rsidRPr="0044462E" w:rsidRDefault="00C604C5"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П</w:t>
            </w:r>
            <w:r w:rsidR="00327899" w:rsidRPr="0044462E">
              <w:rPr>
                <w:rFonts w:ascii="Times New Roman" w:eastAsia="Times New Roman" w:hAnsi="Times New Roman" w:cs="Times New Roman"/>
                <w:color w:val="auto"/>
                <w:sz w:val="24"/>
                <w:szCs w:val="24"/>
                <w:lang w:val="uk-UA"/>
              </w:rPr>
              <w:t xml:space="preserve">итома вага </w:t>
            </w:r>
            <w:r w:rsidRPr="0044462E">
              <w:rPr>
                <w:rFonts w:ascii="Times New Roman" w:eastAsia="Times New Roman" w:hAnsi="Times New Roman" w:cs="Times New Roman"/>
                <w:color w:val="auto"/>
                <w:sz w:val="24"/>
                <w:szCs w:val="24"/>
                <w:lang w:val="uk-UA"/>
              </w:rPr>
              <w:t>критерію – 100%</w:t>
            </w:r>
            <w:r w:rsidR="00327899" w:rsidRPr="0044462E">
              <w:rPr>
                <w:rFonts w:ascii="Times New Roman" w:eastAsia="Times New Roman" w:hAnsi="Times New Roman" w:cs="Times New Roman"/>
                <w:color w:val="auto"/>
                <w:sz w:val="24"/>
                <w:szCs w:val="24"/>
                <w:lang w:val="uk-UA"/>
              </w:rPr>
              <w:t xml:space="preserve">. </w:t>
            </w:r>
          </w:p>
          <w:p w:rsidR="008758C3" w:rsidRPr="0044462E" w:rsidRDefault="00BB0B99" w:rsidP="005B2390">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eastAsia="Times New Roman" w:hAnsi="Times New Roman" w:cs="Times New Roman"/>
                <w:color w:val="auto"/>
                <w:sz w:val="24"/>
                <w:szCs w:val="24"/>
                <w:lang w:val="uk-UA"/>
              </w:rPr>
              <w:t>5.1.</w:t>
            </w:r>
            <w:r w:rsidR="00801DA1" w:rsidRPr="0044462E">
              <w:rPr>
                <w:rFonts w:ascii="Times New Roman" w:eastAsia="Times New Roman" w:hAnsi="Times New Roman" w:cs="Times New Roman"/>
                <w:color w:val="auto"/>
                <w:sz w:val="24"/>
                <w:szCs w:val="24"/>
                <w:lang w:val="uk-UA"/>
              </w:rPr>
              <w:t>3</w:t>
            </w:r>
            <w:r w:rsidRPr="0044462E">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00833B18" w:rsidRPr="0044462E">
              <w:rPr>
                <w:rFonts w:ascii="Times New Roman" w:eastAsia="Times New Roman" w:hAnsi="Times New Roman" w:cs="Times New Roman"/>
                <w:color w:val="auto"/>
                <w:sz w:val="24"/>
                <w:szCs w:val="24"/>
                <w:lang w:val="uk-UA"/>
              </w:rPr>
              <w:t xml:space="preserve">та </w:t>
            </w:r>
            <w:r w:rsidR="00DD6FB6" w:rsidRPr="0044462E">
              <w:rPr>
                <w:rFonts w:ascii="Times New Roman" w:eastAsia="Times New Roman" w:hAnsi="Times New Roman" w:cs="Times New Roman"/>
                <w:color w:val="auto"/>
                <w:sz w:val="24"/>
                <w:szCs w:val="24"/>
                <w:lang w:val="uk-UA"/>
              </w:rPr>
              <w:t xml:space="preserve"> </w:t>
            </w:r>
            <w:r w:rsidR="00833B18" w:rsidRPr="0044462E">
              <w:rPr>
                <w:rFonts w:ascii="Times New Roman" w:eastAsia="Times New Roman" w:hAnsi="Times New Roman" w:cs="Times New Roman"/>
                <w:color w:val="auto"/>
                <w:sz w:val="24"/>
                <w:szCs w:val="24"/>
                <w:lang w:val="uk-UA"/>
              </w:rPr>
              <w:t>складає</w:t>
            </w:r>
            <w:r w:rsidR="00DD6FB6" w:rsidRPr="0044462E">
              <w:rPr>
                <w:rFonts w:ascii="Times New Roman" w:eastAsia="Times New Roman" w:hAnsi="Times New Roman" w:cs="Times New Roman"/>
                <w:color w:val="auto"/>
                <w:sz w:val="24"/>
                <w:szCs w:val="24"/>
                <w:lang w:val="uk-UA"/>
              </w:rPr>
              <w:t xml:space="preserve"> вартість </w:t>
            </w:r>
            <w:r w:rsidR="00A2735A" w:rsidRPr="0044462E">
              <w:rPr>
                <w:rFonts w:ascii="Times New Roman" w:eastAsia="Times New Roman" w:hAnsi="Times New Roman" w:cs="Times New Roman"/>
                <w:color w:val="auto"/>
                <w:sz w:val="24"/>
                <w:szCs w:val="24"/>
                <w:lang w:val="uk-UA"/>
              </w:rPr>
              <w:t>товару</w:t>
            </w:r>
            <w:r w:rsidR="00D970F0" w:rsidRPr="0044462E">
              <w:rPr>
                <w:rFonts w:ascii="Times New Roman" w:eastAsia="Times New Roman" w:hAnsi="Times New Roman" w:cs="Times New Roman"/>
                <w:color w:val="auto"/>
                <w:sz w:val="24"/>
                <w:szCs w:val="24"/>
                <w:lang w:val="uk-UA"/>
              </w:rPr>
              <w:t xml:space="preserve"> з урахуванням вимог щодо технічних, якісних та кількісних характеристик предмету закупівлі, визначених цією документацією</w:t>
            </w:r>
            <w:r w:rsidR="00801DA1" w:rsidRPr="0044462E">
              <w:rPr>
                <w:rFonts w:ascii="Times New Roman" w:eastAsia="Times New Roman" w:hAnsi="Times New Roman" w:cs="Times New Roman"/>
                <w:color w:val="auto"/>
                <w:sz w:val="24"/>
                <w:szCs w:val="24"/>
                <w:lang w:val="uk-UA"/>
              </w:rPr>
              <w:t xml:space="preserve"> та із</w:t>
            </w:r>
            <w:r w:rsidR="00DD6FB6" w:rsidRPr="0044462E">
              <w:rPr>
                <w:rFonts w:ascii="Times New Roman" w:eastAsia="Times New Roman" w:hAnsi="Times New Roman" w:cs="Times New Roman"/>
                <w:color w:val="auto"/>
                <w:sz w:val="24"/>
                <w:szCs w:val="24"/>
                <w:lang w:val="uk-UA"/>
              </w:rPr>
              <w:t xml:space="preserve"> урахуванням усіх своїх витрат, податків і зборів, що сплачуються або мають бути сплачені (витрати на страхування та інші витрати).</w:t>
            </w:r>
            <w:r w:rsidR="00DD6FB6" w:rsidRPr="0044462E">
              <w:rPr>
                <w:rFonts w:ascii="Times New Roman" w:hAnsi="Times New Roman" w:cs="Times New Roman"/>
                <w:color w:val="auto"/>
                <w:sz w:val="24"/>
                <w:szCs w:val="24"/>
                <w:shd w:val="clear" w:color="auto" w:fill="FFFFFF"/>
                <w:lang w:val="uk-UA"/>
              </w:rPr>
              <w:t xml:space="preserve"> </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Критерії та методика оцінки визначаються відповідно до статті 29 Закону</w:t>
            </w:r>
            <w:r w:rsidR="000C4857">
              <w:rPr>
                <w:rFonts w:ascii="Times New Roman" w:hAnsi="Times New Roman" w:cs="Times New Roman"/>
                <w:color w:val="auto"/>
                <w:sz w:val="24"/>
                <w:szCs w:val="24"/>
                <w:shd w:val="clear" w:color="auto" w:fill="FFFFFF"/>
                <w:lang w:val="uk-UA"/>
              </w:rPr>
              <w:t xml:space="preserve"> з урахуванням п.40 особливостей</w:t>
            </w:r>
            <w:r w:rsidRPr="0044462E">
              <w:rPr>
                <w:rFonts w:ascii="Times New Roman" w:hAnsi="Times New Roman" w:cs="Times New Roman"/>
                <w:color w:val="auto"/>
                <w:sz w:val="24"/>
                <w:szCs w:val="24"/>
                <w:shd w:val="clear" w:color="auto" w:fill="FFFFFF"/>
                <w:lang w:val="uk-UA"/>
              </w:rPr>
              <w:t>.</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Оцінка здійснюється щодо предмета закупівлі вцілому</w:t>
            </w:r>
            <w:r>
              <w:rPr>
                <w:rFonts w:ascii="Times New Roman" w:hAnsi="Times New Roman" w:cs="Times New Roman"/>
                <w:color w:val="auto"/>
                <w:sz w:val="24"/>
                <w:szCs w:val="24"/>
                <w:shd w:val="clear" w:color="auto" w:fill="FFFFFF"/>
                <w:lang w:val="uk-UA"/>
              </w:rPr>
              <w:t xml:space="preserve"> або </w:t>
            </w:r>
            <w:r w:rsidRPr="0044462E">
              <w:rPr>
                <w:rFonts w:ascii="Times New Roman" w:hAnsi="Times New Roman" w:cs="Times New Roman"/>
                <w:color w:val="auto"/>
                <w:sz w:val="24"/>
                <w:szCs w:val="24"/>
                <w:shd w:val="clear" w:color="auto" w:fill="FFFFFF"/>
                <w:lang w:val="uk-UA"/>
              </w:rPr>
              <w:t>на окрему частину предмета закупівлі (лота), щодо яких можуть бути подані тендерні пропозиції.  ( у разі закупівлі по лотам)</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w:t>
            </w:r>
            <w:r w:rsidRPr="0044462E">
              <w:rPr>
                <w:rFonts w:ascii="Times New Roman" w:hAnsi="Times New Roman" w:cs="Times New Roman"/>
                <w:color w:val="auto"/>
                <w:sz w:val="24"/>
                <w:szCs w:val="24"/>
                <w:shd w:val="clear" w:color="auto" w:fill="FFFFFF"/>
                <w:lang w:val="uk-UA"/>
              </w:rPr>
              <w:lastRenderedPageBreak/>
              <w:t>найвищої ціни без зазначення найменувань та інформації про учасників.</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Розмір мінімального кроку пониження ціни під час електронного аукціону – </w:t>
            </w:r>
            <w:r w:rsidRPr="0044462E">
              <w:rPr>
                <w:rFonts w:ascii="Times New Roman" w:hAnsi="Times New Roman" w:cs="Times New Roman"/>
                <w:b/>
                <w:bCs/>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 xml:space="preserve"> </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B341C">
              <w:rPr>
                <w:rFonts w:ascii="Times New Roman" w:hAnsi="Times New Roman" w:cs="Times New Roman"/>
                <w:b/>
                <w:color w:val="auto"/>
                <w:sz w:val="24"/>
                <w:szCs w:val="24"/>
                <w:shd w:val="clear" w:color="auto" w:fill="FFFFFF"/>
                <w:lang w:val="uk-UA"/>
              </w:rPr>
              <w:t>п’яти робочих</w:t>
            </w:r>
            <w:r w:rsidRPr="0044462E">
              <w:rPr>
                <w:rFonts w:ascii="Times New Roman" w:hAnsi="Times New Roman" w:cs="Times New Roman"/>
                <w:color w:val="auto"/>
                <w:sz w:val="24"/>
                <w:szCs w:val="24"/>
                <w:shd w:val="clear" w:color="auto" w:fill="FFFFFF"/>
                <w:lang w:val="uk-UA"/>
              </w:rPr>
              <w:t xml:space="preserve"> днів з дня визначення найбільш економічно вигідної пропозиції. Такий строк </w:t>
            </w:r>
            <w:r w:rsidRPr="00797623">
              <w:rPr>
                <w:rFonts w:ascii="Times New Roman" w:hAnsi="Times New Roman" w:cs="Times New Roman"/>
                <w:color w:val="auto"/>
                <w:sz w:val="24"/>
                <w:szCs w:val="24"/>
                <w:shd w:val="clear" w:color="auto" w:fill="FFFFFF"/>
                <w:lang w:val="uk-UA"/>
              </w:rPr>
              <w:t xml:space="preserve">може бути аргументовано продовжено замовником </w:t>
            </w:r>
            <w:r w:rsidRPr="00797623">
              <w:rPr>
                <w:rFonts w:ascii="Times New Roman" w:hAnsi="Times New Roman" w:cs="Times New Roman"/>
                <w:b/>
                <w:color w:val="auto"/>
                <w:sz w:val="24"/>
                <w:szCs w:val="24"/>
                <w:shd w:val="clear" w:color="auto" w:fill="FFFFFF"/>
                <w:lang w:val="uk-UA"/>
              </w:rPr>
              <w:t xml:space="preserve">до 20 робочих днів. </w:t>
            </w:r>
            <w:r w:rsidRPr="0044462E">
              <w:rPr>
                <w:rFonts w:ascii="Times New Roman" w:hAnsi="Times New Roman" w:cs="Times New Roman"/>
                <w:color w:val="auto"/>
                <w:sz w:val="24"/>
                <w:szCs w:val="24"/>
                <w:shd w:val="clear" w:color="auto" w:fill="FFFFFF"/>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b/>
                <w:bCs/>
                <w:color w:val="auto"/>
                <w:sz w:val="24"/>
                <w:szCs w:val="24"/>
                <w:shd w:val="clear" w:color="auto" w:fill="FFFFFF"/>
                <w:lang w:val="uk-UA"/>
              </w:rPr>
              <w:t>Аномально низька ціна</w:t>
            </w:r>
            <w:r w:rsidRPr="0044462E">
              <w:rPr>
                <w:rFonts w:ascii="Times New Roman" w:hAnsi="Times New Roman" w:cs="Times New Roman"/>
                <w:color w:val="auto"/>
                <w:sz w:val="24"/>
                <w:szCs w:val="24"/>
                <w:shd w:val="clear" w:color="auto" w:fill="FFFFFF"/>
                <w:lang w:val="uk-UA"/>
              </w:rPr>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 пропозиції.</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Обґрунтування аномально низької тендерної пропозиції може містити </w:t>
            </w:r>
            <w:r w:rsidRPr="0044462E">
              <w:rPr>
                <w:rFonts w:ascii="Times New Roman" w:hAnsi="Times New Roman" w:cs="Times New Roman"/>
                <w:color w:val="auto"/>
                <w:sz w:val="24"/>
                <w:szCs w:val="24"/>
                <w:shd w:val="clear" w:color="auto" w:fill="FFFFFF"/>
                <w:lang w:val="uk-UA"/>
              </w:rPr>
              <w:lastRenderedPageBreak/>
              <w:t>інформацію про:</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3)</w:t>
            </w:r>
            <w:r w:rsidRPr="0044462E">
              <w:rPr>
                <w:rFonts w:ascii="Times New Roman" w:hAnsi="Times New Roman" w:cs="Times New Roman"/>
                <w:color w:val="auto"/>
                <w:sz w:val="24"/>
                <w:szCs w:val="24"/>
                <w:shd w:val="clear" w:color="auto" w:fill="FFFFFF"/>
                <w:lang w:val="uk-UA"/>
              </w:rPr>
              <w:tab/>
              <w:t>отримання учасником державної допомоги згідно із законодавством.</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42DFE" w:rsidRPr="0044462E" w:rsidRDefault="00242DFE" w:rsidP="0044462E">
            <w:pPr>
              <w:pStyle w:val="LO-normal1"/>
              <w:ind w:left="113" w:right="113"/>
              <w:jc w:val="both"/>
              <w:rPr>
                <w:rFonts w:ascii="Times New Roman" w:hAnsi="Times New Roman" w:cs="Times New Roman"/>
                <w:color w:val="auto"/>
                <w:sz w:val="24"/>
                <w:szCs w:val="24"/>
                <w:shd w:val="clear" w:color="auto" w:fill="FFFFFF"/>
                <w:lang w:val="uk-UA"/>
              </w:rPr>
            </w:pPr>
          </w:p>
          <w:p w:rsidR="00242DFE" w:rsidRPr="00242DFE" w:rsidRDefault="00242DFE" w:rsidP="00242DFE">
            <w:pPr>
              <w:spacing w:before="120" w:line="230" w:lineRule="auto"/>
              <w:jc w:val="both"/>
              <w:rPr>
                <w:rFonts w:ascii="Times New Roman" w:hAnsi="Times New Roman"/>
                <w:color w:val="000000"/>
                <w:shd w:val="solid" w:color="FFFFFF" w:fill="FFFFFF"/>
                <w:lang w:val="uk-UA"/>
              </w:rPr>
            </w:pPr>
            <w:r w:rsidRPr="00242DFE">
              <w:rPr>
                <w:rFonts w:ascii="Times New Roman" w:hAnsi="Times New Roman"/>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2DFE" w:rsidRDefault="00242DFE" w:rsidP="00B12869">
            <w:pPr>
              <w:pStyle w:val="a6"/>
              <w:shd w:val="clear" w:color="auto" w:fill="FFFFFF"/>
              <w:spacing w:before="120" w:after="0" w:line="230" w:lineRule="auto"/>
              <w:ind w:firstLine="567"/>
              <w:jc w:val="both"/>
              <w:rPr>
                <w:lang w:val="uk-UA"/>
              </w:rPr>
            </w:pPr>
            <w:r w:rsidRPr="00242DFE">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12869" w:rsidRPr="00242DFE" w:rsidRDefault="00B12869" w:rsidP="00B12869">
            <w:pPr>
              <w:pStyle w:val="a6"/>
              <w:shd w:val="clear" w:color="auto" w:fill="FFFFFF"/>
              <w:spacing w:before="120" w:after="0" w:line="230" w:lineRule="auto"/>
              <w:ind w:firstLine="567"/>
              <w:jc w:val="both"/>
              <w:rPr>
                <w:lang w:val="uk-UA"/>
              </w:rPr>
            </w:pPr>
          </w:p>
          <w:p w:rsidR="00242DFE" w:rsidRDefault="00242DFE" w:rsidP="0044462E">
            <w:pPr>
              <w:pStyle w:val="LO-normal1"/>
              <w:widowControl w:val="0"/>
              <w:spacing w:line="240" w:lineRule="auto"/>
              <w:ind w:left="113" w:right="113"/>
              <w:jc w:val="both"/>
              <w:rPr>
                <w:rFonts w:ascii="Times New Roman" w:hAnsi="Times New Roman"/>
                <w:sz w:val="24"/>
                <w:szCs w:val="24"/>
                <w:shd w:val="solid" w:color="FFFFFF" w:fill="FFFFFF"/>
                <w:lang w:val="uk-UA" w:eastAsia="en-US"/>
              </w:rPr>
            </w:pPr>
            <w:r w:rsidRPr="00242DFE">
              <w:rPr>
                <w:rFonts w:ascii="Times New Roman" w:hAnsi="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4518" w:rsidRPr="00242DFE" w:rsidRDefault="00404518" w:rsidP="0044462E">
            <w:pPr>
              <w:pStyle w:val="LO-normal1"/>
              <w:widowControl w:val="0"/>
              <w:spacing w:line="240" w:lineRule="auto"/>
              <w:ind w:left="113" w:right="113"/>
              <w:jc w:val="both"/>
              <w:rPr>
                <w:rFonts w:ascii="Times New Roman" w:hAnsi="Times New Roman"/>
                <w:sz w:val="24"/>
                <w:szCs w:val="24"/>
                <w:shd w:val="solid" w:color="FFFFFF" w:fill="FFFFFF"/>
                <w:lang w:val="uk-UA" w:eastAsia="en-US"/>
              </w:rPr>
            </w:pPr>
          </w:p>
          <w:p w:rsidR="0044462E" w:rsidRPr="00404518" w:rsidRDefault="00404518" w:rsidP="0044462E">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04518">
              <w:rPr>
                <w:rFonts w:ascii="Times New Roman" w:hAnsi="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w:t>
            </w:r>
            <w:r w:rsidRPr="00404518">
              <w:rPr>
                <w:rFonts w:ascii="Times New Roman" w:hAnsi="Times New Roman"/>
                <w:sz w:val="24"/>
                <w:szCs w:val="24"/>
                <w:lang w:val="uk-UA" w:eastAsia="en-US"/>
              </w:rPr>
              <w:lastRenderedPageBreak/>
              <w:t>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4041" w:rsidRPr="00242DFE" w:rsidTr="00E70983">
        <w:tc>
          <w:tcPr>
            <w:tcW w:w="2619" w:type="dxa"/>
            <w:tcBorders>
              <w:top w:val="single" w:sz="4" w:space="0" w:color="000000"/>
              <w:left w:val="single" w:sz="4" w:space="0" w:color="000000"/>
              <w:bottom w:val="single" w:sz="4" w:space="0" w:color="000000"/>
            </w:tcBorders>
            <w:shd w:val="clear" w:color="auto" w:fill="auto"/>
            <w:vAlign w:val="center"/>
          </w:tcPr>
          <w:p w:rsidR="00DB19B6" w:rsidRPr="005B2390" w:rsidRDefault="00DB19B6" w:rsidP="005B2390">
            <w:pPr>
              <w:pStyle w:val="a6"/>
              <w:spacing w:before="0" w:after="0"/>
              <w:ind w:left="113" w:right="113"/>
              <w:jc w:val="both"/>
              <w:rPr>
                <w:b/>
                <w:lang w:val="uk-UA"/>
              </w:rPr>
            </w:pPr>
            <w:r w:rsidRPr="005B2390">
              <w:rPr>
                <w:b/>
                <w:lang w:val="uk-UA"/>
              </w:rPr>
              <w:lastRenderedPageBreak/>
              <w:t xml:space="preserve">2.Порядок проведення </w:t>
            </w:r>
            <w:r w:rsidRPr="005B2390">
              <w:rPr>
                <w:b/>
                <w:shd w:val="clear" w:color="auto" w:fill="FFFFFF"/>
                <w:lang w:val="uk-UA"/>
              </w:rPr>
              <w:t>електронного аукціону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04518" w:rsidRPr="00404518" w:rsidRDefault="00404518" w:rsidP="00404518">
            <w:pPr>
              <w:spacing w:before="120"/>
              <w:jc w:val="both"/>
              <w:rPr>
                <w:rFonts w:ascii="Times New Roman" w:hAnsi="Times New Roman"/>
                <w:color w:val="000000"/>
                <w:shd w:val="solid" w:color="FFFFFF" w:fill="FFFFFF"/>
              </w:rPr>
            </w:pPr>
            <w:bookmarkStart w:id="4" w:name="n1525"/>
            <w:bookmarkStart w:id="5" w:name="n1528"/>
            <w:bookmarkEnd w:id="4"/>
            <w:bookmarkEnd w:id="5"/>
            <w:r>
              <w:rPr>
                <w:rFonts w:ascii="Times New Roman" w:hAnsi="Times New Roman" w:cs="Times New Roman"/>
                <w:lang w:val="uk-UA"/>
              </w:rPr>
              <w:t xml:space="preserve">  </w:t>
            </w:r>
            <w:r w:rsidR="0081661C" w:rsidRPr="00404518">
              <w:rPr>
                <w:rFonts w:ascii="Times New Roman" w:hAnsi="Times New Roman" w:cs="Times New Roman"/>
                <w:lang w:val="uk-UA"/>
              </w:rPr>
              <w:t>5</w:t>
            </w:r>
            <w:r w:rsidR="00DB19B6" w:rsidRPr="00404518">
              <w:rPr>
                <w:rFonts w:ascii="Times New Roman" w:hAnsi="Times New Roman" w:cs="Times New Roman"/>
                <w:lang w:val="uk-UA"/>
              </w:rPr>
              <w:t>.2.</w:t>
            </w:r>
            <w:r w:rsidR="00541E14" w:rsidRPr="00404518">
              <w:rPr>
                <w:rFonts w:ascii="Times New Roman" w:hAnsi="Times New Roman" w:cs="Times New Roman"/>
                <w:lang w:val="uk-UA"/>
              </w:rPr>
              <w:t>1</w:t>
            </w:r>
            <w:r w:rsidR="00DB19B6" w:rsidRPr="00404518">
              <w:rPr>
                <w:rFonts w:ascii="Times New Roman" w:hAnsi="Times New Roman" w:cs="Times New Roman"/>
                <w:lang w:val="uk-UA"/>
              </w:rPr>
              <w:t xml:space="preserve">. </w:t>
            </w:r>
            <w:r w:rsidRPr="00404518">
              <w:rPr>
                <w:rFonts w:ascii="Times New Roman" w:hAnsi="Times New Roman"/>
                <w:color w:val="000000"/>
                <w:shd w:val="solid" w:color="FFFFFF" w:fill="FFFFFF"/>
                <w:lang w:eastAsia="en-US"/>
              </w:rPr>
              <w:t xml:space="preserve">Електронний аукціон проводиться електронною системою закупівель </w:t>
            </w:r>
            <w:r>
              <w:rPr>
                <w:rFonts w:ascii="Times New Roman" w:hAnsi="Times New Roman"/>
                <w:color w:val="000000"/>
                <w:shd w:val="solid" w:color="FFFFFF" w:fill="FFFFFF"/>
                <w:lang w:val="uk-UA" w:eastAsia="en-US"/>
              </w:rPr>
              <w:t xml:space="preserve">  </w:t>
            </w:r>
            <w:r w:rsidRPr="00404518">
              <w:rPr>
                <w:rFonts w:ascii="Times New Roman" w:hAnsi="Times New Roman"/>
                <w:color w:val="000000"/>
                <w:shd w:val="solid" w:color="FFFFFF" w:fill="FFFFFF"/>
                <w:lang w:eastAsia="en-US"/>
              </w:rPr>
              <w:t>відповідно до статті 30 Закону.</w:t>
            </w:r>
          </w:p>
          <w:p w:rsidR="00DB19B6" w:rsidRPr="005B2390" w:rsidRDefault="00404518" w:rsidP="00404518">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04518">
              <w:rPr>
                <w:rFonts w:ascii="Times New Roman" w:hAnsi="Times New Roman"/>
                <w:sz w:val="24"/>
                <w:szCs w:val="24"/>
                <w:shd w:val="solid" w:color="FFFFFF" w:fill="FFFFFF"/>
                <w:lang w:val="uk-UA" w:eastAsia="en-US"/>
              </w:rPr>
              <w:t>5.2.2.</w:t>
            </w:r>
            <w:r w:rsidRPr="00404518">
              <w:rPr>
                <w:rFonts w:ascii="Times New Roman" w:hAnsi="Times New Roman"/>
                <w:sz w:val="24"/>
                <w:szCs w:val="24"/>
                <w:shd w:val="solid" w:color="FFFFFF" w:fill="FFFFFF"/>
                <w:lang w:eastAsia="en-US"/>
              </w:rPr>
              <w:t xml:space="preserve"> Якщо була подана одна тендерна пропозиція, електронна система закупівель </w:t>
            </w:r>
            <w:proofErr w:type="gramStart"/>
            <w:r w:rsidRPr="00404518">
              <w:rPr>
                <w:rFonts w:ascii="Times New Roman" w:hAnsi="Times New Roman"/>
                <w:sz w:val="24"/>
                <w:szCs w:val="24"/>
                <w:shd w:val="solid" w:color="FFFFFF" w:fill="FFFFFF"/>
                <w:lang w:eastAsia="en-US"/>
              </w:rPr>
              <w:t>п</w:t>
            </w:r>
            <w:proofErr w:type="gramEnd"/>
            <w:r w:rsidRPr="00404518">
              <w:rPr>
                <w:rFonts w:ascii="Times New Roman" w:hAnsi="Times New Roman"/>
                <w:sz w:val="24"/>
                <w:szCs w:val="24"/>
                <w:shd w:val="solid" w:color="FFFFFF" w:fill="FFFFFF"/>
                <w:lang w:eastAsia="en-US"/>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04041" w:rsidRPr="005C240D" w:rsidTr="00E70983">
        <w:tc>
          <w:tcPr>
            <w:tcW w:w="2619" w:type="dxa"/>
            <w:tcBorders>
              <w:top w:val="single" w:sz="4" w:space="0" w:color="000000"/>
              <w:left w:val="single" w:sz="4" w:space="0" w:color="000000"/>
              <w:bottom w:val="single" w:sz="4" w:space="0" w:color="000000"/>
            </w:tcBorders>
            <w:shd w:val="clear" w:color="auto" w:fill="auto"/>
            <w:vAlign w:val="center"/>
          </w:tcPr>
          <w:p w:rsidR="000E4633" w:rsidRPr="005B2390" w:rsidRDefault="002F17A3" w:rsidP="005B2390">
            <w:pPr>
              <w:pStyle w:val="a6"/>
              <w:spacing w:before="0" w:after="0"/>
              <w:ind w:left="113" w:right="113"/>
              <w:jc w:val="both"/>
              <w:rPr>
                <w:lang w:val="uk-UA"/>
              </w:rPr>
            </w:pPr>
            <w:r w:rsidRPr="005B2390">
              <w:rPr>
                <w:b/>
                <w:lang w:val="uk-UA"/>
              </w:rPr>
              <w:t>3</w:t>
            </w:r>
            <w:r w:rsidR="000E4633" w:rsidRPr="005B2390">
              <w:rPr>
                <w:b/>
                <w:lang w:val="uk-UA"/>
              </w:rPr>
              <w:t xml:space="preserve">. </w:t>
            </w:r>
            <w:r w:rsidR="008161D2" w:rsidRPr="005B2390">
              <w:rPr>
                <w:b/>
                <w:lang w:val="uk-UA"/>
              </w:rPr>
              <w:t>Прийняття рішення про намір укласти договір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21DCD" w:rsidRPr="00145988" w:rsidRDefault="006959AA" w:rsidP="005B2390">
            <w:pPr>
              <w:widowControl/>
              <w:shd w:val="clear" w:color="auto" w:fill="FFFFFF"/>
              <w:suppressAutoHyphens w:val="0"/>
              <w:autoSpaceDE/>
              <w:ind w:left="113" w:right="113"/>
              <w:jc w:val="both"/>
              <w:rPr>
                <w:rFonts w:ascii="Times New Roman" w:hAnsi="Times New Roman" w:cs="Times New Roman"/>
                <w:shd w:val="clear" w:color="auto" w:fill="FFFFFF"/>
                <w:lang w:val="uk-UA"/>
              </w:rPr>
            </w:pPr>
            <w:bookmarkStart w:id="6" w:name="n1529"/>
            <w:bookmarkStart w:id="7" w:name="n1550"/>
            <w:bookmarkEnd w:id="6"/>
            <w:bookmarkEnd w:id="7"/>
            <w:r w:rsidRPr="005B2390">
              <w:rPr>
                <w:rFonts w:ascii="Times New Roman" w:hAnsi="Times New Roman" w:cs="Times New Roman"/>
                <w:shd w:val="clear" w:color="auto" w:fill="FFFFFF"/>
                <w:lang w:val="uk-UA"/>
              </w:rPr>
              <w:t>5.</w:t>
            </w:r>
            <w:r w:rsidR="00BB773E" w:rsidRPr="005B2390">
              <w:rPr>
                <w:rFonts w:ascii="Times New Roman" w:hAnsi="Times New Roman" w:cs="Times New Roman"/>
                <w:shd w:val="clear" w:color="auto" w:fill="FFFFFF"/>
                <w:lang w:val="uk-UA"/>
              </w:rPr>
              <w:t>3</w:t>
            </w:r>
            <w:r w:rsidRPr="005B2390">
              <w:rPr>
                <w:rFonts w:ascii="Times New Roman" w:hAnsi="Times New Roman" w:cs="Times New Roman"/>
                <w:shd w:val="clear" w:color="auto" w:fill="FFFFFF"/>
                <w:lang w:val="uk-UA"/>
              </w:rPr>
              <w:t>.</w:t>
            </w:r>
            <w:r w:rsidR="00541E14">
              <w:rPr>
                <w:rFonts w:ascii="Times New Roman" w:hAnsi="Times New Roman" w:cs="Times New Roman"/>
                <w:shd w:val="clear" w:color="auto" w:fill="FFFFFF"/>
                <w:lang w:val="uk-UA"/>
              </w:rPr>
              <w:t>1</w:t>
            </w:r>
            <w:r w:rsidRPr="005B2390">
              <w:rPr>
                <w:rFonts w:ascii="Times New Roman" w:hAnsi="Times New Roman" w:cs="Times New Roman"/>
                <w:shd w:val="clear" w:color="auto" w:fill="FFFFFF"/>
                <w:lang w:val="uk-UA"/>
              </w:rPr>
              <w:t xml:space="preserve">. </w:t>
            </w:r>
            <w:r w:rsidR="00145988" w:rsidRPr="00145988">
              <w:rPr>
                <w:rFonts w:ascii="Times New Roman" w:hAnsi="Times New Roman"/>
                <w:color w:val="000000"/>
                <w:shd w:val="solid" w:color="FFFFFF" w:fill="FFFFFF"/>
                <w:lang w:val="uk-UA"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145988">
              <w:rPr>
                <w:rFonts w:ascii="Times New Roman" w:hAnsi="Times New Roman"/>
                <w:color w:val="000000"/>
                <w:shd w:val="solid" w:color="FFFFFF" w:fill="FFFFFF"/>
                <w:lang w:val="uk-UA" w:eastAsia="en-US"/>
              </w:rPr>
              <w:br/>
            </w:r>
            <w:r w:rsidR="00145988" w:rsidRPr="00145988">
              <w:rPr>
                <w:rFonts w:ascii="Times New Roman" w:hAnsi="Times New Roman"/>
                <w:color w:val="000000"/>
                <w:shd w:val="solid" w:color="FFFFFF" w:fill="FFFFFF"/>
                <w:lang w:val="uk-UA" w:eastAsia="en-US"/>
              </w:rPr>
              <w:t>особливостей</w:t>
            </w:r>
          </w:p>
        </w:tc>
      </w:tr>
      <w:tr w:rsidR="00204041" w:rsidRPr="00242DFE" w:rsidTr="00E70983">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rPr>
                <w:lang w:val="uk-UA"/>
              </w:rPr>
            </w:pPr>
            <w:r w:rsidRPr="005B2390">
              <w:rPr>
                <w:lang w:val="uk-UA"/>
              </w:rPr>
              <w:t> </w:t>
            </w:r>
            <w:r w:rsidR="004D4310" w:rsidRPr="005B2390">
              <w:rPr>
                <w:b/>
                <w:bCs/>
                <w:lang w:val="uk-UA"/>
              </w:rPr>
              <w:t>4</w:t>
            </w:r>
            <w:r w:rsidRPr="005B2390">
              <w:rPr>
                <w:b/>
                <w:bCs/>
                <w:lang w:val="uk-UA"/>
              </w:rPr>
              <w:t xml:space="preserve">. </w:t>
            </w:r>
            <w:r w:rsidR="00DB3A20" w:rsidRPr="005B2390">
              <w:rPr>
                <w:b/>
                <w:lang w:val="uk-UA"/>
              </w:rPr>
              <w:t>Відхилення тендерних пропозицій</w:t>
            </w:r>
            <w:r w:rsidR="00DB3A20" w:rsidRPr="005B2390">
              <w:rPr>
                <w:b/>
                <w:bCs/>
                <w:lang w:val="uk-UA"/>
              </w:rPr>
              <w:t xml:space="preserve">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rsidR="00145988" w:rsidRPr="00145988" w:rsidRDefault="00DB3A20" w:rsidP="00145988">
            <w:pPr>
              <w:spacing w:before="120" w:line="230" w:lineRule="auto"/>
              <w:jc w:val="both"/>
              <w:rPr>
                <w:rFonts w:ascii="Times New Roman" w:hAnsi="Times New Roman"/>
                <w:color w:val="000000"/>
                <w:shd w:val="solid" w:color="FFFFFF" w:fill="FFFFFF"/>
              </w:rPr>
            </w:pPr>
            <w:r w:rsidRPr="00145988">
              <w:rPr>
                <w:lang w:val="uk-UA"/>
              </w:rPr>
              <w:t>5.</w:t>
            </w:r>
            <w:r w:rsidR="004D4310" w:rsidRPr="00145988">
              <w:rPr>
                <w:lang w:val="uk-UA"/>
              </w:rPr>
              <w:t>4</w:t>
            </w:r>
            <w:r w:rsidR="00145988">
              <w:rPr>
                <w:lang w:val="uk-UA"/>
              </w:rPr>
              <w:t>.1.</w:t>
            </w:r>
            <w:r w:rsidR="00145988" w:rsidRPr="00145988">
              <w:rPr>
                <w:rFonts w:ascii="Times New Roman" w:hAnsi="Times New Roman"/>
                <w:b/>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145988" w:rsidRPr="00145988" w:rsidRDefault="00145988" w:rsidP="00145988">
            <w:pPr>
              <w:spacing w:before="120" w:line="230" w:lineRule="auto"/>
              <w:jc w:val="both"/>
              <w:rPr>
                <w:rFonts w:ascii="Times New Roman" w:hAnsi="Times New Roman"/>
                <w:b/>
                <w:color w:val="000000"/>
              </w:rPr>
            </w:pPr>
            <w:r w:rsidRPr="00145988">
              <w:rPr>
                <w:rFonts w:ascii="Times New Roman" w:hAnsi="Times New Roman"/>
                <w:b/>
                <w:color w:val="000000"/>
                <w:lang w:eastAsia="en-US"/>
              </w:rPr>
              <w:t>1) учасник процедури закупі</w:t>
            </w:r>
            <w:proofErr w:type="gramStart"/>
            <w:r w:rsidRPr="00145988">
              <w:rPr>
                <w:rFonts w:ascii="Times New Roman" w:hAnsi="Times New Roman"/>
                <w:b/>
                <w:color w:val="000000"/>
                <w:lang w:eastAsia="en-US"/>
              </w:rPr>
              <w:t>вл</w:t>
            </w:r>
            <w:proofErr w:type="gramEnd"/>
            <w:r w:rsidRPr="00145988">
              <w:rPr>
                <w:rFonts w:ascii="Times New Roman" w:hAnsi="Times New Roman"/>
                <w:b/>
                <w:color w:val="000000"/>
                <w:lang w:eastAsia="en-US"/>
              </w:rPr>
              <w:t>і:</w:t>
            </w:r>
          </w:p>
          <w:p w:rsidR="00145988" w:rsidRPr="00145988" w:rsidRDefault="00145988" w:rsidP="00145988">
            <w:pPr>
              <w:spacing w:before="120" w:line="230" w:lineRule="auto"/>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зазначив у тендерній пропозиції недостовірну інформацію, що є суттєвою для визначення результатів </w:t>
            </w:r>
            <w:proofErr w:type="gramStart"/>
            <w:r w:rsidRPr="00145988">
              <w:rPr>
                <w:rFonts w:ascii="Times New Roman" w:hAnsi="Times New Roman"/>
                <w:color w:val="000000"/>
                <w:shd w:val="solid" w:color="FFFFFF" w:fill="FFFFFF"/>
                <w:lang w:eastAsia="en-US"/>
              </w:rPr>
              <w:t>в</w:t>
            </w:r>
            <w:proofErr w:type="gramEnd"/>
            <w:r w:rsidRPr="00145988">
              <w:rPr>
                <w:rFonts w:ascii="Times New Roman" w:hAnsi="Times New Roman"/>
                <w:color w:val="000000"/>
                <w:shd w:val="solid" w:color="FFFFFF" w:fill="FFFFFF"/>
                <w:lang w:eastAsia="en-US"/>
              </w:rPr>
              <w:t>ідкритих торгів, яку замовником виявлено згідно з абзацом другим частини п’ятнадцятої статті 29 Закону;</w:t>
            </w:r>
          </w:p>
          <w:p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не виправив виявлені замовником </w:t>
            </w:r>
            <w:proofErr w:type="gramStart"/>
            <w:r w:rsidRPr="00145988">
              <w:rPr>
                <w:rFonts w:ascii="Times New Roman" w:hAnsi="Times New Roman"/>
                <w:color w:val="000000"/>
                <w:shd w:val="solid" w:color="FFFFFF" w:fill="FFFFFF"/>
                <w:lang w:eastAsia="en-US"/>
              </w:rPr>
              <w:t>п</w:t>
            </w:r>
            <w:proofErr w:type="gramEnd"/>
            <w:r w:rsidRPr="00145988">
              <w:rPr>
                <w:rFonts w:ascii="Times New Roman" w:hAnsi="Times New Roman"/>
                <w:color w:val="000000"/>
                <w:shd w:val="solid" w:color="FFFFFF" w:fill="FFFFFF"/>
                <w:lang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є юридичною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w:t>
            </w:r>
            <w:proofErr w:type="gramStart"/>
            <w:r w:rsidRPr="00145988">
              <w:rPr>
                <w:rFonts w:ascii="Times New Roman" w:hAnsi="Times New Roman"/>
                <w:color w:val="000000"/>
                <w:shd w:val="solid" w:color="FFFFFF" w:fill="FFFFFF"/>
                <w:lang w:eastAsia="en-US"/>
              </w:rPr>
              <w:t xml:space="preserve"> Р</w:t>
            </w:r>
            <w:proofErr w:type="gramEnd"/>
            <w:r w:rsidRPr="00145988">
              <w:rPr>
                <w:rFonts w:ascii="Times New Roman" w:hAnsi="Times New Roman"/>
                <w:color w:val="000000"/>
                <w:shd w:val="solid" w:color="FFFFFF" w:fill="FFFFFF"/>
                <w:lang w:eastAsia="en-US"/>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w:t>
            </w:r>
            <w:proofErr w:type="gramStart"/>
            <w:r w:rsidRPr="00145988">
              <w:rPr>
                <w:rFonts w:ascii="Times New Roman" w:hAnsi="Times New Roman"/>
                <w:color w:val="000000"/>
                <w:shd w:val="solid" w:color="FFFFFF" w:fill="FFFFFF"/>
                <w:lang w:eastAsia="en-US"/>
              </w:rPr>
              <w:t>п</w:t>
            </w:r>
            <w:proofErr w:type="gramEnd"/>
            <w:r w:rsidRPr="00145988">
              <w:rPr>
                <w:rFonts w:ascii="Times New Roman" w:hAnsi="Times New Roman"/>
                <w:color w:val="000000"/>
                <w:shd w:val="solid" w:color="FFFFFF" w:fill="FFFFFF"/>
                <w:lang w:eastAsia="en-US"/>
              </w:rPr>
              <w:t xml:space="preserve">ідприємцем)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45988">
              <w:rPr>
                <w:rFonts w:ascii="Times New Roman" w:hAnsi="Times New Roman"/>
                <w:color w:val="000000"/>
                <w:lang w:eastAsia="en-US"/>
              </w:rPr>
              <w:t xml:space="preserve">придбаних до набрання чинності постановою Кабінету Міністрів України </w:t>
            </w:r>
            <w:r w:rsidRPr="00145988">
              <w:rPr>
                <w:rFonts w:ascii="Times New Roman" w:hAnsi="Times New Roman"/>
                <w:color w:val="000000"/>
                <w:lang w:eastAsia="en-US"/>
              </w:rPr>
              <w:br/>
              <w:t xml:space="preserve">від 12 жовтня 2022 р. № 1178 “Про затвердження особливостей здійснення </w:t>
            </w:r>
            <w:r w:rsidRPr="00145988">
              <w:rPr>
                <w:rFonts w:ascii="Times New Roman" w:hAnsi="Times New Roman"/>
                <w:color w:val="000000"/>
                <w:lang w:eastAsia="en-US"/>
              </w:rPr>
              <w:lastRenderedPageBreak/>
              <w:t>публічних закупівель товарів, робіт і послуг для замовників, передбачених Законом України “Про публічні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на період дії правового режиму воєнного стану в Україні та протягом 90 днів з дня його припинення або скасування”)</w:t>
            </w:r>
            <w:r w:rsidRPr="00145988">
              <w:rPr>
                <w:rFonts w:ascii="Times New Roman" w:hAnsi="Times New Roman"/>
                <w:color w:val="000000"/>
                <w:shd w:val="solid" w:color="FFFFFF" w:fill="FFFFFF"/>
                <w:lang w:eastAsia="en-US"/>
              </w:rPr>
              <w:t>;</w:t>
            </w:r>
          </w:p>
          <w:p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2) тендерна пропозиція:</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відповідає умовам </w:t>
            </w:r>
            <w:proofErr w:type="gramStart"/>
            <w:r w:rsidRPr="00145988">
              <w:rPr>
                <w:rFonts w:ascii="Times New Roman" w:hAnsi="Times New Roman"/>
                <w:color w:val="000000"/>
                <w:lang w:eastAsia="en-US"/>
              </w:rPr>
              <w:t>техн</w:t>
            </w:r>
            <w:proofErr w:type="gramEnd"/>
            <w:r w:rsidRPr="00145988">
              <w:rPr>
                <w:rFonts w:ascii="Times New Roman" w:hAnsi="Times New Roman"/>
                <w:color w:val="000000"/>
                <w:lang w:eastAsia="en-US"/>
              </w:rPr>
              <w:t>ічної специфікації та іншим вимогам щодо предмета закупівлі тендерної документації;</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викладена іншою мовою (мовами), </w:t>
            </w:r>
            <w:proofErr w:type="gramStart"/>
            <w:r w:rsidRPr="00145988">
              <w:rPr>
                <w:rFonts w:ascii="Times New Roman" w:hAnsi="Times New Roman"/>
                <w:color w:val="000000"/>
                <w:lang w:eastAsia="en-US"/>
              </w:rPr>
              <w:t>ніж</w:t>
            </w:r>
            <w:proofErr w:type="gramEnd"/>
            <w:r w:rsidRPr="00145988">
              <w:rPr>
                <w:rFonts w:ascii="Times New Roman" w:hAnsi="Times New Roman"/>
                <w:color w:val="000000"/>
                <w:lang w:eastAsia="en-US"/>
              </w:rPr>
              <w:t xml:space="preserve"> мова (мови), що передбачена тендерною документацією;</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є </w:t>
            </w:r>
            <w:proofErr w:type="gramStart"/>
            <w:r w:rsidRPr="00145988">
              <w:rPr>
                <w:rFonts w:ascii="Times New Roman" w:hAnsi="Times New Roman"/>
                <w:color w:val="000000"/>
                <w:lang w:eastAsia="en-US"/>
              </w:rPr>
              <w:t>такою</w:t>
            </w:r>
            <w:proofErr w:type="gramEnd"/>
            <w:r w:rsidRPr="00145988">
              <w:rPr>
                <w:rFonts w:ascii="Times New Roman" w:hAnsi="Times New Roman"/>
                <w:color w:val="000000"/>
                <w:lang w:eastAsia="en-US"/>
              </w:rPr>
              <w:t>, строк дії якої закінчився;</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є такою, ціна якої перевищує очікувану вартість </w:t>
            </w:r>
            <w:r w:rsidRPr="00145988">
              <w:rPr>
                <w:rFonts w:ascii="Times New Roman" w:hAnsi="Times New Roman"/>
                <w:color w:val="000000"/>
                <w:shd w:val="solid" w:color="FFFFFF" w:fill="FFFFFF"/>
                <w:lang w:eastAsia="en-US"/>
              </w:rPr>
              <w:t>предмета закупі</w:t>
            </w:r>
            <w:proofErr w:type="gramStart"/>
            <w:r w:rsidRPr="00145988">
              <w:rPr>
                <w:rFonts w:ascii="Times New Roman" w:hAnsi="Times New Roman"/>
                <w:color w:val="000000"/>
                <w:shd w:val="solid" w:color="FFFFFF" w:fill="FFFFFF"/>
                <w:lang w:eastAsia="en-US"/>
              </w:rPr>
              <w:t>вл</w:t>
            </w:r>
            <w:proofErr w:type="gramEnd"/>
            <w:r w:rsidRPr="00145988">
              <w:rPr>
                <w:rFonts w:ascii="Times New Roman" w:hAnsi="Times New Roman"/>
                <w:color w:val="000000"/>
                <w:shd w:val="solid" w:color="FFFFFF" w:fill="FFFFFF"/>
                <w:lang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145988">
              <w:rPr>
                <w:rFonts w:ascii="Times New Roman" w:hAnsi="Times New Roman"/>
                <w:color w:val="000000"/>
                <w:shd w:val="solid" w:color="FFFFFF" w:fill="FFFFFF"/>
                <w:lang w:eastAsia="en-US"/>
              </w:rPr>
              <w:t>ніж</w:t>
            </w:r>
            <w:proofErr w:type="gramEnd"/>
            <w:r w:rsidRPr="00145988">
              <w:rPr>
                <w:rFonts w:ascii="Times New Roman" w:hAnsi="Times New Roman"/>
                <w:color w:val="000000"/>
                <w:shd w:val="solid" w:color="FFFFFF" w:fill="FFFFFF"/>
                <w:lang w:eastAsia="en-US"/>
              </w:rPr>
              <w:t xml:space="preserve"> зазначений замовником в тендерній документації;</w:t>
            </w:r>
          </w:p>
          <w:p w:rsidR="00145988" w:rsidRDefault="00145988" w:rsidP="00145988">
            <w:pPr>
              <w:spacing w:before="120"/>
              <w:ind w:firstLine="567"/>
              <w:jc w:val="both"/>
              <w:rPr>
                <w:rFonts w:ascii="Times New Roman" w:hAnsi="Times New Roman"/>
                <w:color w:val="000000"/>
                <w:lang w:val="uk-UA" w:eastAsia="en-US"/>
              </w:rPr>
            </w:pPr>
            <w:r w:rsidRPr="00145988">
              <w:rPr>
                <w:rFonts w:ascii="Times New Roman" w:hAnsi="Times New Roman"/>
                <w:color w:val="000000"/>
                <w:lang w:eastAsia="en-US"/>
              </w:rPr>
              <w:t xml:space="preserve">не відповідає вимогам, установленим у тендерній документації відповідно </w:t>
            </w:r>
            <w:proofErr w:type="gramStart"/>
            <w:r w:rsidRPr="00145988">
              <w:rPr>
                <w:rFonts w:ascii="Times New Roman" w:hAnsi="Times New Roman"/>
                <w:color w:val="000000"/>
                <w:lang w:eastAsia="en-US"/>
              </w:rPr>
              <w:t>до</w:t>
            </w:r>
            <w:proofErr w:type="gramEnd"/>
            <w:r w:rsidRPr="00145988">
              <w:rPr>
                <w:rFonts w:ascii="Times New Roman" w:hAnsi="Times New Roman"/>
                <w:color w:val="000000"/>
                <w:lang w:eastAsia="en-US"/>
              </w:rPr>
              <w:t xml:space="preserve"> абзацу першого частини третьої статті 22 Закону;</w:t>
            </w:r>
          </w:p>
          <w:p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3) переможець процедури закупі</w:t>
            </w:r>
            <w:proofErr w:type="gramStart"/>
            <w:r w:rsidRPr="00145988">
              <w:rPr>
                <w:rFonts w:ascii="Times New Roman" w:hAnsi="Times New Roman"/>
                <w:b/>
                <w:color w:val="000000"/>
                <w:lang w:eastAsia="en-US"/>
              </w:rPr>
              <w:t>вл</w:t>
            </w:r>
            <w:proofErr w:type="gramEnd"/>
            <w:r w:rsidRPr="00145988">
              <w:rPr>
                <w:rFonts w:ascii="Times New Roman" w:hAnsi="Times New Roman"/>
                <w:b/>
                <w:color w:val="000000"/>
                <w:lang w:eastAsia="en-US"/>
              </w:rPr>
              <w:t>і:</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відмовився від </w:t>
            </w:r>
            <w:proofErr w:type="gramStart"/>
            <w:r w:rsidRPr="00145988">
              <w:rPr>
                <w:rFonts w:ascii="Times New Roman" w:hAnsi="Times New Roman"/>
                <w:color w:val="000000"/>
                <w:lang w:eastAsia="en-US"/>
              </w:rPr>
              <w:t>п</w:t>
            </w:r>
            <w:proofErr w:type="gramEnd"/>
            <w:r w:rsidRPr="00145988">
              <w:rPr>
                <w:rFonts w:ascii="Times New Roman" w:hAnsi="Times New Roman"/>
                <w:color w:val="000000"/>
                <w:lang w:eastAsia="en-US"/>
              </w:rPr>
              <w:t>ідписання договору про закупівлю відповідно до вимог тендерної документації або укладення договору про закупівлю;</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надав у спосіб, зазначений в тендерній документації, документи, що </w:t>
            </w:r>
            <w:proofErr w:type="gramStart"/>
            <w:r w:rsidRPr="00145988">
              <w:rPr>
                <w:rFonts w:ascii="Times New Roman" w:hAnsi="Times New Roman"/>
                <w:color w:val="000000"/>
                <w:lang w:eastAsia="en-US"/>
              </w:rPr>
              <w:t>п</w:t>
            </w:r>
            <w:proofErr w:type="gramEnd"/>
            <w:r w:rsidRPr="00145988">
              <w:rPr>
                <w:rFonts w:ascii="Times New Roman" w:hAnsi="Times New Roman"/>
                <w:color w:val="000000"/>
                <w:lang w:eastAsia="en-US"/>
              </w:rPr>
              <w:t xml:space="preserve">ідтверджують відсутність підстав, установлених статтею 17 Закону, </w:t>
            </w:r>
            <w:r w:rsidRPr="00145988">
              <w:rPr>
                <w:rFonts w:ascii="Times New Roman" w:hAnsi="Times New Roman"/>
                <w:color w:val="000000"/>
                <w:shd w:val="solid" w:color="FFFFFF" w:fill="FFFFFF"/>
                <w:lang w:eastAsia="en-US"/>
              </w:rPr>
              <w:t>з урахуванням пункту 44 цих особливостей</w:t>
            </w:r>
            <w:r w:rsidRPr="00145988">
              <w:rPr>
                <w:rFonts w:ascii="Times New Roman" w:hAnsi="Times New Roman"/>
                <w:color w:val="000000"/>
                <w:lang w:eastAsia="en-US"/>
              </w:rPr>
              <w:t>;</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не надав копію ліцензії або документа дозвільного характеру (</w:t>
            </w:r>
            <w:proofErr w:type="gramStart"/>
            <w:r w:rsidRPr="00145988">
              <w:rPr>
                <w:rFonts w:ascii="Times New Roman" w:hAnsi="Times New Roman"/>
                <w:color w:val="000000"/>
                <w:lang w:eastAsia="en-US"/>
              </w:rPr>
              <w:t>у</w:t>
            </w:r>
            <w:proofErr w:type="gramEnd"/>
            <w:r w:rsidRPr="00145988">
              <w:rPr>
                <w:rFonts w:ascii="Times New Roman" w:hAnsi="Times New Roman"/>
                <w:color w:val="000000"/>
                <w:lang w:eastAsia="en-US"/>
              </w:rPr>
              <w:t xml:space="preserve"> разі їх наявності) відповідно до частини другої статті 41 Закону;</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надав забезпечення виконання договору </w:t>
            </w:r>
            <w:proofErr w:type="gramStart"/>
            <w:r w:rsidRPr="00145988">
              <w:rPr>
                <w:rFonts w:ascii="Times New Roman" w:hAnsi="Times New Roman"/>
                <w:color w:val="000000"/>
                <w:lang w:eastAsia="en-US"/>
              </w:rPr>
              <w:t>про</w:t>
            </w:r>
            <w:proofErr w:type="gramEnd"/>
            <w:r w:rsidRPr="00145988">
              <w:rPr>
                <w:rFonts w:ascii="Times New Roman" w:hAnsi="Times New Roman"/>
                <w:color w:val="000000"/>
                <w:lang w:eastAsia="en-US"/>
              </w:rPr>
              <w:t xml:space="preserve"> закупівлю, якщо таке забезпечення вимагалося замовником;</w:t>
            </w:r>
          </w:p>
          <w:p w:rsidR="00145988" w:rsidRPr="00145988" w:rsidRDefault="00145988" w:rsidP="00145988">
            <w:pPr>
              <w:spacing w:before="120"/>
              <w:ind w:firstLine="567"/>
              <w:jc w:val="both"/>
              <w:rPr>
                <w:rFonts w:ascii="Times New Roman" w:hAnsi="Times New Roman"/>
                <w:color w:val="000000"/>
                <w:lang w:val="uk-UA"/>
              </w:rPr>
            </w:pPr>
            <w:r w:rsidRPr="00145988">
              <w:rPr>
                <w:rFonts w:ascii="Times New Roman" w:hAnsi="Times New Roman"/>
                <w:color w:val="000000"/>
                <w:lang w:eastAsia="en-US"/>
              </w:rPr>
              <w:t>надав недостовірну інформацію, що є суттєвою для визначення результатів процедури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яку замовником виявлено згідно з абзацом другим частини п’ятнадцятої статті 29 Закону.</w:t>
            </w:r>
          </w:p>
          <w:p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 xml:space="preserve">Замовник може відхилити тендерну пропозицію із зазначенням аргументації в електронній системі закупівель </w:t>
            </w:r>
            <w:proofErr w:type="gramStart"/>
            <w:r w:rsidRPr="00145988">
              <w:rPr>
                <w:rFonts w:ascii="Times New Roman" w:hAnsi="Times New Roman"/>
                <w:b/>
                <w:color w:val="000000"/>
                <w:lang w:eastAsia="en-US"/>
              </w:rPr>
              <w:t>у</w:t>
            </w:r>
            <w:proofErr w:type="gramEnd"/>
            <w:r w:rsidRPr="00145988">
              <w:rPr>
                <w:rFonts w:ascii="Times New Roman" w:hAnsi="Times New Roman"/>
                <w:b/>
                <w:color w:val="000000"/>
                <w:lang w:eastAsia="en-US"/>
              </w:rPr>
              <w:t xml:space="preserve"> разі, коли:</w:t>
            </w:r>
          </w:p>
          <w:p w:rsidR="00145988" w:rsidRPr="00145988" w:rsidRDefault="00145988" w:rsidP="00145988">
            <w:pPr>
              <w:widowControl/>
              <w:numPr>
                <w:ilvl w:val="0"/>
                <w:numId w:val="25"/>
              </w:numPr>
              <w:tabs>
                <w:tab w:val="left" w:pos="360"/>
                <w:tab w:val="left" w:pos="851"/>
                <w:tab w:val="left" w:pos="1440"/>
              </w:tabs>
              <w:suppressAutoHyphens w:val="0"/>
              <w:autoSpaceDE/>
              <w:spacing w:before="120"/>
              <w:ind w:left="0" w:firstLine="567"/>
              <w:jc w:val="both"/>
              <w:rPr>
                <w:rFonts w:ascii="Times New Roman" w:hAnsi="Times New Roman"/>
                <w:color w:val="000000"/>
              </w:rPr>
            </w:pPr>
            <w:r w:rsidRPr="00145988">
              <w:rPr>
                <w:rFonts w:ascii="Times New Roman" w:hAnsi="Times New Roman"/>
                <w:color w:val="000000"/>
                <w:lang w:eastAsia="en-US"/>
              </w:rPr>
              <w:t>учасник процедури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учасник процедури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198C" w:rsidRPr="00145988" w:rsidRDefault="0068198C" w:rsidP="00145988">
            <w:pPr>
              <w:spacing w:before="120"/>
              <w:ind w:firstLine="567"/>
              <w:jc w:val="both"/>
            </w:pPr>
          </w:p>
        </w:tc>
      </w:tr>
      <w:tr w:rsidR="00204041" w:rsidRPr="005C240D" w:rsidTr="00E70983">
        <w:tc>
          <w:tcPr>
            <w:tcW w:w="2619" w:type="dxa"/>
            <w:tcBorders>
              <w:top w:val="single" w:sz="4" w:space="0" w:color="000000"/>
              <w:left w:val="single" w:sz="4" w:space="0" w:color="000000"/>
              <w:bottom w:val="single" w:sz="4" w:space="0" w:color="000000"/>
            </w:tcBorders>
            <w:shd w:val="clear" w:color="auto" w:fill="auto"/>
            <w:vAlign w:val="center"/>
          </w:tcPr>
          <w:p w:rsidR="007D2E34" w:rsidRPr="005B2390" w:rsidRDefault="004D4310" w:rsidP="005B2390">
            <w:pPr>
              <w:pStyle w:val="a6"/>
              <w:spacing w:before="0" w:after="0"/>
              <w:ind w:left="113" w:right="113"/>
              <w:rPr>
                <w:b/>
                <w:lang w:val="uk-UA"/>
              </w:rPr>
            </w:pPr>
            <w:r w:rsidRPr="005B2390">
              <w:rPr>
                <w:b/>
                <w:lang w:val="uk-UA"/>
              </w:rPr>
              <w:lastRenderedPageBreak/>
              <w:t>5</w:t>
            </w:r>
            <w:r w:rsidR="0099666F" w:rsidRPr="005B2390">
              <w:rPr>
                <w:b/>
                <w:lang w:val="uk-UA"/>
              </w:rPr>
              <w:t>. Опис та приклади формальних (несуттєвих) помилок</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rsidR="002B5387" w:rsidRPr="005B2390" w:rsidRDefault="0099666F" w:rsidP="008B505E">
            <w:pPr>
              <w:jc w:val="both"/>
              <w:rPr>
                <w:rFonts w:ascii="Times New Roman" w:hAnsi="Times New Roman" w:cs="Times New Roman"/>
                <w:lang w:val="uk-UA"/>
              </w:rPr>
            </w:pPr>
            <w:r w:rsidRPr="005B2390">
              <w:rPr>
                <w:rFonts w:ascii="Times New Roman" w:hAnsi="Times New Roman" w:cs="Times New Roman"/>
                <w:lang w:val="uk-UA"/>
              </w:rPr>
              <w:t>5.</w:t>
            </w:r>
            <w:r w:rsidR="004D4310" w:rsidRPr="005B2390">
              <w:rPr>
                <w:rFonts w:ascii="Times New Roman" w:hAnsi="Times New Roman" w:cs="Times New Roman"/>
                <w:lang w:val="uk-UA"/>
              </w:rPr>
              <w:t>5</w:t>
            </w:r>
            <w:r w:rsidRPr="005B2390">
              <w:rPr>
                <w:rFonts w:ascii="Times New Roman" w:hAnsi="Times New Roman" w:cs="Times New Roman"/>
                <w:lang w:val="uk-UA"/>
              </w:rPr>
              <w:t xml:space="preserve">.1. </w:t>
            </w:r>
            <w:r w:rsidR="002B5387" w:rsidRPr="005B239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2B5387" w:rsidRPr="005B2390" w:rsidRDefault="002B5387" w:rsidP="008B505E">
            <w:pPr>
              <w:jc w:val="both"/>
              <w:rPr>
                <w:rFonts w:ascii="Times New Roman" w:hAnsi="Times New Roman" w:cs="Times New Roman"/>
                <w:lang w:val="uk-UA"/>
              </w:rPr>
            </w:pPr>
            <w:r w:rsidRPr="005B239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w:t>
            </w:r>
            <w:r w:rsidRPr="005B2390">
              <w:rPr>
                <w:rFonts w:ascii="Times New Roman" w:eastAsia="Calibri" w:hAnsi="Times New Roman" w:cs="Times New Roman"/>
                <w:lang w:val="uk-UA"/>
              </w:rPr>
              <w:lastRenderedPageBreak/>
              <w:t xml:space="preserve">пропозиції, а саме - технічні помилки та описки, </w:t>
            </w:r>
            <w:r w:rsidRPr="005B2390">
              <w:rPr>
                <w:rFonts w:ascii="Times New Roman" w:hAnsi="Times New Roman" w:cs="Times New Roman"/>
                <w:lang w:val="uk-UA" w:eastAsia="ru-RU"/>
              </w:rPr>
              <w:t>до яких відносяться, зокрема.</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2B5387" w:rsidRPr="005B2390" w:rsidRDefault="002B5387" w:rsidP="005B2390">
            <w:pPr>
              <w:ind w:left="40" w:right="120" w:hanging="20"/>
              <w:jc w:val="both"/>
              <w:rPr>
                <w:rFonts w:ascii="Times New Roman" w:hAnsi="Times New Roman" w:cs="Times New Roman"/>
                <w:lang w:val="uk-UA"/>
              </w:rPr>
            </w:pPr>
            <w:r w:rsidRPr="005B2390">
              <w:rPr>
                <w:rFonts w:ascii="Times New Roman" w:hAnsi="Times New Roman" w:cs="Times New Roman"/>
                <w:lang w:val="uk-UA" w:eastAsia="uk-UA"/>
              </w:rPr>
              <w:t>До формальних (несуттєвих) помилок відносяться:</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великої літери;</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розділових знаків та відмінювання слів у реченні;</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використання слова або мовного звороту, запозичених з іншої мови;</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застосування правил переносу частини слова з рядка в рядок;</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написання слів разом та/або окремо, та/або через дефіс;</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10. Подання документа (документів) учасником процедури закупівлі у складі </w:t>
            </w:r>
            <w:r w:rsidRPr="005B2390">
              <w:rPr>
                <w:rFonts w:ascii="Times New Roman" w:hAnsi="Times New Roman" w:cs="Times New Roman"/>
                <w:lang w:val="uk-UA" w:eastAsia="ru-RU"/>
              </w:rPr>
              <w:lastRenderedPageBreak/>
              <w:t>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2E34" w:rsidRDefault="002B5387" w:rsidP="005B2390">
            <w:pPr>
              <w:pStyle w:val="a6"/>
              <w:numPr>
                <w:ilvl w:val="0"/>
                <w:numId w:val="4"/>
              </w:numPr>
              <w:tabs>
                <w:tab w:val="clear" w:pos="0"/>
              </w:tabs>
              <w:suppressAutoHyphens w:val="0"/>
              <w:spacing w:before="0" w:after="0"/>
              <w:ind w:left="113" w:right="113"/>
              <w:jc w:val="both"/>
              <w:rPr>
                <w:lang w:val="uk-UA"/>
              </w:rPr>
            </w:pPr>
            <w:r w:rsidRPr="005B239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lang w:val="uk-UA" w:eastAsia="ru-RU"/>
              </w:rPr>
            </w:pPr>
            <w:r w:rsidRPr="008C488B">
              <w:rPr>
                <w:rFonts w:ascii="Times New Roman" w:hAnsi="Times New Roman" w:cs="Times New Roman"/>
                <w:b/>
                <w:bCs/>
                <w:lang w:val="uk-UA" w:eastAsia="ru-RU"/>
              </w:rPr>
              <w:t>Приклади формальних помилок:</w:t>
            </w:r>
          </w:p>
          <w:p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«м.київ» замість «м.Київ»;</w:t>
            </w:r>
          </w:p>
          <w:p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«поряд -ок» замість «поря – док»;</w:t>
            </w:r>
          </w:p>
          <w:p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«ненадається» замість «не надається»»;</w:t>
            </w:r>
          </w:p>
          <w:p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«______________№_____________» замість «14.08.2020 №320/13/14-01»</w:t>
            </w:r>
          </w:p>
          <w:p w:rsidR="005B2390" w:rsidRPr="005B2390" w:rsidRDefault="005B2390" w:rsidP="005B2390">
            <w:pPr>
              <w:pStyle w:val="a6"/>
              <w:numPr>
                <w:ilvl w:val="0"/>
                <w:numId w:val="4"/>
              </w:numPr>
              <w:tabs>
                <w:tab w:val="clear" w:pos="0"/>
              </w:tabs>
              <w:suppressAutoHyphens w:val="0"/>
              <w:spacing w:before="0" w:after="0"/>
              <w:ind w:left="113" w:right="113"/>
              <w:jc w:val="both"/>
              <w:rPr>
                <w:lang w:val="uk-UA"/>
              </w:rPr>
            </w:pPr>
            <w:r w:rsidRPr="008C488B">
              <w:rPr>
                <w:lang w:val="uk-UA" w:eastAsia="ru-RU"/>
              </w:rPr>
              <w:t>- учасник розмістив (завантажив) документ у форматі «JPG» замість  документа у форматі «pdf» (Portable</w:t>
            </w:r>
            <w:r>
              <w:rPr>
                <w:lang w:val="uk-UA" w:eastAsia="ru-RU"/>
              </w:rPr>
              <w:t xml:space="preserve"> </w:t>
            </w:r>
            <w:r w:rsidRPr="008C488B">
              <w:rPr>
                <w:lang w:val="uk-UA" w:eastAsia="ru-RU"/>
              </w:rPr>
              <w:t>Document</w:t>
            </w:r>
            <w:r>
              <w:rPr>
                <w:lang w:val="uk-UA" w:eastAsia="ru-RU"/>
              </w:rPr>
              <w:t xml:space="preserve"> </w:t>
            </w:r>
            <w:r w:rsidRPr="008C488B">
              <w:rPr>
                <w:lang w:val="uk-UA" w:eastAsia="ru-RU"/>
              </w:rPr>
              <w:t>Format)».</w:t>
            </w:r>
          </w:p>
        </w:tc>
      </w:tr>
      <w:tr w:rsidR="00204041" w:rsidRPr="005B2390"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6"/>
              <w:spacing w:before="0" w:after="0"/>
              <w:ind w:left="113" w:right="113"/>
              <w:jc w:val="center"/>
              <w:rPr>
                <w:lang w:val="uk-UA"/>
              </w:rPr>
            </w:pPr>
            <w:r w:rsidRPr="005B2390">
              <w:rPr>
                <w:b/>
                <w:lang w:val="uk-UA"/>
              </w:rPr>
              <w:lastRenderedPageBreak/>
              <w:t>VI. Результати торгів та укладання договору про закупівлю</w:t>
            </w:r>
          </w:p>
        </w:tc>
      </w:tr>
      <w:tr w:rsidR="00204041" w:rsidRPr="00242DFE" w:rsidTr="00E70983">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1. Відміна замовником торгів чи визнання їх такими, що не відбулися</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45988" w:rsidRPr="00145988" w:rsidRDefault="00131E0E" w:rsidP="00145988">
            <w:pPr>
              <w:spacing w:before="120"/>
              <w:jc w:val="both"/>
              <w:rPr>
                <w:rFonts w:ascii="Times New Roman" w:hAnsi="Times New Roman"/>
                <w:b/>
                <w:color w:val="000000"/>
              </w:rPr>
            </w:pPr>
            <w:r w:rsidRPr="00145988">
              <w:rPr>
                <w:rFonts w:ascii="Times New Roman" w:hAnsi="Times New Roman" w:cs="Times New Roman"/>
                <w:b/>
                <w:lang w:val="uk-UA" w:eastAsia="uk-UA"/>
              </w:rPr>
              <w:t xml:space="preserve">6.1.1 </w:t>
            </w:r>
            <w:r w:rsidR="00145988" w:rsidRPr="00145988">
              <w:rPr>
                <w:rFonts w:ascii="Times New Roman" w:hAnsi="Times New Roman"/>
                <w:b/>
                <w:color w:val="000000"/>
                <w:shd w:val="solid" w:color="FFFFFF" w:fill="FFFFFF"/>
                <w:lang w:eastAsia="en-US"/>
              </w:rPr>
              <w:t> </w:t>
            </w:r>
            <w:r w:rsidR="00145988" w:rsidRPr="00145988">
              <w:rPr>
                <w:rFonts w:ascii="Times New Roman" w:hAnsi="Times New Roman"/>
                <w:b/>
                <w:color w:val="000000"/>
                <w:lang w:eastAsia="en-US"/>
              </w:rPr>
              <w:t>Замовник відміняє відкриті торги у разі:</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1) відсутності подальшої потреби в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товарів, робіт чи послуг;</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3) скорочення обсягу видатків на здійснення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товарів, робіт чи послуг;</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4) коли здійснення закупі</w:t>
            </w:r>
            <w:proofErr w:type="gramStart"/>
            <w:r w:rsidRPr="00145988">
              <w:rPr>
                <w:rFonts w:ascii="Times New Roman" w:hAnsi="Times New Roman"/>
                <w:color w:val="000000"/>
                <w:lang w:eastAsia="en-US"/>
              </w:rPr>
              <w:t>вл</w:t>
            </w:r>
            <w:proofErr w:type="gramEnd"/>
            <w:r w:rsidRPr="00145988">
              <w:rPr>
                <w:rFonts w:ascii="Times New Roman" w:hAnsi="Times New Roman"/>
                <w:color w:val="000000"/>
                <w:lang w:eastAsia="en-US"/>
              </w:rPr>
              <w:t>і стало неможливим внаслідок дії обставин непереборної сили.</w:t>
            </w:r>
          </w:p>
          <w:p w:rsidR="00145988" w:rsidRDefault="00145988" w:rsidP="00145988">
            <w:pPr>
              <w:spacing w:before="120"/>
              <w:ind w:firstLine="567"/>
              <w:jc w:val="both"/>
              <w:rPr>
                <w:rFonts w:ascii="Times New Roman" w:hAnsi="Times New Roman"/>
                <w:color w:val="000000"/>
                <w:lang w:val="uk-UA"/>
              </w:rPr>
            </w:pPr>
            <w:r w:rsidRPr="00145988">
              <w:rPr>
                <w:rFonts w:ascii="Times New Roman" w:hAnsi="Times New Roman"/>
                <w:color w:val="000000"/>
                <w:lang w:eastAsia="en-US"/>
              </w:rPr>
              <w:t xml:space="preserve">У разі відміни відкритих торгів замовник протягом одного робочого дня з дати прийняття відповідного </w:t>
            </w:r>
            <w:proofErr w:type="gramStart"/>
            <w:r w:rsidRPr="00145988">
              <w:rPr>
                <w:rFonts w:ascii="Times New Roman" w:hAnsi="Times New Roman"/>
                <w:color w:val="000000"/>
                <w:lang w:eastAsia="en-US"/>
              </w:rPr>
              <w:t>р</w:t>
            </w:r>
            <w:proofErr w:type="gramEnd"/>
            <w:r w:rsidRPr="00145988">
              <w:rPr>
                <w:rFonts w:ascii="Times New Roman" w:hAnsi="Times New Roman"/>
                <w:color w:val="000000"/>
                <w:lang w:eastAsia="en-US"/>
              </w:rPr>
              <w:t xml:space="preserve">ішення зазначає в електронній системі закупівель підстави прийняття такого рішення. </w:t>
            </w:r>
          </w:p>
          <w:p w:rsidR="00145988" w:rsidRPr="00145988" w:rsidRDefault="00145988" w:rsidP="00145988">
            <w:pPr>
              <w:spacing w:before="120"/>
              <w:jc w:val="both"/>
              <w:rPr>
                <w:rFonts w:ascii="Times New Roman" w:hAnsi="Times New Roman"/>
                <w:color w:val="000000"/>
              </w:rPr>
            </w:pPr>
            <w:r>
              <w:rPr>
                <w:rFonts w:ascii="Times New Roman" w:hAnsi="Times New Roman"/>
                <w:b/>
                <w:color w:val="000000"/>
                <w:lang w:val="uk-UA" w:eastAsia="en-US"/>
              </w:rPr>
              <w:t>6.1.2.</w:t>
            </w:r>
            <w:r w:rsidR="002056FE">
              <w:rPr>
                <w:rFonts w:ascii="Times New Roman" w:hAnsi="Times New Roman"/>
                <w:b/>
                <w:color w:val="000000"/>
                <w:lang w:val="uk-UA" w:eastAsia="en-US"/>
              </w:rPr>
              <w:t xml:space="preserve"> </w:t>
            </w:r>
            <w:r w:rsidRPr="00145988">
              <w:rPr>
                <w:rFonts w:ascii="Times New Roman" w:hAnsi="Times New Roman"/>
                <w:b/>
                <w:color w:val="000000"/>
                <w:lang w:eastAsia="en-US"/>
              </w:rPr>
              <w:t xml:space="preserve">Відкриті торги автоматично відміняються електронною системою закупівель </w:t>
            </w:r>
            <w:proofErr w:type="gramStart"/>
            <w:r w:rsidRPr="00145988">
              <w:rPr>
                <w:rFonts w:ascii="Times New Roman" w:hAnsi="Times New Roman"/>
                <w:b/>
                <w:color w:val="000000"/>
                <w:lang w:eastAsia="en-US"/>
              </w:rPr>
              <w:t>у</w:t>
            </w:r>
            <w:proofErr w:type="gramEnd"/>
            <w:r w:rsidRPr="00145988">
              <w:rPr>
                <w:rFonts w:ascii="Times New Roman" w:hAnsi="Times New Roman"/>
                <w:b/>
                <w:color w:val="000000"/>
                <w:lang w:eastAsia="en-US"/>
              </w:rPr>
              <w:t xml:space="preserve"> разі:</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1) відхилення всіх тендерних пропозицій (</w:t>
            </w:r>
            <w:proofErr w:type="gramStart"/>
            <w:r w:rsidRPr="00145988">
              <w:rPr>
                <w:rFonts w:ascii="Times New Roman" w:hAnsi="Times New Roman"/>
                <w:color w:val="000000"/>
                <w:lang w:eastAsia="en-US"/>
              </w:rPr>
              <w:t>у</w:t>
            </w:r>
            <w:proofErr w:type="gramEnd"/>
            <w:r w:rsidRPr="00145988">
              <w:rPr>
                <w:rFonts w:ascii="Times New Roman" w:hAnsi="Times New Roman"/>
                <w:color w:val="000000"/>
                <w:lang w:eastAsia="en-US"/>
              </w:rPr>
              <w:t xml:space="preserve"> </w:t>
            </w:r>
            <w:proofErr w:type="gramStart"/>
            <w:r w:rsidRPr="00145988">
              <w:rPr>
                <w:rFonts w:ascii="Times New Roman" w:hAnsi="Times New Roman"/>
                <w:color w:val="000000"/>
                <w:lang w:eastAsia="en-US"/>
              </w:rPr>
              <w:t>тому</w:t>
            </w:r>
            <w:proofErr w:type="gramEnd"/>
            <w:r w:rsidRPr="00145988">
              <w:rPr>
                <w:rFonts w:ascii="Times New Roman" w:hAnsi="Times New Roman"/>
                <w:color w:val="000000"/>
                <w:lang w:eastAsia="en-US"/>
              </w:rPr>
              <w:t xml:space="preserve"> числі, якщо була подана одна тендерна пропозиція, яка відхилена замовником) згідно з </w:t>
            </w:r>
            <w:r w:rsidRPr="00145988">
              <w:rPr>
                <w:rFonts w:ascii="Times New Roman" w:hAnsi="Times New Roman"/>
                <w:color w:val="000000"/>
                <w:shd w:val="solid" w:color="FFFFFF" w:fill="FFFFFF"/>
                <w:lang w:eastAsia="en-US"/>
              </w:rPr>
              <w:t>цими особливостями</w:t>
            </w:r>
            <w:r w:rsidRPr="00145988">
              <w:rPr>
                <w:rFonts w:ascii="Times New Roman" w:hAnsi="Times New Roman"/>
                <w:color w:val="000000"/>
                <w:lang w:eastAsia="en-US"/>
              </w:rPr>
              <w:t>;</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не</w:t>
            </w:r>
            <w:r w:rsidRPr="00145988">
              <w:rPr>
                <w:rFonts w:ascii="Times New Roman" w:hAnsi="Times New Roman"/>
                <w:color w:val="000000"/>
                <w:shd w:val="solid" w:color="FFFFFF" w:fill="FFFFFF"/>
                <w:lang w:eastAsia="en-US"/>
              </w:rPr>
              <w:t>подання жодної тендерної пропозиції для участі</w:t>
            </w:r>
            <w:r w:rsidRPr="00145988">
              <w:rPr>
                <w:rFonts w:ascii="Times New Roman" w:hAnsi="Times New Roman"/>
                <w:color w:val="000000"/>
                <w:lang w:eastAsia="en-US"/>
              </w:rPr>
              <w:t xml:space="preserve"> </w:t>
            </w:r>
            <w:proofErr w:type="gramStart"/>
            <w:r w:rsidRPr="00145988">
              <w:rPr>
                <w:rFonts w:ascii="Times New Roman" w:hAnsi="Times New Roman"/>
                <w:color w:val="000000"/>
                <w:lang w:eastAsia="en-US"/>
              </w:rPr>
              <w:t>у</w:t>
            </w:r>
            <w:proofErr w:type="gramEnd"/>
            <w:r w:rsidRPr="00145988">
              <w:rPr>
                <w:rFonts w:ascii="Times New Roman" w:hAnsi="Times New Roman"/>
                <w:color w:val="000000"/>
                <w:lang w:eastAsia="en-US"/>
              </w:rPr>
              <w:t xml:space="preserve"> відкритих </w:t>
            </w:r>
            <w:proofErr w:type="gramStart"/>
            <w:r w:rsidRPr="00145988">
              <w:rPr>
                <w:rFonts w:ascii="Times New Roman" w:hAnsi="Times New Roman"/>
                <w:color w:val="000000"/>
                <w:lang w:eastAsia="en-US"/>
              </w:rPr>
              <w:t>торгах</w:t>
            </w:r>
            <w:proofErr w:type="gramEnd"/>
            <w:r w:rsidRPr="00145988">
              <w:rPr>
                <w:rFonts w:ascii="Times New Roman" w:hAnsi="Times New Roman"/>
                <w:color w:val="000000"/>
                <w:lang w:eastAsia="en-US"/>
              </w:rPr>
              <w:t xml:space="preserve"> у строк, установлений замовником згідно з </w:t>
            </w:r>
            <w:r w:rsidRPr="00145988">
              <w:rPr>
                <w:rFonts w:ascii="Times New Roman" w:hAnsi="Times New Roman"/>
                <w:color w:val="000000"/>
                <w:shd w:val="solid" w:color="FFFFFF" w:fill="FFFFFF"/>
                <w:lang w:eastAsia="en-US"/>
              </w:rPr>
              <w:t>цими особливостями</w:t>
            </w:r>
            <w:r w:rsidRPr="00145988">
              <w:rPr>
                <w:rFonts w:ascii="Times New Roman" w:hAnsi="Times New Roman"/>
                <w:color w:val="000000"/>
                <w:lang w:eastAsia="en-US"/>
              </w:rPr>
              <w:t>.</w:t>
            </w:r>
          </w:p>
          <w:p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Електронною системою закупівель автоматично протягом одного робочого дня з дати настання </w:t>
            </w:r>
            <w:proofErr w:type="gramStart"/>
            <w:r w:rsidRPr="00145988">
              <w:rPr>
                <w:rFonts w:ascii="Times New Roman" w:hAnsi="Times New Roman"/>
                <w:color w:val="000000"/>
                <w:lang w:eastAsia="en-US"/>
              </w:rPr>
              <w:t>п</w:t>
            </w:r>
            <w:proofErr w:type="gramEnd"/>
            <w:r w:rsidRPr="00145988">
              <w:rPr>
                <w:rFonts w:ascii="Times New Roman" w:hAnsi="Times New Roman"/>
                <w:color w:val="000000"/>
                <w:lang w:eastAsia="en-US"/>
              </w:rPr>
              <w:t>ідстав для відміни відкритих торгів, визначених цим пунктом, оприлюднюється інформація про відміну відкритих торгів.</w:t>
            </w:r>
          </w:p>
          <w:p w:rsidR="00145988" w:rsidRPr="00145988" w:rsidRDefault="002056FE" w:rsidP="00145988">
            <w:pPr>
              <w:spacing w:before="120"/>
              <w:jc w:val="both"/>
              <w:rPr>
                <w:rFonts w:ascii="Times New Roman" w:hAnsi="Times New Roman"/>
                <w:color w:val="000000"/>
              </w:rPr>
            </w:pPr>
            <w:r>
              <w:rPr>
                <w:rFonts w:ascii="Times New Roman" w:hAnsi="Times New Roman"/>
                <w:color w:val="000000"/>
                <w:lang w:val="uk-UA" w:eastAsia="en-US"/>
              </w:rPr>
              <w:t xml:space="preserve"> 6.1.3.</w:t>
            </w:r>
            <w:r w:rsidR="00145988" w:rsidRPr="00145988">
              <w:rPr>
                <w:rFonts w:ascii="Times New Roman" w:hAnsi="Times New Roman"/>
                <w:color w:val="000000"/>
                <w:lang w:eastAsia="en-US"/>
              </w:rPr>
              <w:t>Відкриті торги можуть бути відмінені частково (за лотом).</w:t>
            </w:r>
          </w:p>
          <w:p w:rsidR="008758C3" w:rsidRPr="005B2390" w:rsidRDefault="00145988" w:rsidP="00F67578">
            <w:pPr>
              <w:spacing w:before="120"/>
              <w:jc w:val="both"/>
              <w:rPr>
                <w:rFonts w:ascii="Times New Roman" w:hAnsi="Times New Roman" w:cs="Times New Roman"/>
                <w:lang w:val="uk-UA"/>
              </w:rPr>
            </w:pPr>
            <w:r w:rsidRPr="00145988">
              <w:rPr>
                <w:rFonts w:ascii="Times New Roman" w:hAnsi="Times New Roman"/>
                <w:color w:val="000000"/>
                <w:lang w:eastAsia="en-US"/>
              </w:rPr>
              <w:t> </w:t>
            </w:r>
            <w:r w:rsidR="002056FE">
              <w:rPr>
                <w:rFonts w:ascii="Times New Roman" w:hAnsi="Times New Roman"/>
                <w:color w:val="000000"/>
                <w:lang w:val="uk-UA" w:eastAsia="en-US"/>
              </w:rPr>
              <w:t>6.1.4.</w:t>
            </w:r>
            <w:r w:rsidRPr="00145988">
              <w:rPr>
                <w:rFonts w:ascii="Times New Roman" w:hAnsi="Times New Roman"/>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F6AA1">
              <w:rPr>
                <w:rFonts w:ascii="Times New Roman" w:hAnsi="Times New Roman"/>
                <w:color w:val="000000"/>
                <w:sz w:val="28"/>
                <w:szCs w:val="28"/>
                <w:lang w:eastAsia="en-US"/>
              </w:rPr>
              <w:t>.</w:t>
            </w:r>
          </w:p>
        </w:tc>
      </w:tr>
      <w:tr w:rsidR="00204041" w:rsidRPr="005B2390" w:rsidTr="00E70983">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lastRenderedPageBreak/>
              <w:t> </w:t>
            </w:r>
            <w:r w:rsidRPr="005B2390">
              <w:rPr>
                <w:b/>
                <w:bCs/>
                <w:lang w:val="uk-UA"/>
              </w:rPr>
              <w:t xml:space="preserve">2. </w:t>
            </w:r>
            <w:r w:rsidRPr="005B2390">
              <w:rPr>
                <w:b/>
                <w:lang w:val="uk-UA"/>
              </w:rPr>
              <w:t>Строк укладання договору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56FE" w:rsidRPr="002056FE" w:rsidRDefault="00456DB4" w:rsidP="002056FE">
            <w:pPr>
              <w:spacing w:before="120"/>
              <w:jc w:val="both"/>
              <w:rPr>
                <w:rFonts w:ascii="Times New Roman" w:hAnsi="Times New Roman"/>
                <w:color w:val="000000"/>
                <w:shd w:val="solid" w:color="FFFFFF" w:fill="FFFFFF"/>
              </w:rPr>
            </w:pPr>
            <w:r w:rsidRPr="002056FE">
              <w:rPr>
                <w:rFonts w:ascii="Times New Roman" w:hAnsi="Times New Roman" w:cs="Times New Roman"/>
                <w:lang w:val="uk-UA" w:eastAsia="uk-UA"/>
              </w:rPr>
              <w:t>6.2.1.</w:t>
            </w:r>
            <w:r w:rsidR="002056FE" w:rsidRPr="002056FE">
              <w:rPr>
                <w:rFonts w:ascii="Times New Roman" w:hAnsi="Times New Roman"/>
                <w:color w:val="000000"/>
                <w:shd w:val="solid" w:color="FFFFFF" w:fill="FFFFFF"/>
                <w:lang w:eastAsia="en-US"/>
              </w:rPr>
              <w:t xml:space="preserve"> </w:t>
            </w:r>
            <w:proofErr w:type="gramStart"/>
            <w:r w:rsidR="002056FE" w:rsidRPr="002056FE">
              <w:rPr>
                <w:rFonts w:ascii="Times New Roman" w:hAnsi="Times New Roman"/>
                <w:color w:val="000000"/>
                <w:shd w:val="solid" w:color="FFFFFF" w:fill="FFFFFF"/>
                <w:lang w:eastAsia="en-US"/>
              </w:rPr>
              <w:t>Р</w:t>
            </w:r>
            <w:proofErr w:type="gramEnd"/>
            <w:r w:rsidR="002056FE" w:rsidRPr="002056FE">
              <w:rPr>
                <w:rFonts w:ascii="Times New Roman" w:hAnsi="Times New Roman"/>
                <w:color w:val="000000"/>
                <w:shd w:val="solid" w:color="FFFFFF" w:fill="FFFFFF"/>
                <w:lang w:eastAsia="en-US"/>
              </w:rPr>
              <w:t>ішення про намір укласти договір про закупівлю приймається замовником відповідно до статті 33 Закону та цього пункту.</w:t>
            </w:r>
          </w:p>
          <w:p w:rsidR="002056FE" w:rsidRPr="002056FE" w:rsidRDefault="002056FE" w:rsidP="002056FE">
            <w:pPr>
              <w:spacing w:before="120"/>
              <w:ind w:firstLine="567"/>
              <w:jc w:val="both"/>
              <w:rPr>
                <w:rFonts w:ascii="Times New Roman" w:hAnsi="Times New Roman"/>
                <w:color w:val="000000"/>
              </w:rPr>
            </w:pPr>
            <w:r w:rsidRPr="002056FE">
              <w:rPr>
                <w:rFonts w:ascii="Times New Roman" w:hAnsi="Times New Roman"/>
                <w:color w:val="000000"/>
                <w:lang w:eastAsia="en-US"/>
              </w:rPr>
              <w:t>Повідомлення про намі</w:t>
            </w:r>
            <w:proofErr w:type="gramStart"/>
            <w:r w:rsidRPr="002056FE">
              <w:rPr>
                <w:rFonts w:ascii="Times New Roman" w:hAnsi="Times New Roman"/>
                <w:color w:val="000000"/>
                <w:lang w:eastAsia="en-US"/>
              </w:rPr>
              <w:t>р</w:t>
            </w:r>
            <w:proofErr w:type="gramEnd"/>
            <w:r w:rsidRPr="002056FE">
              <w:rPr>
                <w:rFonts w:ascii="Times New Roman" w:hAnsi="Times New Roman"/>
                <w:color w:val="000000"/>
                <w:lang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056FE" w:rsidRPr="002056FE" w:rsidRDefault="002056FE" w:rsidP="002056FE">
            <w:pPr>
              <w:spacing w:before="120"/>
              <w:ind w:firstLine="567"/>
              <w:jc w:val="both"/>
              <w:rPr>
                <w:rFonts w:ascii="Times New Roman" w:hAnsi="Times New Roman"/>
                <w:color w:val="000000"/>
                <w:shd w:val="solid" w:color="FFFFFF" w:fill="FFFFFF"/>
              </w:rPr>
            </w:pPr>
            <w:proofErr w:type="gramStart"/>
            <w:r w:rsidRPr="002056FE">
              <w:rPr>
                <w:rFonts w:ascii="Times New Roman" w:hAnsi="Times New Roman"/>
                <w:color w:val="000000"/>
                <w:shd w:val="solid" w:color="FFFFFF" w:fill="FFFFFF"/>
                <w:lang w:eastAsia="en-US"/>
              </w:rPr>
              <w:t>З</w:t>
            </w:r>
            <w:proofErr w:type="gramEnd"/>
            <w:r w:rsidRPr="002056FE">
              <w:rPr>
                <w:rFonts w:ascii="Times New Roman" w:hAnsi="Times New Roman"/>
                <w:color w:val="000000"/>
                <w:shd w:val="solid" w:color="FFFFFF" w:fill="FFFFFF"/>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sidRPr="00734756">
              <w:rPr>
                <w:rFonts w:ascii="Times New Roman" w:hAnsi="Times New Roman"/>
                <w:b/>
                <w:color w:val="000000"/>
                <w:shd w:val="solid" w:color="FFFFFF" w:fill="FFFFFF"/>
                <w:lang w:eastAsia="en-US"/>
              </w:rPr>
              <w:t>п’ять днів з дати оприлюднення</w:t>
            </w:r>
            <w:r w:rsidRPr="002056FE">
              <w:rPr>
                <w:rFonts w:ascii="Times New Roman" w:hAnsi="Times New Roman"/>
                <w:color w:val="000000"/>
                <w:shd w:val="solid" w:color="FFFFFF" w:fill="FFFFFF"/>
                <w:lang w:eastAsia="en-US"/>
              </w:rPr>
              <w:t xml:space="preserve"> в електронній системі закупівель </w:t>
            </w:r>
            <w:r w:rsidRPr="00734756">
              <w:rPr>
                <w:rFonts w:ascii="Times New Roman" w:hAnsi="Times New Roman"/>
                <w:b/>
                <w:color w:val="000000"/>
                <w:shd w:val="solid" w:color="FFFFFF" w:fill="FFFFFF"/>
                <w:lang w:eastAsia="en-US"/>
              </w:rPr>
              <w:t>повідомлення про намір укласти договір</w:t>
            </w:r>
            <w:r w:rsidRPr="002056FE">
              <w:rPr>
                <w:rFonts w:ascii="Times New Roman" w:hAnsi="Times New Roman"/>
                <w:color w:val="000000"/>
                <w:shd w:val="solid" w:color="FFFFFF" w:fill="FFFFFF"/>
                <w:lang w:eastAsia="en-US"/>
              </w:rPr>
              <w:t xml:space="preserve"> про закупівлю.</w:t>
            </w:r>
          </w:p>
          <w:p w:rsidR="002056FE" w:rsidRPr="002056FE" w:rsidRDefault="002056FE" w:rsidP="002056FE">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6.2.2.</w:t>
            </w:r>
            <w:r w:rsidRPr="002056FE">
              <w:rPr>
                <w:rFonts w:ascii="Times New Roman" w:hAnsi="Times New Roman"/>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734756">
              <w:rPr>
                <w:rFonts w:ascii="Times New Roman" w:hAnsi="Times New Roman"/>
                <w:b/>
                <w:color w:val="000000"/>
                <w:shd w:val="solid" w:color="FFFFFF" w:fill="FFFFFF"/>
                <w:lang w:eastAsia="en-US"/>
              </w:rPr>
              <w:t>пізніше ніж через 15 днів з дати прийняття рішення про намір укласти договір</w:t>
            </w:r>
            <w:r w:rsidRPr="002056FE">
              <w:rPr>
                <w:rFonts w:ascii="Times New Roman" w:hAnsi="Times New Roman"/>
                <w:color w:val="000000"/>
                <w:shd w:val="solid" w:color="FFFFFF" w:fill="FFFFFF"/>
                <w:lang w:eastAsia="en-US"/>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734756">
              <w:rPr>
                <w:rFonts w:ascii="Times New Roman" w:hAnsi="Times New Roman"/>
                <w:b/>
                <w:color w:val="000000"/>
                <w:shd w:val="solid" w:color="FFFFFF" w:fill="FFFFFF"/>
                <w:lang w:eastAsia="en-US"/>
              </w:rPr>
              <w:t>до 60 днів</w:t>
            </w:r>
            <w:r w:rsidRPr="002056FE">
              <w:rPr>
                <w:rFonts w:ascii="Times New Roman" w:hAnsi="Times New Roman"/>
                <w:color w:val="000000"/>
                <w:shd w:val="solid" w:color="FFFFFF" w:fill="FFFFFF"/>
                <w:lang w:eastAsia="en-US"/>
              </w:rPr>
              <w:t xml:space="preserve">. У разі подання скарги до органу оскарження </w:t>
            </w:r>
            <w:proofErr w:type="gramStart"/>
            <w:r w:rsidRPr="002056FE">
              <w:rPr>
                <w:rFonts w:ascii="Times New Roman" w:hAnsi="Times New Roman"/>
                <w:color w:val="000000"/>
                <w:shd w:val="solid" w:color="FFFFFF" w:fill="FFFFFF"/>
                <w:lang w:eastAsia="en-US"/>
              </w:rPr>
              <w:t>п</w:t>
            </w:r>
            <w:proofErr w:type="gramEnd"/>
            <w:r w:rsidRPr="002056FE">
              <w:rPr>
                <w:rFonts w:ascii="Times New Roman" w:hAnsi="Times New Roman"/>
                <w:color w:val="000000"/>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56DB4" w:rsidRPr="002056FE" w:rsidRDefault="00456DB4" w:rsidP="002056FE">
            <w:pPr>
              <w:ind w:left="113" w:right="113"/>
              <w:jc w:val="both"/>
              <w:rPr>
                <w:rFonts w:ascii="Times New Roman" w:hAnsi="Times New Roman" w:cs="Times New Roman"/>
                <w:shd w:val="clear" w:color="auto" w:fill="FFFFFF"/>
              </w:rPr>
            </w:pPr>
          </w:p>
          <w:p w:rsidR="00456DB4" w:rsidRPr="005B2390" w:rsidRDefault="00456DB4" w:rsidP="005B2390">
            <w:pPr>
              <w:pStyle w:val="a6"/>
              <w:spacing w:before="0" w:after="0"/>
              <w:ind w:left="113" w:right="113"/>
              <w:jc w:val="both"/>
              <w:rPr>
                <w:lang w:val="uk-UA"/>
              </w:rPr>
            </w:pPr>
            <w:r w:rsidRPr="005B2390">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8758C3" w:rsidRPr="005B2390" w:rsidRDefault="00456DB4" w:rsidP="00F3296B">
            <w:pPr>
              <w:pStyle w:val="a6"/>
              <w:spacing w:before="0" w:after="0"/>
              <w:ind w:left="113" w:right="113"/>
              <w:jc w:val="both"/>
              <w:rPr>
                <w:lang w:val="uk-UA"/>
              </w:rPr>
            </w:pPr>
            <w:r w:rsidRPr="005B2390">
              <w:rPr>
                <w:shd w:val="clear" w:color="auto" w:fill="FFFFFF"/>
                <w:lang w:val="uk-UA"/>
              </w:rPr>
              <w:t>6.2.4.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00326666">
              <w:rPr>
                <w:shd w:val="clear" w:color="auto" w:fill="FFFFFF"/>
                <w:lang w:val="uk-UA"/>
              </w:rPr>
              <w:t xml:space="preserve"> (</w:t>
            </w:r>
            <w:r w:rsidR="00326666" w:rsidRPr="00326666">
              <w:rPr>
                <w:b/>
                <w:bCs/>
                <w:shd w:val="clear" w:color="auto" w:fill="FFFFFF"/>
                <w:lang w:val="uk-UA"/>
              </w:rPr>
              <w:t xml:space="preserve">Документи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w:t>
            </w:r>
            <w:r w:rsidR="00B12869">
              <w:rPr>
                <w:b/>
                <w:bCs/>
                <w:shd w:val="clear" w:color="auto" w:fill="FFFFFF"/>
                <w:lang w:val="uk-UA"/>
              </w:rPr>
              <w:t>4 календарних дні</w:t>
            </w:r>
            <w:r w:rsidR="00734756">
              <w:rPr>
                <w:b/>
                <w:bCs/>
                <w:shd w:val="clear" w:color="auto" w:fill="FFFFFF"/>
                <w:lang w:val="uk-UA"/>
              </w:rPr>
              <w:t>в</w:t>
            </w:r>
            <w:r w:rsidR="00326666" w:rsidRPr="00326666">
              <w:rPr>
                <w:b/>
                <w:bCs/>
                <w:shd w:val="clear" w:color="auto" w:fill="FFFFFF"/>
                <w:lang w:val="uk-UA"/>
              </w:rPr>
              <w:t xml:space="preserve"> з дати оприлюднення на веб-порталі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204041" w:rsidRPr="008F4436" w:rsidTr="00E70983">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b/>
                <w:lang w:val="uk-UA"/>
              </w:rPr>
              <w:t>3. Проект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4BCA"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6.3.1. </w:t>
            </w:r>
            <w:r w:rsidR="00774BCA" w:rsidRPr="005B2390">
              <w:rPr>
                <w:rFonts w:ascii="Times New Roman" w:hAnsi="Times New Roman" w:cs="Times New Roman"/>
                <w:lang w:val="uk-UA"/>
              </w:rPr>
              <w:t xml:space="preserve">Проект договору про закупівлю передбачений у Додатку № </w:t>
            </w:r>
            <w:r w:rsidR="00074E4D">
              <w:rPr>
                <w:rFonts w:ascii="Times New Roman" w:hAnsi="Times New Roman" w:cs="Times New Roman"/>
                <w:lang w:val="uk-UA"/>
              </w:rPr>
              <w:t>5</w:t>
            </w:r>
            <w:r w:rsidR="00774BCA" w:rsidRPr="005B2390">
              <w:rPr>
                <w:rFonts w:ascii="Times New Roman" w:hAnsi="Times New Roman" w:cs="Times New Roman"/>
                <w:lang w:val="uk-UA"/>
              </w:rPr>
              <w:t xml:space="preserve">. </w:t>
            </w:r>
          </w:p>
          <w:p w:rsidR="008F4436" w:rsidRPr="00C84A8E" w:rsidRDefault="00774BCA" w:rsidP="00C84A8E">
            <w:pPr>
              <w:ind w:left="113" w:right="113"/>
              <w:jc w:val="both"/>
              <w:rPr>
                <w:rFonts w:ascii="Times New Roman" w:hAnsi="Times New Roman" w:cs="Times New Roman"/>
                <w:b/>
                <w:lang w:val="uk-UA"/>
              </w:rPr>
            </w:pPr>
            <w:r w:rsidRPr="005B2390">
              <w:rPr>
                <w:rFonts w:ascii="Times New Roman" w:hAnsi="Times New Roman" w:cs="Times New Roman"/>
                <w:lang w:val="uk-UA"/>
              </w:rPr>
              <w:t xml:space="preserve">6.3.2. </w:t>
            </w:r>
            <w:r w:rsidR="00855CC5" w:rsidRPr="005B2390">
              <w:rPr>
                <w:rFonts w:ascii="Times New Roman" w:hAnsi="Times New Roman" w:cs="Times New Roman"/>
                <w:b/>
                <w:lang w:val="uk-UA"/>
              </w:rPr>
              <w:t>Учасником в складі тендерної пропозиції надається лист- погодження із проектом договору.</w:t>
            </w:r>
          </w:p>
        </w:tc>
      </w:tr>
      <w:tr w:rsidR="00204041" w:rsidRPr="00242DFE" w:rsidTr="00E70983">
        <w:tc>
          <w:tcPr>
            <w:tcW w:w="2619" w:type="dxa"/>
            <w:tcBorders>
              <w:top w:val="single" w:sz="4" w:space="0" w:color="000000"/>
              <w:left w:val="single" w:sz="4" w:space="0" w:color="000000"/>
              <w:bottom w:val="single" w:sz="4" w:space="0" w:color="000000"/>
            </w:tcBorders>
            <w:shd w:val="clear" w:color="auto" w:fill="auto"/>
            <w:vAlign w:val="center"/>
          </w:tcPr>
          <w:p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4</w:t>
            </w:r>
            <w:r w:rsidRPr="005B2390">
              <w:rPr>
                <w:b/>
                <w:lang w:val="uk-UA"/>
              </w:rPr>
              <w:t>. Істотні умови, що обов’язково включаються до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5B2390" w:rsidRDefault="008758C3" w:rsidP="005B2390">
            <w:pPr>
              <w:pStyle w:val="aa"/>
              <w:snapToGrid w:val="0"/>
              <w:ind w:left="113" w:right="113"/>
              <w:jc w:val="both"/>
            </w:pPr>
            <w:r w:rsidRPr="005B2390">
              <w:t xml:space="preserve">6.4.1. </w:t>
            </w:r>
            <w:r w:rsidR="00032964" w:rsidRPr="00032964">
              <w:rPr>
                <w:color w:val="000000"/>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DB30C7"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6.4.2. </w:t>
            </w:r>
            <w:r w:rsidR="00DB30C7" w:rsidRPr="008F4436">
              <w:rPr>
                <w:rFonts w:ascii="Times New Roman" w:hAnsi="Times New Roman" w:cs="Times New Roman"/>
                <w:b/>
                <w:bCs/>
                <w:lang w:val="uk-UA"/>
              </w:rPr>
              <w:t>Переможець</w:t>
            </w:r>
            <w:r w:rsidR="00DB30C7" w:rsidRPr="005B2390">
              <w:rPr>
                <w:rFonts w:ascii="Times New Roman" w:hAnsi="Times New Roman" w:cs="Times New Roman"/>
                <w:lang w:val="uk-UA"/>
              </w:rPr>
              <w:t xml:space="preserve"> процедури закупівлі під час укладення договору про закупівлю повинен надати:</w:t>
            </w:r>
          </w:p>
          <w:p w:rsidR="00DB30C7" w:rsidRPr="005B2390" w:rsidRDefault="008F4436" w:rsidP="005B2390">
            <w:pPr>
              <w:pStyle w:val="aa"/>
              <w:numPr>
                <w:ilvl w:val="0"/>
                <w:numId w:val="15"/>
              </w:numPr>
              <w:ind w:left="113" w:right="113"/>
              <w:jc w:val="both"/>
            </w:pPr>
            <w:r>
              <w:t xml:space="preserve">- </w:t>
            </w:r>
            <w:r w:rsidR="00DB30C7" w:rsidRPr="005B2390">
              <w:t>відповідну інформацію про право підписання договору про закупівлю;</w:t>
            </w:r>
          </w:p>
          <w:p w:rsidR="00DB30C7" w:rsidRDefault="008F4436" w:rsidP="005B2390">
            <w:pPr>
              <w:pStyle w:val="aa"/>
              <w:numPr>
                <w:ilvl w:val="0"/>
                <w:numId w:val="15"/>
              </w:numPr>
              <w:ind w:left="113" w:right="113"/>
              <w:jc w:val="both"/>
            </w:pPr>
            <w:r>
              <w:t xml:space="preserve">- </w:t>
            </w:r>
            <w:r w:rsidR="00DB30C7" w:rsidRPr="005B2390">
              <w:t xml:space="preserve">копію ліцензії або документа дозвільного характеру (у разі їх наявності) на </w:t>
            </w:r>
            <w:r w:rsidR="00DB30C7" w:rsidRPr="005B2390">
              <w:lastRenderedPageBreak/>
              <w:t>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4756" w:rsidRPr="00734756" w:rsidRDefault="00734756" w:rsidP="00734756">
            <w:pPr>
              <w:pStyle w:val="aa"/>
              <w:numPr>
                <w:ilvl w:val="0"/>
                <w:numId w:val="15"/>
              </w:numPr>
              <w:ind w:left="113" w:right="113"/>
              <w:rPr>
                <w:i/>
              </w:rPr>
            </w:pPr>
            <w:r w:rsidRPr="00734756">
              <w:rPr>
                <w:i/>
              </w:rPr>
              <w:t>У випадку ненадання переможцем інформації про право</w:t>
            </w:r>
            <w:r>
              <w:rPr>
                <w:i/>
              </w:rPr>
              <w:t xml:space="preserve"> </w:t>
            </w:r>
            <w:r w:rsidRPr="00734756">
              <w:rPr>
                <w:i/>
              </w:rPr>
              <w:t>підписання договору про закупівлю переможець</w:t>
            </w:r>
            <w:r>
              <w:rPr>
                <w:i/>
              </w:rPr>
              <w:t xml:space="preserve"> </w:t>
            </w:r>
            <w:r w:rsidRPr="00734756">
              <w:rPr>
                <w:i/>
              </w:rPr>
              <w:t>вважається таким, що відмовився від підписання договору</w:t>
            </w:r>
            <w:r>
              <w:rPr>
                <w:i/>
              </w:rPr>
              <w:t xml:space="preserve"> </w:t>
            </w:r>
            <w:r w:rsidRPr="00734756">
              <w:rPr>
                <w:i/>
              </w:rPr>
              <w:t>про закупівлю відповідно до вимог тендерної документації</w:t>
            </w:r>
            <w:r>
              <w:rPr>
                <w:i/>
              </w:rPr>
              <w:t xml:space="preserve"> </w:t>
            </w:r>
            <w:r w:rsidRPr="00734756">
              <w:rPr>
                <w:i/>
              </w:rPr>
              <w:t>або укладення договору про закупівлю та підлягає</w:t>
            </w:r>
          </w:p>
          <w:p w:rsidR="00734756" w:rsidRPr="00734756" w:rsidRDefault="00734756" w:rsidP="00734756">
            <w:pPr>
              <w:pStyle w:val="aa"/>
              <w:numPr>
                <w:ilvl w:val="0"/>
                <w:numId w:val="15"/>
              </w:numPr>
              <w:ind w:left="113" w:right="113"/>
              <w:rPr>
                <w:i/>
              </w:rPr>
            </w:pPr>
            <w:r w:rsidRPr="00734756">
              <w:rPr>
                <w:i/>
              </w:rPr>
              <w:t>відхиленню на підставі абзацу 2 підпункту 3 пункту 41Особливостей.</w:t>
            </w:r>
          </w:p>
          <w:p w:rsidR="008758C3" w:rsidRPr="005B2390" w:rsidRDefault="00DB30C7" w:rsidP="005B2390">
            <w:pPr>
              <w:pStyle w:val="aa"/>
              <w:ind w:left="113" w:right="113"/>
              <w:jc w:val="both"/>
            </w:pPr>
            <w:r w:rsidRPr="005B2390">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5B2390">
              <w:t>.</w:t>
            </w:r>
          </w:p>
          <w:p w:rsidR="00855CC5" w:rsidRPr="005B2390" w:rsidRDefault="00DB30C7" w:rsidP="005B2390">
            <w:pPr>
              <w:jc w:val="both"/>
              <w:rPr>
                <w:rFonts w:ascii="Times New Roman" w:hAnsi="Times New Roman" w:cs="Times New Roman"/>
                <w:lang w:val="uk-UA"/>
              </w:rPr>
            </w:pPr>
            <w:r w:rsidRPr="005B2390">
              <w:rPr>
                <w:rFonts w:ascii="Times New Roman" w:hAnsi="Times New Roman" w:cs="Times New Roman"/>
                <w:lang w:val="uk-UA"/>
              </w:rPr>
              <w:t>6.4.4</w:t>
            </w:r>
            <w:r w:rsidR="008758C3" w:rsidRPr="005B2390">
              <w:rPr>
                <w:rFonts w:ascii="Times New Roman" w:hAnsi="Times New Roman" w:cs="Times New Roman"/>
                <w:lang w:val="uk-UA"/>
              </w:rPr>
              <w:t xml:space="preserve">. </w:t>
            </w:r>
            <w:r w:rsidR="00D44C43" w:rsidRPr="005B2390">
              <w:rPr>
                <w:rFonts w:ascii="Times New Roman" w:hAnsi="Times New Roman" w:cs="Times New Roman"/>
                <w:lang w:val="uk-UA"/>
              </w:rPr>
              <w:t>Основними (істотними) умовами договору про закупівлю є:</w:t>
            </w:r>
            <w:r w:rsidR="00855CC5" w:rsidRPr="005B2390">
              <w:rPr>
                <w:rFonts w:ascii="Times New Roman" w:hAnsi="Times New Roman" w:cs="Times New Roman"/>
                <w:lang w:val="uk-UA"/>
              </w:rPr>
              <w:t xml:space="preserve"> </w:t>
            </w:r>
          </w:p>
          <w:p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предмет договору; </w:t>
            </w:r>
          </w:p>
          <w:p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сума договору, в тому числі ціна за одиницю; </w:t>
            </w:r>
          </w:p>
          <w:p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дії договору </w:t>
            </w:r>
          </w:p>
          <w:p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поставки товарів; </w:t>
            </w:r>
          </w:p>
          <w:p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якість та кількість товару.</w:t>
            </w:r>
          </w:p>
          <w:p w:rsidR="008758C3" w:rsidRPr="005B2390" w:rsidRDefault="008758C3" w:rsidP="005B2390">
            <w:pPr>
              <w:pStyle w:val="aa"/>
              <w:ind w:left="113" w:right="113"/>
              <w:jc w:val="both"/>
            </w:pPr>
            <w:r w:rsidRPr="005B2390">
              <w:t>6.4.</w:t>
            </w:r>
            <w:r w:rsidR="00DB30C7" w:rsidRPr="005B2390">
              <w:t>5</w:t>
            </w:r>
            <w:r w:rsidRPr="005B2390">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6A6EE2" w:rsidRPr="005B2390" w:rsidRDefault="00DB30C7" w:rsidP="005B2390">
            <w:pPr>
              <w:pStyle w:val="aa"/>
              <w:ind w:left="113" w:right="113"/>
              <w:jc w:val="both"/>
            </w:pPr>
            <w:bookmarkStart w:id="8" w:name="_Ref434319629"/>
            <w:r w:rsidRPr="005B2390">
              <w:t>6.4.</w:t>
            </w:r>
            <w:r w:rsidR="00254813" w:rsidRPr="005B2390">
              <w:t>6.</w:t>
            </w:r>
            <w:r w:rsidR="008758C3" w:rsidRPr="005B2390">
              <w:t xml:space="preserve"> </w:t>
            </w:r>
            <w:r w:rsidR="006A6EE2" w:rsidRPr="005B2390">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w:t>
            </w:r>
            <w:r w:rsidR="00AD72B9" w:rsidRPr="005B2390">
              <w:t>) переможця процедури закупівлі</w:t>
            </w:r>
            <w:r w:rsidR="006A6EE2" w:rsidRPr="005B2390">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758C3" w:rsidRPr="005B2390" w:rsidRDefault="006A6EE2" w:rsidP="005B2390">
            <w:pPr>
              <w:pStyle w:val="aa"/>
              <w:ind w:left="113" w:right="113"/>
              <w:jc w:val="both"/>
            </w:pPr>
            <w:r w:rsidRPr="005B2390">
              <w:t>6.4.7.</w:t>
            </w:r>
            <w:r w:rsidRPr="00032964">
              <w:rPr>
                <w:b/>
              </w:rPr>
              <w:t xml:space="preserve"> </w:t>
            </w:r>
            <w:r w:rsidR="008758C3" w:rsidRPr="00032964">
              <w:rPr>
                <w:b/>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8"/>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1) зменшення обсягів закупі</w:t>
            </w:r>
            <w:proofErr w:type="gramStart"/>
            <w:r w:rsidRPr="00032964">
              <w:rPr>
                <w:rFonts w:ascii="Times New Roman" w:hAnsi="Times New Roman"/>
                <w:color w:val="000000"/>
                <w:lang w:eastAsia="en-US"/>
              </w:rPr>
              <w:t>вл</w:t>
            </w:r>
            <w:proofErr w:type="gramEnd"/>
            <w:r w:rsidRPr="00032964">
              <w:rPr>
                <w:rFonts w:ascii="Times New Roman" w:hAnsi="Times New Roman"/>
                <w:color w:val="000000"/>
                <w:lang w:eastAsia="en-US"/>
              </w:rPr>
              <w:t>і, зокрема з урахуванням фактичного обсягу видатків замовника;</w:t>
            </w:r>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 xml:space="preserve">2) погодження зміни </w:t>
            </w:r>
            <w:proofErr w:type="gramStart"/>
            <w:r w:rsidRPr="00032964">
              <w:rPr>
                <w:rFonts w:ascii="Times New Roman" w:hAnsi="Times New Roman"/>
                <w:color w:val="000000"/>
                <w:lang w:eastAsia="en-US"/>
              </w:rPr>
              <w:t>ц</w:t>
            </w:r>
            <w:proofErr w:type="gramEnd"/>
            <w:r w:rsidRPr="00032964">
              <w:rPr>
                <w:rFonts w:ascii="Times New Roman" w:hAnsi="Times New Roman"/>
                <w:color w:val="000000"/>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32964">
              <w:rPr>
                <w:rFonts w:ascii="Times New Roman" w:hAnsi="Times New Roman"/>
                <w:color w:val="000000"/>
                <w:lang w:eastAsia="en-US"/>
              </w:rPr>
              <w:t>п</w:t>
            </w:r>
            <w:proofErr w:type="gramEnd"/>
            <w:r w:rsidRPr="00032964">
              <w:rPr>
                <w:rFonts w:ascii="Times New Roman" w:hAnsi="Times New Roman"/>
                <w:color w:val="000000"/>
                <w:lang w:eastAsia="en-US"/>
              </w:rPr>
              <w:t xml:space="preserve">ідтвердження такого коливання та не повинна призвести до збільшення суми, визначеної в договорі </w:t>
            </w:r>
            <w:proofErr w:type="gramStart"/>
            <w:r w:rsidRPr="00032964">
              <w:rPr>
                <w:rFonts w:ascii="Times New Roman" w:hAnsi="Times New Roman"/>
                <w:color w:val="000000"/>
                <w:lang w:eastAsia="en-US"/>
              </w:rPr>
              <w:t>про</w:t>
            </w:r>
            <w:proofErr w:type="gramEnd"/>
            <w:r w:rsidRPr="00032964">
              <w:rPr>
                <w:rFonts w:ascii="Times New Roman" w:hAnsi="Times New Roman"/>
                <w:color w:val="000000"/>
                <w:lang w:eastAsia="en-US"/>
              </w:rPr>
              <w:t xml:space="preserve"> закупівлю на момент його укладення;</w:t>
            </w:r>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3) покращення якості предмета закупі</w:t>
            </w:r>
            <w:proofErr w:type="gramStart"/>
            <w:r w:rsidRPr="00032964">
              <w:rPr>
                <w:rFonts w:ascii="Times New Roman" w:hAnsi="Times New Roman"/>
                <w:color w:val="000000"/>
                <w:lang w:eastAsia="en-US"/>
              </w:rPr>
              <w:t>вл</w:t>
            </w:r>
            <w:proofErr w:type="gramEnd"/>
            <w:r w:rsidRPr="00032964">
              <w:rPr>
                <w:rFonts w:ascii="Times New Roman" w:hAnsi="Times New Roman"/>
                <w:color w:val="000000"/>
                <w:lang w:eastAsia="en-US"/>
              </w:rPr>
              <w:t>і за умови, що таке покращення не призведе до збільшення суми, визначеної в договорі про закупівлю;</w:t>
            </w:r>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32964">
              <w:rPr>
                <w:rFonts w:ascii="Times New Roman" w:hAnsi="Times New Roman"/>
                <w:color w:val="000000"/>
                <w:lang w:eastAsia="en-US"/>
              </w:rPr>
              <w:t>п</w:t>
            </w:r>
            <w:proofErr w:type="gramEnd"/>
            <w:r w:rsidRPr="00032964">
              <w:rPr>
                <w:rFonts w:ascii="Times New Roman" w:hAnsi="Times New Roman"/>
                <w:color w:val="000000"/>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32964">
              <w:rPr>
                <w:rFonts w:ascii="Times New Roman" w:hAnsi="Times New Roman"/>
                <w:color w:val="000000"/>
                <w:lang w:eastAsia="en-US"/>
              </w:rPr>
              <w:t>про</w:t>
            </w:r>
            <w:proofErr w:type="gramEnd"/>
            <w:r w:rsidRPr="00032964">
              <w:rPr>
                <w:rFonts w:ascii="Times New Roman" w:hAnsi="Times New Roman"/>
                <w:color w:val="000000"/>
                <w:lang w:eastAsia="en-US"/>
              </w:rPr>
              <w:t xml:space="preserve"> закупівлю;</w:t>
            </w:r>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lastRenderedPageBreak/>
              <w:t xml:space="preserve">5) погодження зміни </w:t>
            </w:r>
            <w:proofErr w:type="gramStart"/>
            <w:r w:rsidRPr="00032964">
              <w:rPr>
                <w:rFonts w:ascii="Times New Roman" w:hAnsi="Times New Roman"/>
                <w:color w:val="000000"/>
                <w:lang w:eastAsia="en-US"/>
              </w:rPr>
              <w:t>ц</w:t>
            </w:r>
            <w:proofErr w:type="gramEnd"/>
            <w:r w:rsidRPr="00032964">
              <w:rPr>
                <w:rFonts w:ascii="Times New Roman" w:hAnsi="Times New Roman"/>
                <w:color w:val="000000"/>
                <w:lang w:eastAsia="en-US"/>
              </w:rPr>
              <w:t>іни в договорі про закупівлю в бік зменшення (без зміни кількості (обсягу) та якості товарів, робіт і послуг);</w:t>
            </w:r>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sidRPr="00032964">
              <w:rPr>
                <w:rFonts w:ascii="Times New Roman" w:hAnsi="Times New Roman"/>
                <w:color w:val="000000"/>
                <w:lang w:eastAsia="en-US"/>
              </w:rPr>
              <w:t>п</w:t>
            </w:r>
            <w:proofErr w:type="gramEnd"/>
            <w:r w:rsidRPr="00032964">
              <w:rPr>
                <w:rFonts w:ascii="Times New Roman" w:hAnsi="Times New Roman"/>
                <w:color w:val="000000"/>
                <w:lang w:eastAsia="en-US"/>
              </w:rPr>
              <w:t xml:space="preserve">ільг з </w:t>
            </w:r>
            <w:r w:rsidRPr="00032964">
              <w:rPr>
                <w:rFonts w:ascii="Times New Roman" w:hAnsi="Times New Roman"/>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32964" w:rsidRPr="00032964" w:rsidRDefault="00032964" w:rsidP="00032964">
            <w:pPr>
              <w:spacing w:before="120"/>
              <w:ind w:firstLine="567"/>
              <w:jc w:val="both"/>
              <w:rPr>
                <w:rFonts w:ascii="Times New Roman" w:hAnsi="Times New Roman"/>
                <w:color w:val="000000"/>
              </w:rPr>
            </w:pPr>
            <w:proofErr w:type="gramStart"/>
            <w:r w:rsidRPr="00032964">
              <w:rPr>
                <w:rFonts w:ascii="Times New Roman" w:hAnsi="Times New Roman"/>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032964">
              <w:rPr>
                <w:rFonts w:ascii="Times New Roman" w:hAnsi="Times New Roman"/>
                <w:color w:val="000000"/>
                <w:lang w:eastAsia="en-US"/>
              </w:rPr>
              <w:t xml:space="preserve">і </w:t>
            </w:r>
            <w:proofErr w:type="gramStart"/>
            <w:r w:rsidRPr="00032964">
              <w:rPr>
                <w:rFonts w:ascii="Times New Roman" w:hAnsi="Times New Roman"/>
                <w:color w:val="000000"/>
                <w:lang w:eastAsia="en-US"/>
              </w:rPr>
              <w:t>про</w:t>
            </w:r>
            <w:proofErr w:type="gramEnd"/>
            <w:r w:rsidRPr="00032964">
              <w:rPr>
                <w:rFonts w:ascii="Times New Roman" w:hAnsi="Times New Roman"/>
                <w:color w:val="000000"/>
                <w:lang w:eastAsia="en-US"/>
              </w:rPr>
              <w:t xml:space="preserve"> закупівлю порядку зміни ціни;</w:t>
            </w:r>
          </w:p>
          <w:p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8) зміни умов у зв’язку із застосуванням положень частини шостої статті 41 Закону.</w:t>
            </w:r>
          </w:p>
          <w:p w:rsidR="00032964" w:rsidRPr="00032964" w:rsidRDefault="00032964" w:rsidP="00032964">
            <w:pPr>
              <w:spacing w:before="120"/>
              <w:ind w:firstLine="567"/>
              <w:jc w:val="both"/>
              <w:rPr>
                <w:rFonts w:ascii="Times New Roman" w:hAnsi="Times New Roman"/>
                <w:color w:val="000000"/>
                <w:shd w:val="solid" w:color="FFFFFF" w:fill="FFFFFF"/>
                <w:lang w:eastAsia="en-US"/>
              </w:rPr>
            </w:pPr>
            <w:r w:rsidRPr="00032964">
              <w:rPr>
                <w:rFonts w:ascii="Times New Roman" w:hAnsi="Times New Roman"/>
                <w:color w:val="000000"/>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032964">
              <w:rPr>
                <w:rFonts w:ascii="Times New Roman" w:hAnsi="Times New Roman"/>
                <w:color w:val="000000"/>
                <w:shd w:val="solid" w:color="FFFFFF" w:fill="FFFFFF"/>
                <w:lang w:eastAsia="en-US"/>
              </w:rPr>
              <w:t>до</w:t>
            </w:r>
            <w:proofErr w:type="gramEnd"/>
            <w:r w:rsidRPr="00032964">
              <w:rPr>
                <w:rFonts w:ascii="Times New Roman" w:hAnsi="Times New Roman"/>
                <w:color w:val="000000"/>
                <w:shd w:val="solid" w:color="FFFFFF" w:fill="FFFFFF"/>
                <w:lang w:eastAsia="en-US"/>
              </w:rPr>
              <w:t xml:space="preserve"> договору про закупівлю відповідно до вимог Закону з урахуванням цих особливостей.</w:t>
            </w:r>
          </w:p>
          <w:p w:rsidR="00193776" w:rsidRDefault="008758C3"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5B2390">
              <w:rPr>
                <w:rFonts w:ascii="Times New Roman" w:eastAsia="Courier New" w:hAnsi="Times New Roman" w:cs="Times New Roman"/>
                <w:shd w:val="clear" w:color="auto" w:fill="FFFFFF"/>
                <w:lang w:val="uk-UA"/>
              </w:rPr>
              <w:t>6.4.</w:t>
            </w:r>
            <w:r w:rsidR="00376190">
              <w:rPr>
                <w:rFonts w:ascii="Times New Roman" w:eastAsia="Courier New" w:hAnsi="Times New Roman" w:cs="Times New Roman"/>
                <w:shd w:val="clear" w:color="auto" w:fill="FFFFFF"/>
                <w:lang w:val="uk-UA"/>
              </w:rPr>
              <w:t>8</w:t>
            </w:r>
            <w:r w:rsidRPr="005B2390">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w:t>
            </w:r>
            <w:r w:rsidR="00855CC5" w:rsidRPr="005B2390">
              <w:rPr>
                <w:rFonts w:ascii="Times New Roman" w:eastAsia="Courier New" w:hAnsi="Times New Roman" w:cs="Times New Roman"/>
                <w:shd w:val="clear" w:color="auto" w:fill="FFFFFF"/>
                <w:lang w:val="uk-UA"/>
              </w:rPr>
              <w:t xml:space="preserve">акону </w:t>
            </w:r>
            <w:r w:rsidRPr="005B2390">
              <w:rPr>
                <w:rFonts w:ascii="Times New Roman" w:eastAsia="Courier New" w:hAnsi="Times New Roman" w:cs="Times New Roman"/>
                <w:shd w:val="clear" w:color="auto" w:fill="FFFFFF"/>
                <w:lang w:val="uk-UA"/>
              </w:rPr>
              <w:t>У</w:t>
            </w:r>
            <w:r w:rsidR="00855CC5" w:rsidRPr="005B2390">
              <w:rPr>
                <w:rFonts w:ascii="Times New Roman" w:eastAsia="Courier New" w:hAnsi="Times New Roman" w:cs="Times New Roman"/>
                <w:shd w:val="clear" w:color="auto" w:fill="FFFFFF"/>
                <w:lang w:val="uk-UA"/>
              </w:rPr>
              <w:t>країни</w:t>
            </w:r>
            <w:r w:rsidRPr="005B2390">
              <w:rPr>
                <w:rFonts w:ascii="Times New Roman" w:eastAsia="Courier New" w:hAnsi="Times New Roman" w:cs="Times New Roman"/>
                <w:shd w:val="clear" w:color="auto" w:fill="FFFFFF"/>
                <w:lang w:val="uk-UA"/>
              </w:rPr>
              <w:t xml:space="preserve">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376190" w:rsidRDefault="00376190"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p>
          <w:p w:rsidR="00376190" w:rsidRPr="005B2390" w:rsidRDefault="00376190" w:rsidP="00376190">
            <w:pPr>
              <w:widowControl/>
              <w:shd w:val="clear" w:color="auto" w:fill="FFFFFF"/>
              <w:suppressAutoHyphens w:val="0"/>
              <w:autoSpaceDE/>
              <w:ind w:left="113" w:right="113"/>
              <w:jc w:val="both"/>
              <w:textAlignment w:val="baseline"/>
              <w:rPr>
                <w:rFonts w:ascii="Times New Roman" w:hAnsi="Times New Roman" w:cs="Times New Roman"/>
                <w:lang w:val="uk-UA"/>
              </w:rPr>
            </w:pPr>
            <w:r w:rsidRPr="008F4436">
              <w:rPr>
                <w:rFonts w:ascii="Times New Roman" w:hAnsi="Times New Roman" w:cs="Times New Roman"/>
                <w:lang w:val="uk-UA"/>
              </w:rPr>
              <w:t>Забезпечення виконання договору про закупівлю не вимагається.</w:t>
            </w:r>
          </w:p>
        </w:tc>
      </w:tr>
    </w:tbl>
    <w:p w:rsidR="004A143A" w:rsidRPr="005B2390" w:rsidRDefault="004A143A" w:rsidP="005B2390">
      <w:pPr>
        <w:rPr>
          <w:rFonts w:ascii="Times New Roman" w:hAnsi="Times New Roman" w:cs="Times New Roman"/>
          <w:lang w:val="uk-UA"/>
        </w:rPr>
      </w:pPr>
      <w:bookmarkStart w:id="9" w:name="OLE_LINK31_%2525D0%252594%2525D0%2525BE%"/>
      <w:bookmarkEnd w:id="9"/>
    </w:p>
    <w:sectPr w:rsidR="004A143A" w:rsidRPr="005B2390" w:rsidSect="002D1E08">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9"/>
  </w:num>
  <w:num w:numId="6">
    <w:abstractNumId w:val="5"/>
  </w:num>
  <w:num w:numId="7">
    <w:abstractNumId w:val="7"/>
  </w:num>
  <w:num w:numId="8">
    <w:abstractNumId w:val="8"/>
  </w:num>
  <w:num w:numId="9">
    <w:abstractNumId w:val="17"/>
  </w:num>
  <w:num w:numId="10">
    <w:abstractNumId w:val="14"/>
  </w:num>
  <w:num w:numId="11">
    <w:abstractNumId w:val="22"/>
  </w:num>
  <w:num w:numId="12">
    <w:abstractNumId w:val="9"/>
  </w:num>
  <w:num w:numId="13">
    <w:abstractNumId w:val="16"/>
  </w:num>
  <w:num w:numId="14">
    <w:abstractNumId w:val="21"/>
  </w:num>
  <w:num w:numId="15">
    <w:abstractNumId w:val="13"/>
  </w:num>
  <w:num w:numId="16">
    <w:abstractNumId w:val="15"/>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20"/>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03B"/>
    <w:rsid w:val="0000122E"/>
    <w:rsid w:val="00001FF0"/>
    <w:rsid w:val="00006C53"/>
    <w:rsid w:val="0001196F"/>
    <w:rsid w:val="00011A48"/>
    <w:rsid w:val="00011BB7"/>
    <w:rsid w:val="00012D7A"/>
    <w:rsid w:val="00014D8E"/>
    <w:rsid w:val="00015006"/>
    <w:rsid w:val="000168DA"/>
    <w:rsid w:val="00020E85"/>
    <w:rsid w:val="00021DD3"/>
    <w:rsid w:val="00023AA6"/>
    <w:rsid w:val="000245A5"/>
    <w:rsid w:val="000246FC"/>
    <w:rsid w:val="00024754"/>
    <w:rsid w:val="000257B7"/>
    <w:rsid w:val="00030D67"/>
    <w:rsid w:val="00032964"/>
    <w:rsid w:val="00033FD6"/>
    <w:rsid w:val="000343F7"/>
    <w:rsid w:val="00035F92"/>
    <w:rsid w:val="00040DFD"/>
    <w:rsid w:val="0004342E"/>
    <w:rsid w:val="00043572"/>
    <w:rsid w:val="000448CB"/>
    <w:rsid w:val="00044B33"/>
    <w:rsid w:val="00046AB9"/>
    <w:rsid w:val="0004712F"/>
    <w:rsid w:val="000511A0"/>
    <w:rsid w:val="0005127C"/>
    <w:rsid w:val="0005180C"/>
    <w:rsid w:val="000521A5"/>
    <w:rsid w:val="000537FD"/>
    <w:rsid w:val="00055A86"/>
    <w:rsid w:val="00056366"/>
    <w:rsid w:val="000564B4"/>
    <w:rsid w:val="000577F6"/>
    <w:rsid w:val="000613A6"/>
    <w:rsid w:val="00063423"/>
    <w:rsid w:val="00064DE6"/>
    <w:rsid w:val="00065090"/>
    <w:rsid w:val="000653DF"/>
    <w:rsid w:val="0006718E"/>
    <w:rsid w:val="000734B5"/>
    <w:rsid w:val="00073814"/>
    <w:rsid w:val="00074B57"/>
    <w:rsid w:val="00074E4D"/>
    <w:rsid w:val="00076436"/>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6AA1"/>
    <w:rsid w:val="00097DE9"/>
    <w:rsid w:val="000A0880"/>
    <w:rsid w:val="000A3034"/>
    <w:rsid w:val="000A31EB"/>
    <w:rsid w:val="000A3C27"/>
    <w:rsid w:val="000A46E6"/>
    <w:rsid w:val="000A794A"/>
    <w:rsid w:val="000B0F9F"/>
    <w:rsid w:val="000B1AEE"/>
    <w:rsid w:val="000B2F2E"/>
    <w:rsid w:val="000B3C25"/>
    <w:rsid w:val="000B3E76"/>
    <w:rsid w:val="000B4C6A"/>
    <w:rsid w:val="000B5BD7"/>
    <w:rsid w:val="000B5F42"/>
    <w:rsid w:val="000B6795"/>
    <w:rsid w:val="000B7305"/>
    <w:rsid w:val="000C01BA"/>
    <w:rsid w:val="000C1250"/>
    <w:rsid w:val="000C1842"/>
    <w:rsid w:val="000C19D0"/>
    <w:rsid w:val="000C3B72"/>
    <w:rsid w:val="000C43BE"/>
    <w:rsid w:val="000C4857"/>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0F79F8"/>
    <w:rsid w:val="00100556"/>
    <w:rsid w:val="00100ECC"/>
    <w:rsid w:val="001028D0"/>
    <w:rsid w:val="00102B9F"/>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F1F"/>
    <w:rsid w:val="00131A8B"/>
    <w:rsid w:val="00131E0E"/>
    <w:rsid w:val="00133B84"/>
    <w:rsid w:val="00134100"/>
    <w:rsid w:val="001348CC"/>
    <w:rsid w:val="00134FA8"/>
    <w:rsid w:val="00135ADA"/>
    <w:rsid w:val="00135B44"/>
    <w:rsid w:val="00140323"/>
    <w:rsid w:val="001415AF"/>
    <w:rsid w:val="00141850"/>
    <w:rsid w:val="001426D4"/>
    <w:rsid w:val="00142EC5"/>
    <w:rsid w:val="00144ADE"/>
    <w:rsid w:val="001455AB"/>
    <w:rsid w:val="001456B1"/>
    <w:rsid w:val="00145988"/>
    <w:rsid w:val="00151A49"/>
    <w:rsid w:val="0015228E"/>
    <w:rsid w:val="00152790"/>
    <w:rsid w:val="00153C4E"/>
    <w:rsid w:val="00153E23"/>
    <w:rsid w:val="00154E68"/>
    <w:rsid w:val="00155E00"/>
    <w:rsid w:val="00156367"/>
    <w:rsid w:val="0016025A"/>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240"/>
    <w:rsid w:val="00193776"/>
    <w:rsid w:val="00194AA4"/>
    <w:rsid w:val="0019539A"/>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B78DA"/>
    <w:rsid w:val="001C2CA1"/>
    <w:rsid w:val="001C37B9"/>
    <w:rsid w:val="001C5AEF"/>
    <w:rsid w:val="001C5EBC"/>
    <w:rsid w:val="001C6F4E"/>
    <w:rsid w:val="001D05F8"/>
    <w:rsid w:val="001D0D70"/>
    <w:rsid w:val="001D0E0F"/>
    <w:rsid w:val="001D329A"/>
    <w:rsid w:val="001D4850"/>
    <w:rsid w:val="001D49F1"/>
    <w:rsid w:val="001D5E61"/>
    <w:rsid w:val="001D79AD"/>
    <w:rsid w:val="001E0E14"/>
    <w:rsid w:val="001E2D51"/>
    <w:rsid w:val="001E3059"/>
    <w:rsid w:val="001E31C6"/>
    <w:rsid w:val="001E4C34"/>
    <w:rsid w:val="001E4D57"/>
    <w:rsid w:val="001E5373"/>
    <w:rsid w:val="001E6C2B"/>
    <w:rsid w:val="001E7532"/>
    <w:rsid w:val="001E756E"/>
    <w:rsid w:val="001F63B2"/>
    <w:rsid w:val="001F6D48"/>
    <w:rsid w:val="001F6FE7"/>
    <w:rsid w:val="001F7E6E"/>
    <w:rsid w:val="00203751"/>
    <w:rsid w:val="00203B8E"/>
    <w:rsid w:val="00204041"/>
    <w:rsid w:val="002049A2"/>
    <w:rsid w:val="002056FE"/>
    <w:rsid w:val="00205E51"/>
    <w:rsid w:val="00206136"/>
    <w:rsid w:val="0021073F"/>
    <w:rsid w:val="002108BF"/>
    <w:rsid w:val="00210CC6"/>
    <w:rsid w:val="002127B2"/>
    <w:rsid w:val="00215E96"/>
    <w:rsid w:val="00215ED1"/>
    <w:rsid w:val="002171A1"/>
    <w:rsid w:val="0021753A"/>
    <w:rsid w:val="0022095A"/>
    <w:rsid w:val="00220B5D"/>
    <w:rsid w:val="0022167A"/>
    <w:rsid w:val="00222345"/>
    <w:rsid w:val="002225C7"/>
    <w:rsid w:val="00223319"/>
    <w:rsid w:val="00225008"/>
    <w:rsid w:val="0022621C"/>
    <w:rsid w:val="00231DAA"/>
    <w:rsid w:val="00233210"/>
    <w:rsid w:val="002359AA"/>
    <w:rsid w:val="002362B5"/>
    <w:rsid w:val="00236335"/>
    <w:rsid w:val="0023709A"/>
    <w:rsid w:val="00241066"/>
    <w:rsid w:val="00241289"/>
    <w:rsid w:val="00241A63"/>
    <w:rsid w:val="00242DFE"/>
    <w:rsid w:val="00243F25"/>
    <w:rsid w:val="00246D43"/>
    <w:rsid w:val="00246F5D"/>
    <w:rsid w:val="00247A0C"/>
    <w:rsid w:val="00247D57"/>
    <w:rsid w:val="0025111F"/>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3F89"/>
    <w:rsid w:val="0027573E"/>
    <w:rsid w:val="00276CC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7EC"/>
    <w:rsid w:val="002B393C"/>
    <w:rsid w:val="002B3A2D"/>
    <w:rsid w:val="002B5387"/>
    <w:rsid w:val="002B7042"/>
    <w:rsid w:val="002B7225"/>
    <w:rsid w:val="002B744C"/>
    <w:rsid w:val="002B7C37"/>
    <w:rsid w:val="002C13D5"/>
    <w:rsid w:val="002C1B0A"/>
    <w:rsid w:val="002C321B"/>
    <w:rsid w:val="002C4F75"/>
    <w:rsid w:val="002C5705"/>
    <w:rsid w:val="002C5C9E"/>
    <w:rsid w:val="002C7B7E"/>
    <w:rsid w:val="002C7ED9"/>
    <w:rsid w:val="002D103C"/>
    <w:rsid w:val="002D1E08"/>
    <w:rsid w:val="002D2A18"/>
    <w:rsid w:val="002D31D1"/>
    <w:rsid w:val="002D3A3F"/>
    <w:rsid w:val="002D3F37"/>
    <w:rsid w:val="002D5733"/>
    <w:rsid w:val="002D5E84"/>
    <w:rsid w:val="002D6446"/>
    <w:rsid w:val="002D65EC"/>
    <w:rsid w:val="002D6CBC"/>
    <w:rsid w:val="002E2F96"/>
    <w:rsid w:val="002E36F9"/>
    <w:rsid w:val="002E4F53"/>
    <w:rsid w:val="002E50A5"/>
    <w:rsid w:val="002E5888"/>
    <w:rsid w:val="002E5CEF"/>
    <w:rsid w:val="002E5D56"/>
    <w:rsid w:val="002E7CA2"/>
    <w:rsid w:val="002F086D"/>
    <w:rsid w:val="002F093F"/>
    <w:rsid w:val="002F114A"/>
    <w:rsid w:val="002F17A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1F4"/>
    <w:rsid w:val="00326666"/>
    <w:rsid w:val="00326B00"/>
    <w:rsid w:val="00327899"/>
    <w:rsid w:val="0033040F"/>
    <w:rsid w:val="003316A1"/>
    <w:rsid w:val="00331706"/>
    <w:rsid w:val="003340B0"/>
    <w:rsid w:val="00334D6F"/>
    <w:rsid w:val="00335032"/>
    <w:rsid w:val="003353B0"/>
    <w:rsid w:val="003373A7"/>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0D1E"/>
    <w:rsid w:val="00366EFC"/>
    <w:rsid w:val="003677A4"/>
    <w:rsid w:val="003713DD"/>
    <w:rsid w:val="00371BE5"/>
    <w:rsid w:val="00371E24"/>
    <w:rsid w:val="00371FC5"/>
    <w:rsid w:val="003720F9"/>
    <w:rsid w:val="0037229F"/>
    <w:rsid w:val="00376190"/>
    <w:rsid w:val="00376442"/>
    <w:rsid w:val="003767CD"/>
    <w:rsid w:val="00377446"/>
    <w:rsid w:val="00384646"/>
    <w:rsid w:val="00384752"/>
    <w:rsid w:val="00384E60"/>
    <w:rsid w:val="0038664C"/>
    <w:rsid w:val="00386DBA"/>
    <w:rsid w:val="00392182"/>
    <w:rsid w:val="0039275A"/>
    <w:rsid w:val="0039626D"/>
    <w:rsid w:val="003962C9"/>
    <w:rsid w:val="003A5D18"/>
    <w:rsid w:val="003A6060"/>
    <w:rsid w:val="003A6A25"/>
    <w:rsid w:val="003B0EA1"/>
    <w:rsid w:val="003B1AE8"/>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5F32"/>
    <w:rsid w:val="003D6ECA"/>
    <w:rsid w:val="003D70ED"/>
    <w:rsid w:val="003E20DC"/>
    <w:rsid w:val="003E2819"/>
    <w:rsid w:val="003E563F"/>
    <w:rsid w:val="003E5EA9"/>
    <w:rsid w:val="003E7B48"/>
    <w:rsid w:val="003F0027"/>
    <w:rsid w:val="003F0048"/>
    <w:rsid w:val="003F1F41"/>
    <w:rsid w:val="003F2622"/>
    <w:rsid w:val="003F460E"/>
    <w:rsid w:val="003F60B4"/>
    <w:rsid w:val="003F7BC6"/>
    <w:rsid w:val="00401C00"/>
    <w:rsid w:val="004027C3"/>
    <w:rsid w:val="0040386A"/>
    <w:rsid w:val="00403B40"/>
    <w:rsid w:val="00404518"/>
    <w:rsid w:val="00404DAE"/>
    <w:rsid w:val="004058C3"/>
    <w:rsid w:val="004079A1"/>
    <w:rsid w:val="004114DB"/>
    <w:rsid w:val="00412EE6"/>
    <w:rsid w:val="00413825"/>
    <w:rsid w:val="00414195"/>
    <w:rsid w:val="004143B0"/>
    <w:rsid w:val="004146C3"/>
    <w:rsid w:val="00414F60"/>
    <w:rsid w:val="0041511F"/>
    <w:rsid w:val="004157EA"/>
    <w:rsid w:val="004159CB"/>
    <w:rsid w:val="00415C25"/>
    <w:rsid w:val="00415C62"/>
    <w:rsid w:val="004176F1"/>
    <w:rsid w:val="00420851"/>
    <w:rsid w:val="00422568"/>
    <w:rsid w:val="00422C06"/>
    <w:rsid w:val="004232D8"/>
    <w:rsid w:val="00427C31"/>
    <w:rsid w:val="00431FAD"/>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52296"/>
    <w:rsid w:val="00456AC5"/>
    <w:rsid w:val="00456DB4"/>
    <w:rsid w:val="00457233"/>
    <w:rsid w:val="004575A0"/>
    <w:rsid w:val="00461F99"/>
    <w:rsid w:val="004622CA"/>
    <w:rsid w:val="00462DA4"/>
    <w:rsid w:val="00462F93"/>
    <w:rsid w:val="00463235"/>
    <w:rsid w:val="004635A4"/>
    <w:rsid w:val="004643C4"/>
    <w:rsid w:val="00465C5D"/>
    <w:rsid w:val="00466550"/>
    <w:rsid w:val="00467DAC"/>
    <w:rsid w:val="004711E5"/>
    <w:rsid w:val="00471966"/>
    <w:rsid w:val="00471A16"/>
    <w:rsid w:val="00473B23"/>
    <w:rsid w:val="00474A7A"/>
    <w:rsid w:val="00480F39"/>
    <w:rsid w:val="00481097"/>
    <w:rsid w:val="00482209"/>
    <w:rsid w:val="00482F5E"/>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132F"/>
    <w:rsid w:val="004A143A"/>
    <w:rsid w:val="004A18C1"/>
    <w:rsid w:val="004A2A69"/>
    <w:rsid w:val="004A3179"/>
    <w:rsid w:val="004A47FC"/>
    <w:rsid w:val="004B1D45"/>
    <w:rsid w:val="004B255E"/>
    <w:rsid w:val="004B27BA"/>
    <w:rsid w:val="004B3234"/>
    <w:rsid w:val="004B3899"/>
    <w:rsid w:val="004B39CA"/>
    <w:rsid w:val="004B3B73"/>
    <w:rsid w:val="004B4663"/>
    <w:rsid w:val="004B56AF"/>
    <w:rsid w:val="004B5859"/>
    <w:rsid w:val="004B6018"/>
    <w:rsid w:val="004C0BFC"/>
    <w:rsid w:val="004C2139"/>
    <w:rsid w:val="004C3F3D"/>
    <w:rsid w:val="004C4F80"/>
    <w:rsid w:val="004C54C8"/>
    <w:rsid w:val="004C5690"/>
    <w:rsid w:val="004C7670"/>
    <w:rsid w:val="004D1FFC"/>
    <w:rsid w:val="004D2194"/>
    <w:rsid w:val="004D23B6"/>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E7EA3"/>
    <w:rsid w:val="004F0F29"/>
    <w:rsid w:val="004F5928"/>
    <w:rsid w:val="004F5A9C"/>
    <w:rsid w:val="004F63D7"/>
    <w:rsid w:val="004F64DC"/>
    <w:rsid w:val="004F679A"/>
    <w:rsid w:val="004F7927"/>
    <w:rsid w:val="00500D38"/>
    <w:rsid w:val="00501446"/>
    <w:rsid w:val="00501452"/>
    <w:rsid w:val="0050393E"/>
    <w:rsid w:val="00503A52"/>
    <w:rsid w:val="005052CF"/>
    <w:rsid w:val="00506517"/>
    <w:rsid w:val="00510CFD"/>
    <w:rsid w:val="00512A62"/>
    <w:rsid w:val="00513087"/>
    <w:rsid w:val="005161DF"/>
    <w:rsid w:val="005173CB"/>
    <w:rsid w:val="00517899"/>
    <w:rsid w:val="0052009B"/>
    <w:rsid w:val="0052339E"/>
    <w:rsid w:val="00523412"/>
    <w:rsid w:val="00525920"/>
    <w:rsid w:val="00526568"/>
    <w:rsid w:val="00526FF8"/>
    <w:rsid w:val="00530DBA"/>
    <w:rsid w:val="0053310A"/>
    <w:rsid w:val="00533CD3"/>
    <w:rsid w:val="00534CEB"/>
    <w:rsid w:val="00537B4F"/>
    <w:rsid w:val="00537C07"/>
    <w:rsid w:val="00540A0E"/>
    <w:rsid w:val="00541E14"/>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240D"/>
    <w:rsid w:val="005C448C"/>
    <w:rsid w:val="005C50D0"/>
    <w:rsid w:val="005C760D"/>
    <w:rsid w:val="005C77E5"/>
    <w:rsid w:val="005D6067"/>
    <w:rsid w:val="005D7945"/>
    <w:rsid w:val="005E0BE2"/>
    <w:rsid w:val="005E1AAF"/>
    <w:rsid w:val="005E1C70"/>
    <w:rsid w:val="005E219C"/>
    <w:rsid w:val="005E331B"/>
    <w:rsid w:val="005E40BD"/>
    <w:rsid w:val="005E5AF5"/>
    <w:rsid w:val="005E5F93"/>
    <w:rsid w:val="005E777E"/>
    <w:rsid w:val="005F19DE"/>
    <w:rsid w:val="005F2436"/>
    <w:rsid w:val="005F39E9"/>
    <w:rsid w:val="005F3A3E"/>
    <w:rsid w:val="005F3D6F"/>
    <w:rsid w:val="005F49ED"/>
    <w:rsid w:val="005F4E1F"/>
    <w:rsid w:val="005F6DB7"/>
    <w:rsid w:val="005F7876"/>
    <w:rsid w:val="006000BB"/>
    <w:rsid w:val="00600F71"/>
    <w:rsid w:val="00601456"/>
    <w:rsid w:val="00601B70"/>
    <w:rsid w:val="00602E74"/>
    <w:rsid w:val="006037C7"/>
    <w:rsid w:val="00603868"/>
    <w:rsid w:val="00603AD9"/>
    <w:rsid w:val="006053C7"/>
    <w:rsid w:val="006067FA"/>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08B"/>
    <w:rsid w:val="0062517A"/>
    <w:rsid w:val="006262B4"/>
    <w:rsid w:val="00627C26"/>
    <w:rsid w:val="0063021A"/>
    <w:rsid w:val="00630378"/>
    <w:rsid w:val="006345E2"/>
    <w:rsid w:val="00634C2E"/>
    <w:rsid w:val="006360BE"/>
    <w:rsid w:val="006364EF"/>
    <w:rsid w:val="00641D65"/>
    <w:rsid w:val="00641DFB"/>
    <w:rsid w:val="006424F1"/>
    <w:rsid w:val="00643A3C"/>
    <w:rsid w:val="0064675B"/>
    <w:rsid w:val="006504C6"/>
    <w:rsid w:val="00650BB8"/>
    <w:rsid w:val="0065290C"/>
    <w:rsid w:val="006564DB"/>
    <w:rsid w:val="006573E8"/>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6AAF"/>
    <w:rsid w:val="00687F98"/>
    <w:rsid w:val="006905E6"/>
    <w:rsid w:val="006912C6"/>
    <w:rsid w:val="006913FB"/>
    <w:rsid w:val="0069165D"/>
    <w:rsid w:val="0069235F"/>
    <w:rsid w:val="006937FE"/>
    <w:rsid w:val="006942B9"/>
    <w:rsid w:val="00694826"/>
    <w:rsid w:val="006959AA"/>
    <w:rsid w:val="006966F0"/>
    <w:rsid w:val="00696827"/>
    <w:rsid w:val="00696F50"/>
    <w:rsid w:val="00697F5B"/>
    <w:rsid w:val="006A0292"/>
    <w:rsid w:val="006A05EB"/>
    <w:rsid w:val="006A1037"/>
    <w:rsid w:val="006A29D9"/>
    <w:rsid w:val="006A3C9B"/>
    <w:rsid w:val="006A47F6"/>
    <w:rsid w:val="006A6EE2"/>
    <w:rsid w:val="006B13C0"/>
    <w:rsid w:val="006B2B9F"/>
    <w:rsid w:val="006B3C14"/>
    <w:rsid w:val="006B5028"/>
    <w:rsid w:val="006B5BB1"/>
    <w:rsid w:val="006B5D2A"/>
    <w:rsid w:val="006B6598"/>
    <w:rsid w:val="006B6856"/>
    <w:rsid w:val="006C03BB"/>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5C92"/>
    <w:rsid w:val="006E5FE6"/>
    <w:rsid w:val="006E6239"/>
    <w:rsid w:val="006E67AF"/>
    <w:rsid w:val="006E79E5"/>
    <w:rsid w:val="006F315E"/>
    <w:rsid w:val="006F3A69"/>
    <w:rsid w:val="006F51A0"/>
    <w:rsid w:val="006F583B"/>
    <w:rsid w:val="006F60E4"/>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3B16"/>
    <w:rsid w:val="00727830"/>
    <w:rsid w:val="00727DF9"/>
    <w:rsid w:val="007311C1"/>
    <w:rsid w:val="00733A8B"/>
    <w:rsid w:val="0073457E"/>
    <w:rsid w:val="00734756"/>
    <w:rsid w:val="00734D13"/>
    <w:rsid w:val="00734F27"/>
    <w:rsid w:val="00736EC1"/>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4FB0"/>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8CC"/>
    <w:rsid w:val="0077780B"/>
    <w:rsid w:val="00777909"/>
    <w:rsid w:val="007801B9"/>
    <w:rsid w:val="00781FD2"/>
    <w:rsid w:val="007829FB"/>
    <w:rsid w:val="00782BDE"/>
    <w:rsid w:val="0078457B"/>
    <w:rsid w:val="007907D6"/>
    <w:rsid w:val="0079208E"/>
    <w:rsid w:val="007930A1"/>
    <w:rsid w:val="00795038"/>
    <w:rsid w:val="007961FB"/>
    <w:rsid w:val="00796689"/>
    <w:rsid w:val="00796A36"/>
    <w:rsid w:val="00796D90"/>
    <w:rsid w:val="0079738D"/>
    <w:rsid w:val="00797623"/>
    <w:rsid w:val="00797D71"/>
    <w:rsid w:val="007A1030"/>
    <w:rsid w:val="007A1466"/>
    <w:rsid w:val="007A1934"/>
    <w:rsid w:val="007A3311"/>
    <w:rsid w:val="007A335E"/>
    <w:rsid w:val="007A3F1F"/>
    <w:rsid w:val="007A46D4"/>
    <w:rsid w:val="007A4C9E"/>
    <w:rsid w:val="007A4D83"/>
    <w:rsid w:val="007A6A73"/>
    <w:rsid w:val="007A7824"/>
    <w:rsid w:val="007B0CD0"/>
    <w:rsid w:val="007B31EB"/>
    <w:rsid w:val="007B3931"/>
    <w:rsid w:val="007B3BA8"/>
    <w:rsid w:val="007B4ECD"/>
    <w:rsid w:val="007B5653"/>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1FD"/>
    <w:rsid w:val="007F0398"/>
    <w:rsid w:val="007F3C7E"/>
    <w:rsid w:val="007F46C2"/>
    <w:rsid w:val="007F529C"/>
    <w:rsid w:val="007F70E0"/>
    <w:rsid w:val="00801DA1"/>
    <w:rsid w:val="00804CC4"/>
    <w:rsid w:val="008053A6"/>
    <w:rsid w:val="008065A9"/>
    <w:rsid w:val="00806B54"/>
    <w:rsid w:val="00806F65"/>
    <w:rsid w:val="008072BB"/>
    <w:rsid w:val="00810F41"/>
    <w:rsid w:val="00811273"/>
    <w:rsid w:val="00811ED0"/>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1FB5"/>
    <w:rsid w:val="008327C9"/>
    <w:rsid w:val="008330C7"/>
    <w:rsid w:val="00833B18"/>
    <w:rsid w:val="00834830"/>
    <w:rsid w:val="00835207"/>
    <w:rsid w:val="008413AF"/>
    <w:rsid w:val="008429AC"/>
    <w:rsid w:val="00842CEE"/>
    <w:rsid w:val="00843042"/>
    <w:rsid w:val="00844D9A"/>
    <w:rsid w:val="00845121"/>
    <w:rsid w:val="00845C1A"/>
    <w:rsid w:val="00845FC5"/>
    <w:rsid w:val="008471D4"/>
    <w:rsid w:val="008477B5"/>
    <w:rsid w:val="008479F1"/>
    <w:rsid w:val="00851631"/>
    <w:rsid w:val="00851744"/>
    <w:rsid w:val="00852054"/>
    <w:rsid w:val="008528BD"/>
    <w:rsid w:val="00852969"/>
    <w:rsid w:val="0085393E"/>
    <w:rsid w:val="00854F29"/>
    <w:rsid w:val="00855CC5"/>
    <w:rsid w:val="008568D3"/>
    <w:rsid w:val="008571D7"/>
    <w:rsid w:val="00861500"/>
    <w:rsid w:val="0086318A"/>
    <w:rsid w:val="0087269F"/>
    <w:rsid w:val="00872839"/>
    <w:rsid w:val="00872E70"/>
    <w:rsid w:val="00873E3E"/>
    <w:rsid w:val="00874AB6"/>
    <w:rsid w:val="0087509C"/>
    <w:rsid w:val="008758C3"/>
    <w:rsid w:val="008759A8"/>
    <w:rsid w:val="00875A5A"/>
    <w:rsid w:val="00876697"/>
    <w:rsid w:val="00876D72"/>
    <w:rsid w:val="00877585"/>
    <w:rsid w:val="00877A08"/>
    <w:rsid w:val="00877DA5"/>
    <w:rsid w:val="0088129F"/>
    <w:rsid w:val="00881AAF"/>
    <w:rsid w:val="00881D68"/>
    <w:rsid w:val="00882B58"/>
    <w:rsid w:val="008900A2"/>
    <w:rsid w:val="008912F4"/>
    <w:rsid w:val="00891484"/>
    <w:rsid w:val="008915AF"/>
    <w:rsid w:val="00891877"/>
    <w:rsid w:val="00892059"/>
    <w:rsid w:val="00894FFE"/>
    <w:rsid w:val="008950E4"/>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3A3D"/>
    <w:rsid w:val="008B505E"/>
    <w:rsid w:val="008B5B7A"/>
    <w:rsid w:val="008B60A7"/>
    <w:rsid w:val="008B64F6"/>
    <w:rsid w:val="008B72FC"/>
    <w:rsid w:val="008C1DF6"/>
    <w:rsid w:val="008C1FAC"/>
    <w:rsid w:val="008C3A19"/>
    <w:rsid w:val="008C43BD"/>
    <w:rsid w:val="008C4A66"/>
    <w:rsid w:val="008C69FE"/>
    <w:rsid w:val="008C715A"/>
    <w:rsid w:val="008D06D2"/>
    <w:rsid w:val="008D08E1"/>
    <w:rsid w:val="008D1BB2"/>
    <w:rsid w:val="008D2D8A"/>
    <w:rsid w:val="008D32FA"/>
    <w:rsid w:val="008D4A0D"/>
    <w:rsid w:val="008D6881"/>
    <w:rsid w:val="008E06EE"/>
    <w:rsid w:val="008E14E7"/>
    <w:rsid w:val="008E314D"/>
    <w:rsid w:val="008E587C"/>
    <w:rsid w:val="008E6241"/>
    <w:rsid w:val="008E6246"/>
    <w:rsid w:val="008E65B0"/>
    <w:rsid w:val="008F0A4F"/>
    <w:rsid w:val="008F0B6E"/>
    <w:rsid w:val="008F12E2"/>
    <w:rsid w:val="008F308A"/>
    <w:rsid w:val="008F4176"/>
    <w:rsid w:val="008F434E"/>
    <w:rsid w:val="008F4436"/>
    <w:rsid w:val="008F5D10"/>
    <w:rsid w:val="008F63FF"/>
    <w:rsid w:val="008F64FD"/>
    <w:rsid w:val="008F666C"/>
    <w:rsid w:val="008F6AFA"/>
    <w:rsid w:val="008F7DF9"/>
    <w:rsid w:val="00900806"/>
    <w:rsid w:val="00900B85"/>
    <w:rsid w:val="009018C3"/>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6AE0"/>
    <w:rsid w:val="009320FB"/>
    <w:rsid w:val="009324E1"/>
    <w:rsid w:val="00932D46"/>
    <w:rsid w:val="00933DEE"/>
    <w:rsid w:val="00934987"/>
    <w:rsid w:val="00941492"/>
    <w:rsid w:val="009419D8"/>
    <w:rsid w:val="00942129"/>
    <w:rsid w:val="009423D9"/>
    <w:rsid w:val="00942A5B"/>
    <w:rsid w:val="009432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13D5"/>
    <w:rsid w:val="00971D1B"/>
    <w:rsid w:val="00972E0D"/>
    <w:rsid w:val="00973A53"/>
    <w:rsid w:val="009749FE"/>
    <w:rsid w:val="00974FD2"/>
    <w:rsid w:val="009767E3"/>
    <w:rsid w:val="00976B5E"/>
    <w:rsid w:val="00976BEB"/>
    <w:rsid w:val="00983799"/>
    <w:rsid w:val="00983E15"/>
    <w:rsid w:val="009841F3"/>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7B3"/>
    <w:rsid w:val="009B0AA6"/>
    <w:rsid w:val="009B179C"/>
    <w:rsid w:val="009B341C"/>
    <w:rsid w:val="009B706F"/>
    <w:rsid w:val="009B7A52"/>
    <w:rsid w:val="009B7F1D"/>
    <w:rsid w:val="009C047F"/>
    <w:rsid w:val="009C067C"/>
    <w:rsid w:val="009C6DCB"/>
    <w:rsid w:val="009D1B2D"/>
    <w:rsid w:val="009D1B7C"/>
    <w:rsid w:val="009D228E"/>
    <w:rsid w:val="009D467C"/>
    <w:rsid w:val="009D5376"/>
    <w:rsid w:val="009D66CC"/>
    <w:rsid w:val="009D7521"/>
    <w:rsid w:val="009E03DC"/>
    <w:rsid w:val="009E1C12"/>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2137"/>
    <w:rsid w:val="00A3224E"/>
    <w:rsid w:val="00A32A09"/>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3002"/>
    <w:rsid w:val="00A638C2"/>
    <w:rsid w:val="00A6589C"/>
    <w:rsid w:val="00A668F0"/>
    <w:rsid w:val="00A70035"/>
    <w:rsid w:val="00A72974"/>
    <w:rsid w:val="00A752AF"/>
    <w:rsid w:val="00A768C8"/>
    <w:rsid w:val="00A81A58"/>
    <w:rsid w:val="00A8201F"/>
    <w:rsid w:val="00A84059"/>
    <w:rsid w:val="00A84F8E"/>
    <w:rsid w:val="00A85108"/>
    <w:rsid w:val="00A85482"/>
    <w:rsid w:val="00A859A5"/>
    <w:rsid w:val="00A85BA3"/>
    <w:rsid w:val="00A8611B"/>
    <w:rsid w:val="00A875CF"/>
    <w:rsid w:val="00A9092C"/>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684"/>
    <w:rsid w:val="00AC264A"/>
    <w:rsid w:val="00AC33F2"/>
    <w:rsid w:val="00AC451D"/>
    <w:rsid w:val="00AC77B9"/>
    <w:rsid w:val="00AC7CFB"/>
    <w:rsid w:val="00AD185F"/>
    <w:rsid w:val="00AD594B"/>
    <w:rsid w:val="00AD6A48"/>
    <w:rsid w:val="00AD72B9"/>
    <w:rsid w:val="00AD7939"/>
    <w:rsid w:val="00AE18E0"/>
    <w:rsid w:val="00AE1F81"/>
    <w:rsid w:val="00AE37C7"/>
    <w:rsid w:val="00AE38E1"/>
    <w:rsid w:val="00AE586A"/>
    <w:rsid w:val="00AE66AF"/>
    <w:rsid w:val="00AE6CC0"/>
    <w:rsid w:val="00AE77B1"/>
    <w:rsid w:val="00AE7AC7"/>
    <w:rsid w:val="00AE7B30"/>
    <w:rsid w:val="00AF1C41"/>
    <w:rsid w:val="00AF5137"/>
    <w:rsid w:val="00AF692D"/>
    <w:rsid w:val="00B01349"/>
    <w:rsid w:val="00B01A4A"/>
    <w:rsid w:val="00B05EBD"/>
    <w:rsid w:val="00B05F33"/>
    <w:rsid w:val="00B06926"/>
    <w:rsid w:val="00B06B58"/>
    <w:rsid w:val="00B07CDD"/>
    <w:rsid w:val="00B10C81"/>
    <w:rsid w:val="00B1112D"/>
    <w:rsid w:val="00B114BF"/>
    <w:rsid w:val="00B12869"/>
    <w:rsid w:val="00B13CC4"/>
    <w:rsid w:val="00B160AC"/>
    <w:rsid w:val="00B211B4"/>
    <w:rsid w:val="00B2141A"/>
    <w:rsid w:val="00B215A9"/>
    <w:rsid w:val="00B21DCD"/>
    <w:rsid w:val="00B22201"/>
    <w:rsid w:val="00B227E0"/>
    <w:rsid w:val="00B23597"/>
    <w:rsid w:val="00B241AB"/>
    <w:rsid w:val="00B2426D"/>
    <w:rsid w:val="00B254B2"/>
    <w:rsid w:val="00B25884"/>
    <w:rsid w:val="00B26F9C"/>
    <w:rsid w:val="00B306D1"/>
    <w:rsid w:val="00B343FB"/>
    <w:rsid w:val="00B35414"/>
    <w:rsid w:val="00B3749A"/>
    <w:rsid w:val="00B37774"/>
    <w:rsid w:val="00B37B1E"/>
    <w:rsid w:val="00B427BE"/>
    <w:rsid w:val="00B44948"/>
    <w:rsid w:val="00B462FF"/>
    <w:rsid w:val="00B46EC6"/>
    <w:rsid w:val="00B512BC"/>
    <w:rsid w:val="00B51BAC"/>
    <w:rsid w:val="00B54ED8"/>
    <w:rsid w:val="00B5564E"/>
    <w:rsid w:val="00B55C39"/>
    <w:rsid w:val="00B5624A"/>
    <w:rsid w:val="00B579AB"/>
    <w:rsid w:val="00B6099A"/>
    <w:rsid w:val="00B60B9F"/>
    <w:rsid w:val="00B616FE"/>
    <w:rsid w:val="00B6288B"/>
    <w:rsid w:val="00B645BC"/>
    <w:rsid w:val="00B650D3"/>
    <w:rsid w:val="00B67F79"/>
    <w:rsid w:val="00B70808"/>
    <w:rsid w:val="00B72828"/>
    <w:rsid w:val="00B73A92"/>
    <w:rsid w:val="00B73AB6"/>
    <w:rsid w:val="00B73F3E"/>
    <w:rsid w:val="00B74C2F"/>
    <w:rsid w:val="00B757BA"/>
    <w:rsid w:val="00B75E06"/>
    <w:rsid w:val="00B80BB2"/>
    <w:rsid w:val="00B80D21"/>
    <w:rsid w:val="00B85925"/>
    <w:rsid w:val="00B86698"/>
    <w:rsid w:val="00B868AB"/>
    <w:rsid w:val="00B8701E"/>
    <w:rsid w:val="00B906D8"/>
    <w:rsid w:val="00B90733"/>
    <w:rsid w:val="00B90B9F"/>
    <w:rsid w:val="00B9339A"/>
    <w:rsid w:val="00B965B1"/>
    <w:rsid w:val="00B97312"/>
    <w:rsid w:val="00BA1F81"/>
    <w:rsid w:val="00BA370F"/>
    <w:rsid w:val="00BA3D1A"/>
    <w:rsid w:val="00BA4396"/>
    <w:rsid w:val="00BA6736"/>
    <w:rsid w:val="00BA7395"/>
    <w:rsid w:val="00BB0B99"/>
    <w:rsid w:val="00BB2A9B"/>
    <w:rsid w:val="00BB3520"/>
    <w:rsid w:val="00BB40EF"/>
    <w:rsid w:val="00BB4BE7"/>
    <w:rsid w:val="00BB6EA2"/>
    <w:rsid w:val="00BB773E"/>
    <w:rsid w:val="00BB7EE8"/>
    <w:rsid w:val="00BC21D0"/>
    <w:rsid w:val="00BC2731"/>
    <w:rsid w:val="00BC4140"/>
    <w:rsid w:val="00BC4316"/>
    <w:rsid w:val="00BC7BE2"/>
    <w:rsid w:val="00BD1427"/>
    <w:rsid w:val="00BD2218"/>
    <w:rsid w:val="00BD28AF"/>
    <w:rsid w:val="00BD2904"/>
    <w:rsid w:val="00BD2E61"/>
    <w:rsid w:val="00BD3390"/>
    <w:rsid w:val="00BE290B"/>
    <w:rsid w:val="00BE2F84"/>
    <w:rsid w:val="00BE3314"/>
    <w:rsid w:val="00BE3367"/>
    <w:rsid w:val="00BE3B40"/>
    <w:rsid w:val="00BE578A"/>
    <w:rsid w:val="00BE63CE"/>
    <w:rsid w:val="00BF1BDA"/>
    <w:rsid w:val="00BF28C1"/>
    <w:rsid w:val="00BF4A4C"/>
    <w:rsid w:val="00BF6040"/>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030"/>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265A"/>
    <w:rsid w:val="00C53EE1"/>
    <w:rsid w:val="00C544BC"/>
    <w:rsid w:val="00C55579"/>
    <w:rsid w:val="00C55E93"/>
    <w:rsid w:val="00C56E33"/>
    <w:rsid w:val="00C5739C"/>
    <w:rsid w:val="00C57CE3"/>
    <w:rsid w:val="00C604C5"/>
    <w:rsid w:val="00C612E5"/>
    <w:rsid w:val="00C61F6D"/>
    <w:rsid w:val="00C62246"/>
    <w:rsid w:val="00C633EA"/>
    <w:rsid w:val="00C63570"/>
    <w:rsid w:val="00C67603"/>
    <w:rsid w:val="00C706EA"/>
    <w:rsid w:val="00C72203"/>
    <w:rsid w:val="00C73BA5"/>
    <w:rsid w:val="00C74818"/>
    <w:rsid w:val="00C74DE6"/>
    <w:rsid w:val="00C77337"/>
    <w:rsid w:val="00C77635"/>
    <w:rsid w:val="00C80146"/>
    <w:rsid w:val="00C819E4"/>
    <w:rsid w:val="00C83621"/>
    <w:rsid w:val="00C83C41"/>
    <w:rsid w:val="00C84A8E"/>
    <w:rsid w:val="00C86A8D"/>
    <w:rsid w:val="00C87CC3"/>
    <w:rsid w:val="00C91ADC"/>
    <w:rsid w:val="00C91D99"/>
    <w:rsid w:val="00C920B2"/>
    <w:rsid w:val="00C92C97"/>
    <w:rsid w:val="00C93532"/>
    <w:rsid w:val="00C94364"/>
    <w:rsid w:val="00C94DAF"/>
    <w:rsid w:val="00C94FFC"/>
    <w:rsid w:val="00C95BCB"/>
    <w:rsid w:val="00C96C76"/>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D009A6"/>
    <w:rsid w:val="00D036A8"/>
    <w:rsid w:val="00D03C5D"/>
    <w:rsid w:val="00D0406F"/>
    <w:rsid w:val="00D04663"/>
    <w:rsid w:val="00D05AE0"/>
    <w:rsid w:val="00D062FC"/>
    <w:rsid w:val="00D077C4"/>
    <w:rsid w:val="00D1009C"/>
    <w:rsid w:val="00D12CAB"/>
    <w:rsid w:val="00D144AD"/>
    <w:rsid w:val="00D14D72"/>
    <w:rsid w:val="00D152FE"/>
    <w:rsid w:val="00D1685A"/>
    <w:rsid w:val="00D20213"/>
    <w:rsid w:val="00D21A2B"/>
    <w:rsid w:val="00D21A96"/>
    <w:rsid w:val="00D240DE"/>
    <w:rsid w:val="00D24726"/>
    <w:rsid w:val="00D2646F"/>
    <w:rsid w:val="00D27BEE"/>
    <w:rsid w:val="00D3099B"/>
    <w:rsid w:val="00D323C3"/>
    <w:rsid w:val="00D32A93"/>
    <w:rsid w:val="00D33745"/>
    <w:rsid w:val="00D348F8"/>
    <w:rsid w:val="00D4079A"/>
    <w:rsid w:val="00D41324"/>
    <w:rsid w:val="00D41ED9"/>
    <w:rsid w:val="00D44C43"/>
    <w:rsid w:val="00D47498"/>
    <w:rsid w:val="00D50B40"/>
    <w:rsid w:val="00D511B1"/>
    <w:rsid w:val="00D5134C"/>
    <w:rsid w:val="00D5136B"/>
    <w:rsid w:val="00D51691"/>
    <w:rsid w:val="00D5192F"/>
    <w:rsid w:val="00D5293B"/>
    <w:rsid w:val="00D52972"/>
    <w:rsid w:val="00D55B9B"/>
    <w:rsid w:val="00D56EB6"/>
    <w:rsid w:val="00D579F3"/>
    <w:rsid w:val="00D6363D"/>
    <w:rsid w:val="00D6591A"/>
    <w:rsid w:val="00D66BC9"/>
    <w:rsid w:val="00D66E61"/>
    <w:rsid w:val="00D66E6E"/>
    <w:rsid w:val="00D67B26"/>
    <w:rsid w:val="00D67DEB"/>
    <w:rsid w:val="00D71770"/>
    <w:rsid w:val="00D73250"/>
    <w:rsid w:val="00D732E7"/>
    <w:rsid w:val="00D73E16"/>
    <w:rsid w:val="00D74C2E"/>
    <w:rsid w:val="00D762A4"/>
    <w:rsid w:val="00D80553"/>
    <w:rsid w:val="00D806F2"/>
    <w:rsid w:val="00D86074"/>
    <w:rsid w:val="00D91FAA"/>
    <w:rsid w:val="00D92BAC"/>
    <w:rsid w:val="00D9427E"/>
    <w:rsid w:val="00D955C8"/>
    <w:rsid w:val="00D9678E"/>
    <w:rsid w:val="00D96FBA"/>
    <w:rsid w:val="00D970F0"/>
    <w:rsid w:val="00D9757B"/>
    <w:rsid w:val="00D977A8"/>
    <w:rsid w:val="00DA09A9"/>
    <w:rsid w:val="00DA1085"/>
    <w:rsid w:val="00DA15F6"/>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6E2"/>
    <w:rsid w:val="00DD5A35"/>
    <w:rsid w:val="00DD6FB6"/>
    <w:rsid w:val="00DD7D05"/>
    <w:rsid w:val="00DE0ACC"/>
    <w:rsid w:val="00DE0EF7"/>
    <w:rsid w:val="00DE1EE9"/>
    <w:rsid w:val="00DE4A8C"/>
    <w:rsid w:val="00DE6E15"/>
    <w:rsid w:val="00DF0049"/>
    <w:rsid w:val="00DF2C13"/>
    <w:rsid w:val="00DF3510"/>
    <w:rsid w:val="00DF3934"/>
    <w:rsid w:val="00DF3C1A"/>
    <w:rsid w:val="00DF40BE"/>
    <w:rsid w:val="00DF4348"/>
    <w:rsid w:val="00DF4FB4"/>
    <w:rsid w:val="00DF4FE6"/>
    <w:rsid w:val="00DF6D8E"/>
    <w:rsid w:val="00DF76ED"/>
    <w:rsid w:val="00DF7ACC"/>
    <w:rsid w:val="00DF7B1F"/>
    <w:rsid w:val="00E005EC"/>
    <w:rsid w:val="00E00AEF"/>
    <w:rsid w:val="00E03AA2"/>
    <w:rsid w:val="00E06081"/>
    <w:rsid w:val="00E06139"/>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2219"/>
    <w:rsid w:val="00E56FBA"/>
    <w:rsid w:val="00E57540"/>
    <w:rsid w:val="00E57E47"/>
    <w:rsid w:val="00E6290D"/>
    <w:rsid w:val="00E63446"/>
    <w:rsid w:val="00E6516D"/>
    <w:rsid w:val="00E66AE8"/>
    <w:rsid w:val="00E67022"/>
    <w:rsid w:val="00E678CD"/>
    <w:rsid w:val="00E67FF0"/>
    <w:rsid w:val="00E70983"/>
    <w:rsid w:val="00E71EBA"/>
    <w:rsid w:val="00E737E8"/>
    <w:rsid w:val="00E73BD5"/>
    <w:rsid w:val="00E73E30"/>
    <w:rsid w:val="00E75522"/>
    <w:rsid w:val="00E759F4"/>
    <w:rsid w:val="00E75DC3"/>
    <w:rsid w:val="00E75EBD"/>
    <w:rsid w:val="00E771EC"/>
    <w:rsid w:val="00E80D59"/>
    <w:rsid w:val="00E82A92"/>
    <w:rsid w:val="00E82D55"/>
    <w:rsid w:val="00E8381E"/>
    <w:rsid w:val="00E875E3"/>
    <w:rsid w:val="00E90562"/>
    <w:rsid w:val="00E908BF"/>
    <w:rsid w:val="00E92892"/>
    <w:rsid w:val="00E92B52"/>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7F1F"/>
    <w:rsid w:val="00ED0A6C"/>
    <w:rsid w:val="00ED1B91"/>
    <w:rsid w:val="00ED1E85"/>
    <w:rsid w:val="00ED291E"/>
    <w:rsid w:val="00ED2D3B"/>
    <w:rsid w:val="00ED3F38"/>
    <w:rsid w:val="00ED43B8"/>
    <w:rsid w:val="00ED4FC4"/>
    <w:rsid w:val="00ED71FA"/>
    <w:rsid w:val="00EE0F85"/>
    <w:rsid w:val="00EE2BD5"/>
    <w:rsid w:val="00EE51F3"/>
    <w:rsid w:val="00EE67E4"/>
    <w:rsid w:val="00EF0315"/>
    <w:rsid w:val="00EF245F"/>
    <w:rsid w:val="00EF4017"/>
    <w:rsid w:val="00EF51C3"/>
    <w:rsid w:val="00EF6DC8"/>
    <w:rsid w:val="00EF6E8E"/>
    <w:rsid w:val="00EF6FD6"/>
    <w:rsid w:val="00EF7874"/>
    <w:rsid w:val="00F00A3A"/>
    <w:rsid w:val="00F069C0"/>
    <w:rsid w:val="00F070AD"/>
    <w:rsid w:val="00F105B0"/>
    <w:rsid w:val="00F10959"/>
    <w:rsid w:val="00F10D24"/>
    <w:rsid w:val="00F11993"/>
    <w:rsid w:val="00F12010"/>
    <w:rsid w:val="00F1513E"/>
    <w:rsid w:val="00F15DB8"/>
    <w:rsid w:val="00F20E67"/>
    <w:rsid w:val="00F221A6"/>
    <w:rsid w:val="00F22426"/>
    <w:rsid w:val="00F22766"/>
    <w:rsid w:val="00F229F7"/>
    <w:rsid w:val="00F25E74"/>
    <w:rsid w:val="00F26C75"/>
    <w:rsid w:val="00F2730B"/>
    <w:rsid w:val="00F3296B"/>
    <w:rsid w:val="00F33DAF"/>
    <w:rsid w:val="00F34251"/>
    <w:rsid w:val="00F352E3"/>
    <w:rsid w:val="00F36CFE"/>
    <w:rsid w:val="00F41B82"/>
    <w:rsid w:val="00F4292D"/>
    <w:rsid w:val="00F42BE8"/>
    <w:rsid w:val="00F4567A"/>
    <w:rsid w:val="00F45EC2"/>
    <w:rsid w:val="00F50148"/>
    <w:rsid w:val="00F5336E"/>
    <w:rsid w:val="00F5393D"/>
    <w:rsid w:val="00F5596B"/>
    <w:rsid w:val="00F559A4"/>
    <w:rsid w:val="00F55F1C"/>
    <w:rsid w:val="00F572EA"/>
    <w:rsid w:val="00F60AE7"/>
    <w:rsid w:val="00F6100B"/>
    <w:rsid w:val="00F6394A"/>
    <w:rsid w:val="00F64280"/>
    <w:rsid w:val="00F64AAC"/>
    <w:rsid w:val="00F64CDB"/>
    <w:rsid w:val="00F659CC"/>
    <w:rsid w:val="00F669C7"/>
    <w:rsid w:val="00F66BDF"/>
    <w:rsid w:val="00F67578"/>
    <w:rsid w:val="00F70078"/>
    <w:rsid w:val="00F7149E"/>
    <w:rsid w:val="00F7217F"/>
    <w:rsid w:val="00F723EF"/>
    <w:rsid w:val="00F72970"/>
    <w:rsid w:val="00F731B8"/>
    <w:rsid w:val="00F7617D"/>
    <w:rsid w:val="00F762E5"/>
    <w:rsid w:val="00F76962"/>
    <w:rsid w:val="00F821B3"/>
    <w:rsid w:val="00F82DBC"/>
    <w:rsid w:val="00F837DA"/>
    <w:rsid w:val="00F84999"/>
    <w:rsid w:val="00F863DC"/>
    <w:rsid w:val="00F910EF"/>
    <w:rsid w:val="00F91B9E"/>
    <w:rsid w:val="00F965CF"/>
    <w:rsid w:val="00FA0CD7"/>
    <w:rsid w:val="00FA1D6A"/>
    <w:rsid w:val="00FA556D"/>
    <w:rsid w:val="00FA61A6"/>
    <w:rsid w:val="00FA73F7"/>
    <w:rsid w:val="00FB0806"/>
    <w:rsid w:val="00FB0E4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9"/>
    <w:qFormat/>
    <w:rsid w:val="00A9092C"/>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paragraph" w:styleId="6">
    <w:name w:val="heading 6"/>
    <w:basedOn w:val="a"/>
    <w:next w:val="a"/>
    <w:link w:val="60"/>
    <w:uiPriority w:val="9"/>
    <w:semiHidden/>
    <w:unhideWhenUsed/>
    <w:qFormat/>
    <w:rsid w:val="002D10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customStyle="1" w:styleId="UnresolvedMention">
    <w:name w:val="Unresolved Mention"/>
    <w:basedOn w:val="a0"/>
    <w:uiPriority w:val="99"/>
    <w:semiHidden/>
    <w:unhideWhenUsed/>
    <w:rsid w:val="00AE38E1"/>
    <w:rPr>
      <w:color w:val="605E5C"/>
      <w:shd w:val="clear" w:color="auto" w:fill="E1DFDD"/>
    </w:rPr>
  </w:style>
  <w:style w:type="character" w:customStyle="1" w:styleId="10">
    <w:name w:val="Заголовок 1 Знак"/>
    <w:basedOn w:val="a0"/>
    <w:link w:val="1"/>
    <w:uiPriority w:val="9"/>
    <w:rsid w:val="00A9092C"/>
    <w:rPr>
      <w:rFonts w:ascii="Times New Roman" w:eastAsia="Times New Roman" w:hAnsi="Times New Roman" w:cs="Times New Roman"/>
      <w:b/>
      <w:bCs/>
      <w:kern w:val="36"/>
      <w:sz w:val="48"/>
      <w:szCs w:val="48"/>
      <w:lang w:val="uk-UA" w:eastAsia="uk-UA"/>
    </w:rPr>
  </w:style>
  <w:style w:type="character" w:customStyle="1" w:styleId="60">
    <w:name w:val="Заголовок 6 Знак"/>
    <w:basedOn w:val="a0"/>
    <w:link w:val="6"/>
    <w:uiPriority w:val="99"/>
    <w:rsid w:val="002D103C"/>
    <w:rPr>
      <w:rFonts w:asciiTheme="majorHAnsi" w:eastAsiaTheme="majorEastAsia" w:hAnsiTheme="majorHAnsi" w:cstheme="majorBidi"/>
      <w:i/>
      <w:iCs/>
      <w:color w:val="243F60" w:themeColor="accent1" w:themeShade="7F"/>
      <w:sz w:val="24"/>
      <w:szCs w:val="24"/>
      <w:lang w:eastAsia="zh-CN"/>
    </w:rPr>
  </w:style>
  <w:style w:type="paragraph" w:customStyle="1" w:styleId="LO-normal">
    <w:name w:val="LO-normal"/>
    <w:uiPriority w:val="99"/>
    <w:rsid w:val="002D103C"/>
    <w:pPr>
      <w:spacing w:after="0"/>
    </w:pPr>
    <w:rPr>
      <w:rFonts w:ascii="Arial" w:eastAsia="Tahoma" w:hAnsi="Arial" w:cs="Arial"/>
      <w:color w:val="000000"/>
      <w:sz w:val="20"/>
      <w:szCs w:val="20"/>
      <w:lang w:eastAsia="zh-CN"/>
    </w:rPr>
  </w:style>
  <w:style w:type="character" w:customStyle="1" w:styleId="d1e8ece2eeebe8e2e8edeef1eae8">
    <w:name w:val="Сd1иe8мecвe2оeeлebиe8 вe2иe8нedоeeсf1кeaиe8"/>
    <w:uiPriority w:val="99"/>
    <w:rsid w:val="002D10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9"/>
    <w:qFormat/>
    <w:rsid w:val="00A9092C"/>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paragraph" w:styleId="6">
    <w:name w:val="heading 6"/>
    <w:basedOn w:val="a"/>
    <w:next w:val="a"/>
    <w:link w:val="60"/>
    <w:uiPriority w:val="9"/>
    <w:semiHidden/>
    <w:unhideWhenUsed/>
    <w:qFormat/>
    <w:rsid w:val="002D10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customStyle="1" w:styleId="UnresolvedMention">
    <w:name w:val="Unresolved Mention"/>
    <w:basedOn w:val="a0"/>
    <w:uiPriority w:val="99"/>
    <w:semiHidden/>
    <w:unhideWhenUsed/>
    <w:rsid w:val="00AE38E1"/>
    <w:rPr>
      <w:color w:val="605E5C"/>
      <w:shd w:val="clear" w:color="auto" w:fill="E1DFDD"/>
    </w:rPr>
  </w:style>
  <w:style w:type="character" w:customStyle="1" w:styleId="10">
    <w:name w:val="Заголовок 1 Знак"/>
    <w:basedOn w:val="a0"/>
    <w:link w:val="1"/>
    <w:uiPriority w:val="9"/>
    <w:rsid w:val="00A9092C"/>
    <w:rPr>
      <w:rFonts w:ascii="Times New Roman" w:eastAsia="Times New Roman" w:hAnsi="Times New Roman" w:cs="Times New Roman"/>
      <w:b/>
      <w:bCs/>
      <w:kern w:val="36"/>
      <w:sz w:val="48"/>
      <w:szCs w:val="48"/>
      <w:lang w:val="uk-UA" w:eastAsia="uk-UA"/>
    </w:rPr>
  </w:style>
  <w:style w:type="character" w:customStyle="1" w:styleId="60">
    <w:name w:val="Заголовок 6 Знак"/>
    <w:basedOn w:val="a0"/>
    <w:link w:val="6"/>
    <w:uiPriority w:val="99"/>
    <w:rsid w:val="002D103C"/>
    <w:rPr>
      <w:rFonts w:asciiTheme="majorHAnsi" w:eastAsiaTheme="majorEastAsia" w:hAnsiTheme="majorHAnsi" w:cstheme="majorBidi"/>
      <w:i/>
      <w:iCs/>
      <w:color w:val="243F60" w:themeColor="accent1" w:themeShade="7F"/>
      <w:sz w:val="24"/>
      <w:szCs w:val="24"/>
      <w:lang w:eastAsia="zh-CN"/>
    </w:rPr>
  </w:style>
  <w:style w:type="paragraph" w:customStyle="1" w:styleId="LO-normal">
    <w:name w:val="LO-normal"/>
    <w:uiPriority w:val="99"/>
    <w:rsid w:val="002D103C"/>
    <w:pPr>
      <w:spacing w:after="0"/>
    </w:pPr>
    <w:rPr>
      <w:rFonts w:ascii="Arial" w:eastAsia="Tahoma" w:hAnsi="Arial" w:cs="Arial"/>
      <w:color w:val="000000"/>
      <w:sz w:val="20"/>
      <w:szCs w:val="20"/>
      <w:lang w:eastAsia="zh-CN"/>
    </w:rPr>
  </w:style>
  <w:style w:type="character" w:customStyle="1" w:styleId="d1e8ece2eeebe8e2e8edeef1eae8">
    <w:name w:val="Сd1иe8мecвe2оeeлebиe8 вe2иe8нedоeeсf1кeaиe8"/>
    <w:uiPriority w:val="99"/>
    <w:rsid w:val="002D1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85815975">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295456192">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484194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602763459">
      <w:bodyDiv w:val="1"/>
      <w:marLeft w:val="0"/>
      <w:marRight w:val="0"/>
      <w:marTop w:val="0"/>
      <w:marBottom w:val="0"/>
      <w:divBdr>
        <w:top w:val="none" w:sz="0" w:space="0" w:color="auto"/>
        <w:left w:val="none" w:sz="0" w:space="0" w:color="auto"/>
        <w:bottom w:val="none" w:sz="0" w:space="0" w:color="auto"/>
        <w:right w:val="none" w:sz="0" w:space="0" w:color="auto"/>
      </w:divBdr>
    </w:div>
    <w:div w:id="1607082440">
      <w:bodyDiv w:val="1"/>
      <w:marLeft w:val="0"/>
      <w:marRight w:val="0"/>
      <w:marTop w:val="0"/>
      <w:marBottom w:val="0"/>
      <w:divBdr>
        <w:top w:val="none" w:sz="0" w:space="0" w:color="auto"/>
        <w:left w:val="none" w:sz="0" w:space="0" w:color="auto"/>
        <w:bottom w:val="none" w:sz="0" w:space="0" w:color="auto"/>
        <w:right w:val="none" w:sz="0" w:space="0" w:color="auto"/>
      </w:divBdr>
    </w:div>
    <w:div w:id="1634094825">
      <w:bodyDiv w:val="1"/>
      <w:marLeft w:val="0"/>
      <w:marRight w:val="0"/>
      <w:marTop w:val="0"/>
      <w:marBottom w:val="0"/>
      <w:divBdr>
        <w:top w:val="none" w:sz="0" w:space="0" w:color="auto"/>
        <w:left w:val="none" w:sz="0" w:space="0" w:color="auto"/>
        <w:bottom w:val="none" w:sz="0" w:space="0" w:color="auto"/>
        <w:right w:val="none" w:sz="0" w:space="0" w:color="auto"/>
      </w:divBdr>
    </w:div>
    <w:div w:id="1723945325">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71009153">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1406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hyperlink" Target="mailto:vokl&#1110;p@&#1110;.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A144A-D06B-4555-8DDF-56D79C42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50542</Words>
  <Characters>28809</Characters>
  <Application>Microsoft Office Word</Application>
  <DocSecurity>0</DocSecurity>
  <Lines>240</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User_102</cp:lastModifiedBy>
  <cp:revision>16</cp:revision>
  <cp:lastPrinted>2020-05-20T08:30:00Z</cp:lastPrinted>
  <dcterms:created xsi:type="dcterms:W3CDTF">2022-11-02T13:36:00Z</dcterms:created>
  <dcterms:modified xsi:type="dcterms:W3CDTF">2022-12-07T13:12:00Z</dcterms:modified>
</cp:coreProperties>
</file>