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55A2" w14:textId="2476F4B4" w:rsidR="004E5B56" w:rsidRPr="008D3A05" w:rsidRDefault="007E39EB">
      <w:pPr>
        <w:widowControl w:val="0"/>
        <w:jc w:val="center"/>
        <w:rPr>
          <w:rFonts w:ascii="Times New Roman" w:hAnsi="Times New Roman" w:cs="Times New Roman"/>
          <w:sz w:val="24"/>
          <w:szCs w:val="24"/>
        </w:rPr>
      </w:pPr>
      <w:r w:rsidRPr="008D3A05">
        <w:rPr>
          <w:rFonts w:ascii="Times New Roman" w:hAnsi="Times New Roman" w:cs="Times New Roman"/>
          <w:sz w:val="24"/>
          <w:szCs w:val="24"/>
        </w:rPr>
        <w:t xml:space="preserve"> </w:t>
      </w:r>
    </w:p>
    <w:tbl>
      <w:tblPr>
        <w:tblW w:w="10107" w:type="dxa"/>
        <w:tblInd w:w="-106" w:type="dxa"/>
        <w:tblLook w:val="01E0" w:firstRow="1" w:lastRow="1" w:firstColumn="1" w:lastColumn="1" w:noHBand="0" w:noVBand="0"/>
      </w:tblPr>
      <w:tblGrid>
        <w:gridCol w:w="111"/>
        <w:gridCol w:w="570"/>
        <w:gridCol w:w="3437"/>
        <w:gridCol w:w="20"/>
        <w:gridCol w:w="110"/>
        <w:gridCol w:w="5781"/>
        <w:gridCol w:w="78"/>
      </w:tblGrid>
      <w:tr w:rsidR="004307AC" w:rsidRPr="008D3A05" w14:paraId="08012128" w14:textId="77777777" w:rsidTr="00A268BA">
        <w:trPr>
          <w:gridAfter w:val="1"/>
          <w:wAfter w:w="78" w:type="dxa"/>
          <w:trHeight w:val="977"/>
        </w:trPr>
        <w:tc>
          <w:tcPr>
            <w:tcW w:w="10029" w:type="dxa"/>
            <w:gridSpan w:val="6"/>
          </w:tcPr>
          <w:p w14:paraId="5245F0C1" w14:textId="77777777" w:rsidR="002C33BD" w:rsidRPr="008D3A05" w:rsidRDefault="002C33BD" w:rsidP="0023351F">
            <w:pPr>
              <w:jc w:val="center"/>
              <w:rPr>
                <w:rFonts w:ascii="Times New Roman" w:hAnsi="Times New Roman" w:cs="Times New Roman"/>
                <w:b/>
                <w:bCs/>
                <w:caps/>
                <w:sz w:val="32"/>
                <w:szCs w:val="32"/>
              </w:rPr>
            </w:pPr>
            <w:r w:rsidRPr="008D3A05">
              <w:rPr>
                <w:rFonts w:ascii="Times New Roman" w:hAnsi="Times New Roman" w:cs="Times New Roman"/>
                <w:b/>
                <w:bCs/>
                <w:caps/>
                <w:sz w:val="32"/>
                <w:szCs w:val="32"/>
              </w:rPr>
              <w:t xml:space="preserve">Територіальне управління </w:t>
            </w:r>
          </w:p>
          <w:p w14:paraId="60320ED4" w14:textId="77777777" w:rsidR="002C33BD" w:rsidRPr="008D3A05" w:rsidRDefault="002C33BD" w:rsidP="0023351F">
            <w:pPr>
              <w:jc w:val="center"/>
              <w:rPr>
                <w:rFonts w:ascii="Times New Roman" w:hAnsi="Times New Roman" w:cs="Times New Roman"/>
                <w:b/>
                <w:bCs/>
                <w:caps/>
                <w:sz w:val="32"/>
                <w:szCs w:val="32"/>
              </w:rPr>
            </w:pPr>
            <w:r w:rsidRPr="008D3A05">
              <w:rPr>
                <w:rFonts w:ascii="Times New Roman" w:hAnsi="Times New Roman" w:cs="Times New Roman"/>
                <w:b/>
                <w:bCs/>
                <w:caps/>
                <w:sz w:val="32"/>
                <w:szCs w:val="32"/>
              </w:rPr>
              <w:t>державної судовової адміністрації україни</w:t>
            </w:r>
          </w:p>
          <w:p w14:paraId="7B6FB85F" w14:textId="77777777" w:rsidR="002C33BD" w:rsidRPr="008D3A05" w:rsidRDefault="002C33BD" w:rsidP="0023351F">
            <w:pPr>
              <w:jc w:val="center"/>
              <w:rPr>
                <w:rFonts w:ascii="Times New Roman" w:hAnsi="Times New Roman" w:cs="Times New Roman"/>
                <w:b/>
                <w:bCs/>
                <w:caps/>
                <w:sz w:val="32"/>
                <w:szCs w:val="32"/>
              </w:rPr>
            </w:pPr>
            <w:r w:rsidRPr="008D3A05">
              <w:rPr>
                <w:rFonts w:ascii="Times New Roman" w:hAnsi="Times New Roman" w:cs="Times New Roman"/>
                <w:b/>
                <w:bCs/>
                <w:caps/>
                <w:sz w:val="32"/>
                <w:szCs w:val="32"/>
              </w:rPr>
              <w:t>В полтавській області</w:t>
            </w:r>
          </w:p>
        </w:tc>
      </w:tr>
      <w:tr w:rsidR="004307AC" w:rsidRPr="008D3A05" w14:paraId="0EF906BA" w14:textId="77777777" w:rsidTr="00A268BA">
        <w:trPr>
          <w:gridAfter w:val="1"/>
          <w:wAfter w:w="78" w:type="dxa"/>
          <w:trHeight w:val="599"/>
        </w:trPr>
        <w:tc>
          <w:tcPr>
            <w:tcW w:w="4248" w:type="dxa"/>
            <w:gridSpan w:val="5"/>
            <w:vMerge w:val="restart"/>
          </w:tcPr>
          <w:p w14:paraId="2E61ACC3" w14:textId="77777777" w:rsidR="002C33BD" w:rsidRPr="008D3A05" w:rsidRDefault="002C33BD" w:rsidP="0023351F">
            <w:pPr>
              <w:rPr>
                <w:rFonts w:ascii="Times New Roman" w:hAnsi="Times New Roman" w:cs="Times New Roman"/>
              </w:rPr>
            </w:pPr>
          </w:p>
        </w:tc>
        <w:tc>
          <w:tcPr>
            <w:tcW w:w="5781" w:type="dxa"/>
            <w:vAlign w:val="bottom"/>
          </w:tcPr>
          <w:p w14:paraId="0F8FD6F8" w14:textId="77777777" w:rsidR="0032007B" w:rsidRPr="008D3A05" w:rsidRDefault="0032007B" w:rsidP="00EA0CFD">
            <w:pPr>
              <w:ind w:left="566"/>
              <w:rPr>
                <w:rFonts w:ascii="Times New Roman" w:hAnsi="Times New Roman" w:cs="Times New Roman"/>
                <w:b/>
                <w:bCs/>
                <w:sz w:val="28"/>
                <w:szCs w:val="28"/>
              </w:rPr>
            </w:pPr>
          </w:p>
          <w:p w14:paraId="763FFE9B" w14:textId="77777777" w:rsidR="0032007B" w:rsidRPr="008D3A05" w:rsidRDefault="0032007B" w:rsidP="00EA0CFD">
            <w:pPr>
              <w:ind w:left="566"/>
              <w:rPr>
                <w:rFonts w:ascii="Times New Roman" w:hAnsi="Times New Roman" w:cs="Times New Roman"/>
                <w:b/>
                <w:bCs/>
                <w:sz w:val="28"/>
                <w:szCs w:val="28"/>
              </w:rPr>
            </w:pPr>
          </w:p>
          <w:p w14:paraId="6D45DA64" w14:textId="77777777" w:rsidR="0032007B" w:rsidRPr="008D3A05" w:rsidRDefault="0032007B" w:rsidP="00EA0CFD">
            <w:pPr>
              <w:ind w:left="566"/>
              <w:rPr>
                <w:rFonts w:ascii="Times New Roman" w:hAnsi="Times New Roman" w:cs="Times New Roman"/>
                <w:b/>
                <w:bCs/>
                <w:sz w:val="28"/>
                <w:szCs w:val="28"/>
              </w:rPr>
            </w:pPr>
          </w:p>
          <w:p w14:paraId="1D41E2D1" w14:textId="77777777" w:rsidR="0032007B" w:rsidRPr="008D3A05" w:rsidRDefault="0032007B" w:rsidP="00EA0CFD">
            <w:pPr>
              <w:ind w:left="566"/>
              <w:rPr>
                <w:rFonts w:ascii="Times New Roman" w:hAnsi="Times New Roman" w:cs="Times New Roman"/>
                <w:b/>
                <w:bCs/>
                <w:sz w:val="28"/>
                <w:szCs w:val="28"/>
              </w:rPr>
            </w:pPr>
          </w:p>
          <w:p w14:paraId="742D7546" w14:textId="2BD81F9F" w:rsidR="002C33BD" w:rsidRPr="008D3A05" w:rsidRDefault="002C33BD" w:rsidP="00EA0CFD">
            <w:pPr>
              <w:ind w:left="566"/>
              <w:rPr>
                <w:rFonts w:ascii="Times New Roman" w:hAnsi="Times New Roman" w:cs="Times New Roman"/>
                <w:sz w:val="28"/>
                <w:szCs w:val="28"/>
              </w:rPr>
            </w:pPr>
            <w:r w:rsidRPr="008D3A05">
              <w:rPr>
                <w:rFonts w:ascii="Times New Roman" w:hAnsi="Times New Roman" w:cs="Times New Roman"/>
                <w:b/>
                <w:bCs/>
                <w:sz w:val="28"/>
                <w:szCs w:val="28"/>
              </w:rPr>
              <w:t>ЗАТВЕРДЖЕНО</w:t>
            </w:r>
          </w:p>
        </w:tc>
      </w:tr>
      <w:tr w:rsidR="004307AC" w:rsidRPr="008D3A05" w14:paraId="1C3CCDE2" w14:textId="77777777" w:rsidTr="00A268BA">
        <w:trPr>
          <w:gridAfter w:val="1"/>
          <w:wAfter w:w="78" w:type="dxa"/>
          <w:trHeight w:val="844"/>
        </w:trPr>
        <w:tc>
          <w:tcPr>
            <w:tcW w:w="4248" w:type="dxa"/>
            <w:gridSpan w:val="5"/>
            <w:vMerge/>
          </w:tcPr>
          <w:p w14:paraId="0283D0A3" w14:textId="77777777" w:rsidR="002C33BD" w:rsidRPr="008D3A05" w:rsidRDefault="002C33BD" w:rsidP="0023351F">
            <w:pPr>
              <w:rPr>
                <w:rFonts w:ascii="Times New Roman" w:hAnsi="Times New Roman" w:cs="Times New Roman"/>
              </w:rPr>
            </w:pPr>
          </w:p>
        </w:tc>
        <w:tc>
          <w:tcPr>
            <w:tcW w:w="5781" w:type="dxa"/>
          </w:tcPr>
          <w:p w14:paraId="3A218015" w14:textId="77777777" w:rsidR="001F2167" w:rsidRPr="008D3A05" w:rsidRDefault="001F2167" w:rsidP="00EA0CFD">
            <w:pPr>
              <w:ind w:left="566"/>
              <w:rPr>
                <w:rFonts w:ascii="Times New Roman" w:hAnsi="Times New Roman"/>
                <w:bCs/>
                <w:sz w:val="28"/>
                <w:szCs w:val="28"/>
              </w:rPr>
            </w:pPr>
            <w:r w:rsidRPr="008D3A05">
              <w:rPr>
                <w:rFonts w:ascii="Times New Roman" w:hAnsi="Times New Roman"/>
                <w:bCs/>
                <w:sz w:val="28"/>
                <w:szCs w:val="28"/>
              </w:rPr>
              <w:t xml:space="preserve">Протоколом уповноваженої особи </w:t>
            </w:r>
          </w:p>
          <w:p w14:paraId="323B8790" w14:textId="3062DECD" w:rsidR="001F2167" w:rsidRPr="008D3A05" w:rsidRDefault="001F2167" w:rsidP="00EA0CFD">
            <w:pPr>
              <w:tabs>
                <w:tab w:val="left" w:pos="4219"/>
                <w:tab w:val="left" w:pos="8490"/>
              </w:tabs>
              <w:ind w:left="566" w:hanging="2"/>
              <w:rPr>
                <w:rFonts w:ascii="Times New Roman" w:hAnsi="Times New Roman"/>
                <w:b/>
                <w:bCs/>
                <w:sz w:val="28"/>
                <w:szCs w:val="28"/>
              </w:rPr>
            </w:pPr>
            <w:r w:rsidRPr="008D3A05">
              <w:rPr>
                <w:rFonts w:ascii="Times New Roman" w:hAnsi="Times New Roman"/>
                <w:b/>
                <w:bCs/>
                <w:sz w:val="28"/>
                <w:szCs w:val="28"/>
              </w:rPr>
              <w:t xml:space="preserve">від </w:t>
            </w:r>
            <w:r w:rsidR="00531D54" w:rsidRPr="008D3A05">
              <w:rPr>
                <w:rFonts w:ascii="Times New Roman" w:hAnsi="Times New Roman"/>
                <w:b/>
                <w:bCs/>
                <w:sz w:val="28"/>
                <w:szCs w:val="28"/>
              </w:rPr>
              <w:t>0</w:t>
            </w:r>
            <w:r w:rsidR="001403E6">
              <w:rPr>
                <w:rFonts w:ascii="Times New Roman" w:hAnsi="Times New Roman"/>
                <w:b/>
                <w:bCs/>
                <w:sz w:val="28"/>
                <w:szCs w:val="28"/>
              </w:rPr>
              <w:t>3</w:t>
            </w:r>
            <w:r w:rsidRPr="008D3A05">
              <w:rPr>
                <w:rFonts w:ascii="Times New Roman" w:hAnsi="Times New Roman"/>
                <w:b/>
                <w:bCs/>
                <w:sz w:val="28"/>
                <w:szCs w:val="28"/>
              </w:rPr>
              <w:t>.</w:t>
            </w:r>
            <w:r w:rsidR="00A3572D" w:rsidRPr="008D3A05">
              <w:rPr>
                <w:rFonts w:ascii="Times New Roman" w:hAnsi="Times New Roman"/>
                <w:b/>
                <w:bCs/>
                <w:sz w:val="28"/>
                <w:szCs w:val="28"/>
              </w:rPr>
              <w:t>1</w:t>
            </w:r>
            <w:r w:rsidR="00531D54" w:rsidRPr="008D3A05">
              <w:rPr>
                <w:rFonts w:ascii="Times New Roman" w:hAnsi="Times New Roman"/>
                <w:b/>
                <w:bCs/>
                <w:sz w:val="28"/>
                <w:szCs w:val="28"/>
              </w:rPr>
              <w:t>2</w:t>
            </w:r>
            <w:r w:rsidRPr="008D3A05">
              <w:rPr>
                <w:rFonts w:ascii="Times New Roman" w:hAnsi="Times New Roman"/>
                <w:b/>
                <w:bCs/>
                <w:sz w:val="28"/>
                <w:szCs w:val="28"/>
              </w:rPr>
              <w:t xml:space="preserve">.2022 року № </w:t>
            </w:r>
            <w:r w:rsidR="00531D54" w:rsidRPr="008D3A05">
              <w:rPr>
                <w:rFonts w:ascii="Times New Roman" w:hAnsi="Times New Roman"/>
                <w:b/>
                <w:bCs/>
                <w:sz w:val="28"/>
                <w:szCs w:val="28"/>
              </w:rPr>
              <w:t>0</w:t>
            </w:r>
            <w:r w:rsidR="001403E6">
              <w:rPr>
                <w:rFonts w:ascii="Times New Roman" w:hAnsi="Times New Roman"/>
                <w:b/>
                <w:bCs/>
                <w:sz w:val="28"/>
                <w:szCs w:val="28"/>
              </w:rPr>
              <w:t>3</w:t>
            </w:r>
            <w:r w:rsidRPr="008D3A05">
              <w:rPr>
                <w:rFonts w:ascii="Times New Roman" w:hAnsi="Times New Roman"/>
                <w:b/>
                <w:bCs/>
                <w:sz w:val="28"/>
                <w:szCs w:val="28"/>
              </w:rPr>
              <w:t>/</w:t>
            </w:r>
            <w:r w:rsidR="00A3572D" w:rsidRPr="008D3A05">
              <w:rPr>
                <w:rFonts w:ascii="Times New Roman" w:hAnsi="Times New Roman"/>
                <w:b/>
                <w:bCs/>
                <w:sz w:val="28"/>
                <w:szCs w:val="28"/>
              </w:rPr>
              <w:t>1</w:t>
            </w:r>
            <w:r w:rsidR="00531D54" w:rsidRPr="008D3A05">
              <w:rPr>
                <w:rFonts w:ascii="Times New Roman" w:hAnsi="Times New Roman"/>
                <w:b/>
                <w:bCs/>
                <w:sz w:val="28"/>
                <w:szCs w:val="28"/>
              </w:rPr>
              <w:t>2</w:t>
            </w:r>
            <w:r w:rsidRPr="008D3A05">
              <w:rPr>
                <w:rFonts w:ascii="Times New Roman" w:hAnsi="Times New Roman"/>
                <w:b/>
                <w:bCs/>
                <w:sz w:val="28"/>
                <w:szCs w:val="28"/>
              </w:rPr>
              <w:t>/2022-ВТ-1</w:t>
            </w:r>
          </w:p>
          <w:p w14:paraId="366D5AAF" w14:textId="7427E8F9" w:rsidR="002C33BD" w:rsidRPr="008D3A05" w:rsidRDefault="002C33BD" w:rsidP="00EA0CFD">
            <w:pPr>
              <w:ind w:left="566"/>
              <w:rPr>
                <w:rFonts w:ascii="Times New Roman" w:hAnsi="Times New Roman" w:cs="Times New Roman"/>
                <w:sz w:val="24"/>
              </w:rPr>
            </w:pPr>
          </w:p>
        </w:tc>
      </w:tr>
      <w:tr w:rsidR="004307AC" w:rsidRPr="008D3A05" w14:paraId="00A54D96" w14:textId="77777777" w:rsidTr="00A268BA">
        <w:trPr>
          <w:gridAfter w:val="1"/>
          <w:wAfter w:w="78" w:type="dxa"/>
          <w:trHeight w:val="172"/>
        </w:trPr>
        <w:tc>
          <w:tcPr>
            <w:tcW w:w="4248" w:type="dxa"/>
            <w:gridSpan w:val="5"/>
            <w:vMerge/>
          </w:tcPr>
          <w:p w14:paraId="63B31690" w14:textId="77777777" w:rsidR="002C33BD" w:rsidRPr="008D3A05" w:rsidRDefault="002C33BD" w:rsidP="0023351F">
            <w:pPr>
              <w:rPr>
                <w:rFonts w:ascii="Times New Roman" w:hAnsi="Times New Roman" w:cs="Times New Roman"/>
              </w:rPr>
            </w:pPr>
          </w:p>
        </w:tc>
        <w:tc>
          <w:tcPr>
            <w:tcW w:w="5781" w:type="dxa"/>
          </w:tcPr>
          <w:p w14:paraId="68758CBE" w14:textId="50EBB42A" w:rsidR="002C33BD" w:rsidRPr="008D3A05" w:rsidRDefault="002C33BD" w:rsidP="002C33BD">
            <w:pPr>
              <w:jc w:val="center"/>
              <w:rPr>
                <w:rFonts w:ascii="Times New Roman" w:hAnsi="Times New Roman" w:cs="Times New Roman"/>
                <w:sz w:val="24"/>
              </w:rPr>
            </w:pPr>
          </w:p>
        </w:tc>
      </w:tr>
      <w:tr w:rsidR="004307AC" w:rsidRPr="008D3A05" w14:paraId="2A634C84" w14:textId="77777777" w:rsidTr="00A268BA">
        <w:trPr>
          <w:gridAfter w:val="1"/>
          <w:wAfter w:w="78" w:type="dxa"/>
        </w:trPr>
        <w:tc>
          <w:tcPr>
            <w:tcW w:w="4248" w:type="dxa"/>
            <w:gridSpan w:val="5"/>
            <w:vMerge/>
          </w:tcPr>
          <w:p w14:paraId="609E30EF" w14:textId="77777777" w:rsidR="002C33BD" w:rsidRPr="008D3A05" w:rsidRDefault="002C33BD" w:rsidP="0023351F">
            <w:pPr>
              <w:rPr>
                <w:rFonts w:ascii="Times New Roman" w:hAnsi="Times New Roman" w:cs="Times New Roman"/>
              </w:rPr>
            </w:pPr>
          </w:p>
        </w:tc>
        <w:tc>
          <w:tcPr>
            <w:tcW w:w="5781" w:type="dxa"/>
          </w:tcPr>
          <w:p w14:paraId="2FC81891" w14:textId="2051E4B3" w:rsidR="002C33BD" w:rsidRPr="008D3A05" w:rsidRDefault="002C33BD" w:rsidP="0023351F">
            <w:pPr>
              <w:jc w:val="center"/>
              <w:rPr>
                <w:rFonts w:ascii="Times New Roman" w:hAnsi="Times New Roman" w:cs="Times New Roman"/>
                <w:sz w:val="24"/>
              </w:rPr>
            </w:pPr>
          </w:p>
        </w:tc>
      </w:tr>
      <w:tr w:rsidR="004307AC" w:rsidRPr="008D3A05" w14:paraId="7EB0DA2D" w14:textId="77777777" w:rsidTr="00A268BA">
        <w:trPr>
          <w:gridAfter w:val="1"/>
          <w:wAfter w:w="78" w:type="dxa"/>
          <w:trHeight w:val="490"/>
        </w:trPr>
        <w:tc>
          <w:tcPr>
            <w:tcW w:w="4248" w:type="dxa"/>
            <w:gridSpan w:val="5"/>
            <w:vMerge/>
          </w:tcPr>
          <w:p w14:paraId="3E7B35A0" w14:textId="77777777" w:rsidR="002C33BD" w:rsidRPr="008D3A05" w:rsidRDefault="002C33BD" w:rsidP="0023351F">
            <w:pPr>
              <w:rPr>
                <w:rFonts w:ascii="Times New Roman" w:hAnsi="Times New Roman" w:cs="Times New Roman"/>
              </w:rPr>
            </w:pPr>
          </w:p>
        </w:tc>
        <w:tc>
          <w:tcPr>
            <w:tcW w:w="5781" w:type="dxa"/>
          </w:tcPr>
          <w:p w14:paraId="17C51484" w14:textId="77777777" w:rsidR="002C33BD" w:rsidRPr="008D3A05" w:rsidRDefault="002C33BD" w:rsidP="0023351F">
            <w:pPr>
              <w:jc w:val="center"/>
              <w:rPr>
                <w:rFonts w:ascii="Times New Roman" w:hAnsi="Times New Roman" w:cs="Times New Roman"/>
              </w:rPr>
            </w:pPr>
          </w:p>
        </w:tc>
      </w:tr>
      <w:tr w:rsidR="004307AC" w:rsidRPr="008D3A05" w14:paraId="0D32BB49" w14:textId="77777777" w:rsidTr="00A268BA">
        <w:trPr>
          <w:gridAfter w:val="1"/>
          <w:wAfter w:w="78" w:type="dxa"/>
          <w:trHeight w:val="9939"/>
        </w:trPr>
        <w:tc>
          <w:tcPr>
            <w:tcW w:w="10029" w:type="dxa"/>
            <w:gridSpan w:val="6"/>
          </w:tcPr>
          <w:p w14:paraId="514E0A54" w14:textId="180CB375" w:rsidR="00DC5DD6" w:rsidRPr="008D3A05" w:rsidRDefault="00DC5DD6" w:rsidP="0023351F">
            <w:pPr>
              <w:jc w:val="center"/>
              <w:rPr>
                <w:rFonts w:ascii="Times New Roman" w:hAnsi="Times New Roman" w:cs="Times New Roman"/>
                <w:sz w:val="36"/>
              </w:rPr>
            </w:pPr>
          </w:p>
          <w:p w14:paraId="3A4D47ED" w14:textId="41CD2052" w:rsidR="00DC5DD6" w:rsidRPr="008D3A05" w:rsidRDefault="00DC5DD6" w:rsidP="0023351F">
            <w:pPr>
              <w:jc w:val="center"/>
              <w:rPr>
                <w:rFonts w:ascii="Times New Roman" w:hAnsi="Times New Roman" w:cs="Times New Roman"/>
                <w:sz w:val="36"/>
              </w:rPr>
            </w:pPr>
          </w:p>
          <w:p w14:paraId="755DBFBB" w14:textId="28914FE3" w:rsidR="00DC5DD6" w:rsidRPr="008D3A05" w:rsidRDefault="00DC5DD6" w:rsidP="0023351F">
            <w:pPr>
              <w:jc w:val="center"/>
              <w:rPr>
                <w:rFonts w:ascii="Times New Roman" w:hAnsi="Times New Roman" w:cs="Times New Roman"/>
                <w:sz w:val="36"/>
              </w:rPr>
            </w:pPr>
          </w:p>
          <w:p w14:paraId="69B2811E" w14:textId="77777777" w:rsidR="00DC5DD6" w:rsidRPr="008D3A05" w:rsidRDefault="00DC5DD6" w:rsidP="0023351F">
            <w:pPr>
              <w:jc w:val="center"/>
              <w:rPr>
                <w:rFonts w:ascii="Times New Roman" w:hAnsi="Times New Roman" w:cs="Times New Roman"/>
                <w:sz w:val="36"/>
              </w:rPr>
            </w:pPr>
          </w:p>
          <w:p w14:paraId="39EF234A" w14:textId="77777777" w:rsidR="00DC5DD6" w:rsidRPr="008D3A05" w:rsidRDefault="00DC5DD6" w:rsidP="0023351F">
            <w:pPr>
              <w:jc w:val="center"/>
              <w:rPr>
                <w:rFonts w:ascii="Times New Roman" w:hAnsi="Times New Roman" w:cs="Times New Roman"/>
                <w:sz w:val="36"/>
              </w:rPr>
            </w:pPr>
          </w:p>
          <w:p w14:paraId="77EB5C6E" w14:textId="77777777" w:rsidR="00DC5DD6" w:rsidRPr="008D3A05" w:rsidRDefault="00DC5DD6" w:rsidP="0023351F">
            <w:pPr>
              <w:jc w:val="center"/>
              <w:rPr>
                <w:rFonts w:ascii="Times New Roman" w:hAnsi="Times New Roman" w:cs="Times New Roman"/>
              </w:rPr>
            </w:pPr>
            <w:r w:rsidRPr="008D3A05">
              <w:rPr>
                <w:rFonts w:ascii="Times New Roman" w:hAnsi="Times New Roman" w:cs="Times New Roman"/>
                <w:b/>
                <w:sz w:val="36"/>
              </w:rPr>
              <w:t>ТЕНДЕРНА ДОКУМЕНТАЦІЯ</w:t>
            </w:r>
          </w:p>
          <w:p w14:paraId="2C9ED116" w14:textId="77777777" w:rsidR="00EB438D" w:rsidRPr="008D3A05" w:rsidRDefault="00DC5DD6" w:rsidP="0023351F">
            <w:pPr>
              <w:jc w:val="center"/>
              <w:rPr>
                <w:rFonts w:ascii="Times New Roman" w:hAnsi="Times New Roman" w:cs="Times New Roman"/>
                <w:b/>
                <w:bCs/>
                <w:snapToGrid w:val="0"/>
                <w:sz w:val="28"/>
                <w:szCs w:val="28"/>
              </w:rPr>
            </w:pPr>
            <w:r w:rsidRPr="008D3A05">
              <w:rPr>
                <w:rFonts w:ascii="Times New Roman" w:hAnsi="Times New Roman" w:cs="Times New Roman"/>
                <w:b/>
                <w:bCs/>
                <w:snapToGrid w:val="0"/>
                <w:sz w:val="28"/>
                <w:szCs w:val="28"/>
              </w:rPr>
              <w:t xml:space="preserve">щодо проведення процедури відкритих торгів </w:t>
            </w:r>
            <w:r w:rsidR="006521C8" w:rsidRPr="008D3A05">
              <w:rPr>
                <w:rFonts w:ascii="Times New Roman" w:hAnsi="Times New Roman" w:cs="Times New Roman"/>
                <w:b/>
                <w:bCs/>
                <w:snapToGrid w:val="0"/>
                <w:sz w:val="28"/>
                <w:szCs w:val="28"/>
              </w:rPr>
              <w:t xml:space="preserve">з особливостями </w:t>
            </w:r>
            <w:r w:rsidRPr="008D3A05">
              <w:rPr>
                <w:rFonts w:ascii="Times New Roman" w:hAnsi="Times New Roman" w:cs="Times New Roman"/>
                <w:b/>
                <w:bCs/>
                <w:snapToGrid w:val="0"/>
                <w:sz w:val="28"/>
                <w:szCs w:val="28"/>
              </w:rPr>
              <w:t>на закупівлю</w:t>
            </w:r>
            <w:r w:rsidR="00EB438D" w:rsidRPr="008D3A05">
              <w:rPr>
                <w:rFonts w:ascii="Times New Roman" w:hAnsi="Times New Roman" w:cs="Times New Roman"/>
                <w:b/>
                <w:bCs/>
                <w:snapToGrid w:val="0"/>
                <w:sz w:val="28"/>
                <w:szCs w:val="28"/>
              </w:rPr>
              <w:t>:</w:t>
            </w:r>
          </w:p>
          <w:p w14:paraId="7DF9C2DE" w14:textId="7D06C8F3" w:rsidR="00755B63" w:rsidRPr="008D3A05" w:rsidRDefault="00EB438D" w:rsidP="0023351F">
            <w:pPr>
              <w:jc w:val="center"/>
              <w:rPr>
                <w:rFonts w:ascii="Times New Roman" w:hAnsi="Times New Roman" w:cs="Times New Roman"/>
                <w:b/>
                <w:bCs/>
                <w:snapToGrid w:val="0"/>
                <w:sz w:val="28"/>
                <w:szCs w:val="28"/>
              </w:rPr>
            </w:pPr>
            <w:r w:rsidRPr="008D3A05">
              <w:rPr>
                <w:rFonts w:ascii="Times New Roman" w:hAnsi="Times New Roman" w:cs="Times New Roman"/>
                <w:b/>
                <w:bCs/>
                <w:snapToGrid w:val="0"/>
                <w:sz w:val="28"/>
                <w:szCs w:val="28"/>
              </w:rPr>
              <w:t>П</w:t>
            </w:r>
            <w:r w:rsidR="0032007B" w:rsidRPr="008D3A05">
              <w:rPr>
                <w:rFonts w:ascii="Times New Roman" w:hAnsi="Times New Roman" w:cs="Times New Roman"/>
                <w:b/>
                <w:bCs/>
                <w:snapToGrid w:val="0"/>
                <w:sz w:val="28"/>
                <w:szCs w:val="28"/>
              </w:rPr>
              <w:t>ослуг</w:t>
            </w:r>
            <w:r w:rsidRPr="008D3A05">
              <w:rPr>
                <w:rFonts w:ascii="Times New Roman" w:hAnsi="Times New Roman" w:cs="Times New Roman"/>
                <w:b/>
                <w:bCs/>
                <w:snapToGrid w:val="0"/>
                <w:sz w:val="28"/>
                <w:szCs w:val="28"/>
              </w:rPr>
              <w:t>и</w:t>
            </w:r>
            <w:r w:rsidR="00DC5DD6" w:rsidRPr="008D3A05">
              <w:rPr>
                <w:rFonts w:ascii="Times New Roman" w:hAnsi="Times New Roman" w:cs="Times New Roman"/>
                <w:b/>
                <w:bCs/>
                <w:snapToGrid w:val="0"/>
                <w:sz w:val="28"/>
                <w:szCs w:val="28"/>
              </w:rPr>
              <w:t xml:space="preserve"> </w:t>
            </w:r>
            <w:r w:rsidR="00FA3085" w:rsidRPr="008D3A05">
              <w:rPr>
                <w:rFonts w:ascii="Times New Roman" w:hAnsi="Times New Roman" w:cs="Times New Roman"/>
                <w:b/>
                <w:bCs/>
                <w:snapToGrid w:val="0"/>
                <w:sz w:val="28"/>
                <w:szCs w:val="28"/>
              </w:rPr>
              <w:t>страхуванн</w:t>
            </w:r>
            <w:r w:rsidRPr="008D3A05">
              <w:rPr>
                <w:rFonts w:ascii="Times New Roman" w:hAnsi="Times New Roman" w:cs="Times New Roman"/>
                <w:b/>
                <w:bCs/>
                <w:snapToGrid w:val="0"/>
                <w:sz w:val="28"/>
                <w:szCs w:val="28"/>
              </w:rPr>
              <w:t>я</w:t>
            </w:r>
            <w:r w:rsidR="00FA3085" w:rsidRPr="008D3A05">
              <w:rPr>
                <w:rFonts w:ascii="Times New Roman" w:hAnsi="Times New Roman" w:cs="Times New Roman"/>
                <w:b/>
                <w:bCs/>
                <w:snapToGrid w:val="0"/>
                <w:sz w:val="28"/>
                <w:szCs w:val="28"/>
              </w:rPr>
              <w:t xml:space="preserve"> орендованих приміщень</w:t>
            </w:r>
            <w:r w:rsidR="00CB1C8B" w:rsidRPr="008D3A05">
              <w:rPr>
                <w:rFonts w:ascii="Times New Roman" w:hAnsi="Times New Roman" w:cs="Times New Roman"/>
                <w:b/>
                <w:bCs/>
                <w:snapToGrid w:val="0"/>
                <w:sz w:val="28"/>
                <w:szCs w:val="28"/>
              </w:rPr>
              <w:t xml:space="preserve"> (</w:t>
            </w:r>
            <w:r w:rsidR="00FA3085" w:rsidRPr="008D3A05">
              <w:rPr>
                <w:rFonts w:ascii="Times New Roman" w:hAnsi="Times New Roman" w:cs="Times New Roman"/>
                <w:b/>
                <w:bCs/>
                <w:snapToGrid w:val="0"/>
                <w:sz w:val="28"/>
                <w:szCs w:val="28"/>
              </w:rPr>
              <w:t>код ДК 021:2015: 66510000-8 - «Страхові послуги»; код ДК 021:2015: 66515200-5 - «Послуги зі страхування майна»</w:t>
            </w:r>
            <w:r w:rsidR="00CB1C8B" w:rsidRPr="008D3A05">
              <w:rPr>
                <w:rFonts w:ascii="Times New Roman" w:hAnsi="Times New Roman" w:cs="Times New Roman"/>
                <w:b/>
                <w:bCs/>
                <w:snapToGrid w:val="0"/>
                <w:sz w:val="28"/>
                <w:szCs w:val="28"/>
              </w:rPr>
              <w:t>)</w:t>
            </w:r>
          </w:p>
          <w:p w14:paraId="0EFFC753" w14:textId="77777777" w:rsidR="00DC5DD6" w:rsidRPr="008D3A05" w:rsidRDefault="00DC5DD6" w:rsidP="0023351F">
            <w:pPr>
              <w:ind w:left="-216"/>
              <w:jc w:val="center"/>
              <w:rPr>
                <w:rFonts w:ascii="Times New Roman" w:hAnsi="Times New Roman" w:cs="Times New Roman"/>
                <w:sz w:val="28"/>
                <w:szCs w:val="28"/>
              </w:rPr>
            </w:pPr>
          </w:p>
          <w:p w14:paraId="058E8629" w14:textId="77777777" w:rsidR="00DC5DD6" w:rsidRPr="008D3A05" w:rsidRDefault="00DC5DD6" w:rsidP="0023351F">
            <w:pPr>
              <w:ind w:left="-216"/>
              <w:jc w:val="center"/>
              <w:rPr>
                <w:rFonts w:ascii="Times New Roman" w:hAnsi="Times New Roman" w:cs="Times New Roman"/>
                <w:sz w:val="28"/>
                <w:szCs w:val="28"/>
              </w:rPr>
            </w:pPr>
          </w:p>
          <w:p w14:paraId="47BD7F8D" w14:textId="77777777" w:rsidR="00DC5DD6" w:rsidRPr="008D3A05" w:rsidRDefault="00DC5DD6" w:rsidP="0023351F">
            <w:pPr>
              <w:ind w:left="-216"/>
              <w:jc w:val="center"/>
              <w:rPr>
                <w:rFonts w:ascii="Times New Roman" w:hAnsi="Times New Roman" w:cs="Times New Roman"/>
                <w:sz w:val="28"/>
                <w:szCs w:val="28"/>
              </w:rPr>
            </w:pPr>
          </w:p>
          <w:p w14:paraId="4BD327F4" w14:textId="77777777" w:rsidR="00DC5DD6" w:rsidRPr="008D3A05" w:rsidRDefault="00DC5DD6" w:rsidP="0023351F">
            <w:pPr>
              <w:ind w:left="-216"/>
              <w:jc w:val="center"/>
              <w:rPr>
                <w:rFonts w:ascii="Times New Roman" w:hAnsi="Times New Roman" w:cs="Times New Roman"/>
                <w:sz w:val="28"/>
                <w:szCs w:val="28"/>
              </w:rPr>
            </w:pPr>
          </w:p>
          <w:p w14:paraId="7EB08C69" w14:textId="77777777" w:rsidR="00DC5DD6" w:rsidRPr="008D3A05" w:rsidRDefault="00DC5DD6" w:rsidP="0023351F">
            <w:pPr>
              <w:ind w:left="-216"/>
              <w:jc w:val="center"/>
              <w:rPr>
                <w:rFonts w:ascii="Times New Roman" w:hAnsi="Times New Roman" w:cs="Times New Roman"/>
                <w:sz w:val="28"/>
                <w:szCs w:val="28"/>
              </w:rPr>
            </w:pPr>
          </w:p>
          <w:p w14:paraId="56079101" w14:textId="77777777" w:rsidR="00DC5DD6" w:rsidRPr="008D3A05" w:rsidRDefault="00DC5DD6" w:rsidP="0023351F">
            <w:pPr>
              <w:ind w:left="-216"/>
              <w:jc w:val="center"/>
              <w:rPr>
                <w:rFonts w:ascii="Times New Roman" w:hAnsi="Times New Roman" w:cs="Times New Roman"/>
                <w:sz w:val="28"/>
                <w:szCs w:val="28"/>
              </w:rPr>
            </w:pPr>
          </w:p>
          <w:p w14:paraId="7B52ACC0" w14:textId="77777777" w:rsidR="00DC5DD6" w:rsidRPr="008D3A05" w:rsidRDefault="00DC5DD6" w:rsidP="0023351F">
            <w:pPr>
              <w:ind w:left="-216"/>
              <w:jc w:val="center"/>
              <w:rPr>
                <w:rFonts w:ascii="Times New Roman" w:hAnsi="Times New Roman" w:cs="Times New Roman"/>
                <w:sz w:val="28"/>
                <w:szCs w:val="28"/>
              </w:rPr>
            </w:pPr>
          </w:p>
          <w:p w14:paraId="2DBA3657" w14:textId="77777777" w:rsidR="00DC5DD6" w:rsidRPr="008D3A05" w:rsidRDefault="00DC5DD6" w:rsidP="0023351F">
            <w:pPr>
              <w:ind w:left="-216"/>
              <w:jc w:val="center"/>
              <w:rPr>
                <w:rFonts w:ascii="Times New Roman" w:hAnsi="Times New Roman" w:cs="Times New Roman"/>
                <w:sz w:val="28"/>
                <w:szCs w:val="28"/>
              </w:rPr>
            </w:pPr>
          </w:p>
          <w:p w14:paraId="5BC3735B" w14:textId="77777777" w:rsidR="00DC5DD6" w:rsidRPr="008D3A05" w:rsidRDefault="00DC5DD6" w:rsidP="0023351F">
            <w:pPr>
              <w:ind w:left="-216"/>
              <w:jc w:val="center"/>
              <w:rPr>
                <w:rFonts w:ascii="Times New Roman" w:hAnsi="Times New Roman" w:cs="Times New Roman"/>
                <w:sz w:val="28"/>
                <w:szCs w:val="28"/>
              </w:rPr>
            </w:pPr>
          </w:p>
          <w:p w14:paraId="742D5C65" w14:textId="00104AF2" w:rsidR="00DC5DD6" w:rsidRPr="008D3A05" w:rsidRDefault="00DC5DD6" w:rsidP="0023351F">
            <w:pPr>
              <w:ind w:left="-216"/>
              <w:jc w:val="center"/>
              <w:rPr>
                <w:rFonts w:ascii="Times New Roman" w:hAnsi="Times New Roman" w:cs="Times New Roman"/>
                <w:sz w:val="28"/>
                <w:szCs w:val="28"/>
              </w:rPr>
            </w:pPr>
          </w:p>
          <w:p w14:paraId="561DCAAC" w14:textId="45325F65" w:rsidR="00DC5DD6" w:rsidRPr="008D3A05" w:rsidRDefault="00DC5DD6" w:rsidP="0023351F">
            <w:pPr>
              <w:ind w:left="-216"/>
              <w:jc w:val="center"/>
              <w:rPr>
                <w:rFonts w:ascii="Times New Roman" w:hAnsi="Times New Roman" w:cs="Times New Roman"/>
                <w:sz w:val="28"/>
                <w:szCs w:val="28"/>
              </w:rPr>
            </w:pPr>
          </w:p>
          <w:p w14:paraId="38827497" w14:textId="7FBFA8F5" w:rsidR="00755B63" w:rsidRPr="008D3A05" w:rsidRDefault="00755B63" w:rsidP="0023351F">
            <w:pPr>
              <w:ind w:left="-216"/>
              <w:jc w:val="center"/>
              <w:rPr>
                <w:rFonts w:ascii="Times New Roman" w:hAnsi="Times New Roman" w:cs="Times New Roman"/>
                <w:sz w:val="28"/>
                <w:szCs w:val="28"/>
              </w:rPr>
            </w:pPr>
          </w:p>
          <w:p w14:paraId="76C1B29E" w14:textId="7FEE3BB9" w:rsidR="00755B63" w:rsidRPr="008D3A05" w:rsidRDefault="00755B63" w:rsidP="0023351F">
            <w:pPr>
              <w:ind w:left="-216"/>
              <w:jc w:val="center"/>
              <w:rPr>
                <w:rFonts w:ascii="Times New Roman" w:hAnsi="Times New Roman" w:cs="Times New Roman"/>
                <w:sz w:val="28"/>
                <w:szCs w:val="28"/>
              </w:rPr>
            </w:pPr>
          </w:p>
          <w:p w14:paraId="09A86AD0" w14:textId="1D166B9B" w:rsidR="00DC5DD6" w:rsidRPr="008D3A05" w:rsidRDefault="00DC5DD6" w:rsidP="0023351F">
            <w:pPr>
              <w:ind w:left="-216"/>
              <w:jc w:val="center"/>
              <w:rPr>
                <w:rFonts w:ascii="Times New Roman" w:hAnsi="Times New Roman" w:cs="Times New Roman"/>
                <w:sz w:val="28"/>
                <w:szCs w:val="28"/>
              </w:rPr>
            </w:pPr>
          </w:p>
          <w:p w14:paraId="27B31D64" w14:textId="1D7B3B45" w:rsidR="00DC5DD6" w:rsidRPr="008D3A05" w:rsidRDefault="00DC5DD6" w:rsidP="0023351F">
            <w:pPr>
              <w:ind w:left="-216"/>
              <w:jc w:val="center"/>
              <w:rPr>
                <w:rFonts w:ascii="Times New Roman" w:hAnsi="Times New Roman" w:cs="Times New Roman"/>
                <w:sz w:val="28"/>
                <w:szCs w:val="28"/>
              </w:rPr>
            </w:pPr>
          </w:p>
          <w:p w14:paraId="1B9D8845" w14:textId="77777777" w:rsidR="00DC5DD6" w:rsidRPr="008D3A05" w:rsidRDefault="00DC5DD6" w:rsidP="0023351F">
            <w:pPr>
              <w:ind w:left="-216"/>
              <w:jc w:val="center"/>
              <w:rPr>
                <w:rFonts w:ascii="Times New Roman" w:hAnsi="Times New Roman" w:cs="Times New Roman"/>
                <w:sz w:val="28"/>
                <w:szCs w:val="28"/>
              </w:rPr>
            </w:pPr>
          </w:p>
          <w:p w14:paraId="7B0AECC7" w14:textId="77777777" w:rsidR="00DC5DD6" w:rsidRPr="008D3A05" w:rsidRDefault="00DC5DD6" w:rsidP="0023351F">
            <w:pPr>
              <w:ind w:left="-216"/>
              <w:jc w:val="center"/>
              <w:rPr>
                <w:rFonts w:ascii="Times New Roman" w:hAnsi="Times New Roman" w:cs="Times New Roman"/>
                <w:sz w:val="28"/>
                <w:szCs w:val="28"/>
              </w:rPr>
            </w:pPr>
          </w:p>
          <w:p w14:paraId="61AEE276" w14:textId="3DD4FEBF" w:rsidR="00DC5DD6" w:rsidRPr="008D3A05" w:rsidRDefault="00DC5DD6" w:rsidP="0023351F">
            <w:pPr>
              <w:jc w:val="center"/>
              <w:rPr>
                <w:rFonts w:ascii="Times New Roman" w:hAnsi="Times New Roman" w:cs="Times New Roman"/>
              </w:rPr>
            </w:pPr>
            <w:r w:rsidRPr="008D3A05">
              <w:rPr>
                <w:rFonts w:ascii="Times New Roman" w:hAnsi="Times New Roman" w:cs="Times New Roman"/>
                <w:b/>
                <w:sz w:val="24"/>
              </w:rPr>
              <w:t>м. Полтава - 202</w:t>
            </w:r>
            <w:r w:rsidR="001F2167" w:rsidRPr="008D3A05">
              <w:rPr>
                <w:rFonts w:ascii="Times New Roman" w:hAnsi="Times New Roman" w:cs="Times New Roman"/>
                <w:b/>
                <w:sz w:val="24"/>
              </w:rPr>
              <w:t>2</w:t>
            </w:r>
          </w:p>
        </w:tc>
      </w:tr>
      <w:tr w:rsidR="004307AC" w:rsidRPr="008D3A05" w14:paraId="3556AE7E"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shd w:val="clear" w:color="auto" w:fill="CCC0D9" w:themeFill="accent4" w:themeFillTint="66"/>
            <w:vAlign w:val="center"/>
          </w:tcPr>
          <w:p w14:paraId="1BFCCCF8" w14:textId="77777777" w:rsidR="004E5B56" w:rsidRPr="008D3A05" w:rsidRDefault="004E5B56" w:rsidP="00975BE9">
            <w:pPr>
              <w:widowControl w:val="0"/>
              <w:jc w:val="center"/>
              <w:rPr>
                <w:rFonts w:ascii="Times New Roman" w:hAnsi="Times New Roman" w:cs="Times New Roman"/>
                <w:sz w:val="24"/>
                <w:szCs w:val="24"/>
              </w:rPr>
            </w:pPr>
            <w:r w:rsidRPr="008D3A05">
              <w:rPr>
                <w:rFonts w:ascii="Times New Roman" w:hAnsi="Times New Roman" w:cs="Times New Roman"/>
                <w:b/>
                <w:sz w:val="24"/>
                <w:szCs w:val="24"/>
              </w:rPr>
              <w:lastRenderedPageBreak/>
              <w:t>№</w:t>
            </w:r>
          </w:p>
        </w:tc>
        <w:tc>
          <w:tcPr>
            <w:tcW w:w="9426" w:type="dxa"/>
            <w:gridSpan w:val="5"/>
            <w:shd w:val="clear" w:color="auto" w:fill="CCC0D9" w:themeFill="accent4" w:themeFillTint="66"/>
            <w:vAlign w:val="center"/>
          </w:tcPr>
          <w:p w14:paraId="4C50082E" w14:textId="77777777" w:rsidR="004E5B56" w:rsidRPr="008D3A05" w:rsidRDefault="004E5B56" w:rsidP="00975BE9">
            <w:pPr>
              <w:widowControl w:val="0"/>
              <w:jc w:val="center"/>
              <w:rPr>
                <w:rFonts w:ascii="Times New Roman" w:hAnsi="Times New Roman" w:cs="Times New Roman"/>
                <w:sz w:val="24"/>
                <w:szCs w:val="24"/>
              </w:rPr>
            </w:pPr>
            <w:r w:rsidRPr="008D3A05">
              <w:rPr>
                <w:rFonts w:ascii="Times New Roman" w:hAnsi="Times New Roman" w:cs="Times New Roman"/>
                <w:b/>
                <w:sz w:val="24"/>
                <w:szCs w:val="24"/>
              </w:rPr>
              <w:t>Розділ І. Загальні положення</w:t>
            </w:r>
          </w:p>
        </w:tc>
      </w:tr>
      <w:tr w:rsidR="004307AC" w:rsidRPr="008D3A05" w14:paraId="268CA1AC"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5C11659F"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b/>
                <w:sz w:val="24"/>
                <w:szCs w:val="24"/>
              </w:rPr>
              <w:t>1</w:t>
            </w:r>
          </w:p>
        </w:tc>
        <w:tc>
          <w:tcPr>
            <w:tcW w:w="3457" w:type="dxa"/>
            <w:gridSpan w:val="2"/>
          </w:tcPr>
          <w:p w14:paraId="22746C64"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b/>
                <w:sz w:val="24"/>
                <w:szCs w:val="24"/>
              </w:rPr>
              <w:t>Терміни, які вживаються в тендерній документації</w:t>
            </w:r>
          </w:p>
        </w:tc>
        <w:tc>
          <w:tcPr>
            <w:tcW w:w="5969" w:type="dxa"/>
            <w:gridSpan w:val="3"/>
            <w:vAlign w:val="center"/>
          </w:tcPr>
          <w:p w14:paraId="676EF3D2" w14:textId="1F1B22FF" w:rsidR="004E5B56" w:rsidRPr="008D3A05" w:rsidRDefault="004E5B56" w:rsidP="00410C18">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 xml:space="preserve">Тендерну документацію розроблено відповідно до вимог </w:t>
            </w:r>
            <w:hyperlink r:id="rId8">
              <w:r w:rsidRPr="008D3A05">
                <w:rPr>
                  <w:rFonts w:ascii="Times New Roman" w:hAnsi="Times New Roman" w:cs="Times New Roman"/>
                  <w:sz w:val="24"/>
                  <w:szCs w:val="24"/>
                </w:rPr>
                <w:t>Закону</w:t>
              </w:r>
            </w:hyperlink>
            <w:r w:rsidRPr="008D3A05">
              <w:rPr>
                <w:rFonts w:ascii="Times New Roman" w:hAnsi="Times New Roman" w:cs="Times New Roman"/>
                <w:sz w:val="24"/>
                <w:szCs w:val="24"/>
              </w:rPr>
              <w:t xml:space="preserve"> України «Про публічні закупівлі» (далі - Закон)</w:t>
            </w:r>
            <w:r w:rsidR="00C7082E" w:rsidRPr="008D3A05">
              <w:rPr>
                <w:rFonts w:ascii="Times New Roman" w:hAnsi="Times New Roman" w:cs="Times New Roman"/>
                <w:sz w:val="24"/>
                <w:szCs w:val="24"/>
              </w:rPr>
              <w:t xml:space="preserve"> та Постанови Кабінету Міністрів України № 1178 від 12.10.2022 р. «Про затвердження особливостей здійснення публічних </w:t>
            </w:r>
            <w:proofErr w:type="spellStart"/>
            <w:r w:rsidR="00C7082E" w:rsidRPr="008D3A05">
              <w:rPr>
                <w:rFonts w:ascii="Times New Roman" w:hAnsi="Times New Roman" w:cs="Times New Roman"/>
                <w:sz w:val="24"/>
                <w:szCs w:val="24"/>
              </w:rPr>
              <w:t>закупівель</w:t>
            </w:r>
            <w:proofErr w:type="spellEnd"/>
            <w:r w:rsidR="00C7082E" w:rsidRPr="008D3A0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413C39" w:rsidRPr="008D3A05">
              <w:rPr>
                <w:rFonts w:ascii="Times New Roman" w:hAnsi="Times New Roman" w:cs="Times New Roman"/>
                <w:sz w:val="24"/>
                <w:szCs w:val="24"/>
              </w:rPr>
              <w:t>Особливості</w:t>
            </w:r>
            <w:r w:rsidR="00C7082E" w:rsidRPr="008D3A05">
              <w:rPr>
                <w:rFonts w:ascii="Times New Roman" w:hAnsi="Times New Roman" w:cs="Times New Roman"/>
                <w:sz w:val="24"/>
                <w:szCs w:val="24"/>
              </w:rPr>
              <w:t>)</w:t>
            </w:r>
            <w:r w:rsidRPr="008D3A05">
              <w:rPr>
                <w:rFonts w:ascii="Times New Roman" w:hAnsi="Times New Roman" w:cs="Times New Roman"/>
                <w:sz w:val="24"/>
                <w:szCs w:val="24"/>
              </w:rPr>
              <w:t>. Терміни вживаються у значенні, наведеному в Законі</w:t>
            </w:r>
            <w:r w:rsidR="00413C39" w:rsidRPr="008D3A05">
              <w:rPr>
                <w:rFonts w:ascii="Times New Roman" w:hAnsi="Times New Roman" w:cs="Times New Roman"/>
                <w:sz w:val="24"/>
                <w:szCs w:val="24"/>
              </w:rPr>
              <w:t xml:space="preserve"> та </w:t>
            </w:r>
            <w:r w:rsidR="00410C18" w:rsidRPr="008D3A05">
              <w:rPr>
                <w:rFonts w:ascii="Times New Roman" w:hAnsi="Times New Roman" w:cs="Times New Roman"/>
                <w:sz w:val="24"/>
                <w:szCs w:val="24"/>
              </w:rPr>
              <w:t>Особливостях</w:t>
            </w:r>
            <w:r w:rsidRPr="008D3A05">
              <w:rPr>
                <w:rFonts w:ascii="Times New Roman" w:hAnsi="Times New Roman" w:cs="Times New Roman"/>
                <w:sz w:val="24"/>
                <w:szCs w:val="24"/>
              </w:rPr>
              <w:t>.</w:t>
            </w:r>
          </w:p>
        </w:tc>
      </w:tr>
      <w:tr w:rsidR="004307AC" w:rsidRPr="008D3A05" w14:paraId="6AFC6193"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7C2309EA"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b/>
                <w:sz w:val="24"/>
                <w:szCs w:val="24"/>
              </w:rPr>
              <w:t>2</w:t>
            </w:r>
          </w:p>
        </w:tc>
        <w:tc>
          <w:tcPr>
            <w:tcW w:w="3457" w:type="dxa"/>
            <w:gridSpan w:val="2"/>
          </w:tcPr>
          <w:p w14:paraId="67404C51" w14:textId="77777777" w:rsidR="004E5B56" w:rsidRPr="008D3A05" w:rsidRDefault="004E5B56" w:rsidP="001F2167">
            <w:pPr>
              <w:widowControl w:val="0"/>
              <w:rPr>
                <w:rFonts w:ascii="Times New Roman" w:hAnsi="Times New Roman" w:cs="Times New Roman"/>
                <w:sz w:val="24"/>
                <w:szCs w:val="24"/>
              </w:rPr>
            </w:pPr>
            <w:r w:rsidRPr="008D3A05">
              <w:rPr>
                <w:rFonts w:ascii="Times New Roman" w:hAnsi="Times New Roman" w:cs="Times New Roman"/>
                <w:b/>
                <w:sz w:val="24"/>
                <w:szCs w:val="24"/>
              </w:rPr>
              <w:t>Інформація про замовника торгів</w:t>
            </w:r>
          </w:p>
        </w:tc>
        <w:tc>
          <w:tcPr>
            <w:tcW w:w="5969" w:type="dxa"/>
            <w:gridSpan w:val="3"/>
          </w:tcPr>
          <w:p w14:paraId="28BCB870" w14:textId="77777777" w:rsidR="004E5B56" w:rsidRPr="008D3A05" w:rsidRDefault="004E5B56" w:rsidP="00844828">
            <w:pPr>
              <w:widowControl w:val="0"/>
              <w:ind w:firstLine="340"/>
              <w:jc w:val="both"/>
              <w:rPr>
                <w:rFonts w:ascii="Times New Roman" w:hAnsi="Times New Roman" w:cs="Times New Roman"/>
                <w:sz w:val="24"/>
                <w:szCs w:val="24"/>
              </w:rPr>
            </w:pPr>
          </w:p>
        </w:tc>
      </w:tr>
      <w:tr w:rsidR="004307AC" w:rsidRPr="008D3A05" w14:paraId="1931CBCD"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6F3829C7"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sz w:val="24"/>
                <w:szCs w:val="24"/>
              </w:rPr>
              <w:t>2.1</w:t>
            </w:r>
          </w:p>
        </w:tc>
        <w:tc>
          <w:tcPr>
            <w:tcW w:w="3457" w:type="dxa"/>
            <w:gridSpan w:val="2"/>
          </w:tcPr>
          <w:p w14:paraId="58A7AE5A" w14:textId="1C9DD4D1" w:rsidR="004E5B56" w:rsidRPr="008D3A05" w:rsidRDefault="0079523A" w:rsidP="00975BE9">
            <w:pPr>
              <w:widowControl w:val="0"/>
              <w:jc w:val="both"/>
              <w:rPr>
                <w:rFonts w:ascii="Times New Roman" w:hAnsi="Times New Roman" w:cs="Times New Roman"/>
                <w:sz w:val="24"/>
                <w:szCs w:val="24"/>
              </w:rPr>
            </w:pPr>
            <w:r w:rsidRPr="008D3A05">
              <w:rPr>
                <w:rFonts w:ascii="Times New Roman" w:hAnsi="Times New Roman" w:cs="Times New Roman"/>
                <w:sz w:val="24"/>
                <w:szCs w:val="24"/>
              </w:rPr>
              <w:t>П</w:t>
            </w:r>
            <w:r w:rsidR="004E5B56" w:rsidRPr="008D3A05">
              <w:rPr>
                <w:rFonts w:ascii="Times New Roman" w:hAnsi="Times New Roman" w:cs="Times New Roman"/>
                <w:sz w:val="24"/>
                <w:szCs w:val="24"/>
              </w:rPr>
              <w:t>овне найменування</w:t>
            </w:r>
          </w:p>
        </w:tc>
        <w:tc>
          <w:tcPr>
            <w:tcW w:w="5969" w:type="dxa"/>
            <w:gridSpan w:val="3"/>
          </w:tcPr>
          <w:p w14:paraId="33D8A4AA" w14:textId="337122A7" w:rsidR="004E5B56" w:rsidRPr="008D3A05" w:rsidRDefault="009526E4" w:rsidP="00844828">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lang w:eastAsia="uk-UA"/>
              </w:rPr>
              <w:t>Територіальне управління Державної судової адміністрації України в Полтавській області</w:t>
            </w:r>
            <w:r w:rsidR="00844828" w:rsidRPr="008D3A05">
              <w:rPr>
                <w:rFonts w:ascii="Times New Roman" w:hAnsi="Times New Roman" w:cs="Times New Roman"/>
                <w:sz w:val="24"/>
                <w:szCs w:val="24"/>
                <w:lang w:eastAsia="uk-UA"/>
              </w:rPr>
              <w:t xml:space="preserve"> (далі – Замовник)</w:t>
            </w:r>
          </w:p>
        </w:tc>
      </w:tr>
      <w:tr w:rsidR="004307AC" w:rsidRPr="008D3A05" w14:paraId="42C8D3C9"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26643A3C"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sz w:val="24"/>
                <w:szCs w:val="24"/>
              </w:rPr>
              <w:t>2.2</w:t>
            </w:r>
          </w:p>
        </w:tc>
        <w:tc>
          <w:tcPr>
            <w:tcW w:w="3457" w:type="dxa"/>
            <w:gridSpan w:val="2"/>
          </w:tcPr>
          <w:p w14:paraId="6E1AE390" w14:textId="4CEF63A8" w:rsidR="004E5B56" w:rsidRPr="008D3A05" w:rsidRDefault="0079523A" w:rsidP="00975BE9">
            <w:pPr>
              <w:widowControl w:val="0"/>
              <w:jc w:val="both"/>
              <w:rPr>
                <w:rFonts w:ascii="Times New Roman" w:hAnsi="Times New Roman" w:cs="Times New Roman"/>
                <w:sz w:val="24"/>
                <w:szCs w:val="24"/>
              </w:rPr>
            </w:pPr>
            <w:r w:rsidRPr="008D3A05">
              <w:rPr>
                <w:rFonts w:ascii="Times New Roman" w:hAnsi="Times New Roman" w:cs="Times New Roman"/>
                <w:sz w:val="24"/>
                <w:szCs w:val="24"/>
              </w:rPr>
              <w:t>М</w:t>
            </w:r>
            <w:r w:rsidR="004E5B56" w:rsidRPr="008D3A05">
              <w:rPr>
                <w:rFonts w:ascii="Times New Roman" w:hAnsi="Times New Roman" w:cs="Times New Roman"/>
                <w:sz w:val="24"/>
                <w:szCs w:val="24"/>
              </w:rPr>
              <w:t>ісцезнаходження</w:t>
            </w:r>
          </w:p>
        </w:tc>
        <w:tc>
          <w:tcPr>
            <w:tcW w:w="5969" w:type="dxa"/>
            <w:gridSpan w:val="3"/>
          </w:tcPr>
          <w:p w14:paraId="18990E5D" w14:textId="6ABC8A1D" w:rsidR="004E5B56" w:rsidRPr="008D3A05" w:rsidRDefault="009526E4" w:rsidP="00DC5DD6">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lang w:eastAsia="uk-UA"/>
              </w:rPr>
              <w:t>Україна, Полтавська область, м. Полтава, вул. Соборності, 17, 360</w:t>
            </w:r>
            <w:r w:rsidR="00DC5DD6" w:rsidRPr="008D3A05">
              <w:rPr>
                <w:rFonts w:ascii="Times New Roman" w:hAnsi="Times New Roman" w:cs="Times New Roman"/>
                <w:sz w:val="24"/>
                <w:szCs w:val="24"/>
                <w:lang w:eastAsia="uk-UA"/>
              </w:rPr>
              <w:t>0</w:t>
            </w:r>
            <w:r w:rsidRPr="008D3A05">
              <w:rPr>
                <w:rFonts w:ascii="Times New Roman" w:hAnsi="Times New Roman" w:cs="Times New Roman"/>
                <w:sz w:val="24"/>
                <w:szCs w:val="24"/>
                <w:lang w:eastAsia="uk-UA"/>
              </w:rPr>
              <w:t>0</w:t>
            </w:r>
          </w:p>
        </w:tc>
      </w:tr>
      <w:tr w:rsidR="004307AC" w:rsidRPr="008D3A05" w14:paraId="2507542C"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2D71A33B"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sz w:val="24"/>
                <w:szCs w:val="24"/>
              </w:rPr>
              <w:t>2.3</w:t>
            </w:r>
          </w:p>
        </w:tc>
        <w:tc>
          <w:tcPr>
            <w:tcW w:w="3457" w:type="dxa"/>
            <w:gridSpan w:val="2"/>
          </w:tcPr>
          <w:p w14:paraId="7B8FE6C5" w14:textId="70C6E414" w:rsidR="004E5B56" w:rsidRPr="008D3A05" w:rsidRDefault="0079523A" w:rsidP="00975BE9">
            <w:pPr>
              <w:widowControl w:val="0"/>
              <w:jc w:val="both"/>
              <w:rPr>
                <w:rFonts w:ascii="Times New Roman" w:hAnsi="Times New Roman" w:cs="Times New Roman"/>
                <w:sz w:val="24"/>
                <w:szCs w:val="24"/>
              </w:rPr>
            </w:pPr>
            <w:r w:rsidRPr="008D3A05">
              <w:rPr>
                <w:rFonts w:ascii="Times New Roman" w:hAnsi="Times New Roman" w:cs="Times New Roman"/>
                <w:sz w:val="24"/>
                <w:szCs w:val="24"/>
              </w:rPr>
              <w:t>П</w:t>
            </w:r>
            <w:r w:rsidR="004E5B56" w:rsidRPr="008D3A05">
              <w:rPr>
                <w:rFonts w:ascii="Times New Roman" w:hAnsi="Times New Roman" w:cs="Times New Roman"/>
                <w:sz w:val="24"/>
                <w:szCs w:val="24"/>
              </w:rPr>
              <w:t>осадова особа замовника, уповноважена здійснювати зв'язок з учасниками</w:t>
            </w:r>
          </w:p>
        </w:tc>
        <w:tc>
          <w:tcPr>
            <w:tcW w:w="5969" w:type="dxa"/>
            <w:gridSpan w:val="3"/>
          </w:tcPr>
          <w:p w14:paraId="05198EC9" w14:textId="16723856" w:rsidR="004E5B56" w:rsidRPr="008D3A05" w:rsidRDefault="00917122" w:rsidP="00844828">
            <w:pPr>
              <w:widowControl w:val="0"/>
              <w:ind w:firstLine="340"/>
              <w:jc w:val="both"/>
              <w:rPr>
                <w:rFonts w:ascii="Times New Roman" w:hAnsi="Times New Roman" w:cs="Times New Roman"/>
                <w:sz w:val="24"/>
                <w:szCs w:val="24"/>
                <w:lang w:eastAsia="uk-UA"/>
              </w:rPr>
            </w:pPr>
            <w:r w:rsidRPr="008D3A05">
              <w:rPr>
                <w:rFonts w:ascii="Times New Roman" w:hAnsi="Times New Roman" w:cs="Times New Roman"/>
                <w:sz w:val="24"/>
                <w:szCs w:val="24"/>
                <w:lang w:eastAsia="uk-UA"/>
              </w:rPr>
              <w:t>Губка Сергій Віталійович</w:t>
            </w:r>
            <w:r w:rsidR="0008376C" w:rsidRPr="008D3A05">
              <w:rPr>
                <w:rFonts w:ascii="Times New Roman" w:hAnsi="Times New Roman" w:cs="Times New Roman"/>
                <w:sz w:val="24"/>
                <w:szCs w:val="24"/>
                <w:lang w:eastAsia="uk-UA"/>
              </w:rPr>
              <w:t>, (0532) 64-23-01</w:t>
            </w:r>
            <w:r w:rsidR="00844828" w:rsidRPr="008D3A05">
              <w:rPr>
                <w:rFonts w:ascii="Times New Roman" w:hAnsi="Times New Roman" w:cs="Times New Roman"/>
                <w:sz w:val="24"/>
                <w:szCs w:val="24"/>
                <w:lang w:eastAsia="uk-UA"/>
              </w:rPr>
              <w:t xml:space="preserve">, </w:t>
            </w:r>
            <w:hyperlink r:id="rId9" w:history="1">
              <w:r w:rsidR="00844828" w:rsidRPr="008D3A05">
                <w:rPr>
                  <w:rStyle w:val="ab"/>
                  <w:rFonts w:ascii="Times New Roman" w:hAnsi="Times New Roman"/>
                  <w:color w:val="auto"/>
                  <w:sz w:val="24"/>
                  <w:szCs w:val="24"/>
                  <w:lang w:eastAsia="uk-UA"/>
                </w:rPr>
                <w:t>inbox@pl.court.gov.ua</w:t>
              </w:r>
            </w:hyperlink>
          </w:p>
          <w:p w14:paraId="5A9519B0" w14:textId="10A1E936" w:rsidR="00844828" w:rsidRPr="008D3A05" w:rsidRDefault="00844828" w:rsidP="00844828">
            <w:pPr>
              <w:widowControl w:val="0"/>
              <w:ind w:firstLine="340"/>
              <w:jc w:val="both"/>
              <w:rPr>
                <w:rFonts w:ascii="Times New Roman" w:hAnsi="Times New Roman" w:cs="Times New Roman"/>
                <w:sz w:val="24"/>
                <w:szCs w:val="24"/>
                <w:lang w:eastAsia="uk-UA"/>
              </w:rPr>
            </w:pPr>
            <w:r w:rsidRPr="008D3A05">
              <w:rPr>
                <w:rFonts w:ascii="Times New Roman" w:hAnsi="Times New Roman" w:cs="Times New Roman"/>
                <w:i/>
                <w:iCs/>
                <w:sz w:val="22"/>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8D3A05">
              <w:rPr>
                <w:rFonts w:ascii="Times New Roman" w:hAnsi="Times New Roman" w:cs="Times New Roman"/>
                <w:i/>
                <w:iCs/>
                <w:sz w:val="22"/>
              </w:rPr>
              <w:t>закупівель</w:t>
            </w:r>
            <w:proofErr w:type="spellEnd"/>
            <w:r w:rsidRPr="008D3A05">
              <w:rPr>
                <w:rFonts w:ascii="Times New Roman" w:hAnsi="Times New Roman" w:cs="Times New Roman"/>
                <w:i/>
                <w:iCs/>
                <w:sz w:val="22"/>
              </w:rPr>
              <w:t>.</w:t>
            </w:r>
          </w:p>
        </w:tc>
      </w:tr>
      <w:tr w:rsidR="004307AC" w:rsidRPr="008D3A05" w14:paraId="0D9A42BC"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2534F0A8"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b/>
                <w:sz w:val="24"/>
                <w:szCs w:val="24"/>
              </w:rPr>
              <w:t>3</w:t>
            </w:r>
          </w:p>
        </w:tc>
        <w:tc>
          <w:tcPr>
            <w:tcW w:w="3457" w:type="dxa"/>
            <w:gridSpan w:val="2"/>
          </w:tcPr>
          <w:p w14:paraId="7B011A3F" w14:textId="77777777" w:rsidR="004E5B56" w:rsidRPr="008D3A05" w:rsidRDefault="004E5B56" w:rsidP="00975BE9">
            <w:pPr>
              <w:widowControl w:val="0"/>
              <w:jc w:val="both"/>
              <w:rPr>
                <w:rFonts w:ascii="Times New Roman" w:hAnsi="Times New Roman" w:cs="Times New Roman"/>
                <w:sz w:val="24"/>
                <w:szCs w:val="24"/>
              </w:rPr>
            </w:pPr>
            <w:r w:rsidRPr="008D3A05">
              <w:rPr>
                <w:rFonts w:ascii="Times New Roman" w:hAnsi="Times New Roman" w:cs="Times New Roman"/>
                <w:b/>
                <w:sz w:val="24"/>
                <w:szCs w:val="24"/>
              </w:rPr>
              <w:t>Процедура закупівлі</w:t>
            </w:r>
          </w:p>
        </w:tc>
        <w:tc>
          <w:tcPr>
            <w:tcW w:w="5969" w:type="dxa"/>
            <w:gridSpan w:val="3"/>
          </w:tcPr>
          <w:p w14:paraId="7458CC15" w14:textId="59996184" w:rsidR="004E5B56" w:rsidRPr="008D3A05" w:rsidRDefault="004E5B56" w:rsidP="00975BE9">
            <w:pPr>
              <w:widowControl w:val="0"/>
              <w:jc w:val="both"/>
              <w:rPr>
                <w:rFonts w:ascii="Times New Roman" w:hAnsi="Times New Roman" w:cs="Times New Roman"/>
                <w:sz w:val="24"/>
                <w:szCs w:val="24"/>
              </w:rPr>
            </w:pPr>
            <w:r w:rsidRPr="008D3A05">
              <w:rPr>
                <w:rFonts w:ascii="Times New Roman" w:hAnsi="Times New Roman" w:cs="Times New Roman"/>
                <w:sz w:val="24"/>
                <w:szCs w:val="24"/>
              </w:rPr>
              <w:t>відкриті торги</w:t>
            </w:r>
            <w:r w:rsidR="00FA3085" w:rsidRPr="008D3A05">
              <w:rPr>
                <w:rFonts w:ascii="Times New Roman" w:hAnsi="Times New Roman" w:cs="Times New Roman"/>
                <w:sz w:val="24"/>
                <w:szCs w:val="24"/>
              </w:rPr>
              <w:t xml:space="preserve"> з особливостями</w:t>
            </w:r>
          </w:p>
        </w:tc>
      </w:tr>
      <w:tr w:rsidR="004307AC" w:rsidRPr="008D3A05" w14:paraId="3BBCE8F7"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71FED892"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b/>
                <w:sz w:val="24"/>
                <w:szCs w:val="24"/>
              </w:rPr>
              <w:t>4</w:t>
            </w:r>
          </w:p>
        </w:tc>
        <w:tc>
          <w:tcPr>
            <w:tcW w:w="3457" w:type="dxa"/>
            <w:gridSpan w:val="2"/>
          </w:tcPr>
          <w:p w14:paraId="58C754AB" w14:textId="77777777" w:rsidR="004E5B56" w:rsidRPr="008D3A05" w:rsidRDefault="004E5B56" w:rsidP="001F2167">
            <w:pPr>
              <w:widowControl w:val="0"/>
              <w:rPr>
                <w:rFonts w:ascii="Times New Roman" w:hAnsi="Times New Roman" w:cs="Times New Roman"/>
                <w:sz w:val="24"/>
                <w:szCs w:val="24"/>
              </w:rPr>
            </w:pPr>
            <w:r w:rsidRPr="008D3A05">
              <w:rPr>
                <w:rFonts w:ascii="Times New Roman" w:hAnsi="Times New Roman" w:cs="Times New Roman"/>
                <w:b/>
                <w:sz w:val="24"/>
                <w:szCs w:val="24"/>
              </w:rPr>
              <w:t>Інформація про предмет закупівлі</w:t>
            </w:r>
          </w:p>
        </w:tc>
        <w:tc>
          <w:tcPr>
            <w:tcW w:w="5969" w:type="dxa"/>
            <w:gridSpan w:val="3"/>
          </w:tcPr>
          <w:p w14:paraId="7208193B" w14:textId="77777777" w:rsidR="004E5B56" w:rsidRPr="008D3A05" w:rsidRDefault="004E5B56" w:rsidP="00975BE9">
            <w:pPr>
              <w:widowControl w:val="0"/>
              <w:jc w:val="both"/>
              <w:rPr>
                <w:rFonts w:ascii="Times New Roman" w:hAnsi="Times New Roman" w:cs="Times New Roman"/>
                <w:sz w:val="24"/>
                <w:szCs w:val="24"/>
              </w:rPr>
            </w:pPr>
          </w:p>
        </w:tc>
      </w:tr>
      <w:tr w:rsidR="004307AC" w:rsidRPr="008D3A05" w14:paraId="58767C18"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5942215F"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sz w:val="24"/>
                <w:szCs w:val="24"/>
              </w:rPr>
              <w:t>4.1</w:t>
            </w:r>
          </w:p>
        </w:tc>
        <w:tc>
          <w:tcPr>
            <w:tcW w:w="3457" w:type="dxa"/>
            <w:gridSpan w:val="2"/>
          </w:tcPr>
          <w:p w14:paraId="59072AF4" w14:textId="2151F8AE" w:rsidR="004E5B56" w:rsidRPr="008D3A05" w:rsidRDefault="0079523A" w:rsidP="00975BE9">
            <w:pPr>
              <w:widowControl w:val="0"/>
              <w:jc w:val="both"/>
              <w:rPr>
                <w:rFonts w:ascii="Times New Roman" w:hAnsi="Times New Roman" w:cs="Times New Roman"/>
                <w:sz w:val="24"/>
                <w:szCs w:val="24"/>
              </w:rPr>
            </w:pPr>
            <w:r w:rsidRPr="008D3A05">
              <w:rPr>
                <w:rFonts w:ascii="Times New Roman" w:hAnsi="Times New Roman" w:cs="Times New Roman"/>
                <w:sz w:val="24"/>
                <w:szCs w:val="24"/>
              </w:rPr>
              <w:t>Н</w:t>
            </w:r>
            <w:r w:rsidR="004E5B56" w:rsidRPr="008D3A05">
              <w:rPr>
                <w:rFonts w:ascii="Times New Roman" w:hAnsi="Times New Roman" w:cs="Times New Roman"/>
                <w:sz w:val="24"/>
                <w:szCs w:val="24"/>
              </w:rPr>
              <w:t>азва предмета закупівлі</w:t>
            </w:r>
          </w:p>
        </w:tc>
        <w:tc>
          <w:tcPr>
            <w:tcW w:w="5969" w:type="dxa"/>
            <w:gridSpan w:val="3"/>
          </w:tcPr>
          <w:p w14:paraId="0307ACA2" w14:textId="18533D75" w:rsidR="004E5B56" w:rsidRPr="008D3A05" w:rsidRDefault="00FA3085" w:rsidP="0079523A">
            <w:pPr>
              <w:ind w:firstLine="398"/>
              <w:jc w:val="both"/>
              <w:rPr>
                <w:rFonts w:ascii="Times New Roman" w:hAnsi="Times New Roman" w:cs="Times New Roman"/>
                <w:sz w:val="24"/>
                <w:szCs w:val="24"/>
              </w:rPr>
            </w:pPr>
            <w:r w:rsidRPr="008D3A05">
              <w:rPr>
                <w:rFonts w:ascii="Times New Roman" w:hAnsi="Times New Roman" w:cs="Times New Roman"/>
                <w:sz w:val="24"/>
                <w:szCs w:val="24"/>
              </w:rPr>
              <w:t>Послуги страхуванн</w:t>
            </w:r>
            <w:r w:rsidR="00EB438D" w:rsidRPr="008D3A05">
              <w:rPr>
                <w:rFonts w:ascii="Times New Roman" w:hAnsi="Times New Roman" w:cs="Times New Roman"/>
                <w:sz w:val="24"/>
                <w:szCs w:val="24"/>
              </w:rPr>
              <w:t>я</w:t>
            </w:r>
            <w:r w:rsidRPr="008D3A05">
              <w:rPr>
                <w:rFonts w:ascii="Times New Roman" w:hAnsi="Times New Roman" w:cs="Times New Roman"/>
                <w:sz w:val="24"/>
                <w:szCs w:val="24"/>
              </w:rPr>
              <w:t xml:space="preserve"> орендованих приміщень (код ДК 021:2015: 66510000-8 - «Страхові послуги»; код ДК 021:2015: 66515200-5 - «Послуги зі страхування майна»)</w:t>
            </w:r>
          </w:p>
        </w:tc>
      </w:tr>
      <w:tr w:rsidR="004307AC" w:rsidRPr="008D3A05" w14:paraId="13F87920"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54839C3B" w14:textId="77777777" w:rsidR="004E5B56" w:rsidRPr="008D3A05" w:rsidRDefault="004E5B56" w:rsidP="00975BE9">
            <w:pPr>
              <w:widowControl w:val="0"/>
              <w:rPr>
                <w:rFonts w:ascii="Times New Roman" w:hAnsi="Times New Roman" w:cs="Times New Roman"/>
                <w:sz w:val="24"/>
                <w:szCs w:val="24"/>
              </w:rPr>
            </w:pPr>
            <w:r w:rsidRPr="008D3A05">
              <w:rPr>
                <w:rFonts w:ascii="Times New Roman" w:hAnsi="Times New Roman" w:cs="Times New Roman"/>
                <w:sz w:val="24"/>
                <w:szCs w:val="24"/>
              </w:rPr>
              <w:t>4.2</w:t>
            </w:r>
          </w:p>
        </w:tc>
        <w:tc>
          <w:tcPr>
            <w:tcW w:w="3457" w:type="dxa"/>
            <w:gridSpan w:val="2"/>
          </w:tcPr>
          <w:p w14:paraId="580D6969" w14:textId="03176270" w:rsidR="004E5B56" w:rsidRPr="008D3A05" w:rsidRDefault="0079523A" w:rsidP="00975BE9">
            <w:pPr>
              <w:widowControl w:val="0"/>
              <w:rPr>
                <w:rFonts w:ascii="Times New Roman" w:hAnsi="Times New Roman" w:cs="Times New Roman"/>
                <w:sz w:val="24"/>
                <w:szCs w:val="24"/>
              </w:rPr>
            </w:pPr>
            <w:r w:rsidRPr="008D3A05">
              <w:rPr>
                <w:rFonts w:ascii="Times New Roman" w:hAnsi="Times New Roman" w:cs="Times New Roman"/>
                <w:sz w:val="24"/>
                <w:szCs w:val="24"/>
              </w:rPr>
              <w:t>О</w:t>
            </w:r>
            <w:r w:rsidR="004E5B56" w:rsidRPr="008D3A05">
              <w:rPr>
                <w:rFonts w:ascii="Times New Roman" w:hAnsi="Times New Roman" w:cs="Times New Roman"/>
                <w:sz w:val="24"/>
                <w:szCs w:val="24"/>
              </w:rPr>
              <w:t xml:space="preserve">пис окремої частини (частин) предмета закупівлі (лота), щодо якої можуть бути подані тендерні пропозиції </w:t>
            </w:r>
          </w:p>
        </w:tc>
        <w:tc>
          <w:tcPr>
            <w:tcW w:w="5969" w:type="dxa"/>
            <w:gridSpan w:val="3"/>
          </w:tcPr>
          <w:p w14:paraId="1591C327" w14:textId="77777777" w:rsidR="004E5B56" w:rsidRPr="008D3A05" w:rsidRDefault="004E5B56" w:rsidP="00844828">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Окремі частини предмета закупівлі (лоти) не визначено. Учасник повинен подати пропозицію відкритих торгів щодо предмета закупівлі в цілому.</w:t>
            </w:r>
          </w:p>
        </w:tc>
      </w:tr>
      <w:tr w:rsidR="004307AC" w:rsidRPr="008D3A05" w14:paraId="6744E8B2"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3E4B7ED1"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sz w:val="24"/>
                <w:szCs w:val="24"/>
              </w:rPr>
              <w:t>4.3</w:t>
            </w:r>
          </w:p>
        </w:tc>
        <w:tc>
          <w:tcPr>
            <w:tcW w:w="3457" w:type="dxa"/>
            <w:gridSpan w:val="2"/>
          </w:tcPr>
          <w:p w14:paraId="714CE89F" w14:textId="0532785A"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sz w:val="24"/>
                <w:szCs w:val="24"/>
              </w:rPr>
              <w:t>Місце надання послуг</w:t>
            </w:r>
          </w:p>
        </w:tc>
        <w:tc>
          <w:tcPr>
            <w:tcW w:w="5969" w:type="dxa"/>
            <w:gridSpan w:val="3"/>
          </w:tcPr>
          <w:p w14:paraId="533D2F31" w14:textId="7C963EB6" w:rsidR="0079523A" w:rsidRPr="00945A5D" w:rsidRDefault="00FA3085" w:rsidP="00A02A17">
            <w:pPr>
              <w:widowControl w:val="0"/>
              <w:ind w:firstLine="340"/>
              <w:jc w:val="both"/>
              <w:rPr>
                <w:rFonts w:ascii="Times New Roman" w:hAnsi="Times New Roman" w:cs="Times New Roman"/>
                <w:sz w:val="24"/>
                <w:szCs w:val="24"/>
              </w:rPr>
            </w:pPr>
            <w:r w:rsidRPr="00945A5D">
              <w:rPr>
                <w:rFonts w:ascii="Times New Roman" w:hAnsi="Times New Roman" w:cs="Times New Roman"/>
                <w:sz w:val="24"/>
                <w:szCs w:val="24"/>
              </w:rPr>
              <w:t xml:space="preserve">Зазначені в Додатку </w:t>
            </w:r>
            <w:r w:rsidR="00A02A17" w:rsidRPr="00945A5D">
              <w:rPr>
                <w:rFonts w:ascii="Times New Roman" w:hAnsi="Times New Roman" w:cs="Times New Roman"/>
                <w:sz w:val="24"/>
                <w:szCs w:val="24"/>
              </w:rPr>
              <w:t>4</w:t>
            </w:r>
            <w:r w:rsidRPr="00945A5D">
              <w:rPr>
                <w:rFonts w:ascii="Times New Roman" w:hAnsi="Times New Roman" w:cs="Times New Roman"/>
                <w:sz w:val="24"/>
                <w:szCs w:val="24"/>
              </w:rPr>
              <w:t xml:space="preserve"> до </w:t>
            </w:r>
            <w:r w:rsidR="00A02A17" w:rsidRPr="00945A5D">
              <w:rPr>
                <w:rFonts w:ascii="Times New Roman" w:hAnsi="Times New Roman" w:cs="Times New Roman"/>
                <w:sz w:val="24"/>
                <w:szCs w:val="24"/>
              </w:rPr>
              <w:t xml:space="preserve">тендерної </w:t>
            </w:r>
            <w:r w:rsidRPr="00945A5D">
              <w:rPr>
                <w:rFonts w:ascii="Times New Roman" w:hAnsi="Times New Roman" w:cs="Times New Roman"/>
                <w:sz w:val="24"/>
                <w:szCs w:val="24"/>
              </w:rPr>
              <w:t>документації</w:t>
            </w:r>
          </w:p>
          <w:p w14:paraId="0BBCDBB2" w14:textId="42C3516E" w:rsidR="00A02A17" w:rsidRPr="00945A5D" w:rsidRDefault="00A02A17" w:rsidP="00A02A17">
            <w:pPr>
              <w:widowControl w:val="0"/>
              <w:ind w:firstLine="340"/>
              <w:jc w:val="both"/>
              <w:rPr>
                <w:rFonts w:ascii="Times New Roman" w:hAnsi="Times New Roman" w:cs="Times New Roman"/>
                <w:sz w:val="24"/>
                <w:szCs w:val="24"/>
              </w:rPr>
            </w:pPr>
            <w:r w:rsidRPr="00945A5D">
              <w:rPr>
                <w:rFonts w:ascii="Times New Roman" w:hAnsi="Times New Roman" w:cs="Times New Roman"/>
                <w:sz w:val="24"/>
                <w:szCs w:val="24"/>
              </w:rPr>
              <w:t>Кількість – 1 послуга</w:t>
            </w:r>
          </w:p>
        </w:tc>
      </w:tr>
      <w:tr w:rsidR="00A02A17" w:rsidRPr="008D3A05" w14:paraId="484AAD5B"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599FD4DF" w14:textId="77777777" w:rsidR="00A02A17" w:rsidRPr="008D3A05" w:rsidRDefault="00A02A17" w:rsidP="00A02A17">
            <w:pPr>
              <w:widowControl w:val="0"/>
              <w:rPr>
                <w:rFonts w:ascii="Times New Roman" w:hAnsi="Times New Roman" w:cs="Times New Roman"/>
                <w:sz w:val="24"/>
                <w:szCs w:val="24"/>
              </w:rPr>
            </w:pPr>
            <w:r w:rsidRPr="008D3A05">
              <w:rPr>
                <w:rFonts w:ascii="Times New Roman" w:hAnsi="Times New Roman" w:cs="Times New Roman"/>
                <w:sz w:val="24"/>
                <w:szCs w:val="24"/>
              </w:rPr>
              <w:t>4.4</w:t>
            </w:r>
          </w:p>
        </w:tc>
        <w:tc>
          <w:tcPr>
            <w:tcW w:w="3457" w:type="dxa"/>
            <w:gridSpan w:val="2"/>
          </w:tcPr>
          <w:p w14:paraId="63B6518A" w14:textId="35D252F3" w:rsidR="00A02A17" w:rsidRPr="008D3A05" w:rsidRDefault="00A02A17" w:rsidP="00A02A17">
            <w:pPr>
              <w:widowControl w:val="0"/>
              <w:rPr>
                <w:rFonts w:ascii="Times New Roman" w:hAnsi="Times New Roman" w:cs="Times New Roman"/>
                <w:sz w:val="24"/>
                <w:szCs w:val="24"/>
              </w:rPr>
            </w:pPr>
            <w:r w:rsidRPr="008D3A05">
              <w:rPr>
                <w:rFonts w:ascii="Times New Roman" w:hAnsi="Times New Roman" w:cs="Times New Roman"/>
                <w:sz w:val="24"/>
                <w:szCs w:val="24"/>
              </w:rPr>
              <w:t>Строки надання послуг</w:t>
            </w:r>
          </w:p>
        </w:tc>
        <w:tc>
          <w:tcPr>
            <w:tcW w:w="5969" w:type="dxa"/>
            <w:gridSpan w:val="3"/>
            <w:vAlign w:val="center"/>
          </w:tcPr>
          <w:p w14:paraId="646315DD" w14:textId="2ACE82CA" w:rsidR="00A02A17" w:rsidRPr="008D3A05" w:rsidRDefault="00945A5D" w:rsidP="00A02A17">
            <w:pPr>
              <w:widowControl w:val="0"/>
              <w:ind w:firstLine="340"/>
              <w:jc w:val="both"/>
              <w:rPr>
                <w:rFonts w:ascii="Times New Roman" w:hAnsi="Times New Roman" w:cs="Times New Roman"/>
                <w:sz w:val="24"/>
                <w:szCs w:val="24"/>
              </w:rPr>
            </w:pPr>
            <w:r w:rsidRPr="006D01D0">
              <w:rPr>
                <w:rFonts w:ascii="Times New Roman" w:eastAsia="Times New Roman" w:hAnsi="Times New Roman" w:cs="Times New Roman"/>
                <w:sz w:val="24"/>
                <w:szCs w:val="24"/>
              </w:rPr>
              <w:t>12 (місяців) з 00 годин 00 хвилин за київським часом дня, наступного за днем надходження на поточний рахунок Страховика страхового платежу у повному розмірі</w:t>
            </w:r>
          </w:p>
        </w:tc>
      </w:tr>
      <w:tr w:rsidR="004307AC" w:rsidRPr="008D3A05" w14:paraId="299AFB9A"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27877C89" w14:textId="3C32D08F" w:rsidR="00413C39" w:rsidRPr="008D3A05" w:rsidRDefault="00413C39" w:rsidP="0079523A">
            <w:pPr>
              <w:widowControl w:val="0"/>
              <w:rPr>
                <w:rFonts w:ascii="Times New Roman" w:hAnsi="Times New Roman" w:cs="Times New Roman"/>
                <w:sz w:val="24"/>
                <w:szCs w:val="24"/>
              </w:rPr>
            </w:pPr>
            <w:r w:rsidRPr="008D3A05">
              <w:rPr>
                <w:rFonts w:ascii="Times New Roman" w:hAnsi="Times New Roman" w:cs="Times New Roman"/>
                <w:sz w:val="24"/>
                <w:szCs w:val="24"/>
              </w:rPr>
              <w:t>4.5</w:t>
            </w:r>
          </w:p>
        </w:tc>
        <w:tc>
          <w:tcPr>
            <w:tcW w:w="3457" w:type="dxa"/>
            <w:gridSpan w:val="2"/>
          </w:tcPr>
          <w:p w14:paraId="13C1606D" w14:textId="38392111" w:rsidR="00413C39" w:rsidRPr="008D3A05" w:rsidRDefault="00413C39" w:rsidP="00413C39">
            <w:pPr>
              <w:widowControl w:val="0"/>
              <w:rPr>
                <w:rFonts w:ascii="Times New Roman" w:hAnsi="Times New Roman" w:cs="Times New Roman"/>
                <w:sz w:val="24"/>
                <w:szCs w:val="24"/>
              </w:rPr>
            </w:pPr>
            <w:r w:rsidRPr="008D3A05">
              <w:rPr>
                <w:rFonts w:ascii="Times New Roman" w:hAnsi="Times New Roman" w:cs="Times New Roman"/>
                <w:sz w:val="24"/>
                <w:szCs w:val="24"/>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69" w:type="dxa"/>
            <w:gridSpan w:val="3"/>
          </w:tcPr>
          <w:p w14:paraId="127948EC" w14:textId="1A0159E1" w:rsidR="00156750" w:rsidRPr="008D3A05" w:rsidRDefault="00156750" w:rsidP="00413C39">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C9CE21A" w14:textId="01B4DC6F" w:rsidR="00413C39" w:rsidRPr="008D3A05" w:rsidRDefault="00413C39" w:rsidP="00413C39">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 xml:space="preserve">Тендерні пропозиції, ціна яких є вищою, ніж очікувана вартість предмета закупівлі, визначена замовником в оголошенні про проведення відкритих торгів, замовником </w:t>
            </w:r>
            <w:r w:rsidRPr="008D3A05">
              <w:rPr>
                <w:rFonts w:ascii="Times New Roman" w:hAnsi="Times New Roman" w:cs="Times New Roman"/>
                <w:b/>
                <w:sz w:val="24"/>
                <w:szCs w:val="24"/>
                <w:u w:val="single"/>
              </w:rPr>
              <w:t>не приймаються</w:t>
            </w:r>
            <w:r w:rsidRPr="008D3A05">
              <w:rPr>
                <w:rFonts w:ascii="Times New Roman" w:hAnsi="Times New Roman" w:cs="Times New Roman"/>
                <w:sz w:val="24"/>
                <w:szCs w:val="24"/>
              </w:rPr>
              <w:t xml:space="preserve"> та будуть відхилені на підставі абзацу тринадцятого пункту 41 Особливостей</w:t>
            </w:r>
          </w:p>
        </w:tc>
      </w:tr>
      <w:tr w:rsidR="004307AC" w:rsidRPr="008D3A05" w14:paraId="10C03243"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73E94F60"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lastRenderedPageBreak/>
              <w:t>5</w:t>
            </w:r>
          </w:p>
        </w:tc>
        <w:tc>
          <w:tcPr>
            <w:tcW w:w="3457" w:type="dxa"/>
            <w:gridSpan w:val="2"/>
          </w:tcPr>
          <w:p w14:paraId="5897157A"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t>Недискримінація учасників</w:t>
            </w:r>
          </w:p>
        </w:tc>
        <w:tc>
          <w:tcPr>
            <w:tcW w:w="5969" w:type="dxa"/>
            <w:gridSpan w:val="3"/>
          </w:tcPr>
          <w:p w14:paraId="371FD00C" w14:textId="77777777" w:rsidR="0079523A" w:rsidRPr="008D3A05" w:rsidRDefault="0079523A" w:rsidP="0079523A">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на рівних умовах.</w:t>
            </w:r>
          </w:p>
          <w:p w14:paraId="5A7D3752" w14:textId="77777777" w:rsidR="0079523A" w:rsidRPr="008D3A05" w:rsidRDefault="0079523A" w:rsidP="0079523A">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307AC" w:rsidRPr="008D3A05" w14:paraId="145D5E4F"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3854F647"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6</w:t>
            </w:r>
          </w:p>
        </w:tc>
        <w:tc>
          <w:tcPr>
            <w:tcW w:w="3457" w:type="dxa"/>
            <w:gridSpan w:val="2"/>
          </w:tcPr>
          <w:p w14:paraId="2E78D5A4"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69" w:type="dxa"/>
            <w:gridSpan w:val="3"/>
          </w:tcPr>
          <w:p w14:paraId="6CA8B1DE" w14:textId="77777777" w:rsidR="0079523A" w:rsidRPr="008D3A05" w:rsidRDefault="0079523A" w:rsidP="0079523A">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 xml:space="preserve">Валютою тендерної пропозиції є національна валюта України - </w:t>
            </w:r>
            <w:r w:rsidRPr="008D3A05">
              <w:rPr>
                <w:rFonts w:ascii="Times New Roman" w:hAnsi="Times New Roman" w:cs="Times New Roman"/>
                <w:b/>
                <w:sz w:val="24"/>
                <w:szCs w:val="24"/>
              </w:rPr>
              <w:t>гривня.</w:t>
            </w:r>
          </w:p>
          <w:p w14:paraId="1EBC81D2" w14:textId="77777777" w:rsidR="0079523A" w:rsidRPr="008D3A05" w:rsidRDefault="0079523A" w:rsidP="0079523A">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 xml:space="preserve">Згідно з договором про закупівлю розрахунки здійснюватимуться у національній валюті України – гривні. </w:t>
            </w:r>
          </w:p>
          <w:p w14:paraId="40CD059E" w14:textId="77777777" w:rsidR="0079523A" w:rsidRPr="008D3A05" w:rsidRDefault="0079523A" w:rsidP="0079523A">
            <w:pPr>
              <w:widowControl w:val="0"/>
              <w:ind w:firstLine="340"/>
              <w:jc w:val="both"/>
              <w:rPr>
                <w:rFonts w:ascii="Times New Roman" w:hAnsi="Times New Roman" w:cs="Times New Roman"/>
                <w:sz w:val="24"/>
                <w:szCs w:val="24"/>
              </w:rPr>
            </w:pPr>
            <w:r w:rsidRPr="008D3A05">
              <w:rPr>
                <w:rFonts w:ascii="Times New Roman" w:hAnsi="Times New Roman" w:cs="Times New Roman"/>
                <w:sz w:val="24"/>
                <w:szCs w:val="24"/>
              </w:rPr>
              <w:t>У разі, якщо учасником процедури є нерезидент, то такий учасник надає тендерну пропозицію у гривні.</w:t>
            </w:r>
          </w:p>
        </w:tc>
      </w:tr>
      <w:tr w:rsidR="004307AC" w:rsidRPr="008D3A05" w14:paraId="23649CE7"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5CF7C35B"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7</w:t>
            </w:r>
          </w:p>
        </w:tc>
        <w:tc>
          <w:tcPr>
            <w:tcW w:w="3457" w:type="dxa"/>
            <w:gridSpan w:val="2"/>
          </w:tcPr>
          <w:p w14:paraId="280E5EEA"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5969" w:type="dxa"/>
            <w:gridSpan w:val="3"/>
          </w:tcPr>
          <w:p w14:paraId="4A5BFD37" w14:textId="77777777" w:rsidR="0079523A" w:rsidRPr="008D3A05" w:rsidRDefault="0079523A" w:rsidP="0079523A">
            <w:pPr>
              <w:widowControl w:val="0"/>
              <w:ind w:firstLine="326"/>
              <w:jc w:val="both"/>
              <w:rPr>
                <w:rFonts w:ascii="Times New Roman" w:hAnsi="Times New Roman" w:cs="Times New Roman"/>
                <w:sz w:val="24"/>
                <w:szCs w:val="24"/>
              </w:rPr>
            </w:pPr>
            <w:r w:rsidRPr="008D3A05">
              <w:rPr>
                <w:rFonts w:ascii="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60E0863" w14:textId="77777777" w:rsidR="0079523A" w:rsidRPr="008D3A05" w:rsidRDefault="0079523A" w:rsidP="0079523A">
            <w:pPr>
              <w:widowControl w:val="0"/>
              <w:ind w:firstLine="326"/>
              <w:jc w:val="both"/>
              <w:rPr>
                <w:rFonts w:ascii="Times New Roman" w:hAnsi="Times New Roman" w:cs="Times New Roman"/>
                <w:sz w:val="24"/>
                <w:szCs w:val="24"/>
              </w:rPr>
            </w:pPr>
            <w:r w:rsidRPr="008D3A05">
              <w:rPr>
                <w:rFonts w:ascii="Times New Roman" w:hAnsi="Times New Roman" w:cs="Times New Roman"/>
                <w:sz w:val="24"/>
                <w:szCs w:val="24"/>
              </w:rPr>
              <w:t>У разі надання інших документів складених  мовою іншою ніж українська мова, такі документи або витяги з них повинні супроводжуватися перекладом українською мовою, переклад (або справжність підпису перекладача) –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307AC" w:rsidRPr="008D3A05" w14:paraId="7748F42E"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9996" w:type="dxa"/>
            <w:gridSpan w:val="6"/>
            <w:shd w:val="clear" w:color="auto" w:fill="CCC0D9" w:themeFill="accent4" w:themeFillTint="66"/>
            <w:vAlign w:val="center"/>
          </w:tcPr>
          <w:p w14:paraId="65E402B6" w14:textId="77777777" w:rsidR="0079523A" w:rsidRPr="008D3A05" w:rsidRDefault="0079523A" w:rsidP="0079523A">
            <w:pPr>
              <w:widowControl w:val="0"/>
              <w:jc w:val="center"/>
              <w:rPr>
                <w:rFonts w:ascii="Times New Roman" w:hAnsi="Times New Roman" w:cs="Times New Roman"/>
                <w:sz w:val="24"/>
                <w:szCs w:val="24"/>
              </w:rPr>
            </w:pPr>
            <w:r w:rsidRPr="008D3A05">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4307AC" w:rsidRPr="008D3A05" w14:paraId="7BB3B4FE"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44CC7069"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1</w:t>
            </w:r>
          </w:p>
        </w:tc>
        <w:tc>
          <w:tcPr>
            <w:tcW w:w="3457" w:type="dxa"/>
            <w:gridSpan w:val="2"/>
          </w:tcPr>
          <w:p w14:paraId="720154F7"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 xml:space="preserve">Процедура надання роз’яснень щодо тендерної документації </w:t>
            </w:r>
          </w:p>
        </w:tc>
        <w:tc>
          <w:tcPr>
            <w:tcW w:w="5969" w:type="dxa"/>
            <w:gridSpan w:val="3"/>
          </w:tcPr>
          <w:p w14:paraId="38258C5B" w14:textId="674C481B" w:rsidR="0079523A" w:rsidRPr="008D3A05" w:rsidRDefault="0079523A" w:rsidP="001C074D">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1.1. </w:t>
            </w:r>
            <w:r w:rsidR="001C074D" w:rsidRPr="008D3A05">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1C074D" w:rsidRPr="008D3A05">
              <w:rPr>
                <w:rFonts w:ascii="Times New Roman" w:hAnsi="Times New Roman" w:cs="Times New Roman"/>
                <w:sz w:val="24"/>
                <w:szCs w:val="24"/>
              </w:rPr>
              <w:t>закупівель</w:t>
            </w:r>
            <w:proofErr w:type="spellEnd"/>
            <w:r w:rsidR="001C074D" w:rsidRPr="008D3A05">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1C074D" w:rsidRPr="008D3A05">
              <w:rPr>
                <w:rFonts w:ascii="Times New Roman" w:hAnsi="Times New Roman" w:cs="Times New Roman"/>
                <w:sz w:val="24"/>
                <w:szCs w:val="24"/>
              </w:rPr>
              <w:t>закупівель</w:t>
            </w:r>
            <w:proofErr w:type="spellEnd"/>
            <w:r w:rsidR="001C074D" w:rsidRPr="008D3A05">
              <w:rPr>
                <w:rFonts w:ascii="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1C074D"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w:t>
            </w:r>
          </w:p>
          <w:p w14:paraId="56F9802E" w14:textId="77777777" w:rsidR="001C074D" w:rsidRPr="008D3A05" w:rsidRDefault="001C074D" w:rsidP="001C074D">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автоматично зупиняє перебіг відкритих торгів.</w:t>
            </w:r>
          </w:p>
          <w:p w14:paraId="3CB73748" w14:textId="77777777" w:rsidR="001C074D" w:rsidRPr="008D3A05" w:rsidRDefault="001C074D" w:rsidP="001C074D">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p w14:paraId="1E3BEB04" w14:textId="023E9CBB" w:rsidR="0079523A" w:rsidRPr="008D3A05" w:rsidRDefault="0079523A" w:rsidP="001C074D">
            <w:pPr>
              <w:widowControl w:val="0"/>
              <w:ind w:firstLine="326"/>
              <w:jc w:val="both"/>
              <w:rPr>
                <w:rFonts w:ascii="Times New Roman" w:hAnsi="Times New Roman" w:cs="Times New Roman"/>
                <w:sz w:val="24"/>
                <w:szCs w:val="24"/>
              </w:rPr>
            </w:pPr>
          </w:p>
        </w:tc>
      </w:tr>
      <w:tr w:rsidR="004307AC" w:rsidRPr="008D3A05" w14:paraId="6A25DC8B"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38336B7C" w14:textId="77777777" w:rsidR="0079523A" w:rsidRPr="008D3A05" w:rsidRDefault="0079523A" w:rsidP="0079523A">
            <w:pPr>
              <w:widowControl w:val="0"/>
              <w:jc w:val="center"/>
              <w:rPr>
                <w:rFonts w:ascii="Times New Roman" w:hAnsi="Times New Roman" w:cs="Times New Roman"/>
                <w:sz w:val="24"/>
                <w:szCs w:val="24"/>
              </w:rPr>
            </w:pPr>
            <w:r w:rsidRPr="008D3A05">
              <w:rPr>
                <w:rFonts w:ascii="Times New Roman" w:hAnsi="Times New Roman" w:cs="Times New Roman"/>
                <w:b/>
                <w:sz w:val="24"/>
                <w:szCs w:val="24"/>
              </w:rPr>
              <w:t>2</w:t>
            </w:r>
          </w:p>
        </w:tc>
        <w:tc>
          <w:tcPr>
            <w:tcW w:w="3457" w:type="dxa"/>
            <w:gridSpan w:val="2"/>
          </w:tcPr>
          <w:p w14:paraId="27AF4D97"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Унесення змін до тендерної документації</w:t>
            </w:r>
          </w:p>
        </w:tc>
        <w:tc>
          <w:tcPr>
            <w:tcW w:w="5969" w:type="dxa"/>
            <w:gridSpan w:val="3"/>
          </w:tcPr>
          <w:p w14:paraId="49D87C40" w14:textId="77777777" w:rsidR="001C074D" w:rsidRPr="008D3A05" w:rsidRDefault="0079523A" w:rsidP="001C074D">
            <w:pPr>
              <w:widowControl w:val="0"/>
              <w:ind w:firstLine="326"/>
              <w:jc w:val="both"/>
              <w:rPr>
                <w:rFonts w:ascii="Times New Roman" w:hAnsi="Times New Roman" w:cs="Times New Roman"/>
                <w:sz w:val="24"/>
                <w:szCs w:val="24"/>
              </w:rPr>
            </w:pPr>
            <w:r w:rsidRPr="008D3A05">
              <w:rPr>
                <w:rFonts w:ascii="Times New Roman" w:hAnsi="Times New Roman" w:cs="Times New Roman"/>
                <w:sz w:val="24"/>
                <w:szCs w:val="24"/>
              </w:rPr>
              <w:t xml:space="preserve">2.1. </w:t>
            </w:r>
            <w:r w:rsidR="001C074D" w:rsidRPr="008D3A05">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001C074D" w:rsidRPr="008D3A05">
              <w:rPr>
                <w:rFonts w:ascii="Times New Roman" w:hAnsi="Times New Roman" w:cs="Times New Roman"/>
                <w:sz w:val="24"/>
                <w:szCs w:val="24"/>
              </w:rPr>
              <w:t>закупівель</w:t>
            </w:r>
            <w:proofErr w:type="spellEnd"/>
            <w:r w:rsidR="001C074D" w:rsidRPr="008D3A05">
              <w:rPr>
                <w:rFonts w:ascii="Times New Roman" w:hAnsi="Times New Roman" w:cs="Times New Roman"/>
                <w:sz w:val="24"/>
                <w:szCs w:val="24"/>
              </w:rPr>
              <w:t xml:space="preserve">, викладених у висновку органу </w:t>
            </w:r>
            <w:r w:rsidR="001C074D" w:rsidRPr="008D3A05">
              <w:rPr>
                <w:rFonts w:ascii="Times New Roman" w:hAnsi="Times New Roman" w:cs="Times New Roman"/>
                <w:sz w:val="24"/>
                <w:szCs w:val="24"/>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C074D" w:rsidRPr="008D3A05">
              <w:rPr>
                <w:rFonts w:ascii="Times New Roman" w:hAnsi="Times New Roman" w:cs="Times New Roman"/>
                <w:sz w:val="24"/>
                <w:szCs w:val="24"/>
              </w:rPr>
              <w:t>внести</w:t>
            </w:r>
            <w:proofErr w:type="spellEnd"/>
            <w:r w:rsidR="001C074D" w:rsidRPr="008D3A05">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C074D" w:rsidRPr="008D3A05">
              <w:rPr>
                <w:rFonts w:ascii="Times New Roman" w:hAnsi="Times New Roman" w:cs="Times New Roman"/>
                <w:sz w:val="24"/>
                <w:szCs w:val="24"/>
              </w:rPr>
              <w:t>закупівель</w:t>
            </w:r>
            <w:proofErr w:type="spellEnd"/>
            <w:r w:rsidR="001C074D" w:rsidRPr="008D3A05">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AD839" w14:textId="11236E08" w:rsidR="0079523A" w:rsidRPr="008D3A05" w:rsidRDefault="001C074D" w:rsidP="001C074D">
            <w:pPr>
              <w:widowControl w:val="0"/>
              <w:ind w:firstLine="326"/>
              <w:jc w:val="both"/>
              <w:rPr>
                <w:rFonts w:ascii="Times New Roman" w:hAnsi="Times New Roman" w:cs="Times New Roman"/>
                <w:sz w:val="24"/>
                <w:szCs w:val="24"/>
              </w:rPr>
            </w:pPr>
            <w:r w:rsidRPr="008D3A05">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3A05">
              <w:rPr>
                <w:rFonts w:ascii="Times New Roman" w:hAnsi="Times New Roman" w:cs="Times New Roman"/>
                <w:sz w:val="24"/>
                <w:szCs w:val="24"/>
              </w:rPr>
              <w:t>машинозчитувальному</w:t>
            </w:r>
            <w:proofErr w:type="spellEnd"/>
            <w:r w:rsidRPr="008D3A05">
              <w:rPr>
                <w:rFonts w:ascii="Times New Roman" w:hAnsi="Times New Roman" w:cs="Times New Roman"/>
                <w:sz w:val="24"/>
                <w:szCs w:val="24"/>
              </w:rPr>
              <w:t xml:space="preserve"> форматі розміщуються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протягом одного дня з дати прийняття рішення про їх внесення</w:t>
            </w:r>
            <w:r w:rsidR="0079523A" w:rsidRPr="008D3A05">
              <w:rPr>
                <w:rFonts w:ascii="Times New Roman" w:hAnsi="Times New Roman" w:cs="Times New Roman"/>
                <w:sz w:val="24"/>
                <w:szCs w:val="24"/>
              </w:rPr>
              <w:t>.</w:t>
            </w:r>
          </w:p>
        </w:tc>
      </w:tr>
      <w:tr w:rsidR="004307AC" w:rsidRPr="008D3A05" w14:paraId="69D612CB"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9996" w:type="dxa"/>
            <w:gridSpan w:val="6"/>
            <w:shd w:val="clear" w:color="auto" w:fill="CCC0D9" w:themeFill="accent4" w:themeFillTint="66"/>
            <w:vAlign w:val="center"/>
          </w:tcPr>
          <w:p w14:paraId="498AB888" w14:textId="77777777" w:rsidR="0079523A" w:rsidRPr="008D3A05" w:rsidRDefault="0079523A" w:rsidP="0079523A">
            <w:pPr>
              <w:widowControl w:val="0"/>
              <w:jc w:val="center"/>
              <w:rPr>
                <w:rFonts w:ascii="Times New Roman" w:hAnsi="Times New Roman" w:cs="Times New Roman"/>
                <w:sz w:val="24"/>
                <w:szCs w:val="24"/>
              </w:rPr>
            </w:pPr>
            <w:r w:rsidRPr="008D3A05">
              <w:rPr>
                <w:rFonts w:ascii="Times New Roman" w:hAnsi="Times New Roman" w:cs="Times New Roman"/>
                <w:b/>
                <w:sz w:val="24"/>
                <w:szCs w:val="24"/>
              </w:rPr>
              <w:lastRenderedPageBreak/>
              <w:t>Розділ ІІІ. Інструкція з підготовки тендерної пропозиції</w:t>
            </w:r>
          </w:p>
        </w:tc>
      </w:tr>
      <w:tr w:rsidR="004307AC" w:rsidRPr="008D3A05" w14:paraId="57702876"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549BEA55" w14:textId="77777777" w:rsidR="0079523A" w:rsidRPr="008D3A05" w:rsidRDefault="0079523A" w:rsidP="0079523A">
            <w:pPr>
              <w:widowControl w:val="0"/>
              <w:jc w:val="center"/>
              <w:rPr>
                <w:rFonts w:ascii="Times New Roman" w:hAnsi="Times New Roman" w:cs="Times New Roman"/>
                <w:sz w:val="24"/>
                <w:szCs w:val="24"/>
              </w:rPr>
            </w:pPr>
            <w:r w:rsidRPr="008D3A05">
              <w:rPr>
                <w:rFonts w:ascii="Times New Roman" w:hAnsi="Times New Roman" w:cs="Times New Roman"/>
                <w:b/>
                <w:sz w:val="24"/>
                <w:szCs w:val="24"/>
              </w:rPr>
              <w:t>1</w:t>
            </w:r>
          </w:p>
        </w:tc>
        <w:tc>
          <w:tcPr>
            <w:tcW w:w="3457" w:type="dxa"/>
            <w:gridSpan w:val="2"/>
          </w:tcPr>
          <w:p w14:paraId="7C79B0FE"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Зміст і спосіб подання тендерної пропозиції</w:t>
            </w:r>
          </w:p>
        </w:tc>
        <w:tc>
          <w:tcPr>
            <w:tcW w:w="5969" w:type="dxa"/>
            <w:gridSpan w:val="3"/>
          </w:tcPr>
          <w:p w14:paraId="6F8219DB"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D26D201"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14:paraId="05535C7D"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інформації щодо відповідності учасника вимогам, визначеним у статті 17 Закону;</w:t>
            </w:r>
          </w:p>
          <w:p w14:paraId="6A0FDF14"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 інформації про необхідні технічні, якісні та кількісні характеристики предмета закупівлі, відповідно до Закону та даної тендерної документації; </w:t>
            </w:r>
          </w:p>
          <w:p w14:paraId="7DEE00E4"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1486577" w14:textId="77777777" w:rsidR="0079523A" w:rsidRPr="008D3A05" w:rsidRDefault="0079523A" w:rsidP="0079523A">
            <w:pPr>
              <w:widowControl w:val="0"/>
              <w:suppressAutoHyphens/>
              <w:ind w:firstLine="398"/>
              <w:contextualSpacing/>
              <w:jc w:val="both"/>
              <w:rPr>
                <w:rFonts w:ascii="Times New Roman" w:hAnsi="Times New Roman" w:cs="Times New Roman"/>
                <w:sz w:val="24"/>
                <w:szCs w:val="24"/>
              </w:rPr>
            </w:pPr>
            <w:r w:rsidRPr="008D3A05">
              <w:rPr>
                <w:rFonts w:ascii="Times New Roman" w:hAnsi="Times New Roman" w:cs="Times New Roman"/>
                <w:sz w:val="24"/>
                <w:szCs w:val="24"/>
              </w:rPr>
              <w:t>- тендерну пропозицію до результату електронного аукціону згідно форми, встановленої додатком 5 тендерної документації.</w:t>
            </w:r>
          </w:p>
          <w:p w14:paraId="2169538F" w14:textId="77777777" w:rsidR="0079523A" w:rsidRPr="008D3A05" w:rsidRDefault="0079523A" w:rsidP="0079523A">
            <w:pPr>
              <w:widowControl w:val="0"/>
              <w:suppressAutoHyphens/>
              <w:ind w:firstLine="398"/>
              <w:contextualSpacing/>
              <w:jc w:val="both"/>
              <w:rPr>
                <w:rFonts w:ascii="Times New Roman" w:hAnsi="Times New Roman" w:cs="Times New Roman"/>
                <w:sz w:val="24"/>
                <w:szCs w:val="24"/>
              </w:rPr>
            </w:pPr>
            <w:r w:rsidRPr="008D3A05">
              <w:rPr>
                <w:rFonts w:ascii="Times New Roman" w:hAnsi="Times New Roman" w:cs="Times New Roman"/>
                <w:sz w:val="24"/>
                <w:szCs w:val="24"/>
              </w:rPr>
              <w:t>Крім цього, подаються й інші документи, передбачені тендерною документацією.</w:t>
            </w:r>
          </w:p>
          <w:p w14:paraId="60B759CF" w14:textId="43484748"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1.2. Кожен учасник має право подати тільки одну тендерну пропозицію.</w:t>
            </w:r>
          </w:p>
          <w:p w14:paraId="74FD3143"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w:t>
            </w:r>
            <w:r w:rsidRPr="008D3A05">
              <w:rPr>
                <w:rFonts w:ascii="Times New Roman" w:hAnsi="Times New Roman" w:cs="Times New Roman"/>
                <w:sz w:val="24"/>
                <w:szCs w:val="24"/>
              </w:rPr>
              <w:lastRenderedPageBreak/>
              <w:t xml:space="preserve">електронну систему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у вигляді кольорових </w:t>
            </w:r>
            <w:proofErr w:type="spellStart"/>
            <w:r w:rsidRPr="008D3A05">
              <w:rPr>
                <w:rFonts w:ascii="Times New Roman" w:hAnsi="Times New Roman" w:cs="Times New Roman"/>
                <w:sz w:val="24"/>
                <w:szCs w:val="24"/>
              </w:rPr>
              <w:t>скан</w:t>
            </w:r>
            <w:proofErr w:type="spellEnd"/>
            <w:r w:rsidRPr="008D3A05">
              <w:rPr>
                <w:rFonts w:ascii="Times New Roman" w:hAnsi="Times New Roman" w:cs="Times New Roman"/>
                <w:sz w:val="24"/>
                <w:szCs w:val="24"/>
              </w:rPr>
              <w:t xml:space="preserve">-копій, придатних для </w:t>
            </w:r>
            <w:proofErr w:type="spellStart"/>
            <w:r w:rsidRPr="008D3A05">
              <w:rPr>
                <w:rFonts w:ascii="Times New Roman" w:hAnsi="Times New Roman" w:cs="Times New Roman"/>
                <w:sz w:val="24"/>
                <w:szCs w:val="24"/>
              </w:rPr>
              <w:t>машинозчитування</w:t>
            </w:r>
            <w:proofErr w:type="spellEnd"/>
            <w:r w:rsidRPr="008D3A05">
              <w:rPr>
                <w:rFonts w:ascii="Times New Roman" w:hAnsi="Times New Roman" w:cs="Times New Roman"/>
                <w:sz w:val="24"/>
                <w:szCs w:val="24"/>
              </w:rPr>
              <w:t xml:space="preserve"> або електронних документів (файли мають бути з розширенням «PDF» та містити розбірливе зображення), зміст та вигляд яких повинен відповідати оригіналам відповідних документів, згідно яких виготовляються такі </w:t>
            </w:r>
            <w:proofErr w:type="spellStart"/>
            <w:r w:rsidRPr="008D3A05">
              <w:rPr>
                <w:rFonts w:ascii="Times New Roman" w:hAnsi="Times New Roman" w:cs="Times New Roman"/>
                <w:sz w:val="24"/>
                <w:szCs w:val="24"/>
              </w:rPr>
              <w:t>скан</w:t>
            </w:r>
            <w:proofErr w:type="spellEnd"/>
            <w:r w:rsidRPr="008D3A05">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із накладанням кваліфікованого електронного підпису на тендерну пропозицію. Учасник, у складі пропозиції подає довідку в довільній формі щодо права підпису документів пропозиції та договору за результатами проведеної процедури.</w:t>
            </w:r>
          </w:p>
          <w:p w14:paraId="3057DA17"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Замовник відхиляє пропозицію учасника, якщо документи мають неякісне, нечітке, неповне зображення та унеможливлюють розгляд документу.</w:t>
            </w:r>
          </w:p>
          <w:p w14:paraId="35567CD9" w14:textId="074B7319"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1.4. Під час використання електронної системи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200582A" w14:textId="1C87F07C" w:rsidR="0079523A" w:rsidRPr="008D3A05" w:rsidRDefault="0079523A" w:rsidP="0079523A">
            <w:pPr>
              <w:widowControl w:val="0"/>
              <w:tabs>
                <w:tab w:val="left" w:pos="542"/>
              </w:tabs>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Під час використання електронної системи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w:t>
            </w:r>
            <w:r w:rsidRPr="008D3A05">
              <w:rPr>
                <w:rFonts w:ascii="Times New Roman" w:hAnsi="Times New Roman" w:cs="Times New Roman"/>
                <w:sz w:val="24"/>
                <w:szCs w:val="24"/>
              </w:rPr>
              <w:lastRenderedPageBreak/>
              <w:t xml:space="preserve">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якщо учасником є фізична особа-підприємець. </w:t>
            </w:r>
          </w:p>
          <w:p w14:paraId="72431A19" w14:textId="77777777" w:rsidR="0079523A" w:rsidRPr="008D3A05" w:rsidRDefault="0079523A" w:rsidP="0079523A">
            <w:pPr>
              <w:widowControl w:val="0"/>
              <w:tabs>
                <w:tab w:val="left" w:pos="542"/>
              </w:tabs>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Вважатиметеся достатнім виконанням вимог цієї тендерної документації накладання фізичною особою-підприємцем КЕП або УЕП як фізичної особи. </w:t>
            </w:r>
          </w:p>
          <w:p w14:paraId="134D1EEE"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10A84F07" w14:textId="77777777" w:rsidR="0079523A" w:rsidRPr="008D3A05" w:rsidRDefault="0079523A" w:rsidP="0079523A">
            <w:pPr>
              <w:ind w:firstLine="398"/>
              <w:contextualSpacing/>
              <w:jc w:val="both"/>
              <w:rPr>
                <w:rFonts w:ascii="Times New Roman" w:hAnsi="Times New Roman" w:cs="Times New Roman"/>
                <w:sz w:val="24"/>
                <w:szCs w:val="24"/>
              </w:rPr>
            </w:pPr>
            <w:r w:rsidRPr="008D3A05">
              <w:rPr>
                <w:rFonts w:ascii="Times New Roman" w:hAnsi="Times New Roman" w:cs="Times New Roman"/>
                <w:sz w:val="24"/>
                <w:szCs w:val="24"/>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w:t>
            </w:r>
          </w:p>
          <w:p w14:paraId="23EC8CB9"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У разі, якщо учасником є фізична особа або фізична особа-підприємець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w:t>
            </w:r>
          </w:p>
          <w:p w14:paraId="44DF4C21"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w:t>
            </w:r>
          </w:p>
          <w:p w14:paraId="45786D4C"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У разі якщо тендерна пропозиція подається об'єднанням учасників, у складі тендерної пропозиції надається документ про створення такого об'єднання.  </w:t>
            </w:r>
          </w:p>
          <w:p w14:paraId="3805D83F"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45C858"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1.7. Ціною тендерної пропозиції вважається сума, зазначена учасником у його тендерній пропозиції як </w:t>
            </w:r>
            <w:r w:rsidRPr="008D3A05">
              <w:rPr>
                <w:rFonts w:ascii="Times New Roman" w:hAnsi="Times New Roman" w:cs="Times New Roman"/>
                <w:sz w:val="24"/>
                <w:szCs w:val="24"/>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1C4C8B6"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Нотаріально завірені документи не засвідчуються підписом та печаткою учасника. Оригінали документів, видані іншими підприємствами, установами та організаціями, та копії документів засвідчуються підписом та печаткою (у разі використання) учасника. Усі, передбачені тендерною документацією документи, в яких установлено термін (строк) дії, подаються дійсними на дату розкриття тендерних пропозицій, зазначену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w:t>
            </w:r>
          </w:p>
          <w:p w14:paraId="2554D871" w14:textId="24646ABA"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Інформаційні довідки, листи-гарантії, листи-згоди, пояснювальні записки (листи) у довільній формі повинні бути адресовані Територіальному управлінню Державної судової адміністрації України в Полтавській області, містити назву та ідентифікатор закупівлі, дату та вихідний номер, повинні бути підписані керівником або уповноваженою особою учасника і надані на фірмовому бланку учасника (у разі наявності).</w:t>
            </w:r>
          </w:p>
          <w:p w14:paraId="2C33B9EB" w14:textId="7A564D0D" w:rsidR="0079523A" w:rsidRPr="008D3A05" w:rsidRDefault="0079523A" w:rsidP="0079523A">
            <w:pPr>
              <w:widowControl w:val="0"/>
              <w:ind w:firstLine="398"/>
              <w:jc w:val="both"/>
              <w:rPr>
                <w:rFonts w:ascii="Times New Roman" w:hAnsi="Times New Roman" w:cs="Times New Roman"/>
                <w:bCs/>
                <w:sz w:val="24"/>
                <w:szCs w:val="24"/>
                <w:lang w:eastAsia="ar-SA"/>
              </w:rPr>
            </w:pPr>
            <w:r w:rsidRPr="008D3A05">
              <w:rPr>
                <w:rFonts w:ascii="Times New Roman" w:hAnsi="Times New Roman" w:cs="Times New Roman"/>
                <w:sz w:val="24"/>
                <w:szCs w:val="24"/>
              </w:rPr>
              <w:t xml:space="preserve">1.9. За підроблення документів учасник торгів несе кримінальну відповідальність згідно зі статтею 358 Кримінального Кодексу України. </w:t>
            </w:r>
          </w:p>
        </w:tc>
      </w:tr>
      <w:tr w:rsidR="004307AC" w:rsidRPr="008D3A05" w14:paraId="598F5D4B"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410"/>
          <w:jc w:val="center"/>
        </w:trPr>
        <w:tc>
          <w:tcPr>
            <w:tcW w:w="570" w:type="dxa"/>
          </w:tcPr>
          <w:p w14:paraId="04CD2AA3"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lastRenderedPageBreak/>
              <w:t>2</w:t>
            </w:r>
          </w:p>
        </w:tc>
        <w:tc>
          <w:tcPr>
            <w:tcW w:w="3457" w:type="dxa"/>
            <w:gridSpan w:val="2"/>
          </w:tcPr>
          <w:p w14:paraId="4DE954AE"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Забезпечення тендерної пропозиції</w:t>
            </w:r>
          </w:p>
        </w:tc>
        <w:tc>
          <w:tcPr>
            <w:tcW w:w="5969" w:type="dxa"/>
            <w:gridSpan w:val="3"/>
          </w:tcPr>
          <w:p w14:paraId="0B626A29" w14:textId="696499C1"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sz w:val="24"/>
                <w:szCs w:val="24"/>
              </w:rPr>
              <w:t>Не вимагається</w:t>
            </w:r>
          </w:p>
        </w:tc>
      </w:tr>
      <w:tr w:rsidR="004307AC" w:rsidRPr="008D3A05" w14:paraId="1F750B5F"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6BFADB23"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3</w:t>
            </w:r>
          </w:p>
        </w:tc>
        <w:tc>
          <w:tcPr>
            <w:tcW w:w="3457" w:type="dxa"/>
            <w:gridSpan w:val="2"/>
          </w:tcPr>
          <w:p w14:paraId="11B5C634"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Умови повернення чи неповернення забезпечення тендерної пропозиції</w:t>
            </w:r>
          </w:p>
        </w:tc>
        <w:tc>
          <w:tcPr>
            <w:tcW w:w="5969" w:type="dxa"/>
            <w:gridSpan w:val="3"/>
          </w:tcPr>
          <w:p w14:paraId="226BDFCA" w14:textId="40E4A08A" w:rsidR="0079523A" w:rsidRPr="008D3A05" w:rsidRDefault="0079523A" w:rsidP="0079523A">
            <w:pPr>
              <w:pStyle w:val="rvps2"/>
              <w:shd w:val="clear" w:color="auto" w:fill="FFFFFF"/>
              <w:spacing w:before="0" w:beforeAutospacing="0" w:after="0" w:afterAutospacing="0"/>
              <w:jc w:val="both"/>
              <w:rPr>
                <w:lang w:val="uk-UA"/>
              </w:rPr>
            </w:pPr>
            <w:r w:rsidRPr="008D3A05">
              <w:rPr>
                <w:lang w:val="uk-UA"/>
              </w:rPr>
              <w:t>Не вимагається</w:t>
            </w:r>
          </w:p>
        </w:tc>
      </w:tr>
      <w:tr w:rsidR="004307AC" w:rsidRPr="008D3A05" w14:paraId="63EE8D89"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6841FDD2"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4</w:t>
            </w:r>
          </w:p>
        </w:tc>
        <w:tc>
          <w:tcPr>
            <w:tcW w:w="3457" w:type="dxa"/>
            <w:gridSpan w:val="2"/>
          </w:tcPr>
          <w:p w14:paraId="46B357FA"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69" w:type="dxa"/>
            <w:gridSpan w:val="3"/>
          </w:tcPr>
          <w:p w14:paraId="6942E0DE" w14:textId="651EA8A9" w:rsidR="0079523A" w:rsidRPr="008D3A05" w:rsidRDefault="0079523A" w:rsidP="0079523A">
            <w:pPr>
              <w:widowControl w:val="0"/>
              <w:ind w:firstLine="424"/>
              <w:jc w:val="both"/>
              <w:rPr>
                <w:rFonts w:ascii="Times New Roman" w:hAnsi="Times New Roman" w:cs="Times New Roman"/>
                <w:sz w:val="24"/>
                <w:szCs w:val="24"/>
              </w:rPr>
            </w:pPr>
            <w:r w:rsidRPr="008D3A05">
              <w:rPr>
                <w:rFonts w:ascii="Times New Roman" w:hAnsi="Times New Roman" w:cs="Times New Roman"/>
                <w:sz w:val="24"/>
                <w:szCs w:val="24"/>
              </w:rPr>
              <w:t>4.1. Тендерні пропозиції вважаються дійсними протягом 120 днів із дати кінцевого строку подання тендерних пропозицій.</w:t>
            </w:r>
          </w:p>
          <w:p w14:paraId="45B996B0" w14:textId="77777777" w:rsidR="0079523A" w:rsidRPr="008D3A05" w:rsidRDefault="0079523A" w:rsidP="0079523A">
            <w:pPr>
              <w:widowControl w:val="0"/>
              <w:ind w:firstLine="424"/>
              <w:jc w:val="both"/>
              <w:rPr>
                <w:rFonts w:ascii="Times New Roman" w:hAnsi="Times New Roman" w:cs="Times New Roman"/>
                <w:sz w:val="24"/>
                <w:szCs w:val="24"/>
              </w:rPr>
            </w:pPr>
            <w:r w:rsidRPr="008D3A05">
              <w:rPr>
                <w:rFonts w:ascii="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BD6C94E" w14:textId="48377769" w:rsidR="0079523A" w:rsidRPr="008D3A05" w:rsidRDefault="0079523A" w:rsidP="00724960">
            <w:pPr>
              <w:pStyle w:val="a8"/>
              <w:widowControl w:val="0"/>
              <w:numPr>
                <w:ilvl w:val="0"/>
                <w:numId w:val="2"/>
              </w:numPr>
              <w:jc w:val="both"/>
              <w:rPr>
                <w:rFonts w:ascii="Times New Roman" w:hAnsi="Times New Roman" w:cs="Times New Roman"/>
                <w:sz w:val="24"/>
                <w:szCs w:val="24"/>
              </w:rPr>
            </w:pPr>
            <w:r w:rsidRPr="008D3A05">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3321ABA" w14:textId="77777777" w:rsidR="0079523A" w:rsidRPr="008D3A05" w:rsidRDefault="0079523A" w:rsidP="00724960">
            <w:pPr>
              <w:pStyle w:val="a8"/>
              <w:widowControl w:val="0"/>
              <w:numPr>
                <w:ilvl w:val="0"/>
                <w:numId w:val="2"/>
              </w:numPr>
              <w:jc w:val="both"/>
              <w:rPr>
                <w:rFonts w:ascii="Times New Roman" w:hAnsi="Times New Roman" w:cs="Times New Roman"/>
                <w:sz w:val="24"/>
                <w:szCs w:val="24"/>
              </w:rPr>
            </w:pPr>
            <w:r w:rsidRPr="008D3A05">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2E11EE5F" w14:textId="77777777" w:rsidR="00857EDE" w:rsidRPr="008D3A05" w:rsidRDefault="00857EDE" w:rsidP="00857EDE">
            <w:pPr>
              <w:spacing w:before="120"/>
              <w:ind w:firstLine="567"/>
              <w:jc w:val="both"/>
              <w:rPr>
                <w:rFonts w:ascii="Times New Roman" w:hAnsi="Times New Roman"/>
                <w:sz w:val="28"/>
                <w:szCs w:val="28"/>
                <w:shd w:val="solid" w:color="FFFFFF" w:fill="FFFFFF"/>
              </w:rPr>
            </w:pPr>
            <w:r w:rsidRPr="008D3A05">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sz w:val="28"/>
                <w:szCs w:val="28"/>
                <w:shd w:val="solid" w:color="FFFFFF" w:fill="FFFFFF"/>
                <w:lang w:eastAsia="en-US"/>
              </w:rPr>
              <w:t>.</w:t>
            </w:r>
          </w:p>
          <w:p w14:paraId="79F5C0B3" w14:textId="5D66FE2E" w:rsidR="00857EDE" w:rsidRPr="008D3A05" w:rsidRDefault="00857EDE" w:rsidP="00857EDE">
            <w:pPr>
              <w:pStyle w:val="a8"/>
              <w:widowControl w:val="0"/>
              <w:ind w:left="784"/>
              <w:jc w:val="both"/>
              <w:rPr>
                <w:rFonts w:ascii="Times New Roman" w:hAnsi="Times New Roman" w:cs="Times New Roman"/>
                <w:sz w:val="24"/>
                <w:szCs w:val="24"/>
              </w:rPr>
            </w:pPr>
          </w:p>
        </w:tc>
      </w:tr>
      <w:tr w:rsidR="004307AC" w:rsidRPr="008D3A05" w14:paraId="4FE93E5F"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51B89A02"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5</w:t>
            </w:r>
          </w:p>
        </w:tc>
        <w:tc>
          <w:tcPr>
            <w:tcW w:w="3457" w:type="dxa"/>
            <w:gridSpan w:val="2"/>
          </w:tcPr>
          <w:p w14:paraId="31F92561"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 xml:space="preserve">Кваліфікаційні критерії відповідно до статті 16 Закону, підстави, встановлені статтею 17 </w:t>
            </w:r>
            <w:r w:rsidRPr="008D3A05">
              <w:rPr>
                <w:rFonts w:ascii="Times New Roman" w:hAnsi="Times New Roman" w:cs="Times New Roman"/>
                <w:b/>
                <w:sz w:val="24"/>
                <w:szCs w:val="24"/>
              </w:rPr>
              <w:lastRenderedPageBreak/>
              <w:t xml:space="preserve">Закону, та інформація про спосіб підтвердження відповідності учасників установленим критеріям і вимогам згідно із законодавством. </w:t>
            </w:r>
          </w:p>
          <w:p w14:paraId="3E1BCE3C"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69" w:type="dxa"/>
            <w:gridSpan w:val="3"/>
          </w:tcPr>
          <w:p w14:paraId="4BC39F06" w14:textId="77777777" w:rsidR="0079523A" w:rsidRPr="008D3A05" w:rsidRDefault="0079523A" w:rsidP="00156750">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w:t>
            </w:r>
          </w:p>
          <w:p w14:paraId="2AB8911B" w14:textId="77777777" w:rsidR="0079523A" w:rsidRPr="008D3A05" w:rsidRDefault="0079523A" w:rsidP="00156750">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Замовник установлює один або декілька </w:t>
            </w:r>
            <w:r w:rsidRPr="008D3A05">
              <w:rPr>
                <w:rFonts w:ascii="Times New Roman" w:hAnsi="Times New Roman" w:cs="Times New Roman"/>
                <w:sz w:val="24"/>
                <w:szCs w:val="24"/>
              </w:rPr>
              <w:lastRenderedPageBreak/>
              <w:t>кваліфікаційних критеріїв.</w:t>
            </w:r>
          </w:p>
          <w:p w14:paraId="53E00450" w14:textId="77777777" w:rsidR="00857EDE" w:rsidRPr="008D3A05" w:rsidRDefault="0079523A" w:rsidP="00156750">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14:paraId="7469C917" w14:textId="77777777" w:rsidR="00857EDE" w:rsidRPr="008D3A05" w:rsidRDefault="0079523A" w:rsidP="00156750">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05A3902E" w14:textId="56A433F3" w:rsidR="0079523A" w:rsidRPr="008D3A05" w:rsidRDefault="0079523A" w:rsidP="00156750">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D3A05">
              <w:rPr>
                <w:rFonts w:ascii="Times New Roman" w:hAnsi="Times New Roman" w:cs="Times New Roman"/>
                <w:sz w:val="24"/>
                <w:szCs w:val="24"/>
              </w:rPr>
              <w:t>т.ч</w:t>
            </w:r>
            <w:proofErr w:type="spellEnd"/>
            <w:r w:rsidRPr="008D3A05">
              <w:rPr>
                <w:rFonts w:ascii="Times New Roman" w:hAnsi="Times New Roman" w:cs="Times New Roman"/>
                <w:sz w:val="24"/>
                <w:szCs w:val="24"/>
              </w:rPr>
              <w:t>. аналогів документу/інформації.</w:t>
            </w:r>
          </w:p>
          <w:p w14:paraId="6EDEE03E" w14:textId="33335213" w:rsidR="0079523A" w:rsidRPr="008D3A05" w:rsidRDefault="0079523A" w:rsidP="00156750">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5.2. </w:t>
            </w:r>
            <w:r w:rsidR="00857EDE" w:rsidRPr="008D3A0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857EDE" w:rsidRPr="008D3A05">
              <w:rPr>
                <w:rFonts w:ascii="Times New Roman" w:hAnsi="Times New Roman" w:cs="Times New Roman"/>
                <w:sz w:val="24"/>
                <w:szCs w:val="24"/>
              </w:rPr>
              <w:t>закупівель</w:t>
            </w:r>
            <w:proofErr w:type="spellEnd"/>
            <w:r w:rsidR="00857EDE" w:rsidRPr="008D3A05">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74D98D1" w14:textId="18C3A36D" w:rsidR="0079523A" w:rsidRPr="008D3A05" w:rsidRDefault="0079523A" w:rsidP="00156750">
            <w:pPr>
              <w:widowControl w:val="0"/>
              <w:suppressAutoHyphens/>
              <w:spacing w:beforeLines="20" w:before="48" w:afterLines="20" w:after="48"/>
              <w:ind w:right="113" w:firstLine="438"/>
              <w:contextualSpacing/>
              <w:jc w:val="both"/>
              <w:rPr>
                <w:rFonts w:ascii="Times New Roman" w:hAnsi="Times New Roman" w:cs="Times New Roman"/>
                <w:sz w:val="24"/>
                <w:szCs w:val="24"/>
              </w:rPr>
            </w:pPr>
            <w:r w:rsidRPr="008D3A05">
              <w:rPr>
                <w:rFonts w:ascii="Times New Roman" w:hAnsi="Times New Roman" w:cs="Times New Roman"/>
                <w:sz w:val="24"/>
                <w:szCs w:val="24"/>
              </w:rPr>
              <w:t>Замовник самостійно перевіряє інформацію про учасника у єдиних державних реєстрах.</w:t>
            </w:r>
          </w:p>
          <w:p w14:paraId="4B811D86" w14:textId="77777777" w:rsidR="00857EDE" w:rsidRPr="008D3A05" w:rsidRDefault="00857EDE" w:rsidP="00156750">
            <w:pPr>
              <w:widowControl w:val="0"/>
              <w:suppressAutoHyphens/>
              <w:spacing w:beforeLines="20" w:before="48" w:afterLines="20" w:after="48"/>
              <w:ind w:right="113" w:firstLine="438"/>
              <w:contextualSpacing/>
              <w:jc w:val="both"/>
              <w:rPr>
                <w:rFonts w:ascii="Times New Roman" w:hAnsi="Times New Roman" w:cs="Times New Roman"/>
                <w:sz w:val="24"/>
                <w:szCs w:val="24"/>
              </w:rPr>
            </w:pPr>
            <w:r w:rsidRPr="008D3A05">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0A9A5AC" w14:textId="77777777" w:rsidR="00C74300" w:rsidRPr="008D3A05" w:rsidRDefault="0079523A" w:rsidP="00156750">
            <w:pPr>
              <w:widowControl w:val="0"/>
              <w:spacing w:before="12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5.3 </w:t>
            </w:r>
            <w:r w:rsidR="00C74300" w:rsidRPr="008D3A05">
              <w:rPr>
                <w:rFonts w:ascii="Times New Roman" w:hAnsi="Times New Roman" w:cs="Times New Roman"/>
                <w:sz w:val="24"/>
                <w:szCs w:val="24"/>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00C74300" w:rsidRPr="008D3A05">
              <w:rPr>
                <w:rFonts w:ascii="Times New Roman" w:hAnsi="Times New Roman" w:cs="Times New Roman"/>
                <w:sz w:val="24"/>
                <w:szCs w:val="24"/>
              </w:rPr>
              <w:t>закупівель</w:t>
            </w:r>
            <w:proofErr w:type="spellEnd"/>
            <w:r w:rsidR="00C74300" w:rsidRPr="008D3A05">
              <w:rPr>
                <w:rFonts w:ascii="Times New Roman" w:hAnsi="Times New Roman" w:cs="Times New Roman"/>
                <w:sz w:val="24"/>
                <w:szCs w:val="24"/>
              </w:rPr>
              <w:t xml:space="preserve"> під час подання тендерної пропозиції.</w:t>
            </w:r>
          </w:p>
          <w:p w14:paraId="41F836B8" w14:textId="77777777" w:rsidR="0079523A" w:rsidRPr="008D3A05" w:rsidRDefault="0079523A" w:rsidP="00156750">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вимог Додатку 1 до тендерної документації.</w:t>
            </w:r>
          </w:p>
          <w:p w14:paraId="705A130B" w14:textId="77777777" w:rsidR="00156750" w:rsidRPr="008D3A05" w:rsidRDefault="0079523A" w:rsidP="00156750">
            <w:pPr>
              <w:widowControl w:val="0"/>
              <w:spacing w:before="12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5.5. </w:t>
            </w:r>
            <w:r w:rsidR="00156750" w:rsidRPr="008D3A05">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w:t>
            </w:r>
            <w:r w:rsidR="00156750" w:rsidRPr="008D3A05">
              <w:rPr>
                <w:rFonts w:ascii="Times New Roman" w:hAnsi="Times New Roman" w:cs="Times New Roman"/>
                <w:sz w:val="24"/>
                <w:szCs w:val="24"/>
              </w:rPr>
              <w:lastRenderedPageBreak/>
              <w:t>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58134C" w14:textId="11195238" w:rsidR="0079523A" w:rsidRPr="008D3A05" w:rsidRDefault="0079523A" w:rsidP="00156750">
            <w:pPr>
              <w:widowControl w:val="0"/>
              <w:ind w:firstLine="438"/>
              <w:jc w:val="both"/>
              <w:rPr>
                <w:rFonts w:ascii="Times New Roman" w:hAnsi="Times New Roman" w:cs="Times New Roman"/>
                <w:sz w:val="24"/>
                <w:szCs w:val="24"/>
              </w:rPr>
            </w:pPr>
          </w:p>
        </w:tc>
      </w:tr>
      <w:tr w:rsidR="004307AC" w:rsidRPr="008D3A05" w14:paraId="70419EFF"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2018"/>
          <w:jc w:val="center"/>
        </w:trPr>
        <w:tc>
          <w:tcPr>
            <w:tcW w:w="570" w:type="dxa"/>
          </w:tcPr>
          <w:p w14:paraId="420AB4B4"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lastRenderedPageBreak/>
              <w:t>6</w:t>
            </w:r>
          </w:p>
        </w:tc>
        <w:tc>
          <w:tcPr>
            <w:tcW w:w="3457" w:type="dxa"/>
            <w:gridSpan w:val="2"/>
          </w:tcPr>
          <w:p w14:paraId="2FC33056" w14:textId="77777777" w:rsidR="0079523A" w:rsidRPr="008D3A05" w:rsidRDefault="0079523A" w:rsidP="0079523A">
            <w:pPr>
              <w:widowControl w:val="0"/>
              <w:rPr>
                <w:rFonts w:ascii="Times New Roman" w:hAnsi="Times New Roman" w:cs="Times New Roman"/>
                <w:b/>
                <w:sz w:val="24"/>
                <w:szCs w:val="24"/>
              </w:rPr>
            </w:pPr>
            <w:r w:rsidRPr="008D3A05">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69" w:type="dxa"/>
            <w:gridSpan w:val="3"/>
          </w:tcPr>
          <w:p w14:paraId="6E223000" w14:textId="639A1FB2" w:rsidR="0079523A" w:rsidRPr="008D3A05" w:rsidRDefault="0079523A" w:rsidP="0079523A">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30986B42" w14:textId="25AE0584" w:rsidR="0079523A" w:rsidRPr="008D3A05" w:rsidRDefault="0079523A" w:rsidP="0079523A">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6.2. Технічні, якісні характеристики предмета закупівлі до предмета закупівлі визначаються замовником з урахуванням вимог, визначених частиною четвертою статті 5 Закону. Учасник у складі пропозиції повинен надати лист-гарантію, що </w:t>
            </w:r>
            <w:r w:rsidR="0032007B" w:rsidRPr="008D3A05">
              <w:rPr>
                <w:rFonts w:ascii="Times New Roman" w:hAnsi="Times New Roman" w:cs="Times New Roman"/>
                <w:sz w:val="24"/>
                <w:szCs w:val="24"/>
              </w:rPr>
              <w:t>послуги</w:t>
            </w:r>
            <w:r w:rsidRPr="008D3A05">
              <w:rPr>
                <w:rFonts w:ascii="Times New Roman" w:hAnsi="Times New Roman" w:cs="Times New Roman"/>
                <w:sz w:val="24"/>
                <w:szCs w:val="24"/>
              </w:rPr>
              <w:t xml:space="preserve"> будуть </w:t>
            </w:r>
            <w:r w:rsidR="0032007B" w:rsidRPr="008D3A05">
              <w:rPr>
                <w:rFonts w:ascii="Times New Roman" w:hAnsi="Times New Roman" w:cs="Times New Roman"/>
                <w:sz w:val="24"/>
                <w:szCs w:val="24"/>
              </w:rPr>
              <w:t>надані</w:t>
            </w:r>
            <w:r w:rsidRPr="008D3A05">
              <w:rPr>
                <w:rFonts w:ascii="Times New Roman" w:hAnsi="Times New Roman" w:cs="Times New Roman"/>
                <w:sz w:val="24"/>
                <w:szCs w:val="24"/>
              </w:rPr>
              <w:t xml:space="preserve">   відповідно до вимог про технічні, якісні та кількісні характеристики предмета закупівлі, наведених у Додатку 4 тендерної документації. </w:t>
            </w:r>
          </w:p>
          <w:p w14:paraId="6257952C" w14:textId="77777777" w:rsidR="0079523A" w:rsidRPr="008D3A05" w:rsidRDefault="0079523A" w:rsidP="0079523A">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6.3. </w:t>
            </w:r>
            <w:r w:rsidRPr="008D3A05">
              <w:rPr>
                <w:rFonts w:ascii="Times New Roman" w:hAnsi="Times New Roman" w:cs="Times New Roman"/>
                <w:sz w:val="24"/>
                <w:szCs w:val="24"/>
                <w:lang w:eastAsia="ar-S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w:t>
            </w:r>
          </w:p>
          <w:p w14:paraId="6045C91F" w14:textId="1702F1B0" w:rsidR="0079523A" w:rsidRPr="008D3A05" w:rsidRDefault="0079523A" w:rsidP="00A3572D">
            <w:pPr>
              <w:widowControl w:val="0"/>
              <w:ind w:firstLine="438"/>
              <w:jc w:val="both"/>
              <w:rPr>
                <w:rFonts w:ascii="Times New Roman" w:hAnsi="Times New Roman" w:cs="Times New Roman"/>
                <w:sz w:val="24"/>
                <w:szCs w:val="24"/>
              </w:rPr>
            </w:pPr>
          </w:p>
        </w:tc>
      </w:tr>
      <w:tr w:rsidR="004307AC" w:rsidRPr="008D3A05" w14:paraId="57CD3D79"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1071"/>
          <w:jc w:val="center"/>
        </w:trPr>
        <w:tc>
          <w:tcPr>
            <w:tcW w:w="570" w:type="dxa"/>
          </w:tcPr>
          <w:p w14:paraId="207D9CB1"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7</w:t>
            </w:r>
          </w:p>
        </w:tc>
        <w:tc>
          <w:tcPr>
            <w:tcW w:w="3457" w:type="dxa"/>
            <w:gridSpan w:val="2"/>
          </w:tcPr>
          <w:p w14:paraId="0DF0F61D"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69" w:type="dxa"/>
            <w:gridSpan w:val="3"/>
          </w:tcPr>
          <w:p w14:paraId="701E78C5" w14:textId="24D3D394" w:rsidR="0079523A" w:rsidRPr="008D3A05" w:rsidRDefault="0079523A" w:rsidP="0079523A">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7.1. Замовник, у разі потреби,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0C0D48" w14:textId="55022F2B" w:rsidR="0079523A" w:rsidRPr="008D3A05" w:rsidRDefault="0079523A" w:rsidP="0079523A">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D3A05">
              <w:rPr>
                <w:rFonts w:ascii="Times New Roman" w:hAnsi="Times New Roman" w:cs="Times New Roman"/>
                <w:b/>
                <w:sz w:val="24"/>
                <w:szCs w:val="24"/>
              </w:rPr>
              <w:t xml:space="preserve"> </w:t>
            </w:r>
            <w:r w:rsidRPr="008D3A05">
              <w:rPr>
                <w:rFonts w:ascii="Times New Roman" w:hAnsi="Times New Roman" w:cs="Times New Roman"/>
                <w:sz w:val="24"/>
                <w:szCs w:val="24"/>
              </w:rPr>
              <w:t xml:space="preserve">рішення </w:t>
            </w:r>
          </w:p>
          <w:p w14:paraId="59ED244A" w14:textId="77777777" w:rsidR="0079523A" w:rsidRPr="008D3A05" w:rsidRDefault="0079523A" w:rsidP="0079523A">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55667CC4" w14:textId="622A834C" w:rsidR="0079523A" w:rsidRPr="008D3A05" w:rsidRDefault="0079523A" w:rsidP="00A3572D">
            <w:pPr>
              <w:pStyle w:val="af0"/>
              <w:shd w:val="clear" w:color="auto" w:fill="FFFFFF"/>
              <w:ind w:firstLine="452"/>
              <w:jc w:val="both"/>
            </w:pPr>
            <w:r w:rsidRPr="008D3A05">
              <w:rPr>
                <w:rFonts w:ascii="Times New Roman" w:hAnsi="Times New Roman"/>
                <w:i/>
                <w:lang w:eastAsia="ru-RU"/>
              </w:rPr>
              <w:lastRenderedPageBreak/>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8D3A05">
              <w:rPr>
                <w:rFonts w:ascii="Times New Roman" w:hAnsi="Times New Roman"/>
                <w:i/>
                <w:shd w:val="clear" w:color="auto" w:fill="FFFFFF"/>
                <w:lang w:eastAsia="ru-RU"/>
              </w:rPr>
              <w:t xml:space="preserve"> Додатку 4</w:t>
            </w:r>
            <w:r w:rsidRPr="008D3A05">
              <w:rPr>
                <w:rFonts w:ascii="Times New Roman" w:hAnsi="Times New Roman"/>
                <w:i/>
                <w:lang w:eastAsia="ru-RU"/>
              </w:rPr>
              <w:t xml:space="preserve"> </w:t>
            </w:r>
            <w:r w:rsidRPr="008D3A05">
              <w:rPr>
                <w:rFonts w:ascii="Times New Roman" w:hAnsi="Times New Roman"/>
                <w:i/>
                <w:shd w:val="clear" w:color="auto" w:fill="FFFFFF"/>
                <w:lang w:eastAsia="ru-RU"/>
              </w:rPr>
              <w:t xml:space="preserve"> до тендерної документації.</w:t>
            </w:r>
          </w:p>
        </w:tc>
      </w:tr>
      <w:tr w:rsidR="004307AC" w:rsidRPr="008D3A05" w14:paraId="04647BDC"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77BC35BA"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lastRenderedPageBreak/>
              <w:t>8</w:t>
            </w:r>
          </w:p>
        </w:tc>
        <w:tc>
          <w:tcPr>
            <w:tcW w:w="3457" w:type="dxa"/>
            <w:gridSpan w:val="2"/>
          </w:tcPr>
          <w:p w14:paraId="0A661A8F" w14:textId="77777777" w:rsidR="0079523A" w:rsidRPr="008D3A05" w:rsidRDefault="0079523A" w:rsidP="0079523A">
            <w:pPr>
              <w:rPr>
                <w:rFonts w:ascii="Times New Roman" w:hAnsi="Times New Roman" w:cs="Times New Roman"/>
                <w:sz w:val="24"/>
                <w:szCs w:val="24"/>
              </w:rPr>
            </w:pPr>
            <w:r w:rsidRPr="008D3A05">
              <w:rPr>
                <w:rFonts w:ascii="Times New Roman" w:hAnsi="Times New Roman" w:cs="Times New Roman"/>
                <w:b/>
                <w:sz w:val="24"/>
                <w:szCs w:val="24"/>
              </w:rPr>
              <w:t>Інформація про субпідрядника</w:t>
            </w:r>
          </w:p>
        </w:tc>
        <w:tc>
          <w:tcPr>
            <w:tcW w:w="5969" w:type="dxa"/>
            <w:gridSpan w:val="3"/>
          </w:tcPr>
          <w:p w14:paraId="33314658" w14:textId="3725106C" w:rsidR="0079523A" w:rsidRPr="008D3A05" w:rsidRDefault="0079523A" w:rsidP="0079523A">
            <w:pPr>
              <w:widowControl w:val="0"/>
              <w:ind w:firstLine="438"/>
              <w:jc w:val="both"/>
              <w:rPr>
                <w:rFonts w:ascii="Times New Roman" w:hAnsi="Times New Roman" w:cs="Times New Roman"/>
                <w:sz w:val="24"/>
                <w:szCs w:val="24"/>
              </w:rPr>
            </w:pPr>
            <w:r w:rsidRPr="008D3A05">
              <w:rPr>
                <w:rFonts w:ascii="Times New Roman" w:hAnsi="Times New Roman" w:cs="Times New Roman"/>
                <w:sz w:val="24"/>
                <w:szCs w:val="24"/>
              </w:rPr>
              <w:t xml:space="preserve">До даної закупівлі не застосовується </w:t>
            </w:r>
          </w:p>
        </w:tc>
      </w:tr>
      <w:tr w:rsidR="004307AC" w:rsidRPr="008D3A05" w14:paraId="51DBD59E"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1DF04AE4"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9</w:t>
            </w:r>
          </w:p>
        </w:tc>
        <w:tc>
          <w:tcPr>
            <w:tcW w:w="3457" w:type="dxa"/>
            <w:gridSpan w:val="2"/>
          </w:tcPr>
          <w:p w14:paraId="2675C780"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Унесення змін або відкликання тендерної пропозиції учасником</w:t>
            </w:r>
          </w:p>
        </w:tc>
        <w:tc>
          <w:tcPr>
            <w:tcW w:w="5969" w:type="dxa"/>
            <w:gridSpan w:val="3"/>
          </w:tcPr>
          <w:p w14:paraId="0F733599" w14:textId="77777777" w:rsidR="0079523A" w:rsidRPr="008D3A05" w:rsidRDefault="0079523A" w:rsidP="0079523A">
            <w:pPr>
              <w:widowControl w:val="0"/>
              <w:ind w:firstLine="398"/>
              <w:jc w:val="both"/>
              <w:rPr>
                <w:rFonts w:ascii="Times New Roman" w:hAnsi="Times New Roman" w:cs="Times New Roman"/>
                <w:sz w:val="24"/>
                <w:szCs w:val="24"/>
              </w:rPr>
            </w:pPr>
            <w:r w:rsidRPr="008D3A05">
              <w:rPr>
                <w:rFonts w:ascii="Times New Roman" w:hAnsi="Times New Roman" w:cs="Times New Roman"/>
                <w:sz w:val="24"/>
                <w:szCs w:val="24"/>
              </w:rPr>
              <w:t xml:space="preserve">9.1. Учасник процедури закупівлі має право </w:t>
            </w:r>
            <w:proofErr w:type="spellStart"/>
            <w:r w:rsidRPr="008D3A05">
              <w:rPr>
                <w:rFonts w:ascii="Times New Roman" w:hAnsi="Times New Roman" w:cs="Times New Roman"/>
                <w:sz w:val="24"/>
                <w:szCs w:val="24"/>
              </w:rPr>
              <w:t>внести</w:t>
            </w:r>
            <w:proofErr w:type="spellEnd"/>
            <w:r w:rsidRPr="008D3A05">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до закінчення кінцевого строку подання тендерних пропозицій.</w:t>
            </w:r>
          </w:p>
        </w:tc>
      </w:tr>
      <w:tr w:rsidR="004307AC" w:rsidRPr="008D3A05" w14:paraId="63E673CD"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9996" w:type="dxa"/>
            <w:gridSpan w:val="6"/>
            <w:shd w:val="clear" w:color="auto" w:fill="CCC0D9" w:themeFill="accent4" w:themeFillTint="66"/>
          </w:tcPr>
          <w:p w14:paraId="799F0096" w14:textId="77777777" w:rsidR="0079523A" w:rsidRPr="008D3A05" w:rsidRDefault="0079523A" w:rsidP="0079523A">
            <w:pPr>
              <w:widowControl w:val="0"/>
              <w:ind w:hanging="23"/>
              <w:jc w:val="center"/>
              <w:rPr>
                <w:rFonts w:ascii="Times New Roman" w:hAnsi="Times New Roman" w:cs="Times New Roman"/>
                <w:sz w:val="24"/>
                <w:szCs w:val="24"/>
              </w:rPr>
            </w:pPr>
            <w:r w:rsidRPr="008D3A05">
              <w:rPr>
                <w:rFonts w:ascii="Times New Roman" w:hAnsi="Times New Roman" w:cs="Times New Roman"/>
                <w:b/>
                <w:sz w:val="24"/>
                <w:szCs w:val="24"/>
              </w:rPr>
              <w:t>Розділ IV. Подання та розкриття тендерної пропозиції</w:t>
            </w:r>
          </w:p>
        </w:tc>
      </w:tr>
      <w:tr w:rsidR="004307AC" w:rsidRPr="008D3A05" w14:paraId="5470D866"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1AF55C50"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1</w:t>
            </w:r>
          </w:p>
        </w:tc>
        <w:tc>
          <w:tcPr>
            <w:tcW w:w="3437" w:type="dxa"/>
          </w:tcPr>
          <w:p w14:paraId="51E31E8F"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t>Кінцевий строк подання тендерної пропозиції</w:t>
            </w:r>
          </w:p>
        </w:tc>
        <w:tc>
          <w:tcPr>
            <w:tcW w:w="5989" w:type="dxa"/>
            <w:gridSpan w:val="4"/>
          </w:tcPr>
          <w:p w14:paraId="11184851" w14:textId="6FB53A6C" w:rsidR="0079523A" w:rsidRPr="008D3A05" w:rsidRDefault="0079523A" w:rsidP="0079523A">
            <w:pPr>
              <w:widowControl w:val="0"/>
              <w:numPr>
                <w:ilvl w:val="1"/>
                <w:numId w:val="1"/>
              </w:numPr>
              <w:tabs>
                <w:tab w:val="left" w:pos="839"/>
              </w:tabs>
              <w:ind w:left="34" w:firstLine="379"/>
              <w:jc w:val="both"/>
              <w:rPr>
                <w:rFonts w:ascii="Times New Roman" w:hAnsi="Times New Roman" w:cs="Times New Roman"/>
                <w:sz w:val="24"/>
                <w:szCs w:val="24"/>
              </w:rPr>
            </w:pPr>
            <w:r w:rsidRPr="008D3A05">
              <w:rPr>
                <w:rFonts w:ascii="Times New Roman" w:hAnsi="Times New Roman" w:cs="Times New Roman"/>
                <w:sz w:val="24"/>
                <w:szCs w:val="24"/>
              </w:rPr>
              <w:t xml:space="preserve">Кінцевий строк подання тендерних пропозицій </w:t>
            </w:r>
            <w:r w:rsidRPr="008D3A05">
              <w:rPr>
                <w:rFonts w:ascii="Times New Roman" w:hAnsi="Times New Roman" w:cs="Times New Roman"/>
                <w:b/>
                <w:bCs/>
                <w:sz w:val="24"/>
                <w:szCs w:val="24"/>
              </w:rPr>
              <w:t xml:space="preserve">до 09:00 год </w:t>
            </w:r>
            <w:r w:rsidR="00D24FB6" w:rsidRPr="008D3A05">
              <w:rPr>
                <w:rFonts w:ascii="Times New Roman" w:hAnsi="Times New Roman" w:cs="Times New Roman"/>
                <w:b/>
                <w:bCs/>
                <w:sz w:val="24"/>
                <w:szCs w:val="24"/>
              </w:rPr>
              <w:t>1</w:t>
            </w:r>
            <w:r w:rsidR="00041C10">
              <w:rPr>
                <w:rFonts w:ascii="Times New Roman" w:hAnsi="Times New Roman" w:cs="Times New Roman"/>
                <w:b/>
                <w:bCs/>
                <w:sz w:val="24"/>
                <w:szCs w:val="24"/>
              </w:rPr>
              <w:t>1</w:t>
            </w:r>
            <w:r w:rsidRPr="008D3A05">
              <w:rPr>
                <w:rFonts w:ascii="Times New Roman" w:hAnsi="Times New Roman" w:cs="Times New Roman"/>
                <w:b/>
                <w:bCs/>
                <w:sz w:val="24"/>
                <w:szCs w:val="24"/>
              </w:rPr>
              <w:t>.</w:t>
            </w:r>
            <w:r w:rsidR="00A3572D" w:rsidRPr="008D3A05">
              <w:rPr>
                <w:rFonts w:ascii="Times New Roman" w:hAnsi="Times New Roman" w:cs="Times New Roman"/>
                <w:b/>
                <w:bCs/>
                <w:sz w:val="24"/>
                <w:szCs w:val="24"/>
              </w:rPr>
              <w:t>1</w:t>
            </w:r>
            <w:r w:rsidR="00D24FB6" w:rsidRPr="008D3A05">
              <w:rPr>
                <w:rFonts w:ascii="Times New Roman" w:hAnsi="Times New Roman" w:cs="Times New Roman"/>
                <w:b/>
                <w:bCs/>
                <w:sz w:val="24"/>
                <w:szCs w:val="24"/>
              </w:rPr>
              <w:t>2</w:t>
            </w:r>
            <w:r w:rsidRPr="008D3A05">
              <w:rPr>
                <w:rFonts w:ascii="Times New Roman" w:hAnsi="Times New Roman" w:cs="Times New Roman"/>
                <w:b/>
                <w:sz w:val="24"/>
                <w:szCs w:val="24"/>
              </w:rPr>
              <w:t>.2022 року</w:t>
            </w:r>
            <w:r w:rsidRPr="008D3A05">
              <w:rPr>
                <w:rFonts w:ascii="Times New Roman" w:hAnsi="Times New Roman" w:cs="Times New Roman"/>
                <w:sz w:val="24"/>
                <w:szCs w:val="24"/>
              </w:rPr>
              <w:t>;</w:t>
            </w:r>
          </w:p>
          <w:p w14:paraId="6B9B0245" w14:textId="77777777" w:rsidR="0079523A" w:rsidRPr="008D3A05" w:rsidRDefault="0079523A" w:rsidP="0079523A">
            <w:pPr>
              <w:widowControl w:val="0"/>
              <w:numPr>
                <w:ilvl w:val="1"/>
                <w:numId w:val="1"/>
              </w:numPr>
              <w:tabs>
                <w:tab w:val="left" w:pos="839"/>
              </w:tabs>
              <w:ind w:left="34" w:firstLine="379"/>
              <w:jc w:val="both"/>
              <w:rPr>
                <w:rFonts w:ascii="Times New Roman" w:hAnsi="Times New Roman" w:cs="Times New Roman"/>
                <w:sz w:val="24"/>
                <w:szCs w:val="24"/>
              </w:rPr>
            </w:pPr>
            <w:r w:rsidRPr="008D3A0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B30FC5" w14:textId="77777777" w:rsidR="0079523A" w:rsidRPr="008D3A05" w:rsidRDefault="0079523A" w:rsidP="0079523A">
            <w:pPr>
              <w:widowControl w:val="0"/>
              <w:numPr>
                <w:ilvl w:val="1"/>
                <w:numId w:val="1"/>
              </w:numPr>
              <w:tabs>
                <w:tab w:val="left" w:pos="839"/>
              </w:tabs>
              <w:ind w:left="34" w:firstLine="379"/>
              <w:jc w:val="both"/>
              <w:rPr>
                <w:rFonts w:ascii="Times New Roman" w:hAnsi="Times New Roman" w:cs="Times New Roman"/>
                <w:sz w:val="24"/>
                <w:szCs w:val="24"/>
              </w:rPr>
            </w:pPr>
            <w:r w:rsidRPr="008D3A05">
              <w:rPr>
                <w:rFonts w:ascii="Times New Roman" w:hAnsi="Times New Roman" w:cs="Times New Roman"/>
                <w:sz w:val="24"/>
                <w:szCs w:val="24"/>
              </w:rPr>
              <w:t xml:space="preserve">Електронна система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tc>
      </w:tr>
      <w:tr w:rsidR="004307AC" w:rsidRPr="008D3A05" w14:paraId="3C5300A1"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082AA71C"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2</w:t>
            </w:r>
          </w:p>
        </w:tc>
        <w:tc>
          <w:tcPr>
            <w:tcW w:w="3457" w:type="dxa"/>
            <w:gridSpan w:val="2"/>
          </w:tcPr>
          <w:p w14:paraId="67599FC8"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Дата та час розкриття тендерної пропозиції</w:t>
            </w:r>
          </w:p>
        </w:tc>
        <w:tc>
          <w:tcPr>
            <w:tcW w:w="5969" w:type="dxa"/>
            <w:gridSpan w:val="3"/>
          </w:tcPr>
          <w:p w14:paraId="7453A7DA" w14:textId="198C560D" w:rsidR="0079523A" w:rsidRPr="008D3A05" w:rsidRDefault="0079523A" w:rsidP="0079523A">
            <w:pPr>
              <w:widowControl w:val="0"/>
              <w:ind w:firstLine="606"/>
              <w:jc w:val="both"/>
              <w:rPr>
                <w:rFonts w:ascii="Times New Roman" w:hAnsi="Times New Roman" w:cs="Times New Roman"/>
                <w:sz w:val="24"/>
                <w:szCs w:val="24"/>
              </w:rPr>
            </w:pPr>
            <w:r w:rsidRPr="008D3A05">
              <w:rPr>
                <w:rFonts w:ascii="Times New Roman" w:hAnsi="Times New Roman" w:cs="Times New Roman"/>
                <w:sz w:val="24"/>
                <w:szCs w:val="24"/>
              </w:rPr>
              <w:t xml:space="preserve">2.1 </w:t>
            </w:r>
            <w:r w:rsidR="006D163F" w:rsidRPr="008D3A05">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6D163F" w:rsidRPr="008D3A05">
              <w:rPr>
                <w:rFonts w:ascii="Times New Roman" w:hAnsi="Times New Roman" w:cs="Times New Roman"/>
                <w:sz w:val="24"/>
                <w:szCs w:val="24"/>
              </w:rPr>
              <w:t>закупівель</w:t>
            </w:r>
            <w:proofErr w:type="spellEnd"/>
            <w:r w:rsidR="006D163F" w:rsidRPr="008D3A05">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006D163F"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w:t>
            </w:r>
          </w:p>
          <w:p w14:paraId="485B3B20" w14:textId="77777777" w:rsidR="0079523A" w:rsidRPr="008D3A05" w:rsidRDefault="0079523A" w:rsidP="0079523A">
            <w:pPr>
              <w:widowControl w:val="0"/>
              <w:ind w:firstLine="606"/>
              <w:jc w:val="both"/>
              <w:rPr>
                <w:rFonts w:ascii="Times New Roman" w:hAnsi="Times New Roman" w:cs="Times New Roman"/>
                <w:sz w:val="24"/>
                <w:szCs w:val="24"/>
              </w:rPr>
            </w:pPr>
            <w:r w:rsidRPr="008D3A05">
              <w:rPr>
                <w:rFonts w:ascii="Times New Roman" w:hAnsi="Times New Roman" w:cs="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одразу після завершення електронного аукціону.</w:t>
            </w:r>
          </w:p>
          <w:p w14:paraId="6EF807E0" w14:textId="77777777" w:rsidR="0079523A" w:rsidRPr="008D3A05" w:rsidRDefault="0079523A" w:rsidP="0079523A">
            <w:pPr>
              <w:widowControl w:val="0"/>
              <w:jc w:val="both"/>
              <w:rPr>
                <w:rFonts w:ascii="Times New Roman" w:hAnsi="Times New Roman" w:cs="Times New Roman"/>
                <w:strike/>
                <w:sz w:val="24"/>
                <w:szCs w:val="24"/>
              </w:rPr>
            </w:pPr>
          </w:p>
        </w:tc>
      </w:tr>
      <w:tr w:rsidR="004307AC" w:rsidRPr="008D3A05" w14:paraId="1908B79B"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9996" w:type="dxa"/>
            <w:gridSpan w:val="6"/>
            <w:shd w:val="clear" w:color="auto" w:fill="CCC0D9" w:themeFill="accent4" w:themeFillTint="66"/>
          </w:tcPr>
          <w:p w14:paraId="574BFBD3" w14:textId="77777777" w:rsidR="0079523A" w:rsidRPr="008D3A05" w:rsidRDefault="0079523A" w:rsidP="0079523A">
            <w:pPr>
              <w:widowControl w:val="0"/>
              <w:jc w:val="center"/>
              <w:rPr>
                <w:rFonts w:ascii="Times New Roman" w:hAnsi="Times New Roman" w:cs="Times New Roman"/>
                <w:sz w:val="24"/>
                <w:szCs w:val="24"/>
              </w:rPr>
            </w:pPr>
            <w:r w:rsidRPr="008D3A05">
              <w:rPr>
                <w:rFonts w:ascii="Times New Roman" w:hAnsi="Times New Roman" w:cs="Times New Roman"/>
                <w:b/>
                <w:sz w:val="24"/>
                <w:szCs w:val="24"/>
              </w:rPr>
              <w:t>Розділ V. Оцінка тендерної пропозиції</w:t>
            </w:r>
          </w:p>
        </w:tc>
      </w:tr>
      <w:tr w:rsidR="004307AC" w:rsidRPr="008D3A05" w14:paraId="73424091"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7E7862A3"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1</w:t>
            </w:r>
          </w:p>
        </w:tc>
        <w:tc>
          <w:tcPr>
            <w:tcW w:w="3457" w:type="dxa"/>
            <w:gridSpan w:val="2"/>
          </w:tcPr>
          <w:p w14:paraId="6B6D034B"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69" w:type="dxa"/>
            <w:gridSpan w:val="3"/>
          </w:tcPr>
          <w:p w14:paraId="50244CA8" w14:textId="77777777" w:rsidR="0079523A" w:rsidRPr="008D3A05" w:rsidRDefault="0079523A" w:rsidP="0079523A">
            <w:pPr>
              <w:widowControl w:val="0"/>
              <w:ind w:firstLine="566"/>
              <w:jc w:val="both"/>
              <w:rPr>
                <w:rFonts w:ascii="Times New Roman" w:hAnsi="Times New Roman" w:cs="Times New Roman"/>
                <w:sz w:val="24"/>
                <w:szCs w:val="24"/>
              </w:rPr>
            </w:pPr>
            <w:r w:rsidRPr="008D3A05">
              <w:rPr>
                <w:rFonts w:ascii="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B9D9EFA" w14:textId="14BFDBF0" w:rsidR="0079523A" w:rsidRPr="008D3A05" w:rsidRDefault="006D163F" w:rsidP="0079523A">
            <w:pPr>
              <w:widowControl w:val="0"/>
              <w:ind w:firstLine="566"/>
              <w:jc w:val="both"/>
              <w:rPr>
                <w:rFonts w:ascii="Times New Roman" w:hAnsi="Times New Roman" w:cs="Times New Roman"/>
                <w:sz w:val="24"/>
                <w:szCs w:val="24"/>
              </w:rPr>
            </w:pPr>
            <w:r w:rsidRPr="008D3A05">
              <w:rPr>
                <w:rFonts w:ascii="Times New Roman" w:hAnsi="Times New Roman" w:cs="Times New Roman"/>
                <w:sz w:val="24"/>
                <w:szCs w:val="24"/>
              </w:rPr>
              <w:t>Дата і час розкриття тендерних пропозицій</w:t>
            </w:r>
            <w:r w:rsidRPr="008D3A05">
              <w:rPr>
                <w:rFonts w:ascii="Times New Roman" w:hAnsi="Times New Roman"/>
                <w:sz w:val="28"/>
                <w:szCs w:val="28"/>
                <w:shd w:val="solid" w:color="FFFFFF" w:fill="FFFFFF"/>
                <w:lang w:eastAsia="en-US"/>
              </w:rPr>
              <w:t xml:space="preserve">, </w:t>
            </w:r>
            <w:r w:rsidRPr="008D3A05">
              <w:rPr>
                <w:rFonts w:ascii="Times New Roman" w:hAnsi="Times New Roman" w:cs="Times New Roman"/>
                <w:sz w:val="24"/>
                <w:szCs w:val="24"/>
              </w:rPr>
              <w:t xml:space="preserve">дата і час проведення електронного аукціону визначаються 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D3A05">
              <w:rPr>
                <w:rFonts w:ascii="Times New Roman" w:hAnsi="Times New Roman" w:cs="Times New Roman"/>
                <w:sz w:val="24"/>
                <w:szCs w:val="24"/>
              </w:rPr>
              <w:t>закупівель</w:t>
            </w:r>
            <w:proofErr w:type="spellEnd"/>
          </w:p>
          <w:p w14:paraId="08E89D6A" w14:textId="77777777" w:rsidR="0079523A" w:rsidRPr="008D3A05" w:rsidRDefault="0079523A" w:rsidP="0079523A">
            <w:pPr>
              <w:widowControl w:val="0"/>
              <w:ind w:firstLine="459"/>
              <w:jc w:val="both"/>
              <w:rPr>
                <w:rFonts w:ascii="Times New Roman" w:hAnsi="Times New Roman" w:cs="Times New Roman"/>
                <w:i/>
                <w:sz w:val="24"/>
                <w:szCs w:val="24"/>
              </w:rPr>
            </w:pPr>
            <w:r w:rsidRPr="008D3A05">
              <w:rPr>
                <w:rFonts w:ascii="Times New Roman" w:hAnsi="Times New Roman" w:cs="Times New Roman"/>
                <w:i/>
                <w:sz w:val="24"/>
                <w:szCs w:val="24"/>
              </w:rPr>
              <w:lastRenderedPageBreak/>
              <w:t xml:space="preserve">1.2. Єдиним критерієм оцінки згідно даної процедури відкритих торгів є ціна (питома вага критерію – 100%). </w:t>
            </w:r>
          </w:p>
          <w:p w14:paraId="70A8357C" w14:textId="77777777" w:rsidR="00100058" w:rsidRPr="008D3A05" w:rsidRDefault="0079523A" w:rsidP="00724960">
            <w:pPr>
              <w:widowControl w:val="0"/>
              <w:ind w:firstLine="459"/>
              <w:jc w:val="both"/>
              <w:rPr>
                <w:rFonts w:ascii="Times New Roman" w:hAnsi="Times New Roman" w:cs="Times New Roman"/>
                <w:sz w:val="24"/>
                <w:szCs w:val="24"/>
              </w:rPr>
            </w:pPr>
            <w:r w:rsidRPr="008D3A05">
              <w:rPr>
                <w:rFonts w:ascii="Times New Roman" w:hAnsi="Times New Roman" w:cs="Times New Roman"/>
                <w:sz w:val="24"/>
                <w:szCs w:val="24"/>
              </w:rPr>
              <w:t xml:space="preserve">Згідно ч. 1 ст. 29 Закону оцінка тендерних пропозицій проводиться автоматично 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на основі критерію і методики оцінки, зазначених у цій тендерній документації, та шляхом застосування електронного аукціону.</w:t>
            </w:r>
          </w:p>
          <w:p w14:paraId="1236587A" w14:textId="38AAF417" w:rsidR="00100058" w:rsidRPr="008D3A05" w:rsidRDefault="00100058" w:rsidP="00724960">
            <w:pPr>
              <w:widowControl w:val="0"/>
              <w:ind w:firstLine="459"/>
              <w:jc w:val="both"/>
              <w:rPr>
                <w:rFonts w:ascii="Times New Roman" w:hAnsi="Times New Roman" w:cs="Times New Roman"/>
                <w:sz w:val="24"/>
                <w:szCs w:val="24"/>
              </w:rPr>
            </w:pPr>
            <w:r w:rsidRPr="008D3A05">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08F5B75" w14:textId="77777777" w:rsidR="00100058" w:rsidRPr="008D3A05" w:rsidRDefault="0079523A" w:rsidP="00724960">
            <w:pPr>
              <w:widowControl w:val="0"/>
              <w:ind w:firstLine="459"/>
              <w:jc w:val="both"/>
              <w:rPr>
                <w:rFonts w:ascii="Times New Roman" w:hAnsi="Times New Roman" w:cs="Times New Roman"/>
                <w:sz w:val="24"/>
                <w:szCs w:val="24"/>
              </w:rPr>
            </w:pPr>
            <w:r w:rsidRPr="008D3A05">
              <w:rPr>
                <w:rFonts w:ascii="Times New Roman" w:hAnsi="Times New Roman" w:cs="Times New Roman"/>
                <w:sz w:val="24"/>
                <w:szCs w:val="24"/>
              </w:rPr>
              <w:t xml:space="preserve"> До початку проведення електронного аукціону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відображаються значення ціни тендерної пропозиції учасника. </w:t>
            </w:r>
          </w:p>
          <w:p w14:paraId="5EEB8EA6" w14:textId="66D6267C" w:rsidR="0079523A" w:rsidRPr="008D3A05" w:rsidRDefault="0079523A" w:rsidP="00724960">
            <w:pPr>
              <w:widowControl w:val="0"/>
              <w:ind w:firstLine="459"/>
              <w:jc w:val="both"/>
              <w:rPr>
                <w:rFonts w:ascii="Times New Roman" w:hAnsi="Times New Roman" w:cs="Times New Roman"/>
                <w:sz w:val="24"/>
                <w:szCs w:val="24"/>
              </w:rPr>
            </w:pPr>
            <w:r w:rsidRPr="008D3A05">
              <w:rPr>
                <w:rFonts w:ascii="Times New Roman" w:hAnsi="Times New Roman" w:cs="Times New Roman"/>
                <w:sz w:val="24"/>
                <w:szCs w:val="24"/>
              </w:rPr>
              <w:t xml:space="preserve">Електронний аукціон здійснюється у відповідності з положеннями ст. 30 Закону. </w:t>
            </w:r>
          </w:p>
          <w:p w14:paraId="5D90E1CE" w14:textId="77777777" w:rsidR="00724960" w:rsidRPr="008D3A05" w:rsidRDefault="0079523A" w:rsidP="00724960">
            <w:pPr>
              <w:pStyle w:val="a8"/>
              <w:numPr>
                <w:ilvl w:val="1"/>
                <w:numId w:val="15"/>
              </w:numPr>
              <w:ind w:left="0" w:firstLine="539"/>
              <w:jc w:val="both"/>
              <w:rPr>
                <w:rFonts w:ascii="Times New Roman" w:hAnsi="Times New Roman" w:cs="Times New Roman"/>
                <w:i/>
                <w:sz w:val="24"/>
                <w:szCs w:val="24"/>
              </w:rPr>
            </w:pPr>
            <w:r w:rsidRPr="008D3A05">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вартості пакування та доставки,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тендерної пропозиції повинна бути остаточно визначена без будь-яких посилань, обмежень або застережень</w:t>
            </w:r>
            <w:r w:rsidRPr="008D3A05">
              <w:rPr>
                <w:rFonts w:ascii="Times New Roman" w:hAnsi="Times New Roman" w:cs="Times New Roman"/>
                <w:i/>
                <w:sz w:val="24"/>
                <w:szCs w:val="24"/>
              </w:rPr>
              <w:t>.</w:t>
            </w:r>
          </w:p>
          <w:p w14:paraId="2584C2FB" w14:textId="75B28B24" w:rsidR="00724960" w:rsidRPr="008D3A05" w:rsidRDefault="00724960" w:rsidP="00724960">
            <w:pPr>
              <w:pStyle w:val="a8"/>
              <w:numPr>
                <w:ilvl w:val="1"/>
                <w:numId w:val="15"/>
              </w:numPr>
              <w:ind w:left="0" w:firstLine="539"/>
              <w:jc w:val="both"/>
              <w:rPr>
                <w:rFonts w:ascii="Times New Roman" w:hAnsi="Times New Roman" w:cs="Times New Roman"/>
                <w:i/>
                <w:sz w:val="24"/>
                <w:szCs w:val="24"/>
              </w:rPr>
            </w:pPr>
            <w:r w:rsidRPr="008D3A05">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A6199CB" w14:textId="2F9D9F48" w:rsidR="00724960" w:rsidRPr="008D3A05" w:rsidRDefault="00724960" w:rsidP="00724960">
            <w:pPr>
              <w:pStyle w:val="a8"/>
              <w:numPr>
                <w:ilvl w:val="1"/>
                <w:numId w:val="15"/>
              </w:numPr>
              <w:ind w:left="0" w:firstLine="539"/>
              <w:jc w:val="both"/>
              <w:rPr>
                <w:rFonts w:ascii="Times New Roman" w:hAnsi="Times New Roman" w:cs="Times New Roman"/>
                <w:sz w:val="24"/>
                <w:szCs w:val="24"/>
              </w:rPr>
            </w:pPr>
            <w:r w:rsidRPr="008D3A05">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DCC576A" w14:textId="732652CD" w:rsidR="0079523A" w:rsidRPr="008D3A05" w:rsidRDefault="0079523A" w:rsidP="0079523A">
            <w:pPr>
              <w:widowControl w:val="0"/>
              <w:ind w:firstLine="459"/>
              <w:jc w:val="both"/>
              <w:rPr>
                <w:rFonts w:ascii="Times New Roman" w:hAnsi="Times New Roman" w:cs="Times New Roman"/>
                <w:sz w:val="24"/>
                <w:szCs w:val="24"/>
              </w:rPr>
            </w:pPr>
          </w:p>
        </w:tc>
      </w:tr>
      <w:tr w:rsidR="004307AC" w:rsidRPr="008D3A05" w14:paraId="35835D38"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4FB3EA51"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lastRenderedPageBreak/>
              <w:t>2</w:t>
            </w:r>
          </w:p>
        </w:tc>
        <w:tc>
          <w:tcPr>
            <w:tcW w:w="3457" w:type="dxa"/>
            <w:gridSpan w:val="2"/>
          </w:tcPr>
          <w:p w14:paraId="44311824" w14:textId="77777777" w:rsidR="0079523A" w:rsidRPr="008D3A05" w:rsidRDefault="0079523A" w:rsidP="0079523A">
            <w:pPr>
              <w:shd w:val="clear" w:color="auto" w:fill="FFFFFF"/>
              <w:rPr>
                <w:rFonts w:ascii="Times New Roman" w:hAnsi="Times New Roman" w:cs="Times New Roman"/>
                <w:sz w:val="24"/>
                <w:szCs w:val="24"/>
              </w:rPr>
            </w:pPr>
            <w:r w:rsidRPr="008D3A05">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w:t>
            </w:r>
            <w:r w:rsidRPr="008D3A05">
              <w:rPr>
                <w:rFonts w:ascii="Times New Roman" w:hAnsi="Times New Roman" w:cs="Times New Roman"/>
                <w:b/>
                <w:sz w:val="24"/>
                <w:szCs w:val="24"/>
              </w:rPr>
              <w:lastRenderedPageBreak/>
              <w:t xml:space="preserve">відхилення їх тендерних пропозицій. </w:t>
            </w:r>
          </w:p>
        </w:tc>
        <w:tc>
          <w:tcPr>
            <w:tcW w:w="5969" w:type="dxa"/>
            <w:gridSpan w:val="3"/>
          </w:tcPr>
          <w:p w14:paraId="42152EA6" w14:textId="0BD404FB" w:rsidR="0079523A" w:rsidRPr="008D3A05" w:rsidRDefault="006D163F"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lastRenderedPageBreak/>
              <w:t xml:space="preserve">Відповідно до частини 2 статті </w:t>
            </w:r>
            <w:r w:rsidR="0079523A" w:rsidRPr="008D3A05">
              <w:rPr>
                <w:rFonts w:ascii="Times New Roman" w:hAnsi="Times New Roman" w:cs="Times New Roman"/>
                <w:sz w:val="24"/>
                <w:szCs w:val="24"/>
              </w:rPr>
              <w:t>22 Закону формальні (несуттєві) помилки не призводять до відхилення тендерної пропозиції.</w:t>
            </w:r>
          </w:p>
          <w:p w14:paraId="41AB7F6E"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8D3A05">
              <w:rPr>
                <w:rFonts w:ascii="Times New Roman" w:hAnsi="Times New Roman" w:cs="Times New Roman"/>
                <w:sz w:val="24"/>
                <w:szCs w:val="24"/>
              </w:rPr>
              <w:lastRenderedPageBreak/>
              <w:t>впливають на зміст тендерної пропозиції, а саме: технічні помилки та описки.</w:t>
            </w:r>
          </w:p>
          <w:p w14:paraId="6B4472BA"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До формальних (несуттєвих) помилок Учасника, відповідно до наказу Міністерства розвитку економіки, торгівлі та сільського господарства України № 710 від 15.04.2020 та зареєстрованого в Міністерстві юстиції України за № 715/34998 від 29.07.2020 «Про затвердження Переліку формальних помилок» відносяться:</w:t>
            </w:r>
          </w:p>
          <w:p w14:paraId="3BF24C9F"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9723DC3"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уживання великої літери </w:t>
            </w:r>
          </w:p>
          <w:p w14:paraId="0EB83F0E" w14:textId="77777777"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i/>
                <w:sz w:val="24"/>
                <w:szCs w:val="24"/>
                <w:lang w:eastAsia="en-US"/>
              </w:rPr>
              <w:t xml:space="preserve">Наприклад: у назві підприємства замість ТОВ «Назва підприємства» - </w:t>
            </w:r>
            <w:proofErr w:type="spellStart"/>
            <w:r w:rsidRPr="008D3A05">
              <w:rPr>
                <w:rFonts w:ascii="Times New Roman" w:hAnsi="Times New Roman" w:cs="Times New Roman"/>
                <w:i/>
                <w:sz w:val="24"/>
                <w:szCs w:val="24"/>
                <w:lang w:eastAsia="en-US"/>
              </w:rPr>
              <w:t>тов</w:t>
            </w:r>
            <w:proofErr w:type="spellEnd"/>
            <w:r w:rsidRPr="008D3A05">
              <w:rPr>
                <w:rFonts w:ascii="Times New Roman" w:hAnsi="Times New Roman" w:cs="Times New Roman"/>
                <w:i/>
                <w:sz w:val="24"/>
                <w:szCs w:val="24"/>
                <w:lang w:eastAsia="en-US"/>
              </w:rPr>
              <w:t xml:space="preserve"> «назва підприємства»</w:t>
            </w:r>
            <w:r w:rsidRPr="008D3A05">
              <w:rPr>
                <w:rFonts w:ascii="Times New Roman" w:hAnsi="Times New Roman" w:cs="Times New Roman"/>
                <w:i/>
                <w:sz w:val="24"/>
                <w:szCs w:val="24"/>
              </w:rPr>
              <w:t>;</w:t>
            </w:r>
          </w:p>
          <w:p w14:paraId="4D57AE10"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уживання розділових знаків та відмінювання слів у реченні.</w:t>
            </w:r>
          </w:p>
          <w:p w14:paraId="37BD7B92" w14:textId="547CBC6F"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i/>
                <w:sz w:val="24"/>
                <w:szCs w:val="24"/>
                <w:lang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 якщо в реченні слово вживається не в тому відмінку в якому потрібно вживати за правописом «довідка про технічних, якісних характеристики товару»)</w:t>
            </w:r>
            <w:r w:rsidRPr="008D3A05">
              <w:rPr>
                <w:rFonts w:ascii="Times New Roman" w:hAnsi="Times New Roman" w:cs="Times New Roman"/>
                <w:i/>
                <w:sz w:val="24"/>
                <w:szCs w:val="24"/>
              </w:rPr>
              <w:t>;</w:t>
            </w:r>
          </w:p>
          <w:p w14:paraId="7B3A6F1F"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використання слова або </w:t>
            </w:r>
            <w:proofErr w:type="spellStart"/>
            <w:r w:rsidRPr="008D3A05">
              <w:rPr>
                <w:rFonts w:ascii="Times New Roman" w:hAnsi="Times New Roman" w:cs="Times New Roman"/>
                <w:sz w:val="24"/>
                <w:szCs w:val="24"/>
              </w:rPr>
              <w:t>мовного</w:t>
            </w:r>
            <w:proofErr w:type="spellEnd"/>
            <w:r w:rsidRPr="008D3A05">
              <w:rPr>
                <w:rFonts w:ascii="Times New Roman" w:hAnsi="Times New Roman" w:cs="Times New Roman"/>
                <w:sz w:val="24"/>
                <w:szCs w:val="24"/>
              </w:rPr>
              <w:t xml:space="preserve"> звороту, запозичених з іншої мови.</w:t>
            </w:r>
          </w:p>
          <w:p w14:paraId="0BC5E55C" w14:textId="77777777"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sz w:val="24"/>
                <w:szCs w:val="24"/>
              </w:rPr>
              <w:t xml:space="preserve"> </w:t>
            </w:r>
            <w:r w:rsidRPr="008D3A05">
              <w:rPr>
                <w:rFonts w:ascii="Times New Roman" w:hAnsi="Times New Roman" w:cs="Times New Roman"/>
                <w:i/>
                <w:sz w:val="24"/>
                <w:szCs w:val="24"/>
                <w:lang w:eastAsia="en-US"/>
              </w:rPr>
              <w:t>Наприклад: замість слова «наказ» вживається слово «приказ»</w:t>
            </w:r>
            <w:r w:rsidRPr="008D3A05">
              <w:rPr>
                <w:rFonts w:ascii="Times New Roman" w:hAnsi="Times New Roman" w:cs="Times New Roman"/>
                <w:i/>
                <w:sz w:val="24"/>
                <w:szCs w:val="24"/>
              </w:rPr>
              <w:t>;</w:t>
            </w:r>
          </w:p>
          <w:p w14:paraId="41FCBFE1"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5A0331" w14:textId="567B4FE4"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i/>
                <w:sz w:val="24"/>
                <w:szCs w:val="24"/>
                <w:lang w:eastAsia="en-US"/>
              </w:rPr>
              <w:t xml:space="preserve">Наприклад: якщо в документі посилаючись на номер оголошення замість </w:t>
            </w:r>
            <w:r w:rsidRPr="008D3A05">
              <w:rPr>
                <w:rFonts w:ascii="Times New Roman" w:hAnsi="Times New Roman" w:cs="Times New Roman"/>
                <w:bCs/>
                <w:i/>
                <w:sz w:val="24"/>
                <w:szCs w:val="24"/>
                <w:lang w:eastAsia="en-US"/>
              </w:rPr>
              <w:t>UA-2022-01-01-000000-b зазначено UA-2022-01-01-000002-b</w:t>
            </w:r>
            <w:r w:rsidRPr="008D3A05">
              <w:rPr>
                <w:rFonts w:ascii="Times New Roman" w:hAnsi="Times New Roman" w:cs="Times New Roman"/>
                <w:sz w:val="24"/>
                <w:szCs w:val="24"/>
                <w:lang w:eastAsia="en-US"/>
              </w:rPr>
              <w:t>;</w:t>
            </w:r>
          </w:p>
          <w:p w14:paraId="50392A38"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застосування правил переносу частини слова з рядка в рядок</w:t>
            </w:r>
          </w:p>
          <w:p w14:paraId="3C1581C2" w14:textId="77777777"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i/>
                <w:sz w:val="24"/>
                <w:szCs w:val="24"/>
                <w:lang w:eastAsia="en-US"/>
              </w:rPr>
              <w:t>Наприклад: якщо слово «підприємство» перенесено не за правилами переносу, а наступним чином: «пі-</w:t>
            </w:r>
            <w:proofErr w:type="spellStart"/>
            <w:r w:rsidRPr="008D3A05">
              <w:rPr>
                <w:rFonts w:ascii="Times New Roman" w:hAnsi="Times New Roman" w:cs="Times New Roman"/>
                <w:i/>
                <w:sz w:val="24"/>
                <w:szCs w:val="24"/>
                <w:lang w:eastAsia="en-US"/>
              </w:rPr>
              <w:t>дприємство</w:t>
            </w:r>
            <w:proofErr w:type="spellEnd"/>
            <w:r w:rsidRPr="008D3A05">
              <w:rPr>
                <w:rFonts w:ascii="Times New Roman" w:hAnsi="Times New Roman" w:cs="Times New Roman"/>
                <w:i/>
                <w:sz w:val="24"/>
                <w:szCs w:val="24"/>
                <w:lang w:eastAsia="en-US"/>
              </w:rPr>
              <w:t>»</w:t>
            </w:r>
            <w:r w:rsidRPr="008D3A05">
              <w:rPr>
                <w:rFonts w:ascii="Times New Roman" w:hAnsi="Times New Roman" w:cs="Times New Roman"/>
                <w:i/>
                <w:sz w:val="24"/>
                <w:szCs w:val="24"/>
              </w:rPr>
              <w:t>;</w:t>
            </w:r>
          </w:p>
          <w:p w14:paraId="201FBA08"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написання слів разом та/або окремо, та/або через дефіс</w:t>
            </w:r>
          </w:p>
          <w:p w14:paraId="7C30947A" w14:textId="77777777"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i/>
                <w:sz w:val="24"/>
                <w:szCs w:val="24"/>
                <w:lang w:eastAsia="en-US"/>
              </w:rPr>
              <w:t xml:space="preserve">Наприклад:, якщо словосполучення «будь-який» написано «будь який або </w:t>
            </w:r>
            <w:proofErr w:type="spellStart"/>
            <w:r w:rsidRPr="008D3A05">
              <w:rPr>
                <w:rFonts w:ascii="Times New Roman" w:hAnsi="Times New Roman" w:cs="Times New Roman"/>
                <w:i/>
                <w:sz w:val="24"/>
                <w:szCs w:val="24"/>
                <w:lang w:eastAsia="en-US"/>
              </w:rPr>
              <w:t>будьякий</w:t>
            </w:r>
            <w:proofErr w:type="spellEnd"/>
            <w:r w:rsidRPr="008D3A05">
              <w:rPr>
                <w:rFonts w:ascii="Times New Roman" w:hAnsi="Times New Roman" w:cs="Times New Roman"/>
                <w:i/>
                <w:sz w:val="24"/>
                <w:szCs w:val="24"/>
                <w:lang w:eastAsia="en-US"/>
              </w:rPr>
              <w:t>»</w:t>
            </w:r>
            <w:r w:rsidRPr="008D3A05">
              <w:rPr>
                <w:rFonts w:ascii="Times New Roman" w:hAnsi="Times New Roman" w:cs="Times New Roman"/>
                <w:i/>
                <w:sz w:val="24"/>
                <w:szCs w:val="24"/>
              </w:rPr>
              <w:t>;</w:t>
            </w:r>
          </w:p>
          <w:p w14:paraId="6EBD08C6"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0688E4"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i/>
                <w:sz w:val="24"/>
                <w:szCs w:val="24"/>
                <w:lang w:eastAsia="en-US"/>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D3A05">
              <w:rPr>
                <w:rFonts w:ascii="Times New Roman" w:hAnsi="Times New Roman" w:cs="Times New Roman"/>
                <w:sz w:val="24"/>
                <w:szCs w:val="24"/>
                <w:lang w:eastAsia="en-US"/>
              </w:rPr>
              <w:t>.</w:t>
            </w:r>
          </w:p>
          <w:p w14:paraId="46BE817F"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57AC9D8" w14:textId="77777777"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i/>
                <w:sz w:val="24"/>
                <w:szCs w:val="24"/>
                <w:lang w:eastAsia="en-US"/>
              </w:rPr>
              <w:t>Наприклад: замість «Тендерна пропозиція» учасником унесена інформація «</w:t>
            </w:r>
            <w:proofErr w:type="spellStart"/>
            <w:r w:rsidRPr="008D3A05">
              <w:rPr>
                <w:rFonts w:ascii="Times New Roman" w:hAnsi="Times New Roman" w:cs="Times New Roman"/>
                <w:i/>
                <w:sz w:val="24"/>
                <w:szCs w:val="24"/>
                <w:lang w:eastAsia="en-US"/>
              </w:rPr>
              <w:t>Тнедерна</w:t>
            </w:r>
            <w:proofErr w:type="spellEnd"/>
            <w:r w:rsidRPr="008D3A05">
              <w:rPr>
                <w:rFonts w:ascii="Times New Roman" w:hAnsi="Times New Roman" w:cs="Times New Roman"/>
                <w:i/>
                <w:sz w:val="24"/>
                <w:szCs w:val="24"/>
                <w:lang w:eastAsia="en-US"/>
              </w:rPr>
              <w:t xml:space="preserve"> </w:t>
            </w:r>
            <w:proofErr w:type="spellStart"/>
            <w:r w:rsidRPr="008D3A05">
              <w:rPr>
                <w:rFonts w:ascii="Times New Roman" w:hAnsi="Times New Roman" w:cs="Times New Roman"/>
                <w:i/>
                <w:sz w:val="24"/>
                <w:szCs w:val="24"/>
                <w:lang w:eastAsia="en-US"/>
              </w:rPr>
              <w:t>порпозиція</w:t>
            </w:r>
            <w:proofErr w:type="spellEnd"/>
            <w:r w:rsidRPr="008D3A05">
              <w:rPr>
                <w:rFonts w:ascii="Times New Roman" w:hAnsi="Times New Roman" w:cs="Times New Roman"/>
                <w:i/>
                <w:sz w:val="24"/>
                <w:szCs w:val="24"/>
                <w:lang w:eastAsia="en-US"/>
              </w:rPr>
              <w:t>»</w:t>
            </w:r>
            <w:r w:rsidRPr="008D3A05">
              <w:rPr>
                <w:rFonts w:ascii="Times New Roman" w:hAnsi="Times New Roman" w:cs="Times New Roman"/>
                <w:i/>
                <w:sz w:val="24"/>
                <w:szCs w:val="24"/>
              </w:rPr>
              <w:t>.</w:t>
            </w:r>
          </w:p>
          <w:p w14:paraId="229E1BBE"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9B0B50" w14:textId="77777777" w:rsidR="0079523A" w:rsidRPr="008D3A05" w:rsidRDefault="0079523A" w:rsidP="0079523A">
            <w:pPr>
              <w:shd w:val="clear" w:color="auto" w:fill="FFFFFF"/>
              <w:ind w:firstLine="494"/>
              <w:jc w:val="both"/>
              <w:rPr>
                <w:rFonts w:ascii="Times New Roman" w:hAnsi="Times New Roman" w:cs="Times New Roman"/>
                <w:i/>
                <w:sz w:val="24"/>
                <w:szCs w:val="24"/>
              </w:rPr>
            </w:pPr>
            <w:r w:rsidRPr="008D3A0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14:paraId="250DB3E3"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BACB4E" w14:textId="77777777" w:rsidR="0079523A" w:rsidRPr="008D3A05" w:rsidRDefault="0079523A" w:rsidP="0079523A">
            <w:pPr>
              <w:shd w:val="clear" w:color="auto" w:fill="FFFFFF"/>
              <w:ind w:firstLine="494"/>
              <w:jc w:val="both"/>
              <w:rPr>
                <w:rFonts w:ascii="Times New Roman" w:hAnsi="Times New Roman" w:cs="Times New Roman"/>
                <w:i/>
                <w:sz w:val="24"/>
                <w:szCs w:val="24"/>
              </w:rPr>
            </w:pPr>
            <w:r w:rsidRPr="008D3A05">
              <w:rPr>
                <w:rFonts w:ascii="Times New Roman" w:hAnsi="Times New Roman" w:cs="Times New Roman"/>
                <w:i/>
                <w:sz w:val="24"/>
                <w:szCs w:val="24"/>
              </w:rPr>
              <w:t>Наприклад: завіряння копії документа лише підписом уповноваженої особи;</w:t>
            </w:r>
            <w:r w:rsidRPr="008D3A05">
              <w:rPr>
                <w:rFonts w:ascii="Times New Roman" w:hAnsi="Times New Roman" w:cs="Times New Roman"/>
                <w:b/>
                <w:sz w:val="24"/>
                <w:szCs w:val="24"/>
                <w:lang w:eastAsia="en-US"/>
              </w:rPr>
              <w:t xml:space="preserve"> </w:t>
            </w:r>
            <w:r w:rsidRPr="008D3A05">
              <w:rPr>
                <w:rFonts w:ascii="Times New Roman" w:hAnsi="Times New Roman" w:cs="Times New Roman"/>
                <w:i/>
                <w:sz w:val="24"/>
                <w:szCs w:val="24"/>
                <w:lang w:eastAsia="en-US"/>
              </w:rPr>
              <w:t>підпис учасника на копії статуту підприємства міститься не на кожній сторінці</w:t>
            </w:r>
            <w:r w:rsidRPr="008D3A05">
              <w:rPr>
                <w:rFonts w:ascii="Times New Roman" w:hAnsi="Times New Roman" w:cs="Times New Roman"/>
                <w:i/>
                <w:sz w:val="24"/>
                <w:szCs w:val="24"/>
              </w:rPr>
              <w:t>.</w:t>
            </w:r>
          </w:p>
          <w:p w14:paraId="2E163FE3"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DA50F"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i/>
                <w:sz w:val="24"/>
                <w:szCs w:val="24"/>
                <w:lang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8D3A05">
              <w:rPr>
                <w:rFonts w:ascii="Times New Roman" w:hAnsi="Times New Roman" w:cs="Times New Roman"/>
                <w:sz w:val="24"/>
                <w:szCs w:val="24"/>
                <w:lang w:eastAsia="en-US"/>
              </w:rPr>
              <w:t>.</w:t>
            </w:r>
          </w:p>
          <w:p w14:paraId="08D1EFC4"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E7F855" w14:textId="77777777"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i/>
                <w:sz w:val="24"/>
                <w:szCs w:val="24"/>
                <w:lang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 уповноваженої особи.</w:t>
            </w:r>
          </w:p>
          <w:p w14:paraId="762ED5AD" w14:textId="77777777" w:rsidR="0079523A" w:rsidRPr="008D3A05" w:rsidRDefault="0079523A" w:rsidP="0079523A">
            <w:pPr>
              <w:widowControl w:val="0"/>
              <w:ind w:firstLine="539"/>
              <w:contextualSpacing/>
              <w:jc w:val="both"/>
              <w:rPr>
                <w:rFonts w:ascii="Times New Roman" w:hAnsi="Times New Roman" w:cs="Times New Roman"/>
                <w:sz w:val="24"/>
                <w:szCs w:val="24"/>
              </w:rPr>
            </w:pPr>
            <w:r w:rsidRPr="008D3A05">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DC85756" w14:textId="77777777" w:rsidR="0079523A" w:rsidRPr="008D3A05" w:rsidRDefault="0079523A" w:rsidP="0079523A">
            <w:pPr>
              <w:widowControl w:val="0"/>
              <w:ind w:firstLine="539"/>
              <w:contextualSpacing/>
              <w:jc w:val="both"/>
              <w:rPr>
                <w:rFonts w:ascii="Times New Roman" w:hAnsi="Times New Roman" w:cs="Times New Roman"/>
                <w:i/>
                <w:sz w:val="24"/>
                <w:szCs w:val="24"/>
                <w:lang w:eastAsia="en-US"/>
              </w:rPr>
            </w:pPr>
            <w:r w:rsidRPr="008D3A05">
              <w:rPr>
                <w:rFonts w:ascii="Times New Roman" w:hAnsi="Times New Roman" w:cs="Times New Roman"/>
                <w:i/>
                <w:sz w:val="24"/>
                <w:szCs w:val="24"/>
                <w:lang w:eastAsia="en-US"/>
              </w:rPr>
              <w:t xml:space="preserve">Наприклад, якщо документ «довідка про досвід виконання аналогічного договору» не містить вихідного </w:t>
            </w:r>
            <w:r w:rsidRPr="008D3A05">
              <w:rPr>
                <w:rFonts w:ascii="Times New Roman" w:hAnsi="Times New Roman" w:cs="Times New Roman"/>
                <w:i/>
                <w:sz w:val="24"/>
                <w:szCs w:val="24"/>
                <w:lang w:eastAsia="en-US"/>
              </w:rPr>
              <w:lastRenderedPageBreak/>
              <w:t>номера.</w:t>
            </w:r>
          </w:p>
          <w:p w14:paraId="09CB8A70" w14:textId="77777777" w:rsidR="0079523A" w:rsidRPr="008D3A05" w:rsidRDefault="0079523A" w:rsidP="0079523A">
            <w:pPr>
              <w:widowControl w:val="0"/>
              <w:ind w:firstLine="539"/>
              <w:contextualSpacing/>
              <w:jc w:val="both"/>
              <w:rPr>
                <w:rFonts w:ascii="Times New Roman" w:hAnsi="Times New Roman" w:cs="Times New Roman"/>
                <w:sz w:val="24"/>
                <w:szCs w:val="24"/>
              </w:rPr>
            </w:pPr>
            <w:r w:rsidRPr="008D3A0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8A9878" w14:textId="77777777" w:rsidR="0079523A" w:rsidRPr="008D3A05" w:rsidRDefault="0079523A" w:rsidP="0079523A">
            <w:pPr>
              <w:widowControl w:val="0"/>
              <w:ind w:firstLine="539"/>
              <w:contextualSpacing/>
              <w:jc w:val="both"/>
              <w:rPr>
                <w:rFonts w:ascii="Times New Roman" w:hAnsi="Times New Roman" w:cs="Times New Roman"/>
                <w:i/>
                <w:sz w:val="24"/>
                <w:szCs w:val="24"/>
                <w:lang w:eastAsia="en-US"/>
              </w:rPr>
            </w:pPr>
            <w:r w:rsidRPr="008D3A05">
              <w:rPr>
                <w:rFonts w:ascii="Times New Roman" w:hAnsi="Times New Roman" w:cs="Times New Roman"/>
                <w:i/>
                <w:sz w:val="24"/>
                <w:szCs w:val="24"/>
              </w:rPr>
              <w:t xml:space="preserve"> </w:t>
            </w:r>
            <w:r w:rsidRPr="008D3A05">
              <w:rPr>
                <w:rFonts w:ascii="Times New Roman" w:hAnsi="Times New Roman" w:cs="Times New Roman"/>
                <w:i/>
                <w:sz w:val="24"/>
                <w:szCs w:val="24"/>
                <w:lang w:eastAsia="en-US"/>
              </w:rPr>
              <w:t>Наприклад: сканована копія електронного документ у «витяг з Єдиного державного реєстру юридичних осіб, фізичних осіб-підприємців та громадських формувань».</w:t>
            </w:r>
          </w:p>
          <w:p w14:paraId="40080CC2" w14:textId="77777777" w:rsidR="0079523A" w:rsidRPr="008D3A05" w:rsidRDefault="0079523A" w:rsidP="0079523A">
            <w:pPr>
              <w:shd w:val="clear" w:color="auto" w:fill="FFFFFF"/>
              <w:ind w:firstLine="466"/>
              <w:jc w:val="both"/>
              <w:rPr>
                <w:rFonts w:ascii="Times New Roman" w:hAnsi="Times New Roman" w:cs="Times New Roman"/>
                <w:b/>
                <w:sz w:val="24"/>
                <w:szCs w:val="24"/>
                <w:lang w:eastAsia="en-US"/>
              </w:rPr>
            </w:pPr>
            <w:r w:rsidRPr="008D3A05">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E4E2A" w14:textId="77777777"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i/>
                <w:sz w:val="24"/>
                <w:szCs w:val="24"/>
                <w:lang w:eastAsia="en-US"/>
              </w:rPr>
              <w:t>Наприклад: переклад документа завізований перекладачем тощо.</w:t>
            </w:r>
          </w:p>
          <w:p w14:paraId="5E695302" w14:textId="77777777" w:rsidR="0079523A" w:rsidRPr="008D3A05" w:rsidRDefault="0079523A" w:rsidP="0079523A">
            <w:pPr>
              <w:shd w:val="clear" w:color="auto" w:fill="FFFFFF"/>
              <w:ind w:firstLine="539"/>
              <w:jc w:val="both"/>
              <w:rPr>
                <w:rFonts w:ascii="Times New Roman" w:hAnsi="Times New Roman" w:cs="Times New Roman"/>
                <w:sz w:val="24"/>
                <w:szCs w:val="24"/>
              </w:rPr>
            </w:pPr>
            <w:r w:rsidRPr="008D3A0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A264F2" w14:textId="77777777" w:rsidR="0079523A" w:rsidRPr="008D3A05" w:rsidRDefault="0079523A" w:rsidP="0079523A">
            <w:pPr>
              <w:shd w:val="clear" w:color="auto" w:fill="FFFFFF"/>
              <w:ind w:firstLine="539"/>
              <w:jc w:val="both"/>
              <w:rPr>
                <w:rFonts w:ascii="Times New Roman" w:hAnsi="Times New Roman" w:cs="Times New Roman"/>
                <w:i/>
                <w:sz w:val="24"/>
                <w:szCs w:val="24"/>
              </w:rPr>
            </w:pPr>
            <w:r w:rsidRPr="008D3A05">
              <w:rPr>
                <w:rFonts w:ascii="Times New Roman" w:hAnsi="Times New Roman" w:cs="Times New Roman"/>
                <w:i/>
                <w:sz w:val="24"/>
                <w:szCs w:val="24"/>
                <w:lang w:eastAsia="en-US"/>
              </w:rPr>
              <w:t xml:space="preserve"> Наприклад: якщо учасником вказано замість нової назви вулиці «Квітуча» її стару назву «Леніна» і якщо назва змінилася після подачі документу на цей тендер.</w:t>
            </w:r>
          </w:p>
          <w:p w14:paraId="36075D00" w14:textId="77777777" w:rsidR="0079523A" w:rsidRPr="008D3A05" w:rsidRDefault="0079523A" w:rsidP="0079523A">
            <w:pPr>
              <w:widowControl w:val="0"/>
              <w:ind w:firstLine="539"/>
              <w:contextualSpacing/>
              <w:jc w:val="both"/>
              <w:rPr>
                <w:rFonts w:ascii="Times New Roman" w:hAnsi="Times New Roman" w:cs="Times New Roman"/>
                <w:sz w:val="24"/>
                <w:szCs w:val="24"/>
              </w:rPr>
            </w:pPr>
            <w:r w:rsidRPr="008D3A0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878E9C" w14:textId="77777777" w:rsidR="0079523A" w:rsidRPr="008D3A05" w:rsidRDefault="0079523A" w:rsidP="0079523A">
            <w:pPr>
              <w:widowControl w:val="0"/>
              <w:ind w:firstLine="539"/>
              <w:contextualSpacing/>
              <w:jc w:val="both"/>
              <w:rPr>
                <w:rFonts w:ascii="Times New Roman" w:hAnsi="Times New Roman" w:cs="Times New Roman"/>
                <w:i/>
                <w:sz w:val="24"/>
                <w:szCs w:val="24"/>
              </w:rPr>
            </w:pPr>
            <w:r w:rsidRPr="008D3A05">
              <w:rPr>
                <w:rFonts w:ascii="Times New Roman" w:hAnsi="Times New Roman" w:cs="Times New Roman"/>
                <w:i/>
                <w:sz w:val="24"/>
                <w:szCs w:val="24"/>
                <w:lang w:eastAsia="en-US"/>
              </w:rPr>
              <w:t>Наприклад: якщо учасником вказана сума «1101 (одна тисяча сто одинадцять)» при цьому сума 1111 є вірною.</w:t>
            </w:r>
          </w:p>
          <w:p w14:paraId="1276C6B3"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B17433" w14:textId="77777777" w:rsidR="0079523A" w:rsidRPr="008D3A05" w:rsidRDefault="0079523A" w:rsidP="0079523A">
            <w:pPr>
              <w:shd w:val="clear" w:color="auto" w:fill="FFFFFF"/>
              <w:ind w:firstLine="466"/>
              <w:jc w:val="both"/>
              <w:rPr>
                <w:rFonts w:ascii="Times New Roman" w:hAnsi="Times New Roman" w:cs="Times New Roman"/>
                <w:i/>
                <w:sz w:val="24"/>
                <w:szCs w:val="24"/>
              </w:rPr>
            </w:pPr>
            <w:r w:rsidRPr="008D3A05">
              <w:rPr>
                <w:rFonts w:ascii="Times New Roman" w:hAnsi="Times New Roman" w:cs="Times New Roman"/>
                <w:i/>
                <w:sz w:val="24"/>
                <w:szCs w:val="24"/>
                <w:lang w:eastAsia="en-US"/>
              </w:rPr>
              <w:t>Наприклад: якщо замість звичного формату «..</w:t>
            </w:r>
            <w:proofErr w:type="spellStart"/>
            <w:r w:rsidRPr="008D3A05">
              <w:rPr>
                <w:rFonts w:ascii="Times New Roman" w:hAnsi="Times New Roman" w:cs="Times New Roman"/>
                <w:i/>
                <w:sz w:val="24"/>
                <w:szCs w:val="24"/>
                <w:lang w:eastAsia="en-US"/>
              </w:rPr>
              <w:t>pdf</w:t>
            </w:r>
            <w:proofErr w:type="spellEnd"/>
            <w:r w:rsidRPr="008D3A05">
              <w:rPr>
                <w:rFonts w:ascii="Times New Roman" w:hAnsi="Times New Roman" w:cs="Times New Roman"/>
                <w:i/>
                <w:sz w:val="24"/>
                <w:szCs w:val="24"/>
                <w:lang w:eastAsia="en-US"/>
              </w:rPr>
              <w:t>.» документ завантажено в форматі «..</w:t>
            </w:r>
            <w:proofErr w:type="spellStart"/>
            <w:r w:rsidRPr="008D3A05">
              <w:rPr>
                <w:rFonts w:ascii="Times New Roman" w:hAnsi="Times New Roman" w:cs="Times New Roman"/>
                <w:i/>
                <w:sz w:val="24"/>
                <w:szCs w:val="24"/>
                <w:lang w:eastAsia="en-US"/>
              </w:rPr>
              <w:t>jpg</w:t>
            </w:r>
            <w:proofErr w:type="spellEnd"/>
            <w:r w:rsidRPr="008D3A05">
              <w:rPr>
                <w:rFonts w:ascii="Times New Roman" w:hAnsi="Times New Roman" w:cs="Times New Roman"/>
                <w:i/>
                <w:sz w:val="24"/>
                <w:szCs w:val="24"/>
                <w:lang w:eastAsia="en-US"/>
              </w:rPr>
              <w:t>» при цьому всі вимоги до оформлення документа дотримано.</w:t>
            </w:r>
          </w:p>
          <w:p w14:paraId="3FC3CB0E" w14:textId="77777777" w:rsidR="0079523A" w:rsidRPr="008D3A05" w:rsidRDefault="0079523A" w:rsidP="0079523A">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Рішення про віднесення помилки до формальної приймається Замовником.</w:t>
            </w:r>
          </w:p>
          <w:p w14:paraId="4524F2CC" w14:textId="4ADADFF5" w:rsidR="0079523A" w:rsidRPr="008D3A05" w:rsidRDefault="0079523A" w:rsidP="00587FC5">
            <w:pPr>
              <w:shd w:val="clear" w:color="auto" w:fill="FFFFFF"/>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w:t>
            </w:r>
            <w:r w:rsidRPr="008D3A05">
              <w:rPr>
                <w:rFonts w:ascii="Times New Roman" w:hAnsi="Times New Roman" w:cs="Times New Roman"/>
                <w:sz w:val="24"/>
                <w:szCs w:val="24"/>
              </w:rPr>
              <w:lastRenderedPageBreak/>
              <w:t>підприємців, у складі тендерної пропозиції, не може бути підставою для її відхилення замовником.</w:t>
            </w:r>
          </w:p>
        </w:tc>
      </w:tr>
      <w:tr w:rsidR="004307AC" w:rsidRPr="008D3A05" w14:paraId="53D8F2CD"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0B9BF068"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lastRenderedPageBreak/>
              <w:t>3</w:t>
            </w:r>
          </w:p>
        </w:tc>
        <w:tc>
          <w:tcPr>
            <w:tcW w:w="3457" w:type="dxa"/>
            <w:gridSpan w:val="2"/>
          </w:tcPr>
          <w:p w14:paraId="78628F0F"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Інша інформація та документи</w:t>
            </w:r>
          </w:p>
        </w:tc>
        <w:tc>
          <w:tcPr>
            <w:tcW w:w="5969" w:type="dxa"/>
            <w:gridSpan w:val="3"/>
          </w:tcPr>
          <w:p w14:paraId="78172503" w14:textId="77777777"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2AF3D9F4" w14:textId="4C40A971" w:rsidR="0079523A" w:rsidRPr="008D3A05" w:rsidRDefault="006D163F"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Згідно пункту 3 частини</w:t>
            </w:r>
            <w:r w:rsidR="0079523A" w:rsidRPr="008D3A05">
              <w:rPr>
                <w:rFonts w:ascii="Times New Roman" w:hAnsi="Times New Roman" w:cs="Times New Roman"/>
                <w:sz w:val="24"/>
                <w:szCs w:val="24"/>
              </w:rPr>
              <w:t xml:space="preserve"> 1 ст</w:t>
            </w:r>
            <w:r w:rsidRPr="008D3A05">
              <w:rPr>
                <w:rFonts w:ascii="Times New Roman" w:hAnsi="Times New Roman" w:cs="Times New Roman"/>
                <w:sz w:val="24"/>
                <w:szCs w:val="24"/>
              </w:rPr>
              <w:t>атті</w:t>
            </w:r>
            <w:r w:rsidR="0079523A" w:rsidRPr="008D3A05">
              <w:rPr>
                <w:rFonts w:ascii="Times New Roman" w:hAnsi="Times New Roman" w:cs="Times New Roman"/>
                <w:sz w:val="24"/>
                <w:szCs w:val="24"/>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79523A" w:rsidRPr="008D3A05">
              <w:rPr>
                <w:rFonts w:ascii="Times New Roman" w:hAnsi="Times New Roman" w:cs="Times New Roman"/>
                <w:sz w:val="24"/>
                <w:szCs w:val="24"/>
              </w:rPr>
              <w:t>закупівель</w:t>
            </w:r>
            <w:proofErr w:type="spellEnd"/>
            <w:r w:rsidR="0079523A" w:rsidRPr="008D3A05">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7FD34D6" w14:textId="7969F56E"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D3A05">
              <w:rPr>
                <w:rFonts w:ascii="Times New Roman" w:hAnsi="Times New Roman" w:cs="Times New Roman"/>
                <w:sz w:val="24"/>
                <w:szCs w:val="24"/>
              </w:rPr>
              <w:t>обгрунтування</w:t>
            </w:r>
            <w:proofErr w:type="spellEnd"/>
            <w:r w:rsidRPr="008D3A05">
              <w:rPr>
                <w:rFonts w:ascii="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14:paraId="0C3F76FA" w14:textId="77777777"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79C41448" w14:textId="77777777"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24B0896" w14:textId="77777777"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955B34" w14:textId="77777777"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3) отримання учасником державної допомоги згідно із законодавством.</w:t>
            </w:r>
          </w:p>
          <w:p w14:paraId="53D8A558" w14:textId="0DA76AA0"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3.3. </w:t>
            </w:r>
            <w:r w:rsidR="006D163F" w:rsidRPr="008D3A05">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6D163F" w:rsidRPr="008D3A05">
              <w:rPr>
                <w:rFonts w:ascii="Times New Roman" w:hAnsi="Times New Roman" w:cs="Times New Roman"/>
                <w:sz w:val="24"/>
                <w:szCs w:val="24"/>
              </w:rPr>
              <w:t>невідповідностей</w:t>
            </w:r>
            <w:proofErr w:type="spellEnd"/>
            <w:r w:rsidR="006D163F" w:rsidRPr="008D3A05">
              <w:rPr>
                <w:rFonts w:ascii="Times New Roman" w:hAnsi="Times New Roman" w:cs="Times New Roman"/>
                <w:sz w:val="24"/>
                <w:szCs w:val="24"/>
              </w:rPr>
              <w:t xml:space="preserve"> в електронній системі </w:t>
            </w:r>
            <w:proofErr w:type="spellStart"/>
            <w:r w:rsidR="006D163F" w:rsidRPr="008D3A05">
              <w:rPr>
                <w:rFonts w:ascii="Times New Roman" w:hAnsi="Times New Roman" w:cs="Times New Roman"/>
                <w:sz w:val="24"/>
                <w:szCs w:val="24"/>
              </w:rPr>
              <w:t>закупівель</w:t>
            </w:r>
            <w:proofErr w:type="spellEnd"/>
            <w:r w:rsidR="006D163F" w:rsidRPr="008D3A05">
              <w:rPr>
                <w:rFonts w:ascii="Times New Roman" w:hAnsi="Times New Roman" w:cs="Times New Roman"/>
                <w:sz w:val="24"/>
                <w:szCs w:val="24"/>
              </w:rPr>
              <w:t>.</w:t>
            </w:r>
          </w:p>
          <w:p w14:paraId="67D7F265" w14:textId="77777777" w:rsidR="00E80CA6" w:rsidRPr="008D3A05" w:rsidRDefault="00E80CA6" w:rsidP="00E80CA6">
            <w:pPr>
              <w:pStyle w:val="afc"/>
              <w:shd w:val="clear" w:color="auto" w:fill="FFFFFF"/>
              <w:spacing w:before="120" w:beforeAutospacing="0" w:after="0" w:afterAutospacing="0" w:line="230" w:lineRule="auto"/>
              <w:ind w:firstLine="567"/>
              <w:jc w:val="both"/>
              <w:rPr>
                <w:rFonts w:eastAsia="Calibri"/>
                <w:lang w:val="uk-UA"/>
              </w:rPr>
            </w:pPr>
            <w:r w:rsidRPr="008D3A05">
              <w:rPr>
                <w:rFonts w:eastAsia="Calibri"/>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8D3A05">
              <w:rPr>
                <w:rFonts w:eastAsia="Calibri"/>
                <w:lang w:val="uk-UA"/>
              </w:rPr>
              <w:lastRenderedPageBreak/>
              <w:t>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AC2BF07" w14:textId="5ED68C79" w:rsidR="00E80CA6" w:rsidRPr="008D3A05" w:rsidRDefault="00E80CA6" w:rsidP="00E80CA6">
            <w:pPr>
              <w:pStyle w:val="afc"/>
              <w:shd w:val="clear" w:color="auto" w:fill="FFFFFF"/>
              <w:spacing w:before="120" w:beforeAutospacing="0" w:after="0" w:afterAutospacing="0" w:line="230" w:lineRule="auto"/>
              <w:ind w:firstLine="567"/>
              <w:jc w:val="both"/>
              <w:rPr>
                <w:rFonts w:eastAsia="Calibri"/>
                <w:lang w:val="uk-UA"/>
              </w:rPr>
            </w:pPr>
            <w:r w:rsidRPr="008D3A05">
              <w:rPr>
                <w:rFonts w:eastAsia="Calibri"/>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B22243" w14:textId="7C2765ED" w:rsidR="00E80CA6" w:rsidRPr="008D3A05" w:rsidRDefault="00E80CA6" w:rsidP="00E80CA6">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D3A05">
              <w:rPr>
                <w:rFonts w:ascii="Times New Roman" w:hAnsi="Times New Roman" w:cs="Times New Roman"/>
                <w:sz w:val="24"/>
                <w:szCs w:val="24"/>
              </w:rPr>
              <w:t>невідповідностей</w:t>
            </w:r>
            <w:proofErr w:type="spellEnd"/>
            <w:r w:rsidRPr="008D3A05">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638ADA" w14:textId="77777777"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D3A05">
              <w:rPr>
                <w:rFonts w:ascii="Times New Roman" w:hAnsi="Times New Roman" w:cs="Times New Roman"/>
                <w:sz w:val="24"/>
                <w:szCs w:val="24"/>
              </w:rPr>
              <w:t>невиправлення</w:t>
            </w:r>
            <w:proofErr w:type="spellEnd"/>
            <w:r w:rsidRPr="008D3A05">
              <w:rPr>
                <w:rFonts w:ascii="Times New Roman" w:hAnsi="Times New Roman" w:cs="Times New Roman"/>
                <w:sz w:val="24"/>
                <w:szCs w:val="24"/>
              </w:rPr>
              <w:t xml:space="preserve"> учасниками виявлених </w:t>
            </w:r>
            <w:proofErr w:type="spellStart"/>
            <w:r w:rsidRPr="008D3A05">
              <w:rPr>
                <w:rFonts w:ascii="Times New Roman" w:hAnsi="Times New Roman" w:cs="Times New Roman"/>
                <w:sz w:val="24"/>
                <w:szCs w:val="24"/>
              </w:rPr>
              <w:t>невідповідностей</w:t>
            </w:r>
            <w:proofErr w:type="spellEnd"/>
            <w:r w:rsidRPr="008D3A05">
              <w:rPr>
                <w:rFonts w:ascii="Times New Roman" w:hAnsi="Times New Roman" w:cs="Times New Roman"/>
                <w:sz w:val="24"/>
                <w:szCs w:val="24"/>
              </w:rPr>
              <w:t>.</w:t>
            </w:r>
          </w:p>
          <w:p w14:paraId="5DA5ABE8" w14:textId="2782AF8A"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договору про закупівлю (далі – Договір).  </w:t>
            </w:r>
          </w:p>
          <w:p w14:paraId="734F4617" w14:textId="5B9514C0"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Згідно зі статтею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14:paraId="7ABF01ED" w14:textId="77777777"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3.6.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Неподання таких додаткових документів, які не вимагаються тендерною документацією, не буде </w:t>
            </w:r>
            <w:proofErr w:type="spellStart"/>
            <w:r w:rsidRPr="008D3A05">
              <w:rPr>
                <w:rFonts w:ascii="Times New Roman" w:hAnsi="Times New Roman" w:cs="Times New Roman"/>
                <w:sz w:val="24"/>
                <w:szCs w:val="24"/>
              </w:rPr>
              <w:t>розцінено</w:t>
            </w:r>
            <w:proofErr w:type="spellEnd"/>
            <w:r w:rsidRPr="008D3A05">
              <w:rPr>
                <w:rFonts w:ascii="Times New Roman" w:hAnsi="Times New Roman" w:cs="Times New Roman"/>
                <w:sz w:val="24"/>
                <w:szCs w:val="24"/>
              </w:rPr>
              <w:t xml:space="preserve">, як невідповідність тендерній пропозиції умовам тендерної документації. </w:t>
            </w:r>
          </w:p>
          <w:p w14:paraId="686B49D9" w14:textId="76C14A71"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3.7. Для формування систематизованої інформації учасник повинен надати у складі своєї пропозиції довідку, складену в довільній формі, яка містить відомості про учасника, у тому числі: </w:t>
            </w:r>
          </w:p>
          <w:p w14:paraId="608E79F2" w14:textId="77777777" w:rsidR="0079523A" w:rsidRPr="008D3A05" w:rsidRDefault="0079523A" w:rsidP="0079523A">
            <w:pPr>
              <w:pStyle w:val="a8"/>
              <w:ind w:left="0"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а) реквізити (адреса - юридична та фактична, телефон/факс, платіжні реквізити, за якими буде здійснюватися оплата у разі укладення договору); </w:t>
            </w:r>
          </w:p>
          <w:p w14:paraId="0EA92EF5" w14:textId="77777777" w:rsidR="0079523A" w:rsidRPr="008D3A05" w:rsidRDefault="0079523A" w:rsidP="0079523A">
            <w:pPr>
              <w:pStyle w:val="a8"/>
              <w:ind w:left="0"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б) керівник (посада, ім'я, по батькові, телефон для контактів) - для юридичних осіб; </w:t>
            </w:r>
          </w:p>
          <w:p w14:paraId="0FB0884E" w14:textId="77777777" w:rsidR="0079523A" w:rsidRPr="008D3A05" w:rsidRDefault="0079523A" w:rsidP="0079523A">
            <w:pPr>
              <w:pStyle w:val="a8"/>
              <w:ind w:left="0" w:firstLine="466"/>
              <w:jc w:val="both"/>
              <w:rPr>
                <w:rFonts w:ascii="Times New Roman" w:hAnsi="Times New Roman" w:cs="Times New Roman"/>
                <w:sz w:val="24"/>
                <w:szCs w:val="24"/>
              </w:rPr>
            </w:pPr>
            <w:r w:rsidRPr="008D3A05">
              <w:rPr>
                <w:rFonts w:ascii="Times New Roman" w:hAnsi="Times New Roman" w:cs="Times New Roman"/>
                <w:sz w:val="24"/>
                <w:szCs w:val="24"/>
              </w:rPr>
              <w:lastRenderedPageBreak/>
              <w:t xml:space="preserve">в) система оподаткування: на загальних умовах або за спрощеною системою оподаткування; </w:t>
            </w:r>
          </w:p>
          <w:p w14:paraId="2FC83BB8" w14:textId="77777777" w:rsidR="0079523A" w:rsidRPr="008D3A05" w:rsidRDefault="0079523A" w:rsidP="0079523A">
            <w:pPr>
              <w:pStyle w:val="a8"/>
              <w:ind w:left="0"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г) у разі застосування спрощеної системи оподаткування обов’язково зазначити до якої групи платників єдиного податку відноситься учасник та відсоткову ставку єдиного податку; </w:t>
            </w:r>
          </w:p>
          <w:p w14:paraId="531A0E7A" w14:textId="77777777" w:rsidR="0079523A" w:rsidRPr="008D3A05" w:rsidRDefault="0079523A" w:rsidP="0079523A">
            <w:pPr>
              <w:pStyle w:val="a8"/>
              <w:ind w:left="0" w:firstLine="466"/>
              <w:jc w:val="both"/>
              <w:rPr>
                <w:rFonts w:ascii="Times New Roman" w:hAnsi="Times New Roman" w:cs="Times New Roman"/>
                <w:sz w:val="24"/>
                <w:szCs w:val="24"/>
              </w:rPr>
            </w:pPr>
            <w:r w:rsidRPr="008D3A05">
              <w:rPr>
                <w:rFonts w:ascii="Times New Roman" w:hAnsi="Times New Roman" w:cs="Times New Roman"/>
                <w:sz w:val="24"/>
                <w:szCs w:val="24"/>
              </w:rPr>
              <w:t xml:space="preserve">д) особу, яку уповноважено на підписання тендерної пропозиції та договору за результатами проведеної процедури. </w:t>
            </w:r>
          </w:p>
          <w:p w14:paraId="0EB7864A" w14:textId="3508DA64" w:rsidR="0079523A" w:rsidRPr="008D3A05" w:rsidRDefault="0079523A" w:rsidP="0079523A">
            <w:pPr>
              <w:pStyle w:val="a8"/>
              <w:ind w:left="0" w:firstLine="466"/>
              <w:jc w:val="both"/>
              <w:rPr>
                <w:rFonts w:ascii="Times New Roman" w:hAnsi="Times New Roman" w:cs="Times New Roman"/>
                <w:sz w:val="24"/>
                <w:szCs w:val="24"/>
              </w:rPr>
            </w:pPr>
            <w:r w:rsidRPr="008D3A05">
              <w:rPr>
                <w:rFonts w:ascii="Times New Roman" w:hAnsi="Times New Roman" w:cs="Times New Roman"/>
                <w:sz w:val="24"/>
                <w:szCs w:val="24"/>
              </w:rPr>
              <w:t>3.8 Учасник процедури закупівлі повинен надати у складі тендерної пропозиції лист-гарантію щодо дотримання Учасником у своїй діяльності норм чинного законодавства України, а саме: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 Постанови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 Постанови Кабінету Міністрів України «Про застосування заборони ввезення товарів з Російської Федерації» від 09.04.2022 № 426.</w:t>
            </w:r>
          </w:p>
          <w:p w14:paraId="2FAEFB6E" w14:textId="6ADB3645" w:rsidR="005D50B1" w:rsidRPr="008D3A05" w:rsidRDefault="005D50B1" w:rsidP="0079523A">
            <w:pPr>
              <w:pStyle w:val="a8"/>
              <w:ind w:left="0" w:firstLine="466"/>
              <w:jc w:val="both"/>
              <w:rPr>
                <w:rFonts w:ascii="Times New Roman" w:hAnsi="Times New Roman" w:cs="Times New Roman"/>
                <w:sz w:val="24"/>
                <w:szCs w:val="24"/>
              </w:rPr>
            </w:pPr>
            <w:r w:rsidRPr="008D3A05">
              <w:rPr>
                <w:rFonts w:ascii="Times New Roman" w:hAnsi="Times New Roman" w:cs="Times New Roman"/>
                <w:sz w:val="24"/>
                <w:szCs w:val="24"/>
              </w:rPr>
              <w:t>3.9. Учасник процедури закупівлі повинен надати у складі тендерної пропозиції лист-гарантію в довільній формі</w:t>
            </w:r>
            <w:r w:rsidR="00587FC5" w:rsidRPr="008D3A05">
              <w:rPr>
                <w:rFonts w:ascii="Times New Roman" w:hAnsi="Times New Roman" w:cs="Times New Roman"/>
                <w:sz w:val="24"/>
                <w:szCs w:val="24"/>
              </w:rPr>
              <w:t xml:space="preserve"> про те, що учасник не є</w:t>
            </w:r>
            <w:r w:rsidRPr="008D3A05">
              <w:rPr>
                <w:rFonts w:ascii="Times New Roman" w:hAnsi="Times New Roman" w:cs="Times New Roman"/>
                <w:sz w:val="24"/>
                <w:szCs w:val="24"/>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D3A05">
              <w:rPr>
                <w:rFonts w:ascii="Times New Roman" w:hAnsi="Times New Roman" w:cs="Times New Roman"/>
                <w:sz w:val="24"/>
                <w:szCs w:val="24"/>
              </w:rPr>
              <w:t>бенефіціарним</w:t>
            </w:r>
            <w:proofErr w:type="spellEnd"/>
            <w:r w:rsidRPr="008D3A05">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8D3A05">
              <w:rPr>
                <w:rFonts w:ascii="Times New Roman" w:hAnsi="Times New Roman" w:cs="Times New Roman"/>
                <w:sz w:val="24"/>
                <w:szCs w:val="24"/>
              </w:rPr>
              <w:br/>
              <w:t xml:space="preserve">від 12 жовтня 2022 р. № 1178 “Про затвердження </w:t>
            </w:r>
            <w:r w:rsidRPr="008D3A05">
              <w:rPr>
                <w:rFonts w:ascii="Times New Roman" w:hAnsi="Times New Roman" w:cs="Times New Roman"/>
                <w:sz w:val="24"/>
                <w:szCs w:val="24"/>
              </w:rPr>
              <w:lastRenderedPageBreak/>
              <w:t xml:space="preserve">особливостей здійснення публічних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47CA7D" w14:textId="132C90E9" w:rsidR="0079523A" w:rsidRPr="008D3A05" w:rsidRDefault="0079523A" w:rsidP="0079523A">
            <w:pPr>
              <w:widowControl w:val="0"/>
              <w:ind w:firstLine="466"/>
              <w:jc w:val="both"/>
              <w:rPr>
                <w:rFonts w:ascii="Times New Roman" w:hAnsi="Times New Roman" w:cs="Times New Roman"/>
                <w:sz w:val="24"/>
                <w:szCs w:val="24"/>
              </w:rPr>
            </w:pPr>
            <w:r w:rsidRPr="008D3A05">
              <w:rPr>
                <w:rFonts w:ascii="Times New Roman" w:hAnsi="Times New Roman" w:cs="Times New Roman"/>
                <w:sz w:val="24"/>
                <w:szCs w:val="24"/>
              </w:rPr>
              <w:t>3.</w:t>
            </w:r>
            <w:r w:rsidR="00587FC5" w:rsidRPr="008D3A05">
              <w:rPr>
                <w:rFonts w:ascii="Times New Roman" w:hAnsi="Times New Roman" w:cs="Times New Roman"/>
                <w:sz w:val="24"/>
                <w:szCs w:val="24"/>
              </w:rPr>
              <w:t>10</w:t>
            </w:r>
            <w:r w:rsidRPr="008D3A05">
              <w:rPr>
                <w:rFonts w:ascii="Times New Roman" w:hAnsi="Times New Roman" w:cs="Times New Roman"/>
                <w:sz w:val="24"/>
                <w:szCs w:val="24"/>
              </w:rPr>
              <w:t xml:space="preserve">. Якщо документи, які вимагаються у цій тендерній документації, не передбачені чинним законодавством або учасник не 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поясненням щодо їх відсутності. </w:t>
            </w:r>
          </w:p>
          <w:p w14:paraId="160B8ACF" w14:textId="716F694F" w:rsidR="0079523A" w:rsidRPr="008D3A05" w:rsidRDefault="0079523A" w:rsidP="0079523A">
            <w:pPr>
              <w:ind w:firstLine="466"/>
              <w:jc w:val="both"/>
              <w:rPr>
                <w:rFonts w:ascii="Times New Roman" w:hAnsi="Times New Roman" w:cs="Times New Roman"/>
                <w:sz w:val="24"/>
                <w:szCs w:val="24"/>
              </w:rPr>
            </w:pPr>
            <w:r w:rsidRPr="008D3A05">
              <w:rPr>
                <w:rFonts w:ascii="Times New Roman" w:hAnsi="Times New Roman" w:cs="Times New Roman"/>
                <w:sz w:val="24"/>
                <w:szCs w:val="24"/>
              </w:rPr>
              <w:t>3.1</w:t>
            </w:r>
            <w:r w:rsidR="00587FC5" w:rsidRPr="008D3A05">
              <w:rPr>
                <w:rFonts w:ascii="Times New Roman" w:hAnsi="Times New Roman" w:cs="Times New Roman"/>
                <w:sz w:val="24"/>
                <w:szCs w:val="24"/>
              </w:rPr>
              <w:t>1</w:t>
            </w:r>
            <w:r w:rsidRPr="008D3A05">
              <w:rPr>
                <w:rFonts w:ascii="Times New Roman" w:hAnsi="Times New Roman" w:cs="Times New Roman"/>
                <w:sz w:val="24"/>
                <w:szCs w:val="24"/>
              </w:rPr>
              <w:t>. Тендерна пропозиція повинна містити письмову згоду на обробку персональних даних посадової особи, яка підписала пропозицію учасника або представника учасника процедури закупівлі.</w:t>
            </w:r>
          </w:p>
        </w:tc>
      </w:tr>
      <w:tr w:rsidR="004307AC" w:rsidRPr="008D3A05" w14:paraId="444052AD"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44E786E0"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lastRenderedPageBreak/>
              <w:t>4</w:t>
            </w:r>
          </w:p>
        </w:tc>
        <w:tc>
          <w:tcPr>
            <w:tcW w:w="3457" w:type="dxa"/>
            <w:gridSpan w:val="2"/>
          </w:tcPr>
          <w:p w14:paraId="012E2881"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Відхилення тендерних пропозицій</w:t>
            </w:r>
          </w:p>
        </w:tc>
        <w:tc>
          <w:tcPr>
            <w:tcW w:w="5969" w:type="dxa"/>
            <w:gridSpan w:val="3"/>
          </w:tcPr>
          <w:p w14:paraId="41DE5AAB" w14:textId="720AA0EA" w:rsidR="00E80CA6" w:rsidRPr="008D3A05" w:rsidRDefault="0079523A"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4.1</w:t>
            </w:r>
            <w:r w:rsidR="00E80CA6" w:rsidRPr="008D3A05">
              <w:rPr>
                <w:rFonts w:ascii="Times New Roman" w:hAnsi="Times New Roman" w:cs="Times New Roman"/>
                <w:sz w:val="24"/>
                <w:szCs w:val="24"/>
              </w:rPr>
              <w:t xml:space="preserve"> Замовник відхиляє тендерну пропозицію із зазначенням аргументації в електронній системі </w:t>
            </w:r>
            <w:proofErr w:type="spellStart"/>
            <w:r w:rsidR="00E80CA6" w:rsidRPr="008D3A05">
              <w:rPr>
                <w:rFonts w:ascii="Times New Roman" w:hAnsi="Times New Roman" w:cs="Times New Roman"/>
                <w:sz w:val="24"/>
                <w:szCs w:val="24"/>
              </w:rPr>
              <w:t>закупівель</w:t>
            </w:r>
            <w:proofErr w:type="spellEnd"/>
            <w:r w:rsidR="00E80CA6" w:rsidRPr="008D3A05">
              <w:rPr>
                <w:rFonts w:ascii="Times New Roman" w:hAnsi="Times New Roman" w:cs="Times New Roman"/>
                <w:sz w:val="24"/>
                <w:szCs w:val="24"/>
              </w:rPr>
              <w:t xml:space="preserve"> у разі, коли:</w:t>
            </w:r>
          </w:p>
          <w:p w14:paraId="0A492BE4"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1) учасник процедури закупівлі:</w:t>
            </w:r>
          </w:p>
          <w:p w14:paraId="34256E2B"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B004522"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68F733"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D3A05">
              <w:rPr>
                <w:rFonts w:ascii="Times New Roman" w:hAnsi="Times New Roman" w:cs="Times New Roman"/>
                <w:sz w:val="24"/>
                <w:szCs w:val="24"/>
              </w:rPr>
              <w:t>невідповідностей</w:t>
            </w:r>
            <w:proofErr w:type="spellEnd"/>
            <w:r w:rsidRPr="008D3A05">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повідомлення з вимогою про усунення таких </w:t>
            </w:r>
            <w:proofErr w:type="spellStart"/>
            <w:r w:rsidRPr="008D3A05">
              <w:rPr>
                <w:rFonts w:ascii="Times New Roman" w:hAnsi="Times New Roman" w:cs="Times New Roman"/>
                <w:sz w:val="24"/>
                <w:szCs w:val="24"/>
              </w:rPr>
              <w:t>невідповідностей</w:t>
            </w:r>
            <w:proofErr w:type="spellEnd"/>
            <w:r w:rsidRPr="008D3A05">
              <w:rPr>
                <w:rFonts w:ascii="Times New Roman" w:hAnsi="Times New Roman" w:cs="Times New Roman"/>
                <w:sz w:val="24"/>
                <w:szCs w:val="24"/>
              </w:rPr>
              <w:t>;</w:t>
            </w:r>
          </w:p>
          <w:p w14:paraId="79E05529"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300CFE"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046F32EF"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D3A05">
              <w:rPr>
                <w:rFonts w:ascii="Times New Roman" w:hAnsi="Times New Roman" w:cs="Times New Roman"/>
                <w:sz w:val="24"/>
                <w:szCs w:val="24"/>
              </w:rPr>
              <w:t>бенефіціарним</w:t>
            </w:r>
            <w:proofErr w:type="spellEnd"/>
            <w:r w:rsidRPr="008D3A05">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8D3A05">
              <w:rPr>
                <w:rFonts w:ascii="Times New Roman" w:hAnsi="Times New Roman" w:cs="Times New Roman"/>
                <w:sz w:val="24"/>
                <w:szCs w:val="24"/>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8D3A05">
              <w:rPr>
                <w:rFonts w:ascii="Times New Roman" w:hAnsi="Times New Roman" w:cs="Times New Roman"/>
                <w:sz w:val="24"/>
                <w:szCs w:val="24"/>
              </w:rPr>
              <w:br/>
              <w:t xml:space="preserve">від 12 жовтня 2022 р. № 1178 “Про затвердження особливостей здійснення публічних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01B951"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2) тендерна пропозиція:</w:t>
            </w:r>
          </w:p>
          <w:p w14:paraId="122F1EA3"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34B70E42"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викладена іншою мовою (мовами), ніж мова (мови), що передбачена тендерною документацією;</w:t>
            </w:r>
          </w:p>
          <w:p w14:paraId="6DAAD8E9"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є такою, строк дії якої закінчився;</w:t>
            </w:r>
          </w:p>
          <w:p w14:paraId="4E5041CE"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949AF"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18CB436"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3) переможець процедури закупівлі:</w:t>
            </w:r>
          </w:p>
          <w:p w14:paraId="7DEA5C59"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E5AF48"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08214D4"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965E147"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4805FF2" w14:textId="7777777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BEDAA31" w14:textId="241ED587"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 xml:space="preserve">4.2. Замовник може відхилити тендерну пропозицію із зазначенням аргументації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у разі, коли:</w:t>
            </w:r>
          </w:p>
          <w:p w14:paraId="47A70D7D" w14:textId="77777777" w:rsidR="00E80CA6" w:rsidRPr="008D3A05" w:rsidRDefault="00E80CA6" w:rsidP="00724960">
            <w:pPr>
              <w:widowControl w:val="0"/>
              <w:numPr>
                <w:ilvl w:val="0"/>
                <w:numId w:val="6"/>
              </w:numPr>
              <w:tabs>
                <w:tab w:val="clear" w:pos="720"/>
                <w:tab w:val="left" w:pos="360"/>
                <w:tab w:val="left" w:pos="851"/>
                <w:tab w:val="left" w:pos="1440"/>
              </w:tabs>
              <w:ind w:left="0" w:firstLine="510"/>
              <w:jc w:val="both"/>
              <w:rPr>
                <w:rFonts w:ascii="Times New Roman" w:hAnsi="Times New Roman" w:cs="Times New Roman"/>
                <w:sz w:val="24"/>
                <w:szCs w:val="24"/>
              </w:rPr>
            </w:pPr>
            <w:r w:rsidRPr="008D3A05">
              <w:rPr>
                <w:rFonts w:ascii="Times New Roman" w:hAnsi="Times New Roman" w:cs="Times New Roman"/>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A43810" w14:textId="39FD064C"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79523A" w:rsidRPr="008D3A05">
              <w:rPr>
                <w:rFonts w:ascii="Times New Roman" w:hAnsi="Times New Roman" w:cs="Times New Roman"/>
                <w:sz w:val="24"/>
                <w:szCs w:val="24"/>
              </w:rPr>
              <w:t xml:space="preserve"> </w:t>
            </w:r>
          </w:p>
          <w:p w14:paraId="3AE7756A" w14:textId="7E462373" w:rsidR="00E80CA6" w:rsidRPr="008D3A05" w:rsidRDefault="00E80CA6"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FE4429A" w14:textId="77777777" w:rsidR="00E80CA6" w:rsidRPr="008D3A05" w:rsidRDefault="0079523A"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4.</w:t>
            </w:r>
            <w:r w:rsidR="00E80CA6" w:rsidRPr="008D3A05">
              <w:rPr>
                <w:rFonts w:ascii="Times New Roman" w:hAnsi="Times New Roman" w:cs="Times New Roman"/>
                <w:sz w:val="24"/>
                <w:szCs w:val="24"/>
              </w:rPr>
              <w:t>4</w:t>
            </w:r>
            <w:r w:rsidRPr="008D3A05">
              <w:rPr>
                <w:rFonts w:ascii="Times New Roman" w:hAnsi="Times New Roman" w:cs="Times New Roman"/>
                <w:sz w:val="24"/>
                <w:szCs w:val="24"/>
              </w:rPr>
              <w:t>. </w:t>
            </w:r>
            <w:r w:rsidR="00E80CA6" w:rsidRPr="008D3A05">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E80CA6" w:rsidRPr="008D3A05">
              <w:rPr>
                <w:rFonts w:ascii="Times New Roman" w:hAnsi="Times New Roman" w:cs="Times New Roman"/>
                <w:sz w:val="24"/>
                <w:szCs w:val="24"/>
              </w:rPr>
              <w:t>закупівель</w:t>
            </w:r>
            <w:proofErr w:type="spellEnd"/>
            <w:r w:rsidR="00E80CA6" w:rsidRPr="008D3A05">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E80CA6" w:rsidRPr="008D3A05">
              <w:rPr>
                <w:rFonts w:ascii="Times New Roman" w:hAnsi="Times New Roman" w:cs="Times New Roman"/>
                <w:sz w:val="24"/>
                <w:szCs w:val="24"/>
              </w:rPr>
              <w:t>закупівель</w:t>
            </w:r>
            <w:proofErr w:type="spellEnd"/>
            <w:r w:rsidR="00E80CA6" w:rsidRPr="008D3A05">
              <w:rPr>
                <w:rFonts w:ascii="Times New Roman" w:hAnsi="Times New Roman" w:cs="Times New Roman"/>
                <w:sz w:val="24"/>
                <w:szCs w:val="24"/>
              </w:rPr>
              <w:t>.</w:t>
            </w:r>
          </w:p>
          <w:p w14:paraId="22DBF7AC" w14:textId="14EEB013" w:rsidR="00E80CA6" w:rsidRPr="008D3A05" w:rsidRDefault="00724960" w:rsidP="00E80CA6">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rPr>
              <w:t xml:space="preserve">4.5 </w:t>
            </w:r>
            <w:r w:rsidR="00E80CA6" w:rsidRPr="008D3A05">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E80CA6" w:rsidRPr="008D3A05">
              <w:rPr>
                <w:rFonts w:ascii="Times New Roman" w:hAnsi="Times New Roman" w:cs="Times New Roman"/>
                <w:sz w:val="24"/>
                <w:szCs w:val="24"/>
              </w:rPr>
              <w:t>закупівель</w:t>
            </w:r>
            <w:proofErr w:type="spellEnd"/>
            <w:r w:rsidR="00E80CA6" w:rsidRPr="008D3A05">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00E80CA6" w:rsidRPr="008D3A05">
              <w:rPr>
                <w:rFonts w:ascii="Times New Roman" w:hAnsi="Times New Roman" w:cs="Times New Roman"/>
                <w:sz w:val="24"/>
                <w:szCs w:val="24"/>
              </w:rPr>
              <w:t>закупівель</w:t>
            </w:r>
            <w:proofErr w:type="spellEnd"/>
            <w:r w:rsidR="00E80CA6" w:rsidRPr="008D3A05">
              <w:rPr>
                <w:rFonts w:ascii="Times New Roman" w:hAnsi="Times New Roman" w:cs="Times New Roman"/>
                <w:sz w:val="24"/>
                <w:szCs w:val="24"/>
              </w:rPr>
              <w:t xml:space="preserve"> відповідно до статті 10 Закону.</w:t>
            </w:r>
          </w:p>
          <w:p w14:paraId="739207C0" w14:textId="0B91B548" w:rsidR="0079523A" w:rsidRPr="008D3A05" w:rsidRDefault="0079523A" w:rsidP="00E80CA6">
            <w:pPr>
              <w:widowControl w:val="0"/>
              <w:pBdr>
                <w:top w:val="nil"/>
                <w:left w:val="nil"/>
                <w:bottom w:val="nil"/>
                <w:right w:val="nil"/>
                <w:between w:val="nil"/>
              </w:pBdr>
              <w:ind w:firstLine="510"/>
              <w:jc w:val="both"/>
              <w:rPr>
                <w:rFonts w:ascii="Times New Roman" w:hAnsi="Times New Roman" w:cs="Times New Roman"/>
                <w:sz w:val="24"/>
                <w:szCs w:val="24"/>
              </w:rPr>
            </w:pPr>
            <w:r w:rsidRPr="008D3A05">
              <w:rPr>
                <w:rFonts w:ascii="Times New Roman" w:hAnsi="Times New Roman" w:cs="Times New Roman"/>
                <w:sz w:val="24"/>
                <w:szCs w:val="24"/>
              </w:rPr>
              <w:t>.</w:t>
            </w:r>
          </w:p>
        </w:tc>
      </w:tr>
      <w:tr w:rsidR="004307AC" w:rsidRPr="008D3A05" w14:paraId="7A7D83AD"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9996" w:type="dxa"/>
            <w:gridSpan w:val="6"/>
            <w:shd w:val="clear" w:color="auto" w:fill="CCC0D9" w:themeFill="accent4" w:themeFillTint="66"/>
            <w:vAlign w:val="center"/>
          </w:tcPr>
          <w:p w14:paraId="72B08F7C" w14:textId="77777777" w:rsidR="0079523A" w:rsidRPr="008D3A05" w:rsidRDefault="0079523A" w:rsidP="0079523A">
            <w:pPr>
              <w:widowControl w:val="0"/>
              <w:ind w:hanging="21"/>
              <w:jc w:val="center"/>
              <w:rPr>
                <w:rFonts w:ascii="Times New Roman" w:hAnsi="Times New Roman" w:cs="Times New Roman"/>
                <w:sz w:val="24"/>
                <w:szCs w:val="24"/>
              </w:rPr>
            </w:pPr>
            <w:r w:rsidRPr="008D3A05">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4307AC" w:rsidRPr="008D3A05" w14:paraId="2F8B8B45"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3C3178F6"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t>1</w:t>
            </w:r>
          </w:p>
        </w:tc>
        <w:tc>
          <w:tcPr>
            <w:tcW w:w="3457" w:type="dxa"/>
            <w:gridSpan w:val="2"/>
          </w:tcPr>
          <w:p w14:paraId="50FA4B9C"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Відміна замовником тендеру чи визнання його таким, що не відбувся</w:t>
            </w:r>
          </w:p>
        </w:tc>
        <w:tc>
          <w:tcPr>
            <w:tcW w:w="5969" w:type="dxa"/>
            <w:gridSpan w:val="3"/>
          </w:tcPr>
          <w:p w14:paraId="4066E29F"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Замовник відміняє відкриті торги у разі:</w:t>
            </w:r>
          </w:p>
          <w:p w14:paraId="4610C534"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1) відсутності подальшої потреби в закупівлі товарів, робіт чи послуг;</w:t>
            </w:r>
          </w:p>
          <w:p w14:paraId="0C6A34C2"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з описом таких порушень;</w:t>
            </w:r>
          </w:p>
          <w:p w14:paraId="6176BA49"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3) скорочення обсягу видатків на здійснення закупівлі товарів, робіт чи послуг;</w:t>
            </w:r>
          </w:p>
          <w:p w14:paraId="22D56B1F"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707B4D9D"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підстави прийняття такого рішення. </w:t>
            </w:r>
          </w:p>
          <w:p w14:paraId="455D7992" w14:textId="3C0F26AC"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 xml:space="preserve"> Відкриті торги автоматично відміняються 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у разі:</w:t>
            </w:r>
          </w:p>
          <w:p w14:paraId="2E0DA17E"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F9353D"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27C5688" w14:textId="77777777"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 xml:space="preserve">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104C0F" w14:textId="77B06D49"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Відкриті торги можуть бути відмінені частково (за лотом).</w:t>
            </w:r>
          </w:p>
          <w:p w14:paraId="465D8F1E" w14:textId="2532596C" w:rsidR="00631F52" w:rsidRPr="008D3A05" w:rsidRDefault="00631F52" w:rsidP="00631F52">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в день її оприлюднення.</w:t>
            </w:r>
          </w:p>
          <w:p w14:paraId="69D1C550" w14:textId="1C24874A" w:rsidR="0079523A" w:rsidRPr="008D3A05" w:rsidRDefault="0079523A" w:rsidP="0079523A">
            <w:pPr>
              <w:widowControl w:val="0"/>
              <w:ind w:firstLine="574"/>
              <w:jc w:val="both"/>
              <w:rPr>
                <w:rFonts w:ascii="Times New Roman" w:hAnsi="Times New Roman" w:cs="Times New Roman"/>
                <w:sz w:val="24"/>
                <w:szCs w:val="24"/>
              </w:rPr>
            </w:pPr>
          </w:p>
        </w:tc>
      </w:tr>
      <w:tr w:rsidR="004307AC" w:rsidRPr="008D3A05" w14:paraId="122126B6"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176A9D8D"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lastRenderedPageBreak/>
              <w:t>2</w:t>
            </w:r>
          </w:p>
        </w:tc>
        <w:tc>
          <w:tcPr>
            <w:tcW w:w="3457" w:type="dxa"/>
            <w:gridSpan w:val="2"/>
          </w:tcPr>
          <w:p w14:paraId="702AE8A3"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t xml:space="preserve">Строк укладання договору </w:t>
            </w:r>
          </w:p>
        </w:tc>
        <w:tc>
          <w:tcPr>
            <w:tcW w:w="5969" w:type="dxa"/>
            <w:gridSpan w:val="3"/>
          </w:tcPr>
          <w:p w14:paraId="385B0970" w14:textId="26D74738" w:rsidR="00E07D75" w:rsidRPr="008D3A05" w:rsidRDefault="00E07D75" w:rsidP="00E07D75">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повідомлення про намір укласти договір про закупівлю.</w:t>
            </w:r>
          </w:p>
          <w:p w14:paraId="044625B4" w14:textId="2CEFC1B7" w:rsidR="0079523A" w:rsidRPr="008D3A05" w:rsidRDefault="00E07D75" w:rsidP="00E07D75">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D3A05">
              <w:rPr>
                <w:rFonts w:ascii="Times New Roman" w:hAnsi="Times New Roman" w:cs="Times New Roman"/>
                <w:sz w:val="24"/>
                <w:szCs w:val="24"/>
              </w:rPr>
              <w:t>закупівель</w:t>
            </w:r>
            <w:proofErr w:type="spellEnd"/>
            <w:r w:rsidRPr="008D3A05">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307AC" w:rsidRPr="008D3A05" w14:paraId="16B2B0E9"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1CD6D010"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t>3</w:t>
            </w:r>
          </w:p>
        </w:tc>
        <w:tc>
          <w:tcPr>
            <w:tcW w:w="3457" w:type="dxa"/>
            <w:gridSpan w:val="2"/>
          </w:tcPr>
          <w:p w14:paraId="77F8B546"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 xml:space="preserve">Проект договору про закупівлю </w:t>
            </w:r>
          </w:p>
        </w:tc>
        <w:tc>
          <w:tcPr>
            <w:tcW w:w="5969" w:type="dxa"/>
            <w:gridSpan w:val="3"/>
          </w:tcPr>
          <w:p w14:paraId="1B4F38DD" w14:textId="77777777" w:rsidR="0079523A" w:rsidRPr="008D3A05" w:rsidRDefault="0079523A" w:rsidP="0079523A">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3.1. Проект договору складається замовником з урахуванням особливостей предмету закупівлі;</w:t>
            </w:r>
          </w:p>
          <w:p w14:paraId="494548A2" w14:textId="77777777" w:rsidR="0079523A" w:rsidRPr="008D3A05" w:rsidRDefault="0079523A" w:rsidP="0079523A">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2003A3C" w14:textId="77777777" w:rsidR="0079523A" w:rsidRPr="008D3A05" w:rsidRDefault="0079523A" w:rsidP="0079523A">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w:t>
            </w:r>
            <w:r w:rsidRPr="008D3A05">
              <w:rPr>
                <w:rFonts w:ascii="Times New Roman" w:hAnsi="Times New Roman" w:cs="Times New Roman"/>
                <w:sz w:val="24"/>
                <w:szCs w:val="24"/>
              </w:rPr>
              <w:lastRenderedPageBreak/>
              <w:t>визначених Законом.</w:t>
            </w:r>
          </w:p>
          <w:p w14:paraId="5DC6B8EE" w14:textId="77777777" w:rsidR="0079523A" w:rsidRPr="008D3A05" w:rsidRDefault="0079523A" w:rsidP="0079523A">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14:paraId="2BB177F4" w14:textId="77777777" w:rsidR="0079523A" w:rsidRPr="008D3A05" w:rsidRDefault="0079523A" w:rsidP="0079523A">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1) відповідну інформацію про право підписання договору про закупівлю;</w:t>
            </w:r>
          </w:p>
          <w:p w14:paraId="52538EED" w14:textId="77777777" w:rsidR="0079523A" w:rsidRPr="008D3A05" w:rsidRDefault="0079523A" w:rsidP="0079523A">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2BE41F9" w14:textId="77777777" w:rsidR="0079523A" w:rsidRPr="008D3A05" w:rsidRDefault="0079523A" w:rsidP="0079523A">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F5AB20" w14:textId="0EC33A75" w:rsidR="0079523A" w:rsidRPr="008D3A05" w:rsidRDefault="0079523A" w:rsidP="0079523A">
            <w:pPr>
              <w:widowControl w:val="0"/>
              <w:ind w:firstLine="534"/>
              <w:jc w:val="both"/>
              <w:rPr>
                <w:rFonts w:ascii="Times New Roman" w:hAnsi="Times New Roman" w:cs="Times New Roman"/>
                <w:sz w:val="24"/>
                <w:szCs w:val="24"/>
              </w:rPr>
            </w:pPr>
            <w:r w:rsidRPr="008D3A05">
              <w:rPr>
                <w:rFonts w:ascii="Times New Roman" w:hAnsi="Times New Roman" w:cs="Times New Roman"/>
                <w:sz w:val="24"/>
                <w:szCs w:val="24"/>
              </w:rPr>
              <w:t>3.4.Учасник у складі своєї тендерної пропозиції подає лист-згоду в довільній формі, яким погоджується з проектом договору та його істотними умовами. Лист-згода повинен мати посилання на оприлюднене на веб-порталі Уповноваженого органу оголошення про проведення процедури закупівлі.</w:t>
            </w:r>
            <w:bookmarkStart w:id="0" w:name="o39"/>
            <w:bookmarkEnd w:id="0"/>
          </w:p>
        </w:tc>
      </w:tr>
      <w:tr w:rsidR="004307AC" w:rsidRPr="008D3A05" w14:paraId="18C30498"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60399CA8"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lastRenderedPageBreak/>
              <w:t>4</w:t>
            </w:r>
          </w:p>
        </w:tc>
        <w:tc>
          <w:tcPr>
            <w:tcW w:w="3457" w:type="dxa"/>
            <w:gridSpan w:val="2"/>
          </w:tcPr>
          <w:p w14:paraId="1D3BB3D9"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Істотні умови, що обов’язково включаються до договору про закупівлю</w:t>
            </w:r>
          </w:p>
        </w:tc>
        <w:tc>
          <w:tcPr>
            <w:tcW w:w="5969" w:type="dxa"/>
            <w:gridSpan w:val="3"/>
          </w:tcPr>
          <w:p w14:paraId="101CF662" w14:textId="77777777" w:rsidR="00D02C8C" w:rsidRPr="008D3A05" w:rsidRDefault="0079523A" w:rsidP="00D02C8C">
            <w:pPr>
              <w:widowControl w:val="0"/>
              <w:ind w:firstLine="510"/>
              <w:jc w:val="both"/>
              <w:rPr>
                <w:rFonts w:ascii="Times New Roman" w:hAnsi="Times New Roman" w:cs="Times New Roman"/>
                <w:sz w:val="24"/>
                <w:szCs w:val="24"/>
                <w:shd w:val="clear" w:color="auto" w:fill="FFFFFF"/>
              </w:rPr>
            </w:pPr>
            <w:r w:rsidRPr="008D3A05">
              <w:rPr>
                <w:rFonts w:ascii="Times New Roman" w:hAnsi="Times New Roman" w:cs="Times New Roman"/>
                <w:sz w:val="24"/>
                <w:szCs w:val="24"/>
                <w:shd w:val="clear" w:color="auto" w:fill="FFFFFF"/>
              </w:rPr>
              <w:t xml:space="preserve">4.1. </w:t>
            </w:r>
            <w:r w:rsidR="00D02C8C" w:rsidRPr="008D3A05">
              <w:rPr>
                <w:rFonts w:ascii="Times New Roman" w:hAnsi="Times New Roman" w:cs="Times New Roman"/>
                <w:sz w:val="24"/>
                <w:szCs w:val="24"/>
                <w:shd w:val="clear" w:color="auto" w:fill="FFFFFF"/>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24D35C" w14:textId="77777777" w:rsidR="00D02C8C" w:rsidRPr="008D3A05" w:rsidRDefault="00D02C8C" w:rsidP="00D02C8C">
            <w:pPr>
              <w:widowControl w:val="0"/>
              <w:ind w:firstLine="510"/>
              <w:jc w:val="both"/>
              <w:rPr>
                <w:rFonts w:ascii="Times New Roman" w:hAnsi="Times New Roman" w:cs="Times New Roman"/>
                <w:sz w:val="24"/>
                <w:szCs w:val="24"/>
                <w:shd w:val="clear" w:color="auto" w:fill="FFFFFF"/>
              </w:rPr>
            </w:pPr>
            <w:r w:rsidRPr="008D3A05">
              <w:rPr>
                <w:rFonts w:ascii="Times New Roman" w:hAnsi="Times New Roman" w:cs="Times New Roman"/>
                <w:sz w:val="24"/>
                <w:szCs w:val="24"/>
                <w:shd w:val="clear" w:color="auto" w:fill="FFFFFF"/>
              </w:rPr>
              <w:t xml:space="preserve">визначення грошового еквівалента зобов’язання в іноземній валюті; </w:t>
            </w:r>
          </w:p>
          <w:p w14:paraId="19CD4E62" w14:textId="77777777" w:rsidR="00D02C8C" w:rsidRPr="008D3A05" w:rsidRDefault="00D02C8C" w:rsidP="00D02C8C">
            <w:pPr>
              <w:widowControl w:val="0"/>
              <w:ind w:firstLine="510"/>
              <w:jc w:val="both"/>
              <w:rPr>
                <w:rFonts w:ascii="Times New Roman" w:hAnsi="Times New Roman" w:cs="Times New Roman"/>
                <w:sz w:val="24"/>
                <w:szCs w:val="24"/>
                <w:shd w:val="clear" w:color="auto" w:fill="FFFFFF"/>
              </w:rPr>
            </w:pPr>
            <w:r w:rsidRPr="008D3A05">
              <w:rPr>
                <w:rFonts w:ascii="Times New Roman" w:hAnsi="Times New Roman" w:cs="Times New Roman"/>
                <w:sz w:val="24"/>
                <w:szCs w:val="24"/>
                <w:shd w:val="clear" w:color="auto" w:fill="FFFFFF"/>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444D6E5" w14:textId="77777777" w:rsidR="00D02C8C" w:rsidRPr="008D3A05" w:rsidRDefault="00D02C8C" w:rsidP="00D02C8C">
            <w:pPr>
              <w:widowControl w:val="0"/>
              <w:ind w:firstLine="510"/>
              <w:jc w:val="both"/>
              <w:rPr>
                <w:rFonts w:ascii="Times New Roman" w:hAnsi="Times New Roman" w:cs="Times New Roman"/>
                <w:sz w:val="24"/>
                <w:szCs w:val="24"/>
                <w:shd w:val="clear" w:color="auto" w:fill="FFFFFF"/>
              </w:rPr>
            </w:pPr>
            <w:r w:rsidRPr="008D3A05">
              <w:rPr>
                <w:rFonts w:ascii="Times New Roman" w:hAnsi="Times New Roman" w:cs="Times New Roman"/>
                <w:sz w:val="24"/>
                <w:szCs w:val="24"/>
                <w:shd w:val="clear" w:color="auto" w:fill="FFFFFF"/>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66F4501" w14:textId="7487C9E4" w:rsidR="0079523A" w:rsidRPr="008D3A05" w:rsidRDefault="00D02C8C" w:rsidP="0079523A">
            <w:pPr>
              <w:widowControl w:val="0"/>
              <w:ind w:firstLine="510"/>
              <w:jc w:val="both"/>
              <w:rPr>
                <w:rFonts w:ascii="Times New Roman" w:hAnsi="Times New Roman" w:cs="Times New Roman"/>
                <w:sz w:val="24"/>
                <w:szCs w:val="24"/>
                <w:shd w:val="clear" w:color="auto" w:fill="FFFFFF"/>
              </w:rPr>
            </w:pPr>
            <w:r w:rsidRPr="008D3A05">
              <w:rPr>
                <w:rFonts w:ascii="Times New Roman" w:hAnsi="Times New Roman" w:cs="Times New Roman"/>
                <w:sz w:val="24"/>
                <w:szCs w:val="24"/>
                <w:shd w:val="clear" w:color="auto" w:fill="FFFFFF"/>
              </w:rPr>
              <w:t xml:space="preserve">4.2 </w:t>
            </w:r>
            <w:r w:rsidR="0079523A" w:rsidRPr="008D3A05">
              <w:rPr>
                <w:rFonts w:ascii="Times New Roman" w:hAnsi="Times New Roman" w:cs="Times New Roman"/>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D3A05">
              <w:rPr>
                <w:rFonts w:ascii="Times New Roman" w:hAnsi="Times New Roman" w:cs="Times New Roman"/>
                <w:sz w:val="24"/>
                <w:szCs w:val="24"/>
                <w:shd w:val="clear" w:color="auto" w:fill="FFFFFF"/>
              </w:rPr>
              <w:t>пунктом 19 Особливостей</w:t>
            </w:r>
            <w:r w:rsidR="0079523A" w:rsidRPr="008D3A05">
              <w:rPr>
                <w:rFonts w:ascii="Times New Roman" w:hAnsi="Times New Roman" w:cs="Times New Roman"/>
                <w:sz w:val="24"/>
                <w:szCs w:val="24"/>
                <w:shd w:val="clear" w:color="auto" w:fill="FFFFFF"/>
              </w:rPr>
              <w:t xml:space="preserve">, для відповідного предмету закупівлі. </w:t>
            </w:r>
          </w:p>
          <w:p w14:paraId="5C9DC6F7" w14:textId="77777777" w:rsidR="00D02C8C" w:rsidRPr="008D3A05" w:rsidRDefault="0079523A" w:rsidP="00D02C8C">
            <w:pPr>
              <w:widowControl w:val="0"/>
              <w:ind w:firstLine="510"/>
              <w:jc w:val="both"/>
              <w:rPr>
                <w:rFonts w:ascii="Times New Roman" w:hAnsi="Times New Roman" w:cs="Times New Roman"/>
                <w:sz w:val="24"/>
                <w:szCs w:val="24"/>
                <w:shd w:val="clear" w:color="auto" w:fill="FFFFFF"/>
              </w:rPr>
            </w:pPr>
            <w:r w:rsidRPr="008D3A05">
              <w:rPr>
                <w:rFonts w:ascii="Times New Roman" w:hAnsi="Times New Roman" w:cs="Times New Roman"/>
                <w:sz w:val="24"/>
                <w:szCs w:val="24"/>
                <w:shd w:val="clear" w:color="auto" w:fill="FFFFFF"/>
              </w:rPr>
              <w:t>4.</w:t>
            </w:r>
            <w:r w:rsidR="00D02C8C" w:rsidRPr="008D3A05">
              <w:rPr>
                <w:rFonts w:ascii="Times New Roman" w:hAnsi="Times New Roman" w:cs="Times New Roman"/>
                <w:sz w:val="24"/>
                <w:szCs w:val="24"/>
                <w:shd w:val="clear" w:color="auto" w:fill="FFFFFF"/>
              </w:rPr>
              <w:t>3</w:t>
            </w:r>
            <w:r w:rsidRPr="008D3A05">
              <w:rPr>
                <w:rFonts w:ascii="Times New Roman" w:hAnsi="Times New Roman" w:cs="Times New Roman"/>
                <w:sz w:val="24"/>
                <w:szCs w:val="24"/>
                <w:shd w:val="clear" w:color="auto" w:fill="FFFFFF"/>
              </w:rPr>
              <w:t xml:space="preserve"> Відповідно до ч.6 ст.41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5B7018B" w14:textId="0A774BCA" w:rsidR="0079523A" w:rsidRPr="008D3A05" w:rsidRDefault="00D02C8C" w:rsidP="00D02C8C">
            <w:pPr>
              <w:widowControl w:val="0"/>
              <w:ind w:firstLine="510"/>
              <w:jc w:val="both"/>
              <w:rPr>
                <w:rFonts w:ascii="Times New Roman" w:hAnsi="Times New Roman" w:cs="Times New Roman"/>
                <w:sz w:val="24"/>
                <w:szCs w:val="24"/>
              </w:rPr>
            </w:pPr>
            <w:r w:rsidRPr="008D3A05">
              <w:rPr>
                <w:rFonts w:ascii="Times New Roman" w:hAnsi="Times New Roman" w:cs="Times New Roman"/>
                <w:sz w:val="24"/>
                <w:szCs w:val="24"/>
                <w:shd w:val="clear" w:color="auto" w:fill="FFFFFF"/>
              </w:rPr>
              <w:t xml:space="preserve">4.4 </w:t>
            </w:r>
            <w:r w:rsidR="0079523A" w:rsidRPr="008D3A05">
              <w:rPr>
                <w:rFonts w:ascii="Times New Roman" w:hAnsi="Times New Roman" w:cs="Times New Roman"/>
                <w:sz w:val="24"/>
                <w:szCs w:val="24"/>
                <w:shd w:val="clear" w:color="auto" w:fill="FFFFFF"/>
              </w:rPr>
              <w:t xml:space="preserve">Нікчемність договору про закупівлю визначено </w:t>
            </w:r>
            <w:r w:rsidRPr="008D3A05">
              <w:rPr>
                <w:rFonts w:ascii="Times New Roman" w:hAnsi="Times New Roman" w:cs="Times New Roman"/>
                <w:sz w:val="24"/>
                <w:szCs w:val="24"/>
                <w:shd w:val="clear" w:color="auto" w:fill="FFFFFF"/>
              </w:rPr>
              <w:t>пунктом 21 Особливостей</w:t>
            </w:r>
            <w:r w:rsidR="0079523A" w:rsidRPr="008D3A05">
              <w:rPr>
                <w:rFonts w:ascii="Times New Roman" w:hAnsi="Times New Roman" w:cs="Times New Roman"/>
                <w:sz w:val="24"/>
                <w:szCs w:val="24"/>
                <w:shd w:val="clear" w:color="auto" w:fill="FFFFFF"/>
              </w:rPr>
              <w:t>.</w:t>
            </w:r>
          </w:p>
        </w:tc>
      </w:tr>
      <w:tr w:rsidR="004307AC" w:rsidRPr="008D3A05" w14:paraId="1CC1160B"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0C93FF8F"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t>5</w:t>
            </w:r>
          </w:p>
        </w:tc>
        <w:tc>
          <w:tcPr>
            <w:tcW w:w="3457" w:type="dxa"/>
            <w:gridSpan w:val="2"/>
          </w:tcPr>
          <w:p w14:paraId="24BFB73D"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5969" w:type="dxa"/>
            <w:gridSpan w:val="3"/>
          </w:tcPr>
          <w:p w14:paraId="2988E5C8" w14:textId="2C953025" w:rsidR="00D02C8C" w:rsidRPr="008D3A05" w:rsidRDefault="0079523A" w:rsidP="00D02C8C">
            <w:pPr>
              <w:widowControl w:val="0"/>
              <w:ind w:firstLine="510"/>
              <w:jc w:val="both"/>
              <w:rPr>
                <w:rFonts w:ascii="Times New Roman" w:hAnsi="Times New Roman" w:cs="Times New Roman"/>
                <w:sz w:val="24"/>
                <w:szCs w:val="24"/>
                <w:shd w:val="clear" w:color="auto" w:fill="FFFFFF"/>
              </w:rPr>
            </w:pPr>
            <w:r w:rsidRPr="008D3A05">
              <w:rPr>
                <w:rFonts w:ascii="Times New Roman" w:hAnsi="Times New Roman" w:cs="Times New Roman"/>
                <w:sz w:val="24"/>
                <w:szCs w:val="24"/>
                <w:shd w:val="clear" w:color="auto" w:fill="FFFFFF"/>
              </w:rPr>
              <w:t xml:space="preserve">5.1. </w:t>
            </w:r>
            <w:r w:rsidR="00D02C8C" w:rsidRPr="008D3A05">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41</w:t>
            </w:r>
            <w:r w:rsidR="00037800" w:rsidRPr="008D3A05">
              <w:rPr>
                <w:rFonts w:ascii="Times New Roman" w:hAnsi="Times New Roman" w:cs="Times New Roman"/>
                <w:sz w:val="24"/>
                <w:szCs w:val="24"/>
                <w:shd w:val="clear" w:color="auto" w:fill="FFFFFF"/>
              </w:rPr>
              <w:t xml:space="preserve"> </w:t>
            </w:r>
            <w:r w:rsidR="00D02C8C" w:rsidRPr="008D3A05">
              <w:rPr>
                <w:rFonts w:ascii="Times New Roman" w:hAnsi="Times New Roman" w:cs="Times New Roman"/>
                <w:sz w:val="24"/>
                <w:szCs w:val="24"/>
                <w:shd w:val="clear" w:color="auto" w:fill="FFFFFF"/>
              </w:rPr>
              <w:t xml:space="preserve"> </w:t>
            </w:r>
            <w:r w:rsidR="00037800" w:rsidRPr="008D3A05">
              <w:rPr>
                <w:rFonts w:ascii="Times New Roman" w:hAnsi="Times New Roman" w:cs="Times New Roman"/>
                <w:sz w:val="24"/>
                <w:szCs w:val="24"/>
                <w:shd w:val="clear" w:color="auto" w:fill="FFFFFF"/>
              </w:rPr>
              <w:t>О</w:t>
            </w:r>
            <w:r w:rsidR="00D02C8C" w:rsidRPr="008D3A05">
              <w:rPr>
                <w:rFonts w:ascii="Times New Roman" w:hAnsi="Times New Roman" w:cs="Times New Roman"/>
                <w:sz w:val="24"/>
                <w:szCs w:val="24"/>
                <w:shd w:val="clear" w:color="auto" w:fill="FFFFFF"/>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00D02C8C" w:rsidRPr="008D3A05">
              <w:rPr>
                <w:rFonts w:ascii="Times New Roman" w:hAnsi="Times New Roman" w:cs="Times New Roman"/>
                <w:sz w:val="24"/>
                <w:szCs w:val="24"/>
                <w:shd w:val="clear" w:color="auto" w:fill="FFFFFF"/>
              </w:rPr>
              <w:lastRenderedPageBreak/>
              <w:t>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3E3E78D" w14:textId="6D9A7197" w:rsidR="00D02C8C" w:rsidRPr="008D3A05" w:rsidRDefault="00D02C8C" w:rsidP="00D02C8C">
            <w:pPr>
              <w:widowControl w:val="0"/>
              <w:ind w:firstLine="510"/>
              <w:jc w:val="both"/>
              <w:rPr>
                <w:rFonts w:ascii="Times New Roman" w:hAnsi="Times New Roman" w:cs="Times New Roman"/>
                <w:sz w:val="24"/>
                <w:szCs w:val="24"/>
                <w:shd w:val="clear" w:color="auto" w:fill="FFFFFF"/>
              </w:rPr>
            </w:pPr>
            <w:r w:rsidRPr="008D3A05">
              <w:rPr>
                <w:rFonts w:ascii="Times New Roman" w:hAnsi="Times New Roman" w:cs="Times New Roman"/>
                <w:sz w:val="24"/>
                <w:szCs w:val="24"/>
                <w:shd w:val="clear" w:color="auto" w:fill="FFFFFF"/>
              </w:rPr>
              <w:t xml:space="preserve">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037800" w:rsidRPr="008D3A05">
              <w:rPr>
                <w:rFonts w:ascii="Times New Roman" w:hAnsi="Times New Roman" w:cs="Times New Roman"/>
                <w:sz w:val="24"/>
                <w:szCs w:val="24"/>
                <w:shd w:val="clear" w:color="auto" w:fill="FFFFFF"/>
              </w:rPr>
              <w:t>О</w:t>
            </w:r>
            <w:r w:rsidRPr="008D3A05">
              <w:rPr>
                <w:rFonts w:ascii="Times New Roman" w:hAnsi="Times New Roman" w:cs="Times New Roman"/>
                <w:sz w:val="24"/>
                <w:szCs w:val="24"/>
                <w:shd w:val="clear" w:color="auto" w:fill="FFFFFF"/>
              </w:rPr>
              <w:t>собливостями.</w:t>
            </w:r>
          </w:p>
          <w:p w14:paraId="69E57207" w14:textId="51970432" w:rsidR="0079523A" w:rsidRPr="008D3A05" w:rsidRDefault="0079523A" w:rsidP="0079523A">
            <w:pPr>
              <w:widowControl w:val="0"/>
              <w:ind w:firstLine="566"/>
              <w:jc w:val="both"/>
              <w:rPr>
                <w:rFonts w:ascii="Times New Roman" w:hAnsi="Times New Roman" w:cs="Times New Roman"/>
                <w:sz w:val="24"/>
                <w:szCs w:val="24"/>
              </w:rPr>
            </w:pPr>
          </w:p>
          <w:p w14:paraId="225472B4" w14:textId="77777777" w:rsidR="0079523A" w:rsidRPr="008D3A05" w:rsidRDefault="0079523A" w:rsidP="0079523A">
            <w:pPr>
              <w:widowControl w:val="0"/>
              <w:jc w:val="both"/>
              <w:rPr>
                <w:rFonts w:ascii="Times New Roman" w:hAnsi="Times New Roman" w:cs="Times New Roman"/>
                <w:sz w:val="24"/>
                <w:szCs w:val="24"/>
              </w:rPr>
            </w:pPr>
          </w:p>
        </w:tc>
      </w:tr>
      <w:tr w:rsidR="0079523A" w:rsidRPr="008D3A05" w14:paraId="7C0DC76E" w14:textId="77777777" w:rsidTr="00A268BA">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11" w:type="dxa"/>
          <w:trHeight w:val="522"/>
          <w:jc w:val="center"/>
        </w:trPr>
        <w:tc>
          <w:tcPr>
            <w:tcW w:w="570" w:type="dxa"/>
          </w:tcPr>
          <w:p w14:paraId="367775BE" w14:textId="77777777" w:rsidR="0079523A" w:rsidRPr="008D3A05" w:rsidRDefault="0079523A" w:rsidP="0079523A">
            <w:pPr>
              <w:widowControl w:val="0"/>
              <w:jc w:val="both"/>
              <w:rPr>
                <w:rFonts w:ascii="Times New Roman" w:hAnsi="Times New Roman" w:cs="Times New Roman"/>
                <w:sz w:val="24"/>
                <w:szCs w:val="24"/>
              </w:rPr>
            </w:pPr>
            <w:r w:rsidRPr="008D3A05">
              <w:rPr>
                <w:rFonts w:ascii="Times New Roman" w:hAnsi="Times New Roman" w:cs="Times New Roman"/>
                <w:b/>
                <w:sz w:val="24"/>
                <w:szCs w:val="24"/>
              </w:rPr>
              <w:lastRenderedPageBreak/>
              <w:t>6</w:t>
            </w:r>
          </w:p>
        </w:tc>
        <w:tc>
          <w:tcPr>
            <w:tcW w:w="3457" w:type="dxa"/>
            <w:gridSpan w:val="2"/>
          </w:tcPr>
          <w:p w14:paraId="1FECDA62" w14:textId="77777777" w:rsidR="0079523A" w:rsidRPr="008D3A05" w:rsidRDefault="0079523A" w:rsidP="0079523A">
            <w:pPr>
              <w:widowControl w:val="0"/>
              <w:rPr>
                <w:rFonts w:ascii="Times New Roman" w:hAnsi="Times New Roman" w:cs="Times New Roman"/>
                <w:sz w:val="24"/>
                <w:szCs w:val="24"/>
              </w:rPr>
            </w:pPr>
            <w:r w:rsidRPr="008D3A05">
              <w:rPr>
                <w:rFonts w:ascii="Times New Roman" w:hAnsi="Times New Roman" w:cs="Times New Roman"/>
                <w:b/>
                <w:sz w:val="24"/>
                <w:szCs w:val="24"/>
              </w:rPr>
              <w:t xml:space="preserve">Забезпечення виконання договору про закупівлю </w:t>
            </w:r>
          </w:p>
        </w:tc>
        <w:tc>
          <w:tcPr>
            <w:tcW w:w="5969" w:type="dxa"/>
            <w:gridSpan w:val="3"/>
          </w:tcPr>
          <w:p w14:paraId="1C020AE2" w14:textId="1074EA99" w:rsidR="0079523A" w:rsidRPr="008D3A05" w:rsidRDefault="0079523A" w:rsidP="0079523A">
            <w:pPr>
              <w:tabs>
                <w:tab w:val="left" w:pos="-1134"/>
                <w:tab w:val="left" w:pos="-709"/>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uk-UA"/>
              </w:rPr>
            </w:pPr>
            <w:r w:rsidRPr="008D3A05">
              <w:rPr>
                <w:rFonts w:ascii="Times New Roman" w:eastAsia="Times New Roman" w:hAnsi="Times New Roman" w:cs="Times New Roman"/>
                <w:sz w:val="24"/>
                <w:szCs w:val="24"/>
                <w:lang w:eastAsia="uk-UA"/>
              </w:rPr>
              <w:t>Не передбачено.</w:t>
            </w:r>
          </w:p>
          <w:p w14:paraId="10AA9B20" w14:textId="403638B2" w:rsidR="0079523A" w:rsidRPr="008D3A05" w:rsidRDefault="0079523A" w:rsidP="0079523A">
            <w:pPr>
              <w:tabs>
                <w:tab w:val="left" w:pos="-1134"/>
                <w:tab w:val="left" w:pos="-709"/>
                <w:tab w:val="left" w:pos="10076"/>
                <w:tab w:val="left" w:pos="10992"/>
                <w:tab w:val="left" w:pos="11908"/>
                <w:tab w:val="left" w:pos="12824"/>
                <w:tab w:val="left" w:pos="13740"/>
                <w:tab w:val="left" w:pos="14656"/>
              </w:tabs>
              <w:ind w:firstLine="574"/>
              <w:jc w:val="both"/>
              <w:rPr>
                <w:rFonts w:ascii="Times New Roman" w:eastAsia="Times New Roman" w:hAnsi="Times New Roman" w:cs="Times New Roman"/>
                <w:sz w:val="24"/>
                <w:szCs w:val="24"/>
                <w:lang w:eastAsia="uk-UA"/>
              </w:rPr>
            </w:pPr>
            <w:r w:rsidRPr="008D3A05">
              <w:rPr>
                <w:rFonts w:ascii="Times New Roman" w:eastAsia="Times New Roman" w:hAnsi="Times New Roman" w:cs="Times New Roman"/>
                <w:sz w:val="24"/>
                <w:szCs w:val="24"/>
                <w:lang w:eastAsia="uk-UA"/>
              </w:rPr>
              <w:t xml:space="preserve"> </w:t>
            </w:r>
            <w:bookmarkStart w:id="1" w:name="n1489"/>
            <w:bookmarkEnd w:id="1"/>
          </w:p>
        </w:tc>
      </w:tr>
    </w:tbl>
    <w:p w14:paraId="37A8B8A1" w14:textId="77777777" w:rsidR="004E5B56" w:rsidRPr="008D3A05" w:rsidRDefault="004E5B56" w:rsidP="00386810">
      <w:pPr>
        <w:widowControl w:val="0"/>
        <w:rPr>
          <w:rFonts w:ascii="Times New Roman" w:hAnsi="Times New Roman" w:cs="Times New Roman"/>
          <w:sz w:val="24"/>
          <w:szCs w:val="24"/>
        </w:rPr>
      </w:pPr>
    </w:p>
    <w:p w14:paraId="35115314" w14:textId="77777777" w:rsidR="007B7A44" w:rsidRPr="00E50E87" w:rsidRDefault="007B7A44" w:rsidP="007B7A44">
      <w:pPr>
        <w:widowControl w:val="0"/>
        <w:autoSpaceDE w:val="0"/>
        <w:autoSpaceDN w:val="0"/>
        <w:adjustRightInd w:val="0"/>
        <w:ind w:firstLine="709"/>
        <w:jc w:val="both"/>
        <w:rPr>
          <w:rFonts w:ascii="Times New Roman" w:hAnsi="Times New Roman" w:cs="Times New Roman"/>
          <w:i/>
          <w:iCs/>
          <w:sz w:val="24"/>
          <w:szCs w:val="24"/>
        </w:rPr>
      </w:pPr>
      <w:r w:rsidRPr="00E50E87">
        <w:rPr>
          <w:rFonts w:ascii="Times New Roman" w:hAnsi="Times New Roman" w:cs="Times New Roman"/>
          <w:i/>
          <w:iCs/>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14:paraId="4D6DE97C" w14:textId="77777777" w:rsidR="003C7568" w:rsidRPr="008D3A05" w:rsidRDefault="003C7568" w:rsidP="003C7568">
      <w:pPr>
        <w:widowControl w:val="0"/>
        <w:suppressAutoHyphens/>
        <w:contextualSpacing/>
        <w:jc w:val="both"/>
        <w:rPr>
          <w:rFonts w:ascii="Times New Roman" w:hAnsi="Times New Roman" w:cs="Times New Roman"/>
          <w:lang w:eastAsia="ar-SA"/>
        </w:rPr>
      </w:pPr>
    </w:p>
    <w:p w14:paraId="7D5F8FEE" w14:textId="562D9552" w:rsidR="004E5B56" w:rsidRPr="008D3A05" w:rsidRDefault="004E5B56" w:rsidP="00210B12"/>
    <w:p w14:paraId="2DC65736" w14:textId="2D0C8617" w:rsidR="00D90730" w:rsidRPr="008D3A05" w:rsidRDefault="00D90730" w:rsidP="00210B12"/>
    <w:p w14:paraId="5480E12B" w14:textId="6F4B0D07" w:rsidR="00D90730" w:rsidRPr="008D3A05" w:rsidRDefault="00D90730" w:rsidP="00210B12"/>
    <w:p w14:paraId="2D3FC0A7" w14:textId="01CE8AEF" w:rsidR="00D90730" w:rsidRPr="008D3A05" w:rsidRDefault="00D90730" w:rsidP="00210B12"/>
    <w:p w14:paraId="6BB49224" w14:textId="09576C70" w:rsidR="00D90730" w:rsidRPr="008D3A05" w:rsidRDefault="00D90730" w:rsidP="00210B12"/>
    <w:p w14:paraId="79E7CABE" w14:textId="4C59D4DB" w:rsidR="00D90730" w:rsidRPr="008D3A05" w:rsidRDefault="00D90730" w:rsidP="00210B12"/>
    <w:p w14:paraId="2D47BCE3" w14:textId="6E589D84" w:rsidR="00D90730" w:rsidRPr="008D3A05" w:rsidRDefault="00D90730" w:rsidP="00210B12"/>
    <w:p w14:paraId="589FC83D" w14:textId="04D1AC99" w:rsidR="009F2803" w:rsidRPr="008D3A05" w:rsidRDefault="009F2803" w:rsidP="00210B12"/>
    <w:p w14:paraId="7AD7144A" w14:textId="28324941" w:rsidR="009F2803" w:rsidRPr="008D3A05" w:rsidRDefault="009F2803" w:rsidP="00210B12"/>
    <w:p w14:paraId="2C310B85" w14:textId="7093BD0A" w:rsidR="009F2803" w:rsidRPr="008D3A05" w:rsidRDefault="009F2803" w:rsidP="00210B12"/>
    <w:p w14:paraId="6EC80CA9" w14:textId="0B9A9C1E" w:rsidR="009F2803" w:rsidRPr="008D3A05" w:rsidRDefault="009F2803" w:rsidP="00210B12"/>
    <w:p w14:paraId="4563F3F4" w14:textId="2692B54E" w:rsidR="009F2803" w:rsidRPr="008D3A05" w:rsidRDefault="009F2803" w:rsidP="00210B12"/>
    <w:p w14:paraId="654226C2" w14:textId="74FEA77B" w:rsidR="009F2803" w:rsidRPr="008D3A05" w:rsidRDefault="009F2803" w:rsidP="00210B12"/>
    <w:p w14:paraId="686C1384" w14:textId="15359648" w:rsidR="00875C4F" w:rsidRPr="008D3A05" w:rsidRDefault="00875C4F" w:rsidP="00210B12"/>
    <w:p w14:paraId="43D30E24" w14:textId="12D24795" w:rsidR="00875C4F" w:rsidRPr="008D3A05" w:rsidRDefault="00875C4F" w:rsidP="00210B12"/>
    <w:p w14:paraId="2810E411" w14:textId="2B0A17D9" w:rsidR="00875C4F" w:rsidRPr="008D3A05" w:rsidRDefault="00875C4F" w:rsidP="00210B12"/>
    <w:p w14:paraId="3D41B819" w14:textId="1D406FE0" w:rsidR="00875C4F" w:rsidRPr="008D3A05" w:rsidRDefault="00875C4F" w:rsidP="00210B12"/>
    <w:p w14:paraId="4C10A137" w14:textId="3505A7B4" w:rsidR="00875C4F" w:rsidRPr="008D3A05" w:rsidRDefault="00875C4F" w:rsidP="00210B12"/>
    <w:p w14:paraId="34FF6D5F" w14:textId="4613AC34" w:rsidR="00875C4F" w:rsidRPr="008D3A05" w:rsidRDefault="00875C4F" w:rsidP="00210B12"/>
    <w:p w14:paraId="7BC226CC" w14:textId="67609973" w:rsidR="00875C4F" w:rsidRPr="008D3A05" w:rsidRDefault="00875C4F" w:rsidP="00210B12"/>
    <w:p w14:paraId="7FEBB062" w14:textId="7A977D4B" w:rsidR="00037800" w:rsidRPr="008D3A05" w:rsidRDefault="00037800" w:rsidP="00210B12"/>
    <w:p w14:paraId="20AEA746" w14:textId="2CB559D6" w:rsidR="00037800" w:rsidRPr="008D3A05" w:rsidRDefault="00037800" w:rsidP="00210B12"/>
    <w:p w14:paraId="44442010" w14:textId="30BD6657" w:rsidR="00037800" w:rsidRPr="008D3A05" w:rsidRDefault="00037800" w:rsidP="00210B12"/>
    <w:p w14:paraId="6D0BEC7F" w14:textId="5FC0A22D" w:rsidR="00037800" w:rsidRPr="008D3A05" w:rsidRDefault="00037800" w:rsidP="00210B12"/>
    <w:p w14:paraId="7C1A74BB" w14:textId="7C707905" w:rsidR="00037800" w:rsidRPr="008D3A05" w:rsidRDefault="00037800" w:rsidP="00210B12"/>
    <w:p w14:paraId="01DFBFE3" w14:textId="7FD11FBC" w:rsidR="00A02A17" w:rsidRPr="008D3A05" w:rsidRDefault="00A02A17" w:rsidP="00210B12"/>
    <w:p w14:paraId="14BB58F3" w14:textId="7250312D" w:rsidR="00A02A17" w:rsidRPr="008D3A05" w:rsidRDefault="00A02A17" w:rsidP="00210B12"/>
    <w:p w14:paraId="097B6F75" w14:textId="154086FC" w:rsidR="00A02A17" w:rsidRDefault="00A02A17" w:rsidP="00210B12"/>
    <w:p w14:paraId="67871DC1" w14:textId="77777777" w:rsidR="00E50E87" w:rsidRPr="008D3A05" w:rsidRDefault="00E50E87" w:rsidP="00210B12"/>
    <w:p w14:paraId="53EA1A95" w14:textId="77777777" w:rsidR="00A02A17" w:rsidRPr="008D3A05" w:rsidRDefault="00A02A17" w:rsidP="00210B12"/>
    <w:p w14:paraId="01D31E70" w14:textId="17DDD774" w:rsidR="00037800" w:rsidRPr="008D3A05" w:rsidRDefault="00037800" w:rsidP="00210B12"/>
    <w:p w14:paraId="349F357D" w14:textId="72C0CD6A" w:rsidR="00037800" w:rsidRPr="008D3A05" w:rsidRDefault="00037800" w:rsidP="00210B12"/>
    <w:p w14:paraId="6995460E" w14:textId="13A7571F" w:rsidR="00037800" w:rsidRPr="008D3A05" w:rsidRDefault="00037800" w:rsidP="00210B12"/>
    <w:p w14:paraId="5C04F0BA" w14:textId="51D457E0" w:rsidR="004E5B56" w:rsidRPr="008D3A05" w:rsidRDefault="004E5B56" w:rsidP="00782E06">
      <w:pPr>
        <w:keepNext/>
        <w:widowControl w:val="0"/>
        <w:suppressAutoHyphens/>
        <w:autoSpaceDE w:val="0"/>
        <w:autoSpaceDN w:val="0"/>
        <w:adjustRightInd w:val="0"/>
        <w:jc w:val="right"/>
        <w:outlineLvl w:val="1"/>
        <w:rPr>
          <w:rFonts w:ascii="Times New Roman" w:hAnsi="Times New Roman" w:cs="Times New Roman"/>
          <w:b/>
          <w:sz w:val="28"/>
          <w:szCs w:val="28"/>
          <w:lang w:eastAsia="ar-SA"/>
        </w:rPr>
      </w:pPr>
      <w:r w:rsidRPr="008D3A05">
        <w:rPr>
          <w:rFonts w:ascii="Times New Roman" w:hAnsi="Times New Roman" w:cs="Times New Roman"/>
          <w:b/>
          <w:sz w:val="28"/>
          <w:szCs w:val="28"/>
          <w:lang w:eastAsia="ar-SA"/>
        </w:rPr>
        <w:lastRenderedPageBreak/>
        <w:t>Додаток 1</w:t>
      </w:r>
    </w:p>
    <w:p w14:paraId="4493F326" w14:textId="77777777" w:rsidR="004E5B56" w:rsidRPr="008D3A05" w:rsidRDefault="004E5B56" w:rsidP="00782E06">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8D3A05">
        <w:rPr>
          <w:rFonts w:ascii="Times New Roman" w:hAnsi="Times New Roman" w:cs="Times New Roman"/>
          <w:b/>
          <w:sz w:val="24"/>
          <w:szCs w:val="24"/>
          <w:lang w:eastAsia="ar-SA"/>
        </w:rPr>
        <w:t>до тендерної документації</w:t>
      </w:r>
    </w:p>
    <w:p w14:paraId="7AE3E200" w14:textId="77777777" w:rsidR="004E5B56" w:rsidRPr="008D3A05" w:rsidRDefault="004E5B56" w:rsidP="00782E06">
      <w:pPr>
        <w:widowControl w:val="0"/>
        <w:suppressAutoHyphens/>
        <w:autoSpaceDE w:val="0"/>
        <w:jc w:val="center"/>
        <w:rPr>
          <w:rFonts w:ascii="Times New Roman" w:hAnsi="Times New Roman" w:cs="Times New Roman"/>
          <w:b/>
          <w:sz w:val="24"/>
          <w:szCs w:val="24"/>
          <w:lang w:eastAsia="ar-SA"/>
        </w:rPr>
      </w:pPr>
    </w:p>
    <w:p w14:paraId="32FCC961" w14:textId="77777777" w:rsidR="00D90730" w:rsidRPr="008D3A05" w:rsidRDefault="00D90730" w:rsidP="00D90730">
      <w:pPr>
        <w:widowControl w:val="0"/>
        <w:suppressAutoHyphens/>
        <w:autoSpaceDE w:val="0"/>
        <w:jc w:val="center"/>
        <w:rPr>
          <w:rFonts w:ascii="Times New Roman" w:hAnsi="Times New Roman" w:cs="Times New Roman"/>
          <w:sz w:val="24"/>
          <w:szCs w:val="24"/>
          <w:lang w:eastAsia="en-US"/>
        </w:rPr>
      </w:pPr>
      <w:r w:rsidRPr="008D3A05">
        <w:rPr>
          <w:rFonts w:ascii="Times New Roman" w:hAnsi="Times New Roman" w:cs="Times New Roman"/>
          <w:sz w:val="24"/>
          <w:szCs w:val="24"/>
          <w:lang w:eastAsia="ar-SA"/>
        </w:rPr>
        <w:t xml:space="preserve">Інформація (документи) щодо відповідності учасника/переможця вимогам, визначених у статті 17 Закону </w:t>
      </w:r>
      <w:r w:rsidRPr="008D3A05">
        <w:rPr>
          <w:rFonts w:ascii="Times New Roman" w:hAnsi="Times New Roman" w:cs="Times New Roman"/>
          <w:sz w:val="24"/>
          <w:szCs w:val="24"/>
          <w:lang w:eastAsia="en-US"/>
        </w:rPr>
        <w:t xml:space="preserve">України «Про публічні закупівлі» (окрім </w:t>
      </w:r>
      <w:proofErr w:type="spellStart"/>
      <w:r w:rsidRPr="008D3A05">
        <w:rPr>
          <w:rFonts w:ascii="Times New Roman" w:hAnsi="Times New Roman" w:cs="Times New Roman"/>
          <w:sz w:val="24"/>
          <w:szCs w:val="24"/>
          <w:lang w:eastAsia="en-US"/>
        </w:rPr>
        <w:t>п.п</w:t>
      </w:r>
      <w:proofErr w:type="spellEnd"/>
      <w:r w:rsidRPr="008D3A05">
        <w:rPr>
          <w:rFonts w:ascii="Times New Roman" w:hAnsi="Times New Roman" w:cs="Times New Roman"/>
          <w:sz w:val="24"/>
          <w:szCs w:val="24"/>
          <w:lang w:eastAsia="en-US"/>
        </w:rPr>
        <w:t>. 1 та 7 ч. 1 статті 17 Закону)</w:t>
      </w:r>
    </w:p>
    <w:p w14:paraId="26C64CCE" w14:textId="77777777" w:rsidR="00D90730" w:rsidRPr="008D3A05" w:rsidRDefault="00D90730" w:rsidP="00D90730">
      <w:pPr>
        <w:widowControl w:val="0"/>
        <w:suppressAutoHyphens/>
        <w:autoSpaceDE w:val="0"/>
        <w:jc w:val="center"/>
        <w:rPr>
          <w:rFonts w:ascii="Times New Roman"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4"/>
      </w:tblGrid>
      <w:tr w:rsidR="004307AC" w:rsidRPr="008D3A05" w14:paraId="01407861" w14:textId="77777777" w:rsidTr="00D90730">
        <w:trPr>
          <w:jc w:val="center"/>
        </w:trPr>
        <w:tc>
          <w:tcPr>
            <w:tcW w:w="9814" w:type="dxa"/>
          </w:tcPr>
          <w:p w14:paraId="207D4804" w14:textId="6AC1384C" w:rsidR="00D90730" w:rsidRPr="008D3A05" w:rsidRDefault="00037800" w:rsidP="00037800">
            <w:pPr>
              <w:widowControl w:val="0"/>
              <w:suppressAutoHyphens/>
              <w:autoSpaceDE w:val="0"/>
              <w:jc w:val="center"/>
              <w:rPr>
                <w:rFonts w:ascii="Times New Roman" w:hAnsi="Times New Roman" w:cs="Times New Roman"/>
                <w:sz w:val="24"/>
                <w:szCs w:val="24"/>
                <w:lang w:eastAsia="ar-SA"/>
              </w:rPr>
            </w:pPr>
            <w:r w:rsidRPr="008D3A05">
              <w:rPr>
                <w:rFonts w:ascii="Times New Roman" w:hAnsi="Times New Roman" w:cs="Times New Roman"/>
                <w:b/>
                <w:bCs/>
                <w:sz w:val="24"/>
                <w:szCs w:val="24"/>
                <w:lang w:eastAsia="ar-SA"/>
              </w:rPr>
              <w:t>П</w:t>
            </w:r>
            <w:r w:rsidR="00D90730" w:rsidRPr="008D3A05">
              <w:rPr>
                <w:rFonts w:ascii="Times New Roman" w:hAnsi="Times New Roman" w:cs="Times New Roman"/>
                <w:b/>
                <w:bCs/>
                <w:sz w:val="24"/>
                <w:szCs w:val="24"/>
                <w:lang w:eastAsia="ar-SA"/>
              </w:rPr>
              <w:t>ідтвердження</w:t>
            </w:r>
            <w:r w:rsidRPr="008D3A05">
              <w:rPr>
                <w:rFonts w:ascii="Times New Roman" w:hAnsi="Times New Roman" w:cs="Times New Roman"/>
                <w:b/>
                <w:bCs/>
                <w:sz w:val="24"/>
                <w:szCs w:val="24"/>
                <w:lang w:eastAsia="ar-SA"/>
              </w:rPr>
              <w:t xml:space="preserve"> Учасника</w:t>
            </w:r>
            <w:r w:rsidR="00D90730" w:rsidRPr="008D3A05">
              <w:rPr>
                <w:rFonts w:ascii="Times New Roman" w:hAnsi="Times New Roman" w:cs="Times New Roman"/>
                <w:b/>
                <w:bCs/>
                <w:sz w:val="24"/>
                <w:szCs w:val="24"/>
                <w:lang w:eastAsia="ar-SA"/>
              </w:rPr>
              <w:t xml:space="preserve"> відсутності підстав для відхилення</w:t>
            </w:r>
            <w:r w:rsidRPr="008D3A05">
              <w:rPr>
                <w:rFonts w:ascii="Times New Roman" w:hAnsi="Times New Roman" w:cs="Times New Roman"/>
                <w:b/>
                <w:bCs/>
                <w:sz w:val="24"/>
                <w:szCs w:val="24"/>
                <w:lang w:eastAsia="ar-SA"/>
              </w:rPr>
              <w:t xml:space="preserve"> його пропозиції, </w:t>
            </w:r>
            <w:r w:rsidR="00D90730" w:rsidRPr="008D3A05">
              <w:rPr>
                <w:rFonts w:ascii="Times New Roman" w:hAnsi="Times New Roman" w:cs="Times New Roman"/>
                <w:b/>
                <w:bCs/>
                <w:sz w:val="24"/>
                <w:szCs w:val="24"/>
                <w:lang w:eastAsia="ar-SA"/>
              </w:rPr>
              <w:t>визначених у ст. 17 Закону</w:t>
            </w:r>
            <w:r w:rsidR="00D90730" w:rsidRPr="008D3A05">
              <w:rPr>
                <w:rFonts w:ascii="Times New Roman" w:hAnsi="Times New Roman" w:cs="Times New Roman"/>
                <w:sz w:val="24"/>
                <w:szCs w:val="24"/>
                <w:lang w:eastAsia="ar-SA"/>
              </w:rPr>
              <w:t xml:space="preserve"> </w:t>
            </w:r>
            <w:r w:rsidR="00D90730" w:rsidRPr="008D3A05">
              <w:rPr>
                <w:rFonts w:ascii="Times New Roman" w:hAnsi="Times New Roman" w:cs="Times New Roman"/>
                <w:b/>
                <w:bCs/>
                <w:sz w:val="24"/>
                <w:szCs w:val="24"/>
                <w:lang w:eastAsia="ar-SA"/>
              </w:rPr>
              <w:t>України «Про публічні закупівлі»</w:t>
            </w:r>
            <w:r w:rsidRPr="008D3A05">
              <w:rPr>
                <w:rFonts w:ascii="Times New Roman" w:hAnsi="Times New Roman" w:cs="Times New Roman"/>
                <w:b/>
                <w:bCs/>
                <w:sz w:val="24"/>
                <w:szCs w:val="24"/>
                <w:lang w:eastAsia="ar-SA"/>
              </w:rPr>
              <w:t xml:space="preserve"> (крім пункту 13 частини першої статті 17 Закону).</w:t>
            </w:r>
          </w:p>
        </w:tc>
      </w:tr>
      <w:tr w:rsidR="00D90730" w:rsidRPr="008D3A05" w14:paraId="1BFD18B7" w14:textId="77777777" w:rsidTr="00D90730">
        <w:trPr>
          <w:jc w:val="center"/>
        </w:trPr>
        <w:tc>
          <w:tcPr>
            <w:tcW w:w="9814" w:type="dxa"/>
          </w:tcPr>
          <w:p w14:paraId="2156DA30" w14:textId="1FB69688" w:rsidR="00D90730" w:rsidRPr="008D3A05" w:rsidRDefault="00037800" w:rsidP="00946D26">
            <w:pPr>
              <w:widowControl w:val="0"/>
              <w:suppressAutoHyphens/>
              <w:autoSpaceDE w:val="0"/>
              <w:ind w:firstLine="600"/>
              <w:jc w:val="both"/>
              <w:rPr>
                <w:rFonts w:ascii="Times New Roman" w:hAnsi="Times New Roman" w:cs="Times New Roman"/>
                <w:sz w:val="24"/>
                <w:szCs w:val="24"/>
                <w:lang w:eastAsia="ar-SA"/>
              </w:rPr>
            </w:pPr>
            <w:r w:rsidRPr="008D3A05">
              <w:rPr>
                <w:rFonts w:ascii="Times New Roman CYR" w:hAnsi="Times New Roman CYR" w:cs="Times New Roman CYR"/>
                <w:sz w:val="24"/>
                <w:szCs w:val="24"/>
                <w:lang w:eastAsia="ar-S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8D3A05">
              <w:rPr>
                <w:rFonts w:ascii="Times New Roman CYR" w:hAnsi="Times New Roman CYR" w:cs="Times New Roman CYR"/>
                <w:sz w:val="24"/>
                <w:szCs w:val="24"/>
                <w:lang w:eastAsia="ar-SA"/>
              </w:rPr>
              <w:t>закупівель</w:t>
            </w:r>
            <w:proofErr w:type="spellEnd"/>
            <w:r w:rsidRPr="008D3A05">
              <w:rPr>
                <w:rFonts w:ascii="Times New Roman CYR" w:hAnsi="Times New Roman CYR" w:cs="Times New Roman CYR"/>
                <w:sz w:val="24"/>
                <w:szCs w:val="24"/>
                <w:lang w:eastAsia="ar-SA"/>
              </w:rPr>
              <w:t xml:space="preserve"> під час подання тендерної пропозиції.</w:t>
            </w:r>
          </w:p>
        </w:tc>
      </w:tr>
    </w:tbl>
    <w:p w14:paraId="57A9E914" w14:textId="77777777" w:rsidR="00D90730" w:rsidRPr="008D3A05" w:rsidRDefault="00D90730" w:rsidP="00D90730">
      <w:pPr>
        <w:widowControl w:val="0"/>
        <w:ind w:firstLine="567"/>
        <w:jc w:val="center"/>
        <w:rPr>
          <w:rFonts w:ascii="Times New Roman" w:hAnsi="Times New Roman" w:cs="Times New Roman"/>
          <w:sz w:val="24"/>
          <w:szCs w:val="24"/>
        </w:rPr>
      </w:pPr>
    </w:p>
    <w:p w14:paraId="2C5F7620" w14:textId="77777777" w:rsidR="00D90730" w:rsidRPr="008D3A05" w:rsidRDefault="00D90730" w:rsidP="00D90730">
      <w:pPr>
        <w:widowControl w:val="0"/>
        <w:ind w:firstLine="567"/>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8"/>
      </w:tblGrid>
      <w:tr w:rsidR="004307AC" w:rsidRPr="008D3A05" w14:paraId="69C3E1A7" w14:textId="77777777" w:rsidTr="00D90730">
        <w:trPr>
          <w:jc w:val="center"/>
        </w:trPr>
        <w:tc>
          <w:tcPr>
            <w:tcW w:w="9798" w:type="dxa"/>
          </w:tcPr>
          <w:p w14:paraId="6543814A" w14:textId="77777777" w:rsidR="00D90730" w:rsidRPr="008D3A05" w:rsidRDefault="00D90730" w:rsidP="00D90730">
            <w:pPr>
              <w:widowControl w:val="0"/>
              <w:suppressAutoHyphens/>
              <w:autoSpaceDE w:val="0"/>
              <w:jc w:val="center"/>
              <w:rPr>
                <w:rFonts w:ascii="Times New Roman" w:hAnsi="Times New Roman" w:cs="Times New Roman"/>
                <w:sz w:val="24"/>
                <w:szCs w:val="24"/>
                <w:lang w:eastAsia="ar-SA"/>
              </w:rPr>
            </w:pPr>
            <w:r w:rsidRPr="008D3A05">
              <w:rPr>
                <w:rFonts w:ascii="Times New Roman" w:hAnsi="Times New Roman" w:cs="Times New Roman"/>
                <w:b/>
                <w:bCs/>
                <w:sz w:val="24"/>
                <w:szCs w:val="24"/>
                <w:lang w:eastAsia="ar-SA"/>
              </w:rPr>
              <w:t xml:space="preserve">Документальне підтвердження, яке повинен надати </w:t>
            </w:r>
            <w:r w:rsidRPr="008D3A05">
              <w:rPr>
                <w:rFonts w:ascii="Times New Roman" w:hAnsi="Times New Roman" w:cs="Times New Roman"/>
                <w:b/>
                <w:bCs/>
                <w:sz w:val="24"/>
                <w:szCs w:val="24"/>
                <w:u w:val="single"/>
                <w:lang w:eastAsia="ar-SA"/>
              </w:rPr>
              <w:t>ПЕРЕМОЖЕЦЬ</w:t>
            </w:r>
            <w:r w:rsidRPr="008D3A05">
              <w:rPr>
                <w:rFonts w:ascii="Times New Roman" w:hAnsi="Times New Roman" w:cs="Times New Roman"/>
                <w:b/>
                <w:bCs/>
                <w:sz w:val="24"/>
                <w:szCs w:val="24"/>
                <w:lang w:eastAsia="ar-SA"/>
              </w:rPr>
              <w:t xml:space="preserve"> для підтвердження відсутності підстав визначених у частині 1 та частині 2 статті 17 Закону України «Про публічні закупівлі»</w:t>
            </w:r>
          </w:p>
        </w:tc>
      </w:tr>
      <w:tr w:rsidR="004307AC" w:rsidRPr="008D3A05" w14:paraId="1EA3AF0C" w14:textId="77777777" w:rsidTr="00D90730">
        <w:trPr>
          <w:jc w:val="center"/>
        </w:trPr>
        <w:tc>
          <w:tcPr>
            <w:tcW w:w="9798" w:type="dxa"/>
          </w:tcPr>
          <w:p w14:paraId="1AB4A17B" w14:textId="1B3EFBCA" w:rsidR="00D90730" w:rsidRPr="008D3A05" w:rsidRDefault="00D90730" w:rsidP="00D90730">
            <w:pPr>
              <w:widowControl w:val="0"/>
              <w:suppressAutoHyphens/>
              <w:autoSpaceDE w:val="0"/>
              <w:ind w:firstLine="600"/>
              <w:jc w:val="both"/>
              <w:rPr>
                <w:rFonts w:ascii="Times New Roman CYR" w:hAnsi="Times New Roman CYR" w:cs="Times New Roman CYR"/>
                <w:sz w:val="24"/>
                <w:szCs w:val="24"/>
                <w:lang w:eastAsia="ar-SA"/>
              </w:rPr>
            </w:pPr>
            <w:r w:rsidRPr="008D3A05">
              <w:rPr>
                <w:rFonts w:ascii="Times New Roman CYR" w:hAnsi="Times New Roman CYR" w:cs="Times New Roman CYR"/>
                <w:sz w:val="24"/>
                <w:szCs w:val="24"/>
                <w:lang w:eastAsia="ar-SA"/>
              </w:rPr>
              <w:t>Інформаційна довідка в довільній формі, адресована Територіально</w:t>
            </w:r>
            <w:r w:rsidR="005A4455" w:rsidRPr="008D3A05">
              <w:rPr>
                <w:rFonts w:ascii="Times New Roman CYR" w:hAnsi="Times New Roman CYR" w:cs="Times New Roman CYR"/>
                <w:sz w:val="24"/>
                <w:szCs w:val="24"/>
                <w:lang w:eastAsia="ar-SA"/>
              </w:rPr>
              <w:t>му</w:t>
            </w:r>
            <w:r w:rsidRPr="008D3A05">
              <w:rPr>
                <w:rFonts w:ascii="Times New Roman CYR" w:hAnsi="Times New Roman CYR" w:cs="Times New Roman CYR"/>
                <w:sz w:val="24"/>
                <w:szCs w:val="24"/>
                <w:lang w:eastAsia="ar-SA"/>
              </w:rPr>
              <w:t xml:space="preserve"> управлінн</w:t>
            </w:r>
            <w:r w:rsidR="005A4455" w:rsidRPr="008D3A05">
              <w:rPr>
                <w:rFonts w:ascii="Times New Roman CYR" w:hAnsi="Times New Roman CYR" w:cs="Times New Roman CYR"/>
                <w:sz w:val="24"/>
                <w:szCs w:val="24"/>
                <w:lang w:eastAsia="ar-SA"/>
              </w:rPr>
              <w:t>ю</w:t>
            </w:r>
            <w:r w:rsidRPr="008D3A05">
              <w:rPr>
                <w:rFonts w:ascii="Times New Roman CYR" w:hAnsi="Times New Roman CYR" w:cs="Times New Roman CYR"/>
                <w:sz w:val="24"/>
                <w:szCs w:val="24"/>
                <w:lang w:eastAsia="ar-SA"/>
              </w:rPr>
              <w:t xml:space="preserve"> Державної судової адміністрації України в Полтавській області, про те, що відносно юридичної особи, яка є переможцем, відсутні  підстави для відмови в участі у процедурі закупівлі, визначені </w:t>
            </w:r>
            <w:r w:rsidR="004F71B3" w:rsidRPr="008D3A05">
              <w:rPr>
                <w:rFonts w:ascii="Times New Roman CYR" w:hAnsi="Times New Roman CYR" w:cs="Times New Roman CYR"/>
                <w:sz w:val="24"/>
                <w:szCs w:val="24"/>
                <w:lang w:eastAsia="ar-SA"/>
              </w:rPr>
              <w:t xml:space="preserve">частиною другою </w:t>
            </w:r>
            <w:r w:rsidRPr="008D3A05">
              <w:rPr>
                <w:rFonts w:ascii="Times New Roman CYR" w:hAnsi="Times New Roman CYR" w:cs="Times New Roman CYR"/>
                <w:sz w:val="24"/>
                <w:szCs w:val="24"/>
                <w:lang w:eastAsia="ar-SA"/>
              </w:rPr>
              <w:t>статт</w:t>
            </w:r>
            <w:r w:rsidR="004F71B3" w:rsidRPr="008D3A05">
              <w:rPr>
                <w:rFonts w:ascii="Times New Roman CYR" w:hAnsi="Times New Roman CYR" w:cs="Times New Roman CYR"/>
                <w:sz w:val="24"/>
                <w:szCs w:val="24"/>
                <w:lang w:eastAsia="ar-SA"/>
              </w:rPr>
              <w:t>і</w:t>
            </w:r>
            <w:r w:rsidRPr="008D3A05">
              <w:rPr>
                <w:rFonts w:ascii="Times New Roman CYR" w:hAnsi="Times New Roman CYR" w:cs="Times New Roman CYR"/>
                <w:sz w:val="24"/>
                <w:szCs w:val="24"/>
                <w:lang w:eastAsia="ar-SA"/>
              </w:rPr>
              <w:t xml:space="preserve"> 17 Закону України «Про публічні закупівлі» </w:t>
            </w:r>
            <w:r w:rsidRPr="008D3A05">
              <w:rPr>
                <w:rFonts w:ascii="Times New Roman CYR" w:hAnsi="Times New Roman CYR" w:cs="Times New Roman CYR"/>
                <w:i/>
                <w:sz w:val="24"/>
                <w:szCs w:val="24"/>
                <w:lang w:eastAsia="ar-SA"/>
              </w:rPr>
              <w:t>(для юридичних осіб)</w:t>
            </w:r>
          </w:p>
        </w:tc>
      </w:tr>
      <w:tr w:rsidR="004307AC" w:rsidRPr="008D3A05" w14:paraId="0FB479E4" w14:textId="77777777" w:rsidTr="00D90730">
        <w:trPr>
          <w:jc w:val="center"/>
        </w:trPr>
        <w:tc>
          <w:tcPr>
            <w:tcW w:w="9798" w:type="dxa"/>
          </w:tcPr>
          <w:p w14:paraId="087F1E27" w14:textId="699D2743" w:rsidR="00D90730" w:rsidRPr="008D3A05" w:rsidRDefault="00D90730" w:rsidP="00D90730">
            <w:pPr>
              <w:widowControl w:val="0"/>
              <w:suppressAutoHyphens/>
              <w:autoSpaceDE w:val="0"/>
              <w:ind w:firstLine="600"/>
              <w:jc w:val="both"/>
              <w:rPr>
                <w:rFonts w:ascii="Times New Roman" w:hAnsi="Times New Roman" w:cs="Times New Roman"/>
                <w:sz w:val="24"/>
                <w:szCs w:val="24"/>
                <w:lang w:eastAsia="ar-SA"/>
              </w:rPr>
            </w:pPr>
            <w:r w:rsidRPr="008D3A05">
              <w:rPr>
                <w:rFonts w:ascii="Times New Roman" w:hAnsi="Times New Roman" w:cs="Times New Roman"/>
                <w:sz w:val="24"/>
                <w:szCs w:val="24"/>
                <w:lang w:eastAsia="ar-SA"/>
              </w:rPr>
              <w:t xml:space="preserve">Інформаційна довідка в довільній формі, </w:t>
            </w:r>
            <w:r w:rsidRPr="008D3A05">
              <w:rPr>
                <w:rFonts w:ascii="Times New Roman CYR" w:hAnsi="Times New Roman CYR" w:cs="Times New Roman CYR"/>
                <w:sz w:val="24"/>
                <w:szCs w:val="24"/>
                <w:lang w:eastAsia="ar-SA"/>
              </w:rPr>
              <w:t>адресована Територіально</w:t>
            </w:r>
            <w:r w:rsidR="005A4455" w:rsidRPr="008D3A05">
              <w:rPr>
                <w:rFonts w:ascii="Times New Roman CYR" w:hAnsi="Times New Roman CYR" w:cs="Times New Roman CYR"/>
                <w:sz w:val="24"/>
                <w:szCs w:val="24"/>
                <w:lang w:eastAsia="ar-SA"/>
              </w:rPr>
              <w:t>му</w:t>
            </w:r>
            <w:r w:rsidRPr="008D3A05">
              <w:rPr>
                <w:rFonts w:ascii="Times New Roman CYR" w:hAnsi="Times New Roman CYR" w:cs="Times New Roman CYR"/>
                <w:sz w:val="24"/>
                <w:szCs w:val="24"/>
                <w:lang w:eastAsia="ar-SA"/>
              </w:rPr>
              <w:t xml:space="preserve"> управлінн</w:t>
            </w:r>
            <w:r w:rsidR="005A4455" w:rsidRPr="008D3A05">
              <w:rPr>
                <w:rFonts w:ascii="Times New Roman CYR" w:hAnsi="Times New Roman CYR" w:cs="Times New Roman CYR"/>
                <w:sz w:val="24"/>
                <w:szCs w:val="24"/>
                <w:lang w:eastAsia="ar-SA"/>
              </w:rPr>
              <w:t>ю</w:t>
            </w:r>
            <w:r w:rsidRPr="008D3A05">
              <w:rPr>
                <w:rFonts w:ascii="Times New Roman CYR" w:hAnsi="Times New Roman CYR" w:cs="Times New Roman CYR"/>
                <w:sz w:val="24"/>
                <w:szCs w:val="24"/>
                <w:lang w:eastAsia="ar-SA"/>
              </w:rPr>
              <w:t xml:space="preserve"> Державної судової адміністрації України в Полтавській області,</w:t>
            </w:r>
            <w:r w:rsidRPr="008D3A05">
              <w:rPr>
                <w:rFonts w:ascii="Times New Roman" w:hAnsi="Times New Roman" w:cs="Times New Roman"/>
                <w:sz w:val="24"/>
                <w:szCs w:val="24"/>
                <w:lang w:eastAsia="ar-SA"/>
              </w:rPr>
              <w:t xml:space="preserve"> про те, що відносно фізичної особи, в тому числі для фізичної особи-підприємця, яка є переможцем, відсутні  підстави для відмови в участі у процедурі закупівлі, визначені</w:t>
            </w:r>
            <w:r w:rsidR="004F71B3" w:rsidRPr="008D3A05">
              <w:rPr>
                <w:rFonts w:ascii="Times New Roman" w:hAnsi="Times New Roman" w:cs="Times New Roman"/>
                <w:sz w:val="24"/>
                <w:szCs w:val="24"/>
                <w:lang w:eastAsia="ar-SA"/>
              </w:rPr>
              <w:t xml:space="preserve"> </w:t>
            </w:r>
            <w:r w:rsidR="004F71B3" w:rsidRPr="008D3A05">
              <w:rPr>
                <w:rFonts w:ascii="Times New Roman CYR" w:hAnsi="Times New Roman CYR" w:cs="Times New Roman CYR"/>
                <w:sz w:val="24"/>
                <w:szCs w:val="24"/>
                <w:lang w:eastAsia="ar-SA"/>
              </w:rPr>
              <w:t>частиною другою</w:t>
            </w:r>
            <w:r w:rsidRPr="008D3A05">
              <w:rPr>
                <w:rFonts w:ascii="Times New Roman" w:hAnsi="Times New Roman" w:cs="Times New Roman"/>
                <w:sz w:val="24"/>
                <w:szCs w:val="24"/>
                <w:lang w:eastAsia="ar-SA"/>
              </w:rPr>
              <w:t xml:space="preserve"> статт</w:t>
            </w:r>
            <w:r w:rsidR="004F71B3" w:rsidRPr="008D3A05">
              <w:rPr>
                <w:rFonts w:ascii="Times New Roman" w:hAnsi="Times New Roman" w:cs="Times New Roman"/>
                <w:sz w:val="24"/>
                <w:szCs w:val="24"/>
                <w:lang w:eastAsia="ar-SA"/>
              </w:rPr>
              <w:t>і</w:t>
            </w:r>
            <w:r w:rsidRPr="008D3A05">
              <w:rPr>
                <w:rFonts w:ascii="Times New Roman" w:hAnsi="Times New Roman" w:cs="Times New Roman"/>
                <w:sz w:val="24"/>
                <w:szCs w:val="24"/>
                <w:lang w:eastAsia="ar-SA"/>
              </w:rPr>
              <w:t xml:space="preserve"> 17 Закону України «Про публічні закупівлі» </w:t>
            </w:r>
            <w:r w:rsidRPr="008D3A05">
              <w:rPr>
                <w:rFonts w:ascii="Times New Roman" w:hAnsi="Times New Roman" w:cs="Times New Roman"/>
                <w:i/>
                <w:sz w:val="24"/>
                <w:szCs w:val="24"/>
                <w:lang w:eastAsia="ar-SA"/>
              </w:rPr>
              <w:t>(для фізичних осіб, в тому числі для фізичних осіб-підприємців)</w:t>
            </w:r>
          </w:p>
        </w:tc>
      </w:tr>
      <w:tr w:rsidR="004307AC" w:rsidRPr="008D3A05" w14:paraId="49F291B0" w14:textId="77777777" w:rsidTr="00D90730">
        <w:trPr>
          <w:jc w:val="center"/>
        </w:trPr>
        <w:tc>
          <w:tcPr>
            <w:tcW w:w="9798" w:type="dxa"/>
          </w:tcPr>
          <w:p w14:paraId="767036C8" w14:textId="1CD9208B" w:rsidR="00CC3EE1" w:rsidRPr="00C741FA" w:rsidRDefault="00CC3EE1" w:rsidP="00B267FF">
            <w:pPr>
              <w:widowControl w:val="0"/>
              <w:suppressAutoHyphens/>
              <w:autoSpaceDE w:val="0"/>
              <w:ind w:firstLine="600"/>
              <w:jc w:val="both"/>
              <w:rPr>
                <w:rFonts w:ascii="Times New Roman" w:hAnsi="Times New Roman" w:cs="Times New Roman"/>
                <w:sz w:val="24"/>
                <w:szCs w:val="24"/>
                <w:lang w:eastAsia="ar-SA"/>
              </w:rPr>
            </w:pPr>
            <w:r w:rsidRPr="00C741FA">
              <w:rPr>
                <w:rFonts w:ascii="Times New Roman" w:hAnsi="Times New Roman" w:cs="Times New Roman"/>
                <w:sz w:val="24"/>
                <w:szCs w:val="24"/>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B267FF" w:rsidRPr="00C741FA">
              <w:rPr>
                <w:rFonts w:ascii="Times New Roman" w:hAnsi="Times New Roman" w:cs="Times New Roman"/>
                <w:sz w:val="24"/>
                <w:szCs w:val="24"/>
                <w:lang w:eastAsia="ar-SA"/>
              </w:rPr>
              <w:t xml:space="preserve">службової особи </w:t>
            </w:r>
            <w:r w:rsidRPr="00C741FA">
              <w:rPr>
                <w:rFonts w:ascii="Times New Roman" w:hAnsi="Times New Roman" w:cs="Times New Roman"/>
                <w:sz w:val="24"/>
                <w:szCs w:val="24"/>
                <w:lang w:eastAsia="ar-SA"/>
              </w:rPr>
              <w:t>учасника-переможця</w:t>
            </w:r>
            <w:r w:rsidR="00B7180F" w:rsidRPr="00C741FA">
              <w:rPr>
                <w:rFonts w:ascii="Times New Roman" w:hAnsi="Times New Roman" w:cs="Times New Roman"/>
                <w:sz w:val="24"/>
                <w:szCs w:val="24"/>
                <w:lang w:eastAsia="ar-SA"/>
              </w:rPr>
              <w:t xml:space="preserve">, фізичної особи, якає учасником-переможцем </w:t>
            </w:r>
            <w:r w:rsidRPr="00C741FA">
              <w:rPr>
                <w:rFonts w:ascii="Times New Roman" w:hAnsi="Times New Roman" w:cs="Times New Roman"/>
                <w:i/>
                <w:iCs/>
                <w:sz w:val="24"/>
                <w:szCs w:val="24"/>
                <w:lang w:eastAsia="ar-SA"/>
              </w:rPr>
              <w:t xml:space="preserve">(для підтвердження відсутності підстав, визначених у </w:t>
            </w:r>
            <w:r w:rsidR="00B267FF" w:rsidRPr="00C741FA">
              <w:rPr>
                <w:rFonts w:ascii="Times New Roman" w:hAnsi="Times New Roman" w:cs="Times New Roman"/>
                <w:i/>
                <w:iCs/>
                <w:sz w:val="24"/>
                <w:szCs w:val="24"/>
                <w:lang w:eastAsia="ar-SA"/>
              </w:rPr>
              <w:t xml:space="preserve">пункті </w:t>
            </w:r>
            <w:r w:rsidRPr="00C741FA">
              <w:rPr>
                <w:rFonts w:ascii="Times New Roman" w:hAnsi="Times New Roman" w:cs="Times New Roman"/>
                <w:i/>
                <w:iCs/>
                <w:sz w:val="24"/>
                <w:szCs w:val="24"/>
                <w:lang w:eastAsia="ar-SA"/>
              </w:rPr>
              <w:t>3 частини першої статті 17 Закону України «Про публічні закупівлі»).</w:t>
            </w:r>
          </w:p>
        </w:tc>
      </w:tr>
      <w:tr w:rsidR="004307AC" w:rsidRPr="008D3A05" w14:paraId="47C51866" w14:textId="77777777" w:rsidTr="00D90730">
        <w:trPr>
          <w:jc w:val="center"/>
        </w:trPr>
        <w:tc>
          <w:tcPr>
            <w:tcW w:w="9798" w:type="dxa"/>
          </w:tcPr>
          <w:p w14:paraId="5DE5F346" w14:textId="77777777" w:rsidR="005A4455" w:rsidRPr="008D3A05" w:rsidRDefault="005A4455" w:rsidP="005A4455">
            <w:pPr>
              <w:tabs>
                <w:tab w:val="left" w:pos="965"/>
              </w:tabs>
              <w:ind w:left="31" w:right="113" w:firstLine="567"/>
              <w:jc w:val="both"/>
              <w:rPr>
                <w:rFonts w:ascii="Times New Roman" w:hAnsi="Times New Roman"/>
                <w:bCs/>
                <w:sz w:val="24"/>
                <w:szCs w:val="24"/>
              </w:rPr>
            </w:pPr>
            <w:r w:rsidRPr="008D3A05">
              <w:rPr>
                <w:rFonts w:ascii="Times New Roman" w:hAnsi="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w:t>
            </w:r>
            <w:r w:rsidR="00D90730" w:rsidRPr="008D3A05">
              <w:rPr>
                <w:rFonts w:ascii="Times New Roman" w:hAnsi="Times New Roman" w:cs="Times New Roman"/>
                <w:sz w:val="24"/>
                <w:szCs w:val="24"/>
                <w:lang w:eastAsia="ar-SA"/>
              </w:rPr>
              <w:t xml:space="preserve"> що фізична особа, яка є переможцем, не була засуджена за кримінальне правопорушення, вчинене з корисливих мотивів та не притягалась згідно із законом до відповідальності за вчинення правопорушення, пов’язаного з використанням дитячої праці чи будь-якої форми торгівлі людьми, судимість з якої не знято або не погашено у встановленому законом порядку, чи роздруковану довідку, яку переможець може отримати через офіційний веб-сайт МВС, шляхом надсилання запиту фізичної особи в електронній формі за умови її ідентифікації з використанням електронного підпису щодо отримання відомостей стосовно наявності/відсутності судимості особи (дана довідка повинна бути датована не раніше місячного строку від дня публікації оголошення про проведення даної закупівлі на веб-порталі Уповноваженого органу). Зазначена інформація надається щодо всіх осіб, які уповноважені на підписання тендерної пропозиції та договору за результатами торгів.</w:t>
            </w:r>
          </w:p>
          <w:p w14:paraId="19B4CA64" w14:textId="3755F8F5" w:rsidR="00D90730" w:rsidRPr="008D3A05" w:rsidRDefault="005A4455" w:rsidP="005A4455">
            <w:pPr>
              <w:tabs>
                <w:tab w:val="left" w:pos="965"/>
              </w:tabs>
              <w:ind w:right="113" w:firstLine="598"/>
              <w:jc w:val="both"/>
              <w:rPr>
                <w:rFonts w:ascii="Times New Roman" w:hAnsi="Times New Roman" w:cs="Times New Roman"/>
                <w:sz w:val="24"/>
                <w:szCs w:val="24"/>
                <w:lang w:eastAsia="ar-SA"/>
              </w:rPr>
            </w:pPr>
            <w:r w:rsidRPr="008D3A05">
              <w:rPr>
                <w:rFonts w:ascii="Times New Roman" w:eastAsia="Times New Roman" w:hAnsi="Times New Roman" w:cs="Times New Roman"/>
                <w:sz w:val="24"/>
                <w:szCs w:val="24"/>
                <w:lang w:eastAsia="ar-SA"/>
              </w:rPr>
              <w:t xml:space="preserve">Витяг повинен бути </w:t>
            </w:r>
            <w:r w:rsidRPr="008D3A05">
              <w:rPr>
                <w:rFonts w:ascii="Times New Roman" w:hAnsi="Times New Roman"/>
                <w:sz w:val="24"/>
                <w:szCs w:val="24"/>
              </w:rPr>
              <w:t>виданий не раніше 30 днів з дня оприлюднення оголошення про закупівлю.</w:t>
            </w:r>
            <w:r w:rsidRPr="008D3A05">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10" w:history="1">
              <w:r w:rsidRPr="008D3A05">
                <w:rPr>
                  <w:rStyle w:val="ab"/>
                  <w:rFonts w:ascii="Times New Roman" w:eastAsia="Times New Roman" w:hAnsi="Times New Roman"/>
                  <w:color w:val="auto"/>
                  <w:sz w:val="24"/>
                  <w:szCs w:val="24"/>
                </w:rPr>
                <w:t>http://wanted.mvs.gov.ua/test/</w:t>
              </w:r>
            </w:hyperlink>
            <w:r w:rsidRPr="008D3A05">
              <w:rPr>
                <w:rFonts w:ascii="Times New Roman" w:eastAsia="Times New Roman" w:hAnsi="Times New Roman" w:cs="Times New Roman"/>
                <w:sz w:val="24"/>
                <w:szCs w:val="24"/>
              </w:rPr>
              <w:t>.</w:t>
            </w:r>
          </w:p>
        </w:tc>
      </w:tr>
      <w:tr w:rsidR="00D90730" w:rsidRPr="008D3A05" w14:paraId="649B03FE" w14:textId="77777777" w:rsidTr="00D90730">
        <w:trPr>
          <w:jc w:val="center"/>
        </w:trPr>
        <w:tc>
          <w:tcPr>
            <w:tcW w:w="9798" w:type="dxa"/>
          </w:tcPr>
          <w:p w14:paraId="5CFFE55C" w14:textId="77777777" w:rsidR="00D90730" w:rsidRPr="008D3A05" w:rsidRDefault="005A4455" w:rsidP="00D90730">
            <w:pPr>
              <w:widowControl w:val="0"/>
              <w:suppressAutoHyphens/>
              <w:autoSpaceDE w:val="0"/>
              <w:ind w:firstLine="600"/>
              <w:jc w:val="both"/>
              <w:rPr>
                <w:rFonts w:ascii="Times New Roman" w:hAnsi="Times New Roman" w:cs="Times New Roman"/>
                <w:sz w:val="24"/>
                <w:szCs w:val="24"/>
                <w:lang w:eastAsia="ar-SA"/>
              </w:rPr>
            </w:pPr>
            <w:r w:rsidRPr="008D3A05">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D90730" w:rsidRPr="008D3A05">
              <w:rPr>
                <w:rFonts w:ascii="Times New Roman" w:hAnsi="Times New Roman" w:cs="Times New Roman"/>
                <w:sz w:val="24"/>
                <w:szCs w:val="24"/>
                <w:lang w:eastAsia="ar-SA"/>
              </w:rPr>
              <w:t xml:space="preserve">про те, що службова (посадова) особа переможця, яку уповноважено представляти його інтереси та підписувати документи під час проведення процедури закупівлі, не була засуджена за кримінальне правопорушення, вчинене з корисливих мотивів та не притягалась згідно із законом до відповідальності за вчинення правопорушення, пов’язаного з використанням дитячої праці чи будь-якої форми </w:t>
            </w:r>
            <w:r w:rsidR="00D90730" w:rsidRPr="008D3A05">
              <w:rPr>
                <w:rFonts w:ascii="Times New Roman" w:hAnsi="Times New Roman" w:cs="Times New Roman"/>
                <w:sz w:val="24"/>
                <w:szCs w:val="24"/>
                <w:lang w:eastAsia="ar-SA"/>
              </w:rPr>
              <w:lastRenderedPageBreak/>
              <w:t>торгівлі людьми, судимість з якої не знято або не погашено у встановленому законом порядку чи роздруковану довідку, яку переможець може отримати через офіційний веб-сайт МВС, шляхом надсилання запиту фізичної особи в електронній формі за умови її ідентифікації з використанням електронного підпису щодо отримання відомостей стосовно наявності/відсутності судимості особи (дана довідка повинна бути датована не раніше місячного строку від дня публікації оголошення про проведення даної закупівлі на веб-порталі Уповноваженого органу). Зазначена інформація надається щодо всіх осіб, які уповноважені на підписання тендерної пропозиції та договору за результатами торгів.</w:t>
            </w:r>
          </w:p>
          <w:p w14:paraId="6F45D220" w14:textId="600EEAE3" w:rsidR="005A4455" w:rsidRPr="008D3A05" w:rsidRDefault="005A4455" w:rsidP="00D90730">
            <w:pPr>
              <w:widowControl w:val="0"/>
              <w:suppressAutoHyphens/>
              <w:autoSpaceDE w:val="0"/>
              <w:ind w:firstLine="600"/>
              <w:jc w:val="both"/>
              <w:rPr>
                <w:rFonts w:ascii="Times New Roman" w:hAnsi="Times New Roman" w:cs="Times New Roman"/>
                <w:sz w:val="24"/>
                <w:szCs w:val="24"/>
                <w:lang w:eastAsia="ar-SA"/>
              </w:rPr>
            </w:pPr>
            <w:r w:rsidRPr="008D3A05">
              <w:rPr>
                <w:rFonts w:ascii="Times New Roman" w:eastAsia="Times New Roman" w:hAnsi="Times New Roman" w:cs="Times New Roman"/>
                <w:sz w:val="24"/>
                <w:szCs w:val="24"/>
                <w:lang w:eastAsia="ar-SA"/>
              </w:rPr>
              <w:t xml:space="preserve">Витяг повинен бути </w:t>
            </w:r>
            <w:r w:rsidRPr="008D3A05">
              <w:rPr>
                <w:rFonts w:ascii="Times New Roman" w:hAnsi="Times New Roman"/>
                <w:sz w:val="24"/>
                <w:szCs w:val="24"/>
              </w:rPr>
              <w:t>виданий не раніше 30 днів з дня оприлюднення оголошення про закупівлю.</w:t>
            </w:r>
            <w:r w:rsidRPr="008D3A05">
              <w:rPr>
                <w:rFonts w:ascii="Times New Roman" w:eastAsia="Times New Roman" w:hAnsi="Times New Roman" w:cs="Times New Roman"/>
                <w:sz w:val="24"/>
                <w:szCs w:val="24"/>
              </w:rPr>
              <w:t xml:space="preserve"> Замовник додатково перевіряє достовірність інформації на офіційному сайті МВС за посиланням </w:t>
            </w:r>
            <w:hyperlink r:id="rId11" w:history="1">
              <w:r w:rsidRPr="008D3A05">
                <w:rPr>
                  <w:rStyle w:val="ab"/>
                  <w:rFonts w:ascii="Times New Roman" w:eastAsia="Times New Roman" w:hAnsi="Times New Roman"/>
                  <w:color w:val="auto"/>
                  <w:sz w:val="24"/>
                  <w:szCs w:val="24"/>
                </w:rPr>
                <w:t>http://wanted.mvs.gov.ua/test/</w:t>
              </w:r>
            </w:hyperlink>
            <w:r w:rsidRPr="008D3A05">
              <w:rPr>
                <w:rFonts w:ascii="Times New Roman" w:eastAsia="Times New Roman" w:hAnsi="Times New Roman" w:cs="Times New Roman"/>
                <w:sz w:val="24"/>
                <w:szCs w:val="24"/>
              </w:rPr>
              <w:t>.</w:t>
            </w:r>
          </w:p>
        </w:tc>
      </w:tr>
    </w:tbl>
    <w:p w14:paraId="06FD8329" w14:textId="77777777" w:rsidR="00D90730" w:rsidRPr="008D3A05" w:rsidRDefault="00D90730" w:rsidP="00D90730">
      <w:pPr>
        <w:widowControl w:val="0"/>
        <w:ind w:firstLine="567"/>
        <w:jc w:val="center"/>
        <w:rPr>
          <w:rFonts w:ascii="Times New Roman" w:hAnsi="Times New Roman" w:cs="Times New Roman"/>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4307AC" w:rsidRPr="008D3A05" w14:paraId="22F40819" w14:textId="77777777" w:rsidTr="00D90730">
        <w:tc>
          <w:tcPr>
            <w:tcW w:w="10136" w:type="dxa"/>
          </w:tcPr>
          <w:p w14:paraId="469D7DE8" w14:textId="77777777" w:rsidR="00D90730" w:rsidRPr="008D3A05" w:rsidRDefault="00D90730" w:rsidP="00D90730">
            <w:pPr>
              <w:widowControl w:val="0"/>
              <w:suppressAutoHyphens/>
              <w:autoSpaceDE w:val="0"/>
              <w:autoSpaceDN w:val="0"/>
              <w:adjustRightInd w:val="0"/>
              <w:jc w:val="center"/>
              <w:rPr>
                <w:rFonts w:ascii="Times New Roman" w:hAnsi="Times New Roman" w:cs="Times New Roman"/>
                <w:b/>
                <w:i/>
                <w:sz w:val="24"/>
                <w:szCs w:val="24"/>
                <w:lang w:eastAsia="ar-SA"/>
              </w:rPr>
            </w:pPr>
            <w:r w:rsidRPr="008D3A05">
              <w:rPr>
                <w:rFonts w:ascii="Times New Roman" w:hAnsi="Times New Roman" w:cs="Times New Roman"/>
                <w:b/>
                <w:i/>
                <w:sz w:val="24"/>
                <w:szCs w:val="24"/>
                <w:lang w:eastAsia="ar-SA"/>
              </w:rPr>
              <w:t>Інформування щодо оформлення документів переможця відкритих торгів</w:t>
            </w:r>
          </w:p>
        </w:tc>
      </w:tr>
      <w:tr w:rsidR="00D90730" w:rsidRPr="008D3A05" w14:paraId="4AAA9BA4" w14:textId="77777777" w:rsidTr="00D90730">
        <w:tc>
          <w:tcPr>
            <w:tcW w:w="10136" w:type="dxa"/>
          </w:tcPr>
          <w:p w14:paraId="06E76042" w14:textId="3A0F0A91" w:rsidR="00D90730" w:rsidRPr="008D3A05" w:rsidRDefault="00603A02" w:rsidP="00603A02">
            <w:pPr>
              <w:widowControl w:val="0"/>
              <w:suppressAutoHyphens/>
              <w:ind w:firstLine="708"/>
              <w:jc w:val="both"/>
              <w:rPr>
                <w:rFonts w:ascii="Times New Roman" w:hAnsi="Times New Roman" w:cs="Times New Roman"/>
                <w:sz w:val="24"/>
                <w:szCs w:val="24"/>
                <w:lang w:eastAsia="ar-SA"/>
              </w:rPr>
            </w:pPr>
            <w:r w:rsidRPr="008D3A05">
              <w:rPr>
                <w:rFonts w:ascii="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w:t>
            </w:r>
            <w:proofErr w:type="spellStart"/>
            <w:r w:rsidRPr="008D3A05">
              <w:rPr>
                <w:rFonts w:ascii="Times New Roman" w:hAnsi="Times New Roman" w:cs="Times New Roman"/>
                <w:sz w:val="24"/>
                <w:szCs w:val="24"/>
                <w:lang w:eastAsia="ar-SA"/>
              </w:rPr>
              <w:t>закупівель</w:t>
            </w:r>
            <w:proofErr w:type="spellEnd"/>
            <w:r w:rsidRPr="008D3A05">
              <w:rPr>
                <w:rFonts w:ascii="Times New Roman" w:hAnsi="Times New Roman" w:cs="Times New Roman"/>
                <w:sz w:val="24"/>
                <w:szCs w:val="24"/>
                <w:lang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D3A05">
              <w:rPr>
                <w:rFonts w:ascii="Times New Roman" w:hAnsi="Times New Roman" w:cs="Times New Roman"/>
                <w:sz w:val="24"/>
                <w:szCs w:val="24"/>
                <w:lang w:eastAsia="ar-SA"/>
              </w:rPr>
              <w:t>закупівель</w:t>
            </w:r>
            <w:proofErr w:type="spellEnd"/>
            <w:r w:rsidRPr="008D3A05">
              <w:rPr>
                <w:rFonts w:ascii="Times New Roman" w:hAnsi="Times New Roman" w:cs="Times New Roman"/>
                <w:sz w:val="24"/>
                <w:szCs w:val="24"/>
                <w:lang w:eastAsia="ar-SA"/>
              </w:rPr>
              <w:t xml:space="preserve"> документи, що підтверджують відсутність підстав, визначених пунктами 3, 5, 6 і 12 частини першої та частиною другою статті 17 Закону.</w:t>
            </w:r>
            <w:r w:rsidR="00D90730" w:rsidRPr="008D3A05">
              <w:rPr>
                <w:rFonts w:ascii="Times New Roman" w:hAnsi="Times New Roman" w:cs="Times New Roman"/>
                <w:sz w:val="24"/>
                <w:szCs w:val="24"/>
                <w:lang w:eastAsia="ar-SA"/>
              </w:rPr>
              <w:tab/>
            </w:r>
            <w:r w:rsidR="00D90730" w:rsidRPr="008D3A05">
              <w:rPr>
                <w:rFonts w:ascii="Times New Roman" w:hAnsi="Times New Roman" w:cs="Times New Roman"/>
                <w:sz w:val="24"/>
                <w:szCs w:val="24"/>
                <w:lang w:eastAsia="ar-SA"/>
              </w:rPr>
              <w:tab/>
            </w:r>
            <w:r w:rsidR="00D90730" w:rsidRPr="008D3A05">
              <w:rPr>
                <w:rFonts w:ascii="Times New Roman" w:hAnsi="Times New Roman" w:cs="Times New Roman"/>
                <w:sz w:val="24"/>
                <w:szCs w:val="24"/>
                <w:lang w:eastAsia="ar-SA"/>
              </w:rPr>
              <w:tab/>
            </w:r>
          </w:p>
          <w:p w14:paraId="5FBF6C26" w14:textId="6AC3E9A9" w:rsidR="00D90730" w:rsidRPr="008D3A05" w:rsidRDefault="00D90730" w:rsidP="00D90730">
            <w:pPr>
              <w:widowControl w:val="0"/>
              <w:suppressAutoHyphens/>
              <w:ind w:firstLine="708"/>
              <w:jc w:val="both"/>
              <w:rPr>
                <w:rFonts w:ascii="Times New Roman" w:hAnsi="Times New Roman" w:cs="Times New Roman"/>
                <w:sz w:val="24"/>
                <w:szCs w:val="24"/>
                <w:lang w:eastAsia="ar-SA"/>
              </w:rPr>
            </w:pPr>
            <w:r w:rsidRPr="008D3A05">
              <w:rPr>
                <w:rFonts w:ascii="Times New Roman" w:hAnsi="Times New Roman" w:cs="Times New Roman"/>
                <w:sz w:val="24"/>
                <w:szCs w:val="24"/>
                <w:lang w:eastAsia="ar-SA"/>
              </w:rPr>
              <w:t xml:space="preserve">Вчасно наданими документами вважаються ті, що протягом </w:t>
            </w:r>
            <w:r w:rsidR="00603A02" w:rsidRPr="008D3A05">
              <w:rPr>
                <w:rFonts w:ascii="Times New Roman" w:hAnsi="Times New Roman" w:cs="Times New Roman"/>
                <w:sz w:val="24"/>
                <w:szCs w:val="24"/>
                <w:lang w:eastAsia="ar-SA"/>
              </w:rPr>
              <w:t>4</w:t>
            </w:r>
            <w:r w:rsidRPr="008D3A05">
              <w:rPr>
                <w:rFonts w:ascii="Times New Roman" w:hAnsi="Times New Roman" w:cs="Times New Roman"/>
                <w:sz w:val="24"/>
                <w:szCs w:val="24"/>
                <w:lang w:eastAsia="ar-SA"/>
              </w:rPr>
              <w:t xml:space="preserve"> днів з дати оприлюднення в електронній системі </w:t>
            </w:r>
            <w:proofErr w:type="spellStart"/>
            <w:r w:rsidRPr="008D3A05">
              <w:rPr>
                <w:rFonts w:ascii="Times New Roman" w:hAnsi="Times New Roman" w:cs="Times New Roman"/>
                <w:sz w:val="24"/>
                <w:szCs w:val="24"/>
                <w:lang w:eastAsia="ar-SA"/>
              </w:rPr>
              <w:t>закупівель</w:t>
            </w:r>
            <w:proofErr w:type="spellEnd"/>
            <w:r w:rsidRPr="008D3A05">
              <w:rPr>
                <w:rFonts w:ascii="Times New Roman" w:hAnsi="Times New Roman" w:cs="Times New Roman"/>
                <w:sz w:val="24"/>
                <w:szCs w:val="24"/>
                <w:lang w:eastAsia="ar-SA"/>
              </w:rPr>
              <w:t xml:space="preserve"> повідомлення про намір укласти договір про закупівлю будуть оприлюднені переможцем в електронному вигляді у форматі PDF (скановані або оцифровані) в електронній системі </w:t>
            </w:r>
            <w:proofErr w:type="spellStart"/>
            <w:r w:rsidRPr="008D3A05">
              <w:rPr>
                <w:rFonts w:ascii="Times New Roman" w:hAnsi="Times New Roman" w:cs="Times New Roman"/>
                <w:sz w:val="24"/>
                <w:szCs w:val="24"/>
                <w:lang w:eastAsia="ar-SA"/>
              </w:rPr>
              <w:t>закупівель</w:t>
            </w:r>
            <w:proofErr w:type="spellEnd"/>
            <w:r w:rsidRPr="008D3A05">
              <w:rPr>
                <w:rFonts w:ascii="Times New Roman" w:hAnsi="Times New Roman" w:cs="Times New Roman"/>
                <w:sz w:val="24"/>
                <w:szCs w:val="24"/>
                <w:lang w:eastAsia="ar-SA"/>
              </w:rPr>
              <w:t xml:space="preserve">. </w:t>
            </w:r>
          </w:p>
          <w:p w14:paraId="4DA4E9CF" w14:textId="77777777" w:rsidR="00D90730" w:rsidRPr="008D3A05" w:rsidRDefault="00D90730" w:rsidP="00D90730">
            <w:pPr>
              <w:widowControl w:val="0"/>
              <w:suppressAutoHyphens/>
              <w:autoSpaceDE w:val="0"/>
              <w:autoSpaceDN w:val="0"/>
              <w:adjustRightInd w:val="0"/>
              <w:jc w:val="both"/>
              <w:rPr>
                <w:rFonts w:ascii="Times New Roman" w:hAnsi="Times New Roman" w:cs="Times New Roman"/>
                <w:b/>
                <w:sz w:val="24"/>
                <w:szCs w:val="24"/>
                <w:lang w:eastAsia="ar-SA"/>
              </w:rPr>
            </w:pPr>
          </w:p>
        </w:tc>
      </w:tr>
    </w:tbl>
    <w:p w14:paraId="113EBBA8" w14:textId="77777777" w:rsidR="004E5B56" w:rsidRPr="008D3A05" w:rsidRDefault="004E5B56">
      <w:pPr>
        <w:widowControl w:val="0"/>
        <w:ind w:firstLine="567"/>
        <w:jc w:val="center"/>
        <w:rPr>
          <w:rFonts w:ascii="Times New Roman" w:hAnsi="Times New Roman" w:cs="Times New Roman"/>
          <w:sz w:val="24"/>
          <w:szCs w:val="24"/>
        </w:rPr>
      </w:pPr>
    </w:p>
    <w:p w14:paraId="2EB1DFFE" w14:textId="124554E2" w:rsidR="00A50584" w:rsidRPr="008D3A05" w:rsidRDefault="00A50584">
      <w:pPr>
        <w:rPr>
          <w:rFonts w:ascii="Times New Roman" w:hAnsi="Times New Roman" w:cs="Times New Roman"/>
          <w:sz w:val="24"/>
          <w:szCs w:val="24"/>
        </w:rPr>
      </w:pPr>
      <w:r w:rsidRPr="008D3A05">
        <w:rPr>
          <w:rFonts w:ascii="Times New Roman" w:hAnsi="Times New Roman" w:cs="Times New Roman"/>
          <w:sz w:val="24"/>
          <w:szCs w:val="24"/>
        </w:rPr>
        <w:br w:type="page"/>
      </w:r>
    </w:p>
    <w:p w14:paraId="39C76B8C" w14:textId="0ADF4726" w:rsidR="004E5B56" w:rsidRPr="00C4365C" w:rsidRDefault="004E5B56" w:rsidP="004E56E1">
      <w:pPr>
        <w:widowControl w:val="0"/>
        <w:suppressAutoHyphens/>
        <w:jc w:val="right"/>
        <w:rPr>
          <w:rFonts w:ascii="Times New Roman" w:hAnsi="Times New Roman" w:cs="Times New Roman"/>
          <w:b/>
          <w:sz w:val="24"/>
          <w:szCs w:val="24"/>
          <w:shd w:val="clear" w:color="auto" w:fill="FFFFFF"/>
          <w:lang w:eastAsia="ar-SA"/>
        </w:rPr>
      </w:pPr>
      <w:r w:rsidRPr="00C4365C">
        <w:rPr>
          <w:rFonts w:ascii="Times New Roman" w:hAnsi="Times New Roman" w:cs="Times New Roman"/>
          <w:b/>
          <w:sz w:val="24"/>
          <w:szCs w:val="24"/>
          <w:shd w:val="clear" w:color="auto" w:fill="FFFFFF"/>
          <w:lang w:eastAsia="ar-SA"/>
        </w:rPr>
        <w:lastRenderedPageBreak/>
        <w:t>Додаток 2</w:t>
      </w:r>
    </w:p>
    <w:p w14:paraId="32B92651" w14:textId="6B9E36BC" w:rsidR="00314CC9" w:rsidRPr="00C4365C" w:rsidRDefault="00314CC9" w:rsidP="004E56E1">
      <w:pPr>
        <w:widowControl w:val="0"/>
        <w:suppressAutoHyphens/>
        <w:jc w:val="right"/>
        <w:rPr>
          <w:rFonts w:ascii="Times New Roman" w:hAnsi="Times New Roman" w:cs="Times New Roman"/>
          <w:b/>
          <w:sz w:val="24"/>
          <w:szCs w:val="24"/>
          <w:lang w:eastAsia="ar-SA"/>
        </w:rPr>
      </w:pPr>
      <w:r w:rsidRPr="00C4365C">
        <w:rPr>
          <w:rFonts w:ascii="Times New Roman" w:hAnsi="Times New Roman" w:cs="Times New Roman"/>
          <w:b/>
          <w:sz w:val="24"/>
          <w:szCs w:val="24"/>
          <w:shd w:val="clear" w:color="auto" w:fill="FFFFFF"/>
          <w:lang w:eastAsia="ar-SA"/>
        </w:rPr>
        <w:t>до тендерної документації</w:t>
      </w:r>
    </w:p>
    <w:p w14:paraId="1CBF6375" w14:textId="77777777" w:rsidR="00804468" w:rsidRPr="008D3A05" w:rsidRDefault="00804468" w:rsidP="00804468">
      <w:pPr>
        <w:jc w:val="center"/>
        <w:outlineLvl w:val="0"/>
        <w:rPr>
          <w:b/>
          <w:bCs/>
          <w:sz w:val="24"/>
          <w:szCs w:val="24"/>
        </w:rPr>
      </w:pPr>
    </w:p>
    <w:p w14:paraId="0DF12D90" w14:textId="77777777" w:rsidR="009853DD" w:rsidRPr="00F26C05" w:rsidRDefault="009853DD" w:rsidP="009853DD">
      <w:pPr>
        <w:pStyle w:val="aff2"/>
        <w:spacing w:line="276" w:lineRule="auto"/>
        <w:ind w:firstLine="567"/>
        <w:jc w:val="center"/>
        <w:outlineLvl w:val="0"/>
        <w:rPr>
          <w:rFonts w:ascii="Times New Roman" w:hAnsi="Times New Roman"/>
          <w:b/>
          <w:color w:val="000000"/>
          <w:shd w:val="clear" w:color="auto" w:fill="FFFFFF"/>
        </w:rPr>
      </w:pPr>
      <w:r w:rsidRPr="00F26C05">
        <w:rPr>
          <w:rFonts w:ascii="Times New Roman" w:hAnsi="Times New Roman"/>
          <w:b/>
          <w:color w:val="000000"/>
          <w:shd w:val="clear" w:color="auto" w:fill="FFFFFF"/>
        </w:rPr>
        <w:t>Проект договору</w:t>
      </w:r>
    </w:p>
    <w:p w14:paraId="786DB88A" w14:textId="77777777" w:rsidR="009853DD" w:rsidRPr="009853DD" w:rsidRDefault="009853DD" w:rsidP="009853DD">
      <w:pPr>
        <w:pStyle w:val="a8"/>
        <w:ind w:left="360"/>
        <w:jc w:val="both"/>
        <w:rPr>
          <w:i/>
        </w:rPr>
      </w:pPr>
      <w:r w:rsidRPr="00F26C05">
        <w:rPr>
          <w:i/>
        </w:rPr>
        <w:t xml:space="preserve">(Умови визначені у проекті Договору можуть бути конкретизовані (доповненні) за домовленістю при підписанні Договору з Переможцем торгів. Під конкретизацією (доповненнями) розуміються уточнення </w:t>
      </w:r>
      <w:r w:rsidRPr="009853DD">
        <w:rPr>
          <w:i/>
        </w:rPr>
        <w:t>умов, що не змінюють при цьому істотні умови договору).</w:t>
      </w:r>
    </w:p>
    <w:p w14:paraId="244D6E0F" w14:textId="77777777" w:rsidR="009853DD" w:rsidRPr="009853DD" w:rsidRDefault="009853DD" w:rsidP="009853DD">
      <w:pPr>
        <w:pStyle w:val="a8"/>
        <w:ind w:left="360"/>
        <w:jc w:val="center"/>
        <w:rPr>
          <w:rFonts w:ascii="Times New Roman" w:hAnsi="Times New Roman" w:cs="Times New Roman"/>
          <w:b/>
          <w:i/>
        </w:rPr>
      </w:pPr>
    </w:p>
    <w:p w14:paraId="49840CE4" w14:textId="77777777" w:rsidR="009853DD" w:rsidRPr="009853DD" w:rsidRDefault="009853DD" w:rsidP="009853DD">
      <w:pPr>
        <w:pStyle w:val="a8"/>
        <w:ind w:left="360"/>
        <w:jc w:val="center"/>
        <w:rPr>
          <w:rFonts w:ascii="Times New Roman" w:hAnsi="Times New Roman" w:cs="Times New Roman"/>
          <w:b/>
          <w:sz w:val="24"/>
          <w:szCs w:val="24"/>
        </w:rPr>
      </w:pPr>
      <w:r w:rsidRPr="009853DD">
        <w:rPr>
          <w:rFonts w:ascii="Times New Roman" w:hAnsi="Times New Roman" w:cs="Times New Roman"/>
          <w:b/>
          <w:sz w:val="24"/>
          <w:szCs w:val="24"/>
        </w:rPr>
        <w:t>ДОГОВІР №_______</w:t>
      </w:r>
    </w:p>
    <w:tbl>
      <w:tblPr>
        <w:tblW w:w="9923" w:type="dxa"/>
        <w:tblLayout w:type="fixed"/>
        <w:tblLook w:val="0000" w:firstRow="0" w:lastRow="0" w:firstColumn="0" w:lastColumn="0" w:noHBand="0" w:noVBand="0"/>
      </w:tblPr>
      <w:tblGrid>
        <w:gridCol w:w="4428"/>
        <w:gridCol w:w="5495"/>
      </w:tblGrid>
      <w:tr w:rsidR="009853DD" w:rsidRPr="006D01D0" w14:paraId="1A27518F" w14:textId="77777777" w:rsidTr="006D01D0">
        <w:tc>
          <w:tcPr>
            <w:tcW w:w="4428" w:type="dxa"/>
          </w:tcPr>
          <w:p w14:paraId="69EF5FB1" w14:textId="77777777" w:rsidR="009853DD" w:rsidRPr="006D01D0" w:rsidRDefault="009853DD" w:rsidP="00C26AF6">
            <w:pPr>
              <w:widowControl w:val="0"/>
              <w:rPr>
                <w:rFonts w:ascii="Times New Roman" w:eastAsia="Arial" w:hAnsi="Times New Roman" w:cs="Times New Roman"/>
                <w:bCs/>
                <w:snapToGrid w:val="0"/>
                <w:color w:val="000000"/>
                <w:sz w:val="24"/>
                <w:szCs w:val="24"/>
              </w:rPr>
            </w:pPr>
            <w:r w:rsidRPr="006D01D0">
              <w:rPr>
                <w:rFonts w:ascii="Times New Roman" w:eastAsia="Arial" w:hAnsi="Times New Roman" w:cs="Times New Roman"/>
                <w:bCs/>
                <w:snapToGrid w:val="0"/>
                <w:color w:val="000000"/>
                <w:sz w:val="24"/>
                <w:szCs w:val="24"/>
              </w:rPr>
              <w:t>м. Полтава</w:t>
            </w:r>
          </w:p>
        </w:tc>
        <w:tc>
          <w:tcPr>
            <w:tcW w:w="5495" w:type="dxa"/>
          </w:tcPr>
          <w:p w14:paraId="1F36F37A" w14:textId="77777777" w:rsidR="009853DD" w:rsidRPr="006D01D0" w:rsidRDefault="009853DD" w:rsidP="00C26AF6">
            <w:pPr>
              <w:widowControl w:val="0"/>
              <w:jc w:val="both"/>
              <w:rPr>
                <w:rFonts w:ascii="Times New Roman" w:eastAsia="Arial" w:hAnsi="Times New Roman" w:cs="Times New Roman"/>
                <w:bCs/>
                <w:snapToGrid w:val="0"/>
                <w:color w:val="000000"/>
                <w:sz w:val="24"/>
                <w:szCs w:val="24"/>
              </w:rPr>
            </w:pPr>
            <w:r w:rsidRPr="006D01D0">
              <w:rPr>
                <w:rFonts w:ascii="Times New Roman" w:eastAsia="Arial" w:hAnsi="Times New Roman" w:cs="Times New Roman"/>
                <w:bCs/>
                <w:snapToGrid w:val="0"/>
                <w:color w:val="000000"/>
                <w:sz w:val="24"/>
                <w:szCs w:val="24"/>
              </w:rPr>
              <w:t xml:space="preserve">  </w:t>
            </w:r>
            <w:r w:rsidRPr="006D01D0">
              <w:rPr>
                <w:rFonts w:ascii="Times New Roman" w:eastAsia="Arial" w:hAnsi="Times New Roman" w:cs="Times New Roman"/>
                <w:bCs/>
                <w:snapToGrid w:val="0"/>
                <w:color w:val="000000"/>
                <w:sz w:val="24"/>
                <w:szCs w:val="24"/>
              </w:rPr>
              <w:tab/>
            </w:r>
            <w:r w:rsidRPr="006D01D0">
              <w:rPr>
                <w:rFonts w:ascii="Times New Roman" w:eastAsia="Arial" w:hAnsi="Times New Roman" w:cs="Times New Roman"/>
                <w:bCs/>
                <w:snapToGrid w:val="0"/>
                <w:color w:val="000000"/>
                <w:sz w:val="24"/>
                <w:szCs w:val="24"/>
              </w:rPr>
              <w:tab/>
            </w:r>
            <w:r w:rsidRPr="006D01D0">
              <w:rPr>
                <w:rFonts w:ascii="Times New Roman" w:eastAsia="Arial" w:hAnsi="Times New Roman" w:cs="Times New Roman"/>
                <w:bCs/>
                <w:snapToGrid w:val="0"/>
                <w:color w:val="000000"/>
                <w:sz w:val="24"/>
                <w:szCs w:val="24"/>
              </w:rPr>
              <w:tab/>
              <w:t xml:space="preserve">  «____»____________2022 р. </w:t>
            </w:r>
          </w:p>
        </w:tc>
      </w:tr>
      <w:tr w:rsidR="009853DD" w:rsidRPr="006D01D0" w14:paraId="2CFEA1AE" w14:textId="77777777" w:rsidTr="006D01D0">
        <w:tc>
          <w:tcPr>
            <w:tcW w:w="4428" w:type="dxa"/>
          </w:tcPr>
          <w:p w14:paraId="7170A44D" w14:textId="77777777" w:rsidR="009853DD" w:rsidRPr="006D01D0" w:rsidRDefault="009853DD" w:rsidP="00C26AF6">
            <w:pPr>
              <w:widowControl w:val="0"/>
              <w:rPr>
                <w:rFonts w:ascii="Times New Roman" w:eastAsia="Arial" w:hAnsi="Times New Roman" w:cs="Times New Roman"/>
                <w:bCs/>
                <w:snapToGrid w:val="0"/>
                <w:color w:val="000000"/>
                <w:sz w:val="24"/>
                <w:szCs w:val="24"/>
              </w:rPr>
            </w:pPr>
          </w:p>
        </w:tc>
        <w:tc>
          <w:tcPr>
            <w:tcW w:w="5495" w:type="dxa"/>
          </w:tcPr>
          <w:p w14:paraId="095C1783" w14:textId="77777777" w:rsidR="009853DD" w:rsidRPr="006D01D0" w:rsidRDefault="009853DD" w:rsidP="00C26AF6">
            <w:pPr>
              <w:widowControl w:val="0"/>
              <w:ind w:right="842"/>
              <w:jc w:val="center"/>
              <w:rPr>
                <w:rFonts w:ascii="Times New Roman" w:eastAsia="Arial" w:hAnsi="Times New Roman" w:cs="Times New Roman"/>
                <w:bCs/>
                <w:snapToGrid w:val="0"/>
                <w:color w:val="000000"/>
                <w:sz w:val="24"/>
                <w:szCs w:val="24"/>
              </w:rPr>
            </w:pPr>
          </w:p>
        </w:tc>
      </w:tr>
    </w:tbl>
    <w:p w14:paraId="3F8D66AE" w14:textId="77777777" w:rsidR="009853DD" w:rsidRPr="006D01D0" w:rsidRDefault="009853DD" w:rsidP="006D01D0">
      <w:pPr>
        <w:ind w:firstLine="644"/>
        <w:jc w:val="both"/>
        <w:rPr>
          <w:rFonts w:ascii="Times New Roman" w:eastAsia="Arial" w:hAnsi="Times New Roman" w:cs="Times New Roman"/>
          <w:sz w:val="24"/>
          <w:szCs w:val="24"/>
        </w:rPr>
      </w:pPr>
      <w:r w:rsidRPr="006D01D0">
        <w:rPr>
          <w:rFonts w:ascii="Times New Roman" w:eastAsia="Arial" w:hAnsi="Times New Roman" w:cs="Times New Roman"/>
          <w:b/>
          <w:sz w:val="24"/>
          <w:szCs w:val="24"/>
          <w:u w:val="single"/>
        </w:rPr>
        <w:t>Страховик:</w:t>
      </w:r>
      <w:r w:rsidRPr="006D01D0">
        <w:rPr>
          <w:rFonts w:ascii="Times New Roman" w:eastAsia="Arial" w:hAnsi="Times New Roman" w:cs="Times New Roman"/>
          <w:sz w:val="24"/>
          <w:szCs w:val="24"/>
        </w:rPr>
        <w:t xml:space="preserve"> __________</w:t>
      </w:r>
      <w:r w:rsidRPr="006D01D0">
        <w:rPr>
          <w:rFonts w:ascii="Times New Roman" w:eastAsia="Arial" w:hAnsi="Times New Roman" w:cs="Times New Roman"/>
          <w:bCs/>
          <w:sz w:val="24"/>
          <w:szCs w:val="24"/>
        </w:rPr>
        <w:t>_______________________________________________________</w:t>
      </w:r>
      <w:r w:rsidRPr="006D01D0">
        <w:rPr>
          <w:rFonts w:ascii="Times New Roman" w:eastAsia="Arial" w:hAnsi="Times New Roman" w:cs="Times New Roman"/>
          <w:b/>
          <w:sz w:val="24"/>
          <w:szCs w:val="24"/>
        </w:rPr>
        <w:t xml:space="preserve"> </w:t>
      </w:r>
      <w:r w:rsidRPr="006D01D0">
        <w:rPr>
          <w:rFonts w:ascii="Times New Roman" w:eastAsia="Arial" w:hAnsi="Times New Roman" w:cs="Times New Roman"/>
          <w:sz w:val="24"/>
          <w:szCs w:val="24"/>
        </w:rPr>
        <w:t>(скорочене найменування _____________________________________________________), в особі ___________________________________________________________________, що діє на підставі ____________, на основі ліцензії ________________________ з однієї сторони, та</w:t>
      </w:r>
      <w:r w:rsidRPr="006D01D0">
        <w:rPr>
          <w:rFonts w:ascii="Times New Roman" w:eastAsia="Arial" w:hAnsi="Times New Roman" w:cs="Times New Roman"/>
          <w:sz w:val="24"/>
          <w:szCs w:val="24"/>
        </w:rPr>
        <w:tab/>
        <w:t xml:space="preserve"> </w:t>
      </w:r>
    </w:p>
    <w:p w14:paraId="2EA8EC37" w14:textId="799376E5" w:rsidR="009853DD" w:rsidRPr="006D01D0" w:rsidRDefault="009853DD" w:rsidP="006D01D0">
      <w:pPr>
        <w:ind w:firstLine="644"/>
        <w:jc w:val="both"/>
        <w:rPr>
          <w:rFonts w:ascii="Times New Roman" w:eastAsia="Arial" w:hAnsi="Times New Roman" w:cs="Times New Roman"/>
          <w:sz w:val="24"/>
          <w:szCs w:val="24"/>
        </w:rPr>
      </w:pPr>
      <w:r w:rsidRPr="006D01D0">
        <w:rPr>
          <w:rFonts w:ascii="Times New Roman" w:eastAsia="Arial" w:hAnsi="Times New Roman" w:cs="Times New Roman"/>
          <w:b/>
          <w:sz w:val="24"/>
          <w:szCs w:val="24"/>
          <w:u w:val="single"/>
        </w:rPr>
        <w:t>Страхувальник/</w:t>
      </w:r>
      <w:proofErr w:type="spellStart"/>
      <w:r w:rsidRPr="006D01D0">
        <w:rPr>
          <w:rFonts w:ascii="Times New Roman" w:eastAsia="Arial" w:hAnsi="Times New Roman" w:cs="Times New Roman"/>
          <w:b/>
          <w:sz w:val="24"/>
          <w:szCs w:val="24"/>
          <w:u w:val="single"/>
        </w:rPr>
        <w:t>Вигодонабувач</w:t>
      </w:r>
      <w:proofErr w:type="spellEnd"/>
      <w:r w:rsidRPr="006D01D0">
        <w:rPr>
          <w:rFonts w:ascii="Times New Roman" w:eastAsia="Arial" w:hAnsi="Times New Roman" w:cs="Times New Roman"/>
          <w:b/>
          <w:sz w:val="24"/>
          <w:szCs w:val="24"/>
          <w:u w:val="single"/>
        </w:rPr>
        <w:t>:</w:t>
      </w:r>
      <w:r w:rsidRPr="006D01D0">
        <w:rPr>
          <w:rFonts w:ascii="Times New Roman" w:eastAsia="Arial" w:hAnsi="Times New Roman" w:cs="Times New Roman"/>
          <w:sz w:val="24"/>
          <w:szCs w:val="24"/>
        </w:rPr>
        <w:t xml:space="preserve"> </w:t>
      </w:r>
      <w:r w:rsidRPr="006D01D0">
        <w:rPr>
          <w:rFonts w:ascii="Times New Roman" w:eastAsia="Arial" w:hAnsi="Times New Roman" w:cs="Times New Roman"/>
          <w:b/>
          <w:sz w:val="24"/>
          <w:szCs w:val="24"/>
        </w:rPr>
        <w:t>Територіальне управління Державної судової адміністрації України в Полтавській області</w:t>
      </w:r>
      <w:r w:rsidRPr="006D01D0">
        <w:rPr>
          <w:rFonts w:ascii="Times New Roman" w:eastAsia="Arial" w:hAnsi="Times New Roman" w:cs="Times New Roman"/>
          <w:sz w:val="24"/>
          <w:szCs w:val="24"/>
        </w:rPr>
        <w:t xml:space="preserve">, в особі </w:t>
      </w:r>
      <w:r w:rsidRPr="006D01D0">
        <w:rPr>
          <w:rFonts w:ascii="Times New Roman" w:eastAsia="Arial" w:hAnsi="Times New Roman" w:cs="Times New Roman"/>
          <w:b/>
          <w:sz w:val="24"/>
          <w:szCs w:val="24"/>
        </w:rPr>
        <w:t>____________________________________________________</w:t>
      </w:r>
      <w:r w:rsidRPr="006D01D0">
        <w:rPr>
          <w:rFonts w:ascii="Times New Roman" w:eastAsia="Arial" w:hAnsi="Times New Roman" w:cs="Times New Roman"/>
          <w:sz w:val="24"/>
          <w:szCs w:val="24"/>
        </w:rPr>
        <w:t>,</w:t>
      </w:r>
      <w:r w:rsidRPr="006D01D0">
        <w:rPr>
          <w:rFonts w:ascii="Times New Roman" w:eastAsia="Arial" w:hAnsi="Times New Roman" w:cs="Times New Roman"/>
          <w:iCs/>
          <w:color w:val="000000"/>
          <w:sz w:val="24"/>
          <w:szCs w:val="24"/>
          <w:bdr w:val="none" w:sz="0" w:space="0" w:color="auto" w:frame="1"/>
        </w:rPr>
        <w:t xml:space="preserve"> що діє на підставі </w:t>
      </w:r>
      <w:r w:rsidR="006D01D0">
        <w:rPr>
          <w:rFonts w:ascii="Times New Roman" w:eastAsia="Arial" w:hAnsi="Times New Roman" w:cs="Times New Roman"/>
          <w:iCs/>
          <w:color w:val="000000"/>
          <w:sz w:val="24"/>
          <w:szCs w:val="24"/>
          <w:bdr w:val="none" w:sz="0" w:space="0" w:color="auto" w:frame="1"/>
        </w:rPr>
        <w:t>Положенн</w:t>
      </w:r>
      <w:r w:rsidRPr="006D01D0">
        <w:rPr>
          <w:rFonts w:ascii="Times New Roman" w:eastAsia="Arial" w:hAnsi="Times New Roman" w:cs="Times New Roman"/>
          <w:iCs/>
          <w:color w:val="000000"/>
          <w:sz w:val="24"/>
          <w:szCs w:val="24"/>
          <w:bdr w:val="none" w:sz="0" w:space="0" w:color="auto" w:frame="1"/>
        </w:rPr>
        <w:t xml:space="preserve">я </w:t>
      </w:r>
      <w:r w:rsidRPr="006D01D0">
        <w:rPr>
          <w:rFonts w:ascii="Times New Roman" w:eastAsia="Arial" w:hAnsi="Times New Roman" w:cs="Times New Roman"/>
          <w:color w:val="000000"/>
          <w:sz w:val="24"/>
          <w:szCs w:val="24"/>
        </w:rPr>
        <w:t xml:space="preserve">з іншої сторони, </w:t>
      </w:r>
      <w:r w:rsidRPr="006D01D0">
        <w:rPr>
          <w:rFonts w:ascii="Times New Roman" w:eastAsia="Arial" w:hAnsi="Times New Roman" w:cs="Times New Roman"/>
          <w:sz w:val="24"/>
          <w:szCs w:val="24"/>
        </w:rPr>
        <w:t>разом «Сторони», уклали цей Договір про наступне.</w:t>
      </w:r>
    </w:p>
    <w:p w14:paraId="217ACD01" w14:textId="77777777" w:rsidR="009853DD" w:rsidRPr="006D01D0" w:rsidRDefault="009853DD" w:rsidP="009853DD">
      <w:pPr>
        <w:jc w:val="center"/>
        <w:rPr>
          <w:rFonts w:ascii="Times New Roman" w:eastAsia="Arial" w:hAnsi="Times New Roman" w:cs="Times New Roman"/>
          <w:b/>
          <w:sz w:val="24"/>
          <w:szCs w:val="24"/>
        </w:rPr>
      </w:pPr>
    </w:p>
    <w:p w14:paraId="7F175CBA" w14:textId="77777777" w:rsidR="009853DD" w:rsidRPr="006D01D0" w:rsidRDefault="009853DD" w:rsidP="009853DD">
      <w:pPr>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1. Предмет Договору</w:t>
      </w:r>
    </w:p>
    <w:p w14:paraId="3E4D42B5" w14:textId="77777777" w:rsidR="009853DD" w:rsidRPr="006D01D0" w:rsidRDefault="009853DD" w:rsidP="009853DD">
      <w:pPr>
        <w:spacing w:line="0" w:lineRule="atLeast"/>
        <w:ind w:firstLine="567"/>
        <w:jc w:val="both"/>
        <w:rPr>
          <w:rFonts w:ascii="Times New Roman" w:hAnsi="Times New Roman" w:cs="Times New Roman"/>
          <w:b/>
          <w:sz w:val="24"/>
          <w:szCs w:val="24"/>
          <w:lang w:eastAsia="uk-UA"/>
        </w:rPr>
      </w:pPr>
      <w:r w:rsidRPr="006D01D0">
        <w:rPr>
          <w:rFonts w:ascii="Times New Roman" w:eastAsia="Arial" w:hAnsi="Times New Roman" w:cs="Times New Roman"/>
          <w:sz w:val="24"/>
          <w:szCs w:val="24"/>
        </w:rPr>
        <w:t xml:space="preserve">1.1. За цим Договором Страховик зобов’язується надати Страхувальнику страхові послуги </w:t>
      </w:r>
      <w:r w:rsidRPr="006D01D0">
        <w:rPr>
          <w:rFonts w:ascii="Times New Roman" w:eastAsia="Arial" w:hAnsi="Times New Roman" w:cs="Times New Roman"/>
          <w:b/>
          <w:sz w:val="24"/>
          <w:szCs w:val="24"/>
        </w:rPr>
        <w:t>(Послуги страхування орендованих приміщень) код згідно ДК 021:2015 - 66510000-8 «Страхові послуги», ДК 021:2015 - 66515200-5 «Послуги зі страхування майна»</w:t>
      </w:r>
      <w:r w:rsidRPr="006D01D0">
        <w:rPr>
          <w:rFonts w:ascii="Times New Roman" w:eastAsia="Arial" w:hAnsi="Times New Roman" w:cs="Times New Roman"/>
          <w:sz w:val="24"/>
          <w:szCs w:val="24"/>
        </w:rPr>
        <w:t xml:space="preserve">, Страховик приймає на себе обов’язок у разі настання страхового випадку сплатити на користь Страхувальника та/або </w:t>
      </w:r>
      <w:proofErr w:type="spellStart"/>
      <w:r w:rsidRPr="006D01D0">
        <w:rPr>
          <w:rFonts w:ascii="Times New Roman" w:eastAsia="Arial" w:hAnsi="Times New Roman" w:cs="Times New Roman"/>
          <w:sz w:val="24"/>
          <w:szCs w:val="24"/>
        </w:rPr>
        <w:t>Вигодонабувача</w:t>
      </w:r>
      <w:proofErr w:type="spellEnd"/>
      <w:r w:rsidRPr="006D01D0">
        <w:rPr>
          <w:rFonts w:ascii="Times New Roman" w:eastAsia="Arial" w:hAnsi="Times New Roman" w:cs="Times New Roman"/>
          <w:sz w:val="24"/>
          <w:szCs w:val="24"/>
        </w:rPr>
        <w:t xml:space="preserve"> страхове відшкодування в межах страхової суми за шкоду, пов’язану з пошкодженням, знищенням або втратою застрахованого майна, яке передане в строкове оплатне користування Страхувальнику по відповідним договорам оренди, а Страхувальник зобов’язується сплатити страховий платіж у визначені строки та виконувати інші свої зобов’язання за цим Договором.</w:t>
      </w:r>
    </w:p>
    <w:p w14:paraId="3504EC67" w14:textId="56FAEC98"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1.2. Предметом страхування є майнові інтереси Страхувальника, що не суперечать чинному законодавству України, пов'язані з володінням, користуванням і розпорядженням орендованим майном (далі також скорочено – майно або об’єкт страхування) у відповідності до Закону України «Про оренду державного та комунального майна» від 03.10.2019р. №157-ІХ.</w:t>
      </w:r>
    </w:p>
    <w:p w14:paraId="18EDEC4F"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1.3. Умови, не врегульовані даним Договором, регулюються Правилами страхування і нормами чинного законодавства України.</w:t>
      </w:r>
    </w:p>
    <w:p w14:paraId="7A8F51B6"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1.4. На страхування приймаються конструктивні елементи майна - фундамент, стіни, перекриття, дах, перегородки, їх поверхні, внутрішні комунікації (системи опалення, вентиляції, водопостачання, пожежогасіння та інші невіддільні комунікації та частини приміщень, що не відносяться до оздоблення таких приміщень) сходові марші, вентиляційні та димові шахти, балкони, вікна та вхідні двері.</w:t>
      </w:r>
    </w:p>
    <w:p w14:paraId="673EAA1A"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1.5. Визначення термінів:</w:t>
      </w:r>
    </w:p>
    <w:p w14:paraId="6A10925E"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1.5.1.</w:t>
      </w:r>
      <w:r w:rsidRPr="006D01D0">
        <w:rPr>
          <w:rFonts w:ascii="Times New Roman" w:eastAsia="Times New Roman" w:hAnsi="Times New Roman" w:cs="Times New Roman"/>
          <w:b/>
          <w:sz w:val="24"/>
          <w:szCs w:val="24"/>
        </w:rPr>
        <w:t>Вигодонабувач</w:t>
      </w:r>
      <w:r w:rsidRPr="006D01D0">
        <w:rPr>
          <w:rFonts w:ascii="Times New Roman" w:eastAsia="Times New Roman" w:hAnsi="Times New Roman" w:cs="Times New Roman"/>
          <w:sz w:val="24"/>
          <w:szCs w:val="24"/>
        </w:rPr>
        <w:t xml:space="preserve"> – особа, яка може зазнати збитків внаслідок настання страхового випадку та яка призначена Страхувальником, згідно з цим Договором та законодавством України, для отримання страхового відшкодування при настанні Страхових випадків, пов’язаних із заподіянням шкоди Застрахованому майну.</w:t>
      </w:r>
    </w:p>
    <w:p w14:paraId="18CC01B5"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 xml:space="preserve">1.5.2. </w:t>
      </w:r>
      <w:r w:rsidRPr="006D01D0">
        <w:rPr>
          <w:rFonts w:ascii="Times New Roman" w:eastAsia="Times New Roman" w:hAnsi="Times New Roman" w:cs="Times New Roman"/>
          <w:b/>
          <w:sz w:val="24"/>
          <w:szCs w:val="24"/>
        </w:rPr>
        <w:t xml:space="preserve">Застраховане майно </w:t>
      </w:r>
      <w:r w:rsidRPr="006D01D0">
        <w:rPr>
          <w:rFonts w:ascii="Times New Roman" w:eastAsia="Times New Roman" w:hAnsi="Times New Roman" w:cs="Times New Roman"/>
          <w:sz w:val="24"/>
          <w:szCs w:val="24"/>
        </w:rPr>
        <w:t>– це визначене у Договорі нерухоме майно, що використовується Страхувальником на законних підставах за місцем дії Договору, вказаним у Додатку до цього Договору 1 і щодо якого Страхувальник (</w:t>
      </w:r>
      <w:proofErr w:type="spellStart"/>
      <w:r w:rsidRPr="006D01D0">
        <w:rPr>
          <w:rFonts w:ascii="Times New Roman" w:eastAsia="Times New Roman" w:hAnsi="Times New Roman" w:cs="Times New Roman"/>
          <w:sz w:val="24"/>
          <w:szCs w:val="24"/>
        </w:rPr>
        <w:t>Вигодонабувач</w:t>
      </w:r>
      <w:proofErr w:type="spellEnd"/>
      <w:r w:rsidRPr="006D01D0">
        <w:rPr>
          <w:rFonts w:ascii="Times New Roman" w:eastAsia="Times New Roman" w:hAnsi="Times New Roman" w:cs="Times New Roman"/>
          <w:sz w:val="24"/>
          <w:szCs w:val="24"/>
        </w:rPr>
        <w:t>) має майновий інтерес.</w:t>
      </w:r>
    </w:p>
    <w:p w14:paraId="656A4342"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 xml:space="preserve">1.5.3. </w:t>
      </w:r>
      <w:r w:rsidRPr="006D01D0">
        <w:rPr>
          <w:rFonts w:ascii="Times New Roman" w:eastAsia="Times New Roman" w:hAnsi="Times New Roman" w:cs="Times New Roman"/>
          <w:b/>
          <w:sz w:val="24"/>
          <w:szCs w:val="24"/>
        </w:rPr>
        <w:t>Знищення майна</w:t>
      </w:r>
      <w:r w:rsidRPr="006D01D0">
        <w:rPr>
          <w:rFonts w:ascii="Times New Roman" w:eastAsia="Times New Roman" w:hAnsi="Times New Roman" w:cs="Times New Roman"/>
          <w:sz w:val="24"/>
          <w:szCs w:val="24"/>
        </w:rPr>
        <w:t xml:space="preserve"> – такий рівень пошкоджень Застрахованого майна внаслідок настання страхового випадку, якщо</w:t>
      </w:r>
    </w:p>
    <w:p w14:paraId="38A33842"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lastRenderedPageBreak/>
        <w:t xml:space="preserve">- визначений відповідно до цього Договору, розмір витрат на відновлення вказаного майна до первісного стану перевищує 100% суми, визначеної, згідно з цим Договором, у якості Дійсної вартості для цього майна на дату настання страхового випадку, або </w:t>
      </w:r>
    </w:p>
    <w:p w14:paraId="68B20A6D"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 згідно письмового висновку компетентного органу, зокрема, спеціалізованої експертної організації, це майно визнано непридатним для відновлення.</w:t>
      </w:r>
    </w:p>
    <w:p w14:paraId="1146D842"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 xml:space="preserve">1.5.4. </w:t>
      </w:r>
      <w:r w:rsidRPr="006D01D0">
        <w:rPr>
          <w:rFonts w:ascii="Times New Roman" w:eastAsia="Times New Roman" w:hAnsi="Times New Roman" w:cs="Times New Roman"/>
          <w:b/>
          <w:sz w:val="24"/>
          <w:szCs w:val="24"/>
        </w:rPr>
        <w:t>Матеріальний збиток</w:t>
      </w:r>
      <w:r w:rsidRPr="006D01D0">
        <w:rPr>
          <w:rFonts w:ascii="Times New Roman" w:eastAsia="Times New Roman" w:hAnsi="Times New Roman" w:cs="Times New Roman"/>
          <w:sz w:val="24"/>
          <w:szCs w:val="24"/>
        </w:rPr>
        <w:t xml:space="preserve"> – це поточна вартість витрат на відтворення, заміщення або відшкодування вартості Застрахованого майна без урахування неодержаних майбутніх </w:t>
      </w:r>
      <w:proofErr w:type="spellStart"/>
      <w:r w:rsidRPr="006D01D0">
        <w:rPr>
          <w:rFonts w:ascii="Times New Roman" w:eastAsia="Times New Roman" w:hAnsi="Times New Roman" w:cs="Times New Roman"/>
          <w:sz w:val="24"/>
          <w:szCs w:val="24"/>
        </w:rPr>
        <w:t>вигод</w:t>
      </w:r>
      <w:proofErr w:type="spellEnd"/>
      <w:r w:rsidRPr="006D01D0">
        <w:rPr>
          <w:rFonts w:ascii="Times New Roman" w:eastAsia="Times New Roman" w:hAnsi="Times New Roman" w:cs="Times New Roman"/>
          <w:sz w:val="24"/>
          <w:szCs w:val="24"/>
        </w:rPr>
        <w:t>. Розмір матеріального збитку визначається згідно із розділом 6 Договору.</w:t>
      </w:r>
    </w:p>
    <w:p w14:paraId="65E31B97"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 xml:space="preserve">1.5.5. </w:t>
      </w:r>
      <w:r w:rsidRPr="006D01D0">
        <w:rPr>
          <w:rFonts w:ascii="Times New Roman" w:eastAsia="Times New Roman" w:hAnsi="Times New Roman" w:cs="Times New Roman"/>
          <w:b/>
          <w:sz w:val="24"/>
          <w:szCs w:val="24"/>
        </w:rPr>
        <w:t>Місце дії Договору</w:t>
      </w:r>
      <w:r w:rsidRPr="006D01D0">
        <w:rPr>
          <w:rFonts w:ascii="Times New Roman" w:eastAsia="Times New Roman" w:hAnsi="Times New Roman" w:cs="Times New Roman"/>
          <w:sz w:val="24"/>
          <w:szCs w:val="24"/>
        </w:rPr>
        <w:t xml:space="preserve"> – вказане в Договорі фактичне місце розміщення (експлуатації) Застрахованого майна.</w:t>
      </w:r>
    </w:p>
    <w:p w14:paraId="54A651DC"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 xml:space="preserve">1.5.6. </w:t>
      </w:r>
      <w:r w:rsidRPr="006D01D0">
        <w:rPr>
          <w:rFonts w:ascii="Times New Roman" w:eastAsia="Times New Roman" w:hAnsi="Times New Roman" w:cs="Times New Roman"/>
          <w:b/>
          <w:sz w:val="24"/>
          <w:szCs w:val="24"/>
        </w:rPr>
        <w:t>Нерухоме майно</w:t>
      </w:r>
      <w:r w:rsidRPr="006D01D0">
        <w:rPr>
          <w:rFonts w:ascii="Times New Roman" w:eastAsia="Times New Roman" w:hAnsi="Times New Roman" w:cs="Times New Roman"/>
          <w:sz w:val="24"/>
          <w:szCs w:val="24"/>
        </w:rPr>
        <w:t>:</w:t>
      </w:r>
    </w:p>
    <w:p w14:paraId="0B9F553E" w14:textId="77777777" w:rsidR="009853DD" w:rsidRPr="006D01D0" w:rsidRDefault="009853DD" w:rsidP="009853DD">
      <w:pPr>
        <w:ind w:right="-1"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 xml:space="preserve">1.5.6.1. </w:t>
      </w:r>
      <w:r w:rsidRPr="006D01D0">
        <w:rPr>
          <w:rFonts w:ascii="Times New Roman" w:eastAsia="Times New Roman" w:hAnsi="Times New Roman" w:cs="Times New Roman"/>
          <w:b/>
          <w:sz w:val="24"/>
          <w:szCs w:val="24"/>
        </w:rPr>
        <w:t>Конструктивні елементи майна</w:t>
      </w:r>
      <w:r w:rsidRPr="006D01D0">
        <w:rPr>
          <w:rFonts w:ascii="Times New Roman" w:eastAsia="Times New Roman" w:hAnsi="Times New Roman" w:cs="Times New Roman"/>
          <w:sz w:val="24"/>
          <w:szCs w:val="24"/>
        </w:rPr>
        <w:t xml:space="preserve"> </w:t>
      </w:r>
      <w:r w:rsidRPr="006D01D0">
        <w:rPr>
          <w:rFonts w:ascii="Times New Roman" w:eastAsia="Arial" w:hAnsi="Times New Roman" w:cs="Times New Roman"/>
          <w:sz w:val="24"/>
          <w:szCs w:val="24"/>
        </w:rPr>
        <w:t>фундамент, стіни, перекриття, дах, перегородки, їх поверхні, внутрішні комунікації (системи опалення, вентиляції, водопостачання, пожежогасіння та інші невіддільні комунікації та частини приміщень, що не відносяться до оздоблення таких приміщень) сходові марші, вентиляційні та димові шахти, балкони, вікна та вхідні двері.</w:t>
      </w:r>
      <w:r w:rsidRPr="006D01D0">
        <w:rPr>
          <w:rFonts w:ascii="Times New Roman" w:eastAsia="Times New Roman" w:hAnsi="Times New Roman" w:cs="Times New Roman"/>
          <w:sz w:val="24"/>
          <w:szCs w:val="24"/>
        </w:rPr>
        <w:t>.</w:t>
      </w:r>
    </w:p>
    <w:p w14:paraId="7A95E9B6"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eastAsia="Times New Roman" w:hAnsi="Times New Roman" w:cs="Times New Roman"/>
          <w:sz w:val="24"/>
          <w:szCs w:val="24"/>
        </w:rPr>
        <w:t xml:space="preserve">1.5.6.2. </w:t>
      </w:r>
      <w:r w:rsidRPr="006D01D0">
        <w:rPr>
          <w:rFonts w:ascii="Times New Roman" w:hAnsi="Times New Roman" w:cs="Times New Roman"/>
          <w:b/>
          <w:sz w:val="24"/>
          <w:szCs w:val="24"/>
        </w:rPr>
        <w:t>Внутрішнє оздоблення</w:t>
      </w:r>
      <w:r w:rsidRPr="006D01D0">
        <w:rPr>
          <w:rFonts w:ascii="Times New Roman" w:hAnsi="Times New Roman" w:cs="Times New Roman"/>
          <w:sz w:val="24"/>
          <w:szCs w:val="24"/>
        </w:rPr>
        <w:t xml:space="preserve"> – усі види внутрішніх декоративних та ліпних робіт; обробка стін і стелі усіма видами дерева, пластику та іншими матеріалами; обклеювання їх шпалерами, покриття підлоги та стелі спеціальними матеріалами (у </w:t>
      </w:r>
      <w:proofErr w:type="spellStart"/>
      <w:r w:rsidRPr="006D01D0">
        <w:rPr>
          <w:rFonts w:ascii="Times New Roman" w:hAnsi="Times New Roman" w:cs="Times New Roman"/>
          <w:sz w:val="24"/>
          <w:szCs w:val="24"/>
        </w:rPr>
        <w:t>т.ч</w:t>
      </w:r>
      <w:proofErr w:type="spellEnd"/>
      <w:r w:rsidRPr="006D01D0">
        <w:rPr>
          <w:rFonts w:ascii="Times New Roman" w:hAnsi="Times New Roman" w:cs="Times New Roman"/>
          <w:sz w:val="24"/>
          <w:szCs w:val="24"/>
        </w:rPr>
        <w:t>. паркет, лінолеум тощо), заповнення дверних та віконних прорізів, дверні міжкімнатні конструкції (включаючи скління), невід’ємні інженерні комунікації.</w:t>
      </w:r>
    </w:p>
    <w:p w14:paraId="6433E22D"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eastAsia="Times New Roman" w:hAnsi="Times New Roman" w:cs="Times New Roman"/>
          <w:sz w:val="24"/>
          <w:szCs w:val="24"/>
        </w:rPr>
        <w:t xml:space="preserve">1.5.6.3. </w:t>
      </w:r>
      <w:r w:rsidRPr="006D01D0">
        <w:rPr>
          <w:rFonts w:ascii="Times New Roman" w:hAnsi="Times New Roman" w:cs="Times New Roman"/>
          <w:b/>
          <w:sz w:val="24"/>
          <w:szCs w:val="24"/>
        </w:rPr>
        <w:t xml:space="preserve">Інженерне обладнання – </w:t>
      </w:r>
      <w:r w:rsidRPr="006D01D0">
        <w:rPr>
          <w:rFonts w:ascii="Times New Roman" w:hAnsi="Times New Roman" w:cs="Times New Roman"/>
          <w:sz w:val="24"/>
          <w:szCs w:val="24"/>
        </w:rPr>
        <w:t>технічне, санітарне-технічне та кухонне обладнання (ванни, умивальники, унітази, змішувачі, газові та електричні плити); каміни, сауни, душові кабіни, парильні, системи очистки води, системи кондиціювання і вентиляції та/або супутникове телебачення, охоронна сигналізація та інше; вбудовані дзеркала, шафи тощо.</w:t>
      </w:r>
    </w:p>
    <w:p w14:paraId="3578CA51"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eastAsia="Times New Roman" w:hAnsi="Times New Roman" w:cs="Times New Roman"/>
          <w:sz w:val="24"/>
          <w:szCs w:val="24"/>
        </w:rPr>
        <w:t xml:space="preserve">1.5.6.4. </w:t>
      </w:r>
      <w:r w:rsidRPr="006D01D0">
        <w:rPr>
          <w:rFonts w:ascii="Times New Roman" w:hAnsi="Times New Roman" w:cs="Times New Roman"/>
          <w:b/>
          <w:sz w:val="24"/>
          <w:szCs w:val="24"/>
        </w:rPr>
        <w:t xml:space="preserve">Скляні поверхні та елементи – </w:t>
      </w:r>
      <w:r w:rsidRPr="006D01D0">
        <w:rPr>
          <w:rFonts w:ascii="Times New Roman" w:hAnsi="Times New Roman" w:cs="Times New Roman"/>
          <w:sz w:val="24"/>
          <w:szCs w:val="24"/>
        </w:rPr>
        <w:t xml:space="preserve">скляні елементи площею до 1,5 </w:t>
      </w:r>
      <w:proofErr w:type="spellStart"/>
      <w:r w:rsidRPr="006D01D0">
        <w:rPr>
          <w:rFonts w:ascii="Times New Roman" w:hAnsi="Times New Roman" w:cs="Times New Roman"/>
          <w:sz w:val="24"/>
          <w:szCs w:val="24"/>
        </w:rPr>
        <w:t>кв.м</w:t>
      </w:r>
      <w:proofErr w:type="spellEnd"/>
      <w:r w:rsidRPr="006D01D0">
        <w:rPr>
          <w:rFonts w:ascii="Times New Roman" w:hAnsi="Times New Roman" w:cs="Times New Roman"/>
          <w:sz w:val="24"/>
          <w:szCs w:val="24"/>
        </w:rPr>
        <w:t>, які є частиною будови (приміщення) або іншого Застрахованого майна, шибки дверей і вікон.</w:t>
      </w:r>
    </w:p>
    <w:p w14:paraId="75F64377"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1.5.7. </w:t>
      </w:r>
      <w:r w:rsidRPr="006D01D0">
        <w:rPr>
          <w:rFonts w:ascii="Times New Roman" w:hAnsi="Times New Roman" w:cs="Times New Roman"/>
          <w:b/>
          <w:sz w:val="24"/>
          <w:szCs w:val="24"/>
        </w:rPr>
        <w:t>Подія</w:t>
      </w:r>
      <w:r w:rsidRPr="006D01D0">
        <w:rPr>
          <w:rFonts w:ascii="Times New Roman" w:hAnsi="Times New Roman" w:cs="Times New Roman"/>
          <w:sz w:val="24"/>
          <w:szCs w:val="24"/>
        </w:rPr>
        <w:t xml:space="preserve"> – будь-яка подія, що настала протягом строку дії цього Договору і призвела до пошкодження, знищення або загибелі Застрахованого майна.</w:t>
      </w:r>
    </w:p>
    <w:p w14:paraId="0387155C"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1.5.8. </w:t>
      </w:r>
      <w:r w:rsidRPr="006D01D0">
        <w:rPr>
          <w:rFonts w:ascii="Times New Roman" w:hAnsi="Times New Roman" w:cs="Times New Roman"/>
          <w:b/>
          <w:sz w:val="24"/>
          <w:szCs w:val="24"/>
        </w:rPr>
        <w:t>Пошкодження майна</w:t>
      </w:r>
      <w:r w:rsidRPr="006D01D0">
        <w:rPr>
          <w:rFonts w:ascii="Times New Roman" w:hAnsi="Times New Roman" w:cs="Times New Roman"/>
          <w:sz w:val="24"/>
          <w:szCs w:val="24"/>
        </w:rPr>
        <w:t xml:space="preserve"> – часткова втрата майном своїх експлуатаційних якостей, що можуть бути відновлені з подальшим використанням майна за своїм призначенням.</w:t>
      </w:r>
    </w:p>
    <w:p w14:paraId="704B17E7"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1.5.9. </w:t>
      </w:r>
      <w:r w:rsidRPr="006D01D0">
        <w:rPr>
          <w:rFonts w:ascii="Times New Roman" w:hAnsi="Times New Roman" w:cs="Times New Roman"/>
          <w:b/>
          <w:sz w:val="24"/>
          <w:szCs w:val="24"/>
        </w:rPr>
        <w:t>Приміщення</w:t>
      </w:r>
      <w:r w:rsidRPr="006D01D0">
        <w:rPr>
          <w:rFonts w:ascii="Times New Roman" w:hAnsi="Times New Roman" w:cs="Times New Roman"/>
          <w:sz w:val="24"/>
          <w:szCs w:val="24"/>
        </w:rPr>
        <w:t xml:space="preserve"> – територія будівлі, де розташоване Застраховане майно, що використовується Страхувальником за прямим призначенням на законних підставах.</w:t>
      </w:r>
    </w:p>
    <w:p w14:paraId="0BE0DC93"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1.5.10. </w:t>
      </w:r>
      <w:r w:rsidRPr="006D01D0">
        <w:rPr>
          <w:rFonts w:ascii="Times New Roman" w:hAnsi="Times New Roman" w:cs="Times New Roman"/>
          <w:b/>
          <w:sz w:val="24"/>
          <w:szCs w:val="24"/>
        </w:rPr>
        <w:t>Фізичний знос майна</w:t>
      </w:r>
      <w:r w:rsidRPr="006D01D0">
        <w:rPr>
          <w:rFonts w:ascii="Times New Roman" w:hAnsi="Times New Roman" w:cs="Times New Roman"/>
          <w:sz w:val="24"/>
          <w:szCs w:val="24"/>
        </w:rPr>
        <w:t xml:space="preserve"> – це зменшення дійсної вартості Застрахованого майна, зумовлене частковою або повною втратою його первісних технічних та технологічних якостей.</w:t>
      </w:r>
    </w:p>
    <w:p w14:paraId="4C7ABD5B"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1.5.11. </w:t>
      </w:r>
      <w:r w:rsidRPr="006D01D0">
        <w:rPr>
          <w:rFonts w:ascii="Times New Roman" w:hAnsi="Times New Roman" w:cs="Times New Roman"/>
          <w:b/>
          <w:sz w:val="24"/>
          <w:szCs w:val="24"/>
        </w:rPr>
        <w:t>Франшиза</w:t>
      </w:r>
      <w:r w:rsidRPr="006D01D0">
        <w:rPr>
          <w:rFonts w:ascii="Times New Roman" w:hAnsi="Times New Roman" w:cs="Times New Roman"/>
          <w:sz w:val="24"/>
          <w:szCs w:val="24"/>
        </w:rPr>
        <w:t xml:space="preserve"> – частина збитків Страхувальника, що не відшкодовується Страховиком, згідно з умовами Договору. За даним Договором застосовується Франшиза безумовна, тобто, частина збитків, що підлягає вирахуванню із суми збитку при настанні будь-якого і кожного Страхового випадку.</w:t>
      </w:r>
    </w:p>
    <w:p w14:paraId="1BBF309D" w14:textId="77777777" w:rsidR="009853DD" w:rsidRPr="006D01D0" w:rsidRDefault="009853DD" w:rsidP="009853DD">
      <w:pPr>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2. Страхові випадки</w:t>
      </w:r>
      <w:bookmarkStart w:id="2" w:name="o151"/>
      <w:bookmarkEnd w:id="2"/>
    </w:p>
    <w:p w14:paraId="10B8C7BC" w14:textId="77777777" w:rsidR="009853DD" w:rsidRPr="006D01D0" w:rsidRDefault="009853DD" w:rsidP="009853DD">
      <w:pPr>
        <w:ind w:firstLine="567"/>
        <w:jc w:val="both"/>
        <w:rPr>
          <w:rFonts w:ascii="Times New Roman" w:eastAsia="Arial" w:hAnsi="Times New Roman" w:cs="Times New Roman"/>
          <w:b/>
          <w:sz w:val="24"/>
          <w:szCs w:val="24"/>
        </w:rPr>
      </w:pPr>
      <w:r w:rsidRPr="006D01D0">
        <w:rPr>
          <w:rFonts w:ascii="Times New Roman" w:eastAsia="Arial" w:hAnsi="Times New Roman" w:cs="Times New Roman"/>
          <w:sz w:val="24"/>
          <w:szCs w:val="24"/>
        </w:rPr>
        <w:t xml:space="preserve">2.1. Страховим випадком </w:t>
      </w:r>
      <w:r w:rsidRPr="006D01D0">
        <w:rPr>
          <w:rFonts w:ascii="Times New Roman" w:eastAsia="Arial" w:hAnsi="Times New Roman" w:cs="Times New Roman"/>
          <w:bCs/>
          <w:sz w:val="24"/>
          <w:szCs w:val="24"/>
        </w:rPr>
        <w:t>є знищення, пошкодження чи втрата застрахованого майна, що відбулась в період дії цього Договору внаслідок настання:</w:t>
      </w:r>
    </w:p>
    <w:p w14:paraId="1BD342D4" w14:textId="77777777" w:rsidR="009853DD" w:rsidRPr="006D01D0" w:rsidRDefault="009853DD" w:rsidP="009853DD">
      <w:pPr>
        <w:numPr>
          <w:ilvl w:val="0"/>
          <w:numId w:val="16"/>
        </w:numPr>
        <w:tabs>
          <w:tab w:val="clear" w:pos="680"/>
          <w:tab w:val="num" w:pos="720"/>
        </w:tabs>
        <w:ind w:left="720"/>
        <w:jc w:val="both"/>
        <w:rPr>
          <w:rFonts w:ascii="Times New Roman" w:eastAsia="Arial" w:hAnsi="Times New Roman" w:cs="Times New Roman"/>
          <w:sz w:val="24"/>
          <w:szCs w:val="24"/>
        </w:rPr>
      </w:pPr>
      <w:r w:rsidRPr="006D01D0">
        <w:rPr>
          <w:rFonts w:ascii="Times New Roman" w:eastAsia="Arial" w:hAnsi="Times New Roman" w:cs="Times New Roman"/>
          <w:b/>
          <w:bCs/>
          <w:sz w:val="24"/>
          <w:szCs w:val="24"/>
        </w:rPr>
        <w:t>Пожежі</w:t>
      </w:r>
      <w:r w:rsidRPr="006D01D0">
        <w:rPr>
          <w:rFonts w:ascii="Times New Roman" w:eastAsia="Arial" w:hAnsi="Times New Roman" w:cs="Times New Roman"/>
          <w:sz w:val="24"/>
          <w:szCs w:val="24"/>
        </w:rPr>
        <w:t>.</w:t>
      </w:r>
    </w:p>
    <w:p w14:paraId="12B77617" w14:textId="77777777" w:rsidR="009853DD" w:rsidRPr="006D01D0" w:rsidRDefault="009853DD" w:rsidP="009853DD">
      <w:pPr>
        <w:numPr>
          <w:ilvl w:val="0"/>
          <w:numId w:val="16"/>
        </w:numPr>
        <w:tabs>
          <w:tab w:val="clear" w:pos="680"/>
          <w:tab w:val="num" w:pos="720"/>
        </w:tabs>
        <w:ind w:left="720"/>
        <w:jc w:val="both"/>
        <w:rPr>
          <w:rFonts w:ascii="Times New Roman" w:eastAsia="Arial" w:hAnsi="Times New Roman" w:cs="Times New Roman"/>
          <w:sz w:val="24"/>
          <w:szCs w:val="24"/>
        </w:rPr>
      </w:pPr>
      <w:r w:rsidRPr="006D01D0">
        <w:rPr>
          <w:rFonts w:ascii="Times New Roman" w:eastAsia="Arial" w:hAnsi="Times New Roman" w:cs="Times New Roman"/>
          <w:b/>
          <w:bCs/>
          <w:sz w:val="24"/>
          <w:szCs w:val="24"/>
        </w:rPr>
        <w:t>Стихійного лиха</w:t>
      </w:r>
      <w:r w:rsidRPr="006D01D0">
        <w:rPr>
          <w:rFonts w:ascii="Times New Roman" w:eastAsia="Arial" w:hAnsi="Times New Roman" w:cs="Times New Roman"/>
          <w:sz w:val="24"/>
          <w:szCs w:val="24"/>
        </w:rPr>
        <w:t xml:space="preserve"> (повідь, буря, ураган, смерч, шторм, сильний снігопад, злива, обвал, зсув, вихід ґрунтових вод, удар блискавки, паводок, повінь, осідання ґрунту, землетрус (крім граду)).</w:t>
      </w:r>
    </w:p>
    <w:p w14:paraId="233A173D" w14:textId="77777777" w:rsidR="009853DD" w:rsidRPr="006D01D0" w:rsidRDefault="009853DD" w:rsidP="009853DD">
      <w:pPr>
        <w:numPr>
          <w:ilvl w:val="0"/>
          <w:numId w:val="16"/>
        </w:numPr>
        <w:tabs>
          <w:tab w:val="clear" w:pos="680"/>
          <w:tab w:val="num" w:pos="720"/>
        </w:tabs>
        <w:ind w:left="720"/>
        <w:jc w:val="both"/>
        <w:rPr>
          <w:rFonts w:ascii="Times New Roman" w:eastAsia="Arial" w:hAnsi="Times New Roman" w:cs="Times New Roman"/>
          <w:sz w:val="24"/>
          <w:szCs w:val="24"/>
        </w:rPr>
      </w:pPr>
      <w:r w:rsidRPr="006D01D0">
        <w:rPr>
          <w:rFonts w:ascii="Times New Roman" w:eastAsia="Arial" w:hAnsi="Times New Roman" w:cs="Times New Roman"/>
          <w:b/>
          <w:bCs/>
          <w:sz w:val="24"/>
          <w:szCs w:val="24"/>
        </w:rPr>
        <w:t>Граду</w:t>
      </w:r>
      <w:r w:rsidRPr="006D01D0">
        <w:rPr>
          <w:rFonts w:ascii="Times New Roman" w:eastAsia="Arial" w:hAnsi="Times New Roman" w:cs="Times New Roman"/>
          <w:sz w:val="24"/>
          <w:szCs w:val="24"/>
        </w:rPr>
        <w:t xml:space="preserve"> (страхування від </w:t>
      </w:r>
      <w:proofErr w:type="spellStart"/>
      <w:r w:rsidRPr="006D01D0">
        <w:rPr>
          <w:rFonts w:ascii="Times New Roman" w:eastAsia="Arial" w:hAnsi="Times New Roman" w:cs="Times New Roman"/>
          <w:sz w:val="24"/>
          <w:szCs w:val="24"/>
        </w:rPr>
        <w:t>градобою</w:t>
      </w:r>
      <w:proofErr w:type="spellEnd"/>
      <w:r w:rsidRPr="006D01D0">
        <w:rPr>
          <w:rFonts w:ascii="Times New Roman" w:eastAsia="Arial" w:hAnsi="Times New Roman" w:cs="Times New Roman"/>
          <w:sz w:val="24"/>
          <w:szCs w:val="24"/>
        </w:rPr>
        <w:t>).</w:t>
      </w:r>
    </w:p>
    <w:p w14:paraId="069A528F" w14:textId="77777777" w:rsidR="009853DD" w:rsidRPr="006D01D0" w:rsidRDefault="009853DD" w:rsidP="009853DD">
      <w:pPr>
        <w:numPr>
          <w:ilvl w:val="0"/>
          <w:numId w:val="16"/>
        </w:numPr>
        <w:tabs>
          <w:tab w:val="clear" w:pos="680"/>
          <w:tab w:val="num" w:pos="720"/>
        </w:tabs>
        <w:ind w:left="720"/>
        <w:jc w:val="both"/>
        <w:rPr>
          <w:rFonts w:ascii="Times New Roman" w:eastAsia="Arial" w:hAnsi="Times New Roman" w:cs="Times New Roman"/>
          <w:sz w:val="24"/>
          <w:szCs w:val="24"/>
        </w:rPr>
      </w:pPr>
      <w:r w:rsidRPr="006D01D0">
        <w:rPr>
          <w:rFonts w:ascii="Times New Roman" w:eastAsia="Arial" w:hAnsi="Times New Roman" w:cs="Times New Roman"/>
          <w:b/>
          <w:bCs/>
          <w:sz w:val="24"/>
          <w:szCs w:val="24"/>
        </w:rPr>
        <w:t>Вибуху</w:t>
      </w:r>
      <w:r w:rsidRPr="006D01D0">
        <w:rPr>
          <w:rFonts w:ascii="Times New Roman" w:eastAsia="Arial" w:hAnsi="Times New Roman" w:cs="Times New Roman"/>
          <w:sz w:val="24"/>
          <w:szCs w:val="24"/>
        </w:rPr>
        <w:t xml:space="preserve"> резервуарів, парових котлів, газосховищ, газопроводів, машин, апаратів та інших аналогічних приладів.</w:t>
      </w:r>
    </w:p>
    <w:p w14:paraId="695DF1CB" w14:textId="77777777" w:rsidR="009853DD" w:rsidRPr="006D01D0" w:rsidRDefault="009853DD" w:rsidP="009853DD">
      <w:pPr>
        <w:numPr>
          <w:ilvl w:val="0"/>
          <w:numId w:val="16"/>
        </w:numPr>
        <w:tabs>
          <w:tab w:val="clear" w:pos="680"/>
          <w:tab w:val="num" w:pos="720"/>
        </w:tabs>
        <w:ind w:left="720"/>
        <w:jc w:val="both"/>
        <w:rPr>
          <w:rFonts w:ascii="Times New Roman" w:eastAsia="Arial" w:hAnsi="Times New Roman" w:cs="Times New Roman"/>
          <w:sz w:val="24"/>
          <w:szCs w:val="24"/>
        </w:rPr>
      </w:pPr>
      <w:r w:rsidRPr="006D01D0">
        <w:rPr>
          <w:rFonts w:ascii="Times New Roman" w:eastAsia="Arial" w:hAnsi="Times New Roman" w:cs="Times New Roman"/>
          <w:b/>
          <w:bCs/>
          <w:sz w:val="24"/>
          <w:szCs w:val="24"/>
        </w:rPr>
        <w:t>Впливу води</w:t>
      </w:r>
      <w:r w:rsidRPr="006D01D0">
        <w:rPr>
          <w:rFonts w:ascii="Times New Roman" w:eastAsia="Arial" w:hAnsi="Times New Roman" w:cs="Times New Roman"/>
          <w:sz w:val="24"/>
          <w:szCs w:val="24"/>
        </w:rPr>
        <w:t>. Ушкодження водою чи іншими рідинами внаслідок пошкодження водопостачальних, каналізаційних, опалювальних систем і систем пожежогасіння, вплив вогнегасних речовин при гасінні пожежі, незалежно від місця її виникнення, а також внаслідок проникнення води чи іншої рідини з інших приміщень.</w:t>
      </w:r>
    </w:p>
    <w:p w14:paraId="4C160729" w14:textId="77777777" w:rsidR="009853DD" w:rsidRPr="006D01D0" w:rsidRDefault="009853DD" w:rsidP="009853DD">
      <w:pPr>
        <w:numPr>
          <w:ilvl w:val="0"/>
          <w:numId w:val="16"/>
        </w:numPr>
        <w:tabs>
          <w:tab w:val="clear" w:pos="680"/>
          <w:tab w:val="num" w:pos="720"/>
        </w:tabs>
        <w:ind w:left="720"/>
        <w:jc w:val="both"/>
        <w:rPr>
          <w:rFonts w:ascii="Times New Roman" w:eastAsia="Arial" w:hAnsi="Times New Roman" w:cs="Times New Roman"/>
          <w:sz w:val="24"/>
          <w:szCs w:val="24"/>
        </w:rPr>
      </w:pPr>
      <w:r w:rsidRPr="006D01D0">
        <w:rPr>
          <w:rFonts w:ascii="Times New Roman" w:eastAsia="Arial" w:hAnsi="Times New Roman" w:cs="Times New Roman"/>
          <w:b/>
          <w:bCs/>
          <w:sz w:val="24"/>
          <w:szCs w:val="24"/>
        </w:rPr>
        <w:lastRenderedPageBreak/>
        <w:t>Непередбаченої дії фізичних сил</w:t>
      </w:r>
      <w:r w:rsidRPr="006D01D0">
        <w:rPr>
          <w:rFonts w:ascii="Times New Roman" w:eastAsia="Arial" w:hAnsi="Times New Roman" w:cs="Times New Roman"/>
          <w:sz w:val="24"/>
          <w:szCs w:val="24"/>
        </w:rPr>
        <w:t>: падіння дерев, падіння снігу або льоду (бурульок) та інших предметів – об’єктів живої та неживої природи.</w:t>
      </w:r>
    </w:p>
    <w:p w14:paraId="041D9DF8" w14:textId="77777777" w:rsidR="009853DD" w:rsidRPr="006D01D0" w:rsidRDefault="009853DD" w:rsidP="009853DD">
      <w:pPr>
        <w:numPr>
          <w:ilvl w:val="0"/>
          <w:numId w:val="16"/>
        </w:numPr>
        <w:tabs>
          <w:tab w:val="clear" w:pos="680"/>
          <w:tab w:val="num" w:pos="720"/>
        </w:tabs>
        <w:ind w:left="720"/>
        <w:jc w:val="both"/>
        <w:rPr>
          <w:rFonts w:ascii="Times New Roman" w:eastAsia="Arial" w:hAnsi="Times New Roman" w:cs="Times New Roman"/>
          <w:sz w:val="24"/>
          <w:szCs w:val="24"/>
        </w:rPr>
      </w:pPr>
      <w:r w:rsidRPr="006D01D0">
        <w:rPr>
          <w:rFonts w:ascii="Times New Roman" w:eastAsia="Arial" w:hAnsi="Times New Roman" w:cs="Times New Roman"/>
          <w:b/>
          <w:bCs/>
          <w:sz w:val="24"/>
          <w:szCs w:val="24"/>
        </w:rPr>
        <w:t>Протиправних дій третіх осіб</w:t>
      </w:r>
      <w:r w:rsidRPr="006D01D0">
        <w:rPr>
          <w:rFonts w:ascii="Times New Roman" w:eastAsia="Arial" w:hAnsi="Times New Roman" w:cs="Times New Roman"/>
          <w:sz w:val="24"/>
          <w:szCs w:val="24"/>
        </w:rPr>
        <w:t>:</w:t>
      </w:r>
    </w:p>
    <w:p w14:paraId="7F41E00C" w14:textId="77777777" w:rsidR="009853DD" w:rsidRPr="006D01D0" w:rsidRDefault="009853DD" w:rsidP="009853DD">
      <w:pPr>
        <w:tabs>
          <w:tab w:val="left" w:pos="709"/>
        </w:tabs>
        <w:ind w:firstLine="284"/>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 а) крадіжка зі зломом, грабіж, розбій, вандалізм, хуліганство та(або) спроба їх вчинення, інші дії, які кваліфіковані компетентними органами згідно з законом України як злочин;</w:t>
      </w:r>
    </w:p>
    <w:p w14:paraId="1D3D2BF7" w14:textId="77777777" w:rsidR="009853DD" w:rsidRPr="006D01D0" w:rsidRDefault="009853DD" w:rsidP="009853DD">
      <w:pPr>
        <w:tabs>
          <w:tab w:val="left" w:pos="709"/>
        </w:tabs>
        <w:ind w:firstLine="284"/>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б) адміністративні правопорушення щодо яких є протокол про скоєння адміністративного правопорушення;</w:t>
      </w:r>
    </w:p>
    <w:p w14:paraId="4ECC6318" w14:textId="77777777" w:rsidR="009853DD" w:rsidRPr="006D01D0" w:rsidRDefault="009853DD" w:rsidP="009853DD">
      <w:pPr>
        <w:tabs>
          <w:tab w:val="left" w:pos="709"/>
        </w:tabs>
        <w:ind w:firstLine="284"/>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в) інші протиправні дії третіх осіб, вчинені умисно або з необережності, які не містять ознак злочину чи адміністративного правопорушення, в тому числі, у випадку звільнення від кримінальної чи адміністративної відповідальності, а також випадки протиправних дій третіх осіб за відсутності їх вини.</w:t>
      </w:r>
    </w:p>
    <w:p w14:paraId="12026AAF" w14:textId="77777777" w:rsidR="009853DD" w:rsidRPr="006D01D0" w:rsidRDefault="009853DD" w:rsidP="009853DD">
      <w:pPr>
        <w:numPr>
          <w:ilvl w:val="0"/>
          <w:numId w:val="16"/>
        </w:numPr>
        <w:tabs>
          <w:tab w:val="clear" w:pos="680"/>
          <w:tab w:val="num" w:pos="720"/>
        </w:tabs>
        <w:ind w:left="720"/>
        <w:jc w:val="both"/>
        <w:rPr>
          <w:rFonts w:ascii="Times New Roman" w:eastAsia="Arial" w:hAnsi="Times New Roman" w:cs="Times New Roman"/>
          <w:b/>
          <w:bCs/>
          <w:sz w:val="24"/>
          <w:szCs w:val="24"/>
        </w:rPr>
      </w:pPr>
      <w:r w:rsidRPr="006D01D0">
        <w:rPr>
          <w:rFonts w:ascii="Times New Roman" w:eastAsia="Arial" w:hAnsi="Times New Roman" w:cs="Times New Roman"/>
          <w:b/>
          <w:bCs/>
          <w:sz w:val="24"/>
          <w:szCs w:val="24"/>
        </w:rPr>
        <w:t xml:space="preserve">Наїзд транспортного засобу – </w:t>
      </w:r>
      <w:r w:rsidRPr="006D01D0">
        <w:rPr>
          <w:rFonts w:ascii="Times New Roman" w:eastAsia="Arial" w:hAnsi="Times New Roman" w:cs="Times New Roman"/>
          <w:bCs/>
          <w:sz w:val="24"/>
          <w:szCs w:val="24"/>
        </w:rPr>
        <w:t>наїзд, зіткнення між собою наземних транспортних засобів і подальше знищення, пошкодження застрахованого майна.</w:t>
      </w:r>
    </w:p>
    <w:p w14:paraId="01C382AF" w14:textId="77777777" w:rsidR="009853DD" w:rsidRPr="006D01D0" w:rsidRDefault="009853DD" w:rsidP="009853DD">
      <w:pPr>
        <w:ind w:left="720"/>
        <w:jc w:val="both"/>
        <w:rPr>
          <w:rFonts w:ascii="Times New Roman" w:eastAsia="Arial" w:hAnsi="Times New Roman" w:cs="Times New Roman"/>
          <w:b/>
          <w:bCs/>
          <w:sz w:val="24"/>
          <w:szCs w:val="24"/>
        </w:rPr>
      </w:pPr>
    </w:p>
    <w:p w14:paraId="44793583" w14:textId="77777777" w:rsidR="009853DD" w:rsidRPr="006D01D0" w:rsidRDefault="009853DD" w:rsidP="009853DD">
      <w:pPr>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 xml:space="preserve">3. Страхова сума. Страховий тариф. Страховий платіж. Франшиза. </w:t>
      </w:r>
    </w:p>
    <w:p w14:paraId="7906B66F" w14:textId="77777777" w:rsidR="009853DD" w:rsidRPr="006D01D0" w:rsidRDefault="009853DD" w:rsidP="009853DD">
      <w:pPr>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Порядок здійснення розрахунків. Строк дії договору.</w:t>
      </w:r>
    </w:p>
    <w:p w14:paraId="1191BAFC" w14:textId="77777777" w:rsidR="009853DD" w:rsidRPr="006D01D0" w:rsidRDefault="009853DD" w:rsidP="009853DD">
      <w:pPr>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color w:val="000000"/>
          <w:sz w:val="24"/>
          <w:szCs w:val="24"/>
        </w:rPr>
        <w:t xml:space="preserve">3.1. </w:t>
      </w:r>
      <w:r w:rsidRPr="006D01D0">
        <w:rPr>
          <w:rFonts w:ascii="Times New Roman" w:eastAsia="Times New Roman" w:hAnsi="Times New Roman" w:cs="Times New Roman"/>
          <w:b/>
          <w:sz w:val="24"/>
          <w:szCs w:val="24"/>
        </w:rPr>
        <w:t>Страхова сума</w:t>
      </w:r>
      <w:r w:rsidRPr="006D01D0">
        <w:rPr>
          <w:rFonts w:ascii="Times New Roman" w:eastAsia="Times New Roman" w:hAnsi="Times New Roman" w:cs="Times New Roman"/>
          <w:sz w:val="24"/>
          <w:szCs w:val="24"/>
        </w:rPr>
        <w:t xml:space="preserve"> (максимальний обсяг зобов’язань Страховика за конкретним Приміщенням), визначається у розмірі балансової або ринкової вартості конкретного приміщення, вказаному у Додатку 1 до цього Договору, згідно з яким здійснюється страхування такого Приміщення. Загальна страхова сума за цим Договором складає ______ (___________ грн. _____ коп.).</w:t>
      </w:r>
    </w:p>
    <w:p w14:paraId="1EBF165D" w14:textId="77777777" w:rsidR="009853DD" w:rsidRPr="006D01D0" w:rsidRDefault="009853DD" w:rsidP="009853DD">
      <w:pPr>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3.2. </w:t>
      </w:r>
      <w:r w:rsidRPr="006D01D0">
        <w:rPr>
          <w:rFonts w:ascii="Times New Roman" w:eastAsia="Times New Roman" w:hAnsi="Times New Roman" w:cs="Times New Roman"/>
          <w:b/>
          <w:sz w:val="24"/>
          <w:szCs w:val="24"/>
        </w:rPr>
        <w:t>Страховий тариф</w:t>
      </w:r>
      <w:r w:rsidRPr="006D01D0">
        <w:rPr>
          <w:rFonts w:ascii="Times New Roman" w:eastAsia="Times New Roman" w:hAnsi="Times New Roman" w:cs="Times New Roman"/>
          <w:sz w:val="24"/>
          <w:szCs w:val="24"/>
        </w:rPr>
        <w:t xml:space="preserve"> за цим Договором </w:t>
      </w:r>
      <w:r w:rsidRPr="006D01D0">
        <w:rPr>
          <w:rFonts w:ascii="Times New Roman" w:eastAsia="Times New Roman" w:hAnsi="Times New Roman" w:cs="Times New Roman"/>
          <w:color w:val="000000"/>
          <w:sz w:val="24"/>
          <w:szCs w:val="24"/>
        </w:rPr>
        <w:t xml:space="preserve">– _____% </w:t>
      </w:r>
      <w:r w:rsidRPr="006D01D0">
        <w:rPr>
          <w:rFonts w:ascii="Times New Roman" w:eastAsia="Times New Roman" w:hAnsi="Times New Roman" w:cs="Times New Roman"/>
          <w:sz w:val="24"/>
          <w:szCs w:val="24"/>
        </w:rPr>
        <w:t>від страхової суми.</w:t>
      </w:r>
    </w:p>
    <w:p w14:paraId="23C9A5D5" w14:textId="03C8D4AC" w:rsidR="009853DD" w:rsidRPr="006D01D0" w:rsidRDefault="009853DD" w:rsidP="009853DD">
      <w:pPr>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 xml:space="preserve">3.3. </w:t>
      </w:r>
      <w:r w:rsidRPr="006D01D0">
        <w:rPr>
          <w:rFonts w:ascii="Times New Roman" w:eastAsia="Times New Roman" w:hAnsi="Times New Roman" w:cs="Times New Roman"/>
          <w:b/>
          <w:sz w:val="24"/>
          <w:szCs w:val="24"/>
        </w:rPr>
        <w:t>Загальна</w:t>
      </w:r>
      <w:r w:rsidRPr="006D01D0">
        <w:rPr>
          <w:rFonts w:ascii="Times New Roman" w:eastAsia="Times New Roman" w:hAnsi="Times New Roman" w:cs="Times New Roman"/>
          <w:sz w:val="24"/>
          <w:szCs w:val="24"/>
        </w:rPr>
        <w:t xml:space="preserve"> </w:t>
      </w:r>
      <w:r w:rsidRPr="006D01D0">
        <w:rPr>
          <w:rFonts w:ascii="Times New Roman" w:eastAsia="Times New Roman" w:hAnsi="Times New Roman" w:cs="Times New Roman"/>
          <w:b/>
          <w:sz w:val="24"/>
          <w:szCs w:val="24"/>
        </w:rPr>
        <w:t>сума страхового платежу (сума договору) складає  ______________ (_____________грн.__</w:t>
      </w:r>
      <w:proofErr w:type="spellStart"/>
      <w:r w:rsidRPr="006D01D0">
        <w:rPr>
          <w:rFonts w:ascii="Times New Roman" w:eastAsia="Times New Roman" w:hAnsi="Times New Roman" w:cs="Times New Roman"/>
          <w:b/>
          <w:sz w:val="24"/>
          <w:szCs w:val="24"/>
        </w:rPr>
        <w:t>коп</w:t>
      </w:r>
      <w:proofErr w:type="spellEnd"/>
      <w:r w:rsidRPr="006D01D0">
        <w:rPr>
          <w:rFonts w:ascii="Times New Roman" w:eastAsia="Times New Roman" w:hAnsi="Times New Roman" w:cs="Times New Roman"/>
          <w:b/>
          <w:sz w:val="24"/>
          <w:szCs w:val="24"/>
        </w:rPr>
        <w:t xml:space="preserve">.) </w:t>
      </w:r>
      <w:r w:rsidRPr="006D01D0">
        <w:rPr>
          <w:rFonts w:ascii="Times New Roman" w:eastAsia="Times New Roman" w:hAnsi="Times New Roman" w:cs="Times New Roman"/>
          <w:b/>
          <w:bCs/>
          <w:sz w:val="24"/>
          <w:szCs w:val="24"/>
        </w:rPr>
        <w:t>без ПДВ</w:t>
      </w:r>
      <w:r w:rsidRPr="006D01D0">
        <w:rPr>
          <w:rFonts w:ascii="Times New Roman" w:eastAsia="Times New Roman" w:hAnsi="Times New Roman" w:cs="Times New Roman"/>
          <w:sz w:val="24"/>
          <w:szCs w:val="24"/>
        </w:rPr>
        <w:t>, згідно пп.3 п.1 статті 196 Податкового кодексу України. Страхові платежі сплачуються Страхувальником на розрахунковий рахунок Страховика протягом 10 (десяти) банківських днів з дня підписання Акту наданих послуг.</w:t>
      </w:r>
      <w:r w:rsidR="001B6317" w:rsidRPr="001B6317">
        <w:rPr>
          <w:rFonts w:ascii="Arial" w:hAnsi="Arial" w:cs="Arial"/>
          <w:color w:val="454545"/>
          <w:sz w:val="19"/>
          <w:szCs w:val="19"/>
        </w:rPr>
        <w:t xml:space="preserve"> </w:t>
      </w:r>
      <w:r w:rsidR="001B6317" w:rsidRPr="001B6317">
        <w:rPr>
          <w:rFonts w:ascii="Times New Roman" w:eastAsia="Times New Roman" w:hAnsi="Times New Roman" w:cs="Times New Roman"/>
          <w:sz w:val="24"/>
          <w:szCs w:val="24"/>
        </w:rPr>
        <w:t>У разі затримки бюджетного фінансування страховий платіж сплачується протягом 5 (п’яти) банківських днів з дати надходження з Державного бюджету України на реєстраційний рахунок коштів на цілі, визначені Договором.</w:t>
      </w:r>
    </w:p>
    <w:p w14:paraId="09EBB120" w14:textId="77777777" w:rsidR="009853DD" w:rsidRPr="006D01D0" w:rsidRDefault="009853DD" w:rsidP="009853DD">
      <w:pPr>
        <w:ind w:firstLine="567"/>
        <w:jc w:val="both"/>
        <w:rPr>
          <w:rFonts w:ascii="Times New Roman" w:eastAsia="Times New Roman" w:hAnsi="Times New Roman" w:cs="Times New Roman"/>
          <w:sz w:val="24"/>
          <w:szCs w:val="24"/>
          <w:lang w:eastAsia="uk-UA"/>
        </w:rPr>
      </w:pPr>
      <w:r w:rsidRPr="006D01D0">
        <w:rPr>
          <w:rFonts w:ascii="Times New Roman" w:eastAsia="Times New Roman" w:hAnsi="Times New Roman" w:cs="Times New Roman"/>
          <w:sz w:val="24"/>
          <w:szCs w:val="24"/>
          <w:lang w:eastAsia="uk-UA"/>
        </w:rPr>
        <w:t>Фінансові зобов’язання за Договором  будуть взяті виключно при наявності та в межах відповідних бюджетних асигнувань, що затверджені належним чином.</w:t>
      </w:r>
    </w:p>
    <w:p w14:paraId="31F6DCD0" w14:textId="77777777" w:rsidR="009853DD" w:rsidRPr="006D01D0" w:rsidRDefault="009853DD" w:rsidP="009853DD">
      <w:pPr>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3.4. </w:t>
      </w:r>
      <w:r w:rsidRPr="006D01D0">
        <w:rPr>
          <w:rFonts w:ascii="Times New Roman" w:eastAsia="Times New Roman" w:hAnsi="Times New Roman" w:cs="Times New Roman"/>
          <w:b/>
          <w:sz w:val="24"/>
          <w:szCs w:val="24"/>
        </w:rPr>
        <w:t>Безумовна франшиза</w:t>
      </w:r>
      <w:r w:rsidRPr="006D01D0">
        <w:rPr>
          <w:rFonts w:ascii="Times New Roman" w:eastAsia="Times New Roman" w:hAnsi="Times New Roman" w:cs="Times New Roman"/>
          <w:sz w:val="24"/>
          <w:szCs w:val="24"/>
        </w:rPr>
        <w:t xml:space="preserve"> за кожним страховим випадком, що настав складає </w:t>
      </w:r>
      <w:r w:rsidRPr="00433B62">
        <w:rPr>
          <w:rFonts w:ascii="Times New Roman" w:eastAsia="Times New Roman" w:hAnsi="Times New Roman" w:cs="Times New Roman"/>
          <w:b/>
          <w:bCs/>
          <w:sz w:val="24"/>
          <w:szCs w:val="24"/>
        </w:rPr>
        <w:t>0 % (нуль відсотків)</w:t>
      </w:r>
      <w:r w:rsidRPr="006D01D0">
        <w:rPr>
          <w:rFonts w:ascii="Times New Roman" w:eastAsia="Times New Roman" w:hAnsi="Times New Roman" w:cs="Times New Roman"/>
          <w:sz w:val="24"/>
          <w:szCs w:val="24"/>
        </w:rPr>
        <w:t xml:space="preserve"> від страхової суми за кожним об’єктом страхування зазначеним у Додатку1 до цього Договору.</w:t>
      </w:r>
    </w:p>
    <w:p w14:paraId="6681D647" w14:textId="77777777" w:rsidR="009853DD" w:rsidRPr="006D01D0" w:rsidRDefault="009853DD" w:rsidP="009853DD">
      <w:pPr>
        <w:tabs>
          <w:tab w:val="left" w:pos="709"/>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3.5. Період страхування майна складає 12 (місяців) з 00 годин 00 хвилин за київським часом дня, наступного за днем надходження на поточний рахунок Страховика страхового платежу у повному розмірі відповідно до п. 3.3. Договору. Страховим захистом відносно кожного приміщення зазначеного у Додатку 1 до цього Договору покриваються випадки, що визнаються страховими за умовами цього Договору та настали протягом періоду страхування.</w:t>
      </w:r>
    </w:p>
    <w:p w14:paraId="1E063CE8" w14:textId="77777777" w:rsidR="009853DD" w:rsidRPr="006D01D0" w:rsidRDefault="009853DD" w:rsidP="009853DD">
      <w:pPr>
        <w:tabs>
          <w:tab w:val="left" w:pos="540"/>
        </w:tabs>
        <w:jc w:val="center"/>
        <w:rPr>
          <w:rFonts w:ascii="Times New Roman" w:hAnsi="Times New Roman" w:cs="Times New Roman"/>
          <w:b/>
          <w:sz w:val="24"/>
          <w:szCs w:val="24"/>
        </w:rPr>
      </w:pPr>
    </w:p>
    <w:p w14:paraId="705B6552" w14:textId="77777777" w:rsidR="009853DD" w:rsidRPr="006D01D0" w:rsidRDefault="009853DD" w:rsidP="009853DD">
      <w:pPr>
        <w:tabs>
          <w:tab w:val="left" w:pos="540"/>
        </w:tabs>
        <w:jc w:val="center"/>
        <w:rPr>
          <w:rFonts w:ascii="Times New Roman" w:hAnsi="Times New Roman" w:cs="Times New Roman"/>
          <w:b/>
          <w:sz w:val="24"/>
          <w:szCs w:val="24"/>
        </w:rPr>
      </w:pPr>
      <w:r w:rsidRPr="006D01D0">
        <w:rPr>
          <w:rFonts w:ascii="Times New Roman" w:hAnsi="Times New Roman" w:cs="Times New Roman"/>
          <w:b/>
          <w:sz w:val="24"/>
          <w:szCs w:val="24"/>
        </w:rPr>
        <w:t>4. Дії Страхувальника у разі настання страхового випадку</w:t>
      </w:r>
    </w:p>
    <w:p w14:paraId="7D4B0135"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4.1. При настанні страхового випадку Страхувальник зобов’язаний:</w:t>
      </w:r>
    </w:p>
    <w:p w14:paraId="417A495D"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4.1.1. Вжити всіх необхідних заходів для збереження застрахованого майна.</w:t>
      </w:r>
    </w:p>
    <w:p w14:paraId="0B5D390C"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4.1.2. У випадку знищення чи пошкодження майна в результаті протиправних дій негайно проінформувати про це до територіального органу Національної поліції, при пожежі – в органи пожежного нагляду, а в разі вибуху чи аварії – також у відповідні органи аварійних служб.</w:t>
      </w:r>
    </w:p>
    <w:p w14:paraId="1262470C"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4.1.3. Протягом 3 (трьох) календарних днів з моменту, коли йому стало відомо про подію, письмово повідомити Страховику про настання страхового випадку по цьому Договору з зазначенням відомих Страхувальнику обставин знищення або пошкодження застрахованого майна.</w:t>
      </w:r>
    </w:p>
    <w:p w14:paraId="5F4C47FC"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4.1.4. Зберігати до прибуття на місце події представника Страховика (якщо останнім не були надані інші вказівки) залишки пошкодженого застрахованого майна, за винятком випадків, коли відповідні зміни здійснюються на вимогу державних або інших органів, в компетенції яких знаходяться такі Події, а також, виходячи із міркувань безпеки і зменшення розмірів збитків, але </w:t>
      </w:r>
      <w:r w:rsidRPr="006D01D0">
        <w:rPr>
          <w:rFonts w:ascii="Times New Roman" w:eastAsia="Arial" w:hAnsi="Times New Roman" w:cs="Times New Roman"/>
          <w:sz w:val="24"/>
          <w:szCs w:val="24"/>
        </w:rPr>
        <w:lastRenderedPageBreak/>
        <w:t xml:space="preserve">не більше, ніж протягом 5 (п’яти) календарних днів з моменту повідомлення Страховика про настання страхового випадку. </w:t>
      </w:r>
    </w:p>
    <w:p w14:paraId="0C728A55"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4.1.5. Надати Страховику або його представникам можливість провести огляд і обстеження пошкодженого майна, фото- та відеозйомку; проводити розслідування обставин і причин Події для визначення причин і розмірів збитків, брати участь у заходах щодо зменшення збитку, а також передати всю наявну у Страхувальника інформацію, яка має відношення до цієї Події. У разі пошкодження Застрахованого майна, після закінчення огляду представником Страховика місця Події і пошкодженого Застрахованого майна, Сторони складають і підписують Акт огляду цього майна.</w:t>
      </w:r>
    </w:p>
    <w:p w14:paraId="79998962" w14:textId="77777777" w:rsidR="009853DD" w:rsidRPr="006D01D0" w:rsidRDefault="009853DD" w:rsidP="009853DD">
      <w:pPr>
        <w:tabs>
          <w:tab w:val="left" w:pos="540"/>
        </w:tabs>
        <w:jc w:val="center"/>
        <w:rPr>
          <w:rFonts w:ascii="Times New Roman" w:eastAsia="Arial" w:hAnsi="Times New Roman" w:cs="Times New Roman"/>
          <w:b/>
          <w:sz w:val="24"/>
          <w:szCs w:val="24"/>
        </w:rPr>
      </w:pPr>
    </w:p>
    <w:p w14:paraId="123876AE" w14:textId="77777777" w:rsidR="009853DD" w:rsidRPr="006D01D0" w:rsidRDefault="009853DD" w:rsidP="009853DD">
      <w:pPr>
        <w:tabs>
          <w:tab w:val="left" w:pos="540"/>
        </w:tabs>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 xml:space="preserve">5. Перелік документів, що підтверджують настання </w:t>
      </w:r>
    </w:p>
    <w:p w14:paraId="1B2DB147" w14:textId="77777777" w:rsidR="009853DD" w:rsidRPr="006D01D0" w:rsidRDefault="009853DD" w:rsidP="009853DD">
      <w:pPr>
        <w:tabs>
          <w:tab w:val="left" w:pos="540"/>
        </w:tabs>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страхового випадку та розмір збитків</w:t>
      </w:r>
    </w:p>
    <w:p w14:paraId="42F6AFE2"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5.1. Для прийняття рішення щодо здійснення виплати страхового відшкодування, Страховику мають бути надані такі документи:</w:t>
      </w:r>
    </w:p>
    <w:p w14:paraId="0CC648B2" w14:textId="77777777" w:rsidR="009853DD" w:rsidRPr="006D01D0" w:rsidRDefault="009853DD" w:rsidP="009853DD">
      <w:pPr>
        <w:tabs>
          <w:tab w:val="left" w:pos="426"/>
        </w:tabs>
        <w:ind w:left="426"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w:t>
      </w:r>
      <w:r w:rsidRPr="006D01D0">
        <w:rPr>
          <w:rFonts w:ascii="Times New Roman" w:eastAsia="Arial" w:hAnsi="Times New Roman" w:cs="Times New Roman"/>
          <w:sz w:val="24"/>
          <w:szCs w:val="24"/>
        </w:rPr>
        <w:tab/>
        <w:t>письмова заява Страхувальника щодо виплати страхового відшкодування;</w:t>
      </w:r>
    </w:p>
    <w:p w14:paraId="2DDF951B" w14:textId="77777777" w:rsidR="009853DD" w:rsidRPr="006D01D0" w:rsidRDefault="009853DD" w:rsidP="009853DD">
      <w:pPr>
        <w:tabs>
          <w:tab w:val="left" w:pos="426"/>
        </w:tabs>
        <w:ind w:left="426"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w:t>
      </w:r>
      <w:r w:rsidRPr="006D01D0">
        <w:rPr>
          <w:rFonts w:ascii="Times New Roman" w:eastAsia="Arial" w:hAnsi="Times New Roman" w:cs="Times New Roman"/>
          <w:sz w:val="24"/>
          <w:szCs w:val="24"/>
        </w:rPr>
        <w:tab/>
        <w:t>копія відповідного Сертифіката;</w:t>
      </w:r>
    </w:p>
    <w:p w14:paraId="7567E860" w14:textId="77777777" w:rsidR="009853DD" w:rsidRPr="006D01D0" w:rsidRDefault="009853DD" w:rsidP="009853DD">
      <w:pPr>
        <w:tabs>
          <w:tab w:val="left" w:pos="426"/>
        </w:tabs>
        <w:ind w:left="426"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w:t>
      </w:r>
      <w:r w:rsidRPr="006D01D0">
        <w:rPr>
          <w:rFonts w:ascii="Times New Roman" w:eastAsia="Arial" w:hAnsi="Times New Roman" w:cs="Times New Roman"/>
          <w:sz w:val="24"/>
          <w:szCs w:val="24"/>
        </w:rPr>
        <w:tab/>
        <w:t>повідомлення Страхувальника про настання збитку, вказане у п.4.1.3 Договору;</w:t>
      </w:r>
    </w:p>
    <w:p w14:paraId="2E4A943A" w14:textId="77777777" w:rsidR="009853DD" w:rsidRPr="006D01D0" w:rsidRDefault="009853DD" w:rsidP="009853DD">
      <w:pPr>
        <w:tabs>
          <w:tab w:val="left" w:pos="426"/>
        </w:tabs>
        <w:ind w:left="426"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w:t>
      </w:r>
      <w:r w:rsidRPr="006D01D0">
        <w:rPr>
          <w:rFonts w:ascii="Times New Roman" w:eastAsia="Arial" w:hAnsi="Times New Roman" w:cs="Times New Roman"/>
          <w:sz w:val="24"/>
          <w:szCs w:val="24"/>
        </w:rPr>
        <w:tab/>
        <w:t>у випадку пошкодження Застрахованого майна - Акт огляду пошкодженого майна, складений представниками Страховика і Страхувальника, згідно п.4.1.5 Договору;</w:t>
      </w:r>
    </w:p>
    <w:p w14:paraId="7E253787" w14:textId="77777777" w:rsidR="009853DD" w:rsidRPr="006D01D0" w:rsidRDefault="009853DD" w:rsidP="009853DD">
      <w:pPr>
        <w:tabs>
          <w:tab w:val="left" w:pos="426"/>
        </w:tabs>
        <w:ind w:left="426"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w:t>
      </w:r>
      <w:r w:rsidRPr="006D01D0">
        <w:rPr>
          <w:rFonts w:ascii="Times New Roman" w:eastAsia="Arial" w:hAnsi="Times New Roman" w:cs="Times New Roman"/>
          <w:sz w:val="24"/>
          <w:szCs w:val="24"/>
        </w:rPr>
        <w:tab/>
        <w:t>документи, що підтверджують майновий інтерес Страхувальника щодо Застрахованого майна, згідно з якими ця особа, на момент настання Події, несла ризик випадкового пошкодження (знищення, викрадення) цього майна;</w:t>
      </w:r>
    </w:p>
    <w:p w14:paraId="74D03AAA" w14:textId="77777777" w:rsidR="009853DD" w:rsidRPr="006D01D0" w:rsidRDefault="009853DD" w:rsidP="009853DD">
      <w:pPr>
        <w:tabs>
          <w:tab w:val="left" w:pos="426"/>
        </w:tabs>
        <w:ind w:left="426"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w:t>
      </w:r>
      <w:r w:rsidRPr="006D01D0">
        <w:rPr>
          <w:rFonts w:ascii="Times New Roman" w:eastAsia="Arial" w:hAnsi="Times New Roman" w:cs="Times New Roman"/>
          <w:sz w:val="24"/>
          <w:szCs w:val="24"/>
        </w:rPr>
        <w:tab/>
        <w:t>документи, які підтверджують факт настання і причини збитку та визначають осіб, винних в заподіянні збитку (якщо такі є). Такими документами, в залежності від характеру Події і її обставин, можуть бути документи відповідних Компетентних органів, наприклад, довідки органів ДСНС, метеорологічної або сейсмічної служби, відомчої аварійної служби газу, електромереж, слідчих органів МВС тощо;</w:t>
      </w:r>
    </w:p>
    <w:p w14:paraId="73677913" w14:textId="77777777" w:rsidR="009853DD" w:rsidRPr="006D01D0" w:rsidRDefault="009853DD" w:rsidP="009853DD">
      <w:pPr>
        <w:tabs>
          <w:tab w:val="left" w:pos="426"/>
        </w:tabs>
        <w:ind w:left="426"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w:t>
      </w:r>
      <w:r w:rsidRPr="006D01D0">
        <w:rPr>
          <w:rFonts w:ascii="Times New Roman" w:eastAsia="Arial" w:hAnsi="Times New Roman" w:cs="Times New Roman"/>
          <w:sz w:val="24"/>
          <w:szCs w:val="24"/>
        </w:rPr>
        <w:tab/>
        <w:t>документи, які підтверджують розмір завданих збитків, відповідно до умов Розділу 6 Договору.</w:t>
      </w:r>
    </w:p>
    <w:p w14:paraId="639CCEB4"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5.2. Зазначені у цьому розділі документи надаються Страховику у формі оригінальних примірників, або нотаріально засвідчених копій, або копій, завірених органом, що видав відповідний документ, або простих копій, за умови надання Страховику можливості звірення цих копій з оригінальними примірниками документів.</w:t>
      </w:r>
    </w:p>
    <w:p w14:paraId="11B2B286"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5.3. Якщо вказані документи надані Страховику не в належній формі, або оформлені із порушенням існуючих норм (відсутні номер, дата, штамп, печатка, є виправлення тексту тощо), виплата Страхового відшкодування не здійснюється до ліквідації цих недоліків. Повідомлення про це Страховик надсилає Страхувальнику рекомендованим листом, який має бути відправлено протягом 5 (п’яти) робочих днів з дня отримання зазначених документів.</w:t>
      </w:r>
    </w:p>
    <w:p w14:paraId="0F777E13" w14:textId="77777777" w:rsidR="009853DD" w:rsidRPr="006D01D0" w:rsidRDefault="009853DD" w:rsidP="009853DD">
      <w:pPr>
        <w:tabs>
          <w:tab w:val="left" w:pos="540"/>
        </w:tabs>
        <w:jc w:val="center"/>
        <w:rPr>
          <w:rFonts w:ascii="Times New Roman" w:eastAsia="Arial" w:hAnsi="Times New Roman" w:cs="Times New Roman"/>
          <w:b/>
          <w:sz w:val="24"/>
          <w:szCs w:val="24"/>
        </w:rPr>
      </w:pPr>
    </w:p>
    <w:p w14:paraId="762C45A3" w14:textId="77777777" w:rsidR="009853DD" w:rsidRPr="006D01D0" w:rsidRDefault="009853DD" w:rsidP="009853DD">
      <w:pPr>
        <w:tabs>
          <w:tab w:val="left" w:pos="540"/>
        </w:tabs>
        <w:ind w:firstLine="567"/>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6. Умови та порядок здійснення страхових виплат</w:t>
      </w:r>
    </w:p>
    <w:p w14:paraId="1B787AE6"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6.1. Протягом 10 (десяти) робочих днів з дня отримання документів, вказаних у розділі 5 Договору, Страховик приймає рішення про виплату страхового відшкодування та складає відповідний страховий акт або приймає рішення про відмову у виплаті страхового відшкодування. Страховик має право відстрочити прийняття рішення, у зв’язку з неотриманням відповідей на запити від уповноважених органів, проведенням оцінок, експертиз, письмово повідомивши про це Страхувальника. Прийняття рішення може бути відстрочене не більше ніж на 6 (шість) місяців.</w:t>
      </w:r>
    </w:p>
    <w:p w14:paraId="780F869E"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6.2. У разі прийняття рішення про виплату страхового відшкодування, така виплата здійснюється на користь Страхувальника впродовж 5 (п’яти) робочих днів з дня підписання страхового акту.</w:t>
      </w:r>
    </w:p>
    <w:p w14:paraId="06AC5D07"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6.3. У разі прийняття рішення про відмову у виплаті страхового відшкодування, Страховик впродовж 5 (п’яти) робочих днів з дня прийняття такого рішення повідомляє про це Страхувальника в письмовій формі з обґрунтуванням причини відмови.</w:t>
      </w:r>
    </w:p>
    <w:p w14:paraId="1D799250"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lastRenderedPageBreak/>
        <w:t>6.4. Страхове відшкодування виплачується Страховиком у розмірі прямого збитку, але не більше розміру страхової суми, та з вирахуванням розміру обумовленої в Договорі франшизи, а також з вирахуванням сум, одержаних Страхувальником та в порядку відшкодування заподіяного збитку від третіх осіб.</w:t>
      </w:r>
    </w:p>
    <w:p w14:paraId="5BEEC673"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6.5. Розмір прямого збитку, заподіяного внаслідок страхового випадку визначається:</w:t>
      </w:r>
    </w:p>
    <w:p w14:paraId="72401D3D"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6.5.1. При знищенні майна – в розмірі дійсної вартості майна з вирахуванням зносу на дату страхового випадку та вартості наявних залишків, придатних для подальшого використання.</w:t>
      </w:r>
    </w:p>
    <w:p w14:paraId="20AEA9D8"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6.5.1. При пошкодженні майна – у розмірі вартості робіт на відновлення з вирахуванням зносу замінених деталей, агрегатів, вузлів, матеріалів чи інших частин пошкодженого Майна.</w:t>
      </w:r>
    </w:p>
    <w:p w14:paraId="67B68089"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6.6. Вартість робіт на відновлення включає:</w:t>
      </w:r>
    </w:p>
    <w:p w14:paraId="5F6DE308"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6.6.1. Вартість матеріалів на відновлення (ремонту) в тому числі вартість ремонтних робіт та вартість доставки матеріалів до місця ремонту та інші видатки, необхідні  для відновлення застрахованого майна до того стану, в якому майно було до настання страхового випадку.</w:t>
      </w:r>
    </w:p>
    <w:p w14:paraId="15AB8CE4"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6.7. Вартість робіт на відновлення не включає:</w:t>
      </w:r>
    </w:p>
    <w:p w14:paraId="7148B847"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6.7.1. Витрати пов’язані зі змінами, покращенням характеристик майна.</w:t>
      </w:r>
    </w:p>
    <w:p w14:paraId="0DD27781"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6.8. Якщо страхова сума становить певну частку дійсної вартості майна на дату настання страхового випадку, страхове відшкодування виплачується у такій же частині від визначених по страховому випадку збитків. Співвідношення страхової суми і вартості встановлюється по кожному окремому предмету або сукупності предметів згідно з Додатком 1 до цього Договору. Якщо за місцем страхування (місцем знаходження застрахованого майна)  знаходиться інше аналогічне, однорідне незастраховане майно, а страхова сума становить певну частку від вартості всього майна, що знаходиться за місцем страхування (місцем знаходження застрахованого майна)  на момент настання страхового випадку, страхове відшкодування здійснюється у такій же частині від визначених по страховому випадку збитків.</w:t>
      </w:r>
    </w:p>
    <w:p w14:paraId="5E3F3F24"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6.9. Розмір страхового відшкодування визначається Страховиком на підставі складеного акту про настання страхового випадку, акту експертної оцінки (кошторису) пошкодженого майна та/або кошторису на ремонт, відновлення пошкодженого майна, з урахуванням зносу, кошторису витрат на запобігання або зменшення збитку від страхового випадку, а також документів, одержаних від Страхувальника і компетентних органів про місце, час, причини та інші обставини пошкодження або знищення застрахованого майна.</w:t>
      </w:r>
    </w:p>
    <w:p w14:paraId="3B663985"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6.10. Якщо за випадком пошкодження або знищення застрахованого майна розпочато кримінальне провадження, питання про виплату страхового відшкодування або відмову у виплаті вирішується на підставі отриманих документів слідчих органів про результати розслідування. Якщо за кримінальним провадженням, переданим до суду, обвинувачуваним є Страхувальник або його посадові особи, питання про виплату страхового відшкодування або про відмову у виплаті вирішується після отримання рішення суду.</w:t>
      </w:r>
    </w:p>
    <w:p w14:paraId="5BB97D4E"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6.11. Страхове відшкодування не може перевищувати розмір прямого збитку, понесеного Страхувальником.</w:t>
      </w:r>
    </w:p>
    <w:p w14:paraId="7608F8F1"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6.12. Після виплати страхового відшкодування, до Страховика переходить, у межах фактичних витрат, право вимоги, яке Страхувальник має до особи, відповідальної за заподіяний збиток. Якщо Страхувальник без письмової згоди Страховика відмовиться від таких прав або здійснення цих прав виявиться неможливим з вини Страхувальника, то Страховик звільняється від зобов’язання виплачувати страхове відшкодування або його частину.</w:t>
      </w:r>
    </w:p>
    <w:p w14:paraId="51432D10"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6.13. Страховик має право відмовитись від виплати страхового відшкодування Страхувальнику в разі невиконання останнім взятих на себе зобов'язань відповідно до цього Договору. </w:t>
      </w:r>
    </w:p>
    <w:p w14:paraId="19248DDD"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6.14. Після виплати Страховиком страхового відшкодування, яке становить частину страхової суми по окремому застрахованому приміщенню, згідно Додатку 1 до цього Договору, страховий захист відносно такого приміщення зберігає чинність до закінчення строку його дії. При цьому зобов’язання Страховика щодо здійснення страхових </w:t>
      </w:r>
      <w:proofErr w:type="spellStart"/>
      <w:r w:rsidRPr="006D01D0">
        <w:rPr>
          <w:rFonts w:ascii="Times New Roman" w:eastAsia="Arial" w:hAnsi="Times New Roman" w:cs="Times New Roman"/>
          <w:sz w:val="24"/>
          <w:szCs w:val="24"/>
        </w:rPr>
        <w:t>відшкодувань</w:t>
      </w:r>
      <w:proofErr w:type="spellEnd"/>
      <w:r w:rsidRPr="006D01D0">
        <w:rPr>
          <w:rFonts w:ascii="Times New Roman" w:eastAsia="Arial" w:hAnsi="Times New Roman" w:cs="Times New Roman"/>
          <w:sz w:val="24"/>
          <w:szCs w:val="24"/>
        </w:rPr>
        <w:t xml:space="preserve"> зменшується на суму виплаченого страхового відшкодування, і до наступних виплат страхових </w:t>
      </w:r>
      <w:proofErr w:type="spellStart"/>
      <w:r w:rsidRPr="006D01D0">
        <w:rPr>
          <w:rFonts w:ascii="Times New Roman" w:eastAsia="Arial" w:hAnsi="Times New Roman" w:cs="Times New Roman"/>
          <w:sz w:val="24"/>
          <w:szCs w:val="24"/>
        </w:rPr>
        <w:t>відшкодувань</w:t>
      </w:r>
      <w:proofErr w:type="spellEnd"/>
      <w:r w:rsidRPr="006D01D0">
        <w:rPr>
          <w:rFonts w:ascii="Times New Roman" w:eastAsia="Arial" w:hAnsi="Times New Roman" w:cs="Times New Roman"/>
          <w:sz w:val="24"/>
          <w:szCs w:val="24"/>
        </w:rPr>
        <w:t xml:space="preserve"> застосовується принцип пропорційності, тобто виплата страхового відшкодування буде </w:t>
      </w:r>
      <w:proofErr w:type="spellStart"/>
      <w:r w:rsidRPr="006D01D0">
        <w:rPr>
          <w:rFonts w:ascii="Times New Roman" w:eastAsia="Arial" w:hAnsi="Times New Roman" w:cs="Times New Roman"/>
          <w:sz w:val="24"/>
          <w:szCs w:val="24"/>
        </w:rPr>
        <w:t>здійснюватись</w:t>
      </w:r>
      <w:proofErr w:type="spellEnd"/>
      <w:r w:rsidRPr="006D01D0">
        <w:rPr>
          <w:rFonts w:ascii="Times New Roman" w:eastAsia="Arial" w:hAnsi="Times New Roman" w:cs="Times New Roman"/>
          <w:sz w:val="24"/>
          <w:szCs w:val="24"/>
        </w:rPr>
        <w:t xml:space="preserve"> у розмірі меншому, ніж заподіяні збитки, </w:t>
      </w:r>
      <w:proofErr w:type="spellStart"/>
      <w:r w:rsidRPr="006D01D0">
        <w:rPr>
          <w:rFonts w:ascii="Times New Roman" w:eastAsia="Arial" w:hAnsi="Times New Roman" w:cs="Times New Roman"/>
          <w:sz w:val="24"/>
          <w:szCs w:val="24"/>
        </w:rPr>
        <w:t>пропорційно</w:t>
      </w:r>
      <w:proofErr w:type="spellEnd"/>
      <w:r w:rsidRPr="006D01D0">
        <w:rPr>
          <w:rFonts w:ascii="Times New Roman" w:eastAsia="Arial" w:hAnsi="Times New Roman" w:cs="Times New Roman"/>
          <w:sz w:val="24"/>
          <w:szCs w:val="24"/>
        </w:rPr>
        <w:t xml:space="preserve"> співвідношенню страхової </w:t>
      </w:r>
      <w:r w:rsidRPr="006D01D0">
        <w:rPr>
          <w:rFonts w:ascii="Times New Roman" w:eastAsia="Arial" w:hAnsi="Times New Roman" w:cs="Times New Roman"/>
          <w:sz w:val="24"/>
          <w:szCs w:val="24"/>
        </w:rPr>
        <w:lastRenderedPageBreak/>
        <w:t>суми, зменшеної на суму вже проведеної виплати страхового відшкодування, до початкової страхової суми, передбаченої Додатком 1 до цього Договору.</w:t>
      </w:r>
    </w:p>
    <w:p w14:paraId="2A6322F7" w14:textId="77777777" w:rsidR="009853DD" w:rsidRPr="006D01D0" w:rsidRDefault="009853DD" w:rsidP="009853DD">
      <w:pPr>
        <w:tabs>
          <w:tab w:val="left" w:pos="540"/>
        </w:tabs>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ab/>
      </w:r>
    </w:p>
    <w:p w14:paraId="384122BD" w14:textId="77777777" w:rsidR="009853DD" w:rsidRPr="006D01D0" w:rsidRDefault="009853DD" w:rsidP="009853DD">
      <w:pPr>
        <w:tabs>
          <w:tab w:val="left" w:pos="540"/>
        </w:tabs>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7. Причини відмови у страховій виплаті</w:t>
      </w:r>
    </w:p>
    <w:p w14:paraId="35DE91AA" w14:textId="77777777" w:rsidR="009853DD" w:rsidRPr="006D01D0" w:rsidRDefault="009853DD" w:rsidP="009853DD">
      <w:pPr>
        <w:tabs>
          <w:tab w:val="left" w:pos="540"/>
        </w:tabs>
        <w:ind w:firstLine="567"/>
        <w:rPr>
          <w:rFonts w:ascii="Times New Roman" w:eastAsia="Arial" w:hAnsi="Times New Roman" w:cs="Times New Roman"/>
          <w:b/>
          <w:sz w:val="24"/>
          <w:szCs w:val="24"/>
        </w:rPr>
      </w:pPr>
      <w:r w:rsidRPr="006D01D0">
        <w:rPr>
          <w:rFonts w:ascii="Times New Roman" w:eastAsia="Arial" w:hAnsi="Times New Roman" w:cs="Times New Roman"/>
          <w:sz w:val="24"/>
          <w:szCs w:val="24"/>
        </w:rPr>
        <w:t>7.1. Підставою для відмови Страховиком у виплаті страхового відшкодування є:</w:t>
      </w:r>
    </w:p>
    <w:p w14:paraId="3686FAE7"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7.1.1. Навмисні дії Страхувальника або </w:t>
      </w:r>
      <w:proofErr w:type="spellStart"/>
      <w:r w:rsidRPr="006D01D0">
        <w:rPr>
          <w:rFonts w:ascii="Times New Roman" w:eastAsia="Arial" w:hAnsi="Times New Roman" w:cs="Times New Roman"/>
          <w:sz w:val="24"/>
          <w:szCs w:val="24"/>
        </w:rPr>
        <w:t>Вигодонабувача</w:t>
      </w:r>
      <w:proofErr w:type="spellEnd"/>
      <w:r w:rsidRPr="006D01D0">
        <w:rPr>
          <w:rFonts w:ascii="Times New Roman" w:eastAsia="Arial" w:hAnsi="Times New Roman" w:cs="Times New Roman"/>
          <w:sz w:val="24"/>
          <w:szCs w:val="24"/>
        </w:rPr>
        <w:t>, спрямовані на настання страхового випадку. Зазначена норма не поширюється на дії, пов’язані з виконанням будь-якими особами громадського чи службового обов’язку в стані необхідної оборони (без перевищення її меж) або захисту майна, життя, здоров’я, честі, гідності та ділової репутації.</w:t>
      </w:r>
    </w:p>
    <w:p w14:paraId="73544914"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7.1.2. Отримання Страхувальником або </w:t>
      </w:r>
      <w:proofErr w:type="spellStart"/>
      <w:r w:rsidRPr="006D01D0">
        <w:rPr>
          <w:rFonts w:ascii="Times New Roman" w:eastAsia="Arial" w:hAnsi="Times New Roman" w:cs="Times New Roman"/>
          <w:sz w:val="24"/>
          <w:szCs w:val="24"/>
        </w:rPr>
        <w:t>Вигодонабувачем</w:t>
      </w:r>
      <w:proofErr w:type="spellEnd"/>
      <w:r w:rsidRPr="006D01D0">
        <w:rPr>
          <w:rFonts w:ascii="Times New Roman" w:eastAsia="Arial" w:hAnsi="Times New Roman" w:cs="Times New Roman"/>
          <w:sz w:val="24"/>
          <w:szCs w:val="24"/>
        </w:rPr>
        <w:t xml:space="preserve"> повного відшкодування збитків (шкоди) від особи, винної у їх заподіянні.</w:t>
      </w:r>
    </w:p>
    <w:p w14:paraId="03848A51"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7.1.3. Створення Страхувальником або </w:t>
      </w:r>
      <w:proofErr w:type="spellStart"/>
      <w:r w:rsidRPr="006D01D0">
        <w:rPr>
          <w:rFonts w:ascii="Times New Roman" w:eastAsia="Arial" w:hAnsi="Times New Roman" w:cs="Times New Roman"/>
          <w:sz w:val="24"/>
          <w:szCs w:val="24"/>
        </w:rPr>
        <w:t>Вигодонабувачем</w:t>
      </w:r>
      <w:proofErr w:type="spellEnd"/>
      <w:r w:rsidRPr="006D01D0">
        <w:rPr>
          <w:rFonts w:ascii="Times New Roman" w:eastAsia="Arial" w:hAnsi="Times New Roman" w:cs="Times New Roman"/>
          <w:sz w:val="24"/>
          <w:szCs w:val="24"/>
        </w:rPr>
        <w:t xml:space="preserve"> перешкод Страховику у визначенні обставин, характеру і розміру спричинених збитків (шкоди).</w:t>
      </w:r>
    </w:p>
    <w:p w14:paraId="0EBAF742"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7.1.4.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14:paraId="35AC4A70"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7.2. Не підлягають відшкодуванню Страховиком непрямі збитки – тобто збитки, які є наслідком загибелі чи пошкодження застрахованого майна (упущена вигода, моральна шкода тощо).</w:t>
      </w:r>
    </w:p>
    <w:p w14:paraId="2DB06BA7" w14:textId="77777777" w:rsidR="009853DD" w:rsidRPr="006D01D0" w:rsidRDefault="009853DD" w:rsidP="009853DD">
      <w:pPr>
        <w:tabs>
          <w:tab w:val="left" w:pos="540"/>
        </w:tabs>
        <w:ind w:firstLine="567"/>
        <w:jc w:val="both"/>
        <w:rPr>
          <w:rFonts w:ascii="Times New Roman" w:hAnsi="Times New Roman" w:cs="Times New Roman"/>
          <w:sz w:val="24"/>
          <w:szCs w:val="24"/>
          <w:shd w:val="clear" w:color="auto" w:fill="FFFFFF"/>
        </w:rPr>
      </w:pPr>
      <w:r w:rsidRPr="006D01D0">
        <w:rPr>
          <w:rFonts w:ascii="Times New Roman" w:eastAsia="Arial" w:hAnsi="Times New Roman" w:cs="Times New Roman"/>
          <w:sz w:val="24"/>
          <w:szCs w:val="24"/>
        </w:rPr>
        <w:t xml:space="preserve">7.3. </w:t>
      </w:r>
      <w:r w:rsidRPr="006D01D0">
        <w:rPr>
          <w:rFonts w:ascii="Times New Roman" w:hAnsi="Times New Roman" w:cs="Times New Roman"/>
          <w:sz w:val="24"/>
          <w:szCs w:val="24"/>
          <w:shd w:val="clear" w:color="auto" w:fill="FFFFFF"/>
        </w:rPr>
        <w:t>Рішення про відмову у страховій виплаті приймається Страховиком у строк не більший передбаченого правилами страхування та повідомляється Страхувальнику в письмовій формі з обґрунтуванням причин відмови.</w:t>
      </w:r>
    </w:p>
    <w:p w14:paraId="641EABA6"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hAnsi="Times New Roman" w:cs="Times New Roman"/>
          <w:sz w:val="24"/>
          <w:szCs w:val="24"/>
          <w:shd w:val="clear" w:color="auto" w:fill="FFFFFF"/>
        </w:rPr>
        <w:t>7.4. Інші причини, що визначені Правилами Страховика.</w:t>
      </w:r>
    </w:p>
    <w:p w14:paraId="07ABF22C" w14:textId="77777777" w:rsidR="009853DD" w:rsidRPr="006D01D0" w:rsidRDefault="009853DD" w:rsidP="009853DD">
      <w:pPr>
        <w:jc w:val="center"/>
        <w:rPr>
          <w:rFonts w:ascii="Times New Roman" w:eastAsia="Arial" w:hAnsi="Times New Roman" w:cs="Times New Roman"/>
          <w:b/>
          <w:sz w:val="24"/>
          <w:szCs w:val="24"/>
        </w:rPr>
      </w:pPr>
    </w:p>
    <w:p w14:paraId="6A7646EB" w14:textId="77777777" w:rsidR="009853DD" w:rsidRPr="006D01D0" w:rsidRDefault="009853DD" w:rsidP="009853DD">
      <w:pPr>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8. Права та обов’язки сторін</w:t>
      </w:r>
    </w:p>
    <w:p w14:paraId="568B8368" w14:textId="77777777" w:rsidR="009853DD" w:rsidRPr="006D01D0" w:rsidRDefault="009853DD" w:rsidP="009853DD">
      <w:pPr>
        <w:ind w:firstLine="567"/>
        <w:jc w:val="both"/>
        <w:rPr>
          <w:rFonts w:ascii="Times New Roman" w:eastAsia="Arial" w:hAnsi="Times New Roman" w:cs="Times New Roman"/>
          <w:b/>
          <w:i/>
          <w:sz w:val="24"/>
          <w:szCs w:val="24"/>
          <w:u w:val="single"/>
        </w:rPr>
      </w:pPr>
      <w:r w:rsidRPr="006D01D0">
        <w:rPr>
          <w:rFonts w:ascii="Times New Roman" w:eastAsia="Arial" w:hAnsi="Times New Roman" w:cs="Times New Roman"/>
          <w:b/>
          <w:i/>
          <w:sz w:val="24"/>
          <w:szCs w:val="24"/>
          <w:u w:val="single"/>
        </w:rPr>
        <w:t>8.1. Страховик зобов'язаний:</w:t>
      </w:r>
    </w:p>
    <w:p w14:paraId="413D050C"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8.1.1. Ознайомити Страхувальника з Правилами страхування.</w:t>
      </w:r>
    </w:p>
    <w:p w14:paraId="5CF77626"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8.1.2. При настанні страхового випадку виплатити страхове відшкодування у розмірах і терміни зазначені в Договорі. </w:t>
      </w:r>
    </w:p>
    <w:p w14:paraId="1C7C7303"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8.1.3. Проводити роботи з консультування Страхувальника з питань, пов'язаних з виконанням Договору страхування.</w:t>
      </w:r>
    </w:p>
    <w:p w14:paraId="6D550072"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8.1.4. Протягом двох робочих днів, як тільки стане відомо про настання страхового випадку, вжити заходів для оформлення всіх необхідних документів для своєчасної сплати страхового відшкодування.</w:t>
      </w:r>
    </w:p>
    <w:p w14:paraId="70FF04C1"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8.1.5. Не розголошувати комерційні таємниці Страхувальника і інформацію про його майновий стан за винятком випадків, прямо передбачених чинним законодавством.</w:t>
      </w:r>
    </w:p>
    <w:p w14:paraId="02665D53" w14:textId="77777777" w:rsidR="009853DD" w:rsidRPr="006D01D0" w:rsidRDefault="009853DD" w:rsidP="009853DD">
      <w:pPr>
        <w:ind w:firstLine="567"/>
        <w:jc w:val="both"/>
        <w:rPr>
          <w:rFonts w:ascii="Times New Roman" w:eastAsia="Arial" w:hAnsi="Times New Roman" w:cs="Times New Roman"/>
          <w:b/>
          <w:i/>
          <w:sz w:val="24"/>
          <w:szCs w:val="24"/>
          <w:u w:val="single"/>
        </w:rPr>
      </w:pPr>
      <w:r w:rsidRPr="006D01D0">
        <w:rPr>
          <w:rFonts w:ascii="Times New Roman" w:eastAsia="Arial" w:hAnsi="Times New Roman" w:cs="Times New Roman"/>
          <w:b/>
          <w:i/>
          <w:sz w:val="24"/>
          <w:szCs w:val="24"/>
          <w:u w:val="single"/>
        </w:rPr>
        <w:t>8.2. Страхувальник зобов’язаний:</w:t>
      </w:r>
    </w:p>
    <w:p w14:paraId="2C16DA59"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8.2.1. Ознайомитися з Правилами страхування.</w:t>
      </w:r>
    </w:p>
    <w:p w14:paraId="03C34DB9"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8.2.2. Своєчасно, відповідно умов даного Договору, вносити страховий платіж. </w:t>
      </w:r>
    </w:p>
    <w:p w14:paraId="76895DF6"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8.2.3. При укладенні Договору страхування надавати Страховику інформацію про всі відомі йому обставини, що мають істотне значення для судження про страховий ризик і надалі </w:t>
      </w:r>
      <w:proofErr w:type="spellStart"/>
      <w:r w:rsidRPr="006D01D0">
        <w:rPr>
          <w:rFonts w:ascii="Times New Roman" w:eastAsia="Arial" w:hAnsi="Times New Roman" w:cs="Times New Roman"/>
          <w:sz w:val="24"/>
          <w:szCs w:val="24"/>
        </w:rPr>
        <w:t>оперативно</w:t>
      </w:r>
      <w:proofErr w:type="spellEnd"/>
      <w:r w:rsidRPr="006D01D0">
        <w:rPr>
          <w:rFonts w:ascii="Times New Roman" w:eastAsia="Arial" w:hAnsi="Times New Roman" w:cs="Times New Roman"/>
          <w:sz w:val="24"/>
          <w:szCs w:val="24"/>
        </w:rPr>
        <w:t xml:space="preserve"> інформувати його про будь-які зміни страхового ризику.</w:t>
      </w:r>
    </w:p>
    <w:p w14:paraId="0EE6A992"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8.2.4. Повідомити Страховика про настання страхового випадку в строк, передбачений умовами цього Договору.</w:t>
      </w:r>
    </w:p>
    <w:p w14:paraId="4203FB9D"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8.2.5. При настанні страхового випадку чи його загрози прийняти всі доступні йому заходи для запобігання чи зменшення збитку.</w:t>
      </w:r>
    </w:p>
    <w:p w14:paraId="2DD88B01" w14:textId="77777777" w:rsidR="009853DD" w:rsidRPr="006D01D0" w:rsidRDefault="009853DD" w:rsidP="009853DD">
      <w:pPr>
        <w:tabs>
          <w:tab w:val="left" w:pos="567"/>
        </w:tabs>
        <w:ind w:firstLine="567"/>
        <w:jc w:val="both"/>
        <w:rPr>
          <w:rFonts w:ascii="Times New Roman" w:eastAsia="Arial" w:hAnsi="Times New Roman" w:cs="Times New Roman"/>
          <w:b/>
          <w:i/>
          <w:sz w:val="24"/>
          <w:szCs w:val="24"/>
          <w:u w:val="single"/>
        </w:rPr>
      </w:pPr>
      <w:r w:rsidRPr="006D01D0">
        <w:rPr>
          <w:rFonts w:ascii="Times New Roman" w:eastAsia="Arial" w:hAnsi="Times New Roman" w:cs="Times New Roman"/>
          <w:b/>
          <w:i/>
          <w:sz w:val="24"/>
          <w:szCs w:val="24"/>
          <w:u w:val="single"/>
        </w:rPr>
        <w:t>8.3. Страхувальник має право:</w:t>
      </w:r>
    </w:p>
    <w:p w14:paraId="67597E73"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8.3.1. Оскаржити дії Страховика в судовому порядку у випадку незгоди з визначеними ним (Страховиком) причинами, розміром збитку та /або рішенням не проводити виплату страхового відшкодування.</w:t>
      </w:r>
    </w:p>
    <w:p w14:paraId="6F5500DA"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8.3.2. За власний рахунок замовити і провести незалежну експертну оцінку розміру завданих майну збитків (шкоди) та встановлення вартості відновлюваного ремонту пошкодженого майна, з подальшим відшкодуванням цих витрат Страховиком в добровільному або в судовому порядку.</w:t>
      </w:r>
    </w:p>
    <w:p w14:paraId="2B0EADCC"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lastRenderedPageBreak/>
        <w:t xml:space="preserve">8.3.3. Надавати копію цього Договору </w:t>
      </w:r>
      <w:proofErr w:type="spellStart"/>
      <w:r w:rsidRPr="006D01D0">
        <w:rPr>
          <w:rFonts w:ascii="Times New Roman" w:eastAsia="Arial" w:hAnsi="Times New Roman" w:cs="Times New Roman"/>
          <w:sz w:val="24"/>
          <w:szCs w:val="24"/>
        </w:rPr>
        <w:t>Вигодонабувачу</w:t>
      </w:r>
      <w:proofErr w:type="spellEnd"/>
      <w:r w:rsidRPr="006D01D0">
        <w:rPr>
          <w:rFonts w:ascii="Times New Roman" w:eastAsia="Arial" w:hAnsi="Times New Roman" w:cs="Times New Roman"/>
          <w:sz w:val="24"/>
          <w:szCs w:val="24"/>
        </w:rPr>
        <w:t>, а також будь-яким іншим особам на свій розсуд.</w:t>
      </w:r>
    </w:p>
    <w:p w14:paraId="6D2E35A9"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8.3.4. Достроково припинити цей Договір у разі невиконання зобов’язань Страховиком.</w:t>
      </w:r>
      <w:bookmarkStart w:id="3" w:name="o70"/>
      <w:bookmarkStart w:id="4" w:name="o71"/>
      <w:bookmarkEnd w:id="3"/>
      <w:bookmarkEnd w:id="4"/>
    </w:p>
    <w:p w14:paraId="20CD8A55"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8.3.5. В односторонньому порядку зменшити обсяги закупівлі Послуг та відповідно ціну цього Договору в залежності від реального фінансування видатків, письмово повідомивши про це Страховика.</w:t>
      </w:r>
    </w:p>
    <w:p w14:paraId="0840B520"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8.3</w:t>
      </w:r>
      <w:r w:rsidRPr="006D01D0">
        <w:rPr>
          <w:rFonts w:ascii="Times New Roman" w:eastAsia="Arial" w:hAnsi="Times New Roman" w:cs="Times New Roman"/>
          <w:b/>
          <w:sz w:val="24"/>
          <w:szCs w:val="24"/>
        </w:rPr>
        <w:t>.</w:t>
      </w:r>
      <w:r w:rsidRPr="006D01D0">
        <w:rPr>
          <w:rFonts w:ascii="Times New Roman" w:eastAsia="Arial" w:hAnsi="Times New Roman" w:cs="Times New Roman"/>
          <w:sz w:val="24"/>
          <w:szCs w:val="24"/>
        </w:rPr>
        <w:t>6. Повернути рахунок Страховику</w:t>
      </w:r>
      <w:r w:rsidRPr="006D01D0">
        <w:rPr>
          <w:rFonts w:ascii="Times New Roman" w:eastAsia="Arial" w:hAnsi="Times New Roman" w:cs="Times New Roman"/>
          <w:b/>
          <w:sz w:val="24"/>
          <w:szCs w:val="24"/>
        </w:rPr>
        <w:t xml:space="preserve"> </w:t>
      </w:r>
      <w:r w:rsidRPr="006D01D0">
        <w:rPr>
          <w:rFonts w:ascii="Times New Roman" w:eastAsia="Arial" w:hAnsi="Times New Roman" w:cs="Times New Roman"/>
          <w:sz w:val="24"/>
          <w:szCs w:val="24"/>
        </w:rPr>
        <w:t>без здійснення оплати в разі неналежного оформлення документів.</w:t>
      </w:r>
    </w:p>
    <w:p w14:paraId="357142B9" w14:textId="77777777" w:rsidR="009853DD" w:rsidRPr="006D01D0" w:rsidRDefault="009853DD" w:rsidP="009853DD">
      <w:pPr>
        <w:tabs>
          <w:tab w:val="left" w:pos="540"/>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8.3.7. Набувати інших прав та здійснювати інші обов’язки, що прямо визначені Правилами страхування, якщо Страховик ознайомив Страхувальника з такими Правилами.</w:t>
      </w:r>
    </w:p>
    <w:p w14:paraId="55199297" w14:textId="77777777" w:rsidR="009853DD" w:rsidRPr="006D01D0" w:rsidRDefault="009853DD" w:rsidP="009853DD">
      <w:pPr>
        <w:ind w:firstLine="567"/>
        <w:jc w:val="both"/>
        <w:rPr>
          <w:rFonts w:ascii="Times New Roman" w:eastAsia="Arial" w:hAnsi="Times New Roman" w:cs="Times New Roman"/>
          <w:b/>
          <w:i/>
          <w:sz w:val="24"/>
          <w:szCs w:val="24"/>
          <w:u w:val="single"/>
        </w:rPr>
      </w:pPr>
      <w:r w:rsidRPr="006D01D0">
        <w:rPr>
          <w:rFonts w:ascii="Times New Roman" w:eastAsia="Arial" w:hAnsi="Times New Roman" w:cs="Times New Roman"/>
          <w:b/>
          <w:i/>
          <w:sz w:val="24"/>
          <w:szCs w:val="24"/>
          <w:u w:val="single"/>
        </w:rPr>
        <w:t>8.4. Страховик має право:</w:t>
      </w:r>
    </w:p>
    <w:p w14:paraId="51198D76" w14:textId="77777777" w:rsidR="009853DD" w:rsidRPr="006D01D0" w:rsidRDefault="009853DD" w:rsidP="009853DD">
      <w:pPr>
        <w:ind w:firstLine="567"/>
        <w:jc w:val="both"/>
        <w:rPr>
          <w:rFonts w:ascii="Times New Roman" w:eastAsia="Arial" w:hAnsi="Times New Roman" w:cs="Times New Roman"/>
          <w:sz w:val="24"/>
          <w:szCs w:val="24"/>
          <w:u w:val="single"/>
        </w:rPr>
      </w:pPr>
      <w:r w:rsidRPr="006D01D0">
        <w:rPr>
          <w:rFonts w:ascii="Times New Roman" w:eastAsia="Arial" w:hAnsi="Times New Roman" w:cs="Times New Roman"/>
          <w:sz w:val="24"/>
          <w:szCs w:val="24"/>
        </w:rPr>
        <w:t>8.4.1. Своєчасно та в повному обсязі отримувати плату за надані послуги.</w:t>
      </w:r>
      <w:bookmarkStart w:id="5" w:name="o80"/>
      <w:bookmarkStart w:id="6" w:name="o81"/>
      <w:bookmarkEnd w:id="5"/>
      <w:bookmarkEnd w:id="6"/>
    </w:p>
    <w:p w14:paraId="5C54C334" w14:textId="77777777" w:rsidR="009853DD" w:rsidRPr="006D01D0" w:rsidRDefault="009853DD" w:rsidP="009853DD">
      <w:pPr>
        <w:ind w:firstLine="567"/>
        <w:jc w:val="both"/>
        <w:rPr>
          <w:rFonts w:ascii="Times New Roman" w:eastAsia="Arial" w:hAnsi="Times New Roman" w:cs="Times New Roman"/>
          <w:sz w:val="24"/>
          <w:szCs w:val="24"/>
          <w:u w:val="single"/>
        </w:rPr>
      </w:pPr>
      <w:r w:rsidRPr="006D01D0">
        <w:rPr>
          <w:rFonts w:ascii="Times New Roman" w:eastAsia="Arial" w:hAnsi="Times New Roman" w:cs="Times New Roman"/>
          <w:sz w:val="24"/>
          <w:szCs w:val="24"/>
        </w:rPr>
        <w:t>8.4.2. Самостійно здійснити огляд майна, яке передається на страхування по цьому Договору та подати на підпис Страхувальнику на підпис відповідні документи щодо здійсненого огляду застрахованого майна.</w:t>
      </w:r>
    </w:p>
    <w:p w14:paraId="3AD18BD7" w14:textId="77777777" w:rsidR="009853DD" w:rsidRPr="006D01D0" w:rsidRDefault="009853DD" w:rsidP="009853DD">
      <w:pPr>
        <w:ind w:firstLine="567"/>
        <w:jc w:val="both"/>
        <w:rPr>
          <w:rFonts w:ascii="Times New Roman" w:eastAsia="Arial" w:hAnsi="Times New Roman" w:cs="Times New Roman"/>
          <w:sz w:val="24"/>
          <w:szCs w:val="24"/>
          <w:u w:val="single"/>
        </w:rPr>
      </w:pPr>
      <w:r w:rsidRPr="006D01D0">
        <w:rPr>
          <w:rFonts w:ascii="Times New Roman" w:eastAsia="Arial" w:hAnsi="Times New Roman" w:cs="Times New Roman"/>
          <w:sz w:val="24"/>
          <w:szCs w:val="24"/>
        </w:rPr>
        <w:t>8.4.3. Протягом дії Договору самостійно проводити огляд стану застрахованого майна.</w:t>
      </w:r>
    </w:p>
    <w:p w14:paraId="13EE8ACE" w14:textId="77777777" w:rsidR="009853DD" w:rsidRPr="006D01D0" w:rsidRDefault="009853DD" w:rsidP="009853DD">
      <w:pPr>
        <w:ind w:firstLine="567"/>
        <w:jc w:val="both"/>
        <w:rPr>
          <w:rFonts w:ascii="Times New Roman" w:eastAsia="Arial" w:hAnsi="Times New Roman" w:cs="Times New Roman"/>
          <w:sz w:val="24"/>
          <w:szCs w:val="24"/>
          <w:u w:val="single"/>
        </w:rPr>
      </w:pPr>
      <w:r w:rsidRPr="006D01D0">
        <w:rPr>
          <w:rFonts w:ascii="Times New Roman" w:eastAsia="Arial" w:hAnsi="Times New Roman" w:cs="Times New Roman"/>
          <w:sz w:val="24"/>
          <w:szCs w:val="24"/>
        </w:rPr>
        <w:t xml:space="preserve">8.4.4. Вимагати від Страхувальника та/або </w:t>
      </w:r>
      <w:proofErr w:type="spellStart"/>
      <w:r w:rsidRPr="006D01D0">
        <w:rPr>
          <w:rFonts w:ascii="Times New Roman" w:eastAsia="Arial" w:hAnsi="Times New Roman" w:cs="Times New Roman"/>
          <w:sz w:val="24"/>
          <w:szCs w:val="24"/>
        </w:rPr>
        <w:t>Вигодонабувача</w:t>
      </w:r>
      <w:proofErr w:type="spellEnd"/>
      <w:r w:rsidRPr="006D01D0">
        <w:rPr>
          <w:rFonts w:ascii="Times New Roman" w:eastAsia="Arial" w:hAnsi="Times New Roman" w:cs="Times New Roman"/>
          <w:sz w:val="24"/>
          <w:szCs w:val="24"/>
        </w:rPr>
        <w:t xml:space="preserve"> інформацію стосовно застрахованого майна, необхідну для встановлення факту страхового випадку або розміру страхового відшкодування, що підлягає виплаті.</w:t>
      </w:r>
    </w:p>
    <w:p w14:paraId="414FB031" w14:textId="77777777" w:rsidR="009853DD" w:rsidRPr="006D01D0" w:rsidRDefault="009853DD" w:rsidP="009853DD">
      <w:pPr>
        <w:ind w:firstLine="567"/>
        <w:jc w:val="both"/>
        <w:rPr>
          <w:rFonts w:ascii="Times New Roman" w:eastAsia="Arial" w:hAnsi="Times New Roman" w:cs="Times New Roman"/>
          <w:sz w:val="24"/>
          <w:szCs w:val="24"/>
          <w:u w:val="single"/>
        </w:rPr>
      </w:pPr>
      <w:r w:rsidRPr="006D01D0">
        <w:rPr>
          <w:rFonts w:ascii="Times New Roman" w:eastAsia="Arial" w:hAnsi="Times New Roman" w:cs="Times New Roman"/>
          <w:sz w:val="24"/>
          <w:szCs w:val="24"/>
        </w:rPr>
        <w:t>8.4.5. У разі необхідності надсилати запити до будь-яких органів для отримання від них будь-яких необхідних Страховику документів та інформації, що підтверджують факт і причину настання страхового випадку.</w:t>
      </w:r>
    </w:p>
    <w:p w14:paraId="292719D9" w14:textId="77777777" w:rsidR="009853DD" w:rsidRPr="006D01D0" w:rsidRDefault="009853DD" w:rsidP="009853DD">
      <w:pPr>
        <w:ind w:firstLine="567"/>
        <w:jc w:val="both"/>
        <w:rPr>
          <w:rFonts w:ascii="Times New Roman" w:eastAsia="Arial" w:hAnsi="Times New Roman" w:cs="Times New Roman"/>
          <w:sz w:val="24"/>
          <w:szCs w:val="24"/>
          <w:u w:val="single"/>
        </w:rPr>
      </w:pPr>
      <w:r w:rsidRPr="006D01D0">
        <w:rPr>
          <w:rFonts w:ascii="Times New Roman" w:eastAsia="Arial" w:hAnsi="Times New Roman" w:cs="Times New Roman"/>
          <w:sz w:val="24"/>
          <w:szCs w:val="24"/>
        </w:rPr>
        <w:t xml:space="preserve">8.4.6. Вираховувати з належної до виплати суми страхового відшкодування відповідні суми коштів, які фактично одержані </w:t>
      </w:r>
      <w:proofErr w:type="spellStart"/>
      <w:r w:rsidRPr="006D01D0">
        <w:rPr>
          <w:rFonts w:ascii="Times New Roman" w:eastAsia="Arial" w:hAnsi="Times New Roman" w:cs="Times New Roman"/>
          <w:sz w:val="24"/>
          <w:szCs w:val="24"/>
        </w:rPr>
        <w:t>Вигодонабувачем</w:t>
      </w:r>
      <w:proofErr w:type="spellEnd"/>
      <w:r w:rsidRPr="006D01D0">
        <w:rPr>
          <w:rFonts w:ascii="Times New Roman" w:eastAsia="Arial" w:hAnsi="Times New Roman" w:cs="Times New Roman"/>
          <w:sz w:val="24"/>
          <w:szCs w:val="24"/>
        </w:rPr>
        <w:t xml:space="preserve"> або Страхувальником від третіх осіб в рахунок відшкодування збитків (шкоди) за страховим випадком.</w:t>
      </w:r>
    </w:p>
    <w:p w14:paraId="5C176FB3" w14:textId="77777777" w:rsidR="009853DD" w:rsidRPr="006D01D0" w:rsidRDefault="009853DD" w:rsidP="009853DD">
      <w:pPr>
        <w:ind w:firstLine="567"/>
        <w:jc w:val="both"/>
        <w:rPr>
          <w:rFonts w:ascii="Times New Roman" w:eastAsia="Arial" w:hAnsi="Times New Roman" w:cs="Times New Roman"/>
          <w:sz w:val="24"/>
          <w:szCs w:val="24"/>
          <w:u w:val="single"/>
        </w:rPr>
      </w:pPr>
      <w:r w:rsidRPr="006D01D0">
        <w:rPr>
          <w:rFonts w:ascii="Times New Roman" w:eastAsia="Arial" w:hAnsi="Times New Roman" w:cs="Times New Roman"/>
          <w:sz w:val="24"/>
          <w:szCs w:val="24"/>
        </w:rPr>
        <w:t xml:space="preserve">8.4.7. Заявити </w:t>
      </w:r>
      <w:proofErr w:type="spellStart"/>
      <w:r w:rsidRPr="006D01D0">
        <w:rPr>
          <w:rFonts w:ascii="Times New Roman" w:eastAsia="Arial" w:hAnsi="Times New Roman" w:cs="Times New Roman"/>
          <w:sz w:val="24"/>
          <w:szCs w:val="24"/>
        </w:rPr>
        <w:t>регресний</w:t>
      </w:r>
      <w:proofErr w:type="spellEnd"/>
      <w:r w:rsidRPr="006D01D0">
        <w:rPr>
          <w:rFonts w:ascii="Times New Roman" w:eastAsia="Arial" w:hAnsi="Times New Roman" w:cs="Times New Roman"/>
          <w:sz w:val="24"/>
          <w:szCs w:val="24"/>
        </w:rPr>
        <w:t xml:space="preserve"> позов до особи, винної в настанні страхової події у межах фактичної здійсненої Страховиком виплати страхового відшкодування по цьому Договору.</w:t>
      </w:r>
    </w:p>
    <w:p w14:paraId="0A250604" w14:textId="77777777" w:rsidR="009853DD" w:rsidRPr="006D01D0" w:rsidRDefault="009853DD" w:rsidP="009853DD">
      <w:pPr>
        <w:ind w:firstLine="567"/>
        <w:jc w:val="both"/>
        <w:rPr>
          <w:rFonts w:ascii="Times New Roman" w:eastAsia="Arial" w:hAnsi="Times New Roman" w:cs="Times New Roman"/>
          <w:sz w:val="24"/>
          <w:szCs w:val="24"/>
          <w:u w:val="single"/>
        </w:rPr>
      </w:pPr>
      <w:r w:rsidRPr="006D01D0">
        <w:rPr>
          <w:rFonts w:ascii="Times New Roman" w:eastAsia="Arial" w:hAnsi="Times New Roman" w:cs="Times New Roman"/>
          <w:sz w:val="24"/>
          <w:szCs w:val="24"/>
        </w:rPr>
        <w:t>8.4.8. Брати участь у рятуванні і збереженні застрахованого майна, вживаючи необхідні для цього заходи або вказуючи на них.</w:t>
      </w:r>
    </w:p>
    <w:p w14:paraId="49646EB7"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8.4.9. Страховик не має права на дострокове розірвання (припинення дії) цього Договору за власною ініціативою.</w:t>
      </w:r>
    </w:p>
    <w:p w14:paraId="2CF84337" w14:textId="77777777" w:rsidR="009853DD" w:rsidRPr="006D01D0" w:rsidRDefault="009853DD" w:rsidP="009853DD">
      <w:pPr>
        <w:ind w:firstLine="567"/>
        <w:jc w:val="both"/>
        <w:rPr>
          <w:rFonts w:ascii="Times New Roman" w:eastAsia="Arial" w:hAnsi="Times New Roman" w:cs="Times New Roman"/>
          <w:sz w:val="24"/>
          <w:szCs w:val="24"/>
          <w:lang w:val="ru-RU"/>
        </w:rPr>
      </w:pPr>
      <w:r w:rsidRPr="006D01D0">
        <w:rPr>
          <w:rFonts w:ascii="Times New Roman" w:eastAsia="Arial" w:hAnsi="Times New Roman" w:cs="Times New Roman"/>
          <w:sz w:val="24"/>
          <w:szCs w:val="24"/>
        </w:rPr>
        <w:t xml:space="preserve">8.4.10. Набувати інших прав та здійснювати інші </w:t>
      </w:r>
      <w:proofErr w:type="spellStart"/>
      <w:r w:rsidRPr="006D01D0">
        <w:rPr>
          <w:rFonts w:ascii="Times New Roman" w:eastAsia="Arial" w:hAnsi="Times New Roman" w:cs="Times New Roman"/>
          <w:sz w:val="24"/>
          <w:szCs w:val="24"/>
        </w:rPr>
        <w:t>обов</w:t>
      </w:r>
      <w:proofErr w:type="spellEnd"/>
      <w:r w:rsidRPr="006D01D0">
        <w:rPr>
          <w:rFonts w:ascii="Times New Roman" w:eastAsia="Arial" w:hAnsi="Times New Roman" w:cs="Times New Roman"/>
          <w:sz w:val="24"/>
          <w:szCs w:val="24"/>
          <w:lang w:val="ru-RU"/>
        </w:rPr>
        <w:t>’</w:t>
      </w:r>
      <w:proofErr w:type="spellStart"/>
      <w:r w:rsidRPr="006D01D0">
        <w:rPr>
          <w:rFonts w:ascii="Times New Roman" w:eastAsia="Arial" w:hAnsi="Times New Roman" w:cs="Times New Roman"/>
          <w:sz w:val="24"/>
          <w:szCs w:val="24"/>
        </w:rPr>
        <w:t>язки</w:t>
      </w:r>
      <w:proofErr w:type="spellEnd"/>
      <w:r w:rsidRPr="006D01D0">
        <w:rPr>
          <w:rFonts w:ascii="Times New Roman" w:eastAsia="Arial" w:hAnsi="Times New Roman" w:cs="Times New Roman"/>
          <w:sz w:val="24"/>
          <w:szCs w:val="24"/>
        </w:rPr>
        <w:t>, що визначені Правилами страхування.</w:t>
      </w:r>
    </w:p>
    <w:p w14:paraId="4B375B90" w14:textId="77777777" w:rsidR="009853DD" w:rsidRPr="006D01D0" w:rsidRDefault="009853DD" w:rsidP="009853DD">
      <w:pPr>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9. Відповідальність сторін</w:t>
      </w:r>
    </w:p>
    <w:p w14:paraId="25C08133" w14:textId="77777777" w:rsidR="009853DD" w:rsidRPr="006D01D0" w:rsidRDefault="009853DD" w:rsidP="009853DD">
      <w:pPr>
        <w:tabs>
          <w:tab w:val="left" w:pos="567"/>
        </w:tabs>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 xml:space="preserve">9.1. У разі невиконання або неналежного виконання зобов'язань, взятих відповідно до цього Договору, Сторони несуть відповідальність згідно із законодавством. </w:t>
      </w:r>
    </w:p>
    <w:p w14:paraId="65294BDB"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9.2. Страхувальник несе відповідальність за достовірність і повноту даних, представлених ним в Договорі.</w:t>
      </w:r>
    </w:p>
    <w:p w14:paraId="7C4FF196"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sz w:val="24"/>
          <w:szCs w:val="24"/>
        </w:rPr>
        <w:t>9.3. За невиконання або неналежне виконання грошових зобов’язань за Договором Страховик несе відповідальність шляхом сплати пені в розмірі 0,01% від суми простроченої заборгованості, але не більше подвійної облікової ставки НБУ, що діяла на момент затримки виконання грошового зобов′язання, за кожний день такого прострочення.</w:t>
      </w:r>
    </w:p>
    <w:p w14:paraId="21F41050"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eastAsia="Arial" w:hAnsi="Times New Roman" w:cs="Times New Roman"/>
          <w:sz w:val="24"/>
          <w:szCs w:val="24"/>
        </w:rPr>
        <w:t xml:space="preserve">9.4 </w:t>
      </w:r>
      <w:r w:rsidRPr="006D01D0">
        <w:rPr>
          <w:rFonts w:ascii="Times New Roman" w:hAnsi="Times New Roman" w:cs="Times New Roman"/>
          <w:sz w:val="24"/>
          <w:szCs w:val="24"/>
        </w:rPr>
        <w:t>Страхувальник звільняється від сплати штрафних санкцій, інфляційних нарахувань та 3% річних у разі несвоєчасного бюджетного фінансування та/або затримки проведення Державною казначейською службою відповідних платежів.</w:t>
      </w:r>
    </w:p>
    <w:p w14:paraId="2B229A9D"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9.5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14:paraId="699252CC" w14:textId="77777777" w:rsidR="009853DD" w:rsidRPr="006D01D0" w:rsidRDefault="009853DD" w:rsidP="009853DD">
      <w:pPr>
        <w:tabs>
          <w:tab w:val="left" w:pos="567"/>
        </w:tabs>
        <w:jc w:val="both"/>
        <w:rPr>
          <w:rFonts w:ascii="Times New Roman" w:hAnsi="Times New Roman" w:cs="Times New Roman"/>
          <w:sz w:val="24"/>
          <w:szCs w:val="24"/>
        </w:rPr>
      </w:pPr>
      <w:r w:rsidRPr="006D01D0">
        <w:rPr>
          <w:rFonts w:ascii="Times New Roman" w:hAnsi="Times New Roman" w:cs="Times New Roman"/>
          <w:sz w:val="24"/>
          <w:szCs w:val="24"/>
        </w:rPr>
        <w:t xml:space="preserve"> </w:t>
      </w:r>
      <w:r w:rsidRPr="006D01D0">
        <w:rPr>
          <w:rFonts w:ascii="Times New Roman" w:hAnsi="Times New Roman" w:cs="Times New Roman"/>
          <w:sz w:val="24"/>
          <w:szCs w:val="24"/>
        </w:rPr>
        <w:tab/>
        <w:t xml:space="preserve">9.6 </w:t>
      </w:r>
      <w:r w:rsidRPr="006D01D0">
        <w:rPr>
          <w:rFonts w:ascii="Times New Roman" w:hAnsi="Times New Roman" w:cs="Times New Roman"/>
          <w:sz w:val="24"/>
          <w:szCs w:val="24"/>
          <w:shd w:val="clear" w:color="auto" w:fill="FFFFFF"/>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w:t>
      </w:r>
      <w:r w:rsidRPr="006D01D0">
        <w:rPr>
          <w:rFonts w:ascii="Times New Roman" w:hAnsi="Times New Roman" w:cs="Times New Roman"/>
          <w:sz w:val="24"/>
          <w:szCs w:val="24"/>
          <w:shd w:val="clear" w:color="auto" w:fill="FFFFFF"/>
        </w:rPr>
        <w:lastRenderedPageBreak/>
        <w:t xml:space="preserve">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D01D0">
        <w:rPr>
          <w:rFonts w:ascii="Times New Roman" w:hAnsi="Times New Roman" w:cs="Times New Roman"/>
          <w:sz w:val="24"/>
          <w:szCs w:val="24"/>
          <w:shd w:val="clear" w:color="auto" w:fill="FFFFFF"/>
        </w:rPr>
        <w:t>проток</w:t>
      </w:r>
      <w:proofErr w:type="spellEnd"/>
      <w:r w:rsidRPr="006D01D0">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D01D0">
        <w:rPr>
          <w:rFonts w:ascii="Times New Roman" w:hAnsi="Times New Roman" w:cs="Times New Roman"/>
          <w:sz w:val="24"/>
          <w:szCs w:val="24"/>
          <w:shd w:val="clear" w:color="auto" w:fill="FFFFFF"/>
        </w:rPr>
        <w:t>проток</w:t>
      </w:r>
      <w:proofErr w:type="spellEnd"/>
      <w:r w:rsidRPr="006D01D0">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p>
    <w:p w14:paraId="2D7F4D2D"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 9.7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та звернутися до уповноваженої торгово-промислової палати з метою отримання відповідного сертифіката, згідно з регламентом засвідчення Торгово-промисловою палатою України та регіональними палатами форс-мажорних обставин (обставин непереборної сили).  Несвоєчасне інформування про </w:t>
      </w:r>
      <w:proofErr w:type="spellStart"/>
      <w:r w:rsidRPr="006D01D0">
        <w:rPr>
          <w:rFonts w:ascii="Times New Roman" w:hAnsi="Times New Roman" w:cs="Times New Roman"/>
          <w:sz w:val="24"/>
          <w:szCs w:val="24"/>
        </w:rPr>
        <w:t>форсмажорні</w:t>
      </w:r>
      <w:proofErr w:type="spellEnd"/>
      <w:r w:rsidRPr="006D01D0">
        <w:rPr>
          <w:rFonts w:ascii="Times New Roman" w:hAnsi="Times New Roman" w:cs="Times New Roman"/>
          <w:sz w:val="24"/>
          <w:szCs w:val="24"/>
        </w:rPr>
        <w:t xml:space="preserve"> обставини позбавляє відповідну Сторону права посилатися на ці обставини. </w:t>
      </w:r>
    </w:p>
    <w:p w14:paraId="07C094DD"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9.8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 </w:t>
      </w:r>
    </w:p>
    <w:p w14:paraId="021B89C7"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9.9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75814033"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9.10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 </w:t>
      </w:r>
    </w:p>
    <w:p w14:paraId="7A88EB79" w14:textId="77777777" w:rsidR="009853DD" w:rsidRPr="006D01D0" w:rsidRDefault="009853DD" w:rsidP="009853DD">
      <w:pPr>
        <w:ind w:firstLine="567"/>
        <w:jc w:val="both"/>
        <w:rPr>
          <w:rFonts w:ascii="Times New Roman" w:eastAsia="Arial" w:hAnsi="Times New Roman" w:cs="Times New Roman"/>
          <w:sz w:val="24"/>
          <w:szCs w:val="24"/>
        </w:rPr>
      </w:pPr>
    </w:p>
    <w:p w14:paraId="71BE76F7" w14:textId="77777777" w:rsidR="009853DD" w:rsidRPr="006D01D0" w:rsidRDefault="009853DD" w:rsidP="009853DD">
      <w:pPr>
        <w:jc w:val="center"/>
        <w:rPr>
          <w:rFonts w:ascii="Times New Roman" w:eastAsia="Arial" w:hAnsi="Times New Roman" w:cs="Times New Roman"/>
          <w:sz w:val="24"/>
          <w:szCs w:val="24"/>
        </w:rPr>
      </w:pPr>
      <w:r w:rsidRPr="006D01D0">
        <w:rPr>
          <w:rFonts w:ascii="Times New Roman" w:eastAsia="Arial" w:hAnsi="Times New Roman" w:cs="Times New Roman"/>
          <w:b/>
          <w:sz w:val="24"/>
          <w:szCs w:val="24"/>
        </w:rPr>
        <w:t>10.</w:t>
      </w:r>
      <w:r w:rsidRPr="006D01D0">
        <w:rPr>
          <w:rFonts w:ascii="Times New Roman" w:eastAsia="Arial" w:hAnsi="Times New Roman" w:cs="Times New Roman"/>
          <w:sz w:val="24"/>
          <w:szCs w:val="24"/>
        </w:rPr>
        <w:t xml:space="preserve"> </w:t>
      </w:r>
      <w:r w:rsidRPr="006D01D0">
        <w:rPr>
          <w:rFonts w:ascii="Times New Roman" w:eastAsia="Arial" w:hAnsi="Times New Roman" w:cs="Times New Roman"/>
          <w:b/>
          <w:sz w:val="24"/>
          <w:szCs w:val="24"/>
        </w:rPr>
        <w:t>Порядок зміни і припинення дії договору</w:t>
      </w:r>
    </w:p>
    <w:p w14:paraId="32E6E53B" w14:textId="77777777" w:rsidR="009853DD" w:rsidRPr="006D01D0" w:rsidRDefault="009853DD" w:rsidP="009853DD">
      <w:pPr>
        <w:pStyle w:val="a8"/>
        <w:keepNext/>
        <w:widowControl w:val="0"/>
        <w:numPr>
          <w:ilvl w:val="1"/>
          <w:numId w:val="25"/>
        </w:numPr>
        <w:tabs>
          <w:tab w:val="left" w:pos="1134"/>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Дія Договору припиняється за письмовою згодою Сторін, а також у наступних випадках:</w:t>
      </w:r>
    </w:p>
    <w:p w14:paraId="5EF4D9E1" w14:textId="77777777" w:rsidR="009853DD" w:rsidRPr="006D01D0" w:rsidRDefault="009853DD" w:rsidP="009853DD">
      <w:pPr>
        <w:pStyle w:val="a8"/>
        <w:keepNext/>
        <w:widowControl w:val="0"/>
        <w:numPr>
          <w:ilvl w:val="2"/>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В частині надання страхового захисту відносно конкретного приміщення  – при повному виконанні Страховиком своїх зобов’язань щодо виплати відшкодування за таким приміщенням у розмірі відповідної страхової суми. </w:t>
      </w:r>
    </w:p>
    <w:p w14:paraId="72577795" w14:textId="77777777" w:rsidR="009853DD" w:rsidRPr="006D01D0" w:rsidRDefault="009853DD" w:rsidP="009853DD">
      <w:pPr>
        <w:pStyle w:val="a8"/>
        <w:keepNext/>
        <w:widowControl w:val="0"/>
        <w:numPr>
          <w:ilvl w:val="2"/>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Ліквідації Страховика або Страхувальника у порядку, встановленому законодавством України.</w:t>
      </w:r>
    </w:p>
    <w:p w14:paraId="20939015" w14:textId="77777777" w:rsidR="009853DD" w:rsidRPr="006D01D0" w:rsidRDefault="009853DD" w:rsidP="009853DD">
      <w:pPr>
        <w:pStyle w:val="a8"/>
        <w:keepNext/>
        <w:widowControl w:val="0"/>
        <w:numPr>
          <w:ilvl w:val="2"/>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Прийняття судового рішення про визнання Договору недійсним.</w:t>
      </w:r>
    </w:p>
    <w:p w14:paraId="580B4055" w14:textId="77777777" w:rsidR="009853DD" w:rsidRPr="006D01D0" w:rsidRDefault="009853DD" w:rsidP="009853DD">
      <w:pPr>
        <w:pStyle w:val="a8"/>
        <w:keepNext/>
        <w:widowControl w:val="0"/>
        <w:numPr>
          <w:ilvl w:val="2"/>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При повному виконанні Страховиком своїх зобов’язань за Договором. </w:t>
      </w:r>
    </w:p>
    <w:p w14:paraId="42AFDA64" w14:textId="77777777" w:rsidR="009853DD" w:rsidRPr="006D01D0" w:rsidRDefault="009853DD" w:rsidP="009853DD">
      <w:pPr>
        <w:pStyle w:val="a8"/>
        <w:keepNext/>
        <w:widowControl w:val="0"/>
        <w:numPr>
          <w:ilvl w:val="2"/>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 інших випадках, передбачених законодавством України.</w:t>
      </w:r>
    </w:p>
    <w:p w14:paraId="6F59FC2D" w14:textId="77777777" w:rsidR="009853DD" w:rsidRPr="006D01D0" w:rsidRDefault="009853DD" w:rsidP="009853DD">
      <w:pPr>
        <w:pStyle w:val="a8"/>
        <w:keepNext/>
        <w:widowControl w:val="0"/>
        <w:numPr>
          <w:ilvl w:val="1"/>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(тридцять) календарних днів до очікуваної дати припинення дії Договору.</w:t>
      </w:r>
    </w:p>
    <w:p w14:paraId="6A2C3FFC" w14:textId="77777777" w:rsidR="009853DD" w:rsidRPr="006D01D0" w:rsidRDefault="009853DD" w:rsidP="009853DD">
      <w:pPr>
        <w:pStyle w:val="a8"/>
        <w:keepNext/>
        <w:widowControl w:val="0"/>
        <w:numPr>
          <w:ilvl w:val="1"/>
          <w:numId w:val="25"/>
        </w:numPr>
        <w:tabs>
          <w:tab w:val="left" w:pos="1134"/>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страхування, з відрахуванням нормативних витрат на ведення справи, визначених Правилами страхування, фактичних виплат страхових </w:t>
      </w:r>
      <w:proofErr w:type="spellStart"/>
      <w:r w:rsidRPr="006D01D0">
        <w:rPr>
          <w:rFonts w:ascii="Times New Roman" w:hAnsi="Times New Roman" w:cs="Times New Roman"/>
          <w:sz w:val="24"/>
          <w:szCs w:val="24"/>
        </w:rPr>
        <w:t>відшкодувань</w:t>
      </w:r>
      <w:proofErr w:type="spellEnd"/>
      <w:r w:rsidRPr="006D01D0">
        <w:rPr>
          <w:rFonts w:ascii="Times New Roman" w:hAnsi="Times New Roman" w:cs="Times New Roman"/>
          <w:sz w:val="24"/>
          <w:szCs w:val="24"/>
        </w:rPr>
        <w:t>, що були здійснені за цим Договором страхування.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14:paraId="3E9F8748" w14:textId="77777777" w:rsidR="009853DD" w:rsidRPr="006D01D0" w:rsidRDefault="009853DD" w:rsidP="009853DD">
      <w:pPr>
        <w:pStyle w:val="a8"/>
        <w:keepNext/>
        <w:widowControl w:val="0"/>
        <w:numPr>
          <w:ilvl w:val="1"/>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При достроковому припиненні дії Договору страхування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страхування, то </w:t>
      </w:r>
      <w:r w:rsidRPr="006D01D0">
        <w:rPr>
          <w:rFonts w:ascii="Times New Roman" w:hAnsi="Times New Roman" w:cs="Times New Roman"/>
          <w:sz w:val="24"/>
          <w:szCs w:val="24"/>
        </w:rPr>
        <w:lastRenderedPageBreak/>
        <w:t xml:space="preserve">Страховик повертає Страхувальнику страхові платежі за період, що залишився до закінчення дії Договору страхування з вирахуванням нормативних витрат на ведення справи, визначених Правилами страхування, фактичних виплат страхових </w:t>
      </w:r>
      <w:proofErr w:type="spellStart"/>
      <w:r w:rsidRPr="006D01D0">
        <w:rPr>
          <w:rFonts w:ascii="Times New Roman" w:hAnsi="Times New Roman" w:cs="Times New Roman"/>
          <w:sz w:val="24"/>
          <w:szCs w:val="24"/>
        </w:rPr>
        <w:t>відшкодувань</w:t>
      </w:r>
      <w:proofErr w:type="spellEnd"/>
      <w:r w:rsidRPr="006D01D0">
        <w:rPr>
          <w:rFonts w:ascii="Times New Roman" w:hAnsi="Times New Roman" w:cs="Times New Roman"/>
          <w:sz w:val="24"/>
          <w:szCs w:val="24"/>
        </w:rPr>
        <w:t>, що були здійснені за цим Договором страхування.</w:t>
      </w:r>
    </w:p>
    <w:p w14:paraId="09159BBE" w14:textId="77777777" w:rsidR="009853DD" w:rsidRPr="006D01D0" w:rsidRDefault="009853DD" w:rsidP="009853DD">
      <w:pPr>
        <w:pStyle w:val="a8"/>
        <w:keepNext/>
        <w:widowControl w:val="0"/>
        <w:numPr>
          <w:ilvl w:val="1"/>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 Страхуванням (страховим захистом) покриваються всі приміщення, що зазначені в Додатку</w:t>
      </w:r>
      <w:r w:rsidRPr="006D01D0">
        <w:rPr>
          <w:rFonts w:ascii="Times New Roman" w:hAnsi="Times New Roman" w:cs="Times New Roman"/>
          <w:sz w:val="24"/>
          <w:szCs w:val="24"/>
          <w:lang w:val="ru-RU"/>
        </w:rPr>
        <w:t xml:space="preserve"> 1</w:t>
      </w:r>
      <w:r w:rsidRPr="006D01D0">
        <w:rPr>
          <w:rFonts w:ascii="Times New Roman" w:hAnsi="Times New Roman" w:cs="Times New Roman"/>
          <w:sz w:val="24"/>
          <w:szCs w:val="24"/>
        </w:rPr>
        <w:t xml:space="preserve"> до цього Договору. </w:t>
      </w:r>
    </w:p>
    <w:p w14:paraId="1D047F8C" w14:textId="77777777" w:rsidR="009853DD" w:rsidRPr="006D01D0" w:rsidRDefault="009853DD" w:rsidP="009853DD">
      <w:pPr>
        <w:pStyle w:val="a8"/>
        <w:keepNext/>
        <w:widowControl w:val="0"/>
        <w:numPr>
          <w:ilvl w:val="1"/>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Закінчення терміну дії Договору не звільняє Сторони від виконання розрахунків між ними в повному обсязі.</w:t>
      </w:r>
    </w:p>
    <w:p w14:paraId="509DE830" w14:textId="77777777" w:rsidR="009853DD" w:rsidRPr="006D01D0" w:rsidRDefault="009853DD" w:rsidP="009853DD">
      <w:pPr>
        <w:pStyle w:val="a8"/>
        <w:keepNext/>
        <w:widowControl w:val="0"/>
        <w:numPr>
          <w:ilvl w:val="1"/>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 xml:space="preserve"> Зміни і доповнення до цього Договору вносяться за взаємною згодою Сторін на підставі письмової заяви однієї з них, оформлюються відповідними додатковими угодами та підписуються належним чином уповноваженими на те представниками Сторін.</w:t>
      </w:r>
    </w:p>
    <w:p w14:paraId="54E15A78" w14:textId="77777777" w:rsidR="009853DD" w:rsidRPr="006D01D0" w:rsidRDefault="009853DD" w:rsidP="009853DD">
      <w:pPr>
        <w:pStyle w:val="a8"/>
        <w:keepNext/>
        <w:widowControl w:val="0"/>
        <w:numPr>
          <w:ilvl w:val="1"/>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Всі зміни та доповнення є невід’ємними частинами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6458900C" w14:textId="77777777" w:rsidR="009853DD" w:rsidRPr="006D01D0" w:rsidRDefault="009853DD" w:rsidP="009853DD">
      <w:pPr>
        <w:pStyle w:val="a8"/>
        <w:keepNext/>
        <w:widowControl w:val="0"/>
        <w:numPr>
          <w:ilvl w:val="1"/>
          <w:numId w:val="25"/>
        </w:numPr>
        <w:tabs>
          <w:tab w:val="left" w:pos="1276"/>
        </w:tabs>
        <w:autoSpaceDE w:val="0"/>
        <w:autoSpaceDN w:val="0"/>
        <w:adjustRightInd w:val="0"/>
        <w:ind w:left="0" w:firstLine="567"/>
        <w:jc w:val="both"/>
        <w:rPr>
          <w:rFonts w:ascii="Times New Roman" w:hAnsi="Times New Roman" w:cs="Times New Roman"/>
          <w:sz w:val="24"/>
          <w:szCs w:val="24"/>
        </w:rPr>
      </w:pPr>
      <w:r w:rsidRPr="006D01D0">
        <w:rPr>
          <w:rFonts w:ascii="Times New Roman" w:hAnsi="Times New Roman" w:cs="Times New Roman"/>
          <w:sz w:val="24"/>
          <w:szCs w:val="24"/>
        </w:rPr>
        <w:t>Якщо одна зі сторін не згодна на внесення змін у цей Договір страхування, у п’ятиденний строк з моменту одержання письмового повідомлення вирішується питання про дію Договору страхування на попередніх умовах або про припинення його дії.</w:t>
      </w:r>
    </w:p>
    <w:p w14:paraId="349B1020" w14:textId="77777777" w:rsidR="009853DD" w:rsidRPr="006D01D0" w:rsidRDefault="009853DD" w:rsidP="009853DD">
      <w:pPr>
        <w:jc w:val="center"/>
        <w:rPr>
          <w:rFonts w:ascii="Times New Roman" w:eastAsia="Arial" w:hAnsi="Times New Roman" w:cs="Times New Roman"/>
          <w:b/>
          <w:sz w:val="24"/>
          <w:szCs w:val="24"/>
        </w:rPr>
      </w:pPr>
    </w:p>
    <w:p w14:paraId="3BC66774" w14:textId="77777777" w:rsidR="009853DD" w:rsidRPr="006D01D0" w:rsidRDefault="009853DD" w:rsidP="009853DD">
      <w:pPr>
        <w:jc w:val="center"/>
        <w:rPr>
          <w:rFonts w:ascii="Times New Roman" w:eastAsia="Arial" w:hAnsi="Times New Roman" w:cs="Times New Roman"/>
          <w:b/>
          <w:noProof/>
          <w:sz w:val="24"/>
          <w:szCs w:val="24"/>
        </w:rPr>
      </w:pPr>
      <w:r w:rsidRPr="006D01D0">
        <w:rPr>
          <w:rFonts w:ascii="Times New Roman" w:eastAsia="Arial" w:hAnsi="Times New Roman" w:cs="Times New Roman"/>
          <w:b/>
          <w:sz w:val="24"/>
          <w:szCs w:val="24"/>
        </w:rPr>
        <w:t>11.</w:t>
      </w:r>
      <w:r w:rsidRPr="006D01D0">
        <w:rPr>
          <w:rFonts w:ascii="Times New Roman" w:eastAsia="Arial" w:hAnsi="Times New Roman" w:cs="Times New Roman"/>
          <w:sz w:val="24"/>
          <w:szCs w:val="24"/>
        </w:rPr>
        <w:t xml:space="preserve"> </w:t>
      </w:r>
      <w:r w:rsidRPr="006D01D0">
        <w:rPr>
          <w:rFonts w:ascii="Times New Roman" w:eastAsia="Arial" w:hAnsi="Times New Roman" w:cs="Times New Roman"/>
          <w:b/>
          <w:noProof/>
          <w:sz w:val="24"/>
          <w:szCs w:val="24"/>
        </w:rPr>
        <w:t>Вирішення спорів</w:t>
      </w:r>
    </w:p>
    <w:p w14:paraId="457BA016" w14:textId="77777777" w:rsidR="009853DD" w:rsidRPr="006D01D0" w:rsidRDefault="009853DD" w:rsidP="009853DD">
      <w:pPr>
        <w:ind w:firstLine="567"/>
        <w:jc w:val="both"/>
        <w:rPr>
          <w:rFonts w:ascii="Times New Roman" w:eastAsia="Arial" w:hAnsi="Times New Roman" w:cs="Times New Roman"/>
          <w:sz w:val="24"/>
          <w:szCs w:val="24"/>
        </w:rPr>
      </w:pPr>
      <w:r w:rsidRPr="006D01D0">
        <w:rPr>
          <w:rFonts w:ascii="Times New Roman" w:eastAsia="Arial" w:hAnsi="Times New Roman" w:cs="Times New Roman"/>
          <w:noProof/>
          <w:sz w:val="24"/>
          <w:szCs w:val="24"/>
        </w:rPr>
        <w:t xml:space="preserve">11.1. </w:t>
      </w:r>
      <w:r w:rsidRPr="006D01D0">
        <w:rPr>
          <w:rFonts w:ascii="Times New Roman" w:hAnsi="Times New Roman" w:cs="Times New Roman"/>
          <w:sz w:val="24"/>
          <w:szCs w:val="24"/>
        </w:rPr>
        <w:t>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в судовому порядку відповідно до правил матеріального та процесуального права України</w:t>
      </w:r>
    </w:p>
    <w:p w14:paraId="32B948C1" w14:textId="77777777" w:rsidR="009853DD" w:rsidRPr="006D01D0" w:rsidRDefault="009853DD" w:rsidP="009853DD">
      <w:pPr>
        <w:ind w:firstLine="567"/>
        <w:jc w:val="center"/>
        <w:rPr>
          <w:rFonts w:ascii="Times New Roman" w:eastAsia="Arial" w:hAnsi="Times New Roman" w:cs="Times New Roman"/>
          <w:b/>
          <w:sz w:val="24"/>
          <w:szCs w:val="24"/>
        </w:rPr>
      </w:pPr>
      <w:r w:rsidRPr="006D01D0">
        <w:rPr>
          <w:rFonts w:ascii="Times New Roman" w:eastAsia="Arial" w:hAnsi="Times New Roman" w:cs="Times New Roman"/>
          <w:b/>
          <w:sz w:val="24"/>
          <w:szCs w:val="24"/>
        </w:rPr>
        <w:t>12. Строк та місце дії договору</w:t>
      </w:r>
    </w:p>
    <w:p w14:paraId="0928E903"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12.1. Договір набуває чинності з моменту підписання Сторонами, та діє до __.__._____, а в частині зобов’язань, які виникли в період дії Договору і відповідальності за їх виконання – до повного їх виконання, проведеного в належному порядку.</w:t>
      </w:r>
    </w:p>
    <w:p w14:paraId="017FC3DA" w14:textId="77777777" w:rsidR="009853DD" w:rsidRPr="006D01D0" w:rsidRDefault="009853DD" w:rsidP="009853DD">
      <w:pPr>
        <w:ind w:firstLine="567"/>
        <w:jc w:val="both"/>
        <w:rPr>
          <w:rFonts w:ascii="Times New Roman" w:eastAsia="Times New Roman" w:hAnsi="Times New Roman" w:cs="Times New Roman"/>
          <w:noProof/>
          <w:sz w:val="24"/>
          <w:szCs w:val="24"/>
        </w:rPr>
      </w:pPr>
      <w:r w:rsidRPr="006D01D0">
        <w:rPr>
          <w:rFonts w:ascii="Times New Roman" w:eastAsia="Times New Roman" w:hAnsi="Times New Roman" w:cs="Times New Roman"/>
          <w:noProof/>
          <w:sz w:val="24"/>
          <w:szCs w:val="24"/>
        </w:rPr>
        <w:t xml:space="preserve">  12.3. Цей Договір укладається і підписується у 2 (двох) примірниках, що мають однакову юридичну силу.</w:t>
      </w:r>
    </w:p>
    <w:p w14:paraId="1D8938AC" w14:textId="77777777" w:rsidR="009853DD" w:rsidRPr="006D01D0" w:rsidRDefault="009853DD" w:rsidP="009853DD">
      <w:pPr>
        <w:jc w:val="center"/>
        <w:rPr>
          <w:rFonts w:ascii="Times New Roman" w:eastAsia="Arial" w:hAnsi="Times New Roman" w:cs="Times New Roman"/>
          <w:sz w:val="24"/>
          <w:szCs w:val="24"/>
        </w:rPr>
      </w:pPr>
      <w:r w:rsidRPr="006D01D0">
        <w:rPr>
          <w:rFonts w:ascii="Times New Roman" w:eastAsia="Arial" w:hAnsi="Times New Roman" w:cs="Times New Roman"/>
          <w:b/>
          <w:sz w:val="24"/>
          <w:szCs w:val="24"/>
        </w:rPr>
        <w:t>13.</w:t>
      </w:r>
      <w:r w:rsidRPr="006D01D0">
        <w:rPr>
          <w:rFonts w:ascii="Times New Roman" w:eastAsia="Arial" w:hAnsi="Times New Roman" w:cs="Times New Roman"/>
          <w:sz w:val="24"/>
          <w:szCs w:val="24"/>
        </w:rPr>
        <w:t xml:space="preserve"> </w:t>
      </w:r>
      <w:r w:rsidRPr="006D01D0">
        <w:rPr>
          <w:rFonts w:ascii="Times New Roman" w:eastAsia="Arial" w:hAnsi="Times New Roman" w:cs="Times New Roman"/>
          <w:b/>
          <w:noProof/>
          <w:sz w:val="24"/>
          <w:szCs w:val="24"/>
        </w:rPr>
        <w:t>Інші умови</w:t>
      </w:r>
    </w:p>
    <w:p w14:paraId="344FD3FC" w14:textId="2645BD68" w:rsidR="009853DD" w:rsidRDefault="009853DD" w:rsidP="009853DD">
      <w:pPr>
        <w:tabs>
          <w:tab w:val="left" w:pos="709"/>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lang w:eastAsia="ar-SA"/>
        </w:rPr>
        <w:t xml:space="preserve">13.1. </w:t>
      </w:r>
      <w:r w:rsidRPr="006D01D0">
        <w:rPr>
          <w:rFonts w:ascii="Times New Roman" w:eastAsia="Times New Roman" w:hAnsi="Times New Roman" w:cs="Times New Roman"/>
          <w:sz w:val="24"/>
          <w:szCs w:val="24"/>
        </w:rPr>
        <w:t>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Зміні не підлягають умови щодо збільшення розміру страхового платежу, збільшення страхового тарифу.</w:t>
      </w:r>
    </w:p>
    <w:p w14:paraId="5C801745" w14:textId="26009EBF" w:rsidR="00535F3E" w:rsidRPr="006D01D0" w:rsidRDefault="00535F3E" w:rsidP="009853DD">
      <w:pPr>
        <w:tabs>
          <w:tab w:val="left" w:pos="709"/>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001871AB" w:rsidRPr="00BD0741">
        <w:rPr>
          <w:rFonts w:ascii="Times New Roman" w:hAnsi="Times New Roman" w:cs="Times New Roman"/>
          <w:color w:val="000000"/>
          <w:sz w:val="23"/>
          <w:szCs w:val="23"/>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1871AB" w:rsidRPr="00A1006B">
        <w:rPr>
          <w:rFonts w:ascii="Times New Roman" w:hAnsi="Times New Roman" w:cs="Times New Roman"/>
          <w:sz w:val="23"/>
          <w:szCs w:val="23"/>
        </w:rPr>
        <w:t xml:space="preserve">пунктом 19 Особливостей здійснення публічних </w:t>
      </w:r>
      <w:proofErr w:type="spellStart"/>
      <w:r w:rsidR="001871AB" w:rsidRPr="00A1006B">
        <w:rPr>
          <w:rFonts w:ascii="Times New Roman" w:hAnsi="Times New Roman" w:cs="Times New Roman"/>
          <w:sz w:val="23"/>
          <w:szCs w:val="23"/>
        </w:rPr>
        <w:t>закупівель</w:t>
      </w:r>
      <w:proofErr w:type="spellEnd"/>
      <w:r w:rsidR="001871AB" w:rsidRPr="00A1006B">
        <w:rPr>
          <w:rFonts w:ascii="Times New Roman" w:hAnsi="Times New Roman" w:cs="Times New Roman"/>
          <w:sz w:val="23"/>
          <w:szCs w:val="23"/>
        </w:rPr>
        <w:t xml:space="preserve"> товарів, робіт і послуг для замовників, передбачених </w:t>
      </w:r>
      <w:hyperlink r:id="rId12" w:tgtFrame="_blank" w:history="1">
        <w:r w:rsidR="001871AB" w:rsidRPr="00A1006B">
          <w:rPr>
            <w:rFonts w:ascii="Times New Roman" w:hAnsi="Times New Roman" w:cs="Times New Roman"/>
            <w:sz w:val="23"/>
            <w:szCs w:val="23"/>
          </w:rPr>
          <w:t>Законом України</w:t>
        </w:r>
      </w:hyperlink>
      <w:r w:rsidR="001871AB" w:rsidRPr="00A1006B">
        <w:rPr>
          <w:rFonts w:ascii="Times New Roman" w:hAnsi="Times New Roman" w:cs="Times New Roman"/>
          <w:sz w:val="23"/>
          <w:szCs w:val="23"/>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1871AB" w:rsidRPr="001871AB">
        <w:rPr>
          <w:rFonts w:ascii="Times New Roman" w:hAnsi="Times New Roman" w:cs="Times New Roman"/>
          <w:sz w:val="23"/>
          <w:szCs w:val="23"/>
          <w:lang w:val="ru-RU"/>
        </w:rPr>
        <w:t>.</w:t>
      </w:r>
    </w:p>
    <w:p w14:paraId="7584440C" w14:textId="4F43E977" w:rsidR="009853DD" w:rsidRPr="006D01D0" w:rsidRDefault="009853DD" w:rsidP="009853DD">
      <w:pPr>
        <w:tabs>
          <w:tab w:val="left" w:pos="709"/>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w:t>
      </w:r>
      <w:r w:rsidR="001871AB">
        <w:rPr>
          <w:rFonts w:ascii="Times New Roman" w:eastAsia="Times New Roman" w:hAnsi="Times New Roman" w:cs="Times New Roman"/>
          <w:sz w:val="24"/>
          <w:szCs w:val="24"/>
        </w:rPr>
        <w:t>3</w:t>
      </w:r>
      <w:r w:rsidRPr="006D01D0">
        <w:rPr>
          <w:rFonts w:ascii="Times New Roman" w:hAnsi="Times New Roman" w:cs="Times New Roman"/>
          <w:sz w:val="24"/>
          <w:szCs w:val="24"/>
        </w:rPr>
        <w:t xml:space="preserve">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 </w:t>
      </w:r>
    </w:p>
    <w:p w14:paraId="6E336C37" w14:textId="388BF377" w:rsidR="009853DD" w:rsidRPr="006D01D0" w:rsidRDefault="009853DD" w:rsidP="009853DD">
      <w:pPr>
        <w:tabs>
          <w:tab w:val="left" w:pos="709"/>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w:t>
      </w:r>
      <w:r w:rsidR="001871AB">
        <w:rPr>
          <w:rFonts w:ascii="Times New Roman" w:eastAsia="Times New Roman" w:hAnsi="Times New Roman" w:cs="Times New Roman"/>
          <w:sz w:val="24"/>
          <w:szCs w:val="24"/>
        </w:rPr>
        <w:t>4</w:t>
      </w:r>
      <w:r w:rsidRPr="006D01D0">
        <w:rPr>
          <w:rFonts w:ascii="Times New Roman" w:eastAsia="Times New Roman" w:hAnsi="Times New Roman" w:cs="Times New Roman"/>
          <w:sz w:val="24"/>
          <w:szCs w:val="24"/>
        </w:rPr>
        <w:t xml:space="preserve"> </w:t>
      </w:r>
      <w:r w:rsidRPr="006D01D0">
        <w:rPr>
          <w:rFonts w:ascii="Times New Roman" w:hAnsi="Times New Roman" w:cs="Times New Roman"/>
          <w:sz w:val="24"/>
          <w:szCs w:val="24"/>
        </w:rPr>
        <w:t xml:space="preserve">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14:paraId="45CB7922" w14:textId="04A68E30" w:rsidR="009853DD" w:rsidRPr="006D01D0" w:rsidRDefault="009853DD" w:rsidP="009853DD">
      <w:pPr>
        <w:tabs>
          <w:tab w:val="left" w:pos="709"/>
        </w:tabs>
        <w:ind w:firstLine="567"/>
        <w:jc w:val="both"/>
        <w:rPr>
          <w:rFonts w:ascii="Times New Roman" w:eastAsia="Times New Roman" w:hAnsi="Times New Roman" w:cs="Times New Roman"/>
          <w:sz w:val="24"/>
          <w:szCs w:val="24"/>
        </w:rPr>
      </w:pPr>
      <w:r w:rsidRPr="006D01D0">
        <w:rPr>
          <w:rFonts w:ascii="Times New Roman" w:hAnsi="Times New Roman" w:cs="Times New Roman"/>
          <w:sz w:val="24"/>
          <w:szCs w:val="24"/>
        </w:rPr>
        <w:t>13.</w:t>
      </w:r>
      <w:r w:rsidR="001871AB">
        <w:rPr>
          <w:rFonts w:ascii="Times New Roman" w:hAnsi="Times New Roman" w:cs="Times New Roman"/>
          <w:sz w:val="24"/>
          <w:szCs w:val="24"/>
        </w:rPr>
        <w:t>5</w:t>
      </w:r>
      <w:r w:rsidRPr="006D01D0">
        <w:rPr>
          <w:rFonts w:ascii="Times New Roman" w:hAnsi="Times New Roman" w:cs="Times New Roman"/>
          <w:sz w:val="24"/>
          <w:szCs w:val="24"/>
        </w:rPr>
        <w:t xml:space="preserve">. Сторони запевняють та гарантують, що укладання цього Договору не порушують і не будуть порушувати у майбутньому будь-якого іншого зобов’язання Сторони за іншими правочинами. </w:t>
      </w:r>
    </w:p>
    <w:p w14:paraId="29F2F0A2" w14:textId="721454C0"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13.</w:t>
      </w:r>
      <w:r w:rsidR="001871AB">
        <w:rPr>
          <w:rFonts w:ascii="Times New Roman" w:hAnsi="Times New Roman" w:cs="Times New Roman"/>
          <w:sz w:val="24"/>
          <w:szCs w:val="24"/>
        </w:rPr>
        <w:t>6</w:t>
      </w:r>
      <w:r w:rsidRPr="006D01D0">
        <w:rPr>
          <w:rFonts w:ascii="Times New Roman" w:hAnsi="Times New Roman" w:cs="Times New Roman"/>
          <w:sz w:val="24"/>
          <w:szCs w:val="24"/>
        </w:rPr>
        <w:t xml:space="preserve">. Строки, умови та зобов’язання за цим Договором будуть обов’язковими та матимуть юридичну силу для правонаступників Сторін. </w:t>
      </w:r>
    </w:p>
    <w:p w14:paraId="6806442D" w14:textId="4739AAE9"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lastRenderedPageBreak/>
        <w:t>13.</w:t>
      </w:r>
      <w:r w:rsidR="001871AB">
        <w:rPr>
          <w:rFonts w:ascii="Times New Roman" w:hAnsi="Times New Roman" w:cs="Times New Roman"/>
          <w:sz w:val="24"/>
          <w:szCs w:val="24"/>
        </w:rPr>
        <w:t>7.</w:t>
      </w:r>
      <w:r w:rsidRPr="006D01D0">
        <w:rPr>
          <w:rFonts w:ascii="Times New Roman" w:hAnsi="Times New Roman" w:cs="Times New Roman"/>
          <w:sz w:val="24"/>
          <w:szCs w:val="24"/>
        </w:rPr>
        <w:t xml:space="preserve"> Жодна із Сторін не має права передавати повністю чи частково свої права та зобов’язанні, пов’язані з цим Договором, буд-яким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53725D92" w14:textId="6F025311"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13.</w:t>
      </w:r>
      <w:r w:rsidR="001871AB">
        <w:rPr>
          <w:rFonts w:ascii="Times New Roman" w:hAnsi="Times New Roman" w:cs="Times New Roman"/>
          <w:sz w:val="24"/>
          <w:szCs w:val="24"/>
        </w:rPr>
        <w:t>8.</w:t>
      </w:r>
      <w:r w:rsidRPr="006D01D0">
        <w:rPr>
          <w:rFonts w:ascii="Times New Roman" w:hAnsi="Times New Roman" w:cs="Times New Roman"/>
          <w:sz w:val="24"/>
          <w:szCs w:val="24"/>
        </w:rPr>
        <w:t xml:space="preserve">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 </w:t>
      </w:r>
    </w:p>
    <w:p w14:paraId="657C811B" w14:textId="68E10321" w:rsidR="009853DD" w:rsidRPr="006D01D0" w:rsidRDefault="009853DD" w:rsidP="009853DD">
      <w:pPr>
        <w:tabs>
          <w:tab w:val="left" w:pos="709"/>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w:t>
      </w:r>
      <w:r w:rsidR="001871AB">
        <w:rPr>
          <w:rFonts w:ascii="Times New Roman" w:eastAsia="Times New Roman" w:hAnsi="Times New Roman" w:cs="Times New Roman"/>
          <w:sz w:val="24"/>
          <w:szCs w:val="24"/>
        </w:rPr>
        <w:t>9</w:t>
      </w:r>
      <w:r w:rsidRPr="006D01D0">
        <w:rPr>
          <w:rFonts w:ascii="Times New Roman" w:eastAsia="Times New Roman" w:hAnsi="Times New Roman" w:cs="Times New Roman"/>
          <w:sz w:val="24"/>
          <w:szCs w:val="24"/>
        </w:rPr>
        <w:t>. Укладаючи цей Договір Страховик гарантує: наявність у нього всіх дозвільних документів, передбачених законодавством України для надання послуг за цим Договором, наявність Ліцензії, що він зареєстрований в державному реєстрі фінансових установ та дотримання ним вимог щодо умов забезпечення платоспроможності, утворення страхових резервів та інших вимог визначених Законом до Страховиків.</w:t>
      </w:r>
    </w:p>
    <w:p w14:paraId="7471C531" w14:textId="528E681D" w:rsidR="009853DD" w:rsidRPr="006D01D0" w:rsidRDefault="009853DD" w:rsidP="00535F3E">
      <w:pPr>
        <w:tabs>
          <w:tab w:val="left" w:pos="1134"/>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w:t>
      </w:r>
      <w:r w:rsidR="001871AB">
        <w:rPr>
          <w:rFonts w:ascii="Times New Roman" w:eastAsia="Times New Roman" w:hAnsi="Times New Roman" w:cs="Times New Roman"/>
          <w:sz w:val="24"/>
          <w:szCs w:val="24"/>
        </w:rPr>
        <w:t>10</w:t>
      </w:r>
      <w:r w:rsidRPr="006D01D0">
        <w:rPr>
          <w:rFonts w:ascii="Times New Roman" w:eastAsia="Times New Roman" w:hAnsi="Times New Roman" w:cs="Times New Roman"/>
          <w:sz w:val="24"/>
          <w:szCs w:val="24"/>
        </w:rPr>
        <w:t>.</w:t>
      </w:r>
      <w:r w:rsidRPr="006D01D0">
        <w:rPr>
          <w:rFonts w:ascii="Times New Roman" w:eastAsia="Times New Roman" w:hAnsi="Times New Roman" w:cs="Times New Roman"/>
          <w:sz w:val="24"/>
          <w:szCs w:val="24"/>
        </w:rPr>
        <w:tab/>
        <w:t>Права та обов’язки Сторін за Договором регулюються виключно умовами Договору та діючим законодавством України. Якщо положення Договору суперечать локальним нормативним актам Страховика зі всіма змінами до них, що внесені або будуть вноситись, то до відносин Сторін застосовуються положення Договору.</w:t>
      </w:r>
    </w:p>
    <w:p w14:paraId="4BA6E794" w14:textId="0DC4FF5D" w:rsidR="009853DD" w:rsidRPr="006D01D0" w:rsidRDefault="009853DD" w:rsidP="00535F3E">
      <w:pPr>
        <w:tabs>
          <w:tab w:val="left" w:pos="1276"/>
        </w:tabs>
        <w:suppressAutoHyphens/>
        <w:spacing w:line="228" w:lineRule="auto"/>
        <w:ind w:right="45"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13.1</w:t>
      </w:r>
      <w:r w:rsidR="001871AB">
        <w:rPr>
          <w:rFonts w:ascii="Times New Roman" w:eastAsia="Times New Roman" w:hAnsi="Times New Roman" w:cs="Times New Roman"/>
          <w:sz w:val="24"/>
          <w:szCs w:val="24"/>
        </w:rPr>
        <w:t>1</w:t>
      </w:r>
      <w:r w:rsidRPr="006D01D0">
        <w:rPr>
          <w:rFonts w:ascii="Times New Roman" w:eastAsia="Times New Roman" w:hAnsi="Times New Roman" w:cs="Times New Roman"/>
          <w:sz w:val="24"/>
          <w:szCs w:val="24"/>
        </w:rPr>
        <w:t>. Обсяги страхування майна можуть бути зменшені </w:t>
      </w:r>
      <w:r w:rsidRPr="006D01D0">
        <w:rPr>
          <w:rFonts w:ascii="Times New Roman" w:eastAsia="Times New Roman" w:hAnsi="Times New Roman" w:cs="Times New Roman"/>
          <w:bCs/>
          <w:sz w:val="24"/>
          <w:szCs w:val="24"/>
        </w:rPr>
        <w:t>Страхувальником </w:t>
      </w:r>
      <w:r w:rsidRPr="006D01D0">
        <w:rPr>
          <w:rFonts w:ascii="Times New Roman" w:eastAsia="Times New Roman" w:hAnsi="Times New Roman" w:cs="Times New Roman"/>
          <w:sz w:val="24"/>
          <w:szCs w:val="24"/>
        </w:rPr>
        <w:t>в односторонньому порядку, в залежності від реального фінансування видатків </w:t>
      </w:r>
      <w:r w:rsidRPr="006D01D0">
        <w:rPr>
          <w:rFonts w:ascii="Times New Roman" w:eastAsia="Times New Roman" w:hAnsi="Times New Roman" w:cs="Times New Roman"/>
          <w:bCs/>
          <w:sz w:val="24"/>
          <w:szCs w:val="24"/>
        </w:rPr>
        <w:t>Страхувальника</w:t>
      </w:r>
      <w:r w:rsidRPr="006D01D0">
        <w:rPr>
          <w:rFonts w:ascii="Times New Roman" w:eastAsia="Times New Roman" w:hAnsi="Times New Roman" w:cs="Times New Roman"/>
          <w:sz w:val="24"/>
          <w:szCs w:val="24"/>
        </w:rPr>
        <w:t xml:space="preserve">. При цьому ціна цього Договору відповідним чином зменшується за письмовим повідомленням Страхувальника. </w:t>
      </w:r>
    </w:p>
    <w:p w14:paraId="5D0EFF7E" w14:textId="6B6C0CE9" w:rsidR="009853DD" w:rsidRPr="006D01D0" w:rsidRDefault="009853DD" w:rsidP="00535F3E">
      <w:pPr>
        <w:tabs>
          <w:tab w:val="left" w:pos="1134"/>
          <w:tab w:val="left" w:pos="1418"/>
        </w:tabs>
        <w:suppressAutoHyphens/>
        <w:spacing w:line="228" w:lineRule="auto"/>
        <w:ind w:right="45"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13.1</w:t>
      </w:r>
      <w:r w:rsidR="001871AB">
        <w:rPr>
          <w:rFonts w:ascii="Times New Roman" w:eastAsia="Times New Roman" w:hAnsi="Times New Roman" w:cs="Times New Roman"/>
          <w:sz w:val="24"/>
          <w:szCs w:val="24"/>
        </w:rPr>
        <w:t>2</w:t>
      </w:r>
      <w:r w:rsidRPr="006D01D0">
        <w:rPr>
          <w:rFonts w:ascii="Times New Roman" w:eastAsia="Times New Roman" w:hAnsi="Times New Roman" w:cs="Times New Roman"/>
          <w:sz w:val="24"/>
          <w:szCs w:val="24"/>
        </w:rPr>
        <w:t xml:space="preserve">. Місцем дії Договору страхування є територія України, зокрема територія (місцезнаходження застрахованого приміщення) зазначена у Додатку </w:t>
      </w:r>
      <w:r w:rsidRPr="006D01D0">
        <w:rPr>
          <w:rFonts w:ascii="Times New Roman" w:eastAsia="Arial" w:hAnsi="Times New Roman" w:cs="Times New Roman"/>
          <w:sz w:val="24"/>
          <w:szCs w:val="24"/>
        </w:rPr>
        <w:t xml:space="preserve">1 </w:t>
      </w:r>
      <w:r w:rsidRPr="006D01D0">
        <w:rPr>
          <w:rFonts w:ascii="Times New Roman" w:eastAsia="Times New Roman" w:hAnsi="Times New Roman" w:cs="Times New Roman"/>
          <w:sz w:val="24"/>
          <w:szCs w:val="24"/>
        </w:rPr>
        <w:t>до цього Договору.</w:t>
      </w:r>
    </w:p>
    <w:p w14:paraId="236C5FBD" w14:textId="27F770AF" w:rsidR="009853DD" w:rsidRPr="006D01D0" w:rsidRDefault="009853DD" w:rsidP="009853DD">
      <w:pPr>
        <w:suppressAutoHyphens/>
        <w:spacing w:line="228" w:lineRule="auto"/>
        <w:ind w:right="45"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13.1</w:t>
      </w:r>
      <w:r w:rsidR="001871AB">
        <w:rPr>
          <w:rFonts w:ascii="Times New Roman" w:eastAsia="Times New Roman" w:hAnsi="Times New Roman" w:cs="Times New Roman"/>
          <w:sz w:val="24"/>
          <w:szCs w:val="24"/>
        </w:rPr>
        <w:t>3</w:t>
      </w:r>
      <w:r w:rsidRPr="006D01D0">
        <w:rPr>
          <w:rFonts w:ascii="Times New Roman" w:eastAsia="Times New Roman" w:hAnsi="Times New Roman" w:cs="Times New Roman"/>
          <w:sz w:val="24"/>
          <w:szCs w:val="24"/>
        </w:rPr>
        <w:t xml:space="preserve">. Положення, які визначені в правилах або умовах страхування Страховика, які не погоджені Страхувальником та, які не є невід’ємною частиною Договору не застосовуються до відносин врегульованих даним Договором, а у випадку їх погодження не можуть суперечити або широко тлумачити положення цього Договору. </w:t>
      </w:r>
    </w:p>
    <w:p w14:paraId="0FA19CC5" w14:textId="604ED6C3" w:rsidR="009853DD" w:rsidRPr="006D01D0" w:rsidRDefault="009853DD" w:rsidP="009853DD">
      <w:pPr>
        <w:tabs>
          <w:tab w:val="left" w:pos="1418"/>
        </w:tabs>
        <w:suppressAutoHyphens/>
        <w:spacing w:line="228" w:lineRule="auto"/>
        <w:ind w:right="45"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13.1</w:t>
      </w:r>
      <w:r w:rsidR="001871AB">
        <w:rPr>
          <w:rFonts w:ascii="Times New Roman" w:eastAsia="Times New Roman" w:hAnsi="Times New Roman" w:cs="Times New Roman"/>
          <w:sz w:val="24"/>
          <w:szCs w:val="24"/>
        </w:rPr>
        <w:t>4</w:t>
      </w:r>
      <w:r w:rsidRPr="006D01D0">
        <w:rPr>
          <w:rFonts w:ascii="Times New Roman" w:eastAsia="Times New Roman" w:hAnsi="Times New Roman" w:cs="Times New Roman"/>
          <w:sz w:val="24"/>
          <w:szCs w:val="24"/>
        </w:rPr>
        <w:t xml:space="preserve">. У випадку розбіжностей умов цього Договору з правилами Страховика щодо добровільного страхування майна, пріоритетне значення має цей Договір. </w:t>
      </w:r>
    </w:p>
    <w:p w14:paraId="4607F381" w14:textId="35164857" w:rsidR="009853DD" w:rsidRPr="006D01D0" w:rsidRDefault="009853DD" w:rsidP="009853DD">
      <w:pPr>
        <w:tabs>
          <w:tab w:val="left" w:pos="1418"/>
        </w:tabs>
        <w:suppressAutoHyphens/>
        <w:spacing w:line="228" w:lineRule="auto"/>
        <w:ind w:right="45"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13.1</w:t>
      </w:r>
      <w:r w:rsidR="001871AB">
        <w:rPr>
          <w:rFonts w:ascii="Times New Roman" w:eastAsia="Times New Roman" w:hAnsi="Times New Roman" w:cs="Times New Roman"/>
          <w:sz w:val="24"/>
          <w:szCs w:val="24"/>
        </w:rPr>
        <w:t>5</w:t>
      </w:r>
      <w:r w:rsidRPr="006D01D0">
        <w:rPr>
          <w:rFonts w:ascii="Times New Roman" w:eastAsia="Times New Roman" w:hAnsi="Times New Roman" w:cs="Times New Roman"/>
          <w:sz w:val="24"/>
          <w:szCs w:val="24"/>
        </w:rPr>
        <w:t xml:space="preserve">. Умови, не зазначені в цьому Договорі регламентуються чинним законодавством України. </w:t>
      </w:r>
    </w:p>
    <w:p w14:paraId="3A156FB5" w14:textId="2262A2AB" w:rsidR="009853DD" w:rsidRPr="006D01D0" w:rsidRDefault="009853DD" w:rsidP="009853DD">
      <w:pPr>
        <w:tabs>
          <w:tab w:val="left" w:pos="709"/>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13.1</w:t>
      </w:r>
      <w:r w:rsidR="001871AB">
        <w:rPr>
          <w:rFonts w:ascii="Times New Roman" w:eastAsia="Times New Roman" w:hAnsi="Times New Roman" w:cs="Times New Roman"/>
          <w:sz w:val="24"/>
          <w:szCs w:val="24"/>
        </w:rPr>
        <w:t>6</w:t>
      </w:r>
      <w:r w:rsidRPr="006D01D0">
        <w:rPr>
          <w:rFonts w:ascii="Times New Roman" w:eastAsia="Times New Roman" w:hAnsi="Times New Roman" w:cs="Times New Roman"/>
          <w:sz w:val="24"/>
          <w:szCs w:val="24"/>
        </w:rPr>
        <w:t>. Жодна зі Сторін не вправі передавати свої права та обов’язки за цим Договором будь-якій третій Стороні без письмової згоди іншої Сторони.</w:t>
      </w:r>
    </w:p>
    <w:p w14:paraId="636B5668" w14:textId="5B9D4804" w:rsidR="009853DD" w:rsidRPr="006D01D0" w:rsidRDefault="009853DD" w:rsidP="009853DD">
      <w:pPr>
        <w:tabs>
          <w:tab w:val="left" w:pos="540"/>
        </w:tabs>
        <w:ind w:left="567"/>
        <w:jc w:val="both"/>
        <w:rPr>
          <w:rFonts w:ascii="Times New Roman" w:eastAsia="Times New Roman" w:hAnsi="Times New Roman" w:cs="Times New Roman"/>
          <w:color w:val="000000"/>
          <w:sz w:val="24"/>
          <w:szCs w:val="24"/>
        </w:rPr>
      </w:pPr>
      <w:r w:rsidRPr="006D01D0">
        <w:rPr>
          <w:rFonts w:ascii="Times New Roman" w:eastAsia="Times New Roman" w:hAnsi="Times New Roman" w:cs="Times New Roman"/>
          <w:color w:val="000000"/>
          <w:sz w:val="24"/>
          <w:szCs w:val="24"/>
        </w:rPr>
        <w:t>13.1</w:t>
      </w:r>
      <w:r w:rsidR="001871AB">
        <w:rPr>
          <w:rFonts w:ascii="Times New Roman" w:eastAsia="Times New Roman" w:hAnsi="Times New Roman" w:cs="Times New Roman"/>
          <w:color w:val="000000"/>
          <w:sz w:val="24"/>
          <w:szCs w:val="24"/>
        </w:rPr>
        <w:t>7</w:t>
      </w:r>
      <w:r w:rsidRPr="006D01D0">
        <w:rPr>
          <w:rFonts w:ascii="Times New Roman" w:eastAsia="Times New Roman" w:hAnsi="Times New Roman" w:cs="Times New Roman"/>
          <w:color w:val="000000"/>
          <w:sz w:val="24"/>
          <w:szCs w:val="24"/>
        </w:rPr>
        <w:t>. Страховик є резидентом України, внесений до реєстру фінансових установ та __________________________________________________.</w:t>
      </w:r>
    </w:p>
    <w:p w14:paraId="27DEC3F3" w14:textId="323C8339" w:rsidR="009853DD" w:rsidRPr="006D01D0" w:rsidRDefault="009853DD" w:rsidP="009853DD">
      <w:pPr>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color w:val="000000"/>
          <w:sz w:val="24"/>
          <w:szCs w:val="24"/>
        </w:rPr>
        <w:t>13.1</w:t>
      </w:r>
      <w:r w:rsidR="001871AB">
        <w:rPr>
          <w:rFonts w:ascii="Times New Roman" w:eastAsia="Times New Roman" w:hAnsi="Times New Roman" w:cs="Times New Roman"/>
          <w:color w:val="000000"/>
          <w:sz w:val="24"/>
          <w:szCs w:val="24"/>
        </w:rPr>
        <w:t>8</w:t>
      </w:r>
      <w:r w:rsidRPr="006D01D0">
        <w:rPr>
          <w:rFonts w:ascii="Times New Roman" w:eastAsia="Times New Roman" w:hAnsi="Times New Roman" w:cs="Times New Roman"/>
          <w:color w:val="000000"/>
          <w:sz w:val="24"/>
          <w:szCs w:val="24"/>
        </w:rPr>
        <w:t xml:space="preserve">. Страхувальник </w:t>
      </w:r>
      <w:r w:rsidRPr="006D01D0">
        <w:rPr>
          <w:rFonts w:ascii="Times New Roman" w:hAnsi="Times New Roman" w:cs="Times New Roman"/>
          <w:sz w:val="24"/>
          <w:szCs w:val="24"/>
        </w:rPr>
        <w:t>є державною бюджетною організацією та не є платником податку на прибуток.</w:t>
      </w:r>
    </w:p>
    <w:p w14:paraId="281017E5" w14:textId="684BC5CC" w:rsidR="009853DD" w:rsidRPr="006D01D0" w:rsidRDefault="009853DD" w:rsidP="009853DD">
      <w:pPr>
        <w:tabs>
          <w:tab w:val="left" w:pos="540"/>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color w:val="000000"/>
          <w:sz w:val="24"/>
          <w:szCs w:val="24"/>
        </w:rPr>
        <w:t>13.1</w:t>
      </w:r>
      <w:r w:rsidR="001871AB">
        <w:rPr>
          <w:rFonts w:ascii="Times New Roman" w:eastAsia="Times New Roman" w:hAnsi="Times New Roman" w:cs="Times New Roman"/>
          <w:color w:val="000000"/>
          <w:sz w:val="24"/>
          <w:szCs w:val="24"/>
        </w:rPr>
        <w:t>9</w:t>
      </w:r>
      <w:r w:rsidRPr="006D01D0">
        <w:rPr>
          <w:rFonts w:ascii="Times New Roman" w:eastAsia="Times New Roman" w:hAnsi="Times New Roman" w:cs="Times New Roman"/>
          <w:color w:val="000000"/>
          <w:sz w:val="24"/>
          <w:szCs w:val="24"/>
        </w:rPr>
        <w:t xml:space="preserve">. Відповідно до частини 5 ст.6 Закону України «Про захист персональних даних», </w:t>
      </w:r>
      <w:r w:rsidRPr="006D01D0">
        <w:rPr>
          <w:rFonts w:ascii="Times New Roman" w:eastAsia="Times New Roman" w:hAnsi="Times New Roman" w:cs="Times New Roman"/>
          <w:sz w:val="24"/>
          <w:szCs w:val="24"/>
        </w:rPr>
        <w:t>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0C718522" w14:textId="12D3317F" w:rsidR="009853DD" w:rsidRPr="006D01D0" w:rsidRDefault="009853DD" w:rsidP="009853DD">
      <w:pPr>
        <w:tabs>
          <w:tab w:val="left" w:pos="540"/>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w:t>
      </w:r>
      <w:r w:rsidR="001871AB">
        <w:rPr>
          <w:rFonts w:ascii="Times New Roman" w:eastAsia="Times New Roman" w:hAnsi="Times New Roman" w:cs="Times New Roman"/>
          <w:sz w:val="24"/>
          <w:szCs w:val="24"/>
        </w:rPr>
        <w:t>20</w:t>
      </w:r>
      <w:r w:rsidRPr="006D01D0">
        <w:rPr>
          <w:rFonts w:ascii="Times New Roman" w:eastAsia="Times New Roman" w:hAnsi="Times New Roman" w:cs="Times New Roman"/>
          <w:sz w:val="24"/>
          <w:szCs w:val="24"/>
        </w:rPr>
        <w:t>. Сторони підтверджують, що для укладення цього Договору ними надано одна одній необхідний перелік документів та інформацію для проведення ідентифікації та процедур, що визначені чинним законодавством зі здійснення фінансового моніторингу.</w:t>
      </w:r>
    </w:p>
    <w:p w14:paraId="7A0D3420" w14:textId="76FBD521" w:rsidR="009853DD" w:rsidRPr="006D01D0" w:rsidRDefault="009853DD" w:rsidP="009853DD">
      <w:pPr>
        <w:tabs>
          <w:tab w:val="left" w:pos="540"/>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t>13.2</w:t>
      </w:r>
      <w:r w:rsidR="001871AB">
        <w:rPr>
          <w:rFonts w:ascii="Times New Roman" w:eastAsia="Times New Roman" w:hAnsi="Times New Roman" w:cs="Times New Roman"/>
          <w:sz w:val="24"/>
          <w:szCs w:val="24"/>
        </w:rPr>
        <w:t>1.</w:t>
      </w:r>
      <w:r w:rsidRPr="006D01D0">
        <w:rPr>
          <w:rFonts w:ascii="Times New Roman" w:hAnsi="Times New Roman" w:cs="Times New Roman"/>
          <w:sz w:val="24"/>
          <w:szCs w:val="24"/>
        </w:rPr>
        <w:t xml:space="preserve">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14:paraId="6795BA77" w14:textId="7F86F1EC" w:rsidR="009853DD" w:rsidRPr="006D01D0" w:rsidRDefault="009853DD" w:rsidP="009853DD">
      <w:pPr>
        <w:tabs>
          <w:tab w:val="left" w:pos="540"/>
        </w:tabs>
        <w:ind w:firstLine="567"/>
        <w:jc w:val="both"/>
        <w:rPr>
          <w:rFonts w:ascii="Times New Roman" w:eastAsia="Times New Roman" w:hAnsi="Times New Roman" w:cs="Times New Roman"/>
          <w:sz w:val="24"/>
          <w:szCs w:val="24"/>
        </w:rPr>
      </w:pPr>
      <w:r w:rsidRPr="006D01D0">
        <w:rPr>
          <w:rFonts w:ascii="Times New Roman" w:hAnsi="Times New Roman" w:cs="Times New Roman"/>
          <w:sz w:val="24"/>
          <w:szCs w:val="24"/>
        </w:rPr>
        <w:t>13.2</w:t>
      </w:r>
      <w:r w:rsidR="001871AB">
        <w:rPr>
          <w:rFonts w:ascii="Times New Roman" w:hAnsi="Times New Roman" w:cs="Times New Roman"/>
          <w:sz w:val="24"/>
          <w:szCs w:val="24"/>
        </w:rPr>
        <w:t>2.</w:t>
      </w:r>
      <w:r w:rsidRPr="006D01D0">
        <w:rPr>
          <w:rFonts w:ascii="Times New Roman" w:hAnsi="Times New Roman" w:cs="Times New Roman"/>
          <w:sz w:val="24"/>
          <w:szCs w:val="24"/>
        </w:rPr>
        <w:t xml:space="preserve"> 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 </w:t>
      </w:r>
    </w:p>
    <w:p w14:paraId="761F5765" w14:textId="5D28C128" w:rsidR="009853DD" w:rsidRPr="006D01D0" w:rsidRDefault="009853DD" w:rsidP="009853DD">
      <w:pPr>
        <w:tabs>
          <w:tab w:val="left" w:pos="540"/>
        </w:tabs>
        <w:ind w:firstLine="567"/>
        <w:jc w:val="both"/>
        <w:rPr>
          <w:rFonts w:ascii="Times New Roman" w:eastAsia="Times New Roman" w:hAnsi="Times New Roman" w:cs="Times New Roman"/>
          <w:sz w:val="24"/>
          <w:szCs w:val="24"/>
        </w:rPr>
      </w:pPr>
      <w:r w:rsidRPr="006D01D0">
        <w:rPr>
          <w:rFonts w:ascii="Times New Roman" w:eastAsia="Times New Roman" w:hAnsi="Times New Roman" w:cs="Times New Roman"/>
          <w:sz w:val="24"/>
          <w:szCs w:val="24"/>
        </w:rPr>
        <w:lastRenderedPageBreak/>
        <w:t>13.2</w:t>
      </w:r>
      <w:r w:rsidR="001871AB">
        <w:rPr>
          <w:rFonts w:ascii="Times New Roman" w:eastAsia="Times New Roman" w:hAnsi="Times New Roman" w:cs="Times New Roman"/>
          <w:sz w:val="24"/>
          <w:szCs w:val="24"/>
        </w:rPr>
        <w:t>3.</w:t>
      </w:r>
      <w:r w:rsidRPr="006D01D0">
        <w:rPr>
          <w:rFonts w:ascii="Times New Roman" w:hAnsi="Times New Roman" w:cs="Times New Roman"/>
          <w:sz w:val="24"/>
          <w:szCs w:val="24"/>
        </w:rPr>
        <w:t xml:space="preserve">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 </w:t>
      </w:r>
    </w:p>
    <w:p w14:paraId="6BCE316C" w14:textId="77777777" w:rsidR="009853DD" w:rsidRPr="001871AB" w:rsidRDefault="009853DD" w:rsidP="009853DD">
      <w:pPr>
        <w:jc w:val="center"/>
        <w:rPr>
          <w:rFonts w:ascii="Times New Roman" w:eastAsia="Arial" w:hAnsi="Times New Roman" w:cs="Times New Roman"/>
          <w:b/>
          <w:sz w:val="24"/>
          <w:szCs w:val="24"/>
        </w:rPr>
      </w:pPr>
      <w:r w:rsidRPr="001871AB">
        <w:rPr>
          <w:rFonts w:ascii="Times New Roman" w:eastAsia="Arial" w:hAnsi="Times New Roman" w:cs="Times New Roman"/>
          <w:b/>
          <w:sz w:val="24"/>
          <w:szCs w:val="24"/>
        </w:rPr>
        <w:t>14. Додатки:</w:t>
      </w:r>
    </w:p>
    <w:p w14:paraId="604AED60"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14.1. Додатки, які є невід’ємною частиною цього договору:</w:t>
      </w:r>
    </w:p>
    <w:p w14:paraId="35816081" w14:textId="77777777" w:rsidR="009853DD" w:rsidRPr="006D01D0" w:rsidRDefault="009853DD" w:rsidP="009853DD">
      <w:pPr>
        <w:ind w:firstLine="567"/>
        <w:jc w:val="both"/>
        <w:rPr>
          <w:rFonts w:ascii="Times New Roman" w:hAnsi="Times New Roman" w:cs="Times New Roman"/>
          <w:sz w:val="24"/>
          <w:szCs w:val="24"/>
        </w:rPr>
      </w:pPr>
      <w:r w:rsidRPr="006D01D0">
        <w:rPr>
          <w:rFonts w:ascii="Times New Roman" w:hAnsi="Times New Roman" w:cs="Times New Roman"/>
          <w:sz w:val="24"/>
          <w:szCs w:val="24"/>
        </w:rPr>
        <w:t>Додаток  1 – перелік об’єктів, які підлягають страхуванню.</w:t>
      </w:r>
    </w:p>
    <w:p w14:paraId="3F600C88" w14:textId="77777777" w:rsidR="009853DD" w:rsidRPr="009853DD" w:rsidRDefault="009853DD" w:rsidP="009853DD">
      <w:pPr>
        <w:jc w:val="center"/>
        <w:rPr>
          <w:rFonts w:ascii="Times New Roman" w:eastAsia="Arial" w:hAnsi="Times New Roman" w:cs="Times New Roman"/>
          <w:b/>
        </w:rPr>
      </w:pPr>
    </w:p>
    <w:p w14:paraId="62CD84D0" w14:textId="2871236B" w:rsidR="009853DD" w:rsidRDefault="009853DD" w:rsidP="009853DD">
      <w:pPr>
        <w:jc w:val="center"/>
        <w:rPr>
          <w:rFonts w:ascii="Times New Roman" w:eastAsia="Arial" w:hAnsi="Times New Roman" w:cs="Times New Roman"/>
          <w:b/>
        </w:rPr>
      </w:pPr>
      <w:r w:rsidRPr="009853DD">
        <w:rPr>
          <w:rFonts w:ascii="Times New Roman" w:eastAsia="Arial" w:hAnsi="Times New Roman" w:cs="Times New Roman"/>
          <w:b/>
        </w:rPr>
        <w:t>МІСЦЕЗНАХОДЖЕННЯ ТА БАНКІВСЬКІ РЕКВІЗИТИ СТОРІН</w:t>
      </w:r>
    </w:p>
    <w:p w14:paraId="1768919F" w14:textId="77777777" w:rsidR="001871AB" w:rsidRPr="009853DD" w:rsidRDefault="001871AB" w:rsidP="009853DD">
      <w:pPr>
        <w:jc w:val="center"/>
        <w:rPr>
          <w:rFonts w:ascii="Times New Roman" w:eastAsia="Arial" w:hAnsi="Times New Roman" w:cs="Times New Roman"/>
        </w:rPr>
      </w:pPr>
    </w:p>
    <w:tbl>
      <w:tblPr>
        <w:tblW w:w="9911" w:type="dxa"/>
        <w:tblLayout w:type="fixed"/>
        <w:tblLook w:val="00A0" w:firstRow="1" w:lastRow="0" w:firstColumn="1" w:lastColumn="0" w:noHBand="0" w:noVBand="0"/>
      </w:tblPr>
      <w:tblGrid>
        <w:gridCol w:w="4785"/>
        <w:gridCol w:w="285"/>
        <w:gridCol w:w="4500"/>
        <w:gridCol w:w="341"/>
      </w:tblGrid>
      <w:tr w:rsidR="009853DD" w:rsidRPr="009853DD" w14:paraId="53F255F3" w14:textId="77777777" w:rsidTr="001871AB">
        <w:trPr>
          <w:trHeight w:val="277"/>
        </w:trPr>
        <w:tc>
          <w:tcPr>
            <w:tcW w:w="5070" w:type="dxa"/>
            <w:gridSpan w:val="2"/>
            <w:shd w:val="clear" w:color="auto" w:fill="auto"/>
            <w:vAlign w:val="center"/>
          </w:tcPr>
          <w:p w14:paraId="016CFD60" w14:textId="77777777" w:rsidR="009853DD" w:rsidRPr="009853DD" w:rsidRDefault="009853DD" w:rsidP="00C26AF6">
            <w:pPr>
              <w:keepLines/>
              <w:spacing w:line="276" w:lineRule="auto"/>
              <w:jc w:val="center"/>
              <w:outlineLvl w:val="1"/>
              <w:rPr>
                <w:rFonts w:ascii="Times New Roman" w:eastAsia="Arial" w:hAnsi="Times New Roman" w:cs="Times New Roman"/>
                <w:b/>
                <w:color w:val="000000"/>
              </w:rPr>
            </w:pPr>
            <w:r w:rsidRPr="009853DD">
              <w:rPr>
                <w:rFonts w:ascii="Times New Roman" w:eastAsia="Arial" w:hAnsi="Times New Roman" w:cs="Times New Roman"/>
                <w:b/>
                <w:color w:val="000000"/>
              </w:rPr>
              <w:t>СТРАХОВИК</w:t>
            </w:r>
          </w:p>
        </w:tc>
        <w:tc>
          <w:tcPr>
            <w:tcW w:w="4841" w:type="dxa"/>
            <w:gridSpan w:val="2"/>
            <w:shd w:val="clear" w:color="auto" w:fill="auto"/>
            <w:vAlign w:val="center"/>
          </w:tcPr>
          <w:p w14:paraId="4D410F3C" w14:textId="77777777" w:rsidR="009853DD" w:rsidRPr="009853DD" w:rsidRDefault="009853DD" w:rsidP="00C26AF6">
            <w:pPr>
              <w:keepLines/>
              <w:spacing w:line="276" w:lineRule="auto"/>
              <w:jc w:val="center"/>
              <w:outlineLvl w:val="1"/>
              <w:rPr>
                <w:rFonts w:ascii="Times New Roman" w:eastAsia="Arial" w:hAnsi="Times New Roman" w:cs="Times New Roman"/>
                <w:b/>
                <w:color w:val="000000"/>
              </w:rPr>
            </w:pPr>
            <w:r w:rsidRPr="009853DD">
              <w:rPr>
                <w:rFonts w:ascii="Times New Roman" w:eastAsia="Arial" w:hAnsi="Times New Roman" w:cs="Times New Roman"/>
                <w:b/>
                <w:color w:val="000000"/>
              </w:rPr>
              <w:t>СТРАХУВАЛЬНИК</w:t>
            </w:r>
          </w:p>
        </w:tc>
      </w:tr>
      <w:tr w:rsidR="009853DD" w:rsidRPr="009853DD" w14:paraId="3BA14AE5" w14:textId="77777777" w:rsidTr="001871AB">
        <w:trPr>
          <w:trHeight w:val="2976"/>
        </w:trPr>
        <w:tc>
          <w:tcPr>
            <w:tcW w:w="5070" w:type="dxa"/>
            <w:gridSpan w:val="2"/>
          </w:tcPr>
          <w:p w14:paraId="12D838D3" w14:textId="77777777" w:rsidR="009853DD" w:rsidRPr="009853DD" w:rsidRDefault="009853DD" w:rsidP="00C26AF6">
            <w:pPr>
              <w:rPr>
                <w:rFonts w:ascii="Times New Roman" w:eastAsia="Arial" w:hAnsi="Times New Roman" w:cs="Times New Roman"/>
              </w:rPr>
            </w:pPr>
          </w:p>
          <w:p w14:paraId="0C08BF90" w14:textId="77777777" w:rsidR="009853DD" w:rsidRPr="009853DD" w:rsidRDefault="009853DD" w:rsidP="001871AB">
            <w:pPr>
              <w:jc w:val="center"/>
              <w:rPr>
                <w:rFonts w:ascii="Times New Roman" w:eastAsia="Arial" w:hAnsi="Times New Roman" w:cs="Times New Roman"/>
              </w:rPr>
            </w:pPr>
          </w:p>
          <w:p w14:paraId="46A9A0AC" w14:textId="77777777" w:rsidR="009853DD" w:rsidRPr="009853DD" w:rsidRDefault="009853DD" w:rsidP="00C26AF6">
            <w:pPr>
              <w:rPr>
                <w:rFonts w:ascii="Times New Roman" w:eastAsia="Arial" w:hAnsi="Times New Roman" w:cs="Times New Roman"/>
              </w:rPr>
            </w:pPr>
          </w:p>
          <w:p w14:paraId="7485CA83" w14:textId="77777777" w:rsidR="009853DD" w:rsidRPr="009853DD" w:rsidRDefault="009853DD" w:rsidP="00C26AF6">
            <w:pPr>
              <w:rPr>
                <w:rFonts w:ascii="Times New Roman" w:eastAsia="Arial" w:hAnsi="Times New Roman" w:cs="Times New Roman"/>
              </w:rPr>
            </w:pPr>
          </w:p>
          <w:p w14:paraId="4BB6F03C" w14:textId="77777777" w:rsidR="009853DD" w:rsidRPr="009853DD" w:rsidRDefault="009853DD" w:rsidP="00C26AF6">
            <w:pPr>
              <w:widowControl w:val="0"/>
              <w:spacing w:line="360" w:lineRule="auto"/>
              <w:jc w:val="both"/>
              <w:rPr>
                <w:rFonts w:ascii="Times New Roman" w:eastAsia="Arial" w:hAnsi="Times New Roman" w:cs="Times New Roman"/>
              </w:rPr>
            </w:pPr>
          </w:p>
        </w:tc>
        <w:tc>
          <w:tcPr>
            <w:tcW w:w="4841" w:type="dxa"/>
            <w:gridSpan w:val="2"/>
          </w:tcPr>
          <w:p w14:paraId="442B1652" w14:textId="21A73AC2" w:rsidR="009853DD" w:rsidRPr="006D01D0" w:rsidRDefault="009853DD" w:rsidP="001871AB">
            <w:pPr>
              <w:jc w:val="both"/>
              <w:rPr>
                <w:rFonts w:ascii="Times New Roman" w:hAnsi="Times New Roman" w:cs="Times New Roman"/>
                <w:sz w:val="24"/>
                <w:szCs w:val="24"/>
              </w:rPr>
            </w:pPr>
            <w:r w:rsidRPr="006D01D0">
              <w:rPr>
                <w:rFonts w:ascii="Times New Roman" w:hAnsi="Times New Roman" w:cs="Times New Roman"/>
                <w:sz w:val="24"/>
                <w:szCs w:val="24"/>
              </w:rPr>
              <w:t>Територіальне управління Державної судової адміністрації України в Полтавській області</w:t>
            </w:r>
          </w:p>
          <w:p w14:paraId="4404308A" w14:textId="77777777" w:rsidR="009853DD" w:rsidRPr="006D01D0" w:rsidRDefault="009853DD" w:rsidP="00C26AF6">
            <w:pPr>
              <w:jc w:val="both"/>
              <w:rPr>
                <w:rFonts w:ascii="Times New Roman" w:hAnsi="Times New Roman" w:cs="Times New Roman"/>
                <w:sz w:val="24"/>
                <w:szCs w:val="24"/>
              </w:rPr>
            </w:pPr>
            <w:r w:rsidRPr="006D01D0">
              <w:rPr>
                <w:rFonts w:ascii="Times New Roman" w:hAnsi="Times New Roman" w:cs="Times New Roman"/>
                <w:sz w:val="24"/>
                <w:szCs w:val="24"/>
              </w:rPr>
              <w:t xml:space="preserve"> </w:t>
            </w:r>
          </w:p>
          <w:p w14:paraId="6FC6F56C" w14:textId="77777777" w:rsidR="009853DD" w:rsidRPr="006D01D0" w:rsidRDefault="009853DD" w:rsidP="00C26AF6">
            <w:pPr>
              <w:jc w:val="both"/>
              <w:rPr>
                <w:rFonts w:ascii="Times New Roman" w:hAnsi="Times New Roman" w:cs="Times New Roman"/>
                <w:sz w:val="24"/>
                <w:szCs w:val="24"/>
              </w:rPr>
            </w:pPr>
            <w:r w:rsidRPr="006D01D0">
              <w:rPr>
                <w:rFonts w:ascii="Times New Roman" w:hAnsi="Times New Roman" w:cs="Times New Roman"/>
                <w:sz w:val="24"/>
                <w:szCs w:val="24"/>
              </w:rPr>
              <w:t>360</w:t>
            </w:r>
            <w:r w:rsidRPr="006D01D0">
              <w:rPr>
                <w:rFonts w:ascii="Times New Roman" w:hAnsi="Times New Roman" w:cs="Times New Roman"/>
                <w:sz w:val="24"/>
                <w:szCs w:val="24"/>
                <w:lang w:val="ru-RU"/>
              </w:rPr>
              <w:t>0</w:t>
            </w:r>
            <w:r w:rsidRPr="006D01D0">
              <w:rPr>
                <w:rFonts w:ascii="Times New Roman" w:hAnsi="Times New Roman" w:cs="Times New Roman"/>
                <w:sz w:val="24"/>
                <w:szCs w:val="24"/>
              </w:rPr>
              <w:t xml:space="preserve">0, м. Полтава, вул. Соборності, 17 </w:t>
            </w:r>
          </w:p>
          <w:p w14:paraId="3EC22187" w14:textId="77777777" w:rsidR="009853DD" w:rsidRPr="006D01D0" w:rsidRDefault="009853DD" w:rsidP="00C26AF6">
            <w:pPr>
              <w:jc w:val="both"/>
              <w:rPr>
                <w:rFonts w:ascii="Times New Roman" w:hAnsi="Times New Roman" w:cs="Times New Roman"/>
                <w:sz w:val="24"/>
                <w:szCs w:val="24"/>
              </w:rPr>
            </w:pPr>
            <w:r w:rsidRPr="006D01D0">
              <w:rPr>
                <w:rFonts w:ascii="Times New Roman" w:hAnsi="Times New Roman" w:cs="Times New Roman"/>
                <w:sz w:val="24"/>
                <w:szCs w:val="24"/>
              </w:rPr>
              <w:t xml:space="preserve">код за ЄДРПОУ 26304855 </w:t>
            </w:r>
          </w:p>
          <w:p w14:paraId="388D0419" w14:textId="77777777" w:rsidR="009853DD" w:rsidRPr="006D01D0" w:rsidRDefault="009853DD" w:rsidP="00C26AF6">
            <w:pPr>
              <w:jc w:val="both"/>
              <w:rPr>
                <w:rFonts w:ascii="Times New Roman" w:hAnsi="Times New Roman" w:cs="Times New Roman"/>
                <w:sz w:val="24"/>
                <w:szCs w:val="24"/>
              </w:rPr>
            </w:pPr>
            <w:r w:rsidRPr="006D01D0">
              <w:rPr>
                <w:rFonts w:ascii="Times New Roman" w:hAnsi="Times New Roman" w:cs="Times New Roman"/>
                <w:sz w:val="24"/>
                <w:szCs w:val="24"/>
              </w:rPr>
              <w:t>банківські реквізити:</w:t>
            </w:r>
          </w:p>
          <w:p w14:paraId="14E2F493" w14:textId="77777777" w:rsidR="009853DD" w:rsidRPr="006D01D0" w:rsidRDefault="009853DD" w:rsidP="00C26AF6">
            <w:pPr>
              <w:jc w:val="both"/>
              <w:rPr>
                <w:rFonts w:ascii="Times New Roman" w:hAnsi="Times New Roman" w:cs="Times New Roman"/>
                <w:sz w:val="24"/>
                <w:szCs w:val="24"/>
              </w:rPr>
            </w:pPr>
            <w:r w:rsidRPr="006D01D0">
              <w:rPr>
                <w:rFonts w:ascii="Times New Roman" w:hAnsi="Times New Roman" w:cs="Times New Roman"/>
                <w:sz w:val="24"/>
                <w:szCs w:val="24"/>
              </w:rPr>
              <w:t>р/р UA 868201720343140001000015950</w:t>
            </w:r>
          </w:p>
          <w:p w14:paraId="61CD556F" w14:textId="77777777" w:rsidR="009853DD" w:rsidRPr="006D01D0" w:rsidRDefault="009853DD" w:rsidP="00C26AF6">
            <w:pPr>
              <w:jc w:val="both"/>
              <w:rPr>
                <w:rFonts w:ascii="Times New Roman" w:hAnsi="Times New Roman" w:cs="Times New Roman"/>
                <w:sz w:val="24"/>
                <w:szCs w:val="24"/>
              </w:rPr>
            </w:pPr>
            <w:r w:rsidRPr="006D01D0">
              <w:rPr>
                <w:rFonts w:ascii="Times New Roman" w:hAnsi="Times New Roman" w:cs="Times New Roman"/>
                <w:sz w:val="24"/>
                <w:szCs w:val="24"/>
              </w:rPr>
              <w:t xml:space="preserve">р/р </w:t>
            </w:r>
            <w:r w:rsidRPr="006D01D0">
              <w:rPr>
                <w:rFonts w:ascii="Times New Roman" w:hAnsi="Times New Roman" w:cs="Times New Roman"/>
                <w:sz w:val="24"/>
                <w:szCs w:val="24"/>
                <w:lang w:val="en-US"/>
              </w:rPr>
              <w:t>UA</w:t>
            </w:r>
            <w:r w:rsidRPr="006D01D0">
              <w:rPr>
                <w:rFonts w:ascii="Times New Roman" w:hAnsi="Times New Roman" w:cs="Times New Roman"/>
                <w:sz w:val="24"/>
                <w:szCs w:val="24"/>
              </w:rPr>
              <w:t xml:space="preserve"> 758201720343121001100015950</w:t>
            </w:r>
          </w:p>
          <w:p w14:paraId="1D537FB5" w14:textId="77777777" w:rsidR="009853DD" w:rsidRPr="006D01D0" w:rsidRDefault="009853DD" w:rsidP="00C26AF6">
            <w:pPr>
              <w:jc w:val="both"/>
              <w:rPr>
                <w:rFonts w:ascii="Times New Roman" w:hAnsi="Times New Roman" w:cs="Times New Roman"/>
                <w:sz w:val="24"/>
                <w:szCs w:val="24"/>
              </w:rPr>
            </w:pPr>
            <w:r w:rsidRPr="006D01D0">
              <w:rPr>
                <w:rFonts w:ascii="Times New Roman" w:hAnsi="Times New Roman" w:cs="Times New Roman"/>
                <w:sz w:val="24"/>
                <w:szCs w:val="24"/>
              </w:rPr>
              <w:t>в ДКСУ м. Київ</w:t>
            </w:r>
          </w:p>
          <w:p w14:paraId="27570A50" w14:textId="77777777" w:rsidR="009853DD" w:rsidRPr="006D01D0" w:rsidRDefault="009853DD" w:rsidP="00C26AF6">
            <w:pPr>
              <w:jc w:val="both"/>
              <w:rPr>
                <w:rFonts w:ascii="Times New Roman" w:hAnsi="Times New Roman" w:cs="Times New Roman"/>
                <w:sz w:val="24"/>
                <w:szCs w:val="24"/>
              </w:rPr>
            </w:pPr>
            <w:r w:rsidRPr="006D01D0">
              <w:rPr>
                <w:rFonts w:ascii="Times New Roman" w:hAnsi="Times New Roman" w:cs="Times New Roman"/>
                <w:sz w:val="24"/>
                <w:szCs w:val="24"/>
              </w:rPr>
              <w:t xml:space="preserve">МФО 820172 </w:t>
            </w:r>
          </w:p>
          <w:p w14:paraId="71D0B74B" w14:textId="77777777" w:rsidR="009853DD" w:rsidRDefault="009853DD" w:rsidP="00C26AF6">
            <w:pPr>
              <w:jc w:val="both"/>
              <w:rPr>
                <w:rFonts w:ascii="Times New Roman" w:hAnsi="Times New Roman" w:cs="Times New Roman"/>
                <w:sz w:val="24"/>
                <w:szCs w:val="24"/>
              </w:rPr>
            </w:pPr>
            <w:proofErr w:type="spellStart"/>
            <w:r w:rsidRPr="006D01D0">
              <w:rPr>
                <w:rFonts w:ascii="Times New Roman" w:hAnsi="Times New Roman" w:cs="Times New Roman"/>
                <w:sz w:val="24"/>
                <w:szCs w:val="24"/>
              </w:rPr>
              <w:t>тел</w:t>
            </w:r>
            <w:proofErr w:type="spellEnd"/>
            <w:r w:rsidRPr="006D01D0">
              <w:rPr>
                <w:rFonts w:ascii="Times New Roman" w:hAnsi="Times New Roman" w:cs="Times New Roman"/>
                <w:sz w:val="24"/>
                <w:szCs w:val="24"/>
              </w:rPr>
              <w:t>. 0532-64-23-01</w:t>
            </w:r>
          </w:p>
          <w:p w14:paraId="51336472" w14:textId="42FC3D98" w:rsidR="001871AB" w:rsidRPr="001871AB" w:rsidRDefault="001871AB" w:rsidP="00C26AF6">
            <w:pPr>
              <w:jc w:val="both"/>
              <w:rPr>
                <w:rFonts w:ascii="Times New Roman" w:hAnsi="Times New Roman" w:cs="Times New Roman"/>
              </w:rPr>
            </w:pPr>
            <w:r>
              <w:rPr>
                <w:rFonts w:ascii="Times New Roman" w:hAnsi="Times New Roman" w:cs="Times New Roman"/>
                <w:sz w:val="24"/>
                <w:szCs w:val="24"/>
                <w:lang w:val="en-US"/>
              </w:rPr>
              <w:t>inbox</w:t>
            </w:r>
            <w:r w:rsidRPr="001871AB">
              <w:rPr>
                <w:rFonts w:ascii="Times New Roman" w:hAnsi="Times New Roman" w:cs="Times New Roman"/>
                <w:sz w:val="24"/>
                <w:szCs w:val="24"/>
              </w:rPr>
              <w:t>@</w:t>
            </w:r>
            <w:r>
              <w:rPr>
                <w:rFonts w:ascii="Times New Roman" w:hAnsi="Times New Roman" w:cs="Times New Roman"/>
                <w:sz w:val="24"/>
                <w:szCs w:val="24"/>
                <w:lang w:val="en-US"/>
              </w:rPr>
              <w:t>pl</w:t>
            </w:r>
            <w:r w:rsidRPr="001871AB">
              <w:rPr>
                <w:rFonts w:ascii="Times New Roman" w:hAnsi="Times New Roman" w:cs="Times New Roman"/>
                <w:sz w:val="24"/>
                <w:szCs w:val="24"/>
              </w:rPr>
              <w:t>.</w:t>
            </w:r>
            <w:r>
              <w:rPr>
                <w:rFonts w:ascii="Times New Roman" w:hAnsi="Times New Roman" w:cs="Times New Roman"/>
                <w:sz w:val="24"/>
                <w:szCs w:val="24"/>
                <w:lang w:val="en-US"/>
              </w:rPr>
              <w:t>court</w:t>
            </w:r>
            <w:r w:rsidRPr="001871AB">
              <w:rPr>
                <w:rFonts w:ascii="Times New Roman" w:hAnsi="Times New Roman" w:cs="Times New Roman"/>
                <w:sz w:val="24"/>
                <w:szCs w:val="24"/>
              </w:rPr>
              <w:t>.</w:t>
            </w:r>
            <w:r>
              <w:rPr>
                <w:rFonts w:ascii="Times New Roman" w:hAnsi="Times New Roman" w:cs="Times New Roman"/>
                <w:sz w:val="24"/>
                <w:szCs w:val="24"/>
                <w:lang w:val="en-US"/>
              </w:rPr>
              <w:t>gov</w:t>
            </w:r>
            <w:r w:rsidRPr="001871AB">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p>
        </w:tc>
      </w:tr>
      <w:tr w:rsidR="009853DD" w:rsidRPr="009853DD" w14:paraId="68AEEA11" w14:textId="77777777" w:rsidTr="001871AB">
        <w:trPr>
          <w:gridAfter w:val="1"/>
          <w:wAfter w:w="341" w:type="dxa"/>
          <w:trHeight w:val="1036"/>
        </w:trPr>
        <w:tc>
          <w:tcPr>
            <w:tcW w:w="4785" w:type="dxa"/>
          </w:tcPr>
          <w:p w14:paraId="47D9488D" w14:textId="77777777" w:rsidR="009853DD" w:rsidRPr="009853DD" w:rsidRDefault="009853DD" w:rsidP="00C26AF6">
            <w:pPr>
              <w:shd w:val="clear" w:color="auto" w:fill="FFFFFF"/>
              <w:spacing w:line="240" w:lineRule="atLeast"/>
              <w:jc w:val="both"/>
              <w:rPr>
                <w:rFonts w:ascii="Times New Roman" w:eastAsia="Arial" w:hAnsi="Times New Roman" w:cs="Times New Roman"/>
                <w:b/>
                <w:color w:val="000000"/>
              </w:rPr>
            </w:pPr>
          </w:p>
          <w:p w14:paraId="75C12D66" w14:textId="77777777" w:rsidR="009853DD" w:rsidRPr="009853DD" w:rsidRDefault="009853DD" w:rsidP="00C26AF6">
            <w:pPr>
              <w:shd w:val="clear" w:color="auto" w:fill="FFFFFF"/>
              <w:spacing w:line="240" w:lineRule="atLeast"/>
              <w:jc w:val="both"/>
              <w:rPr>
                <w:rFonts w:ascii="Times New Roman" w:eastAsia="Arial" w:hAnsi="Times New Roman" w:cs="Times New Roman"/>
                <w:b/>
                <w:color w:val="000000"/>
              </w:rPr>
            </w:pPr>
            <w:r w:rsidRPr="009853DD">
              <w:rPr>
                <w:rFonts w:ascii="Times New Roman" w:eastAsia="Arial" w:hAnsi="Times New Roman" w:cs="Times New Roman"/>
                <w:b/>
                <w:color w:val="000000"/>
              </w:rPr>
              <w:t>____________________</w:t>
            </w:r>
            <w:r w:rsidRPr="009853DD">
              <w:rPr>
                <w:rFonts w:ascii="Times New Roman" w:eastAsia="Arial" w:hAnsi="Times New Roman" w:cs="Times New Roman"/>
                <w:b/>
                <w:color w:val="000000"/>
              </w:rPr>
              <w:tab/>
            </w:r>
            <w:r w:rsidRPr="009853DD">
              <w:rPr>
                <w:rFonts w:ascii="Times New Roman" w:eastAsia="Arial" w:hAnsi="Times New Roman" w:cs="Times New Roman"/>
                <w:b/>
                <w:color w:val="000000"/>
              </w:rPr>
              <w:tab/>
              <w:t xml:space="preserve">  </w:t>
            </w:r>
          </w:p>
          <w:p w14:paraId="0EF79CA4" w14:textId="77777777" w:rsidR="009853DD" w:rsidRPr="009853DD" w:rsidRDefault="009853DD" w:rsidP="00C26AF6">
            <w:pPr>
              <w:shd w:val="clear" w:color="auto" w:fill="FFFFFF"/>
              <w:rPr>
                <w:rFonts w:ascii="Times New Roman" w:eastAsia="Arial" w:hAnsi="Times New Roman" w:cs="Times New Roman"/>
                <w:b/>
                <w:color w:val="000000"/>
              </w:rPr>
            </w:pPr>
            <w:r w:rsidRPr="009853DD">
              <w:rPr>
                <w:rFonts w:ascii="Times New Roman" w:eastAsia="Arial" w:hAnsi="Times New Roman" w:cs="Times New Roman"/>
                <w:b/>
                <w:color w:val="000000"/>
              </w:rPr>
              <w:t>М.П.</w:t>
            </w:r>
            <w:r w:rsidRPr="009853DD">
              <w:rPr>
                <w:rFonts w:ascii="Times New Roman" w:eastAsia="Arial" w:hAnsi="Times New Roman" w:cs="Times New Roman"/>
                <w:b/>
                <w:color w:val="000000"/>
              </w:rPr>
              <w:tab/>
            </w:r>
          </w:p>
        </w:tc>
        <w:tc>
          <w:tcPr>
            <w:tcW w:w="4785" w:type="dxa"/>
            <w:gridSpan w:val="2"/>
          </w:tcPr>
          <w:p w14:paraId="033B0657" w14:textId="77777777" w:rsidR="001871AB" w:rsidRDefault="009853DD" w:rsidP="001871AB">
            <w:pPr>
              <w:outlineLvl w:val="2"/>
              <w:rPr>
                <w:rFonts w:ascii="Times New Roman" w:eastAsia="Arial" w:hAnsi="Times New Roman" w:cs="Times New Roman"/>
                <w:color w:val="000000"/>
              </w:rPr>
            </w:pPr>
            <w:r w:rsidRPr="009853DD">
              <w:rPr>
                <w:rFonts w:ascii="Times New Roman" w:eastAsia="Arial" w:hAnsi="Times New Roman" w:cs="Times New Roman"/>
                <w:b/>
                <w:color w:val="000000"/>
              </w:rPr>
              <w:t xml:space="preserve">  </w:t>
            </w:r>
            <w:r w:rsidRPr="009853DD">
              <w:rPr>
                <w:rFonts w:ascii="Times New Roman" w:eastAsia="Arial" w:hAnsi="Times New Roman" w:cs="Times New Roman"/>
                <w:color w:val="000000"/>
              </w:rPr>
              <w:t xml:space="preserve"> </w:t>
            </w:r>
          </w:p>
          <w:p w14:paraId="74D177AE" w14:textId="0A6EE8FD" w:rsidR="009853DD" w:rsidRPr="009853DD" w:rsidRDefault="009853DD" w:rsidP="001871AB">
            <w:pPr>
              <w:outlineLvl w:val="2"/>
              <w:rPr>
                <w:rFonts w:ascii="Times New Roman" w:eastAsia="Arial" w:hAnsi="Times New Roman" w:cs="Times New Roman"/>
                <w:b/>
                <w:color w:val="000000"/>
              </w:rPr>
            </w:pPr>
            <w:r w:rsidRPr="009853DD">
              <w:rPr>
                <w:rFonts w:ascii="Times New Roman" w:eastAsia="Arial" w:hAnsi="Times New Roman" w:cs="Times New Roman"/>
                <w:color w:val="000000"/>
              </w:rPr>
              <w:t xml:space="preserve">_________________ </w:t>
            </w:r>
          </w:p>
          <w:p w14:paraId="22E93BFC" w14:textId="77777777" w:rsidR="009853DD" w:rsidRPr="009853DD" w:rsidRDefault="009853DD" w:rsidP="00C26AF6">
            <w:pPr>
              <w:ind w:left="200"/>
              <w:outlineLvl w:val="2"/>
              <w:rPr>
                <w:rFonts w:ascii="Times New Roman" w:eastAsia="Arial" w:hAnsi="Times New Roman" w:cs="Times New Roman"/>
                <w:b/>
                <w:color w:val="000000"/>
              </w:rPr>
            </w:pPr>
            <w:r w:rsidRPr="009853DD">
              <w:rPr>
                <w:rFonts w:ascii="Times New Roman" w:eastAsia="Arial" w:hAnsi="Times New Roman" w:cs="Times New Roman"/>
                <w:b/>
                <w:color w:val="000000"/>
              </w:rPr>
              <w:t xml:space="preserve"> М.П.</w:t>
            </w:r>
          </w:p>
        </w:tc>
      </w:tr>
    </w:tbl>
    <w:p w14:paraId="19567EDF" w14:textId="77777777" w:rsidR="009853DD" w:rsidRPr="00F26C05" w:rsidRDefault="009853DD" w:rsidP="009853DD">
      <w:pPr>
        <w:rPr>
          <w:rFonts w:eastAsia="Times New Roman"/>
          <w:b/>
        </w:rPr>
        <w:sectPr w:rsidR="009853DD" w:rsidRPr="00F26C05" w:rsidSect="00A268BA">
          <w:footerReference w:type="default" r:id="rId13"/>
          <w:pgSz w:w="11909" w:h="16834"/>
          <w:pgMar w:top="853" w:right="569" w:bottom="853" w:left="1440" w:header="720" w:footer="188" w:gutter="0"/>
          <w:pgNumType w:start="1"/>
          <w:cols w:space="720"/>
          <w:titlePg/>
          <w:docGrid w:linePitch="272"/>
        </w:sectPr>
      </w:pPr>
    </w:p>
    <w:p w14:paraId="2B8967FD" w14:textId="77777777" w:rsidR="00EB438D" w:rsidRPr="008D3A05" w:rsidRDefault="00EB438D" w:rsidP="00EB438D">
      <w:pPr>
        <w:jc w:val="right"/>
        <w:outlineLvl w:val="0"/>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lastRenderedPageBreak/>
        <w:t>Додаток 1 до договору №____</w:t>
      </w:r>
    </w:p>
    <w:p w14:paraId="5167248F" w14:textId="12109B28" w:rsidR="00EB438D" w:rsidRPr="008D3A05" w:rsidRDefault="00EB438D" w:rsidP="00EB438D">
      <w:pPr>
        <w:jc w:val="right"/>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від «____» ___________ 202</w:t>
      </w:r>
      <w:r w:rsidR="006A3DA0" w:rsidRPr="008D3A05">
        <w:rPr>
          <w:rFonts w:ascii="Times New Roman" w:eastAsia="Times New Roman" w:hAnsi="Times New Roman" w:cs="Times New Roman"/>
          <w:sz w:val="24"/>
          <w:szCs w:val="24"/>
        </w:rPr>
        <w:t>2</w:t>
      </w:r>
      <w:r w:rsidRPr="008D3A05">
        <w:rPr>
          <w:rFonts w:ascii="Times New Roman" w:eastAsia="Times New Roman" w:hAnsi="Times New Roman" w:cs="Times New Roman"/>
          <w:sz w:val="24"/>
          <w:szCs w:val="24"/>
        </w:rPr>
        <w:t xml:space="preserve"> р.</w:t>
      </w:r>
    </w:p>
    <w:p w14:paraId="7CF25F02" w14:textId="77777777" w:rsidR="00EB438D" w:rsidRPr="008D3A05" w:rsidRDefault="00EB438D" w:rsidP="00EB438D">
      <w:pPr>
        <w:keepNext/>
        <w:jc w:val="center"/>
        <w:outlineLvl w:val="0"/>
        <w:rPr>
          <w:rFonts w:ascii="Times New Roman" w:eastAsia="Times New Roman" w:hAnsi="Times New Roman" w:cs="Times New Roman"/>
          <w:b/>
          <w:bCs/>
          <w:caps/>
          <w:sz w:val="24"/>
          <w:szCs w:val="24"/>
          <w:lang w:eastAsia="uk-UA"/>
        </w:rPr>
      </w:pPr>
    </w:p>
    <w:p w14:paraId="7933C07E" w14:textId="02A2D4EA" w:rsidR="00EB438D" w:rsidRPr="008D3A05" w:rsidRDefault="00EB438D" w:rsidP="00EB438D">
      <w:pPr>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Перелік об’єктів, які підлягають страхуванню</w:t>
      </w:r>
    </w:p>
    <w:p w14:paraId="3BCED080" w14:textId="77777777" w:rsidR="006A3DA0" w:rsidRPr="008D3A05" w:rsidRDefault="006A3DA0" w:rsidP="00EB438D">
      <w:pPr>
        <w:jc w:val="center"/>
        <w:rPr>
          <w:rFonts w:ascii="Times New Roman" w:eastAsia="Times New Roman" w:hAnsi="Times New Roman" w:cs="Times New Roman"/>
          <w:b/>
          <w:bCs/>
          <w:sz w:val="24"/>
          <w:szCs w:val="24"/>
        </w:rPr>
      </w:pPr>
    </w:p>
    <w:tbl>
      <w:tblPr>
        <w:tblStyle w:val="aa"/>
        <w:tblW w:w="10621" w:type="dxa"/>
        <w:jc w:val="center"/>
        <w:tblLook w:val="04A0" w:firstRow="1" w:lastRow="0" w:firstColumn="1" w:lastColumn="0" w:noHBand="0" w:noVBand="1"/>
      </w:tblPr>
      <w:tblGrid>
        <w:gridCol w:w="503"/>
        <w:gridCol w:w="3036"/>
        <w:gridCol w:w="916"/>
        <w:gridCol w:w="3319"/>
        <w:gridCol w:w="1577"/>
        <w:gridCol w:w="1270"/>
      </w:tblGrid>
      <w:tr w:rsidR="006A3DA0" w:rsidRPr="008D3A05" w14:paraId="3157DD7E" w14:textId="57D76409" w:rsidTr="00C92454">
        <w:trPr>
          <w:jc w:val="center"/>
        </w:trPr>
        <w:tc>
          <w:tcPr>
            <w:tcW w:w="503" w:type="dxa"/>
            <w:vAlign w:val="center"/>
          </w:tcPr>
          <w:p w14:paraId="7174DF46" w14:textId="77777777" w:rsidR="006A3DA0" w:rsidRPr="008D3A05" w:rsidRDefault="006A3DA0" w:rsidP="00786BA7">
            <w:pPr>
              <w:jc w:val="center"/>
              <w:rPr>
                <w:rFonts w:ascii="Times New Roman" w:hAnsi="Times New Roman" w:cs="Times New Roman"/>
                <w:b/>
                <w:bCs/>
              </w:rPr>
            </w:pPr>
            <w:r w:rsidRPr="008D3A05">
              <w:rPr>
                <w:rFonts w:ascii="Times New Roman" w:hAnsi="Times New Roman" w:cs="Times New Roman"/>
                <w:b/>
                <w:bCs/>
              </w:rPr>
              <w:t>№ п/п</w:t>
            </w:r>
          </w:p>
        </w:tc>
        <w:tc>
          <w:tcPr>
            <w:tcW w:w="3036" w:type="dxa"/>
            <w:vAlign w:val="center"/>
          </w:tcPr>
          <w:p w14:paraId="2BA68728" w14:textId="77777777" w:rsidR="006A3DA0" w:rsidRPr="008D3A05" w:rsidRDefault="006A3DA0" w:rsidP="00786BA7">
            <w:pPr>
              <w:jc w:val="center"/>
              <w:rPr>
                <w:rFonts w:ascii="Times New Roman" w:hAnsi="Times New Roman" w:cs="Times New Roman"/>
                <w:b/>
                <w:bCs/>
              </w:rPr>
            </w:pPr>
            <w:r w:rsidRPr="008D3A05">
              <w:rPr>
                <w:rFonts w:ascii="Times New Roman" w:hAnsi="Times New Roman" w:cs="Times New Roman"/>
                <w:b/>
                <w:bCs/>
              </w:rPr>
              <w:t>Адреса нежитлового приміщення</w:t>
            </w:r>
          </w:p>
        </w:tc>
        <w:tc>
          <w:tcPr>
            <w:tcW w:w="916" w:type="dxa"/>
            <w:vAlign w:val="center"/>
          </w:tcPr>
          <w:p w14:paraId="2E9BC45A" w14:textId="77777777" w:rsidR="006A3DA0" w:rsidRPr="008D3A05" w:rsidRDefault="006A3DA0" w:rsidP="00786BA7">
            <w:pPr>
              <w:jc w:val="center"/>
              <w:rPr>
                <w:rFonts w:ascii="Times New Roman" w:hAnsi="Times New Roman" w:cs="Times New Roman"/>
                <w:b/>
                <w:bCs/>
              </w:rPr>
            </w:pPr>
            <w:r w:rsidRPr="008D3A05">
              <w:rPr>
                <w:rFonts w:ascii="Times New Roman" w:hAnsi="Times New Roman" w:cs="Times New Roman"/>
                <w:b/>
                <w:bCs/>
              </w:rPr>
              <w:t>Площа,</w:t>
            </w:r>
          </w:p>
          <w:p w14:paraId="28C87ABA" w14:textId="77777777" w:rsidR="006A3DA0" w:rsidRPr="008D3A05" w:rsidRDefault="006A3DA0" w:rsidP="00786BA7">
            <w:pPr>
              <w:jc w:val="center"/>
              <w:rPr>
                <w:rFonts w:ascii="Times New Roman" w:hAnsi="Times New Roman" w:cs="Times New Roman"/>
                <w:b/>
                <w:bCs/>
              </w:rPr>
            </w:pPr>
            <w:proofErr w:type="spellStart"/>
            <w:r w:rsidRPr="008D3A05">
              <w:rPr>
                <w:rFonts w:ascii="Times New Roman" w:hAnsi="Times New Roman" w:cs="Times New Roman"/>
                <w:b/>
                <w:bCs/>
              </w:rPr>
              <w:t>кв.м</w:t>
            </w:r>
            <w:proofErr w:type="spellEnd"/>
            <w:r w:rsidRPr="008D3A05">
              <w:rPr>
                <w:rFonts w:ascii="Times New Roman" w:hAnsi="Times New Roman" w:cs="Times New Roman"/>
                <w:b/>
                <w:bCs/>
              </w:rPr>
              <w:t>.</w:t>
            </w:r>
          </w:p>
        </w:tc>
        <w:tc>
          <w:tcPr>
            <w:tcW w:w="3319" w:type="dxa"/>
            <w:vAlign w:val="center"/>
          </w:tcPr>
          <w:p w14:paraId="2E18F6BB" w14:textId="77777777" w:rsidR="006A3DA0" w:rsidRPr="008D3A05" w:rsidRDefault="006A3DA0" w:rsidP="00786BA7">
            <w:pPr>
              <w:jc w:val="center"/>
              <w:rPr>
                <w:rFonts w:ascii="Times New Roman" w:hAnsi="Times New Roman" w:cs="Times New Roman"/>
                <w:b/>
                <w:bCs/>
              </w:rPr>
            </w:pPr>
            <w:r w:rsidRPr="008D3A05">
              <w:rPr>
                <w:rFonts w:ascii="Times New Roman" w:hAnsi="Times New Roman" w:cs="Times New Roman"/>
                <w:b/>
                <w:bCs/>
              </w:rPr>
              <w:t>Цільове призначення</w:t>
            </w:r>
          </w:p>
        </w:tc>
        <w:tc>
          <w:tcPr>
            <w:tcW w:w="1577" w:type="dxa"/>
            <w:vAlign w:val="center"/>
          </w:tcPr>
          <w:p w14:paraId="0EBE3083" w14:textId="77777777" w:rsidR="006A3DA0" w:rsidRPr="008D3A05" w:rsidRDefault="006A3DA0" w:rsidP="00786BA7">
            <w:pPr>
              <w:jc w:val="center"/>
              <w:rPr>
                <w:rFonts w:ascii="Times New Roman" w:hAnsi="Times New Roman" w:cs="Times New Roman"/>
                <w:b/>
                <w:bCs/>
              </w:rPr>
            </w:pPr>
            <w:r w:rsidRPr="008D3A05">
              <w:rPr>
                <w:rFonts w:ascii="Times New Roman" w:hAnsi="Times New Roman" w:cs="Times New Roman"/>
                <w:b/>
                <w:bCs/>
              </w:rPr>
              <w:t>Балансова або ринкова вартість, грн.</w:t>
            </w:r>
          </w:p>
        </w:tc>
        <w:tc>
          <w:tcPr>
            <w:tcW w:w="1270" w:type="dxa"/>
            <w:vAlign w:val="center"/>
          </w:tcPr>
          <w:p w14:paraId="7D259E55" w14:textId="1EC1E93F" w:rsidR="006A3DA0" w:rsidRPr="008D3A05" w:rsidRDefault="006A3DA0" w:rsidP="006A3DA0">
            <w:pPr>
              <w:jc w:val="center"/>
              <w:rPr>
                <w:rFonts w:ascii="Times New Roman" w:hAnsi="Times New Roman" w:cs="Times New Roman"/>
                <w:b/>
                <w:bCs/>
              </w:rPr>
            </w:pPr>
            <w:r w:rsidRPr="008D3A05">
              <w:rPr>
                <w:rFonts w:ascii="Times New Roman" w:hAnsi="Times New Roman" w:cs="Times New Roman"/>
                <w:b/>
                <w:bCs/>
              </w:rPr>
              <w:t>Страховий платіж, грн.</w:t>
            </w:r>
          </w:p>
        </w:tc>
      </w:tr>
      <w:tr w:rsidR="00C92454" w:rsidRPr="008D3A05" w14:paraId="77C4C941" w14:textId="273826C1" w:rsidTr="00C92454">
        <w:trPr>
          <w:jc w:val="center"/>
        </w:trPr>
        <w:tc>
          <w:tcPr>
            <w:tcW w:w="503" w:type="dxa"/>
            <w:vAlign w:val="center"/>
          </w:tcPr>
          <w:p w14:paraId="12D904B1" w14:textId="70E60D34"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w:t>
            </w:r>
          </w:p>
        </w:tc>
        <w:tc>
          <w:tcPr>
            <w:tcW w:w="3036" w:type="dxa"/>
          </w:tcPr>
          <w:p w14:paraId="2A95AC94" w14:textId="342D9EBE"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смт. Нові Санжари, площа Перемоги, 11</w:t>
            </w:r>
          </w:p>
        </w:tc>
        <w:tc>
          <w:tcPr>
            <w:tcW w:w="916" w:type="dxa"/>
            <w:vAlign w:val="center"/>
          </w:tcPr>
          <w:p w14:paraId="4B0A7F09" w14:textId="2366615D" w:rsidR="00C92454" w:rsidRPr="008D3A05" w:rsidRDefault="00C92454" w:rsidP="00C92454">
            <w:pPr>
              <w:jc w:val="center"/>
              <w:rPr>
                <w:rFonts w:ascii="Times New Roman" w:hAnsi="Times New Roman" w:cs="Times New Roman"/>
              </w:rPr>
            </w:pPr>
            <w:r w:rsidRPr="008D3A05">
              <w:rPr>
                <w:rFonts w:ascii="Times New Roman" w:hAnsi="Times New Roman" w:cs="Times New Roman"/>
              </w:rPr>
              <w:t>95,3</w:t>
            </w:r>
          </w:p>
        </w:tc>
        <w:tc>
          <w:tcPr>
            <w:tcW w:w="3319" w:type="dxa"/>
          </w:tcPr>
          <w:p w14:paraId="6CB84ADE" w14:textId="2AE37A42"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Для розміщення </w:t>
            </w:r>
            <w:proofErr w:type="spellStart"/>
            <w:r w:rsidRPr="008D3A05">
              <w:rPr>
                <w:rFonts w:ascii="Times New Roman" w:hAnsi="Times New Roman" w:cs="Times New Roman"/>
              </w:rPr>
              <w:t>Новосанжарського</w:t>
            </w:r>
            <w:proofErr w:type="spellEnd"/>
            <w:r w:rsidRPr="008D3A05">
              <w:rPr>
                <w:rFonts w:ascii="Times New Roman" w:hAnsi="Times New Roman" w:cs="Times New Roman"/>
              </w:rPr>
              <w:t xml:space="preserve"> районного суду Полтавської області</w:t>
            </w:r>
          </w:p>
        </w:tc>
        <w:tc>
          <w:tcPr>
            <w:tcW w:w="1577" w:type="dxa"/>
            <w:vAlign w:val="center"/>
          </w:tcPr>
          <w:p w14:paraId="751D153D" w14:textId="144E4354" w:rsidR="00C92454" w:rsidRPr="008D3A05" w:rsidRDefault="00C92454" w:rsidP="00C92454">
            <w:pPr>
              <w:rPr>
                <w:rFonts w:ascii="Times New Roman" w:hAnsi="Times New Roman" w:cs="Times New Roman"/>
              </w:rPr>
            </w:pPr>
            <w:r w:rsidRPr="008D3A05">
              <w:rPr>
                <w:rFonts w:ascii="Times New Roman" w:hAnsi="Times New Roman" w:cs="Times New Roman"/>
              </w:rPr>
              <w:t>311 400,00</w:t>
            </w:r>
          </w:p>
        </w:tc>
        <w:tc>
          <w:tcPr>
            <w:tcW w:w="1270" w:type="dxa"/>
            <w:vAlign w:val="center"/>
          </w:tcPr>
          <w:p w14:paraId="303387F7" w14:textId="77777777" w:rsidR="00C92454" w:rsidRPr="008D3A05" w:rsidRDefault="00C92454" w:rsidP="00C92454">
            <w:pPr>
              <w:rPr>
                <w:rFonts w:ascii="Times New Roman" w:hAnsi="Times New Roman" w:cs="Times New Roman"/>
              </w:rPr>
            </w:pPr>
          </w:p>
        </w:tc>
      </w:tr>
      <w:tr w:rsidR="00C92454" w:rsidRPr="008D3A05" w14:paraId="32F500A3" w14:textId="43F3DE01" w:rsidTr="00C92454">
        <w:trPr>
          <w:jc w:val="center"/>
        </w:trPr>
        <w:tc>
          <w:tcPr>
            <w:tcW w:w="503" w:type="dxa"/>
            <w:vAlign w:val="center"/>
          </w:tcPr>
          <w:p w14:paraId="5369CBCE" w14:textId="75E1B9D4" w:rsidR="00C92454" w:rsidRPr="008D3A05" w:rsidRDefault="00C92454" w:rsidP="00C92454">
            <w:pPr>
              <w:jc w:val="center"/>
              <w:rPr>
                <w:rFonts w:ascii="Times New Roman" w:hAnsi="Times New Roman" w:cs="Times New Roman"/>
              </w:rPr>
            </w:pPr>
            <w:r w:rsidRPr="008D3A05">
              <w:rPr>
                <w:rFonts w:ascii="Times New Roman" w:hAnsi="Times New Roman" w:cs="Times New Roman"/>
              </w:rPr>
              <w:t>2</w:t>
            </w:r>
          </w:p>
        </w:tc>
        <w:tc>
          <w:tcPr>
            <w:tcW w:w="3036" w:type="dxa"/>
          </w:tcPr>
          <w:p w14:paraId="1CBC8E28" w14:textId="5888DD8F"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смт. Нові Санжари, площа Перемоги, 11</w:t>
            </w:r>
          </w:p>
        </w:tc>
        <w:tc>
          <w:tcPr>
            <w:tcW w:w="916" w:type="dxa"/>
            <w:vAlign w:val="center"/>
          </w:tcPr>
          <w:p w14:paraId="08A652BA" w14:textId="7ECD26CB" w:rsidR="00C92454" w:rsidRPr="008D3A05" w:rsidRDefault="00C92454" w:rsidP="00C92454">
            <w:pPr>
              <w:jc w:val="center"/>
              <w:rPr>
                <w:rFonts w:ascii="Times New Roman" w:hAnsi="Times New Roman" w:cs="Times New Roman"/>
              </w:rPr>
            </w:pPr>
            <w:r w:rsidRPr="008D3A05">
              <w:rPr>
                <w:rFonts w:ascii="Times New Roman" w:hAnsi="Times New Roman" w:cs="Times New Roman"/>
              </w:rPr>
              <w:t>6,2</w:t>
            </w:r>
          </w:p>
        </w:tc>
        <w:tc>
          <w:tcPr>
            <w:tcW w:w="3319" w:type="dxa"/>
          </w:tcPr>
          <w:p w14:paraId="6FC053E7" w14:textId="48AC8007"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Для розміщення </w:t>
            </w:r>
            <w:proofErr w:type="spellStart"/>
            <w:r w:rsidRPr="008D3A05">
              <w:rPr>
                <w:rFonts w:ascii="Times New Roman" w:hAnsi="Times New Roman" w:cs="Times New Roman"/>
              </w:rPr>
              <w:t>Новосанжарського</w:t>
            </w:r>
            <w:proofErr w:type="spellEnd"/>
            <w:r w:rsidRPr="008D3A05">
              <w:rPr>
                <w:rFonts w:ascii="Times New Roman" w:hAnsi="Times New Roman" w:cs="Times New Roman"/>
              </w:rPr>
              <w:t xml:space="preserve"> районного суду Полтавської області</w:t>
            </w:r>
          </w:p>
        </w:tc>
        <w:tc>
          <w:tcPr>
            <w:tcW w:w="1577" w:type="dxa"/>
            <w:vAlign w:val="center"/>
          </w:tcPr>
          <w:p w14:paraId="405FB6CF" w14:textId="1979B1A1" w:rsidR="00C92454" w:rsidRPr="008D3A05" w:rsidRDefault="00C92454" w:rsidP="00C92454">
            <w:pPr>
              <w:rPr>
                <w:rFonts w:ascii="Times New Roman" w:hAnsi="Times New Roman" w:cs="Times New Roman"/>
              </w:rPr>
            </w:pPr>
            <w:r w:rsidRPr="008D3A05">
              <w:rPr>
                <w:rFonts w:ascii="Times New Roman" w:hAnsi="Times New Roman" w:cs="Times New Roman"/>
              </w:rPr>
              <w:t>17 300,00</w:t>
            </w:r>
          </w:p>
        </w:tc>
        <w:tc>
          <w:tcPr>
            <w:tcW w:w="1270" w:type="dxa"/>
            <w:vAlign w:val="center"/>
          </w:tcPr>
          <w:p w14:paraId="7D98ACF1" w14:textId="77777777" w:rsidR="00C92454" w:rsidRPr="008D3A05" w:rsidRDefault="00C92454" w:rsidP="00C92454">
            <w:pPr>
              <w:rPr>
                <w:rFonts w:ascii="Times New Roman" w:hAnsi="Times New Roman" w:cs="Times New Roman"/>
              </w:rPr>
            </w:pPr>
          </w:p>
        </w:tc>
      </w:tr>
      <w:tr w:rsidR="00C92454" w:rsidRPr="008D3A05" w14:paraId="38BA35D7" w14:textId="652F9EEC" w:rsidTr="00C92454">
        <w:trPr>
          <w:jc w:val="center"/>
        </w:trPr>
        <w:tc>
          <w:tcPr>
            <w:tcW w:w="503" w:type="dxa"/>
            <w:vAlign w:val="center"/>
          </w:tcPr>
          <w:p w14:paraId="7C263418" w14:textId="671D47B7" w:rsidR="00C92454" w:rsidRPr="008D3A05" w:rsidRDefault="00C92454" w:rsidP="00C92454">
            <w:pPr>
              <w:jc w:val="center"/>
              <w:rPr>
                <w:rFonts w:ascii="Times New Roman" w:hAnsi="Times New Roman" w:cs="Times New Roman"/>
              </w:rPr>
            </w:pPr>
            <w:r w:rsidRPr="008D3A05">
              <w:rPr>
                <w:rFonts w:ascii="Times New Roman" w:hAnsi="Times New Roman" w:cs="Times New Roman"/>
              </w:rPr>
              <w:t>3</w:t>
            </w:r>
          </w:p>
        </w:tc>
        <w:tc>
          <w:tcPr>
            <w:tcW w:w="3036" w:type="dxa"/>
          </w:tcPr>
          <w:p w14:paraId="60A9767A" w14:textId="01329532"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м. Пирятин, вул. Соборна, 41</w:t>
            </w:r>
          </w:p>
        </w:tc>
        <w:tc>
          <w:tcPr>
            <w:tcW w:w="916" w:type="dxa"/>
            <w:vAlign w:val="center"/>
          </w:tcPr>
          <w:p w14:paraId="6033069A" w14:textId="645F506A"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133,7</w:t>
            </w:r>
          </w:p>
        </w:tc>
        <w:tc>
          <w:tcPr>
            <w:tcW w:w="3319" w:type="dxa"/>
          </w:tcPr>
          <w:p w14:paraId="20912B72" w14:textId="16CF6318"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Пирятинського районного суду Полтавської області</w:t>
            </w:r>
          </w:p>
        </w:tc>
        <w:tc>
          <w:tcPr>
            <w:tcW w:w="1577" w:type="dxa"/>
            <w:vAlign w:val="center"/>
          </w:tcPr>
          <w:p w14:paraId="7C3C84A9" w14:textId="56C14E08" w:rsidR="00C92454" w:rsidRPr="008D3A05" w:rsidRDefault="00C92454" w:rsidP="00C92454">
            <w:pPr>
              <w:rPr>
                <w:rFonts w:ascii="Times New Roman" w:hAnsi="Times New Roman" w:cs="Times New Roman"/>
              </w:rPr>
            </w:pPr>
            <w:r w:rsidRPr="008D3A05">
              <w:rPr>
                <w:rFonts w:ascii="Times New Roman" w:hAnsi="Times New Roman" w:cs="Times New Roman"/>
              </w:rPr>
              <w:t>1 358 000,0</w:t>
            </w:r>
          </w:p>
        </w:tc>
        <w:tc>
          <w:tcPr>
            <w:tcW w:w="1270" w:type="dxa"/>
            <w:vAlign w:val="center"/>
          </w:tcPr>
          <w:p w14:paraId="6EF0A9DC" w14:textId="77777777" w:rsidR="00C92454" w:rsidRPr="008D3A05" w:rsidRDefault="00C92454" w:rsidP="00C92454">
            <w:pPr>
              <w:rPr>
                <w:rFonts w:ascii="Times New Roman" w:hAnsi="Times New Roman" w:cs="Times New Roman"/>
              </w:rPr>
            </w:pPr>
          </w:p>
        </w:tc>
      </w:tr>
      <w:tr w:rsidR="00C92454" w:rsidRPr="008D3A05" w14:paraId="4D43F765" w14:textId="21B14CDE" w:rsidTr="00C92454">
        <w:trPr>
          <w:jc w:val="center"/>
        </w:trPr>
        <w:tc>
          <w:tcPr>
            <w:tcW w:w="503" w:type="dxa"/>
            <w:vAlign w:val="center"/>
          </w:tcPr>
          <w:p w14:paraId="5AB0490D" w14:textId="3C816EDB" w:rsidR="00C92454" w:rsidRPr="008D3A05" w:rsidRDefault="00C92454" w:rsidP="00C92454">
            <w:pPr>
              <w:jc w:val="center"/>
              <w:rPr>
                <w:rFonts w:ascii="Times New Roman" w:hAnsi="Times New Roman" w:cs="Times New Roman"/>
              </w:rPr>
            </w:pPr>
            <w:r w:rsidRPr="008D3A05">
              <w:rPr>
                <w:rFonts w:ascii="Times New Roman" w:hAnsi="Times New Roman" w:cs="Times New Roman"/>
              </w:rPr>
              <w:t>4</w:t>
            </w:r>
          </w:p>
        </w:tc>
        <w:tc>
          <w:tcPr>
            <w:tcW w:w="3036" w:type="dxa"/>
          </w:tcPr>
          <w:p w14:paraId="37EF70A8" w14:textId="61E52F01"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м. Пирятин, вул. Соборна, 29</w:t>
            </w:r>
          </w:p>
        </w:tc>
        <w:tc>
          <w:tcPr>
            <w:tcW w:w="916" w:type="dxa"/>
            <w:vAlign w:val="center"/>
          </w:tcPr>
          <w:p w14:paraId="77C1BD50" w14:textId="004FAE19" w:rsidR="00C92454" w:rsidRPr="008D3A05" w:rsidRDefault="00C92454" w:rsidP="00C92454">
            <w:pPr>
              <w:jc w:val="center"/>
              <w:rPr>
                <w:rFonts w:ascii="Times New Roman" w:hAnsi="Times New Roman" w:cs="Times New Roman"/>
              </w:rPr>
            </w:pPr>
            <w:r w:rsidRPr="008D3A05">
              <w:rPr>
                <w:rFonts w:ascii="Times New Roman" w:hAnsi="Times New Roman" w:cs="Times New Roman"/>
              </w:rPr>
              <w:t>782,7</w:t>
            </w:r>
          </w:p>
        </w:tc>
        <w:tc>
          <w:tcPr>
            <w:tcW w:w="3319" w:type="dxa"/>
          </w:tcPr>
          <w:p w14:paraId="5E888F8F" w14:textId="45F33D47"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Пирятинського районного суду Полтавської області</w:t>
            </w:r>
          </w:p>
        </w:tc>
        <w:tc>
          <w:tcPr>
            <w:tcW w:w="1577" w:type="dxa"/>
            <w:vAlign w:val="center"/>
          </w:tcPr>
          <w:p w14:paraId="37F85790" w14:textId="50DB5DA6" w:rsidR="00C92454" w:rsidRPr="008D3A05" w:rsidRDefault="00C92454" w:rsidP="00C92454">
            <w:pPr>
              <w:rPr>
                <w:rFonts w:ascii="Times New Roman" w:hAnsi="Times New Roman" w:cs="Times New Roman"/>
              </w:rPr>
            </w:pPr>
            <w:r w:rsidRPr="008D3A05">
              <w:rPr>
                <w:rFonts w:ascii="Times New Roman" w:hAnsi="Times New Roman" w:cs="Times New Roman"/>
              </w:rPr>
              <w:t>488 266,16</w:t>
            </w:r>
          </w:p>
        </w:tc>
        <w:tc>
          <w:tcPr>
            <w:tcW w:w="1270" w:type="dxa"/>
            <w:vAlign w:val="center"/>
          </w:tcPr>
          <w:p w14:paraId="29DEA283" w14:textId="77777777" w:rsidR="00C92454" w:rsidRPr="008D3A05" w:rsidRDefault="00C92454" w:rsidP="00C92454">
            <w:pPr>
              <w:rPr>
                <w:rFonts w:ascii="Times New Roman" w:hAnsi="Times New Roman" w:cs="Times New Roman"/>
              </w:rPr>
            </w:pPr>
          </w:p>
        </w:tc>
      </w:tr>
      <w:tr w:rsidR="00C92454" w:rsidRPr="008D3A05" w14:paraId="0454DFD5" w14:textId="5D0D4877" w:rsidTr="00C92454">
        <w:trPr>
          <w:jc w:val="center"/>
        </w:trPr>
        <w:tc>
          <w:tcPr>
            <w:tcW w:w="503" w:type="dxa"/>
            <w:vAlign w:val="center"/>
          </w:tcPr>
          <w:p w14:paraId="4376AD7D" w14:textId="70EBD9C5" w:rsidR="00C92454" w:rsidRPr="008D3A05" w:rsidRDefault="00C92454" w:rsidP="00C92454">
            <w:pPr>
              <w:jc w:val="center"/>
              <w:rPr>
                <w:rFonts w:ascii="Times New Roman" w:hAnsi="Times New Roman" w:cs="Times New Roman"/>
              </w:rPr>
            </w:pPr>
            <w:r w:rsidRPr="008D3A05">
              <w:rPr>
                <w:rFonts w:ascii="Times New Roman" w:hAnsi="Times New Roman" w:cs="Times New Roman"/>
              </w:rPr>
              <w:t>5</w:t>
            </w:r>
          </w:p>
        </w:tc>
        <w:tc>
          <w:tcPr>
            <w:tcW w:w="3036" w:type="dxa"/>
          </w:tcPr>
          <w:p w14:paraId="767E232D" w14:textId="77777777"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Полтавська область, м. Гадяч, </w:t>
            </w:r>
          </w:p>
          <w:p w14:paraId="5126A14E" w14:textId="60186849" w:rsidR="00C92454" w:rsidRPr="008D3A05" w:rsidRDefault="00C92454" w:rsidP="00C92454">
            <w:pPr>
              <w:rPr>
                <w:rFonts w:ascii="Times New Roman" w:hAnsi="Times New Roman" w:cs="Times New Roman"/>
              </w:rPr>
            </w:pPr>
            <w:r w:rsidRPr="008D3A05">
              <w:rPr>
                <w:rFonts w:ascii="Times New Roman" w:hAnsi="Times New Roman" w:cs="Times New Roman"/>
              </w:rPr>
              <w:t>вул. Лесі Українки,6</w:t>
            </w:r>
          </w:p>
        </w:tc>
        <w:tc>
          <w:tcPr>
            <w:tcW w:w="916" w:type="dxa"/>
            <w:vAlign w:val="center"/>
          </w:tcPr>
          <w:p w14:paraId="52071616" w14:textId="0E5B7AAE" w:rsidR="00C92454" w:rsidRPr="008D3A05" w:rsidRDefault="00C92454" w:rsidP="00C92454">
            <w:pPr>
              <w:jc w:val="center"/>
              <w:rPr>
                <w:rFonts w:ascii="Times New Roman" w:hAnsi="Times New Roman" w:cs="Times New Roman"/>
              </w:rPr>
            </w:pPr>
            <w:r w:rsidRPr="008D3A05">
              <w:rPr>
                <w:rFonts w:ascii="Times New Roman" w:hAnsi="Times New Roman" w:cs="Times New Roman"/>
              </w:rPr>
              <w:t>527,4</w:t>
            </w:r>
          </w:p>
        </w:tc>
        <w:tc>
          <w:tcPr>
            <w:tcW w:w="3319" w:type="dxa"/>
          </w:tcPr>
          <w:p w14:paraId="74E72148" w14:textId="0D1BB9E8"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Гадяцького районного суду Полтавської області</w:t>
            </w:r>
          </w:p>
        </w:tc>
        <w:tc>
          <w:tcPr>
            <w:tcW w:w="1577" w:type="dxa"/>
            <w:vAlign w:val="center"/>
          </w:tcPr>
          <w:p w14:paraId="61F4B872" w14:textId="66C8F746" w:rsidR="00C92454" w:rsidRPr="008D3A05" w:rsidRDefault="00C92454" w:rsidP="00C92454">
            <w:pPr>
              <w:rPr>
                <w:rFonts w:ascii="Times New Roman" w:hAnsi="Times New Roman" w:cs="Times New Roman"/>
              </w:rPr>
            </w:pPr>
            <w:r w:rsidRPr="008D3A05">
              <w:rPr>
                <w:rFonts w:ascii="Times New Roman" w:hAnsi="Times New Roman" w:cs="Times New Roman"/>
              </w:rPr>
              <w:t>4 300 000,00</w:t>
            </w:r>
          </w:p>
        </w:tc>
        <w:tc>
          <w:tcPr>
            <w:tcW w:w="1270" w:type="dxa"/>
            <w:vAlign w:val="center"/>
          </w:tcPr>
          <w:p w14:paraId="61A1E501" w14:textId="77777777" w:rsidR="00C92454" w:rsidRPr="008D3A05" w:rsidRDefault="00C92454" w:rsidP="00C92454">
            <w:pPr>
              <w:rPr>
                <w:rFonts w:ascii="Times New Roman" w:hAnsi="Times New Roman" w:cs="Times New Roman"/>
              </w:rPr>
            </w:pPr>
          </w:p>
        </w:tc>
      </w:tr>
      <w:tr w:rsidR="00C92454" w:rsidRPr="008D3A05" w14:paraId="7D5A8040" w14:textId="1ADB4729" w:rsidTr="00C92454">
        <w:trPr>
          <w:jc w:val="center"/>
        </w:trPr>
        <w:tc>
          <w:tcPr>
            <w:tcW w:w="503" w:type="dxa"/>
            <w:vAlign w:val="center"/>
          </w:tcPr>
          <w:p w14:paraId="471BAFDE" w14:textId="536DBD7D" w:rsidR="00C92454" w:rsidRPr="008D3A05" w:rsidRDefault="00C92454" w:rsidP="00C92454">
            <w:pPr>
              <w:jc w:val="center"/>
              <w:rPr>
                <w:rFonts w:ascii="Times New Roman" w:hAnsi="Times New Roman" w:cs="Times New Roman"/>
              </w:rPr>
            </w:pPr>
            <w:r w:rsidRPr="008D3A05">
              <w:rPr>
                <w:rFonts w:ascii="Times New Roman" w:hAnsi="Times New Roman" w:cs="Times New Roman"/>
              </w:rPr>
              <w:t>6</w:t>
            </w:r>
          </w:p>
        </w:tc>
        <w:tc>
          <w:tcPr>
            <w:tcW w:w="3036" w:type="dxa"/>
          </w:tcPr>
          <w:p w14:paraId="0C36A80D" w14:textId="2F8AE179"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смт. Шишаки, вул. Партизанська, 6</w:t>
            </w:r>
          </w:p>
        </w:tc>
        <w:tc>
          <w:tcPr>
            <w:tcW w:w="916" w:type="dxa"/>
            <w:vAlign w:val="center"/>
          </w:tcPr>
          <w:p w14:paraId="27D9AA61" w14:textId="48C807F0" w:rsidR="00C92454" w:rsidRPr="008D3A05" w:rsidRDefault="00C92454" w:rsidP="00C92454">
            <w:pPr>
              <w:jc w:val="center"/>
              <w:rPr>
                <w:rFonts w:ascii="Times New Roman" w:hAnsi="Times New Roman" w:cs="Times New Roman"/>
              </w:rPr>
            </w:pPr>
            <w:r w:rsidRPr="008D3A05">
              <w:rPr>
                <w:rFonts w:ascii="Times New Roman" w:hAnsi="Times New Roman" w:cs="Times New Roman"/>
              </w:rPr>
              <w:t>567,6</w:t>
            </w:r>
          </w:p>
        </w:tc>
        <w:tc>
          <w:tcPr>
            <w:tcW w:w="3319" w:type="dxa"/>
          </w:tcPr>
          <w:p w14:paraId="646A12CB" w14:textId="4686C486"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Шишацького районного суду Полтавської області</w:t>
            </w:r>
          </w:p>
        </w:tc>
        <w:tc>
          <w:tcPr>
            <w:tcW w:w="1577" w:type="dxa"/>
            <w:vAlign w:val="center"/>
          </w:tcPr>
          <w:p w14:paraId="545FE17E" w14:textId="44D1908A" w:rsidR="00C92454" w:rsidRPr="008D3A05" w:rsidRDefault="00C92454" w:rsidP="00C92454">
            <w:pPr>
              <w:rPr>
                <w:rFonts w:ascii="Times New Roman" w:hAnsi="Times New Roman" w:cs="Times New Roman"/>
              </w:rPr>
            </w:pPr>
            <w:r w:rsidRPr="008D3A05">
              <w:rPr>
                <w:rFonts w:ascii="Times New Roman" w:hAnsi="Times New Roman" w:cs="Times New Roman"/>
              </w:rPr>
              <w:t>1 835 170,00</w:t>
            </w:r>
          </w:p>
        </w:tc>
        <w:tc>
          <w:tcPr>
            <w:tcW w:w="1270" w:type="dxa"/>
            <w:vAlign w:val="center"/>
          </w:tcPr>
          <w:p w14:paraId="6945A3AB" w14:textId="77777777" w:rsidR="00C92454" w:rsidRPr="008D3A05" w:rsidRDefault="00C92454" w:rsidP="00C92454">
            <w:pPr>
              <w:rPr>
                <w:rFonts w:ascii="Times New Roman" w:hAnsi="Times New Roman" w:cs="Times New Roman"/>
              </w:rPr>
            </w:pPr>
          </w:p>
        </w:tc>
      </w:tr>
      <w:tr w:rsidR="00C92454" w:rsidRPr="008D3A05" w14:paraId="3B7DEF55" w14:textId="2FA4C4AB" w:rsidTr="00C92454">
        <w:trPr>
          <w:jc w:val="center"/>
        </w:trPr>
        <w:tc>
          <w:tcPr>
            <w:tcW w:w="503" w:type="dxa"/>
            <w:vAlign w:val="center"/>
          </w:tcPr>
          <w:p w14:paraId="13F72385" w14:textId="757048A8" w:rsidR="00C92454" w:rsidRPr="008D3A05" w:rsidRDefault="00C92454" w:rsidP="00C92454">
            <w:pPr>
              <w:jc w:val="center"/>
              <w:rPr>
                <w:rFonts w:ascii="Times New Roman" w:hAnsi="Times New Roman" w:cs="Times New Roman"/>
              </w:rPr>
            </w:pPr>
            <w:r w:rsidRPr="008D3A05">
              <w:rPr>
                <w:rFonts w:ascii="Times New Roman" w:hAnsi="Times New Roman" w:cs="Times New Roman"/>
              </w:rPr>
              <w:t>7</w:t>
            </w:r>
          </w:p>
        </w:tc>
        <w:tc>
          <w:tcPr>
            <w:tcW w:w="3036" w:type="dxa"/>
          </w:tcPr>
          <w:p w14:paraId="0B1A59FF" w14:textId="729CCB71"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м. Горішні Плавні, вул. Миру, 18</w:t>
            </w:r>
          </w:p>
        </w:tc>
        <w:tc>
          <w:tcPr>
            <w:tcW w:w="916" w:type="dxa"/>
            <w:vAlign w:val="center"/>
          </w:tcPr>
          <w:p w14:paraId="0CFB335A" w14:textId="17A1E570" w:rsidR="00C92454" w:rsidRPr="008D3A05" w:rsidRDefault="00C92454" w:rsidP="00C92454">
            <w:pPr>
              <w:jc w:val="center"/>
              <w:rPr>
                <w:rFonts w:ascii="Times New Roman" w:hAnsi="Times New Roman" w:cs="Times New Roman"/>
              </w:rPr>
            </w:pPr>
            <w:r w:rsidRPr="008D3A05">
              <w:rPr>
                <w:rFonts w:ascii="Times New Roman" w:hAnsi="Times New Roman" w:cs="Times New Roman"/>
              </w:rPr>
              <w:t>24,00</w:t>
            </w:r>
          </w:p>
        </w:tc>
        <w:tc>
          <w:tcPr>
            <w:tcW w:w="3319" w:type="dxa"/>
          </w:tcPr>
          <w:p w14:paraId="1BEDC184" w14:textId="43482279"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Комсомольського міського суду Полтавської області</w:t>
            </w:r>
          </w:p>
        </w:tc>
        <w:tc>
          <w:tcPr>
            <w:tcW w:w="1577" w:type="dxa"/>
            <w:vAlign w:val="center"/>
          </w:tcPr>
          <w:p w14:paraId="0B2592D0" w14:textId="36A2DE31" w:rsidR="00C92454" w:rsidRPr="008D3A05" w:rsidRDefault="00C92454" w:rsidP="00C92454">
            <w:pPr>
              <w:rPr>
                <w:rFonts w:ascii="Times New Roman" w:hAnsi="Times New Roman" w:cs="Times New Roman"/>
              </w:rPr>
            </w:pPr>
            <w:r w:rsidRPr="008D3A05">
              <w:rPr>
                <w:rFonts w:ascii="Times New Roman" w:hAnsi="Times New Roman" w:cs="Times New Roman"/>
              </w:rPr>
              <w:t>68 915,00</w:t>
            </w:r>
          </w:p>
        </w:tc>
        <w:tc>
          <w:tcPr>
            <w:tcW w:w="1270" w:type="dxa"/>
            <w:vAlign w:val="center"/>
          </w:tcPr>
          <w:p w14:paraId="5F199D06" w14:textId="77777777" w:rsidR="00C92454" w:rsidRPr="008D3A05" w:rsidRDefault="00C92454" w:rsidP="00C92454">
            <w:pPr>
              <w:rPr>
                <w:rFonts w:ascii="Times New Roman" w:hAnsi="Times New Roman" w:cs="Times New Roman"/>
              </w:rPr>
            </w:pPr>
          </w:p>
        </w:tc>
      </w:tr>
      <w:tr w:rsidR="00C92454" w:rsidRPr="008D3A05" w14:paraId="357AD711" w14:textId="74A9E544" w:rsidTr="00C92454">
        <w:trPr>
          <w:jc w:val="center"/>
        </w:trPr>
        <w:tc>
          <w:tcPr>
            <w:tcW w:w="503" w:type="dxa"/>
            <w:vAlign w:val="center"/>
          </w:tcPr>
          <w:p w14:paraId="69536B70" w14:textId="03C409C2" w:rsidR="00C92454" w:rsidRPr="008D3A05" w:rsidRDefault="00C92454" w:rsidP="00C92454">
            <w:pPr>
              <w:jc w:val="center"/>
              <w:rPr>
                <w:rFonts w:ascii="Times New Roman" w:hAnsi="Times New Roman" w:cs="Times New Roman"/>
              </w:rPr>
            </w:pPr>
            <w:r w:rsidRPr="008D3A05">
              <w:rPr>
                <w:rFonts w:ascii="Times New Roman" w:hAnsi="Times New Roman" w:cs="Times New Roman"/>
              </w:rPr>
              <w:t>8</w:t>
            </w:r>
          </w:p>
        </w:tc>
        <w:tc>
          <w:tcPr>
            <w:tcW w:w="3036" w:type="dxa"/>
          </w:tcPr>
          <w:p w14:paraId="404DA68B" w14:textId="1082C2F7"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м. Горішні Плавні, вул. Гірників, 17</w:t>
            </w:r>
          </w:p>
        </w:tc>
        <w:tc>
          <w:tcPr>
            <w:tcW w:w="916" w:type="dxa"/>
            <w:vAlign w:val="center"/>
          </w:tcPr>
          <w:p w14:paraId="7DFAE9D3" w14:textId="1DC4D250" w:rsidR="00C92454" w:rsidRPr="008D3A05" w:rsidRDefault="00C92454" w:rsidP="00C92454">
            <w:pPr>
              <w:jc w:val="center"/>
              <w:rPr>
                <w:rFonts w:ascii="Times New Roman" w:hAnsi="Times New Roman" w:cs="Times New Roman"/>
              </w:rPr>
            </w:pPr>
            <w:r w:rsidRPr="008D3A05">
              <w:rPr>
                <w:rFonts w:ascii="Times New Roman" w:hAnsi="Times New Roman" w:cs="Times New Roman"/>
              </w:rPr>
              <w:t>394,5</w:t>
            </w:r>
          </w:p>
        </w:tc>
        <w:tc>
          <w:tcPr>
            <w:tcW w:w="3319" w:type="dxa"/>
          </w:tcPr>
          <w:p w14:paraId="1DE940DC" w14:textId="7C085811"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Для розміщення Комсомольського міського суду </w:t>
            </w:r>
          </w:p>
        </w:tc>
        <w:tc>
          <w:tcPr>
            <w:tcW w:w="1577" w:type="dxa"/>
            <w:vAlign w:val="center"/>
          </w:tcPr>
          <w:p w14:paraId="1869FF7B" w14:textId="35BE494E" w:rsidR="00C92454" w:rsidRPr="008D3A05" w:rsidRDefault="00C92454" w:rsidP="00C92454">
            <w:pPr>
              <w:rPr>
                <w:rFonts w:ascii="Times New Roman" w:hAnsi="Times New Roman" w:cs="Times New Roman"/>
              </w:rPr>
            </w:pPr>
            <w:r w:rsidRPr="008D3A05">
              <w:rPr>
                <w:rFonts w:ascii="Times New Roman" w:hAnsi="Times New Roman" w:cs="Times New Roman"/>
              </w:rPr>
              <w:t>3 352 600,00</w:t>
            </w:r>
          </w:p>
        </w:tc>
        <w:tc>
          <w:tcPr>
            <w:tcW w:w="1270" w:type="dxa"/>
            <w:vAlign w:val="center"/>
          </w:tcPr>
          <w:p w14:paraId="34CD45BC" w14:textId="77777777" w:rsidR="00C92454" w:rsidRPr="008D3A05" w:rsidRDefault="00C92454" w:rsidP="00C92454">
            <w:pPr>
              <w:rPr>
                <w:rFonts w:ascii="Times New Roman" w:hAnsi="Times New Roman" w:cs="Times New Roman"/>
              </w:rPr>
            </w:pPr>
          </w:p>
        </w:tc>
      </w:tr>
      <w:tr w:rsidR="00C92454" w:rsidRPr="008D3A05" w14:paraId="27ADFE3E" w14:textId="41F903A8" w:rsidTr="00C92454">
        <w:trPr>
          <w:jc w:val="center"/>
        </w:trPr>
        <w:tc>
          <w:tcPr>
            <w:tcW w:w="503" w:type="dxa"/>
            <w:vAlign w:val="center"/>
          </w:tcPr>
          <w:p w14:paraId="449988A8" w14:textId="6FD248A5" w:rsidR="00C92454" w:rsidRPr="008D3A05" w:rsidRDefault="00C92454" w:rsidP="00C92454">
            <w:pPr>
              <w:jc w:val="center"/>
              <w:rPr>
                <w:rFonts w:ascii="Times New Roman" w:hAnsi="Times New Roman" w:cs="Times New Roman"/>
              </w:rPr>
            </w:pPr>
            <w:r w:rsidRPr="008D3A05">
              <w:rPr>
                <w:rFonts w:ascii="Times New Roman" w:hAnsi="Times New Roman" w:cs="Times New Roman"/>
              </w:rPr>
              <w:t>9</w:t>
            </w:r>
          </w:p>
        </w:tc>
        <w:tc>
          <w:tcPr>
            <w:tcW w:w="3036" w:type="dxa"/>
          </w:tcPr>
          <w:p w14:paraId="50FF414B" w14:textId="77777777"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Полтавська область, м. Полтава, </w:t>
            </w:r>
          </w:p>
          <w:p w14:paraId="511C7AEF" w14:textId="6B78BE46" w:rsidR="00C92454" w:rsidRPr="008D3A05" w:rsidRDefault="00C92454" w:rsidP="00C92454">
            <w:pPr>
              <w:rPr>
                <w:rFonts w:ascii="Times New Roman" w:hAnsi="Times New Roman" w:cs="Times New Roman"/>
              </w:rPr>
            </w:pPr>
            <w:r w:rsidRPr="008D3A05">
              <w:rPr>
                <w:rFonts w:ascii="Times New Roman" w:hAnsi="Times New Roman" w:cs="Times New Roman"/>
              </w:rPr>
              <w:t>вул. Європейська, 154а</w:t>
            </w:r>
          </w:p>
        </w:tc>
        <w:tc>
          <w:tcPr>
            <w:tcW w:w="916" w:type="dxa"/>
            <w:vAlign w:val="center"/>
          </w:tcPr>
          <w:p w14:paraId="4CA4FDDD" w14:textId="3460716E"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160,4</w:t>
            </w:r>
          </w:p>
        </w:tc>
        <w:tc>
          <w:tcPr>
            <w:tcW w:w="3319" w:type="dxa"/>
          </w:tcPr>
          <w:p w14:paraId="70ABD55C" w14:textId="6E136C9F"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Полтавського районного суду Полтавської області</w:t>
            </w:r>
          </w:p>
        </w:tc>
        <w:tc>
          <w:tcPr>
            <w:tcW w:w="1577" w:type="dxa"/>
            <w:vAlign w:val="center"/>
          </w:tcPr>
          <w:p w14:paraId="0B250E9B" w14:textId="39F1A39C" w:rsidR="00C92454" w:rsidRPr="008D3A05" w:rsidRDefault="00C92454" w:rsidP="00C92454">
            <w:pPr>
              <w:rPr>
                <w:rFonts w:ascii="Times New Roman" w:hAnsi="Times New Roman" w:cs="Times New Roman"/>
              </w:rPr>
            </w:pPr>
            <w:r w:rsidRPr="008D3A05">
              <w:rPr>
                <w:rFonts w:ascii="Times New Roman" w:hAnsi="Times New Roman" w:cs="Times New Roman"/>
              </w:rPr>
              <w:t>1 050 000,00</w:t>
            </w:r>
          </w:p>
        </w:tc>
        <w:tc>
          <w:tcPr>
            <w:tcW w:w="1270" w:type="dxa"/>
            <w:vAlign w:val="center"/>
          </w:tcPr>
          <w:p w14:paraId="090E0D04" w14:textId="77777777" w:rsidR="00C92454" w:rsidRPr="008D3A05" w:rsidRDefault="00C92454" w:rsidP="00C92454">
            <w:pPr>
              <w:rPr>
                <w:rFonts w:ascii="Times New Roman" w:hAnsi="Times New Roman" w:cs="Times New Roman"/>
              </w:rPr>
            </w:pPr>
          </w:p>
        </w:tc>
      </w:tr>
      <w:tr w:rsidR="00C92454" w:rsidRPr="008D3A05" w14:paraId="31598796" w14:textId="7B1602C7" w:rsidTr="00C92454">
        <w:trPr>
          <w:jc w:val="center"/>
        </w:trPr>
        <w:tc>
          <w:tcPr>
            <w:tcW w:w="503" w:type="dxa"/>
            <w:vAlign w:val="center"/>
          </w:tcPr>
          <w:p w14:paraId="58FF5143" w14:textId="44A72215"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10</w:t>
            </w:r>
          </w:p>
        </w:tc>
        <w:tc>
          <w:tcPr>
            <w:tcW w:w="3036" w:type="dxa"/>
          </w:tcPr>
          <w:p w14:paraId="26242786" w14:textId="7BA5C509"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Полтавська область, м. Полтава, </w:t>
            </w:r>
            <w:proofErr w:type="spellStart"/>
            <w:r w:rsidRPr="008D3A05">
              <w:rPr>
                <w:rFonts w:ascii="Times New Roman" w:hAnsi="Times New Roman" w:cs="Times New Roman"/>
              </w:rPr>
              <w:t>пров</w:t>
            </w:r>
            <w:proofErr w:type="spellEnd"/>
            <w:r w:rsidRPr="008D3A05">
              <w:rPr>
                <w:rFonts w:ascii="Times New Roman" w:hAnsi="Times New Roman" w:cs="Times New Roman"/>
              </w:rPr>
              <w:t>. Хорольський, 6</w:t>
            </w:r>
          </w:p>
        </w:tc>
        <w:tc>
          <w:tcPr>
            <w:tcW w:w="916" w:type="dxa"/>
            <w:vAlign w:val="center"/>
          </w:tcPr>
          <w:p w14:paraId="540D037D" w14:textId="017A88D9" w:rsidR="00C92454" w:rsidRPr="008D3A05" w:rsidRDefault="00C92454" w:rsidP="00C92454">
            <w:pPr>
              <w:jc w:val="center"/>
              <w:rPr>
                <w:rFonts w:ascii="Times New Roman" w:hAnsi="Times New Roman" w:cs="Times New Roman"/>
              </w:rPr>
            </w:pPr>
            <w:r w:rsidRPr="008D3A05">
              <w:rPr>
                <w:rFonts w:ascii="Times New Roman" w:hAnsi="Times New Roman" w:cs="Times New Roman"/>
              </w:rPr>
              <w:t>2586,3</w:t>
            </w:r>
          </w:p>
        </w:tc>
        <w:tc>
          <w:tcPr>
            <w:tcW w:w="3319" w:type="dxa"/>
          </w:tcPr>
          <w:p w14:paraId="124BBB03" w14:textId="48D763D8"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Київського районного суду м. Полтави</w:t>
            </w:r>
          </w:p>
        </w:tc>
        <w:tc>
          <w:tcPr>
            <w:tcW w:w="1577" w:type="dxa"/>
            <w:vAlign w:val="center"/>
          </w:tcPr>
          <w:p w14:paraId="7E522B71" w14:textId="594BBC61" w:rsidR="00C92454" w:rsidRPr="008D3A05" w:rsidRDefault="00C92454" w:rsidP="00C92454">
            <w:pPr>
              <w:rPr>
                <w:rFonts w:ascii="Times New Roman" w:hAnsi="Times New Roman" w:cs="Times New Roman"/>
              </w:rPr>
            </w:pPr>
            <w:r w:rsidRPr="008D3A05">
              <w:rPr>
                <w:rFonts w:ascii="Times New Roman" w:hAnsi="Times New Roman" w:cs="Times New Roman"/>
              </w:rPr>
              <w:t>19 800 000,00</w:t>
            </w:r>
          </w:p>
        </w:tc>
        <w:tc>
          <w:tcPr>
            <w:tcW w:w="1270" w:type="dxa"/>
            <w:vAlign w:val="center"/>
          </w:tcPr>
          <w:p w14:paraId="16759291" w14:textId="77777777" w:rsidR="00C92454" w:rsidRPr="008D3A05" w:rsidRDefault="00C92454" w:rsidP="00C92454">
            <w:pPr>
              <w:rPr>
                <w:rFonts w:ascii="Times New Roman" w:hAnsi="Times New Roman" w:cs="Times New Roman"/>
              </w:rPr>
            </w:pPr>
          </w:p>
        </w:tc>
      </w:tr>
      <w:tr w:rsidR="00C92454" w:rsidRPr="008D3A05" w14:paraId="3B8174A9" w14:textId="37848B56" w:rsidTr="00C92454">
        <w:trPr>
          <w:jc w:val="center"/>
        </w:trPr>
        <w:tc>
          <w:tcPr>
            <w:tcW w:w="503" w:type="dxa"/>
            <w:vAlign w:val="center"/>
          </w:tcPr>
          <w:p w14:paraId="52B350F2" w14:textId="4611D874"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11</w:t>
            </w:r>
          </w:p>
        </w:tc>
        <w:tc>
          <w:tcPr>
            <w:tcW w:w="3036" w:type="dxa"/>
          </w:tcPr>
          <w:p w14:paraId="44352A62" w14:textId="4A5376E4"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Полтавська область, м. Полтава, </w:t>
            </w:r>
            <w:proofErr w:type="spellStart"/>
            <w:r w:rsidRPr="008D3A05">
              <w:rPr>
                <w:rFonts w:ascii="Times New Roman" w:hAnsi="Times New Roman" w:cs="Times New Roman"/>
              </w:rPr>
              <w:t>пров</w:t>
            </w:r>
            <w:proofErr w:type="spellEnd"/>
            <w:r w:rsidRPr="008D3A05">
              <w:rPr>
                <w:rFonts w:ascii="Times New Roman" w:hAnsi="Times New Roman" w:cs="Times New Roman"/>
              </w:rPr>
              <w:t>. Хорольський, 6</w:t>
            </w:r>
          </w:p>
        </w:tc>
        <w:tc>
          <w:tcPr>
            <w:tcW w:w="916" w:type="dxa"/>
            <w:vAlign w:val="center"/>
          </w:tcPr>
          <w:p w14:paraId="46A7BC9B" w14:textId="789855E1" w:rsidR="00C92454" w:rsidRPr="008D3A05" w:rsidRDefault="00C92454" w:rsidP="00C92454">
            <w:pPr>
              <w:jc w:val="center"/>
              <w:rPr>
                <w:rFonts w:ascii="Times New Roman" w:hAnsi="Times New Roman" w:cs="Times New Roman"/>
              </w:rPr>
            </w:pPr>
            <w:r w:rsidRPr="008D3A05">
              <w:rPr>
                <w:rFonts w:ascii="Times New Roman" w:hAnsi="Times New Roman" w:cs="Times New Roman"/>
              </w:rPr>
              <w:t>30,8</w:t>
            </w:r>
          </w:p>
        </w:tc>
        <w:tc>
          <w:tcPr>
            <w:tcW w:w="3319" w:type="dxa"/>
          </w:tcPr>
          <w:p w14:paraId="2BFB5955" w14:textId="780BD132"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Київського районного суду м. Полтави</w:t>
            </w:r>
          </w:p>
        </w:tc>
        <w:tc>
          <w:tcPr>
            <w:tcW w:w="1577" w:type="dxa"/>
            <w:vAlign w:val="center"/>
          </w:tcPr>
          <w:p w14:paraId="649ECF3E" w14:textId="535E313E" w:rsidR="00C92454" w:rsidRPr="008D3A05" w:rsidRDefault="00C92454" w:rsidP="00C92454">
            <w:pPr>
              <w:rPr>
                <w:rFonts w:ascii="Times New Roman" w:hAnsi="Times New Roman" w:cs="Times New Roman"/>
              </w:rPr>
            </w:pPr>
            <w:r w:rsidRPr="008D3A05">
              <w:rPr>
                <w:rFonts w:ascii="Times New Roman" w:hAnsi="Times New Roman" w:cs="Times New Roman"/>
              </w:rPr>
              <w:t>107 000,00</w:t>
            </w:r>
          </w:p>
        </w:tc>
        <w:tc>
          <w:tcPr>
            <w:tcW w:w="1270" w:type="dxa"/>
            <w:vAlign w:val="center"/>
          </w:tcPr>
          <w:p w14:paraId="72E220BB" w14:textId="77777777" w:rsidR="00C92454" w:rsidRPr="008D3A05" w:rsidRDefault="00C92454" w:rsidP="00C92454">
            <w:pPr>
              <w:rPr>
                <w:rFonts w:ascii="Times New Roman" w:hAnsi="Times New Roman" w:cs="Times New Roman"/>
              </w:rPr>
            </w:pPr>
          </w:p>
        </w:tc>
      </w:tr>
      <w:tr w:rsidR="00C92454" w:rsidRPr="008D3A05" w14:paraId="7CBBE67A" w14:textId="680E9281" w:rsidTr="00C92454">
        <w:trPr>
          <w:jc w:val="center"/>
        </w:trPr>
        <w:tc>
          <w:tcPr>
            <w:tcW w:w="503" w:type="dxa"/>
            <w:vAlign w:val="center"/>
          </w:tcPr>
          <w:p w14:paraId="706549E3" w14:textId="65AF68A6"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12</w:t>
            </w:r>
          </w:p>
        </w:tc>
        <w:tc>
          <w:tcPr>
            <w:tcW w:w="3036" w:type="dxa"/>
          </w:tcPr>
          <w:p w14:paraId="78D08924" w14:textId="04336575"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м. Полтава, вул. Панянка, 38</w:t>
            </w:r>
          </w:p>
        </w:tc>
        <w:tc>
          <w:tcPr>
            <w:tcW w:w="916" w:type="dxa"/>
            <w:vAlign w:val="center"/>
          </w:tcPr>
          <w:p w14:paraId="732A17B2" w14:textId="0959FC30" w:rsidR="00C92454" w:rsidRPr="008D3A05" w:rsidRDefault="00C92454" w:rsidP="00C92454">
            <w:pPr>
              <w:jc w:val="center"/>
              <w:rPr>
                <w:rFonts w:ascii="Times New Roman" w:hAnsi="Times New Roman" w:cs="Times New Roman"/>
              </w:rPr>
            </w:pPr>
            <w:r w:rsidRPr="008D3A05">
              <w:rPr>
                <w:rFonts w:ascii="Times New Roman" w:hAnsi="Times New Roman" w:cs="Times New Roman"/>
              </w:rPr>
              <w:t>488,0</w:t>
            </w:r>
          </w:p>
        </w:tc>
        <w:tc>
          <w:tcPr>
            <w:tcW w:w="3319" w:type="dxa"/>
          </w:tcPr>
          <w:p w14:paraId="30DBFDFA" w14:textId="3227F955"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Ленінського районного суду Полтавської області</w:t>
            </w:r>
          </w:p>
        </w:tc>
        <w:tc>
          <w:tcPr>
            <w:tcW w:w="1577" w:type="dxa"/>
            <w:vAlign w:val="center"/>
          </w:tcPr>
          <w:p w14:paraId="02AB3278" w14:textId="48ED167A" w:rsidR="00C92454" w:rsidRPr="008D3A05" w:rsidRDefault="00C92454" w:rsidP="00C92454">
            <w:pPr>
              <w:rPr>
                <w:rFonts w:ascii="Times New Roman" w:hAnsi="Times New Roman" w:cs="Times New Roman"/>
              </w:rPr>
            </w:pPr>
            <w:r w:rsidRPr="008D3A05">
              <w:rPr>
                <w:rFonts w:ascii="Times New Roman" w:hAnsi="Times New Roman" w:cs="Times New Roman"/>
              </w:rPr>
              <w:t>4 205 000,00</w:t>
            </w:r>
          </w:p>
        </w:tc>
        <w:tc>
          <w:tcPr>
            <w:tcW w:w="1270" w:type="dxa"/>
            <w:vAlign w:val="center"/>
          </w:tcPr>
          <w:p w14:paraId="12174059" w14:textId="77777777" w:rsidR="00C92454" w:rsidRPr="008D3A05" w:rsidRDefault="00C92454" w:rsidP="00C92454">
            <w:pPr>
              <w:rPr>
                <w:rFonts w:ascii="Times New Roman" w:hAnsi="Times New Roman" w:cs="Times New Roman"/>
              </w:rPr>
            </w:pPr>
          </w:p>
        </w:tc>
      </w:tr>
      <w:tr w:rsidR="00C92454" w:rsidRPr="008D3A05" w14:paraId="1B487CEF" w14:textId="210C55E0" w:rsidTr="00C92454">
        <w:trPr>
          <w:jc w:val="center"/>
        </w:trPr>
        <w:tc>
          <w:tcPr>
            <w:tcW w:w="503" w:type="dxa"/>
            <w:vAlign w:val="center"/>
          </w:tcPr>
          <w:p w14:paraId="4F85E210" w14:textId="6A8DA7E9"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13</w:t>
            </w:r>
          </w:p>
        </w:tc>
        <w:tc>
          <w:tcPr>
            <w:tcW w:w="3036" w:type="dxa"/>
          </w:tcPr>
          <w:p w14:paraId="5E3E6770" w14:textId="6CC38F4C"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Полтавська область, смт. </w:t>
            </w:r>
            <w:proofErr w:type="spellStart"/>
            <w:r w:rsidRPr="008D3A05">
              <w:rPr>
                <w:rFonts w:ascii="Times New Roman" w:hAnsi="Times New Roman" w:cs="Times New Roman"/>
              </w:rPr>
              <w:t>Семенівка</w:t>
            </w:r>
            <w:proofErr w:type="spellEnd"/>
            <w:r w:rsidRPr="008D3A05">
              <w:rPr>
                <w:rFonts w:ascii="Times New Roman" w:hAnsi="Times New Roman" w:cs="Times New Roman"/>
              </w:rPr>
              <w:t>, вул. Шевченка, 41а</w:t>
            </w:r>
          </w:p>
        </w:tc>
        <w:tc>
          <w:tcPr>
            <w:tcW w:w="916" w:type="dxa"/>
            <w:vAlign w:val="center"/>
          </w:tcPr>
          <w:p w14:paraId="1B13158C" w14:textId="076E0B9C" w:rsidR="00C92454" w:rsidRPr="008D3A05" w:rsidRDefault="00C92454" w:rsidP="00C92454">
            <w:pPr>
              <w:jc w:val="center"/>
              <w:rPr>
                <w:rFonts w:ascii="Times New Roman" w:hAnsi="Times New Roman" w:cs="Times New Roman"/>
              </w:rPr>
            </w:pPr>
            <w:r w:rsidRPr="008D3A05">
              <w:rPr>
                <w:rFonts w:ascii="Times New Roman" w:hAnsi="Times New Roman" w:cs="Times New Roman"/>
              </w:rPr>
              <w:t>390,2</w:t>
            </w:r>
          </w:p>
        </w:tc>
        <w:tc>
          <w:tcPr>
            <w:tcW w:w="3319" w:type="dxa"/>
          </w:tcPr>
          <w:p w14:paraId="462E57E0" w14:textId="18F95E02"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Семенівського районного суду Полтавської області</w:t>
            </w:r>
          </w:p>
        </w:tc>
        <w:tc>
          <w:tcPr>
            <w:tcW w:w="1577" w:type="dxa"/>
            <w:vAlign w:val="center"/>
          </w:tcPr>
          <w:p w14:paraId="7AEE192B" w14:textId="47CD2DD8" w:rsidR="00C92454" w:rsidRPr="008D3A05" w:rsidRDefault="00C92454" w:rsidP="00C92454">
            <w:pPr>
              <w:rPr>
                <w:rFonts w:ascii="Times New Roman" w:hAnsi="Times New Roman" w:cs="Times New Roman"/>
              </w:rPr>
            </w:pPr>
            <w:r w:rsidRPr="008D3A05">
              <w:rPr>
                <w:rFonts w:ascii="Times New Roman" w:hAnsi="Times New Roman" w:cs="Times New Roman"/>
              </w:rPr>
              <w:t>989 800,00</w:t>
            </w:r>
          </w:p>
        </w:tc>
        <w:tc>
          <w:tcPr>
            <w:tcW w:w="1270" w:type="dxa"/>
            <w:vAlign w:val="center"/>
          </w:tcPr>
          <w:p w14:paraId="7147270C" w14:textId="77777777" w:rsidR="00C92454" w:rsidRPr="008D3A05" w:rsidRDefault="00C92454" w:rsidP="00C92454">
            <w:pPr>
              <w:rPr>
                <w:rFonts w:ascii="Times New Roman" w:hAnsi="Times New Roman" w:cs="Times New Roman"/>
              </w:rPr>
            </w:pPr>
          </w:p>
        </w:tc>
      </w:tr>
      <w:tr w:rsidR="00C92454" w:rsidRPr="008D3A05" w14:paraId="44C5D15F" w14:textId="51B1EBCC" w:rsidTr="00C92454">
        <w:trPr>
          <w:jc w:val="center"/>
        </w:trPr>
        <w:tc>
          <w:tcPr>
            <w:tcW w:w="503" w:type="dxa"/>
            <w:vAlign w:val="center"/>
          </w:tcPr>
          <w:p w14:paraId="46EDAF78" w14:textId="3631FCBA"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14</w:t>
            </w:r>
          </w:p>
        </w:tc>
        <w:tc>
          <w:tcPr>
            <w:tcW w:w="3036" w:type="dxa"/>
          </w:tcPr>
          <w:p w14:paraId="277175D9" w14:textId="79C0204F"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м. Кременчук, бульвар Пушкіна, 9</w:t>
            </w:r>
          </w:p>
        </w:tc>
        <w:tc>
          <w:tcPr>
            <w:tcW w:w="916" w:type="dxa"/>
            <w:vAlign w:val="center"/>
          </w:tcPr>
          <w:p w14:paraId="46C2C4D9" w14:textId="715B7A48" w:rsidR="00C92454" w:rsidRPr="008D3A05" w:rsidRDefault="00C92454" w:rsidP="00C92454">
            <w:pPr>
              <w:jc w:val="center"/>
              <w:rPr>
                <w:rFonts w:ascii="Times New Roman" w:hAnsi="Times New Roman" w:cs="Times New Roman"/>
              </w:rPr>
            </w:pPr>
            <w:r w:rsidRPr="008D3A05">
              <w:rPr>
                <w:rFonts w:ascii="Times New Roman" w:hAnsi="Times New Roman" w:cs="Times New Roman"/>
              </w:rPr>
              <w:t>226,4</w:t>
            </w:r>
          </w:p>
        </w:tc>
        <w:tc>
          <w:tcPr>
            <w:tcW w:w="3319" w:type="dxa"/>
          </w:tcPr>
          <w:p w14:paraId="39068975" w14:textId="094F7661"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Автозаводського районного суду м. Кременчука</w:t>
            </w:r>
          </w:p>
        </w:tc>
        <w:tc>
          <w:tcPr>
            <w:tcW w:w="1577" w:type="dxa"/>
            <w:vAlign w:val="center"/>
          </w:tcPr>
          <w:p w14:paraId="4AD41210" w14:textId="20047FE8" w:rsidR="00C92454" w:rsidRPr="008D3A05" w:rsidRDefault="00C92454" w:rsidP="00C92454">
            <w:pPr>
              <w:rPr>
                <w:rFonts w:ascii="Times New Roman" w:hAnsi="Times New Roman" w:cs="Times New Roman"/>
              </w:rPr>
            </w:pPr>
            <w:r w:rsidRPr="008D3A05">
              <w:rPr>
                <w:rFonts w:ascii="Times New Roman" w:hAnsi="Times New Roman" w:cs="Times New Roman"/>
              </w:rPr>
              <w:t>1 944 600,00</w:t>
            </w:r>
          </w:p>
        </w:tc>
        <w:tc>
          <w:tcPr>
            <w:tcW w:w="1270" w:type="dxa"/>
            <w:vAlign w:val="center"/>
          </w:tcPr>
          <w:p w14:paraId="31AFD571" w14:textId="77777777" w:rsidR="00C92454" w:rsidRPr="008D3A05" w:rsidRDefault="00C92454" w:rsidP="00C92454">
            <w:pPr>
              <w:rPr>
                <w:rFonts w:ascii="Times New Roman" w:hAnsi="Times New Roman" w:cs="Times New Roman"/>
              </w:rPr>
            </w:pPr>
          </w:p>
        </w:tc>
      </w:tr>
      <w:tr w:rsidR="00C92454" w:rsidRPr="008D3A05" w14:paraId="625E235A" w14:textId="419C0BD8" w:rsidTr="00C92454">
        <w:trPr>
          <w:jc w:val="center"/>
        </w:trPr>
        <w:tc>
          <w:tcPr>
            <w:tcW w:w="503" w:type="dxa"/>
            <w:vAlign w:val="center"/>
          </w:tcPr>
          <w:p w14:paraId="73FDF004" w14:textId="0200D575"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15</w:t>
            </w:r>
          </w:p>
        </w:tc>
        <w:tc>
          <w:tcPr>
            <w:tcW w:w="3036" w:type="dxa"/>
          </w:tcPr>
          <w:p w14:paraId="6FEDC6BB" w14:textId="0F19E0DE"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м. Кременчук, вул. Троїцька, 37/49</w:t>
            </w:r>
          </w:p>
        </w:tc>
        <w:tc>
          <w:tcPr>
            <w:tcW w:w="916" w:type="dxa"/>
            <w:vAlign w:val="center"/>
          </w:tcPr>
          <w:p w14:paraId="0FEDE8C0" w14:textId="633FD58E"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1468,9</w:t>
            </w:r>
          </w:p>
        </w:tc>
        <w:tc>
          <w:tcPr>
            <w:tcW w:w="3319" w:type="dxa"/>
          </w:tcPr>
          <w:p w14:paraId="3506C81F" w14:textId="00F353D3" w:rsidR="00C92454" w:rsidRPr="008D3A05" w:rsidRDefault="00C92454" w:rsidP="00C92454">
            <w:pPr>
              <w:rPr>
                <w:rFonts w:ascii="Times New Roman" w:hAnsi="Times New Roman" w:cs="Times New Roman"/>
              </w:rPr>
            </w:pPr>
            <w:r w:rsidRPr="008D3A05">
              <w:rPr>
                <w:rFonts w:ascii="Times New Roman" w:hAnsi="Times New Roman" w:cs="Times New Roman"/>
              </w:rPr>
              <w:t>Для розміщення Автозаводського районного  суду м. Кременчука</w:t>
            </w:r>
          </w:p>
        </w:tc>
        <w:tc>
          <w:tcPr>
            <w:tcW w:w="1577" w:type="dxa"/>
            <w:vAlign w:val="center"/>
          </w:tcPr>
          <w:p w14:paraId="603813D8" w14:textId="3E42CBCE" w:rsidR="00C92454" w:rsidRPr="008D3A05" w:rsidRDefault="00C92454" w:rsidP="00C92454">
            <w:pPr>
              <w:rPr>
                <w:rFonts w:ascii="Times New Roman" w:hAnsi="Times New Roman" w:cs="Times New Roman"/>
              </w:rPr>
            </w:pPr>
            <w:r w:rsidRPr="008D3A05">
              <w:rPr>
                <w:rFonts w:ascii="Times New Roman" w:hAnsi="Times New Roman" w:cs="Times New Roman"/>
              </w:rPr>
              <w:t>3 425 000,00</w:t>
            </w:r>
          </w:p>
        </w:tc>
        <w:tc>
          <w:tcPr>
            <w:tcW w:w="1270" w:type="dxa"/>
            <w:vAlign w:val="center"/>
          </w:tcPr>
          <w:p w14:paraId="1A7F355D" w14:textId="77777777" w:rsidR="00C92454" w:rsidRPr="008D3A05" w:rsidRDefault="00C92454" w:rsidP="00C92454">
            <w:pPr>
              <w:rPr>
                <w:rFonts w:ascii="Times New Roman" w:hAnsi="Times New Roman" w:cs="Times New Roman"/>
              </w:rPr>
            </w:pPr>
          </w:p>
        </w:tc>
      </w:tr>
      <w:tr w:rsidR="00C92454" w:rsidRPr="008D3A05" w14:paraId="6EE2AF2B" w14:textId="1D2EE6BC" w:rsidTr="00C92454">
        <w:trPr>
          <w:jc w:val="center"/>
        </w:trPr>
        <w:tc>
          <w:tcPr>
            <w:tcW w:w="503" w:type="dxa"/>
            <w:vAlign w:val="center"/>
          </w:tcPr>
          <w:p w14:paraId="507F2463" w14:textId="5D9C84D1"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16</w:t>
            </w:r>
          </w:p>
        </w:tc>
        <w:tc>
          <w:tcPr>
            <w:tcW w:w="3036" w:type="dxa"/>
          </w:tcPr>
          <w:p w14:paraId="38A3CAFF" w14:textId="14272A60" w:rsidR="00C92454" w:rsidRPr="008D3A05" w:rsidRDefault="00C92454" w:rsidP="00C92454">
            <w:pPr>
              <w:rPr>
                <w:rFonts w:ascii="Times New Roman" w:hAnsi="Times New Roman" w:cs="Times New Roman"/>
              </w:rPr>
            </w:pPr>
            <w:r w:rsidRPr="008D3A05">
              <w:rPr>
                <w:rFonts w:ascii="Times New Roman" w:hAnsi="Times New Roman" w:cs="Times New Roman"/>
              </w:rPr>
              <w:t>Полтавська область, м. Кременчук, вул. Троїцька, 37/49</w:t>
            </w:r>
          </w:p>
        </w:tc>
        <w:tc>
          <w:tcPr>
            <w:tcW w:w="916" w:type="dxa"/>
            <w:vAlign w:val="center"/>
          </w:tcPr>
          <w:p w14:paraId="7EAF7B17" w14:textId="0B2E0F6C" w:rsidR="00C92454" w:rsidRPr="008D3A05" w:rsidRDefault="00C92454" w:rsidP="00C92454">
            <w:pPr>
              <w:jc w:val="center"/>
              <w:rPr>
                <w:rFonts w:ascii="Times New Roman" w:hAnsi="Times New Roman" w:cs="Times New Roman"/>
              </w:rPr>
            </w:pPr>
            <w:r w:rsidRPr="008D3A05">
              <w:rPr>
                <w:rFonts w:ascii="Times New Roman" w:hAnsi="Times New Roman" w:cs="Times New Roman"/>
              </w:rPr>
              <w:t>1215,5</w:t>
            </w:r>
          </w:p>
        </w:tc>
        <w:tc>
          <w:tcPr>
            <w:tcW w:w="3319" w:type="dxa"/>
          </w:tcPr>
          <w:p w14:paraId="2D12151F" w14:textId="3A5A572A" w:rsidR="00C92454" w:rsidRPr="008D3A05" w:rsidRDefault="00C92454" w:rsidP="00C92454">
            <w:pPr>
              <w:rPr>
                <w:rFonts w:ascii="Times New Roman" w:hAnsi="Times New Roman" w:cs="Times New Roman"/>
              </w:rPr>
            </w:pPr>
            <w:r w:rsidRPr="008D3A05">
              <w:rPr>
                <w:rFonts w:ascii="Times New Roman" w:hAnsi="Times New Roman" w:cs="Times New Roman"/>
              </w:rPr>
              <w:t xml:space="preserve">Для розміщення </w:t>
            </w:r>
            <w:proofErr w:type="spellStart"/>
            <w:r w:rsidRPr="008D3A05">
              <w:rPr>
                <w:rFonts w:ascii="Times New Roman" w:hAnsi="Times New Roman" w:cs="Times New Roman"/>
              </w:rPr>
              <w:t>Крюківського</w:t>
            </w:r>
            <w:proofErr w:type="spellEnd"/>
            <w:r w:rsidRPr="008D3A05">
              <w:rPr>
                <w:rFonts w:ascii="Times New Roman" w:hAnsi="Times New Roman" w:cs="Times New Roman"/>
              </w:rPr>
              <w:t xml:space="preserve"> районного суду м. Кременчука</w:t>
            </w:r>
          </w:p>
        </w:tc>
        <w:tc>
          <w:tcPr>
            <w:tcW w:w="1577" w:type="dxa"/>
            <w:vAlign w:val="center"/>
          </w:tcPr>
          <w:p w14:paraId="29C1122A" w14:textId="4892ADD2" w:rsidR="00C92454" w:rsidRPr="008D3A05" w:rsidRDefault="00C92454" w:rsidP="00C92454">
            <w:pPr>
              <w:rPr>
                <w:rFonts w:ascii="Times New Roman" w:hAnsi="Times New Roman" w:cs="Times New Roman"/>
              </w:rPr>
            </w:pPr>
            <w:r w:rsidRPr="008D3A05">
              <w:rPr>
                <w:rFonts w:ascii="Times New Roman" w:hAnsi="Times New Roman" w:cs="Times New Roman"/>
              </w:rPr>
              <w:t>2 473 030,00</w:t>
            </w:r>
          </w:p>
        </w:tc>
        <w:tc>
          <w:tcPr>
            <w:tcW w:w="1270" w:type="dxa"/>
            <w:vAlign w:val="center"/>
          </w:tcPr>
          <w:p w14:paraId="2B568BBF" w14:textId="77777777" w:rsidR="00C92454" w:rsidRPr="008D3A05" w:rsidRDefault="00C92454" w:rsidP="00C92454">
            <w:pPr>
              <w:rPr>
                <w:rFonts w:ascii="Times New Roman" w:hAnsi="Times New Roman" w:cs="Times New Roman"/>
              </w:rPr>
            </w:pPr>
          </w:p>
        </w:tc>
      </w:tr>
      <w:tr w:rsidR="006A3DA0" w:rsidRPr="008D3A05" w14:paraId="187C68B8" w14:textId="77777777" w:rsidTr="00C92454">
        <w:trPr>
          <w:jc w:val="center"/>
        </w:trPr>
        <w:tc>
          <w:tcPr>
            <w:tcW w:w="9351" w:type="dxa"/>
            <w:gridSpan w:val="5"/>
            <w:vAlign w:val="center"/>
          </w:tcPr>
          <w:p w14:paraId="5B80FE8D" w14:textId="76FE5D3B" w:rsidR="006A3DA0" w:rsidRPr="008D3A05" w:rsidRDefault="006A3DA0" w:rsidP="00786BA7">
            <w:pPr>
              <w:rPr>
                <w:rFonts w:ascii="Times New Roman" w:hAnsi="Times New Roman" w:cs="Times New Roman"/>
                <w:b/>
                <w:bCs/>
                <w:sz w:val="24"/>
                <w:szCs w:val="24"/>
              </w:rPr>
            </w:pPr>
            <w:r w:rsidRPr="008D3A05">
              <w:rPr>
                <w:rFonts w:ascii="Times New Roman" w:hAnsi="Times New Roman" w:cs="Times New Roman"/>
                <w:b/>
                <w:bCs/>
                <w:sz w:val="24"/>
                <w:szCs w:val="24"/>
              </w:rPr>
              <w:t>Всього:</w:t>
            </w:r>
          </w:p>
        </w:tc>
        <w:tc>
          <w:tcPr>
            <w:tcW w:w="1270" w:type="dxa"/>
          </w:tcPr>
          <w:p w14:paraId="7EB247E0" w14:textId="77777777" w:rsidR="006A3DA0" w:rsidRPr="008D3A05" w:rsidRDefault="006A3DA0" w:rsidP="00786BA7">
            <w:pPr>
              <w:rPr>
                <w:rFonts w:ascii="Times New Roman" w:hAnsi="Times New Roman" w:cs="Times New Roman"/>
              </w:rPr>
            </w:pPr>
          </w:p>
        </w:tc>
      </w:tr>
    </w:tbl>
    <w:p w14:paraId="242AAF43" w14:textId="0A20AA51" w:rsidR="00EB438D" w:rsidRDefault="00EB438D" w:rsidP="00EB438D">
      <w:pPr>
        <w:jc w:val="both"/>
        <w:rPr>
          <w:rFonts w:ascii="Times New Roman" w:eastAsia="Arial" w:hAnsi="Times New Roman" w:cs="Times New Roman"/>
          <w:sz w:val="24"/>
          <w:szCs w:val="24"/>
        </w:rPr>
      </w:pPr>
    </w:p>
    <w:p w14:paraId="22328E6A" w14:textId="77777777" w:rsidR="006D01D0" w:rsidRPr="008D3A05" w:rsidRDefault="006D01D0" w:rsidP="00EB438D">
      <w:pPr>
        <w:jc w:val="both"/>
        <w:rPr>
          <w:rFonts w:ascii="Times New Roman" w:eastAsia="Arial" w:hAnsi="Times New Roman" w:cs="Times New Roman"/>
          <w:sz w:val="24"/>
          <w:szCs w:val="24"/>
        </w:rPr>
      </w:pPr>
    </w:p>
    <w:tbl>
      <w:tblPr>
        <w:tblW w:w="9911" w:type="dxa"/>
        <w:tblLayout w:type="fixed"/>
        <w:tblLook w:val="00A0" w:firstRow="1" w:lastRow="0" w:firstColumn="1" w:lastColumn="0" w:noHBand="0" w:noVBand="0"/>
      </w:tblPr>
      <w:tblGrid>
        <w:gridCol w:w="5070"/>
        <w:gridCol w:w="4841"/>
      </w:tblGrid>
      <w:tr w:rsidR="00EB438D" w:rsidRPr="008D3A05" w14:paraId="64F7F7D2" w14:textId="77777777" w:rsidTr="00786BA7">
        <w:trPr>
          <w:trHeight w:val="277"/>
        </w:trPr>
        <w:tc>
          <w:tcPr>
            <w:tcW w:w="5070" w:type="dxa"/>
            <w:shd w:val="clear" w:color="auto" w:fill="auto"/>
            <w:vAlign w:val="center"/>
          </w:tcPr>
          <w:p w14:paraId="14925D42" w14:textId="77777777" w:rsidR="00EB438D" w:rsidRPr="008D3A05" w:rsidRDefault="00EB438D" w:rsidP="006A3DA0">
            <w:pPr>
              <w:keepLines/>
              <w:spacing w:line="276" w:lineRule="auto"/>
              <w:jc w:val="center"/>
              <w:outlineLvl w:val="1"/>
              <w:rPr>
                <w:rFonts w:ascii="Times New Roman" w:eastAsia="Arial" w:hAnsi="Times New Roman" w:cs="Times New Roman"/>
                <w:b/>
                <w:color w:val="000000"/>
                <w:sz w:val="24"/>
                <w:szCs w:val="24"/>
              </w:rPr>
            </w:pPr>
            <w:r w:rsidRPr="008D3A05">
              <w:rPr>
                <w:rFonts w:ascii="Times New Roman" w:eastAsia="Arial" w:hAnsi="Times New Roman" w:cs="Times New Roman"/>
                <w:b/>
                <w:color w:val="000000"/>
                <w:sz w:val="24"/>
                <w:szCs w:val="24"/>
              </w:rPr>
              <w:t>СТРАХОВИК</w:t>
            </w:r>
          </w:p>
        </w:tc>
        <w:tc>
          <w:tcPr>
            <w:tcW w:w="4841" w:type="dxa"/>
            <w:shd w:val="clear" w:color="auto" w:fill="auto"/>
            <w:vAlign w:val="center"/>
          </w:tcPr>
          <w:p w14:paraId="4E105E21" w14:textId="77777777" w:rsidR="00EB438D" w:rsidRPr="008D3A05" w:rsidRDefault="00EB438D" w:rsidP="006A3DA0">
            <w:pPr>
              <w:keepLines/>
              <w:spacing w:line="276" w:lineRule="auto"/>
              <w:jc w:val="center"/>
              <w:outlineLvl w:val="1"/>
              <w:rPr>
                <w:rFonts w:ascii="Times New Roman" w:eastAsia="Arial" w:hAnsi="Times New Roman" w:cs="Times New Roman"/>
                <w:b/>
                <w:color w:val="000000"/>
                <w:sz w:val="24"/>
                <w:szCs w:val="24"/>
              </w:rPr>
            </w:pPr>
            <w:r w:rsidRPr="008D3A05">
              <w:rPr>
                <w:rFonts w:ascii="Times New Roman" w:eastAsia="Arial" w:hAnsi="Times New Roman" w:cs="Times New Roman"/>
                <w:b/>
                <w:color w:val="000000"/>
                <w:sz w:val="24"/>
                <w:szCs w:val="24"/>
              </w:rPr>
              <w:t>СТРАХУВАЛЬНИК</w:t>
            </w:r>
          </w:p>
        </w:tc>
      </w:tr>
      <w:tr w:rsidR="00EB438D" w:rsidRPr="008D3A05" w14:paraId="5E912F4C" w14:textId="77777777" w:rsidTr="00786BA7">
        <w:trPr>
          <w:trHeight w:val="277"/>
        </w:trPr>
        <w:tc>
          <w:tcPr>
            <w:tcW w:w="5070" w:type="dxa"/>
            <w:shd w:val="clear" w:color="auto" w:fill="auto"/>
            <w:vAlign w:val="center"/>
          </w:tcPr>
          <w:p w14:paraId="17EB1958" w14:textId="77777777" w:rsidR="00EB438D" w:rsidRPr="008D3A05" w:rsidRDefault="00EB438D" w:rsidP="00786BA7">
            <w:pPr>
              <w:keepLines/>
              <w:spacing w:line="276" w:lineRule="auto"/>
              <w:outlineLvl w:val="1"/>
              <w:rPr>
                <w:rFonts w:ascii="Times New Roman" w:eastAsia="Arial" w:hAnsi="Times New Roman" w:cs="Times New Roman"/>
                <w:bCs/>
                <w:color w:val="000000"/>
                <w:sz w:val="24"/>
                <w:szCs w:val="24"/>
              </w:rPr>
            </w:pPr>
          </w:p>
          <w:p w14:paraId="31380795" w14:textId="77777777" w:rsidR="00EB438D" w:rsidRPr="008D3A05" w:rsidRDefault="00EB438D" w:rsidP="00786BA7">
            <w:pPr>
              <w:keepLines/>
              <w:spacing w:line="276" w:lineRule="auto"/>
              <w:outlineLvl w:val="1"/>
              <w:rPr>
                <w:rFonts w:ascii="Times New Roman" w:eastAsia="Arial" w:hAnsi="Times New Roman" w:cs="Times New Roman"/>
                <w:bCs/>
                <w:color w:val="000000"/>
                <w:sz w:val="24"/>
                <w:szCs w:val="24"/>
              </w:rPr>
            </w:pPr>
          </w:p>
          <w:p w14:paraId="4D87A4F6" w14:textId="77777777" w:rsidR="00EB438D" w:rsidRPr="001871AB" w:rsidRDefault="00EB438D" w:rsidP="00786BA7">
            <w:pPr>
              <w:shd w:val="clear" w:color="auto" w:fill="FFFFFF"/>
              <w:spacing w:line="240" w:lineRule="atLeast"/>
              <w:jc w:val="both"/>
              <w:rPr>
                <w:rFonts w:ascii="Times New Roman" w:eastAsia="Arial" w:hAnsi="Times New Roman" w:cs="Times New Roman"/>
                <w:bCs/>
                <w:color w:val="000000"/>
                <w:sz w:val="24"/>
                <w:szCs w:val="24"/>
              </w:rPr>
            </w:pPr>
            <w:r w:rsidRPr="001871AB">
              <w:rPr>
                <w:rFonts w:ascii="Times New Roman" w:eastAsia="Arial" w:hAnsi="Times New Roman" w:cs="Times New Roman"/>
                <w:bCs/>
                <w:color w:val="000000"/>
                <w:sz w:val="24"/>
                <w:szCs w:val="24"/>
              </w:rPr>
              <w:t>____________________</w:t>
            </w:r>
            <w:r w:rsidRPr="001871AB">
              <w:rPr>
                <w:rFonts w:ascii="Times New Roman" w:eastAsia="Arial" w:hAnsi="Times New Roman" w:cs="Times New Roman"/>
                <w:bCs/>
                <w:color w:val="000000"/>
                <w:sz w:val="24"/>
                <w:szCs w:val="24"/>
              </w:rPr>
              <w:tab/>
            </w:r>
            <w:r w:rsidRPr="001871AB">
              <w:rPr>
                <w:rFonts w:ascii="Times New Roman" w:eastAsia="Arial" w:hAnsi="Times New Roman" w:cs="Times New Roman"/>
                <w:bCs/>
                <w:color w:val="000000"/>
                <w:sz w:val="24"/>
                <w:szCs w:val="24"/>
              </w:rPr>
              <w:tab/>
              <w:t xml:space="preserve">  </w:t>
            </w:r>
          </w:p>
          <w:p w14:paraId="67D0564B" w14:textId="77777777" w:rsidR="00EB438D" w:rsidRPr="008D3A05" w:rsidRDefault="00EB438D" w:rsidP="00786BA7">
            <w:pPr>
              <w:rPr>
                <w:rFonts w:ascii="Times New Roman" w:eastAsia="Arial" w:hAnsi="Times New Roman" w:cs="Times New Roman"/>
                <w:bCs/>
              </w:rPr>
            </w:pPr>
            <w:r w:rsidRPr="008D3A05">
              <w:rPr>
                <w:rFonts w:ascii="Times New Roman" w:eastAsia="Arial" w:hAnsi="Times New Roman" w:cs="Times New Roman"/>
                <w:b/>
                <w:color w:val="000000"/>
              </w:rPr>
              <w:t>М.П</w:t>
            </w:r>
            <w:r w:rsidRPr="008D3A05">
              <w:rPr>
                <w:rFonts w:ascii="Times New Roman" w:eastAsia="Arial" w:hAnsi="Times New Roman" w:cs="Times New Roman"/>
                <w:bCs/>
                <w:color w:val="000000"/>
              </w:rPr>
              <w:t>.</w:t>
            </w:r>
          </w:p>
        </w:tc>
        <w:tc>
          <w:tcPr>
            <w:tcW w:w="4841" w:type="dxa"/>
            <w:shd w:val="clear" w:color="auto" w:fill="auto"/>
            <w:vAlign w:val="center"/>
          </w:tcPr>
          <w:p w14:paraId="3E8B6EC9" w14:textId="2785EE95" w:rsidR="00EB438D" w:rsidRPr="008D3A05" w:rsidRDefault="00EB438D" w:rsidP="001871AB">
            <w:pPr>
              <w:jc w:val="both"/>
              <w:rPr>
                <w:rFonts w:ascii="Times New Roman" w:hAnsi="Times New Roman" w:cs="Times New Roman"/>
                <w:sz w:val="24"/>
                <w:szCs w:val="24"/>
              </w:rPr>
            </w:pPr>
            <w:r w:rsidRPr="008D3A05">
              <w:rPr>
                <w:rFonts w:ascii="Times New Roman" w:hAnsi="Times New Roman" w:cs="Times New Roman"/>
                <w:sz w:val="24"/>
                <w:szCs w:val="24"/>
              </w:rPr>
              <w:t>Територіальне управління Державної судової адміністрації України в Полтавській області</w:t>
            </w:r>
          </w:p>
          <w:p w14:paraId="0625F24F" w14:textId="77777777" w:rsidR="00EB438D" w:rsidRPr="008D3A05" w:rsidRDefault="00EB438D" w:rsidP="00786BA7">
            <w:pPr>
              <w:jc w:val="both"/>
              <w:rPr>
                <w:rFonts w:ascii="Times New Roman" w:hAnsi="Times New Roman" w:cs="Times New Roman"/>
                <w:sz w:val="24"/>
                <w:szCs w:val="24"/>
              </w:rPr>
            </w:pPr>
            <w:r w:rsidRPr="008D3A05">
              <w:rPr>
                <w:rFonts w:ascii="Times New Roman" w:hAnsi="Times New Roman" w:cs="Times New Roman"/>
                <w:sz w:val="24"/>
                <w:szCs w:val="24"/>
              </w:rPr>
              <w:t xml:space="preserve"> </w:t>
            </w:r>
          </w:p>
          <w:p w14:paraId="78CD79A4" w14:textId="77777777" w:rsidR="00EB438D" w:rsidRPr="001871AB" w:rsidRDefault="00EB438D" w:rsidP="00786BA7">
            <w:pPr>
              <w:outlineLvl w:val="2"/>
              <w:rPr>
                <w:rFonts w:ascii="Times New Roman" w:eastAsia="Arial" w:hAnsi="Times New Roman" w:cs="Times New Roman"/>
                <w:color w:val="000000"/>
                <w:sz w:val="24"/>
                <w:szCs w:val="24"/>
              </w:rPr>
            </w:pPr>
            <w:r w:rsidRPr="001871AB">
              <w:rPr>
                <w:rFonts w:ascii="Times New Roman" w:eastAsia="Arial" w:hAnsi="Times New Roman" w:cs="Times New Roman"/>
                <w:color w:val="000000"/>
                <w:sz w:val="24"/>
                <w:szCs w:val="24"/>
              </w:rPr>
              <w:t xml:space="preserve">_________________ </w:t>
            </w:r>
          </w:p>
          <w:p w14:paraId="7DC08A93" w14:textId="77777777" w:rsidR="00EB438D" w:rsidRPr="008D3A05" w:rsidRDefault="00EB438D" w:rsidP="00786BA7">
            <w:pPr>
              <w:keepLines/>
              <w:spacing w:line="276" w:lineRule="auto"/>
              <w:outlineLvl w:val="1"/>
              <w:rPr>
                <w:rFonts w:ascii="Times New Roman" w:eastAsia="Arial" w:hAnsi="Times New Roman" w:cs="Times New Roman"/>
                <w:bCs/>
                <w:color w:val="000000"/>
              </w:rPr>
            </w:pPr>
            <w:r w:rsidRPr="008D3A05">
              <w:rPr>
                <w:rFonts w:ascii="Times New Roman" w:eastAsia="Arial" w:hAnsi="Times New Roman" w:cs="Times New Roman"/>
                <w:b/>
                <w:bCs/>
                <w:color w:val="000000"/>
              </w:rPr>
              <w:t xml:space="preserve"> М.П.</w:t>
            </w:r>
          </w:p>
        </w:tc>
      </w:tr>
    </w:tbl>
    <w:p w14:paraId="14F9F00E" w14:textId="088E39B3" w:rsidR="00EB438D" w:rsidRDefault="00EB438D" w:rsidP="00F47C5F">
      <w:pPr>
        <w:widowControl w:val="0"/>
        <w:suppressAutoHyphens/>
        <w:jc w:val="right"/>
        <w:rPr>
          <w:rFonts w:ascii="Times New Roman" w:hAnsi="Times New Roman" w:cs="Times New Roman"/>
          <w:b/>
          <w:sz w:val="24"/>
          <w:szCs w:val="24"/>
          <w:lang w:eastAsia="ar-SA"/>
        </w:rPr>
      </w:pPr>
    </w:p>
    <w:p w14:paraId="53483C8D" w14:textId="1547D3BA" w:rsidR="006D01D0" w:rsidRDefault="006D01D0" w:rsidP="00F47C5F">
      <w:pPr>
        <w:widowControl w:val="0"/>
        <w:suppressAutoHyphens/>
        <w:jc w:val="right"/>
        <w:rPr>
          <w:rFonts w:ascii="Times New Roman" w:hAnsi="Times New Roman" w:cs="Times New Roman"/>
          <w:b/>
          <w:sz w:val="24"/>
          <w:szCs w:val="24"/>
          <w:lang w:eastAsia="ar-SA"/>
        </w:rPr>
      </w:pPr>
    </w:p>
    <w:p w14:paraId="7F924CA0" w14:textId="2A928FF6" w:rsidR="006D01D0" w:rsidRDefault="006D01D0" w:rsidP="00F47C5F">
      <w:pPr>
        <w:widowControl w:val="0"/>
        <w:suppressAutoHyphens/>
        <w:jc w:val="right"/>
        <w:rPr>
          <w:rFonts w:ascii="Times New Roman" w:hAnsi="Times New Roman" w:cs="Times New Roman"/>
          <w:b/>
          <w:sz w:val="24"/>
          <w:szCs w:val="24"/>
          <w:lang w:eastAsia="ar-SA"/>
        </w:rPr>
      </w:pPr>
    </w:p>
    <w:p w14:paraId="53A99154" w14:textId="2B392FDD" w:rsidR="006D01D0" w:rsidRDefault="006D01D0" w:rsidP="00F47C5F">
      <w:pPr>
        <w:widowControl w:val="0"/>
        <w:suppressAutoHyphens/>
        <w:jc w:val="right"/>
        <w:rPr>
          <w:rFonts w:ascii="Times New Roman" w:hAnsi="Times New Roman" w:cs="Times New Roman"/>
          <w:b/>
          <w:sz w:val="24"/>
          <w:szCs w:val="24"/>
          <w:lang w:eastAsia="ar-SA"/>
        </w:rPr>
      </w:pPr>
    </w:p>
    <w:p w14:paraId="4BEDFDC9" w14:textId="042DF352" w:rsidR="006D01D0" w:rsidRDefault="006D01D0" w:rsidP="00F47C5F">
      <w:pPr>
        <w:widowControl w:val="0"/>
        <w:suppressAutoHyphens/>
        <w:jc w:val="right"/>
        <w:rPr>
          <w:rFonts w:ascii="Times New Roman" w:hAnsi="Times New Roman" w:cs="Times New Roman"/>
          <w:b/>
          <w:sz w:val="24"/>
          <w:szCs w:val="24"/>
          <w:lang w:eastAsia="ar-SA"/>
        </w:rPr>
      </w:pPr>
    </w:p>
    <w:p w14:paraId="71DC4875" w14:textId="2AD4AF22" w:rsidR="006D01D0" w:rsidRDefault="006D01D0" w:rsidP="00F47C5F">
      <w:pPr>
        <w:widowControl w:val="0"/>
        <w:suppressAutoHyphens/>
        <w:jc w:val="right"/>
        <w:rPr>
          <w:rFonts w:ascii="Times New Roman" w:hAnsi="Times New Roman" w:cs="Times New Roman"/>
          <w:b/>
          <w:sz w:val="24"/>
          <w:szCs w:val="24"/>
          <w:lang w:eastAsia="ar-SA"/>
        </w:rPr>
      </w:pPr>
    </w:p>
    <w:p w14:paraId="3C4F844B" w14:textId="5192FC06" w:rsidR="006D01D0" w:rsidRDefault="006D01D0" w:rsidP="00F47C5F">
      <w:pPr>
        <w:widowControl w:val="0"/>
        <w:suppressAutoHyphens/>
        <w:jc w:val="right"/>
        <w:rPr>
          <w:rFonts w:ascii="Times New Roman" w:hAnsi="Times New Roman" w:cs="Times New Roman"/>
          <w:b/>
          <w:sz w:val="24"/>
          <w:szCs w:val="24"/>
          <w:lang w:eastAsia="ar-SA"/>
        </w:rPr>
      </w:pPr>
    </w:p>
    <w:p w14:paraId="0EDB56A9" w14:textId="0F985B21" w:rsidR="006D01D0" w:rsidRDefault="006D01D0" w:rsidP="00F47C5F">
      <w:pPr>
        <w:widowControl w:val="0"/>
        <w:suppressAutoHyphens/>
        <w:jc w:val="right"/>
        <w:rPr>
          <w:rFonts w:ascii="Times New Roman" w:hAnsi="Times New Roman" w:cs="Times New Roman"/>
          <w:b/>
          <w:sz w:val="24"/>
          <w:szCs w:val="24"/>
          <w:lang w:eastAsia="ar-SA"/>
        </w:rPr>
      </w:pPr>
    </w:p>
    <w:p w14:paraId="62ECAA46" w14:textId="2C4D1C7E" w:rsidR="006D01D0" w:rsidRDefault="006D01D0" w:rsidP="00F47C5F">
      <w:pPr>
        <w:widowControl w:val="0"/>
        <w:suppressAutoHyphens/>
        <w:jc w:val="right"/>
        <w:rPr>
          <w:rFonts w:ascii="Times New Roman" w:hAnsi="Times New Roman" w:cs="Times New Roman"/>
          <w:b/>
          <w:sz w:val="24"/>
          <w:szCs w:val="24"/>
          <w:lang w:eastAsia="ar-SA"/>
        </w:rPr>
      </w:pPr>
    </w:p>
    <w:p w14:paraId="254AD82E" w14:textId="77777777" w:rsidR="006D01D0" w:rsidRPr="008D3A05" w:rsidRDefault="006D01D0" w:rsidP="00F47C5F">
      <w:pPr>
        <w:widowControl w:val="0"/>
        <w:suppressAutoHyphens/>
        <w:jc w:val="right"/>
        <w:rPr>
          <w:rFonts w:ascii="Times New Roman" w:hAnsi="Times New Roman" w:cs="Times New Roman"/>
          <w:b/>
          <w:sz w:val="24"/>
          <w:szCs w:val="24"/>
          <w:lang w:eastAsia="ar-SA"/>
        </w:rPr>
      </w:pPr>
    </w:p>
    <w:p w14:paraId="3A522442" w14:textId="66284C14" w:rsidR="00F47C5F" w:rsidRPr="008D3A05" w:rsidRDefault="00F47C5F" w:rsidP="00F47C5F">
      <w:pPr>
        <w:widowControl w:val="0"/>
        <w:suppressAutoHyphens/>
        <w:jc w:val="right"/>
        <w:rPr>
          <w:rFonts w:ascii="Times New Roman" w:hAnsi="Times New Roman" w:cs="Times New Roman"/>
          <w:b/>
          <w:sz w:val="24"/>
          <w:szCs w:val="24"/>
          <w:lang w:eastAsia="ar-SA"/>
        </w:rPr>
      </w:pPr>
      <w:r w:rsidRPr="008D3A05">
        <w:rPr>
          <w:rFonts w:ascii="Times New Roman" w:hAnsi="Times New Roman" w:cs="Times New Roman"/>
          <w:b/>
          <w:sz w:val="24"/>
          <w:szCs w:val="24"/>
          <w:lang w:eastAsia="ar-SA"/>
        </w:rPr>
        <w:lastRenderedPageBreak/>
        <w:t>Додаток 3</w:t>
      </w:r>
    </w:p>
    <w:p w14:paraId="7C45B8DC" w14:textId="77777777" w:rsidR="00F47C5F" w:rsidRPr="008D3A05" w:rsidRDefault="00F47C5F" w:rsidP="00F47C5F">
      <w:pPr>
        <w:widowControl w:val="0"/>
        <w:suppressAutoHyphens/>
        <w:jc w:val="right"/>
        <w:rPr>
          <w:rFonts w:ascii="Times New Roman" w:hAnsi="Times New Roman" w:cs="Times New Roman"/>
          <w:b/>
          <w:sz w:val="24"/>
          <w:szCs w:val="24"/>
          <w:lang w:eastAsia="ar-SA"/>
        </w:rPr>
      </w:pPr>
      <w:r w:rsidRPr="008D3A05">
        <w:rPr>
          <w:rFonts w:ascii="Times New Roman" w:hAnsi="Times New Roman" w:cs="Times New Roman"/>
          <w:b/>
          <w:sz w:val="24"/>
          <w:szCs w:val="24"/>
          <w:lang w:eastAsia="ar-SA"/>
        </w:rPr>
        <w:t>до тендерної документації</w:t>
      </w:r>
    </w:p>
    <w:p w14:paraId="19D1DBAA" w14:textId="77777777" w:rsidR="00F47C5F" w:rsidRPr="008D3A05" w:rsidRDefault="00F47C5F" w:rsidP="00F47C5F">
      <w:pPr>
        <w:widowControl w:val="0"/>
        <w:tabs>
          <w:tab w:val="left" w:pos="1080"/>
        </w:tabs>
        <w:suppressAutoHyphens/>
        <w:autoSpaceDE w:val="0"/>
        <w:autoSpaceDN w:val="0"/>
        <w:adjustRightInd w:val="0"/>
        <w:ind w:left="927" w:right="22"/>
        <w:jc w:val="center"/>
        <w:rPr>
          <w:rFonts w:ascii="Times New Roman" w:hAnsi="Times New Roman" w:cs="Times New Roman"/>
          <w:b/>
          <w:sz w:val="22"/>
          <w:szCs w:val="22"/>
          <w:lang w:eastAsia="ar-SA"/>
        </w:rPr>
      </w:pPr>
    </w:p>
    <w:p w14:paraId="22E4D975" w14:textId="77777777" w:rsidR="00F47C5F" w:rsidRPr="006D01D0" w:rsidRDefault="00F47C5F" w:rsidP="00F47C5F">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6D01D0">
        <w:rPr>
          <w:rFonts w:ascii="Times New Roman" w:hAnsi="Times New Roman" w:cs="Times New Roman"/>
          <w:b/>
          <w:sz w:val="24"/>
          <w:szCs w:val="24"/>
          <w:lang w:eastAsia="ar-SA"/>
        </w:rPr>
        <w:t>ПЕРЕЛІК ДОКУМЕНТІВ, ЩО ПІДТВЕРДЖУЮТЬ ВІДПОВІДНІСТЬ УЧАСНИКА ТОРГІВ, КВАЛІФІКАЦІЙНИМ КРИТЕРІЯМ ТА ІНШИМ ВИМОГАМ ЗАМОВНИКА,</w:t>
      </w:r>
    </w:p>
    <w:p w14:paraId="40772908" w14:textId="77777777" w:rsidR="00F47C5F" w:rsidRPr="006D01D0" w:rsidRDefault="00F47C5F" w:rsidP="00F47C5F">
      <w:pPr>
        <w:widowControl w:val="0"/>
        <w:suppressAutoHyphens/>
        <w:autoSpaceDE w:val="0"/>
        <w:autoSpaceDN w:val="0"/>
        <w:adjustRightInd w:val="0"/>
        <w:ind w:right="22"/>
        <w:jc w:val="center"/>
        <w:rPr>
          <w:rFonts w:ascii="Times New Roman" w:hAnsi="Times New Roman" w:cs="Times New Roman"/>
          <w:b/>
          <w:sz w:val="24"/>
          <w:szCs w:val="24"/>
          <w:lang w:eastAsia="ar-SA"/>
        </w:rPr>
      </w:pPr>
      <w:r w:rsidRPr="006D01D0">
        <w:rPr>
          <w:rFonts w:ascii="Times New Roman" w:hAnsi="Times New Roman" w:cs="Times New Roman"/>
          <w:b/>
          <w:sz w:val="24"/>
          <w:szCs w:val="24"/>
          <w:lang w:eastAsia="ar-SA"/>
        </w:rPr>
        <w:t>УСТАНОВЛЕНИХ У ТЕНДЕРНІЙ ДОКУМЕНТАЦІЇ</w:t>
      </w:r>
    </w:p>
    <w:p w14:paraId="366DF558" w14:textId="77777777" w:rsidR="00F47C5F" w:rsidRPr="006D01D0" w:rsidRDefault="00F47C5F" w:rsidP="00F47C5F">
      <w:pPr>
        <w:widowControl w:val="0"/>
        <w:suppressAutoHyphens/>
        <w:autoSpaceDE w:val="0"/>
        <w:autoSpaceDN w:val="0"/>
        <w:adjustRightInd w:val="0"/>
        <w:ind w:right="22"/>
        <w:jc w:val="center"/>
        <w:rPr>
          <w:rFonts w:ascii="Times New Roman" w:hAnsi="Times New Roman" w:cs="Times New Roman"/>
          <w:b/>
          <w:sz w:val="24"/>
          <w:szCs w:val="24"/>
          <w:lang w:eastAsia="ar-SA"/>
        </w:rPr>
      </w:pPr>
    </w:p>
    <w:p w14:paraId="03563998" w14:textId="77777777" w:rsidR="00F47C5F" w:rsidRPr="006D01D0" w:rsidRDefault="00F47C5F" w:rsidP="00F47C5F">
      <w:pPr>
        <w:widowControl w:val="0"/>
        <w:suppressAutoHyphens/>
        <w:autoSpaceDE w:val="0"/>
        <w:autoSpaceDN w:val="0"/>
        <w:adjustRightInd w:val="0"/>
        <w:ind w:firstLine="567"/>
        <w:jc w:val="both"/>
        <w:rPr>
          <w:rFonts w:ascii="Times New Roman" w:hAnsi="Times New Roman" w:cs="Times New Roman"/>
          <w:sz w:val="24"/>
          <w:szCs w:val="24"/>
          <w:lang w:eastAsia="ar-SA"/>
        </w:rPr>
      </w:pPr>
      <w:r w:rsidRPr="006D01D0">
        <w:rPr>
          <w:rFonts w:ascii="Times New Roman" w:hAnsi="Times New Roman" w:cs="Times New Roman"/>
          <w:sz w:val="24"/>
          <w:szCs w:val="24"/>
          <w:lang w:eastAsia="ar-SA"/>
        </w:rPr>
        <w:t xml:space="preserve">Учасник повинен заповнити форму пропозиції у відповідності до вимог системи електронних </w:t>
      </w:r>
      <w:proofErr w:type="spellStart"/>
      <w:r w:rsidRPr="006D01D0">
        <w:rPr>
          <w:rFonts w:ascii="Times New Roman" w:hAnsi="Times New Roman" w:cs="Times New Roman"/>
          <w:sz w:val="24"/>
          <w:szCs w:val="24"/>
          <w:lang w:eastAsia="ar-SA"/>
        </w:rPr>
        <w:t>закупівель</w:t>
      </w:r>
      <w:proofErr w:type="spellEnd"/>
      <w:r w:rsidRPr="006D01D0">
        <w:rPr>
          <w:rFonts w:ascii="Times New Roman" w:hAnsi="Times New Roman" w:cs="Times New Roman"/>
          <w:sz w:val="24"/>
          <w:szCs w:val="24"/>
          <w:lang w:eastAsia="ar-SA"/>
        </w:rPr>
        <w:t xml:space="preserve"> </w:t>
      </w:r>
      <w:proofErr w:type="spellStart"/>
      <w:r w:rsidRPr="006D01D0">
        <w:rPr>
          <w:rFonts w:ascii="Times New Roman" w:hAnsi="Times New Roman" w:cs="Times New Roman"/>
          <w:sz w:val="24"/>
          <w:szCs w:val="24"/>
          <w:lang w:eastAsia="ar-SA"/>
        </w:rPr>
        <w:t>Prozorro</w:t>
      </w:r>
      <w:proofErr w:type="spellEnd"/>
      <w:r w:rsidRPr="006D01D0">
        <w:rPr>
          <w:rFonts w:ascii="Times New Roman" w:hAnsi="Times New Roman" w:cs="Times New Roman"/>
          <w:sz w:val="24"/>
          <w:szCs w:val="24"/>
          <w:lang w:eastAsia="ar-SA"/>
        </w:rPr>
        <w:t xml:space="preserve"> та надати в електронному вигляді, зокрема, наступні документи:</w:t>
      </w:r>
    </w:p>
    <w:p w14:paraId="62BD8A92" w14:textId="77777777" w:rsidR="00804468" w:rsidRPr="006D01D0" w:rsidRDefault="00804468" w:rsidP="00945A5D">
      <w:pPr>
        <w:ind w:firstLine="567"/>
        <w:jc w:val="both"/>
        <w:rPr>
          <w:rFonts w:ascii="Times New Roman CYR" w:eastAsia="Times New Roman" w:hAnsi="Times New Roman CYR" w:cs="Times New Roman CYR"/>
          <w:color w:val="000000"/>
          <w:sz w:val="24"/>
          <w:szCs w:val="24"/>
        </w:rPr>
      </w:pPr>
      <w:r w:rsidRPr="006D01D0">
        <w:rPr>
          <w:rFonts w:ascii="Times New Roman CYR" w:eastAsia="Times New Roman" w:hAnsi="Times New Roman CYR" w:cs="Times New Roman CYR"/>
          <w:color w:val="000000"/>
          <w:sz w:val="24"/>
          <w:szCs w:val="24"/>
        </w:rPr>
        <w:t xml:space="preserve">З метою підтвердження кваліфікації, Учасник у складі своєї пропозиції повинен завантажити через електронну систему </w:t>
      </w:r>
      <w:proofErr w:type="spellStart"/>
      <w:r w:rsidRPr="006D01D0">
        <w:rPr>
          <w:rFonts w:ascii="Times New Roman CYR" w:eastAsia="Times New Roman" w:hAnsi="Times New Roman CYR" w:cs="Times New Roman CYR"/>
          <w:color w:val="000000"/>
          <w:sz w:val="24"/>
          <w:szCs w:val="24"/>
        </w:rPr>
        <w:t>закупівель</w:t>
      </w:r>
      <w:proofErr w:type="spellEnd"/>
      <w:r w:rsidRPr="006D01D0">
        <w:rPr>
          <w:rFonts w:ascii="Times New Roman CYR" w:eastAsia="Times New Roman" w:hAnsi="Times New Roman CYR" w:cs="Times New Roman CYR"/>
          <w:color w:val="000000"/>
          <w:sz w:val="24"/>
          <w:szCs w:val="24"/>
        </w:rPr>
        <w:t xml:space="preserve"> в електронному (сканованому) вигляді наступні документи:</w:t>
      </w:r>
    </w:p>
    <w:p w14:paraId="1C79F54F" w14:textId="67D9DF1B" w:rsidR="00804468" w:rsidRPr="006D01D0" w:rsidRDefault="00804468" w:rsidP="00945A5D">
      <w:pPr>
        <w:pStyle w:val="aff2"/>
        <w:numPr>
          <w:ilvl w:val="0"/>
          <w:numId w:val="27"/>
        </w:numPr>
        <w:pBdr>
          <w:top w:val="none" w:sz="0" w:space="0" w:color="000000"/>
          <w:left w:val="none" w:sz="0" w:space="0" w:color="000000"/>
          <w:bottom w:val="none" w:sz="0" w:space="0" w:color="000000"/>
          <w:right w:val="none" w:sz="0" w:space="0" w:color="000000"/>
        </w:pBdr>
        <w:tabs>
          <w:tab w:val="left" w:pos="893"/>
        </w:tabs>
        <w:suppressAutoHyphens/>
        <w:autoSpaceDE/>
        <w:autoSpaceDN/>
        <w:adjustRightInd/>
        <w:spacing w:after="0"/>
        <w:ind w:left="0" w:firstLine="580"/>
        <w:contextualSpacing/>
        <w:jc w:val="both"/>
        <w:rPr>
          <w:color w:val="000000"/>
          <w:lang w:val="uk-UA"/>
        </w:rPr>
      </w:pPr>
      <w:r w:rsidRPr="006D01D0">
        <w:rPr>
          <w:color w:val="000000"/>
          <w:lang w:val="uk-UA"/>
        </w:rPr>
        <w:t>копію статуту (положення, установчого договору або іншого документу, який його замінює) із змінами (у разі їх наявності) (для юридичних осіб);</w:t>
      </w:r>
    </w:p>
    <w:p w14:paraId="0DC48B41" w14:textId="77777777" w:rsidR="00804468" w:rsidRPr="006D01D0" w:rsidRDefault="00804468" w:rsidP="00945A5D">
      <w:pPr>
        <w:pStyle w:val="aff2"/>
        <w:numPr>
          <w:ilvl w:val="0"/>
          <w:numId w:val="27"/>
        </w:numPr>
        <w:pBdr>
          <w:top w:val="none" w:sz="0" w:space="0" w:color="000000"/>
          <w:left w:val="none" w:sz="0" w:space="0" w:color="000000"/>
          <w:bottom w:val="none" w:sz="0" w:space="0" w:color="000000"/>
          <w:right w:val="none" w:sz="0" w:space="0" w:color="000000"/>
        </w:pBdr>
        <w:tabs>
          <w:tab w:val="left" w:pos="893"/>
        </w:tabs>
        <w:suppressAutoHyphens/>
        <w:autoSpaceDE/>
        <w:autoSpaceDN/>
        <w:adjustRightInd/>
        <w:spacing w:after="0"/>
        <w:ind w:left="0" w:firstLine="580"/>
        <w:contextualSpacing/>
        <w:jc w:val="both"/>
        <w:rPr>
          <w:color w:val="000000"/>
          <w:lang w:val="uk-UA"/>
        </w:rPr>
      </w:pPr>
      <w:r w:rsidRPr="006D01D0">
        <w:rPr>
          <w:color w:val="000000"/>
          <w:lang w:val="uk-UA"/>
        </w:rPr>
        <w:t>копію довідки про присвоєння реєстраційного номеру облікової картки платника податків та копію паспорта (для фізичних осіб);</w:t>
      </w:r>
    </w:p>
    <w:p w14:paraId="481EEEE4"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888"/>
        </w:tabs>
        <w:suppressAutoHyphens/>
        <w:autoSpaceDE/>
        <w:autoSpaceDN/>
        <w:adjustRightInd/>
        <w:spacing w:after="0"/>
        <w:ind w:left="0" w:firstLine="580"/>
        <w:contextualSpacing/>
        <w:jc w:val="both"/>
        <w:rPr>
          <w:color w:val="000000"/>
          <w:lang w:val="uk-UA"/>
        </w:rPr>
      </w:pPr>
      <w:r w:rsidRPr="006D01D0">
        <w:rPr>
          <w:color w:val="000000"/>
          <w:lang w:val="uk-UA"/>
        </w:rPr>
        <w:t>копію документу (наказ про призначення та/або протокол загальних зборів, тощо), що посвідчує статус та повноваження особи на підписання пропозиції (для юридичних осіб);</w:t>
      </w:r>
    </w:p>
    <w:p w14:paraId="65BF7618"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893"/>
        </w:tabs>
        <w:suppressAutoHyphens/>
        <w:autoSpaceDE/>
        <w:autoSpaceDN/>
        <w:adjustRightInd/>
        <w:spacing w:after="0"/>
        <w:ind w:left="0" w:firstLine="580"/>
        <w:contextualSpacing/>
        <w:jc w:val="both"/>
        <w:rPr>
          <w:color w:val="000000"/>
          <w:lang w:val="uk-UA"/>
        </w:rPr>
      </w:pPr>
      <w:r w:rsidRPr="006D01D0">
        <w:rPr>
          <w:color w:val="000000"/>
          <w:lang w:val="uk-UA"/>
        </w:rPr>
        <w:t xml:space="preserve">інформацію про взяття на облік платника податків (інші документи, встановлені законодавством України); </w:t>
      </w:r>
    </w:p>
    <w:p w14:paraId="7D226BAE"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893"/>
        </w:tabs>
        <w:suppressAutoHyphens/>
        <w:autoSpaceDE/>
        <w:autoSpaceDN/>
        <w:adjustRightInd/>
        <w:spacing w:after="0"/>
        <w:ind w:left="0" w:firstLine="580"/>
        <w:contextualSpacing/>
        <w:jc w:val="both"/>
        <w:rPr>
          <w:color w:val="000000"/>
          <w:lang w:val="uk-UA"/>
        </w:rPr>
      </w:pPr>
      <w:r w:rsidRPr="006D01D0">
        <w:rPr>
          <w:color w:val="000000"/>
          <w:lang w:val="uk-UA"/>
        </w:rPr>
        <w:t xml:space="preserve">копію аналогічного договору з усіма додатками; </w:t>
      </w:r>
    </w:p>
    <w:p w14:paraId="2C89E0CE"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893"/>
        </w:tabs>
        <w:suppressAutoHyphens/>
        <w:autoSpaceDE/>
        <w:autoSpaceDN/>
        <w:adjustRightInd/>
        <w:spacing w:after="0"/>
        <w:ind w:left="0" w:firstLine="580"/>
        <w:contextualSpacing/>
        <w:jc w:val="both"/>
        <w:rPr>
          <w:color w:val="000000"/>
          <w:lang w:val="uk-UA"/>
        </w:rPr>
      </w:pPr>
      <w:r w:rsidRPr="006D01D0">
        <w:rPr>
          <w:color w:val="000000"/>
          <w:lang w:val="uk-UA"/>
        </w:rPr>
        <w:t>інформація у вигляді довідки, складеної у довільній формі, про наявність чинної ліцензії на провадження виду господарської діяльності, яка пов’язана з предметом закупівлі, оприлюдненої у відповідному ліцензійному реєстрі на офіційному веб-сайті органу ліцензування  та/або на Порталі відкритих даних;</w:t>
      </w:r>
    </w:p>
    <w:p w14:paraId="40821C92"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893"/>
        </w:tabs>
        <w:suppressAutoHyphens/>
        <w:autoSpaceDE/>
        <w:autoSpaceDN/>
        <w:adjustRightInd/>
        <w:spacing w:after="0"/>
        <w:ind w:left="0" w:firstLine="580"/>
        <w:contextualSpacing/>
        <w:jc w:val="both"/>
        <w:rPr>
          <w:lang w:val="uk-UA"/>
        </w:rPr>
      </w:pPr>
      <w:r w:rsidRPr="006D01D0">
        <w:rPr>
          <w:color w:val="000000"/>
          <w:lang w:val="uk-UA"/>
        </w:rPr>
        <w:t xml:space="preserve">копію свідоцтва (сертифікату) Учасника про присвоєння йому рейтингу фінансової надійності (стійкості), виданого національним рейтинговим агентством, уповноваженим Державною комісією з цінних паперів та фондового ринку, або міжнародним рейтинговим агентством із наданням копії свідоцтва рейтингового агентства про включення його до Державного реєстру уповноважених рейтингових агентств, із зазначенням рейтингу Учасника не нижче </w:t>
      </w:r>
      <w:proofErr w:type="spellStart"/>
      <w:r w:rsidRPr="006D01D0">
        <w:rPr>
          <w:color w:val="000000"/>
          <w:lang w:val="uk-UA"/>
        </w:rPr>
        <w:t>uaAA</w:t>
      </w:r>
      <w:proofErr w:type="spellEnd"/>
      <w:r w:rsidRPr="006D01D0">
        <w:rPr>
          <w:color w:val="000000"/>
          <w:lang w:val="uk-UA"/>
        </w:rPr>
        <w:t xml:space="preserve"> (за національною рейтинговою шкалою) або міжнародного рейтингу фінансової надійності (стійкості) страхової компанії не нижчий за один з таких: “B” (</w:t>
      </w:r>
      <w:proofErr w:type="spellStart"/>
      <w:r w:rsidRPr="006D01D0">
        <w:rPr>
          <w:color w:val="000000"/>
          <w:lang w:val="uk-UA"/>
        </w:rPr>
        <w:t>Moody'sInvestorsService</w:t>
      </w:r>
      <w:proofErr w:type="spellEnd"/>
      <w:r w:rsidRPr="006D01D0">
        <w:rPr>
          <w:color w:val="000000"/>
          <w:lang w:val="uk-UA"/>
        </w:rPr>
        <w:t>), “B” (</w:t>
      </w:r>
      <w:proofErr w:type="spellStart"/>
      <w:r w:rsidRPr="006D01D0">
        <w:rPr>
          <w:color w:val="000000"/>
          <w:lang w:val="uk-UA"/>
        </w:rPr>
        <w:t>Standart&amp;Poor's</w:t>
      </w:r>
      <w:proofErr w:type="spellEnd"/>
      <w:r w:rsidRPr="006D01D0">
        <w:rPr>
          <w:color w:val="000000"/>
          <w:lang w:val="uk-UA"/>
        </w:rPr>
        <w:t xml:space="preserve">), “В” (А.М. </w:t>
      </w:r>
      <w:proofErr w:type="spellStart"/>
      <w:r w:rsidRPr="006D01D0">
        <w:rPr>
          <w:color w:val="000000"/>
          <w:lang w:val="uk-UA"/>
        </w:rPr>
        <w:t>Best</w:t>
      </w:r>
      <w:proofErr w:type="spellEnd"/>
      <w:r w:rsidRPr="006D01D0">
        <w:rPr>
          <w:color w:val="000000"/>
          <w:lang w:val="uk-UA"/>
        </w:rPr>
        <w:t>) або ”В” (</w:t>
      </w:r>
      <w:proofErr w:type="spellStart"/>
      <w:r w:rsidRPr="006D01D0">
        <w:rPr>
          <w:color w:val="000000"/>
          <w:lang w:val="uk-UA"/>
        </w:rPr>
        <w:t>FitchRatings</w:t>
      </w:r>
      <w:proofErr w:type="spellEnd"/>
      <w:r w:rsidRPr="006D01D0">
        <w:rPr>
          <w:color w:val="000000"/>
          <w:lang w:val="uk-UA"/>
        </w:rPr>
        <w:t>);</w:t>
      </w:r>
    </w:p>
    <w:p w14:paraId="5A8EEFCB"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1009"/>
        </w:tabs>
        <w:suppressAutoHyphens/>
        <w:autoSpaceDE/>
        <w:autoSpaceDN/>
        <w:adjustRightInd/>
        <w:spacing w:after="0"/>
        <w:ind w:left="0" w:firstLine="560"/>
        <w:jc w:val="both"/>
        <w:rPr>
          <w:lang w:val="uk-UA"/>
        </w:rPr>
      </w:pPr>
      <w:r w:rsidRPr="006D01D0">
        <w:rPr>
          <w:color w:val="000000"/>
          <w:lang w:val="uk-UA"/>
        </w:rPr>
        <w:t xml:space="preserve">довідку в довільній формі, яка підтверджує, що фінансові показники Учасника станом на 30.06.2022 року відповідають наступним вимогам: “розмір активів, грн” є більшим ніж 650 000 000 (шістсот п’ятдесят мільйонів) гривень (спосіб перевірки - офіційний сайт </w:t>
      </w:r>
      <w:hyperlink r:id="rId14" w:history="1">
        <w:r w:rsidRPr="006D01D0">
          <w:rPr>
            <w:rStyle w:val="ab"/>
            <w:lang w:val="uk-UA"/>
          </w:rPr>
          <w:t>https://forinsurer.com</w:t>
        </w:r>
      </w:hyperlink>
      <w:r w:rsidRPr="006D01D0">
        <w:rPr>
          <w:color w:val="000000"/>
          <w:lang w:val="uk-UA"/>
        </w:rPr>
        <w:t xml:space="preserve">); “розмір гарантійного фонду, грн” є більшим ніж 200 000 000 (двісті мільйонів) гривень (спосіб перевірки - офіційний сайт </w:t>
      </w:r>
      <w:hyperlink r:id="rId15" w:history="1">
        <w:r w:rsidRPr="006D01D0">
          <w:rPr>
            <w:rStyle w:val="ab"/>
            <w:shd w:val="clear" w:color="auto" w:fill="FFFFFF" w:themeFill="background1"/>
            <w:lang w:val="uk-UA"/>
          </w:rPr>
          <w:t>https://forinsurer.com</w:t>
        </w:r>
      </w:hyperlink>
      <w:r w:rsidRPr="006D01D0">
        <w:rPr>
          <w:color w:val="000000"/>
          <w:shd w:val="clear" w:color="auto" w:fill="FFFFFF" w:themeFill="background1"/>
          <w:lang w:val="uk-UA"/>
        </w:rPr>
        <w:t>);</w:t>
      </w:r>
    </w:p>
    <w:p w14:paraId="38922805"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shd w:val="clear" w:color="auto" w:fill="FFFFFF" w:themeFill="background1"/>
        <w:tabs>
          <w:tab w:val="left" w:pos="1009"/>
        </w:tabs>
        <w:suppressAutoHyphens/>
        <w:autoSpaceDE/>
        <w:autoSpaceDN/>
        <w:adjustRightInd/>
        <w:spacing w:after="0"/>
        <w:ind w:left="0" w:firstLine="560"/>
        <w:jc w:val="both"/>
        <w:rPr>
          <w:lang w:val="uk-UA"/>
        </w:rPr>
      </w:pPr>
      <w:r w:rsidRPr="006D01D0">
        <w:rPr>
          <w:color w:val="000000"/>
          <w:lang w:val="uk-UA"/>
        </w:rPr>
        <w:t xml:space="preserve">“рівень виплат, %” є більшим 25% (спосіб перевірки - офіційний сайт </w:t>
      </w:r>
      <w:hyperlink r:id="rId16" w:history="1">
        <w:r w:rsidRPr="006D01D0">
          <w:rPr>
            <w:rStyle w:val="ab"/>
            <w:lang w:val="uk-UA"/>
          </w:rPr>
          <w:t>https://forinsurer.com</w:t>
        </w:r>
      </w:hyperlink>
      <w:r w:rsidRPr="006D01D0">
        <w:rPr>
          <w:color w:val="000000"/>
          <w:lang w:val="uk-UA"/>
        </w:rPr>
        <w:t xml:space="preserve">); </w:t>
      </w:r>
    </w:p>
    <w:p w14:paraId="5A162986"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shd w:val="clear" w:color="auto" w:fill="FFFFFF" w:themeFill="background1"/>
        <w:tabs>
          <w:tab w:val="left" w:pos="1009"/>
        </w:tabs>
        <w:suppressAutoHyphens/>
        <w:autoSpaceDE/>
        <w:autoSpaceDN/>
        <w:adjustRightInd/>
        <w:spacing w:after="0"/>
        <w:ind w:left="0" w:firstLine="560"/>
        <w:jc w:val="both"/>
        <w:rPr>
          <w:lang w:val="uk-UA"/>
        </w:rPr>
      </w:pPr>
      <w:r w:rsidRPr="006D01D0">
        <w:rPr>
          <w:color w:val="000000"/>
          <w:lang w:val="uk-UA"/>
        </w:rPr>
        <w:t xml:space="preserve">“Розмір резервів, грн” є більшим ніж 380 000 000 (триста вісімдесят мільйонів) гривень (спосіб перевірки - офіційний сайт </w:t>
      </w:r>
      <w:hyperlink r:id="rId17" w:history="1">
        <w:r w:rsidRPr="006D01D0">
          <w:rPr>
            <w:rStyle w:val="ab"/>
            <w:lang w:val="uk-UA"/>
          </w:rPr>
          <w:t>https://forinsurer.com</w:t>
        </w:r>
      </w:hyperlink>
      <w:r w:rsidRPr="006D01D0">
        <w:rPr>
          <w:color w:val="000000"/>
          <w:u w:val="single"/>
          <w:lang w:val="uk-UA"/>
        </w:rPr>
        <w:t>)</w:t>
      </w:r>
      <w:r w:rsidRPr="006D01D0">
        <w:rPr>
          <w:color w:val="000000"/>
          <w:lang w:val="uk-UA"/>
        </w:rPr>
        <w:t>;</w:t>
      </w:r>
    </w:p>
    <w:p w14:paraId="1F43CE20"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1009"/>
        </w:tabs>
        <w:suppressAutoHyphens/>
        <w:autoSpaceDE/>
        <w:autoSpaceDN/>
        <w:adjustRightInd/>
        <w:spacing w:after="0"/>
        <w:ind w:left="0" w:firstLine="560"/>
        <w:jc w:val="both"/>
        <w:rPr>
          <w:lang w:val="uk-UA"/>
        </w:rPr>
      </w:pPr>
      <w:r w:rsidRPr="006D01D0">
        <w:rPr>
          <w:color w:val="000000"/>
          <w:lang w:val="uk-UA"/>
        </w:rPr>
        <w:t xml:space="preserve"> “Розмір власного капіталу, грн” є більшим ніж 350 000 000 (триста п'ятдесят мільйонів) гривень (спосіб перевірки - офіційний сайт </w:t>
      </w:r>
      <w:hyperlink r:id="rId18" w:history="1">
        <w:r w:rsidRPr="006D01D0">
          <w:rPr>
            <w:rStyle w:val="ab"/>
            <w:lang w:val="uk-UA"/>
          </w:rPr>
          <w:t>https://forinsurer.com</w:t>
        </w:r>
      </w:hyperlink>
      <w:r w:rsidRPr="006D01D0">
        <w:rPr>
          <w:color w:val="000000"/>
          <w:u w:val="single"/>
          <w:lang w:val="uk-UA"/>
        </w:rPr>
        <w:t>)</w:t>
      </w:r>
      <w:r w:rsidRPr="006D01D0">
        <w:rPr>
          <w:color w:val="000000"/>
          <w:lang w:val="uk-UA"/>
        </w:rPr>
        <w:t xml:space="preserve">. У разі відсутності на офіційному сайті </w:t>
      </w:r>
      <w:hyperlink r:id="rId19" w:history="1">
        <w:r w:rsidRPr="006D01D0">
          <w:rPr>
            <w:rStyle w:val="ab"/>
            <w:lang w:val="uk-UA"/>
          </w:rPr>
          <w:t>https://forinsurer.com</w:t>
        </w:r>
      </w:hyperlink>
      <w:r w:rsidRPr="006D01D0">
        <w:rPr>
          <w:color w:val="0000FF"/>
          <w:lang w:val="uk-UA"/>
        </w:rPr>
        <w:t xml:space="preserve"> </w:t>
      </w:r>
      <w:r w:rsidRPr="006D01D0">
        <w:rPr>
          <w:color w:val="000000"/>
          <w:lang w:val="uk-UA"/>
        </w:rPr>
        <w:t>інформації про Учасника, він повинен надати копію відповідної звітності за підписом уповноваженої особи Учасника для підтвердження розміру наведених вище фінансових показників;</w:t>
      </w:r>
    </w:p>
    <w:p w14:paraId="0747704E"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1009"/>
        </w:tabs>
        <w:suppressAutoHyphens/>
        <w:autoSpaceDE/>
        <w:autoSpaceDN/>
        <w:adjustRightInd/>
        <w:spacing w:after="0"/>
        <w:ind w:left="0" w:firstLine="560"/>
        <w:jc w:val="both"/>
        <w:rPr>
          <w:lang w:val="uk-UA"/>
        </w:rPr>
      </w:pPr>
      <w:r w:rsidRPr="006D01D0">
        <w:rPr>
          <w:color w:val="000000"/>
          <w:shd w:val="clear" w:color="auto" w:fill="FFFFFF"/>
          <w:lang w:val="uk-UA"/>
        </w:rPr>
        <w:t>на останню звітну (квартальну дату) поточного року (30.09.2022) учасник повинен мати кошти у централізованих страхових резервних фондах (дані рядка 1065 форми №1), загальний розмір яких станом на визначену цим пунктом дату, згідно даних рядка 1065 форми №1, повинен складати не менше 25% всіх необоротних активів учасника (згідно даних рядка 1095 форми №1)</w:t>
      </w:r>
    </w:p>
    <w:p w14:paraId="5AAC092C"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1009"/>
        </w:tabs>
        <w:suppressAutoHyphens/>
        <w:autoSpaceDE/>
        <w:autoSpaceDN/>
        <w:adjustRightInd/>
        <w:spacing w:after="0"/>
        <w:ind w:left="0" w:firstLine="560"/>
        <w:jc w:val="both"/>
        <w:rPr>
          <w:lang w:val="uk-UA"/>
        </w:rPr>
      </w:pPr>
      <w:r w:rsidRPr="006D01D0">
        <w:rPr>
          <w:color w:val="000000"/>
          <w:shd w:val="clear" w:color="auto" w:fill="FFFFFF"/>
          <w:lang w:val="uk-UA"/>
        </w:rPr>
        <w:t xml:space="preserve">на останню звітну (квартальну дату) поточного року (30.09.2022) загальна сума валових страхових премій учасника (дані рядка 2011 форми №2 «Звіт про фінансові результати», далі – </w:t>
      </w:r>
      <w:r w:rsidRPr="006D01D0">
        <w:rPr>
          <w:color w:val="000000"/>
          <w:shd w:val="clear" w:color="auto" w:fill="FFFFFF"/>
          <w:lang w:val="uk-UA"/>
        </w:rPr>
        <w:lastRenderedPageBreak/>
        <w:t>форма №2) повинна складати не менше 170 млн. грн. страхових платежів</w:t>
      </w:r>
    </w:p>
    <w:p w14:paraId="14E8B69A"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1009"/>
        </w:tabs>
        <w:suppressAutoHyphens/>
        <w:autoSpaceDE/>
        <w:autoSpaceDN/>
        <w:adjustRightInd/>
        <w:spacing w:after="0"/>
        <w:ind w:left="0" w:firstLine="560"/>
        <w:jc w:val="both"/>
        <w:rPr>
          <w:lang w:val="uk-UA"/>
        </w:rPr>
      </w:pPr>
      <w:r w:rsidRPr="006D01D0">
        <w:rPr>
          <w:color w:val="000000"/>
          <w:lang w:val="uk-UA"/>
        </w:rPr>
        <w:t>документально підтверджену інформацію про наявність досвіду роботи на ринку надання страхових послуг не менше 25 років;</w:t>
      </w:r>
    </w:p>
    <w:p w14:paraId="3EB1EEB6" w14:textId="77777777" w:rsidR="00804468" w:rsidRPr="006D01D0" w:rsidRDefault="00804468" w:rsidP="00804468">
      <w:pPr>
        <w:pStyle w:val="aff2"/>
        <w:numPr>
          <w:ilvl w:val="0"/>
          <w:numId w:val="27"/>
        </w:numPr>
        <w:pBdr>
          <w:top w:val="none" w:sz="0" w:space="0" w:color="000000"/>
          <w:left w:val="none" w:sz="0" w:space="0" w:color="000000"/>
          <w:bottom w:val="none" w:sz="0" w:space="0" w:color="000000"/>
          <w:right w:val="none" w:sz="0" w:space="0" w:color="000000"/>
        </w:pBdr>
        <w:tabs>
          <w:tab w:val="left" w:pos="1009"/>
        </w:tabs>
        <w:suppressAutoHyphens/>
        <w:autoSpaceDE/>
        <w:autoSpaceDN/>
        <w:adjustRightInd/>
        <w:spacing w:after="0"/>
        <w:ind w:left="0" w:firstLine="560"/>
        <w:jc w:val="both"/>
        <w:rPr>
          <w:lang w:val="uk-UA"/>
        </w:rPr>
      </w:pPr>
      <w:r w:rsidRPr="006D01D0">
        <w:rPr>
          <w:color w:val="000000"/>
          <w:lang w:val="uk-UA"/>
        </w:rPr>
        <w:t>довідка в довільній формі щодо наявності у Учасника цілодобового безкоштовного контакт-центру(</w:t>
      </w:r>
      <w:proofErr w:type="spellStart"/>
      <w:r w:rsidRPr="006D01D0">
        <w:rPr>
          <w:color w:val="000000"/>
          <w:lang w:val="uk-UA"/>
        </w:rPr>
        <w:t>ів</w:t>
      </w:r>
      <w:proofErr w:type="spellEnd"/>
      <w:r w:rsidRPr="006D01D0">
        <w:rPr>
          <w:color w:val="000000"/>
          <w:lang w:val="uk-UA"/>
        </w:rPr>
        <w:t>) екстреного зв’язку та сервісної підтримки для обслуговування страхувальників і потерпілих з інформацією щодо адресу(с) їх розташування та номеру(</w:t>
      </w:r>
      <w:proofErr w:type="spellStart"/>
      <w:r w:rsidRPr="006D01D0">
        <w:rPr>
          <w:color w:val="000000"/>
          <w:lang w:val="uk-UA"/>
        </w:rPr>
        <w:t>ів</w:t>
      </w:r>
      <w:proofErr w:type="spellEnd"/>
      <w:r w:rsidRPr="006D01D0">
        <w:rPr>
          <w:color w:val="000000"/>
          <w:lang w:val="uk-UA"/>
        </w:rPr>
        <w:t>) телефону(</w:t>
      </w:r>
      <w:proofErr w:type="spellStart"/>
      <w:r w:rsidRPr="006D01D0">
        <w:rPr>
          <w:color w:val="000000"/>
          <w:lang w:val="uk-UA"/>
        </w:rPr>
        <w:t>ів</w:t>
      </w:r>
      <w:proofErr w:type="spellEnd"/>
      <w:r w:rsidRPr="006D01D0">
        <w:rPr>
          <w:color w:val="000000"/>
          <w:lang w:val="uk-UA"/>
        </w:rPr>
        <w:t>) для зв’язку;</w:t>
      </w:r>
    </w:p>
    <w:p w14:paraId="4B1FA1DF" w14:textId="77777777" w:rsidR="00804468" w:rsidRPr="006D01D0" w:rsidRDefault="00804468" w:rsidP="006D01D0">
      <w:pPr>
        <w:pStyle w:val="aff2"/>
        <w:numPr>
          <w:ilvl w:val="0"/>
          <w:numId w:val="27"/>
        </w:numPr>
        <w:pBdr>
          <w:top w:val="none" w:sz="0" w:space="0" w:color="000000"/>
          <w:left w:val="none" w:sz="0" w:space="0" w:color="000000"/>
          <w:bottom w:val="none" w:sz="0" w:space="0" w:color="000000"/>
          <w:right w:val="none" w:sz="0" w:space="0" w:color="000000"/>
        </w:pBdr>
        <w:tabs>
          <w:tab w:val="left" w:pos="-357"/>
          <w:tab w:val="left" w:pos="0"/>
        </w:tabs>
        <w:suppressAutoHyphens/>
        <w:autoSpaceDE/>
        <w:autoSpaceDN/>
        <w:adjustRightInd/>
        <w:spacing w:after="0"/>
        <w:ind w:left="0" w:firstLine="567"/>
        <w:jc w:val="both"/>
        <w:rPr>
          <w:lang w:val="uk-UA"/>
        </w:rPr>
      </w:pPr>
      <w:r w:rsidRPr="006D01D0">
        <w:rPr>
          <w:color w:val="000000"/>
          <w:lang w:val="uk-UA"/>
        </w:rPr>
        <w:t>довідку в довільній формі щодо відсутності тимчасової адміністрації в страховій компанії протягом останніх 5-ти років;</w:t>
      </w:r>
    </w:p>
    <w:p w14:paraId="1791B51E" w14:textId="77777777" w:rsidR="00804468" w:rsidRPr="006D01D0" w:rsidRDefault="00804468" w:rsidP="006D01D0">
      <w:pPr>
        <w:pStyle w:val="aff2"/>
        <w:numPr>
          <w:ilvl w:val="0"/>
          <w:numId w:val="27"/>
        </w:numPr>
        <w:pBdr>
          <w:top w:val="none" w:sz="0" w:space="0" w:color="000000"/>
          <w:left w:val="none" w:sz="0" w:space="0" w:color="000000"/>
          <w:bottom w:val="none" w:sz="0" w:space="0" w:color="000000"/>
          <w:right w:val="none" w:sz="0" w:space="0" w:color="000000"/>
        </w:pBdr>
        <w:tabs>
          <w:tab w:val="left" w:pos="1036"/>
        </w:tabs>
        <w:suppressAutoHyphens/>
        <w:autoSpaceDE/>
        <w:autoSpaceDN/>
        <w:adjustRightInd/>
        <w:spacing w:after="0"/>
        <w:ind w:left="0" w:firstLine="567"/>
        <w:jc w:val="both"/>
        <w:rPr>
          <w:lang w:val="uk-UA"/>
        </w:rPr>
      </w:pPr>
      <w:r w:rsidRPr="006D01D0">
        <w:rPr>
          <w:color w:val="000000"/>
          <w:lang w:val="uk-UA"/>
        </w:rPr>
        <w:t>копія повного Витягу з Єдиного державного реєстру юридичних осіб, фізичних осіб-підприємців та громадських формувань, виданого або сформованого у 2022 році;</w:t>
      </w:r>
    </w:p>
    <w:p w14:paraId="4BDDEFDA" w14:textId="77777777" w:rsidR="00804468" w:rsidRPr="006D01D0" w:rsidRDefault="00804468" w:rsidP="006D01D0">
      <w:pPr>
        <w:pStyle w:val="aff2"/>
        <w:numPr>
          <w:ilvl w:val="0"/>
          <w:numId w:val="27"/>
        </w:numPr>
        <w:pBdr>
          <w:top w:val="none" w:sz="0" w:space="0" w:color="000000"/>
          <w:left w:val="none" w:sz="0" w:space="0" w:color="000000"/>
          <w:bottom w:val="none" w:sz="0" w:space="0" w:color="000000"/>
          <w:right w:val="none" w:sz="0" w:space="0" w:color="000000"/>
        </w:pBdr>
        <w:tabs>
          <w:tab w:val="left" w:pos="1046"/>
        </w:tabs>
        <w:suppressAutoHyphens/>
        <w:autoSpaceDE/>
        <w:autoSpaceDN/>
        <w:adjustRightInd/>
        <w:spacing w:after="0"/>
        <w:ind w:left="0" w:firstLine="567"/>
        <w:jc w:val="both"/>
        <w:rPr>
          <w:lang w:val="uk-UA"/>
        </w:rPr>
      </w:pPr>
      <w:r w:rsidRPr="006D01D0">
        <w:rPr>
          <w:color w:val="000000"/>
          <w:lang w:val="uk-UA"/>
        </w:rPr>
        <w:t>довідка (лист), видана(</w:t>
      </w:r>
      <w:proofErr w:type="spellStart"/>
      <w:r w:rsidRPr="006D01D0">
        <w:rPr>
          <w:color w:val="000000"/>
          <w:lang w:val="uk-UA"/>
        </w:rPr>
        <w:t>ий</w:t>
      </w:r>
      <w:proofErr w:type="spellEnd"/>
      <w:r w:rsidRPr="006D01D0">
        <w:rPr>
          <w:color w:val="000000"/>
          <w:lang w:val="uk-UA"/>
        </w:rPr>
        <w:t>) органом, що здійснює державне регулювання у сфері ринків фінансових послуг про відсутність в діяльності учасника невиконаних заходів впливу за порушення законів та інших нормативно-правових актів, що регулюють діяльність з надання фінансових послуг, виданої не пізніше шестимісячної давнини відносно дати розкриття пропозиції;</w:t>
      </w:r>
    </w:p>
    <w:p w14:paraId="1C4761A1" w14:textId="77777777" w:rsidR="00804468" w:rsidRPr="006D01D0" w:rsidRDefault="00804468" w:rsidP="006D01D0">
      <w:pPr>
        <w:pStyle w:val="aff2"/>
        <w:numPr>
          <w:ilvl w:val="0"/>
          <w:numId w:val="27"/>
        </w:numPr>
        <w:pBdr>
          <w:top w:val="none" w:sz="0" w:space="0" w:color="000000"/>
          <w:left w:val="none" w:sz="0" w:space="0" w:color="000000"/>
          <w:bottom w:val="none" w:sz="0" w:space="0" w:color="000000"/>
          <w:right w:val="none" w:sz="0" w:space="0" w:color="000000"/>
        </w:pBdr>
        <w:tabs>
          <w:tab w:val="left" w:pos="1041"/>
        </w:tabs>
        <w:suppressAutoHyphens/>
        <w:autoSpaceDE/>
        <w:autoSpaceDN/>
        <w:adjustRightInd/>
        <w:spacing w:after="0"/>
        <w:ind w:left="0" w:firstLine="567"/>
        <w:jc w:val="both"/>
        <w:rPr>
          <w:lang w:val="uk-UA"/>
        </w:rPr>
      </w:pPr>
      <w:r w:rsidRPr="006D01D0">
        <w:rPr>
          <w:color w:val="000000"/>
          <w:lang w:val="uk-UA"/>
        </w:rPr>
        <w:t>для документального підтвердження фінансової спроможності учасник повинен надати копію балансу (Форма № 1) та звіту про фінансові результати (Форма № 2) за останній звітний період;</w:t>
      </w:r>
    </w:p>
    <w:p w14:paraId="34C342F2" w14:textId="581E1B2A" w:rsidR="00804468" w:rsidRPr="006D01D0" w:rsidRDefault="00804468" w:rsidP="008D3A05">
      <w:pPr>
        <w:pStyle w:val="aff2"/>
        <w:tabs>
          <w:tab w:val="left" w:pos="851"/>
        </w:tabs>
        <w:spacing w:after="0"/>
        <w:ind w:firstLine="567"/>
        <w:jc w:val="both"/>
        <w:outlineLvl w:val="0"/>
        <w:rPr>
          <w:color w:val="000000"/>
          <w:shd w:val="clear" w:color="auto" w:fill="FFFFFF"/>
          <w:lang w:val="uk-UA"/>
        </w:rPr>
      </w:pPr>
      <w:r w:rsidRPr="006D01D0">
        <w:rPr>
          <w:color w:val="000000"/>
          <w:shd w:val="clear" w:color="auto" w:fill="FFFFFF"/>
          <w:lang w:val="uk-UA"/>
        </w:rPr>
        <w:t>-лист-підтвердження про наявність в Учасника підрозділів (філії, представництва) у Полтаві, Ки</w:t>
      </w:r>
      <w:r w:rsidR="008D3A05" w:rsidRPr="006D01D0">
        <w:rPr>
          <w:color w:val="000000"/>
          <w:shd w:val="clear" w:color="auto" w:fill="FFFFFF"/>
          <w:lang w:val="uk-UA"/>
        </w:rPr>
        <w:t>є</w:t>
      </w:r>
      <w:r w:rsidRPr="006D01D0">
        <w:rPr>
          <w:color w:val="000000"/>
          <w:shd w:val="clear" w:color="auto" w:fill="FFFFFF"/>
          <w:lang w:val="uk-UA"/>
        </w:rPr>
        <w:t xml:space="preserve">ві, Дніпрі інформацію про які повинно бути </w:t>
      </w:r>
      <w:proofErr w:type="spellStart"/>
      <w:r w:rsidRPr="006D01D0">
        <w:rPr>
          <w:color w:val="000000"/>
          <w:shd w:val="clear" w:color="auto" w:fill="FFFFFF"/>
          <w:lang w:val="uk-UA"/>
        </w:rPr>
        <w:t>внесено</w:t>
      </w:r>
      <w:proofErr w:type="spellEnd"/>
      <w:r w:rsidRPr="006D01D0">
        <w:rPr>
          <w:color w:val="000000"/>
          <w:shd w:val="clear" w:color="auto" w:fill="FFFFFF"/>
          <w:lang w:val="uk-UA"/>
        </w:rPr>
        <w:t xml:space="preserve"> до Єдиного державного реєстру. </w:t>
      </w:r>
    </w:p>
    <w:p w14:paraId="41EC15CE" w14:textId="37CF8C1E" w:rsidR="00804468" w:rsidRPr="006D01D0" w:rsidRDefault="00804468" w:rsidP="006D01D0">
      <w:pPr>
        <w:pStyle w:val="aff2"/>
        <w:tabs>
          <w:tab w:val="left" w:pos="851"/>
        </w:tabs>
        <w:spacing w:after="0"/>
        <w:ind w:firstLine="504"/>
        <w:jc w:val="both"/>
        <w:outlineLvl w:val="0"/>
        <w:rPr>
          <w:color w:val="000000"/>
          <w:shd w:val="clear" w:color="auto" w:fill="FFFFFF"/>
          <w:lang w:val="uk-UA"/>
        </w:rPr>
      </w:pPr>
      <w:r w:rsidRPr="006D01D0">
        <w:rPr>
          <w:lang w:val="uk-UA"/>
        </w:rPr>
        <w:t xml:space="preserve"> -</w:t>
      </w:r>
      <w:r w:rsidRPr="006D01D0">
        <w:rPr>
          <w:color w:val="000000"/>
          <w:shd w:val="clear" w:color="auto" w:fill="FFFFFF"/>
          <w:lang w:val="uk-UA"/>
        </w:rPr>
        <w:t xml:space="preserve"> лист-згоду на обробку персональних даних особи, яка підписала пропозицію, у довільній формі.</w:t>
      </w:r>
    </w:p>
    <w:p w14:paraId="3094EF41" w14:textId="77777777" w:rsidR="00804468" w:rsidRPr="008D3A05" w:rsidRDefault="00804468" w:rsidP="006D01D0">
      <w:pPr>
        <w:pStyle w:val="WW-"/>
        <w:tabs>
          <w:tab w:val="clear" w:pos="708"/>
          <w:tab w:val="left" w:pos="0"/>
        </w:tabs>
        <w:spacing w:after="120" w:line="240" w:lineRule="auto"/>
        <w:ind w:firstLine="567"/>
        <w:jc w:val="both"/>
        <w:rPr>
          <w:lang w:val="uk-UA"/>
        </w:rPr>
      </w:pPr>
      <w:r w:rsidRPr="006D01D0">
        <w:rPr>
          <w:color w:val="000000"/>
          <w:lang w:val="uk-UA"/>
        </w:rPr>
        <w:t>інші документи, які учасник закупівлі вважає за доцільним надати у складі своєї пропозиції.</w:t>
      </w:r>
    </w:p>
    <w:p w14:paraId="7E32807E" w14:textId="77777777" w:rsidR="00F47C5F" w:rsidRPr="008D3A05" w:rsidRDefault="00F47C5F" w:rsidP="00EB781B">
      <w:pPr>
        <w:widowControl w:val="0"/>
        <w:tabs>
          <w:tab w:val="left" w:pos="851"/>
        </w:tabs>
        <w:suppressAutoHyphens/>
        <w:autoSpaceDE w:val="0"/>
        <w:ind w:firstLine="567"/>
        <w:jc w:val="both"/>
        <w:rPr>
          <w:rFonts w:ascii="Times New Roman" w:hAnsi="Times New Roman" w:cs="Times New Roman"/>
          <w:sz w:val="24"/>
          <w:szCs w:val="24"/>
          <w:lang w:eastAsia="ar-SA"/>
        </w:rPr>
      </w:pPr>
    </w:p>
    <w:p w14:paraId="2DCBFCB9" w14:textId="77777777" w:rsidR="000B7AEE" w:rsidRPr="008D3A05" w:rsidRDefault="000B7AEE" w:rsidP="00433B62">
      <w:pPr>
        <w:widowControl w:val="0"/>
        <w:tabs>
          <w:tab w:val="left" w:pos="0"/>
        </w:tabs>
        <w:suppressAutoHyphens/>
        <w:autoSpaceDE w:val="0"/>
        <w:autoSpaceDN w:val="0"/>
        <w:adjustRightInd w:val="0"/>
        <w:ind w:right="22"/>
        <w:jc w:val="center"/>
        <w:rPr>
          <w:rFonts w:ascii="Times New Roman" w:hAnsi="Times New Roman" w:cs="Times New Roman"/>
          <w:b/>
          <w:sz w:val="22"/>
          <w:szCs w:val="22"/>
          <w:lang w:eastAsia="ar-SA"/>
        </w:rPr>
      </w:pPr>
      <w:r w:rsidRPr="008D3A05">
        <w:rPr>
          <w:rFonts w:ascii="Times New Roman" w:hAnsi="Times New Roman" w:cs="Times New Roman"/>
          <w:b/>
          <w:sz w:val="22"/>
          <w:szCs w:val="22"/>
          <w:lang w:eastAsia="ar-SA"/>
        </w:rPr>
        <w:t>КВАЛІФІКАЦІЙНІ КРИТЕРІЇ</w:t>
      </w:r>
    </w:p>
    <w:p w14:paraId="05AB0E91" w14:textId="77777777" w:rsidR="000B7AEE" w:rsidRPr="008D3A05" w:rsidRDefault="000B7AEE" w:rsidP="000B7AEE">
      <w:pPr>
        <w:widowControl w:val="0"/>
        <w:suppressAutoHyphens/>
        <w:autoSpaceDE w:val="0"/>
        <w:ind w:firstLine="567"/>
        <w:jc w:val="both"/>
        <w:rPr>
          <w:rFonts w:ascii="Times New Roman" w:hAnsi="Times New Roman" w:cs="Times New Roman"/>
          <w:sz w:val="24"/>
          <w:szCs w:val="24"/>
          <w:lang w:eastAsia="ar-SA"/>
        </w:rPr>
      </w:pPr>
      <w:r w:rsidRPr="008D3A05">
        <w:rPr>
          <w:rFonts w:ascii="Times New Roman" w:hAnsi="Times New Roman" w:cs="Times New Roman"/>
          <w:sz w:val="24"/>
          <w:szCs w:val="24"/>
          <w:lang w:eastAsia="ar-SA"/>
        </w:rPr>
        <w:t>Для підтвердження відповідності кваліфікаційним критеріям, встановленим згідно ст. 16 Закону Учасник повинен подати через електронний майданчик у складі своєї пропозиції шляхом завантаження файлів наступну інформацію:</w:t>
      </w:r>
    </w:p>
    <w:p w14:paraId="0E5A7D7C" w14:textId="77777777" w:rsidR="000B7AEE" w:rsidRPr="008D3A05" w:rsidRDefault="000B7AEE" w:rsidP="000B7AEE">
      <w:pPr>
        <w:pStyle w:val="a8"/>
        <w:numPr>
          <w:ilvl w:val="0"/>
          <w:numId w:val="3"/>
        </w:numPr>
        <w:tabs>
          <w:tab w:val="left" w:pos="851"/>
        </w:tabs>
        <w:autoSpaceDE w:val="0"/>
        <w:autoSpaceDN w:val="0"/>
        <w:adjustRightInd w:val="0"/>
        <w:ind w:left="0" w:right="22" w:firstLine="574"/>
        <w:jc w:val="both"/>
        <w:rPr>
          <w:rFonts w:ascii="Times New Roman" w:hAnsi="Times New Roman" w:cs="Times New Roman"/>
          <w:sz w:val="24"/>
          <w:szCs w:val="24"/>
        </w:rPr>
      </w:pPr>
      <w:r w:rsidRPr="008D3A05">
        <w:rPr>
          <w:rFonts w:ascii="Times New Roman" w:hAnsi="Times New Roman" w:cs="Times New Roman"/>
          <w:sz w:val="24"/>
          <w:szCs w:val="24"/>
        </w:rPr>
        <w:t xml:space="preserve">Для підтвердження наявності </w:t>
      </w:r>
      <w:r w:rsidRPr="008D3A05">
        <w:rPr>
          <w:rFonts w:ascii="Times New Roman" w:hAnsi="Times New Roman" w:cs="Times New Roman"/>
          <w:b/>
          <w:sz w:val="24"/>
          <w:szCs w:val="24"/>
        </w:rPr>
        <w:t>досвіду виконання аналогічного (аналогічних) за предметом закупівлі договору (договорів)</w:t>
      </w:r>
      <w:r w:rsidRPr="008D3A05">
        <w:rPr>
          <w:rFonts w:ascii="Times New Roman" w:hAnsi="Times New Roman" w:cs="Times New Roman"/>
          <w:sz w:val="24"/>
          <w:szCs w:val="24"/>
        </w:rPr>
        <w:t xml:space="preserve"> учасник повинен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формою.</w:t>
      </w:r>
    </w:p>
    <w:p w14:paraId="408CC95A" w14:textId="77777777" w:rsidR="000B7AEE" w:rsidRPr="008D3A05" w:rsidRDefault="000B7AEE" w:rsidP="000B7AEE">
      <w:pPr>
        <w:tabs>
          <w:tab w:val="left" w:pos="540"/>
          <w:tab w:val="left" w:pos="851"/>
        </w:tabs>
        <w:spacing w:after="120"/>
        <w:ind w:right="23" w:firstLine="567"/>
        <w:jc w:val="both"/>
        <w:rPr>
          <w:rFonts w:ascii="Times New Roman" w:hAnsi="Times New Roman" w:cs="Times New Roman"/>
          <w:sz w:val="24"/>
          <w:szCs w:val="24"/>
        </w:rPr>
      </w:pPr>
      <w:r w:rsidRPr="008D3A05">
        <w:rPr>
          <w:rFonts w:ascii="Times New Roman" w:hAnsi="Times New Roman" w:cs="Times New Roman"/>
          <w:sz w:val="24"/>
          <w:szCs w:val="24"/>
        </w:rPr>
        <w:t>Аналогічним договором відповідно до умов цієї документації є виконаний договір, який підтверджує наявність в учасника досвіду надання послуг, які є предметом закупівлі, а саме: за кодом ДК 021:2015</w:t>
      </w:r>
      <w:r w:rsidRPr="008D3A05">
        <w:rPr>
          <w:rFonts w:ascii="Times New Roman" w:hAnsi="Times New Roman" w:cs="Times New Roman"/>
          <w:sz w:val="24"/>
          <w:szCs w:val="24"/>
          <w:shd w:val="clear" w:color="auto" w:fill="FFFFFF"/>
        </w:rPr>
        <w:t>: 66510000-8 - «Страхові послуги»</w:t>
      </w:r>
      <w:r w:rsidRPr="008D3A05">
        <w:rPr>
          <w:rFonts w:ascii="Times New Roman" w:hAnsi="Times New Roman" w:cs="Times New Roman"/>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76"/>
        <w:gridCol w:w="2202"/>
        <w:gridCol w:w="1276"/>
        <w:gridCol w:w="3231"/>
      </w:tblGrid>
      <w:tr w:rsidR="000B7AEE" w:rsidRPr="008D3A05" w14:paraId="1258FAB4" w14:textId="77777777" w:rsidTr="00786BA7">
        <w:trPr>
          <w:trHeight w:val="1346"/>
        </w:trPr>
        <w:tc>
          <w:tcPr>
            <w:tcW w:w="596" w:type="dxa"/>
            <w:tcBorders>
              <w:top w:val="single" w:sz="4" w:space="0" w:color="auto"/>
              <w:left w:val="single" w:sz="4" w:space="0" w:color="auto"/>
              <w:bottom w:val="single" w:sz="4" w:space="0" w:color="auto"/>
              <w:right w:val="single" w:sz="4" w:space="0" w:color="auto"/>
            </w:tcBorders>
          </w:tcPr>
          <w:p w14:paraId="74154A39" w14:textId="77777777" w:rsidR="000B7AEE" w:rsidRPr="008D3A05" w:rsidRDefault="000B7AEE" w:rsidP="00786BA7">
            <w:pPr>
              <w:tabs>
                <w:tab w:val="left" w:pos="540"/>
              </w:tabs>
              <w:ind w:right="22"/>
              <w:jc w:val="center"/>
              <w:rPr>
                <w:rFonts w:ascii="Times New Roman" w:eastAsia="Times New Roman" w:hAnsi="Times New Roman" w:cs="Times New Roman"/>
                <w:b/>
                <w:sz w:val="22"/>
                <w:szCs w:val="24"/>
                <w:lang w:eastAsia="uk-UA"/>
              </w:rPr>
            </w:pPr>
            <w:r w:rsidRPr="008D3A05">
              <w:rPr>
                <w:rFonts w:ascii="Times New Roman" w:eastAsia="Times New Roman" w:hAnsi="Times New Roman" w:cs="Times New Roman"/>
                <w:b/>
                <w:sz w:val="22"/>
                <w:szCs w:val="24"/>
                <w:lang w:eastAsia="uk-UA"/>
              </w:rPr>
              <w:t>№ з/п</w:t>
            </w:r>
          </w:p>
        </w:tc>
        <w:tc>
          <w:tcPr>
            <w:tcW w:w="2476" w:type="dxa"/>
            <w:tcBorders>
              <w:top w:val="single" w:sz="4" w:space="0" w:color="auto"/>
              <w:left w:val="single" w:sz="4" w:space="0" w:color="auto"/>
              <w:bottom w:val="single" w:sz="4" w:space="0" w:color="auto"/>
              <w:right w:val="single" w:sz="4" w:space="0" w:color="auto"/>
            </w:tcBorders>
          </w:tcPr>
          <w:p w14:paraId="6FCD6650" w14:textId="77777777" w:rsidR="000B7AEE" w:rsidRPr="008D3A05" w:rsidRDefault="000B7AEE" w:rsidP="00786BA7">
            <w:pPr>
              <w:tabs>
                <w:tab w:val="left" w:pos="540"/>
              </w:tabs>
              <w:ind w:right="22"/>
              <w:jc w:val="center"/>
              <w:rPr>
                <w:rFonts w:ascii="Times New Roman" w:hAnsi="Times New Roman" w:cs="Times New Roman"/>
                <w:b/>
                <w:sz w:val="22"/>
                <w:szCs w:val="24"/>
              </w:rPr>
            </w:pPr>
            <w:r w:rsidRPr="008D3A05">
              <w:rPr>
                <w:rFonts w:ascii="Times New Roman" w:eastAsia="Times New Roman" w:hAnsi="Times New Roman" w:cs="Times New Roman"/>
                <w:b/>
                <w:sz w:val="22"/>
                <w:szCs w:val="24"/>
                <w:lang w:eastAsia="uk-UA"/>
              </w:rPr>
              <w:t>найменування контрагента</w:t>
            </w:r>
            <w:r w:rsidRPr="008D3A05">
              <w:rPr>
                <w:rFonts w:ascii="Times New Roman" w:hAnsi="Times New Roman" w:cs="Times New Roman"/>
                <w:b/>
                <w:sz w:val="22"/>
                <w:szCs w:val="24"/>
              </w:rPr>
              <w:t xml:space="preserve"> та його реквізити:</w:t>
            </w:r>
          </w:p>
          <w:p w14:paraId="35DB03C6" w14:textId="77777777" w:rsidR="000B7AEE" w:rsidRPr="008D3A05" w:rsidRDefault="000B7AEE" w:rsidP="00786BA7">
            <w:pPr>
              <w:tabs>
                <w:tab w:val="left" w:pos="540"/>
              </w:tabs>
              <w:ind w:right="22"/>
              <w:rPr>
                <w:rFonts w:ascii="Times New Roman" w:hAnsi="Times New Roman" w:cs="Times New Roman"/>
                <w:b/>
                <w:sz w:val="22"/>
                <w:szCs w:val="24"/>
              </w:rPr>
            </w:pPr>
            <w:r w:rsidRPr="008D3A05">
              <w:rPr>
                <w:rFonts w:ascii="Times New Roman" w:hAnsi="Times New Roman" w:cs="Times New Roman"/>
                <w:b/>
                <w:sz w:val="22"/>
                <w:szCs w:val="24"/>
              </w:rPr>
              <w:t>- адреса,</w:t>
            </w:r>
          </w:p>
          <w:p w14:paraId="2E2C8E62" w14:textId="77777777" w:rsidR="000B7AEE" w:rsidRPr="008D3A05" w:rsidRDefault="000B7AEE" w:rsidP="00786BA7">
            <w:pPr>
              <w:tabs>
                <w:tab w:val="left" w:pos="540"/>
              </w:tabs>
              <w:ind w:right="22"/>
              <w:rPr>
                <w:rFonts w:ascii="Times New Roman" w:hAnsi="Times New Roman" w:cs="Times New Roman"/>
                <w:b/>
                <w:sz w:val="22"/>
                <w:szCs w:val="24"/>
              </w:rPr>
            </w:pPr>
            <w:r w:rsidRPr="008D3A05">
              <w:rPr>
                <w:rFonts w:ascii="Times New Roman" w:hAnsi="Times New Roman" w:cs="Times New Roman"/>
                <w:b/>
                <w:sz w:val="22"/>
                <w:szCs w:val="24"/>
              </w:rPr>
              <w:t>- номер телефону,</w:t>
            </w:r>
          </w:p>
          <w:p w14:paraId="7E5F1C11" w14:textId="77777777" w:rsidR="000B7AEE" w:rsidRPr="008D3A05" w:rsidRDefault="000B7AEE" w:rsidP="00786BA7">
            <w:pPr>
              <w:tabs>
                <w:tab w:val="left" w:pos="540"/>
              </w:tabs>
              <w:ind w:right="22"/>
              <w:rPr>
                <w:rFonts w:ascii="Times New Roman" w:hAnsi="Times New Roman" w:cs="Times New Roman"/>
                <w:b/>
                <w:sz w:val="22"/>
                <w:szCs w:val="24"/>
              </w:rPr>
            </w:pPr>
            <w:r w:rsidRPr="008D3A05">
              <w:rPr>
                <w:rFonts w:ascii="Times New Roman" w:hAnsi="Times New Roman" w:cs="Times New Roman"/>
                <w:b/>
                <w:sz w:val="22"/>
                <w:szCs w:val="24"/>
              </w:rPr>
              <w:t>- П.І.П. керівника/ уповноваженого на підписання договору</w:t>
            </w:r>
          </w:p>
        </w:tc>
        <w:tc>
          <w:tcPr>
            <w:tcW w:w="2202" w:type="dxa"/>
            <w:tcBorders>
              <w:top w:val="single" w:sz="4" w:space="0" w:color="auto"/>
              <w:left w:val="single" w:sz="4" w:space="0" w:color="auto"/>
              <w:bottom w:val="single" w:sz="4" w:space="0" w:color="auto"/>
              <w:right w:val="single" w:sz="4" w:space="0" w:color="auto"/>
            </w:tcBorders>
          </w:tcPr>
          <w:p w14:paraId="21C4A98B" w14:textId="77777777" w:rsidR="000B7AEE" w:rsidRPr="008D3A05" w:rsidRDefault="000B7AEE" w:rsidP="00786BA7">
            <w:pPr>
              <w:tabs>
                <w:tab w:val="left" w:pos="540"/>
              </w:tabs>
              <w:ind w:right="22"/>
              <w:jc w:val="center"/>
              <w:rPr>
                <w:rFonts w:ascii="Times New Roman" w:eastAsia="Times New Roman" w:hAnsi="Times New Roman" w:cs="Times New Roman"/>
                <w:b/>
                <w:sz w:val="22"/>
                <w:szCs w:val="24"/>
                <w:lang w:eastAsia="uk-UA"/>
              </w:rPr>
            </w:pPr>
            <w:r w:rsidRPr="008D3A05">
              <w:rPr>
                <w:rFonts w:ascii="Times New Roman" w:eastAsia="Times New Roman" w:hAnsi="Times New Roman" w:cs="Times New Roman"/>
                <w:b/>
                <w:sz w:val="22"/>
                <w:szCs w:val="24"/>
                <w:lang w:eastAsia="uk-UA"/>
              </w:rPr>
              <w:t>предмету договору, номеру та дати укладення договору</w:t>
            </w:r>
          </w:p>
          <w:p w14:paraId="10A90C98" w14:textId="77777777" w:rsidR="000B7AEE" w:rsidRPr="008D3A05" w:rsidRDefault="000B7AEE" w:rsidP="00786BA7">
            <w:pPr>
              <w:tabs>
                <w:tab w:val="left" w:pos="540"/>
              </w:tabs>
              <w:ind w:right="22"/>
              <w:jc w:val="center"/>
              <w:rPr>
                <w:rFonts w:ascii="Times New Roman" w:hAnsi="Times New Roman" w:cs="Times New Roman"/>
                <w:b/>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054E78E" w14:textId="77777777" w:rsidR="000B7AEE" w:rsidRPr="008D3A05" w:rsidRDefault="000B7AEE" w:rsidP="00786BA7">
            <w:pPr>
              <w:tabs>
                <w:tab w:val="left" w:pos="540"/>
              </w:tabs>
              <w:ind w:right="22"/>
              <w:jc w:val="center"/>
              <w:rPr>
                <w:rFonts w:ascii="Times New Roman" w:hAnsi="Times New Roman" w:cs="Times New Roman"/>
                <w:b/>
                <w:sz w:val="22"/>
                <w:szCs w:val="24"/>
              </w:rPr>
            </w:pPr>
            <w:r w:rsidRPr="008D3A05">
              <w:rPr>
                <w:rFonts w:ascii="Times New Roman" w:eastAsia="Times New Roman" w:hAnsi="Times New Roman" w:cs="Times New Roman"/>
                <w:b/>
                <w:sz w:val="22"/>
                <w:szCs w:val="24"/>
                <w:lang w:eastAsia="uk-UA"/>
              </w:rPr>
              <w:t>сума договору</w:t>
            </w:r>
          </w:p>
        </w:tc>
        <w:tc>
          <w:tcPr>
            <w:tcW w:w="3231" w:type="dxa"/>
            <w:tcBorders>
              <w:top w:val="single" w:sz="4" w:space="0" w:color="auto"/>
              <w:left w:val="single" w:sz="4" w:space="0" w:color="auto"/>
              <w:bottom w:val="single" w:sz="4" w:space="0" w:color="auto"/>
              <w:right w:val="single" w:sz="4" w:space="0" w:color="auto"/>
            </w:tcBorders>
          </w:tcPr>
          <w:p w14:paraId="1443FF3E" w14:textId="77777777" w:rsidR="000B7AEE" w:rsidRPr="008D3A05" w:rsidRDefault="000B7AEE" w:rsidP="00786BA7">
            <w:pPr>
              <w:contextualSpacing/>
              <w:jc w:val="center"/>
              <w:rPr>
                <w:rFonts w:ascii="Times New Roman" w:eastAsia="Times New Roman" w:hAnsi="Times New Roman" w:cs="Times New Roman"/>
                <w:b/>
                <w:sz w:val="22"/>
                <w:szCs w:val="24"/>
                <w:lang w:eastAsia="uk-UA"/>
              </w:rPr>
            </w:pPr>
            <w:r w:rsidRPr="008D3A05">
              <w:rPr>
                <w:rFonts w:ascii="Times New Roman" w:eastAsia="Times New Roman" w:hAnsi="Times New Roman" w:cs="Times New Roman"/>
                <w:b/>
                <w:sz w:val="22"/>
                <w:szCs w:val="24"/>
                <w:lang w:eastAsia="uk-UA"/>
              </w:rPr>
              <w:t xml:space="preserve">строк виконання договору </w:t>
            </w:r>
          </w:p>
          <w:p w14:paraId="0FA39A09" w14:textId="77777777" w:rsidR="000B7AEE" w:rsidRPr="008D3A05" w:rsidRDefault="000B7AEE" w:rsidP="00786BA7">
            <w:pPr>
              <w:tabs>
                <w:tab w:val="left" w:pos="540"/>
              </w:tabs>
              <w:ind w:right="22" w:firstLine="807"/>
              <w:jc w:val="center"/>
              <w:rPr>
                <w:rFonts w:ascii="Times New Roman" w:hAnsi="Times New Roman" w:cs="Times New Roman"/>
                <w:b/>
                <w:sz w:val="22"/>
                <w:szCs w:val="24"/>
              </w:rPr>
            </w:pPr>
          </w:p>
        </w:tc>
      </w:tr>
      <w:tr w:rsidR="000B7AEE" w:rsidRPr="008D3A05" w14:paraId="4DEF2A85" w14:textId="77777777" w:rsidTr="00786BA7">
        <w:trPr>
          <w:trHeight w:val="214"/>
        </w:trPr>
        <w:tc>
          <w:tcPr>
            <w:tcW w:w="596" w:type="dxa"/>
            <w:tcBorders>
              <w:top w:val="single" w:sz="4" w:space="0" w:color="auto"/>
              <w:left w:val="single" w:sz="4" w:space="0" w:color="auto"/>
              <w:bottom w:val="single" w:sz="4" w:space="0" w:color="auto"/>
              <w:right w:val="single" w:sz="4" w:space="0" w:color="auto"/>
            </w:tcBorders>
          </w:tcPr>
          <w:p w14:paraId="7A967E0A" w14:textId="77777777" w:rsidR="000B7AEE" w:rsidRPr="008D3A05" w:rsidRDefault="000B7AEE" w:rsidP="00786BA7">
            <w:pPr>
              <w:tabs>
                <w:tab w:val="left" w:pos="540"/>
              </w:tabs>
              <w:ind w:right="22" w:firstLine="807"/>
              <w:jc w:val="both"/>
              <w:rPr>
                <w:rFonts w:ascii="Times New Roman" w:hAnsi="Times New Roman" w:cs="Times New Roman"/>
                <w:sz w:val="22"/>
                <w:szCs w:val="24"/>
              </w:rPr>
            </w:pPr>
          </w:p>
        </w:tc>
        <w:tc>
          <w:tcPr>
            <w:tcW w:w="2476" w:type="dxa"/>
            <w:tcBorders>
              <w:top w:val="single" w:sz="4" w:space="0" w:color="auto"/>
              <w:left w:val="single" w:sz="4" w:space="0" w:color="auto"/>
              <w:bottom w:val="single" w:sz="4" w:space="0" w:color="auto"/>
              <w:right w:val="single" w:sz="4" w:space="0" w:color="auto"/>
            </w:tcBorders>
          </w:tcPr>
          <w:p w14:paraId="7A6E3DBD" w14:textId="77777777" w:rsidR="000B7AEE" w:rsidRPr="008D3A05" w:rsidRDefault="000B7AEE" w:rsidP="00786BA7">
            <w:pPr>
              <w:tabs>
                <w:tab w:val="left" w:pos="540"/>
              </w:tabs>
              <w:ind w:right="22" w:firstLine="807"/>
              <w:jc w:val="both"/>
              <w:rPr>
                <w:rFonts w:ascii="Times New Roman" w:hAnsi="Times New Roman" w:cs="Times New Roman"/>
                <w:sz w:val="22"/>
                <w:szCs w:val="24"/>
              </w:rPr>
            </w:pPr>
          </w:p>
        </w:tc>
        <w:tc>
          <w:tcPr>
            <w:tcW w:w="2202" w:type="dxa"/>
            <w:tcBorders>
              <w:top w:val="single" w:sz="4" w:space="0" w:color="auto"/>
              <w:left w:val="single" w:sz="4" w:space="0" w:color="auto"/>
              <w:bottom w:val="single" w:sz="4" w:space="0" w:color="auto"/>
              <w:right w:val="single" w:sz="4" w:space="0" w:color="auto"/>
            </w:tcBorders>
          </w:tcPr>
          <w:p w14:paraId="72438274" w14:textId="77777777" w:rsidR="000B7AEE" w:rsidRPr="008D3A05" w:rsidRDefault="000B7AEE" w:rsidP="00786BA7">
            <w:pPr>
              <w:tabs>
                <w:tab w:val="left" w:pos="540"/>
              </w:tabs>
              <w:ind w:right="22" w:firstLine="807"/>
              <w:jc w:val="both"/>
              <w:rPr>
                <w:rFonts w:ascii="Times New Roman" w:hAnsi="Times New Roman" w:cs="Times New Roman"/>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2F093A7" w14:textId="77777777" w:rsidR="000B7AEE" w:rsidRPr="008D3A05" w:rsidRDefault="000B7AEE" w:rsidP="00786BA7">
            <w:pPr>
              <w:tabs>
                <w:tab w:val="left" w:pos="540"/>
              </w:tabs>
              <w:ind w:right="22" w:firstLine="807"/>
              <w:jc w:val="both"/>
              <w:rPr>
                <w:rFonts w:ascii="Times New Roman" w:hAnsi="Times New Roman" w:cs="Times New Roman"/>
                <w:sz w:val="22"/>
                <w:szCs w:val="24"/>
              </w:rPr>
            </w:pPr>
          </w:p>
        </w:tc>
        <w:tc>
          <w:tcPr>
            <w:tcW w:w="3231" w:type="dxa"/>
            <w:tcBorders>
              <w:top w:val="single" w:sz="4" w:space="0" w:color="auto"/>
              <w:left w:val="single" w:sz="4" w:space="0" w:color="auto"/>
              <w:bottom w:val="single" w:sz="4" w:space="0" w:color="auto"/>
              <w:right w:val="single" w:sz="4" w:space="0" w:color="auto"/>
            </w:tcBorders>
          </w:tcPr>
          <w:p w14:paraId="025D3CB9" w14:textId="77777777" w:rsidR="000B7AEE" w:rsidRPr="008D3A05" w:rsidRDefault="000B7AEE" w:rsidP="00786BA7">
            <w:pPr>
              <w:tabs>
                <w:tab w:val="left" w:pos="540"/>
              </w:tabs>
              <w:ind w:right="22" w:firstLine="807"/>
              <w:jc w:val="both"/>
              <w:rPr>
                <w:rFonts w:ascii="Times New Roman" w:hAnsi="Times New Roman" w:cs="Times New Roman"/>
                <w:sz w:val="22"/>
                <w:szCs w:val="24"/>
              </w:rPr>
            </w:pPr>
          </w:p>
        </w:tc>
      </w:tr>
    </w:tbl>
    <w:p w14:paraId="6B3F1BB0" w14:textId="77777777" w:rsidR="000B7AEE" w:rsidRPr="008D3A05" w:rsidRDefault="000B7AEE" w:rsidP="00FA5BC1">
      <w:pPr>
        <w:tabs>
          <w:tab w:val="left" w:pos="540"/>
        </w:tabs>
        <w:ind w:right="22" w:firstLine="567"/>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lang w:eastAsia="uk-UA"/>
        </w:rPr>
        <w:t xml:space="preserve">На підтвердження інформації, вказаній у Довідці, Учасник має надати копію виконаного </w:t>
      </w:r>
      <w:r w:rsidRPr="008D3A05">
        <w:rPr>
          <w:rFonts w:ascii="Times New Roman" w:eastAsia="Times New Roman" w:hAnsi="Times New Roman" w:cs="Times New Roman"/>
          <w:sz w:val="24"/>
          <w:szCs w:val="24"/>
        </w:rPr>
        <w:t>аналогічного договору (не менше одного) та документів (документа), що підтверджують виконання цього договору (договорів) в повному обсязі, а саме первинних документів (документа), що визначені в аналогічному договорі (видаткові накладні тощо)</w:t>
      </w:r>
    </w:p>
    <w:p w14:paraId="6F162AF1" w14:textId="77777777" w:rsidR="000B7AEE" w:rsidRPr="008D3A05" w:rsidRDefault="000B7AEE" w:rsidP="00FA5BC1">
      <w:pPr>
        <w:tabs>
          <w:tab w:val="left" w:pos="540"/>
        </w:tabs>
        <w:ind w:right="22" w:firstLine="567"/>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4AA31B34" w14:textId="6E578124" w:rsidR="00D9785E" w:rsidRPr="008D3A05" w:rsidRDefault="00D9785E" w:rsidP="00FA5BC1">
      <w:pPr>
        <w:ind w:firstLine="567"/>
        <w:rPr>
          <w:rFonts w:ascii="Times New Roman" w:hAnsi="Times New Roman" w:cs="Times New Roman"/>
          <w:b/>
          <w:sz w:val="24"/>
          <w:szCs w:val="24"/>
          <w:lang w:eastAsia="ar-SA"/>
        </w:rPr>
      </w:pPr>
    </w:p>
    <w:p w14:paraId="7A69022A" w14:textId="77777777" w:rsidR="00945A5D" w:rsidRDefault="00945A5D" w:rsidP="00F47C5F">
      <w:pPr>
        <w:widowControl w:val="0"/>
        <w:suppressAutoHyphens/>
        <w:jc w:val="right"/>
        <w:rPr>
          <w:rFonts w:ascii="Times New Roman" w:hAnsi="Times New Roman" w:cs="Times New Roman"/>
          <w:b/>
          <w:sz w:val="24"/>
          <w:szCs w:val="24"/>
          <w:lang w:eastAsia="ar-SA"/>
        </w:rPr>
      </w:pPr>
    </w:p>
    <w:p w14:paraId="17D476C9" w14:textId="0F1D844C" w:rsidR="00F47C5F" w:rsidRPr="008D3A05" w:rsidRDefault="00F47C5F" w:rsidP="00F47C5F">
      <w:pPr>
        <w:widowControl w:val="0"/>
        <w:suppressAutoHyphens/>
        <w:jc w:val="right"/>
        <w:rPr>
          <w:rFonts w:ascii="Times New Roman" w:hAnsi="Times New Roman" w:cs="Times New Roman"/>
          <w:b/>
          <w:sz w:val="24"/>
          <w:szCs w:val="24"/>
          <w:lang w:eastAsia="ar-SA"/>
        </w:rPr>
      </w:pPr>
      <w:r w:rsidRPr="008D3A05">
        <w:rPr>
          <w:rFonts w:ascii="Times New Roman" w:hAnsi="Times New Roman" w:cs="Times New Roman"/>
          <w:b/>
          <w:sz w:val="24"/>
          <w:szCs w:val="24"/>
          <w:lang w:eastAsia="ar-SA"/>
        </w:rPr>
        <w:lastRenderedPageBreak/>
        <w:t>Додаток 4</w:t>
      </w:r>
    </w:p>
    <w:p w14:paraId="4CDDBE22" w14:textId="77777777" w:rsidR="00F47C5F" w:rsidRPr="008D3A05" w:rsidRDefault="00F47C5F" w:rsidP="00F47C5F">
      <w:pPr>
        <w:widowControl w:val="0"/>
        <w:suppressAutoHyphens/>
        <w:jc w:val="right"/>
        <w:rPr>
          <w:rFonts w:ascii="Times New Roman" w:hAnsi="Times New Roman" w:cs="Times New Roman"/>
          <w:b/>
          <w:sz w:val="24"/>
          <w:szCs w:val="24"/>
          <w:lang w:eastAsia="ar-SA"/>
        </w:rPr>
      </w:pPr>
      <w:r w:rsidRPr="008D3A05">
        <w:rPr>
          <w:rFonts w:ascii="Times New Roman" w:hAnsi="Times New Roman" w:cs="Times New Roman"/>
          <w:b/>
          <w:sz w:val="24"/>
          <w:szCs w:val="24"/>
          <w:lang w:eastAsia="ar-SA"/>
        </w:rPr>
        <w:t>до тендерної документації</w:t>
      </w:r>
    </w:p>
    <w:p w14:paraId="71D3F245" w14:textId="77777777" w:rsidR="00F47C5F" w:rsidRPr="008D3A05" w:rsidRDefault="00F47C5F" w:rsidP="00F47C5F">
      <w:pPr>
        <w:widowControl w:val="0"/>
        <w:suppressAutoHyphens/>
        <w:jc w:val="right"/>
        <w:rPr>
          <w:rFonts w:ascii="Times New Roman" w:hAnsi="Times New Roman" w:cs="Times New Roman"/>
          <w:b/>
          <w:sz w:val="24"/>
          <w:szCs w:val="24"/>
          <w:lang w:eastAsia="ar-SA"/>
        </w:rPr>
      </w:pPr>
    </w:p>
    <w:p w14:paraId="6B022BB0" w14:textId="3D8078F6" w:rsidR="00F47C5F" w:rsidRPr="008D3A05" w:rsidRDefault="00F47C5F" w:rsidP="00EB781B">
      <w:pPr>
        <w:pStyle w:val="a8"/>
        <w:widowControl w:val="0"/>
        <w:numPr>
          <w:ilvl w:val="0"/>
          <w:numId w:val="26"/>
        </w:numPr>
        <w:overflowPunct w:val="0"/>
        <w:autoSpaceDE w:val="0"/>
        <w:autoSpaceDN w:val="0"/>
        <w:adjustRightInd w:val="0"/>
        <w:jc w:val="center"/>
        <w:textAlignment w:val="baseline"/>
        <w:rPr>
          <w:rFonts w:ascii="Times New Roman" w:eastAsia="Times New Roman" w:hAnsi="Times New Roman" w:cs="Times New Roman"/>
          <w:b/>
          <w:bCs/>
          <w:sz w:val="24"/>
          <w:szCs w:val="24"/>
        </w:rPr>
      </w:pPr>
      <w:bookmarkStart w:id="7" w:name="_Hlk50628041"/>
      <w:r w:rsidRPr="008D3A05">
        <w:rPr>
          <w:rFonts w:ascii="Times New Roman" w:eastAsia="Times New Roman" w:hAnsi="Times New Roman" w:cs="Times New Roman"/>
          <w:b/>
          <w:bCs/>
          <w:sz w:val="24"/>
          <w:szCs w:val="24"/>
        </w:rPr>
        <w:t xml:space="preserve">ІНФОРМАЦІЯ ПРО НЕОБХІДНІ ТЕХНІЧНІ, ЯКІСНІ ТА КІЛЬКІСНІ ХАРАКТЕРИСТИКИ ПРЕДМЕТА ЗАКУПІВЛІ, У ТОМУ ЧИСЛІ ВІДПОВІДНА </w:t>
      </w:r>
    </w:p>
    <w:p w14:paraId="4D52EB0F" w14:textId="77777777" w:rsidR="00F47C5F" w:rsidRPr="008D3A05" w:rsidRDefault="00F47C5F" w:rsidP="00F47C5F">
      <w:pPr>
        <w:widowControl w:val="0"/>
        <w:overflowPunct w:val="0"/>
        <w:autoSpaceDE w:val="0"/>
        <w:autoSpaceDN w:val="0"/>
        <w:adjustRightInd w:val="0"/>
        <w:ind w:firstLine="426"/>
        <w:jc w:val="center"/>
        <w:textAlignment w:val="baseline"/>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ТЕХНІЧНА СПЕЦИФІКАЦІЯ</w:t>
      </w:r>
    </w:p>
    <w:tbl>
      <w:tblPr>
        <w:tblStyle w:val="aa"/>
        <w:tblW w:w="0" w:type="auto"/>
        <w:tblLook w:val="04A0" w:firstRow="1" w:lastRow="0" w:firstColumn="1" w:lastColumn="0" w:noHBand="0" w:noVBand="1"/>
      </w:tblPr>
      <w:tblGrid>
        <w:gridCol w:w="562"/>
        <w:gridCol w:w="2127"/>
        <w:gridCol w:w="6977"/>
      </w:tblGrid>
      <w:tr w:rsidR="00A02A17" w:rsidRPr="008D3A05" w14:paraId="7841B09F" w14:textId="77777777" w:rsidTr="007937A0">
        <w:tc>
          <w:tcPr>
            <w:tcW w:w="562" w:type="dxa"/>
          </w:tcPr>
          <w:p w14:paraId="570AA151" w14:textId="77777777" w:rsidR="00A02A17" w:rsidRPr="008D3A05" w:rsidRDefault="00A02A17" w:rsidP="00786BA7">
            <w:pPr>
              <w:rPr>
                <w:rFonts w:ascii="Times New Roman" w:hAnsi="Times New Roman" w:cs="Times New Roman"/>
                <w:shd w:val="clear" w:color="auto" w:fill="FFFFFF"/>
              </w:rPr>
            </w:pPr>
            <w:bookmarkStart w:id="8" w:name="_Hlk37866626"/>
            <w:bookmarkEnd w:id="7"/>
            <w:r w:rsidRPr="008D3A05">
              <w:rPr>
                <w:rFonts w:ascii="Times New Roman" w:hAnsi="Times New Roman" w:cs="Times New Roman"/>
                <w:shd w:val="clear" w:color="auto" w:fill="FFFFFF"/>
              </w:rPr>
              <w:t>№ з/п</w:t>
            </w:r>
          </w:p>
        </w:tc>
        <w:tc>
          <w:tcPr>
            <w:tcW w:w="9104" w:type="dxa"/>
            <w:gridSpan w:val="2"/>
          </w:tcPr>
          <w:p w14:paraId="4DDB7C70" w14:textId="77777777" w:rsidR="00A02A17" w:rsidRPr="008D3A05" w:rsidRDefault="00A02A17" w:rsidP="00786BA7">
            <w:pPr>
              <w:jc w:val="center"/>
              <w:rPr>
                <w:rFonts w:ascii="Times New Roman" w:hAnsi="Times New Roman" w:cs="Times New Roman"/>
                <w:shd w:val="clear" w:color="auto" w:fill="FFFFFF"/>
              </w:rPr>
            </w:pPr>
            <w:r w:rsidRPr="008D3A05">
              <w:rPr>
                <w:rFonts w:ascii="Times New Roman" w:hAnsi="Times New Roman" w:cs="Times New Roman"/>
                <w:shd w:val="clear" w:color="auto" w:fill="FFFFFF"/>
              </w:rPr>
              <w:t>Необхідні параметри</w:t>
            </w:r>
          </w:p>
        </w:tc>
      </w:tr>
      <w:tr w:rsidR="00A02A17" w:rsidRPr="008D3A05" w14:paraId="0972A1A9" w14:textId="77777777" w:rsidTr="007937A0">
        <w:tc>
          <w:tcPr>
            <w:tcW w:w="562" w:type="dxa"/>
          </w:tcPr>
          <w:p w14:paraId="0B21BF19"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1.</w:t>
            </w:r>
          </w:p>
        </w:tc>
        <w:tc>
          <w:tcPr>
            <w:tcW w:w="9104" w:type="dxa"/>
            <w:gridSpan w:val="2"/>
          </w:tcPr>
          <w:p w14:paraId="28ACD4F6"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Інформація та характеристики предмету Відбору</w:t>
            </w:r>
          </w:p>
        </w:tc>
      </w:tr>
      <w:tr w:rsidR="00A02A17" w:rsidRPr="008D3A05" w14:paraId="20DD11FA" w14:textId="77777777" w:rsidTr="00435A91">
        <w:tc>
          <w:tcPr>
            <w:tcW w:w="562" w:type="dxa"/>
          </w:tcPr>
          <w:p w14:paraId="0DB07E07"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1.1</w:t>
            </w:r>
          </w:p>
        </w:tc>
        <w:tc>
          <w:tcPr>
            <w:tcW w:w="2127" w:type="dxa"/>
          </w:tcPr>
          <w:p w14:paraId="46DF9DC5"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Назва предмету закупівлі</w:t>
            </w:r>
          </w:p>
        </w:tc>
        <w:tc>
          <w:tcPr>
            <w:tcW w:w="6977" w:type="dxa"/>
          </w:tcPr>
          <w:p w14:paraId="25329724" w14:textId="12E0ABF1" w:rsidR="00A02A17" w:rsidRPr="008D3A05" w:rsidRDefault="008D3F0A" w:rsidP="00945A5D">
            <w:pPr>
              <w:spacing w:line="0" w:lineRule="atLeast"/>
              <w:ind w:firstLine="343"/>
              <w:jc w:val="both"/>
              <w:rPr>
                <w:rFonts w:ascii="Times New Roman" w:hAnsi="Times New Roman" w:cs="Times New Roman"/>
                <w:shd w:val="clear" w:color="auto" w:fill="FFFFFF"/>
              </w:rPr>
            </w:pPr>
            <w:r w:rsidRPr="008D3A05">
              <w:rPr>
                <w:rFonts w:ascii="Times New Roman" w:hAnsi="Times New Roman" w:cs="Times New Roman"/>
                <w:shd w:val="clear" w:color="auto" w:fill="FFFFFF"/>
              </w:rPr>
              <w:t xml:space="preserve">Послуги </w:t>
            </w:r>
            <w:r w:rsidR="00B3162C">
              <w:rPr>
                <w:rFonts w:ascii="Times New Roman" w:hAnsi="Times New Roman" w:cs="Times New Roman"/>
                <w:shd w:val="clear" w:color="auto" w:fill="FFFFFF"/>
              </w:rPr>
              <w:t>с</w:t>
            </w:r>
            <w:r w:rsidRPr="008D3A05">
              <w:rPr>
                <w:rFonts w:ascii="Times New Roman" w:hAnsi="Times New Roman" w:cs="Times New Roman"/>
                <w:shd w:val="clear" w:color="auto" w:fill="FFFFFF"/>
              </w:rPr>
              <w:t>трахуванн</w:t>
            </w:r>
            <w:r w:rsidR="00B3162C">
              <w:rPr>
                <w:rFonts w:ascii="Times New Roman" w:hAnsi="Times New Roman" w:cs="Times New Roman"/>
                <w:shd w:val="clear" w:color="auto" w:fill="FFFFFF"/>
              </w:rPr>
              <w:t>я</w:t>
            </w:r>
            <w:r w:rsidRPr="008D3A05">
              <w:rPr>
                <w:rFonts w:ascii="Times New Roman" w:hAnsi="Times New Roman" w:cs="Times New Roman"/>
                <w:shd w:val="clear" w:color="auto" w:fill="FFFFFF"/>
              </w:rPr>
              <w:t xml:space="preserve"> орендованих приміщень (код ДК 021:2015: 66510000-8 - «Страхові послуги»; код ДК 021:2015: 66515200-5 - «Послуги зі страхування майна»)</w:t>
            </w:r>
          </w:p>
        </w:tc>
      </w:tr>
      <w:tr w:rsidR="00A02A17" w:rsidRPr="008D3A05" w14:paraId="668AD770" w14:textId="77777777" w:rsidTr="00435A91">
        <w:tc>
          <w:tcPr>
            <w:tcW w:w="562" w:type="dxa"/>
          </w:tcPr>
          <w:p w14:paraId="5C076BC0"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1.2</w:t>
            </w:r>
          </w:p>
        </w:tc>
        <w:tc>
          <w:tcPr>
            <w:tcW w:w="2127" w:type="dxa"/>
          </w:tcPr>
          <w:p w14:paraId="23BD8CFA"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Страхувальник</w:t>
            </w:r>
          </w:p>
        </w:tc>
        <w:tc>
          <w:tcPr>
            <w:tcW w:w="6977" w:type="dxa"/>
          </w:tcPr>
          <w:p w14:paraId="39D61FB3" w14:textId="77777777" w:rsidR="00A02A17" w:rsidRPr="008D3A05" w:rsidRDefault="00A02A17" w:rsidP="00FC7716">
            <w:pPr>
              <w:ind w:firstLine="343"/>
              <w:rPr>
                <w:rFonts w:ascii="Times New Roman" w:hAnsi="Times New Roman" w:cs="Times New Roman"/>
                <w:shd w:val="clear" w:color="auto" w:fill="FFFFFF"/>
              </w:rPr>
            </w:pPr>
            <w:r w:rsidRPr="008D3A05">
              <w:rPr>
                <w:rFonts w:ascii="Times New Roman" w:hAnsi="Times New Roman" w:cs="Times New Roman"/>
                <w:shd w:val="clear" w:color="auto" w:fill="FFFFFF"/>
              </w:rPr>
              <w:t>Замовник</w:t>
            </w:r>
          </w:p>
        </w:tc>
      </w:tr>
      <w:tr w:rsidR="00A02A17" w:rsidRPr="008D3A05" w14:paraId="08351286" w14:textId="77777777" w:rsidTr="00435A91">
        <w:tc>
          <w:tcPr>
            <w:tcW w:w="562" w:type="dxa"/>
          </w:tcPr>
          <w:p w14:paraId="7777D37A"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 xml:space="preserve">1.3 </w:t>
            </w:r>
          </w:p>
        </w:tc>
        <w:tc>
          <w:tcPr>
            <w:tcW w:w="2127" w:type="dxa"/>
          </w:tcPr>
          <w:p w14:paraId="4AF8EFD2"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Строк дії страхового захисту</w:t>
            </w:r>
          </w:p>
        </w:tc>
        <w:tc>
          <w:tcPr>
            <w:tcW w:w="6977" w:type="dxa"/>
          </w:tcPr>
          <w:p w14:paraId="4B1538E9" w14:textId="2BE8940F" w:rsidR="00A02A17" w:rsidRPr="00945A5D" w:rsidRDefault="00945A5D" w:rsidP="00FC7716">
            <w:pPr>
              <w:ind w:firstLine="343"/>
              <w:jc w:val="both"/>
              <w:rPr>
                <w:rFonts w:ascii="Times New Roman" w:hAnsi="Times New Roman" w:cs="Times New Roman"/>
                <w:shd w:val="clear" w:color="auto" w:fill="FFFFFF"/>
              </w:rPr>
            </w:pPr>
            <w:r w:rsidRPr="00945A5D">
              <w:rPr>
                <w:rFonts w:ascii="Times New Roman" w:hAnsi="Times New Roman" w:cs="Times New Roman"/>
                <w:shd w:val="clear" w:color="auto" w:fill="FFFFFF"/>
              </w:rPr>
              <w:t>12 (місяців) з 00 годин 00 хвилин за київським часом дня, наступного за днем надходження на поточний рахунок Страховика страхового платежу у повному розмірі</w:t>
            </w:r>
            <w:r>
              <w:rPr>
                <w:rFonts w:ascii="Times New Roman" w:hAnsi="Times New Roman" w:cs="Times New Roman"/>
                <w:shd w:val="clear" w:color="auto" w:fill="FFFFFF"/>
              </w:rPr>
              <w:t>.</w:t>
            </w:r>
          </w:p>
        </w:tc>
      </w:tr>
      <w:tr w:rsidR="00A02A17" w:rsidRPr="008D3A05" w14:paraId="2E168FDB" w14:textId="77777777" w:rsidTr="00435A91">
        <w:tc>
          <w:tcPr>
            <w:tcW w:w="562" w:type="dxa"/>
          </w:tcPr>
          <w:p w14:paraId="771443EB"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1.4</w:t>
            </w:r>
          </w:p>
        </w:tc>
        <w:tc>
          <w:tcPr>
            <w:tcW w:w="2127" w:type="dxa"/>
          </w:tcPr>
          <w:p w14:paraId="5F7E72C6"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Предмет страхування:</w:t>
            </w:r>
          </w:p>
        </w:tc>
        <w:tc>
          <w:tcPr>
            <w:tcW w:w="6977" w:type="dxa"/>
          </w:tcPr>
          <w:p w14:paraId="1105FF0F" w14:textId="77777777" w:rsidR="00A02A17" w:rsidRPr="008D3A05" w:rsidRDefault="00A02A17" w:rsidP="00786BA7">
            <w:pPr>
              <w:ind w:firstLine="388"/>
              <w:jc w:val="both"/>
              <w:rPr>
                <w:rFonts w:ascii="Times New Roman" w:hAnsi="Times New Roman" w:cs="Times New Roman"/>
                <w:shd w:val="clear" w:color="auto" w:fill="FFFFFF"/>
              </w:rPr>
            </w:pPr>
            <w:r w:rsidRPr="008D3A05">
              <w:rPr>
                <w:rFonts w:ascii="Times New Roman" w:hAnsi="Times New Roman" w:cs="Times New Roman"/>
                <w:shd w:val="clear" w:color="auto" w:fill="FFFFFF"/>
              </w:rPr>
              <w:t>Майнові інтереси, що не суперечать чинному законодавству України, пов’язані із володінням, користуванням та розпорядженням майном. Для орендованого майна предметом страхування можуть бути майнові інтереси, що не суперечать чинному законодавству України, пов’язані із володінням та користуванням майном, яке є об’єктом оренди.</w:t>
            </w:r>
          </w:p>
        </w:tc>
      </w:tr>
      <w:tr w:rsidR="00A02A17" w:rsidRPr="008D3A05" w14:paraId="2A52EB4D" w14:textId="77777777" w:rsidTr="00435A91">
        <w:tc>
          <w:tcPr>
            <w:tcW w:w="562" w:type="dxa"/>
          </w:tcPr>
          <w:p w14:paraId="3299A13F"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1.5</w:t>
            </w:r>
          </w:p>
        </w:tc>
        <w:tc>
          <w:tcPr>
            <w:tcW w:w="2127" w:type="dxa"/>
          </w:tcPr>
          <w:p w14:paraId="4ACBBBD0"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Страхова сума (ліміт відповідальності)</w:t>
            </w:r>
          </w:p>
        </w:tc>
        <w:tc>
          <w:tcPr>
            <w:tcW w:w="6977" w:type="dxa"/>
          </w:tcPr>
          <w:p w14:paraId="04F0F0CF" w14:textId="625CD802" w:rsidR="00A02A17" w:rsidRPr="008D3A05" w:rsidRDefault="00A02A17" w:rsidP="00786BA7">
            <w:pPr>
              <w:ind w:firstLine="388"/>
              <w:jc w:val="both"/>
              <w:rPr>
                <w:rFonts w:ascii="Times New Roman" w:hAnsi="Times New Roman" w:cs="Times New Roman"/>
                <w:shd w:val="clear" w:color="auto" w:fill="FFFFFF"/>
              </w:rPr>
            </w:pPr>
            <w:r w:rsidRPr="008D3A05">
              <w:rPr>
                <w:rFonts w:ascii="Times New Roman" w:hAnsi="Times New Roman" w:cs="Times New Roman"/>
                <w:shd w:val="clear" w:color="auto" w:fill="FFFFFF"/>
              </w:rPr>
              <w:t xml:space="preserve">Страхова сума (ліміт відповідальності) встановлюється для кожної окремої одиниці приміщення та </w:t>
            </w:r>
            <w:r w:rsidRPr="00945A5D">
              <w:rPr>
                <w:rFonts w:ascii="Times New Roman" w:hAnsi="Times New Roman" w:cs="Times New Roman"/>
                <w:shd w:val="clear" w:color="auto" w:fill="FFFFFF"/>
              </w:rPr>
              <w:t xml:space="preserve">зазначається в </w:t>
            </w:r>
            <w:r w:rsidR="007937A0" w:rsidRPr="00945A5D">
              <w:rPr>
                <w:rFonts w:ascii="Times New Roman" w:hAnsi="Times New Roman" w:cs="Times New Roman"/>
                <w:shd w:val="clear" w:color="auto" w:fill="FFFFFF"/>
              </w:rPr>
              <w:t xml:space="preserve">пункті 2 </w:t>
            </w:r>
            <w:r w:rsidRPr="00945A5D">
              <w:rPr>
                <w:rFonts w:ascii="Times New Roman" w:hAnsi="Times New Roman" w:cs="Times New Roman"/>
                <w:shd w:val="clear" w:color="auto" w:fill="FFFFFF"/>
              </w:rPr>
              <w:t xml:space="preserve">Додатку </w:t>
            </w:r>
            <w:r w:rsidR="00EB438D" w:rsidRPr="00945A5D">
              <w:rPr>
                <w:rFonts w:ascii="Times New Roman" w:hAnsi="Times New Roman" w:cs="Times New Roman"/>
                <w:shd w:val="clear" w:color="auto" w:fill="FFFFFF"/>
              </w:rPr>
              <w:t>4 до тендерної документації</w:t>
            </w:r>
          </w:p>
        </w:tc>
      </w:tr>
      <w:tr w:rsidR="00A02A17" w:rsidRPr="008D3A05" w14:paraId="15BF50DB" w14:textId="77777777" w:rsidTr="00435A91">
        <w:tc>
          <w:tcPr>
            <w:tcW w:w="562" w:type="dxa"/>
          </w:tcPr>
          <w:p w14:paraId="4A19A1FE"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1.6</w:t>
            </w:r>
          </w:p>
        </w:tc>
        <w:tc>
          <w:tcPr>
            <w:tcW w:w="2127" w:type="dxa"/>
          </w:tcPr>
          <w:p w14:paraId="54686FE1" w14:textId="77777777" w:rsidR="00A02A17" w:rsidRPr="008D3A05" w:rsidRDefault="00A02A17" w:rsidP="00786BA7">
            <w:pPr>
              <w:rPr>
                <w:rFonts w:ascii="Times New Roman" w:hAnsi="Times New Roman" w:cs="Times New Roman"/>
                <w:shd w:val="clear" w:color="auto" w:fill="FFFFFF"/>
              </w:rPr>
            </w:pPr>
            <w:r w:rsidRPr="008D3A05">
              <w:rPr>
                <w:rFonts w:ascii="Times New Roman" w:hAnsi="Times New Roman" w:cs="Times New Roman"/>
                <w:shd w:val="clear" w:color="auto" w:fill="FFFFFF"/>
              </w:rPr>
              <w:t>Умови оплати:</w:t>
            </w:r>
          </w:p>
        </w:tc>
        <w:tc>
          <w:tcPr>
            <w:tcW w:w="6977" w:type="dxa"/>
          </w:tcPr>
          <w:p w14:paraId="4598E613" w14:textId="77777777" w:rsidR="00A02A17" w:rsidRPr="008D3A05" w:rsidRDefault="00A02A17" w:rsidP="00786BA7">
            <w:pPr>
              <w:ind w:firstLine="388"/>
              <w:jc w:val="both"/>
              <w:rPr>
                <w:rFonts w:ascii="Times New Roman" w:hAnsi="Times New Roman" w:cs="Times New Roman"/>
                <w:shd w:val="clear" w:color="auto" w:fill="FFFFFF"/>
              </w:rPr>
            </w:pPr>
            <w:r w:rsidRPr="008D3A05">
              <w:rPr>
                <w:rFonts w:ascii="Times New Roman" w:hAnsi="Times New Roman" w:cs="Times New Roman"/>
                <w:shd w:val="clear" w:color="auto" w:fill="FFFFFF"/>
              </w:rPr>
              <w:t>Страховий платіж оплачується згідно з наявним фінансуванням</w:t>
            </w:r>
          </w:p>
        </w:tc>
      </w:tr>
      <w:tr w:rsidR="00435A91" w:rsidRPr="008D3A05" w14:paraId="72DEE2A4" w14:textId="77777777" w:rsidTr="00435A91">
        <w:tc>
          <w:tcPr>
            <w:tcW w:w="562" w:type="dxa"/>
          </w:tcPr>
          <w:p w14:paraId="678D8EE3" w14:textId="77777777" w:rsidR="00435A91" w:rsidRPr="008D3A05" w:rsidRDefault="00435A91" w:rsidP="00435A91">
            <w:pPr>
              <w:rPr>
                <w:rFonts w:ascii="Times New Roman" w:hAnsi="Times New Roman" w:cs="Times New Roman"/>
                <w:shd w:val="clear" w:color="auto" w:fill="FFFFFF"/>
              </w:rPr>
            </w:pPr>
            <w:r w:rsidRPr="008D3A05">
              <w:rPr>
                <w:rFonts w:ascii="Times New Roman" w:hAnsi="Times New Roman" w:cs="Times New Roman"/>
                <w:shd w:val="clear" w:color="auto" w:fill="FFFFFF"/>
              </w:rPr>
              <w:t>1.7</w:t>
            </w:r>
          </w:p>
        </w:tc>
        <w:tc>
          <w:tcPr>
            <w:tcW w:w="2127" w:type="dxa"/>
          </w:tcPr>
          <w:p w14:paraId="3CAF968C" w14:textId="77777777" w:rsidR="00435A91" w:rsidRPr="008D3A05" w:rsidRDefault="00435A91" w:rsidP="00435A91">
            <w:pPr>
              <w:rPr>
                <w:rFonts w:ascii="Times New Roman" w:hAnsi="Times New Roman" w:cs="Times New Roman"/>
                <w:shd w:val="clear" w:color="auto" w:fill="FFFFFF"/>
              </w:rPr>
            </w:pPr>
            <w:r w:rsidRPr="008D3A05">
              <w:rPr>
                <w:rFonts w:ascii="Times New Roman" w:hAnsi="Times New Roman" w:cs="Times New Roman"/>
                <w:shd w:val="clear" w:color="auto" w:fill="FFFFFF"/>
              </w:rPr>
              <w:t>Умови страхування</w:t>
            </w:r>
          </w:p>
        </w:tc>
        <w:tc>
          <w:tcPr>
            <w:tcW w:w="6977" w:type="dxa"/>
          </w:tcPr>
          <w:p w14:paraId="38D13AC7" w14:textId="77777777" w:rsidR="00435A91" w:rsidRPr="00435A91" w:rsidRDefault="00435A91" w:rsidP="00435A91">
            <w:pPr>
              <w:ind w:firstLine="388"/>
              <w:jc w:val="both"/>
              <w:rPr>
                <w:rFonts w:ascii="Times New Roman" w:hAnsi="Times New Roman" w:cs="Times New Roman"/>
                <w:shd w:val="clear" w:color="auto" w:fill="FFFFFF"/>
              </w:rPr>
            </w:pPr>
            <w:r w:rsidRPr="00435A91">
              <w:rPr>
                <w:rFonts w:ascii="Times New Roman" w:hAnsi="Times New Roman" w:cs="Times New Roman"/>
                <w:shd w:val="clear" w:color="auto" w:fill="FFFFFF"/>
              </w:rPr>
              <w:t xml:space="preserve">Мінімальний набір страхових ризиків має включати: </w:t>
            </w:r>
          </w:p>
          <w:p w14:paraId="4DC8C8B2" w14:textId="77777777" w:rsidR="00435A91" w:rsidRPr="00435A91" w:rsidRDefault="00435A91" w:rsidP="00435A91">
            <w:pPr>
              <w:pStyle w:val="a8"/>
              <w:numPr>
                <w:ilvl w:val="0"/>
                <w:numId w:val="18"/>
              </w:numPr>
              <w:ind w:left="456" w:hanging="123"/>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Пожежі</w:t>
            </w:r>
            <w:r w:rsidRPr="00435A91">
              <w:rPr>
                <w:rFonts w:ascii="Times New Roman" w:hAnsi="Times New Roman" w:cs="Times New Roman"/>
                <w:shd w:val="clear" w:color="auto" w:fill="FFFFFF"/>
              </w:rPr>
              <w:t>.</w:t>
            </w:r>
          </w:p>
          <w:p w14:paraId="2AC83DCA" w14:textId="77777777" w:rsidR="00435A91" w:rsidRPr="00435A91" w:rsidRDefault="00435A91" w:rsidP="00435A91">
            <w:pPr>
              <w:numPr>
                <w:ilvl w:val="0"/>
                <w:numId w:val="16"/>
              </w:numPr>
              <w:ind w:left="456" w:hanging="123"/>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Стихійного лиха</w:t>
            </w:r>
            <w:r w:rsidRPr="00435A91">
              <w:rPr>
                <w:rFonts w:ascii="Times New Roman" w:hAnsi="Times New Roman" w:cs="Times New Roman"/>
                <w:shd w:val="clear" w:color="auto" w:fill="FFFFFF"/>
              </w:rPr>
              <w:t xml:space="preserve"> (повідь, буря, ураган, смерч, шторм, сильний снігопад, злива, обвал, зсув, вихід ґрунтових вод, удар блискавки, паводок, повінь, осідання ґрунту, землетрус (крім граду)).</w:t>
            </w:r>
          </w:p>
          <w:p w14:paraId="5EF74227" w14:textId="77777777" w:rsidR="00435A91" w:rsidRPr="00435A91" w:rsidRDefault="00435A91" w:rsidP="00435A91">
            <w:pPr>
              <w:numPr>
                <w:ilvl w:val="0"/>
                <w:numId w:val="16"/>
              </w:numPr>
              <w:ind w:left="456" w:hanging="123"/>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Граду</w:t>
            </w:r>
            <w:r w:rsidRPr="00435A91">
              <w:rPr>
                <w:rFonts w:ascii="Times New Roman" w:hAnsi="Times New Roman" w:cs="Times New Roman"/>
                <w:shd w:val="clear" w:color="auto" w:fill="FFFFFF"/>
              </w:rPr>
              <w:t xml:space="preserve"> (страхування від </w:t>
            </w:r>
            <w:proofErr w:type="spellStart"/>
            <w:r w:rsidRPr="00435A91">
              <w:rPr>
                <w:rFonts w:ascii="Times New Roman" w:hAnsi="Times New Roman" w:cs="Times New Roman"/>
                <w:shd w:val="clear" w:color="auto" w:fill="FFFFFF"/>
              </w:rPr>
              <w:t>градобою</w:t>
            </w:r>
            <w:proofErr w:type="spellEnd"/>
            <w:r w:rsidRPr="00435A91">
              <w:rPr>
                <w:rFonts w:ascii="Times New Roman" w:hAnsi="Times New Roman" w:cs="Times New Roman"/>
                <w:shd w:val="clear" w:color="auto" w:fill="FFFFFF"/>
              </w:rPr>
              <w:t>).</w:t>
            </w:r>
          </w:p>
          <w:p w14:paraId="4EB1AEDB" w14:textId="77777777" w:rsidR="00435A91" w:rsidRPr="00435A91" w:rsidRDefault="00435A91" w:rsidP="00435A91">
            <w:pPr>
              <w:numPr>
                <w:ilvl w:val="0"/>
                <w:numId w:val="16"/>
              </w:numPr>
              <w:ind w:left="456" w:hanging="123"/>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Вибуху</w:t>
            </w:r>
            <w:r w:rsidRPr="00435A91">
              <w:rPr>
                <w:rFonts w:ascii="Times New Roman" w:hAnsi="Times New Roman" w:cs="Times New Roman"/>
                <w:shd w:val="clear" w:color="auto" w:fill="FFFFFF"/>
              </w:rPr>
              <w:t xml:space="preserve"> резервуарів, парових котлів, газосховищ, газопроводів, машин, апаратів та інших аналогічних приладів.</w:t>
            </w:r>
          </w:p>
          <w:p w14:paraId="118DD57D" w14:textId="77777777" w:rsidR="00435A91" w:rsidRPr="00435A91" w:rsidRDefault="00435A91" w:rsidP="00435A91">
            <w:pPr>
              <w:numPr>
                <w:ilvl w:val="0"/>
                <w:numId w:val="16"/>
              </w:numPr>
              <w:ind w:left="456" w:hanging="123"/>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Впливу води</w:t>
            </w:r>
            <w:r w:rsidRPr="00435A91">
              <w:rPr>
                <w:rFonts w:ascii="Times New Roman" w:hAnsi="Times New Roman" w:cs="Times New Roman"/>
                <w:shd w:val="clear" w:color="auto" w:fill="FFFFFF"/>
              </w:rPr>
              <w:t>. Ушкодження водою чи іншими рідинами внаслідок пошкодження водопостачальних, каналізаційних, опалювальних систем і систем пожежогасіння, вплив вогнегасних речовин при гасінні пожежі, незалежно від місця її виникнення, а також внаслідок проникнення води чи іншої рідини з інших приміщень.</w:t>
            </w:r>
          </w:p>
          <w:p w14:paraId="0943CC4B" w14:textId="77777777" w:rsidR="00435A91" w:rsidRPr="00435A91" w:rsidRDefault="00435A91" w:rsidP="00435A91">
            <w:pPr>
              <w:numPr>
                <w:ilvl w:val="0"/>
                <w:numId w:val="16"/>
              </w:numPr>
              <w:ind w:left="456" w:hanging="123"/>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Непередбаченої дії фізичних сил</w:t>
            </w:r>
            <w:r w:rsidRPr="00435A91">
              <w:rPr>
                <w:rFonts w:ascii="Times New Roman" w:hAnsi="Times New Roman" w:cs="Times New Roman"/>
                <w:shd w:val="clear" w:color="auto" w:fill="FFFFFF"/>
              </w:rPr>
              <w:t>: падіння дерев, падіння снігу або льоду (бурульок) та інших предметів – об’єктів живої та неживої природи.</w:t>
            </w:r>
          </w:p>
          <w:p w14:paraId="09010F59" w14:textId="77777777" w:rsidR="00435A91" w:rsidRPr="00435A91" w:rsidRDefault="00435A91" w:rsidP="00435A91">
            <w:pPr>
              <w:numPr>
                <w:ilvl w:val="0"/>
                <w:numId w:val="16"/>
              </w:numPr>
              <w:ind w:left="456" w:hanging="123"/>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Протиправних дій третіх осіб</w:t>
            </w:r>
            <w:r w:rsidRPr="00435A91">
              <w:rPr>
                <w:rFonts w:ascii="Times New Roman" w:hAnsi="Times New Roman" w:cs="Times New Roman"/>
                <w:shd w:val="clear" w:color="auto" w:fill="FFFFFF"/>
              </w:rPr>
              <w:t>:</w:t>
            </w:r>
          </w:p>
          <w:p w14:paraId="08B6825B" w14:textId="77777777" w:rsidR="00435A91" w:rsidRPr="00435A91" w:rsidRDefault="00435A91" w:rsidP="00435A91">
            <w:pPr>
              <w:tabs>
                <w:tab w:val="left" w:pos="709"/>
              </w:tabs>
              <w:ind w:firstLine="284"/>
              <w:jc w:val="both"/>
              <w:rPr>
                <w:rFonts w:ascii="Times New Roman" w:hAnsi="Times New Roman" w:cs="Times New Roman"/>
                <w:shd w:val="clear" w:color="auto" w:fill="FFFFFF"/>
              </w:rPr>
            </w:pPr>
            <w:r w:rsidRPr="00435A91">
              <w:rPr>
                <w:rFonts w:ascii="Times New Roman" w:hAnsi="Times New Roman" w:cs="Times New Roman"/>
                <w:shd w:val="clear" w:color="auto" w:fill="FFFFFF"/>
              </w:rPr>
              <w:t xml:space="preserve"> а) крадіжка зі зломом, грабіж, розбій, вандалізм, хуліганство та(або) спроба їх вчинення, інші дії, які кваліфіковані компетентними органами згідно з законом України як злочин;</w:t>
            </w:r>
          </w:p>
          <w:p w14:paraId="5CB3994D" w14:textId="77777777" w:rsidR="00435A91" w:rsidRPr="00435A91" w:rsidRDefault="00435A91" w:rsidP="00435A91">
            <w:pPr>
              <w:tabs>
                <w:tab w:val="left" w:pos="709"/>
              </w:tabs>
              <w:ind w:firstLine="284"/>
              <w:jc w:val="both"/>
              <w:rPr>
                <w:rFonts w:ascii="Times New Roman" w:hAnsi="Times New Roman" w:cs="Times New Roman"/>
                <w:shd w:val="clear" w:color="auto" w:fill="FFFFFF"/>
              </w:rPr>
            </w:pPr>
            <w:r w:rsidRPr="00435A91">
              <w:rPr>
                <w:rFonts w:ascii="Times New Roman" w:hAnsi="Times New Roman" w:cs="Times New Roman"/>
                <w:shd w:val="clear" w:color="auto" w:fill="FFFFFF"/>
              </w:rPr>
              <w:t>б) адміністративні правопорушення щодо яких є протокол про скоєння адміністративного правопорушення;</w:t>
            </w:r>
          </w:p>
          <w:p w14:paraId="710CFA4F" w14:textId="77777777" w:rsidR="00435A91" w:rsidRPr="00435A91" w:rsidRDefault="00435A91" w:rsidP="00435A91">
            <w:pPr>
              <w:tabs>
                <w:tab w:val="left" w:pos="709"/>
              </w:tabs>
              <w:ind w:firstLine="284"/>
              <w:jc w:val="both"/>
              <w:rPr>
                <w:rFonts w:ascii="Times New Roman" w:hAnsi="Times New Roman" w:cs="Times New Roman"/>
                <w:shd w:val="clear" w:color="auto" w:fill="FFFFFF"/>
              </w:rPr>
            </w:pPr>
            <w:r w:rsidRPr="00435A91">
              <w:rPr>
                <w:rFonts w:ascii="Times New Roman" w:hAnsi="Times New Roman" w:cs="Times New Roman"/>
                <w:shd w:val="clear" w:color="auto" w:fill="FFFFFF"/>
              </w:rPr>
              <w:t>в) інші протиправні дії третіх осіб, вчинені умисно або з необережності, які не містять ознак злочину чи адміністративного правопорушення, в тому числі, у випадку звільнення від кримінальної чи адміністративної відповідальності, а також випадки протиправних дій третіх осіб за відсутності їх вини.</w:t>
            </w:r>
          </w:p>
          <w:p w14:paraId="2DCB7F49" w14:textId="19EB92A7" w:rsidR="00435A91" w:rsidRPr="00435A91" w:rsidRDefault="00435A91" w:rsidP="00435A91">
            <w:pPr>
              <w:pStyle w:val="a8"/>
              <w:numPr>
                <w:ilvl w:val="0"/>
                <w:numId w:val="17"/>
              </w:numPr>
              <w:tabs>
                <w:tab w:val="left" w:pos="513"/>
                <w:tab w:val="left" w:pos="3375"/>
              </w:tabs>
              <w:ind w:left="9" w:firstLine="350"/>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Наїзд транспортного засобу</w:t>
            </w:r>
            <w:r w:rsidRPr="00435A91">
              <w:rPr>
                <w:rFonts w:ascii="Times New Roman" w:hAnsi="Times New Roman" w:cs="Times New Roman"/>
                <w:shd w:val="clear" w:color="auto" w:fill="FFFFFF"/>
              </w:rPr>
              <w:t xml:space="preserve"> – наїзд, зіткнення між собою наземних транспортних засобів і подальше знищення, пошкодження застрахованого майна.</w:t>
            </w:r>
          </w:p>
        </w:tc>
      </w:tr>
      <w:tr w:rsidR="00435A91" w:rsidRPr="008D3A05" w14:paraId="6E94C7B6" w14:textId="77777777" w:rsidTr="00435A91">
        <w:tc>
          <w:tcPr>
            <w:tcW w:w="562" w:type="dxa"/>
          </w:tcPr>
          <w:p w14:paraId="6BA9A696" w14:textId="77777777" w:rsidR="00435A91" w:rsidRPr="008D3A05" w:rsidRDefault="00435A91" w:rsidP="00435A91">
            <w:pPr>
              <w:rPr>
                <w:rFonts w:ascii="Times New Roman" w:hAnsi="Times New Roman" w:cs="Times New Roman"/>
                <w:shd w:val="clear" w:color="auto" w:fill="FFFFFF"/>
              </w:rPr>
            </w:pPr>
            <w:r w:rsidRPr="008D3A05">
              <w:rPr>
                <w:rFonts w:ascii="Times New Roman" w:hAnsi="Times New Roman" w:cs="Times New Roman"/>
                <w:shd w:val="clear" w:color="auto" w:fill="FFFFFF"/>
              </w:rPr>
              <w:t>1.8</w:t>
            </w:r>
          </w:p>
        </w:tc>
        <w:tc>
          <w:tcPr>
            <w:tcW w:w="2127" w:type="dxa"/>
          </w:tcPr>
          <w:p w14:paraId="6668AFD1" w14:textId="77777777" w:rsidR="00435A91" w:rsidRPr="008D3A05" w:rsidRDefault="00435A91" w:rsidP="00435A91">
            <w:pPr>
              <w:rPr>
                <w:rFonts w:ascii="Times New Roman" w:hAnsi="Times New Roman" w:cs="Times New Roman"/>
                <w:shd w:val="clear" w:color="auto" w:fill="FFFFFF"/>
              </w:rPr>
            </w:pPr>
            <w:r w:rsidRPr="008D3A05">
              <w:rPr>
                <w:rFonts w:ascii="Times New Roman" w:hAnsi="Times New Roman" w:cs="Times New Roman"/>
                <w:shd w:val="clear" w:color="auto" w:fill="FFFFFF"/>
              </w:rPr>
              <w:t>Інші умови</w:t>
            </w:r>
          </w:p>
        </w:tc>
        <w:tc>
          <w:tcPr>
            <w:tcW w:w="6977" w:type="dxa"/>
          </w:tcPr>
          <w:p w14:paraId="592DD159" w14:textId="77777777" w:rsidR="00435A91" w:rsidRPr="008D3A05" w:rsidRDefault="00435A91" w:rsidP="00435A91">
            <w:pPr>
              <w:ind w:firstLine="388"/>
              <w:jc w:val="both"/>
              <w:rPr>
                <w:rFonts w:ascii="Times New Roman" w:hAnsi="Times New Roman" w:cs="Times New Roman"/>
                <w:shd w:val="clear" w:color="auto" w:fill="FFFFFF"/>
              </w:rPr>
            </w:pPr>
            <w:r w:rsidRPr="008D3A05">
              <w:rPr>
                <w:rFonts w:ascii="Times New Roman" w:hAnsi="Times New Roman" w:cs="Times New Roman"/>
                <w:shd w:val="clear" w:color="auto" w:fill="FFFFFF"/>
              </w:rPr>
              <w:t xml:space="preserve">До договору страхування (договору про закупівлю) має бути включена наступна умова. </w:t>
            </w:r>
          </w:p>
          <w:p w14:paraId="4DC516CD" w14:textId="154E414E" w:rsidR="00435A91" w:rsidRPr="008D3A05" w:rsidRDefault="00435A91" w:rsidP="00435A91">
            <w:pPr>
              <w:ind w:firstLine="388"/>
              <w:jc w:val="both"/>
              <w:rPr>
                <w:rFonts w:ascii="Times New Roman" w:hAnsi="Times New Roman" w:cs="Times New Roman"/>
                <w:shd w:val="clear" w:color="auto" w:fill="FFFFFF"/>
              </w:rPr>
            </w:pPr>
            <w:r w:rsidRPr="008D3A05">
              <w:rPr>
                <w:rFonts w:ascii="Times New Roman" w:hAnsi="Times New Roman" w:cs="Times New Roman"/>
                <w:shd w:val="clear" w:color="auto" w:fill="FFFFFF"/>
              </w:rPr>
              <w:t xml:space="preserve">Страхування здійснюється на суму, що зазначена в пункті 2 Додатку 4 тендерної документації. Учасник погоджується, що вказані суми є ринковими вартостями об’єктів, що підлягають страхуванню. </w:t>
            </w:r>
          </w:p>
          <w:p w14:paraId="1D089DA7" w14:textId="77777777" w:rsidR="00435A91" w:rsidRPr="008D3A05" w:rsidRDefault="00435A91" w:rsidP="00435A91">
            <w:pPr>
              <w:ind w:firstLine="388"/>
              <w:jc w:val="both"/>
              <w:rPr>
                <w:rFonts w:ascii="Times New Roman" w:hAnsi="Times New Roman" w:cs="Times New Roman"/>
                <w:shd w:val="clear" w:color="auto" w:fill="FFFFFF"/>
              </w:rPr>
            </w:pPr>
            <w:r w:rsidRPr="008D3A05">
              <w:rPr>
                <w:rFonts w:ascii="Times New Roman" w:hAnsi="Times New Roman" w:cs="Times New Roman"/>
                <w:shd w:val="clear" w:color="auto" w:fill="FFFFFF"/>
              </w:rPr>
              <w:t>При настанні страхового випадку принцип пропорційності (</w:t>
            </w:r>
            <w:proofErr w:type="spellStart"/>
            <w:r w:rsidRPr="008D3A05">
              <w:rPr>
                <w:rFonts w:ascii="Times New Roman" w:hAnsi="Times New Roman" w:cs="Times New Roman"/>
                <w:shd w:val="clear" w:color="auto" w:fill="FFFFFF"/>
              </w:rPr>
              <w:t>недострахування</w:t>
            </w:r>
            <w:proofErr w:type="spellEnd"/>
            <w:r w:rsidRPr="008D3A05">
              <w:rPr>
                <w:rFonts w:ascii="Times New Roman" w:hAnsi="Times New Roman" w:cs="Times New Roman"/>
                <w:shd w:val="clear" w:color="auto" w:fill="FFFFFF"/>
              </w:rPr>
              <w:t>) при виплаті страхового відшкодування не застосовується.</w:t>
            </w:r>
          </w:p>
        </w:tc>
      </w:tr>
      <w:tr w:rsidR="00435A91" w:rsidRPr="008D3A05" w14:paraId="34053E4E" w14:textId="77777777" w:rsidTr="00435A91">
        <w:tc>
          <w:tcPr>
            <w:tcW w:w="562" w:type="dxa"/>
          </w:tcPr>
          <w:p w14:paraId="5CBE8C39" w14:textId="77777777" w:rsidR="00435A91" w:rsidRPr="008D3A05" w:rsidRDefault="00435A91" w:rsidP="00435A91">
            <w:pPr>
              <w:rPr>
                <w:rFonts w:ascii="Times New Roman" w:hAnsi="Times New Roman" w:cs="Times New Roman"/>
                <w:shd w:val="clear" w:color="auto" w:fill="FFFFFF"/>
              </w:rPr>
            </w:pPr>
            <w:r w:rsidRPr="008D3A05">
              <w:rPr>
                <w:rFonts w:ascii="Times New Roman" w:hAnsi="Times New Roman" w:cs="Times New Roman"/>
                <w:shd w:val="clear" w:color="auto" w:fill="FFFFFF"/>
              </w:rPr>
              <w:t>1.9</w:t>
            </w:r>
          </w:p>
        </w:tc>
        <w:tc>
          <w:tcPr>
            <w:tcW w:w="2127" w:type="dxa"/>
          </w:tcPr>
          <w:p w14:paraId="15165155" w14:textId="77777777" w:rsidR="00435A91" w:rsidRPr="008D3A05" w:rsidRDefault="00435A91" w:rsidP="00435A91">
            <w:pPr>
              <w:rPr>
                <w:rFonts w:ascii="Times New Roman" w:hAnsi="Times New Roman" w:cs="Times New Roman"/>
                <w:shd w:val="clear" w:color="auto" w:fill="FFFFFF"/>
              </w:rPr>
            </w:pPr>
            <w:r w:rsidRPr="008D3A05">
              <w:rPr>
                <w:rFonts w:ascii="Times New Roman" w:hAnsi="Times New Roman" w:cs="Times New Roman"/>
                <w:shd w:val="clear" w:color="auto" w:fill="FFFFFF"/>
              </w:rPr>
              <w:t>Франшиза:</w:t>
            </w:r>
          </w:p>
        </w:tc>
        <w:tc>
          <w:tcPr>
            <w:tcW w:w="6977" w:type="dxa"/>
          </w:tcPr>
          <w:p w14:paraId="143AEF91" w14:textId="61EDD4D8" w:rsidR="00435A91" w:rsidRPr="008D3A05" w:rsidRDefault="00435A91" w:rsidP="00435A91">
            <w:pPr>
              <w:ind w:firstLine="388"/>
              <w:jc w:val="both"/>
              <w:rPr>
                <w:rFonts w:ascii="Times New Roman" w:hAnsi="Times New Roman" w:cs="Times New Roman"/>
                <w:shd w:val="clear" w:color="auto" w:fill="FFFFFF"/>
              </w:rPr>
            </w:pPr>
            <w:r w:rsidRPr="00435A91">
              <w:rPr>
                <w:rFonts w:ascii="Times New Roman" w:hAnsi="Times New Roman" w:cs="Times New Roman"/>
                <w:b/>
                <w:bCs/>
                <w:shd w:val="clear" w:color="auto" w:fill="FFFFFF"/>
              </w:rPr>
              <w:t>0%</w:t>
            </w:r>
            <w:r w:rsidRPr="008D3A05">
              <w:rPr>
                <w:rFonts w:ascii="Times New Roman" w:hAnsi="Times New Roman" w:cs="Times New Roman"/>
                <w:shd w:val="clear" w:color="auto" w:fill="FFFFFF"/>
              </w:rPr>
              <w:t xml:space="preserve"> від страхової суми визначеної на кожен об’єкт страхування згідно пункту 2 Додатку 4 до тендерної документації</w:t>
            </w:r>
          </w:p>
        </w:tc>
      </w:tr>
    </w:tbl>
    <w:bookmarkEnd w:id="8"/>
    <w:p w14:paraId="047219A8" w14:textId="1ED7A490" w:rsidR="00A02A17" w:rsidRPr="008D3A05" w:rsidRDefault="00EB781B" w:rsidP="00EB781B">
      <w:pPr>
        <w:pStyle w:val="a8"/>
        <w:widowControl w:val="0"/>
        <w:numPr>
          <w:ilvl w:val="0"/>
          <w:numId w:val="26"/>
        </w:numPr>
        <w:overflowPunct w:val="0"/>
        <w:autoSpaceDE w:val="0"/>
        <w:autoSpaceDN w:val="0"/>
        <w:adjustRightInd w:val="0"/>
        <w:ind w:left="426"/>
        <w:jc w:val="center"/>
        <w:textAlignment w:val="baseline"/>
        <w:rPr>
          <w:rFonts w:ascii="Times New Roman" w:hAnsi="Times New Roman" w:cs="Times New Roman"/>
          <w:b/>
          <w:bCs/>
          <w:sz w:val="28"/>
          <w:szCs w:val="28"/>
        </w:rPr>
      </w:pPr>
      <w:r w:rsidRPr="008D3A05">
        <w:rPr>
          <w:rFonts w:ascii="Times New Roman" w:eastAsia="Times New Roman" w:hAnsi="Times New Roman" w:cs="Times New Roman"/>
          <w:b/>
          <w:bCs/>
          <w:sz w:val="24"/>
          <w:szCs w:val="24"/>
        </w:rPr>
        <w:lastRenderedPageBreak/>
        <w:t>МІСЦЕ НАДАННЯ СТРАХОВИХ ПОСЛУГ ТА ПЕРЕЛІК ОБ’ЄКТІВ СТРАХУВАННЯ, ВІДНОСНО ЯКИХ ЗДІЙСНЮЄТЬСЯ ЗАКУПІВЛЯ</w:t>
      </w:r>
    </w:p>
    <w:p w14:paraId="559C2B4B" w14:textId="77777777" w:rsidR="00A02A17" w:rsidRPr="008D3A05" w:rsidRDefault="00A02A17" w:rsidP="00EB438D">
      <w:pPr>
        <w:jc w:val="center"/>
        <w:rPr>
          <w:rFonts w:ascii="Times New Roman" w:hAnsi="Times New Roman" w:cs="Times New Roman"/>
          <w:b/>
          <w:bCs/>
          <w:sz w:val="28"/>
          <w:szCs w:val="28"/>
        </w:rPr>
      </w:pPr>
    </w:p>
    <w:tbl>
      <w:tblPr>
        <w:tblStyle w:val="aa"/>
        <w:tblW w:w="9351" w:type="dxa"/>
        <w:jc w:val="center"/>
        <w:tblLook w:val="04A0" w:firstRow="1" w:lastRow="0" w:firstColumn="1" w:lastColumn="0" w:noHBand="0" w:noVBand="1"/>
      </w:tblPr>
      <w:tblGrid>
        <w:gridCol w:w="503"/>
        <w:gridCol w:w="3036"/>
        <w:gridCol w:w="916"/>
        <w:gridCol w:w="3319"/>
        <w:gridCol w:w="1577"/>
      </w:tblGrid>
      <w:tr w:rsidR="00C92454" w:rsidRPr="008D3A05" w14:paraId="15DD82DC" w14:textId="77777777" w:rsidTr="00C92454">
        <w:trPr>
          <w:jc w:val="center"/>
        </w:trPr>
        <w:tc>
          <w:tcPr>
            <w:tcW w:w="503" w:type="dxa"/>
            <w:vAlign w:val="center"/>
          </w:tcPr>
          <w:p w14:paraId="3312E132" w14:textId="77777777" w:rsidR="00C92454" w:rsidRPr="008D3A05" w:rsidRDefault="00C92454" w:rsidP="00786BA7">
            <w:pPr>
              <w:jc w:val="center"/>
              <w:rPr>
                <w:rFonts w:ascii="Times New Roman" w:hAnsi="Times New Roman" w:cs="Times New Roman"/>
                <w:b/>
                <w:bCs/>
              </w:rPr>
            </w:pPr>
            <w:r w:rsidRPr="008D3A05">
              <w:rPr>
                <w:rFonts w:ascii="Times New Roman" w:hAnsi="Times New Roman" w:cs="Times New Roman"/>
                <w:b/>
                <w:bCs/>
              </w:rPr>
              <w:t>№ п/п</w:t>
            </w:r>
          </w:p>
        </w:tc>
        <w:tc>
          <w:tcPr>
            <w:tcW w:w="3036" w:type="dxa"/>
            <w:vAlign w:val="center"/>
          </w:tcPr>
          <w:p w14:paraId="76561C31" w14:textId="77777777" w:rsidR="00C92454" w:rsidRPr="008D3A05" w:rsidRDefault="00C92454" w:rsidP="00786BA7">
            <w:pPr>
              <w:jc w:val="center"/>
              <w:rPr>
                <w:rFonts w:ascii="Times New Roman" w:hAnsi="Times New Roman" w:cs="Times New Roman"/>
                <w:b/>
                <w:bCs/>
              </w:rPr>
            </w:pPr>
            <w:r w:rsidRPr="008D3A05">
              <w:rPr>
                <w:rFonts w:ascii="Times New Roman" w:hAnsi="Times New Roman" w:cs="Times New Roman"/>
                <w:b/>
                <w:bCs/>
              </w:rPr>
              <w:t>Адреса нежитлового приміщення</w:t>
            </w:r>
          </w:p>
        </w:tc>
        <w:tc>
          <w:tcPr>
            <w:tcW w:w="916" w:type="dxa"/>
            <w:vAlign w:val="center"/>
          </w:tcPr>
          <w:p w14:paraId="60848C9E" w14:textId="77777777" w:rsidR="00C92454" w:rsidRPr="008D3A05" w:rsidRDefault="00C92454" w:rsidP="00786BA7">
            <w:pPr>
              <w:jc w:val="center"/>
              <w:rPr>
                <w:rFonts w:ascii="Times New Roman" w:hAnsi="Times New Roman" w:cs="Times New Roman"/>
                <w:b/>
                <w:bCs/>
              </w:rPr>
            </w:pPr>
            <w:r w:rsidRPr="008D3A05">
              <w:rPr>
                <w:rFonts w:ascii="Times New Roman" w:hAnsi="Times New Roman" w:cs="Times New Roman"/>
                <w:b/>
                <w:bCs/>
              </w:rPr>
              <w:t>Площа,</w:t>
            </w:r>
          </w:p>
          <w:p w14:paraId="58137D50" w14:textId="77777777" w:rsidR="00C92454" w:rsidRPr="008D3A05" w:rsidRDefault="00C92454" w:rsidP="00786BA7">
            <w:pPr>
              <w:jc w:val="center"/>
              <w:rPr>
                <w:rFonts w:ascii="Times New Roman" w:hAnsi="Times New Roman" w:cs="Times New Roman"/>
                <w:b/>
                <w:bCs/>
              </w:rPr>
            </w:pPr>
            <w:proofErr w:type="spellStart"/>
            <w:r w:rsidRPr="008D3A05">
              <w:rPr>
                <w:rFonts w:ascii="Times New Roman" w:hAnsi="Times New Roman" w:cs="Times New Roman"/>
                <w:b/>
                <w:bCs/>
              </w:rPr>
              <w:t>кв.м</w:t>
            </w:r>
            <w:proofErr w:type="spellEnd"/>
            <w:r w:rsidRPr="008D3A05">
              <w:rPr>
                <w:rFonts w:ascii="Times New Roman" w:hAnsi="Times New Roman" w:cs="Times New Roman"/>
                <w:b/>
                <w:bCs/>
              </w:rPr>
              <w:t>.</w:t>
            </w:r>
          </w:p>
        </w:tc>
        <w:tc>
          <w:tcPr>
            <w:tcW w:w="3319" w:type="dxa"/>
            <w:vAlign w:val="center"/>
          </w:tcPr>
          <w:p w14:paraId="7EBB3FD3" w14:textId="77777777" w:rsidR="00C92454" w:rsidRPr="008D3A05" w:rsidRDefault="00C92454" w:rsidP="00786BA7">
            <w:pPr>
              <w:jc w:val="center"/>
              <w:rPr>
                <w:rFonts w:ascii="Times New Roman" w:hAnsi="Times New Roman" w:cs="Times New Roman"/>
                <w:b/>
                <w:bCs/>
              </w:rPr>
            </w:pPr>
            <w:r w:rsidRPr="008D3A05">
              <w:rPr>
                <w:rFonts w:ascii="Times New Roman" w:hAnsi="Times New Roman" w:cs="Times New Roman"/>
                <w:b/>
                <w:bCs/>
              </w:rPr>
              <w:t>Цільове призначення</w:t>
            </w:r>
          </w:p>
        </w:tc>
        <w:tc>
          <w:tcPr>
            <w:tcW w:w="1577" w:type="dxa"/>
            <w:vAlign w:val="center"/>
          </w:tcPr>
          <w:p w14:paraId="708C72B7" w14:textId="77777777" w:rsidR="00C92454" w:rsidRPr="008D3A05" w:rsidRDefault="00C92454" w:rsidP="00786BA7">
            <w:pPr>
              <w:jc w:val="center"/>
              <w:rPr>
                <w:rFonts w:ascii="Times New Roman" w:hAnsi="Times New Roman" w:cs="Times New Roman"/>
                <w:b/>
                <w:bCs/>
              </w:rPr>
            </w:pPr>
            <w:r w:rsidRPr="008D3A05">
              <w:rPr>
                <w:rFonts w:ascii="Times New Roman" w:hAnsi="Times New Roman" w:cs="Times New Roman"/>
                <w:b/>
                <w:bCs/>
              </w:rPr>
              <w:t>Балансова або ринкова вартість, грн.</w:t>
            </w:r>
          </w:p>
        </w:tc>
      </w:tr>
      <w:tr w:rsidR="00C92454" w:rsidRPr="008D3A05" w14:paraId="6D6CE69C" w14:textId="77777777" w:rsidTr="00C92454">
        <w:trPr>
          <w:jc w:val="center"/>
        </w:trPr>
        <w:tc>
          <w:tcPr>
            <w:tcW w:w="503" w:type="dxa"/>
            <w:vAlign w:val="center"/>
          </w:tcPr>
          <w:p w14:paraId="6DF1DDAD"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w:t>
            </w:r>
          </w:p>
        </w:tc>
        <w:tc>
          <w:tcPr>
            <w:tcW w:w="3036" w:type="dxa"/>
          </w:tcPr>
          <w:p w14:paraId="72D2390B"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смт. Нові Санжари, площа Перемоги, 11</w:t>
            </w:r>
          </w:p>
        </w:tc>
        <w:tc>
          <w:tcPr>
            <w:tcW w:w="916" w:type="dxa"/>
            <w:vAlign w:val="center"/>
          </w:tcPr>
          <w:p w14:paraId="05E35D4D"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95,3</w:t>
            </w:r>
          </w:p>
        </w:tc>
        <w:tc>
          <w:tcPr>
            <w:tcW w:w="3319" w:type="dxa"/>
          </w:tcPr>
          <w:p w14:paraId="7E7F01A6"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Для розміщення </w:t>
            </w:r>
            <w:proofErr w:type="spellStart"/>
            <w:r w:rsidRPr="008D3A05">
              <w:rPr>
                <w:rFonts w:ascii="Times New Roman" w:hAnsi="Times New Roman" w:cs="Times New Roman"/>
              </w:rPr>
              <w:t>Новосанжарського</w:t>
            </w:r>
            <w:proofErr w:type="spellEnd"/>
            <w:r w:rsidRPr="008D3A05">
              <w:rPr>
                <w:rFonts w:ascii="Times New Roman" w:hAnsi="Times New Roman" w:cs="Times New Roman"/>
              </w:rPr>
              <w:t xml:space="preserve"> районного суду Полтавської області</w:t>
            </w:r>
          </w:p>
        </w:tc>
        <w:tc>
          <w:tcPr>
            <w:tcW w:w="1577" w:type="dxa"/>
            <w:vAlign w:val="center"/>
          </w:tcPr>
          <w:p w14:paraId="696F43B9"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311 400,00</w:t>
            </w:r>
          </w:p>
        </w:tc>
      </w:tr>
      <w:tr w:rsidR="00C92454" w:rsidRPr="008D3A05" w14:paraId="7D97676B" w14:textId="77777777" w:rsidTr="00C92454">
        <w:trPr>
          <w:jc w:val="center"/>
        </w:trPr>
        <w:tc>
          <w:tcPr>
            <w:tcW w:w="503" w:type="dxa"/>
            <w:vAlign w:val="center"/>
          </w:tcPr>
          <w:p w14:paraId="05D7D3E7"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2</w:t>
            </w:r>
          </w:p>
        </w:tc>
        <w:tc>
          <w:tcPr>
            <w:tcW w:w="3036" w:type="dxa"/>
          </w:tcPr>
          <w:p w14:paraId="43E907AE"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смт. Нові Санжари, площа Перемоги, 11</w:t>
            </w:r>
          </w:p>
        </w:tc>
        <w:tc>
          <w:tcPr>
            <w:tcW w:w="916" w:type="dxa"/>
            <w:vAlign w:val="center"/>
          </w:tcPr>
          <w:p w14:paraId="5DD871FB"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6,2</w:t>
            </w:r>
          </w:p>
        </w:tc>
        <w:tc>
          <w:tcPr>
            <w:tcW w:w="3319" w:type="dxa"/>
          </w:tcPr>
          <w:p w14:paraId="539986DE"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Для розміщення </w:t>
            </w:r>
            <w:proofErr w:type="spellStart"/>
            <w:r w:rsidRPr="008D3A05">
              <w:rPr>
                <w:rFonts w:ascii="Times New Roman" w:hAnsi="Times New Roman" w:cs="Times New Roman"/>
              </w:rPr>
              <w:t>Новосанжарського</w:t>
            </w:r>
            <w:proofErr w:type="spellEnd"/>
            <w:r w:rsidRPr="008D3A05">
              <w:rPr>
                <w:rFonts w:ascii="Times New Roman" w:hAnsi="Times New Roman" w:cs="Times New Roman"/>
              </w:rPr>
              <w:t xml:space="preserve"> районного суду Полтавської області</w:t>
            </w:r>
          </w:p>
        </w:tc>
        <w:tc>
          <w:tcPr>
            <w:tcW w:w="1577" w:type="dxa"/>
            <w:vAlign w:val="center"/>
          </w:tcPr>
          <w:p w14:paraId="43D7E6F0"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17 300,00</w:t>
            </w:r>
          </w:p>
        </w:tc>
      </w:tr>
      <w:tr w:rsidR="00C92454" w:rsidRPr="008D3A05" w14:paraId="45BA1AB1" w14:textId="77777777" w:rsidTr="00C92454">
        <w:trPr>
          <w:jc w:val="center"/>
        </w:trPr>
        <w:tc>
          <w:tcPr>
            <w:tcW w:w="503" w:type="dxa"/>
            <w:vAlign w:val="center"/>
          </w:tcPr>
          <w:p w14:paraId="3467799E"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3</w:t>
            </w:r>
          </w:p>
        </w:tc>
        <w:tc>
          <w:tcPr>
            <w:tcW w:w="3036" w:type="dxa"/>
          </w:tcPr>
          <w:p w14:paraId="00B18515"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м. Пирятин, вул. Соборна, 41</w:t>
            </w:r>
          </w:p>
        </w:tc>
        <w:tc>
          <w:tcPr>
            <w:tcW w:w="916" w:type="dxa"/>
            <w:vAlign w:val="center"/>
          </w:tcPr>
          <w:p w14:paraId="354B3293"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133,7</w:t>
            </w:r>
          </w:p>
        </w:tc>
        <w:tc>
          <w:tcPr>
            <w:tcW w:w="3319" w:type="dxa"/>
          </w:tcPr>
          <w:p w14:paraId="20DFF0DF"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Пирятинського районного суду Полтавської області</w:t>
            </w:r>
          </w:p>
        </w:tc>
        <w:tc>
          <w:tcPr>
            <w:tcW w:w="1577" w:type="dxa"/>
            <w:vAlign w:val="center"/>
          </w:tcPr>
          <w:p w14:paraId="4A285438"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1 358 000,0</w:t>
            </w:r>
          </w:p>
        </w:tc>
      </w:tr>
      <w:tr w:rsidR="00C92454" w:rsidRPr="008D3A05" w14:paraId="413C508B" w14:textId="77777777" w:rsidTr="00C92454">
        <w:trPr>
          <w:jc w:val="center"/>
        </w:trPr>
        <w:tc>
          <w:tcPr>
            <w:tcW w:w="503" w:type="dxa"/>
            <w:vAlign w:val="center"/>
          </w:tcPr>
          <w:p w14:paraId="0F9ED37E"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4</w:t>
            </w:r>
          </w:p>
        </w:tc>
        <w:tc>
          <w:tcPr>
            <w:tcW w:w="3036" w:type="dxa"/>
          </w:tcPr>
          <w:p w14:paraId="5B243E6C"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м. Пирятин, вул. Соборна, 29</w:t>
            </w:r>
          </w:p>
        </w:tc>
        <w:tc>
          <w:tcPr>
            <w:tcW w:w="916" w:type="dxa"/>
            <w:vAlign w:val="center"/>
          </w:tcPr>
          <w:p w14:paraId="187B912D"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782,7</w:t>
            </w:r>
          </w:p>
        </w:tc>
        <w:tc>
          <w:tcPr>
            <w:tcW w:w="3319" w:type="dxa"/>
          </w:tcPr>
          <w:p w14:paraId="577D19F4"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Пирятинського районного суду Полтавської області</w:t>
            </w:r>
          </w:p>
        </w:tc>
        <w:tc>
          <w:tcPr>
            <w:tcW w:w="1577" w:type="dxa"/>
            <w:vAlign w:val="center"/>
          </w:tcPr>
          <w:p w14:paraId="75597EBA"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488 266,16</w:t>
            </w:r>
          </w:p>
        </w:tc>
      </w:tr>
      <w:tr w:rsidR="00C92454" w:rsidRPr="008D3A05" w14:paraId="0860DB3B" w14:textId="77777777" w:rsidTr="00C92454">
        <w:trPr>
          <w:jc w:val="center"/>
        </w:trPr>
        <w:tc>
          <w:tcPr>
            <w:tcW w:w="503" w:type="dxa"/>
            <w:vAlign w:val="center"/>
          </w:tcPr>
          <w:p w14:paraId="41EAAEFA"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5</w:t>
            </w:r>
          </w:p>
        </w:tc>
        <w:tc>
          <w:tcPr>
            <w:tcW w:w="3036" w:type="dxa"/>
          </w:tcPr>
          <w:p w14:paraId="6347756D"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Полтавська область, м. Гадяч, </w:t>
            </w:r>
          </w:p>
          <w:p w14:paraId="4770B0D0"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вул. Лесі Українки,6</w:t>
            </w:r>
          </w:p>
        </w:tc>
        <w:tc>
          <w:tcPr>
            <w:tcW w:w="916" w:type="dxa"/>
            <w:vAlign w:val="center"/>
          </w:tcPr>
          <w:p w14:paraId="493BE9B6"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527,4</w:t>
            </w:r>
          </w:p>
        </w:tc>
        <w:tc>
          <w:tcPr>
            <w:tcW w:w="3319" w:type="dxa"/>
          </w:tcPr>
          <w:p w14:paraId="1A81D644"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Гадяцького районного суду Полтавської області</w:t>
            </w:r>
          </w:p>
        </w:tc>
        <w:tc>
          <w:tcPr>
            <w:tcW w:w="1577" w:type="dxa"/>
            <w:vAlign w:val="center"/>
          </w:tcPr>
          <w:p w14:paraId="0205BECE"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4 300 000,00</w:t>
            </w:r>
          </w:p>
        </w:tc>
      </w:tr>
      <w:tr w:rsidR="00C92454" w:rsidRPr="008D3A05" w14:paraId="77844208" w14:textId="77777777" w:rsidTr="00C92454">
        <w:trPr>
          <w:jc w:val="center"/>
        </w:trPr>
        <w:tc>
          <w:tcPr>
            <w:tcW w:w="503" w:type="dxa"/>
            <w:vAlign w:val="center"/>
          </w:tcPr>
          <w:p w14:paraId="06C71AF6"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6</w:t>
            </w:r>
          </w:p>
        </w:tc>
        <w:tc>
          <w:tcPr>
            <w:tcW w:w="3036" w:type="dxa"/>
          </w:tcPr>
          <w:p w14:paraId="1F620F82"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смт. Шишаки, вул. Партизанська, 6</w:t>
            </w:r>
          </w:p>
        </w:tc>
        <w:tc>
          <w:tcPr>
            <w:tcW w:w="916" w:type="dxa"/>
            <w:vAlign w:val="center"/>
          </w:tcPr>
          <w:p w14:paraId="0FF9B44A"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567,6</w:t>
            </w:r>
          </w:p>
        </w:tc>
        <w:tc>
          <w:tcPr>
            <w:tcW w:w="3319" w:type="dxa"/>
          </w:tcPr>
          <w:p w14:paraId="798627FD"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Шишацького районного суду Полтавської області</w:t>
            </w:r>
          </w:p>
        </w:tc>
        <w:tc>
          <w:tcPr>
            <w:tcW w:w="1577" w:type="dxa"/>
            <w:vAlign w:val="center"/>
          </w:tcPr>
          <w:p w14:paraId="2AB8FC17"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1 835 170,00</w:t>
            </w:r>
          </w:p>
        </w:tc>
      </w:tr>
      <w:tr w:rsidR="00C92454" w:rsidRPr="008D3A05" w14:paraId="3A043DC1" w14:textId="77777777" w:rsidTr="00C92454">
        <w:trPr>
          <w:jc w:val="center"/>
        </w:trPr>
        <w:tc>
          <w:tcPr>
            <w:tcW w:w="503" w:type="dxa"/>
            <w:vAlign w:val="center"/>
          </w:tcPr>
          <w:p w14:paraId="27E61356"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7</w:t>
            </w:r>
          </w:p>
        </w:tc>
        <w:tc>
          <w:tcPr>
            <w:tcW w:w="3036" w:type="dxa"/>
          </w:tcPr>
          <w:p w14:paraId="40808968"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м. Горішні Плавні, вул. Миру, 18</w:t>
            </w:r>
          </w:p>
        </w:tc>
        <w:tc>
          <w:tcPr>
            <w:tcW w:w="916" w:type="dxa"/>
            <w:vAlign w:val="center"/>
          </w:tcPr>
          <w:p w14:paraId="1E243958"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24,00</w:t>
            </w:r>
          </w:p>
        </w:tc>
        <w:tc>
          <w:tcPr>
            <w:tcW w:w="3319" w:type="dxa"/>
          </w:tcPr>
          <w:p w14:paraId="6EB8A149"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Комсомольського міського суду Полтавської області</w:t>
            </w:r>
          </w:p>
        </w:tc>
        <w:tc>
          <w:tcPr>
            <w:tcW w:w="1577" w:type="dxa"/>
            <w:vAlign w:val="center"/>
          </w:tcPr>
          <w:p w14:paraId="3C104FD3"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68 915,00</w:t>
            </w:r>
          </w:p>
        </w:tc>
      </w:tr>
      <w:tr w:rsidR="00C92454" w:rsidRPr="008D3A05" w14:paraId="126BEE31" w14:textId="77777777" w:rsidTr="00C92454">
        <w:trPr>
          <w:jc w:val="center"/>
        </w:trPr>
        <w:tc>
          <w:tcPr>
            <w:tcW w:w="503" w:type="dxa"/>
            <w:vAlign w:val="center"/>
          </w:tcPr>
          <w:p w14:paraId="4FC1E74F"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8</w:t>
            </w:r>
          </w:p>
        </w:tc>
        <w:tc>
          <w:tcPr>
            <w:tcW w:w="3036" w:type="dxa"/>
          </w:tcPr>
          <w:p w14:paraId="5CD3A581"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м. Горішні Плавні, вул. Гірників, 17</w:t>
            </w:r>
          </w:p>
        </w:tc>
        <w:tc>
          <w:tcPr>
            <w:tcW w:w="916" w:type="dxa"/>
            <w:vAlign w:val="center"/>
          </w:tcPr>
          <w:p w14:paraId="3E811D9B"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394,5</w:t>
            </w:r>
          </w:p>
        </w:tc>
        <w:tc>
          <w:tcPr>
            <w:tcW w:w="3319" w:type="dxa"/>
          </w:tcPr>
          <w:p w14:paraId="7A5991AE"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Для розміщення Комсомольського міського суду </w:t>
            </w:r>
          </w:p>
        </w:tc>
        <w:tc>
          <w:tcPr>
            <w:tcW w:w="1577" w:type="dxa"/>
            <w:vAlign w:val="center"/>
          </w:tcPr>
          <w:p w14:paraId="5936C043"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3 352 600,00</w:t>
            </w:r>
          </w:p>
        </w:tc>
      </w:tr>
      <w:tr w:rsidR="00C92454" w:rsidRPr="008D3A05" w14:paraId="4721EEC7" w14:textId="77777777" w:rsidTr="00C92454">
        <w:trPr>
          <w:jc w:val="center"/>
        </w:trPr>
        <w:tc>
          <w:tcPr>
            <w:tcW w:w="503" w:type="dxa"/>
            <w:vAlign w:val="center"/>
          </w:tcPr>
          <w:p w14:paraId="519D9728"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9</w:t>
            </w:r>
          </w:p>
        </w:tc>
        <w:tc>
          <w:tcPr>
            <w:tcW w:w="3036" w:type="dxa"/>
          </w:tcPr>
          <w:p w14:paraId="25BCACB4"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Полтавська область, м. Полтава, </w:t>
            </w:r>
          </w:p>
          <w:p w14:paraId="523A40B1"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вул. Європейська, 154а</w:t>
            </w:r>
          </w:p>
        </w:tc>
        <w:tc>
          <w:tcPr>
            <w:tcW w:w="916" w:type="dxa"/>
            <w:vAlign w:val="center"/>
          </w:tcPr>
          <w:p w14:paraId="1FD0B532"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160,4</w:t>
            </w:r>
          </w:p>
        </w:tc>
        <w:tc>
          <w:tcPr>
            <w:tcW w:w="3319" w:type="dxa"/>
          </w:tcPr>
          <w:p w14:paraId="24C41269"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Полтавського районного суду Полтавської області</w:t>
            </w:r>
          </w:p>
        </w:tc>
        <w:tc>
          <w:tcPr>
            <w:tcW w:w="1577" w:type="dxa"/>
            <w:vAlign w:val="center"/>
          </w:tcPr>
          <w:p w14:paraId="1103186B"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1 050 000,00</w:t>
            </w:r>
          </w:p>
        </w:tc>
      </w:tr>
      <w:tr w:rsidR="00C92454" w:rsidRPr="008D3A05" w14:paraId="38009572" w14:textId="77777777" w:rsidTr="00C92454">
        <w:trPr>
          <w:jc w:val="center"/>
        </w:trPr>
        <w:tc>
          <w:tcPr>
            <w:tcW w:w="503" w:type="dxa"/>
            <w:vAlign w:val="center"/>
          </w:tcPr>
          <w:p w14:paraId="7BD2170A"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10</w:t>
            </w:r>
          </w:p>
        </w:tc>
        <w:tc>
          <w:tcPr>
            <w:tcW w:w="3036" w:type="dxa"/>
          </w:tcPr>
          <w:p w14:paraId="45CAD72A"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Полтавська область, м. Полтава, </w:t>
            </w:r>
            <w:proofErr w:type="spellStart"/>
            <w:r w:rsidRPr="008D3A05">
              <w:rPr>
                <w:rFonts w:ascii="Times New Roman" w:hAnsi="Times New Roman" w:cs="Times New Roman"/>
              </w:rPr>
              <w:t>пров</w:t>
            </w:r>
            <w:proofErr w:type="spellEnd"/>
            <w:r w:rsidRPr="008D3A05">
              <w:rPr>
                <w:rFonts w:ascii="Times New Roman" w:hAnsi="Times New Roman" w:cs="Times New Roman"/>
              </w:rPr>
              <w:t>. Хорольський, 6</w:t>
            </w:r>
          </w:p>
        </w:tc>
        <w:tc>
          <w:tcPr>
            <w:tcW w:w="916" w:type="dxa"/>
            <w:vAlign w:val="center"/>
          </w:tcPr>
          <w:p w14:paraId="11AD3BE7"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2586,3</w:t>
            </w:r>
          </w:p>
        </w:tc>
        <w:tc>
          <w:tcPr>
            <w:tcW w:w="3319" w:type="dxa"/>
          </w:tcPr>
          <w:p w14:paraId="3DDFD7FF"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Київського районного суду м. Полтави</w:t>
            </w:r>
          </w:p>
        </w:tc>
        <w:tc>
          <w:tcPr>
            <w:tcW w:w="1577" w:type="dxa"/>
            <w:vAlign w:val="center"/>
          </w:tcPr>
          <w:p w14:paraId="4F6E2BA0"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19 800 000,00</w:t>
            </w:r>
          </w:p>
        </w:tc>
      </w:tr>
      <w:tr w:rsidR="00C92454" w:rsidRPr="008D3A05" w14:paraId="4C2F9832" w14:textId="77777777" w:rsidTr="00C92454">
        <w:trPr>
          <w:jc w:val="center"/>
        </w:trPr>
        <w:tc>
          <w:tcPr>
            <w:tcW w:w="503" w:type="dxa"/>
            <w:vAlign w:val="center"/>
          </w:tcPr>
          <w:p w14:paraId="09720564"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11</w:t>
            </w:r>
          </w:p>
        </w:tc>
        <w:tc>
          <w:tcPr>
            <w:tcW w:w="3036" w:type="dxa"/>
          </w:tcPr>
          <w:p w14:paraId="76459209"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Полтавська область, м. Полтава, </w:t>
            </w:r>
            <w:proofErr w:type="spellStart"/>
            <w:r w:rsidRPr="008D3A05">
              <w:rPr>
                <w:rFonts w:ascii="Times New Roman" w:hAnsi="Times New Roman" w:cs="Times New Roman"/>
              </w:rPr>
              <w:t>пров</w:t>
            </w:r>
            <w:proofErr w:type="spellEnd"/>
            <w:r w:rsidRPr="008D3A05">
              <w:rPr>
                <w:rFonts w:ascii="Times New Roman" w:hAnsi="Times New Roman" w:cs="Times New Roman"/>
              </w:rPr>
              <w:t>. Хорольський, 6</w:t>
            </w:r>
          </w:p>
        </w:tc>
        <w:tc>
          <w:tcPr>
            <w:tcW w:w="916" w:type="dxa"/>
            <w:vAlign w:val="center"/>
          </w:tcPr>
          <w:p w14:paraId="660052C3"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30,8</w:t>
            </w:r>
          </w:p>
        </w:tc>
        <w:tc>
          <w:tcPr>
            <w:tcW w:w="3319" w:type="dxa"/>
          </w:tcPr>
          <w:p w14:paraId="3573E778"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Київського районного суду м. Полтави</w:t>
            </w:r>
          </w:p>
        </w:tc>
        <w:tc>
          <w:tcPr>
            <w:tcW w:w="1577" w:type="dxa"/>
            <w:vAlign w:val="center"/>
          </w:tcPr>
          <w:p w14:paraId="3A83BE43"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107 000,00</w:t>
            </w:r>
          </w:p>
        </w:tc>
      </w:tr>
      <w:tr w:rsidR="00C92454" w:rsidRPr="008D3A05" w14:paraId="39D6E8F6" w14:textId="77777777" w:rsidTr="00C92454">
        <w:trPr>
          <w:jc w:val="center"/>
        </w:trPr>
        <w:tc>
          <w:tcPr>
            <w:tcW w:w="503" w:type="dxa"/>
            <w:vAlign w:val="center"/>
          </w:tcPr>
          <w:p w14:paraId="58EE9FE3"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12</w:t>
            </w:r>
          </w:p>
        </w:tc>
        <w:tc>
          <w:tcPr>
            <w:tcW w:w="3036" w:type="dxa"/>
          </w:tcPr>
          <w:p w14:paraId="5578AC9E"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м. Полтава, вул. Панянка, 38</w:t>
            </w:r>
          </w:p>
        </w:tc>
        <w:tc>
          <w:tcPr>
            <w:tcW w:w="916" w:type="dxa"/>
            <w:vAlign w:val="center"/>
          </w:tcPr>
          <w:p w14:paraId="11830B7C"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488,0</w:t>
            </w:r>
          </w:p>
        </w:tc>
        <w:tc>
          <w:tcPr>
            <w:tcW w:w="3319" w:type="dxa"/>
          </w:tcPr>
          <w:p w14:paraId="6B5C3E9B"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Ленінського районного суду Полтавської області</w:t>
            </w:r>
          </w:p>
        </w:tc>
        <w:tc>
          <w:tcPr>
            <w:tcW w:w="1577" w:type="dxa"/>
            <w:vAlign w:val="center"/>
          </w:tcPr>
          <w:p w14:paraId="4CDAA0BE"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4 205 000,00</w:t>
            </w:r>
          </w:p>
        </w:tc>
      </w:tr>
      <w:tr w:rsidR="00C92454" w:rsidRPr="008D3A05" w14:paraId="1498D92D" w14:textId="77777777" w:rsidTr="00C92454">
        <w:trPr>
          <w:jc w:val="center"/>
        </w:trPr>
        <w:tc>
          <w:tcPr>
            <w:tcW w:w="503" w:type="dxa"/>
            <w:vAlign w:val="center"/>
          </w:tcPr>
          <w:p w14:paraId="04B3EA3B"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13</w:t>
            </w:r>
          </w:p>
        </w:tc>
        <w:tc>
          <w:tcPr>
            <w:tcW w:w="3036" w:type="dxa"/>
          </w:tcPr>
          <w:p w14:paraId="052D8A24"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Полтавська область, смт. </w:t>
            </w:r>
            <w:proofErr w:type="spellStart"/>
            <w:r w:rsidRPr="008D3A05">
              <w:rPr>
                <w:rFonts w:ascii="Times New Roman" w:hAnsi="Times New Roman" w:cs="Times New Roman"/>
              </w:rPr>
              <w:t>Семенівка</w:t>
            </w:r>
            <w:proofErr w:type="spellEnd"/>
            <w:r w:rsidRPr="008D3A05">
              <w:rPr>
                <w:rFonts w:ascii="Times New Roman" w:hAnsi="Times New Roman" w:cs="Times New Roman"/>
              </w:rPr>
              <w:t>, вул. Шевченка, 41а</w:t>
            </w:r>
          </w:p>
        </w:tc>
        <w:tc>
          <w:tcPr>
            <w:tcW w:w="916" w:type="dxa"/>
            <w:vAlign w:val="center"/>
          </w:tcPr>
          <w:p w14:paraId="3F193D1A"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390,2</w:t>
            </w:r>
          </w:p>
        </w:tc>
        <w:tc>
          <w:tcPr>
            <w:tcW w:w="3319" w:type="dxa"/>
          </w:tcPr>
          <w:p w14:paraId="4649E6DC"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Семенівського районного суду Полтавської області</w:t>
            </w:r>
          </w:p>
        </w:tc>
        <w:tc>
          <w:tcPr>
            <w:tcW w:w="1577" w:type="dxa"/>
            <w:vAlign w:val="center"/>
          </w:tcPr>
          <w:p w14:paraId="1C2A6CA7"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989 800,00</w:t>
            </w:r>
          </w:p>
        </w:tc>
      </w:tr>
      <w:tr w:rsidR="00C92454" w:rsidRPr="008D3A05" w14:paraId="09F940AA" w14:textId="77777777" w:rsidTr="00C92454">
        <w:trPr>
          <w:jc w:val="center"/>
        </w:trPr>
        <w:tc>
          <w:tcPr>
            <w:tcW w:w="503" w:type="dxa"/>
            <w:vAlign w:val="center"/>
          </w:tcPr>
          <w:p w14:paraId="46D05549"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14</w:t>
            </w:r>
          </w:p>
        </w:tc>
        <w:tc>
          <w:tcPr>
            <w:tcW w:w="3036" w:type="dxa"/>
          </w:tcPr>
          <w:p w14:paraId="4164A55D"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м. Кременчук, бульвар Пушкіна, 9</w:t>
            </w:r>
          </w:p>
        </w:tc>
        <w:tc>
          <w:tcPr>
            <w:tcW w:w="916" w:type="dxa"/>
            <w:vAlign w:val="center"/>
          </w:tcPr>
          <w:p w14:paraId="4D28C470"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226,4</w:t>
            </w:r>
          </w:p>
        </w:tc>
        <w:tc>
          <w:tcPr>
            <w:tcW w:w="3319" w:type="dxa"/>
          </w:tcPr>
          <w:p w14:paraId="3004ECDB"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Автозаводського районного суду м. Кременчука</w:t>
            </w:r>
          </w:p>
        </w:tc>
        <w:tc>
          <w:tcPr>
            <w:tcW w:w="1577" w:type="dxa"/>
            <w:vAlign w:val="center"/>
          </w:tcPr>
          <w:p w14:paraId="47FF642D"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1 944 600,00</w:t>
            </w:r>
          </w:p>
        </w:tc>
      </w:tr>
      <w:tr w:rsidR="00C92454" w:rsidRPr="008D3A05" w14:paraId="292F090B" w14:textId="77777777" w:rsidTr="00C92454">
        <w:trPr>
          <w:jc w:val="center"/>
        </w:trPr>
        <w:tc>
          <w:tcPr>
            <w:tcW w:w="503" w:type="dxa"/>
            <w:vAlign w:val="center"/>
          </w:tcPr>
          <w:p w14:paraId="3A3277E0"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15</w:t>
            </w:r>
          </w:p>
        </w:tc>
        <w:tc>
          <w:tcPr>
            <w:tcW w:w="3036" w:type="dxa"/>
          </w:tcPr>
          <w:p w14:paraId="3D2D961B"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м. Кременчук, вул. Троїцька, 37/49</w:t>
            </w:r>
          </w:p>
        </w:tc>
        <w:tc>
          <w:tcPr>
            <w:tcW w:w="916" w:type="dxa"/>
            <w:vAlign w:val="center"/>
          </w:tcPr>
          <w:p w14:paraId="18E45976"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1468,9</w:t>
            </w:r>
          </w:p>
        </w:tc>
        <w:tc>
          <w:tcPr>
            <w:tcW w:w="3319" w:type="dxa"/>
          </w:tcPr>
          <w:p w14:paraId="0B48BA92"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Для розміщення Автозаводського районного  суду м. Кременчука</w:t>
            </w:r>
          </w:p>
        </w:tc>
        <w:tc>
          <w:tcPr>
            <w:tcW w:w="1577" w:type="dxa"/>
            <w:vAlign w:val="center"/>
          </w:tcPr>
          <w:p w14:paraId="002A1715"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3 425 000,00</w:t>
            </w:r>
          </w:p>
        </w:tc>
      </w:tr>
      <w:tr w:rsidR="00C92454" w:rsidRPr="008D3A05" w14:paraId="2CEF16DA" w14:textId="77777777" w:rsidTr="00C92454">
        <w:trPr>
          <w:jc w:val="center"/>
        </w:trPr>
        <w:tc>
          <w:tcPr>
            <w:tcW w:w="503" w:type="dxa"/>
            <w:vAlign w:val="center"/>
          </w:tcPr>
          <w:p w14:paraId="0C7AA0CC"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16</w:t>
            </w:r>
          </w:p>
        </w:tc>
        <w:tc>
          <w:tcPr>
            <w:tcW w:w="3036" w:type="dxa"/>
          </w:tcPr>
          <w:p w14:paraId="5777759E"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Полтавська область, м. Кременчук, вул. Троїцька, 37/49</w:t>
            </w:r>
          </w:p>
        </w:tc>
        <w:tc>
          <w:tcPr>
            <w:tcW w:w="916" w:type="dxa"/>
            <w:vAlign w:val="center"/>
          </w:tcPr>
          <w:p w14:paraId="1CE8217E" w14:textId="77777777" w:rsidR="00C92454" w:rsidRPr="008D3A05" w:rsidRDefault="00C92454" w:rsidP="00786BA7">
            <w:pPr>
              <w:jc w:val="center"/>
              <w:rPr>
                <w:rFonts w:ascii="Times New Roman" w:hAnsi="Times New Roman" w:cs="Times New Roman"/>
              </w:rPr>
            </w:pPr>
            <w:r w:rsidRPr="008D3A05">
              <w:rPr>
                <w:rFonts w:ascii="Times New Roman" w:hAnsi="Times New Roman" w:cs="Times New Roman"/>
              </w:rPr>
              <w:t>1215,5</w:t>
            </w:r>
          </w:p>
        </w:tc>
        <w:tc>
          <w:tcPr>
            <w:tcW w:w="3319" w:type="dxa"/>
          </w:tcPr>
          <w:p w14:paraId="10599241"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 xml:space="preserve">Для розміщення </w:t>
            </w:r>
            <w:proofErr w:type="spellStart"/>
            <w:r w:rsidRPr="008D3A05">
              <w:rPr>
                <w:rFonts w:ascii="Times New Roman" w:hAnsi="Times New Roman" w:cs="Times New Roman"/>
              </w:rPr>
              <w:t>Крюківського</w:t>
            </w:r>
            <w:proofErr w:type="spellEnd"/>
            <w:r w:rsidRPr="008D3A05">
              <w:rPr>
                <w:rFonts w:ascii="Times New Roman" w:hAnsi="Times New Roman" w:cs="Times New Roman"/>
              </w:rPr>
              <w:t xml:space="preserve"> районного суду м. Кременчука</w:t>
            </w:r>
          </w:p>
        </w:tc>
        <w:tc>
          <w:tcPr>
            <w:tcW w:w="1577" w:type="dxa"/>
            <w:vAlign w:val="center"/>
          </w:tcPr>
          <w:p w14:paraId="574C72EC" w14:textId="77777777" w:rsidR="00C92454" w:rsidRPr="008D3A05" w:rsidRDefault="00C92454" w:rsidP="00786BA7">
            <w:pPr>
              <w:rPr>
                <w:rFonts w:ascii="Times New Roman" w:hAnsi="Times New Roman" w:cs="Times New Roman"/>
              </w:rPr>
            </w:pPr>
            <w:r w:rsidRPr="008D3A05">
              <w:rPr>
                <w:rFonts w:ascii="Times New Roman" w:hAnsi="Times New Roman" w:cs="Times New Roman"/>
              </w:rPr>
              <w:t>2 473 030,00</w:t>
            </w:r>
          </w:p>
        </w:tc>
      </w:tr>
      <w:tr w:rsidR="00C92454" w:rsidRPr="008D3A05" w14:paraId="06A650A6" w14:textId="77777777" w:rsidTr="00C92454">
        <w:trPr>
          <w:jc w:val="center"/>
        </w:trPr>
        <w:tc>
          <w:tcPr>
            <w:tcW w:w="9351" w:type="dxa"/>
            <w:gridSpan w:val="5"/>
            <w:vAlign w:val="center"/>
          </w:tcPr>
          <w:p w14:paraId="6B4C74F2" w14:textId="77777777" w:rsidR="00C92454" w:rsidRPr="008D3A05" w:rsidRDefault="00C92454" w:rsidP="00786BA7">
            <w:pPr>
              <w:rPr>
                <w:rFonts w:ascii="Times New Roman" w:hAnsi="Times New Roman" w:cs="Times New Roman"/>
                <w:b/>
                <w:bCs/>
                <w:sz w:val="24"/>
                <w:szCs w:val="24"/>
              </w:rPr>
            </w:pPr>
            <w:r w:rsidRPr="008D3A05">
              <w:rPr>
                <w:rFonts w:ascii="Times New Roman" w:hAnsi="Times New Roman" w:cs="Times New Roman"/>
                <w:b/>
                <w:bCs/>
                <w:sz w:val="24"/>
                <w:szCs w:val="24"/>
              </w:rPr>
              <w:t>Всього:</w:t>
            </w:r>
          </w:p>
        </w:tc>
      </w:tr>
    </w:tbl>
    <w:p w14:paraId="497550B3" w14:textId="77777777" w:rsidR="00F47C5F" w:rsidRPr="008D3A05" w:rsidRDefault="00F47C5F" w:rsidP="00F47C5F">
      <w:pPr>
        <w:pStyle w:val="afff8"/>
        <w:rPr>
          <w:rFonts w:ascii="Times New Roman" w:hAnsi="Times New Roman"/>
          <w:iCs/>
          <w:lang w:val="uk-UA"/>
        </w:rPr>
      </w:pPr>
    </w:p>
    <w:p w14:paraId="34A5AF3B" w14:textId="77777777" w:rsidR="00F47C5F" w:rsidRPr="008D3A05" w:rsidRDefault="00F47C5F" w:rsidP="00F47C5F">
      <w:pPr>
        <w:pStyle w:val="afff8"/>
        <w:jc w:val="center"/>
        <w:rPr>
          <w:rFonts w:ascii="Times New Roman" w:hAnsi="Times New Roman"/>
          <w:iCs/>
          <w:sz w:val="24"/>
          <w:lang w:val="uk-UA"/>
        </w:rPr>
      </w:pPr>
    </w:p>
    <w:p w14:paraId="534039DB" w14:textId="77777777" w:rsidR="00F47C5F" w:rsidRPr="008D3A05" w:rsidRDefault="00F47C5F" w:rsidP="00F47C5F">
      <w:pPr>
        <w:pStyle w:val="afff8"/>
        <w:jc w:val="center"/>
        <w:rPr>
          <w:rFonts w:ascii="Times New Roman" w:hAnsi="Times New Roman"/>
          <w:iCs/>
          <w:sz w:val="24"/>
          <w:lang w:val="uk-UA"/>
        </w:rPr>
      </w:pPr>
    </w:p>
    <w:p w14:paraId="61F87513" w14:textId="4C5BBCDB" w:rsidR="00F47C5F" w:rsidRPr="008D3A05" w:rsidRDefault="00F47C5F" w:rsidP="00F47C5F">
      <w:pPr>
        <w:pStyle w:val="afff8"/>
        <w:jc w:val="center"/>
        <w:rPr>
          <w:rFonts w:ascii="Times New Roman" w:hAnsi="Times New Roman"/>
          <w:iCs/>
          <w:sz w:val="24"/>
          <w:lang w:val="uk-UA"/>
        </w:rPr>
      </w:pPr>
    </w:p>
    <w:p w14:paraId="7668F48C" w14:textId="337A9AA4" w:rsidR="00875C4F" w:rsidRPr="008D3A05" w:rsidRDefault="00875C4F" w:rsidP="00F47C5F">
      <w:pPr>
        <w:pStyle w:val="afff8"/>
        <w:jc w:val="center"/>
        <w:rPr>
          <w:rFonts w:ascii="Times New Roman" w:hAnsi="Times New Roman"/>
          <w:iCs/>
          <w:sz w:val="24"/>
          <w:lang w:val="uk-UA"/>
        </w:rPr>
      </w:pPr>
    </w:p>
    <w:p w14:paraId="018B621E" w14:textId="5B3FD8E3" w:rsidR="00875C4F" w:rsidRPr="008D3A05" w:rsidRDefault="00875C4F" w:rsidP="00F47C5F">
      <w:pPr>
        <w:pStyle w:val="afff8"/>
        <w:jc w:val="center"/>
        <w:rPr>
          <w:rFonts w:ascii="Times New Roman" w:hAnsi="Times New Roman"/>
          <w:iCs/>
          <w:sz w:val="24"/>
          <w:lang w:val="uk-UA"/>
        </w:rPr>
      </w:pPr>
    </w:p>
    <w:p w14:paraId="3B705AF4" w14:textId="5BF2CEC5" w:rsidR="00875C4F" w:rsidRPr="008D3A05" w:rsidRDefault="00875C4F" w:rsidP="00F47C5F">
      <w:pPr>
        <w:pStyle w:val="afff8"/>
        <w:jc w:val="center"/>
        <w:rPr>
          <w:rFonts w:ascii="Times New Roman" w:hAnsi="Times New Roman"/>
          <w:iCs/>
          <w:sz w:val="24"/>
          <w:lang w:val="uk-UA"/>
        </w:rPr>
      </w:pPr>
    </w:p>
    <w:p w14:paraId="0CF34D63" w14:textId="1CC2C798" w:rsidR="00EB438D" w:rsidRPr="008D3A05" w:rsidRDefault="00EB438D" w:rsidP="00F47C5F">
      <w:pPr>
        <w:pStyle w:val="afff8"/>
        <w:jc w:val="center"/>
        <w:rPr>
          <w:rFonts w:ascii="Times New Roman" w:hAnsi="Times New Roman"/>
          <w:iCs/>
          <w:sz w:val="24"/>
          <w:lang w:val="uk-UA"/>
        </w:rPr>
      </w:pPr>
    </w:p>
    <w:p w14:paraId="776FD68D" w14:textId="1886D23E" w:rsidR="00EB438D" w:rsidRPr="008D3A05" w:rsidRDefault="00EB438D" w:rsidP="00F47C5F">
      <w:pPr>
        <w:pStyle w:val="afff8"/>
        <w:jc w:val="center"/>
        <w:rPr>
          <w:rFonts w:ascii="Times New Roman" w:hAnsi="Times New Roman"/>
          <w:iCs/>
          <w:sz w:val="24"/>
          <w:lang w:val="uk-UA"/>
        </w:rPr>
      </w:pPr>
    </w:p>
    <w:p w14:paraId="073C411C" w14:textId="2D9A8592" w:rsidR="00EB438D" w:rsidRPr="008D3A05" w:rsidRDefault="00EB438D" w:rsidP="00F47C5F">
      <w:pPr>
        <w:pStyle w:val="afff8"/>
        <w:jc w:val="center"/>
        <w:rPr>
          <w:rFonts w:ascii="Times New Roman" w:hAnsi="Times New Roman"/>
          <w:iCs/>
          <w:sz w:val="24"/>
          <w:lang w:val="uk-UA"/>
        </w:rPr>
      </w:pPr>
    </w:p>
    <w:p w14:paraId="1C0306EF" w14:textId="3B2DD0F2" w:rsidR="00EB438D" w:rsidRPr="008D3A05" w:rsidRDefault="00EB438D" w:rsidP="00F47C5F">
      <w:pPr>
        <w:pStyle w:val="afff8"/>
        <w:jc w:val="center"/>
        <w:rPr>
          <w:rFonts w:ascii="Times New Roman" w:hAnsi="Times New Roman"/>
          <w:iCs/>
          <w:sz w:val="24"/>
          <w:lang w:val="uk-UA"/>
        </w:rPr>
      </w:pPr>
    </w:p>
    <w:p w14:paraId="67B5B0C0" w14:textId="404A919D" w:rsidR="00EB438D" w:rsidRPr="008D3A05" w:rsidRDefault="00EB438D" w:rsidP="00F47C5F">
      <w:pPr>
        <w:pStyle w:val="afff8"/>
        <w:jc w:val="center"/>
        <w:rPr>
          <w:rFonts w:ascii="Times New Roman" w:hAnsi="Times New Roman"/>
          <w:iCs/>
          <w:sz w:val="24"/>
          <w:lang w:val="uk-UA"/>
        </w:rPr>
      </w:pPr>
    </w:p>
    <w:p w14:paraId="07C1020A" w14:textId="311113C9" w:rsidR="00EB438D" w:rsidRPr="008D3A05" w:rsidRDefault="00EB438D" w:rsidP="00F47C5F">
      <w:pPr>
        <w:pStyle w:val="afff8"/>
        <w:jc w:val="center"/>
        <w:rPr>
          <w:rFonts w:ascii="Times New Roman" w:hAnsi="Times New Roman"/>
          <w:iCs/>
          <w:sz w:val="24"/>
          <w:lang w:val="uk-UA"/>
        </w:rPr>
      </w:pPr>
    </w:p>
    <w:p w14:paraId="7730C64E" w14:textId="77777777" w:rsidR="00C92454" w:rsidRPr="008D3A05" w:rsidRDefault="00C92454" w:rsidP="00F47C5F">
      <w:pPr>
        <w:pStyle w:val="afff8"/>
        <w:jc w:val="center"/>
        <w:rPr>
          <w:rFonts w:ascii="Times New Roman" w:hAnsi="Times New Roman"/>
          <w:iCs/>
          <w:sz w:val="24"/>
          <w:lang w:val="uk-UA"/>
        </w:rPr>
      </w:pPr>
    </w:p>
    <w:p w14:paraId="1E517707" w14:textId="365000F0" w:rsidR="00EB438D" w:rsidRPr="008D3A05" w:rsidRDefault="00EB438D" w:rsidP="00F47C5F">
      <w:pPr>
        <w:pStyle w:val="afff8"/>
        <w:jc w:val="center"/>
        <w:rPr>
          <w:rFonts w:ascii="Times New Roman" w:hAnsi="Times New Roman"/>
          <w:iCs/>
          <w:sz w:val="24"/>
          <w:lang w:val="uk-UA"/>
        </w:rPr>
      </w:pPr>
    </w:p>
    <w:p w14:paraId="4ACFF8C7" w14:textId="77777777" w:rsidR="00804468" w:rsidRPr="008D3A05" w:rsidRDefault="00804468" w:rsidP="00F47C5F">
      <w:pPr>
        <w:pStyle w:val="afff8"/>
        <w:jc w:val="center"/>
        <w:rPr>
          <w:rFonts w:ascii="Times New Roman" w:hAnsi="Times New Roman"/>
          <w:iCs/>
          <w:sz w:val="24"/>
          <w:lang w:val="uk-UA"/>
        </w:rPr>
      </w:pPr>
    </w:p>
    <w:p w14:paraId="2787CCFA" w14:textId="77777777" w:rsidR="00804468" w:rsidRPr="008D3A05" w:rsidRDefault="00804468" w:rsidP="00F47C5F">
      <w:pPr>
        <w:pStyle w:val="afff8"/>
        <w:jc w:val="center"/>
        <w:rPr>
          <w:rFonts w:ascii="Times New Roman" w:hAnsi="Times New Roman"/>
          <w:iCs/>
          <w:sz w:val="24"/>
          <w:lang w:val="uk-UA"/>
        </w:rPr>
      </w:pPr>
    </w:p>
    <w:p w14:paraId="1FCF4EC4" w14:textId="77777777" w:rsidR="00804468" w:rsidRPr="008D3A05" w:rsidRDefault="00804468" w:rsidP="00F47C5F">
      <w:pPr>
        <w:pStyle w:val="afff8"/>
        <w:jc w:val="center"/>
        <w:rPr>
          <w:rFonts w:ascii="Times New Roman" w:hAnsi="Times New Roman"/>
          <w:iCs/>
          <w:sz w:val="24"/>
          <w:lang w:val="uk-UA"/>
        </w:rPr>
      </w:pPr>
    </w:p>
    <w:p w14:paraId="6F0D74AA" w14:textId="77777777" w:rsidR="00804468" w:rsidRPr="008D3A05" w:rsidRDefault="00804468" w:rsidP="00F47C5F">
      <w:pPr>
        <w:pStyle w:val="afff8"/>
        <w:jc w:val="center"/>
        <w:rPr>
          <w:rFonts w:ascii="Times New Roman" w:hAnsi="Times New Roman"/>
          <w:iCs/>
          <w:sz w:val="24"/>
          <w:lang w:val="uk-UA"/>
        </w:rPr>
      </w:pPr>
    </w:p>
    <w:p w14:paraId="72419830" w14:textId="77777777" w:rsidR="00804468" w:rsidRPr="008D3A05" w:rsidRDefault="00804468" w:rsidP="00F47C5F">
      <w:pPr>
        <w:pStyle w:val="afff8"/>
        <w:jc w:val="center"/>
        <w:rPr>
          <w:rFonts w:ascii="Times New Roman" w:hAnsi="Times New Roman"/>
          <w:iCs/>
          <w:sz w:val="24"/>
          <w:lang w:val="uk-UA"/>
        </w:rPr>
      </w:pPr>
    </w:p>
    <w:p w14:paraId="6DCAEF00" w14:textId="77777777" w:rsidR="00F47C5F" w:rsidRPr="008D3A05" w:rsidRDefault="00F47C5F" w:rsidP="00F47C5F">
      <w:pPr>
        <w:widowControl w:val="0"/>
        <w:suppressAutoHyphens/>
        <w:jc w:val="right"/>
        <w:rPr>
          <w:rFonts w:ascii="Times New Roman" w:hAnsi="Times New Roman" w:cs="Times New Roman"/>
          <w:b/>
          <w:sz w:val="24"/>
          <w:szCs w:val="24"/>
          <w:lang w:eastAsia="ar-SA"/>
        </w:rPr>
      </w:pPr>
      <w:r w:rsidRPr="008D3A05">
        <w:rPr>
          <w:rFonts w:ascii="Times New Roman" w:hAnsi="Times New Roman" w:cs="Times New Roman"/>
          <w:b/>
          <w:sz w:val="24"/>
          <w:szCs w:val="24"/>
          <w:lang w:eastAsia="ar-SA"/>
        </w:rPr>
        <w:lastRenderedPageBreak/>
        <w:t>Додаток 5</w:t>
      </w:r>
    </w:p>
    <w:p w14:paraId="1D3FC7F7" w14:textId="77777777" w:rsidR="00F47C5F" w:rsidRPr="008D3A05" w:rsidRDefault="00F47C5F" w:rsidP="00F47C5F">
      <w:pPr>
        <w:widowControl w:val="0"/>
        <w:suppressAutoHyphens/>
        <w:jc w:val="right"/>
        <w:rPr>
          <w:rFonts w:ascii="Times New Roman" w:hAnsi="Times New Roman" w:cs="Times New Roman"/>
          <w:b/>
          <w:sz w:val="24"/>
          <w:szCs w:val="24"/>
          <w:lang w:eastAsia="ar-SA"/>
        </w:rPr>
      </w:pPr>
      <w:r w:rsidRPr="008D3A05">
        <w:rPr>
          <w:rFonts w:ascii="Times New Roman" w:hAnsi="Times New Roman" w:cs="Times New Roman"/>
          <w:b/>
          <w:sz w:val="24"/>
          <w:szCs w:val="24"/>
          <w:lang w:eastAsia="ar-SA"/>
        </w:rPr>
        <w:t>до тендерної документації</w:t>
      </w:r>
    </w:p>
    <w:p w14:paraId="32E7170A" w14:textId="77777777" w:rsidR="00F47C5F" w:rsidRPr="008D3A05" w:rsidRDefault="00F47C5F" w:rsidP="00F47C5F">
      <w:pPr>
        <w:widowControl w:val="0"/>
        <w:autoSpaceDE w:val="0"/>
        <w:autoSpaceDN w:val="0"/>
        <w:adjustRightInd w:val="0"/>
        <w:jc w:val="center"/>
        <w:rPr>
          <w:b/>
          <w:bCs/>
          <w:u w:val="single"/>
        </w:rPr>
      </w:pPr>
    </w:p>
    <w:p w14:paraId="48D86717" w14:textId="06F9B424" w:rsidR="00F47C5F" w:rsidRPr="000510DB" w:rsidRDefault="00F47C5F" w:rsidP="000510DB">
      <w:pPr>
        <w:spacing w:line="300" w:lineRule="auto"/>
        <w:ind w:right="196"/>
        <w:jc w:val="center"/>
        <w:rPr>
          <w:rFonts w:ascii="Times New Roman" w:hAnsi="Times New Roman" w:cs="Times New Roman"/>
          <w:bCs/>
          <w:i/>
          <w:iCs/>
          <w:sz w:val="18"/>
          <w:szCs w:val="18"/>
        </w:rPr>
      </w:pPr>
      <w:r w:rsidRPr="000510DB">
        <w:rPr>
          <w:rFonts w:ascii="Times New Roman" w:hAnsi="Times New Roman" w:cs="Times New Roman"/>
          <w:bCs/>
          <w:i/>
          <w:iCs/>
          <w:sz w:val="18"/>
          <w:szCs w:val="18"/>
        </w:rPr>
        <w:t>Форма „Тендерна (цінова) пропозиція" подається у вигляді, наведеному нижче, на фірмовому бланку учасника (у разі наявності).</w:t>
      </w:r>
      <w:r w:rsidR="000510DB">
        <w:rPr>
          <w:rFonts w:ascii="Times New Roman" w:hAnsi="Times New Roman" w:cs="Times New Roman"/>
          <w:bCs/>
          <w:i/>
          <w:iCs/>
          <w:sz w:val="18"/>
          <w:szCs w:val="18"/>
        </w:rPr>
        <w:t xml:space="preserve"> </w:t>
      </w:r>
      <w:r w:rsidRPr="000510DB">
        <w:rPr>
          <w:rFonts w:ascii="Times New Roman" w:hAnsi="Times New Roman" w:cs="Times New Roman"/>
          <w:bCs/>
          <w:i/>
          <w:iCs/>
          <w:sz w:val="18"/>
          <w:szCs w:val="18"/>
        </w:rPr>
        <w:t>Учасник не повинен відступати від даної форми.</w:t>
      </w:r>
    </w:p>
    <w:p w14:paraId="30F7C701" w14:textId="77777777" w:rsidR="00F47C5F" w:rsidRPr="008D3A05" w:rsidRDefault="00F47C5F" w:rsidP="00F47C5F">
      <w:pPr>
        <w:spacing w:line="300" w:lineRule="auto"/>
        <w:jc w:val="center"/>
        <w:rPr>
          <w:rFonts w:ascii="Times New Roman" w:hAnsi="Times New Roman" w:cs="Times New Roman"/>
          <w:b/>
          <w:bCs/>
          <w:sz w:val="24"/>
          <w:szCs w:val="24"/>
        </w:rPr>
      </w:pPr>
      <w:r w:rsidRPr="008D3A05">
        <w:rPr>
          <w:rFonts w:ascii="Times New Roman" w:hAnsi="Times New Roman" w:cs="Times New Roman"/>
          <w:sz w:val="24"/>
          <w:szCs w:val="24"/>
        </w:rPr>
        <w:t>ФОРМА</w:t>
      </w:r>
      <w:r w:rsidRPr="008D3A05">
        <w:rPr>
          <w:rFonts w:ascii="Times New Roman" w:hAnsi="Times New Roman" w:cs="Times New Roman"/>
          <w:b/>
          <w:bCs/>
          <w:sz w:val="24"/>
          <w:szCs w:val="24"/>
        </w:rPr>
        <w:t xml:space="preserve"> </w:t>
      </w:r>
    </w:p>
    <w:p w14:paraId="2C9A4F8D" w14:textId="77777777" w:rsidR="00F47C5F" w:rsidRPr="008D3A05" w:rsidRDefault="00F47C5F" w:rsidP="00F47C5F">
      <w:pPr>
        <w:spacing w:line="300" w:lineRule="auto"/>
        <w:jc w:val="center"/>
        <w:rPr>
          <w:rFonts w:ascii="Times New Roman" w:hAnsi="Times New Roman" w:cs="Times New Roman"/>
          <w:b/>
          <w:bCs/>
          <w:sz w:val="24"/>
          <w:szCs w:val="24"/>
        </w:rPr>
      </w:pPr>
      <w:r w:rsidRPr="008D3A05">
        <w:rPr>
          <w:rFonts w:ascii="Times New Roman" w:hAnsi="Times New Roman" w:cs="Times New Roman"/>
          <w:b/>
          <w:bCs/>
          <w:sz w:val="24"/>
          <w:szCs w:val="24"/>
        </w:rPr>
        <w:t>"ТЕНДЕРНА ПРОПОЗИЦІЯ"</w:t>
      </w:r>
    </w:p>
    <w:p w14:paraId="36EA9410" w14:textId="42554965" w:rsidR="00F47C5F" w:rsidRPr="008D3A05" w:rsidRDefault="00F47C5F" w:rsidP="00F47C5F">
      <w:pPr>
        <w:widowControl w:val="0"/>
        <w:ind w:firstLine="567"/>
        <w:contextualSpacing/>
        <w:jc w:val="both"/>
        <w:rPr>
          <w:rFonts w:ascii="Times New Roman" w:hAnsi="Times New Roman"/>
          <w:iCs/>
          <w:sz w:val="24"/>
          <w:szCs w:val="24"/>
          <w:lang w:eastAsia="uk-UA"/>
        </w:rPr>
      </w:pPr>
      <w:r w:rsidRPr="008D3A05">
        <w:rPr>
          <w:rFonts w:ascii="Times New Roman" w:hAnsi="Times New Roman"/>
          <w:iCs/>
          <w:sz w:val="24"/>
          <w:szCs w:val="24"/>
          <w:lang w:eastAsia="uk-UA"/>
        </w:rPr>
        <w:t>КОМУ: Територіальному управлінню Державної судової адміністрації України в Полтавській області.</w:t>
      </w:r>
    </w:p>
    <w:tbl>
      <w:tblPr>
        <w:tblStyle w:val="aa"/>
        <w:tblW w:w="0" w:type="auto"/>
        <w:jc w:val="center"/>
        <w:tblLook w:val="04A0" w:firstRow="1" w:lastRow="0" w:firstColumn="1" w:lastColumn="0" w:noHBand="0" w:noVBand="1"/>
      </w:tblPr>
      <w:tblGrid>
        <w:gridCol w:w="5098"/>
        <w:gridCol w:w="4743"/>
      </w:tblGrid>
      <w:tr w:rsidR="009037DC" w:rsidRPr="008D3A05" w14:paraId="22AC9DDB" w14:textId="77777777" w:rsidTr="00D54313">
        <w:trPr>
          <w:jc w:val="center"/>
        </w:trPr>
        <w:tc>
          <w:tcPr>
            <w:tcW w:w="5098" w:type="dxa"/>
          </w:tcPr>
          <w:p w14:paraId="2BB7E6B7" w14:textId="77777777"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1. Повне найменування Учасника</w:t>
            </w:r>
          </w:p>
        </w:tc>
        <w:tc>
          <w:tcPr>
            <w:tcW w:w="4743" w:type="dxa"/>
          </w:tcPr>
          <w:p w14:paraId="491AC2B6" w14:textId="77777777" w:rsidR="009037DC" w:rsidRPr="008D3A05" w:rsidRDefault="009037DC" w:rsidP="00786BA7">
            <w:pPr>
              <w:jc w:val="both"/>
              <w:rPr>
                <w:rFonts w:ascii="Times New Roman" w:hAnsi="Times New Roman" w:cs="Times New Roman"/>
              </w:rPr>
            </w:pPr>
          </w:p>
        </w:tc>
      </w:tr>
      <w:tr w:rsidR="009037DC" w:rsidRPr="008D3A05" w14:paraId="6842EFED" w14:textId="77777777" w:rsidTr="00D54313">
        <w:trPr>
          <w:jc w:val="center"/>
        </w:trPr>
        <w:tc>
          <w:tcPr>
            <w:tcW w:w="5098" w:type="dxa"/>
          </w:tcPr>
          <w:p w14:paraId="533096F3" w14:textId="77777777"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2. Код ЄДРПОУ</w:t>
            </w:r>
          </w:p>
        </w:tc>
        <w:tc>
          <w:tcPr>
            <w:tcW w:w="4743" w:type="dxa"/>
          </w:tcPr>
          <w:p w14:paraId="0A1BD18E" w14:textId="77777777" w:rsidR="009037DC" w:rsidRPr="008D3A05" w:rsidRDefault="009037DC" w:rsidP="00786BA7">
            <w:pPr>
              <w:jc w:val="both"/>
              <w:rPr>
                <w:rFonts w:ascii="Times New Roman" w:hAnsi="Times New Roman" w:cs="Times New Roman"/>
              </w:rPr>
            </w:pPr>
          </w:p>
        </w:tc>
      </w:tr>
      <w:tr w:rsidR="009037DC" w:rsidRPr="008D3A05" w14:paraId="0445295B" w14:textId="77777777" w:rsidTr="00D54313">
        <w:trPr>
          <w:jc w:val="center"/>
        </w:trPr>
        <w:tc>
          <w:tcPr>
            <w:tcW w:w="5098" w:type="dxa"/>
          </w:tcPr>
          <w:p w14:paraId="6AFB51E7" w14:textId="77777777"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3. Адреса (юридична та фактична)</w:t>
            </w:r>
          </w:p>
        </w:tc>
        <w:tc>
          <w:tcPr>
            <w:tcW w:w="4743" w:type="dxa"/>
          </w:tcPr>
          <w:p w14:paraId="4681FFF5" w14:textId="77777777" w:rsidR="009037DC" w:rsidRPr="008D3A05" w:rsidRDefault="009037DC" w:rsidP="00786BA7">
            <w:pPr>
              <w:jc w:val="both"/>
              <w:rPr>
                <w:rFonts w:ascii="Times New Roman" w:hAnsi="Times New Roman" w:cs="Times New Roman"/>
              </w:rPr>
            </w:pPr>
          </w:p>
        </w:tc>
      </w:tr>
      <w:tr w:rsidR="009037DC" w:rsidRPr="008D3A05" w14:paraId="09542283" w14:textId="77777777" w:rsidTr="00D54313">
        <w:trPr>
          <w:jc w:val="center"/>
        </w:trPr>
        <w:tc>
          <w:tcPr>
            <w:tcW w:w="5098" w:type="dxa"/>
          </w:tcPr>
          <w:p w14:paraId="6C50493E" w14:textId="77777777"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4. Телефон/фак</w:t>
            </w:r>
          </w:p>
        </w:tc>
        <w:tc>
          <w:tcPr>
            <w:tcW w:w="4743" w:type="dxa"/>
          </w:tcPr>
          <w:p w14:paraId="5F16D0C6" w14:textId="77777777" w:rsidR="009037DC" w:rsidRPr="008D3A05" w:rsidRDefault="009037DC" w:rsidP="00786BA7">
            <w:pPr>
              <w:jc w:val="both"/>
              <w:rPr>
                <w:rFonts w:ascii="Times New Roman" w:hAnsi="Times New Roman" w:cs="Times New Roman"/>
              </w:rPr>
            </w:pPr>
          </w:p>
        </w:tc>
      </w:tr>
      <w:tr w:rsidR="009037DC" w:rsidRPr="008D3A05" w14:paraId="13DFD2FF" w14:textId="77777777" w:rsidTr="00D54313">
        <w:trPr>
          <w:jc w:val="center"/>
        </w:trPr>
        <w:tc>
          <w:tcPr>
            <w:tcW w:w="5098" w:type="dxa"/>
          </w:tcPr>
          <w:p w14:paraId="7BBCA240" w14:textId="77777777"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5. Е-</w:t>
            </w:r>
            <w:proofErr w:type="spellStart"/>
            <w:r w:rsidRPr="000510DB">
              <w:rPr>
                <w:rFonts w:ascii="Times New Roman" w:hAnsi="Times New Roman" w:cs="Times New Roman"/>
                <w:sz w:val="24"/>
                <w:szCs w:val="24"/>
              </w:rPr>
              <w:t>mail</w:t>
            </w:r>
            <w:proofErr w:type="spellEnd"/>
          </w:p>
        </w:tc>
        <w:tc>
          <w:tcPr>
            <w:tcW w:w="4743" w:type="dxa"/>
          </w:tcPr>
          <w:p w14:paraId="0EA966F7" w14:textId="77777777" w:rsidR="009037DC" w:rsidRPr="008D3A05" w:rsidRDefault="009037DC" w:rsidP="00786BA7">
            <w:pPr>
              <w:jc w:val="both"/>
              <w:rPr>
                <w:rFonts w:ascii="Times New Roman" w:hAnsi="Times New Roman" w:cs="Times New Roman"/>
              </w:rPr>
            </w:pPr>
          </w:p>
        </w:tc>
      </w:tr>
      <w:tr w:rsidR="009037DC" w:rsidRPr="008D3A05" w14:paraId="712622F1" w14:textId="77777777" w:rsidTr="00D54313">
        <w:trPr>
          <w:jc w:val="center"/>
        </w:trPr>
        <w:tc>
          <w:tcPr>
            <w:tcW w:w="5098" w:type="dxa"/>
          </w:tcPr>
          <w:p w14:paraId="0CAE3C22" w14:textId="2728FDCD"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 xml:space="preserve">6. Відомості про керівника (посада, ПІБ, </w:t>
            </w:r>
            <w:proofErr w:type="spellStart"/>
            <w:r w:rsidRPr="000510DB">
              <w:rPr>
                <w:rFonts w:ascii="Times New Roman" w:hAnsi="Times New Roman" w:cs="Times New Roman"/>
                <w:sz w:val="24"/>
                <w:szCs w:val="24"/>
              </w:rPr>
              <w:t>тел</w:t>
            </w:r>
            <w:proofErr w:type="spellEnd"/>
            <w:r w:rsidRPr="000510DB">
              <w:rPr>
                <w:rFonts w:ascii="Times New Roman" w:hAnsi="Times New Roman" w:cs="Times New Roman"/>
                <w:sz w:val="24"/>
                <w:szCs w:val="24"/>
              </w:rPr>
              <w:t>.)</w:t>
            </w:r>
          </w:p>
        </w:tc>
        <w:tc>
          <w:tcPr>
            <w:tcW w:w="4743" w:type="dxa"/>
          </w:tcPr>
          <w:p w14:paraId="1345A05F" w14:textId="77777777" w:rsidR="009037DC" w:rsidRPr="008D3A05" w:rsidRDefault="009037DC" w:rsidP="00786BA7">
            <w:pPr>
              <w:jc w:val="both"/>
              <w:rPr>
                <w:rFonts w:ascii="Times New Roman" w:hAnsi="Times New Roman" w:cs="Times New Roman"/>
              </w:rPr>
            </w:pPr>
          </w:p>
        </w:tc>
      </w:tr>
      <w:tr w:rsidR="009037DC" w:rsidRPr="008D3A05" w14:paraId="145E56B7" w14:textId="77777777" w:rsidTr="00D54313">
        <w:trPr>
          <w:jc w:val="center"/>
        </w:trPr>
        <w:tc>
          <w:tcPr>
            <w:tcW w:w="5098" w:type="dxa"/>
          </w:tcPr>
          <w:p w14:paraId="5F176DDC" w14:textId="77777777" w:rsidR="009037DC" w:rsidRPr="000510DB" w:rsidRDefault="009037DC" w:rsidP="00786BA7">
            <w:pPr>
              <w:rPr>
                <w:rFonts w:ascii="Times New Roman" w:hAnsi="Times New Roman" w:cs="Times New Roman"/>
                <w:sz w:val="24"/>
                <w:szCs w:val="24"/>
              </w:rPr>
            </w:pPr>
            <w:r w:rsidRPr="000510DB">
              <w:rPr>
                <w:rFonts w:ascii="Times New Roman" w:hAnsi="Times New Roman" w:cs="Times New Roman"/>
                <w:sz w:val="24"/>
                <w:szCs w:val="24"/>
              </w:rPr>
              <w:t xml:space="preserve">7. Відомості про підписанта договору (посада, ПІБ, </w:t>
            </w:r>
            <w:proofErr w:type="spellStart"/>
            <w:r w:rsidRPr="000510DB">
              <w:rPr>
                <w:rFonts w:ascii="Times New Roman" w:hAnsi="Times New Roman" w:cs="Times New Roman"/>
                <w:sz w:val="24"/>
                <w:szCs w:val="24"/>
              </w:rPr>
              <w:t>тел</w:t>
            </w:r>
            <w:proofErr w:type="spellEnd"/>
            <w:r w:rsidRPr="000510DB">
              <w:rPr>
                <w:rFonts w:ascii="Times New Roman" w:hAnsi="Times New Roman" w:cs="Times New Roman"/>
                <w:sz w:val="24"/>
                <w:szCs w:val="24"/>
              </w:rPr>
              <w:t>.)</w:t>
            </w:r>
          </w:p>
        </w:tc>
        <w:tc>
          <w:tcPr>
            <w:tcW w:w="4743" w:type="dxa"/>
          </w:tcPr>
          <w:p w14:paraId="20DE89EF" w14:textId="77777777" w:rsidR="009037DC" w:rsidRPr="008D3A05" w:rsidRDefault="009037DC" w:rsidP="00786BA7">
            <w:pPr>
              <w:jc w:val="both"/>
              <w:rPr>
                <w:rFonts w:ascii="Times New Roman" w:hAnsi="Times New Roman" w:cs="Times New Roman"/>
              </w:rPr>
            </w:pPr>
          </w:p>
        </w:tc>
      </w:tr>
      <w:tr w:rsidR="009037DC" w:rsidRPr="008D3A05" w14:paraId="3A1BE667" w14:textId="77777777" w:rsidTr="00D54313">
        <w:trPr>
          <w:jc w:val="center"/>
        </w:trPr>
        <w:tc>
          <w:tcPr>
            <w:tcW w:w="5098" w:type="dxa"/>
          </w:tcPr>
          <w:p w14:paraId="02316980" w14:textId="77777777" w:rsidR="009037DC" w:rsidRPr="000510DB" w:rsidRDefault="009037DC" w:rsidP="00786BA7">
            <w:pPr>
              <w:rPr>
                <w:rFonts w:ascii="Times New Roman" w:hAnsi="Times New Roman" w:cs="Times New Roman"/>
                <w:sz w:val="24"/>
                <w:szCs w:val="24"/>
              </w:rPr>
            </w:pPr>
            <w:r w:rsidRPr="000510DB">
              <w:rPr>
                <w:rFonts w:ascii="Times New Roman" w:hAnsi="Times New Roman" w:cs="Times New Roman"/>
                <w:sz w:val="24"/>
                <w:szCs w:val="24"/>
              </w:rPr>
              <w:t xml:space="preserve">8. Відомості про підписанта документів тендерної пропозиції (посада, ПІБ, </w:t>
            </w:r>
            <w:proofErr w:type="spellStart"/>
            <w:r w:rsidRPr="000510DB">
              <w:rPr>
                <w:rFonts w:ascii="Times New Roman" w:hAnsi="Times New Roman" w:cs="Times New Roman"/>
                <w:sz w:val="24"/>
                <w:szCs w:val="24"/>
              </w:rPr>
              <w:t>тел</w:t>
            </w:r>
            <w:proofErr w:type="spellEnd"/>
            <w:r w:rsidRPr="000510DB">
              <w:rPr>
                <w:rFonts w:ascii="Times New Roman" w:hAnsi="Times New Roman" w:cs="Times New Roman"/>
                <w:sz w:val="24"/>
                <w:szCs w:val="24"/>
              </w:rPr>
              <w:t>.)</w:t>
            </w:r>
          </w:p>
        </w:tc>
        <w:tc>
          <w:tcPr>
            <w:tcW w:w="4743" w:type="dxa"/>
          </w:tcPr>
          <w:p w14:paraId="3CA8FDC3" w14:textId="77777777" w:rsidR="009037DC" w:rsidRPr="008D3A05" w:rsidRDefault="009037DC" w:rsidP="00786BA7">
            <w:pPr>
              <w:jc w:val="both"/>
              <w:rPr>
                <w:rFonts w:ascii="Times New Roman" w:hAnsi="Times New Roman" w:cs="Times New Roman"/>
              </w:rPr>
            </w:pPr>
          </w:p>
        </w:tc>
      </w:tr>
      <w:tr w:rsidR="009037DC" w:rsidRPr="008D3A05" w14:paraId="038B18DA" w14:textId="77777777" w:rsidTr="00D54313">
        <w:trPr>
          <w:jc w:val="center"/>
        </w:trPr>
        <w:tc>
          <w:tcPr>
            <w:tcW w:w="5098" w:type="dxa"/>
          </w:tcPr>
          <w:p w14:paraId="5B62CF9D" w14:textId="77777777"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9. Банківські реквізити</w:t>
            </w:r>
          </w:p>
        </w:tc>
        <w:tc>
          <w:tcPr>
            <w:tcW w:w="4743" w:type="dxa"/>
          </w:tcPr>
          <w:p w14:paraId="78C39DD6" w14:textId="77777777" w:rsidR="009037DC" w:rsidRPr="008D3A05" w:rsidRDefault="009037DC" w:rsidP="00786BA7">
            <w:pPr>
              <w:jc w:val="both"/>
              <w:rPr>
                <w:rFonts w:ascii="Times New Roman" w:hAnsi="Times New Roman" w:cs="Times New Roman"/>
              </w:rPr>
            </w:pPr>
          </w:p>
        </w:tc>
      </w:tr>
      <w:tr w:rsidR="009037DC" w:rsidRPr="008D3A05" w14:paraId="3455768A" w14:textId="77777777" w:rsidTr="00D54313">
        <w:trPr>
          <w:jc w:val="center"/>
        </w:trPr>
        <w:tc>
          <w:tcPr>
            <w:tcW w:w="5098" w:type="dxa"/>
          </w:tcPr>
          <w:p w14:paraId="0A450B49" w14:textId="3FA1B5F6"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10. Відсутність/наявність податкового борг</w:t>
            </w:r>
            <w:r w:rsidR="00D54313" w:rsidRPr="000510DB">
              <w:rPr>
                <w:rFonts w:ascii="Times New Roman" w:hAnsi="Times New Roman" w:cs="Times New Roman"/>
                <w:sz w:val="24"/>
                <w:szCs w:val="24"/>
              </w:rPr>
              <w:t>у</w:t>
            </w:r>
          </w:p>
        </w:tc>
        <w:tc>
          <w:tcPr>
            <w:tcW w:w="4743" w:type="dxa"/>
          </w:tcPr>
          <w:p w14:paraId="15CEA9D1" w14:textId="77777777" w:rsidR="009037DC" w:rsidRPr="008D3A05" w:rsidRDefault="009037DC" w:rsidP="00786BA7">
            <w:pPr>
              <w:jc w:val="both"/>
              <w:rPr>
                <w:rFonts w:ascii="Times New Roman" w:hAnsi="Times New Roman" w:cs="Times New Roman"/>
              </w:rPr>
            </w:pPr>
          </w:p>
        </w:tc>
      </w:tr>
      <w:tr w:rsidR="009037DC" w:rsidRPr="008D3A05" w14:paraId="34288876" w14:textId="77777777" w:rsidTr="00D54313">
        <w:trPr>
          <w:jc w:val="center"/>
        </w:trPr>
        <w:tc>
          <w:tcPr>
            <w:tcW w:w="5098" w:type="dxa"/>
          </w:tcPr>
          <w:p w14:paraId="4DB16E23" w14:textId="77777777" w:rsidR="009037DC" w:rsidRPr="000510DB" w:rsidRDefault="009037DC" w:rsidP="00786BA7">
            <w:pPr>
              <w:rPr>
                <w:rFonts w:ascii="Times New Roman" w:hAnsi="Times New Roman" w:cs="Times New Roman"/>
                <w:sz w:val="24"/>
                <w:szCs w:val="24"/>
              </w:rPr>
            </w:pPr>
            <w:r w:rsidRPr="000510DB">
              <w:rPr>
                <w:rFonts w:ascii="Times New Roman" w:hAnsi="Times New Roman" w:cs="Times New Roman"/>
                <w:sz w:val="24"/>
                <w:szCs w:val="24"/>
              </w:rPr>
              <w:t>11. 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4743" w:type="dxa"/>
          </w:tcPr>
          <w:p w14:paraId="2ADB2509" w14:textId="77777777" w:rsidR="009037DC" w:rsidRPr="008D3A05" w:rsidRDefault="009037DC" w:rsidP="00786BA7">
            <w:pPr>
              <w:jc w:val="both"/>
              <w:rPr>
                <w:rFonts w:ascii="Times New Roman" w:hAnsi="Times New Roman" w:cs="Times New Roman"/>
              </w:rPr>
            </w:pPr>
          </w:p>
        </w:tc>
      </w:tr>
      <w:tr w:rsidR="009037DC" w:rsidRPr="008D3A05" w14:paraId="6D42B553" w14:textId="77777777" w:rsidTr="00D54313">
        <w:trPr>
          <w:jc w:val="center"/>
        </w:trPr>
        <w:tc>
          <w:tcPr>
            <w:tcW w:w="5098" w:type="dxa"/>
          </w:tcPr>
          <w:p w14:paraId="1207E791" w14:textId="77777777" w:rsidR="009037DC" w:rsidRPr="000510DB" w:rsidRDefault="009037DC" w:rsidP="00786BA7">
            <w:pPr>
              <w:rPr>
                <w:rFonts w:ascii="Times New Roman" w:hAnsi="Times New Roman" w:cs="Times New Roman"/>
                <w:sz w:val="24"/>
                <w:szCs w:val="24"/>
              </w:rPr>
            </w:pPr>
            <w:r w:rsidRPr="000510DB">
              <w:rPr>
                <w:rFonts w:ascii="Times New Roman" w:hAnsi="Times New Roman" w:cs="Times New Roman"/>
                <w:sz w:val="24"/>
                <w:szCs w:val="24"/>
              </w:rPr>
              <w:t xml:space="preserve">12. 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 </w:t>
            </w:r>
          </w:p>
        </w:tc>
        <w:tc>
          <w:tcPr>
            <w:tcW w:w="4743" w:type="dxa"/>
          </w:tcPr>
          <w:p w14:paraId="544B7134" w14:textId="77777777" w:rsidR="009037DC" w:rsidRPr="008D3A05" w:rsidRDefault="009037DC" w:rsidP="00786BA7">
            <w:pPr>
              <w:jc w:val="both"/>
              <w:rPr>
                <w:rFonts w:ascii="Times New Roman" w:hAnsi="Times New Roman" w:cs="Times New Roman"/>
              </w:rPr>
            </w:pPr>
          </w:p>
        </w:tc>
      </w:tr>
      <w:tr w:rsidR="009037DC" w:rsidRPr="008D3A05" w14:paraId="72CA95B9" w14:textId="77777777" w:rsidTr="00D54313">
        <w:trPr>
          <w:jc w:val="center"/>
        </w:trPr>
        <w:tc>
          <w:tcPr>
            <w:tcW w:w="5098" w:type="dxa"/>
          </w:tcPr>
          <w:p w14:paraId="33331E66" w14:textId="380198F3"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13. Цінова пропозиція Учасника в гривнях (без ПДВ)</w:t>
            </w:r>
          </w:p>
        </w:tc>
        <w:tc>
          <w:tcPr>
            <w:tcW w:w="4743" w:type="dxa"/>
          </w:tcPr>
          <w:p w14:paraId="4B220299" w14:textId="77777777" w:rsidR="009037DC" w:rsidRPr="008D3A05" w:rsidRDefault="009037DC" w:rsidP="00786BA7">
            <w:pPr>
              <w:jc w:val="both"/>
              <w:rPr>
                <w:rFonts w:ascii="Times New Roman" w:hAnsi="Times New Roman" w:cs="Times New Roman"/>
              </w:rPr>
            </w:pPr>
          </w:p>
        </w:tc>
      </w:tr>
      <w:tr w:rsidR="009037DC" w:rsidRPr="008D3A05" w14:paraId="030DE989" w14:textId="77777777" w:rsidTr="00D54313">
        <w:trPr>
          <w:jc w:val="center"/>
        </w:trPr>
        <w:tc>
          <w:tcPr>
            <w:tcW w:w="5098" w:type="dxa"/>
          </w:tcPr>
          <w:p w14:paraId="60DEDADB" w14:textId="77777777" w:rsidR="009037DC" w:rsidRPr="000510DB" w:rsidRDefault="009037DC" w:rsidP="00786BA7">
            <w:pPr>
              <w:jc w:val="both"/>
              <w:rPr>
                <w:rFonts w:ascii="Times New Roman" w:hAnsi="Times New Roman" w:cs="Times New Roman"/>
                <w:sz w:val="24"/>
                <w:szCs w:val="24"/>
              </w:rPr>
            </w:pPr>
            <w:r w:rsidRPr="000510DB">
              <w:rPr>
                <w:rFonts w:ascii="Times New Roman" w:hAnsi="Times New Roman" w:cs="Times New Roman"/>
                <w:sz w:val="24"/>
                <w:szCs w:val="24"/>
              </w:rPr>
              <w:t>14. Страховий тариф, %**</w:t>
            </w:r>
          </w:p>
        </w:tc>
        <w:tc>
          <w:tcPr>
            <w:tcW w:w="4743" w:type="dxa"/>
          </w:tcPr>
          <w:p w14:paraId="607EFF1D" w14:textId="77777777" w:rsidR="009037DC" w:rsidRPr="008D3A05" w:rsidRDefault="009037DC" w:rsidP="00786BA7">
            <w:pPr>
              <w:jc w:val="both"/>
              <w:rPr>
                <w:rFonts w:ascii="Times New Roman" w:hAnsi="Times New Roman" w:cs="Times New Roman"/>
              </w:rPr>
            </w:pPr>
          </w:p>
        </w:tc>
      </w:tr>
    </w:tbl>
    <w:p w14:paraId="6891C1E5" w14:textId="77777777" w:rsidR="00F47C5F" w:rsidRPr="008D3A05" w:rsidRDefault="00F47C5F" w:rsidP="00F47C5F">
      <w:pPr>
        <w:jc w:val="both"/>
        <w:rPr>
          <w:rFonts w:ascii="Times New Roman" w:hAnsi="Times New Roman" w:cs="Times New Roman"/>
          <w:sz w:val="24"/>
          <w:szCs w:val="24"/>
        </w:rPr>
      </w:pPr>
    </w:p>
    <w:p w14:paraId="363FEA5D" w14:textId="60C45759" w:rsidR="00F47C5F" w:rsidRPr="008D3A05" w:rsidRDefault="00F47C5F" w:rsidP="00FC7716">
      <w:pPr>
        <w:spacing w:line="0" w:lineRule="atLeast"/>
        <w:ind w:firstLine="567"/>
        <w:jc w:val="both"/>
        <w:rPr>
          <w:rFonts w:ascii="Times New Roman" w:hAnsi="Times New Roman"/>
          <w:bCs/>
          <w:sz w:val="24"/>
          <w:szCs w:val="24"/>
        </w:rPr>
      </w:pPr>
      <w:r w:rsidRPr="008D3A05">
        <w:rPr>
          <w:rFonts w:ascii="Times New Roman" w:hAnsi="Times New Roman"/>
          <w:sz w:val="24"/>
          <w:szCs w:val="24"/>
        </w:rPr>
        <w:t xml:space="preserve">Ми, </w:t>
      </w:r>
      <w:r w:rsidRPr="008D3A05">
        <w:rPr>
          <w:rFonts w:ascii="Times New Roman" w:hAnsi="Times New Roman"/>
          <w:sz w:val="24"/>
          <w:szCs w:val="24"/>
          <w:u w:val="single"/>
        </w:rPr>
        <w:t xml:space="preserve">      (назва Учасника)      </w:t>
      </w:r>
      <w:r w:rsidRPr="008D3A05">
        <w:rPr>
          <w:rFonts w:ascii="Times New Roman" w:hAnsi="Times New Roman"/>
          <w:sz w:val="24"/>
          <w:szCs w:val="24"/>
        </w:rPr>
        <w:t xml:space="preserve">, надаємо свою пропозицію на закупівлю: </w:t>
      </w:r>
      <w:r w:rsidR="00EB438D" w:rsidRPr="008D3A05">
        <w:rPr>
          <w:rFonts w:ascii="Times New Roman" w:hAnsi="Times New Roman" w:cs="Times New Roman"/>
          <w:sz w:val="24"/>
          <w:szCs w:val="24"/>
        </w:rPr>
        <w:t xml:space="preserve">Послуги </w:t>
      </w:r>
      <w:r w:rsidR="00C4365C">
        <w:rPr>
          <w:rFonts w:ascii="Times New Roman" w:hAnsi="Times New Roman" w:cs="Times New Roman"/>
          <w:sz w:val="24"/>
          <w:szCs w:val="24"/>
        </w:rPr>
        <w:t>страхування</w:t>
      </w:r>
      <w:r w:rsidR="00EB438D" w:rsidRPr="008D3A05">
        <w:rPr>
          <w:rFonts w:ascii="Times New Roman" w:hAnsi="Times New Roman" w:cs="Times New Roman"/>
          <w:sz w:val="24"/>
          <w:szCs w:val="24"/>
        </w:rPr>
        <w:t xml:space="preserve"> орендованих приміщень (код ДК 021:2015: 66510000-8 - «Страхові послуги»; код ДК 021:2015: 66515200-5 - «Послуги зі страхування майна»)</w:t>
      </w:r>
      <w:r w:rsidRPr="008D3A05">
        <w:rPr>
          <w:rFonts w:ascii="Times New Roman" w:hAnsi="Times New Roman"/>
          <w:b/>
          <w:bCs/>
          <w:sz w:val="24"/>
          <w:szCs w:val="24"/>
        </w:rPr>
        <w:t xml:space="preserve"> </w:t>
      </w:r>
      <w:r w:rsidRPr="008D3A05">
        <w:rPr>
          <w:rFonts w:ascii="Times New Roman" w:hAnsi="Times New Roman"/>
          <w:sz w:val="24"/>
          <w:szCs w:val="24"/>
        </w:rPr>
        <w:t>згідно з технічними та іншими вимогами Замовника торгів.</w:t>
      </w:r>
    </w:p>
    <w:p w14:paraId="4D0ECB2D" w14:textId="77777777" w:rsidR="00F47C5F" w:rsidRPr="008D3A05" w:rsidRDefault="00F47C5F" w:rsidP="00C24B29">
      <w:pPr>
        <w:widowControl w:val="0"/>
        <w:autoSpaceDE w:val="0"/>
        <w:autoSpaceDN w:val="0"/>
        <w:adjustRightInd w:val="0"/>
        <w:ind w:firstLine="567"/>
        <w:jc w:val="both"/>
        <w:rPr>
          <w:rFonts w:ascii="Times New Roman" w:hAnsi="Times New Roman" w:cs="Times New Roman"/>
          <w:sz w:val="24"/>
          <w:szCs w:val="24"/>
        </w:rPr>
      </w:pPr>
      <w:r w:rsidRPr="008D3A05">
        <w:rPr>
          <w:rFonts w:ascii="Times New Roman" w:hAnsi="Times New Roman" w:cs="Times New Roman"/>
          <w:sz w:val="24"/>
          <w:szCs w:val="24"/>
        </w:rPr>
        <w:t xml:space="preserve">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6D3B8FFC" w14:textId="77777777" w:rsidR="00F47C5F" w:rsidRPr="008D3A05" w:rsidRDefault="00F47C5F" w:rsidP="00F47C5F">
      <w:pPr>
        <w:autoSpaceDE w:val="0"/>
        <w:autoSpaceDN w:val="0"/>
        <w:adjustRightInd w:val="0"/>
        <w:ind w:firstLine="567"/>
        <w:jc w:val="both"/>
        <w:rPr>
          <w:rFonts w:ascii="Times New Roman" w:eastAsia="Arial" w:hAnsi="Times New Roman"/>
          <w:iCs/>
          <w:sz w:val="24"/>
          <w:szCs w:val="24"/>
        </w:rPr>
      </w:pPr>
      <w:r w:rsidRPr="008D3A05">
        <w:rPr>
          <w:rFonts w:ascii="Times New Roman" w:eastAsia="Arial" w:hAnsi="Times New Roman"/>
          <w:iCs/>
          <w:sz w:val="24"/>
          <w:szCs w:val="24"/>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210FB87A" w14:textId="77777777" w:rsidR="00F47C5F" w:rsidRPr="008D3A05" w:rsidRDefault="00F47C5F" w:rsidP="00F47C5F">
      <w:pPr>
        <w:autoSpaceDE w:val="0"/>
        <w:autoSpaceDN w:val="0"/>
        <w:adjustRightInd w:val="0"/>
        <w:ind w:firstLine="567"/>
        <w:jc w:val="both"/>
        <w:rPr>
          <w:rFonts w:ascii="Times New Roman" w:eastAsia="Arial" w:hAnsi="Times New Roman"/>
          <w:iCs/>
          <w:sz w:val="24"/>
          <w:szCs w:val="24"/>
        </w:rPr>
      </w:pPr>
      <w:r w:rsidRPr="008D3A05">
        <w:rPr>
          <w:rFonts w:ascii="Times New Roman" w:eastAsia="Arial" w:hAnsi="Times New Roman"/>
          <w:iCs/>
          <w:sz w:val="24"/>
          <w:szCs w:val="24"/>
        </w:rPr>
        <w:t>Ми згодні дотримуватись положень цієї тендерної пропозиції протягом 120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7324D298" w14:textId="77777777" w:rsidR="00F47C5F" w:rsidRPr="008D3A05" w:rsidRDefault="00F47C5F" w:rsidP="00F47C5F">
      <w:pPr>
        <w:autoSpaceDE w:val="0"/>
        <w:autoSpaceDN w:val="0"/>
        <w:adjustRightInd w:val="0"/>
        <w:ind w:firstLine="567"/>
        <w:jc w:val="both"/>
        <w:rPr>
          <w:rFonts w:ascii="Times New Roman" w:eastAsia="Arial" w:hAnsi="Times New Roman"/>
          <w:iCs/>
          <w:sz w:val="24"/>
          <w:szCs w:val="24"/>
        </w:rPr>
      </w:pPr>
      <w:r w:rsidRPr="008D3A05">
        <w:rPr>
          <w:rFonts w:ascii="Times New Roman" w:eastAsia="Arial" w:hAnsi="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66B00CD9" w14:textId="33BAEF12" w:rsidR="00F47C5F" w:rsidRPr="008D3A05" w:rsidRDefault="00F47C5F" w:rsidP="00F47C5F">
      <w:pPr>
        <w:autoSpaceDE w:val="0"/>
        <w:autoSpaceDN w:val="0"/>
        <w:adjustRightInd w:val="0"/>
        <w:ind w:firstLine="567"/>
        <w:jc w:val="both"/>
        <w:rPr>
          <w:rFonts w:ascii="Times New Roman" w:eastAsia="Arial" w:hAnsi="Times New Roman"/>
          <w:iCs/>
          <w:sz w:val="24"/>
          <w:szCs w:val="24"/>
        </w:rPr>
      </w:pPr>
      <w:r w:rsidRPr="008D3A05">
        <w:rPr>
          <w:rFonts w:ascii="Times New Roman" w:eastAsia="Arial" w:hAnsi="Times New Roman"/>
          <w:iCs/>
          <w:sz w:val="24"/>
          <w:szCs w:val="24"/>
        </w:rPr>
        <w:lastRenderedPageBreak/>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008B13BC" w:rsidRPr="008D3A05">
        <w:rPr>
          <w:rFonts w:ascii="Times New Roman" w:eastAsia="Arial" w:hAnsi="Times New Roman"/>
          <w:iCs/>
          <w:sz w:val="24"/>
          <w:szCs w:val="24"/>
        </w:rPr>
        <w:t>5</w:t>
      </w:r>
      <w:r w:rsidRPr="008D3A05">
        <w:rPr>
          <w:rFonts w:ascii="Times New Roman" w:eastAsia="Arial" w:hAnsi="Times New Roman"/>
          <w:iCs/>
          <w:sz w:val="24"/>
          <w:szCs w:val="24"/>
        </w:rPr>
        <w:t xml:space="preserve"> днів з дати оприлюднення в електронній системі </w:t>
      </w:r>
      <w:proofErr w:type="spellStart"/>
      <w:r w:rsidRPr="008D3A05">
        <w:rPr>
          <w:rFonts w:ascii="Times New Roman" w:eastAsia="Arial" w:hAnsi="Times New Roman"/>
          <w:iCs/>
          <w:sz w:val="24"/>
          <w:szCs w:val="24"/>
        </w:rPr>
        <w:t>закупівель</w:t>
      </w:r>
      <w:proofErr w:type="spellEnd"/>
      <w:r w:rsidRPr="008D3A05">
        <w:rPr>
          <w:rFonts w:ascii="Times New Roman" w:eastAsia="Arial" w:hAnsi="Times New Roman"/>
          <w:iCs/>
          <w:sz w:val="24"/>
          <w:szCs w:val="24"/>
        </w:rPr>
        <w:t xml:space="preserve"> повідомлення про намір укласти договір про закупівлю та не пізніше ніж через </w:t>
      </w:r>
      <w:r w:rsidR="008B13BC" w:rsidRPr="008D3A05">
        <w:rPr>
          <w:rFonts w:ascii="Times New Roman" w:eastAsia="Arial" w:hAnsi="Times New Roman"/>
          <w:iCs/>
          <w:sz w:val="24"/>
          <w:szCs w:val="24"/>
        </w:rPr>
        <w:t>15</w:t>
      </w:r>
      <w:r w:rsidRPr="008D3A05">
        <w:rPr>
          <w:rFonts w:ascii="Times New Roman" w:eastAsia="Arial" w:hAnsi="Times New Roman"/>
          <w:iCs/>
          <w:sz w:val="24"/>
          <w:szCs w:val="24"/>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0AE9D5F3" w14:textId="77777777" w:rsidR="00F47C5F" w:rsidRPr="008D3A05" w:rsidRDefault="00F47C5F" w:rsidP="00F47C5F">
      <w:pPr>
        <w:widowControl w:val="0"/>
        <w:spacing w:before="240"/>
        <w:ind w:firstLine="567"/>
        <w:contextualSpacing/>
        <w:jc w:val="both"/>
        <w:rPr>
          <w:rFonts w:ascii="Times New Roman" w:hAnsi="Times New Roman"/>
          <w:iCs/>
          <w:sz w:val="24"/>
          <w:szCs w:val="24"/>
          <w:lang w:eastAsia="uk-UA"/>
        </w:rPr>
      </w:pPr>
      <w:r w:rsidRPr="008D3A05">
        <w:rPr>
          <w:rFonts w:ascii="Times New Roman" w:eastAsia="Arial" w:hAnsi="Times New Roman"/>
          <w:iCs/>
          <w:sz w:val="24"/>
          <w:szCs w:val="24"/>
        </w:rPr>
        <w:t>До того часу, поки не буде підписано договір, наша тендерна пропозиція з Вашим письмовим повідомленням</w:t>
      </w:r>
      <w:r w:rsidRPr="008D3A0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8D3A05">
        <w:rPr>
          <w:rFonts w:ascii="Times New Roman" w:hAnsi="Times New Roman"/>
          <w:iCs/>
          <w:sz w:val="24"/>
          <w:szCs w:val="24"/>
          <w:lang w:eastAsia="uk-UA"/>
        </w:rPr>
        <w:t xml:space="preserve">. </w:t>
      </w:r>
    </w:p>
    <w:p w14:paraId="2C599DB5" w14:textId="39CE8219" w:rsidR="00DC10E8" w:rsidRPr="008D3A05" w:rsidRDefault="00F47C5F" w:rsidP="00D54313">
      <w:pPr>
        <w:widowControl w:val="0"/>
        <w:autoSpaceDE w:val="0"/>
        <w:autoSpaceDN w:val="0"/>
        <w:adjustRightInd w:val="0"/>
        <w:ind w:firstLine="284"/>
        <w:jc w:val="both"/>
        <w:rPr>
          <w:rFonts w:ascii="Times New Roman" w:hAnsi="Times New Roman" w:cs="Times New Roman"/>
          <w:sz w:val="24"/>
          <w:szCs w:val="24"/>
        </w:rPr>
      </w:pPr>
      <w:r w:rsidRPr="008D3A05">
        <w:rPr>
          <w:rFonts w:ascii="Times New Roman" w:hAnsi="Times New Roman" w:cs="Times New Roman"/>
          <w:i/>
          <w:iCs/>
          <w:sz w:val="24"/>
          <w:szCs w:val="24"/>
        </w:rPr>
        <w:t>Посада, прізвище, ініціали, підпис уповноваженої особи Учасника та печатка*</w:t>
      </w:r>
    </w:p>
    <w:sectPr w:rsidR="00DC10E8" w:rsidRPr="008D3A05" w:rsidSect="00EB438D">
      <w:headerReference w:type="default" r:id="rId20"/>
      <w:footerReference w:type="default" r:id="rId21"/>
      <w:pgSz w:w="11906" w:h="16838"/>
      <w:pgMar w:top="851" w:right="850" w:bottom="993" w:left="1148" w:header="284" w:footer="1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2FAF" w14:textId="77777777" w:rsidR="00804D14" w:rsidRDefault="00804D14">
      <w:r>
        <w:separator/>
      </w:r>
    </w:p>
  </w:endnote>
  <w:endnote w:type="continuationSeparator" w:id="0">
    <w:p w14:paraId="6FA437A1" w14:textId="77777777" w:rsidR="00804D14" w:rsidRDefault="0080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73396"/>
      <w:docPartObj>
        <w:docPartGallery w:val="Page Numbers (Bottom of Page)"/>
        <w:docPartUnique/>
      </w:docPartObj>
    </w:sdtPr>
    <w:sdtEndPr/>
    <w:sdtContent>
      <w:p w14:paraId="6FACEFA3" w14:textId="77777777" w:rsidR="00A268BA" w:rsidRDefault="00A268BA">
        <w:pPr>
          <w:pStyle w:val="ae"/>
          <w:jc w:val="right"/>
        </w:pPr>
        <w:r>
          <w:fldChar w:fldCharType="begin"/>
        </w:r>
        <w:r>
          <w:instrText>PAGE   \* MERGEFORMAT</w:instrText>
        </w:r>
        <w:r>
          <w:fldChar w:fldCharType="separate"/>
        </w:r>
        <w:r>
          <w:rPr>
            <w:lang w:val="ru-RU"/>
          </w:rPr>
          <w:t>2</w:t>
        </w:r>
        <w:r>
          <w:fldChar w:fldCharType="end"/>
        </w:r>
      </w:p>
    </w:sdtContent>
  </w:sdt>
  <w:p w14:paraId="6AE14F1D" w14:textId="77777777" w:rsidR="00A268BA" w:rsidRDefault="00A268B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011187"/>
      <w:docPartObj>
        <w:docPartGallery w:val="Page Numbers (Bottom of Page)"/>
        <w:docPartUnique/>
      </w:docPartObj>
    </w:sdtPr>
    <w:sdtEndPr/>
    <w:sdtContent>
      <w:p w14:paraId="664388D6" w14:textId="3AA34DCD" w:rsidR="00786BA7" w:rsidRDefault="00786BA7">
        <w:pPr>
          <w:pStyle w:val="ae"/>
          <w:jc w:val="right"/>
        </w:pPr>
        <w:r>
          <w:fldChar w:fldCharType="begin"/>
        </w:r>
        <w:r>
          <w:instrText>PAGE   \* MERGEFORMAT</w:instrText>
        </w:r>
        <w:r>
          <w:fldChar w:fldCharType="separate"/>
        </w:r>
        <w:r w:rsidR="00BD0DCC" w:rsidRPr="00BD0DCC">
          <w:rPr>
            <w:noProof/>
            <w:lang w:val="ru-RU"/>
          </w:rPr>
          <w:t>40</w:t>
        </w:r>
        <w:r>
          <w:fldChar w:fldCharType="end"/>
        </w:r>
      </w:p>
    </w:sdtContent>
  </w:sdt>
  <w:p w14:paraId="4057E979" w14:textId="77777777" w:rsidR="00786BA7" w:rsidRDefault="00786BA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20BE" w14:textId="77777777" w:rsidR="00804D14" w:rsidRDefault="00804D14">
      <w:r>
        <w:separator/>
      </w:r>
    </w:p>
  </w:footnote>
  <w:footnote w:type="continuationSeparator" w:id="0">
    <w:p w14:paraId="52CE3B61" w14:textId="77777777" w:rsidR="00804D14" w:rsidRDefault="0080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9D01" w14:textId="77777777" w:rsidR="00786BA7" w:rsidRPr="00680E63" w:rsidRDefault="00786BA7">
    <w:pPr>
      <w:tabs>
        <w:tab w:val="center" w:pos="7029"/>
        <w:tab w:val="right" w:pos="12622"/>
      </w:tabs>
      <w:autoSpaceDE w:val="0"/>
      <w:autoSpaceDN w:val="0"/>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hint="default"/>
        <w:color w:val="000000"/>
        <w:spacing w:val="0"/>
        <w:w w:val="100"/>
        <w:sz w:val="25"/>
        <w:szCs w:val="25"/>
        <w:lang w:val="uk-UA" w:eastAsia="en-U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6" w15:restartNumberingAfterBreak="0">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7" w15:restartNumberingAfterBreak="0">
    <w:nsid w:val="02175A1D"/>
    <w:multiLevelType w:val="hybridMultilevel"/>
    <w:tmpl w:val="48624692"/>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4AD071D"/>
    <w:multiLevelType w:val="hybridMultilevel"/>
    <w:tmpl w:val="BA749CA6"/>
    <w:lvl w:ilvl="0" w:tplc="FDEE5386">
      <w:start w:val="1"/>
      <w:numFmt w:val="decimal"/>
      <w:lvlText w:val="%1."/>
      <w:lvlJc w:val="left"/>
      <w:pPr>
        <w:ind w:left="786" w:hanging="360"/>
      </w:pPr>
      <w:rPr>
        <w:rFonts w:hint="default"/>
        <w:sz w:val="24"/>
        <w:szCs w:val="24"/>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9" w15:restartNumberingAfterBreak="0">
    <w:nsid w:val="063E3268"/>
    <w:multiLevelType w:val="hybridMultilevel"/>
    <w:tmpl w:val="016875D2"/>
    <w:lvl w:ilvl="0" w:tplc="D25CB7C2">
      <w:start w:val="4"/>
      <w:numFmt w:val="decimal"/>
      <w:lvlText w:val="%1."/>
      <w:lvlJc w:val="left"/>
      <w:pPr>
        <w:ind w:left="2034" w:hanging="90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07CA13FF"/>
    <w:multiLevelType w:val="multilevel"/>
    <w:tmpl w:val="AD4008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F1A5C7A"/>
    <w:multiLevelType w:val="multilevel"/>
    <w:tmpl w:val="4540168C"/>
    <w:lvl w:ilvl="0">
      <w:start w:val="1"/>
      <w:numFmt w:val="decimal"/>
      <w:lvlText w:val="%1."/>
      <w:lvlJc w:val="left"/>
      <w:pPr>
        <w:ind w:left="927" w:hanging="360"/>
      </w:pPr>
      <w:rPr>
        <w:rFonts w:hint="default"/>
        <w:b w:val="0"/>
        <w:bCs/>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E51725"/>
    <w:multiLevelType w:val="multilevel"/>
    <w:tmpl w:val="131441F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2A8E3D9A"/>
    <w:multiLevelType w:val="multilevel"/>
    <w:tmpl w:val="DAD47EAC"/>
    <w:lvl w:ilvl="0">
      <w:start w:val="7"/>
      <w:numFmt w:val="decimal"/>
      <w:lvlText w:val="%1."/>
      <w:lvlJc w:val="left"/>
      <w:pPr>
        <w:ind w:left="360" w:hanging="360"/>
      </w:pPr>
      <w:rPr>
        <w:rFonts w:hint="default"/>
      </w:rPr>
    </w:lvl>
    <w:lvl w:ilvl="1">
      <w:start w:val="2"/>
      <w:numFmt w:val="decimal"/>
      <w:lvlText w:val="%1.%2."/>
      <w:lvlJc w:val="left"/>
      <w:pPr>
        <w:ind w:left="6881" w:hanging="360"/>
      </w:pPr>
      <w:rPr>
        <w:rFonts w:hint="default"/>
      </w:rPr>
    </w:lvl>
    <w:lvl w:ilvl="2">
      <w:start w:val="1"/>
      <w:numFmt w:val="decimal"/>
      <w:lvlText w:val="%1.%2.%3."/>
      <w:lvlJc w:val="left"/>
      <w:pPr>
        <w:ind w:left="13762" w:hanging="720"/>
      </w:pPr>
      <w:rPr>
        <w:rFonts w:hint="default"/>
      </w:rPr>
    </w:lvl>
    <w:lvl w:ilvl="3">
      <w:start w:val="1"/>
      <w:numFmt w:val="decimal"/>
      <w:lvlText w:val="%1.%2.%3.%4."/>
      <w:lvlJc w:val="left"/>
      <w:pPr>
        <w:ind w:left="20283" w:hanging="720"/>
      </w:pPr>
      <w:rPr>
        <w:rFonts w:hint="default"/>
      </w:rPr>
    </w:lvl>
    <w:lvl w:ilvl="4">
      <w:start w:val="1"/>
      <w:numFmt w:val="decimal"/>
      <w:lvlText w:val="%1.%2.%3.%4.%5."/>
      <w:lvlJc w:val="left"/>
      <w:pPr>
        <w:ind w:left="27164" w:hanging="1080"/>
      </w:pPr>
      <w:rPr>
        <w:rFonts w:hint="default"/>
      </w:rPr>
    </w:lvl>
    <w:lvl w:ilvl="5">
      <w:start w:val="1"/>
      <w:numFmt w:val="decimal"/>
      <w:lvlText w:val="%1.%2.%3.%4.%5.%6."/>
      <w:lvlJc w:val="left"/>
      <w:pPr>
        <w:ind w:left="-31851" w:hanging="1080"/>
      </w:pPr>
      <w:rPr>
        <w:rFonts w:hint="default"/>
      </w:rPr>
    </w:lvl>
    <w:lvl w:ilvl="6">
      <w:start w:val="1"/>
      <w:numFmt w:val="decimal"/>
      <w:lvlText w:val="%1.%2.%3.%4.%5.%6.%7."/>
      <w:lvlJc w:val="left"/>
      <w:pPr>
        <w:ind w:left="-24970" w:hanging="1440"/>
      </w:pPr>
      <w:rPr>
        <w:rFonts w:hint="default"/>
      </w:rPr>
    </w:lvl>
    <w:lvl w:ilvl="7">
      <w:start w:val="1"/>
      <w:numFmt w:val="decimal"/>
      <w:lvlText w:val="%1.%2.%3.%4.%5.%6.%7.%8."/>
      <w:lvlJc w:val="left"/>
      <w:pPr>
        <w:ind w:left="-18449" w:hanging="1440"/>
      </w:pPr>
      <w:rPr>
        <w:rFonts w:hint="default"/>
      </w:rPr>
    </w:lvl>
    <w:lvl w:ilvl="8">
      <w:start w:val="1"/>
      <w:numFmt w:val="decimal"/>
      <w:lvlText w:val="%1.%2.%3.%4.%5.%6.%7.%8.%9."/>
      <w:lvlJc w:val="left"/>
      <w:pPr>
        <w:ind w:left="-11568" w:hanging="1800"/>
      </w:pPr>
      <w:rPr>
        <w:rFonts w:hint="default"/>
      </w:rPr>
    </w:lvl>
  </w:abstractNum>
  <w:abstractNum w:abstractNumId="17" w15:restartNumberingAfterBreak="0">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7E5B6B"/>
    <w:multiLevelType w:val="multilevel"/>
    <w:tmpl w:val="BB80BEC6"/>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9" w15:restartNumberingAfterBreak="0">
    <w:nsid w:val="3DD42040"/>
    <w:multiLevelType w:val="hybridMultilevel"/>
    <w:tmpl w:val="B908029A"/>
    <w:lvl w:ilvl="0" w:tplc="4C1E99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7627B5"/>
    <w:multiLevelType w:val="hybridMultilevel"/>
    <w:tmpl w:val="17544A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23" w15:restartNumberingAfterBreak="0">
    <w:nsid w:val="5ED276AC"/>
    <w:multiLevelType w:val="hybridMultilevel"/>
    <w:tmpl w:val="1AB60C1C"/>
    <w:lvl w:ilvl="0" w:tplc="04190001">
      <w:start w:val="1"/>
      <w:numFmt w:val="bullet"/>
      <w:lvlText w:val=""/>
      <w:lvlJc w:val="left"/>
      <w:pPr>
        <w:tabs>
          <w:tab w:val="num" w:pos="680"/>
        </w:tabs>
        <w:ind w:left="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F2979B7"/>
    <w:multiLevelType w:val="hybridMultilevel"/>
    <w:tmpl w:val="C6B6CD58"/>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35D3A3A"/>
    <w:multiLevelType w:val="multilevel"/>
    <w:tmpl w:val="E4A05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C73464"/>
    <w:multiLevelType w:val="hybridMultilevel"/>
    <w:tmpl w:val="6A70ED46"/>
    <w:lvl w:ilvl="0" w:tplc="48A8A8CE">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A144867"/>
    <w:multiLevelType w:val="hybridMultilevel"/>
    <w:tmpl w:val="B9A44B56"/>
    <w:lvl w:ilvl="0" w:tplc="20000001">
      <w:start w:val="1"/>
      <w:numFmt w:val="bullet"/>
      <w:lvlText w:val=""/>
      <w:lvlJc w:val="left"/>
      <w:pPr>
        <w:ind w:left="1108" w:hanging="360"/>
      </w:pPr>
      <w:rPr>
        <w:rFonts w:ascii="Symbol" w:hAnsi="Symbol" w:hint="default"/>
      </w:rPr>
    </w:lvl>
    <w:lvl w:ilvl="1" w:tplc="20000003" w:tentative="1">
      <w:start w:val="1"/>
      <w:numFmt w:val="bullet"/>
      <w:lvlText w:val="o"/>
      <w:lvlJc w:val="left"/>
      <w:pPr>
        <w:ind w:left="1828" w:hanging="360"/>
      </w:pPr>
      <w:rPr>
        <w:rFonts w:ascii="Courier New" w:hAnsi="Courier New" w:cs="Courier New" w:hint="default"/>
      </w:rPr>
    </w:lvl>
    <w:lvl w:ilvl="2" w:tplc="20000005" w:tentative="1">
      <w:start w:val="1"/>
      <w:numFmt w:val="bullet"/>
      <w:lvlText w:val=""/>
      <w:lvlJc w:val="left"/>
      <w:pPr>
        <w:ind w:left="2548" w:hanging="360"/>
      </w:pPr>
      <w:rPr>
        <w:rFonts w:ascii="Wingdings" w:hAnsi="Wingdings" w:hint="default"/>
      </w:rPr>
    </w:lvl>
    <w:lvl w:ilvl="3" w:tplc="20000001" w:tentative="1">
      <w:start w:val="1"/>
      <w:numFmt w:val="bullet"/>
      <w:lvlText w:val=""/>
      <w:lvlJc w:val="left"/>
      <w:pPr>
        <w:ind w:left="3268" w:hanging="360"/>
      </w:pPr>
      <w:rPr>
        <w:rFonts w:ascii="Symbol" w:hAnsi="Symbol" w:hint="default"/>
      </w:rPr>
    </w:lvl>
    <w:lvl w:ilvl="4" w:tplc="20000003" w:tentative="1">
      <w:start w:val="1"/>
      <w:numFmt w:val="bullet"/>
      <w:lvlText w:val="o"/>
      <w:lvlJc w:val="left"/>
      <w:pPr>
        <w:ind w:left="3988" w:hanging="360"/>
      </w:pPr>
      <w:rPr>
        <w:rFonts w:ascii="Courier New" w:hAnsi="Courier New" w:cs="Courier New" w:hint="default"/>
      </w:rPr>
    </w:lvl>
    <w:lvl w:ilvl="5" w:tplc="20000005" w:tentative="1">
      <w:start w:val="1"/>
      <w:numFmt w:val="bullet"/>
      <w:lvlText w:val=""/>
      <w:lvlJc w:val="left"/>
      <w:pPr>
        <w:ind w:left="4708" w:hanging="360"/>
      </w:pPr>
      <w:rPr>
        <w:rFonts w:ascii="Wingdings" w:hAnsi="Wingdings" w:hint="default"/>
      </w:rPr>
    </w:lvl>
    <w:lvl w:ilvl="6" w:tplc="20000001" w:tentative="1">
      <w:start w:val="1"/>
      <w:numFmt w:val="bullet"/>
      <w:lvlText w:val=""/>
      <w:lvlJc w:val="left"/>
      <w:pPr>
        <w:ind w:left="5428" w:hanging="360"/>
      </w:pPr>
      <w:rPr>
        <w:rFonts w:ascii="Symbol" w:hAnsi="Symbol" w:hint="default"/>
      </w:rPr>
    </w:lvl>
    <w:lvl w:ilvl="7" w:tplc="20000003" w:tentative="1">
      <w:start w:val="1"/>
      <w:numFmt w:val="bullet"/>
      <w:lvlText w:val="o"/>
      <w:lvlJc w:val="left"/>
      <w:pPr>
        <w:ind w:left="6148" w:hanging="360"/>
      </w:pPr>
      <w:rPr>
        <w:rFonts w:ascii="Courier New" w:hAnsi="Courier New" w:cs="Courier New" w:hint="default"/>
      </w:rPr>
    </w:lvl>
    <w:lvl w:ilvl="8" w:tplc="20000005" w:tentative="1">
      <w:start w:val="1"/>
      <w:numFmt w:val="bullet"/>
      <w:lvlText w:val=""/>
      <w:lvlJc w:val="left"/>
      <w:pPr>
        <w:ind w:left="6868" w:hanging="360"/>
      </w:pPr>
      <w:rPr>
        <w:rFonts w:ascii="Wingdings" w:hAnsi="Wingdings" w:hint="default"/>
      </w:rPr>
    </w:lvl>
  </w:abstractNum>
  <w:abstractNum w:abstractNumId="28" w15:restartNumberingAfterBreak="0">
    <w:nsid w:val="6D8F6138"/>
    <w:multiLevelType w:val="hybridMultilevel"/>
    <w:tmpl w:val="333A9862"/>
    <w:lvl w:ilvl="0" w:tplc="53F42492">
      <w:numFmt w:val="bullet"/>
      <w:pStyle w:val="-"/>
      <w:lvlText w:val="–"/>
      <w:lvlJc w:val="left"/>
      <w:pPr>
        <w:tabs>
          <w:tab w:val="num" w:pos="709"/>
        </w:tabs>
        <w:ind w:left="0" w:firstLine="425"/>
      </w:pPr>
      <w:rPr>
        <w:rFonts w:ascii="Times New Roman" w:eastAsia="Times New Roman"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cs="Times New Roman"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9" w15:restartNumberingAfterBreak="0">
    <w:nsid w:val="70A943E4"/>
    <w:multiLevelType w:val="multilevel"/>
    <w:tmpl w:val="816EF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3A5B8B"/>
    <w:multiLevelType w:val="hybridMultilevel"/>
    <w:tmpl w:val="062AEB4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1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20"/>
  </w:num>
  <w:num w:numId="8">
    <w:abstractNumId w:val="18"/>
  </w:num>
  <w:num w:numId="9">
    <w:abstractNumId w:val="25"/>
  </w:num>
  <w:num w:numId="10">
    <w:abstractNumId w:val="17"/>
  </w:num>
  <w:num w:numId="11">
    <w:abstractNumId w:val="13"/>
  </w:num>
  <w:num w:numId="12">
    <w:abstractNumId w:val="29"/>
  </w:num>
  <w:num w:numId="13">
    <w:abstractNumId w:val="10"/>
  </w:num>
  <w:num w:numId="14">
    <w:abstractNumId w:val="16"/>
  </w:num>
  <w:num w:numId="15">
    <w:abstractNumId w:val="15"/>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2"/>
  </w:num>
  <w:num w:numId="20">
    <w:abstractNumId w:val="28"/>
  </w:num>
  <w:num w:numId="21">
    <w:abstractNumId w:val="26"/>
  </w:num>
  <w:num w:numId="22">
    <w:abstractNumId w:val="30"/>
  </w:num>
  <w:num w:numId="23">
    <w:abstractNumId w:val="7"/>
  </w:num>
  <w:num w:numId="24">
    <w:abstractNumId w:val="9"/>
  </w:num>
  <w:num w:numId="25">
    <w:abstractNumId w:val="14"/>
  </w:num>
  <w:num w:numId="26">
    <w:abstractNumId w:val="8"/>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2B"/>
    <w:rsid w:val="0001061B"/>
    <w:rsid w:val="00011697"/>
    <w:rsid w:val="00011776"/>
    <w:rsid w:val="00011F8D"/>
    <w:rsid w:val="000141C7"/>
    <w:rsid w:val="00016BDC"/>
    <w:rsid w:val="000201C1"/>
    <w:rsid w:val="00020864"/>
    <w:rsid w:val="0002101A"/>
    <w:rsid w:val="000219E6"/>
    <w:rsid w:val="00023E39"/>
    <w:rsid w:val="00036336"/>
    <w:rsid w:val="00036709"/>
    <w:rsid w:val="00037800"/>
    <w:rsid w:val="00040584"/>
    <w:rsid w:val="000415F2"/>
    <w:rsid w:val="00041C10"/>
    <w:rsid w:val="00046A54"/>
    <w:rsid w:val="000510DB"/>
    <w:rsid w:val="00051DE6"/>
    <w:rsid w:val="0006086A"/>
    <w:rsid w:val="00060E9A"/>
    <w:rsid w:val="0006110D"/>
    <w:rsid w:val="000624E6"/>
    <w:rsid w:val="00067A5B"/>
    <w:rsid w:val="000700C9"/>
    <w:rsid w:val="00071686"/>
    <w:rsid w:val="00073134"/>
    <w:rsid w:val="00080BFF"/>
    <w:rsid w:val="0008376C"/>
    <w:rsid w:val="000863AF"/>
    <w:rsid w:val="00095101"/>
    <w:rsid w:val="000958D0"/>
    <w:rsid w:val="00096366"/>
    <w:rsid w:val="000979ED"/>
    <w:rsid w:val="00097FEC"/>
    <w:rsid w:val="000A0C89"/>
    <w:rsid w:val="000A5A61"/>
    <w:rsid w:val="000B7AEE"/>
    <w:rsid w:val="000C07F1"/>
    <w:rsid w:val="000C273D"/>
    <w:rsid w:val="000D2B78"/>
    <w:rsid w:val="000D3138"/>
    <w:rsid w:val="000D66C0"/>
    <w:rsid w:val="000E2926"/>
    <w:rsid w:val="000E2D47"/>
    <w:rsid w:val="000F4497"/>
    <w:rsid w:val="000F5E9E"/>
    <w:rsid w:val="00100058"/>
    <w:rsid w:val="00101A0C"/>
    <w:rsid w:val="00105C3D"/>
    <w:rsid w:val="001101B9"/>
    <w:rsid w:val="00110526"/>
    <w:rsid w:val="001107E6"/>
    <w:rsid w:val="00113D69"/>
    <w:rsid w:val="00114763"/>
    <w:rsid w:val="00114A3B"/>
    <w:rsid w:val="001253C4"/>
    <w:rsid w:val="001266BC"/>
    <w:rsid w:val="00126748"/>
    <w:rsid w:val="001403E6"/>
    <w:rsid w:val="001424FB"/>
    <w:rsid w:val="0014731E"/>
    <w:rsid w:val="00150B38"/>
    <w:rsid w:val="00155A0C"/>
    <w:rsid w:val="00156275"/>
    <w:rsid w:val="00156415"/>
    <w:rsid w:val="00156750"/>
    <w:rsid w:val="00165435"/>
    <w:rsid w:val="00165C21"/>
    <w:rsid w:val="001672D7"/>
    <w:rsid w:val="00171C5C"/>
    <w:rsid w:val="00176343"/>
    <w:rsid w:val="00176964"/>
    <w:rsid w:val="001836C8"/>
    <w:rsid w:val="001852BB"/>
    <w:rsid w:val="001854EC"/>
    <w:rsid w:val="001871AB"/>
    <w:rsid w:val="0019059E"/>
    <w:rsid w:val="00190925"/>
    <w:rsid w:val="001A28B5"/>
    <w:rsid w:val="001A530D"/>
    <w:rsid w:val="001A67D1"/>
    <w:rsid w:val="001A6A9E"/>
    <w:rsid w:val="001A6C94"/>
    <w:rsid w:val="001B1F6A"/>
    <w:rsid w:val="001B2F0C"/>
    <w:rsid w:val="001B6317"/>
    <w:rsid w:val="001C074D"/>
    <w:rsid w:val="001C1DDF"/>
    <w:rsid w:val="001D41F0"/>
    <w:rsid w:val="001E0D89"/>
    <w:rsid w:val="001F0010"/>
    <w:rsid w:val="001F2167"/>
    <w:rsid w:val="001F2E5D"/>
    <w:rsid w:val="001F37DF"/>
    <w:rsid w:val="001F3922"/>
    <w:rsid w:val="002056F3"/>
    <w:rsid w:val="00206001"/>
    <w:rsid w:val="00210B12"/>
    <w:rsid w:val="0021150A"/>
    <w:rsid w:val="002133AF"/>
    <w:rsid w:val="0021571D"/>
    <w:rsid w:val="00216203"/>
    <w:rsid w:val="0022158D"/>
    <w:rsid w:val="002227DF"/>
    <w:rsid w:val="00222A06"/>
    <w:rsid w:val="00223791"/>
    <w:rsid w:val="00224860"/>
    <w:rsid w:val="00232939"/>
    <w:rsid w:val="0023351F"/>
    <w:rsid w:val="002415D2"/>
    <w:rsid w:val="00241F49"/>
    <w:rsid w:val="0024239E"/>
    <w:rsid w:val="00245E90"/>
    <w:rsid w:val="0025016D"/>
    <w:rsid w:val="00250827"/>
    <w:rsid w:val="00250C0F"/>
    <w:rsid w:val="00254E9C"/>
    <w:rsid w:val="002642DA"/>
    <w:rsid w:val="00266842"/>
    <w:rsid w:val="00272D96"/>
    <w:rsid w:val="00274DE2"/>
    <w:rsid w:val="00280FC4"/>
    <w:rsid w:val="0028311D"/>
    <w:rsid w:val="00285BB1"/>
    <w:rsid w:val="002936B9"/>
    <w:rsid w:val="0029419C"/>
    <w:rsid w:val="00295A90"/>
    <w:rsid w:val="00295B90"/>
    <w:rsid w:val="00295DE7"/>
    <w:rsid w:val="002B30BA"/>
    <w:rsid w:val="002B4BB9"/>
    <w:rsid w:val="002C33BD"/>
    <w:rsid w:val="002C76A0"/>
    <w:rsid w:val="002D0CA7"/>
    <w:rsid w:val="002D1F58"/>
    <w:rsid w:val="002D1F9A"/>
    <w:rsid w:val="002D5105"/>
    <w:rsid w:val="002D5D7D"/>
    <w:rsid w:val="002E0B1C"/>
    <w:rsid w:val="002E47C0"/>
    <w:rsid w:val="002E7D87"/>
    <w:rsid w:val="002F1958"/>
    <w:rsid w:val="002F261B"/>
    <w:rsid w:val="002F499C"/>
    <w:rsid w:val="003014E4"/>
    <w:rsid w:val="00302F39"/>
    <w:rsid w:val="003043D2"/>
    <w:rsid w:val="00304570"/>
    <w:rsid w:val="003046CD"/>
    <w:rsid w:val="00304FCB"/>
    <w:rsid w:val="00307366"/>
    <w:rsid w:val="00313656"/>
    <w:rsid w:val="00314CC9"/>
    <w:rsid w:val="0032007B"/>
    <w:rsid w:val="00320D65"/>
    <w:rsid w:val="003309FC"/>
    <w:rsid w:val="00330AFC"/>
    <w:rsid w:val="003316FE"/>
    <w:rsid w:val="00332023"/>
    <w:rsid w:val="00335B68"/>
    <w:rsid w:val="0033657A"/>
    <w:rsid w:val="0034171A"/>
    <w:rsid w:val="003478B1"/>
    <w:rsid w:val="003500BD"/>
    <w:rsid w:val="00351249"/>
    <w:rsid w:val="0035297F"/>
    <w:rsid w:val="003544B4"/>
    <w:rsid w:val="00360793"/>
    <w:rsid w:val="00360921"/>
    <w:rsid w:val="00360BDC"/>
    <w:rsid w:val="00360E75"/>
    <w:rsid w:val="00361E51"/>
    <w:rsid w:val="00370225"/>
    <w:rsid w:val="003726F9"/>
    <w:rsid w:val="0037695C"/>
    <w:rsid w:val="00386810"/>
    <w:rsid w:val="00387EDF"/>
    <w:rsid w:val="0039033A"/>
    <w:rsid w:val="00395535"/>
    <w:rsid w:val="00395658"/>
    <w:rsid w:val="00395C5E"/>
    <w:rsid w:val="003A04AD"/>
    <w:rsid w:val="003A1997"/>
    <w:rsid w:val="003A5D56"/>
    <w:rsid w:val="003B2AB5"/>
    <w:rsid w:val="003B3C4F"/>
    <w:rsid w:val="003B3F72"/>
    <w:rsid w:val="003C1A36"/>
    <w:rsid w:val="003C2FCA"/>
    <w:rsid w:val="003C7568"/>
    <w:rsid w:val="003C76ED"/>
    <w:rsid w:val="003C7F1B"/>
    <w:rsid w:val="003D0EC2"/>
    <w:rsid w:val="003D7FC1"/>
    <w:rsid w:val="003E0A02"/>
    <w:rsid w:val="003E3037"/>
    <w:rsid w:val="003E505A"/>
    <w:rsid w:val="003F06F9"/>
    <w:rsid w:val="003F6517"/>
    <w:rsid w:val="003F72E4"/>
    <w:rsid w:val="00403D8A"/>
    <w:rsid w:val="00405BF7"/>
    <w:rsid w:val="00410C18"/>
    <w:rsid w:val="00413C39"/>
    <w:rsid w:val="00413F12"/>
    <w:rsid w:val="004205F9"/>
    <w:rsid w:val="004307AC"/>
    <w:rsid w:val="00433B62"/>
    <w:rsid w:val="00435A91"/>
    <w:rsid w:val="00436AC9"/>
    <w:rsid w:val="00442613"/>
    <w:rsid w:val="0044313F"/>
    <w:rsid w:val="00444B4E"/>
    <w:rsid w:val="00445036"/>
    <w:rsid w:val="00452063"/>
    <w:rsid w:val="00455A2E"/>
    <w:rsid w:val="00461239"/>
    <w:rsid w:val="00461DC3"/>
    <w:rsid w:val="004620CC"/>
    <w:rsid w:val="00464286"/>
    <w:rsid w:val="00464645"/>
    <w:rsid w:val="00465ADA"/>
    <w:rsid w:val="0047159C"/>
    <w:rsid w:val="00472CD3"/>
    <w:rsid w:val="00474257"/>
    <w:rsid w:val="00475CC1"/>
    <w:rsid w:val="00476B03"/>
    <w:rsid w:val="00482CF3"/>
    <w:rsid w:val="00492069"/>
    <w:rsid w:val="00494F11"/>
    <w:rsid w:val="004B36A2"/>
    <w:rsid w:val="004C3F68"/>
    <w:rsid w:val="004C763C"/>
    <w:rsid w:val="004D77B6"/>
    <w:rsid w:val="004D7E60"/>
    <w:rsid w:val="004E4082"/>
    <w:rsid w:val="004E50BA"/>
    <w:rsid w:val="004E56E1"/>
    <w:rsid w:val="004E5B56"/>
    <w:rsid w:val="004F42A3"/>
    <w:rsid w:val="004F4BCB"/>
    <w:rsid w:val="004F5DAA"/>
    <w:rsid w:val="004F697D"/>
    <w:rsid w:val="004F71B3"/>
    <w:rsid w:val="00502365"/>
    <w:rsid w:val="00503E2C"/>
    <w:rsid w:val="0050517F"/>
    <w:rsid w:val="0050533B"/>
    <w:rsid w:val="00505566"/>
    <w:rsid w:val="00505AB3"/>
    <w:rsid w:val="00506C87"/>
    <w:rsid w:val="0051327A"/>
    <w:rsid w:val="0051546C"/>
    <w:rsid w:val="00515CDB"/>
    <w:rsid w:val="00521AD0"/>
    <w:rsid w:val="00522647"/>
    <w:rsid w:val="00523A1D"/>
    <w:rsid w:val="00531D54"/>
    <w:rsid w:val="00535F3E"/>
    <w:rsid w:val="005425B5"/>
    <w:rsid w:val="005439D4"/>
    <w:rsid w:val="00545AF1"/>
    <w:rsid w:val="005461E6"/>
    <w:rsid w:val="005470FF"/>
    <w:rsid w:val="00550D71"/>
    <w:rsid w:val="005525FC"/>
    <w:rsid w:val="00556024"/>
    <w:rsid w:val="0056326F"/>
    <w:rsid w:val="00563CA5"/>
    <w:rsid w:val="00565CB0"/>
    <w:rsid w:val="005662EA"/>
    <w:rsid w:val="005714D0"/>
    <w:rsid w:val="00572807"/>
    <w:rsid w:val="00580FAB"/>
    <w:rsid w:val="0058228A"/>
    <w:rsid w:val="00587FC5"/>
    <w:rsid w:val="00591B57"/>
    <w:rsid w:val="0059250D"/>
    <w:rsid w:val="005A0009"/>
    <w:rsid w:val="005A09EF"/>
    <w:rsid w:val="005A3F1F"/>
    <w:rsid w:val="005A4455"/>
    <w:rsid w:val="005A5E2D"/>
    <w:rsid w:val="005A7CD6"/>
    <w:rsid w:val="005B3C16"/>
    <w:rsid w:val="005B5342"/>
    <w:rsid w:val="005C0831"/>
    <w:rsid w:val="005C3375"/>
    <w:rsid w:val="005D248E"/>
    <w:rsid w:val="005D3FF1"/>
    <w:rsid w:val="005D435C"/>
    <w:rsid w:val="005D50B1"/>
    <w:rsid w:val="005E0001"/>
    <w:rsid w:val="005F162E"/>
    <w:rsid w:val="005F2EC3"/>
    <w:rsid w:val="005F4554"/>
    <w:rsid w:val="005F65ED"/>
    <w:rsid w:val="005F665E"/>
    <w:rsid w:val="00600614"/>
    <w:rsid w:val="0060183C"/>
    <w:rsid w:val="00603067"/>
    <w:rsid w:val="00603A02"/>
    <w:rsid w:val="00604500"/>
    <w:rsid w:val="00613F0A"/>
    <w:rsid w:val="006172FB"/>
    <w:rsid w:val="00623529"/>
    <w:rsid w:val="00631F52"/>
    <w:rsid w:val="006337A5"/>
    <w:rsid w:val="00637786"/>
    <w:rsid w:val="0064191F"/>
    <w:rsid w:val="00645E68"/>
    <w:rsid w:val="00647A84"/>
    <w:rsid w:val="00651001"/>
    <w:rsid w:val="00651B7D"/>
    <w:rsid w:val="006521C8"/>
    <w:rsid w:val="00654C26"/>
    <w:rsid w:val="00662C2B"/>
    <w:rsid w:val="006701E0"/>
    <w:rsid w:val="006769F0"/>
    <w:rsid w:val="006775CA"/>
    <w:rsid w:val="00680E63"/>
    <w:rsid w:val="00684118"/>
    <w:rsid w:val="00684500"/>
    <w:rsid w:val="006845E1"/>
    <w:rsid w:val="00687F98"/>
    <w:rsid w:val="006A3DA0"/>
    <w:rsid w:val="006A4568"/>
    <w:rsid w:val="006A6EDE"/>
    <w:rsid w:val="006B65B6"/>
    <w:rsid w:val="006B661B"/>
    <w:rsid w:val="006C29CF"/>
    <w:rsid w:val="006C41D0"/>
    <w:rsid w:val="006C41EC"/>
    <w:rsid w:val="006D01D0"/>
    <w:rsid w:val="006D163F"/>
    <w:rsid w:val="006D45A4"/>
    <w:rsid w:val="006D6012"/>
    <w:rsid w:val="006F4628"/>
    <w:rsid w:val="0070167F"/>
    <w:rsid w:val="00702162"/>
    <w:rsid w:val="00710D45"/>
    <w:rsid w:val="00711A0B"/>
    <w:rsid w:val="00712BBE"/>
    <w:rsid w:val="007176CF"/>
    <w:rsid w:val="00720699"/>
    <w:rsid w:val="007210FE"/>
    <w:rsid w:val="00722636"/>
    <w:rsid w:val="0072383D"/>
    <w:rsid w:val="00724960"/>
    <w:rsid w:val="007256EE"/>
    <w:rsid w:val="007325D5"/>
    <w:rsid w:val="00734051"/>
    <w:rsid w:val="00735B28"/>
    <w:rsid w:val="00736AC2"/>
    <w:rsid w:val="00744F80"/>
    <w:rsid w:val="00747065"/>
    <w:rsid w:val="00751CB3"/>
    <w:rsid w:val="007523F4"/>
    <w:rsid w:val="0075351A"/>
    <w:rsid w:val="007544AA"/>
    <w:rsid w:val="00755B63"/>
    <w:rsid w:val="00756E5B"/>
    <w:rsid w:val="007601B3"/>
    <w:rsid w:val="00772950"/>
    <w:rsid w:val="007800A0"/>
    <w:rsid w:val="00781FDD"/>
    <w:rsid w:val="00782E06"/>
    <w:rsid w:val="00786602"/>
    <w:rsid w:val="00786BA7"/>
    <w:rsid w:val="0079095A"/>
    <w:rsid w:val="007937A0"/>
    <w:rsid w:val="0079523A"/>
    <w:rsid w:val="007A0AE4"/>
    <w:rsid w:val="007B1819"/>
    <w:rsid w:val="007B617A"/>
    <w:rsid w:val="007B6A13"/>
    <w:rsid w:val="007B7A44"/>
    <w:rsid w:val="007D487C"/>
    <w:rsid w:val="007D4A80"/>
    <w:rsid w:val="007D6A99"/>
    <w:rsid w:val="007E18ED"/>
    <w:rsid w:val="007E2807"/>
    <w:rsid w:val="007E39EB"/>
    <w:rsid w:val="007F14AB"/>
    <w:rsid w:val="007F3EA6"/>
    <w:rsid w:val="007F579B"/>
    <w:rsid w:val="007F614B"/>
    <w:rsid w:val="00804468"/>
    <w:rsid w:val="00804D14"/>
    <w:rsid w:val="00812AF5"/>
    <w:rsid w:val="008145A3"/>
    <w:rsid w:val="00815D3E"/>
    <w:rsid w:val="008175E9"/>
    <w:rsid w:val="0084177F"/>
    <w:rsid w:val="00844828"/>
    <w:rsid w:val="00846638"/>
    <w:rsid w:val="00852305"/>
    <w:rsid w:val="008540AD"/>
    <w:rsid w:val="0085553C"/>
    <w:rsid w:val="00856781"/>
    <w:rsid w:val="00857EDE"/>
    <w:rsid w:val="0086178E"/>
    <w:rsid w:val="00866EDC"/>
    <w:rsid w:val="0086729C"/>
    <w:rsid w:val="00870F28"/>
    <w:rsid w:val="008729C0"/>
    <w:rsid w:val="00874C18"/>
    <w:rsid w:val="00875C4F"/>
    <w:rsid w:val="0087622D"/>
    <w:rsid w:val="008839D9"/>
    <w:rsid w:val="00890878"/>
    <w:rsid w:val="00891F3F"/>
    <w:rsid w:val="00897603"/>
    <w:rsid w:val="008A5FF1"/>
    <w:rsid w:val="008B13BC"/>
    <w:rsid w:val="008B4682"/>
    <w:rsid w:val="008C0A48"/>
    <w:rsid w:val="008C4194"/>
    <w:rsid w:val="008C5844"/>
    <w:rsid w:val="008C7639"/>
    <w:rsid w:val="008D3A05"/>
    <w:rsid w:val="008D3F0A"/>
    <w:rsid w:val="008D448E"/>
    <w:rsid w:val="008D5154"/>
    <w:rsid w:val="008D7804"/>
    <w:rsid w:val="008E3477"/>
    <w:rsid w:val="008F0B14"/>
    <w:rsid w:val="008F185A"/>
    <w:rsid w:val="008F2B51"/>
    <w:rsid w:val="008F6A26"/>
    <w:rsid w:val="00900813"/>
    <w:rsid w:val="00901295"/>
    <w:rsid w:val="00902456"/>
    <w:rsid w:val="00902BDD"/>
    <w:rsid w:val="009037DC"/>
    <w:rsid w:val="009045D8"/>
    <w:rsid w:val="00914F94"/>
    <w:rsid w:val="00917122"/>
    <w:rsid w:val="0092068C"/>
    <w:rsid w:val="00920BA8"/>
    <w:rsid w:val="009211AD"/>
    <w:rsid w:val="00921F71"/>
    <w:rsid w:val="0092689C"/>
    <w:rsid w:val="00927269"/>
    <w:rsid w:val="00933208"/>
    <w:rsid w:val="00933CF5"/>
    <w:rsid w:val="0093426E"/>
    <w:rsid w:val="00941A7A"/>
    <w:rsid w:val="00941A95"/>
    <w:rsid w:val="00945A5D"/>
    <w:rsid w:val="00946D26"/>
    <w:rsid w:val="009526E4"/>
    <w:rsid w:val="00952C5B"/>
    <w:rsid w:val="00952CF8"/>
    <w:rsid w:val="00962925"/>
    <w:rsid w:val="00965F40"/>
    <w:rsid w:val="00971875"/>
    <w:rsid w:val="0097588E"/>
    <w:rsid w:val="00975BE9"/>
    <w:rsid w:val="00980239"/>
    <w:rsid w:val="00980752"/>
    <w:rsid w:val="009822DF"/>
    <w:rsid w:val="00984995"/>
    <w:rsid w:val="009853DD"/>
    <w:rsid w:val="00994419"/>
    <w:rsid w:val="00996001"/>
    <w:rsid w:val="0099604F"/>
    <w:rsid w:val="00996931"/>
    <w:rsid w:val="009A2C7A"/>
    <w:rsid w:val="009A43AD"/>
    <w:rsid w:val="009A6196"/>
    <w:rsid w:val="009A69A9"/>
    <w:rsid w:val="009B0357"/>
    <w:rsid w:val="009B2750"/>
    <w:rsid w:val="009B3414"/>
    <w:rsid w:val="009B73C9"/>
    <w:rsid w:val="009C29C8"/>
    <w:rsid w:val="009C4206"/>
    <w:rsid w:val="009D2723"/>
    <w:rsid w:val="009D36C4"/>
    <w:rsid w:val="009D539F"/>
    <w:rsid w:val="009D71E6"/>
    <w:rsid w:val="009D7A60"/>
    <w:rsid w:val="009E1D60"/>
    <w:rsid w:val="009E1EC4"/>
    <w:rsid w:val="009E257D"/>
    <w:rsid w:val="009E4597"/>
    <w:rsid w:val="009E5995"/>
    <w:rsid w:val="009F0784"/>
    <w:rsid w:val="009F106E"/>
    <w:rsid w:val="009F2803"/>
    <w:rsid w:val="009F5F33"/>
    <w:rsid w:val="00A02A17"/>
    <w:rsid w:val="00A053BE"/>
    <w:rsid w:val="00A05ECA"/>
    <w:rsid w:val="00A0658B"/>
    <w:rsid w:val="00A10305"/>
    <w:rsid w:val="00A11E5C"/>
    <w:rsid w:val="00A13D49"/>
    <w:rsid w:val="00A170EA"/>
    <w:rsid w:val="00A2017C"/>
    <w:rsid w:val="00A26770"/>
    <w:rsid w:val="00A268BA"/>
    <w:rsid w:val="00A304F8"/>
    <w:rsid w:val="00A3572D"/>
    <w:rsid w:val="00A409DA"/>
    <w:rsid w:val="00A417D2"/>
    <w:rsid w:val="00A4260D"/>
    <w:rsid w:val="00A42728"/>
    <w:rsid w:val="00A454ED"/>
    <w:rsid w:val="00A462FC"/>
    <w:rsid w:val="00A50584"/>
    <w:rsid w:val="00A50B70"/>
    <w:rsid w:val="00A534E0"/>
    <w:rsid w:val="00A61779"/>
    <w:rsid w:val="00A62752"/>
    <w:rsid w:val="00A7126F"/>
    <w:rsid w:val="00A80A81"/>
    <w:rsid w:val="00A81326"/>
    <w:rsid w:val="00A87497"/>
    <w:rsid w:val="00A877AC"/>
    <w:rsid w:val="00A95A23"/>
    <w:rsid w:val="00A95A73"/>
    <w:rsid w:val="00AA03DB"/>
    <w:rsid w:val="00AA198C"/>
    <w:rsid w:val="00AA7203"/>
    <w:rsid w:val="00AC1D7E"/>
    <w:rsid w:val="00AC64D7"/>
    <w:rsid w:val="00AC7658"/>
    <w:rsid w:val="00AD1AFE"/>
    <w:rsid w:val="00AD2276"/>
    <w:rsid w:val="00AD4AA4"/>
    <w:rsid w:val="00AF6BCB"/>
    <w:rsid w:val="00B00071"/>
    <w:rsid w:val="00B06CE2"/>
    <w:rsid w:val="00B06E70"/>
    <w:rsid w:val="00B076C7"/>
    <w:rsid w:val="00B11A21"/>
    <w:rsid w:val="00B1643B"/>
    <w:rsid w:val="00B20D6D"/>
    <w:rsid w:val="00B267FF"/>
    <w:rsid w:val="00B3162C"/>
    <w:rsid w:val="00B31E6A"/>
    <w:rsid w:val="00B401E5"/>
    <w:rsid w:val="00B50577"/>
    <w:rsid w:val="00B54E8A"/>
    <w:rsid w:val="00B5607F"/>
    <w:rsid w:val="00B5695C"/>
    <w:rsid w:val="00B56BCB"/>
    <w:rsid w:val="00B617D9"/>
    <w:rsid w:val="00B63F6E"/>
    <w:rsid w:val="00B64201"/>
    <w:rsid w:val="00B65C6A"/>
    <w:rsid w:val="00B70442"/>
    <w:rsid w:val="00B7180F"/>
    <w:rsid w:val="00B73886"/>
    <w:rsid w:val="00B81CF9"/>
    <w:rsid w:val="00B82938"/>
    <w:rsid w:val="00B859B0"/>
    <w:rsid w:val="00B86154"/>
    <w:rsid w:val="00B862D8"/>
    <w:rsid w:val="00B950A3"/>
    <w:rsid w:val="00BA0336"/>
    <w:rsid w:val="00BA24F0"/>
    <w:rsid w:val="00BA48BF"/>
    <w:rsid w:val="00BA550A"/>
    <w:rsid w:val="00BA7A57"/>
    <w:rsid w:val="00BB0E49"/>
    <w:rsid w:val="00BC0DE5"/>
    <w:rsid w:val="00BC6527"/>
    <w:rsid w:val="00BC7C23"/>
    <w:rsid w:val="00BC7E1A"/>
    <w:rsid w:val="00BD0DCC"/>
    <w:rsid w:val="00BD56D3"/>
    <w:rsid w:val="00BE6942"/>
    <w:rsid w:val="00BE7244"/>
    <w:rsid w:val="00BE77D2"/>
    <w:rsid w:val="00BF1410"/>
    <w:rsid w:val="00BF3175"/>
    <w:rsid w:val="00C01804"/>
    <w:rsid w:val="00C03BDA"/>
    <w:rsid w:val="00C03E2E"/>
    <w:rsid w:val="00C11055"/>
    <w:rsid w:val="00C15F92"/>
    <w:rsid w:val="00C24B29"/>
    <w:rsid w:val="00C24C49"/>
    <w:rsid w:val="00C262B1"/>
    <w:rsid w:val="00C26B56"/>
    <w:rsid w:val="00C309E1"/>
    <w:rsid w:val="00C31EBC"/>
    <w:rsid w:val="00C4365C"/>
    <w:rsid w:val="00C5124A"/>
    <w:rsid w:val="00C520F0"/>
    <w:rsid w:val="00C53C4E"/>
    <w:rsid w:val="00C57E0D"/>
    <w:rsid w:val="00C60322"/>
    <w:rsid w:val="00C61518"/>
    <w:rsid w:val="00C62631"/>
    <w:rsid w:val="00C644CD"/>
    <w:rsid w:val="00C7082E"/>
    <w:rsid w:val="00C70F96"/>
    <w:rsid w:val="00C741FA"/>
    <w:rsid w:val="00C74300"/>
    <w:rsid w:val="00C74727"/>
    <w:rsid w:val="00C76D85"/>
    <w:rsid w:val="00C92454"/>
    <w:rsid w:val="00C9365A"/>
    <w:rsid w:val="00C959C6"/>
    <w:rsid w:val="00C9626C"/>
    <w:rsid w:val="00CA065F"/>
    <w:rsid w:val="00CA0E22"/>
    <w:rsid w:val="00CA3908"/>
    <w:rsid w:val="00CA71CF"/>
    <w:rsid w:val="00CB1C8B"/>
    <w:rsid w:val="00CB3F5B"/>
    <w:rsid w:val="00CB50B0"/>
    <w:rsid w:val="00CB6E61"/>
    <w:rsid w:val="00CC32C1"/>
    <w:rsid w:val="00CC3EE1"/>
    <w:rsid w:val="00CD06BE"/>
    <w:rsid w:val="00CD5F2A"/>
    <w:rsid w:val="00CE563E"/>
    <w:rsid w:val="00CF0185"/>
    <w:rsid w:val="00D02C8C"/>
    <w:rsid w:val="00D0418C"/>
    <w:rsid w:val="00D05226"/>
    <w:rsid w:val="00D070BD"/>
    <w:rsid w:val="00D2453B"/>
    <w:rsid w:val="00D24909"/>
    <w:rsid w:val="00D24FB6"/>
    <w:rsid w:val="00D25321"/>
    <w:rsid w:val="00D30D22"/>
    <w:rsid w:val="00D35A48"/>
    <w:rsid w:val="00D41772"/>
    <w:rsid w:val="00D44362"/>
    <w:rsid w:val="00D458DC"/>
    <w:rsid w:val="00D46189"/>
    <w:rsid w:val="00D461BE"/>
    <w:rsid w:val="00D47517"/>
    <w:rsid w:val="00D5097C"/>
    <w:rsid w:val="00D51EC7"/>
    <w:rsid w:val="00D53890"/>
    <w:rsid w:val="00D54313"/>
    <w:rsid w:val="00D67D1D"/>
    <w:rsid w:val="00D71018"/>
    <w:rsid w:val="00D7420C"/>
    <w:rsid w:val="00D76124"/>
    <w:rsid w:val="00D76C31"/>
    <w:rsid w:val="00D76F0B"/>
    <w:rsid w:val="00D76F59"/>
    <w:rsid w:val="00D90730"/>
    <w:rsid w:val="00D91252"/>
    <w:rsid w:val="00D91BD2"/>
    <w:rsid w:val="00D938D7"/>
    <w:rsid w:val="00D9785E"/>
    <w:rsid w:val="00DA6388"/>
    <w:rsid w:val="00DB2036"/>
    <w:rsid w:val="00DB3153"/>
    <w:rsid w:val="00DB45F0"/>
    <w:rsid w:val="00DB5E1A"/>
    <w:rsid w:val="00DB65C1"/>
    <w:rsid w:val="00DB667A"/>
    <w:rsid w:val="00DB6B63"/>
    <w:rsid w:val="00DC10E8"/>
    <w:rsid w:val="00DC1BEA"/>
    <w:rsid w:val="00DC3B41"/>
    <w:rsid w:val="00DC5DD6"/>
    <w:rsid w:val="00DE1EB8"/>
    <w:rsid w:val="00DE365A"/>
    <w:rsid w:val="00DE494D"/>
    <w:rsid w:val="00DF2287"/>
    <w:rsid w:val="00DF4732"/>
    <w:rsid w:val="00DF4C6C"/>
    <w:rsid w:val="00DF4FF0"/>
    <w:rsid w:val="00E027E6"/>
    <w:rsid w:val="00E04127"/>
    <w:rsid w:val="00E06A3C"/>
    <w:rsid w:val="00E07D75"/>
    <w:rsid w:val="00E11FD2"/>
    <w:rsid w:val="00E129F3"/>
    <w:rsid w:val="00E211DC"/>
    <w:rsid w:val="00E212CC"/>
    <w:rsid w:val="00E21689"/>
    <w:rsid w:val="00E224F0"/>
    <w:rsid w:val="00E232DB"/>
    <w:rsid w:val="00E2372C"/>
    <w:rsid w:val="00E2541B"/>
    <w:rsid w:val="00E30703"/>
    <w:rsid w:val="00E31167"/>
    <w:rsid w:val="00E41564"/>
    <w:rsid w:val="00E50413"/>
    <w:rsid w:val="00E50E87"/>
    <w:rsid w:val="00E579BC"/>
    <w:rsid w:val="00E66CD7"/>
    <w:rsid w:val="00E6733F"/>
    <w:rsid w:val="00E76910"/>
    <w:rsid w:val="00E80CA6"/>
    <w:rsid w:val="00E838D3"/>
    <w:rsid w:val="00E87035"/>
    <w:rsid w:val="00E90F15"/>
    <w:rsid w:val="00E91B6A"/>
    <w:rsid w:val="00E9363B"/>
    <w:rsid w:val="00E94503"/>
    <w:rsid w:val="00EA0CFD"/>
    <w:rsid w:val="00EA1479"/>
    <w:rsid w:val="00EA2D87"/>
    <w:rsid w:val="00EA39F8"/>
    <w:rsid w:val="00EA6111"/>
    <w:rsid w:val="00EB3F19"/>
    <w:rsid w:val="00EB438D"/>
    <w:rsid w:val="00EB7341"/>
    <w:rsid w:val="00EB781B"/>
    <w:rsid w:val="00EC22AC"/>
    <w:rsid w:val="00EC2E3F"/>
    <w:rsid w:val="00ED374F"/>
    <w:rsid w:val="00ED3894"/>
    <w:rsid w:val="00ED6862"/>
    <w:rsid w:val="00EE1482"/>
    <w:rsid w:val="00EF07F5"/>
    <w:rsid w:val="00EF6AD8"/>
    <w:rsid w:val="00F0004A"/>
    <w:rsid w:val="00F019B9"/>
    <w:rsid w:val="00F02260"/>
    <w:rsid w:val="00F11B2B"/>
    <w:rsid w:val="00F12779"/>
    <w:rsid w:val="00F14AC8"/>
    <w:rsid w:val="00F16699"/>
    <w:rsid w:val="00F2538B"/>
    <w:rsid w:val="00F257FD"/>
    <w:rsid w:val="00F2594D"/>
    <w:rsid w:val="00F30999"/>
    <w:rsid w:val="00F3170F"/>
    <w:rsid w:val="00F33491"/>
    <w:rsid w:val="00F365E8"/>
    <w:rsid w:val="00F46137"/>
    <w:rsid w:val="00F477AC"/>
    <w:rsid w:val="00F47C5F"/>
    <w:rsid w:val="00F52E17"/>
    <w:rsid w:val="00F57B53"/>
    <w:rsid w:val="00F6336B"/>
    <w:rsid w:val="00F71767"/>
    <w:rsid w:val="00F7417E"/>
    <w:rsid w:val="00F758D3"/>
    <w:rsid w:val="00F80E49"/>
    <w:rsid w:val="00F91918"/>
    <w:rsid w:val="00F91BC7"/>
    <w:rsid w:val="00F924F4"/>
    <w:rsid w:val="00F957C2"/>
    <w:rsid w:val="00F974E8"/>
    <w:rsid w:val="00FA16D1"/>
    <w:rsid w:val="00FA3085"/>
    <w:rsid w:val="00FA5BC1"/>
    <w:rsid w:val="00FB056F"/>
    <w:rsid w:val="00FB3E96"/>
    <w:rsid w:val="00FB5386"/>
    <w:rsid w:val="00FB5BF9"/>
    <w:rsid w:val="00FB6885"/>
    <w:rsid w:val="00FC2D05"/>
    <w:rsid w:val="00FC2FE0"/>
    <w:rsid w:val="00FC33ED"/>
    <w:rsid w:val="00FC5156"/>
    <w:rsid w:val="00FC65C5"/>
    <w:rsid w:val="00FC7716"/>
    <w:rsid w:val="00FC7F80"/>
    <w:rsid w:val="00FD2721"/>
    <w:rsid w:val="00FE0575"/>
    <w:rsid w:val="00FE49E1"/>
    <w:rsid w:val="00FE590B"/>
    <w:rsid w:val="00FE6FC8"/>
    <w:rsid w:val="00FF0193"/>
    <w:rsid w:val="00FF35F8"/>
    <w:rsid w:val="00FF3C5A"/>
    <w:rsid w:val="00FF7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B353A"/>
  <w15:docId w15:val="{01ABCED1-C39D-467F-BD19-D3CF90BA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193"/>
    <w:rPr>
      <w:lang w:val="uk-UA"/>
    </w:rPr>
  </w:style>
  <w:style w:type="paragraph" w:styleId="1">
    <w:name w:val="heading 1"/>
    <w:basedOn w:val="a"/>
    <w:next w:val="a"/>
    <w:link w:val="10"/>
    <w:qFormat/>
    <w:rsid w:val="00FF0193"/>
    <w:pPr>
      <w:keepNext/>
      <w:keepLines/>
      <w:spacing w:before="480" w:after="120"/>
      <w:outlineLvl w:val="0"/>
    </w:pPr>
    <w:rPr>
      <w:rFonts w:cs="Times New Roman"/>
      <w:b/>
      <w:sz w:val="48"/>
      <w:szCs w:val="48"/>
      <w:lang w:eastAsia="uk-UA"/>
    </w:rPr>
  </w:style>
  <w:style w:type="paragraph" w:styleId="2">
    <w:name w:val="heading 2"/>
    <w:basedOn w:val="a"/>
    <w:next w:val="a"/>
    <w:link w:val="20"/>
    <w:qFormat/>
    <w:rsid w:val="00FF0193"/>
    <w:pPr>
      <w:keepNext/>
      <w:keepLines/>
      <w:spacing w:before="360" w:after="80"/>
      <w:outlineLvl w:val="1"/>
    </w:pPr>
    <w:rPr>
      <w:rFonts w:cs="Times New Roman"/>
      <w:b/>
      <w:sz w:val="36"/>
      <w:szCs w:val="36"/>
      <w:lang w:eastAsia="uk-UA"/>
    </w:rPr>
  </w:style>
  <w:style w:type="paragraph" w:styleId="3">
    <w:name w:val="heading 3"/>
    <w:basedOn w:val="a"/>
    <w:next w:val="a"/>
    <w:link w:val="30"/>
    <w:qFormat/>
    <w:rsid w:val="00FF0193"/>
    <w:pPr>
      <w:keepNext/>
      <w:keepLines/>
      <w:spacing w:before="280" w:after="80"/>
      <w:outlineLvl w:val="2"/>
    </w:pPr>
    <w:rPr>
      <w:rFonts w:cs="Times New Roman"/>
      <w:b/>
      <w:sz w:val="28"/>
      <w:szCs w:val="28"/>
      <w:lang w:eastAsia="uk-UA"/>
    </w:rPr>
  </w:style>
  <w:style w:type="paragraph" w:styleId="4">
    <w:name w:val="heading 4"/>
    <w:basedOn w:val="a"/>
    <w:next w:val="a"/>
    <w:link w:val="40"/>
    <w:qFormat/>
    <w:rsid w:val="00FF0193"/>
    <w:pPr>
      <w:keepNext/>
      <w:keepLines/>
      <w:spacing w:before="240" w:after="40"/>
      <w:outlineLvl w:val="3"/>
    </w:pPr>
    <w:rPr>
      <w:rFonts w:cs="Times New Roman"/>
      <w:b/>
      <w:sz w:val="24"/>
      <w:szCs w:val="24"/>
      <w:lang w:eastAsia="uk-UA"/>
    </w:rPr>
  </w:style>
  <w:style w:type="paragraph" w:styleId="5">
    <w:name w:val="heading 5"/>
    <w:basedOn w:val="a"/>
    <w:next w:val="a"/>
    <w:link w:val="50"/>
    <w:qFormat/>
    <w:rsid w:val="00FF0193"/>
    <w:pPr>
      <w:keepNext/>
      <w:keepLines/>
      <w:spacing w:before="220" w:after="40"/>
      <w:outlineLvl w:val="4"/>
    </w:pPr>
    <w:rPr>
      <w:rFonts w:cs="Times New Roman"/>
      <w:b/>
      <w:sz w:val="22"/>
      <w:szCs w:val="22"/>
      <w:lang w:eastAsia="uk-UA"/>
    </w:rPr>
  </w:style>
  <w:style w:type="paragraph" w:styleId="6">
    <w:name w:val="heading 6"/>
    <w:basedOn w:val="a"/>
    <w:next w:val="a"/>
    <w:link w:val="60"/>
    <w:uiPriority w:val="99"/>
    <w:qFormat/>
    <w:rsid w:val="00FF0193"/>
    <w:pPr>
      <w:keepNext/>
      <w:keepLines/>
      <w:spacing w:before="200" w:after="40"/>
      <w:outlineLvl w:val="5"/>
    </w:pPr>
    <w:rPr>
      <w:b/>
    </w:rPr>
  </w:style>
  <w:style w:type="paragraph" w:styleId="7">
    <w:name w:val="heading 7"/>
    <w:basedOn w:val="a"/>
    <w:next w:val="a"/>
    <w:link w:val="70"/>
    <w:semiHidden/>
    <w:unhideWhenUsed/>
    <w:qFormat/>
    <w:locked/>
    <w:rsid w:val="007952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72383D"/>
    <w:pPr>
      <w:widowControl w:val="0"/>
      <w:autoSpaceDE w:val="0"/>
      <w:autoSpaceDN w:val="0"/>
      <w:adjustRightInd w:val="0"/>
      <w:spacing w:before="240" w:after="60"/>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9"/>
    <w:qFormat/>
    <w:rsid w:val="0072383D"/>
    <w:pPr>
      <w:widowControl w:val="0"/>
      <w:autoSpaceDE w:val="0"/>
      <w:autoSpaceDN w:val="0"/>
      <w:adjustRightInd w:val="0"/>
      <w:spacing w:before="240" w:after="60"/>
      <w:outlineLvl w:val="8"/>
    </w:pPr>
    <w:rPr>
      <w:rFonts w:ascii="Cambria" w:eastAsia="Times New Roman" w:hAnsi="Cambria"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383D"/>
    <w:rPr>
      <w:b/>
      <w:sz w:val="48"/>
    </w:rPr>
  </w:style>
  <w:style w:type="character" w:customStyle="1" w:styleId="20">
    <w:name w:val="Заголовок 2 Знак"/>
    <w:link w:val="2"/>
    <w:locked/>
    <w:rsid w:val="0072383D"/>
    <w:rPr>
      <w:b/>
      <w:sz w:val="36"/>
    </w:rPr>
  </w:style>
  <w:style w:type="character" w:customStyle="1" w:styleId="30">
    <w:name w:val="Заголовок 3 Знак"/>
    <w:link w:val="3"/>
    <w:uiPriority w:val="9"/>
    <w:locked/>
    <w:rsid w:val="0072383D"/>
    <w:rPr>
      <w:b/>
      <w:sz w:val="28"/>
    </w:rPr>
  </w:style>
  <w:style w:type="character" w:customStyle="1" w:styleId="40">
    <w:name w:val="Заголовок 4 Знак"/>
    <w:link w:val="4"/>
    <w:uiPriority w:val="99"/>
    <w:locked/>
    <w:rsid w:val="0072383D"/>
    <w:rPr>
      <w:b/>
      <w:sz w:val="24"/>
    </w:rPr>
  </w:style>
  <w:style w:type="character" w:customStyle="1" w:styleId="50">
    <w:name w:val="Заголовок 5 Знак"/>
    <w:link w:val="5"/>
    <w:uiPriority w:val="99"/>
    <w:locked/>
    <w:rsid w:val="0072383D"/>
    <w:rPr>
      <w:b/>
      <w:sz w:val="22"/>
    </w:rPr>
  </w:style>
  <w:style w:type="character" w:customStyle="1" w:styleId="60">
    <w:name w:val="Заголовок 6 Знак"/>
    <w:link w:val="6"/>
    <w:uiPriority w:val="9"/>
    <w:semiHidden/>
    <w:rsid w:val="00477DF2"/>
    <w:rPr>
      <w:rFonts w:ascii="Calibri" w:eastAsia="Times New Roman" w:hAnsi="Calibri" w:cs="Times New Roman"/>
      <w:b/>
      <w:bCs/>
      <w:lang w:eastAsia="ru-RU"/>
    </w:rPr>
  </w:style>
  <w:style w:type="character" w:customStyle="1" w:styleId="80">
    <w:name w:val="Заголовок 8 Знак"/>
    <w:link w:val="8"/>
    <w:uiPriority w:val="99"/>
    <w:locked/>
    <w:rsid w:val="0072383D"/>
    <w:rPr>
      <w:rFonts w:ascii="Times New Roman" w:hAnsi="Times New Roman" w:cs="Times New Roman"/>
      <w:i/>
      <w:iCs/>
      <w:sz w:val="24"/>
      <w:szCs w:val="24"/>
      <w:lang w:val="ru-RU"/>
    </w:rPr>
  </w:style>
  <w:style w:type="character" w:customStyle="1" w:styleId="90">
    <w:name w:val="Заголовок 9 Знак"/>
    <w:link w:val="9"/>
    <w:uiPriority w:val="99"/>
    <w:locked/>
    <w:rsid w:val="0072383D"/>
    <w:rPr>
      <w:rFonts w:ascii="Cambria" w:hAnsi="Cambria" w:cs="Times New Roman"/>
      <w:sz w:val="22"/>
      <w:szCs w:val="22"/>
      <w:lang w:val="ru-RU"/>
    </w:rPr>
  </w:style>
  <w:style w:type="table" w:customStyle="1" w:styleId="TableNormal1">
    <w:name w:val="Table Normal1"/>
    <w:uiPriority w:val="99"/>
    <w:rsid w:val="00FF0193"/>
    <w:rPr>
      <w:lang w:val="uk-UA"/>
    </w:rPr>
    <w:tblPr>
      <w:tblCellMar>
        <w:top w:w="0" w:type="dxa"/>
        <w:left w:w="0" w:type="dxa"/>
        <w:bottom w:w="0" w:type="dxa"/>
        <w:right w:w="0" w:type="dxa"/>
      </w:tblCellMar>
    </w:tblPr>
  </w:style>
  <w:style w:type="paragraph" w:styleId="a3">
    <w:name w:val="Title"/>
    <w:basedOn w:val="a"/>
    <w:next w:val="a"/>
    <w:link w:val="a4"/>
    <w:uiPriority w:val="99"/>
    <w:qFormat/>
    <w:rsid w:val="00FF0193"/>
    <w:pPr>
      <w:keepNext/>
      <w:keepLines/>
      <w:spacing w:before="480" w:after="120"/>
    </w:pPr>
    <w:rPr>
      <w:rFonts w:cs="Times New Roman"/>
      <w:b/>
      <w:sz w:val="72"/>
      <w:szCs w:val="72"/>
      <w:lang w:eastAsia="uk-UA"/>
    </w:rPr>
  </w:style>
  <w:style w:type="character" w:customStyle="1" w:styleId="a4">
    <w:name w:val="Заголовок Знак"/>
    <w:link w:val="a3"/>
    <w:uiPriority w:val="99"/>
    <w:locked/>
    <w:rsid w:val="007256EE"/>
    <w:rPr>
      <w:b/>
      <w:sz w:val="72"/>
    </w:rPr>
  </w:style>
  <w:style w:type="paragraph" w:styleId="a5">
    <w:name w:val="Subtitle"/>
    <w:basedOn w:val="a"/>
    <w:next w:val="a"/>
    <w:link w:val="a6"/>
    <w:qFormat/>
    <w:rsid w:val="00FF0193"/>
    <w:pPr>
      <w:keepNext/>
      <w:keepLines/>
      <w:spacing w:before="360" w:after="80"/>
    </w:pPr>
    <w:rPr>
      <w:rFonts w:ascii="Georgia" w:hAnsi="Georgia" w:cs="Times New Roman"/>
      <w:i/>
      <w:color w:val="666666"/>
      <w:sz w:val="48"/>
      <w:szCs w:val="48"/>
      <w:lang w:eastAsia="uk-UA"/>
    </w:rPr>
  </w:style>
  <w:style w:type="character" w:customStyle="1" w:styleId="a6">
    <w:name w:val="Подзаголовок Знак"/>
    <w:link w:val="a5"/>
    <w:locked/>
    <w:rsid w:val="0072383D"/>
    <w:rPr>
      <w:rFonts w:ascii="Georgia" w:eastAsia="Times New Roman" w:hAnsi="Georgia"/>
      <w:i/>
      <w:color w:val="666666"/>
      <w:sz w:val="48"/>
    </w:rPr>
  </w:style>
  <w:style w:type="table" w:customStyle="1" w:styleId="a7">
    <w:name w:val="Стиль"/>
    <w:basedOn w:val="TableNormal1"/>
    <w:uiPriority w:val="99"/>
    <w:rsid w:val="00FF0193"/>
    <w:tblPr>
      <w:tblStyleRowBandSize w:val="1"/>
      <w:tblStyleColBandSize w:val="1"/>
      <w:tblCellMar>
        <w:left w:w="108" w:type="dxa"/>
        <w:right w:w="108" w:type="dxa"/>
      </w:tblCellMar>
    </w:tblPr>
  </w:style>
  <w:style w:type="paragraph" w:styleId="a8">
    <w:name w:val="List Paragraph"/>
    <w:aliases w:val="Elenco Normale"/>
    <w:basedOn w:val="a"/>
    <w:link w:val="a9"/>
    <w:uiPriority w:val="34"/>
    <w:qFormat/>
    <w:rsid w:val="007523F4"/>
    <w:pPr>
      <w:ind w:left="720"/>
      <w:contextualSpacing/>
    </w:pPr>
  </w:style>
  <w:style w:type="paragraph" w:customStyle="1" w:styleId="rvps2">
    <w:name w:val="rvps2"/>
    <w:basedOn w:val="a"/>
    <w:rsid w:val="00494F11"/>
    <w:pPr>
      <w:spacing w:before="100" w:beforeAutospacing="1" w:after="100" w:afterAutospacing="1"/>
    </w:pPr>
    <w:rPr>
      <w:rFonts w:ascii="Times New Roman" w:eastAsia="Times New Roman" w:hAnsi="Times New Roman" w:cs="Times New Roman"/>
      <w:sz w:val="24"/>
      <w:szCs w:val="24"/>
      <w:lang w:val="ru-RU"/>
    </w:rPr>
  </w:style>
  <w:style w:type="table" w:styleId="aa">
    <w:name w:val="Table Grid"/>
    <w:basedOn w:val="a1"/>
    <w:uiPriority w:val="39"/>
    <w:rsid w:val="00952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D66C0"/>
    <w:rPr>
      <w:rFonts w:cs="Times New Roman"/>
      <w:color w:val="0000FF"/>
      <w:u w:val="single"/>
    </w:rPr>
  </w:style>
  <w:style w:type="paragraph" w:styleId="ac">
    <w:name w:val="header"/>
    <w:aliases w:val=" Знак3"/>
    <w:basedOn w:val="a"/>
    <w:link w:val="ad"/>
    <w:uiPriority w:val="99"/>
    <w:rsid w:val="00680E63"/>
    <w:pPr>
      <w:tabs>
        <w:tab w:val="center" w:pos="4819"/>
        <w:tab w:val="right" w:pos="9639"/>
      </w:tabs>
    </w:pPr>
  </w:style>
  <w:style w:type="character" w:customStyle="1" w:styleId="ad">
    <w:name w:val="Верхний колонтитул Знак"/>
    <w:aliases w:val=" Знак3 Знак"/>
    <w:link w:val="ac"/>
    <w:uiPriority w:val="99"/>
    <w:locked/>
    <w:rsid w:val="00680E63"/>
    <w:rPr>
      <w:rFonts w:cs="Times New Roman"/>
    </w:rPr>
  </w:style>
  <w:style w:type="paragraph" w:styleId="ae">
    <w:name w:val="footer"/>
    <w:basedOn w:val="a"/>
    <w:link w:val="af"/>
    <w:uiPriority w:val="99"/>
    <w:rsid w:val="00680E63"/>
    <w:pPr>
      <w:tabs>
        <w:tab w:val="center" w:pos="4819"/>
        <w:tab w:val="right" w:pos="9639"/>
      </w:tabs>
    </w:pPr>
  </w:style>
  <w:style w:type="character" w:customStyle="1" w:styleId="af">
    <w:name w:val="Нижний колонтитул Знак"/>
    <w:link w:val="ae"/>
    <w:uiPriority w:val="99"/>
    <w:locked/>
    <w:rsid w:val="00680E63"/>
    <w:rPr>
      <w:rFonts w:cs="Times New Roman"/>
    </w:rPr>
  </w:style>
  <w:style w:type="paragraph" w:styleId="af0">
    <w:name w:val="No Spacing"/>
    <w:link w:val="af1"/>
    <w:qFormat/>
    <w:rsid w:val="00386810"/>
    <w:rPr>
      <w:rFonts w:cs="Times New Roman"/>
      <w:sz w:val="22"/>
      <w:szCs w:val="22"/>
      <w:lang w:val="uk-UA" w:eastAsia="en-US"/>
    </w:rPr>
  </w:style>
  <w:style w:type="character" w:customStyle="1" w:styleId="rvts0">
    <w:name w:val="rvts0"/>
    <w:rsid w:val="0072383D"/>
  </w:style>
  <w:style w:type="paragraph" w:styleId="af2">
    <w:name w:val="Document Map"/>
    <w:basedOn w:val="a"/>
    <w:link w:val="af3"/>
    <w:uiPriority w:val="99"/>
    <w:semiHidden/>
    <w:rsid w:val="0072383D"/>
    <w:pPr>
      <w:shd w:val="clear" w:color="auto" w:fill="000080"/>
      <w:spacing w:after="200" w:line="276" w:lineRule="auto"/>
    </w:pPr>
    <w:rPr>
      <w:rFonts w:ascii="Times New Roman" w:hAnsi="Times New Roman" w:cs="Times New Roman"/>
      <w:sz w:val="2"/>
      <w:lang w:eastAsia="en-US"/>
    </w:rPr>
  </w:style>
  <w:style w:type="character" w:customStyle="1" w:styleId="af3">
    <w:name w:val="Схема документа Знак"/>
    <w:link w:val="af2"/>
    <w:uiPriority w:val="99"/>
    <w:semiHidden/>
    <w:locked/>
    <w:rsid w:val="0072383D"/>
    <w:rPr>
      <w:rFonts w:ascii="Times New Roman" w:hAnsi="Times New Roman" w:cs="Times New Roman"/>
      <w:sz w:val="2"/>
      <w:shd w:val="clear" w:color="auto" w:fill="000080"/>
      <w:lang w:eastAsia="en-US"/>
    </w:rPr>
  </w:style>
  <w:style w:type="character" w:customStyle="1" w:styleId="apple-converted-space">
    <w:name w:val="apple-converted-space"/>
    <w:rsid w:val="0072383D"/>
  </w:style>
  <w:style w:type="table" w:customStyle="1" w:styleId="11">
    <w:name w:val="Сітка таблиці1"/>
    <w:uiPriority w:val="99"/>
    <w:rsid w:val="0072383D"/>
    <w:rPr>
      <w:rFonts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72383D"/>
    <w:rPr>
      <w:rFonts w:ascii="Tahoma" w:hAnsi="Tahoma" w:cs="Tahoma"/>
      <w:sz w:val="16"/>
      <w:szCs w:val="16"/>
      <w:lang w:eastAsia="en-US"/>
    </w:rPr>
  </w:style>
  <w:style w:type="character" w:customStyle="1" w:styleId="af5">
    <w:name w:val="Текст выноски Знак"/>
    <w:link w:val="af4"/>
    <w:locked/>
    <w:rsid w:val="0072383D"/>
    <w:rPr>
      <w:rFonts w:ascii="Tahoma" w:hAnsi="Tahoma" w:cs="Tahoma"/>
      <w:sz w:val="16"/>
      <w:szCs w:val="16"/>
      <w:lang w:eastAsia="en-US"/>
    </w:rPr>
  </w:style>
  <w:style w:type="character" w:styleId="af6">
    <w:name w:val="annotation reference"/>
    <w:uiPriority w:val="99"/>
    <w:rsid w:val="0072383D"/>
    <w:rPr>
      <w:rFonts w:cs="Times New Roman"/>
      <w:sz w:val="16"/>
    </w:rPr>
  </w:style>
  <w:style w:type="paragraph" w:styleId="af7">
    <w:name w:val="annotation text"/>
    <w:basedOn w:val="a"/>
    <w:link w:val="af8"/>
    <w:uiPriority w:val="99"/>
    <w:rsid w:val="0072383D"/>
    <w:pPr>
      <w:spacing w:after="200" w:line="276" w:lineRule="auto"/>
    </w:pPr>
    <w:rPr>
      <w:rFonts w:cs="Times New Roman"/>
      <w:lang w:eastAsia="en-US"/>
    </w:rPr>
  </w:style>
  <w:style w:type="character" w:customStyle="1" w:styleId="af8">
    <w:name w:val="Текст примечания Знак"/>
    <w:link w:val="af7"/>
    <w:uiPriority w:val="99"/>
    <w:locked/>
    <w:rsid w:val="0072383D"/>
    <w:rPr>
      <w:rFonts w:cs="Times New Roman"/>
      <w:lang w:eastAsia="en-US"/>
    </w:rPr>
  </w:style>
  <w:style w:type="paragraph" w:styleId="af9">
    <w:name w:val="annotation subject"/>
    <w:basedOn w:val="af7"/>
    <w:next w:val="af7"/>
    <w:link w:val="afa"/>
    <w:rsid w:val="0072383D"/>
    <w:rPr>
      <w:b/>
      <w:bCs/>
    </w:rPr>
  </w:style>
  <w:style w:type="character" w:customStyle="1" w:styleId="afa">
    <w:name w:val="Тема примечания Знак"/>
    <w:link w:val="af9"/>
    <w:locked/>
    <w:rsid w:val="0072383D"/>
    <w:rPr>
      <w:rFonts w:cs="Times New Roman"/>
      <w:b/>
      <w:bCs/>
      <w:lang w:eastAsia="en-US"/>
    </w:rPr>
  </w:style>
  <w:style w:type="paragraph" w:customStyle="1" w:styleId="afb">
    <w:name w:val="Знак Знак Знак"/>
    <w:basedOn w:val="a"/>
    <w:uiPriority w:val="99"/>
    <w:rsid w:val="0072383D"/>
    <w:rPr>
      <w:rFonts w:ascii="Verdana" w:eastAsia="Times New Roman" w:hAnsi="Verdana" w:cs="Verdana"/>
      <w:lang w:val="en-US" w:eastAsia="en-US"/>
    </w:rPr>
  </w:style>
  <w:style w:type="paragraph" w:styleId="af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d"/>
    <w:uiPriority w:val="99"/>
    <w:qFormat/>
    <w:rsid w:val="0072383D"/>
    <w:pPr>
      <w:spacing w:before="100" w:beforeAutospacing="1" w:after="100" w:afterAutospacing="1"/>
    </w:pPr>
    <w:rPr>
      <w:rFonts w:ascii="Times New Roman" w:eastAsia="Times New Roman" w:hAnsi="Times New Roman" w:cs="Times New Roman"/>
      <w:sz w:val="24"/>
      <w:szCs w:val="24"/>
      <w:lang w:val="ru-RU"/>
    </w:rPr>
  </w:style>
  <w:style w:type="paragraph" w:customStyle="1" w:styleId="afe">
    <w:name w:val="Нормальний текст"/>
    <w:basedOn w:val="a"/>
    <w:uiPriority w:val="99"/>
    <w:rsid w:val="0072383D"/>
    <w:pPr>
      <w:spacing w:before="120"/>
      <w:ind w:firstLine="567"/>
      <w:jc w:val="both"/>
    </w:pPr>
    <w:rPr>
      <w:rFonts w:ascii="Antiqua" w:eastAsia="Times New Roman" w:hAnsi="Antiqua" w:cs="Antiqua"/>
      <w:color w:val="000000"/>
      <w:sz w:val="26"/>
      <w:szCs w:val="26"/>
      <w:lang w:val="ru-RU"/>
    </w:rPr>
  </w:style>
  <w:style w:type="paragraph" w:styleId="aff">
    <w:name w:val="Body Text Indent"/>
    <w:basedOn w:val="a"/>
    <w:link w:val="aff0"/>
    <w:uiPriority w:val="99"/>
    <w:rsid w:val="0072383D"/>
    <w:pPr>
      <w:ind w:firstLine="540"/>
      <w:jc w:val="both"/>
    </w:pPr>
    <w:rPr>
      <w:rFonts w:ascii="Times New Roman" w:eastAsia="Times New Roman" w:hAnsi="Times New Roman" w:cs="Times New Roman"/>
      <w:color w:val="000000"/>
      <w:sz w:val="24"/>
      <w:szCs w:val="24"/>
    </w:rPr>
  </w:style>
  <w:style w:type="character" w:customStyle="1" w:styleId="aff0">
    <w:name w:val="Основной текст с отступом Знак"/>
    <w:link w:val="aff"/>
    <w:uiPriority w:val="99"/>
    <w:locked/>
    <w:rsid w:val="0072383D"/>
    <w:rPr>
      <w:rFonts w:ascii="Times New Roman" w:hAnsi="Times New Roman" w:cs="Times New Roman"/>
      <w:color w:val="000000"/>
      <w:sz w:val="24"/>
      <w:szCs w:val="24"/>
    </w:rPr>
  </w:style>
  <w:style w:type="character" w:styleId="aff1">
    <w:name w:val="page number"/>
    <w:rsid w:val="0072383D"/>
    <w:rPr>
      <w:rFonts w:cs="Times New Roman"/>
    </w:rPr>
  </w:style>
  <w:style w:type="paragraph" w:styleId="aff2">
    <w:name w:val="Body Text"/>
    <w:basedOn w:val="a"/>
    <w:link w:val="aff3"/>
    <w:rsid w:val="0072383D"/>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3">
    <w:name w:val="Основной текст Знак"/>
    <w:link w:val="aff2"/>
    <w:locked/>
    <w:rsid w:val="0072383D"/>
    <w:rPr>
      <w:rFonts w:ascii="Times New Roman CYR" w:hAnsi="Times New Roman CYR" w:cs="Times New Roman CYR"/>
      <w:sz w:val="24"/>
      <w:szCs w:val="24"/>
      <w:lang w:val="ru-RU"/>
    </w:rPr>
  </w:style>
  <w:style w:type="paragraph" w:styleId="21">
    <w:name w:val="List 2"/>
    <w:basedOn w:val="a"/>
    <w:uiPriority w:val="99"/>
    <w:rsid w:val="0072383D"/>
    <w:pPr>
      <w:ind w:left="566" w:hanging="283"/>
    </w:pPr>
    <w:rPr>
      <w:rFonts w:ascii="Times New Roman" w:eastAsia="Times New Roman" w:hAnsi="Times New Roman" w:cs="Times New Roman"/>
      <w:lang w:val="ru-RU"/>
    </w:rPr>
  </w:style>
  <w:style w:type="paragraph" w:styleId="22">
    <w:name w:val="Body Text Indent 2"/>
    <w:basedOn w:val="a"/>
    <w:link w:val="23"/>
    <w:rsid w:val="0072383D"/>
    <w:pPr>
      <w:spacing w:after="120" w:line="480" w:lineRule="auto"/>
      <w:ind w:left="283"/>
    </w:pPr>
    <w:rPr>
      <w:rFonts w:eastAsia="Times New Roman" w:cs="Times New Roman"/>
      <w:sz w:val="22"/>
      <w:szCs w:val="22"/>
      <w:lang w:val="ru-RU"/>
    </w:rPr>
  </w:style>
  <w:style w:type="character" w:customStyle="1" w:styleId="23">
    <w:name w:val="Основной текст с отступом 2 Знак"/>
    <w:link w:val="22"/>
    <w:uiPriority w:val="99"/>
    <w:locked/>
    <w:rsid w:val="0072383D"/>
    <w:rPr>
      <w:rFonts w:eastAsia="Times New Roman" w:cs="Times New Roman"/>
      <w:sz w:val="22"/>
      <w:szCs w:val="22"/>
      <w:lang w:val="ru-RU"/>
    </w:rPr>
  </w:style>
  <w:style w:type="paragraph" w:styleId="aff4">
    <w:name w:val="Block Text"/>
    <w:basedOn w:val="a"/>
    <w:uiPriority w:val="99"/>
    <w:rsid w:val="0072383D"/>
    <w:pPr>
      <w:ind w:left="284" w:right="-58" w:firstLine="436"/>
      <w:jc w:val="both"/>
    </w:pPr>
    <w:rPr>
      <w:rFonts w:ascii="Times New Roman" w:eastAsia="Times New Roman" w:hAnsi="Times New Roman" w:cs="Times New Roman"/>
      <w:sz w:val="24"/>
      <w:lang w:val="ru-RU"/>
    </w:rPr>
  </w:style>
  <w:style w:type="paragraph" w:customStyle="1" w:styleId="aff5">
    <w:name w:val="Знак Знак Знак Знак Знак Знак Знак Знак Знак"/>
    <w:basedOn w:val="a"/>
    <w:uiPriority w:val="99"/>
    <w:rsid w:val="0072383D"/>
    <w:rPr>
      <w:rFonts w:ascii="Verdana" w:eastAsia="Times New Roman" w:hAnsi="Verdana" w:cs="Verdana"/>
      <w:lang w:val="en-US" w:eastAsia="en-US"/>
    </w:rPr>
  </w:style>
  <w:style w:type="paragraph" w:styleId="31">
    <w:name w:val="Body Text 3"/>
    <w:basedOn w:val="a"/>
    <w:link w:val="32"/>
    <w:uiPriority w:val="99"/>
    <w:rsid w:val="0072383D"/>
    <w:pPr>
      <w:spacing w:after="120" w:line="276" w:lineRule="auto"/>
    </w:pPr>
    <w:rPr>
      <w:rFonts w:eastAsia="Times New Roman" w:cs="Times New Roman"/>
      <w:sz w:val="16"/>
      <w:szCs w:val="16"/>
      <w:lang w:val="ru-RU"/>
    </w:rPr>
  </w:style>
  <w:style w:type="character" w:customStyle="1" w:styleId="32">
    <w:name w:val="Основной текст 3 Знак"/>
    <w:link w:val="31"/>
    <w:uiPriority w:val="99"/>
    <w:locked/>
    <w:rsid w:val="0072383D"/>
    <w:rPr>
      <w:rFonts w:eastAsia="Times New Roman" w:cs="Times New Roman"/>
      <w:sz w:val="16"/>
      <w:szCs w:val="16"/>
      <w:lang w:val="ru-RU"/>
    </w:rPr>
  </w:style>
  <w:style w:type="paragraph" w:styleId="aff6">
    <w:name w:val="endnote text"/>
    <w:basedOn w:val="a"/>
    <w:link w:val="aff7"/>
    <w:uiPriority w:val="99"/>
    <w:semiHidden/>
    <w:rsid w:val="0072383D"/>
    <w:pPr>
      <w:widowControl w:val="0"/>
      <w:spacing w:before="140"/>
      <w:ind w:firstLine="680"/>
      <w:jc w:val="both"/>
    </w:pPr>
    <w:rPr>
      <w:rFonts w:ascii="Times New Roman" w:eastAsia="Times New Roman" w:hAnsi="Times New Roman" w:cs="Times New Roman"/>
      <w:szCs w:val="24"/>
    </w:rPr>
  </w:style>
  <w:style w:type="character" w:customStyle="1" w:styleId="aff7">
    <w:name w:val="Текст концевой сноски Знак"/>
    <w:link w:val="aff6"/>
    <w:uiPriority w:val="99"/>
    <w:semiHidden/>
    <w:locked/>
    <w:rsid w:val="0072383D"/>
    <w:rPr>
      <w:rFonts w:ascii="Times New Roman" w:hAnsi="Times New Roman" w:cs="Times New Roman"/>
      <w:sz w:val="24"/>
      <w:szCs w:val="24"/>
    </w:rPr>
  </w:style>
  <w:style w:type="character" w:styleId="aff8">
    <w:name w:val="Strong"/>
    <w:uiPriority w:val="99"/>
    <w:qFormat/>
    <w:rsid w:val="0072383D"/>
    <w:rPr>
      <w:rFonts w:cs="Times New Roman"/>
      <w:b/>
    </w:rPr>
  </w:style>
  <w:style w:type="paragraph" w:customStyle="1" w:styleId="aff9">
    <w:name w:val="Знак"/>
    <w:basedOn w:val="a"/>
    <w:uiPriority w:val="99"/>
    <w:rsid w:val="0072383D"/>
    <w:rPr>
      <w:rFonts w:ascii="Verdana" w:eastAsia="Times New Roman" w:hAnsi="Verdana" w:cs="Verdana"/>
      <w:lang w:val="en-US" w:eastAsia="en-US"/>
    </w:rPr>
  </w:style>
  <w:style w:type="table" w:customStyle="1" w:styleId="12">
    <w:name w:val="Сетка таблицы1"/>
    <w:uiPriority w:val="99"/>
    <w:rsid w:val="0072383D"/>
    <w:pPr>
      <w:widowControl w:val="0"/>
      <w:autoSpaceDE w:val="0"/>
      <w:autoSpaceDN w:val="0"/>
      <w:adjustRightInd w:val="0"/>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72383D"/>
    <w:rPr>
      <w:rFonts w:ascii="Verdana" w:eastAsia="Times New Roman" w:hAnsi="Verdana" w:cs="Verdana"/>
      <w:lang w:val="en-US" w:eastAsia="en-US"/>
    </w:rPr>
  </w:style>
  <w:style w:type="paragraph" w:customStyle="1" w:styleId="affa">
    <w:name w:val="Знак Знак Знак Знак"/>
    <w:basedOn w:val="a"/>
    <w:uiPriority w:val="99"/>
    <w:rsid w:val="0072383D"/>
    <w:rPr>
      <w:rFonts w:ascii="Verdana" w:eastAsia="Times New Roman" w:hAnsi="Verdana" w:cs="Verdana"/>
      <w:lang w:val="en-US" w:eastAsia="en-US"/>
    </w:rPr>
  </w:style>
  <w:style w:type="paragraph" w:customStyle="1" w:styleId="affb">
    <w:name w:val="Знак Знак"/>
    <w:basedOn w:val="a"/>
    <w:uiPriority w:val="99"/>
    <w:rsid w:val="0072383D"/>
    <w:pPr>
      <w:widowControl w:val="0"/>
      <w:autoSpaceDE w:val="0"/>
      <w:autoSpaceDN w:val="0"/>
      <w:adjustRightInd w:val="0"/>
    </w:pPr>
    <w:rPr>
      <w:rFonts w:ascii="Verdana" w:eastAsia="Times New Roman" w:hAnsi="Verdana" w:cs="Verdana"/>
      <w:lang w:val="en-US" w:eastAsia="en-US"/>
    </w:rPr>
  </w:style>
  <w:style w:type="paragraph" w:styleId="24">
    <w:name w:val="Body Text 2"/>
    <w:basedOn w:val="a"/>
    <w:link w:val="25"/>
    <w:uiPriority w:val="99"/>
    <w:rsid w:val="0072383D"/>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link w:val="24"/>
    <w:uiPriority w:val="99"/>
    <w:locked/>
    <w:rsid w:val="0072383D"/>
    <w:rPr>
      <w:rFonts w:ascii="Times New Roman CYR" w:hAnsi="Times New Roman CYR" w:cs="Times New Roman CYR"/>
      <w:sz w:val="24"/>
      <w:szCs w:val="24"/>
      <w:lang w:val="ru-RU"/>
    </w:rPr>
  </w:style>
  <w:style w:type="paragraph" w:customStyle="1" w:styleId="13">
    <w:name w:val="Знак Знак Знак Знак Знак1 Знак"/>
    <w:basedOn w:val="a"/>
    <w:uiPriority w:val="99"/>
    <w:rsid w:val="0072383D"/>
    <w:rPr>
      <w:rFonts w:ascii="Verdana" w:eastAsia="Times New Roman" w:hAnsi="Verdana" w:cs="Verdana"/>
      <w:lang w:val="en-US" w:eastAsia="en-US"/>
    </w:rPr>
  </w:style>
  <w:style w:type="paragraph" w:styleId="HTML">
    <w:name w:val="HTML Preformatted"/>
    <w:aliases w:val="Знак1,Знак2"/>
    <w:basedOn w:val="a"/>
    <w:link w:val="HTML0"/>
    <w:uiPriority w:val="99"/>
    <w:rsid w:val="0072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link w:val="HTML"/>
    <w:uiPriority w:val="99"/>
    <w:locked/>
    <w:rsid w:val="0072383D"/>
    <w:rPr>
      <w:rFonts w:ascii="Courier New" w:eastAsia="Times New Roman" w:hAnsi="Courier New" w:cs="Courier New"/>
      <w:sz w:val="24"/>
      <w:szCs w:val="24"/>
      <w:lang w:val="ru-RU"/>
    </w:rPr>
  </w:style>
  <w:style w:type="paragraph" w:customStyle="1" w:styleId="affc">
    <w:name w:val="Знак Знак Знак Знак Знак Знак Знак Знак"/>
    <w:basedOn w:val="a"/>
    <w:uiPriority w:val="99"/>
    <w:rsid w:val="0072383D"/>
    <w:rPr>
      <w:rFonts w:ascii="Verdana" w:eastAsia="Times New Roman" w:hAnsi="Verdana" w:cs="Verdana"/>
      <w:lang w:val="en-US" w:eastAsia="en-US"/>
    </w:rPr>
  </w:style>
  <w:style w:type="character" w:customStyle="1" w:styleId="14">
    <w:name w:val="Знак1 Знак Знак"/>
    <w:uiPriority w:val="99"/>
    <w:rsid w:val="0072383D"/>
    <w:rPr>
      <w:rFonts w:ascii="Courier New" w:eastAsia="Times New Roman" w:hAnsi="Courier New"/>
      <w:color w:val="000000"/>
      <w:sz w:val="28"/>
      <w:lang w:val="ru-RU" w:eastAsia="ru-RU"/>
    </w:rPr>
  </w:style>
  <w:style w:type="paragraph" w:styleId="affd">
    <w:name w:val="List"/>
    <w:basedOn w:val="a"/>
    <w:uiPriority w:val="99"/>
    <w:rsid w:val="0072383D"/>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5">
    <w:name w:val="Звичайний1"/>
    <w:basedOn w:val="a"/>
    <w:uiPriority w:val="99"/>
    <w:rsid w:val="0072383D"/>
    <w:pPr>
      <w:widowControl w:val="0"/>
      <w:suppressAutoHyphens/>
      <w:spacing w:line="254" w:lineRule="auto"/>
    </w:pPr>
    <w:rPr>
      <w:rFonts w:ascii="Times New Roman" w:eastAsia="Times New Roman" w:hAnsi="Times New Roman" w:cs="Times New Roman"/>
      <w:sz w:val="18"/>
    </w:rPr>
  </w:style>
  <w:style w:type="character" w:customStyle="1" w:styleId="Anrede1IhrZeichen">
    <w:name w:val="Anrede1IhrZeichen"/>
    <w:uiPriority w:val="99"/>
    <w:rsid w:val="0072383D"/>
    <w:rPr>
      <w:rFonts w:ascii="Arial" w:hAnsi="Arial"/>
      <w:sz w:val="22"/>
    </w:rPr>
  </w:style>
  <w:style w:type="character" w:customStyle="1" w:styleId="hps">
    <w:name w:val="hps"/>
    <w:uiPriority w:val="99"/>
    <w:rsid w:val="0072383D"/>
  </w:style>
  <w:style w:type="paragraph" w:styleId="33">
    <w:name w:val="Body Text Indent 3"/>
    <w:basedOn w:val="a"/>
    <w:link w:val="34"/>
    <w:uiPriority w:val="99"/>
    <w:rsid w:val="0072383D"/>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link w:val="33"/>
    <w:uiPriority w:val="99"/>
    <w:locked/>
    <w:rsid w:val="0072383D"/>
    <w:rPr>
      <w:rFonts w:ascii="Times New Roman CYR" w:hAnsi="Times New Roman CYR" w:cs="Times New Roman CYR"/>
      <w:sz w:val="16"/>
      <w:szCs w:val="16"/>
      <w:lang w:val="ru-RU"/>
    </w:rPr>
  </w:style>
  <w:style w:type="paragraph" w:customStyle="1" w:styleId="16">
    <w:name w:val="Знак Знак Знак Знак Знак Знак Знак1"/>
    <w:basedOn w:val="a"/>
    <w:uiPriority w:val="99"/>
    <w:rsid w:val="0072383D"/>
    <w:rPr>
      <w:rFonts w:ascii="Verdana" w:eastAsia="Times New Roman" w:hAnsi="Verdana" w:cs="Times New Roman"/>
      <w:lang w:val="en-US" w:eastAsia="en-US"/>
    </w:rPr>
  </w:style>
  <w:style w:type="character" w:customStyle="1" w:styleId="WW-Absatz-Standardschriftart">
    <w:name w:val="WW-Absatz-Standardschriftart"/>
    <w:uiPriority w:val="99"/>
    <w:rsid w:val="0072383D"/>
  </w:style>
  <w:style w:type="paragraph" w:customStyle="1" w:styleId="35">
    <w:name w:val="Знак3"/>
    <w:basedOn w:val="a"/>
    <w:uiPriority w:val="99"/>
    <w:rsid w:val="0072383D"/>
    <w:rPr>
      <w:rFonts w:ascii="Verdana" w:eastAsia="Times New Roman" w:hAnsi="Verdana" w:cs="Verdana"/>
      <w:lang w:val="en-US" w:eastAsia="en-US"/>
    </w:rPr>
  </w:style>
  <w:style w:type="character" w:customStyle="1" w:styleId="41">
    <w:name w:val="Основной текст (4)_"/>
    <w:link w:val="410"/>
    <w:uiPriority w:val="99"/>
    <w:locked/>
    <w:rsid w:val="0072383D"/>
    <w:rPr>
      <w:sz w:val="22"/>
      <w:shd w:val="clear" w:color="auto" w:fill="FFFFFF"/>
    </w:rPr>
  </w:style>
  <w:style w:type="paragraph" w:customStyle="1" w:styleId="410">
    <w:name w:val="Основной текст (4)1"/>
    <w:basedOn w:val="a"/>
    <w:link w:val="41"/>
    <w:uiPriority w:val="99"/>
    <w:rsid w:val="0072383D"/>
    <w:pPr>
      <w:shd w:val="clear" w:color="auto" w:fill="FFFFFF"/>
      <w:spacing w:line="305" w:lineRule="exact"/>
    </w:pPr>
    <w:rPr>
      <w:rFonts w:cs="Times New Roman"/>
      <w:sz w:val="22"/>
      <w:szCs w:val="22"/>
      <w:lang w:eastAsia="uk-UA"/>
    </w:rPr>
  </w:style>
  <w:style w:type="character" w:customStyle="1" w:styleId="17">
    <w:name w:val="Заголовок №1_"/>
    <w:link w:val="18"/>
    <w:uiPriority w:val="99"/>
    <w:locked/>
    <w:rsid w:val="0072383D"/>
    <w:rPr>
      <w:b/>
      <w:sz w:val="28"/>
      <w:shd w:val="clear" w:color="auto" w:fill="FFFFFF"/>
    </w:rPr>
  </w:style>
  <w:style w:type="character" w:customStyle="1" w:styleId="affe">
    <w:name w:val="Основной текст + Полужирный"/>
    <w:uiPriority w:val="99"/>
    <w:rsid w:val="0072383D"/>
    <w:rPr>
      <w:rFonts w:ascii="Calibri" w:hAnsi="Calibri"/>
      <w:b/>
      <w:sz w:val="28"/>
    </w:rPr>
  </w:style>
  <w:style w:type="character" w:customStyle="1" w:styleId="26">
    <w:name w:val="Основной текст (2) + Не полужирный"/>
    <w:uiPriority w:val="99"/>
    <w:rsid w:val="0072383D"/>
    <w:rPr>
      <w:rFonts w:ascii="Calibri" w:hAnsi="Calibri"/>
      <w:spacing w:val="0"/>
      <w:sz w:val="28"/>
    </w:rPr>
  </w:style>
  <w:style w:type="paragraph" w:customStyle="1" w:styleId="18">
    <w:name w:val="Заголовок №1"/>
    <w:basedOn w:val="a"/>
    <w:link w:val="17"/>
    <w:uiPriority w:val="99"/>
    <w:rsid w:val="0072383D"/>
    <w:pPr>
      <w:shd w:val="clear" w:color="auto" w:fill="FFFFFF"/>
      <w:spacing w:before="300" w:line="643" w:lineRule="exact"/>
      <w:jc w:val="center"/>
      <w:outlineLvl w:val="0"/>
    </w:pPr>
    <w:rPr>
      <w:rFonts w:cs="Times New Roman"/>
      <w:b/>
      <w:bCs/>
      <w:sz w:val="28"/>
      <w:szCs w:val="28"/>
      <w:lang w:eastAsia="uk-UA"/>
    </w:rPr>
  </w:style>
  <w:style w:type="character" w:customStyle="1" w:styleId="27">
    <w:name w:val="Основной текст (2)_"/>
    <w:link w:val="28"/>
    <w:uiPriority w:val="99"/>
    <w:locked/>
    <w:rsid w:val="0072383D"/>
    <w:rPr>
      <w:rFonts w:ascii="Arial" w:hAnsi="Arial"/>
      <w:b/>
      <w:spacing w:val="-20"/>
      <w:sz w:val="28"/>
      <w:shd w:val="clear" w:color="auto" w:fill="FFFFFF"/>
    </w:rPr>
  </w:style>
  <w:style w:type="character" w:customStyle="1" w:styleId="36">
    <w:name w:val="Основной текст (3)_"/>
    <w:link w:val="37"/>
    <w:uiPriority w:val="99"/>
    <w:locked/>
    <w:rsid w:val="0072383D"/>
    <w:rPr>
      <w:rFonts w:ascii="Arial" w:hAnsi="Arial"/>
      <w:spacing w:val="-20"/>
      <w:sz w:val="28"/>
      <w:shd w:val="clear" w:color="auto" w:fill="FFFFFF"/>
    </w:rPr>
  </w:style>
  <w:style w:type="character" w:customStyle="1" w:styleId="61">
    <w:name w:val="Основной текст (6)_"/>
    <w:link w:val="62"/>
    <w:uiPriority w:val="99"/>
    <w:locked/>
    <w:rsid w:val="0072383D"/>
    <w:rPr>
      <w:b/>
      <w:spacing w:val="-10"/>
      <w:sz w:val="31"/>
      <w:shd w:val="clear" w:color="auto" w:fill="FFFFFF"/>
    </w:rPr>
  </w:style>
  <w:style w:type="character" w:customStyle="1" w:styleId="120">
    <w:name w:val="Основной текст (12)_"/>
    <w:link w:val="121"/>
    <w:uiPriority w:val="99"/>
    <w:locked/>
    <w:rsid w:val="0072383D"/>
    <w:rPr>
      <w:spacing w:val="-10"/>
      <w:sz w:val="30"/>
      <w:shd w:val="clear" w:color="auto" w:fill="FFFFFF"/>
    </w:rPr>
  </w:style>
  <w:style w:type="character" w:customStyle="1" w:styleId="130">
    <w:name w:val="Основной текст (13)_"/>
    <w:link w:val="131"/>
    <w:uiPriority w:val="99"/>
    <w:locked/>
    <w:rsid w:val="0072383D"/>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72383D"/>
    <w:rPr>
      <w:rFonts w:ascii="Times New Roman" w:hAnsi="Times New Roman"/>
      <w:b/>
      <w:noProof/>
      <w:spacing w:val="0"/>
      <w:w w:val="10"/>
      <w:sz w:val="30"/>
    </w:rPr>
  </w:style>
  <w:style w:type="character" w:customStyle="1" w:styleId="100">
    <w:name w:val="Основной текст (10)_"/>
    <w:link w:val="101"/>
    <w:uiPriority w:val="99"/>
    <w:locked/>
    <w:rsid w:val="0072383D"/>
    <w:rPr>
      <w:b/>
      <w:spacing w:val="-10"/>
      <w:sz w:val="28"/>
      <w:shd w:val="clear" w:color="auto" w:fill="FFFFFF"/>
    </w:rPr>
  </w:style>
  <w:style w:type="character" w:customStyle="1" w:styleId="102">
    <w:name w:val="Основной текст (10)"/>
    <w:uiPriority w:val="99"/>
    <w:rsid w:val="0072383D"/>
    <w:rPr>
      <w:b/>
      <w:spacing w:val="-10"/>
      <w:sz w:val="28"/>
      <w:u w:val="single"/>
    </w:rPr>
  </w:style>
  <w:style w:type="character" w:customStyle="1" w:styleId="afff">
    <w:name w:val="Основной текст + Курсив"/>
    <w:aliases w:val="Интервал -1 pt,Интервал 0 pt"/>
    <w:uiPriority w:val="99"/>
    <w:rsid w:val="0072383D"/>
    <w:rPr>
      <w:rFonts w:ascii="Times New Roman" w:hAnsi="Times New Roman"/>
      <w:i/>
      <w:spacing w:val="-20"/>
      <w:sz w:val="28"/>
    </w:rPr>
  </w:style>
  <w:style w:type="character" w:customStyle="1" w:styleId="1020">
    <w:name w:val="Основной текст (10)2"/>
    <w:uiPriority w:val="99"/>
    <w:rsid w:val="0072383D"/>
    <w:rPr>
      <w:b/>
      <w:spacing w:val="-10"/>
      <w:sz w:val="28"/>
      <w:u w:val="single"/>
    </w:rPr>
  </w:style>
  <w:style w:type="character" w:customStyle="1" w:styleId="19">
    <w:name w:val="Основной текст + Курсив1"/>
    <w:aliases w:val="Интервал -1 pt1"/>
    <w:uiPriority w:val="99"/>
    <w:rsid w:val="0072383D"/>
    <w:rPr>
      <w:rFonts w:ascii="Times New Roman" w:hAnsi="Times New Roman"/>
      <w:i/>
      <w:spacing w:val="-20"/>
      <w:sz w:val="28"/>
    </w:rPr>
  </w:style>
  <w:style w:type="character" w:customStyle="1" w:styleId="3TimesNewRoman2">
    <w:name w:val="Основной текст (3) + Times New Roman2"/>
    <w:aliases w:val="Курсив"/>
    <w:uiPriority w:val="99"/>
    <w:rsid w:val="0072383D"/>
    <w:rPr>
      <w:rFonts w:ascii="Times New Roman" w:hAnsi="Times New Roman"/>
      <w:i/>
      <w:spacing w:val="-20"/>
      <w:sz w:val="28"/>
    </w:rPr>
  </w:style>
  <w:style w:type="paragraph" w:customStyle="1" w:styleId="28">
    <w:name w:val="Основной текст (2)"/>
    <w:basedOn w:val="a"/>
    <w:link w:val="27"/>
    <w:uiPriority w:val="99"/>
    <w:rsid w:val="0072383D"/>
    <w:pPr>
      <w:shd w:val="clear" w:color="auto" w:fill="FFFFFF"/>
      <w:spacing w:after="360" w:line="240" w:lineRule="atLeast"/>
    </w:pPr>
    <w:rPr>
      <w:rFonts w:ascii="Arial" w:hAnsi="Arial" w:cs="Times New Roman"/>
      <w:b/>
      <w:bCs/>
      <w:spacing w:val="-20"/>
      <w:sz w:val="28"/>
      <w:szCs w:val="28"/>
      <w:lang w:eastAsia="uk-UA"/>
    </w:rPr>
  </w:style>
  <w:style w:type="paragraph" w:customStyle="1" w:styleId="37">
    <w:name w:val="Основной текст (3)"/>
    <w:basedOn w:val="a"/>
    <w:link w:val="36"/>
    <w:uiPriority w:val="99"/>
    <w:rsid w:val="0072383D"/>
    <w:pPr>
      <w:shd w:val="clear" w:color="auto" w:fill="FFFFFF"/>
      <w:spacing w:before="180" w:line="302" w:lineRule="exact"/>
      <w:ind w:hanging="300"/>
    </w:pPr>
    <w:rPr>
      <w:rFonts w:ascii="Arial" w:hAnsi="Arial" w:cs="Times New Roman"/>
      <w:spacing w:val="-20"/>
      <w:sz w:val="28"/>
      <w:szCs w:val="28"/>
      <w:lang w:eastAsia="uk-UA"/>
    </w:rPr>
  </w:style>
  <w:style w:type="paragraph" w:customStyle="1" w:styleId="62">
    <w:name w:val="Основной текст (6)"/>
    <w:basedOn w:val="a"/>
    <w:link w:val="61"/>
    <w:uiPriority w:val="99"/>
    <w:rsid w:val="0072383D"/>
    <w:pPr>
      <w:shd w:val="clear" w:color="auto" w:fill="FFFFFF"/>
      <w:spacing w:line="240" w:lineRule="atLeast"/>
    </w:pPr>
    <w:rPr>
      <w:rFonts w:cs="Times New Roman"/>
      <w:b/>
      <w:bCs/>
      <w:spacing w:val="-10"/>
      <w:sz w:val="31"/>
      <w:szCs w:val="31"/>
      <w:lang w:eastAsia="uk-UA"/>
    </w:rPr>
  </w:style>
  <w:style w:type="paragraph" w:customStyle="1" w:styleId="121">
    <w:name w:val="Основной текст (12)"/>
    <w:basedOn w:val="a"/>
    <w:link w:val="120"/>
    <w:uiPriority w:val="99"/>
    <w:rsid w:val="0072383D"/>
    <w:pPr>
      <w:shd w:val="clear" w:color="auto" w:fill="FFFFFF"/>
      <w:spacing w:line="300" w:lineRule="exact"/>
    </w:pPr>
    <w:rPr>
      <w:rFonts w:cs="Times New Roman"/>
      <w:spacing w:val="-10"/>
      <w:sz w:val="30"/>
      <w:szCs w:val="30"/>
      <w:lang w:eastAsia="uk-UA"/>
    </w:rPr>
  </w:style>
  <w:style w:type="paragraph" w:customStyle="1" w:styleId="131">
    <w:name w:val="Основной текст (13)"/>
    <w:basedOn w:val="a"/>
    <w:link w:val="130"/>
    <w:uiPriority w:val="99"/>
    <w:rsid w:val="0072383D"/>
    <w:pPr>
      <w:shd w:val="clear" w:color="auto" w:fill="FFFFFF"/>
      <w:spacing w:line="240" w:lineRule="atLeast"/>
    </w:pPr>
    <w:rPr>
      <w:rFonts w:ascii="Arial" w:hAnsi="Arial" w:cs="Times New Roman"/>
      <w:lang w:eastAsia="uk-UA"/>
    </w:rPr>
  </w:style>
  <w:style w:type="paragraph" w:customStyle="1" w:styleId="101">
    <w:name w:val="Основной текст (10)1"/>
    <w:basedOn w:val="a"/>
    <w:link w:val="100"/>
    <w:uiPriority w:val="99"/>
    <w:rsid w:val="0072383D"/>
    <w:pPr>
      <w:shd w:val="clear" w:color="auto" w:fill="FFFFFF"/>
      <w:spacing w:after="300" w:line="240" w:lineRule="atLeast"/>
    </w:pPr>
    <w:rPr>
      <w:rFonts w:cs="Times New Roman"/>
      <w:b/>
      <w:bCs/>
      <w:spacing w:val="-10"/>
      <w:sz w:val="28"/>
      <w:szCs w:val="28"/>
      <w:lang w:eastAsia="uk-UA"/>
    </w:rPr>
  </w:style>
  <w:style w:type="character" w:customStyle="1" w:styleId="2pt">
    <w:name w:val="Основной текст + Интервал 2 pt"/>
    <w:uiPriority w:val="99"/>
    <w:rsid w:val="0072383D"/>
    <w:rPr>
      <w:rFonts w:ascii="Times New Roman" w:hAnsi="Times New Roman"/>
      <w:spacing w:val="50"/>
      <w:sz w:val="28"/>
    </w:rPr>
  </w:style>
  <w:style w:type="character" w:customStyle="1" w:styleId="5pt">
    <w:name w:val="Основной текст + Интервал 5 pt"/>
    <w:uiPriority w:val="99"/>
    <w:rsid w:val="0072383D"/>
    <w:rPr>
      <w:rFonts w:ascii="Times New Roman" w:hAnsi="Times New Roman"/>
      <w:spacing w:val="100"/>
      <w:sz w:val="28"/>
    </w:rPr>
  </w:style>
  <w:style w:type="character" w:customStyle="1" w:styleId="1pt">
    <w:name w:val="Основной текст + Интервал 1 pt"/>
    <w:uiPriority w:val="99"/>
    <w:rsid w:val="0072383D"/>
    <w:rPr>
      <w:rFonts w:ascii="Times New Roman" w:hAnsi="Times New Roman"/>
      <w:spacing w:val="30"/>
      <w:sz w:val="25"/>
    </w:rPr>
  </w:style>
  <w:style w:type="character" w:customStyle="1" w:styleId="190">
    <w:name w:val="Основной текст (19)_"/>
    <w:link w:val="191"/>
    <w:uiPriority w:val="99"/>
    <w:locked/>
    <w:rsid w:val="0072383D"/>
    <w:rPr>
      <w:sz w:val="23"/>
      <w:shd w:val="clear" w:color="auto" w:fill="FFFFFF"/>
    </w:rPr>
  </w:style>
  <w:style w:type="character" w:customStyle="1" w:styleId="81">
    <w:name w:val="Основной текст (8)_"/>
    <w:link w:val="82"/>
    <w:uiPriority w:val="99"/>
    <w:locked/>
    <w:rsid w:val="0072383D"/>
    <w:rPr>
      <w:noProof/>
      <w:sz w:val="8"/>
      <w:shd w:val="clear" w:color="auto" w:fill="FFFFFF"/>
    </w:rPr>
  </w:style>
  <w:style w:type="character" w:customStyle="1" w:styleId="170">
    <w:name w:val="Основной текст (17)_"/>
    <w:link w:val="171"/>
    <w:uiPriority w:val="99"/>
    <w:locked/>
    <w:rsid w:val="0072383D"/>
    <w:rPr>
      <w:sz w:val="44"/>
      <w:shd w:val="clear" w:color="auto" w:fill="FFFFFF"/>
      <w:lang w:val="en-US" w:eastAsia="en-US"/>
    </w:rPr>
  </w:style>
  <w:style w:type="character" w:customStyle="1" w:styleId="91">
    <w:name w:val="Основной текст (9)_"/>
    <w:link w:val="910"/>
    <w:uiPriority w:val="99"/>
    <w:locked/>
    <w:rsid w:val="0072383D"/>
    <w:rPr>
      <w:b/>
      <w:sz w:val="24"/>
      <w:shd w:val="clear" w:color="auto" w:fill="FFFFFF"/>
    </w:rPr>
  </w:style>
  <w:style w:type="character" w:customStyle="1" w:styleId="92">
    <w:name w:val="Основной текст (9)"/>
    <w:uiPriority w:val="99"/>
    <w:rsid w:val="0072383D"/>
    <w:rPr>
      <w:rFonts w:cs="Times New Roman"/>
      <w:b/>
      <w:bCs/>
      <w:sz w:val="24"/>
      <w:szCs w:val="24"/>
      <w:shd w:val="clear" w:color="auto" w:fill="FFFFFF"/>
    </w:rPr>
  </w:style>
  <w:style w:type="character" w:customStyle="1" w:styleId="afff0">
    <w:name w:val="Оглавление_"/>
    <w:link w:val="1a"/>
    <w:uiPriority w:val="99"/>
    <w:locked/>
    <w:rsid w:val="0072383D"/>
    <w:rPr>
      <w:sz w:val="25"/>
      <w:shd w:val="clear" w:color="auto" w:fill="FFFFFF"/>
    </w:rPr>
  </w:style>
  <w:style w:type="character" w:customStyle="1" w:styleId="afff1">
    <w:name w:val="Оглавление"/>
    <w:uiPriority w:val="99"/>
    <w:rsid w:val="0072383D"/>
    <w:rPr>
      <w:rFonts w:cs="Times New Roman"/>
      <w:sz w:val="25"/>
      <w:szCs w:val="25"/>
      <w:shd w:val="clear" w:color="auto" w:fill="FFFFFF"/>
    </w:rPr>
  </w:style>
  <w:style w:type="paragraph" w:customStyle="1" w:styleId="110">
    <w:name w:val="Заголовок №11"/>
    <w:basedOn w:val="a"/>
    <w:uiPriority w:val="99"/>
    <w:rsid w:val="0072383D"/>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72383D"/>
    <w:pPr>
      <w:shd w:val="clear" w:color="auto" w:fill="FFFFFF"/>
      <w:spacing w:line="317" w:lineRule="exact"/>
    </w:pPr>
    <w:rPr>
      <w:rFonts w:cs="Times New Roman"/>
      <w:sz w:val="23"/>
      <w:szCs w:val="23"/>
      <w:lang w:eastAsia="uk-UA"/>
    </w:rPr>
  </w:style>
  <w:style w:type="paragraph" w:customStyle="1" w:styleId="610">
    <w:name w:val="Основной текст (6)1"/>
    <w:basedOn w:val="a"/>
    <w:uiPriority w:val="99"/>
    <w:rsid w:val="0072383D"/>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72383D"/>
    <w:pPr>
      <w:shd w:val="clear" w:color="auto" w:fill="FFFFFF"/>
      <w:spacing w:line="240" w:lineRule="atLeast"/>
    </w:pPr>
    <w:rPr>
      <w:rFonts w:cs="Times New Roman"/>
      <w:noProof/>
      <w:sz w:val="8"/>
      <w:szCs w:val="8"/>
      <w:lang w:eastAsia="uk-UA"/>
    </w:rPr>
  </w:style>
  <w:style w:type="paragraph" w:customStyle="1" w:styleId="171">
    <w:name w:val="Основной текст (17)"/>
    <w:basedOn w:val="a"/>
    <w:link w:val="170"/>
    <w:uiPriority w:val="99"/>
    <w:rsid w:val="0072383D"/>
    <w:pPr>
      <w:shd w:val="clear" w:color="auto" w:fill="FFFFFF"/>
      <w:spacing w:line="240" w:lineRule="atLeast"/>
    </w:pPr>
    <w:rPr>
      <w:rFonts w:cs="Times New Roman"/>
      <w:sz w:val="44"/>
      <w:szCs w:val="44"/>
      <w:lang w:val="en-US" w:eastAsia="en-US"/>
    </w:rPr>
  </w:style>
  <w:style w:type="paragraph" w:customStyle="1" w:styleId="910">
    <w:name w:val="Основной текст (9)1"/>
    <w:basedOn w:val="a"/>
    <w:link w:val="91"/>
    <w:uiPriority w:val="99"/>
    <w:rsid w:val="0072383D"/>
    <w:pPr>
      <w:shd w:val="clear" w:color="auto" w:fill="FFFFFF"/>
      <w:spacing w:line="240" w:lineRule="atLeast"/>
    </w:pPr>
    <w:rPr>
      <w:rFonts w:cs="Times New Roman"/>
      <w:b/>
      <w:bCs/>
      <w:sz w:val="24"/>
      <w:szCs w:val="24"/>
      <w:lang w:eastAsia="uk-UA"/>
    </w:rPr>
  </w:style>
  <w:style w:type="paragraph" w:customStyle="1" w:styleId="1a">
    <w:name w:val="Оглавление1"/>
    <w:basedOn w:val="a"/>
    <w:link w:val="afff0"/>
    <w:uiPriority w:val="99"/>
    <w:rsid w:val="0072383D"/>
    <w:pPr>
      <w:shd w:val="clear" w:color="auto" w:fill="FFFFFF"/>
      <w:spacing w:line="317" w:lineRule="exact"/>
    </w:pPr>
    <w:rPr>
      <w:rFonts w:cs="Times New Roman"/>
      <w:sz w:val="25"/>
      <w:szCs w:val="25"/>
      <w:lang w:eastAsia="uk-UA"/>
    </w:rPr>
  </w:style>
  <w:style w:type="character" w:customStyle="1" w:styleId="29">
    <w:name w:val="Заголовок №2_"/>
    <w:link w:val="2a"/>
    <w:uiPriority w:val="99"/>
    <w:locked/>
    <w:rsid w:val="0072383D"/>
    <w:rPr>
      <w:b/>
      <w:sz w:val="25"/>
      <w:shd w:val="clear" w:color="auto" w:fill="FFFFFF"/>
    </w:rPr>
  </w:style>
  <w:style w:type="character" w:customStyle="1" w:styleId="2b">
    <w:name w:val="Заголовок №2 + Курсив"/>
    <w:aliases w:val="Интервал 1 pt,Масштаб 80%"/>
    <w:uiPriority w:val="99"/>
    <w:rsid w:val="0072383D"/>
    <w:rPr>
      <w:b/>
      <w:i/>
      <w:spacing w:val="20"/>
      <w:w w:val="80"/>
      <w:sz w:val="25"/>
      <w:lang w:val="ru-RU" w:eastAsia="ru-RU"/>
    </w:rPr>
  </w:style>
  <w:style w:type="character" w:customStyle="1" w:styleId="51">
    <w:name w:val="Основной текст (5)_"/>
    <w:link w:val="52"/>
    <w:uiPriority w:val="99"/>
    <w:locked/>
    <w:rsid w:val="0072383D"/>
    <w:rPr>
      <w:b/>
      <w:sz w:val="25"/>
      <w:shd w:val="clear" w:color="auto" w:fill="FFFFFF"/>
    </w:rPr>
  </w:style>
  <w:style w:type="character" w:customStyle="1" w:styleId="1pt1">
    <w:name w:val="Основной текст + Интервал 1 pt1"/>
    <w:uiPriority w:val="99"/>
    <w:rsid w:val="0072383D"/>
    <w:rPr>
      <w:rFonts w:ascii="Times New Roman" w:hAnsi="Times New Roman"/>
      <w:spacing w:val="20"/>
      <w:sz w:val="24"/>
    </w:rPr>
  </w:style>
  <w:style w:type="character" w:customStyle="1" w:styleId="afff2">
    <w:name w:val="Подпись к таблице_"/>
    <w:link w:val="afff3"/>
    <w:uiPriority w:val="99"/>
    <w:locked/>
    <w:rsid w:val="0072383D"/>
    <w:rPr>
      <w:b/>
      <w:sz w:val="25"/>
      <w:shd w:val="clear" w:color="auto" w:fill="FFFFFF"/>
    </w:rPr>
  </w:style>
  <w:style w:type="paragraph" w:customStyle="1" w:styleId="2a">
    <w:name w:val="Заголовок №2"/>
    <w:basedOn w:val="a"/>
    <w:link w:val="29"/>
    <w:uiPriority w:val="99"/>
    <w:rsid w:val="0072383D"/>
    <w:pPr>
      <w:shd w:val="clear" w:color="auto" w:fill="FFFFFF"/>
      <w:spacing w:after="420" w:line="240" w:lineRule="atLeast"/>
      <w:outlineLvl w:val="1"/>
    </w:pPr>
    <w:rPr>
      <w:rFonts w:cs="Times New Roman"/>
      <w:b/>
      <w:bCs/>
      <w:sz w:val="25"/>
      <w:szCs w:val="25"/>
      <w:lang w:eastAsia="uk-UA"/>
    </w:rPr>
  </w:style>
  <w:style w:type="paragraph" w:customStyle="1" w:styleId="52">
    <w:name w:val="Основной текст (5)"/>
    <w:basedOn w:val="a"/>
    <w:link w:val="51"/>
    <w:uiPriority w:val="99"/>
    <w:rsid w:val="0072383D"/>
    <w:pPr>
      <w:shd w:val="clear" w:color="auto" w:fill="FFFFFF"/>
      <w:spacing w:after="300" w:line="240" w:lineRule="atLeast"/>
    </w:pPr>
    <w:rPr>
      <w:rFonts w:cs="Times New Roman"/>
      <w:b/>
      <w:bCs/>
      <w:sz w:val="25"/>
      <w:szCs w:val="25"/>
      <w:lang w:eastAsia="uk-UA"/>
    </w:rPr>
  </w:style>
  <w:style w:type="paragraph" w:customStyle="1" w:styleId="afff3">
    <w:name w:val="Подпись к таблице"/>
    <w:basedOn w:val="a"/>
    <w:link w:val="afff2"/>
    <w:uiPriority w:val="99"/>
    <w:rsid w:val="0072383D"/>
    <w:pPr>
      <w:shd w:val="clear" w:color="auto" w:fill="FFFFFF"/>
      <w:spacing w:line="240" w:lineRule="atLeast"/>
    </w:pPr>
    <w:rPr>
      <w:rFonts w:cs="Times New Roman"/>
      <w:b/>
      <w:bCs/>
      <w:sz w:val="25"/>
      <w:szCs w:val="25"/>
      <w:lang w:eastAsia="uk-UA"/>
    </w:rPr>
  </w:style>
  <w:style w:type="paragraph" w:customStyle="1" w:styleId="PreformattedText">
    <w:name w:val="Preformatted Text"/>
    <w:basedOn w:val="a"/>
    <w:uiPriority w:val="99"/>
    <w:rsid w:val="0072383D"/>
    <w:pPr>
      <w:widowControl w:val="0"/>
      <w:suppressAutoHyphens/>
    </w:pPr>
    <w:rPr>
      <w:rFonts w:ascii="Courier New" w:hAnsi="Courier New" w:cs="Courier New"/>
      <w:lang w:eastAsia="ar-SA"/>
    </w:rPr>
  </w:style>
  <w:style w:type="character" w:customStyle="1" w:styleId="93">
    <w:name w:val="Основной текст (9) + Не полужирный"/>
    <w:uiPriority w:val="99"/>
    <w:rsid w:val="0072383D"/>
    <w:rPr>
      <w:b/>
      <w:spacing w:val="2"/>
      <w:sz w:val="25"/>
    </w:rPr>
  </w:style>
  <w:style w:type="character" w:customStyle="1" w:styleId="1b">
    <w:name w:val="Заголовок №1 + Не полужирный"/>
    <w:uiPriority w:val="99"/>
    <w:rsid w:val="0072383D"/>
    <w:rPr>
      <w:rFonts w:ascii="Calibri" w:hAnsi="Calibri"/>
      <w:b/>
      <w:noProof/>
      <w:spacing w:val="2"/>
      <w:sz w:val="25"/>
    </w:rPr>
  </w:style>
  <w:style w:type="character" w:customStyle="1" w:styleId="42">
    <w:name w:val="Основной текст (4)"/>
    <w:uiPriority w:val="99"/>
    <w:rsid w:val="0072383D"/>
    <w:rPr>
      <w:rFonts w:ascii="Calibri" w:hAnsi="Calibri"/>
      <w:b/>
      <w:spacing w:val="4"/>
      <w:sz w:val="13"/>
    </w:rPr>
  </w:style>
  <w:style w:type="character" w:customStyle="1" w:styleId="420">
    <w:name w:val="Основной текст (4)2"/>
    <w:uiPriority w:val="99"/>
    <w:rsid w:val="0072383D"/>
    <w:rPr>
      <w:rFonts w:ascii="Calibri" w:hAnsi="Calibri"/>
      <w:b/>
      <w:spacing w:val="4"/>
      <w:sz w:val="13"/>
      <w:u w:val="single"/>
    </w:rPr>
  </w:style>
  <w:style w:type="character" w:customStyle="1" w:styleId="53">
    <w:name w:val="Оглавление (5)_"/>
    <w:link w:val="510"/>
    <w:uiPriority w:val="99"/>
    <w:locked/>
    <w:rsid w:val="0072383D"/>
    <w:rPr>
      <w:shd w:val="clear" w:color="auto" w:fill="FFFFFF"/>
    </w:rPr>
  </w:style>
  <w:style w:type="character" w:customStyle="1" w:styleId="54">
    <w:name w:val="Оглавление (5)"/>
    <w:uiPriority w:val="99"/>
    <w:rsid w:val="0072383D"/>
    <w:rPr>
      <w:u w:val="single"/>
    </w:rPr>
  </w:style>
  <w:style w:type="character" w:customStyle="1" w:styleId="55">
    <w:name w:val="Основной текст (5) + Не полужирный"/>
    <w:uiPriority w:val="99"/>
    <w:rsid w:val="0072383D"/>
    <w:rPr>
      <w:b/>
      <w:spacing w:val="0"/>
      <w:sz w:val="25"/>
    </w:rPr>
  </w:style>
  <w:style w:type="character" w:customStyle="1" w:styleId="2c">
    <w:name w:val="Основной текст + Полужирный2"/>
    <w:aliases w:val="Курсив1"/>
    <w:uiPriority w:val="99"/>
    <w:rsid w:val="0072383D"/>
    <w:rPr>
      <w:b/>
      <w:i/>
      <w:sz w:val="25"/>
      <w:lang w:val="de-DE" w:eastAsia="de-DE"/>
    </w:rPr>
  </w:style>
  <w:style w:type="paragraph" w:customStyle="1" w:styleId="510">
    <w:name w:val="Оглавление (5)1"/>
    <w:basedOn w:val="a"/>
    <w:link w:val="53"/>
    <w:uiPriority w:val="99"/>
    <w:rsid w:val="0072383D"/>
    <w:pPr>
      <w:shd w:val="clear" w:color="auto" w:fill="FFFFFF"/>
      <w:spacing w:before="240" w:line="307" w:lineRule="exact"/>
      <w:ind w:firstLine="280"/>
    </w:pPr>
    <w:rPr>
      <w:rFonts w:cs="Times New Roman"/>
      <w:lang w:eastAsia="uk-UA"/>
    </w:rPr>
  </w:style>
  <w:style w:type="character" w:customStyle="1" w:styleId="13pt">
    <w:name w:val="Основной текст + 13 pt"/>
    <w:uiPriority w:val="99"/>
    <w:rsid w:val="0072383D"/>
    <w:rPr>
      <w:rFonts w:ascii="Times New Roman" w:hAnsi="Times New Roman"/>
      <w:spacing w:val="0"/>
      <w:sz w:val="25"/>
    </w:rPr>
  </w:style>
  <w:style w:type="character" w:customStyle="1" w:styleId="afff4">
    <w:name w:val="Колонтитул_"/>
    <w:link w:val="afff5"/>
    <w:uiPriority w:val="99"/>
    <w:locked/>
    <w:rsid w:val="0072383D"/>
    <w:rPr>
      <w:shd w:val="clear" w:color="auto" w:fill="FFFFFF"/>
    </w:rPr>
  </w:style>
  <w:style w:type="character" w:customStyle="1" w:styleId="Arial">
    <w:name w:val="Колонтитул + Arial"/>
    <w:aliases w:val="13,5 pt1,Полужирный1,Заголовок №1 + 11,5 pt3"/>
    <w:uiPriority w:val="99"/>
    <w:rsid w:val="0072383D"/>
    <w:rPr>
      <w:rFonts w:ascii="Arial" w:hAnsi="Arial"/>
      <w:b/>
      <w:spacing w:val="1"/>
      <w:sz w:val="25"/>
    </w:rPr>
  </w:style>
  <w:style w:type="character" w:customStyle="1" w:styleId="140">
    <w:name w:val="Основной текст (14)_"/>
    <w:link w:val="141"/>
    <w:uiPriority w:val="99"/>
    <w:locked/>
    <w:rsid w:val="0072383D"/>
    <w:rPr>
      <w:noProof/>
      <w:sz w:val="10"/>
      <w:shd w:val="clear" w:color="auto" w:fill="FFFFFF"/>
    </w:rPr>
  </w:style>
  <w:style w:type="character" w:customStyle="1" w:styleId="13pt1">
    <w:name w:val="Основной текст + 13 pt1"/>
    <w:uiPriority w:val="99"/>
    <w:rsid w:val="0072383D"/>
    <w:rPr>
      <w:rFonts w:ascii="Times New Roman" w:hAnsi="Times New Roman"/>
      <w:strike/>
      <w:spacing w:val="0"/>
      <w:sz w:val="25"/>
    </w:rPr>
  </w:style>
  <w:style w:type="paragraph" w:customStyle="1" w:styleId="afff5">
    <w:name w:val="Колонтитул"/>
    <w:basedOn w:val="a"/>
    <w:link w:val="afff4"/>
    <w:uiPriority w:val="99"/>
    <w:rsid w:val="0072383D"/>
    <w:pPr>
      <w:shd w:val="clear" w:color="auto" w:fill="FFFFFF"/>
    </w:pPr>
    <w:rPr>
      <w:rFonts w:cs="Times New Roman"/>
      <w:lang w:eastAsia="uk-UA"/>
    </w:rPr>
  </w:style>
  <w:style w:type="paragraph" w:customStyle="1" w:styleId="141">
    <w:name w:val="Основной текст (14)"/>
    <w:basedOn w:val="a"/>
    <w:link w:val="140"/>
    <w:uiPriority w:val="99"/>
    <w:rsid w:val="0072383D"/>
    <w:pPr>
      <w:shd w:val="clear" w:color="auto" w:fill="FFFFFF"/>
      <w:spacing w:before="120" w:after="300" w:line="240" w:lineRule="atLeast"/>
    </w:pPr>
    <w:rPr>
      <w:rFonts w:cs="Times New Roman"/>
      <w:noProof/>
      <w:sz w:val="10"/>
      <w:szCs w:val="10"/>
      <w:lang w:eastAsia="uk-UA"/>
    </w:rPr>
  </w:style>
  <w:style w:type="character" w:customStyle="1" w:styleId="13pt2">
    <w:name w:val="Основной текст + 13 pt2"/>
    <w:uiPriority w:val="99"/>
    <w:rsid w:val="0072383D"/>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72383D"/>
    <w:rPr>
      <w:rFonts w:ascii="Times New Roman" w:hAnsi="Times New Roman"/>
      <w:spacing w:val="9"/>
      <w:sz w:val="19"/>
    </w:rPr>
  </w:style>
  <w:style w:type="character" w:customStyle="1" w:styleId="150">
    <w:name w:val="Основной текст (15)_"/>
    <w:link w:val="151"/>
    <w:uiPriority w:val="99"/>
    <w:locked/>
    <w:rsid w:val="0072383D"/>
    <w:rPr>
      <w:rFonts w:ascii="Arial" w:hAnsi="Arial"/>
      <w:spacing w:val="1"/>
      <w:sz w:val="25"/>
      <w:shd w:val="clear" w:color="auto" w:fill="FFFFFF"/>
    </w:rPr>
  </w:style>
  <w:style w:type="paragraph" w:customStyle="1" w:styleId="210">
    <w:name w:val="Основной текст (2)1"/>
    <w:basedOn w:val="a"/>
    <w:uiPriority w:val="99"/>
    <w:rsid w:val="0072383D"/>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72383D"/>
    <w:pPr>
      <w:shd w:val="clear" w:color="auto" w:fill="FFFFFF"/>
      <w:spacing w:before="180" w:after="360" w:line="240" w:lineRule="atLeast"/>
    </w:pPr>
    <w:rPr>
      <w:rFonts w:ascii="Arial" w:hAnsi="Arial" w:cs="Times New Roman"/>
      <w:spacing w:val="1"/>
      <w:sz w:val="25"/>
      <w:szCs w:val="25"/>
      <w:lang w:eastAsia="uk-UA"/>
    </w:rPr>
  </w:style>
  <w:style w:type="character" w:customStyle="1" w:styleId="71">
    <w:name w:val="Основной текст (7)_"/>
    <w:link w:val="72"/>
    <w:uiPriority w:val="99"/>
    <w:locked/>
    <w:rsid w:val="0072383D"/>
    <w:rPr>
      <w:b/>
      <w:sz w:val="22"/>
      <w:shd w:val="clear" w:color="auto" w:fill="FFFFFF"/>
    </w:rPr>
  </w:style>
  <w:style w:type="paragraph" w:customStyle="1" w:styleId="72">
    <w:name w:val="Основной текст (7)"/>
    <w:basedOn w:val="a"/>
    <w:link w:val="71"/>
    <w:uiPriority w:val="99"/>
    <w:rsid w:val="0072383D"/>
    <w:pPr>
      <w:widowControl w:val="0"/>
      <w:shd w:val="clear" w:color="auto" w:fill="FFFFFF"/>
      <w:spacing w:line="240" w:lineRule="atLeast"/>
    </w:pPr>
    <w:rPr>
      <w:rFonts w:cs="Times New Roman"/>
      <w:b/>
      <w:bCs/>
      <w:sz w:val="22"/>
      <w:szCs w:val="22"/>
      <w:lang w:eastAsia="uk-UA"/>
    </w:rPr>
  </w:style>
  <w:style w:type="character" w:customStyle="1" w:styleId="1412pt">
    <w:name w:val="Основной текст (14) + 12 pt"/>
    <w:uiPriority w:val="99"/>
    <w:rsid w:val="0072383D"/>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72383D"/>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72383D"/>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72383D"/>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72383D"/>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72383D"/>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72383D"/>
    <w:rPr>
      <w:rFonts w:ascii="Times New Roman" w:hAnsi="Times New Roman"/>
      <w:color w:val="000000"/>
      <w:spacing w:val="0"/>
      <w:w w:val="100"/>
      <w:position w:val="0"/>
      <w:sz w:val="22"/>
      <w:u w:val="none"/>
      <w:lang w:val="uk-UA" w:eastAsia="uk-UA"/>
    </w:rPr>
  </w:style>
  <w:style w:type="paragraph" w:customStyle="1" w:styleId="1c">
    <w:name w:val="Стиль1"/>
    <w:uiPriority w:val="99"/>
    <w:rsid w:val="0072383D"/>
    <w:pPr>
      <w:widowControl w:val="0"/>
      <w:autoSpaceDE w:val="0"/>
      <w:autoSpaceDN w:val="0"/>
      <w:adjustRightInd w:val="0"/>
    </w:pPr>
    <w:rPr>
      <w:rFonts w:ascii="Arial" w:eastAsia="Times New Roman" w:hAnsi="Arial" w:cs="Arial"/>
      <w:sz w:val="24"/>
      <w:szCs w:val="24"/>
    </w:rPr>
  </w:style>
  <w:style w:type="paragraph" w:customStyle="1" w:styleId="Style">
    <w:name w:val="Style"/>
    <w:uiPriority w:val="99"/>
    <w:rsid w:val="0072383D"/>
    <w:pPr>
      <w:widowControl w:val="0"/>
      <w:autoSpaceDE w:val="0"/>
      <w:autoSpaceDN w:val="0"/>
      <w:adjustRightInd w:val="0"/>
    </w:pPr>
    <w:rPr>
      <w:rFonts w:ascii="Times New Roman" w:eastAsia="Times New Roman" w:hAnsi="Times New Roman" w:cs="Times New Roman"/>
      <w:sz w:val="24"/>
      <w:szCs w:val="24"/>
      <w:lang w:val="uk-UA" w:eastAsia="zh-CN"/>
    </w:rPr>
  </w:style>
  <w:style w:type="numbering" w:customStyle="1" w:styleId="1d">
    <w:name w:val="Нет списка1"/>
    <w:next w:val="a2"/>
    <w:uiPriority w:val="99"/>
    <w:semiHidden/>
    <w:unhideWhenUsed/>
    <w:rsid w:val="007E2807"/>
  </w:style>
  <w:style w:type="character" w:customStyle="1" w:styleId="210pt">
    <w:name w:val="Основний текст (2) + 10 pt"/>
    <w:aliases w:val="Не напівжирний"/>
    <w:rsid w:val="007E2807"/>
    <w:rPr>
      <w:rFonts w:ascii="Times New Roman" w:hAnsi="Times New Roman" w:cs="Times New Roman"/>
      <w:b/>
      <w:bCs/>
      <w:sz w:val="20"/>
      <w:szCs w:val="20"/>
      <w:u w:val="none"/>
      <w:lang w:bidi="ar-SA"/>
    </w:rPr>
  </w:style>
  <w:style w:type="table" w:customStyle="1" w:styleId="2e">
    <w:name w:val="Сетка таблицы2"/>
    <w:basedOn w:val="a1"/>
    <w:next w:val="aa"/>
    <w:uiPriority w:val="39"/>
    <w:rsid w:val="007E280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B82938"/>
  </w:style>
  <w:style w:type="numbering" w:customStyle="1" w:styleId="38">
    <w:name w:val="Нет списка3"/>
    <w:next w:val="a2"/>
    <w:uiPriority w:val="99"/>
    <w:semiHidden/>
    <w:unhideWhenUsed/>
    <w:rsid w:val="006775CA"/>
  </w:style>
  <w:style w:type="character" w:customStyle="1" w:styleId="1e">
    <w:name w:val="Неразрешенное упоминание1"/>
    <w:basedOn w:val="a0"/>
    <w:uiPriority w:val="99"/>
    <w:semiHidden/>
    <w:unhideWhenUsed/>
    <w:rsid w:val="00844828"/>
    <w:rPr>
      <w:color w:val="605E5C"/>
      <w:shd w:val="clear" w:color="auto" w:fill="E1DFDD"/>
    </w:rPr>
  </w:style>
  <w:style w:type="character" w:customStyle="1" w:styleId="a9">
    <w:name w:val="Абзац списка Знак"/>
    <w:aliases w:val="Elenco Normale Знак"/>
    <w:link w:val="a8"/>
    <w:uiPriority w:val="34"/>
    <w:locked/>
    <w:rsid w:val="00711A0B"/>
    <w:rPr>
      <w:lang w:val="uk-UA"/>
    </w:rPr>
  </w:style>
  <w:style w:type="paragraph" w:customStyle="1" w:styleId="afff6">
    <w:name w:val="Содержимое таблицы"/>
    <w:basedOn w:val="a"/>
    <w:rsid w:val="00711A0B"/>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C01804"/>
  </w:style>
  <w:style w:type="character" w:customStyle="1" w:styleId="rvts9">
    <w:name w:val="rvts9"/>
    <w:basedOn w:val="a0"/>
    <w:rsid w:val="00C01804"/>
  </w:style>
  <w:style w:type="character" w:customStyle="1" w:styleId="af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c"/>
    <w:qFormat/>
    <w:locked/>
    <w:rsid w:val="00DC10E8"/>
    <w:rPr>
      <w:rFonts w:ascii="Times New Roman" w:eastAsia="Times New Roman" w:hAnsi="Times New Roman" w:cs="Times New Roman"/>
      <w:sz w:val="24"/>
      <w:szCs w:val="24"/>
    </w:rPr>
  </w:style>
  <w:style w:type="character" w:customStyle="1" w:styleId="font01">
    <w:name w:val="font01"/>
    <w:rsid w:val="00756E5B"/>
    <w:rPr>
      <w:rFonts w:ascii="Arial" w:hAnsi="Arial"/>
      <w:sz w:val="16"/>
    </w:rPr>
  </w:style>
  <w:style w:type="character" w:styleId="afff7">
    <w:name w:val="FollowedHyperlink"/>
    <w:basedOn w:val="a0"/>
    <w:uiPriority w:val="99"/>
    <w:semiHidden/>
    <w:unhideWhenUsed/>
    <w:rsid w:val="00395658"/>
    <w:rPr>
      <w:color w:val="800080" w:themeColor="followedHyperlink"/>
      <w:u w:val="single"/>
    </w:rPr>
  </w:style>
  <w:style w:type="paragraph" w:styleId="afff8">
    <w:name w:val="Plain Text"/>
    <w:basedOn w:val="a"/>
    <w:link w:val="afff9"/>
    <w:uiPriority w:val="99"/>
    <w:rsid w:val="00F47C5F"/>
    <w:rPr>
      <w:rFonts w:ascii="Courier New" w:eastAsia="Times New Roman" w:hAnsi="Courier New" w:cs="Times New Roman"/>
      <w:lang w:val="ru-RU"/>
    </w:rPr>
  </w:style>
  <w:style w:type="character" w:customStyle="1" w:styleId="afff9">
    <w:name w:val="Текст Знак"/>
    <w:basedOn w:val="a0"/>
    <w:link w:val="afff8"/>
    <w:uiPriority w:val="99"/>
    <w:rsid w:val="00F47C5F"/>
    <w:rPr>
      <w:rFonts w:ascii="Courier New" w:eastAsia="Times New Roman" w:hAnsi="Courier New" w:cs="Times New Roman"/>
    </w:rPr>
  </w:style>
  <w:style w:type="character" w:customStyle="1" w:styleId="70">
    <w:name w:val="Заголовок 7 Знак"/>
    <w:basedOn w:val="a0"/>
    <w:link w:val="7"/>
    <w:semiHidden/>
    <w:rsid w:val="0079523A"/>
    <w:rPr>
      <w:rFonts w:asciiTheme="majorHAnsi" w:eastAsiaTheme="majorEastAsia" w:hAnsiTheme="majorHAnsi" w:cstheme="majorBidi"/>
      <w:i/>
      <w:iCs/>
      <w:color w:val="404040" w:themeColor="text1" w:themeTint="BF"/>
      <w:lang w:val="uk-UA"/>
    </w:rPr>
  </w:style>
  <w:style w:type="paragraph" w:customStyle="1" w:styleId="rvps14">
    <w:name w:val="rvps14"/>
    <w:basedOn w:val="a"/>
    <w:uiPriority w:val="99"/>
    <w:rsid w:val="0079523A"/>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79523A"/>
    <w:rPr>
      <w:rFonts w:ascii="Verdana" w:eastAsia="Times New Roman" w:hAnsi="Verdana" w:cs="Verdana"/>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79523A"/>
    <w:rPr>
      <w:rFonts w:ascii="Verdana" w:eastAsia="Times New Roman" w:hAnsi="Verdana" w:cs="Verdana"/>
      <w:lang w:val="en-US" w:eastAsia="en-US"/>
    </w:rPr>
  </w:style>
  <w:style w:type="paragraph" w:customStyle="1" w:styleId="211">
    <w:name w:val="Знак Знак2 Знак1"/>
    <w:basedOn w:val="a"/>
    <w:rsid w:val="0079523A"/>
    <w:rPr>
      <w:rFonts w:ascii="Verdana" w:eastAsia="Times New Roman" w:hAnsi="Verdana" w:cs="Verdana"/>
      <w:lang w:val="en-US" w:eastAsia="en-US"/>
    </w:rPr>
  </w:style>
  <w:style w:type="paragraph" w:customStyle="1" w:styleId="Style6">
    <w:name w:val="Style6"/>
    <w:basedOn w:val="a"/>
    <w:rsid w:val="0079523A"/>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rsid w:val="0079523A"/>
    <w:pPr>
      <w:ind w:left="720"/>
      <w:contextualSpacing/>
    </w:pPr>
    <w:rPr>
      <w:rFonts w:ascii="Times New Roman" w:eastAsia="Times New Roman" w:hAnsi="Times New Roman" w:cs="Times New Roman"/>
      <w:lang w:val="en-AU" w:eastAsia="en-US"/>
    </w:rPr>
  </w:style>
  <w:style w:type="character" w:customStyle="1" w:styleId="1f">
    <w:name w:val="Текст примечания Знак1"/>
    <w:rsid w:val="0079523A"/>
    <w:rPr>
      <w:lang w:eastAsia="ru-RU"/>
    </w:rPr>
  </w:style>
  <w:style w:type="character" w:customStyle="1" w:styleId="FontStyle25">
    <w:name w:val="Font Style25"/>
    <w:uiPriority w:val="99"/>
    <w:rsid w:val="0079523A"/>
    <w:rPr>
      <w:rFonts w:ascii="Times New Roman" w:hAnsi="Times New Roman"/>
      <w:color w:val="000000"/>
      <w:sz w:val="22"/>
    </w:rPr>
  </w:style>
  <w:style w:type="paragraph" w:styleId="afffa">
    <w:name w:val="footnote text"/>
    <w:basedOn w:val="a"/>
    <w:link w:val="afffb"/>
    <w:rsid w:val="0079523A"/>
    <w:rPr>
      <w:rFonts w:ascii="Times New Roman" w:eastAsia="Times New Roman" w:hAnsi="Times New Roman" w:cs="Times New Roman"/>
      <w:lang w:eastAsia="x-none"/>
    </w:rPr>
  </w:style>
  <w:style w:type="character" w:customStyle="1" w:styleId="afffb">
    <w:name w:val="Текст сноски Знак"/>
    <w:basedOn w:val="a0"/>
    <w:link w:val="afffa"/>
    <w:rsid w:val="0079523A"/>
    <w:rPr>
      <w:rFonts w:ascii="Times New Roman" w:eastAsia="Times New Roman" w:hAnsi="Times New Roman" w:cs="Times New Roman"/>
      <w:lang w:val="uk-UA" w:eastAsia="x-none"/>
    </w:rPr>
  </w:style>
  <w:style w:type="character" w:styleId="afffc">
    <w:name w:val="footnote reference"/>
    <w:rsid w:val="0079523A"/>
    <w:rPr>
      <w:vertAlign w:val="superscript"/>
    </w:rPr>
  </w:style>
  <w:style w:type="character" w:customStyle="1" w:styleId="af1">
    <w:name w:val="Без интервала Знак"/>
    <w:link w:val="af0"/>
    <w:rsid w:val="0079523A"/>
    <w:rPr>
      <w:rFonts w:cs="Times New Roman"/>
      <w:sz w:val="22"/>
      <w:szCs w:val="22"/>
      <w:lang w:val="uk-UA" w:eastAsia="en-US"/>
    </w:rPr>
  </w:style>
  <w:style w:type="paragraph" w:customStyle="1" w:styleId="1f0">
    <w:name w:val="Абзац списка1"/>
    <w:basedOn w:val="a"/>
    <w:rsid w:val="0079523A"/>
    <w:pPr>
      <w:suppressAutoHyphens/>
      <w:spacing w:after="200" w:line="276" w:lineRule="auto"/>
      <w:ind w:left="720"/>
    </w:pPr>
    <w:rPr>
      <w:rFonts w:eastAsia="Times New Roman" w:cs="Times New Roman"/>
      <w:sz w:val="22"/>
      <w:szCs w:val="22"/>
      <w:lang w:val="ru-RU" w:eastAsia="ar-SA"/>
    </w:rPr>
  </w:style>
  <w:style w:type="paragraph" w:customStyle="1" w:styleId="0">
    <w:name w:val="_Просто_заголовок_0"/>
    <w:basedOn w:val="a"/>
    <w:rsid w:val="0079523A"/>
    <w:pPr>
      <w:keepNext/>
      <w:keepLines/>
      <w:spacing w:before="40" w:after="40"/>
      <w:ind w:firstLine="720"/>
      <w:jc w:val="center"/>
    </w:pPr>
    <w:rPr>
      <w:rFonts w:ascii="Courier New" w:eastAsia="Times New Roman" w:hAnsi="Courier New" w:cs="Times New Roman"/>
      <w:b/>
      <w:sz w:val="24"/>
    </w:rPr>
  </w:style>
  <w:style w:type="paragraph" w:customStyle="1" w:styleId="2f0">
    <w:name w:val="Абзац списка2"/>
    <w:basedOn w:val="a"/>
    <w:rsid w:val="0079523A"/>
    <w:pPr>
      <w:ind w:left="720"/>
      <w:contextualSpacing/>
    </w:pPr>
    <w:rPr>
      <w:rFonts w:ascii="Times New Roman" w:hAnsi="Times New Roman" w:cs="Times New Roman"/>
      <w:lang w:val="en-AU" w:eastAsia="en-US"/>
    </w:rPr>
  </w:style>
  <w:style w:type="paragraph" w:customStyle="1" w:styleId="-">
    <w:name w:val="Маркер-тире"/>
    <w:basedOn w:val="a"/>
    <w:qFormat/>
    <w:rsid w:val="008D3F0A"/>
    <w:pPr>
      <w:numPr>
        <w:numId w:val="20"/>
      </w:numPr>
      <w:spacing w:after="120"/>
      <w:contextualSpacing/>
      <w:jc w:val="both"/>
    </w:pPr>
    <w:rPr>
      <w:rFonts w:ascii="Times New Roman" w:eastAsia="Times New Roman" w:hAnsi="Times New Roman" w:cs="Times New Roman"/>
      <w:b/>
      <w:sz w:val="24"/>
      <w:szCs w:val="24"/>
    </w:rPr>
  </w:style>
  <w:style w:type="paragraph" w:customStyle="1" w:styleId="WW-">
    <w:name w:val="WW-Базовый"/>
    <w:rsid w:val="00804468"/>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Style7">
    <w:name w:val="Style7"/>
    <w:basedOn w:val="a"/>
    <w:rsid w:val="00435A91"/>
    <w:pPr>
      <w:widowControl w:val="0"/>
      <w:autoSpaceDE w:val="0"/>
      <w:autoSpaceDN w:val="0"/>
      <w:adjustRightInd w:val="0"/>
      <w:spacing w:line="250" w:lineRule="exact"/>
      <w:ind w:firstLine="730"/>
      <w:jc w:val="both"/>
    </w:pPr>
    <w:rPr>
      <w:rFonts w:ascii="Arial Narrow" w:eastAsia="Times New Roman" w:hAnsi="Arial Narrow"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181">
      <w:marLeft w:val="0"/>
      <w:marRight w:val="0"/>
      <w:marTop w:val="0"/>
      <w:marBottom w:val="0"/>
      <w:divBdr>
        <w:top w:val="none" w:sz="0" w:space="0" w:color="auto"/>
        <w:left w:val="none" w:sz="0" w:space="0" w:color="auto"/>
        <w:bottom w:val="none" w:sz="0" w:space="0" w:color="auto"/>
        <w:right w:val="none" w:sz="0" w:space="0" w:color="auto"/>
      </w:divBdr>
    </w:div>
    <w:div w:id="624235843">
      <w:bodyDiv w:val="1"/>
      <w:marLeft w:val="0"/>
      <w:marRight w:val="0"/>
      <w:marTop w:val="0"/>
      <w:marBottom w:val="0"/>
      <w:divBdr>
        <w:top w:val="none" w:sz="0" w:space="0" w:color="auto"/>
        <w:left w:val="none" w:sz="0" w:space="0" w:color="auto"/>
        <w:bottom w:val="none" w:sz="0" w:space="0" w:color="auto"/>
        <w:right w:val="none" w:sz="0" w:space="0" w:color="auto"/>
      </w:divBdr>
    </w:div>
    <w:div w:id="17032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hyperlink" Target="https://forinsure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sp:max50:nav7:font2" TargetMode="External"/><Relationship Id="rId17" Type="http://schemas.openxmlformats.org/officeDocument/2006/relationships/hyperlink" Target="https://forinsurer.com/" TargetMode="External"/><Relationship Id="rId2" Type="http://schemas.openxmlformats.org/officeDocument/2006/relationships/numbering" Target="numbering.xml"/><Relationship Id="rId16" Type="http://schemas.openxmlformats.org/officeDocument/2006/relationships/hyperlink" Target="https://forinsur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forinsurer.com/" TargetMode="External"/><Relationship Id="rId23" Type="http://schemas.openxmlformats.org/officeDocument/2006/relationships/theme" Target="theme/theme1.xml"/><Relationship Id="rId10" Type="http://schemas.openxmlformats.org/officeDocument/2006/relationships/hyperlink" Target="http://wanted.mvs.gov.ua/test/" TargetMode="External"/><Relationship Id="rId19" Type="http://schemas.openxmlformats.org/officeDocument/2006/relationships/hyperlink" Target="https://forinsurer.com/" TargetMode="External"/><Relationship Id="rId4" Type="http://schemas.openxmlformats.org/officeDocument/2006/relationships/settings" Target="settings.xml"/><Relationship Id="rId9" Type="http://schemas.openxmlformats.org/officeDocument/2006/relationships/hyperlink" Target="mailto:inbox@pl.court.gov.ua" TargetMode="External"/><Relationship Id="rId14" Type="http://schemas.openxmlformats.org/officeDocument/2006/relationships/hyperlink" Target="https://forinsur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4AB2-10E6-4973-8262-8E0D9002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43</Pages>
  <Words>17501</Words>
  <Characters>99761</Characters>
  <Application>Microsoft Office Word</Application>
  <DocSecurity>0</DocSecurity>
  <Lines>831</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Віталійович Губка</dc:creator>
  <cp:lastModifiedBy>Cергій Губка</cp:lastModifiedBy>
  <cp:revision>21</cp:revision>
  <cp:lastPrinted>2022-10-17T08:25:00Z</cp:lastPrinted>
  <dcterms:created xsi:type="dcterms:W3CDTF">2022-12-02T09:43:00Z</dcterms:created>
  <dcterms:modified xsi:type="dcterms:W3CDTF">2022-12-03T20:01:00Z</dcterms:modified>
</cp:coreProperties>
</file>