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7F2A" w:rsidRPr="003B7F2A" w:rsidRDefault="003B7F2A" w:rsidP="003B7F2A">
      <w:pPr>
        <w:spacing w:after="0" w:line="240" w:lineRule="auto"/>
        <w:ind w:left="5660" w:firstLine="700"/>
        <w:jc w:val="right"/>
        <w:rPr>
          <w:rFonts w:ascii="Times New Roman" w:hAnsi="Times New Roman"/>
          <w:lang w:val="uk-UA"/>
        </w:rPr>
      </w:pPr>
      <w:r w:rsidRPr="003B7F2A">
        <w:rPr>
          <w:rFonts w:ascii="Times New Roman" w:hAnsi="Times New Roman"/>
          <w:b/>
          <w:color w:val="000000"/>
          <w:lang w:val="uk-UA"/>
        </w:rPr>
        <w:t>ДОДАТОК 1</w:t>
      </w:r>
    </w:p>
    <w:p w:rsidR="003B7F2A" w:rsidRPr="003B7F2A" w:rsidRDefault="003B7F2A" w:rsidP="003B7F2A">
      <w:pPr>
        <w:spacing w:after="0" w:line="240" w:lineRule="auto"/>
        <w:ind w:left="5660" w:firstLine="700"/>
        <w:jc w:val="right"/>
        <w:rPr>
          <w:rFonts w:ascii="Times New Roman" w:hAnsi="Times New Roman"/>
          <w:lang w:val="uk-UA"/>
        </w:rPr>
      </w:pPr>
      <w:r w:rsidRPr="003B7F2A">
        <w:rPr>
          <w:rFonts w:ascii="Times New Roman" w:hAnsi="Times New Roman"/>
          <w:i/>
          <w:color w:val="000000"/>
          <w:lang w:val="uk-UA"/>
        </w:rPr>
        <w:t>до тендерної документації</w:t>
      </w:r>
    </w:p>
    <w:p w:rsidR="003B7F2A" w:rsidRPr="003B7F2A" w:rsidRDefault="003B7F2A" w:rsidP="00A9242F">
      <w:pPr>
        <w:spacing w:after="0" w:line="240" w:lineRule="auto"/>
        <w:ind w:left="567"/>
        <w:jc w:val="right"/>
        <w:rPr>
          <w:rFonts w:ascii="Times New Roman" w:hAnsi="Times New Roman"/>
          <w:b/>
          <w:lang w:val="uk-UA" w:eastAsia="ru-RU"/>
        </w:rPr>
      </w:pPr>
    </w:p>
    <w:p w:rsidR="003B7F2A" w:rsidRPr="003B7F2A" w:rsidRDefault="003B7F2A" w:rsidP="003B7F2A">
      <w:pPr>
        <w:numPr>
          <w:ilvl w:val="0"/>
          <w:numId w:val="40"/>
        </w:numPr>
        <w:shd w:val="clear" w:color="auto" w:fill="FFFFFF"/>
        <w:suppressAutoHyphens w:val="0"/>
        <w:spacing w:after="0" w:line="240" w:lineRule="auto"/>
        <w:ind w:left="502"/>
        <w:jc w:val="both"/>
        <w:rPr>
          <w:rFonts w:ascii="Times New Roman" w:hAnsi="Times New Roman"/>
          <w:b/>
          <w:color w:val="000000"/>
          <w:lang w:val="uk-UA"/>
        </w:rPr>
      </w:pPr>
      <w:r w:rsidRPr="003B7F2A">
        <w:rPr>
          <w:rFonts w:ascii="Times New Roman" w:hAnsi="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B7F2A" w:rsidRPr="003B7F2A" w:rsidRDefault="003B7F2A" w:rsidP="003B7F2A">
      <w:pPr>
        <w:spacing w:after="0" w:line="240" w:lineRule="auto"/>
        <w:ind w:left="885"/>
        <w:jc w:val="center"/>
        <w:rPr>
          <w:rFonts w:ascii="Times New Roman" w:hAnsi="Times New Roman"/>
          <w:b/>
          <w:i/>
          <w:color w:val="4A86E8"/>
          <w:lang w:val="uk-UA"/>
        </w:rPr>
      </w:pPr>
    </w:p>
    <w:p w:rsidR="003B7F2A" w:rsidRPr="003B7F2A" w:rsidRDefault="003B7F2A" w:rsidP="003B7F2A">
      <w:pPr>
        <w:spacing w:after="0" w:line="240" w:lineRule="auto"/>
        <w:ind w:left="885"/>
        <w:jc w:val="center"/>
        <w:rPr>
          <w:rFonts w:ascii="Times New Roman" w:hAnsi="Times New Roman"/>
          <w:color w:val="4A86E8"/>
          <w:lang w:val="uk-UA"/>
        </w:rPr>
      </w:pPr>
    </w:p>
    <w:tbl>
      <w:tblPr>
        <w:tblW w:w="9630" w:type="dxa"/>
        <w:jc w:val="center"/>
        <w:tblLayout w:type="fixed"/>
        <w:tblLook w:val="0400" w:firstRow="0" w:lastRow="0" w:firstColumn="0" w:lastColumn="0" w:noHBand="0" w:noVBand="1"/>
      </w:tblPr>
      <w:tblGrid>
        <w:gridCol w:w="495"/>
        <w:gridCol w:w="2925"/>
        <w:gridCol w:w="6210"/>
      </w:tblGrid>
      <w:tr w:rsidR="003B7F2A" w:rsidRPr="00EA2E5D" w:rsidTr="00AB396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7F2A" w:rsidRPr="003B7F2A" w:rsidRDefault="003B7F2A" w:rsidP="00AB396B">
            <w:pPr>
              <w:spacing w:before="240" w:after="0" w:line="240" w:lineRule="auto"/>
              <w:jc w:val="center"/>
              <w:rPr>
                <w:rFonts w:ascii="Times New Roman" w:hAnsi="Times New Roman"/>
                <w:lang w:val="uk-UA"/>
              </w:rPr>
            </w:pPr>
            <w:r w:rsidRPr="003B7F2A">
              <w:rPr>
                <w:rFonts w:ascii="Times New Roman" w:hAnsi="Times New Roman"/>
                <w:b/>
                <w:color w:val="000000"/>
                <w:lang w:val="uk-UA"/>
              </w:rPr>
              <w:t xml:space="preserve">№ </w:t>
            </w:r>
            <w:r w:rsidRPr="003B7F2A">
              <w:rPr>
                <w:rFonts w:ascii="Times New Roman" w:hAnsi="Times New Roman"/>
                <w:b/>
                <w:lang w:val="uk-UA"/>
              </w:rPr>
              <w:t>з</w:t>
            </w:r>
            <w:r w:rsidRPr="003B7F2A">
              <w:rPr>
                <w:rFonts w:ascii="Times New Roman" w:hAnsi="Times New Roman"/>
                <w:b/>
                <w:color w:val="00000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7F2A" w:rsidRPr="003B7F2A" w:rsidRDefault="003B7F2A" w:rsidP="00AB396B">
            <w:pPr>
              <w:spacing w:before="240" w:after="0" w:line="240" w:lineRule="auto"/>
              <w:jc w:val="center"/>
              <w:rPr>
                <w:rFonts w:ascii="Times New Roman" w:hAnsi="Times New Roman"/>
                <w:lang w:val="uk-UA"/>
              </w:rPr>
            </w:pPr>
            <w:r w:rsidRPr="003B7F2A">
              <w:rPr>
                <w:rFonts w:ascii="Times New Roman" w:hAnsi="Times New Roman"/>
                <w:b/>
                <w:color w:val="00000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7F2A" w:rsidRPr="003B7F2A" w:rsidRDefault="003B7F2A" w:rsidP="00AB396B">
            <w:pPr>
              <w:spacing w:before="240" w:after="0" w:line="240" w:lineRule="auto"/>
              <w:jc w:val="center"/>
              <w:rPr>
                <w:rFonts w:ascii="Times New Roman" w:hAnsi="Times New Roman"/>
                <w:lang w:val="uk-UA"/>
              </w:rPr>
            </w:pPr>
            <w:r w:rsidRPr="003B7F2A">
              <w:rPr>
                <w:rFonts w:ascii="Times New Roman" w:hAnsi="Times New Roman"/>
                <w:b/>
                <w:lang w:val="uk-UA"/>
              </w:rPr>
              <w:t>Документи та інформація, які підтверджують відповідність Учасника кваліфікаційним критеріям**</w:t>
            </w:r>
          </w:p>
        </w:tc>
      </w:tr>
      <w:tr w:rsidR="003B7F2A" w:rsidRPr="003B7F2A" w:rsidTr="00AB396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F2A" w:rsidRPr="003B7F2A" w:rsidRDefault="003B7F2A" w:rsidP="00AB396B">
            <w:pPr>
              <w:spacing w:after="0" w:line="240" w:lineRule="auto"/>
              <w:jc w:val="center"/>
              <w:rPr>
                <w:rFonts w:ascii="Times New Roman" w:hAnsi="Times New Roman"/>
                <w:lang w:val="uk-UA"/>
              </w:rPr>
            </w:pPr>
            <w:r>
              <w:rPr>
                <w:rFonts w:ascii="Times New Roman" w:hAnsi="Times New Roman"/>
                <w:b/>
                <w:color w:val="00000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F2A" w:rsidRPr="003B7F2A" w:rsidRDefault="003B7F2A" w:rsidP="00AB396B">
            <w:pPr>
              <w:spacing w:after="0" w:line="240" w:lineRule="auto"/>
              <w:rPr>
                <w:rFonts w:ascii="Times New Roman" w:hAnsi="Times New Roman"/>
                <w:lang w:val="uk-UA"/>
              </w:rPr>
            </w:pPr>
            <w:r w:rsidRPr="003B7F2A">
              <w:rPr>
                <w:rFonts w:ascii="Times New Roman" w:hAnsi="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F2A" w:rsidRPr="003B7F2A" w:rsidRDefault="003B7F2A" w:rsidP="00AB396B">
            <w:pPr>
              <w:spacing w:after="0" w:line="240" w:lineRule="auto"/>
              <w:jc w:val="both"/>
              <w:rPr>
                <w:rFonts w:ascii="Times New Roman" w:hAnsi="Times New Roman"/>
                <w:lang w:val="uk-UA"/>
              </w:rPr>
            </w:pPr>
            <w:r w:rsidRPr="003B7F2A">
              <w:rPr>
                <w:rFonts w:ascii="Times New Roman" w:hAnsi="Times New Roman"/>
                <w:lang w:val="uk-UA"/>
              </w:rPr>
              <w:t>1.1. Довідка в довільній формі, з інформацією про виконання  аналогічних за предметом закупівлі договорів.</w:t>
            </w:r>
          </w:p>
          <w:p w:rsidR="003B7F2A" w:rsidRPr="003B7F2A" w:rsidRDefault="003B7F2A" w:rsidP="00AB396B">
            <w:pPr>
              <w:spacing w:after="0" w:line="240" w:lineRule="auto"/>
              <w:jc w:val="both"/>
              <w:rPr>
                <w:rFonts w:ascii="Times New Roman" w:hAnsi="Times New Roman"/>
                <w:lang w:val="uk-UA"/>
              </w:rPr>
            </w:pPr>
            <w:r w:rsidRPr="003B7F2A">
              <w:rPr>
                <w:rFonts w:ascii="Times New Roman" w:hAnsi="Times New Roman"/>
                <w:lang w:val="uk-UA"/>
              </w:rPr>
              <w:t>1.2. На підтвердження досвіду виконання аналогічних за предметом закупівлі договорів Учасник має надати:</w:t>
            </w:r>
          </w:p>
          <w:p w:rsidR="003B7F2A" w:rsidRPr="003B7F2A" w:rsidRDefault="003B7F2A" w:rsidP="00AB396B">
            <w:pPr>
              <w:spacing w:after="0" w:line="240" w:lineRule="auto"/>
              <w:jc w:val="both"/>
              <w:rPr>
                <w:rFonts w:ascii="Times New Roman" w:hAnsi="Times New Roman"/>
                <w:lang w:val="uk-UA"/>
              </w:rPr>
            </w:pPr>
            <w:r w:rsidRPr="003B7F2A">
              <w:rPr>
                <w:rFonts w:ascii="Times New Roman" w:hAnsi="Times New Roman"/>
                <w:lang w:val="uk-UA"/>
              </w:rPr>
              <w:t>-   не менше 2 копій договорів, зазначених у довідці у повному обсязі (з усіма укладеними додатковими угодами, додатками та специфікаціями до договору); </w:t>
            </w:r>
          </w:p>
          <w:p w:rsidR="003B7F2A" w:rsidRPr="003B7F2A" w:rsidRDefault="003B7F2A" w:rsidP="00AB396B">
            <w:pPr>
              <w:spacing w:after="0" w:line="240" w:lineRule="auto"/>
              <w:jc w:val="both"/>
              <w:rPr>
                <w:rFonts w:ascii="Times New Roman" w:hAnsi="Times New Roman"/>
                <w:lang w:val="uk-UA"/>
              </w:rPr>
            </w:pPr>
            <w:r w:rsidRPr="003B7F2A">
              <w:rPr>
                <w:rFonts w:ascii="Times New Roman" w:hAnsi="Times New Roman"/>
                <w:lang w:val="uk-UA"/>
              </w:rPr>
              <w:t xml:space="preserve">- копії документів на підтвердження виконання не менше ніж 2 договорів, зазначених в наданій Учасником довідці. </w:t>
            </w:r>
          </w:p>
          <w:p w:rsidR="003B7F2A" w:rsidRPr="003B7F2A" w:rsidRDefault="003B7F2A" w:rsidP="00AB396B">
            <w:pPr>
              <w:spacing w:after="0" w:line="240" w:lineRule="auto"/>
              <w:jc w:val="both"/>
              <w:rPr>
                <w:rFonts w:ascii="Times New Roman" w:hAnsi="Times New Roman"/>
                <w:noProof/>
                <w:lang w:val="uk-UA"/>
              </w:rPr>
            </w:pPr>
            <w:r w:rsidRPr="003B7F2A">
              <w:rPr>
                <w:rFonts w:ascii="Times New Roman" w:hAnsi="Times New Roman"/>
                <w:lang w:val="uk-UA"/>
              </w:rPr>
              <w:t xml:space="preserve">- </w:t>
            </w:r>
            <w:r w:rsidRPr="003B7F2A">
              <w:rPr>
                <w:rFonts w:ascii="Times New Roman" w:hAnsi="Times New Roman"/>
                <w:noProof/>
                <w:lang w:val="uk-UA"/>
              </w:rPr>
              <w:t>opигiнaлoм чи кoпiєю вiдгуку зaвipeних учacникoм вiд зaмoвникa пpo викoнaння учacникoм дoгoвopу нaдaнoгo у cклaдi тeндepнoї пpoпoзицiї.</w:t>
            </w:r>
          </w:p>
          <w:p w:rsidR="003B7F2A" w:rsidRPr="003B7F2A" w:rsidRDefault="003B7F2A" w:rsidP="00AB396B">
            <w:pPr>
              <w:spacing w:after="0" w:line="240" w:lineRule="auto"/>
              <w:rPr>
                <w:rFonts w:ascii="Times New Roman" w:hAnsi="Times New Roman"/>
                <w:lang w:val="uk-UA"/>
              </w:rPr>
            </w:pPr>
            <w:r w:rsidRPr="003B7F2A">
              <w:rPr>
                <w:rFonts w:ascii="Times New Roman" w:hAnsi="Times New Roman"/>
                <w:i/>
                <w:noProof/>
                <w:lang w:val="uk-UA"/>
              </w:rPr>
              <w:t>Інформація надається</w:t>
            </w:r>
            <w:r w:rsidRPr="003B7F2A">
              <w:rPr>
                <w:rFonts w:ascii="Times New Roman" w:hAnsi="Times New Roman"/>
                <w:i/>
                <w:lang w:val="uk-UA"/>
              </w:rPr>
              <w:t xml:space="preserve"> про повністю  виконаний  договір, дія, якого закінчена.</w:t>
            </w:r>
          </w:p>
          <w:p w:rsidR="003B7F2A" w:rsidRPr="003B7F2A" w:rsidRDefault="003B7F2A" w:rsidP="00AB396B">
            <w:pPr>
              <w:spacing w:after="0" w:line="240" w:lineRule="auto"/>
              <w:jc w:val="both"/>
              <w:rPr>
                <w:rFonts w:ascii="Times New Roman" w:hAnsi="Times New Roman"/>
                <w:lang w:val="uk-UA"/>
              </w:rPr>
            </w:pPr>
          </w:p>
        </w:tc>
      </w:tr>
    </w:tbl>
    <w:p w:rsidR="003B7F2A" w:rsidRPr="003B7F2A" w:rsidRDefault="003B7F2A" w:rsidP="003B7F2A">
      <w:pPr>
        <w:spacing w:before="240" w:after="0" w:line="240" w:lineRule="auto"/>
        <w:ind w:firstLine="720"/>
        <w:jc w:val="both"/>
        <w:rPr>
          <w:rFonts w:ascii="Times New Roman" w:hAnsi="Times New Roman"/>
          <w:lang w:val="uk-UA"/>
        </w:rPr>
      </w:pPr>
      <w:r w:rsidRPr="003B7F2A">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7F2A" w:rsidRPr="00A86D20" w:rsidRDefault="003B7F2A" w:rsidP="00A9242F">
      <w:pPr>
        <w:spacing w:after="0" w:line="240" w:lineRule="auto"/>
        <w:ind w:left="567"/>
        <w:jc w:val="right"/>
        <w:rPr>
          <w:rFonts w:ascii="Times New Roman" w:hAnsi="Times New Roman"/>
          <w:lang w:val="uk-UA"/>
        </w:rPr>
      </w:pPr>
    </w:p>
    <w:p w:rsidR="00A9242F" w:rsidRPr="00A86D20" w:rsidRDefault="00A9242F" w:rsidP="00A9242F">
      <w:pPr>
        <w:spacing w:after="0" w:line="240" w:lineRule="auto"/>
        <w:ind w:firstLine="567"/>
        <w:jc w:val="right"/>
        <w:rPr>
          <w:rFonts w:ascii="Times New Roman" w:hAnsi="Times New Roman"/>
          <w:b/>
          <w:lang w:val="uk-UA" w:eastAsia="uk-UA"/>
        </w:rPr>
      </w:pPr>
    </w:p>
    <w:p w:rsidR="00A9242F" w:rsidRPr="003B7F2A" w:rsidRDefault="00A9242F" w:rsidP="003B7F2A">
      <w:pPr>
        <w:pStyle w:val="af9"/>
        <w:numPr>
          <w:ilvl w:val="0"/>
          <w:numId w:val="40"/>
        </w:numPr>
        <w:spacing w:after="0"/>
        <w:jc w:val="center"/>
        <w:rPr>
          <w:rFonts w:ascii="Times New Roman" w:hAnsi="Times New Roman"/>
          <w:lang w:val="uk-UA"/>
        </w:rPr>
      </w:pPr>
      <w:r w:rsidRPr="003B7F2A">
        <w:rPr>
          <w:rFonts w:ascii="Times New Roman" w:hAnsi="Times New Roman"/>
          <w:b/>
          <w:color w:val="000000"/>
          <w:lang w:val="uk-UA"/>
        </w:rPr>
        <w:t xml:space="preserve">Підтвердження відповідності Учасника вимогам, визначеним у пункті 47 Особливостей </w:t>
      </w:r>
    </w:p>
    <w:p w:rsidR="00A9242F" w:rsidRPr="00A86D20" w:rsidRDefault="00A9242F" w:rsidP="00A9242F">
      <w:pPr>
        <w:pStyle w:val="rvps2"/>
        <w:spacing w:before="0" w:after="0"/>
        <w:ind w:firstLine="720"/>
        <w:jc w:val="both"/>
        <w:rPr>
          <w:sz w:val="22"/>
          <w:szCs w:val="22"/>
        </w:rPr>
      </w:pPr>
      <w:r w:rsidRPr="00A86D20">
        <w:rPr>
          <w:sz w:val="22"/>
          <w:szCs w:val="22"/>
        </w:rPr>
        <w:t xml:space="preserve">Учасник процедури закупівлі підтверджує відсутність підстав, зазначених в пункті 47 Особливостей (крім </w:t>
      </w:r>
      <w:hyperlink r:id="rId8" w:anchor="n616" w:history="1">
        <w:r w:rsidRPr="00A86D20">
          <w:rPr>
            <w:rStyle w:val="a5"/>
            <w:sz w:val="22"/>
            <w:szCs w:val="22"/>
          </w:rPr>
          <w:t>підпунктів 1</w:t>
        </w:r>
      </w:hyperlink>
      <w:r w:rsidRPr="00A86D20">
        <w:rPr>
          <w:sz w:val="22"/>
          <w:szCs w:val="22"/>
        </w:rPr>
        <w:t xml:space="preserve"> і </w:t>
      </w:r>
      <w:hyperlink r:id="rId9" w:anchor="n622" w:history="1">
        <w:r w:rsidRPr="00A86D20">
          <w:rPr>
            <w:rStyle w:val="a5"/>
            <w:sz w:val="22"/>
            <w:szCs w:val="22"/>
          </w:rPr>
          <w:t>7</w:t>
        </w:r>
      </w:hyperlink>
      <w:r w:rsidRPr="00A86D20">
        <w:rPr>
          <w:sz w:val="22"/>
          <w:szCs w:val="22"/>
        </w:rPr>
        <w:t xml:space="preserve">, </w:t>
      </w:r>
      <w:hyperlink r:id="rId10" w:anchor="n628" w:history="1">
        <w:r w:rsidRPr="00A86D20">
          <w:rPr>
            <w:rStyle w:val="a5"/>
            <w:sz w:val="22"/>
            <w:szCs w:val="22"/>
          </w:rPr>
          <w:t>абзацу чотирнадцятого</w:t>
        </w:r>
      </w:hyperlink>
      <w:r w:rsidRPr="00A86D20">
        <w:rPr>
          <w:sz w:val="22"/>
          <w:szCs w:val="22"/>
        </w:rPr>
        <w:t xml:space="preserve"> пункту 47), шляхом самостійного декларування відсутності таких підстав в електронній системі </w:t>
      </w:r>
      <w:proofErr w:type="spellStart"/>
      <w:r w:rsidRPr="00A86D20">
        <w:rPr>
          <w:sz w:val="22"/>
          <w:szCs w:val="22"/>
        </w:rPr>
        <w:t>закупівель</w:t>
      </w:r>
      <w:proofErr w:type="spellEnd"/>
      <w:r w:rsidRPr="00A86D20">
        <w:rPr>
          <w:sz w:val="22"/>
          <w:szCs w:val="22"/>
        </w:rPr>
        <w:t xml:space="preserve"> під час подання тендерної пропозиції. </w:t>
      </w:r>
    </w:p>
    <w:p w:rsidR="00A9242F" w:rsidRPr="00A86D20" w:rsidRDefault="00A9242F" w:rsidP="00A9242F">
      <w:pPr>
        <w:pStyle w:val="rvps2"/>
        <w:spacing w:before="0" w:after="0"/>
        <w:ind w:firstLine="720"/>
        <w:jc w:val="both"/>
        <w:rPr>
          <w:sz w:val="22"/>
          <w:szCs w:val="22"/>
        </w:rPr>
      </w:pPr>
      <w:r w:rsidRPr="00A86D20">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86D20">
        <w:rPr>
          <w:sz w:val="22"/>
          <w:szCs w:val="22"/>
        </w:rPr>
        <w:t>закупівель</w:t>
      </w:r>
      <w:proofErr w:type="spellEnd"/>
      <w:r w:rsidRPr="00A86D20">
        <w:rPr>
          <w:sz w:val="22"/>
          <w:szCs w:val="22"/>
        </w:rPr>
        <w:t xml:space="preserve"> будь-яких документів, що підтверджують відсутність підстав, визначених у пункті 47 (крім </w:t>
      </w:r>
      <w:hyperlink r:id="rId11" w:anchor="n628" w:history="1">
        <w:r w:rsidRPr="00A86D20">
          <w:rPr>
            <w:rStyle w:val="a5"/>
            <w:sz w:val="22"/>
            <w:szCs w:val="22"/>
          </w:rPr>
          <w:t>абзацу чотирнадцятого</w:t>
        </w:r>
      </w:hyperlink>
      <w:r w:rsidRPr="00A86D20">
        <w:rPr>
          <w:sz w:val="22"/>
          <w:szCs w:val="22"/>
        </w:rPr>
        <w:t xml:space="preserve"> пункту 47), крім самостійного декларування відсутності таких підстав учасником процедури закупівлі відповідно до </w:t>
      </w:r>
      <w:hyperlink r:id="rId12" w:anchor="n630" w:history="1">
        <w:r w:rsidRPr="00A86D20">
          <w:rPr>
            <w:rStyle w:val="a5"/>
            <w:sz w:val="22"/>
            <w:szCs w:val="22"/>
          </w:rPr>
          <w:t>абзацу шістнадцятого</w:t>
        </w:r>
      </w:hyperlink>
      <w:r w:rsidRPr="00A86D20">
        <w:rPr>
          <w:sz w:val="22"/>
          <w:szCs w:val="22"/>
        </w:rPr>
        <w:t xml:space="preserve"> цього пункту.</w:t>
      </w:r>
    </w:p>
    <w:p w:rsidR="00A9242F" w:rsidRPr="00A86D20" w:rsidRDefault="00A9242F" w:rsidP="00A9242F">
      <w:pPr>
        <w:pStyle w:val="rvps2"/>
        <w:spacing w:before="0" w:after="0"/>
        <w:ind w:firstLine="720"/>
        <w:jc w:val="both"/>
        <w:rPr>
          <w:sz w:val="22"/>
          <w:szCs w:val="22"/>
        </w:rPr>
      </w:pPr>
      <w:r w:rsidRPr="00A86D20">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Для підтвердження Учасник надає довідку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A86D20">
        <w:rPr>
          <w:sz w:val="22"/>
          <w:szCs w:val="22"/>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A9242F" w:rsidRPr="00A86D20" w:rsidRDefault="00A9242F" w:rsidP="00A9242F">
      <w:pPr>
        <w:pStyle w:val="rvps2"/>
        <w:spacing w:before="0" w:after="0"/>
        <w:ind w:firstLine="720"/>
        <w:jc w:val="both"/>
        <w:rPr>
          <w:sz w:val="22"/>
          <w:szCs w:val="22"/>
        </w:rPr>
      </w:pPr>
      <w:bookmarkStart w:id="0" w:name="n632"/>
      <w:bookmarkEnd w:id="0"/>
      <w:r w:rsidRPr="00A86D20">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86D20">
        <w:rPr>
          <w:sz w:val="22"/>
          <w:szCs w:val="22"/>
        </w:rPr>
        <w:t>закупівель</w:t>
      </w:r>
      <w:proofErr w:type="spellEnd"/>
      <w:r w:rsidRPr="00A86D20">
        <w:rPr>
          <w:sz w:val="22"/>
          <w:szCs w:val="22"/>
        </w:rPr>
        <w:t xml:space="preserve"> відсутність в учасника процедури закупівлі підстав, визначених </w:t>
      </w:r>
      <w:hyperlink r:id="rId13" w:anchor="n616" w:history="1">
        <w:r w:rsidRPr="00A86D20">
          <w:rPr>
            <w:rStyle w:val="a5"/>
            <w:sz w:val="22"/>
            <w:szCs w:val="22"/>
          </w:rPr>
          <w:t>підпунктами 1</w:t>
        </w:r>
      </w:hyperlink>
      <w:r w:rsidRPr="00A86D20">
        <w:rPr>
          <w:sz w:val="22"/>
          <w:szCs w:val="22"/>
        </w:rPr>
        <w:t xml:space="preserve"> і </w:t>
      </w:r>
      <w:hyperlink r:id="rId14" w:anchor="n622" w:history="1">
        <w:r w:rsidRPr="00A86D20">
          <w:rPr>
            <w:rStyle w:val="a5"/>
            <w:sz w:val="22"/>
            <w:szCs w:val="22"/>
          </w:rPr>
          <w:t>7</w:t>
        </w:r>
      </w:hyperlink>
      <w:r w:rsidRPr="00A86D20">
        <w:rPr>
          <w:sz w:val="22"/>
          <w:szCs w:val="22"/>
        </w:rPr>
        <w:t xml:space="preserve"> пункту 47.</w:t>
      </w:r>
    </w:p>
    <w:p w:rsidR="00A9242F" w:rsidRPr="00A86D20" w:rsidRDefault="00A9242F" w:rsidP="00A9242F">
      <w:pPr>
        <w:pStyle w:val="rvps2"/>
        <w:spacing w:before="0" w:after="0"/>
        <w:ind w:firstLine="708"/>
        <w:jc w:val="both"/>
        <w:rPr>
          <w:sz w:val="22"/>
          <w:szCs w:val="22"/>
        </w:rPr>
      </w:pPr>
      <w:r w:rsidRPr="00A86D20">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_blank" w:history="1">
        <w:r w:rsidRPr="00A86D20">
          <w:rPr>
            <w:rStyle w:val="a5"/>
            <w:sz w:val="22"/>
            <w:szCs w:val="22"/>
          </w:rPr>
          <w:t>частини третьої</w:t>
        </w:r>
      </w:hyperlink>
      <w:r w:rsidRPr="00A86D20">
        <w:rPr>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A9242F" w:rsidRPr="00A86D20" w:rsidRDefault="00A9242F" w:rsidP="00A9242F">
      <w:pPr>
        <w:pStyle w:val="rvps2"/>
        <w:spacing w:before="0" w:after="0"/>
        <w:jc w:val="both"/>
        <w:rPr>
          <w:sz w:val="22"/>
          <w:szCs w:val="22"/>
        </w:rPr>
      </w:pPr>
    </w:p>
    <w:p w:rsidR="00A9242F" w:rsidRPr="00A86D20" w:rsidRDefault="00A9242F" w:rsidP="00A9242F">
      <w:pPr>
        <w:pStyle w:val="rvps2"/>
        <w:spacing w:before="0" w:after="0"/>
        <w:jc w:val="both"/>
        <w:rPr>
          <w:sz w:val="22"/>
          <w:szCs w:val="22"/>
        </w:rPr>
      </w:pPr>
      <w:r w:rsidRPr="00A86D20">
        <w:rPr>
          <w:rStyle w:val="rvts0"/>
          <w:b/>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242F" w:rsidRPr="00A86D20" w:rsidRDefault="00A9242F" w:rsidP="00A9242F">
      <w:pPr>
        <w:pStyle w:val="rvps2"/>
        <w:spacing w:before="0" w:after="0"/>
        <w:jc w:val="both"/>
        <w:rPr>
          <w:sz w:val="22"/>
          <w:szCs w:val="22"/>
        </w:rPr>
      </w:pPr>
      <w:r w:rsidRPr="00A86D20">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242F" w:rsidRPr="00A86D20" w:rsidRDefault="00A9242F" w:rsidP="00A9242F">
      <w:pPr>
        <w:pStyle w:val="rvps2"/>
        <w:spacing w:before="0" w:after="0"/>
        <w:jc w:val="both"/>
        <w:rPr>
          <w:sz w:val="22"/>
          <w:szCs w:val="22"/>
        </w:rPr>
      </w:pPr>
      <w:bookmarkStart w:id="1" w:name="n617"/>
      <w:bookmarkEnd w:id="1"/>
      <w:r w:rsidRPr="00A86D20">
        <w:rPr>
          <w:sz w:val="22"/>
          <w:szCs w:val="22"/>
        </w:rPr>
        <w:t xml:space="preserve">2) відомості про юридичну особу, яка є учасником процедури закупівлі, </w:t>
      </w:r>
      <w:proofErr w:type="spellStart"/>
      <w:r w:rsidRPr="00A86D20">
        <w:rPr>
          <w:sz w:val="22"/>
          <w:szCs w:val="22"/>
        </w:rPr>
        <w:t>внесено</w:t>
      </w:r>
      <w:proofErr w:type="spellEnd"/>
      <w:r w:rsidRPr="00A86D20">
        <w:rPr>
          <w:sz w:val="22"/>
          <w:szCs w:val="22"/>
        </w:rPr>
        <w:t xml:space="preserve"> до Єдиного державного реєстру осіб, які вчинили корупційні або пов’язані з корупцією правопорушення;</w:t>
      </w:r>
    </w:p>
    <w:p w:rsidR="00A9242F" w:rsidRPr="00A86D20" w:rsidRDefault="00A9242F" w:rsidP="00A9242F">
      <w:pPr>
        <w:pStyle w:val="rvps2"/>
        <w:spacing w:before="0" w:after="0"/>
        <w:jc w:val="both"/>
        <w:rPr>
          <w:sz w:val="22"/>
          <w:szCs w:val="22"/>
        </w:rPr>
      </w:pPr>
      <w:bookmarkStart w:id="2" w:name="n618"/>
      <w:bookmarkEnd w:id="2"/>
      <w:r w:rsidRPr="00A86D20">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42F" w:rsidRPr="00A86D20" w:rsidRDefault="00A9242F" w:rsidP="00A9242F">
      <w:pPr>
        <w:pStyle w:val="rvps2"/>
        <w:spacing w:before="0" w:after="0"/>
        <w:jc w:val="both"/>
        <w:rPr>
          <w:sz w:val="22"/>
          <w:szCs w:val="22"/>
        </w:rPr>
      </w:pPr>
      <w:bookmarkStart w:id="3" w:name="n619"/>
      <w:bookmarkEnd w:id="3"/>
      <w:r w:rsidRPr="00A86D20">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_blank" w:history="1">
        <w:r w:rsidRPr="00A86D20">
          <w:rPr>
            <w:rStyle w:val="a5"/>
            <w:sz w:val="22"/>
            <w:szCs w:val="22"/>
          </w:rPr>
          <w:t>пунктом</w:t>
        </w:r>
      </w:hyperlink>
      <w:hyperlink r:id="rId17" w:anchor="_blank" w:history="1">
        <w:r w:rsidRPr="00A86D20">
          <w:rPr>
            <w:rStyle w:val="a5"/>
            <w:sz w:val="22"/>
            <w:szCs w:val="22"/>
          </w:rPr>
          <w:t xml:space="preserve"> 4</w:t>
        </w:r>
      </w:hyperlink>
      <w:r w:rsidRPr="00A86D20">
        <w:rPr>
          <w:sz w:val="22"/>
          <w:szCs w:val="22"/>
        </w:rPr>
        <w:t xml:space="preserve"> частини другої статті 6, </w:t>
      </w:r>
      <w:hyperlink r:id="rId18" w:anchor="_blank" w:history="1">
        <w:r w:rsidRPr="00A86D20">
          <w:rPr>
            <w:rStyle w:val="a5"/>
            <w:sz w:val="22"/>
            <w:szCs w:val="22"/>
          </w:rPr>
          <w:t>пунктом 1</w:t>
        </w:r>
      </w:hyperlink>
      <w:r w:rsidRPr="00A86D20">
        <w:rPr>
          <w:sz w:val="22"/>
          <w:szCs w:val="22"/>
        </w:rPr>
        <w:t xml:space="preserve"> статті 50 Закону України “Про захист економічної конкуренції”, у вигляді вчинення </w:t>
      </w:r>
      <w:proofErr w:type="spellStart"/>
      <w:r w:rsidRPr="00A86D20">
        <w:rPr>
          <w:sz w:val="22"/>
          <w:szCs w:val="22"/>
        </w:rPr>
        <w:t>антиконкурентних</w:t>
      </w:r>
      <w:proofErr w:type="spellEnd"/>
      <w:r w:rsidRPr="00A86D20">
        <w:rPr>
          <w:sz w:val="22"/>
          <w:szCs w:val="22"/>
        </w:rPr>
        <w:t xml:space="preserve"> узгоджених дій, що стосуються спотворення результатів тендерів;</w:t>
      </w:r>
    </w:p>
    <w:p w:rsidR="00A9242F" w:rsidRPr="00A86D20" w:rsidRDefault="00A9242F" w:rsidP="00A9242F">
      <w:pPr>
        <w:pStyle w:val="rvps2"/>
        <w:spacing w:before="0" w:after="0"/>
        <w:jc w:val="both"/>
        <w:rPr>
          <w:sz w:val="22"/>
          <w:szCs w:val="22"/>
        </w:rPr>
      </w:pPr>
      <w:bookmarkStart w:id="4" w:name="n620"/>
      <w:bookmarkEnd w:id="4"/>
      <w:r w:rsidRPr="00A86D20">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242F" w:rsidRPr="00A86D20" w:rsidRDefault="00A9242F" w:rsidP="00A9242F">
      <w:pPr>
        <w:pStyle w:val="rvps2"/>
        <w:spacing w:before="0" w:after="0"/>
        <w:jc w:val="both"/>
        <w:rPr>
          <w:sz w:val="22"/>
          <w:szCs w:val="22"/>
        </w:rPr>
      </w:pPr>
      <w:bookmarkStart w:id="5" w:name="n621"/>
      <w:bookmarkEnd w:id="5"/>
      <w:r w:rsidRPr="00A86D20">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242F" w:rsidRPr="00A86D20" w:rsidRDefault="00A9242F" w:rsidP="00A9242F">
      <w:pPr>
        <w:pStyle w:val="rvps2"/>
        <w:spacing w:before="0" w:after="0"/>
        <w:jc w:val="both"/>
        <w:rPr>
          <w:sz w:val="22"/>
          <w:szCs w:val="22"/>
        </w:rPr>
      </w:pPr>
      <w:bookmarkStart w:id="6" w:name="n622"/>
      <w:bookmarkEnd w:id="6"/>
      <w:r w:rsidRPr="00A86D20">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242F" w:rsidRPr="00A86D20" w:rsidRDefault="00A9242F" w:rsidP="00A9242F">
      <w:pPr>
        <w:pStyle w:val="rvps2"/>
        <w:spacing w:before="0" w:after="0"/>
        <w:jc w:val="both"/>
        <w:rPr>
          <w:sz w:val="22"/>
          <w:szCs w:val="22"/>
        </w:rPr>
      </w:pPr>
      <w:bookmarkStart w:id="7" w:name="n623"/>
      <w:bookmarkEnd w:id="7"/>
      <w:r w:rsidRPr="00A86D20">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9242F" w:rsidRPr="00A86D20" w:rsidRDefault="00A9242F" w:rsidP="00A9242F">
      <w:pPr>
        <w:pStyle w:val="rvps2"/>
        <w:spacing w:before="0" w:after="0"/>
        <w:jc w:val="both"/>
        <w:rPr>
          <w:sz w:val="22"/>
          <w:szCs w:val="22"/>
        </w:rPr>
      </w:pPr>
      <w:bookmarkStart w:id="8" w:name="n624"/>
      <w:bookmarkEnd w:id="8"/>
      <w:r w:rsidRPr="00A86D20">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9" w:anchor="_blank" w:history="1">
        <w:r w:rsidRPr="00A86D20">
          <w:rPr>
            <w:rStyle w:val="a5"/>
            <w:sz w:val="22"/>
            <w:szCs w:val="22"/>
          </w:rPr>
          <w:t>пунктом 9</w:t>
        </w:r>
      </w:hyperlink>
      <w:r w:rsidRPr="00A86D20">
        <w:rPr>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242F" w:rsidRPr="00A86D20" w:rsidRDefault="00A9242F" w:rsidP="00A9242F">
      <w:pPr>
        <w:pStyle w:val="rvps2"/>
        <w:spacing w:before="0" w:after="0"/>
        <w:jc w:val="both"/>
        <w:rPr>
          <w:sz w:val="22"/>
          <w:szCs w:val="22"/>
        </w:rPr>
      </w:pPr>
      <w:bookmarkStart w:id="9" w:name="n625"/>
      <w:bookmarkEnd w:id="9"/>
      <w:r w:rsidRPr="00A86D20">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EA2E5D">
        <w:rPr>
          <w:sz w:val="22"/>
          <w:szCs w:val="22"/>
        </w:rPr>
        <w:t>.</w:t>
      </w:r>
      <w:r w:rsidR="00EA2E5D" w:rsidRPr="00EA2E5D">
        <w:t xml:space="preserve"> </w:t>
      </w:r>
      <w:r w:rsidR="00EA2E5D" w:rsidRPr="00EA2E5D">
        <w:rPr>
          <w:sz w:val="22"/>
          <w:szCs w:val="22"/>
        </w:rPr>
        <w:t>На підтвердження учасником надаються  документи передбачені наказом НАЗК «Про затвердження Типової антикорупційної програми юридичної особи» від 10.12.2021 №794/21;</w:t>
      </w:r>
      <w:bookmarkStart w:id="10" w:name="_GoBack"/>
      <w:bookmarkEnd w:id="10"/>
    </w:p>
    <w:p w:rsidR="00A9242F" w:rsidRPr="00A86D20" w:rsidRDefault="00A9242F" w:rsidP="00A9242F">
      <w:pPr>
        <w:pStyle w:val="rvps2"/>
        <w:spacing w:before="0" w:after="0"/>
        <w:jc w:val="both"/>
        <w:rPr>
          <w:sz w:val="22"/>
          <w:szCs w:val="22"/>
        </w:rPr>
      </w:pPr>
      <w:bookmarkStart w:id="11" w:name="n626"/>
      <w:bookmarkEnd w:id="11"/>
      <w:r w:rsidRPr="00A86D20">
        <w:rPr>
          <w:sz w:val="22"/>
          <w:szCs w:val="22"/>
        </w:rPr>
        <w:t xml:space="preserve">11) учасник процедури закупівлі або кінцевий </w:t>
      </w:r>
      <w:proofErr w:type="spellStart"/>
      <w:r w:rsidRPr="00A86D20">
        <w:rPr>
          <w:sz w:val="22"/>
          <w:szCs w:val="22"/>
        </w:rPr>
        <w:t>бенефіціарний</w:t>
      </w:r>
      <w:proofErr w:type="spellEnd"/>
      <w:r w:rsidRPr="00A86D20">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86D20">
        <w:rPr>
          <w:sz w:val="22"/>
          <w:szCs w:val="22"/>
        </w:rPr>
        <w:t>закупівель</w:t>
      </w:r>
      <w:proofErr w:type="spellEnd"/>
      <w:r w:rsidRPr="00A86D20">
        <w:rPr>
          <w:sz w:val="22"/>
          <w:szCs w:val="22"/>
        </w:rPr>
        <w:t xml:space="preserve"> товарів, робіт і послуг згідно із </w:t>
      </w:r>
      <w:hyperlink r:id="rId20" w:tgtFrame="_blank" w:history="1">
        <w:r w:rsidRPr="00A86D20">
          <w:rPr>
            <w:sz w:val="22"/>
            <w:szCs w:val="22"/>
          </w:rPr>
          <w:t>Законом України</w:t>
        </w:r>
      </w:hyperlink>
      <w:r w:rsidRPr="00A86D20">
        <w:rPr>
          <w:sz w:val="22"/>
          <w:szCs w:val="22"/>
        </w:rPr>
        <w:t xml:space="preserve"> “Про санкції”, крім випадку, коли активи такої особи в установленому законодавством порядку передані в управління АРМА;</w:t>
      </w:r>
    </w:p>
    <w:p w:rsidR="00A9242F" w:rsidRPr="00A86D20" w:rsidRDefault="00A9242F" w:rsidP="00A9242F">
      <w:pPr>
        <w:pStyle w:val="rvps2"/>
        <w:spacing w:before="0" w:after="0"/>
        <w:jc w:val="both"/>
        <w:rPr>
          <w:sz w:val="22"/>
          <w:szCs w:val="22"/>
        </w:rPr>
      </w:pPr>
      <w:bookmarkStart w:id="12" w:name="n627"/>
      <w:bookmarkEnd w:id="12"/>
      <w:r w:rsidRPr="00A86D20">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42F" w:rsidRPr="00A86D20" w:rsidRDefault="00A9242F" w:rsidP="00A9242F">
      <w:pPr>
        <w:pStyle w:val="rvps2"/>
        <w:spacing w:before="0" w:after="0"/>
        <w:jc w:val="both"/>
        <w:rPr>
          <w:sz w:val="22"/>
          <w:szCs w:val="22"/>
        </w:rPr>
      </w:pPr>
      <w:bookmarkStart w:id="13" w:name="n628"/>
      <w:bookmarkEnd w:id="13"/>
      <w:r w:rsidRPr="00A86D20">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w:t>
      </w:r>
      <w:r w:rsidRPr="00A86D20">
        <w:rPr>
          <w:sz w:val="22"/>
          <w:szCs w:val="22"/>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42F" w:rsidRPr="00A86D20" w:rsidRDefault="00A9242F" w:rsidP="00A9242F">
      <w:pPr>
        <w:spacing w:after="0" w:line="240" w:lineRule="auto"/>
        <w:ind w:firstLine="720"/>
        <w:jc w:val="center"/>
        <w:rPr>
          <w:rFonts w:ascii="Times New Roman" w:hAnsi="Times New Roman"/>
          <w:b/>
          <w:lang w:val="uk-UA"/>
        </w:rPr>
      </w:pPr>
      <w:bookmarkStart w:id="14" w:name="n414"/>
      <w:bookmarkStart w:id="15" w:name="n413"/>
      <w:bookmarkStart w:id="16" w:name="n411"/>
      <w:bookmarkEnd w:id="14"/>
      <w:bookmarkEnd w:id="15"/>
      <w:bookmarkEnd w:id="16"/>
    </w:p>
    <w:p w:rsidR="00A9242F" w:rsidRPr="00A86D20" w:rsidRDefault="00A9242F" w:rsidP="00A9242F">
      <w:pPr>
        <w:spacing w:after="0" w:line="240" w:lineRule="auto"/>
        <w:ind w:firstLine="720"/>
        <w:jc w:val="center"/>
        <w:rPr>
          <w:rFonts w:ascii="Times New Roman" w:hAnsi="Times New Roman"/>
          <w:lang w:val="uk-UA"/>
        </w:rPr>
      </w:pPr>
      <w:r w:rsidRPr="00A86D20">
        <w:rPr>
          <w:rFonts w:ascii="Times New Roman" w:hAnsi="Times New Roman"/>
          <w:b/>
          <w:lang w:val="uk-UA"/>
        </w:rPr>
        <w:t>Перелік документів та інформації  для підтвердження відповідності ПЕРЕМОЖЦЯ вимогам, визначеним п.47 Особливостей:</w:t>
      </w:r>
    </w:p>
    <w:p w:rsidR="00A9242F" w:rsidRPr="00A86D20" w:rsidRDefault="00A9242F" w:rsidP="00A9242F">
      <w:pPr>
        <w:spacing w:after="0" w:line="240" w:lineRule="auto"/>
        <w:jc w:val="both"/>
        <w:rPr>
          <w:rFonts w:ascii="Times New Roman" w:hAnsi="Times New Roman"/>
          <w:b/>
          <w:lang w:val="uk-UA"/>
        </w:rPr>
      </w:pPr>
    </w:p>
    <w:p w:rsidR="00A9242F" w:rsidRPr="00A86D20" w:rsidRDefault="00A9242F" w:rsidP="00A9242F">
      <w:pPr>
        <w:pStyle w:val="rvps2"/>
        <w:spacing w:before="0" w:after="0"/>
        <w:ind w:firstLine="720"/>
        <w:jc w:val="both"/>
        <w:rPr>
          <w:sz w:val="22"/>
          <w:szCs w:val="22"/>
        </w:rPr>
      </w:pPr>
      <w:r w:rsidRPr="00A86D20">
        <w:rPr>
          <w:b/>
          <w:sz w:val="22"/>
          <w:szCs w:val="22"/>
        </w:rPr>
        <w:t xml:space="preserve">Переможець процедури закупівлі </w:t>
      </w:r>
      <w:r w:rsidRPr="00A86D20">
        <w:rPr>
          <w:sz w:val="22"/>
          <w:szCs w:val="22"/>
        </w:rPr>
        <w:t xml:space="preserve">у строк, що не перевищує чотири дні з дати оприлюднення в електронній системі </w:t>
      </w:r>
      <w:proofErr w:type="spellStart"/>
      <w:r w:rsidRPr="00A86D20">
        <w:rPr>
          <w:sz w:val="22"/>
          <w:szCs w:val="22"/>
        </w:rPr>
        <w:t>закупівель</w:t>
      </w:r>
      <w:proofErr w:type="spellEnd"/>
      <w:r w:rsidRPr="00A86D2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86D20">
        <w:rPr>
          <w:sz w:val="22"/>
          <w:szCs w:val="22"/>
        </w:rPr>
        <w:t>закупівель</w:t>
      </w:r>
      <w:proofErr w:type="spellEnd"/>
      <w:r w:rsidRPr="00A86D20">
        <w:rPr>
          <w:sz w:val="22"/>
          <w:szCs w:val="22"/>
        </w:rPr>
        <w:t xml:space="preserve"> документи, що підтверджують відсутність підстав, зазначених у </w:t>
      </w:r>
      <w:hyperlink r:id="rId21" w:anchor="n618" w:history="1">
        <w:r w:rsidRPr="00A86D20">
          <w:rPr>
            <w:rStyle w:val="a5"/>
            <w:sz w:val="22"/>
            <w:szCs w:val="22"/>
          </w:rPr>
          <w:t>підпунктах 3</w:t>
        </w:r>
      </w:hyperlink>
      <w:r w:rsidRPr="00A86D20">
        <w:rPr>
          <w:sz w:val="22"/>
          <w:szCs w:val="22"/>
        </w:rPr>
        <w:t xml:space="preserve">, </w:t>
      </w:r>
      <w:hyperlink r:id="rId22" w:anchor="n620" w:history="1">
        <w:r w:rsidRPr="00A86D20">
          <w:rPr>
            <w:rStyle w:val="a5"/>
            <w:sz w:val="22"/>
            <w:szCs w:val="22"/>
          </w:rPr>
          <w:t>5</w:t>
        </w:r>
      </w:hyperlink>
      <w:r w:rsidRPr="00A86D20">
        <w:rPr>
          <w:sz w:val="22"/>
          <w:szCs w:val="22"/>
        </w:rPr>
        <w:t xml:space="preserve">, </w:t>
      </w:r>
      <w:hyperlink r:id="rId23" w:anchor="n621" w:history="1">
        <w:r w:rsidRPr="00A86D20">
          <w:rPr>
            <w:rStyle w:val="a5"/>
            <w:sz w:val="22"/>
            <w:szCs w:val="22"/>
          </w:rPr>
          <w:t>6</w:t>
        </w:r>
      </w:hyperlink>
      <w:r w:rsidRPr="00A86D20">
        <w:rPr>
          <w:sz w:val="22"/>
          <w:szCs w:val="22"/>
        </w:rPr>
        <w:t xml:space="preserve"> і </w:t>
      </w:r>
      <w:hyperlink r:id="rId24" w:anchor="n627" w:history="1">
        <w:r w:rsidRPr="00A86D20">
          <w:rPr>
            <w:rStyle w:val="a5"/>
            <w:sz w:val="22"/>
            <w:szCs w:val="22"/>
          </w:rPr>
          <w:t>12</w:t>
        </w:r>
      </w:hyperlink>
      <w:r w:rsidRPr="00A86D20">
        <w:rPr>
          <w:sz w:val="22"/>
          <w:szCs w:val="22"/>
        </w:rPr>
        <w:t xml:space="preserve"> та в </w:t>
      </w:r>
      <w:hyperlink r:id="rId25" w:anchor="n628" w:history="1">
        <w:r w:rsidRPr="00A86D20">
          <w:rPr>
            <w:rStyle w:val="a5"/>
            <w:sz w:val="22"/>
            <w:szCs w:val="22"/>
          </w:rPr>
          <w:t>абзаці чотирнадцятому</w:t>
        </w:r>
      </w:hyperlink>
      <w:r w:rsidRPr="00A86D20">
        <w:rPr>
          <w:sz w:val="22"/>
          <w:szCs w:val="22"/>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26" w:anchor="_blank" w:history="1">
        <w:r w:rsidRPr="00A86D20">
          <w:rPr>
            <w:rStyle w:val="a5"/>
            <w:sz w:val="22"/>
            <w:szCs w:val="22"/>
          </w:rPr>
          <w:t>Законом України</w:t>
        </w:r>
      </w:hyperlink>
      <w:r w:rsidRPr="00A86D20">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86D20">
        <w:rPr>
          <w:sz w:val="22"/>
          <w:szCs w:val="22"/>
        </w:rPr>
        <w:t>закупівель</w:t>
      </w:r>
      <w:proofErr w:type="spellEnd"/>
      <w:r w:rsidRPr="00A86D20">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A9242F" w:rsidRPr="00A86D20" w:rsidRDefault="00A9242F" w:rsidP="00A9242F">
      <w:pPr>
        <w:spacing w:after="0" w:line="240" w:lineRule="auto"/>
        <w:rPr>
          <w:rFonts w:ascii="Times New Roman" w:hAnsi="Times New Roman"/>
          <w:b/>
          <w:lang w:val="uk-UA"/>
        </w:rPr>
      </w:pPr>
    </w:p>
    <w:p w:rsidR="00A9242F" w:rsidRPr="00A86D20" w:rsidRDefault="00A9242F" w:rsidP="00A9242F">
      <w:pPr>
        <w:spacing w:after="0" w:line="240" w:lineRule="auto"/>
        <w:rPr>
          <w:rFonts w:ascii="Times New Roman" w:hAnsi="Times New Roman"/>
          <w:lang w:val="uk-UA"/>
        </w:rPr>
      </w:pPr>
      <w:r w:rsidRPr="00A86D20">
        <w:rPr>
          <w:rFonts w:ascii="Times New Roman" w:hAnsi="Times New Roman"/>
          <w:b/>
          <w:lang w:val="uk-UA"/>
        </w:rPr>
        <w:t>Документи, які надаються  ПЕРЕМОЖЦЕМ (юридичною особо</w:t>
      </w:r>
      <w:r w:rsidRPr="00A86D20">
        <w:rPr>
          <w:rFonts w:ascii="Times New Roman" w:hAnsi="Times New Roman"/>
          <w:lang w:val="uk-UA"/>
        </w:rPr>
        <w:t>ю):</w:t>
      </w:r>
    </w:p>
    <w:tbl>
      <w:tblPr>
        <w:tblW w:w="0" w:type="auto"/>
        <w:tblInd w:w="-142" w:type="dxa"/>
        <w:tblLayout w:type="fixed"/>
        <w:tblLook w:val="0000" w:firstRow="0" w:lastRow="0" w:firstColumn="0" w:lastColumn="0" w:noHBand="0" w:noVBand="0"/>
      </w:tblPr>
      <w:tblGrid>
        <w:gridCol w:w="657"/>
        <w:gridCol w:w="4820"/>
        <w:gridCol w:w="4604"/>
      </w:tblGrid>
      <w:tr w:rsidR="00A9242F" w:rsidRPr="00A86D20">
        <w:trPr>
          <w:trHeight w:val="602"/>
        </w:trPr>
        <w:tc>
          <w:tcPr>
            <w:tcW w:w="65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i/>
                <w:lang w:val="uk-UA"/>
              </w:rPr>
              <w:t>№</w:t>
            </w:r>
          </w:p>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i/>
                <w:lang w:val="uk-UA"/>
              </w:rPr>
              <w:t>з/п</w:t>
            </w:r>
          </w:p>
        </w:tc>
        <w:tc>
          <w:tcPr>
            <w:tcW w:w="4820"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i/>
                <w:lang w:val="uk-UA"/>
              </w:rPr>
              <w:t>Вимоги п.47 Особливостей</w:t>
            </w:r>
          </w:p>
          <w:p w:rsidR="00A9242F" w:rsidRPr="00A86D20" w:rsidRDefault="00A9242F">
            <w:pPr>
              <w:spacing w:after="0" w:line="240" w:lineRule="auto"/>
              <w:ind w:left="100"/>
              <w:jc w:val="both"/>
              <w:rPr>
                <w:rFonts w:ascii="Times New Roman" w:hAnsi="Times New Roman"/>
                <w:i/>
                <w:lang w:val="uk-UA"/>
              </w:rPr>
            </w:pPr>
          </w:p>
        </w:tc>
        <w:tc>
          <w:tcPr>
            <w:tcW w:w="4604" w:type="dxa"/>
            <w:tcBorders>
              <w:top w:val="single" w:sz="8" w:space="0" w:color="000000"/>
              <w:left w:val="single" w:sz="8" w:space="0" w:color="000000"/>
              <w:bottom w:val="single" w:sz="8" w:space="0" w:color="000000"/>
              <w:right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i/>
                <w:lang w:val="uk-UA"/>
              </w:rPr>
              <w:t>Переможець торгів на виконання вимоги п.47 Особливостей повинен надати таку інформацію:</w:t>
            </w:r>
          </w:p>
        </w:tc>
      </w:tr>
      <w:tr w:rsidR="00A9242F" w:rsidRPr="00A86D20">
        <w:trPr>
          <w:trHeight w:val="436"/>
        </w:trPr>
        <w:tc>
          <w:tcPr>
            <w:tcW w:w="65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t>1</w:t>
            </w:r>
          </w:p>
        </w:tc>
        <w:tc>
          <w:tcPr>
            <w:tcW w:w="4820"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(підпункт 3 п.47 Особливостей)</w:t>
            </w:r>
          </w:p>
          <w:p w:rsidR="00A9242F" w:rsidRPr="00A86D20" w:rsidRDefault="00A9242F">
            <w:pPr>
              <w:spacing w:after="0" w:line="240" w:lineRule="auto"/>
              <w:ind w:left="100"/>
              <w:jc w:val="both"/>
              <w:rPr>
                <w:rFonts w:ascii="Times New Roman" w:hAnsi="Times New Roman"/>
                <w:lang w:val="uk-UA"/>
              </w:rPr>
            </w:pPr>
          </w:p>
        </w:tc>
        <w:tc>
          <w:tcPr>
            <w:tcW w:w="4604" w:type="dxa"/>
            <w:tcBorders>
              <w:top w:val="single" w:sz="8" w:space="0" w:color="000000"/>
              <w:left w:val="single" w:sz="8" w:space="0" w:color="000000"/>
              <w:bottom w:val="single" w:sz="8" w:space="0" w:color="000000"/>
              <w:right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A86D20">
              <w:rPr>
                <w:rFonts w:ascii="Times New Roman" w:hAnsi="Times New Roman"/>
                <w:lang w:val="uk-UA"/>
              </w:rPr>
              <w:t>Прозорро</w:t>
            </w:r>
            <w:proofErr w:type="spellEnd"/>
            <w:r w:rsidRPr="00A86D20">
              <w:rPr>
                <w:rFonts w:ascii="Times New Roman" w:hAnsi="Times New Roman"/>
                <w:lang w:val="uk-UA"/>
              </w:rPr>
              <w:t xml:space="preserve"> та Реєстром осіб, що вчинили корупційні та пов’язані з корупцією правопорушення.</w:t>
            </w:r>
          </w:p>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 xml:space="preserve">Якщо, керівник Учасника, який відмовився від отримання коду РНОКПП, через </w:t>
            </w:r>
            <w:proofErr w:type="spellStart"/>
            <w:r w:rsidRPr="00A86D20">
              <w:rPr>
                <w:rFonts w:ascii="Times New Roman" w:hAnsi="Times New Roman"/>
                <w:lang w:val="uk-UA"/>
              </w:rPr>
              <w:t>через</w:t>
            </w:r>
            <w:proofErr w:type="spellEnd"/>
            <w:r w:rsidRPr="00A86D20">
              <w:rPr>
                <w:rFonts w:ascii="Times New Roman" w:hAnsi="Times New Roman"/>
                <w:lang w:val="uk-UA"/>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A86D20">
              <w:rPr>
                <w:rFonts w:ascii="Times New Roman" w:hAnsi="Times New Roman"/>
                <w:lang w:val="uk-UA"/>
              </w:rPr>
              <w:t>тридцятиденної</w:t>
            </w:r>
            <w:proofErr w:type="spellEnd"/>
            <w:r w:rsidRPr="00A86D20">
              <w:rPr>
                <w:rFonts w:ascii="Times New Roman" w:hAnsi="Times New Roman"/>
                <w:lang w:val="uk-UA"/>
              </w:rPr>
              <w:t xml:space="preserve"> давнини від дати подання документа.</w:t>
            </w:r>
          </w:p>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A86D20">
              <w:rPr>
                <w:rFonts w:ascii="Times New Roman" w:hAnsi="Times New Roman"/>
                <w:lang w:val="uk-UA"/>
              </w:rPr>
              <w:t>Прозорро</w:t>
            </w:r>
            <w:proofErr w:type="spellEnd"/>
            <w:r w:rsidRPr="00A86D20">
              <w:rPr>
                <w:rFonts w:ascii="Times New Roman" w:hAnsi="Times New Roman"/>
                <w:lang w:val="uk-UA"/>
              </w:rPr>
              <w:t xml:space="preserve"> та Реєстром осіб, що вчинили корупційні та пов’язані з корупцією правопорушення, </w:t>
            </w:r>
            <w:proofErr w:type="spellStart"/>
            <w:r w:rsidRPr="00A86D20">
              <w:rPr>
                <w:rFonts w:ascii="Times New Roman" w:hAnsi="Times New Roman"/>
                <w:lang w:val="uk-UA"/>
              </w:rPr>
              <w:t>переможецем</w:t>
            </w:r>
            <w:proofErr w:type="spellEnd"/>
            <w:r w:rsidRPr="00A86D20">
              <w:rPr>
                <w:rFonts w:ascii="Times New Roman" w:hAnsi="Times New Roman"/>
                <w:lang w:val="uk-UA"/>
              </w:rPr>
              <w:t xml:space="preserve"> надається </w:t>
            </w:r>
            <w:r w:rsidRPr="00A86D20">
              <w:rPr>
                <w:rFonts w:ascii="Times New Roman" w:hAnsi="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A86D20">
              <w:rPr>
                <w:rFonts w:ascii="Times New Roman" w:hAnsi="Times New Roman"/>
                <w:color w:val="000000"/>
                <w:lang w:val="uk-UA"/>
              </w:rPr>
              <w:lastRenderedPageBreak/>
              <w:t>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w:t>
            </w:r>
          </w:p>
          <w:p w:rsidR="00A9242F" w:rsidRPr="00A86D20" w:rsidRDefault="00A9242F">
            <w:pPr>
              <w:spacing w:after="0" w:line="240" w:lineRule="auto"/>
              <w:ind w:right="140"/>
              <w:jc w:val="both"/>
              <w:rPr>
                <w:rFonts w:ascii="Times New Roman" w:hAnsi="Times New Roman"/>
                <w:lang w:val="uk-UA"/>
              </w:rPr>
            </w:pPr>
          </w:p>
          <w:p w:rsidR="00A9242F" w:rsidRPr="00A86D20" w:rsidRDefault="00A9242F">
            <w:pPr>
              <w:spacing w:after="0" w:line="240" w:lineRule="auto"/>
              <w:ind w:right="140"/>
              <w:jc w:val="both"/>
              <w:rPr>
                <w:rFonts w:ascii="Times New Roman" w:hAnsi="Times New Roman"/>
                <w:i/>
                <w:color w:val="000000"/>
                <w:lang w:val="uk-UA"/>
              </w:rPr>
            </w:pPr>
            <w:r w:rsidRPr="00A86D20">
              <w:rPr>
                <w:rFonts w:ascii="Times New Roman" w:hAnsi="Times New Roman"/>
                <w:i/>
                <w:color w:val="000000"/>
                <w:lang w:val="uk-UA"/>
              </w:rPr>
              <w:t>*Довідка - документ, сформований будь-яким користувачем в онлайн-режимі,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p w:rsidR="00A9242F" w:rsidRPr="00A86D20" w:rsidRDefault="00A9242F">
            <w:pPr>
              <w:spacing w:after="0" w:line="240" w:lineRule="auto"/>
              <w:ind w:right="140"/>
              <w:jc w:val="both"/>
              <w:rPr>
                <w:rFonts w:ascii="Times New Roman" w:hAnsi="Times New Roman"/>
                <w:lang w:val="uk-UA"/>
              </w:rPr>
            </w:pPr>
            <w:r w:rsidRPr="00A86D20">
              <w:rPr>
                <w:rFonts w:ascii="Times New Roman" w:hAnsi="Times New Roman"/>
                <w:i/>
                <w:lang w:val="uk-UA"/>
              </w:rPr>
              <w:t>Переможець надає такій документ у випадку відсутності доступу до Реєстру</w:t>
            </w:r>
          </w:p>
        </w:tc>
      </w:tr>
      <w:tr w:rsidR="00A9242F" w:rsidRPr="00A86D20">
        <w:trPr>
          <w:trHeight w:val="2152"/>
        </w:trPr>
        <w:tc>
          <w:tcPr>
            <w:tcW w:w="65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lastRenderedPageBreak/>
              <w:t>2</w:t>
            </w:r>
          </w:p>
        </w:tc>
        <w:tc>
          <w:tcPr>
            <w:tcW w:w="4820" w:type="dxa"/>
            <w:tcBorders>
              <w:top w:val="single" w:sz="8" w:space="0" w:color="000000"/>
              <w:left w:val="single" w:sz="8" w:space="0" w:color="000000"/>
              <w:bottom w:val="single" w:sz="8" w:space="0" w:color="000000"/>
            </w:tcBorders>
          </w:tcPr>
          <w:p w:rsidR="00A9242F" w:rsidRPr="00A86D20" w:rsidRDefault="00A9242F">
            <w:pPr>
              <w:spacing w:after="0" w:line="240" w:lineRule="auto"/>
              <w:jc w:val="both"/>
              <w:rPr>
                <w:rFonts w:ascii="Times New Roman" w:hAnsi="Times New Roman"/>
                <w:lang w:val="uk-UA"/>
              </w:rPr>
            </w:pPr>
            <w:r w:rsidRPr="00A86D20">
              <w:rPr>
                <w:rFonts w:ascii="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242F" w:rsidRPr="00A86D20" w:rsidRDefault="00A9242F">
            <w:pPr>
              <w:spacing w:after="0" w:line="240" w:lineRule="auto"/>
              <w:ind w:right="140"/>
              <w:jc w:val="both"/>
              <w:rPr>
                <w:rFonts w:ascii="Times New Roman" w:hAnsi="Times New Roman"/>
                <w:lang w:val="uk-UA"/>
              </w:rPr>
            </w:pPr>
            <w:r w:rsidRPr="00A86D20">
              <w:rPr>
                <w:rFonts w:ascii="Times New Roman" w:hAnsi="Times New Roman"/>
                <w:lang w:val="uk-UA"/>
              </w:rPr>
              <w:t xml:space="preserve"> (підпункт 6 п.47 Особливостей)</w:t>
            </w:r>
          </w:p>
        </w:tc>
        <w:tc>
          <w:tcPr>
            <w:tcW w:w="4604" w:type="dxa"/>
            <w:vMerge w:val="restart"/>
            <w:tcBorders>
              <w:top w:val="single" w:sz="8" w:space="0" w:color="000000"/>
              <w:left w:val="single" w:sz="8" w:space="0" w:color="000000"/>
              <w:right w:val="single" w:sz="8" w:space="0" w:color="000000"/>
            </w:tcBorders>
          </w:tcPr>
          <w:p w:rsidR="00A9242F" w:rsidRPr="00A86D20" w:rsidRDefault="00A9242F">
            <w:pPr>
              <w:spacing w:after="0" w:line="240" w:lineRule="auto"/>
              <w:jc w:val="both"/>
              <w:rPr>
                <w:rFonts w:ascii="Times New Roman" w:hAnsi="Times New Roman"/>
                <w:lang w:val="uk-UA"/>
              </w:rPr>
            </w:pPr>
            <w:r w:rsidRPr="00A86D20">
              <w:rPr>
                <w:rFonts w:ascii="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w:t>
            </w:r>
            <w:proofErr w:type="spellStart"/>
            <w:r w:rsidRPr="00A86D20">
              <w:rPr>
                <w:rFonts w:ascii="Times New Roman" w:hAnsi="Times New Roman"/>
                <w:lang w:val="uk-UA"/>
              </w:rPr>
              <w:t>тридцятиденної</w:t>
            </w:r>
            <w:proofErr w:type="spellEnd"/>
            <w:r w:rsidRPr="00A86D20">
              <w:rPr>
                <w:rFonts w:ascii="Times New Roman" w:hAnsi="Times New Roman"/>
                <w:lang w:val="uk-UA"/>
              </w:rPr>
              <w:t xml:space="preserve"> давнини від дати подання документа. </w:t>
            </w:r>
          </w:p>
        </w:tc>
      </w:tr>
      <w:tr w:rsidR="00A9242F" w:rsidRPr="00A86D20">
        <w:trPr>
          <w:trHeight w:val="1889"/>
        </w:trPr>
        <w:tc>
          <w:tcPr>
            <w:tcW w:w="65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t>3</w:t>
            </w:r>
          </w:p>
        </w:tc>
        <w:tc>
          <w:tcPr>
            <w:tcW w:w="4820" w:type="dxa"/>
            <w:tcBorders>
              <w:top w:val="single" w:sz="8" w:space="0" w:color="000000"/>
              <w:left w:val="single" w:sz="8" w:space="0" w:color="000000"/>
              <w:bottom w:val="single" w:sz="8" w:space="0" w:color="000000"/>
            </w:tcBorders>
          </w:tcPr>
          <w:p w:rsidR="00A9242F" w:rsidRPr="00A86D20" w:rsidRDefault="00A9242F">
            <w:pPr>
              <w:spacing w:after="0" w:line="240" w:lineRule="auto"/>
              <w:jc w:val="both"/>
              <w:rPr>
                <w:rFonts w:ascii="Times New Roman" w:hAnsi="Times New Roman"/>
                <w:lang w:val="uk-UA"/>
              </w:rPr>
            </w:pPr>
            <w:r w:rsidRPr="00A86D20">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42F" w:rsidRPr="00A86D20" w:rsidRDefault="00A9242F">
            <w:pPr>
              <w:spacing w:after="0" w:line="240" w:lineRule="auto"/>
              <w:jc w:val="both"/>
              <w:rPr>
                <w:rFonts w:ascii="Times New Roman" w:hAnsi="Times New Roman"/>
                <w:lang w:val="uk-UA"/>
              </w:rPr>
            </w:pPr>
            <w:r w:rsidRPr="00A86D20">
              <w:rPr>
                <w:rFonts w:ascii="Times New Roman" w:hAnsi="Times New Roman"/>
                <w:lang w:val="uk-UA"/>
              </w:rPr>
              <w:t xml:space="preserve"> (підпункт 12 п.47 Особливостей)</w:t>
            </w:r>
          </w:p>
        </w:tc>
        <w:tc>
          <w:tcPr>
            <w:tcW w:w="4604" w:type="dxa"/>
            <w:vMerge/>
            <w:tcBorders>
              <w:top w:val="single" w:sz="8" w:space="0" w:color="000000"/>
              <w:left w:val="single" w:sz="8" w:space="0" w:color="000000"/>
              <w:right w:val="single" w:sz="8" w:space="0" w:color="000000"/>
            </w:tcBorders>
          </w:tcPr>
          <w:p w:rsidR="00A9242F" w:rsidRPr="00A86D20" w:rsidRDefault="00A9242F">
            <w:pPr>
              <w:snapToGrid w:val="0"/>
              <w:spacing w:after="0"/>
              <w:rPr>
                <w:rFonts w:ascii="Times New Roman" w:hAnsi="Times New Roman"/>
                <w:lang w:val="uk-UA"/>
              </w:rPr>
            </w:pPr>
          </w:p>
        </w:tc>
      </w:tr>
      <w:tr w:rsidR="00A9242F" w:rsidRPr="00EA2E5D">
        <w:trPr>
          <w:trHeight w:val="862"/>
        </w:trPr>
        <w:tc>
          <w:tcPr>
            <w:tcW w:w="65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t>4</w:t>
            </w:r>
          </w:p>
        </w:tc>
        <w:tc>
          <w:tcPr>
            <w:tcW w:w="4820"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firstLine="10"/>
              <w:jc w:val="both"/>
              <w:rPr>
                <w:rFonts w:ascii="Times New Roman" w:hAnsi="Times New Roman"/>
                <w:lang w:val="uk-UA"/>
              </w:rPr>
            </w:pPr>
            <w:r w:rsidRPr="00A86D20">
              <w:rPr>
                <w:rFonts w:ascii="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242F" w:rsidRPr="00A86D20" w:rsidRDefault="00A9242F">
            <w:pPr>
              <w:spacing w:after="0" w:line="240" w:lineRule="auto"/>
              <w:ind w:left="100" w:firstLine="10"/>
              <w:jc w:val="both"/>
              <w:rPr>
                <w:rFonts w:ascii="Times New Roman" w:hAnsi="Times New Roman"/>
                <w:lang w:val="uk-UA"/>
              </w:rPr>
            </w:pPr>
            <w:r w:rsidRPr="00A86D20">
              <w:rPr>
                <w:rFonts w:ascii="Times New Roman" w:hAnsi="Times New Roman"/>
                <w:lang w:val="uk-UA"/>
              </w:rPr>
              <w:t>(абзац 14 п.47 Особливостей)</w:t>
            </w:r>
          </w:p>
        </w:tc>
        <w:tc>
          <w:tcPr>
            <w:tcW w:w="4604" w:type="dxa"/>
            <w:tcBorders>
              <w:top w:val="single" w:sz="8" w:space="0" w:color="000000"/>
              <w:left w:val="single" w:sz="8" w:space="0" w:color="000000"/>
              <w:bottom w:val="single" w:sz="8" w:space="0" w:color="000000"/>
              <w:right w:val="single" w:sz="8" w:space="0" w:color="000000"/>
            </w:tcBorders>
          </w:tcPr>
          <w:p w:rsidR="00A9242F" w:rsidRPr="00A86D20" w:rsidRDefault="00A9242F">
            <w:pPr>
              <w:spacing w:after="0" w:line="240" w:lineRule="auto"/>
              <w:ind w:left="140" w:right="140"/>
              <w:jc w:val="both"/>
              <w:rPr>
                <w:rFonts w:ascii="Times New Roman" w:hAnsi="Times New Roman"/>
                <w:lang w:val="uk-UA"/>
              </w:rPr>
            </w:pPr>
            <w:r w:rsidRPr="00A86D20">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242F" w:rsidRPr="00A86D20" w:rsidRDefault="00A9242F" w:rsidP="00A9242F">
      <w:pPr>
        <w:spacing w:after="0" w:line="240" w:lineRule="auto"/>
        <w:rPr>
          <w:rFonts w:ascii="Times New Roman" w:hAnsi="Times New Roman"/>
          <w:lang w:val="uk-UA"/>
        </w:rPr>
      </w:pPr>
    </w:p>
    <w:p w:rsidR="00A9242F" w:rsidRPr="00A86D20" w:rsidRDefault="00A9242F" w:rsidP="00A9242F">
      <w:pPr>
        <w:spacing w:after="0" w:line="240" w:lineRule="auto"/>
        <w:jc w:val="center"/>
        <w:rPr>
          <w:rFonts w:ascii="Times New Roman" w:hAnsi="Times New Roman"/>
          <w:lang w:val="uk-UA"/>
        </w:rPr>
      </w:pPr>
      <w:r w:rsidRPr="00A86D20">
        <w:rPr>
          <w:rFonts w:ascii="Times New Roman" w:hAnsi="Times New Roman"/>
          <w:b/>
          <w:lang w:val="uk-UA"/>
        </w:rPr>
        <w:t>3.2. Документи, які надаються ПЕРЕМОЖЦЕМ (фізичною особою чи фізичною особою — підприємце</w:t>
      </w:r>
      <w:r w:rsidRPr="00A86D20">
        <w:rPr>
          <w:rFonts w:ascii="Times New Roman" w:hAnsi="Times New Roman"/>
          <w:lang w:val="uk-UA"/>
        </w:rPr>
        <w:t>м):</w:t>
      </w:r>
    </w:p>
    <w:tbl>
      <w:tblPr>
        <w:tblW w:w="0" w:type="auto"/>
        <w:tblInd w:w="-142" w:type="dxa"/>
        <w:tblLayout w:type="fixed"/>
        <w:tblLook w:val="0000" w:firstRow="0" w:lastRow="0" w:firstColumn="0" w:lastColumn="0" w:noHBand="0" w:noVBand="0"/>
      </w:tblPr>
      <w:tblGrid>
        <w:gridCol w:w="587"/>
        <w:gridCol w:w="4748"/>
        <w:gridCol w:w="5030"/>
      </w:tblGrid>
      <w:tr w:rsidR="00A9242F" w:rsidRPr="00A86D20">
        <w:trPr>
          <w:trHeight w:val="679"/>
        </w:trPr>
        <w:tc>
          <w:tcPr>
            <w:tcW w:w="58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i/>
                <w:lang w:val="uk-UA"/>
              </w:rPr>
              <w:t>№</w:t>
            </w:r>
          </w:p>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i/>
                <w:lang w:val="uk-UA"/>
              </w:rPr>
              <w:t>з/п</w:t>
            </w:r>
          </w:p>
        </w:tc>
        <w:tc>
          <w:tcPr>
            <w:tcW w:w="4748"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i/>
                <w:lang w:val="uk-UA"/>
              </w:rPr>
              <w:t>Вимоги п.47 Особливостей</w:t>
            </w:r>
          </w:p>
          <w:p w:rsidR="00A9242F" w:rsidRPr="00A86D20" w:rsidRDefault="00A9242F">
            <w:pPr>
              <w:spacing w:after="0" w:line="240" w:lineRule="auto"/>
              <w:ind w:left="100"/>
              <w:jc w:val="both"/>
              <w:rPr>
                <w:rFonts w:ascii="Times New Roman" w:hAnsi="Times New Roman"/>
                <w:i/>
                <w:lang w:val="uk-UA"/>
              </w:rPr>
            </w:pPr>
          </w:p>
        </w:tc>
        <w:tc>
          <w:tcPr>
            <w:tcW w:w="5030" w:type="dxa"/>
            <w:tcBorders>
              <w:top w:val="single" w:sz="8" w:space="0" w:color="000000"/>
              <w:left w:val="single" w:sz="8" w:space="0" w:color="000000"/>
              <w:bottom w:val="single" w:sz="8" w:space="0" w:color="000000"/>
              <w:right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i/>
                <w:lang w:val="uk-UA"/>
              </w:rPr>
              <w:t>Переможець торгів на виконання вимоги п.47 Особливостей повинен надати таку інформацію:</w:t>
            </w:r>
          </w:p>
        </w:tc>
      </w:tr>
      <w:tr w:rsidR="00A9242F" w:rsidRPr="00A86D20">
        <w:trPr>
          <w:trHeight w:val="448"/>
        </w:trPr>
        <w:tc>
          <w:tcPr>
            <w:tcW w:w="58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t>1</w:t>
            </w:r>
          </w:p>
        </w:tc>
        <w:tc>
          <w:tcPr>
            <w:tcW w:w="4748" w:type="dxa"/>
            <w:tcBorders>
              <w:top w:val="single" w:sz="8" w:space="0" w:color="000000"/>
              <w:left w:val="single" w:sz="8" w:space="0" w:color="000000"/>
              <w:bottom w:val="single" w:sz="8" w:space="0" w:color="000000"/>
            </w:tcBorders>
          </w:tcPr>
          <w:p w:rsidR="00A9242F" w:rsidRPr="00A86D20" w:rsidRDefault="00A9242F">
            <w:pPr>
              <w:spacing w:after="0" w:line="240" w:lineRule="auto"/>
              <w:ind w:right="140"/>
              <w:jc w:val="both"/>
              <w:rPr>
                <w:rFonts w:ascii="Times New Roman" w:hAnsi="Times New Roman"/>
                <w:lang w:val="uk-UA"/>
              </w:rPr>
            </w:pPr>
            <w:r w:rsidRPr="00A86D20">
              <w:rPr>
                <w:rFonts w:ascii="Times New Roman" w:hAnsi="Times New Roman"/>
                <w:lang w:val="uk-UA"/>
              </w:rPr>
              <w:t xml:space="preserve">Фізичну особу-підприємця, фізичну особу, яка є учасником, було притягнуто згідно із </w:t>
            </w:r>
            <w:r w:rsidRPr="00A86D20">
              <w:rPr>
                <w:rFonts w:ascii="Times New Roman" w:hAnsi="Times New Roman"/>
                <w:lang w:val="uk-UA"/>
              </w:rPr>
              <w:lastRenderedPageBreak/>
              <w:t>законом до відповідальності за вчинення корупційного правопорушення або правопорушення, пов’язаного з корупцією</w:t>
            </w:r>
          </w:p>
          <w:p w:rsidR="00A9242F" w:rsidRPr="00A86D20" w:rsidRDefault="00A9242F">
            <w:pPr>
              <w:spacing w:after="0" w:line="240" w:lineRule="auto"/>
              <w:jc w:val="both"/>
              <w:rPr>
                <w:rFonts w:ascii="Times New Roman" w:hAnsi="Times New Roman"/>
                <w:lang w:val="uk-UA"/>
              </w:rPr>
            </w:pPr>
            <w:r w:rsidRPr="00A86D20">
              <w:rPr>
                <w:rFonts w:ascii="Times New Roman" w:hAnsi="Times New Roman"/>
                <w:lang w:val="uk-UA"/>
              </w:rPr>
              <w:t>(підпункт 3 п.47 Особливостей)</w:t>
            </w:r>
          </w:p>
        </w:tc>
        <w:tc>
          <w:tcPr>
            <w:tcW w:w="5030" w:type="dxa"/>
            <w:tcBorders>
              <w:top w:val="single" w:sz="8" w:space="0" w:color="000000"/>
              <w:left w:val="single" w:sz="8" w:space="0" w:color="000000"/>
              <w:bottom w:val="single" w:sz="8" w:space="0" w:color="000000"/>
              <w:right w:val="single" w:sz="8" w:space="0" w:color="000000"/>
            </w:tcBorders>
          </w:tcPr>
          <w:p w:rsidR="00A9242F" w:rsidRPr="00A86D20" w:rsidRDefault="00A9242F">
            <w:pPr>
              <w:spacing w:after="0" w:line="240" w:lineRule="auto"/>
              <w:ind w:right="140"/>
              <w:jc w:val="both"/>
              <w:rPr>
                <w:rFonts w:ascii="Times New Roman" w:hAnsi="Times New Roman"/>
                <w:lang w:val="uk-UA"/>
              </w:rPr>
            </w:pPr>
            <w:r w:rsidRPr="00A86D20">
              <w:rPr>
                <w:rFonts w:ascii="Times New Roman" w:hAnsi="Times New Roman"/>
                <w:lang w:val="uk-UA"/>
              </w:rPr>
              <w:lastRenderedPageBreak/>
              <w:t xml:space="preserve">На підтвердження відсутності підстав для відмови в участі за вчинення корупційного </w:t>
            </w:r>
            <w:r w:rsidRPr="00A86D20">
              <w:rPr>
                <w:rFonts w:ascii="Times New Roman" w:hAnsi="Times New Roman"/>
                <w:lang w:val="uk-UA"/>
              </w:rPr>
              <w:lastRenderedPageBreak/>
              <w:t xml:space="preserve">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A86D20">
              <w:rPr>
                <w:rFonts w:ascii="Times New Roman" w:hAnsi="Times New Roman"/>
                <w:lang w:val="uk-UA"/>
              </w:rPr>
              <w:t>Прозорро</w:t>
            </w:r>
            <w:proofErr w:type="spellEnd"/>
            <w:r w:rsidRPr="00A86D20">
              <w:rPr>
                <w:rFonts w:ascii="Times New Roman" w:hAnsi="Times New Roman"/>
                <w:lang w:val="uk-UA"/>
              </w:rPr>
              <w:t xml:space="preserve"> та Реєстром осіб, що вчинили корупційні та пов’язані з корупцією правопорушення.</w:t>
            </w:r>
          </w:p>
          <w:p w:rsidR="00A9242F" w:rsidRDefault="00A9242F">
            <w:pPr>
              <w:spacing w:after="0" w:line="240" w:lineRule="auto"/>
              <w:ind w:right="140"/>
              <w:jc w:val="both"/>
              <w:rPr>
                <w:rFonts w:ascii="Times New Roman" w:hAnsi="Times New Roman"/>
                <w:lang w:val="uk-UA"/>
              </w:rPr>
            </w:pPr>
            <w:r w:rsidRPr="00A86D20">
              <w:rPr>
                <w:rFonts w:ascii="Times New Roman" w:hAnsi="Times New Roman"/>
                <w:lang w:val="uk-UA"/>
              </w:rPr>
              <w:t xml:space="preserve">Якщо, учасники -ФОП, фізичні особи, які відмовились від отримання коду РНОКПП, через </w:t>
            </w:r>
            <w:proofErr w:type="spellStart"/>
            <w:r w:rsidRPr="00A86D20">
              <w:rPr>
                <w:rFonts w:ascii="Times New Roman" w:hAnsi="Times New Roman"/>
                <w:lang w:val="uk-UA"/>
              </w:rPr>
              <w:t>через</w:t>
            </w:r>
            <w:proofErr w:type="spellEnd"/>
            <w:r w:rsidRPr="00A86D20">
              <w:rPr>
                <w:rFonts w:ascii="Times New Roman" w:hAnsi="Times New Roman"/>
                <w:lang w:val="uk-UA"/>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A86D20">
              <w:rPr>
                <w:rFonts w:ascii="Times New Roman" w:hAnsi="Times New Roman"/>
                <w:lang w:val="uk-UA"/>
              </w:rPr>
              <w:t>тридцятиденної</w:t>
            </w:r>
            <w:proofErr w:type="spellEnd"/>
            <w:r w:rsidRPr="00A86D20">
              <w:rPr>
                <w:rFonts w:ascii="Times New Roman" w:hAnsi="Times New Roman"/>
                <w:lang w:val="uk-UA"/>
              </w:rPr>
              <w:t xml:space="preserve"> давнини від дати подання документа.</w:t>
            </w:r>
          </w:p>
          <w:p w:rsidR="00952E26" w:rsidRPr="00A86D20" w:rsidRDefault="00952E26">
            <w:pPr>
              <w:spacing w:after="0" w:line="240" w:lineRule="auto"/>
              <w:ind w:right="140"/>
              <w:jc w:val="both"/>
              <w:rPr>
                <w:rFonts w:ascii="Times New Roman" w:hAnsi="Times New Roman"/>
                <w:lang w:val="uk-UA"/>
              </w:rPr>
            </w:pPr>
            <w:r w:rsidRPr="00A86D20">
              <w:rPr>
                <w:rFonts w:ascii="Times New Roman" w:hAnsi="Times New Roman"/>
                <w:i/>
                <w:lang w:val="uk-UA"/>
              </w:rPr>
              <w:t>Переможець надає такій документ у випадку відсутності доступу до Реєстру</w:t>
            </w:r>
            <w:r>
              <w:rPr>
                <w:rFonts w:ascii="Times New Roman" w:hAnsi="Times New Roman"/>
                <w:i/>
                <w:lang w:val="uk-UA"/>
              </w:rPr>
              <w:t>.</w:t>
            </w:r>
          </w:p>
        </w:tc>
      </w:tr>
      <w:tr w:rsidR="00A9242F" w:rsidRPr="00A86D20">
        <w:trPr>
          <w:trHeight w:val="2152"/>
        </w:trPr>
        <w:tc>
          <w:tcPr>
            <w:tcW w:w="58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lastRenderedPageBreak/>
              <w:t>2</w:t>
            </w:r>
          </w:p>
        </w:tc>
        <w:tc>
          <w:tcPr>
            <w:tcW w:w="4748" w:type="dxa"/>
            <w:tcBorders>
              <w:top w:val="single" w:sz="8" w:space="0" w:color="000000"/>
              <w:left w:val="single" w:sz="8" w:space="0" w:color="000000"/>
              <w:bottom w:val="single" w:sz="8" w:space="0" w:color="000000"/>
            </w:tcBorders>
          </w:tcPr>
          <w:p w:rsidR="00A9242F" w:rsidRPr="00A86D20" w:rsidRDefault="00A9242F">
            <w:pPr>
              <w:spacing w:after="0" w:line="240" w:lineRule="auto"/>
              <w:ind w:right="140"/>
              <w:jc w:val="both"/>
              <w:rPr>
                <w:rFonts w:ascii="Times New Roman" w:hAnsi="Times New Roman"/>
                <w:lang w:val="uk-UA"/>
              </w:rPr>
            </w:pPr>
            <w:r w:rsidRPr="00A86D20">
              <w:rPr>
                <w:rFonts w:ascii="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242F" w:rsidRPr="00A86D20" w:rsidRDefault="00A9242F">
            <w:pPr>
              <w:spacing w:after="0" w:line="240" w:lineRule="auto"/>
              <w:ind w:right="140"/>
              <w:jc w:val="both"/>
              <w:rPr>
                <w:rFonts w:ascii="Times New Roman" w:hAnsi="Times New Roman"/>
                <w:lang w:val="uk-UA"/>
              </w:rPr>
            </w:pPr>
            <w:r w:rsidRPr="00A86D20">
              <w:rPr>
                <w:rFonts w:ascii="Times New Roman" w:hAnsi="Times New Roman"/>
                <w:lang w:val="uk-UA"/>
              </w:rPr>
              <w:t>(підпункт 5 п.47 Особливостей)</w:t>
            </w:r>
          </w:p>
        </w:tc>
        <w:tc>
          <w:tcPr>
            <w:tcW w:w="5030" w:type="dxa"/>
            <w:vMerge w:val="restart"/>
            <w:tcBorders>
              <w:top w:val="single" w:sz="8" w:space="0" w:color="000000"/>
              <w:left w:val="single" w:sz="8" w:space="0" w:color="000000"/>
              <w:right w:val="single" w:sz="8" w:space="0" w:color="000000"/>
            </w:tcBorders>
          </w:tcPr>
          <w:p w:rsidR="00A9242F" w:rsidRPr="00A86D20" w:rsidRDefault="00A9242F">
            <w:pPr>
              <w:spacing w:after="0" w:line="240" w:lineRule="auto"/>
              <w:jc w:val="both"/>
              <w:rPr>
                <w:rFonts w:ascii="Times New Roman" w:hAnsi="Times New Roman"/>
                <w:lang w:val="uk-UA"/>
              </w:rPr>
            </w:pPr>
            <w:r w:rsidRPr="00A86D20">
              <w:rPr>
                <w:rFonts w:ascii="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A86D20">
              <w:rPr>
                <w:rFonts w:ascii="Times New Roman" w:hAnsi="Times New Roman"/>
                <w:lang w:val="uk-UA"/>
              </w:rPr>
              <w:t>тридцятиденної</w:t>
            </w:r>
            <w:proofErr w:type="spellEnd"/>
            <w:r w:rsidRPr="00A86D20">
              <w:rPr>
                <w:rFonts w:ascii="Times New Roman" w:hAnsi="Times New Roman"/>
                <w:lang w:val="uk-UA"/>
              </w:rPr>
              <w:t xml:space="preserve"> давнини від дати подання документа. </w:t>
            </w:r>
          </w:p>
        </w:tc>
      </w:tr>
      <w:tr w:rsidR="00A9242F" w:rsidRPr="00A86D20">
        <w:trPr>
          <w:trHeight w:val="1334"/>
        </w:trPr>
        <w:tc>
          <w:tcPr>
            <w:tcW w:w="58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t>3</w:t>
            </w:r>
          </w:p>
        </w:tc>
        <w:tc>
          <w:tcPr>
            <w:tcW w:w="4748"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(підпункт 12 п.47 Особливостей)</w:t>
            </w:r>
          </w:p>
        </w:tc>
        <w:tc>
          <w:tcPr>
            <w:tcW w:w="5030" w:type="dxa"/>
            <w:vMerge/>
            <w:tcBorders>
              <w:top w:val="single" w:sz="8" w:space="0" w:color="000000"/>
              <w:left w:val="single" w:sz="8" w:space="0" w:color="000000"/>
              <w:right w:val="single" w:sz="8" w:space="0" w:color="000000"/>
            </w:tcBorders>
          </w:tcPr>
          <w:p w:rsidR="00A9242F" w:rsidRPr="00A86D20" w:rsidRDefault="00A9242F">
            <w:pPr>
              <w:snapToGrid w:val="0"/>
              <w:spacing w:after="0"/>
              <w:rPr>
                <w:rFonts w:ascii="Times New Roman" w:hAnsi="Times New Roman"/>
                <w:lang w:val="uk-UA"/>
              </w:rPr>
            </w:pPr>
          </w:p>
        </w:tc>
      </w:tr>
      <w:tr w:rsidR="00A9242F" w:rsidRPr="00EA2E5D">
        <w:trPr>
          <w:trHeight w:val="862"/>
        </w:trPr>
        <w:tc>
          <w:tcPr>
            <w:tcW w:w="587"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center"/>
              <w:rPr>
                <w:rFonts w:ascii="Times New Roman" w:hAnsi="Times New Roman"/>
                <w:lang w:val="uk-UA"/>
              </w:rPr>
            </w:pPr>
            <w:r w:rsidRPr="00A86D20">
              <w:rPr>
                <w:rFonts w:ascii="Times New Roman" w:hAnsi="Times New Roman"/>
                <w:lang w:val="uk-UA"/>
              </w:rPr>
              <w:t>4</w:t>
            </w:r>
          </w:p>
        </w:tc>
        <w:tc>
          <w:tcPr>
            <w:tcW w:w="4748" w:type="dxa"/>
            <w:tcBorders>
              <w:top w:val="single" w:sz="8" w:space="0" w:color="000000"/>
              <w:left w:val="single" w:sz="8" w:space="0" w:color="000000"/>
              <w:bottom w:val="single" w:sz="8" w:space="0" w:color="000000"/>
            </w:tcBorders>
          </w:tcPr>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242F" w:rsidRPr="00A86D20" w:rsidRDefault="00A9242F">
            <w:pPr>
              <w:spacing w:after="0" w:line="240" w:lineRule="auto"/>
              <w:ind w:left="100"/>
              <w:jc w:val="both"/>
              <w:rPr>
                <w:rFonts w:ascii="Times New Roman" w:hAnsi="Times New Roman"/>
                <w:lang w:val="uk-UA"/>
              </w:rPr>
            </w:pPr>
            <w:r w:rsidRPr="00A86D20">
              <w:rPr>
                <w:rFonts w:ascii="Times New Roman" w:hAnsi="Times New Roman"/>
                <w:lang w:val="uk-UA"/>
              </w:rPr>
              <w:t>(абзац 14 п.47 Особливостей)</w:t>
            </w:r>
          </w:p>
        </w:tc>
        <w:tc>
          <w:tcPr>
            <w:tcW w:w="5030" w:type="dxa"/>
            <w:tcBorders>
              <w:top w:val="single" w:sz="8" w:space="0" w:color="000000"/>
              <w:left w:val="single" w:sz="8" w:space="0" w:color="000000"/>
              <w:bottom w:val="single" w:sz="8" w:space="0" w:color="000000"/>
              <w:right w:val="single" w:sz="8" w:space="0" w:color="000000"/>
            </w:tcBorders>
          </w:tcPr>
          <w:p w:rsidR="00A9242F" w:rsidRPr="00A86D20" w:rsidRDefault="00A9242F">
            <w:pPr>
              <w:spacing w:after="0" w:line="240" w:lineRule="auto"/>
              <w:ind w:left="140" w:right="140"/>
              <w:jc w:val="both"/>
              <w:rPr>
                <w:rFonts w:ascii="Times New Roman" w:hAnsi="Times New Roman"/>
                <w:lang w:val="uk-UA"/>
              </w:rPr>
            </w:pPr>
            <w:r w:rsidRPr="00A86D20">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E1411" w:rsidRPr="00A9242F" w:rsidRDefault="002E1411" w:rsidP="00A9242F">
      <w:pPr>
        <w:rPr>
          <w:lang w:val="uk-UA"/>
        </w:rPr>
      </w:pPr>
    </w:p>
    <w:sectPr w:rsidR="002E1411" w:rsidRPr="00A9242F" w:rsidSect="00FB5472">
      <w:footerReference w:type="even" r:id="rId27"/>
      <w:footerReference w:type="default" r:id="rId28"/>
      <w:footerReference w:type="first" r:id="rId29"/>
      <w:pgSz w:w="11906" w:h="16838"/>
      <w:pgMar w:top="719" w:right="850" w:bottom="850" w:left="1418" w:header="708" w:footer="708" w:gutter="0"/>
      <w:pgNumType w:start="1"/>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23" w:rsidRDefault="000B6B23">
      <w:pPr>
        <w:spacing w:after="0" w:line="240" w:lineRule="auto"/>
      </w:pPr>
      <w:r>
        <w:separator/>
      </w:r>
    </w:p>
  </w:endnote>
  <w:endnote w:type="continuationSeparator" w:id="0">
    <w:p w:rsidR="000B6B23" w:rsidRDefault="000B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CenturyGothic-Italic">
    <w:altName w:val="Cambri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ntiqua">
    <w:altName w:val="Arial"/>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20" w:rsidRDefault="00A86D2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20" w:rsidRDefault="00A86D20">
    <w:pPr>
      <w:pStyle w:val="aff"/>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20" w:rsidRDefault="00A86D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23" w:rsidRDefault="000B6B23">
      <w:pPr>
        <w:spacing w:after="0" w:line="240" w:lineRule="auto"/>
      </w:pPr>
      <w:r>
        <w:separator/>
      </w:r>
    </w:p>
  </w:footnote>
  <w:footnote w:type="continuationSeparator" w:id="0">
    <w:p w:rsidR="000B6B23" w:rsidRDefault="000B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0"/>
        </w:tabs>
        <w:ind w:left="360" w:hanging="360"/>
      </w:pPr>
      <w:rPr>
        <w:rFonts w:cs="Times New Roman"/>
      </w:rPr>
    </w:lvl>
    <w:lvl w:ilvl="1">
      <w:start w:val="7"/>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multilevel"/>
    <w:tmpl w:val="00000007"/>
    <w:name w:val="WW8Num7"/>
    <w:lvl w:ilvl="0">
      <w:start w:val="11"/>
      <w:numFmt w:val="decimal"/>
      <w:lvlText w:val="%1."/>
      <w:lvlJc w:val="left"/>
      <w:pPr>
        <w:tabs>
          <w:tab w:val="num" w:pos="810"/>
        </w:tabs>
        <w:ind w:left="810" w:hanging="810"/>
      </w:pPr>
      <w:rPr>
        <w:rFonts w:cs="Times New Roman"/>
      </w:rPr>
    </w:lvl>
    <w:lvl w:ilvl="1">
      <w:start w:val="1"/>
      <w:numFmt w:val="decimal"/>
      <w:lvlText w:val="%1.%2."/>
      <w:lvlJc w:val="left"/>
      <w:pPr>
        <w:tabs>
          <w:tab w:val="num" w:pos="952"/>
        </w:tabs>
        <w:ind w:left="952" w:hanging="810"/>
      </w:pPr>
      <w:rPr>
        <w:rFonts w:cs="Times New Roman"/>
      </w:rPr>
    </w:lvl>
    <w:lvl w:ilvl="2">
      <w:start w:val="1"/>
      <w:numFmt w:val="decimal"/>
      <w:lvlText w:val="%1.%2.%3."/>
      <w:lvlJc w:val="left"/>
      <w:pPr>
        <w:tabs>
          <w:tab w:val="num" w:pos="810"/>
        </w:tabs>
        <w:ind w:left="810" w:hanging="810"/>
      </w:pPr>
      <w:rPr>
        <w:rFonts w:cs="Times New Roman"/>
      </w:rPr>
    </w:lvl>
    <w:lvl w:ilvl="3">
      <w:start w:val="1"/>
      <w:numFmt w:val="decimal"/>
      <w:lvlText w:val="%1.%2.%3.%4."/>
      <w:lvlJc w:val="left"/>
      <w:pPr>
        <w:tabs>
          <w:tab w:val="num" w:pos="810"/>
        </w:tabs>
        <w:ind w:left="810" w:hanging="81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cs="Times New Roman"/>
        <w:sz w:val="22"/>
        <w:szCs w:val="22"/>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0000000C"/>
    <w:name w:val="WW8Num12"/>
    <w:lvl w:ilvl="0">
      <w:start w:val="6"/>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8Num14"/>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0F"/>
    <w:multiLevelType w:val="multilevel"/>
    <w:tmpl w:val="0000000F"/>
    <w:name w:val="WW8Num15"/>
    <w:lvl w:ilvl="0">
      <w:start w:val="2"/>
      <w:numFmt w:val="bullet"/>
      <w:lvlText w:val="-"/>
      <w:lvlJc w:val="left"/>
      <w:pPr>
        <w:tabs>
          <w:tab w:val="num" w:pos="720"/>
        </w:tabs>
        <w:ind w:left="720"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360" w:hanging="360"/>
      </w:pPr>
      <w:rPr>
        <w:rFonts w:ascii="Times New Roman" w:eastAsia="Times New Roman" w:hAnsi="Times New Roman" w:cs="Times New Roman" w:hint="default"/>
      </w:rPr>
    </w:lvl>
    <w:lvl w:ilvl="2">
      <w:start w:val="1"/>
      <w:numFmt w:val="decimal"/>
      <w:lvlText w:val="%1.%2.%3."/>
      <w:lvlJc w:val="left"/>
      <w:pPr>
        <w:tabs>
          <w:tab w:val="num" w:pos="0"/>
        </w:tabs>
        <w:ind w:left="720" w:hanging="720"/>
      </w:pPr>
      <w:rPr>
        <w:rFonts w:ascii="Times New Roman" w:eastAsia="Times New Roman" w:hAnsi="Times New Roman" w:cs="Times New Roman" w:hint="default"/>
      </w:rPr>
    </w:lvl>
    <w:lvl w:ilvl="3">
      <w:start w:val="1"/>
      <w:numFmt w:val="decimal"/>
      <w:lvlText w:val="%1.%2.%3.%4."/>
      <w:lvlJc w:val="left"/>
      <w:pPr>
        <w:tabs>
          <w:tab w:val="num" w:pos="0"/>
        </w:tabs>
        <w:ind w:left="720" w:hanging="720"/>
      </w:pPr>
      <w:rPr>
        <w:rFonts w:ascii="Times New Roman" w:eastAsia="Times New Roman" w:hAnsi="Times New Roman" w:cs="Times New Roman" w:hint="default"/>
      </w:rPr>
    </w:lvl>
    <w:lvl w:ilvl="4">
      <w:start w:val="1"/>
      <w:numFmt w:val="decimal"/>
      <w:lvlText w:val="%1.%2.%3.%4.%5."/>
      <w:lvlJc w:val="left"/>
      <w:pPr>
        <w:tabs>
          <w:tab w:val="num" w:pos="0"/>
        </w:tabs>
        <w:ind w:left="1080" w:hanging="1080"/>
      </w:pPr>
      <w:rPr>
        <w:rFonts w:ascii="Times New Roman" w:eastAsia="Times New Roman" w:hAnsi="Times New Roman" w:cs="Times New Roman" w:hint="default"/>
      </w:rPr>
    </w:lvl>
    <w:lvl w:ilvl="5">
      <w:start w:val="1"/>
      <w:numFmt w:val="decimal"/>
      <w:lvlText w:val="%1.%2.%3.%4.%5.%6."/>
      <w:lvlJc w:val="left"/>
      <w:pPr>
        <w:tabs>
          <w:tab w:val="num" w:pos="0"/>
        </w:tabs>
        <w:ind w:left="1080" w:hanging="1080"/>
      </w:pPr>
      <w:rPr>
        <w:rFonts w:ascii="Times New Roman" w:eastAsia="Times New Roman" w:hAnsi="Times New Roman" w:cs="Times New Roman" w:hint="default"/>
      </w:rPr>
    </w:lvl>
    <w:lvl w:ilvl="6">
      <w:start w:val="1"/>
      <w:numFmt w:val="decimal"/>
      <w:lvlText w:val="%1.%2.%3.%4.%5.%6.%7."/>
      <w:lvlJc w:val="left"/>
      <w:pPr>
        <w:tabs>
          <w:tab w:val="num" w:pos="0"/>
        </w:tabs>
        <w:ind w:left="1440" w:hanging="1440"/>
      </w:pPr>
      <w:rPr>
        <w:rFonts w:ascii="Times New Roman" w:eastAsia="Times New Roman" w:hAnsi="Times New Roman" w:cs="Times New Roman" w:hint="default"/>
      </w:rPr>
    </w:lvl>
    <w:lvl w:ilvl="7">
      <w:start w:val="1"/>
      <w:numFmt w:val="decimal"/>
      <w:lvlText w:val="%1.%2.%3.%4.%5.%6.%7.%8."/>
      <w:lvlJc w:val="left"/>
      <w:pPr>
        <w:tabs>
          <w:tab w:val="num" w:pos="0"/>
        </w:tabs>
        <w:ind w:left="1440" w:hanging="1440"/>
      </w:pPr>
      <w:rPr>
        <w:rFonts w:ascii="Times New Roman" w:eastAsia="Times New Roman" w:hAnsi="Times New Roman" w:cs="Times New Roman" w:hint="default"/>
      </w:rPr>
    </w:lvl>
    <w:lvl w:ilvl="8">
      <w:start w:val="1"/>
      <w:numFmt w:val="decimal"/>
      <w:lvlText w:val="%1.%2.%3.%4.%5.%6.%7.%8.%9."/>
      <w:lvlJc w:val="left"/>
      <w:pPr>
        <w:tabs>
          <w:tab w:val="num" w:pos="0"/>
        </w:tabs>
        <w:ind w:left="1800" w:hanging="1800"/>
      </w:pPr>
      <w:rPr>
        <w:rFonts w:ascii="Times New Roman" w:eastAsia="Times New Roman" w:hAnsi="Times New Roman" w:cs="Times New Roman" w:hint="default"/>
      </w:rPr>
    </w:lvl>
  </w:abstractNum>
  <w:abstractNum w:abstractNumId="17" w15:restartNumberingAfterBreak="0">
    <w:nsid w:val="00000012"/>
    <w:multiLevelType w:val="multilevel"/>
    <w:tmpl w:val="00000012"/>
    <w:name w:val="WW8Num18"/>
    <w:lvl w:ilvl="0">
      <w:start w:val="2"/>
      <w:numFmt w:val="bullet"/>
      <w:lvlText w:val="-"/>
      <w:lvlJc w:val="left"/>
      <w:pPr>
        <w:tabs>
          <w:tab w:val="num" w:pos="720"/>
        </w:tabs>
        <w:ind w:left="720"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sz w:val="22"/>
        <w:szCs w:val="22"/>
      </w:rPr>
    </w:lvl>
    <w:lvl w:ilvl="1">
      <w:start w:val="9"/>
      <w:numFmt w:val="bullet"/>
      <w:lvlText w:val="-"/>
      <w:lvlJc w:val="left"/>
      <w:pPr>
        <w:tabs>
          <w:tab w:val="num" w:pos="1815"/>
        </w:tabs>
        <w:ind w:left="1815" w:hanging="735"/>
      </w:pPr>
      <w:rPr>
        <w:rFonts w:ascii="Times New Roman" w:hAnsi="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pPr>
      <w:rPr>
        <w:rFonts w:ascii="Times New Roman" w:hAnsi="Times New Roman" w:hint="default"/>
      </w:rPr>
    </w:lvl>
    <w:lvl w:ilvl="1">
      <w:start w:val="1"/>
      <w:numFmt w:val="bullet"/>
      <w:lvlText w:val="o"/>
      <w:lvlJc w:val="left"/>
      <w:pPr>
        <w:tabs>
          <w:tab w:val="num" w:pos="2188"/>
        </w:tabs>
        <w:ind w:left="2188" w:hanging="360"/>
      </w:pPr>
      <w:rPr>
        <w:rFonts w:ascii="Courier New" w:hAnsi="Courier New" w:hint="default"/>
      </w:rPr>
    </w:lvl>
    <w:lvl w:ilvl="2">
      <w:start w:val="1"/>
      <w:numFmt w:val="bullet"/>
      <w:lvlText w:val=""/>
      <w:lvlJc w:val="left"/>
      <w:pPr>
        <w:tabs>
          <w:tab w:val="num" w:pos="2908"/>
        </w:tabs>
        <w:ind w:left="2908" w:hanging="360"/>
      </w:pPr>
      <w:rPr>
        <w:rFonts w:ascii="Wingdings" w:hAnsi="Wingdings" w:hint="default"/>
      </w:rPr>
    </w:lvl>
    <w:lvl w:ilvl="3">
      <w:start w:val="1"/>
      <w:numFmt w:val="bullet"/>
      <w:lvlText w:val=""/>
      <w:lvlJc w:val="left"/>
      <w:pPr>
        <w:tabs>
          <w:tab w:val="num" w:pos="3628"/>
        </w:tabs>
        <w:ind w:left="3628" w:hanging="360"/>
      </w:pPr>
      <w:rPr>
        <w:rFonts w:ascii="Symbol" w:hAnsi="Symbol" w:hint="default"/>
      </w:rPr>
    </w:lvl>
    <w:lvl w:ilvl="4">
      <w:start w:val="1"/>
      <w:numFmt w:val="bullet"/>
      <w:lvlText w:val="o"/>
      <w:lvlJc w:val="left"/>
      <w:pPr>
        <w:tabs>
          <w:tab w:val="num" w:pos="4348"/>
        </w:tabs>
        <w:ind w:left="4348" w:hanging="360"/>
      </w:pPr>
      <w:rPr>
        <w:rFonts w:ascii="Courier New" w:hAnsi="Courier New" w:hint="default"/>
      </w:rPr>
    </w:lvl>
    <w:lvl w:ilvl="5">
      <w:start w:val="1"/>
      <w:numFmt w:val="bullet"/>
      <w:lvlText w:val=""/>
      <w:lvlJc w:val="left"/>
      <w:pPr>
        <w:tabs>
          <w:tab w:val="num" w:pos="5068"/>
        </w:tabs>
        <w:ind w:left="5068" w:hanging="360"/>
      </w:pPr>
      <w:rPr>
        <w:rFonts w:ascii="Wingdings" w:hAnsi="Wingdings" w:hint="default"/>
      </w:rPr>
    </w:lvl>
    <w:lvl w:ilvl="6">
      <w:start w:val="1"/>
      <w:numFmt w:val="bullet"/>
      <w:lvlText w:val=""/>
      <w:lvlJc w:val="left"/>
      <w:pPr>
        <w:tabs>
          <w:tab w:val="num" w:pos="5788"/>
        </w:tabs>
        <w:ind w:left="5788" w:hanging="360"/>
      </w:pPr>
      <w:rPr>
        <w:rFonts w:ascii="Symbol" w:hAnsi="Symbol" w:hint="default"/>
      </w:rPr>
    </w:lvl>
    <w:lvl w:ilvl="7">
      <w:start w:val="1"/>
      <w:numFmt w:val="bullet"/>
      <w:lvlText w:val="o"/>
      <w:lvlJc w:val="left"/>
      <w:pPr>
        <w:tabs>
          <w:tab w:val="num" w:pos="6508"/>
        </w:tabs>
        <w:ind w:left="6508" w:hanging="360"/>
      </w:pPr>
      <w:rPr>
        <w:rFonts w:ascii="Courier New" w:hAnsi="Courier New" w:hint="default"/>
      </w:rPr>
    </w:lvl>
    <w:lvl w:ilvl="8">
      <w:start w:val="1"/>
      <w:numFmt w:val="bullet"/>
      <w:lvlText w:val=""/>
      <w:lvlJc w:val="left"/>
      <w:pPr>
        <w:tabs>
          <w:tab w:val="num" w:pos="7228"/>
        </w:tabs>
        <w:ind w:left="7228" w:hanging="360"/>
      </w:pPr>
      <w:rPr>
        <w:rFonts w:ascii="Wingdings" w:hAnsi="Wingdings" w:hint="default"/>
      </w:rPr>
    </w:lvl>
  </w:abstractNum>
  <w:abstractNum w:abstractNumId="21" w15:restartNumberingAfterBreak="0">
    <w:nsid w:val="00000016"/>
    <w:multiLevelType w:val="multilevel"/>
    <w:tmpl w:val="00000016"/>
    <w:name w:val="WW8Num22"/>
    <w:lvl w:ilvl="0">
      <w:start w:val="2"/>
      <w:numFmt w:val="bullet"/>
      <w:lvlText w:val="-"/>
      <w:lvlJc w:val="left"/>
      <w:pPr>
        <w:tabs>
          <w:tab w:val="num" w:pos="720"/>
        </w:tabs>
        <w:ind w:left="720"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750"/>
        </w:tabs>
        <w:ind w:left="750" w:hanging="750"/>
      </w:pPr>
      <w:rPr>
        <w:rFonts w:cs="Times New Roman"/>
      </w:rPr>
    </w:lvl>
    <w:lvl w:ilvl="1">
      <w:start w:val="1"/>
      <w:numFmt w:val="decimal"/>
      <w:lvlText w:val="%1.%2."/>
      <w:lvlJc w:val="left"/>
      <w:pPr>
        <w:tabs>
          <w:tab w:val="num" w:pos="750"/>
        </w:tabs>
        <w:ind w:left="750" w:hanging="750"/>
      </w:pPr>
      <w:rPr>
        <w:rFonts w:cs="Times New Roman"/>
      </w:rPr>
    </w:lvl>
    <w:lvl w:ilvl="2">
      <w:start w:val="1"/>
      <w:numFmt w:val="decimal"/>
      <w:lvlText w:val="%1.%2.%3."/>
      <w:lvlJc w:val="left"/>
      <w:pPr>
        <w:tabs>
          <w:tab w:val="num" w:pos="750"/>
        </w:tabs>
        <w:ind w:left="750" w:hanging="750"/>
      </w:pPr>
      <w:rPr>
        <w:rFonts w:cs="Times New Roman"/>
      </w:rPr>
    </w:lvl>
    <w:lvl w:ilvl="3">
      <w:start w:val="1"/>
      <w:numFmt w:val="decimal"/>
      <w:lvlText w:val="%1.%2.%3.%4."/>
      <w:lvlJc w:val="left"/>
      <w:pPr>
        <w:tabs>
          <w:tab w:val="num" w:pos="750"/>
        </w:tabs>
        <w:ind w:left="750" w:hanging="75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4"/>
    <w:lvl w:ilvl="0">
      <w:start w:val="7"/>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19"/>
    <w:multiLevelType w:val="multilevel"/>
    <w:tmpl w:val="00000019"/>
    <w:name w:val="WW8Num25"/>
    <w:lvl w:ilvl="0">
      <w:start w:val="1"/>
      <w:numFmt w:val="decimal"/>
      <w:lvlText w:val="7.3.%1."/>
      <w:lvlJc w:val="left"/>
      <w:pPr>
        <w:tabs>
          <w:tab w:val="num" w:pos="705"/>
        </w:tabs>
        <w:ind w:left="705" w:hanging="705"/>
      </w:pPr>
      <w:rPr>
        <w:rFonts w:cs="Times New Roman"/>
      </w:rPr>
    </w:lvl>
    <w:lvl w:ilvl="1">
      <w:start w:val="2"/>
      <w:numFmt w:val="decimal"/>
      <w:lvlText w:val="7.3.%2."/>
      <w:lvlJc w:val="left"/>
      <w:pPr>
        <w:tabs>
          <w:tab w:val="num" w:pos="705"/>
        </w:tabs>
        <w:ind w:left="705" w:hanging="705"/>
      </w:pPr>
      <w:rPr>
        <w:rFonts w:eastAsia="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sz w:val="22"/>
        <w:szCs w:val="22"/>
      </w:rPr>
    </w:lvl>
    <w:lvl w:ilvl="1">
      <w:start w:val="9"/>
      <w:numFmt w:val="bullet"/>
      <w:lvlText w:val="-"/>
      <w:lvlJc w:val="left"/>
      <w:pPr>
        <w:tabs>
          <w:tab w:val="num" w:pos="1815"/>
        </w:tabs>
        <w:ind w:left="1815" w:hanging="735"/>
      </w:pPr>
      <w:rPr>
        <w:rFonts w:ascii="Times New Roman" w:hAnsi="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B"/>
    <w:multiLevelType w:val="multilevel"/>
    <w:tmpl w:val="0000001B"/>
    <w:name w:val="WW8Num27"/>
    <w:lvl w:ilvl="0">
      <w:start w:val="5"/>
      <w:numFmt w:val="decimal"/>
      <w:lvlText w:val="%1."/>
      <w:lvlJc w:val="left"/>
      <w:pPr>
        <w:tabs>
          <w:tab w:val="num" w:pos="765"/>
        </w:tabs>
        <w:ind w:left="765" w:hanging="765"/>
      </w:pPr>
      <w:rPr>
        <w:rFonts w:cs="Times New Roman"/>
      </w:rPr>
    </w:lvl>
    <w:lvl w:ilvl="1">
      <w:start w:val="8"/>
      <w:numFmt w:val="decimal"/>
      <w:lvlText w:val="%1.%2."/>
      <w:lvlJc w:val="left"/>
      <w:pPr>
        <w:tabs>
          <w:tab w:val="num" w:pos="765"/>
        </w:tabs>
        <w:ind w:left="765" w:hanging="765"/>
      </w:pPr>
      <w:rPr>
        <w:rFonts w:ascii="Times New Roman" w:hAnsi="Times New Roman" w:cs="Times New Roman"/>
        <w:sz w:val="22"/>
        <w:szCs w:val="22"/>
      </w:rPr>
    </w:lvl>
    <w:lvl w:ilvl="2">
      <w:start w:val="1"/>
      <w:numFmt w:val="decimal"/>
      <w:lvlText w:val="%1.%2.%3."/>
      <w:lvlJc w:val="left"/>
      <w:pPr>
        <w:tabs>
          <w:tab w:val="num" w:pos="765"/>
        </w:tabs>
        <w:ind w:left="765" w:hanging="765"/>
      </w:pPr>
      <w:rPr>
        <w:rFonts w:cs="Times New Roman"/>
      </w:rPr>
    </w:lvl>
    <w:lvl w:ilvl="3">
      <w:start w:val="1"/>
      <w:numFmt w:val="decimal"/>
      <w:lvlText w:val="%1.%2.%3.%4."/>
      <w:lvlJc w:val="left"/>
      <w:pPr>
        <w:tabs>
          <w:tab w:val="num" w:pos="765"/>
        </w:tabs>
        <w:ind w:left="765" w:hanging="76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0000001C"/>
    <w:multiLevelType w:val="multilevel"/>
    <w:tmpl w:val="0000001C"/>
    <w:name w:val="WW8Num28"/>
    <w:lvl w:ilvl="0">
      <w:start w:val="1"/>
      <w:numFmt w:val="bullet"/>
      <w:lvlText w:val=""/>
      <w:lvlJc w:val="left"/>
      <w:pPr>
        <w:tabs>
          <w:tab w:val="num" w:pos="1996"/>
        </w:tabs>
        <w:ind w:left="1996" w:hanging="360"/>
      </w:pPr>
      <w:rPr>
        <w:rFonts w:ascii="Symbol" w:hAnsi="Symbol" w:hint="default"/>
      </w:rPr>
    </w:lvl>
    <w:lvl w:ilvl="1">
      <w:start w:val="1"/>
      <w:numFmt w:val="bullet"/>
      <w:lvlText w:val="-"/>
      <w:lvlJc w:val="left"/>
      <w:pPr>
        <w:tabs>
          <w:tab w:val="num" w:pos="2716"/>
        </w:tabs>
        <w:ind w:left="2716" w:hanging="360"/>
      </w:pPr>
      <w:rPr>
        <w:rFonts w:ascii="Times New Roman" w:hAnsi="Times New Roman" w:hint="default"/>
        <w:sz w:val="22"/>
      </w:rPr>
    </w:lvl>
    <w:lvl w:ilvl="2">
      <w:start w:val="1"/>
      <w:numFmt w:val="bullet"/>
      <w:lvlText w:val=""/>
      <w:lvlJc w:val="left"/>
      <w:pPr>
        <w:tabs>
          <w:tab w:val="num" w:pos="3436"/>
        </w:tabs>
        <w:ind w:left="3436" w:hanging="360"/>
      </w:pPr>
      <w:rPr>
        <w:rFonts w:ascii="Symbol" w:hAnsi="Symbol" w:hint="default"/>
      </w:rPr>
    </w:lvl>
    <w:lvl w:ilvl="3">
      <w:start w:val="1"/>
      <w:numFmt w:val="bullet"/>
      <w:lvlText w:val=""/>
      <w:lvlJc w:val="left"/>
      <w:pPr>
        <w:tabs>
          <w:tab w:val="num" w:pos="4156"/>
        </w:tabs>
        <w:ind w:left="4156" w:hanging="360"/>
      </w:pPr>
      <w:rPr>
        <w:rFonts w:ascii="Symbol" w:hAnsi="Symbol" w:hint="default"/>
      </w:rPr>
    </w:lvl>
    <w:lvl w:ilvl="4">
      <w:start w:val="1"/>
      <w:numFmt w:val="bullet"/>
      <w:lvlText w:val="o"/>
      <w:lvlJc w:val="left"/>
      <w:pPr>
        <w:tabs>
          <w:tab w:val="num" w:pos="4876"/>
        </w:tabs>
        <w:ind w:left="4876" w:hanging="360"/>
      </w:pPr>
      <w:rPr>
        <w:rFonts w:ascii="Courier New" w:hAnsi="Courier New" w:hint="default"/>
      </w:rPr>
    </w:lvl>
    <w:lvl w:ilvl="5">
      <w:start w:val="1"/>
      <w:numFmt w:val="bullet"/>
      <w:lvlText w:val=""/>
      <w:lvlJc w:val="left"/>
      <w:pPr>
        <w:tabs>
          <w:tab w:val="num" w:pos="5596"/>
        </w:tabs>
        <w:ind w:left="5596" w:hanging="360"/>
      </w:pPr>
      <w:rPr>
        <w:rFonts w:ascii="Wingdings" w:hAnsi="Wingdings" w:hint="default"/>
      </w:rPr>
    </w:lvl>
    <w:lvl w:ilvl="6">
      <w:start w:val="1"/>
      <w:numFmt w:val="bullet"/>
      <w:lvlText w:val=""/>
      <w:lvlJc w:val="left"/>
      <w:pPr>
        <w:tabs>
          <w:tab w:val="num" w:pos="6316"/>
        </w:tabs>
        <w:ind w:left="6316" w:hanging="360"/>
      </w:pPr>
      <w:rPr>
        <w:rFonts w:ascii="Symbol" w:hAnsi="Symbol" w:hint="default"/>
      </w:rPr>
    </w:lvl>
    <w:lvl w:ilvl="7">
      <w:start w:val="1"/>
      <w:numFmt w:val="bullet"/>
      <w:lvlText w:val="o"/>
      <w:lvlJc w:val="left"/>
      <w:pPr>
        <w:tabs>
          <w:tab w:val="num" w:pos="7036"/>
        </w:tabs>
        <w:ind w:left="7036" w:hanging="360"/>
      </w:pPr>
      <w:rPr>
        <w:rFonts w:ascii="Courier New" w:hAnsi="Courier New" w:hint="default"/>
      </w:rPr>
    </w:lvl>
    <w:lvl w:ilvl="8">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0000001D"/>
    <w:multiLevelType w:val="multilevel"/>
    <w:tmpl w:val="0000001D"/>
    <w:name w:val="WW8Num29"/>
    <w:lvl w:ilvl="0">
      <w:start w:val="1"/>
      <w:numFmt w:val="decimal"/>
      <w:lvlText w:val="%1."/>
      <w:lvlJc w:val="left"/>
      <w:pPr>
        <w:tabs>
          <w:tab w:val="num" w:pos="705"/>
        </w:tabs>
        <w:ind w:left="705" w:hanging="705"/>
      </w:pPr>
      <w:rPr>
        <w:rFonts w:ascii="Times New Roman" w:hAnsi="Times New Roman" w:cs="Times New Roman"/>
        <w:sz w:val="22"/>
        <w:szCs w:val="22"/>
      </w:rPr>
    </w:lvl>
    <w:lvl w:ilvl="1">
      <w:start w:val="2"/>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720"/>
        </w:tabs>
        <w:ind w:left="720" w:hanging="720"/>
      </w:pPr>
      <w:rPr>
        <w:rFonts w:ascii="Times New Roman" w:hAnsi="Times New Roman" w:cs="Times New Roman"/>
        <w:sz w:val="22"/>
        <w:szCs w:val="22"/>
      </w:rPr>
    </w:lvl>
    <w:lvl w:ilvl="3">
      <w:start w:val="1"/>
      <w:numFmt w:val="decimal"/>
      <w:lvlText w:val="%1.%2.%3.%4."/>
      <w:lvlJc w:val="left"/>
      <w:pPr>
        <w:tabs>
          <w:tab w:val="num" w:pos="720"/>
        </w:tabs>
        <w:ind w:left="720" w:hanging="72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2"/>
        <w:szCs w:val="22"/>
      </w:rPr>
    </w:lvl>
    <w:lvl w:ilvl="5">
      <w:start w:val="1"/>
      <w:numFmt w:val="decimal"/>
      <w:lvlText w:val="%1.%2.%3.%4.%5.%6."/>
      <w:lvlJc w:val="left"/>
      <w:pPr>
        <w:tabs>
          <w:tab w:val="num" w:pos="1080"/>
        </w:tabs>
        <w:ind w:left="1080" w:hanging="1080"/>
      </w:pPr>
      <w:rPr>
        <w:rFonts w:ascii="Times New Roman" w:hAnsi="Times New Roman" w:cs="Times New Roman"/>
        <w:sz w:val="22"/>
        <w:szCs w:val="22"/>
      </w:rPr>
    </w:lvl>
    <w:lvl w:ilvl="6">
      <w:start w:val="1"/>
      <w:numFmt w:val="decimal"/>
      <w:lvlText w:val="%1.%2.%3.%4.%5.%6.%7."/>
      <w:lvlJc w:val="left"/>
      <w:pPr>
        <w:tabs>
          <w:tab w:val="num" w:pos="1440"/>
        </w:tabs>
        <w:ind w:left="1440" w:hanging="1440"/>
      </w:pPr>
      <w:rPr>
        <w:rFonts w:ascii="Times New Roman" w:hAnsi="Times New Roman" w:cs="Times New Roman"/>
        <w:sz w:val="22"/>
        <w:szCs w:val="22"/>
      </w:rPr>
    </w:lvl>
    <w:lvl w:ilvl="7">
      <w:start w:val="1"/>
      <w:numFmt w:val="decimal"/>
      <w:lvlText w:val="%1.%2.%3.%4.%5.%6.%7.%8."/>
      <w:lvlJc w:val="left"/>
      <w:pPr>
        <w:tabs>
          <w:tab w:val="num" w:pos="1440"/>
        </w:tabs>
        <w:ind w:left="1440" w:hanging="1440"/>
      </w:pPr>
      <w:rPr>
        <w:rFonts w:ascii="Times New Roman" w:hAnsi="Times New Roman" w:cs="Times New Roman"/>
        <w:sz w:val="22"/>
        <w:szCs w:val="22"/>
      </w:rPr>
    </w:lvl>
    <w:lvl w:ilvl="8">
      <w:start w:val="1"/>
      <w:numFmt w:val="decimal"/>
      <w:lvlText w:val="%1.%2.%3.%4.%5.%6.%7.%8.%9."/>
      <w:lvlJc w:val="left"/>
      <w:pPr>
        <w:tabs>
          <w:tab w:val="num" w:pos="1800"/>
        </w:tabs>
        <w:ind w:left="1800" w:hanging="1800"/>
      </w:pPr>
      <w:rPr>
        <w:rFonts w:ascii="Times New Roman" w:hAnsi="Times New Roman" w:cs="Times New Roman"/>
        <w:sz w:val="22"/>
        <w:szCs w:val="22"/>
      </w:rPr>
    </w:lvl>
  </w:abstractNum>
  <w:abstractNum w:abstractNumId="29" w15:restartNumberingAfterBreak="0">
    <w:nsid w:val="0000001E"/>
    <w:multiLevelType w:val="multilevel"/>
    <w:tmpl w:val="0000001E"/>
    <w:name w:val="WW8Num30"/>
    <w:lvl w:ilvl="0">
      <w:start w:val="10"/>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0000001F"/>
    <w:multiLevelType w:val="multilevel"/>
    <w:tmpl w:val="0000001F"/>
    <w:name w:val="WW8Num31"/>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0000021"/>
    <w:multiLevelType w:val="multilevel"/>
    <w:tmpl w:val="00000021"/>
    <w:name w:val="WW8Num33"/>
    <w:lvl w:ilvl="0">
      <w:start w:val="1"/>
      <w:numFmt w:val="bullet"/>
      <w:lvlText w:val="-"/>
      <w:lvlJc w:val="left"/>
      <w:pPr>
        <w:tabs>
          <w:tab w:val="num" w:pos="562"/>
        </w:tabs>
        <w:ind w:left="562" w:hanging="375"/>
      </w:pPr>
      <w:rPr>
        <w:rFonts w:ascii="Times New Roman" w:hAnsi="Times New Roman" w:hint="default"/>
        <w:sz w:val="22"/>
      </w:rPr>
    </w:lvl>
    <w:lvl w:ilvl="1">
      <w:start w:val="1"/>
      <w:numFmt w:val="bullet"/>
      <w:lvlText w:val="o"/>
      <w:lvlJc w:val="left"/>
      <w:pPr>
        <w:tabs>
          <w:tab w:val="num" w:pos="1267"/>
        </w:tabs>
        <w:ind w:left="1267" w:hanging="360"/>
      </w:pPr>
      <w:rPr>
        <w:rFonts w:ascii="Courier New" w:hAnsi="Courier New"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o"/>
      <w:lvlJc w:val="left"/>
      <w:pPr>
        <w:tabs>
          <w:tab w:val="num" w:pos="3427"/>
        </w:tabs>
        <w:ind w:left="3427" w:hanging="360"/>
      </w:pPr>
      <w:rPr>
        <w:rFonts w:ascii="Courier New" w:hAnsi="Courier New" w:hint="default"/>
      </w:rPr>
    </w:lvl>
    <w:lvl w:ilvl="5">
      <w:start w:val="1"/>
      <w:numFmt w:val="bullet"/>
      <w:lvlText w:val=""/>
      <w:lvlJc w:val="left"/>
      <w:pPr>
        <w:tabs>
          <w:tab w:val="num" w:pos="4147"/>
        </w:tabs>
        <w:ind w:left="4147" w:hanging="360"/>
      </w:pPr>
      <w:rPr>
        <w:rFonts w:ascii="Wingdings" w:hAnsi="Wingdings" w:hint="default"/>
      </w:rPr>
    </w:lvl>
    <w:lvl w:ilvl="6">
      <w:start w:val="1"/>
      <w:numFmt w:val="bullet"/>
      <w:lvlText w:val=""/>
      <w:lvlJc w:val="left"/>
      <w:pPr>
        <w:tabs>
          <w:tab w:val="num" w:pos="4867"/>
        </w:tabs>
        <w:ind w:left="4867" w:hanging="360"/>
      </w:pPr>
      <w:rPr>
        <w:rFonts w:ascii="Symbol" w:hAnsi="Symbol" w:hint="default"/>
      </w:rPr>
    </w:lvl>
    <w:lvl w:ilvl="7">
      <w:start w:val="1"/>
      <w:numFmt w:val="bullet"/>
      <w:lvlText w:val="o"/>
      <w:lvlJc w:val="left"/>
      <w:pPr>
        <w:tabs>
          <w:tab w:val="num" w:pos="5587"/>
        </w:tabs>
        <w:ind w:left="5587" w:hanging="360"/>
      </w:pPr>
      <w:rPr>
        <w:rFonts w:ascii="Courier New" w:hAnsi="Courier New" w:hint="default"/>
      </w:rPr>
    </w:lvl>
    <w:lvl w:ilvl="8">
      <w:start w:val="1"/>
      <w:numFmt w:val="bullet"/>
      <w:lvlText w:val=""/>
      <w:lvlJc w:val="left"/>
      <w:pPr>
        <w:tabs>
          <w:tab w:val="num" w:pos="6307"/>
        </w:tabs>
        <w:ind w:left="6307" w:hanging="360"/>
      </w:pPr>
      <w:rPr>
        <w:rFonts w:ascii="Wingdings" w:hAnsi="Wingdings" w:hint="default"/>
      </w:rPr>
    </w:lvl>
  </w:abstractNum>
  <w:abstractNum w:abstractNumId="33" w15:restartNumberingAfterBreak="0">
    <w:nsid w:val="00000022"/>
    <w:multiLevelType w:val="multilevel"/>
    <w:tmpl w:val="00000022"/>
    <w:name w:val="WW8Num34"/>
    <w:lvl w:ilvl="0">
      <w:start w:val="8"/>
      <w:numFmt w:val="decimal"/>
      <w:lvlText w:val="%1."/>
      <w:lvlJc w:val="left"/>
      <w:pPr>
        <w:tabs>
          <w:tab w:val="num" w:pos="705"/>
        </w:tabs>
        <w:ind w:left="705" w:hanging="705"/>
      </w:pPr>
      <w:rPr>
        <w:rFonts w:cs="Times New Roman"/>
      </w:rPr>
    </w:lvl>
    <w:lvl w:ilvl="1">
      <w:start w:val="4"/>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02220112"/>
    <w:multiLevelType w:val="hybridMultilevel"/>
    <w:tmpl w:val="B4BADD2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2E6571D"/>
    <w:multiLevelType w:val="hybridMultilevel"/>
    <w:tmpl w:val="4B1E5386"/>
    <w:lvl w:ilvl="0" w:tplc="FFFFFFFF">
      <w:start w:val="2"/>
      <w:numFmt w:val="decimal"/>
      <w:lvlText w:val="%1."/>
      <w:lvlJc w:val="left"/>
      <w:pPr>
        <w:tabs>
          <w:tab w:val="num" w:pos="710"/>
        </w:tabs>
        <w:ind w:left="710" w:hanging="510"/>
      </w:pPr>
      <w:rPr>
        <w:rFonts w:cs="Times New Roman" w:hint="default"/>
      </w:rPr>
    </w:lvl>
    <w:lvl w:ilvl="1" w:tplc="FFFFFFFF" w:tentative="1">
      <w:start w:val="1"/>
      <w:numFmt w:val="lowerLetter"/>
      <w:lvlText w:val="%2."/>
      <w:lvlJc w:val="left"/>
      <w:pPr>
        <w:tabs>
          <w:tab w:val="num" w:pos="1280"/>
        </w:tabs>
        <w:ind w:left="1280" w:hanging="360"/>
      </w:pPr>
      <w:rPr>
        <w:rFonts w:cs="Times New Roman"/>
      </w:rPr>
    </w:lvl>
    <w:lvl w:ilvl="2" w:tplc="FFFFFFFF" w:tentative="1">
      <w:start w:val="1"/>
      <w:numFmt w:val="lowerRoman"/>
      <w:lvlText w:val="%3."/>
      <w:lvlJc w:val="right"/>
      <w:pPr>
        <w:tabs>
          <w:tab w:val="num" w:pos="2000"/>
        </w:tabs>
        <w:ind w:left="2000" w:hanging="180"/>
      </w:pPr>
      <w:rPr>
        <w:rFonts w:cs="Times New Roman"/>
      </w:rPr>
    </w:lvl>
    <w:lvl w:ilvl="3" w:tplc="FFFFFFFF" w:tentative="1">
      <w:start w:val="1"/>
      <w:numFmt w:val="decimal"/>
      <w:lvlText w:val="%4."/>
      <w:lvlJc w:val="left"/>
      <w:pPr>
        <w:tabs>
          <w:tab w:val="num" w:pos="2720"/>
        </w:tabs>
        <w:ind w:left="2720" w:hanging="360"/>
      </w:pPr>
      <w:rPr>
        <w:rFonts w:cs="Times New Roman"/>
      </w:rPr>
    </w:lvl>
    <w:lvl w:ilvl="4" w:tplc="FFFFFFFF" w:tentative="1">
      <w:start w:val="1"/>
      <w:numFmt w:val="lowerLetter"/>
      <w:lvlText w:val="%5."/>
      <w:lvlJc w:val="left"/>
      <w:pPr>
        <w:tabs>
          <w:tab w:val="num" w:pos="3440"/>
        </w:tabs>
        <w:ind w:left="3440" w:hanging="360"/>
      </w:pPr>
      <w:rPr>
        <w:rFonts w:cs="Times New Roman"/>
      </w:rPr>
    </w:lvl>
    <w:lvl w:ilvl="5" w:tplc="FFFFFFFF" w:tentative="1">
      <w:start w:val="1"/>
      <w:numFmt w:val="lowerRoman"/>
      <w:lvlText w:val="%6."/>
      <w:lvlJc w:val="right"/>
      <w:pPr>
        <w:tabs>
          <w:tab w:val="num" w:pos="4160"/>
        </w:tabs>
        <w:ind w:left="4160" w:hanging="180"/>
      </w:pPr>
      <w:rPr>
        <w:rFonts w:cs="Times New Roman"/>
      </w:rPr>
    </w:lvl>
    <w:lvl w:ilvl="6" w:tplc="FFFFFFFF" w:tentative="1">
      <w:start w:val="1"/>
      <w:numFmt w:val="decimal"/>
      <w:lvlText w:val="%7."/>
      <w:lvlJc w:val="left"/>
      <w:pPr>
        <w:tabs>
          <w:tab w:val="num" w:pos="4880"/>
        </w:tabs>
        <w:ind w:left="4880" w:hanging="360"/>
      </w:pPr>
      <w:rPr>
        <w:rFonts w:cs="Times New Roman"/>
      </w:rPr>
    </w:lvl>
    <w:lvl w:ilvl="7" w:tplc="FFFFFFFF" w:tentative="1">
      <w:start w:val="1"/>
      <w:numFmt w:val="lowerLetter"/>
      <w:lvlText w:val="%8."/>
      <w:lvlJc w:val="left"/>
      <w:pPr>
        <w:tabs>
          <w:tab w:val="num" w:pos="5600"/>
        </w:tabs>
        <w:ind w:left="5600" w:hanging="360"/>
      </w:pPr>
      <w:rPr>
        <w:rFonts w:cs="Times New Roman"/>
      </w:rPr>
    </w:lvl>
    <w:lvl w:ilvl="8" w:tplc="FFFFFFFF" w:tentative="1">
      <w:start w:val="1"/>
      <w:numFmt w:val="lowerRoman"/>
      <w:lvlText w:val="%9."/>
      <w:lvlJc w:val="right"/>
      <w:pPr>
        <w:tabs>
          <w:tab w:val="num" w:pos="6320"/>
        </w:tabs>
        <w:ind w:left="6320" w:hanging="180"/>
      </w:pPr>
      <w:rPr>
        <w:rFonts w:cs="Times New Roman"/>
      </w:rPr>
    </w:lvl>
  </w:abstractNum>
  <w:abstractNum w:abstractNumId="37" w15:restartNumberingAfterBreak="0">
    <w:nsid w:val="0653597F"/>
    <w:multiLevelType w:val="multilevel"/>
    <w:tmpl w:val="0653597F"/>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07F31D37"/>
    <w:multiLevelType w:val="multilevel"/>
    <w:tmpl w:val="07F31D37"/>
    <w:lvl w:ilvl="0">
      <w:start w:val="11"/>
      <w:numFmt w:val="decimal"/>
      <w:lvlText w:val="%1."/>
      <w:lvlJc w:val="left"/>
      <w:pPr>
        <w:tabs>
          <w:tab w:val="left" w:pos="810"/>
        </w:tabs>
        <w:ind w:left="810" w:hanging="810"/>
      </w:pPr>
      <w:rPr>
        <w:rFonts w:cs="Times New Roman" w:hint="default"/>
      </w:rPr>
    </w:lvl>
    <w:lvl w:ilvl="1">
      <w:start w:val="1"/>
      <w:numFmt w:val="decimal"/>
      <w:lvlText w:val="%1.%2."/>
      <w:lvlJc w:val="left"/>
      <w:pPr>
        <w:tabs>
          <w:tab w:val="left" w:pos="1236"/>
        </w:tabs>
        <w:ind w:left="1236" w:hanging="810"/>
      </w:pPr>
      <w:rPr>
        <w:rFonts w:cs="Times New Roman" w:hint="default"/>
      </w:rPr>
    </w:lvl>
    <w:lvl w:ilvl="2">
      <w:start w:val="1"/>
      <w:numFmt w:val="decimal"/>
      <w:lvlText w:val="%1.%2.%3."/>
      <w:lvlJc w:val="left"/>
      <w:pPr>
        <w:tabs>
          <w:tab w:val="left" w:pos="810"/>
        </w:tabs>
        <w:ind w:left="810" w:hanging="810"/>
      </w:pPr>
      <w:rPr>
        <w:rFonts w:cs="Times New Roman" w:hint="default"/>
      </w:rPr>
    </w:lvl>
    <w:lvl w:ilvl="3">
      <w:start w:val="1"/>
      <w:numFmt w:val="decimal"/>
      <w:lvlText w:val="%1.%2.%3.%4."/>
      <w:lvlJc w:val="left"/>
      <w:pPr>
        <w:tabs>
          <w:tab w:val="left" w:pos="810"/>
        </w:tabs>
        <w:ind w:left="810" w:hanging="81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9" w15:restartNumberingAfterBreak="0">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40" w15:restartNumberingAfterBreak="0">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41" w15:restartNumberingAfterBreak="0">
    <w:nsid w:val="1EF2631D"/>
    <w:multiLevelType w:val="hybridMultilevel"/>
    <w:tmpl w:val="53B0F2BA"/>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28421C28"/>
    <w:multiLevelType w:val="multilevel"/>
    <w:tmpl w:val="28421C28"/>
    <w:lvl w:ilvl="0">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43" w15:restartNumberingAfterBreak="0">
    <w:nsid w:val="304D2479"/>
    <w:multiLevelType w:val="multilevel"/>
    <w:tmpl w:val="304D2479"/>
    <w:lvl w:ilvl="0">
      <w:start w:val="1"/>
      <w:numFmt w:val="bullet"/>
      <w:pStyle w:val="a"/>
      <w:lvlText w:val="–"/>
      <w:lvlJc w:val="left"/>
      <w:pPr>
        <w:tabs>
          <w:tab w:val="left" w:pos="738"/>
        </w:tabs>
        <w:ind w:left="1" w:firstLine="567"/>
      </w:pPr>
      <w:rPr>
        <w:rFonts w:ascii="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39192200"/>
    <w:multiLevelType w:val="multilevel"/>
    <w:tmpl w:val="1986A208"/>
    <w:lvl w:ilvl="0">
      <w:start w:val="1"/>
      <w:numFmt w:val="bullet"/>
      <w:lvlText w:val=""/>
      <w:lvlJc w:val="left"/>
      <w:pPr>
        <w:tabs>
          <w:tab w:val="num" w:pos="0"/>
        </w:tabs>
        <w:ind w:left="1350" w:hanging="360"/>
      </w:pPr>
      <w:rPr>
        <w:rFonts w:ascii="Symbol" w:hAnsi="Symbol" w:hint="default"/>
      </w:rPr>
    </w:lvl>
    <w:lvl w:ilvl="1">
      <w:start w:val="1"/>
      <w:numFmt w:val="bullet"/>
      <w:lvlText w:val="o"/>
      <w:lvlJc w:val="left"/>
      <w:pPr>
        <w:tabs>
          <w:tab w:val="num" w:pos="0"/>
        </w:tabs>
        <w:ind w:left="2070" w:hanging="360"/>
      </w:pPr>
      <w:rPr>
        <w:rFonts w:ascii="Courier New" w:hAnsi="Courier New" w:hint="default"/>
      </w:rPr>
    </w:lvl>
    <w:lvl w:ilvl="2">
      <w:start w:val="1"/>
      <w:numFmt w:val="bullet"/>
      <w:lvlText w:val=""/>
      <w:lvlJc w:val="left"/>
      <w:pPr>
        <w:tabs>
          <w:tab w:val="num" w:pos="0"/>
        </w:tabs>
        <w:ind w:left="2790" w:hanging="360"/>
      </w:pPr>
      <w:rPr>
        <w:rFonts w:ascii="Wingdings" w:hAnsi="Wingdings" w:hint="default"/>
      </w:rPr>
    </w:lvl>
    <w:lvl w:ilvl="3">
      <w:start w:val="1"/>
      <w:numFmt w:val="bullet"/>
      <w:lvlText w:val=""/>
      <w:lvlJc w:val="left"/>
      <w:pPr>
        <w:tabs>
          <w:tab w:val="num" w:pos="0"/>
        </w:tabs>
        <w:ind w:left="3510" w:hanging="360"/>
      </w:pPr>
      <w:rPr>
        <w:rFonts w:ascii="Symbol" w:hAnsi="Symbol" w:hint="default"/>
      </w:rPr>
    </w:lvl>
    <w:lvl w:ilvl="4">
      <w:start w:val="1"/>
      <w:numFmt w:val="bullet"/>
      <w:lvlText w:val="o"/>
      <w:lvlJc w:val="left"/>
      <w:pPr>
        <w:tabs>
          <w:tab w:val="num" w:pos="0"/>
        </w:tabs>
        <w:ind w:left="4230" w:hanging="360"/>
      </w:pPr>
      <w:rPr>
        <w:rFonts w:ascii="Courier New" w:hAnsi="Courier New" w:hint="default"/>
      </w:rPr>
    </w:lvl>
    <w:lvl w:ilvl="5">
      <w:start w:val="1"/>
      <w:numFmt w:val="bullet"/>
      <w:lvlText w:val=""/>
      <w:lvlJc w:val="left"/>
      <w:pPr>
        <w:tabs>
          <w:tab w:val="num" w:pos="0"/>
        </w:tabs>
        <w:ind w:left="4950" w:hanging="360"/>
      </w:pPr>
      <w:rPr>
        <w:rFonts w:ascii="Wingdings" w:hAnsi="Wingdings" w:hint="default"/>
      </w:rPr>
    </w:lvl>
    <w:lvl w:ilvl="6">
      <w:start w:val="1"/>
      <w:numFmt w:val="bullet"/>
      <w:lvlText w:val=""/>
      <w:lvlJc w:val="left"/>
      <w:pPr>
        <w:tabs>
          <w:tab w:val="num" w:pos="0"/>
        </w:tabs>
        <w:ind w:left="5670" w:hanging="360"/>
      </w:pPr>
      <w:rPr>
        <w:rFonts w:ascii="Symbol" w:hAnsi="Symbol" w:hint="default"/>
      </w:rPr>
    </w:lvl>
    <w:lvl w:ilvl="7">
      <w:start w:val="1"/>
      <w:numFmt w:val="bullet"/>
      <w:lvlText w:val="o"/>
      <w:lvlJc w:val="left"/>
      <w:pPr>
        <w:tabs>
          <w:tab w:val="num" w:pos="0"/>
        </w:tabs>
        <w:ind w:left="6390" w:hanging="360"/>
      </w:pPr>
      <w:rPr>
        <w:rFonts w:ascii="Courier New" w:hAnsi="Courier New" w:hint="default"/>
      </w:rPr>
    </w:lvl>
    <w:lvl w:ilvl="8">
      <w:start w:val="1"/>
      <w:numFmt w:val="bullet"/>
      <w:lvlText w:val=""/>
      <w:lvlJc w:val="left"/>
      <w:pPr>
        <w:tabs>
          <w:tab w:val="num" w:pos="0"/>
        </w:tabs>
        <w:ind w:left="7110" w:hanging="360"/>
      </w:pPr>
      <w:rPr>
        <w:rFonts w:ascii="Wingdings" w:hAnsi="Wingdings" w:hint="default"/>
      </w:rPr>
    </w:lvl>
  </w:abstractNum>
  <w:abstractNum w:abstractNumId="45" w15:restartNumberingAfterBreak="0">
    <w:nsid w:val="3B62534F"/>
    <w:multiLevelType w:val="multilevel"/>
    <w:tmpl w:val="3B62534F"/>
    <w:lvl w:ilvl="0">
      <w:start w:val="6"/>
      <w:numFmt w:val="decimal"/>
      <w:lvlText w:val="%1."/>
      <w:lvlJc w:val="left"/>
      <w:pPr>
        <w:tabs>
          <w:tab w:val="left" w:pos="705"/>
        </w:tabs>
        <w:ind w:left="705" w:hanging="705"/>
      </w:pPr>
      <w:rPr>
        <w:rFonts w:cs="Times New Roman" w:hint="default"/>
      </w:rPr>
    </w:lvl>
    <w:lvl w:ilvl="1">
      <w:start w:val="3"/>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6" w15:restartNumberingAfterBreak="0">
    <w:nsid w:val="49422DDD"/>
    <w:multiLevelType w:val="multilevel"/>
    <w:tmpl w:val="646CE1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99B0C9C"/>
    <w:multiLevelType w:val="multilevel"/>
    <w:tmpl w:val="499B0C9C"/>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8" w15:restartNumberingAfterBreak="0">
    <w:nsid w:val="49C84855"/>
    <w:multiLevelType w:val="multilevel"/>
    <w:tmpl w:val="49C84855"/>
    <w:lvl w:ilvl="0">
      <w:start w:val="1"/>
      <w:numFmt w:val="decimal"/>
      <w:lvlText w:val="7.3.%1."/>
      <w:lvlJc w:val="left"/>
      <w:pPr>
        <w:tabs>
          <w:tab w:val="left" w:pos="705"/>
        </w:tabs>
        <w:ind w:left="705" w:hanging="705"/>
      </w:pPr>
      <w:rPr>
        <w:rFonts w:cs="Times New Roman"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9" w15:restartNumberingAfterBreak="0">
    <w:nsid w:val="4F0E03FD"/>
    <w:multiLevelType w:val="multilevel"/>
    <w:tmpl w:val="4F0E03FD"/>
    <w:lvl w:ilvl="0">
      <w:start w:val="9"/>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51271ADE"/>
    <w:multiLevelType w:val="multilevel"/>
    <w:tmpl w:val="51271ADE"/>
    <w:lvl w:ilvl="0">
      <w:start w:val="4"/>
      <w:numFmt w:val="decimal"/>
      <w:lvlText w:val="%1."/>
      <w:lvlJc w:val="left"/>
      <w:pPr>
        <w:tabs>
          <w:tab w:val="left" w:pos="750"/>
        </w:tabs>
        <w:ind w:left="750" w:hanging="750"/>
      </w:pPr>
      <w:rPr>
        <w:rFonts w:cs="Times New Roman" w:hint="default"/>
      </w:rPr>
    </w:lvl>
    <w:lvl w:ilvl="1">
      <w:start w:val="1"/>
      <w:numFmt w:val="decimal"/>
      <w:lvlText w:val="%1.%2."/>
      <w:lvlJc w:val="left"/>
      <w:pPr>
        <w:tabs>
          <w:tab w:val="left" w:pos="750"/>
        </w:tabs>
        <w:ind w:left="750" w:hanging="750"/>
      </w:pPr>
      <w:rPr>
        <w:rFonts w:cs="Times New Roman" w:hint="default"/>
      </w:rPr>
    </w:lvl>
    <w:lvl w:ilvl="2">
      <w:start w:val="1"/>
      <w:numFmt w:val="decimal"/>
      <w:lvlText w:val="%1.%2.%3."/>
      <w:lvlJc w:val="left"/>
      <w:pPr>
        <w:tabs>
          <w:tab w:val="left" w:pos="750"/>
        </w:tabs>
        <w:ind w:left="750" w:hanging="750"/>
      </w:pPr>
      <w:rPr>
        <w:rFonts w:cs="Times New Roman" w:hint="default"/>
      </w:rPr>
    </w:lvl>
    <w:lvl w:ilvl="3">
      <w:start w:val="1"/>
      <w:numFmt w:val="decimal"/>
      <w:lvlText w:val="%1.%2.%3.%4."/>
      <w:lvlJc w:val="left"/>
      <w:pPr>
        <w:tabs>
          <w:tab w:val="left" w:pos="750"/>
        </w:tabs>
        <w:ind w:left="750" w:hanging="75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1" w15:restartNumberingAfterBreak="0">
    <w:nsid w:val="53F07779"/>
    <w:multiLevelType w:val="multilevel"/>
    <w:tmpl w:val="7D9AD90C"/>
    <w:lvl w:ilvl="0">
      <w:start w:val="1"/>
      <w:numFmt w:val="none"/>
      <w:suff w:val="nothing"/>
      <w:lvlText w:val="%1"/>
      <w:lvlJc w:val="left"/>
      <w:pPr>
        <w:tabs>
          <w:tab w:val="num" w:pos="0"/>
        </w:tabs>
      </w:pPr>
      <w:rPr>
        <w:rFonts w:cs="Times New Roman"/>
      </w:rPr>
    </w:lvl>
    <w:lvl w:ilvl="1">
      <w:start w:val="1"/>
      <w:numFmt w:val="none"/>
      <w:suff w:val="nothing"/>
      <w:lvlText w:val="%2"/>
      <w:lvlJc w:val="left"/>
      <w:pPr>
        <w:tabs>
          <w:tab w:val="num" w:pos="0"/>
        </w:tabs>
      </w:pPr>
      <w:rPr>
        <w:rFonts w:cs="Times New Roman"/>
      </w:rPr>
    </w:lvl>
    <w:lvl w:ilvl="2">
      <w:start w:val="1"/>
      <w:numFmt w:val="none"/>
      <w:suff w:val="nothing"/>
      <w:lvlText w:val="%3"/>
      <w:lvlJc w:val="left"/>
      <w:pPr>
        <w:tabs>
          <w:tab w:val="num" w:pos="0"/>
        </w:tabs>
      </w:pPr>
      <w:rPr>
        <w:rFonts w:cs="Times New Roman"/>
      </w:rPr>
    </w:lvl>
    <w:lvl w:ilvl="3">
      <w:start w:val="1"/>
      <w:numFmt w:val="none"/>
      <w:suff w:val="nothing"/>
      <w:lvlText w:val="%4"/>
      <w:lvlJc w:val="left"/>
      <w:pPr>
        <w:tabs>
          <w:tab w:val="num" w:pos="0"/>
        </w:tabs>
      </w:pPr>
      <w:rPr>
        <w:rFonts w:cs="Times New Roman"/>
      </w:rPr>
    </w:lvl>
    <w:lvl w:ilvl="4">
      <w:start w:val="1"/>
      <w:numFmt w:val="none"/>
      <w:suff w:val="nothing"/>
      <w:lvlText w:val="%5"/>
      <w:lvlJc w:val="left"/>
      <w:pPr>
        <w:tabs>
          <w:tab w:val="num" w:pos="0"/>
        </w:tabs>
      </w:pPr>
      <w:rPr>
        <w:rFonts w:cs="Times New Roman"/>
      </w:rPr>
    </w:lvl>
    <w:lvl w:ilvl="5">
      <w:start w:val="1"/>
      <w:numFmt w:val="none"/>
      <w:suff w:val="nothing"/>
      <w:lvlText w:val="%6"/>
      <w:lvlJc w:val="left"/>
      <w:pPr>
        <w:tabs>
          <w:tab w:val="num" w:pos="0"/>
        </w:tabs>
      </w:pPr>
      <w:rPr>
        <w:rFonts w:cs="Times New Roman"/>
      </w:rPr>
    </w:lvl>
    <w:lvl w:ilvl="6">
      <w:start w:val="1"/>
      <w:numFmt w:val="none"/>
      <w:suff w:val="nothing"/>
      <w:lvlText w:val="%7"/>
      <w:lvlJc w:val="left"/>
      <w:pPr>
        <w:tabs>
          <w:tab w:val="num" w:pos="0"/>
        </w:tabs>
      </w:pPr>
      <w:rPr>
        <w:rFonts w:cs="Times New Roman"/>
      </w:rPr>
    </w:lvl>
    <w:lvl w:ilvl="7">
      <w:start w:val="1"/>
      <w:numFmt w:val="none"/>
      <w:suff w:val="nothing"/>
      <w:lvlText w:val="%8"/>
      <w:lvlJc w:val="left"/>
      <w:pPr>
        <w:tabs>
          <w:tab w:val="num" w:pos="0"/>
        </w:tabs>
      </w:pPr>
      <w:rPr>
        <w:rFonts w:cs="Times New Roman"/>
      </w:rPr>
    </w:lvl>
    <w:lvl w:ilvl="8">
      <w:start w:val="1"/>
      <w:numFmt w:val="none"/>
      <w:suff w:val="nothing"/>
      <w:lvlText w:val="%9"/>
      <w:lvlJc w:val="left"/>
      <w:pPr>
        <w:tabs>
          <w:tab w:val="num" w:pos="0"/>
        </w:tabs>
      </w:pPr>
      <w:rPr>
        <w:rFonts w:cs="Times New Roman"/>
      </w:rPr>
    </w:lvl>
  </w:abstractNum>
  <w:abstractNum w:abstractNumId="52"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3C24C2D"/>
    <w:multiLevelType w:val="multilevel"/>
    <w:tmpl w:val="63C24C2D"/>
    <w:lvl w:ilvl="0">
      <w:start w:val="5"/>
      <w:numFmt w:val="decimal"/>
      <w:lvlText w:val="%1."/>
      <w:lvlJc w:val="left"/>
      <w:pPr>
        <w:tabs>
          <w:tab w:val="left" w:pos="765"/>
        </w:tabs>
        <w:ind w:left="765" w:hanging="765"/>
      </w:pPr>
      <w:rPr>
        <w:rFonts w:cs="Times New Roman" w:hint="default"/>
      </w:rPr>
    </w:lvl>
    <w:lvl w:ilvl="1">
      <w:start w:val="8"/>
      <w:numFmt w:val="decimal"/>
      <w:lvlText w:val="%1.%2."/>
      <w:lvlJc w:val="left"/>
      <w:pPr>
        <w:tabs>
          <w:tab w:val="left" w:pos="765"/>
        </w:tabs>
        <w:ind w:left="765" w:hanging="765"/>
      </w:pPr>
      <w:rPr>
        <w:rFonts w:cs="Times New Roman" w:hint="default"/>
      </w:rPr>
    </w:lvl>
    <w:lvl w:ilvl="2">
      <w:start w:val="1"/>
      <w:numFmt w:val="decimal"/>
      <w:lvlText w:val="%1.%2.%3."/>
      <w:lvlJc w:val="left"/>
      <w:pPr>
        <w:tabs>
          <w:tab w:val="left" w:pos="765"/>
        </w:tabs>
        <w:ind w:left="765" w:hanging="765"/>
      </w:pPr>
      <w:rPr>
        <w:rFonts w:cs="Times New Roman" w:hint="default"/>
      </w:rPr>
    </w:lvl>
    <w:lvl w:ilvl="3">
      <w:start w:val="1"/>
      <w:numFmt w:val="decimal"/>
      <w:lvlText w:val="%1.%2.%3.%4."/>
      <w:lvlJc w:val="left"/>
      <w:pPr>
        <w:tabs>
          <w:tab w:val="left" w:pos="765"/>
        </w:tabs>
        <w:ind w:left="765" w:hanging="765"/>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4" w15:restartNumberingAfterBreak="0">
    <w:nsid w:val="64D622CF"/>
    <w:multiLevelType w:val="multilevel"/>
    <w:tmpl w:val="64D622CF"/>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5" w15:restartNumberingAfterBreak="0">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6EA63657"/>
    <w:multiLevelType w:val="multilevel"/>
    <w:tmpl w:val="6EA63657"/>
    <w:lvl w:ilvl="0">
      <w:start w:val="7"/>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7" w15:restartNumberingAfterBreak="0">
    <w:nsid w:val="72E93454"/>
    <w:multiLevelType w:val="multilevel"/>
    <w:tmpl w:val="72E93454"/>
    <w:lvl w:ilvl="0">
      <w:start w:val="8"/>
      <w:numFmt w:val="decimal"/>
      <w:lvlText w:val="%1."/>
      <w:lvlJc w:val="left"/>
      <w:pPr>
        <w:tabs>
          <w:tab w:val="left" w:pos="705"/>
        </w:tabs>
        <w:ind w:left="705" w:hanging="705"/>
      </w:pPr>
      <w:rPr>
        <w:rFonts w:cs="Times New Roman" w:hint="default"/>
      </w:rPr>
    </w:lvl>
    <w:lvl w:ilvl="1">
      <w:start w:val="4"/>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8" w15:restartNumberingAfterBreak="0">
    <w:nsid w:val="73ED0D70"/>
    <w:multiLevelType w:val="hybridMultilevel"/>
    <w:tmpl w:val="2344554E"/>
    <w:lvl w:ilvl="0" w:tplc="0419000F">
      <w:start w:val="1"/>
      <w:numFmt w:val="decimal"/>
      <w:lvlText w:val="%1."/>
      <w:lvlJc w:val="left"/>
      <w:pPr>
        <w:tabs>
          <w:tab w:val="num" w:pos="720"/>
        </w:tabs>
        <w:ind w:left="720" w:hanging="360"/>
      </w:pPr>
      <w:rPr>
        <w:rFonts w:cs="Times New Roman"/>
      </w:rPr>
    </w:lvl>
    <w:lvl w:ilvl="1" w:tplc="E10C1AD4">
      <w:start w:val="9"/>
      <w:numFmt w:val="bullet"/>
      <w:lvlText w:val="-"/>
      <w:lvlJc w:val="left"/>
      <w:pPr>
        <w:tabs>
          <w:tab w:val="num" w:pos="1815"/>
        </w:tabs>
        <w:ind w:left="1815" w:hanging="735"/>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4D566B1"/>
    <w:multiLevelType w:val="multilevel"/>
    <w:tmpl w:val="74D566B1"/>
    <w:lvl w:ilvl="0">
      <w:start w:val="1"/>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0" w15:restartNumberingAfterBreak="0">
    <w:nsid w:val="74F06917"/>
    <w:multiLevelType w:val="multilevel"/>
    <w:tmpl w:val="74F06917"/>
    <w:lvl w:ilvl="0">
      <w:start w:val="10"/>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1" w15:restartNumberingAfterBreak="0">
    <w:nsid w:val="75A768FB"/>
    <w:multiLevelType w:val="multilevel"/>
    <w:tmpl w:val="75A768FB"/>
    <w:lvl w:ilvl="0">
      <w:start w:val="6"/>
      <w:numFmt w:val="decimal"/>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2" w15:restartNumberingAfterBreak="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76E57A38"/>
    <w:multiLevelType w:val="multilevel"/>
    <w:tmpl w:val="76E57A38"/>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4" w15:restartNumberingAfterBreak="0">
    <w:nsid w:val="7B5C4021"/>
    <w:multiLevelType w:val="multilevel"/>
    <w:tmpl w:val="7B5C4021"/>
    <w:lvl w:ilvl="0">
      <w:start w:val="6"/>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0"/>
  </w:num>
  <w:num w:numId="2">
    <w:abstractNumId w:val="5"/>
  </w:num>
  <w:num w:numId="3">
    <w:abstractNumId w:val="15"/>
  </w:num>
  <w:num w:numId="4">
    <w:abstractNumId w:val="16"/>
  </w:num>
  <w:num w:numId="5">
    <w:abstractNumId w:val="18"/>
  </w:num>
  <w:num w:numId="6">
    <w:abstractNumId w:val="31"/>
  </w:num>
  <w:num w:numId="7">
    <w:abstractNumId w:val="63"/>
  </w:num>
  <w:num w:numId="8">
    <w:abstractNumId w:val="62"/>
  </w:num>
  <w:num w:numId="9">
    <w:abstractNumId w:val="59"/>
  </w:num>
  <w:num w:numId="10">
    <w:abstractNumId w:val="50"/>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7"/>
  </w:num>
  <w:num w:numId="15">
    <w:abstractNumId w:val="47"/>
  </w:num>
  <w:num w:numId="16">
    <w:abstractNumId w:val="53"/>
  </w:num>
  <w:num w:numId="17">
    <w:abstractNumId w:val="55"/>
  </w:num>
  <w:num w:numId="18">
    <w:abstractNumId w:val="64"/>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45"/>
  </w:num>
  <w:num w:numId="22">
    <w:abstractNumId w:val="56"/>
  </w:num>
  <w:num w:numId="23">
    <w:abstractNumId w:val="48"/>
  </w:num>
  <w:num w:numId="24">
    <w:abstractNumId w:val="57"/>
  </w:num>
  <w:num w:numId="25">
    <w:abstractNumId w:val="49"/>
  </w:num>
  <w:num w:numId="26">
    <w:abstractNumId w:val="60"/>
  </w:num>
  <w:num w:numId="27">
    <w:abstractNumId w:val="44"/>
  </w:num>
  <w:num w:numId="28">
    <w:abstractNumId w:val="35"/>
  </w:num>
  <w:num w:numId="29">
    <w:abstractNumId w:val="36"/>
  </w:num>
  <w:num w:numId="30">
    <w:abstractNumId w:val="41"/>
  </w:num>
  <w:num w:numId="3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lvl w:ilvl="0">
        <w:start w:val="1"/>
        <w:numFmt w:val="none"/>
        <w:suff w:val="nothing"/>
        <w:lvlText w:val=""/>
        <w:lvlJc w:val="left"/>
        <w:pPr>
          <w:tabs>
            <w:tab w:val="num" w:pos="0"/>
          </w:tabs>
        </w:pPr>
        <w:rPr>
          <w:rFonts w:cs="Times New Roman"/>
        </w:rPr>
      </w:lvl>
    </w:lvlOverride>
    <w:lvlOverride w:ilvl="1">
      <w:lvl w:ilvl="1">
        <w:start w:val="1"/>
        <w:numFmt w:val="none"/>
        <w:suff w:val="nothing"/>
        <w:lvlText w:val=""/>
        <w:lvlJc w:val="left"/>
        <w:pPr>
          <w:tabs>
            <w:tab w:val="num" w:pos="0"/>
          </w:tabs>
        </w:pPr>
        <w:rPr>
          <w:rFonts w:cs="Times New Roman"/>
        </w:rPr>
      </w:lvl>
    </w:lvlOverride>
    <w:lvlOverride w:ilvl="2">
      <w:lvl w:ilvl="2">
        <w:start w:val="1"/>
        <w:numFmt w:val="none"/>
        <w:suff w:val="nothing"/>
        <w:lvlText w:val=""/>
        <w:lvlJc w:val="left"/>
        <w:pPr>
          <w:tabs>
            <w:tab w:val="num" w:pos="0"/>
          </w:tabs>
        </w:pPr>
        <w:rPr>
          <w:rFonts w:cs="Times New Roman"/>
        </w:rPr>
      </w:lvl>
    </w:lvlOverride>
    <w:lvlOverride w:ilvl="3">
      <w:lvl w:ilvl="3">
        <w:start w:val="1"/>
        <w:numFmt w:val="none"/>
        <w:suff w:val="nothing"/>
        <w:lvlText w:val=""/>
        <w:lvlJc w:val="left"/>
        <w:pPr>
          <w:tabs>
            <w:tab w:val="num" w:pos="0"/>
          </w:tabs>
        </w:pPr>
        <w:rPr>
          <w:rFonts w:cs="Times New Roman"/>
        </w:rPr>
      </w:lvl>
    </w:lvlOverride>
    <w:lvlOverride w:ilvl="4">
      <w:lvl w:ilvl="4">
        <w:start w:val="1"/>
        <w:numFmt w:val="none"/>
        <w:suff w:val="nothing"/>
        <w:lvlText w:val=""/>
        <w:lvlJc w:val="left"/>
        <w:pPr>
          <w:tabs>
            <w:tab w:val="num" w:pos="0"/>
          </w:tabs>
        </w:pPr>
        <w:rPr>
          <w:rFonts w:cs="Times New Roman"/>
        </w:rPr>
      </w:lvl>
    </w:lvlOverride>
    <w:lvlOverride w:ilvl="5">
      <w:lvl w:ilvl="5">
        <w:start w:val="1"/>
        <w:numFmt w:val="none"/>
        <w:suff w:val="nothing"/>
        <w:lvlText w:val=""/>
        <w:lvlJc w:val="left"/>
        <w:pPr>
          <w:tabs>
            <w:tab w:val="num" w:pos="0"/>
          </w:tabs>
        </w:pPr>
        <w:rPr>
          <w:rFonts w:cs="Times New Roman"/>
        </w:rPr>
      </w:lvl>
    </w:lvlOverride>
    <w:lvlOverride w:ilvl="6">
      <w:lvl w:ilvl="6">
        <w:start w:val="1"/>
        <w:numFmt w:val="none"/>
        <w:suff w:val="nothing"/>
        <w:lvlText w:val=""/>
        <w:lvlJc w:val="left"/>
        <w:pPr>
          <w:tabs>
            <w:tab w:val="num" w:pos="0"/>
          </w:tabs>
        </w:pPr>
        <w:rPr>
          <w:rFonts w:cs="Times New Roman"/>
        </w:rPr>
      </w:lvl>
    </w:lvlOverride>
    <w:lvlOverride w:ilvl="7">
      <w:lvl w:ilvl="7">
        <w:start w:val="1"/>
        <w:numFmt w:val="none"/>
        <w:suff w:val="nothing"/>
        <w:lvlText w:val=""/>
        <w:lvlJc w:val="left"/>
        <w:pPr>
          <w:tabs>
            <w:tab w:val="num" w:pos="0"/>
          </w:tabs>
        </w:pPr>
        <w:rPr>
          <w:rFonts w:cs="Times New Roman"/>
        </w:rPr>
      </w:lvl>
    </w:lvlOverride>
    <w:lvlOverride w:ilvl="8">
      <w:lvl w:ilvl="8">
        <w:start w:val="1"/>
        <w:numFmt w:val="none"/>
        <w:suff w:val="nothing"/>
        <w:lvlText w:val=""/>
        <w:lvlJc w:val="left"/>
        <w:pPr>
          <w:tabs>
            <w:tab w:val="num" w:pos="0"/>
          </w:tabs>
        </w:pPr>
        <w:rPr>
          <w:rFonts w:cs="Times New Roman"/>
        </w:rPr>
      </w:lvl>
    </w:lvlOverride>
  </w:num>
  <w:num w:numId="33">
    <w:abstractNumId w:val="43"/>
  </w:num>
  <w:num w:numId="34">
    <w:abstractNumId w:val="54"/>
  </w:num>
  <w:num w:numId="35">
    <w:abstractNumId w:val="3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9">
    <w:abstractNumId w:val="52"/>
  </w:num>
  <w:num w:numId="40">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95"/>
    <w:rsid w:val="00024652"/>
    <w:rsid w:val="00027FD7"/>
    <w:rsid w:val="000B6B23"/>
    <w:rsid w:val="001212C7"/>
    <w:rsid w:val="00133DCD"/>
    <w:rsid w:val="0019547D"/>
    <w:rsid w:val="001C05B4"/>
    <w:rsid w:val="00201B95"/>
    <w:rsid w:val="00244152"/>
    <w:rsid w:val="002E1411"/>
    <w:rsid w:val="002F1D22"/>
    <w:rsid w:val="003015B4"/>
    <w:rsid w:val="00302BC9"/>
    <w:rsid w:val="00361094"/>
    <w:rsid w:val="003B388E"/>
    <w:rsid w:val="003B7F2A"/>
    <w:rsid w:val="003C2487"/>
    <w:rsid w:val="00432E10"/>
    <w:rsid w:val="00475F08"/>
    <w:rsid w:val="004A3C06"/>
    <w:rsid w:val="004B6435"/>
    <w:rsid w:val="005F0E28"/>
    <w:rsid w:val="006678C1"/>
    <w:rsid w:val="006F21D9"/>
    <w:rsid w:val="0072642B"/>
    <w:rsid w:val="00750A02"/>
    <w:rsid w:val="00792AA3"/>
    <w:rsid w:val="00795E61"/>
    <w:rsid w:val="007C564F"/>
    <w:rsid w:val="007C5D6C"/>
    <w:rsid w:val="00861907"/>
    <w:rsid w:val="008634EC"/>
    <w:rsid w:val="008A0B51"/>
    <w:rsid w:val="008F0581"/>
    <w:rsid w:val="008F55E6"/>
    <w:rsid w:val="00952E26"/>
    <w:rsid w:val="009A056C"/>
    <w:rsid w:val="00A1251D"/>
    <w:rsid w:val="00A25B93"/>
    <w:rsid w:val="00A65CE3"/>
    <w:rsid w:val="00A86D20"/>
    <w:rsid w:val="00A9242F"/>
    <w:rsid w:val="00AC2ADF"/>
    <w:rsid w:val="00AC705C"/>
    <w:rsid w:val="00AE100B"/>
    <w:rsid w:val="00B10C53"/>
    <w:rsid w:val="00B3766C"/>
    <w:rsid w:val="00B72B2F"/>
    <w:rsid w:val="00BD0B02"/>
    <w:rsid w:val="00C04603"/>
    <w:rsid w:val="00C057F4"/>
    <w:rsid w:val="00C40A50"/>
    <w:rsid w:val="00C540F9"/>
    <w:rsid w:val="00CE705C"/>
    <w:rsid w:val="00D01855"/>
    <w:rsid w:val="00D622FF"/>
    <w:rsid w:val="00DC5AA8"/>
    <w:rsid w:val="00E03CB3"/>
    <w:rsid w:val="00E064BE"/>
    <w:rsid w:val="00E50FA1"/>
    <w:rsid w:val="00E94499"/>
    <w:rsid w:val="00EA2E5D"/>
    <w:rsid w:val="00ED76BD"/>
    <w:rsid w:val="00ED7DC3"/>
    <w:rsid w:val="00F41646"/>
    <w:rsid w:val="00F55865"/>
    <w:rsid w:val="00FB5472"/>
    <w:rsid w:val="00FC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92DB8"/>
  <w14:defaultImageDpi w14:val="0"/>
  <w15:docId w15:val="{B4A48589-BC81-43DB-B730-E18DE8F9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after="160" w:line="252" w:lineRule="auto"/>
    </w:pPr>
    <w:rPr>
      <w:rFonts w:ascii="Calibri" w:hAnsi="Calibri"/>
      <w:sz w:val="22"/>
      <w:szCs w:val="22"/>
      <w:lang w:val="ru-RU" w:eastAsia="zh-CN"/>
    </w:rPr>
  </w:style>
  <w:style w:type="paragraph" w:styleId="1">
    <w:name w:val="heading 1"/>
    <w:basedOn w:val="a0"/>
    <w:next w:val="a0"/>
    <w:link w:val="10"/>
    <w:uiPriority w:val="9"/>
    <w:qFormat/>
    <w:pPr>
      <w:keepNext/>
      <w:numPr>
        <w:numId w:val="1"/>
      </w:numPr>
      <w:spacing w:before="240" w:after="60"/>
      <w:outlineLvl w:val="0"/>
    </w:pPr>
    <w:rPr>
      <w:rFonts w:ascii="Calibri Light" w:hAnsi="Calibri Light"/>
      <w:b/>
      <w:bCs/>
      <w:kern w:val="2"/>
      <w:sz w:val="32"/>
      <w:szCs w:val="32"/>
    </w:rPr>
  </w:style>
  <w:style w:type="paragraph" w:styleId="2">
    <w:name w:val="heading 2"/>
    <w:basedOn w:val="a0"/>
    <w:next w:val="a0"/>
    <w:link w:val="20"/>
    <w:uiPriority w:val="9"/>
    <w:qFormat/>
    <w:pPr>
      <w:keepNext/>
      <w:numPr>
        <w:ilvl w:val="1"/>
        <w:numId w:val="1"/>
      </w:numPr>
      <w:spacing w:before="240" w:after="60" w:line="240" w:lineRule="auto"/>
      <w:outlineLvl w:val="1"/>
    </w:pPr>
    <w:rPr>
      <w:rFonts w:ascii="Arial" w:hAnsi="Arial" w:cs="Arial"/>
      <w:b/>
      <w:bCs/>
      <w:i/>
      <w:iCs/>
      <w:sz w:val="28"/>
      <w:szCs w:val="28"/>
    </w:rPr>
  </w:style>
  <w:style w:type="paragraph" w:styleId="3">
    <w:name w:val="heading 3"/>
    <w:basedOn w:val="a0"/>
    <w:next w:val="a1"/>
    <w:link w:val="30"/>
    <w:uiPriority w:val="9"/>
    <w:qFormat/>
    <w:pPr>
      <w:numPr>
        <w:ilvl w:val="2"/>
        <w:numId w:val="1"/>
      </w:numPr>
      <w:spacing w:before="280" w:after="280" w:line="240" w:lineRule="auto"/>
      <w:outlineLvl w:val="2"/>
    </w:pPr>
    <w:rPr>
      <w:rFonts w:ascii="Times New Roman" w:hAnsi="Times New Roman"/>
      <w:b/>
      <w:bCs/>
      <w:sz w:val="27"/>
      <w:szCs w:val="27"/>
      <w:lang w:val="uk-UA"/>
    </w:rPr>
  </w:style>
  <w:style w:type="paragraph" w:styleId="4">
    <w:name w:val="heading 4"/>
    <w:basedOn w:val="a0"/>
    <w:next w:val="a0"/>
    <w:link w:val="40"/>
    <w:uiPriority w:val="9"/>
    <w:qFormat/>
    <w:pPr>
      <w:keepNext/>
      <w:numPr>
        <w:ilvl w:val="3"/>
        <w:numId w:val="1"/>
      </w:numPr>
      <w:spacing w:after="0" w:line="240" w:lineRule="auto"/>
      <w:ind w:left="864" w:hanging="864"/>
      <w:jc w:val="both"/>
      <w:outlineLvl w:val="3"/>
    </w:pPr>
    <w:rPr>
      <w:rFonts w:ascii="Times New Roman" w:hAnsi="Times New Roman"/>
      <w:b/>
      <w:szCs w:val="20"/>
      <w:lang w:val="uk-UA"/>
    </w:rPr>
  </w:style>
  <w:style w:type="paragraph" w:styleId="6">
    <w:name w:val="heading 6"/>
    <w:basedOn w:val="a0"/>
    <w:next w:val="a0"/>
    <w:link w:val="60"/>
    <w:uiPriority w:val="9"/>
    <w:semiHidden/>
    <w:unhideWhenUsed/>
    <w:qFormat/>
    <w:rsid w:val="007C5D6C"/>
    <w:pPr>
      <w:suppressAutoHyphens w:val="0"/>
      <w:spacing w:before="240" w:after="60" w:line="259" w:lineRule="auto"/>
      <w:outlineLvl w:val="5"/>
    </w:pPr>
    <w:rPr>
      <w:rFonts w:cs="Calibri"/>
      <w:b/>
      <w:bCs/>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Calibri Light" w:hAnsi="Calibri Light"/>
      <w:b/>
      <w:kern w:val="2"/>
      <w:sz w:val="32"/>
      <w:lang w:val="ru-RU" w:eastAsia="x-none"/>
    </w:rPr>
  </w:style>
  <w:style w:type="character" w:customStyle="1" w:styleId="20">
    <w:name w:val="Заголовок 2 Знак"/>
    <w:basedOn w:val="a2"/>
    <w:link w:val="2"/>
    <w:uiPriority w:val="9"/>
    <w:rPr>
      <w:rFonts w:ascii="Arial" w:hAnsi="Arial"/>
      <w:b/>
      <w:i/>
      <w:sz w:val="28"/>
      <w:lang w:val="ru-RU" w:eastAsia="x-none"/>
    </w:rPr>
  </w:style>
  <w:style w:type="character" w:customStyle="1" w:styleId="30">
    <w:name w:val="Заголовок 3 Знак"/>
    <w:basedOn w:val="a2"/>
    <w:link w:val="3"/>
    <w:uiPriority w:val="9"/>
    <w:rPr>
      <w:rFonts w:ascii="Times New Roman" w:hAnsi="Times New Roman"/>
      <w:b/>
      <w:sz w:val="27"/>
      <w:lang w:val="uk-UA" w:eastAsia="x-none"/>
    </w:rPr>
  </w:style>
  <w:style w:type="character" w:customStyle="1" w:styleId="40">
    <w:name w:val="Заголовок 4 Знак"/>
    <w:basedOn w:val="a2"/>
    <w:link w:val="4"/>
    <w:uiPriority w:val="9"/>
    <w:rPr>
      <w:rFonts w:ascii="Times New Roman" w:hAnsi="Times New Roman"/>
      <w:b/>
      <w:sz w:val="22"/>
      <w:lang w:val="uk-UA" w:eastAsia="x-none"/>
    </w:rPr>
  </w:style>
  <w:style w:type="character" w:customStyle="1" w:styleId="60">
    <w:name w:val="Заголовок 6 Знак"/>
    <w:basedOn w:val="a2"/>
    <w:link w:val="6"/>
    <w:uiPriority w:val="9"/>
    <w:semiHidden/>
    <w:locked/>
    <w:rsid w:val="007C5D6C"/>
    <w:rPr>
      <w:rFonts w:ascii="Calibri" w:hAnsi="Calibri"/>
      <w:b/>
      <w:sz w:val="22"/>
      <w:lang w:val="uk-UA"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Times New Roman" w:hAnsi="Times New Roman"/>
      <w:sz w:val="22"/>
      <w:lang w:val="uk-UA" w:eastAsia="x-none"/>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lang w:val="uk-UA" w:eastAsia="x-no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lang w:val="uk-UA" w:eastAsia="x-none"/>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Times New Roman" w:hAnsi="Times New Roman"/>
      <w:lang w:val="uk-UA" w:eastAsia="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2"/>
      <w:lang w:val="uk-UA" w:eastAsia="x-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Times New Roman" w:hAnsi="Times New Roman"/>
      <w:sz w:val="22"/>
      <w:lang w:val="uk-UA" w:eastAsia="x-none"/>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ascii="Times New Roman" w:hAnsi="Times New Roman"/>
      <w:sz w:val="22"/>
      <w:lang w:val="uk-UA" w:eastAsia="x-none"/>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sz w:val="22"/>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uk-UA" w:eastAsia="x-none"/>
    </w:rPr>
  </w:style>
  <w:style w:type="character" w:customStyle="1" w:styleId="WW8Num17z0">
    <w:name w:val="WW8Num17z0"/>
    <w:rPr>
      <w:rFonts w:ascii="Times New Roman" w:hAnsi="Times New Roman"/>
      <w:lang w:val="uk-UA" w:eastAsia="ru-RU"/>
    </w:rPr>
  </w:style>
  <w:style w:type="character" w:customStyle="1" w:styleId="WW8Num18z0">
    <w:name w:val="WW8Num18z0"/>
    <w:rPr>
      <w:rFonts w:ascii="Times New Roman" w:hAnsi="Times New Roman"/>
      <w:sz w:val="22"/>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color w:val="000000"/>
      <w:lang w:val="uk-UA" w:eastAsia="ru-RU"/>
    </w:rPr>
  </w:style>
  <w:style w:type="character" w:customStyle="1" w:styleId="WW8Num20z0">
    <w:name w:val="WW8Num20z0"/>
    <w:rPr>
      <w:sz w:val="22"/>
    </w:rPr>
  </w:style>
  <w:style w:type="character" w:customStyle="1" w:styleId="WW8Num20z1">
    <w:name w:val="WW8Num20z1"/>
    <w:rPr>
      <w:rFonts w:ascii="Times New Roman" w:hAnsi="Times New Roman"/>
      <w:sz w:val="22"/>
      <w:lang w:val="uk-UA" w:eastAsia="x-no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sz w:val="22"/>
      <w:lang w:val="uk-UA" w:eastAsia="x-none"/>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eastAsia="Times New Roman"/>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rPr>
  </w:style>
  <w:style w:type="character" w:customStyle="1" w:styleId="WW8Num26z1">
    <w:name w:val="WW8Num26z1"/>
    <w:rPr>
      <w:rFonts w:ascii="Times New Roman" w:hAnsi="Times New Roman"/>
      <w:sz w:val="22"/>
      <w:lang w:val="uk-UA" w:eastAsia="x-no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Times New Roman" w:hAnsi="Times New Roman"/>
      <w:sz w:val="22"/>
      <w:lang w:val="uk-UA" w:eastAsia="x-none"/>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rPr>
  </w:style>
  <w:style w:type="character" w:customStyle="1" w:styleId="WW8Num28z1">
    <w:name w:val="WW8Num28z1"/>
    <w:rPr>
      <w:rFonts w:ascii="Times New Roman" w:hAnsi="Times New Roman"/>
      <w:sz w:val="22"/>
    </w:rPr>
  </w:style>
  <w:style w:type="character" w:customStyle="1" w:styleId="WW8Num28z4">
    <w:name w:val="WW8Num28z4"/>
    <w:rPr>
      <w:rFonts w:ascii="Courier New" w:hAnsi="Courier New"/>
    </w:rPr>
  </w:style>
  <w:style w:type="character" w:customStyle="1" w:styleId="WW8Num28z5">
    <w:name w:val="WW8Num28z5"/>
    <w:rPr>
      <w:rFonts w:ascii="Wingdings" w:hAnsi="Wingdings"/>
    </w:rPr>
  </w:style>
  <w:style w:type="character" w:customStyle="1" w:styleId="WW8Num29z0">
    <w:name w:val="WW8Num29z0"/>
    <w:rPr>
      <w:rFonts w:ascii="Times New Roman" w:hAnsi="Times New Roman"/>
      <w:sz w:val="22"/>
      <w:lang w:val="uk-UA" w:eastAsia="x-none"/>
    </w:rPr>
  </w:style>
  <w:style w:type="character" w:customStyle="1" w:styleId="WW8Num30z0">
    <w:name w:val="WW8Num30z0"/>
  </w:style>
  <w:style w:type="character" w:customStyle="1" w:styleId="WW8Num30z1">
    <w:name w:val="WW8Num30z1"/>
    <w:rPr>
      <w:lang w:val="uk-UA" w:eastAsia="x-no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Times New Roman" w:hAnsi="Times New Roman"/>
      <w:sz w:val="22"/>
      <w:lang w:val="uk-UA" w:eastAsia="x-no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sz w:val="20"/>
      <w:lang w:val="uk-UA" w:eastAsia="x-none"/>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Times New Roman" w:hAnsi="Times New Roman"/>
      <w:sz w:val="22"/>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8z2">
    <w:name w:val="WW8Num28z2"/>
  </w:style>
  <w:style w:type="character" w:customStyle="1" w:styleId="WW8Num28z3">
    <w:name w:val="WW8Num28z3"/>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hAnsi="Times New Roman"/>
      <w:sz w:val="22"/>
    </w:rPr>
  </w:style>
  <w:style w:type="character" w:customStyle="1" w:styleId="WW8Num29z4">
    <w:name w:val="WW8Num29z4"/>
    <w:rPr>
      <w:rFonts w:ascii="Courier New" w:hAnsi="Courier New"/>
    </w:rPr>
  </w:style>
  <w:style w:type="character" w:customStyle="1" w:styleId="WW8Num29z5">
    <w:name w:val="WW8Num29z5"/>
    <w:rPr>
      <w:rFonts w:ascii="Wingdings" w:hAnsi="Wingdings"/>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Times New Roman" w:hAnsi="Times New Roman"/>
      <w:sz w:val="22"/>
      <w:lang w:val="uk-UA" w:eastAsia="x-no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1">
    <w:name w:val="Шрифт абзацу за замовчуванням1"/>
  </w:style>
  <w:style w:type="character" w:styleId="a5">
    <w:name w:val="Hyperlink"/>
    <w:basedOn w:val="a2"/>
    <w:uiPriority w:val="99"/>
    <w:rPr>
      <w:color w:val="0563C1"/>
      <w:u w:val="single"/>
    </w:rPr>
  </w:style>
  <w:style w:type="character" w:customStyle="1" w:styleId="12">
    <w:name w:val="Неразрешенное упоминание1"/>
    <w:rPr>
      <w:color w:val="605E5C"/>
      <w:shd w:val="clear" w:color="auto" w:fill="E1DFDD"/>
    </w:rPr>
  </w:style>
  <w:style w:type="character" w:customStyle="1" w:styleId="a6">
    <w:name w:val="Текст у виносці Знак"/>
    <w:rPr>
      <w:rFonts w:ascii="Segoe UI" w:hAnsi="Segoe UI"/>
      <w:sz w:val="18"/>
      <w:lang w:val="ru-RU" w:eastAsia="x-none"/>
    </w:rPr>
  </w:style>
  <w:style w:type="character" w:customStyle="1" w:styleId="a7">
    <w:name w:val="Основний текст з відступом Знак"/>
    <w:rPr>
      <w:rFonts w:ascii="Times New Roman" w:hAnsi="Times New Roman"/>
      <w:sz w:val="24"/>
      <w:lang w:val="ru-RU" w:eastAsia="x-none"/>
    </w:rPr>
  </w:style>
  <w:style w:type="character" w:customStyle="1" w:styleId="a8">
    <w:name w:val="Без інтервалів Знак"/>
    <w:aliases w:val="ТNR AMPU Знак,No Spacing Знак"/>
    <w:uiPriority w:val="1"/>
    <w:rPr>
      <w:rFonts w:ascii="Times New Roman" w:eastAsia="MS Mincho" w:hAnsi="Times New Roman"/>
      <w:sz w:val="20"/>
      <w:lang w:val="ru-RU" w:eastAsia="ja-JP"/>
    </w:rPr>
  </w:style>
  <w:style w:type="character" w:customStyle="1" w:styleId="21">
    <w:name w:val="Основной текст с отступом 2 Знак1"/>
    <w:link w:val="22"/>
    <w:qFormat/>
    <w:locked/>
    <w:rPr>
      <w:lang w:val="ru-RU" w:eastAsia="x-none"/>
    </w:rPr>
  </w:style>
  <w:style w:type="character" w:customStyle="1" w:styleId="apple-tab-span">
    <w:name w:val="apple-tab-span"/>
    <w:basedOn w:val="11"/>
    <w:rPr>
      <w:rFonts w:cs="Times New Roman"/>
    </w:rPr>
  </w:style>
  <w:style w:type="character" w:customStyle="1" w:styleId="rvts46">
    <w:name w:val="rvts46"/>
    <w:basedOn w:val="11"/>
    <w:rPr>
      <w:rFonts w:cs="Times New Roman"/>
    </w:rPr>
  </w:style>
  <w:style w:type="character" w:customStyle="1" w:styleId="rvts0">
    <w:name w:val="rvts0"/>
    <w:basedOn w:val="11"/>
    <w:rPr>
      <w:rFonts w:cs="Times New Roman"/>
    </w:rPr>
  </w:style>
  <w:style w:type="character" w:styleId="a9">
    <w:name w:val="FollowedHyperlink"/>
    <w:basedOn w:val="a2"/>
    <w:uiPriority w:val="99"/>
    <w:rPr>
      <w:color w:val="954F72"/>
      <w:u w:val="single"/>
    </w:rPr>
  </w:style>
  <w:style w:type="character" w:customStyle="1" w:styleId="fontstyle01">
    <w:name w:val="fontstyle01"/>
    <w:rPr>
      <w:rFonts w:ascii="TimesNewRomanPSMT" w:hAnsi="TimesNewRomanPSMT"/>
      <w:color w:val="000000"/>
      <w:sz w:val="22"/>
    </w:rPr>
  </w:style>
  <w:style w:type="character" w:customStyle="1" w:styleId="Hyperlink2">
    <w:name w:val="Hyperlink.2"/>
    <w:qFormat/>
    <w:rPr>
      <w:lang w:val="ru-RU" w:eastAsia="x-none"/>
    </w:rPr>
  </w:style>
  <w:style w:type="character" w:customStyle="1" w:styleId="HTML">
    <w:name w:val="Стандартний HTML Знак"/>
    <w:uiPriority w:val="99"/>
    <w:rPr>
      <w:rFonts w:ascii="Courier New" w:hAnsi="Courier New"/>
      <w:color w:val="000000"/>
      <w:sz w:val="21"/>
      <w:lang w:val="en-US" w:eastAsia="x-none"/>
    </w:rPr>
  </w:style>
  <w:style w:type="character" w:customStyle="1" w:styleId="13">
    <w:name w:val="Виділення1"/>
    <w:uiPriority w:val="20"/>
    <w:qFormat/>
    <w:rPr>
      <w:i/>
    </w:rPr>
  </w:style>
  <w:style w:type="character" w:customStyle="1" w:styleId="fontstyle21">
    <w:name w:val="fontstyle21"/>
    <w:rPr>
      <w:rFonts w:ascii="CenturyGothic-Italic" w:hAnsi="CenturyGothic-Italic"/>
      <w:i/>
      <w:color w:val="242021"/>
      <w:sz w:val="16"/>
    </w:rPr>
  </w:style>
  <w:style w:type="character" w:customStyle="1" w:styleId="ListLabel82">
    <w:name w:val="ListLabel 82"/>
    <w:qFormat/>
    <w:rPr>
      <w:rFonts w:ascii="Times New Roman" w:hAnsi="Times New Roman"/>
      <w:color w:val="0070C0"/>
      <w:sz w:val="24"/>
    </w:rPr>
  </w:style>
  <w:style w:type="character" w:customStyle="1" w:styleId="aa">
    <w:name w:val="Абзац списку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uiPriority w:val="34"/>
    <w:qFormat/>
    <w:rPr>
      <w:sz w:val="22"/>
      <w:lang w:val="ru-RU" w:eastAsia="x-none"/>
    </w:rPr>
  </w:style>
  <w:style w:type="character" w:customStyle="1" w:styleId="ab">
    <w:name w:val="Основний текст Знак"/>
    <w:rPr>
      <w:rFonts w:ascii="Times New Roman CYR" w:hAnsi="Times New Roman CYR"/>
      <w:sz w:val="24"/>
      <w:lang w:val="uk-UA" w:eastAsia="zh-CN"/>
    </w:rPr>
  </w:style>
  <w:style w:type="character" w:customStyle="1" w:styleId="ac">
    <w:name w:val="Основной текст Знак"/>
    <w:rPr>
      <w:sz w:val="22"/>
      <w:lang w:val="ru-RU" w:eastAsia="x-none"/>
    </w:rPr>
  </w:style>
  <w:style w:type="character" w:customStyle="1" w:styleId="NoSpacingChar1">
    <w:name w:val="No Spacing Char1"/>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
    <w:uiPriority w:val="99"/>
    <w:qFormat/>
    <w:rPr>
      <w:rFonts w:ascii="Times New Roman" w:hAnsi="Times New Roman"/>
      <w:sz w:val="24"/>
      <w:lang w:val="ru-RU" w:eastAsia="x-none"/>
    </w:rPr>
  </w:style>
  <w:style w:type="character" w:customStyle="1" w:styleId="shorttext">
    <w:name w:val="short_text"/>
  </w:style>
  <w:style w:type="character" w:styleId="ae">
    <w:name w:val="Strong"/>
    <w:basedOn w:val="a2"/>
    <w:uiPriority w:val="22"/>
    <w:qFormat/>
    <w:rPr>
      <w:b/>
    </w:rPr>
  </w:style>
  <w:style w:type="character" w:customStyle="1" w:styleId="31">
    <w:name w:val="Основной текст 3 Знак1"/>
    <w:link w:val="32"/>
    <w:qFormat/>
    <w:locked/>
    <w:rPr>
      <w:sz w:val="16"/>
      <w:lang w:val="ru-RU" w:eastAsia="x-none"/>
    </w:rPr>
  </w:style>
  <w:style w:type="character" w:customStyle="1" w:styleId="af">
    <w:name w:val="Нижній колонтитул Знак"/>
    <w:uiPriority w:val="99"/>
    <w:qFormat/>
    <w:rPr>
      <w:rFonts w:ascii="Times New Roman" w:eastAsia="SimSun" w:hAnsi="Times New Roman"/>
      <w:lang w:val="uk-UA" w:eastAsia="zh-CN"/>
    </w:rPr>
  </w:style>
  <w:style w:type="character" w:customStyle="1" w:styleId="apple-style-span">
    <w:name w:val="apple-style-span"/>
    <w:uiPriority w:val="99"/>
  </w:style>
  <w:style w:type="character" w:customStyle="1" w:styleId="rvts23">
    <w:name w:val="rvts23"/>
  </w:style>
  <w:style w:type="character" w:customStyle="1" w:styleId="af0">
    <w:name w:val="Нижний колонтитул Знак"/>
    <w:rPr>
      <w:rFonts w:ascii="Times New Roman CYR" w:hAnsi="Times New Roman CYR"/>
      <w:sz w:val="24"/>
      <w:lang w:val="zh-CN" w:eastAsia="x-none"/>
    </w:rPr>
  </w:style>
  <w:style w:type="character" w:customStyle="1" w:styleId="af1">
    <w:name w:val="Основной текст с отступом Знак"/>
    <w:rPr>
      <w:rFonts w:ascii="Times New Roman" w:hAnsi="Times New Roman"/>
      <w:sz w:val="24"/>
      <w:lang w:val="ru-RU" w:eastAsia="x-none"/>
    </w:rPr>
  </w:style>
  <w:style w:type="character" w:customStyle="1" w:styleId="af2">
    <w:name w:val="Абзац списка Знак"/>
    <w:rPr>
      <w:rFonts w:ascii="Times New Roman" w:hAnsi="Times New Roman"/>
      <w:sz w:val="24"/>
      <w:lang w:val="ru-RU" w:eastAsia="x-none"/>
    </w:rPr>
  </w:style>
  <w:style w:type="character" w:customStyle="1" w:styleId="af3">
    <w:name w:val="Текст выноски Знак"/>
    <w:rPr>
      <w:rFonts w:ascii="Tahoma" w:hAnsi="Tahoma"/>
      <w:sz w:val="16"/>
      <w:lang w:val="ru-RU" w:eastAsia="x-none"/>
    </w:rPr>
  </w:style>
  <w:style w:type="character" w:customStyle="1" w:styleId="ListLabel1">
    <w:name w:val="ListLabel 1"/>
    <w:rPr>
      <w:rFonts w:eastAsia="Times New Roman"/>
      <w:sz w:val="22"/>
    </w:rPr>
  </w:style>
  <w:style w:type="character" w:customStyle="1" w:styleId="ListLabel2">
    <w:name w:val="ListLabel 2"/>
    <w:rPr>
      <w:rFonts w:eastAsia="Times New Roman"/>
      <w:sz w:val="22"/>
    </w:rPr>
  </w:style>
  <w:style w:type="character" w:customStyle="1" w:styleId="ListLabel3">
    <w:name w:val="ListLabel 3"/>
    <w:rPr>
      <w:rFonts w:eastAsia="Times New Roman"/>
      <w:sz w:val="22"/>
    </w:rPr>
  </w:style>
  <w:style w:type="character" w:customStyle="1" w:styleId="ListLabel4">
    <w:name w:val="ListLabel 4"/>
    <w:rPr>
      <w:rFonts w:eastAsia="Times New Roman"/>
      <w:sz w:val="22"/>
    </w:rPr>
  </w:style>
  <w:style w:type="character" w:customStyle="1" w:styleId="ListLabel5">
    <w:name w:val="ListLabel 5"/>
    <w:rPr>
      <w:rFonts w:eastAsia="Times New Roman"/>
      <w:sz w:val="22"/>
    </w:rPr>
  </w:style>
  <w:style w:type="character" w:customStyle="1" w:styleId="ListLabel6">
    <w:name w:val="ListLabel 6"/>
    <w:rPr>
      <w:rFonts w:eastAsia="Times New Roman"/>
    </w:rPr>
  </w:style>
  <w:style w:type="character" w:customStyle="1" w:styleId="HTML1">
    <w:name w:val="Пишущая машинка HTML1"/>
    <w:rPr>
      <w:rFonts w:ascii="Arial Unicode MS" w:eastAsia="Arial Unicode MS" w:hAnsi="Arial Unicode MS"/>
      <w:sz w:val="20"/>
    </w:rPr>
  </w:style>
  <w:style w:type="character" w:styleId="af4">
    <w:name w:val="Emphasis"/>
    <w:basedOn w:val="a2"/>
    <w:uiPriority w:val="20"/>
    <w:qFormat/>
    <w:rPr>
      <w:i/>
    </w:rPr>
  </w:style>
  <w:style w:type="character" w:customStyle="1" w:styleId="af5">
    <w:name w:val="Символ нумерації"/>
  </w:style>
  <w:style w:type="paragraph" w:customStyle="1" w:styleId="14">
    <w:name w:val="Заголовок1"/>
    <w:basedOn w:val="a0"/>
    <w:next w:val="a1"/>
    <w:pPr>
      <w:keepNext/>
      <w:spacing w:before="240" w:after="120" w:line="240" w:lineRule="auto"/>
    </w:pPr>
    <w:rPr>
      <w:rFonts w:ascii="Liberation Sans" w:eastAsia="Microsoft YaHei" w:hAnsi="Liberation Sans" w:cs="Lucida Sans"/>
      <w:sz w:val="28"/>
      <w:szCs w:val="28"/>
    </w:rPr>
  </w:style>
  <w:style w:type="paragraph" w:styleId="a1">
    <w:name w:val="Body Text"/>
    <w:basedOn w:val="a0"/>
    <w:uiPriority w:val="99"/>
    <w:pPr>
      <w:spacing w:after="120" w:line="240" w:lineRule="atLeast"/>
      <w:jc w:val="both"/>
    </w:pPr>
    <w:rPr>
      <w:rFonts w:ascii="Times New Roman CYR" w:hAnsi="Times New Roman CYR" w:cs="Times New Roman CYR"/>
      <w:sz w:val="24"/>
      <w:szCs w:val="24"/>
      <w:lang w:val="uk-UA"/>
    </w:rPr>
  </w:style>
  <w:style w:type="character" w:customStyle="1" w:styleId="15">
    <w:name w:val="Основной текст Знак1"/>
    <w:basedOn w:val="a2"/>
    <w:link w:val="16"/>
    <w:uiPriority w:val="99"/>
    <w:qFormat/>
    <w:locked/>
    <w:rsid w:val="007C5D6C"/>
    <w:rPr>
      <w:sz w:val="24"/>
      <w:lang w:val="ru-RU" w:eastAsia="zh-CN"/>
    </w:rPr>
  </w:style>
  <w:style w:type="paragraph" w:styleId="af6">
    <w:name w:val="List"/>
    <w:basedOn w:val="a1"/>
    <w:uiPriority w:val="99"/>
    <w:pPr>
      <w:suppressAutoHyphens w:val="0"/>
      <w:spacing w:after="0" w:line="240" w:lineRule="auto"/>
      <w:jc w:val="left"/>
    </w:pPr>
    <w:rPr>
      <w:rFonts w:ascii="Times New Roman" w:hAnsi="Times New Roman" w:cs="Lucida Sans"/>
      <w:b/>
      <w:bCs/>
      <w:sz w:val="32"/>
      <w:lang w:val="ru-RU"/>
    </w:rPr>
  </w:style>
  <w:style w:type="paragraph" w:styleId="af7">
    <w:name w:val="caption"/>
    <w:basedOn w:val="a0"/>
    <w:uiPriority w:val="35"/>
    <w:qFormat/>
    <w:pPr>
      <w:suppressLineNumbers/>
      <w:spacing w:before="120" w:after="120"/>
    </w:pPr>
    <w:rPr>
      <w:rFonts w:cs="Lucida Sans"/>
      <w:i/>
      <w:iCs/>
      <w:sz w:val="24"/>
      <w:szCs w:val="24"/>
    </w:rPr>
  </w:style>
  <w:style w:type="paragraph" w:customStyle="1" w:styleId="af8">
    <w:name w:val="Покажчик"/>
    <w:basedOn w:val="a0"/>
    <w:pPr>
      <w:suppressLineNumbers/>
      <w:spacing w:after="0" w:line="240" w:lineRule="auto"/>
    </w:pPr>
    <w:rPr>
      <w:rFonts w:ascii="Times New Roman" w:hAnsi="Times New Roman" w:cs="Lucida Sans"/>
      <w:sz w:val="24"/>
      <w:szCs w:val="24"/>
    </w:rPr>
  </w:style>
  <w:style w:type="paragraph" w:styleId="af9">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0"/>
    <w:uiPriority w:val="34"/>
    <w:qFormat/>
    <w:pPr>
      <w:ind w:left="720"/>
      <w:contextualSpacing/>
    </w:pPr>
  </w:style>
  <w:style w:type="paragraph" w:styleId="afa">
    <w:name w:val="Balloon Text"/>
    <w:basedOn w:val="a0"/>
    <w:link w:val="17"/>
    <w:uiPriority w:val="99"/>
    <w:pPr>
      <w:spacing w:after="0" w:line="240" w:lineRule="auto"/>
    </w:pPr>
    <w:rPr>
      <w:rFonts w:ascii="Segoe UI" w:hAnsi="Segoe UI" w:cs="Segoe UI"/>
      <w:sz w:val="18"/>
      <w:szCs w:val="18"/>
    </w:rPr>
  </w:style>
  <w:style w:type="character" w:customStyle="1" w:styleId="17">
    <w:name w:val="Текст выноски Знак1"/>
    <w:basedOn w:val="a2"/>
    <w:link w:val="afa"/>
    <w:uiPriority w:val="99"/>
    <w:semiHidden/>
    <w:rPr>
      <w:rFonts w:ascii="Tahoma" w:hAnsi="Tahoma" w:cs="Tahoma"/>
      <w:sz w:val="16"/>
      <w:szCs w:val="16"/>
      <w:lang w:val="ru-RU" w:eastAsia="zh-CN"/>
    </w:rPr>
  </w:style>
  <w:style w:type="paragraph" w:styleId="afb">
    <w:name w:val="Body Text Indent"/>
    <w:basedOn w:val="a0"/>
    <w:link w:val="18"/>
    <w:uiPriority w:val="99"/>
    <w:pPr>
      <w:spacing w:after="120" w:line="240" w:lineRule="auto"/>
      <w:ind w:left="283"/>
    </w:pPr>
    <w:rPr>
      <w:rFonts w:ascii="Times New Roman" w:hAnsi="Times New Roman"/>
      <w:sz w:val="24"/>
      <w:szCs w:val="24"/>
    </w:rPr>
  </w:style>
  <w:style w:type="character" w:customStyle="1" w:styleId="18">
    <w:name w:val="Основной текст с отступом Знак1"/>
    <w:basedOn w:val="a2"/>
    <w:link w:val="afb"/>
    <w:uiPriority w:val="99"/>
    <w:semiHidden/>
    <w:rPr>
      <w:rFonts w:ascii="Calibri" w:hAnsi="Calibri"/>
      <w:sz w:val="22"/>
      <w:szCs w:val="22"/>
      <w:lang w:val="ru-RU" w:eastAsia="zh-CN"/>
    </w:rPr>
  </w:style>
  <w:style w:type="paragraph" w:customStyle="1" w:styleId="19">
    <w:name w:val="Назва об'єкта1"/>
    <w:basedOn w:val="a0"/>
    <w:next w:val="a0"/>
    <w:pPr>
      <w:spacing w:after="200" w:line="240" w:lineRule="auto"/>
    </w:pPr>
    <w:rPr>
      <w:b/>
      <w:bCs/>
      <w:color w:val="4F81BD"/>
      <w:sz w:val="18"/>
      <w:szCs w:val="18"/>
    </w:rPr>
  </w:style>
  <w:style w:type="paragraph" w:styleId="afc">
    <w:name w:val="No Spacing"/>
    <w:aliases w:val="ТNR AMPU"/>
    <w:uiPriority w:val="1"/>
    <w:qFormat/>
    <w:pPr>
      <w:widowControl w:val="0"/>
      <w:suppressAutoHyphens/>
      <w:autoSpaceDE w:val="0"/>
    </w:pPr>
    <w:rPr>
      <w:rFonts w:eastAsia="MS Mincho"/>
      <w:lang w:val="ru-RU" w:eastAsia="ja-JP"/>
    </w:rPr>
  </w:style>
  <w:style w:type="paragraph" w:customStyle="1" w:styleId="33">
    <w:name w:val="Основной текст (3)"/>
    <w:basedOn w:val="a0"/>
    <w:pPr>
      <w:shd w:val="clear" w:color="auto" w:fill="FFFFFF"/>
      <w:spacing w:after="240" w:line="268" w:lineRule="exact"/>
    </w:pPr>
    <w:rPr>
      <w:rFonts w:ascii="Times New Roman" w:hAnsi="Times New Roman"/>
      <w:b/>
      <w:bCs/>
      <w:sz w:val="21"/>
      <w:szCs w:val="21"/>
      <w:lang w:val="uk-UA"/>
    </w:rPr>
  </w:style>
  <w:style w:type="paragraph" w:customStyle="1" w:styleId="23">
    <w:name w:val="Список2"/>
    <w:basedOn w:val="a0"/>
    <w:pPr>
      <w:spacing w:after="0" w:line="240" w:lineRule="auto"/>
      <w:jc w:val="both"/>
    </w:pPr>
    <w:rPr>
      <w:rFonts w:ascii="Times New Roman" w:hAnsi="Times New Roman"/>
      <w:sz w:val="24"/>
      <w:szCs w:val="24"/>
      <w:lang w:val="uk-UA"/>
    </w:rPr>
  </w:style>
  <w:style w:type="paragraph" w:customStyle="1" w:styleId="210">
    <w:name w:val="Основний текст з відступом 21"/>
    <w:basedOn w:val="a0"/>
    <w:pPr>
      <w:spacing w:after="120" w:line="480" w:lineRule="auto"/>
      <w:ind w:left="283"/>
    </w:pPr>
  </w:style>
  <w:style w:type="paragraph" w:styleId="af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0"/>
    <w:uiPriority w:val="99"/>
    <w:qFormat/>
    <w:pPr>
      <w:spacing w:before="280" w:after="280" w:line="240" w:lineRule="auto"/>
    </w:pPr>
    <w:rPr>
      <w:rFonts w:ascii="Times New Roman" w:hAnsi="Times New Roman"/>
      <w:sz w:val="24"/>
      <w:szCs w:val="24"/>
    </w:rPr>
  </w:style>
  <w:style w:type="paragraph" w:customStyle="1" w:styleId="16">
    <w:name w:val="Обычный1"/>
    <w:link w:val="15"/>
    <w:qFormat/>
    <w:pPr>
      <w:tabs>
        <w:tab w:val="left" w:pos="708"/>
      </w:tabs>
      <w:suppressAutoHyphens/>
      <w:spacing w:after="200" w:line="276" w:lineRule="auto"/>
    </w:pPr>
    <w:rPr>
      <w:sz w:val="24"/>
      <w:szCs w:val="24"/>
      <w:lang w:val="ru-RU" w:eastAsia="zh-CN"/>
    </w:rPr>
  </w:style>
  <w:style w:type="paragraph" w:customStyle="1" w:styleId="Default">
    <w:name w:val="Default"/>
    <w:qFormat/>
    <w:pPr>
      <w:suppressAutoHyphens/>
      <w:autoSpaceDE w:val="0"/>
    </w:pPr>
    <w:rPr>
      <w:color w:val="000000"/>
      <w:sz w:val="24"/>
      <w:szCs w:val="24"/>
      <w:lang w:val="en-US" w:eastAsia="zh-CN"/>
    </w:rPr>
  </w:style>
  <w:style w:type="paragraph" w:customStyle="1" w:styleId="rvps2">
    <w:name w:val="rvps2"/>
    <w:basedOn w:val="a0"/>
    <w:pPr>
      <w:spacing w:before="280" w:after="280" w:line="240" w:lineRule="auto"/>
    </w:pPr>
    <w:rPr>
      <w:rFonts w:ascii="Times New Roman" w:hAnsi="Times New Roman"/>
      <w:sz w:val="24"/>
      <w:szCs w:val="24"/>
      <w:lang w:val="uk-UA"/>
    </w:rPr>
  </w:style>
  <w:style w:type="paragraph" w:customStyle="1" w:styleId="afe">
    <w:name w:val="Нормальний текст"/>
    <w:basedOn w:val="a0"/>
    <w:pPr>
      <w:spacing w:before="120" w:after="0" w:line="240" w:lineRule="auto"/>
      <w:ind w:firstLine="567"/>
    </w:pPr>
    <w:rPr>
      <w:rFonts w:ascii="Antiqua" w:hAnsi="Antiqua"/>
      <w:sz w:val="26"/>
      <w:szCs w:val="20"/>
      <w:lang w:val="uk-UA"/>
    </w:rPr>
  </w:style>
  <w:style w:type="paragraph" w:customStyle="1" w:styleId="24">
    <w:name w:val="Обычный2"/>
    <w:pPr>
      <w:widowControl w:val="0"/>
      <w:suppressAutoHyphens/>
    </w:pPr>
    <w:rPr>
      <w:rFonts w:ascii="Arial" w:hAnsi="Arial" w:cs="Arial"/>
      <w:sz w:val="24"/>
      <w:szCs w:val="24"/>
      <w:lang w:eastAsia="zh-CN"/>
    </w:rPr>
  </w:style>
  <w:style w:type="paragraph" w:customStyle="1" w:styleId="34">
    <w:name w:val="Обычный3"/>
    <w:qFormat/>
    <w:pPr>
      <w:widowControl w:val="0"/>
      <w:suppressAutoHyphens/>
    </w:pPr>
    <w:rPr>
      <w:rFonts w:ascii="Arial" w:hAnsi="Arial" w:cs="Arial"/>
      <w:sz w:val="24"/>
      <w:szCs w:val="24"/>
      <w:lang w:eastAsia="zh-CN"/>
    </w:rPr>
  </w:style>
  <w:style w:type="paragraph" w:customStyle="1" w:styleId="xfmc1">
    <w:name w:val="xfmc1"/>
    <w:basedOn w:val="a0"/>
    <w:qFormat/>
    <w:pPr>
      <w:spacing w:before="280" w:after="280" w:line="240" w:lineRule="auto"/>
    </w:pPr>
    <w:rPr>
      <w:rFonts w:ascii="Times New Roman" w:hAnsi="Times New Roman"/>
      <w:sz w:val="24"/>
      <w:szCs w:val="24"/>
      <w:lang w:val="uk-UA"/>
    </w:rPr>
  </w:style>
  <w:style w:type="paragraph" w:styleId="HTML0">
    <w:name w:val="HTML Preformatted"/>
    <w:basedOn w:val="a0"/>
    <w:link w:val="HTML2"/>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en-US"/>
    </w:rPr>
  </w:style>
  <w:style w:type="character" w:customStyle="1" w:styleId="HTML2">
    <w:name w:val="Стандартный HTML Знак"/>
    <w:basedOn w:val="a2"/>
    <w:link w:val="HTML0"/>
    <w:uiPriority w:val="99"/>
    <w:semiHidden/>
    <w:rPr>
      <w:rFonts w:ascii="Courier New" w:hAnsi="Courier New" w:cs="Courier New"/>
      <w:lang w:val="ru-RU" w:eastAsia="zh-CN"/>
    </w:rPr>
  </w:style>
  <w:style w:type="paragraph" w:customStyle="1" w:styleId="LO-normal">
    <w:name w:val="LO-normal"/>
    <w:pPr>
      <w:widowControl w:val="0"/>
      <w:suppressAutoHyphens/>
    </w:pPr>
    <w:rPr>
      <w:rFonts w:eastAsia="NSimSun" w:cs="Lucida Sans"/>
      <w:szCs w:val="24"/>
      <w:lang w:val="ru-RU" w:eastAsia="zh-CN" w:bidi="hi-IN"/>
    </w:rPr>
  </w:style>
  <w:style w:type="paragraph" w:customStyle="1" w:styleId="1a">
    <w:name w:val="Без интервала1"/>
    <w:qFormat/>
    <w:pPr>
      <w:suppressAutoHyphens/>
    </w:pPr>
    <w:rPr>
      <w:rFonts w:ascii="Calibri" w:hAnsi="Calibri"/>
      <w:sz w:val="22"/>
      <w:szCs w:val="22"/>
      <w:lang w:val="ru-RU" w:eastAsia="zh-CN"/>
    </w:rPr>
  </w:style>
  <w:style w:type="paragraph" w:customStyle="1" w:styleId="25">
    <w:name w:val="Без интервала2"/>
    <w:qFormat/>
    <w:pPr>
      <w:suppressAutoHyphens/>
    </w:pPr>
    <w:rPr>
      <w:rFonts w:ascii="Calibri" w:hAnsi="Calibri"/>
      <w:lang w:eastAsia="zh-CN"/>
    </w:rPr>
  </w:style>
  <w:style w:type="paragraph" w:customStyle="1" w:styleId="211">
    <w:name w:val="Основной текст 21"/>
    <w:qFormat/>
    <w:pPr>
      <w:shd w:val="clear" w:color="auto" w:fill="FFFFFF"/>
      <w:suppressAutoHyphens/>
      <w:jc w:val="both"/>
    </w:pPr>
    <w:rPr>
      <w:color w:val="000000"/>
      <w:kern w:val="2"/>
      <w:sz w:val="24"/>
      <w:szCs w:val="24"/>
      <w:lang w:eastAsia="zh-CN"/>
    </w:rPr>
  </w:style>
  <w:style w:type="paragraph" w:customStyle="1" w:styleId="TableParagraph">
    <w:name w:val="Table Paragraph"/>
    <w:basedOn w:val="a0"/>
    <w:uiPriority w:val="1"/>
    <w:qFormat/>
    <w:pPr>
      <w:widowControl w:val="0"/>
      <w:autoSpaceDE w:val="0"/>
      <w:spacing w:after="0" w:line="240" w:lineRule="auto"/>
      <w:ind w:left="110"/>
    </w:pPr>
    <w:rPr>
      <w:rFonts w:ascii="Times New Roman" w:hAnsi="Times New Roman"/>
      <w:lang w:val="uk-UA"/>
    </w:rPr>
  </w:style>
  <w:style w:type="paragraph" w:customStyle="1" w:styleId="Standard">
    <w:name w:val="Standard"/>
    <w:qFormat/>
    <w:pPr>
      <w:suppressAutoHyphens/>
    </w:pPr>
    <w:rPr>
      <w:lang w:val="de-DE" w:eastAsia="ja-JP" w:bidi="fa-IR"/>
    </w:rPr>
  </w:style>
  <w:style w:type="paragraph" w:customStyle="1" w:styleId="310">
    <w:name w:val="Основний текст 31"/>
    <w:basedOn w:val="a0"/>
    <w:pPr>
      <w:spacing w:after="120"/>
    </w:pPr>
    <w:rPr>
      <w:sz w:val="16"/>
      <w:szCs w:val="16"/>
    </w:rPr>
  </w:style>
  <w:style w:type="paragraph" w:styleId="aff">
    <w:name w:val="footer"/>
    <w:basedOn w:val="a0"/>
    <w:link w:val="1b"/>
    <w:uiPriority w:val="99"/>
    <w:qFormat/>
    <w:pPr>
      <w:tabs>
        <w:tab w:val="center" w:pos="4677"/>
        <w:tab w:val="right" w:pos="9355"/>
      </w:tabs>
      <w:spacing w:after="0" w:line="240" w:lineRule="auto"/>
    </w:pPr>
    <w:rPr>
      <w:rFonts w:ascii="Times New Roman" w:eastAsia="SimSun" w:hAnsi="Times New Roman"/>
      <w:sz w:val="20"/>
      <w:szCs w:val="20"/>
      <w:lang w:val="uk-UA" w:bidi="hi-IN"/>
    </w:rPr>
  </w:style>
  <w:style w:type="character" w:customStyle="1" w:styleId="1b">
    <w:name w:val="Нижний колонтитул Знак1"/>
    <w:basedOn w:val="a2"/>
    <w:link w:val="aff"/>
    <w:uiPriority w:val="99"/>
    <w:semiHidden/>
    <w:rPr>
      <w:rFonts w:ascii="Calibri" w:hAnsi="Calibri"/>
      <w:sz w:val="22"/>
      <w:szCs w:val="22"/>
      <w:lang w:val="ru-RU" w:eastAsia="zh-CN"/>
    </w:rPr>
  </w:style>
  <w:style w:type="paragraph" w:customStyle="1" w:styleId="Textbody">
    <w:name w:val="Text body"/>
    <w:basedOn w:val="Standard"/>
    <w:pPr>
      <w:spacing w:after="142" w:line="276" w:lineRule="auto"/>
      <w:contextualSpacing/>
      <w:jc w:val="both"/>
    </w:pPr>
  </w:style>
  <w:style w:type="paragraph" w:customStyle="1" w:styleId="41">
    <w:name w:val="Обычный4"/>
    <w:qFormat/>
    <w:pPr>
      <w:suppressAutoHyphens/>
      <w:spacing w:line="276" w:lineRule="auto"/>
    </w:pPr>
    <w:rPr>
      <w:rFonts w:cs="Arial"/>
      <w:kern w:val="2"/>
      <w:sz w:val="24"/>
      <w:szCs w:val="24"/>
      <w:lang w:eastAsia="zh-CN" w:bidi="hi-IN"/>
    </w:rPr>
  </w:style>
  <w:style w:type="paragraph" w:customStyle="1" w:styleId="5">
    <w:name w:val="Обычный5"/>
    <w:pPr>
      <w:widowControl w:val="0"/>
      <w:suppressAutoHyphens/>
      <w:spacing w:line="276" w:lineRule="auto"/>
      <w:ind w:firstLine="260"/>
    </w:pPr>
    <w:rPr>
      <w:sz w:val="22"/>
      <w:lang w:eastAsia="zh-CN"/>
    </w:rPr>
  </w:style>
  <w:style w:type="paragraph" w:customStyle="1" w:styleId="FR1">
    <w:name w:val="FR1"/>
    <w:qFormat/>
    <w:pPr>
      <w:widowControl w:val="0"/>
      <w:suppressAutoHyphens/>
      <w:spacing w:before="240" w:after="160" w:line="252" w:lineRule="auto"/>
      <w:jc w:val="center"/>
    </w:pPr>
    <w:rPr>
      <w:rFonts w:ascii="Arial" w:hAnsi="Arial" w:cs="Arial"/>
      <w:b/>
      <w:sz w:val="22"/>
      <w:lang w:eastAsia="zh-CN"/>
    </w:rPr>
  </w:style>
  <w:style w:type="paragraph" w:customStyle="1" w:styleId="LO-Normal1">
    <w:name w:val="LO-Normal1"/>
    <w:pPr>
      <w:widowControl w:val="0"/>
      <w:suppressAutoHyphens/>
      <w:spacing w:line="276" w:lineRule="auto"/>
      <w:ind w:firstLine="260"/>
    </w:pPr>
    <w:rPr>
      <w:sz w:val="22"/>
      <w:lang w:eastAsia="zh-CN"/>
    </w:rPr>
  </w:style>
  <w:style w:type="paragraph" w:customStyle="1" w:styleId="aff0">
    <w:name w:val="Содержимое врезки"/>
    <w:basedOn w:val="a0"/>
    <w:pPr>
      <w:spacing w:after="0" w:line="240" w:lineRule="auto"/>
    </w:pPr>
    <w:rPr>
      <w:rFonts w:ascii="Times New Roman" w:eastAsia="SimSun" w:hAnsi="Times New Roman"/>
      <w:sz w:val="20"/>
      <w:szCs w:val="20"/>
      <w:lang w:val="uk-UA" w:bidi="hi-IN"/>
    </w:rPr>
  </w:style>
  <w:style w:type="paragraph" w:customStyle="1" w:styleId="aff1">
    <w:name w:val="Содержимое таблицы"/>
    <w:basedOn w:val="Standard"/>
    <w:pPr>
      <w:suppressLineNumbers/>
      <w:overflowPunct w:val="0"/>
      <w:textAlignment w:val="baseline"/>
    </w:pPr>
    <w:rPr>
      <w:rFonts w:ascii="Liberation Serif" w:eastAsia="SimSun" w:hAnsi="Liberation Serif" w:cs="Arial"/>
      <w:kern w:val="2"/>
      <w:sz w:val="24"/>
      <w:szCs w:val="24"/>
      <w:lang w:val="uk-UA" w:eastAsia="zh-CN" w:bidi="hi-IN"/>
    </w:rPr>
  </w:style>
  <w:style w:type="paragraph" w:customStyle="1" w:styleId="ShiftAlt">
    <w:name w:val="Додаток_основной_текст (Додаток___Shift+Alt)"/>
    <w:pPr>
      <w:suppressAutoHyphens/>
      <w:overflowPunct w:val="0"/>
      <w:spacing w:line="210" w:lineRule="atLeast"/>
      <w:ind w:firstLine="227"/>
      <w:jc w:val="both"/>
    </w:pPr>
    <w:rPr>
      <w:rFonts w:cs="Myriad Pro"/>
      <w:color w:val="000000"/>
      <w:sz w:val="24"/>
      <w:szCs w:val="18"/>
      <w:lang w:eastAsia="zh-CN"/>
    </w:rPr>
  </w:style>
  <w:style w:type="paragraph" w:customStyle="1" w:styleId="tj">
    <w:name w:val="tj"/>
    <w:basedOn w:val="a0"/>
    <w:pPr>
      <w:spacing w:before="280" w:after="280" w:line="240" w:lineRule="auto"/>
    </w:pPr>
    <w:rPr>
      <w:rFonts w:ascii="Times New Roman" w:hAnsi="Times New Roman"/>
      <w:sz w:val="24"/>
      <w:szCs w:val="24"/>
      <w:lang w:val="uk-UA"/>
    </w:rPr>
  </w:style>
  <w:style w:type="paragraph" w:customStyle="1" w:styleId="212">
    <w:name w:val="Основной текст с отступом 21"/>
    <w:basedOn w:val="a0"/>
    <w:pPr>
      <w:tabs>
        <w:tab w:val="left" w:pos="1134"/>
        <w:tab w:val="left" w:pos="1418"/>
      </w:tabs>
      <w:spacing w:after="0" w:line="240" w:lineRule="auto"/>
      <w:ind w:right="-1" w:firstLine="284"/>
      <w:jc w:val="both"/>
    </w:pPr>
    <w:rPr>
      <w:rFonts w:ascii="Times New Roman" w:hAnsi="Times New Roman"/>
      <w:sz w:val="24"/>
      <w:szCs w:val="24"/>
      <w:lang w:val="uk-UA"/>
    </w:rPr>
  </w:style>
  <w:style w:type="paragraph" w:customStyle="1" w:styleId="LO-Normal0">
    <w:name w:val="LO-Normal"/>
    <w:pPr>
      <w:widowControl w:val="0"/>
      <w:suppressAutoHyphens/>
      <w:spacing w:line="276" w:lineRule="auto"/>
      <w:ind w:firstLine="260"/>
    </w:pPr>
    <w:rPr>
      <w:lang w:eastAsia="zh-CN"/>
    </w:rPr>
  </w:style>
  <w:style w:type="paragraph" w:customStyle="1" w:styleId="aff2">
    <w:name w:val="Вміст рамки"/>
    <w:basedOn w:val="a0"/>
    <w:pPr>
      <w:spacing w:after="0" w:line="240" w:lineRule="auto"/>
    </w:pPr>
    <w:rPr>
      <w:rFonts w:ascii="Times New Roman" w:hAnsi="Times New Roman"/>
      <w:sz w:val="24"/>
      <w:szCs w:val="24"/>
    </w:rPr>
  </w:style>
  <w:style w:type="paragraph" w:customStyle="1" w:styleId="311">
    <w:name w:val="Основной текст с отступом 31"/>
    <w:basedOn w:val="a0"/>
    <w:pPr>
      <w:spacing w:after="0" w:line="240" w:lineRule="auto"/>
      <w:ind w:firstLine="720"/>
      <w:jc w:val="both"/>
    </w:pPr>
    <w:rPr>
      <w:rFonts w:ascii="Arial" w:hAnsi="Arial" w:cs="Arial"/>
      <w:sz w:val="24"/>
      <w:szCs w:val="20"/>
      <w:lang w:val="uk-UA"/>
    </w:rPr>
  </w:style>
  <w:style w:type="paragraph" w:customStyle="1" w:styleId="HTML10">
    <w:name w:val="Стандартный HTML1"/>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paragraph" w:customStyle="1" w:styleId="aff3">
    <w:name w:val="Вміст таблиці"/>
    <w:basedOn w:val="a0"/>
    <w:pPr>
      <w:suppressLineNumbers/>
      <w:spacing w:after="0" w:line="240" w:lineRule="auto"/>
    </w:pPr>
    <w:rPr>
      <w:rFonts w:ascii="Times New Roman" w:hAnsi="Times New Roman"/>
      <w:sz w:val="24"/>
      <w:szCs w:val="24"/>
    </w:rPr>
  </w:style>
  <w:style w:type="paragraph" w:customStyle="1" w:styleId="aff4">
    <w:name w:val="Заголовок таблиці"/>
    <w:basedOn w:val="aff3"/>
    <w:pPr>
      <w:jc w:val="center"/>
    </w:pPr>
    <w:rPr>
      <w:b/>
      <w:bCs/>
    </w:rPr>
  </w:style>
  <w:style w:type="paragraph" w:styleId="32">
    <w:name w:val="Body Text 3"/>
    <w:basedOn w:val="a0"/>
    <w:link w:val="31"/>
    <w:uiPriority w:val="99"/>
    <w:qFormat/>
    <w:rsid w:val="00024652"/>
    <w:pPr>
      <w:suppressAutoHyphens w:val="0"/>
      <w:spacing w:after="120" w:line="240" w:lineRule="auto"/>
    </w:pPr>
    <w:rPr>
      <w:rFonts w:ascii="Times New Roman" w:hAnsi="Times New Roman"/>
      <w:sz w:val="16"/>
      <w:szCs w:val="16"/>
      <w:lang w:eastAsia="uk-UA"/>
    </w:rPr>
  </w:style>
  <w:style w:type="character" w:customStyle="1" w:styleId="35">
    <w:name w:val="Основной текст 3 Знак"/>
    <w:basedOn w:val="a2"/>
    <w:uiPriority w:val="99"/>
    <w:semiHidden/>
    <w:rPr>
      <w:rFonts w:ascii="Calibri" w:hAnsi="Calibri"/>
      <w:sz w:val="16"/>
      <w:szCs w:val="16"/>
      <w:lang w:val="ru-RU" w:eastAsia="zh-CN"/>
    </w:rPr>
  </w:style>
  <w:style w:type="character" w:customStyle="1" w:styleId="312">
    <w:name w:val="Основний текст 3 Знак1"/>
    <w:uiPriority w:val="99"/>
    <w:semiHidden/>
    <w:rsid w:val="00024652"/>
    <w:rPr>
      <w:rFonts w:ascii="Calibri" w:eastAsia="Times New Roman" w:hAnsi="Calibri"/>
      <w:sz w:val="16"/>
      <w:lang w:val="ru-RU" w:eastAsia="zh-CN"/>
    </w:rPr>
  </w:style>
  <w:style w:type="paragraph" w:styleId="22">
    <w:name w:val="Body Text Indent 2"/>
    <w:basedOn w:val="a0"/>
    <w:link w:val="21"/>
    <w:uiPriority w:val="99"/>
    <w:qFormat/>
    <w:rsid w:val="00024652"/>
    <w:pPr>
      <w:suppressAutoHyphens w:val="0"/>
      <w:spacing w:after="120" w:line="480" w:lineRule="auto"/>
      <w:ind w:left="283"/>
    </w:pPr>
    <w:rPr>
      <w:rFonts w:ascii="Times New Roman" w:hAnsi="Times New Roman"/>
      <w:sz w:val="20"/>
      <w:szCs w:val="20"/>
      <w:lang w:eastAsia="uk-UA"/>
    </w:rPr>
  </w:style>
  <w:style w:type="character" w:customStyle="1" w:styleId="26">
    <w:name w:val="Основной текст с отступом 2 Знак"/>
    <w:basedOn w:val="a2"/>
    <w:uiPriority w:val="99"/>
    <w:semiHidden/>
    <w:rPr>
      <w:rFonts w:ascii="Calibri" w:hAnsi="Calibri"/>
      <w:sz w:val="22"/>
      <w:szCs w:val="22"/>
      <w:lang w:val="ru-RU" w:eastAsia="zh-CN"/>
    </w:rPr>
  </w:style>
  <w:style w:type="character" w:customStyle="1" w:styleId="213">
    <w:name w:val="Основний текст з відступом 2 Знак1"/>
    <w:uiPriority w:val="99"/>
    <w:semiHidden/>
    <w:rsid w:val="00024652"/>
    <w:rPr>
      <w:rFonts w:ascii="Calibri" w:eastAsia="Times New Roman" w:hAnsi="Calibri"/>
      <w:sz w:val="22"/>
      <w:lang w:val="ru-RU" w:eastAsia="zh-CN"/>
    </w:rPr>
  </w:style>
  <w:style w:type="paragraph" w:customStyle="1" w:styleId="1c">
    <w:name w:val="Звичайний1"/>
    <w:rsid w:val="00024652"/>
    <w:pPr>
      <w:widowControl w:val="0"/>
      <w:spacing w:line="280" w:lineRule="auto"/>
      <w:ind w:firstLine="260"/>
    </w:pPr>
    <w:rPr>
      <w:lang w:eastAsia="ru-RU"/>
    </w:rPr>
  </w:style>
  <w:style w:type="paragraph" w:customStyle="1" w:styleId="a">
    <w:name w:val="ПТП –"/>
    <w:basedOn w:val="a0"/>
    <w:uiPriority w:val="6"/>
    <w:qFormat/>
    <w:rsid w:val="00027FD7"/>
    <w:pPr>
      <w:numPr>
        <w:numId w:val="33"/>
      </w:numPr>
      <w:suppressAutoHyphens w:val="0"/>
      <w:spacing w:line="259" w:lineRule="auto"/>
      <w:jc w:val="both"/>
    </w:pPr>
    <w:rPr>
      <w:rFonts w:ascii="Times New Roman" w:hAnsi="Times New Roman"/>
      <w:sz w:val="24"/>
      <w:szCs w:val="24"/>
      <w:lang w:val="uk-UA" w:eastAsia="ru-RU"/>
    </w:rPr>
  </w:style>
  <w:style w:type="character" w:customStyle="1" w:styleId="UnresolvedMention">
    <w:name w:val="Unresolved Mention"/>
    <w:uiPriority w:val="99"/>
    <w:semiHidden/>
    <w:unhideWhenUsed/>
    <w:rsid w:val="001C05B4"/>
    <w:rPr>
      <w:color w:val="605E5C"/>
      <w:shd w:val="clear" w:color="auto" w:fill="E1DFDD"/>
    </w:rPr>
  </w:style>
  <w:style w:type="character" w:customStyle="1" w:styleId="1d">
    <w:name w:val="Основной шрифт абзаца1"/>
    <w:qFormat/>
    <w:rsid w:val="007C5D6C"/>
  </w:style>
  <w:style w:type="paragraph" w:customStyle="1" w:styleId="1e">
    <w:name w:val="Основной текст1"/>
    <w:basedOn w:val="a0"/>
    <w:qFormat/>
    <w:rsid w:val="007C5D6C"/>
    <w:pPr>
      <w:spacing w:after="0" w:line="100" w:lineRule="atLeast"/>
      <w:jc w:val="center"/>
    </w:pPr>
    <w:rPr>
      <w:rFonts w:ascii="Times New Roman" w:hAnsi="Times New Roman" w:cs="Calibri"/>
      <w:sz w:val="20"/>
      <w:szCs w:val="20"/>
      <w:lang w:val="uk-UA" w:eastAsia="ru-RU"/>
    </w:rPr>
  </w:style>
  <w:style w:type="table" w:styleId="aff5">
    <w:name w:val="Table Grid"/>
    <w:basedOn w:val="a3"/>
    <w:uiPriority w:val="39"/>
    <w:rsid w:val="007C5D6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5385">
      <w:marLeft w:val="0"/>
      <w:marRight w:val="0"/>
      <w:marTop w:val="0"/>
      <w:marBottom w:val="0"/>
      <w:divBdr>
        <w:top w:val="none" w:sz="0" w:space="0" w:color="auto"/>
        <w:left w:val="none" w:sz="0" w:space="0" w:color="auto"/>
        <w:bottom w:val="none" w:sz="0" w:space="0" w:color="auto"/>
        <w:right w:val="none" w:sz="0" w:space="0" w:color="auto"/>
      </w:divBdr>
    </w:div>
    <w:div w:id="863135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 TargetMode="External"/><Relationship Id="rId28" Type="http://schemas.openxmlformats.org/officeDocument/2006/relationships/footer" Target="footer2.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755-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E463-7F48-4F65-AFCE-BE68D06F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cp:lastPrinted>1995-11-21T15:41:00Z</cp:lastPrinted>
  <dcterms:created xsi:type="dcterms:W3CDTF">2023-12-21T11:52:00Z</dcterms:created>
  <dcterms:modified xsi:type="dcterms:W3CDTF">2023-12-29T19:15:00Z</dcterms:modified>
</cp:coreProperties>
</file>