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87C38" w:rsidRPr="00AF205A" w:rsidRDefault="00D87C38" w:rsidP="00D87C38">
      <w:pPr>
        <w:tabs>
          <w:tab w:val="left" w:pos="3656"/>
        </w:tabs>
        <w:jc w:val="right"/>
        <w:rPr>
          <w:rFonts w:ascii="Times New Roman" w:hAnsi="Times New Roman"/>
          <w:b/>
        </w:rPr>
      </w:pPr>
      <w:r w:rsidRPr="00AF205A">
        <w:rPr>
          <w:rFonts w:ascii="Times New Roman" w:hAnsi="Times New Roman"/>
          <w:b/>
        </w:rPr>
        <w:t>Додаток №4</w:t>
      </w:r>
      <w:r w:rsidR="00FA1E8A">
        <w:rPr>
          <w:rFonts w:ascii="Times New Roman" w:hAnsi="Times New Roman"/>
          <w:b/>
        </w:rPr>
        <w:t xml:space="preserve"> до</w:t>
      </w:r>
      <w:r w:rsidRPr="00AF205A">
        <w:rPr>
          <w:rFonts w:ascii="Times New Roman" w:hAnsi="Times New Roman"/>
          <w:b/>
        </w:rPr>
        <w:t xml:space="preserve">              </w:t>
      </w:r>
      <w:r w:rsidRPr="00AF205A">
        <w:rPr>
          <w:rFonts w:ascii="Times New Roman" w:hAnsi="Times New Roman"/>
          <w:b/>
          <w:color w:val="000000"/>
        </w:rPr>
        <w:t xml:space="preserve">                                                                                                                                            </w:t>
      </w:r>
      <w:r w:rsidRPr="00AF205A">
        <w:rPr>
          <w:rFonts w:ascii="Times New Roman" w:hAnsi="Times New Roman"/>
          <w:b/>
        </w:rPr>
        <w:t xml:space="preserve">                     Тендерної  документації </w:t>
      </w:r>
    </w:p>
    <w:p w:rsidR="00D87C38" w:rsidRPr="00AF205A" w:rsidRDefault="00D87C38" w:rsidP="00D87C38">
      <w:pPr>
        <w:jc w:val="right"/>
        <w:rPr>
          <w:rFonts w:ascii="Times New Roman" w:hAnsi="Times New Roman"/>
          <w:b/>
          <w:shd w:val="clear" w:color="auto" w:fill="FFFFFF"/>
        </w:rPr>
      </w:pPr>
    </w:p>
    <w:p w:rsidR="00E060A7" w:rsidRPr="008D7FCA" w:rsidRDefault="00E060A7" w:rsidP="00E060A7">
      <w:pPr>
        <w:jc w:val="right"/>
        <w:rPr>
          <w:rFonts w:ascii="Times New Roman" w:hAnsi="Times New Roman"/>
          <w:b/>
          <w:shd w:val="clear" w:color="auto" w:fill="FFFFFF"/>
        </w:rPr>
      </w:pPr>
    </w:p>
    <w:p w:rsidR="00161379" w:rsidRPr="006D7F1B" w:rsidRDefault="00161379" w:rsidP="00161379">
      <w:pPr>
        <w:tabs>
          <w:tab w:val="left" w:pos="709"/>
        </w:tabs>
        <w:ind w:hanging="142"/>
        <w:jc w:val="center"/>
        <w:rPr>
          <w:rFonts w:ascii="Times New Roman" w:hAnsi="Times New Roman" w:cs="Times New Roman"/>
          <w:b/>
          <w:bCs/>
          <w:lang w:eastAsia="ru-RU"/>
        </w:rPr>
      </w:pPr>
      <w:r w:rsidRPr="006D7F1B">
        <w:rPr>
          <w:rFonts w:ascii="Times New Roman" w:hAnsi="Times New Roman" w:cs="Times New Roman"/>
          <w:b/>
          <w:bCs/>
          <w:lang w:eastAsia="ru-RU"/>
        </w:rPr>
        <w:t>Проект договору №  _________</w:t>
      </w:r>
      <w:r w:rsidRPr="006D7F1B">
        <w:rPr>
          <w:rFonts w:ascii="Times New Roman" w:hAnsi="Times New Roman" w:cs="Times New Roman"/>
          <w:b/>
          <w:snapToGrid w:val="0"/>
          <w:lang w:eastAsia="ru-RU"/>
        </w:rPr>
        <w:br/>
      </w:r>
    </w:p>
    <w:p w:rsidR="00161379" w:rsidRPr="00E76120" w:rsidRDefault="00161379" w:rsidP="00161379">
      <w:pPr>
        <w:autoSpaceDE/>
        <w:rPr>
          <w:rFonts w:ascii="Times New Roman" w:hAnsi="Times New Roman" w:cs="Times New Roman"/>
          <w:snapToGrid w:val="0"/>
          <w:lang w:eastAsia="ru-RU"/>
        </w:rPr>
      </w:pPr>
    </w:p>
    <w:tbl>
      <w:tblPr>
        <w:tblW w:w="10264" w:type="dxa"/>
        <w:tblLayout w:type="fixed"/>
        <w:tblLook w:val="0000" w:firstRow="0" w:lastRow="0" w:firstColumn="0" w:lastColumn="0" w:noHBand="0" w:noVBand="0"/>
      </w:tblPr>
      <w:tblGrid>
        <w:gridCol w:w="4802"/>
        <w:gridCol w:w="5462"/>
      </w:tblGrid>
      <w:tr w:rsidR="00161379" w:rsidRPr="00E76120" w:rsidTr="00B96A49">
        <w:trPr>
          <w:trHeight w:val="384"/>
        </w:trPr>
        <w:tc>
          <w:tcPr>
            <w:tcW w:w="4802" w:type="dxa"/>
          </w:tcPr>
          <w:p w:rsidR="00161379" w:rsidRPr="00E76120" w:rsidRDefault="00161379" w:rsidP="00B96A49">
            <w:pPr>
              <w:widowControl/>
              <w:autoSpaceDE/>
              <w:ind w:firstLine="567"/>
              <w:jc w:val="both"/>
              <w:rPr>
                <w:rFonts w:ascii="Times New Roman" w:hAnsi="Times New Roman" w:cs="Times New Roman"/>
                <w:snapToGrid w:val="0"/>
                <w:lang w:eastAsia="ru-RU"/>
              </w:rPr>
            </w:pPr>
          </w:p>
        </w:tc>
        <w:tc>
          <w:tcPr>
            <w:tcW w:w="5462" w:type="dxa"/>
          </w:tcPr>
          <w:p w:rsidR="00161379" w:rsidRPr="00E76120" w:rsidRDefault="00161379" w:rsidP="002D2581">
            <w:pPr>
              <w:widowControl/>
              <w:autoSpaceDE/>
              <w:ind w:firstLine="567"/>
              <w:jc w:val="both"/>
              <w:rPr>
                <w:rFonts w:ascii="Times New Roman" w:hAnsi="Times New Roman" w:cs="Times New Roman"/>
                <w:snapToGrid w:val="0"/>
                <w:lang w:eastAsia="ru-RU"/>
              </w:rPr>
            </w:pPr>
            <w:r w:rsidRPr="00E76120">
              <w:rPr>
                <w:rFonts w:ascii="Times New Roman" w:hAnsi="Times New Roman" w:cs="Times New Roman"/>
                <w:snapToGrid w:val="0"/>
                <w:lang w:eastAsia="ru-RU"/>
              </w:rPr>
              <w:t xml:space="preserve">                  "___" ______________ 20</w:t>
            </w:r>
            <w:r w:rsidR="002D2581">
              <w:rPr>
                <w:rFonts w:ascii="Times New Roman" w:hAnsi="Times New Roman" w:cs="Times New Roman"/>
                <w:snapToGrid w:val="0"/>
                <w:lang w:eastAsia="ru-RU"/>
              </w:rPr>
              <w:t>__</w:t>
            </w:r>
            <w:r w:rsidRPr="00E76120">
              <w:rPr>
                <w:rFonts w:ascii="Times New Roman" w:hAnsi="Times New Roman" w:cs="Times New Roman"/>
                <w:snapToGrid w:val="0"/>
                <w:lang w:eastAsia="ru-RU"/>
              </w:rPr>
              <w:t xml:space="preserve"> р.</w:t>
            </w:r>
          </w:p>
        </w:tc>
      </w:tr>
    </w:tbl>
    <w:p w:rsidR="00161379" w:rsidRDefault="00161379" w:rsidP="00161379">
      <w:pPr>
        <w:autoSpaceDE/>
        <w:ind w:firstLine="567"/>
        <w:jc w:val="both"/>
        <w:rPr>
          <w:rFonts w:ascii="Times New Roman" w:hAnsi="Times New Roman" w:cs="Times New Roman"/>
          <w:snapToGrid w:val="0"/>
          <w:lang w:eastAsia="ru-RU"/>
        </w:rPr>
      </w:pPr>
    </w:p>
    <w:p w:rsidR="00C45E44" w:rsidRPr="00E76120" w:rsidRDefault="00C45E44" w:rsidP="00161379">
      <w:pPr>
        <w:autoSpaceDE/>
        <w:ind w:firstLine="567"/>
        <w:jc w:val="both"/>
        <w:rPr>
          <w:rFonts w:ascii="Times New Roman" w:hAnsi="Times New Roman" w:cs="Times New Roman"/>
          <w:snapToGrid w:val="0"/>
          <w:lang w:eastAsia="ru-RU"/>
        </w:rPr>
      </w:pPr>
    </w:p>
    <w:p w:rsidR="00161379" w:rsidRPr="00E76120" w:rsidRDefault="00161379" w:rsidP="00161379">
      <w:pPr>
        <w:autoSpaceDE/>
        <w:ind w:firstLine="567"/>
        <w:jc w:val="both"/>
        <w:rPr>
          <w:rFonts w:ascii="Times New Roman" w:hAnsi="Times New Roman" w:cs="Times New Roman"/>
          <w:snapToGrid w:val="0"/>
          <w:lang w:eastAsia="ru-RU"/>
        </w:rPr>
      </w:pPr>
    </w:p>
    <w:p w:rsidR="00B36544" w:rsidRDefault="00B36544" w:rsidP="00B36544">
      <w:pPr>
        <w:shd w:val="clear" w:color="auto" w:fill="FFFFFF"/>
        <w:autoSpaceDE/>
        <w:ind w:firstLine="709"/>
        <w:jc w:val="both"/>
        <w:rPr>
          <w:rFonts w:ascii="Times New Roman" w:hAnsi="Times New Roman" w:cs="Times New Roman"/>
          <w:snapToGrid w:val="0"/>
          <w:lang w:eastAsia="ru-RU"/>
        </w:rPr>
      </w:pPr>
      <w:r w:rsidRPr="00B36544">
        <w:rPr>
          <w:rFonts w:ascii="Times New Roman" w:hAnsi="Times New Roman" w:cs="Times New Roman"/>
          <w:b/>
          <w:snapToGrid w:val="0"/>
          <w:lang w:eastAsia="ru-RU"/>
        </w:rPr>
        <w:t>Замовник</w:t>
      </w:r>
      <w:r w:rsidRPr="00E76120">
        <w:rPr>
          <w:rFonts w:ascii="Times New Roman" w:hAnsi="Times New Roman" w:cs="Times New Roman"/>
          <w:snapToGrid w:val="0"/>
          <w:lang w:eastAsia="ru-RU"/>
        </w:rPr>
        <w:t>, виконавчий комітет Маріупольської міської ради</w:t>
      </w:r>
      <w:r w:rsidRPr="00C827EF">
        <w:rPr>
          <w:rFonts w:ascii="Times New Roman" w:hAnsi="Times New Roman" w:cs="Times New Roman"/>
          <w:snapToGrid w:val="0"/>
          <w:lang w:eastAsia="ru-RU"/>
        </w:rPr>
        <w:t xml:space="preserve"> </w:t>
      </w:r>
      <w:r>
        <w:rPr>
          <w:rFonts w:ascii="Times New Roman" w:hAnsi="Times New Roman" w:cs="Times New Roman"/>
          <w:snapToGrid w:val="0"/>
          <w:lang w:eastAsia="ru-RU"/>
        </w:rPr>
        <w:t>Донецької області</w:t>
      </w:r>
      <w:r w:rsidRPr="00E76120">
        <w:rPr>
          <w:rFonts w:ascii="Times New Roman" w:hAnsi="Times New Roman" w:cs="Times New Roman"/>
          <w:snapToGrid w:val="0"/>
          <w:lang w:eastAsia="ru-RU"/>
        </w:rPr>
        <w:t xml:space="preserve">, в особі  </w:t>
      </w:r>
      <w:r w:rsidRPr="00B83DCB">
        <w:rPr>
          <w:rFonts w:ascii="Times New Roman" w:hAnsi="Times New Roman" w:cs="Times New Roman"/>
          <w:color w:val="000000"/>
          <w:spacing w:val="-8"/>
        </w:rPr>
        <w:t xml:space="preserve">в </w:t>
      </w:r>
      <w:r w:rsidRPr="00B83DCB">
        <w:rPr>
          <w:rFonts w:ascii="Times New Roman" w:hAnsi="Times New Roman" w:cs="Times New Roman"/>
          <w:color w:val="000000"/>
          <w:spacing w:val="-5"/>
        </w:rPr>
        <w:t>особі</w:t>
      </w:r>
      <w:r>
        <w:rPr>
          <w:rFonts w:ascii="Times New Roman" w:hAnsi="Times New Roman" w:cs="Times New Roman"/>
          <w:color w:val="000000"/>
          <w:spacing w:val="-5"/>
        </w:rPr>
        <w:t>______________________________________________________________________________________________________________________________,</w:t>
      </w:r>
      <w:r w:rsidRPr="00B83DCB">
        <w:rPr>
          <w:rFonts w:ascii="Times New Roman" w:hAnsi="Times New Roman" w:cs="Times New Roman"/>
          <w:color w:val="000000"/>
          <w:spacing w:val="-5"/>
        </w:rPr>
        <w:t xml:space="preserve">  що діє</w:t>
      </w:r>
      <w:r w:rsidRPr="00B83DCB">
        <w:rPr>
          <w:rFonts w:ascii="Times New Roman" w:hAnsi="Times New Roman" w:cs="Times New Roman"/>
          <w:bCs/>
          <w:color w:val="000000"/>
          <w:spacing w:val="-7"/>
        </w:rPr>
        <w:t xml:space="preserve"> на підставі   </w:t>
      </w:r>
      <w:r w:rsidRPr="00B83DCB">
        <w:rPr>
          <w:rFonts w:ascii="Times New Roman" w:hAnsi="Times New Roman" w:cs="Times New Roman"/>
          <w:b/>
          <w:color w:val="000000"/>
        </w:rPr>
        <w:t>розпорядження міського голови</w:t>
      </w:r>
      <w:r w:rsidR="002D2581">
        <w:rPr>
          <w:rFonts w:ascii="Times New Roman" w:hAnsi="Times New Roman" w:cs="Times New Roman"/>
          <w:b/>
          <w:color w:val="000000"/>
        </w:rPr>
        <w:t>____________________________________________________________</w:t>
      </w:r>
      <w:r w:rsidRPr="00E76120">
        <w:rPr>
          <w:rFonts w:ascii="Times New Roman" w:hAnsi="Times New Roman" w:cs="Times New Roman"/>
          <w:snapToGrid w:val="0"/>
          <w:lang w:eastAsia="ru-RU"/>
        </w:rPr>
        <w:t xml:space="preserve">, та </w:t>
      </w:r>
    </w:p>
    <w:p w:rsidR="00B36544" w:rsidRDefault="00B36544" w:rsidP="00B36544">
      <w:pPr>
        <w:shd w:val="clear" w:color="auto" w:fill="FFFFFF"/>
        <w:autoSpaceDE/>
        <w:ind w:firstLine="709"/>
        <w:jc w:val="both"/>
        <w:rPr>
          <w:rFonts w:ascii="Times New Roman" w:hAnsi="Times New Roman" w:cs="Times New Roman"/>
          <w:snapToGrid w:val="0"/>
          <w:lang w:eastAsia="ru-RU"/>
        </w:rPr>
      </w:pPr>
      <w:r>
        <w:rPr>
          <w:rFonts w:ascii="Times New Roman" w:hAnsi="Times New Roman" w:cs="Times New Roman"/>
          <w:snapToGrid w:val="0"/>
          <w:lang w:eastAsia="ru-RU"/>
        </w:rPr>
        <w:t>___________________________________________________________</w:t>
      </w:r>
      <w:r w:rsidRPr="0024239C">
        <w:rPr>
          <w:rFonts w:ascii="Times New Roman" w:hAnsi="Times New Roman" w:cs="Times New Roman"/>
          <w:snapToGrid w:val="0"/>
          <w:lang w:eastAsia="ru-RU"/>
        </w:rPr>
        <w:t xml:space="preserve"> (далі - Виконавець), що діє на підставі</w:t>
      </w:r>
      <w:r>
        <w:rPr>
          <w:rFonts w:ascii="Times New Roman" w:hAnsi="Times New Roman" w:cs="Times New Roman"/>
          <w:snapToGrid w:val="0"/>
          <w:lang w:eastAsia="ru-RU"/>
        </w:rPr>
        <w:t>____________________________________________________________</w:t>
      </w:r>
      <w:r w:rsidRPr="00E76120">
        <w:rPr>
          <w:rFonts w:ascii="Times New Roman" w:hAnsi="Times New Roman" w:cs="Times New Roman"/>
          <w:snapToGrid w:val="0"/>
          <w:lang w:eastAsia="ru-RU"/>
        </w:rPr>
        <w:t>, надалі іменується «</w:t>
      </w:r>
      <w:r w:rsidRPr="00B36544">
        <w:rPr>
          <w:rFonts w:ascii="Times New Roman" w:hAnsi="Times New Roman" w:cs="Times New Roman"/>
          <w:b/>
          <w:snapToGrid w:val="0"/>
          <w:lang w:eastAsia="ru-RU"/>
        </w:rPr>
        <w:t>Виконавець</w:t>
      </w:r>
      <w:r w:rsidRPr="00E76120">
        <w:rPr>
          <w:rFonts w:ascii="Times New Roman" w:hAnsi="Times New Roman" w:cs="Times New Roman"/>
          <w:snapToGrid w:val="0"/>
          <w:lang w:eastAsia="ru-RU"/>
        </w:rPr>
        <w:t>» (в подальшому разом іменуються «Сторони», а кожна окремо «Сторона») уклали цей Договір (надалі іменується Договір) про наступне:</w:t>
      </w:r>
    </w:p>
    <w:p w:rsidR="00B36544" w:rsidRPr="00E76120" w:rsidRDefault="00B36544" w:rsidP="00B36544">
      <w:pPr>
        <w:shd w:val="clear" w:color="auto" w:fill="FFFFFF"/>
        <w:autoSpaceDE/>
        <w:ind w:firstLine="709"/>
        <w:jc w:val="both"/>
        <w:rPr>
          <w:rFonts w:ascii="Times New Roman" w:hAnsi="Times New Roman" w:cs="Times New Roman"/>
          <w:snapToGrid w:val="0"/>
          <w:lang w:eastAsia="ru-RU"/>
        </w:rPr>
      </w:pPr>
    </w:p>
    <w:p w:rsidR="00161379" w:rsidRPr="00E76120" w:rsidRDefault="00161379" w:rsidP="00161379">
      <w:pPr>
        <w:widowControl/>
        <w:numPr>
          <w:ilvl w:val="0"/>
          <w:numId w:val="20"/>
        </w:numPr>
        <w:autoSpaceDE/>
        <w:ind w:left="0" w:firstLine="720"/>
        <w:jc w:val="center"/>
        <w:rPr>
          <w:rFonts w:ascii="Times New Roman" w:hAnsi="Times New Roman" w:cs="Times New Roman"/>
          <w:b/>
          <w:snapToGrid w:val="0"/>
          <w:lang w:eastAsia="ru-RU"/>
        </w:rPr>
      </w:pPr>
      <w:r w:rsidRPr="00E76120">
        <w:rPr>
          <w:rFonts w:ascii="Times New Roman" w:hAnsi="Times New Roman" w:cs="Times New Roman"/>
          <w:b/>
          <w:snapToGrid w:val="0"/>
          <w:lang w:eastAsia="ru-RU"/>
        </w:rPr>
        <w:t>Предмет договору</w:t>
      </w:r>
    </w:p>
    <w:p w:rsidR="00161379" w:rsidRPr="00C60772" w:rsidRDefault="00161379" w:rsidP="0075177E">
      <w:pPr>
        <w:numPr>
          <w:ilvl w:val="1"/>
          <w:numId w:val="20"/>
        </w:numPr>
        <w:shd w:val="clear" w:color="auto" w:fill="FFFFFF"/>
        <w:tabs>
          <w:tab w:val="left" w:pos="993"/>
        </w:tabs>
        <w:ind w:left="0" w:firstLine="567"/>
        <w:jc w:val="both"/>
        <w:rPr>
          <w:rFonts w:ascii="Times New Roman" w:hAnsi="Times New Roman" w:cs="Times New Roman"/>
          <w:snapToGrid w:val="0"/>
          <w:lang w:eastAsia="ru-RU"/>
        </w:rPr>
      </w:pPr>
      <w:r w:rsidRPr="00C60772">
        <w:rPr>
          <w:rFonts w:ascii="Times New Roman" w:hAnsi="Times New Roman" w:cs="Times New Roman"/>
          <w:lang w:eastAsia="ru-RU"/>
        </w:rPr>
        <w:t xml:space="preserve">В порядку та на умовах, визначних цим Договором, Виконавець зобов'язується за завданням Замовника протягом визначеного в Договорі строку надати за плату наступні послуги (надалі іменуються "послуги"): </w:t>
      </w:r>
      <w:r w:rsidR="00A67493" w:rsidRPr="00FA291A">
        <w:rPr>
          <w:rFonts w:ascii="Times New Roman" w:hAnsi="Times New Roman" w:cs="Times New Roman"/>
          <w:b/>
          <w:lang w:eastAsia="ru-RU"/>
        </w:rPr>
        <w:t xml:space="preserve">Послуги </w:t>
      </w:r>
      <w:r w:rsidR="0029459C" w:rsidRPr="00884272">
        <w:rPr>
          <w:rFonts w:ascii="Times New Roman" w:hAnsi="Times New Roman" w:cs="Times New Roman"/>
          <w:b/>
          <w:color w:val="000000"/>
          <w:shd w:val="clear" w:color="auto" w:fill="FDFEFD"/>
          <w:lang w:eastAsia="ru-RU"/>
        </w:rPr>
        <w:t xml:space="preserve">з адміністрування (обслуговування) програмного забезпечення «IT-Enterprise», а саме розробка додаткового модулю обліку злочинів російської федерації на території Маріупольської </w:t>
      </w:r>
      <w:sdt>
        <w:sdtPr>
          <w:rPr>
            <w:rFonts w:ascii="Times New Roman" w:hAnsi="Times New Roman" w:cs="Times New Roman"/>
            <w:b/>
            <w:lang w:eastAsia="ru-RU"/>
          </w:rPr>
          <w:tag w:val="goog_rdk_3"/>
          <w:id w:val="541559584"/>
        </w:sdtPr>
        <w:sdtContent>
          <w:r w:rsidR="0029459C" w:rsidRPr="00884272">
            <w:rPr>
              <w:rFonts w:ascii="Times New Roman" w:hAnsi="Times New Roman" w:cs="Times New Roman"/>
              <w:b/>
              <w:color w:val="000000"/>
              <w:shd w:val="clear" w:color="auto" w:fill="FDFEFD"/>
              <w:lang w:eastAsia="ru-RU"/>
            </w:rPr>
            <w:t xml:space="preserve">територіальної громади </w:t>
          </w:r>
          <w:r w:rsidR="0029459C" w:rsidRPr="00884272">
            <w:rPr>
              <w:rFonts w:ascii="Times New Roman" w:hAnsi="Times New Roman" w:cs="Times New Roman"/>
              <w:b/>
              <w:lang w:eastAsia="ru-RU"/>
            </w:rPr>
            <w:t xml:space="preserve">на платформі </w:t>
          </w:r>
          <w:r w:rsidR="0029459C" w:rsidRPr="00884272">
            <w:rPr>
              <w:rFonts w:ascii="Times New Roman" w:hAnsi="Times New Roman" w:cs="Times New Roman"/>
              <w:b/>
              <w:color w:val="000000"/>
              <w:shd w:val="clear" w:color="auto" w:fill="FDFEFD"/>
              <w:lang w:eastAsia="ru-RU"/>
            </w:rPr>
            <w:t xml:space="preserve">ERP-системи </w:t>
          </w:r>
          <w:r w:rsidR="0029459C" w:rsidRPr="00884272">
            <w:rPr>
              <w:rFonts w:ascii="Times New Roman" w:hAnsi="Times New Roman" w:cs="Times New Roman"/>
              <w:b/>
              <w:lang w:eastAsia="ru-RU"/>
            </w:rPr>
            <w:t>IT-Enterprise</w:t>
          </w:r>
        </w:sdtContent>
      </w:sdt>
      <w:r w:rsidR="0029459C">
        <w:rPr>
          <w:rFonts w:ascii="Times New Roman" w:hAnsi="Times New Roman" w:cs="Times New Roman"/>
          <w:b/>
          <w:lang w:eastAsia="ru-RU"/>
        </w:rPr>
        <w:t xml:space="preserve"> </w:t>
      </w:r>
      <w:bookmarkStart w:id="0" w:name="_GoBack"/>
      <w:r w:rsidR="0029459C" w:rsidRPr="0029459C">
        <w:rPr>
          <w:rFonts w:ascii="Times New Roman" w:hAnsi="Times New Roman" w:cs="Times New Roman"/>
          <w:lang w:eastAsia="ru-RU"/>
        </w:rPr>
        <w:t>за</w:t>
      </w:r>
      <w:r w:rsidR="0029459C" w:rsidRPr="0029459C">
        <w:rPr>
          <w:rFonts w:ascii="Times New Roman" w:hAnsi="Times New Roman" w:cs="Times New Roman"/>
        </w:rPr>
        <w:t xml:space="preserve"> кодом ДК 021:2015 - 72210000-0 «Послуги з розробки пакетів програмного забезпечення»</w:t>
      </w:r>
      <w:r w:rsidRPr="0029459C">
        <w:rPr>
          <w:rFonts w:ascii="Times New Roman" w:hAnsi="Times New Roman" w:cs="Times New Roman"/>
          <w:snapToGrid w:val="0"/>
          <w:lang w:eastAsia="ru-RU"/>
        </w:rPr>
        <w:t xml:space="preserve">, </w:t>
      </w:r>
      <w:bookmarkEnd w:id="0"/>
      <w:r w:rsidRPr="00C60772">
        <w:rPr>
          <w:rFonts w:ascii="Times New Roman" w:hAnsi="Times New Roman" w:cs="Times New Roman"/>
        </w:rPr>
        <w:t>а Замовник – прийняти та оплатити надані послуги</w:t>
      </w:r>
      <w:r w:rsidRPr="00C60772">
        <w:rPr>
          <w:rFonts w:ascii="Times New Roman" w:hAnsi="Times New Roman" w:cs="Times New Roman"/>
          <w:snapToGrid w:val="0"/>
          <w:lang w:eastAsia="ru-RU"/>
        </w:rPr>
        <w:t>.</w:t>
      </w:r>
    </w:p>
    <w:p w:rsidR="00161379" w:rsidRPr="00E76120" w:rsidRDefault="00161379" w:rsidP="00161379">
      <w:pPr>
        <w:numPr>
          <w:ilvl w:val="1"/>
          <w:numId w:val="20"/>
        </w:numPr>
        <w:tabs>
          <w:tab w:val="left" w:pos="993"/>
        </w:tabs>
        <w:ind w:left="0" w:firstLine="567"/>
        <w:jc w:val="both"/>
        <w:rPr>
          <w:rFonts w:ascii="Times New Roman" w:hAnsi="Times New Roman" w:cs="Times New Roman"/>
          <w:snapToGrid w:val="0"/>
          <w:lang w:eastAsia="ru-RU"/>
        </w:rPr>
      </w:pPr>
      <w:r w:rsidRPr="00E76120">
        <w:rPr>
          <w:rFonts w:ascii="Times New Roman" w:hAnsi="Times New Roman" w:cs="Times New Roman"/>
          <w:color w:val="000000"/>
          <w:lang w:eastAsia="ru-RU"/>
        </w:rPr>
        <w:t xml:space="preserve">Якість послуг повинна відповідати вимогам діючого законодавства України, санітарних норм та правил.  Послуги  повинні надаватись за умови додержання вимог нормативно-правових актів з охорони праці та безпеки. Засоби, що будуть залучені та використовуватись для надання послуг </w:t>
      </w:r>
      <w:r w:rsidRPr="00E76120">
        <w:rPr>
          <w:rFonts w:ascii="Times New Roman" w:hAnsi="Times New Roman" w:cs="Times New Roman"/>
          <w:iCs/>
          <w:color w:val="000000"/>
          <w:lang w:eastAsia="ru-RU"/>
        </w:rPr>
        <w:t>не повинні</w:t>
      </w:r>
      <w:r w:rsidRPr="00E76120">
        <w:rPr>
          <w:rFonts w:ascii="Times New Roman" w:hAnsi="Times New Roman" w:cs="Times New Roman"/>
          <w:color w:val="000000"/>
          <w:lang w:eastAsia="ru-RU"/>
        </w:rPr>
        <w:t xml:space="preserve"> завдавати шкоди навколишньому середовищу та повинні передбачати заходи щодо захисту довкілля.</w:t>
      </w:r>
    </w:p>
    <w:p w:rsidR="00161379" w:rsidRPr="00E76120" w:rsidRDefault="00161379" w:rsidP="00161379">
      <w:pPr>
        <w:widowControl/>
        <w:autoSpaceDE/>
        <w:ind w:firstLine="567"/>
        <w:jc w:val="both"/>
        <w:rPr>
          <w:rFonts w:ascii="Times New Roman" w:hAnsi="Times New Roman" w:cs="Times New Roman"/>
          <w:color w:val="000000"/>
          <w:lang w:val="ru-RU"/>
        </w:rPr>
      </w:pPr>
      <w:r w:rsidRPr="00E76120">
        <w:rPr>
          <w:rFonts w:ascii="Times New Roman" w:hAnsi="Times New Roman" w:cs="Times New Roman"/>
          <w:lang w:val="ru-RU" w:eastAsia="ru-RU"/>
        </w:rPr>
        <w:t>1.3</w:t>
      </w:r>
      <w:r w:rsidRPr="00E76120">
        <w:rPr>
          <w:rFonts w:ascii="Times New Roman" w:hAnsi="Times New Roman" w:cs="Times New Roman"/>
          <w:lang w:eastAsia="ru-RU"/>
        </w:rPr>
        <w:t xml:space="preserve">. </w:t>
      </w:r>
      <w:r w:rsidRPr="00E76120">
        <w:rPr>
          <w:rFonts w:ascii="Times New Roman" w:hAnsi="Times New Roman" w:cs="Times New Roman"/>
          <w:lang w:val="ru-RU" w:eastAsia="ru-RU"/>
        </w:rPr>
        <w:t xml:space="preserve"> </w:t>
      </w:r>
      <w:r w:rsidRPr="00E76120">
        <w:rPr>
          <w:rFonts w:ascii="Times New Roman" w:hAnsi="Times New Roman" w:cs="Times New Roman"/>
        </w:rPr>
        <w:t>Послуги повинні надаватися якісно та вчасно відповідно до заявок Замовника.</w:t>
      </w:r>
    </w:p>
    <w:p w:rsidR="00161379" w:rsidRPr="00E76120" w:rsidRDefault="00161379" w:rsidP="00161379">
      <w:pPr>
        <w:widowControl/>
        <w:autoSpaceDE/>
        <w:ind w:firstLine="567"/>
        <w:jc w:val="both"/>
        <w:rPr>
          <w:rFonts w:ascii="Times New Roman" w:hAnsi="Times New Roman" w:cs="Times New Roman"/>
          <w:lang w:eastAsia="ru-RU"/>
        </w:rPr>
      </w:pPr>
    </w:p>
    <w:p w:rsidR="00161379" w:rsidRPr="00745BC4" w:rsidRDefault="00161379" w:rsidP="00161379">
      <w:pPr>
        <w:shd w:val="clear" w:color="auto" w:fill="FFFFFF"/>
        <w:jc w:val="center"/>
        <w:rPr>
          <w:rFonts w:ascii="Times New Roman" w:hAnsi="Times New Roman"/>
          <w:b/>
          <w:bCs/>
        </w:rPr>
      </w:pPr>
      <w:r w:rsidRPr="00745BC4">
        <w:rPr>
          <w:rFonts w:ascii="Times New Roman" w:hAnsi="Times New Roman"/>
          <w:b/>
          <w:bCs/>
        </w:rPr>
        <w:t>2.  Права та обов'язки сторін</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.1. Замовник зобов'язаний: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.1.1. Своєчасно та в повному обсязі сплачувати за надані послуги;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.1.2. Приймати надані послуг згідно з актом наданих послуг;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.2. Замовник має право: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.2.1. Контролювати надання послуг у строки, встановлені цим Договором; </w:t>
      </w:r>
    </w:p>
    <w:p w:rsidR="00161379" w:rsidRPr="00F15AAE" w:rsidRDefault="00161379" w:rsidP="00161379">
      <w:pPr>
        <w:shd w:val="clear" w:color="auto" w:fill="FFFFFF"/>
        <w:ind w:firstLine="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.2.2.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61379" w:rsidRPr="00F15AAE" w:rsidRDefault="00161379" w:rsidP="00161379">
      <w:pPr>
        <w:shd w:val="clear" w:color="auto" w:fill="FFFFFF"/>
        <w:ind w:firstLine="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.2.3. Повернути рахунок </w:t>
      </w:r>
      <w:r w:rsidRPr="00F15AAE">
        <w:rPr>
          <w:rFonts w:ascii="Times New Roman" w:hAnsi="Times New Roman"/>
        </w:rPr>
        <w:t>Учаснику</w:t>
      </w:r>
      <w:r w:rsidRPr="00F15AAE">
        <w:rPr>
          <w:rFonts w:ascii="Times New Roman" w:hAnsi="Times New Roman"/>
          <w:spacing w:val="-9"/>
        </w:rPr>
        <w:t xml:space="preserve"> без здійснення оплати в разі не</w:t>
      </w:r>
      <w:r>
        <w:rPr>
          <w:rFonts w:ascii="Times New Roman" w:hAnsi="Times New Roman"/>
          <w:spacing w:val="-9"/>
        </w:rPr>
        <w:t>належного оформлення документів</w:t>
      </w:r>
      <w:r w:rsidRPr="00F15AAE">
        <w:rPr>
          <w:rFonts w:ascii="Times New Roman" w:hAnsi="Times New Roman"/>
          <w:spacing w:val="-9"/>
        </w:rPr>
        <w:t xml:space="preserve"> (відсутність печатки, підписів тощо);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.3. </w:t>
      </w:r>
      <w:r w:rsidRPr="00F15AAE">
        <w:rPr>
          <w:rFonts w:ascii="Times New Roman" w:hAnsi="Times New Roman"/>
        </w:rPr>
        <w:t>Виконавець</w:t>
      </w:r>
      <w:r w:rsidRPr="00F15AAE">
        <w:rPr>
          <w:rFonts w:ascii="Times New Roman" w:hAnsi="Times New Roman"/>
          <w:spacing w:val="-9"/>
        </w:rPr>
        <w:t xml:space="preserve"> зобов'язаний: </w:t>
      </w:r>
    </w:p>
    <w:p w:rsidR="00161379" w:rsidRPr="00F15AAE" w:rsidRDefault="00161379" w:rsidP="00161379">
      <w:pPr>
        <w:shd w:val="clear" w:color="auto" w:fill="FFFFFF"/>
        <w:ind w:firstLine="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.3.1. Забезпечити надання послуг, якість яких відповідає умовам, установленим додатком 2 цього Договору;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.4. </w:t>
      </w:r>
      <w:r w:rsidRPr="00F15AAE">
        <w:rPr>
          <w:rFonts w:ascii="Times New Roman" w:hAnsi="Times New Roman"/>
        </w:rPr>
        <w:t xml:space="preserve"> Виконавець</w:t>
      </w:r>
      <w:r w:rsidRPr="00F15AAE">
        <w:rPr>
          <w:rFonts w:ascii="Times New Roman" w:hAnsi="Times New Roman"/>
          <w:spacing w:val="-9"/>
        </w:rPr>
        <w:t xml:space="preserve"> має право: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.4.1. Своєчасно та в повному обсязі отримувати плату за поставлені надані послуг. </w:t>
      </w:r>
    </w:p>
    <w:p w:rsidR="00161379" w:rsidRPr="00F15AAE" w:rsidRDefault="00161379" w:rsidP="00161379">
      <w:pPr>
        <w:shd w:val="clear" w:color="auto" w:fill="FFFFFF"/>
        <w:tabs>
          <w:tab w:val="left" w:pos="593"/>
        </w:tabs>
        <w:ind w:firstLine="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.4.2. У разі невиконання зобов'язань Замовником </w:t>
      </w:r>
      <w:r w:rsidRPr="00F15AAE">
        <w:rPr>
          <w:rFonts w:ascii="Times New Roman" w:hAnsi="Times New Roman"/>
        </w:rPr>
        <w:t>Учасник</w:t>
      </w:r>
      <w:r w:rsidRPr="00F15AAE">
        <w:rPr>
          <w:rFonts w:ascii="Times New Roman" w:hAnsi="Times New Roman"/>
          <w:spacing w:val="-9"/>
        </w:rPr>
        <w:t xml:space="preserve"> має право достроково розірвати цей </w:t>
      </w:r>
      <w:r w:rsidRPr="00F15AAE">
        <w:rPr>
          <w:rFonts w:ascii="Times New Roman" w:hAnsi="Times New Roman"/>
          <w:spacing w:val="-9"/>
        </w:rPr>
        <w:lastRenderedPageBreak/>
        <w:t>Договір, повідомивши про це Замовника у строк 10 календарних днів.</w:t>
      </w:r>
    </w:p>
    <w:p w:rsidR="00161379" w:rsidRDefault="00161379" w:rsidP="00161379">
      <w:pPr>
        <w:widowControl/>
        <w:autoSpaceDE/>
        <w:ind w:firstLine="567"/>
        <w:jc w:val="both"/>
        <w:textAlignment w:val="baseline"/>
        <w:rPr>
          <w:rFonts w:ascii="Times New Roman" w:eastAsia="SimSun" w:hAnsi="Times New Roman" w:cs="Times New Roman"/>
          <w:b/>
          <w:bCs/>
          <w:color w:val="000000"/>
          <w:kern w:val="1"/>
          <w:lang w:eastAsia="hi-IN" w:bidi="hi-IN"/>
        </w:rPr>
      </w:pPr>
    </w:p>
    <w:p w:rsidR="00C45E44" w:rsidRDefault="00C45E44" w:rsidP="00161379">
      <w:pPr>
        <w:widowControl/>
        <w:autoSpaceDE/>
        <w:ind w:firstLine="567"/>
        <w:jc w:val="both"/>
        <w:textAlignment w:val="baseline"/>
        <w:rPr>
          <w:rFonts w:ascii="Times New Roman" w:eastAsia="SimSun" w:hAnsi="Times New Roman" w:cs="Times New Roman"/>
          <w:b/>
          <w:bCs/>
          <w:color w:val="000000"/>
          <w:kern w:val="1"/>
          <w:lang w:eastAsia="hi-IN" w:bidi="hi-IN"/>
        </w:rPr>
      </w:pPr>
    </w:p>
    <w:p w:rsidR="00C45E44" w:rsidRDefault="00C45E44" w:rsidP="00161379">
      <w:pPr>
        <w:widowControl/>
        <w:autoSpaceDE/>
        <w:ind w:firstLine="567"/>
        <w:jc w:val="both"/>
        <w:textAlignment w:val="baseline"/>
        <w:rPr>
          <w:rFonts w:ascii="Times New Roman" w:eastAsia="SimSun" w:hAnsi="Times New Roman" w:cs="Times New Roman"/>
          <w:b/>
          <w:bCs/>
          <w:color w:val="000000"/>
          <w:kern w:val="1"/>
          <w:lang w:eastAsia="hi-IN" w:bidi="hi-IN"/>
        </w:rPr>
      </w:pPr>
    </w:p>
    <w:p w:rsidR="00161379" w:rsidRPr="00E76120" w:rsidRDefault="00764A7C" w:rsidP="00741353">
      <w:pPr>
        <w:widowControl/>
        <w:suppressAutoHyphens/>
        <w:autoSpaceDE/>
        <w:ind w:left="360"/>
        <w:jc w:val="center"/>
        <w:rPr>
          <w:rFonts w:ascii="Times New Roman" w:hAnsi="Times New Roman" w:cs="Times New Roman"/>
          <w:color w:val="000000"/>
        </w:rPr>
      </w:pPr>
      <w:r>
        <w:rPr>
          <w:rFonts w:ascii="Times New Roman" w:eastAsia="SimSun" w:hAnsi="Times New Roman" w:cs="Times New Roman"/>
          <w:b/>
          <w:bCs/>
          <w:color w:val="000000"/>
          <w:kern w:val="1"/>
          <w:lang w:eastAsia="hi-IN" w:bidi="hi-IN"/>
        </w:rPr>
        <w:t xml:space="preserve">3. </w:t>
      </w:r>
      <w:r w:rsidR="00161379" w:rsidRPr="00E76120">
        <w:rPr>
          <w:rFonts w:ascii="Times New Roman" w:eastAsia="SimSun" w:hAnsi="Times New Roman" w:cs="Times New Roman"/>
          <w:b/>
          <w:bCs/>
          <w:color w:val="000000"/>
          <w:kern w:val="1"/>
          <w:lang w:eastAsia="hi-IN" w:bidi="hi-IN"/>
        </w:rPr>
        <w:t>Оплата послуг та порядок їх приймання</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rPr>
        <w:t xml:space="preserve">3.1. За надання передбачених Договором послуг Замовник виплачує Виконавцю </w:t>
      </w:r>
      <w:r w:rsidRPr="00E76120">
        <w:rPr>
          <w:rFonts w:ascii="Times New Roman" w:hAnsi="Times New Roman" w:cs="Times New Roman"/>
          <w:b/>
        </w:rPr>
        <w:t>________________________________________, у тому числі ПДВ ____________________________ грн.</w:t>
      </w:r>
      <w:r w:rsidRPr="00E76120">
        <w:rPr>
          <w:rFonts w:ascii="Times New Roman" w:hAnsi="Times New Roman" w:cs="Times New Roman"/>
        </w:rPr>
        <w:t>, відпо</w:t>
      </w:r>
      <w:r w:rsidRPr="00E76120">
        <w:rPr>
          <w:rFonts w:ascii="Times New Roman" w:hAnsi="Times New Roman" w:cs="Times New Roman"/>
          <w:color w:val="000000"/>
        </w:rPr>
        <w:t>в</w:t>
      </w:r>
      <w:r w:rsidRPr="00E76120">
        <w:rPr>
          <w:rFonts w:ascii="Times New Roman" w:hAnsi="Times New Roman" w:cs="Times New Roman"/>
        </w:rPr>
        <w:t>ідно до калькуляції (Додаток №1) протяг</w:t>
      </w:r>
      <w:r w:rsidRPr="00E76120">
        <w:rPr>
          <w:rFonts w:ascii="Times New Roman" w:hAnsi="Times New Roman" w:cs="Times New Roman"/>
          <w:color w:val="000000"/>
        </w:rPr>
        <w:t xml:space="preserve">ом </w:t>
      </w:r>
      <w:r w:rsidRPr="00E76120">
        <w:rPr>
          <w:rFonts w:ascii="Times New Roman" w:hAnsi="Times New Roman" w:cs="Times New Roman"/>
          <w:b/>
          <w:color w:val="000000"/>
        </w:rPr>
        <w:t xml:space="preserve">30 календарних днів </w:t>
      </w:r>
      <w:r w:rsidRPr="00E76120">
        <w:rPr>
          <w:rFonts w:ascii="Times New Roman" w:hAnsi="Times New Roman" w:cs="Times New Roman"/>
          <w:color w:val="000000"/>
        </w:rPr>
        <w:t xml:space="preserve">з дати підписання Акту здавання-приймання наданих послуг, шляхом безготівкового переказу на поточний рахунок Виконавця. </w:t>
      </w:r>
      <w:r w:rsidRPr="00E76120">
        <w:rPr>
          <w:rFonts w:ascii="Times New Roman" w:hAnsi="Times New Roman" w:cs="Times New Roman"/>
          <w:color w:val="000000"/>
          <w:lang w:eastAsia="ru-RU"/>
        </w:rPr>
        <w:t xml:space="preserve">Але, у разі затримки бюджетного фінансування, розрахунок за надані послуги здійснюється протягом 30 календарних днів з дати отримання Замовником бюджетного призначення на свій реєстраційний рахунок.     </w:t>
      </w:r>
    </w:p>
    <w:p w:rsidR="007412C3" w:rsidRDefault="00161379" w:rsidP="00161379">
      <w:pPr>
        <w:ind w:firstLine="567"/>
        <w:jc w:val="both"/>
        <w:rPr>
          <w:rFonts w:ascii="Times New Roman" w:hAnsi="Times New Roman" w:cs="Times New Roman"/>
          <w:sz w:val="22"/>
          <w:szCs w:val="22"/>
        </w:rPr>
      </w:pPr>
      <w:r w:rsidRPr="00E76120">
        <w:rPr>
          <w:rFonts w:ascii="Times New Roman" w:hAnsi="Times New Roman" w:cs="Times New Roman"/>
          <w:color w:val="000000"/>
          <w:lang w:eastAsia="ru-RU"/>
        </w:rPr>
        <w:t>3.2. Здавання послуг Виконавцем та приймання їх результатів Замовником оформлюється Актом здавання-приймання наданих послуг, який підписується повноважними представниками Сторін протягом 5 (п’яти) робочих днів після фактичного надання послуг.</w:t>
      </w:r>
      <w:r w:rsidR="007412C3" w:rsidRPr="007412C3">
        <w:rPr>
          <w:rFonts w:ascii="Times New Roman" w:hAnsi="Times New Roman" w:cs="Times New Roman"/>
          <w:sz w:val="22"/>
          <w:szCs w:val="22"/>
        </w:rPr>
        <w:t xml:space="preserve"> </w:t>
      </w:r>
    </w:p>
    <w:p w:rsidR="00161379" w:rsidRPr="00311E86" w:rsidRDefault="007412C3" w:rsidP="00161379">
      <w:pPr>
        <w:ind w:firstLine="567"/>
        <w:jc w:val="both"/>
        <w:rPr>
          <w:rFonts w:ascii="Times New Roman" w:hAnsi="Times New Roman" w:cs="Times New Roman"/>
          <w:b/>
          <w:color w:val="000000"/>
          <w:lang w:eastAsia="ru-RU"/>
        </w:rPr>
      </w:pPr>
      <w:r w:rsidRPr="0025241C">
        <w:rPr>
          <w:rFonts w:ascii="Times New Roman" w:hAnsi="Times New Roman" w:cs="Times New Roman"/>
          <w:b/>
          <w:color w:val="000000"/>
          <w:lang w:eastAsia="ru-RU"/>
        </w:rPr>
        <w:t>Сплата послуг</w:t>
      </w:r>
      <w:r w:rsidR="00311E86" w:rsidRPr="0025241C">
        <w:rPr>
          <w:rFonts w:ascii="Times New Roman" w:hAnsi="Times New Roman" w:cs="Times New Roman"/>
          <w:b/>
          <w:color w:val="000000"/>
          <w:lang w:eastAsia="ru-RU"/>
        </w:rPr>
        <w:t xml:space="preserve"> Замовником здійснюється </w:t>
      </w:r>
      <w:r w:rsidRPr="0025241C">
        <w:rPr>
          <w:rFonts w:ascii="Times New Roman" w:hAnsi="Times New Roman" w:cs="Times New Roman"/>
          <w:b/>
          <w:color w:val="000000"/>
          <w:lang w:eastAsia="ru-RU"/>
        </w:rPr>
        <w:t xml:space="preserve">щомісячно за фактом надання повного обсягу послуг на основі </w:t>
      </w:r>
      <w:r w:rsidRPr="0025241C">
        <w:rPr>
          <w:rFonts w:ascii="Times New Roman" w:hAnsi="Times New Roman" w:cs="Times New Roman"/>
          <w:b/>
          <w:color w:val="000000"/>
          <w:u w:val="single"/>
          <w:lang w:eastAsia="ru-RU"/>
        </w:rPr>
        <w:t>Акту</w:t>
      </w:r>
      <w:r w:rsidR="00311E86" w:rsidRPr="0025241C">
        <w:rPr>
          <w:rFonts w:ascii="Times New Roman" w:hAnsi="Times New Roman" w:cs="Times New Roman"/>
          <w:b/>
          <w:color w:val="000000"/>
          <w:u w:val="single"/>
          <w:lang w:eastAsia="ru-RU"/>
        </w:rPr>
        <w:t xml:space="preserve"> </w:t>
      </w:r>
      <w:r w:rsidR="00311E86" w:rsidRPr="0025241C">
        <w:rPr>
          <w:rFonts w:ascii="Times New Roman" w:hAnsi="Times New Roman" w:cs="Times New Roman"/>
          <w:b/>
          <w:color w:val="000000"/>
          <w:u w:val="single"/>
        </w:rPr>
        <w:t>здавання</w:t>
      </w:r>
      <w:r w:rsidR="00311E86" w:rsidRPr="00BF1A95">
        <w:rPr>
          <w:rFonts w:ascii="Times New Roman" w:hAnsi="Times New Roman" w:cs="Times New Roman"/>
          <w:b/>
          <w:color w:val="000000"/>
          <w:u w:val="single"/>
        </w:rPr>
        <w:t xml:space="preserve">-приймання </w:t>
      </w:r>
      <w:r w:rsidR="00BF1A95" w:rsidRPr="00BF1A95">
        <w:rPr>
          <w:rFonts w:ascii="Times New Roman" w:hAnsi="Times New Roman" w:cs="Times New Roman"/>
          <w:b/>
          <w:color w:val="000000"/>
          <w:u w:val="single"/>
          <w:lang w:val="ru-RU"/>
        </w:rPr>
        <w:t xml:space="preserve">фактично </w:t>
      </w:r>
      <w:r w:rsidR="00311E86" w:rsidRPr="00BF1A95">
        <w:rPr>
          <w:rFonts w:ascii="Times New Roman" w:hAnsi="Times New Roman" w:cs="Times New Roman"/>
          <w:b/>
          <w:color w:val="000000"/>
          <w:u w:val="single"/>
        </w:rPr>
        <w:t>наданих послуг</w:t>
      </w:r>
      <w:r w:rsidR="00311E86">
        <w:rPr>
          <w:rFonts w:ascii="Times New Roman" w:hAnsi="Times New Roman" w:cs="Times New Roman"/>
          <w:color w:val="000000"/>
        </w:rPr>
        <w:t>.</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3.3. Підписання Акту здавання-приймання наданих послуг представником Замовника є підтвердженням відсутності претензій з його боку.</w:t>
      </w:r>
    </w:p>
    <w:p w:rsidR="00161379" w:rsidRPr="00E41B2A" w:rsidRDefault="00161379" w:rsidP="00161379">
      <w:pPr>
        <w:widowControl/>
        <w:autoSpaceDE/>
        <w:ind w:firstLine="425"/>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Pr="00E76120">
        <w:rPr>
          <w:rFonts w:ascii="Times New Roman" w:hAnsi="Times New Roman" w:cs="Times New Roman"/>
          <w:color w:val="000000"/>
          <w:lang w:eastAsia="ru-RU"/>
        </w:rPr>
        <w:t xml:space="preserve"> 3.4. Термін надання послуг:</w:t>
      </w:r>
      <w:r w:rsidRPr="00E76120">
        <w:rPr>
          <w:rFonts w:ascii="Times New Roman" w:hAnsi="Times New Roman" w:cs="Times New Roman"/>
          <w:lang w:val="ru-RU" w:eastAsia="ru-RU"/>
        </w:rPr>
        <w:t xml:space="preserve"> </w:t>
      </w:r>
      <w:r w:rsidR="00EB548D">
        <w:rPr>
          <w:rFonts w:ascii="Times New Roman" w:hAnsi="Times New Roman" w:cs="Times New Roman"/>
          <w:lang w:val="ru-RU" w:eastAsia="ru-RU"/>
        </w:rPr>
        <w:t>п</w:t>
      </w:r>
      <w:r w:rsidRPr="00E41B2A">
        <w:rPr>
          <w:rFonts w:ascii="Times New Roman" w:hAnsi="Times New Roman" w:cs="Times New Roman"/>
          <w:color w:val="000000"/>
          <w:lang w:eastAsia="ru-RU"/>
        </w:rPr>
        <w:t>о</w:t>
      </w:r>
      <w:r w:rsidR="00FA291A">
        <w:rPr>
          <w:rFonts w:ascii="Times New Roman" w:hAnsi="Times New Roman" w:cs="Times New Roman"/>
          <w:color w:val="000000"/>
          <w:lang w:eastAsia="ru-RU"/>
        </w:rPr>
        <w:t xml:space="preserve">                   </w:t>
      </w:r>
      <w:r w:rsidRPr="00D25D1F">
        <w:rPr>
          <w:rFonts w:ascii="Times New Roman" w:hAnsi="Times New Roman" w:cs="Times New Roman"/>
          <w:b/>
          <w:color w:val="000000"/>
          <w:lang w:eastAsia="ru-RU"/>
        </w:rPr>
        <w:t>.202</w:t>
      </w:r>
      <w:r w:rsidR="002D2581">
        <w:rPr>
          <w:rFonts w:ascii="Times New Roman" w:hAnsi="Times New Roman" w:cs="Times New Roman"/>
          <w:b/>
          <w:color w:val="000000"/>
          <w:lang w:eastAsia="ru-RU"/>
        </w:rPr>
        <w:t>3</w:t>
      </w:r>
      <w:r w:rsidRPr="00E41B2A">
        <w:rPr>
          <w:rFonts w:ascii="Times New Roman" w:hAnsi="Times New Roman" w:cs="Times New Roman"/>
          <w:color w:val="000000"/>
          <w:lang w:eastAsia="ru-RU"/>
        </w:rPr>
        <w:t xml:space="preserve"> року.</w:t>
      </w:r>
    </w:p>
    <w:p w:rsidR="00161379" w:rsidRPr="00E76120" w:rsidRDefault="00161379" w:rsidP="00161379">
      <w:pPr>
        <w:ind w:firstLine="426"/>
        <w:jc w:val="both"/>
        <w:rPr>
          <w:rFonts w:ascii="Times New Roman" w:hAnsi="Times New Roman" w:cs="Times New Roman"/>
          <w:color w:val="000000"/>
          <w:lang w:eastAsia="ru-RU"/>
        </w:rPr>
      </w:pPr>
      <w:r w:rsidRPr="00E41B2A">
        <w:rPr>
          <w:rFonts w:ascii="Times New Roman" w:hAnsi="Times New Roman" w:cs="Times New Roman"/>
          <w:color w:val="000000"/>
          <w:lang w:eastAsia="ru-RU"/>
        </w:rPr>
        <w:t xml:space="preserve"> </w:t>
      </w:r>
      <w:r>
        <w:rPr>
          <w:rFonts w:ascii="Times New Roman" w:hAnsi="Times New Roman" w:cs="Times New Roman"/>
          <w:color w:val="000000"/>
          <w:lang w:eastAsia="ru-RU"/>
        </w:rPr>
        <w:t xml:space="preserve"> </w:t>
      </w:r>
      <w:r w:rsidRPr="00E76120">
        <w:rPr>
          <w:rFonts w:ascii="Times New Roman" w:hAnsi="Times New Roman" w:cs="Times New Roman"/>
          <w:color w:val="000000"/>
          <w:lang w:eastAsia="ru-RU"/>
        </w:rPr>
        <w:t xml:space="preserve">3.5. Місце надання послуг: </w:t>
      </w:r>
      <w:r w:rsidR="002D2581" w:rsidRPr="002D2581">
        <w:rPr>
          <w:rFonts w:ascii="Times New Roman" w:hAnsi="Times New Roman" w:cs="Times New Roman"/>
          <w:color w:val="000000"/>
          <w:lang w:eastAsia="ru-RU"/>
        </w:rPr>
        <w:t>м. Дніпро вул. Княгині Ольги, буд.</w:t>
      </w:r>
      <w:r w:rsidR="002D2581">
        <w:rPr>
          <w:rFonts w:ascii="Times New Roman" w:hAnsi="Times New Roman" w:cs="Times New Roman"/>
          <w:color w:val="000000"/>
          <w:lang w:eastAsia="ru-RU"/>
        </w:rPr>
        <w:t xml:space="preserve"> 11</w:t>
      </w:r>
      <w:r w:rsidRPr="002D2581">
        <w:rPr>
          <w:rFonts w:ascii="Times New Roman" w:hAnsi="Times New Roman" w:cs="Times New Roman"/>
          <w:color w:val="000000"/>
          <w:lang w:eastAsia="ru-RU"/>
        </w:rPr>
        <w:t>.</w:t>
      </w:r>
    </w:p>
    <w:p w:rsidR="00161379" w:rsidRPr="00E76120" w:rsidRDefault="00764A7C" w:rsidP="00741353">
      <w:pPr>
        <w:widowControl/>
        <w:suppressAutoHyphens/>
        <w:autoSpaceDE/>
        <w:ind w:left="360"/>
        <w:jc w:val="center"/>
        <w:rPr>
          <w:rFonts w:ascii="Times New Roman" w:eastAsia="SimSun" w:hAnsi="Times New Roman" w:cs="Times New Roman"/>
          <w:bCs/>
          <w:kern w:val="1"/>
          <w:lang w:eastAsia="hi-IN" w:bidi="hi-IN"/>
        </w:rPr>
      </w:pPr>
      <w:r>
        <w:rPr>
          <w:rFonts w:ascii="Times New Roman" w:eastAsia="SimSun" w:hAnsi="Times New Roman" w:cs="Times New Roman"/>
          <w:b/>
          <w:bCs/>
          <w:color w:val="000000"/>
          <w:kern w:val="1"/>
          <w:lang w:eastAsia="hi-IN" w:bidi="hi-IN"/>
        </w:rPr>
        <w:t xml:space="preserve">4. </w:t>
      </w:r>
      <w:r w:rsidR="00161379" w:rsidRPr="00E76120">
        <w:rPr>
          <w:rFonts w:ascii="Times New Roman" w:eastAsia="SimSun" w:hAnsi="Times New Roman" w:cs="Times New Roman"/>
          <w:b/>
          <w:bCs/>
          <w:color w:val="000000"/>
          <w:kern w:val="1"/>
          <w:lang w:eastAsia="hi-IN" w:bidi="hi-IN"/>
        </w:rPr>
        <w:t>Відповідальність сторін</w:t>
      </w:r>
    </w:p>
    <w:p w:rsidR="00161379" w:rsidRPr="00E76120" w:rsidRDefault="00161379" w:rsidP="00161379">
      <w:pPr>
        <w:widowControl/>
        <w:autoSpaceDE/>
        <w:ind w:firstLine="567"/>
        <w:jc w:val="both"/>
        <w:textAlignment w:val="baseline"/>
        <w:rPr>
          <w:rFonts w:ascii="Times New Roman" w:eastAsia="SimSun" w:hAnsi="Times New Roman" w:cs="Times New Roman"/>
          <w:bCs/>
          <w:kern w:val="1"/>
          <w:lang w:eastAsia="hi-IN" w:bidi="hi-IN"/>
        </w:rPr>
      </w:pPr>
      <w:r w:rsidRPr="00E76120">
        <w:rPr>
          <w:rFonts w:ascii="Times New Roman" w:eastAsia="SimSun" w:hAnsi="Times New Roman" w:cs="Times New Roman"/>
          <w:bCs/>
          <w:kern w:val="1"/>
          <w:lang w:eastAsia="hi-IN" w:bidi="hi-IN"/>
        </w:rPr>
        <w:t>4.1.</w:t>
      </w:r>
      <w:r w:rsidRPr="00E76120">
        <w:rPr>
          <w:rFonts w:ascii="Times New Roman" w:hAnsi="Times New Roman" w:cs="Times New Roman"/>
        </w:rPr>
        <w:t xml:space="preserve"> </w:t>
      </w:r>
      <w:r w:rsidRPr="00E76120">
        <w:rPr>
          <w:rFonts w:ascii="Times New Roman" w:eastAsia="SimSun" w:hAnsi="Times New Roman" w:cs="Times New Roman"/>
          <w:bCs/>
          <w:kern w:val="1"/>
          <w:lang w:eastAsia="hi-IN" w:bidi="hi-IN"/>
        </w:rPr>
        <w:t>У разі неякісного надання виконавцем послуг, він зобов'язаний за власний рахунок усунути недоліки в строки, визначені в договорі і сплатити Замовнику штраф у розмірі 10% від вартості послуг. У разі порушення Виконавцем строків усунення недоліків Виконавець сплачує Замовнику неустойку в розмірі 0,1% від вартості послуг за кожен день прострочення усунення недоліків. Неустойка нараховується за весь період прострочення.</w:t>
      </w:r>
    </w:p>
    <w:p w:rsidR="00161379" w:rsidRPr="00E76120" w:rsidRDefault="00161379" w:rsidP="00161379">
      <w:pPr>
        <w:widowControl/>
        <w:autoSpaceDE/>
        <w:ind w:firstLine="567"/>
        <w:jc w:val="both"/>
        <w:textAlignment w:val="baseline"/>
        <w:rPr>
          <w:rFonts w:ascii="Times New Roman" w:eastAsia="SimSun" w:hAnsi="Times New Roman" w:cs="Times New Roman"/>
          <w:bCs/>
          <w:kern w:val="1"/>
          <w:lang w:eastAsia="hi-IN" w:bidi="hi-IN"/>
        </w:rPr>
      </w:pPr>
      <w:r w:rsidRPr="00E76120">
        <w:rPr>
          <w:rFonts w:ascii="Times New Roman" w:eastAsia="SimSun" w:hAnsi="Times New Roman" w:cs="Times New Roman"/>
          <w:bCs/>
          <w:kern w:val="1"/>
          <w:lang w:eastAsia="hi-IN" w:bidi="hi-IN"/>
        </w:rPr>
        <w:t>4.2. У разі надання або неналежного надання Виконавцем послуг, передбачених договором, він зобов'язаний відшкодувати Замовникові понад неустойку збитки, завдані неналежним наданням послуг.</w:t>
      </w:r>
    </w:p>
    <w:p w:rsidR="00161379" w:rsidRPr="00E76120" w:rsidRDefault="00161379" w:rsidP="00161379">
      <w:pPr>
        <w:widowControl/>
        <w:autoSpaceDE/>
        <w:ind w:firstLine="567"/>
        <w:jc w:val="both"/>
        <w:textAlignment w:val="baseline"/>
        <w:rPr>
          <w:rFonts w:ascii="Times New Roman" w:eastAsia="SimSun" w:hAnsi="Times New Roman" w:cs="Times New Roman"/>
          <w:bCs/>
          <w:kern w:val="1"/>
          <w:lang w:eastAsia="hi-IN" w:bidi="hi-IN"/>
        </w:rPr>
      </w:pPr>
      <w:r w:rsidRPr="00E76120">
        <w:rPr>
          <w:rFonts w:ascii="Times New Roman" w:eastAsia="SimSun" w:hAnsi="Times New Roman" w:cs="Times New Roman"/>
          <w:bCs/>
          <w:kern w:val="1"/>
          <w:lang w:eastAsia="hi-IN" w:bidi="hi-IN"/>
        </w:rPr>
        <w:t>4.3. За здійснення своєї професійної діяльності з порушенням нормативних актів, Виконавець несе відповідальність згідно з чинним законодавством України.</w:t>
      </w:r>
    </w:p>
    <w:p w:rsidR="00161379" w:rsidRPr="00E76120" w:rsidRDefault="00161379" w:rsidP="00161379">
      <w:pPr>
        <w:widowControl/>
        <w:autoSpaceDE/>
        <w:ind w:firstLine="567"/>
        <w:jc w:val="both"/>
        <w:textAlignment w:val="baseline"/>
        <w:rPr>
          <w:rFonts w:ascii="Times New Roman" w:eastAsia="SimSun" w:hAnsi="Times New Roman" w:cs="Times New Roman"/>
          <w:bCs/>
          <w:kern w:val="1"/>
          <w:lang w:eastAsia="hi-IN" w:bidi="hi-IN"/>
        </w:rPr>
      </w:pPr>
      <w:r w:rsidRPr="00E76120">
        <w:rPr>
          <w:rFonts w:ascii="Times New Roman" w:eastAsia="SimSun" w:hAnsi="Times New Roman" w:cs="Times New Roman"/>
          <w:bCs/>
          <w:kern w:val="1"/>
          <w:lang w:eastAsia="hi-IN" w:bidi="hi-IN"/>
        </w:rPr>
        <w:t>4.4. Виконавець відповідає за розрахунок договірних тарифів.</w:t>
      </w:r>
    </w:p>
    <w:p w:rsidR="00161379" w:rsidRPr="00E76120" w:rsidRDefault="00764A7C" w:rsidP="00741353">
      <w:pPr>
        <w:widowControl/>
        <w:suppressAutoHyphens/>
        <w:autoSpaceDE/>
        <w:ind w:left="360"/>
        <w:jc w:val="center"/>
        <w:rPr>
          <w:rFonts w:ascii="Times New Roman" w:eastAsia="SimSun" w:hAnsi="Times New Roman" w:cs="Times New Roman"/>
          <w:color w:val="000000"/>
          <w:kern w:val="1"/>
          <w:lang w:eastAsia="hi-IN" w:bidi="hi-IN"/>
        </w:rPr>
      </w:pPr>
      <w:r>
        <w:rPr>
          <w:rFonts w:ascii="Times New Roman" w:eastAsia="SimSun" w:hAnsi="Times New Roman" w:cs="Times New Roman"/>
          <w:b/>
          <w:bCs/>
          <w:color w:val="000000"/>
          <w:kern w:val="1"/>
          <w:lang w:eastAsia="hi-IN" w:bidi="hi-IN"/>
        </w:rPr>
        <w:t xml:space="preserve">5.  </w:t>
      </w:r>
      <w:r w:rsidR="00161379" w:rsidRPr="00E76120">
        <w:rPr>
          <w:rFonts w:ascii="Times New Roman" w:eastAsia="SimSun" w:hAnsi="Times New Roman" w:cs="Times New Roman"/>
          <w:b/>
          <w:bCs/>
          <w:color w:val="000000"/>
          <w:kern w:val="1"/>
          <w:lang w:eastAsia="hi-IN" w:bidi="hi-IN"/>
        </w:rPr>
        <w:t>Вирішення спорів</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5.1. Усі спори, що виникають з цього Договору або пов'язані із ним, вирішуються шляхом переговорів між Сторонами.</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5.2. Спори та розбіжності у рамках цього Договору, не врегульовані сторонами в досудовому порядку, передаються на розгляд суду.</w:t>
      </w:r>
    </w:p>
    <w:p w:rsidR="00161379" w:rsidRPr="00741353" w:rsidRDefault="00161379" w:rsidP="00741353">
      <w:pPr>
        <w:widowControl/>
        <w:suppressAutoHyphens/>
        <w:autoSpaceDE/>
        <w:ind w:left="360"/>
        <w:jc w:val="center"/>
        <w:rPr>
          <w:rFonts w:ascii="Times New Roman" w:eastAsia="SimSun" w:hAnsi="Times New Roman" w:cs="Times New Roman"/>
          <w:b/>
          <w:bCs/>
          <w:color w:val="000000"/>
          <w:kern w:val="1"/>
          <w:lang w:eastAsia="hi-IN" w:bidi="hi-IN"/>
        </w:rPr>
      </w:pPr>
    </w:p>
    <w:p w:rsidR="00161379" w:rsidRPr="00741353" w:rsidRDefault="00764A7C" w:rsidP="00741353">
      <w:pPr>
        <w:widowControl/>
        <w:suppressAutoHyphens/>
        <w:autoSpaceDE/>
        <w:ind w:left="360"/>
        <w:jc w:val="center"/>
        <w:rPr>
          <w:rFonts w:ascii="Times New Roman" w:eastAsia="SimSun" w:hAnsi="Times New Roman" w:cs="Times New Roman"/>
          <w:b/>
          <w:bCs/>
          <w:color w:val="000000"/>
          <w:kern w:val="1"/>
          <w:lang w:eastAsia="hi-IN" w:bidi="hi-IN"/>
        </w:rPr>
      </w:pPr>
      <w:r w:rsidRPr="00741353">
        <w:rPr>
          <w:rFonts w:ascii="Times New Roman" w:eastAsia="SimSun" w:hAnsi="Times New Roman" w:cs="Times New Roman"/>
          <w:b/>
          <w:bCs/>
          <w:color w:val="000000"/>
          <w:kern w:val="1"/>
          <w:lang w:eastAsia="hi-IN" w:bidi="hi-IN"/>
        </w:rPr>
        <w:t xml:space="preserve">6. </w:t>
      </w:r>
      <w:r w:rsidR="00161379" w:rsidRPr="00741353">
        <w:rPr>
          <w:rFonts w:ascii="Times New Roman" w:eastAsia="SimSun" w:hAnsi="Times New Roman" w:cs="Times New Roman"/>
          <w:b/>
          <w:bCs/>
          <w:color w:val="000000"/>
          <w:kern w:val="1"/>
          <w:lang w:eastAsia="hi-IN" w:bidi="hi-IN"/>
        </w:rPr>
        <w:t>Дія договору</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 xml:space="preserve">6.1. Цей Договір вважається укладеним і набирає чинності з моменту його підписання Сторонами та діє до </w:t>
      </w:r>
      <w:r w:rsidRPr="005D3FFA">
        <w:rPr>
          <w:rFonts w:ascii="Times New Roman" w:hAnsi="Times New Roman" w:cs="Times New Roman"/>
          <w:b/>
          <w:color w:val="000000"/>
          <w:lang w:eastAsia="ru-RU"/>
        </w:rPr>
        <w:t>31.12.202</w:t>
      </w:r>
      <w:r w:rsidR="002D2581">
        <w:rPr>
          <w:rFonts w:ascii="Times New Roman" w:hAnsi="Times New Roman" w:cs="Times New Roman"/>
          <w:b/>
          <w:color w:val="000000"/>
          <w:lang w:eastAsia="ru-RU"/>
        </w:rPr>
        <w:t>3</w:t>
      </w:r>
      <w:r w:rsidR="005D3FFA" w:rsidRPr="005D3FFA">
        <w:rPr>
          <w:rFonts w:ascii="Times New Roman" w:hAnsi="Times New Roman" w:cs="Times New Roman"/>
          <w:b/>
          <w:color w:val="000000"/>
          <w:lang w:eastAsia="ru-RU"/>
        </w:rPr>
        <w:t xml:space="preserve"> </w:t>
      </w:r>
      <w:r w:rsidRPr="005D3FFA">
        <w:rPr>
          <w:rFonts w:ascii="Times New Roman" w:hAnsi="Times New Roman" w:cs="Times New Roman"/>
          <w:b/>
          <w:color w:val="000000"/>
          <w:lang w:eastAsia="ru-RU"/>
        </w:rPr>
        <w:t>р.</w:t>
      </w:r>
      <w:r w:rsidRPr="00E76120">
        <w:rPr>
          <w:rFonts w:ascii="Times New Roman" w:hAnsi="Times New Roman" w:cs="Times New Roman"/>
          <w:color w:val="000000"/>
          <w:lang w:eastAsia="ru-RU"/>
        </w:rPr>
        <w:t>, а в частині фінансових зобов'язань — до повного їх виконання.</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 xml:space="preserve">6.2. Закінчення строку цього Договору не звільняє Сторони від відповідальності за його  порушення, яке мало місце під час дії цього Договору. </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6.3. Зміни у цей Договір можуть бути внесені тільки за домовленістю Сторін, яка оформлюється додатковою угодою до цього Договору.</w:t>
      </w:r>
    </w:p>
    <w:p w:rsidR="00FA291A" w:rsidRPr="00194892" w:rsidRDefault="00FA291A" w:rsidP="00194892">
      <w:pPr>
        <w:pStyle w:val="rvps2"/>
        <w:shd w:val="clear" w:color="auto" w:fill="FFFFFF"/>
        <w:spacing w:before="0" w:beforeAutospacing="0" w:after="0" w:afterAutospacing="0"/>
        <w:ind w:firstLine="720"/>
        <w:jc w:val="both"/>
        <w:rPr>
          <w:b/>
          <w:color w:val="333333"/>
          <w:lang w:val="uk-UA"/>
        </w:rPr>
      </w:pPr>
      <w:bookmarkStart w:id="1" w:name="n81"/>
      <w:bookmarkEnd w:id="1"/>
      <w:r w:rsidRPr="00194892">
        <w:rPr>
          <w:b/>
          <w:color w:val="333333"/>
          <w:lang w:val="uk-UA"/>
        </w:rPr>
        <w:t>Істотні умови договору про закупівлю, укладеного відповідно, не можуть змінюватися після його підписання до виконання зобов’язань сторонами в повному обсязі, крім випадків:</w:t>
      </w:r>
    </w:p>
    <w:p w:rsidR="00FA291A" w:rsidRDefault="00FA291A" w:rsidP="00194892">
      <w:pPr>
        <w:pStyle w:val="rvps2"/>
        <w:shd w:val="clear" w:color="auto" w:fill="FFFFFF"/>
        <w:spacing w:before="0" w:beforeAutospacing="0" w:after="0" w:afterAutospacing="0"/>
        <w:ind w:firstLine="720"/>
        <w:jc w:val="both"/>
        <w:rPr>
          <w:color w:val="333333"/>
        </w:rPr>
      </w:pPr>
      <w:bookmarkStart w:id="2" w:name="n510"/>
      <w:bookmarkEnd w:id="2"/>
      <w:r>
        <w:rPr>
          <w:color w:val="333333"/>
        </w:rPr>
        <w:t>1) зменшення обсягів закупівлі, зокрема з урахуванням фактичного обсягу видатків замовника;</w:t>
      </w:r>
    </w:p>
    <w:p w:rsidR="00FA291A" w:rsidRDefault="00451678" w:rsidP="00194892">
      <w:pPr>
        <w:pStyle w:val="rvps2"/>
        <w:shd w:val="clear" w:color="auto" w:fill="FFFFFF"/>
        <w:spacing w:before="0" w:beforeAutospacing="0" w:after="0" w:afterAutospacing="0"/>
        <w:ind w:firstLine="720"/>
        <w:jc w:val="both"/>
        <w:rPr>
          <w:color w:val="333333"/>
        </w:rPr>
      </w:pPr>
      <w:bookmarkStart w:id="3" w:name="n511"/>
      <w:bookmarkStart w:id="4" w:name="n512"/>
      <w:bookmarkEnd w:id="3"/>
      <w:bookmarkEnd w:id="4"/>
      <w:r>
        <w:rPr>
          <w:color w:val="333333"/>
        </w:rPr>
        <w:t>2</w:t>
      </w:r>
      <w:r w:rsidR="00FA291A">
        <w:rPr>
          <w:color w:val="333333"/>
        </w:rPr>
        <w:t>) покращення якості предмета закупівлі за умови, що таке покращення не призведе до збільшення суми, визначеної в договорі про закупівлю;</w:t>
      </w:r>
    </w:p>
    <w:p w:rsidR="00FA291A" w:rsidRDefault="00451678" w:rsidP="00194892">
      <w:pPr>
        <w:pStyle w:val="rvps2"/>
        <w:shd w:val="clear" w:color="auto" w:fill="FFFFFF"/>
        <w:spacing w:before="0" w:beforeAutospacing="0" w:after="0" w:afterAutospacing="0"/>
        <w:ind w:firstLine="720"/>
        <w:jc w:val="both"/>
        <w:rPr>
          <w:color w:val="333333"/>
        </w:rPr>
      </w:pPr>
      <w:bookmarkStart w:id="5" w:name="n513"/>
      <w:bookmarkEnd w:id="5"/>
      <w:r>
        <w:rPr>
          <w:color w:val="333333"/>
        </w:rPr>
        <w:lastRenderedPageBreak/>
        <w:t>3</w:t>
      </w:r>
      <w:r w:rsidR="00FA291A">
        <w:rPr>
          <w:color w:val="333333"/>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291A" w:rsidRDefault="00451678" w:rsidP="00194892">
      <w:pPr>
        <w:pStyle w:val="rvps2"/>
        <w:shd w:val="clear" w:color="auto" w:fill="FFFFFF"/>
        <w:spacing w:before="0" w:beforeAutospacing="0" w:after="0" w:afterAutospacing="0"/>
        <w:ind w:firstLine="720"/>
        <w:jc w:val="both"/>
        <w:rPr>
          <w:color w:val="333333"/>
        </w:rPr>
      </w:pPr>
      <w:bookmarkStart w:id="6" w:name="n514"/>
      <w:bookmarkEnd w:id="6"/>
      <w:r>
        <w:rPr>
          <w:color w:val="333333"/>
        </w:rPr>
        <w:t>4</w:t>
      </w:r>
      <w:r w:rsidR="00FA291A">
        <w:rPr>
          <w:color w:val="333333"/>
        </w:rPr>
        <w:t>) погодження зміни ціни в договорі про закупівлю в бік зменшення (без зміни кількості (обсягу) та якості товарів, робіт і послуг);</w:t>
      </w:r>
    </w:p>
    <w:p w:rsidR="00FA291A" w:rsidRDefault="00451678" w:rsidP="00194892">
      <w:pPr>
        <w:pStyle w:val="rvps2"/>
        <w:shd w:val="clear" w:color="auto" w:fill="FFFFFF"/>
        <w:spacing w:before="0" w:beforeAutospacing="0" w:after="0" w:afterAutospacing="0"/>
        <w:ind w:firstLine="720"/>
        <w:jc w:val="both"/>
        <w:rPr>
          <w:color w:val="333333"/>
        </w:rPr>
      </w:pPr>
      <w:bookmarkStart w:id="7" w:name="n515"/>
      <w:bookmarkEnd w:id="7"/>
      <w:r>
        <w:rPr>
          <w:color w:val="333333"/>
        </w:rPr>
        <w:t>5</w:t>
      </w:r>
      <w:r w:rsidR="00FA291A">
        <w:rPr>
          <w:color w:val="333333"/>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A291A" w:rsidRDefault="00451678" w:rsidP="00194892">
      <w:pPr>
        <w:pStyle w:val="rvps2"/>
        <w:shd w:val="clear" w:color="auto" w:fill="FFFFFF"/>
        <w:spacing w:before="0" w:beforeAutospacing="0" w:after="0" w:afterAutospacing="0"/>
        <w:ind w:firstLine="720"/>
        <w:jc w:val="both"/>
        <w:rPr>
          <w:color w:val="333333"/>
        </w:rPr>
      </w:pPr>
      <w:bookmarkStart w:id="8" w:name="n516"/>
      <w:bookmarkEnd w:id="8"/>
      <w:r>
        <w:rPr>
          <w:color w:val="333333"/>
        </w:rPr>
        <w:t>6</w:t>
      </w:r>
      <w:r w:rsidR="00FA291A">
        <w:rPr>
          <w:color w:val="333333"/>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7E07" w:rsidRPr="00F24F7F" w:rsidRDefault="00451678" w:rsidP="00194892">
      <w:pPr>
        <w:pStyle w:val="rvps2"/>
        <w:shd w:val="clear" w:color="auto" w:fill="FFFFFF"/>
        <w:spacing w:before="0" w:beforeAutospacing="0" w:after="0" w:afterAutospacing="0"/>
        <w:ind w:firstLine="720"/>
        <w:jc w:val="both"/>
        <w:rPr>
          <w:noProof/>
          <w:snapToGrid w:val="0"/>
          <w:color w:val="000000"/>
        </w:rPr>
      </w:pPr>
      <w:bookmarkStart w:id="9" w:name="n517"/>
      <w:bookmarkEnd w:id="9"/>
      <w:r>
        <w:rPr>
          <w:color w:val="333333"/>
        </w:rPr>
        <w:t>7</w:t>
      </w:r>
      <w:r w:rsidR="00FA291A">
        <w:rPr>
          <w:color w:val="333333"/>
        </w:rPr>
        <w:t xml:space="preserve">) </w:t>
      </w:r>
      <w:bookmarkStart w:id="10" w:name="n82"/>
      <w:bookmarkEnd w:id="10"/>
      <w:r w:rsidR="00FA291A">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379" w:rsidRPr="00E76120" w:rsidRDefault="00161379" w:rsidP="00194892">
      <w:pPr>
        <w:ind w:firstLine="720"/>
        <w:jc w:val="both"/>
        <w:rPr>
          <w:rFonts w:ascii="Times New Roman" w:hAnsi="Times New Roman" w:cs="Times New Roman"/>
          <w:color w:val="000000"/>
          <w:lang w:eastAsia="ru-RU"/>
        </w:rPr>
      </w:pPr>
      <w:r w:rsidRPr="00E76120">
        <w:rPr>
          <w:rFonts w:ascii="Times New Roman" w:hAnsi="Times New Roman" w:cs="Times New Roman"/>
          <w:color w:val="000000"/>
          <w:lang w:eastAsia="ru-RU"/>
        </w:rPr>
        <w:t>6.</w:t>
      </w:r>
      <w:r w:rsidR="0033040A">
        <w:rPr>
          <w:rFonts w:ascii="Times New Roman" w:hAnsi="Times New Roman" w:cs="Times New Roman"/>
          <w:color w:val="000000"/>
          <w:lang w:eastAsia="ru-RU"/>
        </w:rPr>
        <w:t>5</w:t>
      </w:r>
      <w:r w:rsidRPr="00E76120">
        <w:rPr>
          <w:rFonts w:ascii="Times New Roman" w:hAnsi="Times New Roman" w:cs="Times New Roman"/>
          <w:color w:val="000000"/>
          <w:lang w:eastAsia="ru-RU"/>
        </w:rPr>
        <w:t>. Зміни у цей Договір набирають чинності з моменту належного оформлення Сторонами відповідної додаткової угоди до цього Договору.</w:t>
      </w:r>
    </w:p>
    <w:p w:rsidR="00161379" w:rsidRPr="00E76120" w:rsidRDefault="00161379" w:rsidP="00194892">
      <w:pPr>
        <w:ind w:firstLine="720"/>
        <w:jc w:val="both"/>
        <w:rPr>
          <w:rFonts w:ascii="Times New Roman" w:hAnsi="Times New Roman" w:cs="Times New Roman"/>
          <w:color w:val="000000"/>
          <w:lang w:eastAsia="ru-RU"/>
        </w:rPr>
      </w:pPr>
      <w:r w:rsidRPr="00E76120">
        <w:rPr>
          <w:rFonts w:ascii="Times New Roman" w:hAnsi="Times New Roman" w:cs="Times New Roman"/>
          <w:color w:val="000000"/>
          <w:lang w:eastAsia="ru-RU"/>
        </w:rPr>
        <w:t>6.</w:t>
      </w:r>
      <w:r w:rsidR="0033040A">
        <w:rPr>
          <w:rFonts w:ascii="Times New Roman" w:hAnsi="Times New Roman" w:cs="Times New Roman"/>
          <w:color w:val="000000"/>
          <w:lang w:eastAsia="ru-RU"/>
        </w:rPr>
        <w:t>6</w:t>
      </w:r>
      <w:r w:rsidRPr="00E76120">
        <w:rPr>
          <w:rFonts w:ascii="Times New Roman" w:hAnsi="Times New Roman" w:cs="Times New Roman"/>
          <w:color w:val="000000"/>
          <w:lang w:eastAsia="ru-RU"/>
        </w:rPr>
        <w:t>. Цей Договір може бути розірваний тільки за домовленістю Сторін, яка оформлюється додатковою угодою до цього Договору.</w:t>
      </w:r>
    </w:p>
    <w:p w:rsidR="00161379" w:rsidRPr="00E76120" w:rsidRDefault="00161379" w:rsidP="00194892">
      <w:pPr>
        <w:ind w:firstLine="720"/>
        <w:jc w:val="both"/>
        <w:rPr>
          <w:rFonts w:ascii="Times New Roman" w:hAnsi="Times New Roman" w:cs="Times New Roman"/>
          <w:color w:val="000000"/>
          <w:lang w:eastAsia="ru-RU"/>
        </w:rPr>
      </w:pPr>
      <w:r w:rsidRPr="00E76120">
        <w:rPr>
          <w:rFonts w:ascii="Times New Roman" w:hAnsi="Times New Roman" w:cs="Times New Roman"/>
          <w:color w:val="000000"/>
          <w:lang w:eastAsia="ru-RU"/>
        </w:rPr>
        <w:t>6.</w:t>
      </w:r>
      <w:r w:rsidR="0033040A">
        <w:rPr>
          <w:rFonts w:ascii="Times New Roman" w:hAnsi="Times New Roman" w:cs="Times New Roman"/>
          <w:color w:val="000000"/>
          <w:lang w:eastAsia="ru-RU"/>
        </w:rPr>
        <w:t>7</w:t>
      </w:r>
      <w:r w:rsidRPr="00E76120">
        <w:rPr>
          <w:rFonts w:ascii="Times New Roman" w:hAnsi="Times New Roman" w:cs="Times New Roman"/>
          <w:color w:val="000000"/>
          <w:lang w:eastAsia="ru-RU"/>
        </w:rPr>
        <w:t>. Цей Договір вважається розірваним з моменту належного оформлення Сторонами           відповідної  додаткової угоди до цього Договору.</w:t>
      </w:r>
    </w:p>
    <w:p w:rsidR="00161379" w:rsidRPr="0063665C" w:rsidRDefault="00161379" w:rsidP="00161379">
      <w:pPr>
        <w:widowControl/>
        <w:numPr>
          <w:ilvl w:val="0"/>
          <w:numId w:val="17"/>
        </w:numPr>
        <w:tabs>
          <w:tab w:val="left" w:pos="851"/>
        </w:tabs>
        <w:autoSpaceDE/>
        <w:ind w:left="0"/>
        <w:jc w:val="center"/>
        <w:rPr>
          <w:rFonts w:ascii="Times New Roman" w:hAnsi="Times New Roman" w:cs="Times New Roman"/>
          <w:b/>
          <w:color w:val="000000"/>
        </w:rPr>
      </w:pPr>
      <w:r w:rsidRPr="0063665C">
        <w:rPr>
          <w:rFonts w:ascii="Times New Roman" w:hAnsi="Times New Roman" w:cs="Times New Roman"/>
          <w:b/>
          <w:color w:val="000000"/>
        </w:rPr>
        <w:t>Форс-мажор</w:t>
      </w:r>
    </w:p>
    <w:p w:rsidR="00161379" w:rsidRPr="00E76120" w:rsidRDefault="00161379" w:rsidP="00161379">
      <w:pPr>
        <w:shd w:val="clear" w:color="auto" w:fill="FFFFFF"/>
        <w:tabs>
          <w:tab w:val="left" w:pos="0"/>
          <w:tab w:val="left" w:pos="993"/>
        </w:tabs>
        <w:autoSpaceDN w:val="0"/>
        <w:adjustRightInd w:val="0"/>
        <w:ind w:firstLine="426"/>
        <w:jc w:val="both"/>
        <w:rPr>
          <w:rFonts w:ascii="Times New Roman" w:hAnsi="Times New Roman" w:cs="Times New Roman"/>
          <w:bCs/>
          <w:color w:val="000000"/>
        </w:rPr>
      </w:pPr>
      <w:r w:rsidRPr="00E76120">
        <w:rPr>
          <w:rFonts w:ascii="Times New Roman" w:hAnsi="Times New Roman" w:cs="Times New Roman"/>
          <w:bCs/>
          <w:color w:val="000000"/>
        </w:rPr>
        <w:t xml:space="preserve">   7.1 Сторони звільняються від відповідальності за часткове або повне невиконання зобов'язань за Договором, якщо воно сталося внаслідок дії обставин непереборної сили (форс-мажорних обставин). Сторони домовились, що до обставин непереборної сили відносяться надзвичайні обставини та події (землетрус, ураган, шторм, повінь, пожежа та інші стихійні лиха; війна та військові події, зруйнування внаслідок дії вибухових приладів, що знаходяться у землі; радіаційне, хімічне зараження; блокада, ембарго, міжнародні санкції, страйки, стихійні народні зворушення, дії державних органів влади; інші надзвичайні та невідворотні за даних умов події), які роблять неможливим виконання Сторонами своїх договірних зобов'язань і не можуть бути передбачені Сторонами під час укладання даного Договору, та/або в разі виникнення яких неможливо вжити відповідних заходів до їх усунення.</w:t>
      </w:r>
    </w:p>
    <w:p w:rsidR="00161379" w:rsidRPr="00E76120" w:rsidRDefault="00161379" w:rsidP="00161379">
      <w:pPr>
        <w:shd w:val="clear" w:color="auto" w:fill="FFFFFF"/>
        <w:tabs>
          <w:tab w:val="left" w:pos="0"/>
          <w:tab w:val="left" w:pos="993"/>
        </w:tabs>
        <w:autoSpaceDN w:val="0"/>
        <w:adjustRightInd w:val="0"/>
        <w:ind w:firstLine="567"/>
        <w:jc w:val="both"/>
        <w:rPr>
          <w:rFonts w:ascii="Times New Roman" w:hAnsi="Times New Roman" w:cs="Times New Roman"/>
          <w:bCs/>
          <w:color w:val="000000"/>
        </w:rPr>
      </w:pPr>
      <w:r w:rsidRPr="00E76120">
        <w:rPr>
          <w:rFonts w:ascii="Times New Roman" w:hAnsi="Times New Roman" w:cs="Times New Roman"/>
          <w:bCs/>
          <w:color w:val="000000"/>
        </w:rPr>
        <w:t>7.2 Сторона, для якої склалася неможливість виконання зобов'язань за цим Договором, повинна негайно письмово повідомити про це іншій Стороні, а також сповістити про приблизну тривалість та орієнтовану дату припинення дії форс-мажорних обставин. У всякому випадку таке повідомлення повинно бути надано не пізніше 10 (десяти) календарних днів з моменту виникнення обставин непереборної сили.</w:t>
      </w:r>
    </w:p>
    <w:p w:rsidR="00161379" w:rsidRPr="00E76120" w:rsidRDefault="00161379" w:rsidP="00161379">
      <w:pPr>
        <w:shd w:val="clear" w:color="auto" w:fill="FFFFFF"/>
        <w:tabs>
          <w:tab w:val="left" w:pos="0"/>
          <w:tab w:val="left" w:pos="567"/>
          <w:tab w:val="left" w:pos="993"/>
        </w:tabs>
        <w:autoSpaceDN w:val="0"/>
        <w:adjustRightInd w:val="0"/>
        <w:ind w:firstLine="426"/>
        <w:jc w:val="both"/>
        <w:rPr>
          <w:rFonts w:ascii="Times New Roman" w:hAnsi="Times New Roman" w:cs="Times New Roman"/>
          <w:bCs/>
          <w:color w:val="000000"/>
        </w:rPr>
      </w:pPr>
      <w:r w:rsidRPr="00E76120">
        <w:rPr>
          <w:rFonts w:ascii="Times New Roman" w:hAnsi="Times New Roman" w:cs="Times New Roman"/>
          <w:bCs/>
          <w:color w:val="000000"/>
        </w:rPr>
        <w:t xml:space="preserve"> 7.3 Факти, які містяться в повідомленні про виникнення форс-мажорних обставин, повинні бути підтверджені Торгово-промисловою палатою України або іншими компетентними органами.</w:t>
      </w:r>
    </w:p>
    <w:p w:rsidR="00161379" w:rsidRPr="00E76120" w:rsidRDefault="00161379" w:rsidP="00161379">
      <w:pPr>
        <w:shd w:val="clear" w:color="auto" w:fill="FFFFFF"/>
        <w:tabs>
          <w:tab w:val="left" w:pos="0"/>
          <w:tab w:val="left" w:pos="993"/>
        </w:tabs>
        <w:autoSpaceDN w:val="0"/>
        <w:adjustRightInd w:val="0"/>
        <w:ind w:firstLine="426"/>
        <w:jc w:val="both"/>
        <w:rPr>
          <w:rFonts w:ascii="Times New Roman" w:hAnsi="Times New Roman" w:cs="Times New Roman"/>
          <w:bCs/>
          <w:color w:val="000000"/>
        </w:rPr>
      </w:pPr>
      <w:r w:rsidRPr="00E76120">
        <w:rPr>
          <w:rFonts w:ascii="Times New Roman" w:hAnsi="Times New Roman" w:cs="Times New Roman"/>
          <w:bCs/>
          <w:color w:val="000000"/>
        </w:rPr>
        <w:t>7.4.Неповідомлення або несвоєчасне повідомлення про виникнення форс-мажорних обставин позбавляє Сторону права посилатися на них, як на підставу для звільнення від відповідальності за невиконання своїх договірних зобов'язань за Договором.</w:t>
      </w:r>
    </w:p>
    <w:p w:rsidR="00161379" w:rsidRPr="00E76120" w:rsidRDefault="00161379" w:rsidP="00161379">
      <w:pPr>
        <w:ind w:firstLine="442"/>
        <w:jc w:val="center"/>
        <w:rPr>
          <w:rFonts w:ascii="Times New Roman" w:hAnsi="Times New Roman" w:cs="Times New Roman"/>
          <w:b/>
          <w:color w:val="000000"/>
          <w:lang w:eastAsia="ru-RU"/>
        </w:rPr>
      </w:pPr>
      <w:r w:rsidRPr="00E76120">
        <w:rPr>
          <w:rFonts w:ascii="Times New Roman" w:hAnsi="Times New Roman" w:cs="Times New Roman"/>
          <w:b/>
          <w:color w:val="000000"/>
          <w:lang w:eastAsia="ru-RU"/>
        </w:rPr>
        <w:t>8. Прикінцеві положення</w:t>
      </w:r>
    </w:p>
    <w:p w:rsidR="00161379" w:rsidRPr="00E76120" w:rsidRDefault="00161379" w:rsidP="00161379">
      <w:pPr>
        <w:ind w:firstLine="567"/>
        <w:jc w:val="both"/>
        <w:rPr>
          <w:rFonts w:ascii="Times New Roman" w:hAnsi="Times New Roman" w:cs="Times New Roman"/>
          <w:color w:val="000000"/>
          <w:lang w:eastAsia="x-none"/>
        </w:rPr>
      </w:pPr>
      <w:r w:rsidRPr="00E76120">
        <w:rPr>
          <w:rFonts w:ascii="Times New Roman" w:hAnsi="Times New Roman" w:cs="Times New Roman"/>
          <w:color w:val="000000"/>
          <w:lang w:eastAsia="x-none"/>
        </w:rPr>
        <w:t xml:space="preserve">8.1.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w:t>
      </w:r>
      <w:r w:rsidRPr="00E76120">
        <w:rPr>
          <w:rFonts w:ascii="Times New Roman" w:hAnsi="Times New Roman" w:cs="Times New Roman"/>
          <w:color w:val="000000"/>
          <w:lang w:eastAsia="x-none"/>
        </w:rPr>
        <w:lastRenderedPageBreak/>
        <w:t>звичаями ділового обороту, які застосовуються до таких правовідносин на підставі принципів добросовісності, розумності та справедливості</w:t>
      </w:r>
      <w:r w:rsidRPr="00E76120">
        <w:rPr>
          <w:rFonts w:ascii="Times New Roman" w:hAnsi="Times New Roman" w:cs="Times New Roman"/>
          <w:noProof/>
          <w:color w:val="000000"/>
          <w:lang w:eastAsia="x-none"/>
        </w:rPr>
        <w:t xml:space="preserve">. </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8.3.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8.4.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8.5.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 xml:space="preserve">8.6.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 xml:space="preserve">8.7.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8.8. На момент укладення цього Договору Виконавець є ___________________________ .</w:t>
      </w:r>
    </w:p>
    <w:p w:rsidR="00161379" w:rsidRPr="00E76120" w:rsidRDefault="00161379" w:rsidP="00161379">
      <w:pPr>
        <w:jc w:val="center"/>
        <w:rPr>
          <w:rFonts w:ascii="Times New Roman" w:hAnsi="Times New Roman" w:cs="Times New Roman"/>
          <w:color w:val="000000"/>
        </w:rPr>
      </w:pPr>
    </w:p>
    <w:p w:rsidR="00161379" w:rsidRPr="00E76120" w:rsidRDefault="00161379" w:rsidP="00161379">
      <w:pPr>
        <w:jc w:val="center"/>
        <w:rPr>
          <w:rFonts w:ascii="Times New Roman" w:hAnsi="Times New Roman" w:cs="Times New Roman"/>
          <w:b/>
          <w:color w:val="000000"/>
        </w:rPr>
      </w:pPr>
      <w:r w:rsidRPr="00E76120">
        <w:rPr>
          <w:rFonts w:ascii="Times New Roman" w:hAnsi="Times New Roman" w:cs="Times New Roman"/>
          <w:b/>
          <w:color w:val="000000"/>
        </w:rPr>
        <w:t>9. Антикорупційні застереження</w:t>
      </w:r>
    </w:p>
    <w:p w:rsidR="00161379" w:rsidRPr="00E76120" w:rsidRDefault="00161379" w:rsidP="00161379">
      <w:pPr>
        <w:jc w:val="both"/>
        <w:rPr>
          <w:rFonts w:ascii="Times New Roman" w:hAnsi="Times New Roman" w:cs="Times New Roman"/>
          <w:color w:val="000000"/>
        </w:rPr>
      </w:pPr>
      <w:r w:rsidRPr="00E76120">
        <w:rPr>
          <w:rFonts w:ascii="Times New Roman" w:hAnsi="Times New Roman" w:cs="Times New Roman"/>
          <w:color w:val="000000"/>
        </w:rPr>
        <w:t xml:space="preserve">         9.1.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161379" w:rsidRPr="00E76120" w:rsidRDefault="00161379" w:rsidP="00161379">
      <w:pPr>
        <w:tabs>
          <w:tab w:val="left" w:pos="567"/>
        </w:tabs>
        <w:jc w:val="both"/>
        <w:rPr>
          <w:rFonts w:ascii="Times New Roman" w:hAnsi="Times New Roman" w:cs="Times New Roman"/>
          <w:color w:val="000000"/>
        </w:rPr>
      </w:pPr>
      <w:r w:rsidRPr="00E76120">
        <w:rPr>
          <w:rFonts w:ascii="Times New Roman" w:hAnsi="Times New Roman" w:cs="Times New Roman"/>
          <w:color w:val="000000"/>
        </w:rPr>
        <w:t xml:space="preserve">        9.2.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161379" w:rsidRPr="00E76120" w:rsidRDefault="00161379" w:rsidP="00161379">
      <w:pPr>
        <w:shd w:val="clear" w:color="auto" w:fill="FFFFFF"/>
        <w:ind w:firstLine="709"/>
        <w:jc w:val="both"/>
        <w:rPr>
          <w:rFonts w:ascii="Times New Roman" w:hAnsi="Times New Roman" w:cs="Times New Roman"/>
          <w:i/>
          <w:snapToGrid w:val="0"/>
          <w:color w:val="000000"/>
          <w:lang w:eastAsia="ru-RU"/>
        </w:rPr>
      </w:pPr>
      <w:r w:rsidRPr="00E76120">
        <w:rPr>
          <w:rFonts w:ascii="Times New Roman" w:hAnsi="Times New Roman" w:cs="Times New Roman"/>
          <w:i/>
          <w:snapToGrid w:val="0"/>
          <w:color w:val="000000"/>
          <w:lang w:eastAsia="ru-RU"/>
        </w:rPr>
        <w:t xml:space="preserve">        </w:t>
      </w:r>
    </w:p>
    <w:p w:rsidR="00161379" w:rsidRPr="00E76120" w:rsidRDefault="00161379" w:rsidP="00161379">
      <w:pPr>
        <w:shd w:val="clear" w:color="auto" w:fill="FFFFFF"/>
        <w:ind w:firstLine="283"/>
        <w:jc w:val="both"/>
        <w:rPr>
          <w:rFonts w:ascii="Times New Roman" w:hAnsi="Times New Roman" w:cs="Times New Roman"/>
          <w:b/>
          <w:i/>
          <w:snapToGrid w:val="0"/>
          <w:color w:val="000000"/>
          <w:lang w:eastAsia="ru-RU"/>
        </w:rPr>
      </w:pPr>
      <w:r w:rsidRPr="00E76120">
        <w:rPr>
          <w:rFonts w:ascii="Times New Roman" w:hAnsi="Times New Roman" w:cs="Times New Roman"/>
          <w:b/>
          <w:i/>
          <w:snapToGrid w:val="0"/>
          <w:color w:val="000000"/>
          <w:lang w:eastAsia="ru-RU"/>
        </w:rPr>
        <w:t>Додатки до договору:</w:t>
      </w:r>
    </w:p>
    <w:p w:rsidR="00161379" w:rsidRPr="00E76120" w:rsidRDefault="00161379" w:rsidP="00161379">
      <w:pPr>
        <w:shd w:val="clear" w:color="auto" w:fill="FFFFFF"/>
        <w:jc w:val="both"/>
        <w:rPr>
          <w:rFonts w:ascii="Times New Roman" w:hAnsi="Times New Roman" w:cs="Times New Roman"/>
          <w:b/>
          <w:i/>
          <w:snapToGrid w:val="0"/>
          <w:color w:val="000000"/>
          <w:lang w:eastAsia="ru-RU"/>
        </w:rPr>
      </w:pPr>
      <w:r w:rsidRPr="00E76120">
        <w:rPr>
          <w:rFonts w:ascii="Times New Roman" w:hAnsi="Times New Roman" w:cs="Times New Roman"/>
          <w:b/>
          <w:i/>
          <w:snapToGrid w:val="0"/>
          <w:color w:val="000000"/>
          <w:lang w:eastAsia="ru-RU"/>
        </w:rPr>
        <w:t>Додаток 1. Калькуляція вартості надання послуг.</w:t>
      </w:r>
    </w:p>
    <w:p w:rsidR="00161379" w:rsidRPr="00E76120" w:rsidRDefault="00161379" w:rsidP="00161379">
      <w:pPr>
        <w:shd w:val="clear" w:color="auto" w:fill="FFFFFF"/>
        <w:jc w:val="both"/>
        <w:rPr>
          <w:rFonts w:ascii="Times New Roman" w:hAnsi="Times New Roman" w:cs="Times New Roman"/>
          <w:b/>
          <w:i/>
          <w:snapToGrid w:val="0"/>
          <w:color w:val="000000"/>
          <w:lang w:eastAsia="ru-RU"/>
        </w:rPr>
      </w:pPr>
      <w:r w:rsidRPr="00E76120">
        <w:rPr>
          <w:rFonts w:ascii="Times New Roman" w:hAnsi="Times New Roman" w:cs="Times New Roman"/>
          <w:b/>
          <w:i/>
          <w:snapToGrid w:val="0"/>
          <w:color w:val="000000"/>
          <w:lang w:eastAsia="ru-RU"/>
        </w:rPr>
        <w:t>Додаток 2. Технічні вимоги</w:t>
      </w:r>
      <w:r>
        <w:rPr>
          <w:rFonts w:ascii="Times New Roman" w:hAnsi="Times New Roman" w:cs="Times New Roman"/>
          <w:b/>
          <w:i/>
          <w:snapToGrid w:val="0"/>
          <w:color w:val="000000"/>
          <w:lang w:eastAsia="ru-RU"/>
        </w:rPr>
        <w:t>.</w:t>
      </w:r>
    </w:p>
    <w:p w:rsidR="00161379" w:rsidRPr="00E76120" w:rsidRDefault="00161379" w:rsidP="00161379">
      <w:pPr>
        <w:ind w:firstLine="720"/>
        <w:rPr>
          <w:rFonts w:ascii="Times New Roman" w:hAnsi="Times New Roman" w:cs="Times New Roman"/>
          <w:b/>
        </w:rPr>
      </w:pPr>
      <w:r w:rsidRPr="00E76120">
        <w:rPr>
          <w:rFonts w:ascii="Times New Roman" w:hAnsi="Times New Roman" w:cs="Times New Roman"/>
        </w:rPr>
        <w:t xml:space="preserve">  </w:t>
      </w:r>
    </w:p>
    <w:p w:rsidR="00161379" w:rsidRPr="00E76120" w:rsidRDefault="00161379" w:rsidP="0016137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center"/>
        <w:rPr>
          <w:rFonts w:ascii="Times New Roman" w:hAnsi="Times New Roman" w:cs="Times New Roman"/>
        </w:rPr>
      </w:pPr>
      <w:r w:rsidRPr="00E76120">
        <w:rPr>
          <w:rFonts w:ascii="Times New Roman" w:hAnsi="Times New Roman" w:cs="Times New Roman"/>
          <w:b/>
        </w:rPr>
        <w:t>11. Місцезнаходження та банківські реквізити сторін</w:t>
      </w:r>
    </w:p>
    <w:p w:rsidR="00161379" w:rsidRPr="00E76120" w:rsidRDefault="00161379" w:rsidP="0016137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center"/>
        <w:rPr>
          <w:rFonts w:ascii="Times New Roman" w:hAnsi="Times New Roman" w:cs="Times New Roman"/>
        </w:rPr>
      </w:pPr>
    </w:p>
    <w:p w:rsidR="00161379" w:rsidRPr="00E76120" w:rsidRDefault="00161379" w:rsidP="00161379">
      <w:pPr>
        <w:shd w:val="clear" w:color="auto" w:fill="FFFFFF"/>
        <w:tabs>
          <w:tab w:val="left" w:pos="709"/>
        </w:tabs>
        <w:ind w:firstLine="284"/>
        <w:rPr>
          <w:rFonts w:ascii="Times New Roman" w:hAnsi="Times New Roman" w:cs="Times New Roman"/>
        </w:rPr>
      </w:pPr>
      <w:r w:rsidRPr="00E76120">
        <w:rPr>
          <w:rFonts w:ascii="Times New Roman" w:hAnsi="Times New Roman" w:cs="Times New Roman"/>
          <w:b/>
          <w:bCs/>
          <w:color w:val="000000"/>
        </w:rPr>
        <w:t xml:space="preserve">Замовник                                                                       </w:t>
      </w:r>
      <w:r w:rsidRPr="00E76120">
        <w:rPr>
          <w:rFonts w:ascii="Times New Roman" w:hAnsi="Times New Roman" w:cs="Times New Roman"/>
          <w:b/>
          <w:color w:val="000000"/>
        </w:rPr>
        <w:t>Виконавець</w:t>
      </w:r>
    </w:p>
    <w:p w:rsidR="00161379" w:rsidRPr="00E76120" w:rsidRDefault="00161379" w:rsidP="00161379">
      <w:pPr>
        <w:widowControl/>
        <w:autoSpaceDE/>
        <w:ind w:firstLine="284"/>
        <w:rPr>
          <w:rFonts w:ascii="Times New Roman" w:hAnsi="Times New Roman" w:cs="Times New Roman"/>
          <w:lang w:eastAsia="uk-UA"/>
        </w:rPr>
      </w:pPr>
    </w:p>
    <w:p w:rsidR="00161379" w:rsidRPr="00E76120" w:rsidRDefault="00161379" w:rsidP="00161379">
      <w:pPr>
        <w:tabs>
          <w:tab w:val="left" w:pos="3656"/>
        </w:tabs>
        <w:ind w:firstLine="284"/>
        <w:rPr>
          <w:rFonts w:ascii="Times New Roman" w:hAnsi="Times New Roman" w:cs="Times New Roman"/>
          <w:lang w:val="ru-RU"/>
        </w:rPr>
      </w:pPr>
    </w:p>
    <w:p w:rsidR="00F45EDE" w:rsidRPr="006F3BCA" w:rsidRDefault="00F45EDE" w:rsidP="00161379">
      <w:pPr>
        <w:jc w:val="center"/>
        <w:rPr>
          <w:rFonts w:ascii="Times New Roman" w:hAnsi="Times New Roman"/>
        </w:rPr>
      </w:pPr>
    </w:p>
    <w:sectPr w:rsidR="00F45EDE" w:rsidRPr="006F3BCA" w:rsidSect="001B0D71">
      <w:pgSz w:w="12240" w:h="15840"/>
      <w:pgMar w:top="567" w:right="1043" w:bottom="851" w:left="1077"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10B" w:rsidRDefault="00EB110B">
      <w:r>
        <w:separator/>
      </w:r>
    </w:p>
  </w:endnote>
  <w:endnote w:type="continuationSeparator" w:id="0">
    <w:p w:rsidR="00EB110B" w:rsidRDefault="00EB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ndale Sans UI">
    <w:charset w:val="00"/>
    <w:family w:val="auto"/>
    <w:pitch w:val="variable"/>
  </w:font>
  <w:font w:name="OpenSymbol">
    <w:altName w:val="Times New Roman"/>
    <w:charset w:val="00"/>
    <w:family w:val="auto"/>
    <w:pitch w:val="variable"/>
    <w:sig w:usb0="800000AF" w:usb1="1001ECEA" w:usb2="00000000" w:usb3="00000000" w:csb0="00000001" w:csb1="00000000"/>
  </w:font>
  <w:font w:name="Lohit Devanagari">
    <w:altName w:val="Mangal"/>
    <w:charset w:val="00"/>
    <w:family w:val="auto"/>
    <w:pitch w:val="variable"/>
    <w:sig w:usb0="00000003" w:usb1="00002042"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00000000" w:usb1="500078FF" w:usb2="00000021" w:usb3="00000000" w:csb0="000001BF" w:csb1="00000000"/>
  </w:font>
  <w:font w:name="Antiqua">
    <w:altName w:val="Courier New"/>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10B" w:rsidRDefault="00EB110B">
      <w:r>
        <w:separator/>
      </w:r>
    </w:p>
  </w:footnote>
  <w:footnote w:type="continuationSeparator" w:id="0">
    <w:p w:rsidR="00EB110B" w:rsidRDefault="00EB11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center"/>
      <w:pPr>
        <w:tabs>
          <w:tab w:val="num" w:pos="648"/>
        </w:tabs>
        <w:ind w:left="360" w:hanging="72"/>
      </w:pPr>
      <w:rPr>
        <w:rFonts w:ascii="Times New Roman" w:eastAsia="Times New Roman" w:hAnsi="Times New Roman" w:cs="Times New Roman"/>
      </w:rPr>
    </w:lvl>
    <w:lvl w:ilvl="1">
      <w:start w:val="4"/>
      <w:numFmt w:val="decimal"/>
      <w:lvlText w:val="%2.1."/>
      <w:lvlJc w:val="left"/>
      <w:pPr>
        <w:tabs>
          <w:tab w:val="num" w:pos="792"/>
        </w:tabs>
        <w:ind w:left="792" w:hanging="432"/>
      </w:pPr>
    </w:lvl>
    <w:lvl w:ilvl="2">
      <w:start w:val="1"/>
      <w:numFmt w:val="decimal"/>
      <w:pStyle w:val="3"/>
      <w:lvlText w:val="%3."/>
      <w:lvlJc w:val="center"/>
      <w:pPr>
        <w:tabs>
          <w:tab w:val="num" w:pos="648"/>
        </w:tabs>
        <w:ind w:left="360" w:hanging="72"/>
      </w:pPr>
      <w:rPr>
        <w:rFonts w:ascii="Times New Roman" w:eastAsia="Times New Roman" w:hAnsi="Times New Roman" w:cs="Times New Roman"/>
      </w:r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900"/>
        </w:tabs>
        <w:ind w:left="90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3811EFA"/>
    <w:multiLevelType w:val="hybridMultilevel"/>
    <w:tmpl w:val="64DA6B44"/>
    <w:lvl w:ilvl="0" w:tplc="849257F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83186"/>
    <w:multiLevelType w:val="hybridMultilevel"/>
    <w:tmpl w:val="3DD47D26"/>
    <w:lvl w:ilvl="0" w:tplc="ACCC7C10">
      <w:start w:val="1"/>
      <w:numFmt w:val="decimal"/>
      <w:lvlText w:val="%1."/>
      <w:lvlJc w:val="left"/>
      <w:pPr>
        <w:ind w:left="643"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2A76A9"/>
    <w:multiLevelType w:val="multilevel"/>
    <w:tmpl w:val="4044CE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801F37"/>
    <w:multiLevelType w:val="multilevel"/>
    <w:tmpl w:val="50CC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92D57"/>
    <w:multiLevelType w:val="hybridMultilevel"/>
    <w:tmpl w:val="7FB0E926"/>
    <w:lvl w:ilvl="0" w:tplc="36BE896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4764052"/>
    <w:multiLevelType w:val="multilevel"/>
    <w:tmpl w:val="97A66040"/>
    <w:styleLink w:val="WW8Num241"/>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35052C10"/>
    <w:multiLevelType w:val="hybridMultilevel"/>
    <w:tmpl w:val="A1D87654"/>
    <w:lvl w:ilvl="0" w:tplc="0E0C449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D3750C"/>
    <w:multiLevelType w:val="multilevel"/>
    <w:tmpl w:val="AFB401C8"/>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11" w15:restartNumberingAfterBreak="0">
    <w:nsid w:val="494471C8"/>
    <w:multiLevelType w:val="multilevel"/>
    <w:tmpl w:val="BE2C1C96"/>
    <w:styleLink w:val="WW8Num361"/>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4DA32F7B"/>
    <w:multiLevelType w:val="multilevel"/>
    <w:tmpl w:val="80DAA4EA"/>
    <w:styleLink w:val="WW8Num36"/>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53036879"/>
    <w:multiLevelType w:val="hybridMultilevel"/>
    <w:tmpl w:val="AF503BE4"/>
    <w:lvl w:ilvl="0" w:tplc="5EB0123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5460369E"/>
    <w:multiLevelType w:val="hybridMultilevel"/>
    <w:tmpl w:val="C8D2C776"/>
    <w:lvl w:ilvl="0" w:tplc="0D340504">
      <w:start w:val="1"/>
      <w:numFmt w:val="decimal"/>
      <w:lvlText w:val="%1."/>
      <w:lvlJc w:val="left"/>
      <w:pPr>
        <w:ind w:left="420" w:hanging="360"/>
      </w:pPr>
      <w:rPr>
        <w:rFonts w:ascii="Calibri" w:hAnsi="Calibri" w:hint="default"/>
        <w:color w:val="auto"/>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51E22BF"/>
    <w:multiLevelType w:val="multilevel"/>
    <w:tmpl w:val="33629FE8"/>
    <w:lvl w:ilvl="0">
      <w:start w:val="1"/>
      <w:numFmt w:val="decimal"/>
      <w:lvlText w:val="%1."/>
      <w:lvlJc w:val="left"/>
      <w:pPr>
        <w:ind w:left="1287" w:hanging="360"/>
      </w:pPr>
      <w:rPr>
        <w:rFonts w:hint="default"/>
        <w:b/>
      </w:rPr>
    </w:lvl>
    <w:lvl w:ilvl="1">
      <w:start w:val="1"/>
      <w:numFmt w:val="decimal"/>
      <w:isLgl/>
      <w:lvlText w:val="%1.%2."/>
      <w:lvlJc w:val="left"/>
      <w:pPr>
        <w:ind w:left="1392" w:hanging="46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15:restartNumberingAfterBreak="0">
    <w:nsid w:val="5A8FC466"/>
    <w:multiLevelType w:val="multilevel"/>
    <w:tmpl w:val="5A8FC46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18" w15:restartNumberingAfterBreak="0">
    <w:nsid w:val="611A6DC8"/>
    <w:multiLevelType w:val="hybridMultilevel"/>
    <w:tmpl w:val="A8BE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D128E9"/>
    <w:multiLevelType w:val="singleLevel"/>
    <w:tmpl w:val="608A045E"/>
    <w:lvl w:ilvl="0">
      <w:start w:val="2"/>
      <w:numFmt w:val="bullet"/>
      <w:lvlText w:val="-"/>
      <w:lvlJc w:val="left"/>
      <w:pPr>
        <w:tabs>
          <w:tab w:val="num" w:pos="360"/>
        </w:tabs>
        <w:ind w:left="360" w:hanging="360"/>
      </w:pPr>
    </w:lvl>
  </w:abstractNum>
  <w:abstractNum w:abstractNumId="20" w15:restartNumberingAfterBreak="0">
    <w:nsid w:val="6EED508D"/>
    <w:multiLevelType w:val="hybridMultilevel"/>
    <w:tmpl w:val="36C21F40"/>
    <w:lvl w:ilvl="0" w:tplc="FA202380">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B673C8"/>
    <w:multiLevelType w:val="hybridMultilevel"/>
    <w:tmpl w:val="148EF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5F41EB"/>
    <w:multiLevelType w:val="multilevel"/>
    <w:tmpl w:val="33DC10A2"/>
    <w:styleLink w:val="WW8Num24"/>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1"/>
  </w:num>
  <w:num w:numId="3">
    <w:abstractNumId w:val="8"/>
  </w:num>
  <w:num w:numId="4">
    <w:abstractNumId w:val="22"/>
  </w:num>
  <w:num w:numId="5">
    <w:abstractNumId w:val="12"/>
  </w:num>
  <w:num w:numId="6">
    <w:abstractNumId w:val="18"/>
  </w:num>
  <w:num w:numId="7">
    <w:abstractNumId w:val="6"/>
  </w:num>
  <w:num w:numId="8">
    <w:abstractNumId w:val="21"/>
  </w:num>
  <w:num w:numId="9">
    <w:abstractNumId w:val="10"/>
  </w:num>
  <w:num w:numId="10">
    <w:abstractNumId w:val="9"/>
  </w:num>
  <w:num w:numId="11">
    <w:abstractNumId w:val="20"/>
  </w:num>
  <w:num w:numId="12">
    <w:abstractNumId w:val="3"/>
  </w:num>
  <w:num w:numId="13">
    <w:abstractNumId w:val="4"/>
  </w:num>
  <w:num w:numId="14">
    <w:abstractNumId w:val="14"/>
  </w:num>
  <w:num w:numId="15">
    <w:abstractNumId w:val="19"/>
  </w:num>
  <w:num w:numId="16">
    <w:abstractNumId w:val="7"/>
  </w:num>
  <w:num w:numId="17">
    <w:abstractNumId w:val="17"/>
  </w:num>
  <w:num w:numId="18">
    <w:abstractNumId w:val="13"/>
  </w:num>
  <w:num w:numId="19">
    <w:abstractNumId w:val="2"/>
  </w:num>
  <w:num w:numId="20">
    <w:abstractNumId w:val="15"/>
  </w:num>
  <w:num w:numId="21">
    <w:abstractNumId w:val="5"/>
  </w:num>
  <w:num w:numId="2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F5"/>
    <w:rsid w:val="00000FDC"/>
    <w:rsid w:val="00001B42"/>
    <w:rsid w:val="000031CC"/>
    <w:rsid w:val="0000411C"/>
    <w:rsid w:val="00004864"/>
    <w:rsid w:val="000053B1"/>
    <w:rsid w:val="0000564A"/>
    <w:rsid w:val="000058D2"/>
    <w:rsid w:val="00006B69"/>
    <w:rsid w:val="0000782B"/>
    <w:rsid w:val="00007A1D"/>
    <w:rsid w:val="000109BB"/>
    <w:rsid w:val="000113B8"/>
    <w:rsid w:val="00011965"/>
    <w:rsid w:val="0001233D"/>
    <w:rsid w:val="0001240C"/>
    <w:rsid w:val="00012956"/>
    <w:rsid w:val="000129C6"/>
    <w:rsid w:val="00012A69"/>
    <w:rsid w:val="0001312B"/>
    <w:rsid w:val="000132DB"/>
    <w:rsid w:val="0001359A"/>
    <w:rsid w:val="0001453A"/>
    <w:rsid w:val="000145F8"/>
    <w:rsid w:val="00014EF5"/>
    <w:rsid w:val="00015F07"/>
    <w:rsid w:val="00017929"/>
    <w:rsid w:val="00020C57"/>
    <w:rsid w:val="00020D01"/>
    <w:rsid w:val="00020F20"/>
    <w:rsid w:val="0002217F"/>
    <w:rsid w:val="0002255F"/>
    <w:rsid w:val="000231B5"/>
    <w:rsid w:val="00023622"/>
    <w:rsid w:val="0002369C"/>
    <w:rsid w:val="000243F3"/>
    <w:rsid w:val="00024DA0"/>
    <w:rsid w:val="00024EFC"/>
    <w:rsid w:val="000254D8"/>
    <w:rsid w:val="000259C2"/>
    <w:rsid w:val="00025BC6"/>
    <w:rsid w:val="00025F3A"/>
    <w:rsid w:val="000262D2"/>
    <w:rsid w:val="000274AA"/>
    <w:rsid w:val="0002764D"/>
    <w:rsid w:val="00027B86"/>
    <w:rsid w:val="0003081C"/>
    <w:rsid w:val="00032F85"/>
    <w:rsid w:val="0003344E"/>
    <w:rsid w:val="00033C31"/>
    <w:rsid w:val="000348B7"/>
    <w:rsid w:val="00034D85"/>
    <w:rsid w:val="00035108"/>
    <w:rsid w:val="00035F56"/>
    <w:rsid w:val="000362AE"/>
    <w:rsid w:val="0003645A"/>
    <w:rsid w:val="00036474"/>
    <w:rsid w:val="00036D4D"/>
    <w:rsid w:val="00041167"/>
    <w:rsid w:val="0004390C"/>
    <w:rsid w:val="00043F63"/>
    <w:rsid w:val="0004411A"/>
    <w:rsid w:val="00044A31"/>
    <w:rsid w:val="000462DE"/>
    <w:rsid w:val="000462F2"/>
    <w:rsid w:val="00051C78"/>
    <w:rsid w:val="000523D4"/>
    <w:rsid w:val="00055118"/>
    <w:rsid w:val="00055F6B"/>
    <w:rsid w:val="00056D84"/>
    <w:rsid w:val="00057110"/>
    <w:rsid w:val="000572A0"/>
    <w:rsid w:val="00057888"/>
    <w:rsid w:val="00057E34"/>
    <w:rsid w:val="000603F8"/>
    <w:rsid w:val="00060410"/>
    <w:rsid w:val="00061373"/>
    <w:rsid w:val="000636C8"/>
    <w:rsid w:val="00063A4A"/>
    <w:rsid w:val="00065812"/>
    <w:rsid w:val="00065E20"/>
    <w:rsid w:val="00065EDD"/>
    <w:rsid w:val="00067E41"/>
    <w:rsid w:val="00071308"/>
    <w:rsid w:val="00071DE8"/>
    <w:rsid w:val="00075041"/>
    <w:rsid w:val="00076164"/>
    <w:rsid w:val="0007758C"/>
    <w:rsid w:val="000819B5"/>
    <w:rsid w:val="00081A7A"/>
    <w:rsid w:val="00081E44"/>
    <w:rsid w:val="000826D3"/>
    <w:rsid w:val="00082FFC"/>
    <w:rsid w:val="00083187"/>
    <w:rsid w:val="000834B0"/>
    <w:rsid w:val="000840D0"/>
    <w:rsid w:val="000840E3"/>
    <w:rsid w:val="00085459"/>
    <w:rsid w:val="00086784"/>
    <w:rsid w:val="00086E6A"/>
    <w:rsid w:val="000873AD"/>
    <w:rsid w:val="000917EF"/>
    <w:rsid w:val="00092312"/>
    <w:rsid w:val="00094AA3"/>
    <w:rsid w:val="000968AD"/>
    <w:rsid w:val="000A04DE"/>
    <w:rsid w:val="000A0D18"/>
    <w:rsid w:val="000A130D"/>
    <w:rsid w:val="000A218E"/>
    <w:rsid w:val="000A2631"/>
    <w:rsid w:val="000A2BCD"/>
    <w:rsid w:val="000A3DE4"/>
    <w:rsid w:val="000A51D3"/>
    <w:rsid w:val="000A6533"/>
    <w:rsid w:val="000A7AD5"/>
    <w:rsid w:val="000B1996"/>
    <w:rsid w:val="000B238A"/>
    <w:rsid w:val="000B2852"/>
    <w:rsid w:val="000B3237"/>
    <w:rsid w:val="000B3C74"/>
    <w:rsid w:val="000B5983"/>
    <w:rsid w:val="000B68AC"/>
    <w:rsid w:val="000B6A35"/>
    <w:rsid w:val="000B6A41"/>
    <w:rsid w:val="000B732F"/>
    <w:rsid w:val="000B7BB7"/>
    <w:rsid w:val="000C0502"/>
    <w:rsid w:val="000C056A"/>
    <w:rsid w:val="000C0852"/>
    <w:rsid w:val="000C0AF4"/>
    <w:rsid w:val="000C1449"/>
    <w:rsid w:val="000C1549"/>
    <w:rsid w:val="000C1723"/>
    <w:rsid w:val="000C35DF"/>
    <w:rsid w:val="000C446E"/>
    <w:rsid w:val="000C4867"/>
    <w:rsid w:val="000C5787"/>
    <w:rsid w:val="000C61A0"/>
    <w:rsid w:val="000C69DC"/>
    <w:rsid w:val="000C7BBA"/>
    <w:rsid w:val="000D0EA6"/>
    <w:rsid w:val="000D0F42"/>
    <w:rsid w:val="000D1E34"/>
    <w:rsid w:val="000D1ECB"/>
    <w:rsid w:val="000D2052"/>
    <w:rsid w:val="000D33BB"/>
    <w:rsid w:val="000D3C17"/>
    <w:rsid w:val="000D4677"/>
    <w:rsid w:val="000D711A"/>
    <w:rsid w:val="000D7F54"/>
    <w:rsid w:val="000E113A"/>
    <w:rsid w:val="000E22D7"/>
    <w:rsid w:val="000E2E09"/>
    <w:rsid w:val="000E4B32"/>
    <w:rsid w:val="000E7A5A"/>
    <w:rsid w:val="000E7FB8"/>
    <w:rsid w:val="000F3332"/>
    <w:rsid w:val="000F335B"/>
    <w:rsid w:val="000F3594"/>
    <w:rsid w:val="000F4536"/>
    <w:rsid w:val="000F567E"/>
    <w:rsid w:val="000F5B50"/>
    <w:rsid w:val="000F6F4C"/>
    <w:rsid w:val="000F7765"/>
    <w:rsid w:val="00100D23"/>
    <w:rsid w:val="00101648"/>
    <w:rsid w:val="001038BD"/>
    <w:rsid w:val="001041AD"/>
    <w:rsid w:val="00104341"/>
    <w:rsid w:val="001047C1"/>
    <w:rsid w:val="00105317"/>
    <w:rsid w:val="001058DA"/>
    <w:rsid w:val="00105CCE"/>
    <w:rsid w:val="00105CDC"/>
    <w:rsid w:val="001105EF"/>
    <w:rsid w:val="001113DF"/>
    <w:rsid w:val="00111466"/>
    <w:rsid w:val="001121FC"/>
    <w:rsid w:val="00112272"/>
    <w:rsid w:val="00113709"/>
    <w:rsid w:val="00113D97"/>
    <w:rsid w:val="001141E3"/>
    <w:rsid w:val="001158F6"/>
    <w:rsid w:val="0011796F"/>
    <w:rsid w:val="00117C05"/>
    <w:rsid w:val="00117CE9"/>
    <w:rsid w:val="00120954"/>
    <w:rsid w:val="00120C89"/>
    <w:rsid w:val="00121901"/>
    <w:rsid w:val="001225B3"/>
    <w:rsid w:val="00122943"/>
    <w:rsid w:val="001239F5"/>
    <w:rsid w:val="00123BB1"/>
    <w:rsid w:val="00124320"/>
    <w:rsid w:val="00124387"/>
    <w:rsid w:val="00124A0C"/>
    <w:rsid w:val="0012554F"/>
    <w:rsid w:val="00126088"/>
    <w:rsid w:val="00127955"/>
    <w:rsid w:val="0013184F"/>
    <w:rsid w:val="00131B2D"/>
    <w:rsid w:val="001336C4"/>
    <w:rsid w:val="00133768"/>
    <w:rsid w:val="00133FEE"/>
    <w:rsid w:val="00135947"/>
    <w:rsid w:val="00135EF3"/>
    <w:rsid w:val="001360AF"/>
    <w:rsid w:val="001360CF"/>
    <w:rsid w:val="0013683E"/>
    <w:rsid w:val="00137376"/>
    <w:rsid w:val="00137E55"/>
    <w:rsid w:val="001400AD"/>
    <w:rsid w:val="001401CE"/>
    <w:rsid w:val="00140CC9"/>
    <w:rsid w:val="00141858"/>
    <w:rsid w:val="00142114"/>
    <w:rsid w:val="00142993"/>
    <w:rsid w:val="00143378"/>
    <w:rsid w:val="001442B4"/>
    <w:rsid w:val="00145A3A"/>
    <w:rsid w:val="0014611B"/>
    <w:rsid w:val="00146A71"/>
    <w:rsid w:val="00147627"/>
    <w:rsid w:val="001520E3"/>
    <w:rsid w:val="00152203"/>
    <w:rsid w:val="00154389"/>
    <w:rsid w:val="0015496E"/>
    <w:rsid w:val="00154A2B"/>
    <w:rsid w:val="0015537D"/>
    <w:rsid w:val="001566CE"/>
    <w:rsid w:val="001566E3"/>
    <w:rsid w:val="00157039"/>
    <w:rsid w:val="00160C4D"/>
    <w:rsid w:val="001611C3"/>
    <w:rsid w:val="00161379"/>
    <w:rsid w:val="00161FD2"/>
    <w:rsid w:val="001621FE"/>
    <w:rsid w:val="0016416D"/>
    <w:rsid w:val="00164ABF"/>
    <w:rsid w:val="0016504B"/>
    <w:rsid w:val="001650AC"/>
    <w:rsid w:val="00165933"/>
    <w:rsid w:val="001671EB"/>
    <w:rsid w:val="0017086B"/>
    <w:rsid w:val="001717F6"/>
    <w:rsid w:val="00172B15"/>
    <w:rsid w:val="001747B9"/>
    <w:rsid w:val="00175919"/>
    <w:rsid w:val="00180561"/>
    <w:rsid w:val="00182A1A"/>
    <w:rsid w:val="001832F3"/>
    <w:rsid w:val="0018362F"/>
    <w:rsid w:val="00184A45"/>
    <w:rsid w:val="001850EA"/>
    <w:rsid w:val="00185286"/>
    <w:rsid w:val="00186E84"/>
    <w:rsid w:val="00191F62"/>
    <w:rsid w:val="001931D4"/>
    <w:rsid w:val="00193413"/>
    <w:rsid w:val="001938CC"/>
    <w:rsid w:val="00194892"/>
    <w:rsid w:val="0019723B"/>
    <w:rsid w:val="001972AE"/>
    <w:rsid w:val="001A1032"/>
    <w:rsid w:val="001A1929"/>
    <w:rsid w:val="001A3DAD"/>
    <w:rsid w:val="001A4470"/>
    <w:rsid w:val="001A477B"/>
    <w:rsid w:val="001A5533"/>
    <w:rsid w:val="001A6138"/>
    <w:rsid w:val="001A75D1"/>
    <w:rsid w:val="001B0868"/>
    <w:rsid w:val="001B0D71"/>
    <w:rsid w:val="001B0DDD"/>
    <w:rsid w:val="001B105E"/>
    <w:rsid w:val="001B3564"/>
    <w:rsid w:val="001B454C"/>
    <w:rsid w:val="001B5629"/>
    <w:rsid w:val="001B57D3"/>
    <w:rsid w:val="001B6B30"/>
    <w:rsid w:val="001B74C9"/>
    <w:rsid w:val="001C032D"/>
    <w:rsid w:val="001C0AEF"/>
    <w:rsid w:val="001C0F23"/>
    <w:rsid w:val="001C1CD3"/>
    <w:rsid w:val="001C2441"/>
    <w:rsid w:val="001C24D0"/>
    <w:rsid w:val="001C328B"/>
    <w:rsid w:val="001C3B81"/>
    <w:rsid w:val="001C5AA0"/>
    <w:rsid w:val="001C5E72"/>
    <w:rsid w:val="001D20EF"/>
    <w:rsid w:val="001D2545"/>
    <w:rsid w:val="001D297F"/>
    <w:rsid w:val="001D30A1"/>
    <w:rsid w:val="001D3563"/>
    <w:rsid w:val="001D52C5"/>
    <w:rsid w:val="001D6598"/>
    <w:rsid w:val="001D6831"/>
    <w:rsid w:val="001D6DE8"/>
    <w:rsid w:val="001D71EA"/>
    <w:rsid w:val="001E18D6"/>
    <w:rsid w:val="001E204C"/>
    <w:rsid w:val="001E3835"/>
    <w:rsid w:val="001E4A50"/>
    <w:rsid w:val="001E60F9"/>
    <w:rsid w:val="001E632D"/>
    <w:rsid w:val="001E6A15"/>
    <w:rsid w:val="001E6F6D"/>
    <w:rsid w:val="001F14E6"/>
    <w:rsid w:val="001F1BF9"/>
    <w:rsid w:val="001F23B9"/>
    <w:rsid w:val="001F283E"/>
    <w:rsid w:val="001F4364"/>
    <w:rsid w:val="001F4D23"/>
    <w:rsid w:val="001F52A0"/>
    <w:rsid w:val="001F7754"/>
    <w:rsid w:val="001F799A"/>
    <w:rsid w:val="00200176"/>
    <w:rsid w:val="00200546"/>
    <w:rsid w:val="00201026"/>
    <w:rsid w:val="00201522"/>
    <w:rsid w:val="002018FC"/>
    <w:rsid w:val="00202550"/>
    <w:rsid w:val="0020273D"/>
    <w:rsid w:val="00204D81"/>
    <w:rsid w:val="00204EB5"/>
    <w:rsid w:val="00205055"/>
    <w:rsid w:val="002058EE"/>
    <w:rsid w:val="00205C81"/>
    <w:rsid w:val="00206B38"/>
    <w:rsid w:val="00206D7E"/>
    <w:rsid w:val="00210706"/>
    <w:rsid w:val="00210DF1"/>
    <w:rsid w:val="002112B3"/>
    <w:rsid w:val="002118CE"/>
    <w:rsid w:val="002126AA"/>
    <w:rsid w:val="0021297A"/>
    <w:rsid w:val="002130CD"/>
    <w:rsid w:val="00216A2B"/>
    <w:rsid w:val="00217B85"/>
    <w:rsid w:val="002218B3"/>
    <w:rsid w:val="00221E41"/>
    <w:rsid w:val="002222AD"/>
    <w:rsid w:val="00223364"/>
    <w:rsid w:val="002233E0"/>
    <w:rsid w:val="002235C9"/>
    <w:rsid w:val="00223AE8"/>
    <w:rsid w:val="00223D5F"/>
    <w:rsid w:val="00223FFD"/>
    <w:rsid w:val="0022433E"/>
    <w:rsid w:val="002253EE"/>
    <w:rsid w:val="00225B6E"/>
    <w:rsid w:val="00226654"/>
    <w:rsid w:val="00226F46"/>
    <w:rsid w:val="00230DE3"/>
    <w:rsid w:val="002310A3"/>
    <w:rsid w:val="00232108"/>
    <w:rsid w:val="00233489"/>
    <w:rsid w:val="002335FF"/>
    <w:rsid w:val="00233A34"/>
    <w:rsid w:val="00233A8C"/>
    <w:rsid w:val="00235A00"/>
    <w:rsid w:val="00235E4B"/>
    <w:rsid w:val="00236280"/>
    <w:rsid w:val="002362E5"/>
    <w:rsid w:val="0023679C"/>
    <w:rsid w:val="0023709B"/>
    <w:rsid w:val="002410CB"/>
    <w:rsid w:val="002427D7"/>
    <w:rsid w:val="00245CE2"/>
    <w:rsid w:val="00246A07"/>
    <w:rsid w:val="00247515"/>
    <w:rsid w:val="002475C0"/>
    <w:rsid w:val="0025241C"/>
    <w:rsid w:val="002533C9"/>
    <w:rsid w:val="0025597D"/>
    <w:rsid w:val="002561AD"/>
    <w:rsid w:val="00256465"/>
    <w:rsid w:val="00256CEA"/>
    <w:rsid w:val="00257726"/>
    <w:rsid w:val="002577D1"/>
    <w:rsid w:val="002577E3"/>
    <w:rsid w:val="002608BD"/>
    <w:rsid w:val="00261530"/>
    <w:rsid w:val="0026197E"/>
    <w:rsid w:val="0027033A"/>
    <w:rsid w:val="002706D5"/>
    <w:rsid w:val="00270B10"/>
    <w:rsid w:val="00271DA3"/>
    <w:rsid w:val="00273158"/>
    <w:rsid w:val="0027320B"/>
    <w:rsid w:val="00280214"/>
    <w:rsid w:val="00281410"/>
    <w:rsid w:val="002820D6"/>
    <w:rsid w:val="00282120"/>
    <w:rsid w:val="00282138"/>
    <w:rsid w:val="002836FD"/>
    <w:rsid w:val="00283996"/>
    <w:rsid w:val="00283BA9"/>
    <w:rsid w:val="002859B8"/>
    <w:rsid w:val="00285A52"/>
    <w:rsid w:val="00285BA5"/>
    <w:rsid w:val="00285C87"/>
    <w:rsid w:val="00285EA1"/>
    <w:rsid w:val="00290A9C"/>
    <w:rsid w:val="0029159E"/>
    <w:rsid w:val="002931DE"/>
    <w:rsid w:val="002943A3"/>
    <w:rsid w:val="0029459C"/>
    <w:rsid w:val="00294942"/>
    <w:rsid w:val="00294AA1"/>
    <w:rsid w:val="00296525"/>
    <w:rsid w:val="00296F84"/>
    <w:rsid w:val="00297868"/>
    <w:rsid w:val="002A0482"/>
    <w:rsid w:val="002A0CA1"/>
    <w:rsid w:val="002A1467"/>
    <w:rsid w:val="002A27C9"/>
    <w:rsid w:val="002A2A6E"/>
    <w:rsid w:val="002A3A2D"/>
    <w:rsid w:val="002A4931"/>
    <w:rsid w:val="002A4D7C"/>
    <w:rsid w:val="002A6842"/>
    <w:rsid w:val="002A71AE"/>
    <w:rsid w:val="002A794B"/>
    <w:rsid w:val="002B000F"/>
    <w:rsid w:val="002B0A95"/>
    <w:rsid w:val="002B0F58"/>
    <w:rsid w:val="002B10E0"/>
    <w:rsid w:val="002B2EDB"/>
    <w:rsid w:val="002B3B51"/>
    <w:rsid w:val="002B3F66"/>
    <w:rsid w:val="002B4951"/>
    <w:rsid w:val="002B51BA"/>
    <w:rsid w:val="002B65FB"/>
    <w:rsid w:val="002B72DC"/>
    <w:rsid w:val="002C0A6B"/>
    <w:rsid w:val="002C3388"/>
    <w:rsid w:val="002C3D49"/>
    <w:rsid w:val="002C6A5A"/>
    <w:rsid w:val="002C726C"/>
    <w:rsid w:val="002C7620"/>
    <w:rsid w:val="002D1804"/>
    <w:rsid w:val="002D2523"/>
    <w:rsid w:val="002D2581"/>
    <w:rsid w:val="002D2F38"/>
    <w:rsid w:val="002D4365"/>
    <w:rsid w:val="002D5A24"/>
    <w:rsid w:val="002D5F1B"/>
    <w:rsid w:val="002D643C"/>
    <w:rsid w:val="002D7183"/>
    <w:rsid w:val="002D750A"/>
    <w:rsid w:val="002E0953"/>
    <w:rsid w:val="002E2B85"/>
    <w:rsid w:val="002E2D98"/>
    <w:rsid w:val="002E4B70"/>
    <w:rsid w:val="002E50A7"/>
    <w:rsid w:val="002E6D6B"/>
    <w:rsid w:val="002F0512"/>
    <w:rsid w:val="002F17A5"/>
    <w:rsid w:val="002F18A3"/>
    <w:rsid w:val="002F18BB"/>
    <w:rsid w:val="002F239B"/>
    <w:rsid w:val="002F7387"/>
    <w:rsid w:val="00300346"/>
    <w:rsid w:val="0030091D"/>
    <w:rsid w:val="00301BD2"/>
    <w:rsid w:val="00301C1C"/>
    <w:rsid w:val="00301FD9"/>
    <w:rsid w:val="0030236A"/>
    <w:rsid w:val="003045DA"/>
    <w:rsid w:val="0030465A"/>
    <w:rsid w:val="00304E10"/>
    <w:rsid w:val="003067DF"/>
    <w:rsid w:val="00306A4F"/>
    <w:rsid w:val="003079EA"/>
    <w:rsid w:val="00310567"/>
    <w:rsid w:val="00311E86"/>
    <w:rsid w:val="00311ED4"/>
    <w:rsid w:val="00312A24"/>
    <w:rsid w:val="0031336E"/>
    <w:rsid w:val="003133B6"/>
    <w:rsid w:val="00313526"/>
    <w:rsid w:val="00314144"/>
    <w:rsid w:val="00314676"/>
    <w:rsid w:val="00315F46"/>
    <w:rsid w:val="00316048"/>
    <w:rsid w:val="00317570"/>
    <w:rsid w:val="00317651"/>
    <w:rsid w:val="00317A52"/>
    <w:rsid w:val="003203E4"/>
    <w:rsid w:val="00321079"/>
    <w:rsid w:val="003211A9"/>
    <w:rsid w:val="003226EE"/>
    <w:rsid w:val="00323BC1"/>
    <w:rsid w:val="00324307"/>
    <w:rsid w:val="00324586"/>
    <w:rsid w:val="00325015"/>
    <w:rsid w:val="003275DA"/>
    <w:rsid w:val="00327EA7"/>
    <w:rsid w:val="00327EC0"/>
    <w:rsid w:val="0033040A"/>
    <w:rsid w:val="003316AD"/>
    <w:rsid w:val="00334E91"/>
    <w:rsid w:val="00335084"/>
    <w:rsid w:val="0033557D"/>
    <w:rsid w:val="003356A6"/>
    <w:rsid w:val="003356AD"/>
    <w:rsid w:val="00335A9E"/>
    <w:rsid w:val="00336A7F"/>
    <w:rsid w:val="00336FFE"/>
    <w:rsid w:val="00337B28"/>
    <w:rsid w:val="003410EC"/>
    <w:rsid w:val="00341B4B"/>
    <w:rsid w:val="00341CB7"/>
    <w:rsid w:val="003424EF"/>
    <w:rsid w:val="003432D4"/>
    <w:rsid w:val="00343354"/>
    <w:rsid w:val="00343CE1"/>
    <w:rsid w:val="00346110"/>
    <w:rsid w:val="003472EE"/>
    <w:rsid w:val="00353272"/>
    <w:rsid w:val="003532FE"/>
    <w:rsid w:val="00353A17"/>
    <w:rsid w:val="003543D9"/>
    <w:rsid w:val="00355D5D"/>
    <w:rsid w:val="0035705C"/>
    <w:rsid w:val="00361AAC"/>
    <w:rsid w:val="00363147"/>
    <w:rsid w:val="003645D5"/>
    <w:rsid w:val="00367FE0"/>
    <w:rsid w:val="003703BD"/>
    <w:rsid w:val="0037128A"/>
    <w:rsid w:val="00371CF5"/>
    <w:rsid w:val="0037237A"/>
    <w:rsid w:val="00372CF5"/>
    <w:rsid w:val="00374092"/>
    <w:rsid w:val="003745AF"/>
    <w:rsid w:val="003772E6"/>
    <w:rsid w:val="00377E7B"/>
    <w:rsid w:val="00377F7B"/>
    <w:rsid w:val="0038035A"/>
    <w:rsid w:val="00380988"/>
    <w:rsid w:val="00380C18"/>
    <w:rsid w:val="00382088"/>
    <w:rsid w:val="00382FEF"/>
    <w:rsid w:val="003861FC"/>
    <w:rsid w:val="0038635B"/>
    <w:rsid w:val="00387ACA"/>
    <w:rsid w:val="00390B12"/>
    <w:rsid w:val="00393B28"/>
    <w:rsid w:val="0039404E"/>
    <w:rsid w:val="00394C7F"/>
    <w:rsid w:val="0039597B"/>
    <w:rsid w:val="00395E6A"/>
    <w:rsid w:val="00397582"/>
    <w:rsid w:val="00397E93"/>
    <w:rsid w:val="00397FC8"/>
    <w:rsid w:val="003A012B"/>
    <w:rsid w:val="003A2C00"/>
    <w:rsid w:val="003A36BD"/>
    <w:rsid w:val="003A64AD"/>
    <w:rsid w:val="003A6763"/>
    <w:rsid w:val="003A6A90"/>
    <w:rsid w:val="003A7089"/>
    <w:rsid w:val="003A7218"/>
    <w:rsid w:val="003A762A"/>
    <w:rsid w:val="003B0592"/>
    <w:rsid w:val="003B0B34"/>
    <w:rsid w:val="003B2881"/>
    <w:rsid w:val="003B2C8A"/>
    <w:rsid w:val="003B4381"/>
    <w:rsid w:val="003B5995"/>
    <w:rsid w:val="003B64C1"/>
    <w:rsid w:val="003B6BC7"/>
    <w:rsid w:val="003C002B"/>
    <w:rsid w:val="003C1439"/>
    <w:rsid w:val="003C26A6"/>
    <w:rsid w:val="003C2773"/>
    <w:rsid w:val="003C2E3C"/>
    <w:rsid w:val="003C40A4"/>
    <w:rsid w:val="003C4327"/>
    <w:rsid w:val="003C473D"/>
    <w:rsid w:val="003C5235"/>
    <w:rsid w:val="003C7D69"/>
    <w:rsid w:val="003D02AF"/>
    <w:rsid w:val="003D0EFA"/>
    <w:rsid w:val="003D3F78"/>
    <w:rsid w:val="003D6337"/>
    <w:rsid w:val="003D63AE"/>
    <w:rsid w:val="003E060B"/>
    <w:rsid w:val="003E07CB"/>
    <w:rsid w:val="003E26AB"/>
    <w:rsid w:val="003E37DA"/>
    <w:rsid w:val="003E406E"/>
    <w:rsid w:val="003E4584"/>
    <w:rsid w:val="003E4855"/>
    <w:rsid w:val="003E49BB"/>
    <w:rsid w:val="003E4FB4"/>
    <w:rsid w:val="003E52DE"/>
    <w:rsid w:val="003E614B"/>
    <w:rsid w:val="003E6CA7"/>
    <w:rsid w:val="003E736E"/>
    <w:rsid w:val="003E7688"/>
    <w:rsid w:val="003F0A64"/>
    <w:rsid w:val="003F0E14"/>
    <w:rsid w:val="003F1E46"/>
    <w:rsid w:val="003F2D4B"/>
    <w:rsid w:val="003F33B8"/>
    <w:rsid w:val="003F5793"/>
    <w:rsid w:val="003F5CA6"/>
    <w:rsid w:val="003F6866"/>
    <w:rsid w:val="003F787C"/>
    <w:rsid w:val="0040083C"/>
    <w:rsid w:val="004047D3"/>
    <w:rsid w:val="00404CB5"/>
    <w:rsid w:val="004056E5"/>
    <w:rsid w:val="004069D4"/>
    <w:rsid w:val="00407241"/>
    <w:rsid w:val="0040794F"/>
    <w:rsid w:val="00407B8C"/>
    <w:rsid w:val="004105D4"/>
    <w:rsid w:val="00411E8F"/>
    <w:rsid w:val="0041464F"/>
    <w:rsid w:val="004169E6"/>
    <w:rsid w:val="00416A0C"/>
    <w:rsid w:val="00416B6B"/>
    <w:rsid w:val="00424F2E"/>
    <w:rsid w:val="0042558A"/>
    <w:rsid w:val="004255B1"/>
    <w:rsid w:val="004255DB"/>
    <w:rsid w:val="0042571B"/>
    <w:rsid w:val="00425A0D"/>
    <w:rsid w:val="00425FE6"/>
    <w:rsid w:val="00426537"/>
    <w:rsid w:val="00426F56"/>
    <w:rsid w:val="00426FFE"/>
    <w:rsid w:val="00427409"/>
    <w:rsid w:val="004307E4"/>
    <w:rsid w:val="004314E6"/>
    <w:rsid w:val="004321D6"/>
    <w:rsid w:val="004326D8"/>
    <w:rsid w:val="00434B71"/>
    <w:rsid w:val="00435733"/>
    <w:rsid w:val="004363AD"/>
    <w:rsid w:val="00436BE0"/>
    <w:rsid w:val="00436D58"/>
    <w:rsid w:val="00437148"/>
    <w:rsid w:val="004378F4"/>
    <w:rsid w:val="004403EB"/>
    <w:rsid w:val="00440FCB"/>
    <w:rsid w:val="00442CA6"/>
    <w:rsid w:val="00442FD9"/>
    <w:rsid w:val="00444570"/>
    <w:rsid w:val="004451A3"/>
    <w:rsid w:val="004452F7"/>
    <w:rsid w:val="00445749"/>
    <w:rsid w:val="00445E26"/>
    <w:rsid w:val="004462A8"/>
    <w:rsid w:val="0045099F"/>
    <w:rsid w:val="00450A99"/>
    <w:rsid w:val="00451678"/>
    <w:rsid w:val="00451CE1"/>
    <w:rsid w:val="00451F66"/>
    <w:rsid w:val="0045337E"/>
    <w:rsid w:val="0045402B"/>
    <w:rsid w:val="0045532D"/>
    <w:rsid w:val="00457432"/>
    <w:rsid w:val="004601BA"/>
    <w:rsid w:val="00460E5F"/>
    <w:rsid w:val="004612BF"/>
    <w:rsid w:val="004621C1"/>
    <w:rsid w:val="0046309C"/>
    <w:rsid w:val="00464626"/>
    <w:rsid w:val="00464A1A"/>
    <w:rsid w:val="00464D54"/>
    <w:rsid w:val="004659AF"/>
    <w:rsid w:val="00465B06"/>
    <w:rsid w:val="00466AA4"/>
    <w:rsid w:val="00467460"/>
    <w:rsid w:val="004674EB"/>
    <w:rsid w:val="00470CA9"/>
    <w:rsid w:val="00471A91"/>
    <w:rsid w:val="0047234E"/>
    <w:rsid w:val="00472FAC"/>
    <w:rsid w:val="0047303B"/>
    <w:rsid w:val="0047304B"/>
    <w:rsid w:val="004748CF"/>
    <w:rsid w:val="004756EE"/>
    <w:rsid w:val="00475A0C"/>
    <w:rsid w:val="0048035B"/>
    <w:rsid w:val="004817AB"/>
    <w:rsid w:val="00482F3C"/>
    <w:rsid w:val="00483342"/>
    <w:rsid w:val="004834D8"/>
    <w:rsid w:val="00483929"/>
    <w:rsid w:val="00485227"/>
    <w:rsid w:val="004859E8"/>
    <w:rsid w:val="0049050C"/>
    <w:rsid w:val="00490BA8"/>
    <w:rsid w:val="004911AC"/>
    <w:rsid w:val="004918E0"/>
    <w:rsid w:val="00492846"/>
    <w:rsid w:val="004942CF"/>
    <w:rsid w:val="004943D2"/>
    <w:rsid w:val="00497DEB"/>
    <w:rsid w:val="004A2A68"/>
    <w:rsid w:val="004A2AC9"/>
    <w:rsid w:val="004A36C1"/>
    <w:rsid w:val="004A37BE"/>
    <w:rsid w:val="004A3FD0"/>
    <w:rsid w:val="004A483A"/>
    <w:rsid w:val="004A6A29"/>
    <w:rsid w:val="004A6BFC"/>
    <w:rsid w:val="004B0946"/>
    <w:rsid w:val="004B1DE5"/>
    <w:rsid w:val="004B21D2"/>
    <w:rsid w:val="004B4968"/>
    <w:rsid w:val="004B4B1A"/>
    <w:rsid w:val="004B5195"/>
    <w:rsid w:val="004B625C"/>
    <w:rsid w:val="004B62FD"/>
    <w:rsid w:val="004B6414"/>
    <w:rsid w:val="004B69CB"/>
    <w:rsid w:val="004B732C"/>
    <w:rsid w:val="004B7DF6"/>
    <w:rsid w:val="004B7E29"/>
    <w:rsid w:val="004C0240"/>
    <w:rsid w:val="004C1043"/>
    <w:rsid w:val="004C1C5B"/>
    <w:rsid w:val="004C1D5A"/>
    <w:rsid w:val="004C2E8D"/>
    <w:rsid w:val="004C46C2"/>
    <w:rsid w:val="004C596E"/>
    <w:rsid w:val="004C69E5"/>
    <w:rsid w:val="004C6A43"/>
    <w:rsid w:val="004C7782"/>
    <w:rsid w:val="004C7A2F"/>
    <w:rsid w:val="004D050B"/>
    <w:rsid w:val="004D1D05"/>
    <w:rsid w:val="004D2699"/>
    <w:rsid w:val="004D3E82"/>
    <w:rsid w:val="004D4BA2"/>
    <w:rsid w:val="004D5607"/>
    <w:rsid w:val="004D68EE"/>
    <w:rsid w:val="004D6949"/>
    <w:rsid w:val="004D69FA"/>
    <w:rsid w:val="004D6DD5"/>
    <w:rsid w:val="004D7FD0"/>
    <w:rsid w:val="004D7FDF"/>
    <w:rsid w:val="004E0843"/>
    <w:rsid w:val="004E2EC4"/>
    <w:rsid w:val="004E3091"/>
    <w:rsid w:val="004E39CF"/>
    <w:rsid w:val="004E3D2C"/>
    <w:rsid w:val="004E4837"/>
    <w:rsid w:val="004E5F70"/>
    <w:rsid w:val="004E74DF"/>
    <w:rsid w:val="004E7B98"/>
    <w:rsid w:val="004F0B3A"/>
    <w:rsid w:val="004F1262"/>
    <w:rsid w:val="004F345D"/>
    <w:rsid w:val="004F3A0D"/>
    <w:rsid w:val="004F441D"/>
    <w:rsid w:val="004F4916"/>
    <w:rsid w:val="004F4CE9"/>
    <w:rsid w:val="004F4FAA"/>
    <w:rsid w:val="004F595E"/>
    <w:rsid w:val="004F5BC1"/>
    <w:rsid w:val="004F6B50"/>
    <w:rsid w:val="00500533"/>
    <w:rsid w:val="005008A6"/>
    <w:rsid w:val="00503215"/>
    <w:rsid w:val="00503846"/>
    <w:rsid w:val="005058B7"/>
    <w:rsid w:val="00505BB2"/>
    <w:rsid w:val="00506650"/>
    <w:rsid w:val="00506BC2"/>
    <w:rsid w:val="00507769"/>
    <w:rsid w:val="0051051E"/>
    <w:rsid w:val="005111B4"/>
    <w:rsid w:val="005112AC"/>
    <w:rsid w:val="00511DAD"/>
    <w:rsid w:val="0051399D"/>
    <w:rsid w:val="00513EC6"/>
    <w:rsid w:val="005148EA"/>
    <w:rsid w:val="005150E2"/>
    <w:rsid w:val="00515112"/>
    <w:rsid w:val="0051530D"/>
    <w:rsid w:val="00516041"/>
    <w:rsid w:val="00517B11"/>
    <w:rsid w:val="00520892"/>
    <w:rsid w:val="00521C3E"/>
    <w:rsid w:val="005229A5"/>
    <w:rsid w:val="005232B4"/>
    <w:rsid w:val="0052407C"/>
    <w:rsid w:val="005263A3"/>
    <w:rsid w:val="00526C5D"/>
    <w:rsid w:val="00526C72"/>
    <w:rsid w:val="00527BE2"/>
    <w:rsid w:val="00530D75"/>
    <w:rsid w:val="00530E0D"/>
    <w:rsid w:val="0053120D"/>
    <w:rsid w:val="0053173E"/>
    <w:rsid w:val="005320AF"/>
    <w:rsid w:val="00532C44"/>
    <w:rsid w:val="0053335F"/>
    <w:rsid w:val="005333B3"/>
    <w:rsid w:val="00534C52"/>
    <w:rsid w:val="0054116A"/>
    <w:rsid w:val="0054128A"/>
    <w:rsid w:val="00541858"/>
    <w:rsid w:val="00541D5C"/>
    <w:rsid w:val="00542CAE"/>
    <w:rsid w:val="0054385F"/>
    <w:rsid w:val="00543A8B"/>
    <w:rsid w:val="00545AD4"/>
    <w:rsid w:val="005466A0"/>
    <w:rsid w:val="0055102F"/>
    <w:rsid w:val="00551AF2"/>
    <w:rsid w:val="005536A1"/>
    <w:rsid w:val="00554B95"/>
    <w:rsid w:val="00555BB4"/>
    <w:rsid w:val="0055612B"/>
    <w:rsid w:val="00556DA8"/>
    <w:rsid w:val="00560706"/>
    <w:rsid w:val="0056085C"/>
    <w:rsid w:val="005608CB"/>
    <w:rsid w:val="00562690"/>
    <w:rsid w:val="00563877"/>
    <w:rsid w:val="00566E38"/>
    <w:rsid w:val="00566F56"/>
    <w:rsid w:val="00567067"/>
    <w:rsid w:val="00571550"/>
    <w:rsid w:val="00571A05"/>
    <w:rsid w:val="005722C7"/>
    <w:rsid w:val="005727A9"/>
    <w:rsid w:val="00572FAC"/>
    <w:rsid w:val="00573852"/>
    <w:rsid w:val="00573A54"/>
    <w:rsid w:val="00574859"/>
    <w:rsid w:val="005772AF"/>
    <w:rsid w:val="0058005A"/>
    <w:rsid w:val="0058059D"/>
    <w:rsid w:val="005821A9"/>
    <w:rsid w:val="0058269B"/>
    <w:rsid w:val="005839F3"/>
    <w:rsid w:val="00584B9A"/>
    <w:rsid w:val="00584CD5"/>
    <w:rsid w:val="00584FCB"/>
    <w:rsid w:val="00585296"/>
    <w:rsid w:val="00585991"/>
    <w:rsid w:val="00585AE2"/>
    <w:rsid w:val="00590028"/>
    <w:rsid w:val="00590347"/>
    <w:rsid w:val="00591455"/>
    <w:rsid w:val="00592311"/>
    <w:rsid w:val="00593920"/>
    <w:rsid w:val="00593C88"/>
    <w:rsid w:val="0059566E"/>
    <w:rsid w:val="005959EE"/>
    <w:rsid w:val="00596F77"/>
    <w:rsid w:val="00597C7C"/>
    <w:rsid w:val="00597D37"/>
    <w:rsid w:val="005A0985"/>
    <w:rsid w:val="005A15A2"/>
    <w:rsid w:val="005A1743"/>
    <w:rsid w:val="005A37E5"/>
    <w:rsid w:val="005A4600"/>
    <w:rsid w:val="005A6AF1"/>
    <w:rsid w:val="005A7866"/>
    <w:rsid w:val="005B0882"/>
    <w:rsid w:val="005B089D"/>
    <w:rsid w:val="005B0C04"/>
    <w:rsid w:val="005B2392"/>
    <w:rsid w:val="005B287A"/>
    <w:rsid w:val="005B377B"/>
    <w:rsid w:val="005B3A49"/>
    <w:rsid w:val="005B4DA9"/>
    <w:rsid w:val="005B4DF6"/>
    <w:rsid w:val="005B4EE3"/>
    <w:rsid w:val="005B581C"/>
    <w:rsid w:val="005B69F9"/>
    <w:rsid w:val="005B6E74"/>
    <w:rsid w:val="005C2008"/>
    <w:rsid w:val="005C24AE"/>
    <w:rsid w:val="005C270D"/>
    <w:rsid w:val="005C3240"/>
    <w:rsid w:val="005C393E"/>
    <w:rsid w:val="005C3C44"/>
    <w:rsid w:val="005C5D56"/>
    <w:rsid w:val="005C611E"/>
    <w:rsid w:val="005C6D8B"/>
    <w:rsid w:val="005C6EAE"/>
    <w:rsid w:val="005C73D7"/>
    <w:rsid w:val="005D090D"/>
    <w:rsid w:val="005D0A7C"/>
    <w:rsid w:val="005D0B21"/>
    <w:rsid w:val="005D1C14"/>
    <w:rsid w:val="005D2D51"/>
    <w:rsid w:val="005D32AF"/>
    <w:rsid w:val="005D36C8"/>
    <w:rsid w:val="005D3FFA"/>
    <w:rsid w:val="005D697B"/>
    <w:rsid w:val="005D7077"/>
    <w:rsid w:val="005D79DA"/>
    <w:rsid w:val="005D7AB9"/>
    <w:rsid w:val="005E03AC"/>
    <w:rsid w:val="005E1B9E"/>
    <w:rsid w:val="005E4270"/>
    <w:rsid w:val="005E506E"/>
    <w:rsid w:val="005E5C60"/>
    <w:rsid w:val="005E6C4C"/>
    <w:rsid w:val="005F053D"/>
    <w:rsid w:val="005F08CE"/>
    <w:rsid w:val="005F105E"/>
    <w:rsid w:val="005F1CB1"/>
    <w:rsid w:val="005F3E18"/>
    <w:rsid w:val="005F50D9"/>
    <w:rsid w:val="005F57B2"/>
    <w:rsid w:val="005F5CF9"/>
    <w:rsid w:val="005F70E9"/>
    <w:rsid w:val="00602A80"/>
    <w:rsid w:val="00602C4A"/>
    <w:rsid w:val="00602F57"/>
    <w:rsid w:val="00603343"/>
    <w:rsid w:val="00604B76"/>
    <w:rsid w:val="00604E3F"/>
    <w:rsid w:val="00606A82"/>
    <w:rsid w:val="00607AA4"/>
    <w:rsid w:val="00612AF4"/>
    <w:rsid w:val="00613118"/>
    <w:rsid w:val="006134DC"/>
    <w:rsid w:val="006141AA"/>
    <w:rsid w:val="00614942"/>
    <w:rsid w:val="00620A9F"/>
    <w:rsid w:val="00620C7D"/>
    <w:rsid w:val="006225B2"/>
    <w:rsid w:val="00622755"/>
    <w:rsid w:val="00622781"/>
    <w:rsid w:val="00622E0C"/>
    <w:rsid w:val="00623CA1"/>
    <w:rsid w:val="00626834"/>
    <w:rsid w:val="00626B68"/>
    <w:rsid w:val="00627170"/>
    <w:rsid w:val="00627DE8"/>
    <w:rsid w:val="00630382"/>
    <w:rsid w:val="0063484E"/>
    <w:rsid w:val="00634F06"/>
    <w:rsid w:val="00635228"/>
    <w:rsid w:val="00636855"/>
    <w:rsid w:val="006376F6"/>
    <w:rsid w:val="00637970"/>
    <w:rsid w:val="00637F24"/>
    <w:rsid w:val="00640179"/>
    <w:rsid w:val="006406E9"/>
    <w:rsid w:val="006419F0"/>
    <w:rsid w:val="00641AA8"/>
    <w:rsid w:val="00641EAC"/>
    <w:rsid w:val="00642890"/>
    <w:rsid w:val="00642B03"/>
    <w:rsid w:val="00642E96"/>
    <w:rsid w:val="00643040"/>
    <w:rsid w:val="0064557F"/>
    <w:rsid w:val="006464A7"/>
    <w:rsid w:val="006472C0"/>
    <w:rsid w:val="00647DDD"/>
    <w:rsid w:val="0065175F"/>
    <w:rsid w:val="006537E6"/>
    <w:rsid w:val="00654505"/>
    <w:rsid w:val="00656BFF"/>
    <w:rsid w:val="006578CC"/>
    <w:rsid w:val="00660A9F"/>
    <w:rsid w:val="006635DE"/>
    <w:rsid w:val="00663BD3"/>
    <w:rsid w:val="00666CE9"/>
    <w:rsid w:val="0066780D"/>
    <w:rsid w:val="006678ED"/>
    <w:rsid w:val="00671000"/>
    <w:rsid w:val="006711A8"/>
    <w:rsid w:val="00671AC8"/>
    <w:rsid w:val="00672C2C"/>
    <w:rsid w:val="00674514"/>
    <w:rsid w:val="00674DD2"/>
    <w:rsid w:val="00675954"/>
    <w:rsid w:val="00676521"/>
    <w:rsid w:val="006769C8"/>
    <w:rsid w:val="00676B08"/>
    <w:rsid w:val="006816A6"/>
    <w:rsid w:val="00681AB5"/>
    <w:rsid w:val="0068374A"/>
    <w:rsid w:val="006838A2"/>
    <w:rsid w:val="00683CAF"/>
    <w:rsid w:val="006849FF"/>
    <w:rsid w:val="0068557E"/>
    <w:rsid w:val="00686A87"/>
    <w:rsid w:val="00690260"/>
    <w:rsid w:val="00690B69"/>
    <w:rsid w:val="00690D54"/>
    <w:rsid w:val="00691B0A"/>
    <w:rsid w:val="006929A1"/>
    <w:rsid w:val="00692B3C"/>
    <w:rsid w:val="00693126"/>
    <w:rsid w:val="0069375C"/>
    <w:rsid w:val="00694B89"/>
    <w:rsid w:val="0069625A"/>
    <w:rsid w:val="00697577"/>
    <w:rsid w:val="00697962"/>
    <w:rsid w:val="00697AC0"/>
    <w:rsid w:val="006A1BD6"/>
    <w:rsid w:val="006A30E2"/>
    <w:rsid w:val="006A4020"/>
    <w:rsid w:val="006A506E"/>
    <w:rsid w:val="006A6A2F"/>
    <w:rsid w:val="006A746A"/>
    <w:rsid w:val="006A7982"/>
    <w:rsid w:val="006B17DC"/>
    <w:rsid w:val="006B1B33"/>
    <w:rsid w:val="006B2F13"/>
    <w:rsid w:val="006B33B1"/>
    <w:rsid w:val="006B3746"/>
    <w:rsid w:val="006B5509"/>
    <w:rsid w:val="006B55EB"/>
    <w:rsid w:val="006B6380"/>
    <w:rsid w:val="006B663E"/>
    <w:rsid w:val="006B6ACD"/>
    <w:rsid w:val="006B6F46"/>
    <w:rsid w:val="006B785D"/>
    <w:rsid w:val="006C06D4"/>
    <w:rsid w:val="006C0BD1"/>
    <w:rsid w:val="006C2A1B"/>
    <w:rsid w:val="006C3244"/>
    <w:rsid w:val="006C4432"/>
    <w:rsid w:val="006C4A8C"/>
    <w:rsid w:val="006C56FE"/>
    <w:rsid w:val="006C5E1C"/>
    <w:rsid w:val="006C69C6"/>
    <w:rsid w:val="006C6A09"/>
    <w:rsid w:val="006C71A8"/>
    <w:rsid w:val="006C7436"/>
    <w:rsid w:val="006C7A0B"/>
    <w:rsid w:val="006D2787"/>
    <w:rsid w:val="006D4AC3"/>
    <w:rsid w:val="006D5FCB"/>
    <w:rsid w:val="006D6E21"/>
    <w:rsid w:val="006D7ACB"/>
    <w:rsid w:val="006E19D5"/>
    <w:rsid w:val="006E475F"/>
    <w:rsid w:val="006E4BF6"/>
    <w:rsid w:val="006E5232"/>
    <w:rsid w:val="006E53E0"/>
    <w:rsid w:val="006E5685"/>
    <w:rsid w:val="006E75E4"/>
    <w:rsid w:val="006F02D1"/>
    <w:rsid w:val="006F1257"/>
    <w:rsid w:val="006F2D98"/>
    <w:rsid w:val="006F340C"/>
    <w:rsid w:val="006F354A"/>
    <w:rsid w:val="006F35F9"/>
    <w:rsid w:val="006F3C6C"/>
    <w:rsid w:val="006F3EFE"/>
    <w:rsid w:val="006F4509"/>
    <w:rsid w:val="006F4716"/>
    <w:rsid w:val="006F5576"/>
    <w:rsid w:val="006F5D56"/>
    <w:rsid w:val="006F6A85"/>
    <w:rsid w:val="006F6E50"/>
    <w:rsid w:val="007003B0"/>
    <w:rsid w:val="0070131D"/>
    <w:rsid w:val="007016B6"/>
    <w:rsid w:val="00703C5E"/>
    <w:rsid w:val="00703D18"/>
    <w:rsid w:val="00704884"/>
    <w:rsid w:val="00704ABA"/>
    <w:rsid w:val="00704F3C"/>
    <w:rsid w:val="0070581D"/>
    <w:rsid w:val="00705853"/>
    <w:rsid w:val="007063D8"/>
    <w:rsid w:val="00706475"/>
    <w:rsid w:val="007071DF"/>
    <w:rsid w:val="00710813"/>
    <w:rsid w:val="007116C5"/>
    <w:rsid w:val="007136BF"/>
    <w:rsid w:val="00713998"/>
    <w:rsid w:val="00714248"/>
    <w:rsid w:val="0071452F"/>
    <w:rsid w:val="00714965"/>
    <w:rsid w:val="00714A4B"/>
    <w:rsid w:val="0071500C"/>
    <w:rsid w:val="00716A52"/>
    <w:rsid w:val="00716F2C"/>
    <w:rsid w:val="00717743"/>
    <w:rsid w:val="0072028D"/>
    <w:rsid w:val="007221CC"/>
    <w:rsid w:val="00722F3C"/>
    <w:rsid w:val="00722FF6"/>
    <w:rsid w:val="00723ED0"/>
    <w:rsid w:val="00727F44"/>
    <w:rsid w:val="0073094C"/>
    <w:rsid w:val="00731C11"/>
    <w:rsid w:val="00732FE2"/>
    <w:rsid w:val="00732FF6"/>
    <w:rsid w:val="0073508D"/>
    <w:rsid w:val="00735286"/>
    <w:rsid w:val="007368FD"/>
    <w:rsid w:val="00740E46"/>
    <w:rsid w:val="007412C3"/>
    <w:rsid w:val="00741353"/>
    <w:rsid w:val="007413D8"/>
    <w:rsid w:val="00741679"/>
    <w:rsid w:val="0074213F"/>
    <w:rsid w:val="00743335"/>
    <w:rsid w:val="00744C63"/>
    <w:rsid w:val="00746673"/>
    <w:rsid w:val="00747036"/>
    <w:rsid w:val="00747120"/>
    <w:rsid w:val="0075057E"/>
    <w:rsid w:val="0075177E"/>
    <w:rsid w:val="00751ECF"/>
    <w:rsid w:val="007524A3"/>
    <w:rsid w:val="00752B8B"/>
    <w:rsid w:val="007545A8"/>
    <w:rsid w:val="007549F1"/>
    <w:rsid w:val="00756322"/>
    <w:rsid w:val="007569AB"/>
    <w:rsid w:val="0076062C"/>
    <w:rsid w:val="00760791"/>
    <w:rsid w:val="00761C48"/>
    <w:rsid w:val="0076202B"/>
    <w:rsid w:val="007627F6"/>
    <w:rsid w:val="00762821"/>
    <w:rsid w:val="00764A7C"/>
    <w:rsid w:val="007659F7"/>
    <w:rsid w:val="00765A83"/>
    <w:rsid w:val="00766763"/>
    <w:rsid w:val="0076795E"/>
    <w:rsid w:val="00770625"/>
    <w:rsid w:val="007712A4"/>
    <w:rsid w:val="0077174D"/>
    <w:rsid w:val="0077440C"/>
    <w:rsid w:val="007759E0"/>
    <w:rsid w:val="00776F32"/>
    <w:rsid w:val="00777B6D"/>
    <w:rsid w:val="007807FE"/>
    <w:rsid w:val="0078112E"/>
    <w:rsid w:val="00781725"/>
    <w:rsid w:val="00781BE1"/>
    <w:rsid w:val="007829EE"/>
    <w:rsid w:val="00783124"/>
    <w:rsid w:val="00783ACF"/>
    <w:rsid w:val="00784B17"/>
    <w:rsid w:val="007875D3"/>
    <w:rsid w:val="00787CC3"/>
    <w:rsid w:val="00787D65"/>
    <w:rsid w:val="007905E0"/>
    <w:rsid w:val="0079067C"/>
    <w:rsid w:val="00790743"/>
    <w:rsid w:val="00790AB7"/>
    <w:rsid w:val="00791A8E"/>
    <w:rsid w:val="0079306E"/>
    <w:rsid w:val="0079450C"/>
    <w:rsid w:val="00796B09"/>
    <w:rsid w:val="007A1421"/>
    <w:rsid w:val="007A1852"/>
    <w:rsid w:val="007A18D3"/>
    <w:rsid w:val="007A1E2F"/>
    <w:rsid w:val="007A1F4B"/>
    <w:rsid w:val="007A232B"/>
    <w:rsid w:val="007A3759"/>
    <w:rsid w:val="007A3894"/>
    <w:rsid w:val="007A40A3"/>
    <w:rsid w:val="007A50CC"/>
    <w:rsid w:val="007A5798"/>
    <w:rsid w:val="007A6EE3"/>
    <w:rsid w:val="007A7395"/>
    <w:rsid w:val="007A7CCE"/>
    <w:rsid w:val="007B1F06"/>
    <w:rsid w:val="007B39A8"/>
    <w:rsid w:val="007B4664"/>
    <w:rsid w:val="007B4C19"/>
    <w:rsid w:val="007B5801"/>
    <w:rsid w:val="007B5F9D"/>
    <w:rsid w:val="007B6428"/>
    <w:rsid w:val="007B646B"/>
    <w:rsid w:val="007C0BB6"/>
    <w:rsid w:val="007C134F"/>
    <w:rsid w:val="007C1978"/>
    <w:rsid w:val="007C22DF"/>
    <w:rsid w:val="007C27A1"/>
    <w:rsid w:val="007C31CC"/>
    <w:rsid w:val="007C340C"/>
    <w:rsid w:val="007C5E81"/>
    <w:rsid w:val="007C5F74"/>
    <w:rsid w:val="007C773D"/>
    <w:rsid w:val="007C7D1D"/>
    <w:rsid w:val="007C7F4B"/>
    <w:rsid w:val="007D0254"/>
    <w:rsid w:val="007D08A7"/>
    <w:rsid w:val="007D0DF1"/>
    <w:rsid w:val="007D0F50"/>
    <w:rsid w:val="007D16B4"/>
    <w:rsid w:val="007D22EE"/>
    <w:rsid w:val="007D3B85"/>
    <w:rsid w:val="007D3D8F"/>
    <w:rsid w:val="007D5EB4"/>
    <w:rsid w:val="007D6281"/>
    <w:rsid w:val="007D71B4"/>
    <w:rsid w:val="007D7DDC"/>
    <w:rsid w:val="007E03B7"/>
    <w:rsid w:val="007E0A5D"/>
    <w:rsid w:val="007E0FF1"/>
    <w:rsid w:val="007E100B"/>
    <w:rsid w:val="007E1E54"/>
    <w:rsid w:val="007E2983"/>
    <w:rsid w:val="007E3820"/>
    <w:rsid w:val="007E3D5B"/>
    <w:rsid w:val="007E48CC"/>
    <w:rsid w:val="007E5540"/>
    <w:rsid w:val="007E5EE4"/>
    <w:rsid w:val="007E7EE4"/>
    <w:rsid w:val="007F01D7"/>
    <w:rsid w:val="007F19B8"/>
    <w:rsid w:val="007F1E0C"/>
    <w:rsid w:val="007F2084"/>
    <w:rsid w:val="007F2289"/>
    <w:rsid w:val="007F373E"/>
    <w:rsid w:val="007F52C5"/>
    <w:rsid w:val="007F5359"/>
    <w:rsid w:val="007F635B"/>
    <w:rsid w:val="00800CC0"/>
    <w:rsid w:val="00802EC8"/>
    <w:rsid w:val="00802F7E"/>
    <w:rsid w:val="00807A77"/>
    <w:rsid w:val="00813210"/>
    <w:rsid w:val="00814449"/>
    <w:rsid w:val="00815BC4"/>
    <w:rsid w:val="008161B6"/>
    <w:rsid w:val="008163F6"/>
    <w:rsid w:val="008168CB"/>
    <w:rsid w:val="00817564"/>
    <w:rsid w:val="0082037D"/>
    <w:rsid w:val="00820D88"/>
    <w:rsid w:val="00821D85"/>
    <w:rsid w:val="00822EEA"/>
    <w:rsid w:val="00822F47"/>
    <w:rsid w:val="00822FB3"/>
    <w:rsid w:val="008231E1"/>
    <w:rsid w:val="00823587"/>
    <w:rsid w:val="00823A9E"/>
    <w:rsid w:val="0082636E"/>
    <w:rsid w:val="00826E8B"/>
    <w:rsid w:val="008307AC"/>
    <w:rsid w:val="008317B5"/>
    <w:rsid w:val="00832CE6"/>
    <w:rsid w:val="00833627"/>
    <w:rsid w:val="00834392"/>
    <w:rsid w:val="00834D08"/>
    <w:rsid w:val="00834D2E"/>
    <w:rsid w:val="008353D4"/>
    <w:rsid w:val="008357F6"/>
    <w:rsid w:val="0083669F"/>
    <w:rsid w:val="00836C4F"/>
    <w:rsid w:val="00837583"/>
    <w:rsid w:val="00840682"/>
    <w:rsid w:val="00841AB4"/>
    <w:rsid w:val="00842173"/>
    <w:rsid w:val="0084221D"/>
    <w:rsid w:val="008423DD"/>
    <w:rsid w:val="008425B6"/>
    <w:rsid w:val="00842660"/>
    <w:rsid w:val="0084292A"/>
    <w:rsid w:val="008429DA"/>
    <w:rsid w:val="0084365B"/>
    <w:rsid w:val="0084370C"/>
    <w:rsid w:val="008437AD"/>
    <w:rsid w:val="00843EC2"/>
    <w:rsid w:val="00843F34"/>
    <w:rsid w:val="008441A5"/>
    <w:rsid w:val="00846365"/>
    <w:rsid w:val="0084670E"/>
    <w:rsid w:val="0084673D"/>
    <w:rsid w:val="008472C3"/>
    <w:rsid w:val="0084743C"/>
    <w:rsid w:val="00850803"/>
    <w:rsid w:val="008512E8"/>
    <w:rsid w:val="0085292D"/>
    <w:rsid w:val="00855448"/>
    <w:rsid w:val="008575C6"/>
    <w:rsid w:val="008576E9"/>
    <w:rsid w:val="00857E2A"/>
    <w:rsid w:val="0086074A"/>
    <w:rsid w:val="00862F0C"/>
    <w:rsid w:val="0086463E"/>
    <w:rsid w:val="00864AA1"/>
    <w:rsid w:val="00864DEA"/>
    <w:rsid w:val="008652DA"/>
    <w:rsid w:val="00865E73"/>
    <w:rsid w:val="008663F3"/>
    <w:rsid w:val="008669EA"/>
    <w:rsid w:val="00867706"/>
    <w:rsid w:val="00870657"/>
    <w:rsid w:val="00870A4E"/>
    <w:rsid w:val="00871AA1"/>
    <w:rsid w:val="00873381"/>
    <w:rsid w:val="00873720"/>
    <w:rsid w:val="008755E2"/>
    <w:rsid w:val="0087684B"/>
    <w:rsid w:val="00876BB6"/>
    <w:rsid w:val="008771C8"/>
    <w:rsid w:val="00877D96"/>
    <w:rsid w:val="00885DE4"/>
    <w:rsid w:val="00886D17"/>
    <w:rsid w:val="008878E6"/>
    <w:rsid w:val="00887A58"/>
    <w:rsid w:val="008901F9"/>
    <w:rsid w:val="0089164A"/>
    <w:rsid w:val="00891DE5"/>
    <w:rsid w:val="00891E00"/>
    <w:rsid w:val="0089200F"/>
    <w:rsid w:val="00892187"/>
    <w:rsid w:val="00892435"/>
    <w:rsid w:val="008933FC"/>
    <w:rsid w:val="00895387"/>
    <w:rsid w:val="008966B6"/>
    <w:rsid w:val="008968C4"/>
    <w:rsid w:val="00896C58"/>
    <w:rsid w:val="008971C4"/>
    <w:rsid w:val="00897BB5"/>
    <w:rsid w:val="008A05B6"/>
    <w:rsid w:val="008A16CD"/>
    <w:rsid w:val="008A1AD6"/>
    <w:rsid w:val="008A1B53"/>
    <w:rsid w:val="008A1CEB"/>
    <w:rsid w:val="008A2303"/>
    <w:rsid w:val="008A231E"/>
    <w:rsid w:val="008A389A"/>
    <w:rsid w:val="008A3C2F"/>
    <w:rsid w:val="008A427C"/>
    <w:rsid w:val="008A76CF"/>
    <w:rsid w:val="008B0D1E"/>
    <w:rsid w:val="008B1325"/>
    <w:rsid w:val="008B222B"/>
    <w:rsid w:val="008B26D0"/>
    <w:rsid w:val="008B3148"/>
    <w:rsid w:val="008B6566"/>
    <w:rsid w:val="008B6CA6"/>
    <w:rsid w:val="008C03FC"/>
    <w:rsid w:val="008C181B"/>
    <w:rsid w:val="008C2642"/>
    <w:rsid w:val="008C294C"/>
    <w:rsid w:val="008C2C0F"/>
    <w:rsid w:val="008C4A58"/>
    <w:rsid w:val="008C5254"/>
    <w:rsid w:val="008C764F"/>
    <w:rsid w:val="008D012F"/>
    <w:rsid w:val="008D0FCB"/>
    <w:rsid w:val="008D1EA8"/>
    <w:rsid w:val="008D23F3"/>
    <w:rsid w:val="008D39B7"/>
    <w:rsid w:val="008D57D3"/>
    <w:rsid w:val="008D7133"/>
    <w:rsid w:val="008D7998"/>
    <w:rsid w:val="008D7FCA"/>
    <w:rsid w:val="008E0773"/>
    <w:rsid w:val="008E0CD3"/>
    <w:rsid w:val="008E11FD"/>
    <w:rsid w:val="008E2969"/>
    <w:rsid w:val="008E2FF0"/>
    <w:rsid w:val="008E3D4B"/>
    <w:rsid w:val="008E3F9E"/>
    <w:rsid w:val="008E54B8"/>
    <w:rsid w:val="008E5D91"/>
    <w:rsid w:val="008E614F"/>
    <w:rsid w:val="008E7574"/>
    <w:rsid w:val="008F0264"/>
    <w:rsid w:val="008F1200"/>
    <w:rsid w:val="008F192B"/>
    <w:rsid w:val="008F1CFA"/>
    <w:rsid w:val="008F22D5"/>
    <w:rsid w:val="008F2D07"/>
    <w:rsid w:val="008F2ED4"/>
    <w:rsid w:val="008F410A"/>
    <w:rsid w:val="008F6DE8"/>
    <w:rsid w:val="009008D1"/>
    <w:rsid w:val="00901C37"/>
    <w:rsid w:val="009021AD"/>
    <w:rsid w:val="00902F4B"/>
    <w:rsid w:val="00903DE0"/>
    <w:rsid w:val="00904D0B"/>
    <w:rsid w:val="009065BE"/>
    <w:rsid w:val="00910525"/>
    <w:rsid w:val="009107DF"/>
    <w:rsid w:val="00913873"/>
    <w:rsid w:val="009143C7"/>
    <w:rsid w:val="0091558B"/>
    <w:rsid w:val="00915A31"/>
    <w:rsid w:val="00915EF2"/>
    <w:rsid w:val="00922996"/>
    <w:rsid w:val="009233D6"/>
    <w:rsid w:val="009234E8"/>
    <w:rsid w:val="00923B84"/>
    <w:rsid w:val="00923C6B"/>
    <w:rsid w:val="00924516"/>
    <w:rsid w:val="0092462D"/>
    <w:rsid w:val="009254D4"/>
    <w:rsid w:val="00925B1C"/>
    <w:rsid w:val="00926CEA"/>
    <w:rsid w:val="0092726E"/>
    <w:rsid w:val="00930137"/>
    <w:rsid w:val="0093027F"/>
    <w:rsid w:val="00930D78"/>
    <w:rsid w:val="009312E9"/>
    <w:rsid w:val="00932736"/>
    <w:rsid w:val="00933D16"/>
    <w:rsid w:val="009352B3"/>
    <w:rsid w:val="009360B2"/>
    <w:rsid w:val="00936D42"/>
    <w:rsid w:val="009401E9"/>
    <w:rsid w:val="0094051C"/>
    <w:rsid w:val="00941989"/>
    <w:rsid w:val="00941F4E"/>
    <w:rsid w:val="00942FEE"/>
    <w:rsid w:val="00943051"/>
    <w:rsid w:val="00943317"/>
    <w:rsid w:val="00944CEC"/>
    <w:rsid w:val="00945403"/>
    <w:rsid w:val="00945FC9"/>
    <w:rsid w:val="00947126"/>
    <w:rsid w:val="009476D1"/>
    <w:rsid w:val="00950AA5"/>
    <w:rsid w:val="00952223"/>
    <w:rsid w:val="00953218"/>
    <w:rsid w:val="00953F80"/>
    <w:rsid w:val="00954A07"/>
    <w:rsid w:val="00954CE2"/>
    <w:rsid w:val="00955DE6"/>
    <w:rsid w:val="00955F25"/>
    <w:rsid w:val="00956013"/>
    <w:rsid w:val="00960F4C"/>
    <w:rsid w:val="00961EE8"/>
    <w:rsid w:val="0096248C"/>
    <w:rsid w:val="00962517"/>
    <w:rsid w:val="00963E3C"/>
    <w:rsid w:val="009658C6"/>
    <w:rsid w:val="00965BB4"/>
    <w:rsid w:val="00966B74"/>
    <w:rsid w:val="00967F57"/>
    <w:rsid w:val="009707B9"/>
    <w:rsid w:val="0097118D"/>
    <w:rsid w:val="00971241"/>
    <w:rsid w:val="009716C6"/>
    <w:rsid w:val="0097361B"/>
    <w:rsid w:val="009737A6"/>
    <w:rsid w:val="009738F5"/>
    <w:rsid w:val="00973A40"/>
    <w:rsid w:val="00973C8E"/>
    <w:rsid w:val="00974CEF"/>
    <w:rsid w:val="00975822"/>
    <w:rsid w:val="00975A88"/>
    <w:rsid w:val="00975B20"/>
    <w:rsid w:val="00976F03"/>
    <w:rsid w:val="00977751"/>
    <w:rsid w:val="00981EF3"/>
    <w:rsid w:val="00982BED"/>
    <w:rsid w:val="0098370E"/>
    <w:rsid w:val="00985891"/>
    <w:rsid w:val="009867A9"/>
    <w:rsid w:val="00986E8E"/>
    <w:rsid w:val="00990DBA"/>
    <w:rsid w:val="0099302C"/>
    <w:rsid w:val="00993334"/>
    <w:rsid w:val="00993D55"/>
    <w:rsid w:val="00994257"/>
    <w:rsid w:val="00994695"/>
    <w:rsid w:val="00994D57"/>
    <w:rsid w:val="00994E72"/>
    <w:rsid w:val="00995025"/>
    <w:rsid w:val="00995950"/>
    <w:rsid w:val="009A1441"/>
    <w:rsid w:val="009A2038"/>
    <w:rsid w:val="009A2580"/>
    <w:rsid w:val="009A27F6"/>
    <w:rsid w:val="009A2D03"/>
    <w:rsid w:val="009A3454"/>
    <w:rsid w:val="009A584D"/>
    <w:rsid w:val="009A5A82"/>
    <w:rsid w:val="009A5C47"/>
    <w:rsid w:val="009A6514"/>
    <w:rsid w:val="009A7890"/>
    <w:rsid w:val="009A78A7"/>
    <w:rsid w:val="009A7A66"/>
    <w:rsid w:val="009A7B76"/>
    <w:rsid w:val="009B0794"/>
    <w:rsid w:val="009B0DC6"/>
    <w:rsid w:val="009B0FF2"/>
    <w:rsid w:val="009B1007"/>
    <w:rsid w:val="009B101F"/>
    <w:rsid w:val="009B11D6"/>
    <w:rsid w:val="009B3E47"/>
    <w:rsid w:val="009B3E7B"/>
    <w:rsid w:val="009B46B2"/>
    <w:rsid w:val="009B5594"/>
    <w:rsid w:val="009B575F"/>
    <w:rsid w:val="009B6209"/>
    <w:rsid w:val="009B6985"/>
    <w:rsid w:val="009B6CBD"/>
    <w:rsid w:val="009B7A59"/>
    <w:rsid w:val="009B7EE2"/>
    <w:rsid w:val="009C0180"/>
    <w:rsid w:val="009C08CF"/>
    <w:rsid w:val="009C0B86"/>
    <w:rsid w:val="009C0DE4"/>
    <w:rsid w:val="009C0E65"/>
    <w:rsid w:val="009C0F11"/>
    <w:rsid w:val="009C2A5A"/>
    <w:rsid w:val="009C3024"/>
    <w:rsid w:val="009C335A"/>
    <w:rsid w:val="009C3A77"/>
    <w:rsid w:val="009C40B4"/>
    <w:rsid w:val="009C489C"/>
    <w:rsid w:val="009C59B5"/>
    <w:rsid w:val="009C5F8D"/>
    <w:rsid w:val="009C634B"/>
    <w:rsid w:val="009C75B3"/>
    <w:rsid w:val="009D0AD4"/>
    <w:rsid w:val="009D0D30"/>
    <w:rsid w:val="009D2238"/>
    <w:rsid w:val="009D4080"/>
    <w:rsid w:val="009D4AA2"/>
    <w:rsid w:val="009D589B"/>
    <w:rsid w:val="009D636C"/>
    <w:rsid w:val="009D7D4B"/>
    <w:rsid w:val="009E08CA"/>
    <w:rsid w:val="009E216E"/>
    <w:rsid w:val="009E418D"/>
    <w:rsid w:val="009F0487"/>
    <w:rsid w:val="009F0A38"/>
    <w:rsid w:val="009F0DD3"/>
    <w:rsid w:val="009F1BCD"/>
    <w:rsid w:val="009F23C2"/>
    <w:rsid w:val="009F2E83"/>
    <w:rsid w:val="009F2EFC"/>
    <w:rsid w:val="009F38F8"/>
    <w:rsid w:val="009F3C95"/>
    <w:rsid w:val="009F5614"/>
    <w:rsid w:val="009F579B"/>
    <w:rsid w:val="009F694F"/>
    <w:rsid w:val="009F751C"/>
    <w:rsid w:val="009F79B1"/>
    <w:rsid w:val="00A00652"/>
    <w:rsid w:val="00A007C7"/>
    <w:rsid w:val="00A00908"/>
    <w:rsid w:val="00A0117D"/>
    <w:rsid w:val="00A012BB"/>
    <w:rsid w:val="00A018F8"/>
    <w:rsid w:val="00A02B50"/>
    <w:rsid w:val="00A04593"/>
    <w:rsid w:val="00A04882"/>
    <w:rsid w:val="00A04A29"/>
    <w:rsid w:val="00A04B03"/>
    <w:rsid w:val="00A06123"/>
    <w:rsid w:val="00A06B8A"/>
    <w:rsid w:val="00A07F94"/>
    <w:rsid w:val="00A10DA1"/>
    <w:rsid w:val="00A10DC0"/>
    <w:rsid w:val="00A12D9F"/>
    <w:rsid w:val="00A13991"/>
    <w:rsid w:val="00A13D72"/>
    <w:rsid w:val="00A160D4"/>
    <w:rsid w:val="00A16D34"/>
    <w:rsid w:val="00A17453"/>
    <w:rsid w:val="00A177DC"/>
    <w:rsid w:val="00A178B4"/>
    <w:rsid w:val="00A21A83"/>
    <w:rsid w:val="00A21D03"/>
    <w:rsid w:val="00A22C0B"/>
    <w:rsid w:val="00A23B64"/>
    <w:rsid w:val="00A23BBD"/>
    <w:rsid w:val="00A24B93"/>
    <w:rsid w:val="00A30BE2"/>
    <w:rsid w:val="00A31C1F"/>
    <w:rsid w:val="00A31C79"/>
    <w:rsid w:val="00A31D66"/>
    <w:rsid w:val="00A32351"/>
    <w:rsid w:val="00A34593"/>
    <w:rsid w:val="00A34C0F"/>
    <w:rsid w:val="00A35A20"/>
    <w:rsid w:val="00A3691E"/>
    <w:rsid w:val="00A370D7"/>
    <w:rsid w:val="00A378F2"/>
    <w:rsid w:val="00A379B1"/>
    <w:rsid w:val="00A410ED"/>
    <w:rsid w:val="00A42A74"/>
    <w:rsid w:val="00A42FC0"/>
    <w:rsid w:val="00A43993"/>
    <w:rsid w:val="00A459FC"/>
    <w:rsid w:val="00A46155"/>
    <w:rsid w:val="00A46AAD"/>
    <w:rsid w:val="00A46F0A"/>
    <w:rsid w:val="00A4757C"/>
    <w:rsid w:val="00A47DD4"/>
    <w:rsid w:val="00A5072D"/>
    <w:rsid w:val="00A5089E"/>
    <w:rsid w:val="00A51F45"/>
    <w:rsid w:val="00A52192"/>
    <w:rsid w:val="00A524B4"/>
    <w:rsid w:val="00A52D02"/>
    <w:rsid w:val="00A540A2"/>
    <w:rsid w:val="00A55735"/>
    <w:rsid w:val="00A56277"/>
    <w:rsid w:val="00A57435"/>
    <w:rsid w:val="00A60232"/>
    <w:rsid w:val="00A619DD"/>
    <w:rsid w:val="00A623A3"/>
    <w:rsid w:val="00A62C72"/>
    <w:rsid w:val="00A6405E"/>
    <w:rsid w:val="00A640B6"/>
    <w:rsid w:val="00A64A25"/>
    <w:rsid w:val="00A64F0A"/>
    <w:rsid w:val="00A65296"/>
    <w:rsid w:val="00A66B15"/>
    <w:rsid w:val="00A67493"/>
    <w:rsid w:val="00A674B1"/>
    <w:rsid w:val="00A6787F"/>
    <w:rsid w:val="00A67881"/>
    <w:rsid w:val="00A701C4"/>
    <w:rsid w:val="00A72438"/>
    <w:rsid w:val="00A726F1"/>
    <w:rsid w:val="00A72AD0"/>
    <w:rsid w:val="00A72F5A"/>
    <w:rsid w:val="00A730C1"/>
    <w:rsid w:val="00A739A7"/>
    <w:rsid w:val="00A73BB0"/>
    <w:rsid w:val="00A73F47"/>
    <w:rsid w:val="00A74A01"/>
    <w:rsid w:val="00A755B3"/>
    <w:rsid w:val="00A75705"/>
    <w:rsid w:val="00A76C7A"/>
    <w:rsid w:val="00A80E33"/>
    <w:rsid w:val="00A81BE8"/>
    <w:rsid w:val="00A828FB"/>
    <w:rsid w:val="00A8337E"/>
    <w:rsid w:val="00A83ABA"/>
    <w:rsid w:val="00A83CF5"/>
    <w:rsid w:val="00A849DE"/>
    <w:rsid w:val="00A86550"/>
    <w:rsid w:val="00A8695C"/>
    <w:rsid w:val="00A8705E"/>
    <w:rsid w:val="00A9059E"/>
    <w:rsid w:val="00A90CC2"/>
    <w:rsid w:val="00A929FE"/>
    <w:rsid w:val="00A93262"/>
    <w:rsid w:val="00A94538"/>
    <w:rsid w:val="00A94F9D"/>
    <w:rsid w:val="00A94FC3"/>
    <w:rsid w:val="00A956A4"/>
    <w:rsid w:val="00A962A7"/>
    <w:rsid w:val="00AA045F"/>
    <w:rsid w:val="00AA0CF5"/>
    <w:rsid w:val="00AA18AA"/>
    <w:rsid w:val="00AA2431"/>
    <w:rsid w:val="00AA3B89"/>
    <w:rsid w:val="00AA4454"/>
    <w:rsid w:val="00AA45A7"/>
    <w:rsid w:val="00AA48A4"/>
    <w:rsid w:val="00AA4FC0"/>
    <w:rsid w:val="00AA5E04"/>
    <w:rsid w:val="00AA7309"/>
    <w:rsid w:val="00AB0428"/>
    <w:rsid w:val="00AB0B0A"/>
    <w:rsid w:val="00AB1ED5"/>
    <w:rsid w:val="00AB1F70"/>
    <w:rsid w:val="00AB2D2B"/>
    <w:rsid w:val="00AB2F13"/>
    <w:rsid w:val="00AB3B9C"/>
    <w:rsid w:val="00AB42B0"/>
    <w:rsid w:val="00AB43EB"/>
    <w:rsid w:val="00AB6A50"/>
    <w:rsid w:val="00AB74F0"/>
    <w:rsid w:val="00AC0CA5"/>
    <w:rsid w:val="00AC156F"/>
    <w:rsid w:val="00AC1B9C"/>
    <w:rsid w:val="00AC2BF8"/>
    <w:rsid w:val="00AC2D7B"/>
    <w:rsid w:val="00AC3BEB"/>
    <w:rsid w:val="00AC5567"/>
    <w:rsid w:val="00AC562A"/>
    <w:rsid w:val="00AC5AFE"/>
    <w:rsid w:val="00AC60DC"/>
    <w:rsid w:val="00AC6242"/>
    <w:rsid w:val="00AC6293"/>
    <w:rsid w:val="00AC6603"/>
    <w:rsid w:val="00AC68B3"/>
    <w:rsid w:val="00AC6BD9"/>
    <w:rsid w:val="00AC6C89"/>
    <w:rsid w:val="00AC7595"/>
    <w:rsid w:val="00AC7A46"/>
    <w:rsid w:val="00AC7FFC"/>
    <w:rsid w:val="00AD0FF1"/>
    <w:rsid w:val="00AD1042"/>
    <w:rsid w:val="00AD1C3A"/>
    <w:rsid w:val="00AD1E9D"/>
    <w:rsid w:val="00AD3A63"/>
    <w:rsid w:val="00AD44CE"/>
    <w:rsid w:val="00AD6DFE"/>
    <w:rsid w:val="00AD74DB"/>
    <w:rsid w:val="00AE0005"/>
    <w:rsid w:val="00AE0EC2"/>
    <w:rsid w:val="00AE2BB3"/>
    <w:rsid w:val="00AE2D51"/>
    <w:rsid w:val="00AE2FF4"/>
    <w:rsid w:val="00AE37A6"/>
    <w:rsid w:val="00AE410C"/>
    <w:rsid w:val="00AE4A68"/>
    <w:rsid w:val="00AE6287"/>
    <w:rsid w:val="00AE7629"/>
    <w:rsid w:val="00AE7689"/>
    <w:rsid w:val="00AE7875"/>
    <w:rsid w:val="00AF0EA1"/>
    <w:rsid w:val="00AF205A"/>
    <w:rsid w:val="00AF3D0E"/>
    <w:rsid w:val="00AF54F7"/>
    <w:rsid w:val="00AF6F9F"/>
    <w:rsid w:val="00AF7FB7"/>
    <w:rsid w:val="00B00ABB"/>
    <w:rsid w:val="00B01038"/>
    <w:rsid w:val="00B014EB"/>
    <w:rsid w:val="00B04E58"/>
    <w:rsid w:val="00B06101"/>
    <w:rsid w:val="00B06A19"/>
    <w:rsid w:val="00B07525"/>
    <w:rsid w:val="00B079F1"/>
    <w:rsid w:val="00B07CFA"/>
    <w:rsid w:val="00B07F15"/>
    <w:rsid w:val="00B10F9C"/>
    <w:rsid w:val="00B110D1"/>
    <w:rsid w:val="00B12193"/>
    <w:rsid w:val="00B123D9"/>
    <w:rsid w:val="00B13FD5"/>
    <w:rsid w:val="00B1453F"/>
    <w:rsid w:val="00B1492C"/>
    <w:rsid w:val="00B150D6"/>
    <w:rsid w:val="00B17144"/>
    <w:rsid w:val="00B2217C"/>
    <w:rsid w:val="00B22D6C"/>
    <w:rsid w:val="00B2424E"/>
    <w:rsid w:val="00B24E7D"/>
    <w:rsid w:val="00B25239"/>
    <w:rsid w:val="00B25F67"/>
    <w:rsid w:val="00B261BA"/>
    <w:rsid w:val="00B26E2C"/>
    <w:rsid w:val="00B27834"/>
    <w:rsid w:val="00B301A0"/>
    <w:rsid w:val="00B3171A"/>
    <w:rsid w:val="00B33328"/>
    <w:rsid w:val="00B33346"/>
    <w:rsid w:val="00B34DBB"/>
    <w:rsid w:val="00B36125"/>
    <w:rsid w:val="00B3627F"/>
    <w:rsid w:val="00B36544"/>
    <w:rsid w:val="00B365D1"/>
    <w:rsid w:val="00B37092"/>
    <w:rsid w:val="00B373BF"/>
    <w:rsid w:val="00B40645"/>
    <w:rsid w:val="00B41791"/>
    <w:rsid w:val="00B42530"/>
    <w:rsid w:val="00B42DD9"/>
    <w:rsid w:val="00B4325B"/>
    <w:rsid w:val="00B4338F"/>
    <w:rsid w:val="00B43D01"/>
    <w:rsid w:val="00B44C82"/>
    <w:rsid w:val="00B46375"/>
    <w:rsid w:val="00B505E6"/>
    <w:rsid w:val="00B526D4"/>
    <w:rsid w:val="00B52B55"/>
    <w:rsid w:val="00B52B88"/>
    <w:rsid w:val="00B55027"/>
    <w:rsid w:val="00B55A9C"/>
    <w:rsid w:val="00B5625B"/>
    <w:rsid w:val="00B56C84"/>
    <w:rsid w:val="00B57628"/>
    <w:rsid w:val="00B576AE"/>
    <w:rsid w:val="00B57D38"/>
    <w:rsid w:val="00B60878"/>
    <w:rsid w:val="00B61A6F"/>
    <w:rsid w:val="00B61F68"/>
    <w:rsid w:val="00B639A0"/>
    <w:rsid w:val="00B70060"/>
    <w:rsid w:val="00B705CF"/>
    <w:rsid w:val="00B70656"/>
    <w:rsid w:val="00B7068A"/>
    <w:rsid w:val="00B70EE3"/>
    <w:rsid w:val="00B70F7E"/>
    <w:rsid w:val="00B7100C"/>
    <w:rsid w:val="00B731CB"/>
    <w:rsid w:val="00B74134"/>
    <w:rsid w:val="00B742B7"/>
    <w:rsid w:val="00B75D25"/>
    <w:rsid w:val="00B76288"/>
    <w:rsid w:val="00B763D3"/>
    <w:rsid w:val="00B76FC1"/>
    <w:rsid w:val="00B77456"/>
    <w:rsid w:val="00B83950"/>
    <w:rsid w:val="00B84CE1"/>
    <w:rsid w:val="00B86A5F"/>
    <w:rsid w:val="00B87E1E"/>
    <w:rsid w:val="00B9202F"/>
    <w:rsid w:val="00B92401"/>
    <w:rsid w:val="00B92438"/>
    <w:rsid w:val="00B925E0"/>
    <w:rsid w:val="00B92FBD"/>
    <w:rsid w:val="00B93539"/>
    <w:rsid w:val="00B93BA8"/>
    <w:rsid w:val="00B93C83"/>
    <w:rsid w:val="00B93E70"/>
    <w:rsid w:val="00B95003"/>
    <w:rsid w:val="00B956A0"/>
    <w:rsid w:val="00B95707"/>
    <w:rsid w:val="00B96361"/>
    <w:rsid w:val="00B9637F"/>
    <w:rsid w:val="00B96A49"/>
    <w:rsid w:val="00B96F43"/>
    <w:rsid w:val="00B976A8"/>
    <w:rsid w:val="00B97D9F"/>
    <w:rsid w:val="00BA1551"/>
    <w:rsid w:val="00BA443E"/>
    <w:rsid w:val="00BA4C75"/>
    <w:rsid w:val="00BA5408"/>
    <w:rsid w:val="00BA5E66"/>
    <w:rsid w:val="00BA620F"/>
    <w:rsid w:val="00BA688D"/>
    <w:rsid w:val="00BA6B3C"/>
    <w:rsid w:val="00BA74E4"/>
    <w:rsid w:val="00BB0FFF"/>
    <w:rsid w:val="00BB1469"/>
    <w:rsid w:val="00BB23FE"/>
    <w:rsid w:val="00BB3039"/>
    <w:rsid w:val="00BB381C"/>
    <w:rsid w:val="00BB410A"/>
    <w:rsid w:val="00BB6F06"/>
    <w:rsid w:val="00BB758A"/>
    <w:rsid w:val="00BC0BE6"/>
    <w:rsid w:val="00BC23C4"/>
    <w:rsid w:val="00BC268B"/>
    <w:rsid w:val="00BC421A"/>
    <w:rsid w:val="00BC4DCC"/>
    <w:rsid w:val="00BC4DF5"/>
    <w:rsid w:val="00BC511D"/>
    <w:rsid w:val="00BC5BE5"/>
    <w:rsid w:val="00BC5D32"/>
    <w:rsid w:val="00BC6929"/>
    <w:rsid w:val="00BC6DFB"/>
    <w:rsid w:val="00BC7843"/>
    <w:rsid w:val="00BC796C"/>
    <w:rsid w:val="00BD08B5"/>
    <w:rsid w:val="00BD0A0B"/>
    <w:rsid w:val="00BD1586"/>
    <w:rsid w:val="00BD1B88"/>
    <w:rsid w:val="00BD2397"/>
    <w:rsid w:val="00BD2902"/>
    <w:rsid w:val="00BD300B"/>
    <w:rsid w:val="00BD369C"/>
    <w:rsid w:val="00BD3737"/>
    <w:rsid w:val="00BD3B7E"/>
    <w:rsid w:val="00BD3F03"/>
    <w:rsid w:val="00BD4351"/>
    <w:rsid w:val="00BD6413"/>
    <w:rsid w:val="00BD65C5"/>
    <w:rsid w:val="00BD68A1"/>
    <w:rsid w:val="00BD6E47"/>
    <w:rsid w:val="00BE1B6D"/>
    <w:rsid w:val="00BE2FB6"/>
    <w:rsid w:val="00BE41F4"/>
    <w:rsid w:val="00BE4601"/>
    <w:rsid w:val="00BE5164"/>
    <w:rsid w:val="00BE53C0"/>
    <w:rsid w:val="00BE7499"/>
    <w:rsid w:val="00BF0F3B"/>
    <w:rsid w:val="00BF1A0F"/>
    <w:rsid w:val="00BF1A95"/>
    <w:rsid w:val="00BF232B"/>
    <w:rsid w:val="00BF3627"/>
    <w:rsid w:val="00BF4A9D"/>
    <w:rsid w:val="00BF5076"/>
    <w:rsid w:val="00BF5CF8"/>
    <w:rsid w:val="00C005BA"/>
    <w:rsid w:val="00C00FAC"/>
    <w:rsid w:val="00C01EB3"/>
    <w:rsid w:val="00C05BAC"/>
    <w:rsid w:val="00C063F3"/>
    <w:rsid w:val="00C0666D"/>
    <w:rsid w:val="00C075D7"/>
    <w:rsid w:val="00C11593"/>
    <w:rsid w:val="00C11FFE"/>
    <w:rsid w:val="00C122FE"/>
    <w:rsid w:val="00C14EE1"/>
    <w:rsid w:val="00C164A5"/>
    <w:rsid w:val="00C169E9"/>
    <w:rsid w:val="00C17334"/>
    <w:rsid w:val="00C17373"/>
    <w:rsid w:val="00C17ED8"/>
    <w:rsid w:val="00C20A00"/>
    <w:rsid w:val="00C22249"/>
    <w:rsid w:val="00C22A7E"/>
    <w:rsid w:val="00C24A35"/>
    <w:rsid w:val="00C25C34"/>
    <w:rsid w:val="00C25E5C"/>
    <w:rsid w:val="00C25F31"/>
    <w:rsid w:val="00C2616C"/>
    <w:rsid w:val="00C26729"/>
    <w:rsid w:val="00C26C1D"/>
    <w:rsid w:val="00C27BA3"/>
    <w:rsid w:val="00C30651"/>
    <w:rsid w:val="00C30EA7"/>
    <w:rsid w:val="00C31212"/>
    <w:rsid w:val="00C31333"/>
    <w:rsid w:val="00C3179C"/>
    <w:rsid w:val="00C32209"/>
    <w:rsid w:val="00C3295B"/>
    <w:rsid w:val="00C33F34"/>
    <w:rsid w:val="00C34D33"/>
    <w:rsid w:val="00C34E80"/>
    <w:rsid w:val="00C360E7"/>
    <w:rsid w:val="00C36B17"/>
    <w:rsid w:val="00C36B60"/>
    <w:rsid w:val="00C37DCD"/>
    <w:rsid w:val="00C40934"/>
    <w:rsid w:val="00C40B90"/>
    <w:rsid w:val="00C42041"/>
    <w:rsid w:val="00C42CC6"/>
    <w:rsid w:val="00C42F3A"/>
    <w:rsid w:val="00C432B5"/>
    <w:rsid w:val="00C45766"/>
    <w:rsid w:val="00C45E44"/>
    <w:rsid w:val="00C469E1"/>
    <w:rsid w:val="00C47807"/>
    <w:rsid w:val="00C47E1B"/>
    <w:rsid w:val="00C51D86"/>
    <w:rsid w:val="00C52F07"/>
    <w:rsid w:val="00C536A7"/>
    <w:rsid w:val="00C536E2"/>
    <w:rsid w:val="00C54173"/>
    <w:rsid w:val="00C54178"/>
    <w:rsid w:val="00C55425"/>
    <w:rsid w:val="00C56E3C"/>
    <w:rsid w:val="00C600C9"/>
    <w:rsid w:val="00C62D80"/>
    <w:rsid w:val="00C63F24"/>
    <w:rsid w:val="00C70719"/>
    <w:rsid w:val="00C71775"/>
    <w:rsid w:val="00C719E9"/>
    <w:rsid w:val="00C71F98"/>
    <w:rsid w:val="00C727CB"/>
    <w:rsid w:val="00C73C3E"/>
    <w:rsid w:val="00C7429E"/>
    <w:rsid w:val="00C74A2D"/>
    <w:rsid w:val="00C7532F"/>
    <w:rsid w:val="00C75806"/>
    <w:rsid w:val="00C75865"/>
    <w:rsid w:val="00C75E81"/>
    <w:rsid w:val="00C77265"/>
    <w:rsid w:val="00C80543"/>
    <w:rsid w:val="00C81458"/>
    <w:rsid w:val="00C81E8C"/>
    <w:rsid w:val="00C82C36"/>
    <w:rsid w:val="00C8450C"/>
    <w:rsid w:val="00C859AE"/>
    <w:rsid w:val="00C85FBB"/>
    <w:rsid w:val="00C861BF"/>
    <w:rsid w:val="00C86893"/>
    <w:rsid w:val="00C87657"/>
    <w:rsid w:val="00C92296"/>
    <w:rsid w:val="00C92C48"/>
    <w:rsid w:val="00C92CC2"/>
    <w:rsid w:val="00C95CAC"/>
    <w:rsid w:val="00C9620A"/>
    <w:rsid w:val="00C965BF"/>
    <w:rsid w:val="00C97001"/>
    <w:rsid w:val="00CA0904"/>
    <w:rsid w:val="00CA0E66"/>
    <w:rsid w:val="00CA2E29"/>
    <w:rsid w:val="00CA327C"/>
    <w:rsid w:val="00CA3604"/>
    <w:rsid w:val="00CA385E"/>
    <w:rsid w:val="00CA4CD8"/>
    <w:rsid w:val="00CA4E60"/>
    <w:rsid w:val="00CA545F"/>
    <w:rsid w:val="00CA64FA"/>
    <w:rsid w:val="00CA67B3"/>
    <w:rsid w:val="00CB0689"/>
    <w:rsid w:val="00CB0DCD"/>
    <w:rsid w:val="00CB4183"/>
    <w:rsid w:val="00CB5132"/>
    <w:rsid w:val="00CB51F8"/>
    <w:rsid w:val="00CB522A"/>
    <w:rsid w:val="00CB5308"/>
    <w:rsid w:val="00CB548C"/>
    <w:rsid w:val="00CB5535"/>
    <w:rsid w:val="00CB5F41"/>
    <w:rsid w:val="00CB61EE"/>
    <w:rsid w:val="00CB6672"/>
    <w:rsid w:val="00CB7B22"/>
    <w:rsid w:val="00CC0823"/>
    <w:rsid w:val="00CC0952"/>
    <w:rsid w:val="00CC0C56"/>
    <w:rsid w:val="00CC246A"/>
    <w:rsid w:val="00CC2839"/>
    <w:rsid w:val="00CC2AA6"/>
    <w:rsid w:val="00CC3726"/>
    <w:rsid w:val="00CC4490"/>
    <w:rsid w:val="00CC4E58"/>
    <w:rsid w:val="00CC5AA9"/>
    <w:rsid w:val="00CC6289"/>
    <w:rsid w:val="00CC62A0"/>
    <w:rsid w:val="00CC6617"/>
    <w:rsid w:val="00CC7E07"/>
    <w:rsid w:val="00CD031C"/>
    <w:rsid w:val="00CD0EEB"/>
    <w:rsid w:val="00CD1691"/>
    <w:rsid w:val="00CD1A0B"/>
    <w:rsid w:val="00CD1C57"/>
    <w:rsid w:val="00CD3128"/>
    <w:rsid w:val="00CD38FD"/>
    <w:rsid w:val="00CD39C4"/>
    <w:rsid w:val="00CD4236"/>
    <w:rsid w:val="00CD4C4A"/>
    <w:rsid w:val="00CD521B"/>
    <w:rsid w:val="00CD531C"/>
    <w:rsid w:val="00CD58F0"/>
    <w:rsid w:val="00CD6153"/>
    <w:rsid w:val="00CD77DB"/>
    <w:rsid w:val="00CE0DC8"/>
    <w:rsid w:val="00CE1095"/>
    <w:rsid w:val="00CE1199"/>
    <w:rsid w:val="00CE2AE0"/>
    <w:rsid w:val="00CE2C60"/>
    <w:rsid w:val="00CE33B9"/>
    <w:rsid w:val="00CE461F"/>
    <w:rsid w:val="00CE4B0E"/>
    <w:rsid w:val="00CE53BF"/>
    <w:rsid w:val="00CE75ED"/>
    <w:rsid w:val="00CE795C"/>
    <w:rsid w:val="00CF09BC"/>
    <w:rsid w:val="00CF1FA9"/>
    <w:rsid w:val="00CF1FAD"/>
    <w:rsid w:val="00CF3A6A"/>
    <w:rsid w:val="00CF50E1"/>
    <w:rsid w:val="00CF6B28"/>
    <w:rsid w:val="00CF7A16"/>
    <w:rsid w:val="00D02F08"/>
    <w:rsid w:val="00D04F1F"/>
    <w:rsid w:val="00D050A4"/>
    <w:rsid w:val="00D057E1"/>
    <w:rsid w:val="00D05C19"/>
    <w:rsid w:val="00D05CDF"/>
    <w:rsid w:val="00D0706F"/>
    <w:rsid w:val="00D102D0"/>
    <w:rsid w:val="00D1241E"/>
    <w:rsid w:val="00D13175"/>
    <w:rsid w:val="00D132C9"/>
    <w:rsid w:val="00D13556"/>
    <w:rsid w:val="00D152B1"/>
    <w:rsid w:val="00D20257"/>
    <w:rsid w:val="00D219B0"/>
    <w:rsid w:val="00D233B9"/>
    <w:rsid w:val="00D23D35"/>
    <w:rsid w:val="00D256DA"/>
    <w:rsid w:val="00D2649F"/>
    <w:rsid w:val="00D26D21"/>
    <w:rsid w:val="00D307D9"/>
    <w:rsid w:val="00D30C39"/>
    <w:rsid w:val="00D32973"/>
    <w:rsid w:val="00D3478A"/>
    <w:rsid w:val="00D35B03"/>
    <w:rsid w:val="00D367EA"/>
    <w:rsid w:val="00D40C33"/>
    <w:rsid w:val="00D41377"/>
    <w:rsid w:val="00D41409"/>
    <w:rsid w:val="00D41927"/>
    <w:rsid w:val="00D41CB7"/>
    <w:rsid w:val="00D41DA5"/>
    <w:rsid w:val="00D42732"/>
    <w:rsid w:val="00D43BBD"/>
    <w:rsid w:val="00D446C5"/>
    <w:rsid w:val="00D45666"/>
    <w:rsid w:val="00D45734"/>
    <w:rsid w:val="00D46F78"/>
    <w:rsid w:val="00D51B44"/>
    <w:rsid w:val="00D5350E"/>
    <w:rsid w:val="00D55171"/>
    <w:rsid w:val="00D5556A"/>
    <w:rsid w:val="00D565B5"/>
    <w:rsid w:val="00D56913"/>
    <w:rsid w:val="00D56E20"/>
    <w:rsid w:val="00D61DB4"/>
    <w:rsid w:val="00D62CE8"/>
    <w:rsid w:val="00D635D4"/>
    <w:rsid w:val="00D63EF7"/>
    <w:rsid w:val="00D64426"/>
    <w:rsid w:val="00D6586F"/>
    <w:rsid w:val="00D6617E"/>
    <w:rsid w:val="00D664F0"/>
    <w:rsid w:val="00D6695B"/>
    <w:rsid w:val="00D66C74"/>
    <w:rsid w:val="00D67159"/>
    <w:rsid w:val="00D67971"/>
    <w:rsid w:val="00D70BA2"/>
    <w:rsid w:val="00D71CA8"/>
    <w:rsid w:val="00D71CC3"/>
    <w:rsid w:val="00D753E4"/>
    <w:rsid w:val="00D766E4"/>
    <w:rsid w:val="00D76A4F"/>
    <w:rsid w:val="00D77849"/>
    <w:rsid w:val="00D77A7F"/>
    <w:rsid w:val="00D80B88"/>
    <w:rsid w:val="00D84F74"/>
    <w:rsid w:val="00D863DD"/>
    <w:rsid w:val="00D87C38"/>
    <w:rsid w:val="00D87CB1"/>
    <w:rsid w:val="00D90BDB"/>
    <w:rsid w:val="00D90ED5"/>
    <w:rsid w:val="00D90F24"/>
    <w:rsid w:val="00D91BAC"/>
    <w:rsid w:val="00D920FD"/>
    <w:rsid w:val="00D943D6"/>
    <w:rsid w:val="00D94F46"/>
    <w:rsid w:val="00D95647"/>
    <w:rsid w:val="00D95853"/>
    <w:rsid w:val="00D95EC1"/>
    <w:rsid w:val="00DA0C59"/>
    <w:rsid w:val="00DA2780"/>
    <w:rsid w:val="00DA39C0"/>
    <w:rsid w:val="00DA52AC"/>
    <w:rsid w:val="00DA5A5A"/>
    <w:rsid w:val="00DA610F"/>
    <w:rsid w:val="00DA6190"/>
    <w:rsid w:val="00DA7DC9"/>
    <w:rsid w:val="00DB0BCF"/>
    <w:rsid w:val="00DB26D8"/>
    <w:rsid w:val="00DB2DCB"/>
    <w:rsid w:val="00DB5653"/>
    <w:rsid w:val="00DB6DD8"/>
    <w:rsid w:val="00DC020A"/>
    <w:rsid w:val="00DC0241"/>
    <w:rsid w:val="00DC0AA5"/>
    <w:rsid w:val="00DC1200"/>
    <w:rsid w:val="00DC262C"/>
    <w:rsid w:val="00DC2C36"/>
    <w:rsid w:val="00DC3866"/>
    <w:rsid w:val="00DC4775"/>
    <w:rsid w:val="00DC4EB4"/>
    <w:rsid w:val="00DC5020"/>
    <w:rsid w:val="00DC5486"/>
    <w:rsid w:val="00DC586C"/>
    <w:rsid w:val="00DD03A6"/>
    <w:rsid w:val="00DD0AD2"/>
    <w:rsid w:val="00DD108C"/>
    <w:rsid w:val="00DD29CE"/>
    <w:rsid w:val="00DD4137"/>
    <w:rsid w:val="00DD424B"/>
    <w:rsid w:val="00DD4851"/>
    <w:rsid w:val="00DD4929"/>
    <w:rsid w:val="00DD5707"/>
    <w:rsid w:val="00DD69CB"/>
    <w:rsid w:val="00DD749C"/>
    <w:rsid w:val="00DD76A2"/>
    <w:rsid w:val="00DD7DCB"/>
    <w:rsid w:val="00DE1EC2"/>
    <w:rsid w:val="00DE1F4E"/>
    <w:rsid w:val="00DE29F2"/>
    <w:rsid w:val="00DE610E"/>
    <w:rsid w:val="00DE6FB5"/>
    <w:rsid w:val="00DF116C"/>
    <w:rsid w:val="00DF171A"/>
    <w:rsid w:val="00DF1E56"/>
    <w:rsid w:val="00DF2010"/>
    <w:rsid w:val="00DF3621"/>
    <w:rsid w:val="00DF392E"/>
    <w:rsid w:val="00DF533C"/>
    <w:rsid w:val="00DF6F75"/>
    <w:rsid w:val="00DF7D8E"/>
    <w:rsid w:val="00E0249F"/>
    <w:rsid w:val="00E03310"/>
    <w:rsid w:val="00E045B4"/>
    <w:rsid w:val="00E0482F"/>
    <w:rsid w:val="00E060A7"/>
    <w:rsid w:val="00E06B36"/>
    <w:rsid w:val="00E06EB5"/>
    <w:rsid w:val="00E07D7B"/>
    <w:rsid w:val="00E11E2C"/>
    <w:rsid w:val="00E12919"/>
    <w:rsid w:val="00E1340B"/>
    <w:rsid w:val="00E14232"/>
    <w:rsid w:val="00E14581"/>
    <w:rsid w:val="00E1477B"/>
    <w:rsid w:val="00E14E61"/>
    <w:rsid w:val="00E14E77"/>
    <w:rsid w:val="00E155BC"/>
    <w:rsid w:val="00E1593A"/>
    <w:rsid w:val="00E16D35"/>
    <w:rsid w:val="00E200EF"/>
    <w:rsid w:val="00E205AA"/>
    <w:rsid w:val="00E20B3C"/>
    <w:rsid w:val="00E216BD"/>
    <w:rsid w:val="00E21B6F"/>
    <w:rsid w:val="00E21DAA"/>
    <w:rsid w:val="00E22F33"/>
    <w:rsid w:val="00E239E8"/>
    <w:rsid w:val="00E24CBF"/>
    <w:rsid w:val="00E2517E"/>
    <w:rsid w:val="00E25757"/>
    <w:rsid w:val="00E26B5A"/>
    <w:rsid w:val="00E3042E"/>
    <w:rsid w:val="00E31799"/>
    <w:rsid w:val="00E328AC"/>
    <w:rsid w:val="00E32937"/>
    <w:rsid w:val="00E32A04"/>
    <w:rsid w:val="00E334FE"/>
    <w:rsid w:val="00E337AE"/>
    <w:rsid w:val="00E34BE6"/>
    <w:rsid w:val="00E35A95"/>
    <w:rsid w:val="00E35D61"/>
    <w:rsid w:val="00E36F75"/>
    <w:rsid w:val="00E402A5"/>
    <w:rsid w:val="00E406B8"/>
    <w:rsid w:val="00E4217E"/>
    <w:rsid w:val="00E42356"/>
    <w:rsid w:val="00E43230"/>
    <w:rsid w:val="00E43257"/>
    <w:rsid w:val="00E43F68"/>
    <w:rsid w:val="00E4465F"/>
    <w:rsid w:val="00E44734"/>
    <w:rsid w:val="00E44B5B"/>
    <w:rsid w:val="00E451D2"/>
    <w:rsid w:val="00E452F3"/>
    <w:rsid w:val="00E45D3E"/>
    <w:rsid w:val="00E4682E"/>
    <w:rsid w:val="00E4725E"/>
    <w:rsid w:val="00E475B3"/>
    <w:rsid w:val="00E478F8"/>
    <w:rsid w:val="00E47D6C"/>
    <w:rsid w:val="00E50C8F"/>
    <w:rsid w:val="00E512C7"/>
    <w:rsid w:val="00E52829"/>
    <w:rsid w:val="00E52C63"/>
    <w:rsid w:val="00E5383D"/>
    <w:rsid w:val="00E542F1"/>
    <w:rsid w:val="00E544A3"/>
    <w:rsid w:val="00E54933"/>
    <w:rsid w:val="00E56BD7"/>
    <w:rsid w:val="00E57BDF"/>
    <w:rsid w:val="00E604D1"/>
    <w:rsid w:val="00E61512"/>
    <w:rsid w:val="00E6241E"/>
    <w:rsid w:val="00E627F0"/>
    <w:rsid w:val="00E62A1D"/>
    <w:rsid w:val="00E63174"/>
    <w:rsid w:val="00E63295"/>
    <w:rsid w:val="00E63596"/>
    <w:rsid w:val="00E640F6"/>
    <w:rsid w:val="00E66133"/>
    <w:rsid w:val="00E677E9"/>
    <w:rsid w:val="00E7018D"/>
    <w:rsid w:val="00E70591"/>
    <w:rsid w:val="00E72E00"/>
    <w:rsid w:val="00E74166"/>
    <w:rsid w:val="00E759AF"/>
    <w:rsid w:val="00E769EE"/>
    <w:rsid w:val="00E80DCC"/>
    <w:rsid w:val="00E821D4"/>
    <w:rsid w:val="00E85300"/>
    <w:rsid w:val="00E85CDB"/>
    <w:rsid w:val="00E86419"/>
    <w:rsid w:val="00E86F22"/>
    <w:rsid w:val="00E871BE"/>
    <w:rsid w:val="00E87670"/>
    <w:rsid w:val="00E90BAE"/>
    <w:rsid w:val="00E912C2"/>
    <w:rsid w:val="00E9158B"/>
    <w:rsid w:val="00E915E0"/>
    <w:rsid w:val="00E91B28"/>
    <w:rsid w:val="00E91F0C"/>
    <w:rsid w:val="00E938F6"/>
    <w:rsid w:val="00E9439D"/>
    <w:rsid w:val="00E9447D"/>
    <w:rsid w:val="00E95DD4"/>
    <w:rsid w:val="00E95FEB"/>
    <w:rsid w:val="00E962C5"/>
    <w:rsid w:val="00E96858"/>
    <w:rsid w:val="00E97304"/>
    <w:rsid w:val="00EA0F8B"/>
    <w:rsid w:val="00EA11A3"/>
    <w:rsid w:val="00EA1CE3"/>
    <w:rsid w:val="00EA1DB4"/>
    <w:rsid w:val="00EA28B8"/>
    <w:rsid w:val="00EA4B41"/>
    <w:rsid w:val="00EA5532"/>
    <w:rsid w:val="00EA6624"/>
    <w:rsid w:val="00EA6B8C"/>
    <w:rsid w:val="00EA6E43"/>
    <w:rsid w:val="00EA7495"/>
    <w:rsid w:val="00EB110B"/>
    <w:rsid w:val="00EB182F"/>
    <w:rsid w:val="00EB24E1"/>
    <w:rsid w:val="00EB548D"/>
    <w:rsid w:val="00EB5E1C"/>
    <w:rsid w:val="00EB5F61"/>
    <w:rsid w:val="00EB6C30"/>
    <w:rsid w:val="00EB7166"/>
    <w:rsid w:val="00EC0B93"/>
    <w:rsid w:val="00EC1A5B"/>
    <w:rsid w:val="00EC1BAA"/>
    <w:rsid w:val="00EC2C46"/>
    <w:rsid w:val="00EC428D"/>
    <w:rsid w:val="00EC5247"/>
    <w:rsid w:val="00EC5356"/>
    <w:rsid w:val="00EC60F5"/>
    <w:rsid w:val="00EC61BD"/>
    <w:rsid w:val="00EC7F9A"/>
    <w:rsid w:val="00ED0A46"/>
    <w:rsid w:val="00ED0C38"/>
    <w:rsid w:val="00ED0D6F"/>
    <w:rsid w:val="00ED1CD5"/>
    <w:rsid w:val="00ED27A4"/>
    <w:rsid w:val="00ED35AB"/>
    <w:rsid w:val="00ED69FE"/>
    <w:rsid w:val="00ED6E67"/>
    <w:rsid w:val="00EE02BC"/>
    <w:rsid w:val="00EE0328"/>
    <w:rsid w:val="00EE0DA8"/>
    <w:rsid w:val="00EE3591"/>
    <w:rsid w:val="00EE61F5"/>
    <w:rsid w:val="00EF0335"/>
    <w:rsid w:val="00EF08FB"/>
    <w:rsid w:val="00EF11FA"/>
    <w:rsid w:val="00EF1B57"/>
    <w:rsid w:val="00EF22CC"/>
    <w:rsid w:val="00EF2A83"/>
    <w:rsid w:val="00EF3056"/>
    <w:rsid w:val="00EF3FAC"/>
    <w:rsid w:val="00EF49C6"/>
    <w:rsid w:val="00EF5835"/>
    <w:rsid w:val="00EF5FA4"/>
    <w:rsid w:val="00EF6F50"/>
    <w:rsid w:val="00EF735C"/>
    <w:rsid w:val="00EF7F64"/>
    <w:rsid w:val="00F01722"/>
    <w:rsid w:val="00F01967"/>
    <w:rsid w:val="00F01C3F"/>
    <w:rsid w:val="00F054A6"/>
    <w:rsid w:val="00F05DE0"/>
    <w:rsid w:val="00F066A0"/>
    <w:rsid w:val="00F0777A"/>
    <w:rsid w:val="00F07B73"/>
    <w:rsid w:val="00F11A46"/>
    <w:rsid w:val="00F12C39"/>
    <w:rsid w:val="00F13A34"/>
    <w:rsid w:val="00F14BFC"/>
    <w:rsid w:val="00F16138"/>
    <w:rsid w:val="00F17431"/>
    <w:rsid w:val="00F179B4"/>
    <w:rsid w:val="00F216A9"/>
    <w:rsid w:val="00F21E44"/>
    <w:rsid w:val="00F2376C"/>
    <w:rsid w:val="00F23902"/>
    <w:rsid w:val="00F23AB4"/>
    <w:rsid w:val="00F258E1"/>
    <w:rsid w:val="00F25DCE"/>
    <w:rsid w:val="00F265ED"/>
    <w:rsid w:val="00F3074A"/>
    <w:rsid w:val="00F310E7"/>
    <w:rsid w:val="00F3193E"/>
    <w:rsid w:val="00F3353E"/>
    <w:rsid w:val="00F33F04"/>
    <w:rsid w:val="00F35D8E"/>
    <w:rsid w:val="00F35F1A"/>
    <w:rsid w:val="00F365D1"/>
    <w:rsid w:val="00F40422"/>
    <w:rsid w:val="00F40498"/>
    <w:rsid w:val="00F425A5"/>
    <w:rsid w:val="00F42A58"/>
    <w:rsid w:val="00F42CF1"/>
    <w:rsid w:val="00F43CCA"/>
    <w:rsid w:val="00F4413D"/>
    <w:rsid w:val="00F449FD"/>
    <w:rsid w:val="00F451BB"/>
    <w:rsid w:val="00F45976"/>
    <w:rsid w:val="00F45EDE"/>
    <w:rsid w:val="00F46E93"/>
    <w:rsid w:val="00F472D7"/>
    <w:rsid w:val="00F47F9A"/>
    <w:rsid w:val="00F51A13"/>
    <w:rsid w:val="00F51C49"/>
    <w:rsid w:val="00F51C75"/>
    <w:rsid w:val="00F527C7"/>
    <w:rsid w:val="00F52A7B"/>
    <w:rsid w:val="00F536F8"/>
    <w:rsid w:val="00F53743"/>
    <w:rsid w:val="00F53969"/>
    <w:rsid w:val="00F5448F"/>
    <w:rsid w:val="00F54AE1"/>
    <w:rsid w:val="00F55109"/>
    <w:rsid w:val="00F56972"/>
    <w:rsid w:val="00F56BAA"/>
    <w:rsid w:val="00F56E00"/>
    <w:rsid w:val="00F578DF"/>
    <w:rsid w:val="00F57B73"/>
    <w:rsid w:val="00F605CB"/>
    <w:rsid w:val="00F61F30"/>
    <w:rsid w:val="00F62060"/>
    <w:rsid w:val="00F6265C"/>
    <w:rsid w:val="00F62F01"/>
    <w:rsid w:val="00F636BB"/>
    <w:rsid w:val="00F63F7F"/>
    <w:rsid w:val="00F65049"/>
    <w:rsid w:val="00F65AC8"/>
    <w:rsid w:val="00F65B70"/>
    <w:rsid w:val="00F66247"/>
    <w:rsid w:val="00F67FBD"/>
    <w:rsid w:val="00F70452"/>
    <w:rsid w:val="00F7187C"/>
    <w:rsid w:val="00F7190C"/>
    <w:rsid w:val="00F7209E"/>
    <w:rsid w:val="00F722A8"/>
    <w:rsid w:val="00F722FC"/>
    <w:rsid w:val="00F72EC6"/>
    <w:rsid w:val="00F73C51"/>
    <w:rsid w:val="00F7619C"/>
    <w:rsid w:val="00F76D28"/>
    <w:rsid w:val="00F77BA8"/>
    <w:rsid w:val="00F77F10"/>
    <w:rsid w:val="00F77F9C"/>
    <w:rsid w:val="00F804EF"/>
    <w:rsid w:val="00F80E40"/>
    <w:rsid w:val="00F81706"/>
    <w:rsid w:val="00F8170D"/>
    <w:rsid w:val="00F820A1"/>
    <w:rsid w:val="00F823B2"/>
    <w:rsid w:val="00F82A1C"/>
    <w:rsid w:val="00F82B1E"/>
    <w:rsid w:val="00F82C0C"/>
    <w:rsid w:val="00F83202"/>
    <w:rsid w:val="00F83FE0"/>
    <w:rsid w:val="00F84135"/>
    <w:rsid w:val="00F846F0"/>
    <w:rsid w:val="00F84ADC"/>
    <w:rsid w:val="00F84EB9"/>
    <w:rsid w:val="00F86ED3"/>
    <w:rsid w:val="00F900FE"/>
    <w:rsid w:val="00F91A7D"/>
    <w:rsid w:val="00F9295F"/>
    <w:rsid w:val="00F92E5A"/>
    <w:rsid w:val="00F92E8B"/>
    <w:rsid w:val="00F944C3"/>
    <w:rsid w:val="00F94C04"/>
    <w:rsid w:val="00F94EFB"/>
    <w:rsid w:val="00F95766"/>
    <w:rsid w:val="00F96104"/>
    <w:rsid w:val="00F973A7"/>
    <w:rsid w:val="00F97591"/>
    <w:rsid w:val="00FA00AB"/>
    <w:rsid w:val="00FA1E8A"/>
    <w:rsid w:val="00FA2166"/>
    <w:rsid w:val="00FA291A"/>
    <w:rsid w:val="00FA2CFB"/>
    <w:rsid w:val="00FA598F"/>
    <w:rsid w:val="00FA6385"/>
    <w:rsid w:val="00FA7286"/>
    <w:rsid w:val="00FB0456"/>
    <w:rsid w:val="00FB0472"/>
    <w:rsid w:val="00FB0F10"/>
    <w:rsid w:val="00FB0FFC"/>
    <w:rsid w:val="00FB143E"/>
    <w:rsid w:val="00FB3145"/>
    <w:rsid w:val="00FB393A"/>
    <w:rsid w:val="00FB3FA3"/>
    <w:rsid w:val="00FB4CDF"/>
    <w:rsid w:val="00FB5CFE"/>
    <w:rsid w:val="00FB5F81"/>
    <w:rsid w:val="00FB6840"/>
    <w:rsid w:val="00FB7568"/>
    <w:rsid w:val="00FB75A1"/>
    <w:rsid w:val="00FB7BC8"/>
    <w:rsid w:val="00FC0969"/>
    <w:rsid w:val="00FC22BF"/>
    <w:rsid w:val="00FC241E"/>
    <w:rsid w:val="00FC3F65"/>
    <w:rsid w:val="00FC67D1"/>
    <w:rsid w:val="00FC761C"/>
    <w:rsid w:val="00FD116A"/>
    <w:rsid w:val="00FD1398"/>
    <w:rsid w:val="00FD20AA"/>
    <w:rsid w:val="00FD2B9A"/>
    <w:rsid w:val="00FD2EB9"/>
    <w:rsid w:val="00FD30CB"/>
    <w:rsid w:val="00FD3372"/>
    <w:rsid w:val="00FD4E72"/>
    <w:rsid w:val="00FD5193"/>
    <w:rsid w:val="00FD58F7"/>
    <w:rsid w:val="00FD6165"/>
    <w:rsid w:val="00FD67CF"/>
    <w:rsid w:val="00FD7086"/>
    <w:rsid w:val="00FD7C57"/>
    <w:rsid w:val="00FE0C4C"/>
    <w:rsid w:val="00FE0C60"/>
    <w:rsid w:val="00FE2DDB"/>
    <w:rsid w:val="00FE6351"/>
    <w:rsid w:val="00FE6B09"/>
    <w:rsid w:val="00FE780A"/>
    <w:rsid w:val="00FE7EE6"/>
    <w:rsid w:val="00FF437C"/>
    <w:rsid w:val="00FF43B0"/>
    <w:rsid w:val="00FF5D24"/>
    <w:rsid w:val="00FF6F5B"/>
    <w:rsid w:val="00FF7590"/>
    <w:rsid w:val="00FF7D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BEABDD3"/>
  <w15:chartTrackingRefBased/>
  <w15:docId w15:val="{24103C34-F7A0-4FDC-8D0A-D252BD3F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rFonts w:ascii="Times New Roman CYR" w:hAnsi="Times New Roman CYR" w:cs="Times New Roman CYR"/>
      <w:sz w:val="24"/>
      <w:szCs w:val="24"/>
      <w:lang w:eastAsia="ar-SA"/>
    </w:rPr>
  </w:style>
  <w:style w:type="paragraph" w:styleId="1">
    <w:name w:val="heading 1"/>
    <w:basedOn w:val="a"/>
    <w:next w:val="a"/>
    <w:link w:val="11"/>
    <w:uiPriority w:val="9"/>
    <w:qFormat/>
    <w:pPr>
      <w:outlineLvl w:val="0"/>
    </w:pPr>
    <w:rPr>
      <w:rFonts w:ascii="Cambria" w:hAnsi="Cambria" w:cs="Times New Roman"/>
      <w:b/>
      <w:bCs/>
      <w:kern w:val="1"/>
      <w:sz w:val="32"/>
      <w:szCs w:val="32"/>
      <w:lang w:val="x-none"/>
    </w:rPr>
  </w:style>
  <w:style w:type="paragraph" w:styleId="2">
    <w:name w:val="heading 2"/>
    <w:basedOn w:val="a"/>
    <w:next w:val="a"/>
    <w:link w:val="21"/>
    <w:uiPriority w:val="9"/>
    <w:qFormat/>
    <w:pPr>
      <w:outlineLvl w:val="1"/>
    </w:pPr>
    <w:rPr>
      <w:rFonts w:ascii="Cambria" w:hAnsi="Cambria" w:cs="Times New Roman"/>
      <w:b/>
      <w:bCs/>
      <w:i/>
      <w:iCs/>
      <w:sz w:val="28"/>
      <w:szCs w:val="28"/>
      <w:lang w:val="x-none"/>
    </w:rPr>
  </w:style>
  <w:style w:type="paragraph" w:styleId="3">
    <w:name w:val="heading 3"/>
    <w:basedOn w:val="a"/>
    <w:next w:val="a"/>
    <w:link w:val="31"/>
    <w:qFormat/>
    <w:pPr>
      <w:numPr>
        <w:ilvl w:val="2"/>
        <w:numId w:val="1"/>
      </w:numPr>
      <w:outlineLvl w:val="2"/>
    </w:pPr>
    <w:rPr>
      <w:rFonts w:cs="Times New Roman"/>
    </w:rPr>
  </w:style>
  <w:style w:type="paragraph" w:styleId="4">
    <w:name w:val="heading 4"/>
    <w:basedOn w:val="a"/>
    <w:next w:val="a"/>
    <w:link w:val="41"/>
    <w:qFormat/>
    <w:pPr>
      <w:outlineLvl w:val="3"/>
    </w:pPr>
    <w:rPr>
      <w:rFonts w:ascii="Calibri" w:hAnsi="Calibri" w:cs="Times New Roman"/>
      <w:b/>
      <w:bCs/>
      <w:sz w:val="28"/>
      <w:szCs w:val="28"/>
      <w:lang w:val="x-none"/>
    </w:rPr>
  </w:style>
  <w:style w:type="paragraph" w:styleId="5">
    <w:name w:val="heading 5"/>
    <w:basedOn w:val="a"/>
    <w:next w:val="a"/>
    <w:link w:val="50"/>
    <w:qFormat/>
    <w:rsid w:val="0053120D"/>
    <w:pPr>
      <w:keepNext/>
      <w:widowControl/>
      <w:tabs>
        <w:tab w:val="num" w:pos="648"/>
      </w:tabs>
      <w:suppressAutoHyphens/>
      <w:autoSpaceDE/>
      <w:ind w:left="648" w:hanging="1008"/>
      <w:jc w:val="center"/>
      <w:outlineLvl w:val="4"/>
    </w:pPr>
    <w:rPr>
      <w:rFonts w:ascii="Times New Roman" w:eastAsia="Calibri" w:hAnsi="Times New Roman" w:cs="Times New Roman"/>
      <w:b/>
      <w:bCs/>
      <w:sz w:val="22"/>
      <w:szCs w:val="22"/>
      <w:lang w:val="x-none" w:eastAsia="en-US"/>
    </w:rPr>
  </w:style>
  <w:style w:type="paragraph" w:styleId="6">
    <w:name w:val="heading 6"/>
    <w:basedOn w:val="a"/>
    <w:next w:val="a"/>
    <w:link w:val="60"/>
    <w:qFormat/>
    <w:rsid w:val="0053120D"/>
    <w:pPr>
      <w:keepNext/>
      <w:widowControl/>
      <w:tabs>
        <w:tab w:val="num" w:pos="792"/>
      </w:tabs>
      <w:suppressAutoHyphens/>
      <w:autoSpaceDE/>
      <w:ind w:left="792" w:hanging="1152"/>
      <w:jc w:val="center"/>
      <w:outlineLvl w:val="5"/>
    </w:pPr>
    <w:rPr>
      <w:rFonts w:ascii="Times New Roman" w:eastAsia="Calibri" w:hAnsi="Times New Roman" w:cs="Times New Roman"/>
      <w:b/>
      <w:bCs/>
      <w:sz w:val="28"/>
      <w:szCs w:val="28"/>
      <w:lang w:val="x-none" w:eastAsia="en-US"/>
    </w:rPr>
  </w:style>
  <w:style w:type="paragraph" w:styleId="7">
    <w:name w:val="heading 7"/>
    <w:basedOn w:val="a"/>
    <w:next w:val="a"/>
    <w:link w:val="70"/>
    <w:qFormat/>
    <w:rsid w:val="0053120D"/>
    <w:pPr>
      <w:keepNext/>
      <w:widowControl/>
      <w:tabs>
        <w:tab w:val="num" w:pos="936"/>
      </w:tabs>
      <w:suppressAutoHyphens/>
      <w:autoSpaceDE/>
      <w:ind w:firstLine="720"/>
      <w:jc w:val="center"/>
      <w:outlineLvl w:val="6"/>
    </w:pPr>
    <w:rPr>
      <w:rFonts w:ascii="Times New Roman" w:eastAsia="Calibri" w:hAnsi="Times New Roman" w:cs="Times New Roman"/>
      <w:b/>
      <w:bCs/>
      <w:sz w:val="22"/>
      <w:szCs w:val="22"/>
      <w:lang w:val="x-none" w:eastAsia="en-US"/>
    </w:rPr>
  </w:style>
  <w:style w:type="paragraph" w:styleId="8">
    <w:name w:val="heading 8"/>
    <w:basedOn w:val="a"/>
    <w:next w:val="a"/>
    <w:link w:val="80"/>
    <w:qFormat/>
    <w:rsid w:val="0053120D"/>
    <w:pPr>
      <w:keepNext/>
      <w:widowControl/>
      <w:tabs>
        <w:tab w:val="num" w:pos="1080"/>
      </w:tabs>
      <w:suppressAutoHyphens/>
      <w:autoSpaceDE/>
      <w:ind w:left="1080" w:hanging="1440"/>
      <w:outlineLvl w:val="7"/>
    </w:pPr>
    <w:rPr>
      <w:rFonts w:ascii="Times New Roman" w:eastAsia="Calibri" w:hAnsi="Times New Roman" w:cs="Times New Roman"/>
      <w:sz w:val="22"/>
      <w:szCs w:val="22"/>
      <w:lang w:val="x-none" w:eastAsia="en-US"/>
    </w:rPr>
  </w:style>
  <w:style w:type="paragraph" w:styleId="9">
    <w:name w:val="heading 9"/>
    <w:basedOn w:val="a"/>
    <w:next w:val="a"/>
    <w:link w:val="91"/>
    <w:qFormat/>
    <w:pPr>
      <w:spacing w:before="240" w:after="60"/>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qFormat/>
    <w:rPr>
      <w:rFonts w:ascii="Times New Roman" w:eastAsia="Times New Roman" w:hAnsi="Times New Roman" w:cs="Times New Roman"/>
    </w:rPr>
  </w:style>
  <w:style w:type="character" w:customStyle="1" w:styleId="WW8Num2z0">
    <w:name w:val="WW8Num2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3z0">
    <w:name w:val="WW8Num3z0"/>
    <w:uiPriority w:val="99"/>
    <w:qFormat/>
    <w:rPr>
      <w:rFonts w:ascii="Times New Roman" w:eastAsia="Times New Roman" w:hAnsi="Times New Roman" w:cs="Times New Roman"/>
    </w:rPr>
  </w:style>
  <w:style w:type="character" w:customStyle="1" w:styleId="WW8Num3z1">
    <w:name w:val="WW8Num3z1"/>
    <w:uiPriority w:val="99"/>
    <w:qFormat/>
    <w:rPr>
      <w:rFonts w:ascii="Courier New" w:hAnsi="Courier New" w:cs="Courier New"/>
    </w:rPr>
  </w:style>
  <w:style w:type="character" w:customStyle="1" w:styleId="WW8Num3z2">
    <w:name w:val="WW8Num3z2"/>
    <w:uiPriority w:val="99"/>
    <w:qFormat/>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uiPriority w:val="99"/>
    <w:qFormat/>
    <w:rPr>
      <w:rFonts w:ascii="Times New Roman" w:eastAsia="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rPr>
      <w:rFonts w:ascii="Symbol" w:hAnsi="Symbol" w:cs="Symbol"/>
    </w:rPr>
  </w:style>
  <w:style w:type="character" w:customStyle="1" w:styleId="WW8Num5z0">
    <w:name w:val="WW8Num5z0"/>
    <w:uiPriority w:val="99"/>
    <w:qFormat/>
    <w:rPr>
      <w:rFonts w:ascii="Times New Roman" w:eastAsia="Times New Roman" w:hAnsi="Times New Roman" w:cs="Times New Roman"/>
    </w:rPr>
  </w:style>
  <w:style w:type="character" w:customStyle="1" w:styleId="WW8Num5z1">
    <w:name w:val="WW8Num5z1"/>
    <w:uiPriority w:val="99"/>
    <w:qFormat/>
    <w:rPr>
      <w:rFonts w:ascii="Courier New" w:hAnsi="Courier New" w:cs="Courier New"/>
    </w:rPr>
  </w:style>
  <w:style w:type="character" w:customStyle="1" w:styleId="WW8Num5z2">
    <w:name w:val="WW8Num5z2"/>
    <w:uiPriority w:val="99"/>
    <w:qFormat/>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uiPriority w:val="99"/>
    <w:qFormat/>
    <w:rPr>
      <w:rFonts w:ascii="Times New Roman" w:eastAsia="Times New Roman" w:hAnsi="Times New Roman" w:cs="Times New Roman"/>
    </w:rPr>
  </w:style>
  <w:style w:type="character" w:customStyle="1" w:styleId="WW8Num7z1">
    <w:name w:val="WW8Num7z1"/>
    <w:uiPriority w:val="99"/>
    <w:qFormat/>
    <w:rPr>
      <w:rFonts w:ascii="Courier New" w:hAnsi="Courier New" w:cs="Courier New"/>
    </w:rPr>
  </w:style>
  <w:style w:type="character" w:customStyle="1" w:styleId="WW8Num7z2">
    <w:name w:val="WW8Num7z2"/>
    <w:uiPriority w:val="99"/>
    <w:qFormat/>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uiPriority w:val="99"/>
    <w:qFormat/>
    <w:rPr>
      <w:b/>
      <w:bCs/>
      <w:i w:val="0"/>
      <w:iCs w:val="0"/>
    </w:rPr>
  </w:style>
  <w:style w:type="character" w:customStyle="1" w:styleId="10">
    <w:name w:val="Основной шрифт абзаца1"/>
  </w:style>
  <w:style w:type="character" w:customStyle="1" w:styleId="12">
    <w:name w:val="Заголовок 1 Знак"/>
    <w:uiPriority w:val="9"/>
    <w:rPr>
      <w:rFonts w:ascii="Cambria" w:eastAsia="Times New Roman" w:hAnsi="Cambria" w:cs="Times New Roman"/>
      <w:b/>
      <w:bCs/>
      <w:kern w:val="1"/>
      <w:sz w:val="32"/>
      <w:szCs w:val="32"/>
    </w:rPr>
  </w:style>
  <w:style w:type="character" w:customStyle="1" w:styleId="20">
    <w:name w:val="Заголовок 2 Знак"/>
    <w:uiPriority w:val="9"/>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lang w:val="uk-UA"/>
    </w:rPr>
  </w:style>
  <w:style w:type="character" w:customStyle="1" w:styleId="40">
    <w:name w:val="Заголовок 4 Знак"/>
    <w:rPr>
      <w:rFonts w:ascii="Calibri" w:eastAsia="Times New Roman" w:hAnsi="Calibri" w:cs="Times New Roman"/>
      <w:b/>
      <w:bCs/>
      <w:sz w:val="28"/>
      <w:szCs w:val="28"/>
    </w:rPr>
  </w:style>
  <w:style w:type="character" w:customStyle="1" w:styleId="a3">
    <w:name w:val="Основной текст Знак"/>
    <w:rPr>
      <w:rFonts w:ascii="Times New Roman CYR" w:hAnsi="Times New Roman CYR" w:cs="Times New Roman CYR"/>
      <w:sz w:val="24"/>
      <w:szCs w:val="24"/>
    </w:rPr>
  </w:style>
  <w:style w:type="character" w:customStyle="1" w:styleId="32">
    <w:name w:val="Основной текст с отступом 3 Знак"/>
    <w:uiPriority w:val="99"/>
    <w:rPr>
      <w:rFonts w:ascii="Times New Roman CYR" w:hAnsi="Times New Roman CYR" w:cs="Times New Roman CYR"/>
      <w:sz w:val="16"/>
      <w:szCs w:val="16"/>
    </w:rPr>
  </w:style>
  <w:style w:type="character" w:customStyle="1" w:styleId="22">
    <w:name w:val="Основной текст с отступом 2 Знак"/>
    <w:uiPriority w:val="99"/>
    <w:rPr>
      <w:rFonts w:ascii="Times New Roman CYR" w:hAnsi="Times New Roman CYR" w:cs="Times New Roman CYR"/>
      <w:sz w:val="24"/>
      <w:szCs w:val="24"/>
    </w:rPr>
  </w:style>
  <w:style w:type="character" w:styleId="a4">
    <w:name w:val="Hyperlink"/>
    <w:rPr>
      <w:color w:val="0000FF"/>
      <w:u w:val="single"/>
    </w:rPr>
  </w:style>
  <w:style w:type="character" w:customStyle="1" w:styleId="HTML">
    <w:name w:val="Стандартный HTML Знак"/>
    <w:qFormat/>
    <w:rPr>
      <w:rFonts w:ascii="Courier New" w:hAnsi="Courier New" w:cs="Courier New"/>
      <w:sz w:val="20"/>
      <w:szCs w:val="20"/>
    </w:rPr>
  </w:style>
  <w:style w:type="character" w:customStyle="1" w:styleId="23">
    <w:name w:val="Основной текст 2 Знак"/>
    <w:uiPriority w:val="99"/>
    <w:rPr>
      <w:rFonts w:ascii="Times New Roman CYR" w:hAnsi="Times New Roman CYR" w:cs="Times New Roman CYR"/>
      <w:sz w:val="24"/>
      <w:szCs w:val="24"/>
    </w:rPr>
  </w:style>
  <w:style w:type="character" w:customStyle="1" w:styleId="a5">
    <w:name w:val="Верхний колонтитул Знак"/>
    <w:uiPriority w:val="99"/>
    <w:qFormat/>
    <w:rPr>
      <w:rFonts w:ascii="Times New Roman CYR" w:hAnsi="Times New Roman CYR" w:cs="Times New Roman CYR"/>
      <w:sz w:val="24"/>
      <w:szCs w:val="24"/>
    </w:rPr>
  </w:style>
  <w:style w:type="character" w:styleId="a6">
    <w:name w:val="page number"/>
    <w:basedOn w:val="10"/>
    <w:qFormat/>
  </w:style>
  <w:style w:type="character" w:customStyle="1" w:styleId="a7">
    <w:name w:val="Основной текст с отступом Знак"/>
    <w:uiPriority w:val="99"/>
    <w:rPr>
      <w:rFonts w:ascii="Times New Roman CYR" w:hAnsi="Times New Roman CYR" w:cs="Times New Roman CYR"/>
      <w:sz w:val="24"/>
      <w:szCs w:val="24"/>
    </w:rPr>
  </w:style>
  <w:style w:type="character" w:styleId="a8">
    <w:name w:val="Strong"/>
    <w:qFormat/>
    <w:rPr>
      <w:b/>
      <w:bCs/>
    </w:rPr>
  </w:style>
  <w:style w:type="character" w:customStyle="1" w:styleId="a9">
    <w:name w:val="Название Знак"/>
    <w:rPr>
      <w:b/>
      <w:sz w:val="28"/>
      <w:szCs w:val="20"/>
      <w:lang w:val="uk-UA"/>
    </w:rPr>
  </w:style>
  <w:style w:type="character" w:customStyle="1" w:styleId="aa">
    <w:name w:val="Текст Знак"/>
    <w:rPr>
      <w:color w:val="000000"/>
      <w:lang w:val="en-US" w:eastAsia="ar-SA" w:bidi="ar-SA"/>
    </w:rPr>
  </w:style>
  <w:style w:type="character" w:customStyle="1" w:styleId="90">
    <w:name w:val="Заголовок 9 Знак"/>
    <w:uiPriority w:val="9"/>
    <w:rPr>
      <w:rFonts w:ascii="Cambria" w:hAnsi="Cambria" w:cs="Cambria"/>
      <w:lang w:val="uk-UA"/>
    </w:rPr>
  </w:style>
  <w:style w:type="character" w:customStyle="1" w:styleId="ab">
    <w:name w:val="Текст выноски Знак"/>
    <w:uiPriority w:val="99"/>
    <w:qFormat/>
    <w:rPr>
      <w:rFonts w:ascii="Tahoma" w:hAnsi="Tahoma" w:cs="Tahoma"/>
      <w:sz w:val="16"/>
      <w:szCs w:val="16"/>
      <w:lang w:val="uk-UA"/>
    </w:rPr>
  </w:style>
  <w:style w:type="character" w:customStyle="1" w:styleId="apple-style-span">
    <w:name w:val="apple-style-span"/>
    <w:basedOn w:val="10"/>
  </w:style>
  <w:style w:type="character" w:customStyle="1" w:styleId="apple-converted-space">
    <w:name w:val="apple-converted-space"/>
    <w:basedOn w:val="10"/>
    <w:uiPriority w:val="99"/>
    <w:qFormat/>
  </w:style>
  <w:style w:type="character" w:customStyle="1" w:styleId="postbody">
    <w:name w:val="postbody"/>
    <w:basedOn w:val="10"/>
  </w:style>
  <w:style w:type="character" w:customStyle="1" w:styleId="ac">
    <w:name w:val="Нижний колонтитул Знак"/>
    <w:uiPriority w:val="99"/>
    <w:qFormat/>
    <w:rPr>
      <w:rFonts w:ascii="Times New Roman CYR" w:hAnsi="Times New Roman CYR" w:cs="Times New Roman CYR"/>
      <w:sz w:val="24"/>
      <w:szCs w:val="24"/>
      <w:lang w:val="uk-UA"/>
    </w:rPr>
  </w:style>
  <w:style w:type="character" w:styleId="ad">
    <w:name w:val="FollowedHyperlink"/>
    <w:uiPriority w:val="99"/>
    <w:rPr>
      <w:color w:val="800080"/>
      <w:u w:val="single"/>
    </w:rPr>
  </w:style>
  <w:style w:type="character" w:customStyle="1" w:styleId="ae">
    <w:name w:val="Схема документа Знак"/>
    <w:rPr>
      <w:rFonts w:ascii="Tahoma" w:eastAsia="Calibri" w:hAnsi="Tahoma" w:cs="Tahoma"/>
      <w:shd w:val="clear" w:color="auto" w:fill="000080"/>
      <w:lang w:val="uk-UA"/>
    </w:rPr>
  </w:style>
  <w:style w:type="character" w:styleId="af">
    <w:name w:val="Emphasis"/>
    <w:uiPriority w:val="20"/>
    <w:qFormat/>
    <w:rPr>
      <w:rFonts w:cs="Times New Roman"/>
      <w:i/>
      <w:iCs/>
    </w:rPr>
  </w:style>
  <w:style w:type="character" w:customStyle="1" w:styleId="HTML1">
    <w:name w:val="Стандартный HTML Знак1"/>
    <w:rPr>
      <w:rFonts w:ascii="Courier New" w:hAnsi="Courier New" w:cs="Courier New"/>
    </w:rPr>
  </w:style>
  <w:style w:type="character" w:customStyle="1" w:styleId="33">
    <w:name w:val="Основной текст 3 Знак"/>
    <w:rPr>
      <w:rFonts w:ascii="Times New Roman CYR" w:hAnsi="Times New Roman CYR" w:cs="Times New Roman CYR"/>
      <w:sz w:val="16"/>
      <w:szCs w:val="16"/>
      <w:lang w:val="uk-UA"/>
    </w:rPr>
  </w:style>
  <w:style w:type="paragraph" w:customStyle="1" w:styleId="13">
    <w:name w:val="Заголовок1"/>
    <w:basedOn w:val="a"/>
    <w:next w:val="af0"/>
    <w:pPr>
      <w:keepNext/>
      <w:spacing w:before="240" w:after="120"/>
    </w:pPr>
    <w:rPr>
      <w:rFonts w:ascii="Arial" w:eastAsia="Arial Unicode MS" w:hAnsi="Arial" w:cs="Mangal"/>
      <w:sz w:val="28"/>
      <w:szCs w:val="28"/>
    </w:rPr>
  </w:style>
  <w:style w:type="paragraph" w:styleId="af0">
    <w:name w:val="Body Text"/>
    <w:basedOn w:val="a"/>
    <w:link w:val="14"/>
    <w:pPr>
      <w:widowControl/>
      <w:spacing w:after="120"/>
      <w:jc w:val="both"/>
    </w:pPr>
    <w:rPr>
      <w:rFonts w:cs="Times New Roman"/>
      <w:lang w:val="x-none"/>
    </w:rPr>
  </w:style>
  <w:style w:type="paragraph" w:styleId="af1">
    <w:name w:val="List"/>
    <w:basedOn w:val="af0"/>
    <w:rPr>
      <w:rFonts w:cs="Mangal"/>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af2">
    <w:name w:val="Знак"/>
    <w:basedOn w:val="a"/>
    <w:uiPriority w:val="99"/>
    <w:pPr>
      <w:widowControl/>
      <w:autoSpaceDE/>
    </w:pPr>
    <w:rPr>
      <w:rFonts w:ascii="Verdana" w:hAnsi="Verdana" w:cs="Verdana"/>
      <w:sz w:val="20"/>
      <w:szCs w:val="20"/>
      <w:lang w:val="en-US"/>
    </w:rPr>
  </w:style>
  <w:style w:type="paragraph" w:customStyle="1" w:styleId="310">
    <w:name w:val="Основной текст с отступом 31"/>
    <w:basedOn w:val="a"/>
    <w:pPr>
      <w:widowControl/>
      <w:spacing w:after="120"/>
      <w:ind w:left="283"/>
    </w:pPr>
    <w:rPr>
      <w:rFonts w:cs="Times New Roman"/>
      <w:sz w:val="16"/>
      <w:szCs w:val="16"/>
      <w:lang w:val="x-none"/>
    </w:rPr>
  </w:style>
  <w:style w:type="paragraph" w:customStyle="1" w:styleId="210">
    <w:name w:val="Основной текст с отступом 21"/>
    <w:basedOn w:val="a"/>
    <w:pPr>
      <w:spacing w:after="120" w:line="480" w:lineRule="auto"/>
      <w:ind w:left="283"/>
    </w:pPr>
    <w:rPr>
      <w:rFonts w:cs="Times New Roman"/>
      <w:lang w:val="x-none"/>
    </w:rPr>
  </w:style>
  <w:style w:type="paragraph" w:styleId="HTML0">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Times New Roman"/>
      <w:sz w:val="20"/>
      <w:szCs w:val="20"/>
      <w:lang w:val="x-none"/>
    </w:rPr>
  </w:style>
  <w:style w:type="paragraph" w:customStyle="1" w:styleId="211">
    <w:name w:val="Основной текст 21"/>
    <w:basedOn w:val="a"/>
    <w:qFormat/>
    <w:pPr>
      <w:spacing w:after="120" w:line="480" w:lineRule="auto"/>
    </w:pPr>
    <w:rPr>
      <w:rFonts w:cs="Times New Roman"/>
      <w:lang w:val="x-none"/>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4"/>
    <w:uiPriority w:val="99"/>
    <w:qFormat/>
    <w:pPr>
      <w:widowControl/>
      <w:autoSpaceDE/>
      <w:spacing w:before="100" w:after="100"/>
    </w:pPr>
    <w:rPr>
      <w:rFonts w:cs="Times New Roman"/>
    </w:rPr>
  </w:style>
  <w:style w:type="paragraph" w:styleId="af5">
    <w:name w:val="header"/>
    <w:basedOn w:val="a"/>
    <w:link w:val="17"/>
    <w:uiPriority w:val="99"/>
    <w:pPr>
      <w:tabs>
        <w:tab w:val="center" w:pos="4677"/>
        <w:tab w:val="right" w:pos="9355"/>
      </w:tabs>
    </w:pPr>
    <w:rPr>
      <w:rFonts w:cs="Times New Roman"/>
      <w:lang w:val="x-none"/>
    </w:rPr>
  </w:style>
  <w:style w:type="paragraph" w:styleId="af6">
    <w:name w:val="Body Text Indent"/>
    <w:basedOn w:val="a"/>
    <w:link w:val="18"/>
    <w:pPr>
      <w:spacing w:after="120"/>
      <w:ind w:left="283"/>
    </w:pPr>
    <w:rPr>
      <w:rFonts w:cs="Times New Roman"/>
      <w:lang w:val="x-none"/>
    </w:rPr>
  </w:style>
  <w:style w:type="paragraph" w:customStyle="1" w:styleId="af7">
    <w:name w:val="Знак Знак Знак Знак Знак Знак"/>
    <w:basedOn w:val="a"/>
    <w:uiPriority w:val="99"/>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pPr>
      <w:widowControl/>
      <w:autoSpaceDE/>
    </w:pPr>
    <w:rPr>
      <w:rFonts w:ascii="Verdana" w:hAnsi="Verdana" w:cs="Verdana"/>
      <w:sz w:val="20"/>
      <w:szCs w:val="20"/>
      <w:lang w:val="en-US"/>
    </w:rPr>
  </w:style>
  <w:style w:type="paragraph" w:customStyle="1" w:styleId="af8">
    <w:name w:val="Название"/>
    <w:basedOn w:val="a"/>
    <w:next w:val="af9"/>
    <w:link w:val="19"/>
    <w:qFormat/>
    <w:pPr>
      <w:widowControl/>
      <w:autoSpaceDE/>
      <w:jc w:val="center"/>
    </w:pPr>
    <w:rPr>
      <w:rFonts w:ascii="Times New Roman" w:hAnsi="Times New Roman" w:cs="Times New Roman"/>
      <w:b/>
      <w:sz w:val="28"/>
      <w:szCs w:val="20"/>
    </w:rPr>
  </w:style>
  <w:style w:type="paragraph" w:styleId="af9">
    <w:name w:val="Subtitle"/>
    <w:basedOn w:val="13"/>
    <w:next w:val="af0"/>
    <w:link w:val="1a"/>
    <w:qFormat/>
    <w:pPr>
      <w:jc w:val="center"/>
    </w:pPr>
    <w:rPr>
      <w:rFonts w:cs="Times New Roman"/>
      <w:i/>
      <w:iCs/>
    </w:rPr>
  </w:style>
  <w:style w:type="paragraph" w:customStyle="1" w:styleId="afa">
    <w:name w:val="Знак Знак Знак Знак Знак Знак Знак"/>
    <w:basedOn w:val="a"/>
    <w:pPr>
      <w:widowControl/>
      <w:autoSpaceDE/>
    </w:pPr>
    <w:rPr>
      <w:rFonts w:ascii="Verdana" w:hAnsi="Verdana" w:cs="Verdana"/>
      <w:sz w:val="20"/>
      <w:szCs w:val="20"/>
      <w:lang w:val="en-US"/>
    </w:rPr>
  </w:style>
  <w:style w:type="paragraph" w:customStyle="1" w:styleId="120">
    <w:name w:val="Знак Знак Знак Знак Знак Знак Знак Знак Знак Знак Знак Знак Знак Знак Знак1 Знак Знак Знак Знак Знак Знак2"/>
    <w:basedOn w:val="a"/>
    <w:pPr>
      <w:widowControl/>
      <w:autoSpaceDE/>
    </w:pPr>
    <w:rPr>
      <w:rFonts w:ascii="Verdana" w:hAnsi="Verdana" w:cs="Verdana"/>
      <w:sz w:val="20"/>
      <w:szCs w:val="20"/>
      <w:lang w:val="en-US"/>
    </w:rPr>
  </w:style>
  <w:style w:type="paragraph" w:customStyle="1" w:styleId="1b">
    <w:name w:val="Текст1"/>
    <w:pPr>
      <w:widowControl w:val="0"/>
      <w:suppressAutoHyphens/>
      <w:spacing w:line="210" w:lineRule="atLeast"/>
      <w:ind w:firstLine="454"/>
      <w:jc w:val="both"/>
    </w:pPr>
    <w:rPr>
      <w:color w:val="000000"/>
      <w:lang w:val="en-US" w:eastAsia="ar-SA"/>
    </w:rPr>
  </w:style>
  <w:style w:type="paragraph" w:customStyle="1" w:styleId="34">
    <w:name w:val="Ïîäçàã3"/>
    <w:basedOn w:val="a"/>
    <w:pPr>
      <w:autoSpaceDE/>
      <w:spacing w:before="113" w:after="57" w:line="210" w:lineRule="atLeast"/>
      <w:jc w:val="center"/>
    </w:pPr>
    <w:rPr>
      <w:rFonts w:ascii="Times New Roman" w:hAnsi="Times New Roman" w:cs="Times New Roman"/>
      <w:b/>
      <w:sz w:val="20"/>
      <w:szCs w:val="20"/>
    </w:rPr>
  </w:style>
  <w:style w:type="paragraph" w:styleId="afb">
    <w:name w:val="Balloon Text"/>
    <w:basedOn w:val="a"/>
    <w:link w:val="1c"/>
    <w:uiPriority w:val="99"/>
    <w:qFormat/>
    <w:rPr>
      <w:rFonts w:ascii="Tahoma" w:hAnsi="Tahoma" w:cs="Times New Roman"/>
      <w:sz w:val="16"/>
      <w:szCs w:val="16"/>
    </w:rPr>
  </w:style>
  <w:style w:type="paragraph" w:styleId="afc">
    <w:name w:val="footer"/>
    <w:basedOn w:val="a"/>
    <w:link w:val="1d"/>
    <w:uiPriority w:val="99"/>
    <w:pPr>
      <w:tabs>
        <w:tab w:val="center" w:pos="4677"/>
        <w:tab w:val="right" w:pos="9355"/>
      </w:tabs>
    </w:pPr>
    <w:rPr>
      <w:rFonts w:cs="Times New Roman"/>
    </w:rPr>
  </w:style>
  <w:style w:type="paragraph" w:customStyle="1" w:styleId="1e">
    <w:name w:val="Обычный1"/>
    <w:pPr>
      <w:widowControl w:val="0"/>
      <w:suppressAutoHyphens/>
    </w:pPr>
    <w:rPr>
      <w:rFonts w:ascii="Times New Roman CYR" w:hAnsi="Times New Roman CYR" w:cs="Times New Roman CYR"/>
      <w:sz w:val="24"/>
      <w:lang w:val="ru-RU" w:eastAsia="ar-SA"/>
    </w:rPr>
  </w:style>
  <w:style w:type="paragraph" w:customStyle="1" w:styleId="normalweb">
    <w:name w:val="normalweb"/>
    <w:basedOn w:val="a"/>
    <w:pPr>
      <w:widowControl/>
      <w:autoSpaceDE/>
      <w:spacing w:before="100" w:after="100"/>
    </w:pPr>
    <w:rPr>
      <w:rFonts w:ascii="Times New Roman" w:hAnsi="Times New Roman" w:cs="Times New Roman"/>
      <w:lang w:val="ru-RU"/>
    </w:rPr>
  </w:style>
  <w:style w:type="paragraph" w:customStyle="1" w:styleId="1f">
    <w:name w:val="Без интервала1"/>
    <w:pPr>
      <w:widowControl w:val="0"/>
      <w:suppressAutoHyphens/>
      <w:autoSpaceDE w:val="0"/>
    </w:pPr>
    <w:rPr>
      <w:rFonts w:ascii="Times New Roman CYR" w:hAnsi="Times New Roman CYR" w:cs="Times New Roman CYR"/>
      <w:sz w:val="24"/>
      <w:szCs w:val="24"/>
      <w:lang w:val="ru-RU" w:eastAsia="ar-SA"/>
    </w:rPr>
  </w:style>
  <w:style w:type="paragraph" w:customStyle="1" w:styleId="311">
    <w:name w:val="Основной текст 31"/>
    <w:basedOn w:val="a"/>
    <w:qFormat/>
    <w:pPr>
      <w:spacing w:after="120"/>
    </w:pPr>
    <w:rPr>
      <w:rFonts w:cs="Times New Roman"/>
      <w:sz w:val="16"/>
      <w:szCs w:val="16"/>
    </w:rPr>
  </w:style>
  <w:style w:type="paragraph" w:customStyle="1" w:styleId="afd">
    <w:name w:val="Знак"/>
    <w:basedOn w:val="a"/>
    <w:pPr>
      <w:widowControl/>
      <w:autoSpaceDE/>
    </w:pPr>
    <w:rPr>
      <w:rFonts w:ascii="Verdana" w:hAnsi="Verdana" w:cs="Verdana"/>
      <w:sz w:val="20"/>
      <w:szCs w:val="20"/>
      <w:lang w:val="en-US"/>
    </w:rPr>
  </w:style>
  <w:style w:type="paragraph" w:customStyle="1" w:styleId="1f0">
    <w:name w:val="Абзац списка1"/>
    <w:basedOn w:val="a"/>
    <w:pPr>
      <w:widowControl/>
      <w:autoSpaceDE/>
      <w:spacing w:after="200" w:line="276" w:lineRule="auto"/>
      <w:ind w:left="720"/>
    </w:pPr>
    <w:rPr>
      <w:rFonts w:ascii="Calibri" w:eastAsia="Calibri" w:hAnsi="Calibri" w:cs="Calibri"/>
      <w:sz w:val="22"/>
      <w:szCs w:val="22"/>
      <w:lang w:val="ru-RU"/>
    </w:rPr>
  </w:style>
  <w:style w:type="paragraph" w:customStyle="1" w:styleId="42">
    <w:name w:val="Знак4"/>
    <w:basedOn w:val="a"/>
    <w:pPr>
      <w:widowControl/>
      <w:autoSpaceDE/>
    </w:pPr>
    <w:rPr>
      <w:rFonts w:ascii="Verdana" w:hAnsi="Verdana" w:cs="Verdana"/>
      <w:sz w:val="20"/>
      <w:szCs w:val="20"/>
      <w:lang w:val="en-US"/>
    </w:rPr>
  </w:style>
  <w:style w:type="paragraph" w:customStyle="1" w:styleId="1f1">
    <w:name w:val="Знак1"/>
    <w:basedOn w:val="a"/>
    <w:pPr>
      <w:widowControl/>
      <w:autoSpaceDE/>
    </w:pPr>
    <w:rPr>
      <w:rFonts w:ascii="Verdana" w:hAnsi="Verdana" w:cs="Verdana"/>
      <w:sz w:val="20"/>
      <w:szCs w:val="20"/>
      <w:lang w:val="en-US"/>
    </w:rPr>
  </w:style>
  <w:style w:type="paragraph" w:customStyle="1" w:styleId="1f2">
    <w:name w:val="Знак Знак1 Знак Знак Знак Знак"/>
    <w:basedOn w:val="a"/>
    <w:pPr>
      <w:widowControl/>
      <w:autoSpaceDE/>
    </w:pPr>
    <w:rPr>
      <w:rFonts w:ascii="Verdana" w:hAnsi="Verdana" w:cs="Verdana"/>
      <w:sz w:val="20"/>
      <w:szCs w:val="20"/>
      <w:lang w:val="en-US"/>
    </w:rPr>
  </w:style>
  <w:style w:type="paragraph" w:customStyle="1" w:styleId="24">
    <w:name w:val="Знак2"/>
    <w:basedOn w:val="a"/>
    <w:pPr>
      <w:widowControl/>
      <w:autoSpaceDE/>
    </w:pPr>
    <w:rPr>
      <w:rFonts w:ascii="Verdana" w:hAnsi="Verdana" w:cs="Verdana"/>
      <w:sz w:val="20"/>
      <w:szCs w:val="20"/>
      <w:lang w:val="en-US"/>
    </w:rPr>
  </w:style>
  <w:style w:type="paragraph" w:customStyle="1" w:styleId="afe">
    <w:name w:val="Знак Знак Знак Знак Знак Знак Знак Знак Знак Знак"/>
    <w:basedOn w:val="a"/>
    <w:pPr>
      <w:widowControl/>
      <w:autoSpaceDE/>
    </w:pPr>
    <w:rPr>
      <w:rFonts w:ascii="Verdana" w:eastAsia="Calibri" w:hAnsi="Verdana" w:cs="Verdana"/>
      <w:sz w:val="20"/>
      <w:szCs w:val="20"/>
      <w:lang w:val="en-US"/>
    </w:rPr>
  </w:style>
  <w:style w:type="paragraph" w:customStyle="1" w:styleId="aff">
    <w:name w:val="Знак Знак Знак Знак"/>
    <w:basedOn w:val="a"/>
    <w:pPr>
      <w:widowControl/>
      <w:autoSpaceDE/>
    </w:pPr>
    <w:rPr>
      <w:rFonts w:ascii="Verdana" w:eastAsia="Calibri" w:hAnsi="Verdana" w:cs="Verdana"/>
      <w:lang w:val="en-US"/>
    </w:rPr>
  </w:style>
  <w:style w:type="paragraph" w:customStyle="1" w:styleId="xl65">
    <w:name w:val="xl65"/>
    <w:basedOn w:val="a"/>
    <w:uiPriority w:val="99"/>
    <w:qFormat/>
    <w:pPr>
      <w:widowControl/>
      <w:autoSpaceDE/>
      <w:spacing w:before="100" w:after="100"/>
      <w:jc w:val="center"/>
    </w:pPr>
    <w:rPr>
      <w:rFonts w:ascii="Arial" w:eastAsia="Calibri" w:hAnsi="Arial" w:cs="Arial"/>
      <w:lang w:val="ru-RU"/>
    </w:rPr>
  </w:style>
  <w:style w:type="paragraph" w:customStyle="1" w:styleId="xl66">
    <w:name w:val="xl66"/>
    <w:basedOn w:val="a"/>
    <w:uiPriority w:val="99"/>
    <w:qFormat/>
    <w:pPr>
      <w:widowControl/>
      <w:autoSpaceDE/>
      <w:spacing w:before="100" w:after="100"/>
    </w:pPr>
    <w:rPr>
      <w:rFonts w:ascii="Arial" w:eastAsia="Calibri" w:hAnsi="Arial" w:cs="Arial"/>
      <w:lang w:val="ru-RU"/>
    </w:rPr>
  </w:style>
  <w:style w:type="paragraph" w:customStyle="1" w:styleId="xl67">
    <w:name w:val="xl67"/>
    <w:basedOn w:val="a"/>
    <w:uiPriority w:val="99"/>
    <w:qFormat/>
    <w:pPr>
      <w:widowControl/>
      <w:autoSpaceDE/>
      <w:spacing w:before="100" w:after="100"/>
      <w:jc w:val="right"/>
    </w:pPr>
    <w:rPr>
      <w:rFonts w:ascii="Arial" w:eastAsia="Calibri" w:hAnsi="Arial" w:cs="Arial"/>
      <w:lang w:val="ru-RU"/>
    </w:rPr>
  </w:style>
  <w:style w:type="paragraph" w:customStyle="1" w:styleId="xl68">
    <w:name w:val="xl68"/>
    <w:basedOn w:val="a"/>
    <w:uiPriority w:val="99"/>
    <w:qFormat/>
    <w:pPr>
      <w:widowControl/>
      <w:autoSpaceDE/>
      <w:spacing w:before="100" w:after="100"/>
    </w:pPr>
    <w:rPr>
      <w:rFonts w:ascii="Arial" w:eastAsia="Calibri" w:hAnsi="Arial" w:cs="Arial"/>
      <w:b/>
      <w:bCs/>
      <w:lang w:val="ru-RU"/>
    </w:rPr>
  </w:style>
  <w:style w:type="paragraph" w:customStyle="1" w:styleId="xl69">
    <w:name w:val="xl69"/>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Arial" w:eastAsia="Calibri" w:hAnsi="Arial" w:cs="Arial"/>
      <w:b/>
      <w:bCs/>
      <w:lang w:val="ru-RU"/>
    </w:rPr>
  </w:style>
  <w:style w:type="paragraph" w:customStyle="1" w:styleId="xl70">
    <w:name w:val="xl70"/>
    <w:basedOn w:val="a"/>
    <w:uiPriority w:val="99"/>
    <w:qFormat/>
    <w:pPr>
      <w:widowControl/>
      <w:autoSpaceDE/>
      <w:spacing w:before="100" w:after="100"/>
      <w:jc w:val="center"/>
    </w:pPr>
    <w:rPr>
      <w:rFonts w:ascii="Arial" w:eastAsia="Calibri" w:hAnsi="Arial" w:cs="Arial"/>
      <w:sz w:val="28"/>
      <w:szCs w:val="28"/>
      <w:lang w:val="ru-RU"/>
    </w:rPr>
  </w:style>
  <w:style w:type="paragraph" w:customStyle="1" w:styleId="xl71">
    <w:name w:val="xl71"/>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Arial" w:eastAsia="Calibri" w:hAnsi="Arial" w:cs="Arial"/>
      <w:b/>
      <w:bCs/>
      <w:lang w:val="ru-RU"/>
    </w:rPr>
  </w:style>
  <w:style w:type="paragraph" w:customStyle="1" w:styleId="xl72">
    <w:name w:val="xl72"/>
    <w:basedOn w:val="a"/>
    <w:uiPriority w:val="99"/>
    <w:qFormat/>
    <w:pPr>
      <w:widowControl/>
      <w:autoSpaceDE/>
      <w:spacing w:before="100" w:after="100"/>
    </w:pPr>
    <w:rPr>
      <w:rFonts w:ascii="Arial" w:eastAsia="Calibri" w:hAnsi="Arial" w:cs="Arial"/>
      <w:lang w:val="ru-RU"/>
    </w:rPr>
  </w:style>
  <w:style w:type="paragraph" w:customStyle="1" w:styleId="xl73">
    <w:name w:val="xl73"/>
    <w:basedOn w:val="a"/>
    <w:uiPriority w:val="99"/>
    <w:qFormat/>
    <w:pPr>
      <w:widowControl/>
      <w:autoSpaceDE/>
      <w:spacing w:before="100" w:after="100"/>
      <w:jc w:val="center"/>
    </w:pPr>
    <w:rPr>
      <w:rFonts w:ascii="Arial" w:eastAsia="Calibri" w:hAnsi="Arial" w:cs="Arial"/>
      <w:lang w:val="ru-RU"/>
    </w:rPr>
  </w:style>
  <w:style w:type="paragraph" w:customStyle="1" w:styleId="xl74">
    <w:name w:val="xl74"/>
    <w:basedOn w:val="a"/>
    <w:uiPriority w:val="99"/>
    <w:qFormat/>
    <w:pPr>
      <w:widowControl/>
      <w:autoSpaceDE/>
      <w:spacing w:before="100" w:after="100"/>
      <w:jc w:val="both"/>
    </w:pPr>
    <w:rPr>
      <w:rFonts w:ascii="Arial" w:eastAsia="Calibri" w:hAnsi="Arial" w:cs="Arial"/>
      <w:lang w:val="ru-RU"/>
    </w:rPr>
  </w:style>
  <w:style w:type="paragraph" w:customStyle="1" w:styleId="xl75">
    <w:name w:val="xl75"/>
    <w:basedOn w:val="a"/>
    <w:uiPriority w:val="99"/>
    <w:qFormat/>
    <w:pPr>
      <w:widowControl/>
      <w:autoSpaceDE/>
      <w:spacing w:before="100" w:after="100"/>
      <w:jc w:val="right"/>
    </w:pPr>
    <w:rPr>
      <w:rFonts w:ascii="Arial" w:eastAsia="Calibri" w:hAnsi="Arial" w:cs="Arial"/>
      <w:b/>
      <w:bCs/>
      <w:lang w:val="ru-RU"/>
    </w:rPr>
  </w:style>
  <w:style w:type="paragraph" w:customStyle="1" w:styleId="xl76">
    <w:name w:val="xl76"/>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77">
    <w:name w:val="xl77"/>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78">
    <w:name w:val="xl78"/>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79">
    <w:name w:val="xl79"/>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80">
    <w:name w:val="xl80"/>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81">
    <w:name w:val="xl81"/>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82">
    <w:name w:val="xl82"/>
    <w:basedOn w:val="a"/>
    <w:uiPriority w:val="99"/>
    <w:qFormat/>
    <w:pPr>
      <w:widowControl/>
      <w:autoSpaceDE/>
      <w:spacing w:before="100" w:after="100"/>
      <w:jc w:val="center"/>
    </w:pPr>
    <w:rPr>
      <w:rFonts w:ascii="Arial" w:eastAsia="Calibri" w:hAnsi="Arial" w:cs="Arial"/>
      <w:b/>
      <w:bCs/>
      <w:lang w:val="ru-RU"/>
    </w:rPr>
  </w:style>
  <w:style w:type="paragraph" w:customStyle="1" w:styleId="CharChar0">
    <w:name w:val="Char Знак Знак Char Знак Знак Знак Знак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customStyle="1" w:styleId="1f3">
    <w:name w:val="Знак1 Знак Знак Знак Знак Знак Знак"/>
    <w:basedOn w:val="a"/>
    <w:pPr>
      <w:widowControl/>
      <w:autoSpaceDE/>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customStyle="1" w:styleId="1f4">
    <w:name w:val="Знак Знак1 Знак"/>
    <w:basedOn w:val="a"/>
    <w:pPr>
      <w:widowControl/>
      <w:autoSpaceDE/>
    </w:pPr>
    <w:rPr>
      <w:rFonts w:ascii="Verdana" w:eastAsia="Calibri" w:hAnsi="Verdana" w:cs="Verdana"/>
      <w:sz w:val="20"/>
      <w:szCs w:val="20"/>
      <w:lang w:val="en-US"/>
    </w:rPr>
  </w:style>
  <w:style w:type="paragraph" w:customStyle="1" w:styleId="35">
    <w:name w:val="Знак3"/>
    <w:basedOn w:val="a"/>
    <w:pPr>
      <w:widowControl/>
      <w:autoSpaceDE/>
    </w:pPr>
    <w:rPr>
      <w:rFonts w:ascii="Verdana" w:hAnsi="Verdana" w:cs="Verdana"/>
      <w:sz w:val="20"/>
      <w:szCs w:val="20"/>
      <w:lang w:val="en-US"/>
    </w:rPr>
  </w:style>
  <w:style w:type="paragraph" w:customStyle="1" w:styleId="1f5">
    <w:name w:val="Схема документа1"/>
    <w:basedOn w:val="a"/>
    <w:pPr>
      <w:shd w:val="clear" w:color="auto" w:fill="000080"/>
      <w:autoSpaceDE/>
      <w:jc w:val="both"/>
    </w:pPr>
    <w:rPr>
      <w:rFonts w:ascii="Tahoma" w:eastAsia="Calibri" w:hAnsi="Tahoma" w:cs="Times New Roman"/>
      <w:sz w:val="20"/>
      <w:szCs w:val="20"/>
    </w:rPr>
  </w:style>
  <w:style w:type="paragraph" w:customStyle="1" w:styleId="aff0">
    <w:name w:val="Знак Знак Знак Знак Знак"/>
    <w:basedOn w:val="a"/>
    <w:pPr>
      <w:widowControl/>
      <w:autoSpaceDE/>
    </w:pPr>
    <w:rPr>
      <w:rFonts w:ascii="Verdana" w:hAnsi="Verdana" w:cs="Verdana"/>
      <w:sz w:val="20"/>
      <w:szCs w:val="20"/>
      <w:lang w:val="en-US"/>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customStyle="1" w:styleId="aff3">
    <w:name w:val="Содержимое врезки"/>
    <w:basedOn w:val="af0"/>
  </w:style>
  <w:style w:type="character" w:customStyle="1" w:styleId="11">
    <w:name w:val="Заголовок 1 Знак1"/>
    <w:link w:val="1"/>
    <w:rsid w:val="00660A9F"/>
    <w:rPr>
      <w:rFonts w:ascii="Cambria" w:hAnsi="Cambria"/>
      <w:b/>
      <w:bCs/>
      <w:kern w:val="1"/>
      <w:sz w:val="32"/>
      <w:szCs w:val="32"/>
      <w:lang w:val="x-none" w:eastAsia="ar-SA" w:bidi="ar-SA"/>
    </w:rPr>
  </w:style>
  <w:style w:type="character" w:customStyle="1" w:styleId="21">
    <w:name w:val="Заголовок 2 Знак1"/>
    <w:link w:val="2"/>
    <w:semiHidden/>
    <w:rsid w:val="00660A9F"/>
    <w:rPr>
      <w:rFonts w:ascii="Cambria" w:hAnsi="Cambria"/>
      <w:b/>
      <w:bCs/>
      <w:i/>
      <w:iCs/>
      <w:sz w:val="28"/>
      <w:szCs w:val="28"/>
      <w:lang w:val="x-none" w:eastAsia="ar-SA" w:bidi="ar-SA"/>
    </w:rPr>
  </w:style>
  <w:style w:type="character" w:customStyle="1" w:styleId="31">
    <w:name w:val="Заголовок 3 Знак1"/>
    <w:link w:val="3"/>
    <w:rsid w:val="00660A9F"/>
    <w:rPr>
      <w:rFonts w:ascii="Times New Roman CYR" w:hAnsi="Times New Roman CYR"/>
      <w:sz w:val="24"/>
      <w:szCs w:val="24"/>
      <w:lang w:val="uk-UA" w:eastAsia="ar-SA"/>
    </w:rPr>
  </w:style>
  <w:style w:type="character" w:customStyle="1" w:styleId="41">
    <w:name w:val="Заголовок 4 Знак1"/>
    <w:link w:val="4"/>
    <w:semiHidden/>
    <w:rsid w:val="00660A9F"/>
    <w:rPr>
      <w:rFonts w:ascii="Calibri" w:hAnsi="Calibri"/>
      <w:b/>
      <w:bCs/>
      <w:sz w:val="28"/>
      <w:szCs w:val="28"/>
      <w:lang w:val="x-none" w:eastAsia="ar-SA" w:bidi="ar-SA"/>
    </w:rPr>
  </w:style>
  <w:style w:type="character" w:customStyle="1" w:styleId="14">
    <w:name w:val="Основной текст Знак1"/>
    <w:link w:val="af0"/>
    <w:rsid w:val="00660A9F"/>
    <w:rPr>
      <w:rFonts w:ascii="Times New Roman CYR" w:hAnsi="Times New Roman CYR"/>
      <w:sz w:val="24"/>
      <w:szCs w:val="24"/>
      <w:lang w:val="x-none" w:eastAsia="ar-SA" w:bidi="ar-SA"/>
    </w:rPr>
  </w:style>
  <w:style w:type="paragraph" w:styleId="36">
    <w:name w:val="Body Text Indent 3"/>
    <w:basedOn w:val="a"/>
    <w:link w:val="312"/>
    <w:rsid w:val="00660A9F"/>
    <w:pPr>
      <w:widowControl/>
      <w:autoSpaceDN w:val="0"/>
      <w:spacing w:after="120"/>
      <w:ind w:left="283"/>
    </w:pPr>
    <w:rPr>
      <w:sz w:val="16"/>
      <w:szCs w:val="16"/>
      <w:lang w:eastAsia="ru-RU"/>
    </w:rPr>
  </w:style>
  <w:style w:type="character" w:customStyle="1" w:styleId="312">
    <w:name w:val="Основной текст с отступом 3 Знак1"/>
    <w:link w:val="36"/>
    <w:semiHidden/>
    <w:rsid w:val="00660A9F"/>
    <w:rPr>
      <w:rFonts w:ascii="Times New Roman CYR" w:hAnsi="Times New Roman CYR" w:cs="Times New Roman CYR"/>
      <w:sz w:val="16"/>
      <w:szCs w:val="16"/>
      <w:lang w:val="uk-UA" w:eastAsia="ru-RU" w:bidi="ar-SA"/>
    </w:rPr>
  </w:style>
  <w:style w:type="paragraph" w:styleId="25">
    <w:name w:val="Body Text Indent 2"/>
    <w:basedOn w:val="a"/>
    <w:link w:val="212"/>
    <w:rsid w:val="00660A9F"/>
    <w:pPr>
      <w:autoSpaceDN w:val="0"/>
      <w:adjustRightInd w:val="0"/>
      <w:spacing w:after="120" w:line="480" w:lineRule="auto"/>
      <w:ind w:left="283"/>
    </w:pPr>
    <w:rPr>
      <w:lang w:eastAsia="ru-RU"/>
    </w:rPr>
  </w:style>
  <w:style w:type="character" w:customStyle="1" w:styleId="212">
    <w:name w:val="Основной текст с отступом 2 Знак1"/>
    <w:link w:val="25"/>
    <w:rsid w:val="00660A9F"/>
    <w:rPr>
      <w:rFonts w:ascii="Times New Roman CYR" w:hAnsi="Times New Roman CYR" w:cs="Times New Roman CYR"/>
      <w:sz w:val="24"/>
      <w:szCs w:val="24"/>
      <w:lang w:val="uk-UA" w:eastAsia="ru-RU" w:bidi="ar-SA"/>
    </w:rPr>
  </w:style>
  <w:style w:type="table" w:styleId="aff4">
    <w:name w:val="Table Grid"/>
    <w:basedOn w:val="a1"/>
    <w:uiPriority w:val="39"/>
    <w:rsid w:val="00660A9F"/>
    <w:rPr>
      <w:rFonts w:ascii="Times New Roman CYR" w:hAnsi="Times New Roman CYR" w:cs="Times New Roman CY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Стандартный HTML Знак2"/>
    <w:link w:val="HTML0"/>
    <w:rsid w:val="00660A9F"/>
    <w:rPr>
      <w:rFonts w:ascii="Courier New" w:hAnsi="Courier New"/>
      <w:lang w:val="x-none" w:eastAsia="ar-SA" w:bidi="ar-SA"/>
    </w:rPr>
  </w:style>
  <w:style w:type="paragraph" w:styleId="26">
    <w:name w:val="Body Text 2"/>
    <w:basedOn w:val="a"/>
    <w:link w:val="213"/>
    <w:rsid w:val="00660A9F"/>
    <w:pPr>
      <w:autoSpaceDN w:val="0"/>
      <w:adjustRightInd w:val="0"/>
      <w:spacing w:after="120" w:line="480" w:lineRule="auto"/>
    </w:pPr>
    <w:rPr>
      <w:lang w:eastAsia="ru-RU"/>
    </w:rPr>
  </w:style>
  <w:style w:type="character" w:customStyle="1" w:styleId="213">
    <w:name w:val="Основной текст 2 Знак1"/>
    <w:link w:val="26"/>
    <w:semiHidden/>
    <w:rsid w:val="00660A9F"/>
    <w:rPr>
      <w:rFonts w:ascii="Times New Roman CYR" w:hAnsi="Times New Roman CYR" w:cs="Times New Roman CYR"/>
      <w:sz w:val="24"/>
      <w:szCs w:val="24"/>
      <w:lang w:val="uk-UA" w:eastAsia="ru-RU" w:bidi="ar-SA"/>
    </w:rPr>
  </w:style>
  <w:style w:type="character" w:customStyle="1" w:styleId="17">
    <w:name w:val="Верхний колонтитул Знак1"/>
    <w:link w:val="af5"/>
    <w:uiPriority w:val="99"/>
    <w:rsid w:val="00660A9F"/>
    <w:rPr>
      <w:rFonts w:ascii="Times New Roman CYR" w:hAnsi="Times New Roman CYR"/>
      <w:sz w:val="24"/>
      <w:szCs w:val="24"/>
      <w:lang w:val="x-none" w:eastAsia="ar-SA" w:bidi="ar-SA"/>
    </w:rPr>
  </w:style>
  <w:style w:type="character" w:customStyle="1" w:styleId="18">
    <w:name w:val="Основной текст с отступом Знак1"/>
    <w:link w:val="af6"/>
    <w:semiHidden/>
    <w:rsid w:val="00660A9F"/>
    <w:rPr>
      <w:rFonts w:ascii="Times New Roman CYR" w:hAnsi="Times New Roman CYR"/>
      <w:sz w:val="24"/>
      <w:szCs w:val="24"/>
      <w:lang w:val="x-none" w:eastAsia="ar-SA" w:bidi="ar-SA"/>
    </w:rPr>
  </w:style>
  <w:style w:type="character" w:customStyle="1" w:styleId="19">
    <w:name w:val="Название Знак1"/>
    <w:link w:val="af8"/>
    <w:rsid w:val="00660A9F"/>
    <w:rPr>
      <w:b/>
      <w:sz w:val="28"/>
      <w:lang w:val="uk-UA" w:eastAsia="ar-SA" w:bidi="ar-SA"/>
    </w:rPr>
  </w:style>
  <w:style w:type="paragraph" w:styleId="aff5">
    <w:name w:val="Plain Text"/>
    <w:link w:val="1f6"/>
    <w:rsid w:val="00660A9F"/>
    <w:pPr>
      <w:widowControl w:val="0"/>
      <w:spacing w:line="210" w:lineRule="atLeast"/>
      <w:ind w:firstLine="454"/>
      <w:jc w:val="both"/>
    </w:pPr>
    <w:rPr>
      <w:color w:val="000000"/>
      <w:lang w:val="en-US" w:eastAsia="en-US"/>
    </w:rPr>
  </w:style>
  <w:style w:type="character" w:customStyle="1" w:styleId="1f6">
    <w:name w:val="Текст Знак1"/>
    <w:link w:val="aff5"/>
    <w:rsid w:val="00660A9F"/>
    <w:rPr>
      <w:color w:val="000000"/>
      <w:lang w:val="en-US" w:eastAsia="en-US" w:bidi="ar-SA"/>
    </w:rPr>
  </w:style>
  <w:style w:type="character" w:customStyle="1" w:styleId="91">
    <w:name w:val="Заголовок 9 Знак1"/>
    <w:link w:val="9"/>
    <w:semiHidden/>
    <w:rsid w:val="00660A9F"/>
    <w:rPr>
      <w:rFonts w:ascii="Cambria" w:hAnsi="Cambria"/>
      <w:lang w:val="uk-UA" w:eastAsia="ar-SA" w:bidi="ar-SA"/>
    </w:rPr>
  </w:style>
  <w:style w:type="character" w:customStyle="1" w:styleId="1c">
    <w:name w:val="Текст выноски Знак1"/>
    <w:link w:val="afb"/>
    <w:uiPriority w:val="99"/>
    <w:rsid w:val="00660A9F"/>
    <w:rPr>
      <w:rFonts w:ascii="Tahoma" w:hAnsi="Tahoma"/>
      <w:sz w:val="16"/>
      <w:szCs w:val="16"/>
      <w:lang w:val="uk-UA" w:eastAsia="ar-SA" w:bidi="ar-SA"/>
    </w:rPr>
  </w:style>
  <w:style w:type="paragraph" w:styleId="37">
    <w:name w:val="Body Text 3"/>
    <w:basedOn w:val="a"/>
    <w:link w:val="313"/>
    <w:rsid w:val="00660A9F"/>
    <w:pPr>
      <w:autoSpaceDN w:val="0"/>
      <w:adjustRightInd w:val="0"/>
      <w:spacing w:after="120"/>
    </w:pPr>
    <w:rPr>
      <w:sz w:val="16"/>
      <w:szCs w:val="16"/>
      <w:lang w:eastAsia="ru-RU"/>
    </w:rPr>
  </w:style>
  <w:style w:type="numbering" w:customStyle="1" w:styleId="1f7">
    <w:name w:val="Нет списка1"/>
    <w:next w:val="a2"/>
    <w:uiPriority w:val="99"/>
    <w:semiHidden/>
    <w:rsid w:val="00660A9F"/>
  </w:style>
  <w:style w:type="character" w:customStyle="1" w:styleId="1d">
    <w:name w:val="Нижний колонтитул Знак1"/>
    <w:link w:val="afc"/>
    <w:uiPriority w:val="99"/>
    <w:rsid w:val="00660A9F"/>
    <w:rPr>
      <w:rFonts w:ascii="Times New Roman CYR" w:hAnsi="Times New Roman CYR"/>
      <w:sz w:val="24"/>
      <w:szCs w:val="24"/>
      <w:lang w:val="uk-UA" w:eastAsia="ar-SA" w:bidi="ar-SA"/>
    </w:rPr>
  </w:style>
  <w:style w:type="paragraph" w:styleId="aff6">
    <w:name w:val="Document Map"/>
    <w:basedOn w:val="a"/>
    <w:link w:val="1f8"/>
    <w:semiHidden/>
    <w:rsid w:val="00660A9F"/>
    <w:pPr>
      <w:shd w:val="clear" w:color="auto" w:fill="000080"/>
      <w:autoSpaceDE/>
      <w:jc w:val="both"/>
    </w:pPr>
    <w:rPr>
      <w:rFonts w:ascii="Tahoma" w:eastAsia="Calibri" w:hAnsi="Tahoma" w:cs="Tahoma"/>
      <w:sz w:val="20"/>
      <w:szCs w:val="20"/>
      <w:lang w:eastAsia="ru-RU"/>
    </w:rPr>
  </w:style>
  <w:style w:type="character" w:customStyle="1" w:styleId="1f8">
    <w:name w:val="Схема документа Знак1"/>
    <w:link w:val="aff6"/>
    <w:semiHidden/>
    <w:rsid w:val="00660A9F"/>
    <w:rPr>
      <w:rFonts w:ascii="Tahoma" w:eastAsia="Calibri" w:hAnsi="Tahoma" w:cs="Tahoma"/>
      <w:lang w:val="uk-UA" w:eastAsia="ru-RU" w:bidi="ar-SA"/>
    </w:rPr>
  </w:style>
  <w:style w:type="table" w:customStyle="1" w:styleId="1f9">
    <w:name w:val="Сетка таблицы1"/>
    <w:basedOn w:val="a1"/>
    <w:next w:val="aff4"/>
    <w:uiPriority w:val="39"/>
    <w:rsid w:val="0066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rsid w:val="00660A9F"/>
  </w:style>
  <w:style w:type="table" w:customStyle="1" w:styleId="28">
    <w:name w:val="Сетка таблицы2"/>
    <w:basedOn w:val="a1"/>
    <w:next w:val="aff4"/>
    <w:locked/>
    <w:rsid w:val="00660A9F"/>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
    <w:name w:val="Основной текст 3 Знак1"/>
    <w:link w:val="37"/>
    <w:rsid w:val="00660A9F"/>
    <w:rPr>
      <w:rFonts w:ascii="Times New Roman CYR" w:hAnsi="Times New Roman CYR" w:cs="Times New Roman CYR"/>
      <w:sz w:val="16"/>
      <w:szCs w:val="16"/>
      <w:lang w:val="uk-UA" w:eastAsia="ru-RU" w:bidi="ar-SA"/>
    </w:rPr>
  </w:style>
  <w:style w:type="character" w:customStyle="1" w:styleId="rvts0">
    <w:name w:val="rvts0"/>
    <w:basedOn w:val="a0"/>
    <w:uiPriority w:val="99"/>
    <w:qFormat/>
    <w:rsid w:val="00D76A4F"/>
  </w:style>
  <w:style w:type="paragraph" w:styleId="aff7">
    <w:name w:val="List Paragraph"/>
    <w:aliases w:val="Chapter10,Список уровня 2,название табл/рис"/>
    <w:basedOn w:val="a"/>
    <w:link w:val="aff8"/>
    <w:uiPriority w:val="34"/>
    <w:qFormat/>
    <w:rsid w:val="007E3820"/>
    <w:pPr>
      <w:widowControl/>
      <w:autoSpaceDE/>
      <w:ind w:left="720"/>
      <w:contextualSpacing/>
    </w:pPr>
    <w:rPr>
      <w:rFonts w:ascii="Times New Roman" w:hAnsi="Times New Roman" w:cs="Times New Roman"/>
      <w:lang w:val="en-GB" w:eastAsia="en-US"/>
    </w:rPr>
  </w:style>
  <w:style w:type="character" w:customStyle="1" w:styleId="hps">
    <w:name w:val="hps"/>
    <w:basedOn w:val="a0"/>
    <w:uiPriority w:val="99"/>
    <w:qFormat/>
    <w:rsid w:val="002608BD"/>
  </w:style>
  <w:style w:type="paragraph" w:customStyle="1" w:styleId="214">
    <w:name w:val="Средняя сетка 21"/>
    <w:uiPriority w:val="1"/>
    <w:qFormat/>
    <w:rsid w:val="002608BD"/>
    <w:pPr>
      <w:widowControl w:val="0"/>
      <w:autoSpaceDE w:val="0"/>
      <w:autoSpaceDN w:val="0"/>
      <w:adjustRightInd w:val="0"/>
    </w:pPr>
    <w:rPr>
      <w:rFonts w:ascii="Times New Roman CYR" w:hAnsi="Times New Roman CYR" w:cs="Times New Roman CYR"/>
      <w:sz w:val="24"/>
      <w:szCs w:val="24"/>
      <w:lang w:eastAsia="ru-RU"/>
    </w:rPr>
  </w:style>
  <w:style w:type="paragraph" w:styleId="aff9">
    <w:name w:val="No Spacing"/>
    <w:link w:val="affa"/>
    <w:qFormat/>
    <w:rsid w:val="002608BD"/>
    <w:rPr>
      <w:rFonts w:ascii="Calibri" w:eastAsia="Calibri" w:hAnsi="Calibri"/>
      <w:sz w:val="22"/>
      <w:szCs w:val="22"/>
      <w:lang w:eastAsia="en-US"/>
    </w:rPr>
  </w:style>
  <w:style w:type="character" w:customStyle="1" w:styleId="js-message-subject">
    <w:name w:val="js-message-subject"/>
    <w:basedOn w:val="a0"/>
    <w:rsid w:val="002608BD"/>
  </w:style>
  <w:style w:type="paragraph" w:customStyle="1" w:styleId="affb">
    <w:name w:val="a"/>
    <w:basedOn w:val="a"/>
    <w:uiPriority w:val="99"/>
    <w:qFormat/>
    <w:rsid w:val="002608BD"/>
    <w:pPr>
      <w:widowControl/>
      <w:autoSpaceDE/>
      <w:spacing w:before="100" w:beforeAutospacing="1" w:after="100" w:afterAutospacing="1"/>
    </w:pPr>
    <w:rPr>
      <w:rFonts w:ascii="Times New Roman" w:hAnsi="Times New Roman" w:cs="Times New Roman"/>
      <w:lang w:val="ru-RU" w:eastAsia="ru-RU"/>
    </w:rPr>
  </w:style>
  <w:style w:type="character" w:customStyle="1" w:styleId="rvts11">
    <w:name w:val="rvts11"/>
    <w:basedOn w:val="a0"/>
    <w:rsid w:val="002608BD"/>
  </w:style>
  <w:style w:type="character" w:customStyle="1" w:styleId="rvts37">
    <w:name w:val="rvts37"/>
    <w:basedOn w:val="a0"/>
    <w:rsid w:val="002608BD"/>
  </w:style>
  <w:style w:type="character" w:customStyle="1" w:styleId="rvts46">
    <w:name w:val="rvts46"/>
    <w:basedOn w:val="a0"/>
    <w:rsid w:val="002608BD"/>
  </w:style>
  <w:style w:type="paragraph" w:customStyle="1" w:styleId="xfmc1">
    <w:name w:val="xfmc1"/>
    <w:basedOn w:val="a"/>
    <w:rsid w:val="002608BD"/>
    <w:pPr>
      <w:widowControl/>
      <w:autoSpaceDE/>
      <w:spacing w:before="100" w:beforeAutospacing="1" w:after="100" w:afterAutospacing="1"/>
    </w:pPr>
    <w:rPr>
      <w:rFonts w:ascii="Times New Roman" w:hAnsi="Times New Roman" w:cs="Times New Roman"/>
      <w:lang w:val="ru-RU" w:eastAsia="ru-RU"/>
    </w:rPr>
  </w:style>
  <w:style w:type="paragraph" w:customStyle="1" w:styleId="rvps2">
    <w:name w:val="rvps2"/>
    <w:basedOn w:val="a"/>
    <w:rsid w:val="00C62D80"/>
    <w:pPr>
      <w:widowControl/>
      <w:autoSpaceDE/>
      <w:spacing w:before="100" w:beforeAutospacing="1" w:after="100" w:afterAutospacing="1"/>
    </w:pPr>
    <w:rPr>
      <w:rFonts w:ascii="Times New Roman" w:hAnsi="Times New Roman" w:cs="Times New Roman"/>
      <w:lang w:val="ru-RU" w:eastAsia="ru-RU"/>
    </w:rPr>
  </w:style>
  <w:style w:type="character" w:styleId="affc">
    <w:name w:val="annotation reference"/>
    <w:uiPriority w:val="99"/>
    <w:semiHidden/>
    <w:unhideWhenUsed/>
    <w:qFormat/>
    <w:rsid w:val="004748CF"/>
    <w:rPr>
      <w:sz w:val="16"/>
      <w:szCs w:val="16"/>
    </w:rPr>
  </w:style>
  <w:style w:type="paragraph" w:customStyle="1" w:styleId="Normal1">
    <w:name w:val="Normal1"/>
    <w:rsid w:val="004748CF"/>
    <w:pPr>
      <w:widowControl w:val="0"/>
      <w:autoSpaceDE w:val="0"/>
      <w:autoSpaceDN w:val="0"/>
      <w:spacing w:line="260" w:lineRule="auto"/>
      <w:ind w:firstLine="560"/>
      <w:jc w:val="both"/>
    </w:pPr>
    <w:rPr>
      <w:sz w:val="24"/>
      <w:szCs w:val="24"/>
      <w:lang w:eastAsia="ru-RU"/>
    </w:rPr>
  </w:style>
  <w:style w:type="paragraph" w:customStyle="1" w:styleId="Default">
    <w:name w:val="Default"/>
    <w:uiPriority w:val="99"/>
    <w:qFormat/>
    <w:rsid w:val="004748CF"/>
    <w:pPr>
      <w:autoSpaceDE w:val="0"/>
      <w:autoSpaceDN w:val="0"/>
      <w:adjustRightInd w:val="0"/>
    </w:pPr>
    <w:rPr>
      <w:rFonts w:ascii="Calibri" w:eastAsia="Calibri" w:hAnsi="Calibri" w:cs="Calibri"/>
      <w:color w:val="000000"/>
      <w:sz w:val="24"/>
      <w:szCs w:val="24"/>
      <w:lang w:val="ru-RU" w:eastAsia="en-US"/>
    </w:rPr>
  </w:style>
  <w:style w:type="paragraph" w:customStyle="1" w:styleId="Standard">
    <w:name w:val="Standard"/>
    <w:rsid w:val="004748CF"/>
    <w:pPr>
      <w:suppressAutoHyphens/>
      <w:autoSpaceDN w:val="0"/>
      <w:textAlignment w:val="baseline"/>
    </w:pPr>
    <w:rPr>
      <w:rFonts w:ascii="Liberation Serif" w:eastAsia="SimSun" w:hAnsi="Liberation Serif" w:cs="Mangal"/>
      <w:kern w:val="3"/>
      <w:sz w:val="24"/>
      <w:szCs w:val="24"/>
      <w:lang w:val="ru-RU" w:eastAsia="zh-CN" w:bidi="hi-IN"/>
    </w:rPr>
  </w:style>
  <w:style w:type="numbering" w:customStyle="1" w:styleId="WW8Num12">
    <w:name w:val="WW8Num12"/>
    <w:basedOn w:val="a2"/>
    <w:rsid w:val="004748CF"/>
  </w:style>
  <w:style w:type="numbering" w:customStyle="1" w:styleId="WW8Num16">
    <w:name w:val="WW8Num16"/>
    <w:basedOn w:val="a2"/>
    <w:rsid w:val="004748CF"/>
  </w:style>
  <w:style w:type="numbering" w:customStyle="1" w:styleId="WW8Num24">
    <w:name w:val="WW8Num24"/>
    <w:basedOn w:val="a2"/>
    <w:rsid w:val="004748CF"/>
    <w:pPr>
      <w:numPr>
        <w:numId w:val="4"/>
      </w:numPr>
    </w:pPr>
  </w:style>
  <w:style w:type="numbering" w:customStyle="1" w:styleId="WW8Num36">
    <w:name w:val="WW8Num36"/>
    <w:basedOn w:val="a2"/>
    <w:rsid w:val="004748CF"/>
    <w:pPr>
      <w:numPr>
        <w:numId w:val="5"/>
      </w:numPr>
    </w:pPr>
  </w:style>
  <w:style w:type="paragraph" w:customStyle="1" w:styleId="affd">
    <w:name w:val="Базовый"/>
    <w:rsid w:val="00B07CFA"/>
    <w:pPr>
      <w:tabs>
        <w:tab w:val="left" w:pos="708"/>
      </w:tabs>
      <w:suppressAutoHyphens/>
      <w:spacing w:after="200" w:line="276" w:lineRule="auto"/>
    </w:pPr>
    <w:rPr>
      <w:sz w:val="24"/>
      <w:szCs w:val="24"/>
      <w:lang w:val="ru-RU" w:eastAsia="ru-RU"/>
    </w:rPr>
  </w:style>
  <w:style w:type="paragraph" w:customStyle="1" w:styleId="tbl-cod">
    <w:name w:val="tbl-cod"/>
    <w:basedOn w:val="a"/>
    <w:rsid w:val="00B07CFA"/>
    <w:pPr>
      <w:suppressAutoHyphens/>
      <w:autoSpaceDE/>
      <w:autoSpaceDN w:val="0"/>
      <w:spacing w:before="100" w:after="100"/>
    </w:pPr>
    <w:rPr>
      <w:rFonts w:ascii="Times New Roman" w:hAnsi="Times New Roman" w:cs="Times New Roman"/>
      <w:kern w:val="3"/>
      <w:lang w:eastAsia="uk-UA"/>
    </w:rPr>
  </w:style>
  <w:style w:type="paragraph" w:customStyle="1" w:styleId="tbl-txt">
    <w:name w:val="tbl-txt"/>
    <w:basedOn w:val="a"/>
    <w:rsid w:val="00B07CFA"/>
    <w:pPr>
      <w:suppressAutoHyphens/>
      <w:autoSpaceDE/>
      <w:autoSpaceDN w:val="0"/>
      <w:spacing w:before="100" w:after="100"/>
    </w:pPr>
    <w:rPr>
      <w:rFonts w:ascii="Times New Roman" w:hAnsi="Times New Roman" w:cs="Times New Roman"/>
      <w:kern w:val="3"/>
      <w:lang w:eastAsia="uk-UA"/>
    </w:rPr>
  </w:style>
  <w:style w:type="paragraph" w:customStyle="1" w:styleId="1fa">
    <w:name w:val="Обычный (веб)1"/>
    <w:basedOn w:val="a"/>
    <w:rsid w:val="00B07CFA"/>
    <w:pPr>
      <w:widowControl/>
      <w:suppressAutoHyphens/>
      <w:autoSpaceDE/>
      <w:spacing w:before="28" w:after="28" w:line="100" w:lineRule="atLeast"/>
    </w:pPr>
    <w:rPr>
      <w:rFonts w:ascii="Times New Roman" w:hAnsi="Times New Roman" w:cs="Times New Roman"/>
      <w:kern w:val="1"/>
      <w:lang w:val="ru-RU" w:eastAsia="hi-IN" w:bidi="hi-IN"/>
    </w:rPr>
  </w:style>
  <w:style w:type="character" w:customStyle="1" w:styleId="140">
    <w:name w:val="Стиль 14 пт"/>
    <w:rsid w:val="00B07CFA"/>
    <w:rPr>
      <w:sz w:val="28"/>
    </w:rPr>
  </w:style>
  <w:style w:type="paragraph" w:customStyle="1" w:styleId="141">
    <w:name w:val="Стиль 14 пт полужирный Черный"/>
    <w:basedOn w:val="a"/>
    <w:next w:val="a"/>
    <w:link w:val="142"/>
    <w:rsid w:val="00B07CFA"/>
    <w:pPr>
      <w:shd w:val="clear" w:color="auto" w:fill="FFFFFF"/>
      <w:autoSpaceDN w:val="0"/>
      <w:adjustRightInd w:val="0"/>
      <w:ind w:firstLine="720"/>
    </w:pPr>
    <w:rPr>
      <w:rFonts w:ascii="Times New Roman" w:hAnsi="Times New Roman" w:cs="Times New Roman"/>
      <w:color w:val="000000"/>
      <w:sz w:val="28"/>
      <w:szCs w:val="28"/>
      <w:lang w:eastAsia="x-none"/>
    </w:rPr>
  </w:style>
  <w:style w:type="character" w:customStyle="1" w:styleId="142">
    <w:name w:val="Стиль 14 пт полужирный Черный Знак"/>
    <w:link w:val="141"/>
    <w:rsid w:val="00B07CFA"/>
    <w:rPr>
      <w:color w:val="000000"/>
      <w:sz w:val="28"/>
      <w:szCs w:val="28"/>
      <w:shd w:val="clear" w:color="auto" w:fill="FFFFFF"/>
      <w:lang w:val="uk-UA" w:eastAsia="x-none"/>
    </w:rPr>
  </w:style>
  <w:style w:type="paragraph" w:customStyle="1" w:styleId="affe">
    <w:name w:val="Òåêñò"/>
    <w:rsid w:val="00B07CFA"/>
    <w:pPr>
      <w:widowControl w:val="0"/>
      <w:spacing w:line="210" w:lineRule="atLeast"/>
      <w:ind w:firstLine="454"/>
      <w:jc w:val="both"/>
    </w:pPr>
    <w:rPr>
      <w:color w:val="000000"/>
      <w:lang w:val="en-US" w:eastAsia="ru-RU"/>
    </w:rPr>
  </w:style>
  <w:style w:type="paragraph" w:customStyle="1" w:styleId="1fb">
    <w:name w:val="Абзац списка1"/>
    <w:basedOn w:val="a"/>
    <w:link w:val="ListParagraphChar"/>
    <w:qFormat/>
    <w:rsid w:val="00B07CFA"/>
    <w:pPr>
      <w:widowControl/>
      <w:autoSpaceDE/>
      <w:ind w:left="720"/>
    </w:pPr>
    <w:rPr>
      <w:rFonts w:ascii="Times New Roman" w:eastAsia="Calibri" w:hAnsi="Times New Roman" w:cs="Times New Roman"/>
      <w:lang w:val="x-none" w:eastAsia="x-none"/>
    </w:rPr>
  </w:style>
  <w:style w:type="character" w:customStyle="1" w:styleId="longtext">
    <w:name w:val="long_text"/>
    <w:uiPriority w:val="99"/>
    <w:rsid w:val="00B07CFA"/>
    <w:rPr>
      <w:rFonts w:ascii="Times New Roman" w:hAnsi="Times New Roman" w:cs="Times New Roman" w:hint="default"/>
    </w:rPr>
  </w:style>
  <w:style w:type="paragraph" w:customStyle="1" w:styleId="1fc">
    <w:name w:val="Без интервала1"/>
    <w:rsid w:val="00B07CFA"/>
    <w:rPr>
      <w:rFonts w:ascii="Calibri" w:hAnsi="Calibri" w:cs="Calibri"/>
      <w:sz w:val="22"/>
      <w:szCs w:val="22"/>
      <w:lang w:val="ru-RU" w:eastAsia="en-US"/>
    </w:rPr>
  </w:style>
  <w:style w:type="character" w:customStyle="1" w:styleId="rvts23">
    <w:name w:val="rvts23"/>
    <w:rsid w:val="00B07CFA"/>
  </w:style>
  <w:style w:type="paragraph" w:customStyle="1" w:styleId="rvps12">
    <w:name w:val="rvps12"/>
    <w:basedOn w:val="a"/>
    <w:uiPriority w:val="99"/>
    <w:rsid w:val="00B07CFA"/>
    <w:pPr>
      <w:widowControl/>
      <w:autoSpaceDE/>
      <w:spacing w:before="100" w:beforeAutospacing="1" w:after="100" w:afterAutospacing="1"/>
    </w:pPr>
    <w:rPr>
      <w:rFonts w:ascii="Times New Roman" w:hAnsi="Times New Roman" w:cs="Times New Roman"/>
      <w:lang w:val="ru-RU" w:eastAsia="ru-RU"/>
    </w:rPr>
  </w:style>
  <w:style w:type="paragraph" w:customStyle="1" w:styleId="38">
    <w:name w:val="Абзац списка3"/>
    <w:basedOn w:val="a"/>
    <w:rsid w:val="00B07CFA"/>
    <w:pPr>
      <w:widowControl/>
      <w:autoSpaceDE/>
      <w:ind w:left="720"/>
    </w:pPr>
    <w:rPr>
      <w:rFonts w:ascii="Times New Roman" w:eastAsia="Calibri" w:hAnsi="Times New Roman" w:cs="Times New Roman"/>
      <w:lang w:val="ru-RU" w:eastAsia="ru-RU"/>
    </w:rPr>
  </w:style>
  <w:style w:type="paragraph" w:customStyle="1" w:styleId="29">
    <w:name w:val="Без интервала2"/>
    <w:rsid w:val="00B07CFA"/>
    <w:rPr>
      <w:rFonts w:ascii="Calibri" w:hAnsi="Calibri"/>
      <w:sz w:val="22"/>
      <w:szCs w:val="22"/>
      <w:lang w:val="ru-RU" w:eastAsia="en-US"/>
    </w:rPr>
  </w:style>
  <w:style w:type="paragraph" w:styleId="afff">
    <w:name w:val="annotation text"/>
    <w:basedOn w:val="a"/>
    <w:link w:val="afff0"/>
    <w:uiPriority w:val="99"/>
    <w:semiHidden/>
    <w:unhideWhenUsed/>
    <w:qFormat/>
    <w:rsid w:val="00B07CFA"/>
    <w:rPr>
      <w:rFonts w:cs="Times New Roman"/>
      <w:sz w:val="20"/>
      <w:szCs w:val="20"/>
    </w:rPr>
  </w:style>
  <w:style w:type="character" w:customStyle="1" w:styleId="afff0">
    <w:name w:val="Текст примечания Знак"/>
    <w:link w:val="afff"/>
    <w:uiPriority w:val="99"/>
    <w:qFormat/>
    <w:rsid w:val="00B07CFA"/>
    <w:rPr>
      <w:rFonts w:ascii="Times New Roman CYR" w:hAnsi="Times New Roman CYR" w:cs="Times New Roman CYR"/>
      <w:lang w:val="uk-UA" w:eastAsia="ar-SA"/>
    </w:rPr>
  </w:style>
  <w:style w:type="paragraph" w:styleId="afff1">
    <w:name w:val="annotation subject"/>
    <w:basedOn w:val="afff"/>
    <w:next w:val="afff"/>
    <w:link w:val="afff2"/>
    <w:uiPriority w:val="99"/>
    <w:unhideWhenUsed/>
    <w:qFormat/>
    <w:rsid w:val="00B07CFA"/>
    <w:rPr>
      <w:b/>
      <w:bCs/>
    </w:rPr>
  </w:style>
  <w:style w:type="character" w:customStyle="1" w:styleId="afff2">
    <w:name w:val="Тема примечания Знак"/>
    <w:link w:val="afff1"/>
    <w:uiPriority w:val="99"/>
    <w:qFormat/>
    <w:rsid w:val="00B07CFA"/>
    <w:rPr>
      <w:rFonts w:ascii="Times New Roman CYR" w:hAnsi="Times New Roman CYR" w:cs="Times New Roman CYR"/>
      <w:b/>
      <w:bCs/>
      <w:lang w:val="uk-UA" w:eastAsia="ar-SA"/>
    </w:rPr>
  </w:style>
  <w:style w:type="paragraph" w:customStyle="1" w:styleId="1fd">
    <w:name w:val="Обычный1"/>
    <w:qFormat/>
    <w:rsid w:val="00B07CFA"/>
    <w:pPr>
      <w:spacing w:line="276" w:lineRule="auto"/>
    </w:pPr>
    <w:rPr>
      <w:rFonts w:ascii="Arial" w:eastAsia="Arial" w:hAnsi="Arial" w:cs="Arial"/>
      <w:color w:val="000000"/>
      <w:sz w:val="22"/>
      <w:szCs w:val="22"/>
      <w:lang w:val="ru-RU" w:eastAsia="ru-RU"/>
    </w:rPr>
  </w:style>
  <w:style w:type="character" w:customStyle="1" w:styleId="ListParagraphChar">
    <w:name w:val="List Paragraph Char"/>
    <w:link w:val="1fb"/>
    <w:locked/>
    <w:rsid w:val="00EA4B41"/>
    <w:rPr>
      <w:rFonts w:eastAsia="Calibri"/>
      <w:sz w:val="24"/>
      <w:szCs w:val="24"/>
    </w:rPr>
  </w:style>
  <w:style w:type="paragraph" w:customStyle="1" w:styleId="western">
    <w:name w:val="western"/>
    <w:basedOn w:val="a"/>
    <w:uiPriority w:val="99"/>
    <w:rsid w:val="00EA4B41"/>
    <w:pPr>
      <w:widowControl/>
      <w:autoSpaceDE/>
      <w:spacing w:before="100" w:beforeAutospacing="1" w:after="100" w:afterAutospacing="1"/>
      <w:ind w:firstLine="709"/>
      <w:jc w:val="both"/>
    </w:pPr>
    <w:rPr>
      <w:rFonts w:ascii="Arial" w:hAnsi="Arial" w:cs="Times New Roman"/>
      <w:sz w:val="22"/>
      <w:szCs w:val="20"/>
      <w:lang w:eastAsia="uk-UA"/>
    </w:rPr>
  </w:style>
  <w:style w:type="paragraph" w:customStyle="1" w:styleId="rvps7">
    <w:name w:val="rvps7"/>
    <w:basedOn w:val="a"/>
    <w:rsid w:val="00EA4B41"/>
    <w:pPr>
      <w:widowControl/>
      <w:autoSpaceDE/>
      <w:spacing w:before="100" w:beforeAutospacing="1" w:after="100" w:afterAutospacing="1"/>
    </w:pPr>
    <w:rPr>
      <w:rFonts w:ascii="Times New Roman" w:hAnsi="Times New Roman" w:cs="Times New Roman"/>
      <w:lang w:val="ru-RU" w:eastAsia="ru-RU"/>
    </w:rPr>
  </w:style>
  <w:style w:type="character" w:customStyle="1" w:styleId="rvts9">
    <w:name w:val="rvts9"/>
    <w:rsid w:val="00EA4B41"/>
  </w:style>
  <w:style w:type="paragraph" w:styleId="afff3">
    <w:name w:val="Revision"/>
    <w:hidden/>
    <w:uiPriority w:val="99"/>
    <w:semiHidden/>
    <w:rsid w:val="001D6DE8"/>
    <w:rPr>
      <w:rFonts w:ascii="Times New Roman CYR" w:hAnsi="Times New Roman CYR" w:cs="Times New Roman CYR"/>
      <w:sz w:val="24"/>
      <w:szCs w:val="24"/>
      <w:lang w:eastAsia="ar-SA"/>
    </w:rPr>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3"/>
    <w:uiPriority w:val="99"/>
    <w:qFormat/>
    <w:locked/>
    <w:rsid w:val="00567067"/>
    <w:rPr>
      <w:rFonts w:ascii="Times New Roman CYR" w:hAnsi="Times New Roman CYR" w:cs="Times New Roman CYR"/>
      <w:sz w:val="24"/>
      <w:szCs w:val="24"/>
      <w:lang w:val="uk-UA" w:eastAsia="ar-SA"/>
    </w:rPr>
  </w:style>
  <w:style w:type="paragraph" w:customStyle="1" w:styleId="normal10">
    <w:name w:val="normal1"/>
    <w:basedOn w:val="a"/>
    <w:rsid w:val="007D0DF1"/>
    <w:pPr>
      <w:widowControl/>
      <w:autoSpaceDE/>
      <w:spacing w:before="100" w:beforeAutospacing="1" w:after="100" w:afterAutospacing="1"/>
    </w:pPr>
    <w:rPr>
      <w:rFonts w:ascii="Times New Roman" w:eastAsia="Calibri" w:hAnsi="Times New Roman" w:cs="Times New Roman"/>
      <w:lang w:val="ru-RU" w:eastAsia="ru-RU"/>
    </w:rPr>
  </w:style>
  <w:style w:type="paragraph" w:customStyle="1" w:styleId="cee1fbf7edfbe9">
    <w:name w:val="Оceбe1ыfbчf7нedыfbйe9"/>
    <w:uiPriority w:val="99"/>
    <w:qFormat/>
    <w:rsid w:val="007D0DF1"/>
    <w:pPr>
      <w:widowControl w:val="0"/>
      <w:autoSpaceDE w:val="0"/>
      <w:autoSpaceDN w:val="0"/>
      <w:adjustRightInd w:val="0"/>
    </w:pPr>
    <w:rPr>
      <w:sz w:val="24"/>
      <w:szCs w:val="24"/>
      <w:lang w:val="ru-RU" w:eastAsia="ru-RU"/>
    </w:rPr>
  </w:style>
  <w:style w:type="character" w:customStyle="1" w:styleId="aff8">
    <w:name w:val="Абзац списка Знак"/>
    <w:aliases w:val="Chapter10 Знак,Список уровня 2 Знак,название табл/рис Знак"/>
    <w:link w:val="aff7"/>
    <w:uiPriority w:val="34"/>
    <w:qFormat/>
    <w:locked/>
    <w:rsid w:val="00D87C38"/>
    <w:rPr>
      <w:sz w:val="24"/>
      <w:szCs w:val="24"/>
      <w:lang w:val="en-GB" w:eastAsia="en-US"/>
    </w:rPr>
  </w:style>
  <w:style w:type="character" w:customStyle="1" w:styleId="50">
    <w:name w:val="Заголовок 5 Знак"/>
    <w:link w:val="5"/>
    <w:rsid w:val="0053120D"/>
    <w:rPr>
      <w:rFonts w:eastAsia="Calibri"/>
      <w:b/>
      <w:bCs/>
      <w:sz w:val="22"/>
      <w:szCs w:val="22"/>
      <w:lang w:eastAsia="en-US"/>
    </w:rPr>
  </w:style>
  <w:style w:type="character" w:customStyle="1" w:styleId="60">
    <w:name w:val="Заголовок 6 Знак"/>
    <w:link w:val="6"/>
    <w:rsid w:val="0053120D"/>
    <w:rPr>
      <w:rFonts w:eastAsia="Calibri"/>
      <w:b/>
      <w:bCs/>
      <w:sz w:val="28"/>
      <w:szCs w:val="28"/>
      <w:lang w:eastAsia="en-US"/>
    </w:rPr>
  </w:style>
  <w:style w:type="character" w:customStyle="1" w:styleId="70">
    <w:name w:val="Заголовок 7 Знак"/>
    <w:link w:val="7"/>
    <w:rsid w:val="0053120D"/>
    <w:rPr>
      <w:rFonts w:eastAsia="Calibri"/>
      <w:b/>
      <w:bCs/>
      <w:sz w:val="22"/>
      <w:szCs w:val="22"/>
      <w:lang w:eastAsia="en-US"/>
    </w:rPr>
  </w:style>
  <w:style w:type="character" w:customStyle="1" w:styleId="80">
    <w:name w:val="Заголовок 8 Знак"/>
    <w:link w:val="8"/>
    <w:rsid w:val="0053120D"/>
    <w:rPr>
      <w:rFonts w:eastAsia="Calibri"/>
      <w:sz w:val="22"/>
      <w:szCs w:val="22"/>
      <w:lang w:eastAsia="en-US"/>
    </w:rPr>
  </w:style>
  <w:style w:type="character" w:customStyle="1" w:styleId="2a">
    <w:name w:val="Основной текст (2)_"/>
    <w:link w:val="2b"/>
    <w:rsid w:val="0053120D"/>
    <w:rPr>
      <w:rFonts w:ascii="Segoe UI" w:eastAsia="Segoe UI" w:hAnsi="Segoe UI" w:cs="Segoe UI"/>
      <w:sz w:val="12"/>
      <w:szCs w:val="12"/>
      <w:shd w:val="clear" w:color="auto" w:fill="FFFFFF"/>
    </w:rPr>
  </w:style>
  <w:style w:type="character" w:customStyle="1" w:styleId="1fe">
    <w:name w:val="Заголовок №1_"/>
    <w:link w:val="1ff"/>
    <w:rsid w:val="0053120D"/>
    <w:rPr>
      <w:rFonts w:ascii="Franklin Gothic Book" w:eastAsia="Franklin Gothic Book" w:hAnsi="Franklin Gothic Book" w:cs="Franklin Gothic Book"/>
      <w:sz w:val="18"/>
      <w:szCs w:val="18"/>
      <w:shd w:val="clear" w:color="auto" w:fill="FFFFFF"/>
    </w:rPr>
  </w:style>
  <w:style w:type="character" w:customStyle="1" w:styleId="1TrebuchetMS65pt">
    <w:name w:val="Заголовок №1 + Trebuchet MS;6;5 pt;Курсив"/>
    <w:rsid w:val="0053120D"/>
    <w:rPr>
      <w:rFonts w:ascii="Trebuchet MS" w:eastAsia="Trebuchet MS" w:hAnsi="Trebuchet MS" w:cs="Trebuchet MS"/>
      <w:i/>
      <w:iCs/>
      <w:color w:val="000000"/>
      <w:spacing w:val="0"/>
      <w:w w:val="100"/>
      <w:position w:val="0"/>
      <w:sz w:val="13"/>
      <w:szCs w:val="13"/>
      <w:shd w:val="clear" w:color="auto" w:fill="FFFFFF"/>
      <w:lang w:val="uk-UA" w:eastAsia="uk-UA" w:bidi="uk-UA"/>
    </w:rPr>
  </w:style>
  <w:style w:type="character" w:customStyle="1" w:styleId="2FranklinGothicBook65pt0pt">
    <w:name w:val="Основной текст (2) + Franklin Gothic Book;6;5 pt;Курсив;Интервал 0 pt"/>
    <w:rsid w:val="0053120D"/>
    <w:rPr>
      <w:rFonts w:ascii="Franklin Gothic Book" w:eastAsia="Franklin Gothic Book" w:hAnsi="Franklin Gothic Book" w:cs="Franklin Gothic Book"/>
      <w:i/>
      <w:iCs/>
      <w:color w:val="000000"/>
      <w:spacing w:val="10"/>
      <w:w w:val="100"/>
      <w:position w:val="0"/>
      <w:sz w:val="13"/>
      <w:szCs w:val="13"/>
      <w:shd w:val="clear" w:color="auto" w:fill="FFFFFF"/>
      <w:lang w:val="uk-UA" w:eastAsia="uk-UA" w:bidi="uk-UA"/>
    </w:rPr>
  </w:style>
  <w:style w:type="paragraph" w:customStyle="1" w:styleId="2b">
    <w:name w:val="Основной текст (2)"/>
    <w:basedOn w:val="a"/>
    <w:link w:val="2a"/>
    <w:rsid w:val="0053120D"/>
    <w:pPr>
      <w:widowControl/>
      <w:shd w:val="clear" w:color="auto" w:fill="FFFFFF"/>
      <w:autoSpaceDE/>
      <w:spacing w:line="182" w:lineRule="exact"/>
      <w:jc w:val="both"/>
    </w:pPr>
    <w:rPr>
      <w:rFonts w:ascii="Segoe UI" w:eastAsia="Segoe UI" w:hAnsi="Segoe UI" w:cs="Times New Roman"/>
      <w:sz w:val="12"/>
      <w:szCs w:val="12"/>
      <w:lang w:val="x-none" w:eastAsia="x-none"/>
    </w:rPr>
  </w:style>
  <w:style w:type="paragraph" w:customStyle="1" w:styleId="1ff">
    <w:name w:val="Заголовок №1"/>
    <w:basedOn w:val="a"/>
    <w:link w:val="1fe"/>
    <w:rsid w:val="0053120D"/>
    <w:pPr>
      <w:widowControl/>
      <w:shd w:val="clear" w:color="auto" w:fill="FFFFFF"/>
      <w:autoSpaceDE/>
      <w:spacing w:line="0" w:lineRule="atLeast"/>
      <w:jc w:val="both"/>
      <w:outlineLvl w:val="0"/>
    </w:pPr>
    <w:rPr>
      <w:rFonts w:ascii="Franklin Gothic Book" w:eastAsia="Franklin Gothic Book" w:hAnsi="Franklin Gothic Book" w:cs="Times New Roman"/>
      <w:sz w:val="18"/>
      <w:szCs w:val="18"/>
      <w:lang w:val="x-none" w:eastAsia="x-none"/>
    </w:rPr>
  </w:style>
  <w:style w:type="character" w:customStyle="1" w:styleId="WW8Num2z1">
    <w:name w:val="WW8Num2z1"/>
    <w:uiPriority w:val="99"/>
    <w:qFormat/>
    <w:rsid w:val="0053120D"/>
    <w:rPr>
      <w:rFonts w:ascii="Symbol" w:hAnsi="Symbol"/>
      <w:sz w:val="22"/>
    </w:rPr>
  </w:style>
  <w:style w:type="character" w:customStyle="1" w:styleId="WW8Num6z0">
    <w:name w:val="WW8Num6z0"/>
    <w:uiPriority w:val="99"/>
    <w:qFormat/>
    <w:rsid w:val="0053120D"/>
    <w:rPr>
      <w:rFonts w:cs="Times New Roman"/>
      <w:sz w:val="20"/>
      <w:szCs w:val="20"/>
    </w:rPr>
  </w:style>
  <w:style w:type="character" w:customStyle="1" w:styleId="WW8Num6z1">
    <w:name w:val="WW8Num6z1"/>
    <w:uiPriority w:val="99"/>
    <w:qFormat/>
    <w:rsid w:val="0053120D"/>
    <w:rPr>
      <w:rFonts w:ascii="Times New Roman" w:hAnsi="Times New Roman" w:cs="Times New Roman"/>
      <w:b w:val="0"/>
      <w:bCs w:val="0"/>
      <w:sz w:val="22"/>
      <w:szCs w:val="22"/>
    </w:rPr>
  </w:style>
  <w:style w:type="character" w:customStyle="1" w:styleId="WW8Num8z0">
    <w:name w:val="WW8Num8z0"/>
    <w:uiPriority w:val="99"/>
    <w:qFormat/>
    <w:rsid w:val="0053120D"/>
    <w:rPr>
      <w:rFonts w:cs="Times New Roman"/>
    </w:rPr>
  </w:style>
  <w:style w:type="character" w:customStyle="1" w:styleId="WW8Num9z1">
    <w:name w:val="WW8Num9z1"/>
    <w:uiPriority w:val="99"/>
    <w:qFormat/>
    <w:rsid w:val="0053120D"/>
    <w:rPr>
      <w:rFonts w:cs="Times New Roman"/>
      <w:b/>
    </w:rPr>
  </w:style>
  <w:style w:type="character" w:customStyle="1" w:styleId="WW8Num10z0">
    <w:name w:val="WW8Num10z0"/>
    <w:uiPriority w:val="99"/>
    <w:qFormat/>
    <w:rsid w:val="0053120D"/>
    <w:rPr>
      <w:rFonts w:cs="Times New Roman"/>
      <w:sz w:val="20"/>
      <w:szCs w:val="20"/>
    </w:rPr>
  </w:style>
  <w:style w:type="character" w:customStyle="1" w:styleId="WW8Num11z0">
    <w:name w:val="WW8Num11z0"/>
    <w:uiPriority w:val="99"/>
    <w:qFormat/>
    <w:rsid w:val="0053120D"/>
    <w:rPr>
      <w:rFonts w:cs="Times New Roman"/>
    </w:rPr>
  </w:style>
  <w:style w:type="character" w:customStyle="1" w:styleId="WW8Num11z1">
    <w:name w:val="WW8Num11z1"/>
    <w:uiPriority w:val="99"/>
    <w:qFormat/>
    <w:rsid w:val="0053120D"/>
    <w:rPr>
      <w:rFonts w:ascii="Times New Roman" w:hAnsi="Times New Roman" w:cs="Times New Roman"/>
      <w:b w:val="0"/>
      <w:bCs w:val="0"/>
      <w:sz w:val="22"/>
      <w:szCs w:val="22"/>
    </w:rPr>
  </w:style>
  <w:style w:type="character" w:customStyle="1" w:styleId="WW8Num12z0">
    <w:name w:val="WW8Num12z0"/>
    <w:uiPriority w:val="99"/>
    <w:qFormat/>
    <w:rsid w:val="0053120D"/>
    <w:rPr>
      <w:rFonts w:cs="Times New Roman"/>
    </w:rPr>
  </w:style>
  <w:style w:type="character" w:customStyle="1" w:styleId="WW8Num13z0">
    <w:name w:val="WW8Num13z0"/>
    <w:uiPriority w:val="99"/>
    <w:qFormat/>
    <w:rsid w:val="0053120D"/>
    <w:rPr>
      <w:rFonts w:cs="Times New Roman"/>
    </w:rPr>
  </w:style>
  <w:style w:type="character" w:customStyle="1" w:styleId="WW8Num13z1">
    <w:name w:val="WW8Num13z1"/>
    <w:uiPriority w:val="99"/>
    <w:qFormat/>
    <w:rsid w:val="0053120D"/>
    <w:rPr>
      <w:rFonts w:ascii="Times New Roman" w:hAnsi="Times New Roman" w:cs="Times New Roman"/>
      <w:b w:val="0"/>
      <w:bCs w:val="0"/>
      <w:sz w:val="22"/>
      <w:szCs w:val="22"/>
    </w:rPr>
  </w:style>
  <w:style w:type="character" w:customStyle="1" w:styleId="WW8Num14z0">
    <w:name w:val="WW8Num14z0"/>
    <w:uiPriority w:val="99"/>
    <w:qFormat/>
    <w:rsid w:val="0053120D"/>
    <w:rPr>
      <w:rFonts w:cs="Times New Roman"/>
      <w:sz w:val="20"/>
      <w:szCs w:val="20"/>
    </w:rPr>
  </w:style>
  <w:style w:type="character" w:customStyle="1" w:styleId="WW8Num14z1">
    <w:name w:val="WW8Num14z1"/>
    <w:uiPriority w:val="99"/>
    <w:qFormat/>
    <w:rsid w:val="0053120D"/>
    <w:rPr>
      <w:rFonts w:ascii="Times New Roman" w:hAnsi="Times New Roman" w:cs="Times New Roman"/>
      <w:b w:val="0"/>
      <w:bCs w:val="0"/>
      <w:sz w:val="22"/>
      <w:szCs w:val="22"/>
    </w:rPr>
  </w:style>
  <w:style w:type="character" w:customStyle="1" w:styleId="WW8Num15z0">
    <w:name w:val="WW8Num15z0"/>
    <w:uiPriority w:val="99"/>
    <w:qFormat/>
    <w:rsid w:val="0053120D"/>
    <w:rPr>
      <w:rFonts w:cs="Times New Roman"/>
    </w:rPr>
  </w:style>
  <w:style w:type="character" w:customStyle="1" w:styleId="WW8Num15z1">
    <w:name w:val="WW8Num15z1"/>
    <w:uiPriority w:val="99"/>
    <w:qFormat/>
    <w:rsid w:val="0053120D"/>
    <w:rPr>
      <w:rFonts w:cs="Times New Roman"/>
      <w:b w:val="0"/>
      <w:bCs w:val="0"/>
    </w:rPr>
  </w:style>
  <w:style w:type="character" w:customStyle="1" w:styleId="WW8Num16z0">
    <w:name w:val="WW8Num16z0"/>
    <w:uiPriority w:val="99"/>
    <w:qFormat/>
    <w:rsid w:val="0053120D"/>
    <w:rPr>
      <w:rFonts w:cs="Times New Roman"/>
      <w:sz w:val="20"/>
      <w:szCs w:val="20"/>
    </w:rPr>
  </w:style>
  <w:style w:type="character" w:customStyle="1" w:styleId="WW8Num17z0">
    <w:name w:val="WW8Num17z0"/>
    <w:uiPriority w:val="99"/>
    <w:qFormat/>
    <w:rsid w:val="0053120D"/>
    <w:rPr>
      <w:rFonts w:cs="Times New Roman"/>
    </w:rPr>
  </w:style>
  <w:style w:type="character" w:customStyle="1" w:styleId="WW8Num18z0">
    <w:name w:val="WW8Num18z0"/>
    <w:uiPriority w:val="99"/>
    <w:qFormat/>
    <w:rsid w:val="0053120D"/>
    <w:rPr>
      <w:rFonts w:ascii="Times New Roman" w:hAnsi="Times New Roman"/>
      <w:b w:val="0"/>
      <w:bCs w:val="0"/>
      <w:i w:val="0"/>
      <w:iCs w:val="0"/>
      <w:caps w:val="0"/>
      <w:smallCaps w:val="0"/>
      <w:strike w:val="0"/>
      <w:dstrike w:val="0"/>
      <w:color w:val="000000"/>
      <w:sz w:val="22"/>
      <w:szCs w:val="22"/>
    </w:rPr>
  </w:style>
  <w:style w:type="character" w:customStyle="1" w:styleId="WW8Num18z1">
    <w:name w:val="WW8Num18z1"/>
    <w:uiPriority w:val="99"/>
    <w:qFormat/>
    <w:rsid w:val="0053120D"/>
    <w:rPr>
      <w:rFonts w:ascii="Wingdings" w:eastAsia="Times New Roman" w:hAnsi="Wingdings"/>
    </w:rPr>
  </w:style>
  <w:style w:type="character" w:customStyle="1" w:styleId="WW8Num19z0">
    <w:name w:val="WW8Num19z0"/>
    <w:uiPriority w:val="99"/>
    <w:qFormat/>
    <w:rsid w:val="0053120D"/>
    <w:rPr>
      <w:rFonts w:cs="Times New Roman"/>
      <w:sz w:val="20"/>
      <w:szCs w:val="20"/>
    </w:rPr>
  </w:style>
  <w:style w:type="character" w:customStyle="1" w:styleId="WW8Num19z1">
    <w:name w:val="WW8Num19z1"/>
    <w:uiPriority w:val="99"/>
    <w:qFormat/>
    <w:rsid w:val="0053120D"/>
    <w:rPr>
      <w:rFonts w:cs="Times New Roman"/>
      <w:sz w:val="22"/>
      <w:szCs w:val="22"/>
    </w:rPr>
  </w:style>
  <w:style w:type="character" w:customStyle="1" w:styleId="WW8Num20z0">
    <w:name w:val="WW8Num20z0"/>
    <w:uiPriority w:val="99"/>
    <w:qFormat/>
    <w:rsid w:val="0053120D"/>
    <w:rPr>
      <w:rFonts w:cs="Times New Roman"/>
    </w:rPr>
  </w:style>
  <w:style w:type="character" w:customStyle="1" w:styleId="WW8Num20z1">
    <w:name w:val="WW8Num20z1"/>
    <w:uiPriority w:val="99"/>
    <w:qFormat/>
    <w:rsid w:val="0053120D"/>
    <w:rPr>
      <w:rFonts w:cs="Times New Roman"/>
      <w:b w:val="0"/>
      <w:bCs w:val="0"/>
      <w:color w:val="auto"/>
    </w:rPr>
  </w:style>
  <w:style w:type="character" w:customStyle="1" w:styleId="WW8Num21z0">
    <w:name w:val="WW8Num21z0"/>
    <w:uiPriority w:val="99"/>
    <w:qFormat/>
    <w:rsid w:val="0053120D"/>
    <w:rPr>
      <w:rFonts w:cs="Times New Roman"/>
      <w:sz w:val="20"/>
      <w:szCs w:val="20"/>
    </w:rPr>
  </w:style>
  <w:style w:type="character" w:customStyle="1" w:styleId="WW8Num22z0">
    <w:name w:val="WW8Num22z0"/>
    <w:uiPriority w:val="99"/>
    <w:qFormat/>
    <w:rsid w:val="0053120D"/>
    <w:rPr>
      <w:rFonts w:cs="Times New Roman"/>
      <w:sz w:val="22"/>
      <w:szCs w:val="22"/>
    </w:rPr>
  </w:style>
  <w:style w:type="character" w:customStyle="1" w:styleId="WW8Num22z1">
    <w:name w:val="WW8Num22z1"/>
    <w:uiPriority w:val="99"/>
    <w:qFormat/>
    <w:rsid w:val="0053120D"/>
    <w:rPr>
      <w:rFonts w:cs="Times New Roman"/>
      <w:b w:val="0"/>
      <w:bCs w:val="0"/>
      <w:sz w:val="22"/>
      <w:szCs w:val="22"/>
    </w:rPr>
  </w:style>
  <w:style w:type="character" w:customStyle="1" w:styleId="WW8Num23z0">
    <w:name w:val="WW8Num23z0"/>
    <w:uiPriority w:val="99"/>
    <w:qFormat/>
    <w:rsid w:val="0053120D"/>
    <w:rPr>
      <w:rFonts w:cs="Times New Roman"/>
    </w:rPr>
  </w:style>
  <w:style w:type="character" w:customStyle="1" w:styleId="WW8Num23z1">
    <w:name w:val="WW8Num23z1"/>
    <w:uiPriority w:val="99"/>
    <w:qFormat/>
    <w:rsid w:val="0053120D"/>
    <w:rPr>
      <w:rFonts w:cs="Times New Roman"/>
      <w:b w:val="0"/>
      <w:bCs w:val="0"/>
      <w:sz w:val="22"/>
      <w:szCs w:val="22"/>
    </w:rPr>
  </w:style>
  <w:style w:type="character" w:customStyle="1" w:styleId="Absatz-Standardschriftart">
    <w:name w:val="Absatz-Standardschriftart"/>
    <w:rsid w:val="0053120D"/>
  </w:style>
  <w:style w:type="character" w:customStyle="1" w:styleId="2c">
    <w:name w:val="Основной шрифт абзаца2"/>
    <w:rsid w:val="0053120D"/>
  </w:style>
  <w:style w:type="character" w:customStyle="1" w:styleId="WW-Absatz-Standardschriftart">
    <w:name w:val="WW-Absatz-Standardschriftart"/>
    <w:rsid w:val="0053120D"/>
  </w:style>
  <w:style w:type="character" w:customStyle="1" w:styleId="WW-Absatz-Standardschriftart1">
    <w:name w:val="WW-Absatz-Standardschriftart1"/>
    <w:rsid w:val="0053120D"/>
  </w:style>
  <w:style w:type="character" w:customStyle="1" w:styleId="WW-Absatz-Standardschriftart11">
    <w:name w:val="WW-Absatz-Standardschriftart11"/>
    <w:rsid w:val="0053120D"/>
  </w:style>
  <w:style w:type="character" w:customStyle="1" w:styleId="WW-Absatz-Standardschriftart111">
    <w:name w:val="WW-Absatz-Standardschriftart111"/>
    <w:rsid w:val="0053120D"/>
  </w:style>
  <w:style w:type="character" w:customStyle="1" w:styleId="WW-Absatz-Standardschriftart1111">
    <w:name w:val="WW-Absatz-Standardschriftart1111"/>
    <w:rsid w:val="0053120D"/>
  </w:style>
  <w:style w:type="character" w:customStyle="1" w:styleId="WW-Absatz-Standardschriftart11111">
    <w:name w:val="WW-Absatz-Standardschriftart11111"/>
    <w:rsid w:val="0053120D"/>
  </w:style>
  <w:style w:type="character" w:customStyle="1" w:styleId="WW-Absatz-Standardschriftart111111">
    <w:name w:val="WW-Absatz-Standardschriftart111111"/>
    <w:rsid w:val="0053120D"/>
  </w:style>
  <w:style w:type="character" w:customStyle="1" w:styleId="WW-Absatz-Standardschriftart1111111">
    <w:name w:val="WW-Absatz-Standardschriftart1111111"/>
    <w:rsid w:val="0053120D"/>
  </w:style>
  <w:style w:type="character" w:customStyle="1" w:styleId="WW-Absatz-Standardschriftart11111111">
    <w:name w:val="WW-Absatz-Standardschriftart11111111"/>
    <w:rsid w:val="0053120D"/>
  </w:style>
  <w:style w:type="character" w:customStyle="1" w:styleId="WW8Num10z1">
    <w:name w:val="WW8Num10z1"/>
    <w:uiPriority w:val="99"/>
    <w:qFormat/>
    <w:rsid w:val="0053120D"/>
    <w:rPr>
      <w:rFonts w:cs="Times New Roman"/>
      <w:sz w:val="22"/>
      <w:szCs w:val="22"/>
    </w:rPr>
  </w:style>
  <w:style w:type="character" w:customStyle="1" w:styleId="WW8Num12z1">
    <w:name w:val="WW8Num12z1"/>
    <w:uiPriority w:val="99"/>
    <w:qFormat/>
    <w:rsid w:val="0053120D"/>
    <w:rPr>
      <w:rFonts w:ascii="Times New Roman" w:hAnsi="Times New Roman" w:cs="Times New Roman"/>
      <w:b w:val="0"/>
      <w:bCs w:val="0"/>
      <w:sz w:val="22"/>
      <w:szCs w:val="22"/>
    </w:rPr>
  </w:style>
  <w:style w:type="character" w:customStyle="1" w:styleId="WW8Num16z1">
    <w:name w:val="WW8Num16z1"/>
    <w:uiPriority w:val="99"/>
    <w:qFormat/>
    <w:rsid w:val="0053120D"/>
    <w:rPr>
      <w:rFonts w:ascii="Times New Roman" w:hAnsi="Times New Roman" w:cs="Times New Roman"/>
      <w:b w:val="0"/>
      <w:bCs w:val="0"/>
      <w:sz w:val="22"/>
      <w:szCs w:val="22"/>
    </w:rPr>
  </w:style>
  <w:style w:type="character" w:customStyle="1" w:styleId="WW8Num21z1">
    <w:name w:val="WW8Num21z1"/>
    <w:uiPriority w:val="99"/>
    <w:qFormat/>
    <w:rsid w:val="0053120D"/>
    <w:rPr>
      <w:rFonts w:ascii="Times New Roman" w:hAnsi="Times New Roman" w:cs="Times New Roman"/>
      <w:b w:val="0"/>
      <w:bCs w:val="0"/>
      <w:sz w:val="22"/>
      <w:szCs w:val="22"/>
    </w:rPr>
  </w:style>
  <w:style w:type="character" w:customStyle="1" w:styleId="WW8Num24z0">
    <w:name w:val="WW8Num24z0"/>
    <w:uiPriority w:val="99"/>
    <w:qFormat/>
    <w:rsid w:val="0053120D"/>
    <w:rPr>
      <w:rFonts w:cs="Times New Roman"/>
    </w:rPr>
  </w:style>
  <w:style w:type="character" w:customStyle="1" w:styleId="WW8Num24z1">
    <w:name w:val="WW8Num24z1"/>
    <w:uiPriority w:val="99"/>
    <w:qFormat/>
    <w:rsid w:val="0053120D"/>
    <w:rPr>
      <w:rFonts w:ascii="Times New Roman" w:hAnsi="Times New Roman" w:cs="Times New Roman"/>
      <w:b w:val="0"/>
      <w:bCs w:val="0"/>
      <w:sz w:val="22"/>
      <w:szCs w:val="22"/>
    </w:rPr>
  </w:style>
  <w:style w:type="character" w:customStyle="1" w:styleId="WW-Absatz-Standardschriftart111111111">
    <w:name w:val="WW-Absatz-Standardschriftart111111111"/>
    <w:rsid w:val="0053120D"/>
  </w:style>
  <w:style w:type="character" w:customStyle="1" w:styleId="WW8Num9z2">
    <w:name w:val="WW8Num9z2"/>
    <w:uiPriority w:val="99"/>
    <w:qFormat/>
    <w:rsid w:val="0053120D"/>
    <w:rPr>
      <w:rFonts w:ascii="Wingdings" w:eastAsia="Times New Roman" w:hAnsi="Wingdings"/>
    </w:rPr>
  </w:style>
  <w:style w:type="character" w:customStyle="1" w:styleId="WW8Num9z3">
    <w:name w:val="WW8Num9z3"/>
    <w:rsid w:val="0053120D"/>
    <w:rPr>
      <w:rFonts w:ascii="Symbol" w:hAnsi="Symbol"/>
      <w:b/>
      <w:i/>
      <w:caps w:val="0"/>
      <w:smallCaps w:val="0"/>
      <w:strike w:val="0"/>
      <w:dstrike w:val="0"/>
      <w:color w:val="000000"/>
    </w:rPr>
  </w:style>
  <w:style w:type="character" w:customStyle="1" w:styleId="WW8Num9z4">
    <w:name w:val="WW8Num9z4"/>
    <w:rsid w:val="0053120D"/>
    <w:rPr>
      <w:rFonts w:ascii="Courier New" w:hAnsi="Courier New"/>
      <w:b w:val="0"/>
      <w:i/>
      <w:caps w:val="0"/>
      <w:smallCaps w:val="0"/>
      <w:strike w:val="0"/>
      <w:dstrike w:val="0"/>
      <w:color w:val="000000"/>
    </w:rPr>
  </w:style>
  <w:style w:type="character" w:customStyle="1" w:styleId="WW8Num18z3">
    <w:name w:val="WW8Num18z3"/>
    <w:rsid w:val="0053120D"/>
    <w:rPr>
      <w:rFonts w:ascii="Symbol" w:hAnsi="Symbol"/>
      <w:b/>
      <w:i/>
      <w:caps w:val="0"/>
      <w:smallCaps w:val="0"/>
      <w:strike w:val="0"/>
      <w:dstrike w:val="0"/>
      <w:color w:val="000000"/>
    </w:rPr>
  </w:style>
  <w:style w:type="character" w:customStyle="1" w:styleId="WW8Num18z4">
    <w:name w:val="WW8Num18z4"/>
    <w:rsid w:val="0053120D"/>
    <w:rPr>
      <w:rFonts w:ascii="Courier New" w:hAnsi="Courier New"/>
      <w:b w:val="0"/>
      <w:i/>
      <w:caps w:val="0"/>
      <w:smallCaps w:val="0"/>
      <w:strike w:val="0"/>
      <w:dstrike w:val="0"/>
      <w:color w:val="000000"/>
    </w:rPr>
  </w:style>
  <w:style w:type="character" w:customStyle="1" w:styleId="WW8Num25z0">
    <w:name w:val="WW8Num25z0"/>
    <w:uiPriority w:val="99"/>
    <w:qFormat/>
    <w:rsid w:val="0053120D"/>
    <w:rPr>
      <w:rFonts w:cs="Times New Roman"/>
    </w:rPr>
  </w:style>
  <w:style w:type="character" w:customStyle="1" w:styleId="1ff0">
    <w:name w:val="Знак примечания1"/>
    <w:rsid w:val="0053120D"/>
    <w:rPr>
      <w:rFonts w:cs="Times New Roman"/>
      <w:sz w:val="16"/>
      <w:szCs w:val="16"/>
    </w:rPr>
  </w:style>
  <w:style w:type="character" w:customStyle="1" w:styleId="afff4">
    <w:name w:val="Подзаголовок Знак"/>
    <w:rsid w:val="0053120D"/>
    <w:rPr>
      <w:rFonts w:cs="Times New Roman"/>
      <w:i/>
      <w:iCs/>
      <w:sz w:val="24"/>
      <w:szCs w:val="24"/>
      <w:lang w:val="ru-RU"/>
    </w:rPr>
  </w:style>
  <w:style w:type="paragraph" w:customStyle="1" w:styleId="2d">
    <w:name w:val="Название2"/>
    <w:basedOn w:val="a"/>
    <w:rsid w:val="0053120D"/>
    <w:pPr>
      <w:widowControl/>
      <w:suppressLineNumbers/>
      <w:suppressAutoHyphens/>
      <w:autoSpaceDE/>
      <w:spacing w:before="120" w:after="120"/>
    </w:pPr>
    <w:rPr>
      <w:rFonts w:ascii="Times New Roman" w:eastAsia="Calibri" w:hAnsi="Times New Roman" w:cs="Tahoma"/>
      <w:i/>
      <w:iCs/>
      <w:sz w:val="22"/>
      <w:szCs w:val="22"/>
      <w:lang w:val="ru-RU" w:eastAsia="en-US"/>
    </w:rPr>
  </w:style>
  <w:style w:type="paragraph" w:customStyle="1" w:styleId="2e">
    <w:name w:val="Указатель2"/>
    <w:basedOn w:val="a"/>
    <w:rsid w:val="0053120D"/>
    <w:pPr>
      <w:widowControl/>
      <w:suppressLineNumbers/>
      <w:suppressAutoHyphens/>
      <w:autoSpaceDE/>
    </w:pPr>
    <w:rPr>
      <w:rFonts w:ascii="Times New Roman" w:eastAsia="Calibri" w:hAnsi="Times New Roman" w:cs="Tahoma"/>
      <w:sz w:val="20"/>
      <w:szCs w:val="20"/>
      <w:lang w:val="ru-RU" w:eastAsia="en-US"/>
    </w:rPr>
  </w:style>
  <w:style w:type="paragraph" w:customStyle="1" w:styleId="215">
    <w:name w:val="Список 21"/>
    <w:basedOn w:val="a"/>
    <w:rsid w:val="0053120D"/>
    <w:pPr>
      <w:widowControl/>
      <w:suppressAutoHyphens/>
      <w:autoSpaceDE/>
      <w:ind w:left="566" w:hanging="283"/>
    </w:pPr>
    <w:rPr>
      <w:rFonts w:ascii="Times New Roman" w:eastAsia="Calibri" w:hAnsi="Times New Roman" w:cs="Times New Roman"/>
      <w:sz w:val="20"/>
      <w:szCs w:val="20"/>
      <w:lang w:val="ru-RU" w:eastAsia="en-US"/>
    </w:rPr>
  </w:style>
  <w:style w:type="paragraph" w:customStyle="1" w:styleId="314">
    <w:name w:val="Список 31"/>
    <w:basedOn w:val="a"/>
    <w:rsid w:val="0053120D"/>
    <w:pPr>
      <w:widowControl/>
      <w:suppressAutoHyphens/>
      <w:autoSpaceDE/>
      <w:ind w:left="849" w:hanging="283"/>
    </w:pPr>
    <w:rPr>
      <w:rFonts w:ascii="Times New Roman" w:eastAsia="Calibri" w:hAnsi="Times New Roman" w:cs="Times New Roman"/>
      <w:sz w:val="20"/>
      <w:szCs w:val="20"/>
      <w:lang w:val="ru-RU" w:eastAsia="en-US"/>
    </w:rPr>
  </w:style>
  <w:style w:type="paragraph" w:customStyle="1" w:styleId="410">
    <w:name w:val="Маркированный список 41"/>
    <w:basedOn w:val="a"/>
    <w:rsid w:val="0053120D"/>
    <w:pPr>
      <w:widowControl/>
      <w:suppressAutoHyphens/>
      <w:autoSpaceDE/>
      <w:jc w:val="both"/>
    </w:pPr>
    <w:rPr>
      <w:rFonts w:ascii="Times New Roman" w:eastAsia="Calibri" w:hAnsi="Times New Roman" w:cs="Times New Roman"/>
      <w:sz w:val="22"/>
      <w:szCs w:val="22"/>
      <w:lang w:val="ru-RU" w:eastAsia="en-US"/>
    </w:rPr>
  </w:style>
  <w:style w:type="paragraph" w:customStyle="1" w:styleId="216">
    <w:name w:val="Продолжение списка 21"/>
    <w:basedOn w:val="a"/>
    <w:rsid w:val="0053120D"/>
    <w:pPr>
      <w:widowControl/>
      <w:suppressAutoHyphens/>
      <w:autoSpaceDE/>
      <w:spacing w:after="120"/>
      <w:ind w:left="566"/>
    </w:pPr>
    <w:rPr>
      <w:rFonts w:ascii="Times New Roman" w:eastAsia="Calibri" w:hAnsi="Times New Roman" w:cs="Times New Roman"/>
      <w:sz w:val="20"/>
      <w:szCs w:val="20"/>
      <w:lang w:val="ru-RU" w:eastAsia="en-US"/>
    </w:rPr>
  </w:style>
  <w:style w:type="paragraph" w:customStyle="1" w:styleId="411">
    <w:name w:val="Список 41"/>
    <w:basedOn w:val="a"/>
    <w:rsid w:val="0053120D"/>
    <w:pPr>
      <w:widowControl/>
      <w:suppressAutoHyphens/>
      <w:autoSpaceDE/>
      <w:ind w:left="1132" w:hanging="283"/>
    </w:pPr>
    <w:rPr>
      <w:rFonts w:ascii="Times New Roman" w:eastAsia="Calibri" w:hAnsi="Times New Roman" w:cs="Times New Roman"/>
      <w:sz w:val="20"/>
      <w:szCs w:val="20"/>
      <w:lang w:val="ru-RU" w:eastAsia="en-US"/>
    </w:rPr>
  </w:style>
  <w:style w:type="paragraph" w:customStyle="1" w:styleId="315">
    <w:name w:val="Продолжение списка 31"/>
    <w:basedOn w:val="a"/>
    <w:rsid w:val="0053120D"/>
    <w:pPr>
      <w:widowControl/>
      <w:suppressAutoHyphens/>
      <w:autoSpaceDE/>
      <w:spacing w:after="120"/>
      <w:ind w:left="849"/>
    </w:pPr>
    <w:rPr>
      <w:rFonts w:ascii="Times New Roman" w:eastAsia="Calibri" w:hAnsi="Times New Roman" w:cs="Times New Roman"/>
      <w:sz w:val="20"/>
      <w:szCs w:val="20"/>
      <w:lang w:val="ru-RU" w:eastAsia="en-US"/>
    </w:rPr>
  </w:style>
  <w:style w:type="paragraph" w:customStyle="1" w:styleId="220">
    <w:name w:val="Основной текст 22"/>
    <w:basedOn w:val="a"/>
    <w:rsid w:val="0053120D"/>
    <w:pPr>
      <w:widowControl/>
      <w:suppressAutoHyphens/>
      <w:autoSpaceDE/>
    </w:pPr>
    <w:rPr>
      <w:rFonts w:ascii="Arial" w:eastAsia="Calibri" w:hAnsi="Arial" w:cs="Arial"/>
      <w:b/>
      <w:bCs/>
      <w:sz w:val="23"/>
      <w:szCs w:val="23"/>
      <w:lang w:val="ru-RU" w:eastAsia="en-US"/>
    </w:rPr>
  </w:style>
  <w:style w:type="paragraph" w:customStyle="1" w:styleId="1ff1">
    <w:name w:val="Îáû÷íûé1"/>
    <w:rsid w:val="0053120D"/>
    <w:pPr>
      <w:widowControl w:val="0"/>
      <w:suppressAutoHyphens/>
    </w:pPr>
    <w:rPr>
      <w:rFonts w:eastAsia="Arial"/>
      <w:lang w:val="ru-RU" w:eastAsia="ar-SA"/>
    </w:rPr>
  </w:style>
  <w:style w:type="paragraph" w:customStyle="1" w:styleId="1ff2">
    <w:name w:val="Название объекта1"/>
    <w:basedOn w:val="a"/>
    <w:next w:val="a"/>
    <w:rsid w:val="0053120D"/>
    <w:pPr>
      <w:widowControl/>
      <w:suppressAutoHyphens/>
      <w:autoSpaceDE/>
      <w:jc w:val="center"/>
    </w:pPr>
    <w:rPr>
      <w:rFonts w:ascii="Times New Roman" w:eastAsia="Calibri" w:hAnsi="Times New Roman" w:cs="Times New Roman"/>
      <w:sz w:val="28"/>
      <w:szCs w:val="28"/>
      <w:lang w:val="ru-RU" w:eastAsia="en-US"/>
    </w:rPr>
  </w:style>
  <w:style w:type="paragraph" w:customStyle="1" w:styleId="afff5">
    <w:name w:val="Стандарт"/>
    <w:rsid w:val="0053120D"/>
    <w:pPr>
      <w:widowControl w:val="0"/>
      <w:suppressAutoHyphens/>
      <w:autoSpaceDE w:val="0"/>
    </w:pPr>
    <w:rPr>
      <w:rFonts w:eastAsia="Arial"/>
      <w:lang w:val="ru-RU" w:eastAsia="ar-SA"/>
    </w:rPr>
  </w:style>
  <w:style w:type="paragraph" w:customStyle="1" w:styleId="Oaeno0">
    <w:name w:val="Oaeno0"/>
    <w:basedOn w:val="afff5"/>
    <w:rsid w:val="0053120D"/>
    <w:pPr>
      <w:spacing w:line="204" w:lineRule="auto"/>
      <w:jc w:val="both"/>
    </w:pPr>
  </w:style>
  <w:style w:type="paragraph" w:customStyle="1" w:styleId="Oaeno">
    <w:name w:val="Oaeno"/>
    <w:rsid w:val="0053120D"/>
    <w:pPr>
      <w:widowControl w:val="0"/>
      <w:suppressAutoHyphens/>
      <w:autoSpaceDE w:val="0"/>
      <w:spacing w:line="204" w:lineRule="auto"/>
      <w:ind w:firstLine="454"/>
      <w:jc w:val="both"/>
    </w:pPr>
    <w:rPr>
      <w:rFonts w:eastAsia="Arial"/>
      <w:lang w:val="ru-RU" w:eastAsia="ar-SA"/>
    </w:rPr>
  </w:style>
  <w:style w:type="paragraph" w:customStyle="1" w:styleId="1ff3">
    <w:name w:val="Текст примечания1"/>
    <w:basedOn w:val="a"/>
    <w:rsid w:val="0053120D"/>
    <w:pPr>
      <w:widowControl/>
      <w:suppressAutoHyphens/>
      <w:autoSpaceDE/>
    </w:pPr>
    <w:rPr>
      <w:rFonts w:ascii="Times New Roman" w:eastAsia="Calibri" w:hAnsi="Times New Roman" w:cs="Times New Roman"/>
      <w:sz w:val="20"/>
      <w:szCs w:val="20"/>
      <w:lang w:val="ru-RU" w:eastAsia="en-US"/>
    </w:rPr>
  </w:style>
  <w:style w:type="character" w:customStyle="1" w:styleId="1ff4">
    <w:name w:val="Текст примечания Знак1"/>
    <w:uiPriority w:val="99"/>
    <w:semiHidden/>
    <w:rsid w:val="0053120D"/>
    <w:rPr>
      <w:lang w:eastAsia="ar-SA"/>
    </w:rPr>
  </w:style>
  <w:style w:type="character" w:customStyle="1" w:styleId="1ff5">
    <w:name w:val="Тема примечания Знак1"/>
    <w:uiPriority w:val="99"/>
    <w:rsid w:val="0053120D"/>
    <w:rPr>
      <w:b/>
      <w:bCs/>
      <w:lang w:eastAsia="ar-SA"/>
    </w:rPr>
  </w:style>
  <w:style w:type="character" w:customStyle="1" w:styleId="1a">
    <w:name w:val="Подзаголовок Знак1"/>
    <w:link w:val="af9"/>
    <w:rsid w:val="0053120D"/>
    <w:rPr>
      <w:rFonts w:ascii="Arial" w:eastAsia="Arial Unicode MS" w:hAnsi="Arial" w:cs="Mangal"/>
      <w:i/>
      <w:iCs/>
      <w:sz w:val="28"/>
      <w:szCs w:val="28"/>
      <w:lang w:val="uk-UA" w:eastAsia="ar-SA"/>
    </w:rPr>
  </w:style>
  <w:style w:type="paragraph" w:customStyle="1" w:styleId="1ff6">
    <w:name w:val="Стандарт1"/>
    <w:basedOn w:val="a"/>
    <w:rsid w:val="0053120D"/>
    <w:pPr>
      <w:widowControl/>
      <w:suppressAutoHyphens/>
      <w:autoSpaceDE/>
    </w:pPr>
    <w:rPr>
      <w:rFonts w:ascii="Times New Roman" w:eastAsia="Calibri" w:hAnsi="Times New Roman" w:cs="Times New Roman"/>
      <w:color w:val="000000"/>
      <w:sz w:val="2"/>
      <w:szCs w:val="2"/>
      <w:lang w:val="ru-RU" w:eastAsia="en-US"/>
    </w:rPr>
  </w:style>
  <w:style w:type="paragraph" w:customStyle="1" w:styleId="bca2">
    <w:name w:val="Основной теЊbcaст 2"/>
    <w:basedOn w:val="a"/>
    <w:rsid w:val="0053120D"/>
    <w:pPr>
      <w:widowControl/>
      <w:suppressAutoHyphens/>
      <w:autoSpaceDE/>
      <w:ind w:firstLine="284"/>
      <w:jc w:val="both"/>
    </w:pPr>
    <w:rPr>
      <w:rFonts w:ascii="Times New Roman" w:eastAsia="Calibri" w:hAnsi="Times New Roman" w:cs="Times New Roman"/>
      <w:sz w:val="22"/>
      <w:szCs w:val="20"/>
      <w:lang w:val="ru-RU" w:eastAsia="en-US"/>
    </w:rPr>
  </w:style>
  <w:style w:type="character" w:customStyle="1" w:styleId="FontStyle13">
    <w:name w:val="Font Style13"/>
    <w:rsid w:val="0053120D"/>
    <w:rPr>
      <w:rFonts w:ascii="Times New Roman" w:hAnsi="Times New Roman" w:cs="Times New Roman"/>
      <w:sz w:val="26"/>
      <w:szCs w:val="26"/>
    </w:rPr>
  </w:style>
  <w:style w:type="character" w:customStyle="1" w:styleId="afff6">
    <w:name w:val="Основной текст + Полужирный"/>
    <w:rsid w:val="0053120D"/>
    <w:rPr>
      <w:rFonts w:ascii="Times New Roman" w:eastAsia="Times New Roman" w:hAnsi="Times New Roman" w:cs="Times New Roman"/>
      <w:b/>
      <w:bCs/>
      <w:color w:val="000000"/>
      <w:spacing w:val="0"/>
      <w:w w:val="100"/>
      <w:position w:val="0"/>
      <w:shd w:val="clear" w:color="auto" w:fill="FFFFFF"/>
      <w:lang w:val="uk-UA"/>
    </w:rPr>
  </w:style>
  <w:style w:type="character" w:customStyle="1" w:styleId="1ff7">
    <w:name w:val="Основной текст1"/>
    <w:rsid w:val="0053120D"/>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customStyle="1" w:styleId="LO-normal">
    <w:name w:val="LO-normal"/>
    <w:qFormat/>
    <w:rsid w:val="0053120D"/>
    <w:pPr>
      <w:suppressAutoHyphens/>
      <w:spacing w:line="276" w:lineRule="auto"/>
    </w:pPr>
    <w:rPr>
      <w:rFonts w:ascii="Arial" w:hAnsi="Arial" w:cs="Arial"/>
      <w:color w:val="000000"/>
      <w:sz w:val="24"/>
      <w:szCs w:val="22"/>
      <w:lang w:val="ru-RU" w:eastAsia="zh-CN"/>
    </w:rPr>
  </w:style>
  <w:style w:type="paragraph" w:customStyle="1" w:styleId="afff7">
    <w:name w:val="Центральный"/>
    <w:basedOn w:val="a"/>
    <w:rsid w:val="0053120D"/>
    <w:pPr>
      <w:widowControl/>
      <w:suppressAutoHyphens/>
      <w:autoSpaceDE/>
      <w:jc w:val="center"/>
      <w:textAlignment w:val="baseline"/>
    </w:pPr>
    <w:rPr>
      <w:rFonts w:ascii="Times New Roman" w:eastAsia="Andale Sans UI" w:hAnsi="Times New Roman" w:cs="Tahoma"/>
      <w:kern w:val="1"/>
      <w:sz w:val="22"/>
      <w:szCs w:val="20"/>
      <w:lang w:val="de-DE" w:eastAsia="fa-IR" w:bidi="fa-IR"/>
    </w:rPr>
  </w:style>
  <w:style w:type="character" w:customStyle="1" w:styleId="WW-WW8Num3ztrue">
    <w:name w:val="WW-WW8Num3ztrue"/>
    <w:rsid w:val="0053120D"/>
  </w:style>
  <w:style w:type="character" w:customStyle="1" w:styleId="WW-WW8Num4ztrue2">
    <w:name w:val="WW-WW8Num4ztrue2"/>
    <w:rsid w:val="0053120D"/>
  </w:style>
  <w:style w:type="table" w:customStyle="1" w:styleId="39">
    <w:name w:val="Сетка таблицы3"/>
    <w:basedOn w:val="a1"/>
    <w:next w:val="aff4"/>
    <w:uiPriority w:val="39"/>
    <w:rsid w:val="0053120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Intense Emphasis"/>
    <w:aliases w:val="Ненумерованый список"/>
    <w:uiPriority w:val="21"/>
    <w:qFormat/>
    <w:rsid w:val="0053120D"/>
    <w:rPr>
      <w:lang w:eastAsia="ru-RU"/>
    </w:rPr>
  </w:style>
  <w:style w:type="paragraph" w:customStyle="1" w:styleId="default0">
    <w:name w:val="default"/>
    <w:basedOn w:val="a"/>
    <w:uiPriority w:val="99"/>
    <w:rsid w:val="0053120D"/>
    <w:pPr>
      <w:widowControl/>
      <w:autoSpaceDE/>
    </w:pPr>
    <w:rPr>
      <w:rFonts w:ascii="Calibri" w:eastAsia="Calibri" w:hAnsi="Calibri" w:cs="Calibri"/>
      <w:color w:val="000000"/>
      <w:sz w:val="22"/>
      <w:szCs w:val="22"/>
      <w:lang w:val="ru-RU" w:eastAsia="ru-RU"/>
    </w:rPr>
  </w:style>
  <w:style w:type="character" w:customStyle="1" w:styleId="translation-chunk">
    <w:name w:val="translation-chunk"/>
    <w:rsid w:val="0053120D"/>
  </w:style>
  <w:style w:type="paragraph" w:customStyle="1" w:styleId="TableParagraph">
    <w:name w:val="Table Paragraph"/>
    <w:basedOn w:val="a"/>
    <w:uiPriority w:val="1"/>
    <w:qFormat/>
    <w:rsid w:val="0053120D"/>
    <w:pPr>
      <w:widowControl/>
      <w:autoSpaceDE/>
      <w:autoSpaceDN w:val="0"/>
      <w:adjustRightInd w:val="0"/>
      <w:spacing w:before="60"/>
      <w:ind w:left="110"/>
    </w:pPr>
    <w:rPr>
      <w:rFonts w:ascii="Times New Roman" w:eastAsia="Calibri" w:hAnsi="Times New Roman" w:cs="Times New Roman"/>
      <w:sz w:val="22"/>
      <w:szCs w:val="22"/>
      <w:lang w:val="ru-RU" w:eastAsia="uk-UA"/>
    </w:rPr>
  </w:style>
  <w:style w:type="paragraph" w:customStyle="1" w:styleId="afff9">
    <w:name w:val="Абзац списку"/>
    <w:basedOn w:val="a"/>
    <w:qFormat/>
    <w:rsid w:val="000254D8"/>
    <w:pPr>
      <w:autoSpaceDN w:val="0"/>
      <w:adjustRightInd w:val="0"/>
      <w:ind w:left="720"/>
      <w:contextualSpacing/>
    </w:pPr>
    <w:rPr>
      <w:lang w:val="ru-RU" w:eastAsia="ru-RU"/>
    </w:rPr>
  </w:style>
  <w:style w:type="character" w:customStyle="1" w:styleId="rpc41">
    <w:name w:val="_rpc_41"/>
    <w:rsid w:val="00E47D6C"/>
  </w:style>
  <w:style w:type="paragraph" w:styleId="afffa">
    <w:name w:val="footnote text"/>
    <w:basedOn w:val="a"/>
    <w:link w:val="afffb"/>
    <w:uiPriority w:val="99"/>
    <w:semiHidden/>
    <w:unhideWhenUsed/>
    <w:rsid w:val="007C773D"/>
    <w:rPr>
      <w:rFonts w:cs="Times New Roman"/>
      <w:sz w:val="20"/>
      <w:szCs w:val="20"/>
    </w:rPr>
  </w:style>
  <w:style w:type="character" w:customStyle="1" w:styleId="afffb">
    <w:name w:val="Текст сноски Знак"/>
    <w:link w:val="afffa"/>
    <w:uiPriority w:val="99"/>
    <w:semiHidden/>
    <w:rsid w:val="007C773D"/>
    <w:rPr>
      <w:rFonts w:ascii="Times New Roman CYR" w:hAnsi="Times New Roman CYR" w:cs="Times New Roman CYR"/>
      <w:lang w:val="uk-UA" w:eastAsia="ar-SA"/>
    </w:rPr>
  </w:style>
  <w:style w:type="character" w:styleId="afffc">
    <w:name w:val="footnote reference"/>
    <w:semiHidden/>
    <w:unhideWhenUsed/>
    <w:qFormat/>
    <w:rsid w:val="007C773D"/>
    <w:rPr>
      <w:vertAlign w:val="superscript"/>
    </w:rPr>
  </w:style>
  <w:style w:type="paragraph" w:customStyle="1" w:styleId="StyleZakonu">
    <w:name w:val="StyleZakonu"/>
    <w:basedOn w:val="a"/>
    <w:rsid w:val="00024DA0"/>
    <w:pPr>
      <w:widowControl/>
      <w:autoSpaceDE/>
      <w:spacing w:after="60" w:line="220" w:lineRule="exact"/>
      <w:ind w:firstLine="284"/>
      <w:jc w:val="both"/>
    </w:pPr>
    <w:rPr>
      <w:rFonts w:ascii="Times New Roman" w:hAnsi="Times New Roman" w:cs="Times New Roman"/>
      <w:sz w:val="20"/>
      <w:szCs w:val="20"/>
      <w:lang w:eastAsia="ru-RU"/>
    </w:rPr>
  </w:style>
  <w:style w:type="character" w:customStyle="1" w:styleId="affa">
    <w:name w:val="Без интервала Знак"/>
    <w:link w:val="aff9"/>
    <w:rsid w:val="00A177DC"/>
    <w:rPr>
      <w:rFonts w:ascii="Calibri" w:eastAsia="Calibri" w:hAnsi="Calibri"/>
      <w:sz w:val="22"/>
      <w:szCs w:val="22"/>
      <w:lang w:val="uk-UA" w:eastAsia="en-US" w:bidi="ar-SA"/>
    </w:rPr>
  </w:style>
  <w:style w:type="numbering" w:customStyle="1" w:styleId="WW8Num361">
    <w:name w:val="WW8Num361"/>
    <w:rsid w:val="00A47DD4"/>
    <w:pPr>
      <w:numPr>
        <w:numId w:val="2"/>
      </w:numPr>
    </w:pPr>
  </w:style>
  <w:style w:type="numbering" w:customStyle="1" w:styleId="WW8Num241">
    <w:name w:val="WW8Num241"/>
    <w:rsid w:val="00A47DD4"/>
    <w:pPr>
      <w:numPr>
        <w:numId w:val="3"/>
      </w:numPr>
    </w:pPr>
  </w:style>
  <w:style w:type="paragraph" w:customStyle="1" w:styleId="51">
    <w:name w:val="Без интервала5"/>
    <w:rsid w:val="00A47DD4"/>
    <w:pPr>
      <w:widowControl w:val="0"/>
      <w:suppressAutoHyphens/>
      <w:autoSpaceDE w:val="0"/>
    </w:pPr>
    <w:rPr>
      <w:rFonts w:ascii="Times New Roman CYR" w:hAnsi="Times New Roman CYR" w:cs="Times New Roman CYR"/>
      <w:sz w:val="24"/>
      <w:szCs w:val="24"/>
      <w:lang w:val="ru-RU" w:eastAsia="ar-SA"/>
    </w:rPr>
  </w:style>
  <w:style w:type="character" w:customStyle="1" w:styleId="afffd">
    <w:name w:val="Гіперпосилання"/>
    <w:uiPriority w:val="99"/>
    <w:unhideWhenUsed/>
    <w:rsid w:val="001E3835"/>
    <w:rPr>
      <w:color w:val="0000FF"/>
      <w:u w:val="single"/>
    </w:rPr>
  </w:style>
  <w:style w:type="character" w:customStyle="1" w:styleId="d1e8ece2eeebe8e2e8edeef1eae8">
    <w:name w:val="Сd1иe8мecвe2оeeлebиe8 вe2иe8нedоeeсf1кeaиe8"/>
    <w:uiPriority w:val="99"/>
    <w:qFormat/>
    <w:rsid w:val="001E3835"/>
    <w:rPr>
      <w:vertAlign w:val="superscript"/>
    </w:rPr>
  </w:style>
  <w:style w:type="character" w:customStyle="1" w:styleId="shorttext">
    <w:name w:val="short_text"/>
    <w:uiPriority w:val="99"/>
    <w:qFormat/>
    <w:rsid w:val="001E3835"/>
  </w:style>
  <w:style w:type="character" w:customStyle="1" w:styleId="FontStyle37">
    <w:name w:val="Font Style37"/>
    <w:uiPriority w:val="99"/>
    <w:qFormat/>
    <w:rsid w:val="001E3835"/>
    <w:rPr>
      <w:rFonts w:ascii="Times New Roman" w:eastAsia="Times New Roman" w:hAnsi="Times New Roman"/>
      <w:i/>
      <w:iCs/>
      <w:sz w:val="22"/>
      <w:szCs w:val="22"/>
    </w:rPr>
  </w:style>
  <w:style w:type="character" w:customStyle="1" w:styleId="FontStyle43">
    <w:name w:val="Font Style43"/>
    <w:uiPriority w:val="99"/>
    <w:qFormat/>
    <w:rsid w:val="001E3835"/>
    <w:rPr>
      <w:rFonts w:ascii="Times New Roman" w:eastAsia="Times New Roman" w:hAnsi="Times New Roman"/>
      <w:b/>
      <w:bCs/>
      <w:sz w:val="22"/>
      <w:szCs w:val="22"/>
    </w:rPr>
  </w:style>
  <w:style w:type="character" w:customStyle="1" w:styleId="FontStyle44">
    <w:name w:val="Font Style44"/>
    <w:uiPriority w:val="99"/>
    <w:qFormat/>
    <w:rsid w:val="001E3835"/>
    <w:rPr>
      <w:rFonts w:ascii="Times New Roman" w:eastAsia="Times New Roman" w:hAnsi="Times New Roman"/>
      <w:sz w:val="22"/>
      <w:szCs w:val="22"/>
    </w:rPr>
  </w:style>
  <w:style w:type="character" w:customStyle="1" w:styleId="cef1edeee2ede8e9f2e5eaf1f2">
    <w:name w:val="Оceсf1нedоeeвe2нedиe8йe9 тf2еe5кeaсf1тf2_"/>
    <w:uiPriority w:val="99"/>
    <w:qFormat/>
    <w:rsid w:val="001E3835"/>
    <w:rPr>
      <w:spacing w:val="10"/>
      <w:sz w:val="31"/>
      <w:szCs w:val="31"/>
    </w:rPr>
  </w:style>
  <w:style w:type="character" w:customStyle="1" w:styleId="c7ede0eac7ede0ea">
    <w:name w:val="Зc7нedаe0кea Зc7нedаe0кea"/>
    <w:uiPriority w:val="99"/>
    <w:qFormat/>
    <w:rsid w:val="001E3835"/>
    <w:rPr>
      <w:b/>
      <w:bCs/>
      <w:lang w:val="en-GB"/>
    </w:rPr>
  </w:style>
  <w:style w:type="character" w:customStyle="1" w:styleId="c7ede0eac7ede0ea1">
    <w:name w:val="Зc7нedаe0кea Зc7нedаe0кea1"/>
    <w:uiPriority w:val="99"/>
    <w:qFormat/>
    <w:rsid w:val="001E3835"/>
    <w:rPr>
      <w:i/>
      <w:iCs/>
      <w:sz w:val="26"/>
      <w:szCs w:val="26"/>
    </w:rPr>
  </w:style>
  <w:style w:type="character" w:customStyle="1" w:styleId="FontStyle11">
    <w:name w:val="Font Style11"/>
    <w:uiPriority w:val="99"/>
    <w:qFormat/>
    <w:rsid w:val="001E3835"/>
    <w:rPr>
      <w:rFonts w:ascii="Times New Roman" w:eastAsia="Times New Roman" w:hAnsi="Times New Roman"/>
      <w:sz w:val="22"/>
      <w:szCs w:val="22"/>
    </w:rPr>
  </w:style>
  <w:style w:type="character" w:customStyle="1" w:styleId="cdeeece5f0f1f2eef0b3edeae8">
    <w:name w:val="Нcdоeeмecеe5рf0 сf1тf2оeeрf0іb3нedкeaиe8"/>
    <w:uiPriority w:val="99"/>
    <w:qFormat/>
    <w:rsid w:val="001E3835"/>
  </w:style>
  <w:style w:type="character" w:customStyle="1" w:styleId="c2e8e4b3ebe5ededff">
    <w:name w:val="Вc2иe8дe4іb3лebеe5нedнedяff"/>
    <w:uiPriority w:val="99"/>
    <w:qFormat/>
    <w:rsid w:val="001E3835"/>
    <w:rPr>
      <w:i/>
      <w:iCs/>
    </w:rPr>
  </w:style>
  <w:style w:type="character" w:customStyle="1" w:styleId="c2e8e4b3ebe5ededffe6e8f0ede8ec">
    <w:name w:val="Вc2иe8дe4іb3лebеe5нedнedяff жe6иe8рf0нedиe8мec"/>
    <w:uiPriority w:val="99"/>
    <w:qFormat/>
    <w:rsid w:val="001E3835"/>
    <w:rPr>
      <w:b/>
      <w:bCs/>
    </w:rPr>
  </w:style>
  <w:style w:type="character" w:customStyle="1" w:styleId="c3b3efe5f0efeef1e8ebe0ededff">
    <w:name w:val="Гc3іb3пefеe5рf0пefоeeсf1иe8лebаe0нedнedяff"/>
    <w:uiPriority w:val="99"/>
    <w:qFormat/>
    <w:rsid w:val="001E3835"/>
    <w:rPr>
      <w:color w:val="0000FF"/>
      <w:u w:val="single"/>
    </w:rPr>
  </w:style>
  <w:style w:type="character" w:customStyle="1" w:styleId="cef1edeee2edeee9f8f0e8f4f2e0e1e7e0f6e0">
    <w:name w:val="Оceсf1нedоeeвe2нedоeeйe9 шf8рf0иe8фf4тf2 аe0бe1зe7аe0цf6аe0"/>
    <w:uiPriority w:val="99"/>
    <w:qFormat/>
    <w:rsid w:val="001E3835"/>
  </w:style>
  <w:style w:type="character" w:customStyle="1" w:styleId="WW8Num10z2">
    <w:name w:val="WW8Num10z2"/>
    <w:uiPriority w:val="99"/>
    <w:qFormat/>
    <w:rsid w:val="001E3835"/>
    <w:rPr>
      <w:rFonts w:ascii="Wingdings" w:eastAsia="Times New Roman" w:hAnsi="Wingdings" w:cs="Wingdings"/>
    </w:rPr>
  </w:style>
  <w:style w:type="character" w:customStyle="1" w:styleId="WW8Num8z2">
    <w:name w:val="WW8Num8z2"/>
    <w:uiPriority w:val="99"/>
    <w:qFormat/>
    <w:rsid w:val="001E3835"/>
    <w:rPr>
      <w:rFonts w:ascii="Wingdings" w:eastAsia="Times New Roman" w:hAnsi="Wingdings" w:cs="Wingdings"/>
    </w:rPr>
  </w:style>
  <w:style w:type="character" w:customStyle="1" w:styleId="WW8Num8z1">
    <w:name w:val="WW8Num8z1"/>
    <w:uiPriority w:val="99"/>
    <w:qFormat/>
    <w:rsid w:val="001E3835"/>
    <w:rPr>
      <w:rFonts w:ascii="Courier New" w:eastAsia="Times New Roman" w:hAnsi="Courier New" w:cs="Courier New"/>
    </w:rPr>
  </w:style>
  <w:style w:type="character" w:customStyle="1" w:styleId="WW8Num6z2">
    <w:name w:val="WW8Num6z2"/>
    <w:uiPriority w:val="99"/>
    <w:qFormat/>
    <w:rsid w:val="001E3835"/>
    <w:rPr>
      <w:rFonts w:ascii="Wingdings" w:eastAsia="Times New Roman" w:hAnsi="Wingdings" w:cs="Wingdings"/>
    </w:rPr>
  </w:style>
  <w:style w:type="character" w:customStyle="1" w:styleId="WW8Num2z2">
    <w:name w:val="WW8Num2z2"/>
    <w:uiPriority w:val="99"/>
    <w:qFormat/>
    <w:rsid w:val="001E3835"/>
    <w:rPr>
      <w:rFonts w:ascii="Wingdings" w:eastAsia="Times New Roman" w:hAnsi="Wingdings" w:cs="Wingdings"/>
    </w:rPr>
  </w:style>
  <w:style w:type="character" w:customStyle="1" w:styleId="4R4y44r444y43f44urfry44">
    <w:name w:val="С4Rи4yм4]в4rо4л4|и4y к4[ і3f н4~ц4・еu?вr?о ?їf  ?вr?иy?н~?о?с・4к?4и"/>
    <w:uiPriority w:val="99"/>
    <w:qFormat/>
    <w:rsid w:val="001E3835"/>
  </w:style>
  <w:style w:type="character" w:customStyle="1" w:styleId="4B3f4t4r3f4t4p44u4s3f4u444yp">
    <w:name w:val="В4B і3f д4tв4r і3f д4tа4pн4~е4u г4s і3f п4・еu?р・4п4о4・сy?и|?лp?а~?н~?н・"/>
    <w:uiPriority w:val="99"/>
    <w:qFormat/>
    <w:rsid w:val="001E3835"/>
    <w:rPr>
      <w:color w:val="800000"/>
      <w:u w:val="single"/>
    </w:rPr>
  </w:style>
  <w:style w:type="character" w:customStyle="1" w:styleId="3f3f3f3f3f3f3f3f3f3f3f3f3f">
    <w:name w:val="М3fа3fр3fк3fе3fр3fи3f с3fп3fи3fс3fк3fу3f"/>
    <w:uiPriority w:val="99"/>
    <w:qFormat/>
    <w:rsid w:val="001E3835"/>
    <w:rPr>
      <w:rFonts w:ascii="OpenSymbol" w:eastAsia="Times New Roman" w:hAnsi="OpenSymbol" w:cs="OpenSymbol"/>
    </w:rPr>
  </w:style>
  <w:style w:type="character" w:customStyle="1" w:styleId="3f3f3f3f3f3f3f3f3f3f3f3f3f3f">
    <w:name w:val="С3fи3fм3fв3fо3fл3fи3f в3fи3fн3fо3fс3fк3fи3f"/>
    <w:uiPriority w:val="99"/>
    <w:qFormat/>
    <w:rsid w:val="001E3835"/>
    <w:rPr>
      <w:vertAlign w:val="superscript"/>
    </w:rPr>
  </w:style>
  <w:style w:type="character" w:customStyle="1" w:styleId="3f3f3f3f3f3f3f3f3f">
    <w:name w:val="В3fи3fд3fі3fл3fе3fн3fн3fя3f"/>
    <w:uiPriority w:val="99"/>
    <w:qFormat/>
    <w:rsid w:val="001E3835"/>
    <w:rPr>
      <w:i/>
      <w:iCs/>
    </w:rPr>
  </w:style>
  <w:style w:type="character" w:customStyle="1" w:styleId="3f3f3f3f3f3f3f3f3f3f3f3f3f3f3f3f3f3f3f3f3f3f3f">
    <w:name w:val="В3fі3fд3fв3fі3fд3fа3fн3fе3f г3fі3fп3fе3fр3fп3fо3fс3fи3fл3fа3fн3fн3fя3f"/>
    <w:uiPriority w:val="99"/>
    <w:qFormat/>
    <w:rsid w:val="001E3835"/>
    <w:rPr>
      <w:color w:val="800080"/>
      <w:u w:val="single"/>
    </w:rPr>
  </w:style>
  <w:style w:type="character" w:customStyle="1" w:styleId="3f3f3f3f3f3f3f3f3f3f3f3f3f3f0">
    <w:name w:val="Г3fі3fп3fе3fр3fп3fо3fс3fи3fл3fа3fн3fн3fя3f"/>
    <w:uiPriority w:val="99"/>
    <w:qFormat/>
    <w:rsid w:val="001E3835"/>
    <w:rPr>
      <w:color w:val="0000FF"/>
      <w:u w:val="single"/>
    </w:rPr>
  </w:style>
  <w:style w:type="character" w:customStyle="1" w:styleId="c7ede0eac7ede0ea8">
    <w:name w:val="Зc7нedаe0кea Зc7нedаe0кea8"/>
    <w:uiPriority w:val="99"/>
    <w:qFormat/>
    <w:rsid w:val="001E3835"/>
    <w:rPr>
      <w:rFonts w:ascii="Times New Roman CYR" w:eastAsia="Times New Roman" w:hAnsi="Times New Roman CYR" w:cs="Times New Roman CYR"/>
    </w:rPr>
  </w:style>
  <w:style w:type="character" w:customStyle="1" w:styleId="c7ede0eac7ede0ea2">
    <w:name w:val="Зc7нedаe0кea Зc7нedаe0кea2"/>
    <w:uiPriority w:val="99"/>
    <w:qFormat/>
    <w:rsid w:val="001E3835"/>
    <w:rPr>
      <w:rFonts w:ascii="Courier New" w:eastAsia="Times New Roman" w:hAnsi="Courier New" w:cs="Courier New"/>
      <w:color w:val="000000"/>
      <w:sz w:val="18"/>
      <w:szCs w:val="18"/>
      <w:lang w:val="ru-RU"/>
    </w:rPr>
  </w:style>
  <w:style w:type="character" w:customStyle="1" w:styleId="c7ede0eac7ede0ea3">
    <w:name w:val="Зc7нedаe0кea Зc7нedаe0кea3"/>
    <w:uiPriority w:val="99"/>
    <w:qFormat/>
    <w:rsid w:val="001E3835"/>
    <w:rPr>
      <w:rFonts w:ascii="Arial" w:eastAsia="Times New Roman" w:hAnsi="Arial" w:cs="Arial"/>
      <w:lang w:val="en-GB"/>
    </w:rPr>
  </w:style>
  <w:style w:type="character" w:customStyle="1" w:styleId="c7ede0eac7ede0ea9">
    <w:name w:val="Зc7нedаe0кea Зc7нedаe0кea9"/>
    <w:uiPriority w:val="99"/>
    <w:qFormat/>
    <w:rsid w:val="001E3835"/>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uiPriority w:val="99"/>
    <w:qFormat/>
    <w:rsid w:val="001E3835"/>
    <w:rPr>
      <w:rFonts w:ascii="Calibri" w:eastAsia="Times New Roman" w:hAnsi="Calibri" w:cs="Calibri"/>
    </w:rPr>
  </w:style>
  <w:style w:type="character" w:customStyle="1" w:styleId="c7ede0eac7ede0ea7">
    <w:name w:val="Зc7нedаe0кea Зc7нedаe0кea7"/>
    <w:uiPriority w:val="99"/>
    <w:qFormat/>
    <w:rsid w:val="001E3835"/>
    <w:rPr>
      <w:lang w:val="ru-RU"/>
    </w:rPr>
  </w:style>
  <w:style w:type="character" w:customStyle="1" w:styleId="c7ede0eac7ede0ea4">
    <w:name w:val="Зc7нedаe0кea Зc7нedаe0кea4"/>
    <w:uiPriority w:val="99"/>
    <w:qFormat/>
    <w:rsid w:val="001E3835"/>
    <w:rPr>
      <w:rFonts w:ascii="Tahoma" w:eastAsia="Times New Roman" w:hAnsi="Tahoma" w:cs="Tahoma"/>
      <w:sz w:val="16"/>
      <w:szCs w:val="16"/>
    </w:rPr>
  </w:style>
  <w:style w:type="character" w:customStyle="1" w:styleId="c7ede0eac7ede0ea5">
    <w:name w:val="Зc7нedаe0кea Зc7нedаe0кea5"/>
    <w:uiPriority w:val="99"/>
    <w:qFormat/>
    <w:rsid w:val="001E3835"/>
    <w:rPr>
      <w:rFonts w:ascii="Cambria" w:eastAsia="Times New Roman" w:hAnsi="Cambria" w:cs="Cambria"/>
      <w:i/>
      <w:iCs/>
      <w:color w:val="4F81BD"/>
      <w:spacing w:val="15"/>
    </w:rPr>
  </w:style>
  <w:style w:type="character" w:customStyle="1" w:styleId="c7ede0eac7ede0ea81">
    <w:name w:val="Зc7нedаe0кea Зc7нedаe0кea81"/>
    <w:uiPriority w:val="99"/>
    <w:qFormat/>
    <w:rsid w:val="001E3835"/>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uiPriority w:val="99"/>
    <w:qFormat/>
    <w:rsid w:val="001E3835"/>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uiPriority w:val="99"/>
    <w:qFormat/>
    <w:rsid w:val="001E3835"/>
  </w:style>
  <w:style w:type="character" w:customStyle="1" w:styleId="WW8Num46z8">
    <w:name w:val="WW8Num46z8"/>
    <w:uiPriority w:val="99"/>
    <w:qFormat/>
    <w:rsid w:val="001E3835"/>
  </w:style>
  <w:style w:type="character" w:customStyle="1" w:styleId="WW8Num46z7">
    <w:name w:val="WW8Num46z7"/>
    <w:uiPriority w:val="99"/>
    <w:qFormat/>
    <w:rsid w:val="001E3835"/>
  </w:style>
  <w:style w:type="character" w:customStyle="1" w:styleId="WW8Num46z6">
    <w:name w:val="WW8Num46z6"/>
    <w:uiPriority w:val="99"/>
    <w:qFormat/>
    <w:rsid w:val="001E3835"/>
  </w:style>
  <w:style w:type="character" w:customStyle="1" w:styleId="WW8Num46z5">
    <w:name w:val="WW8Num46z5"/>
    <w:uiPriority w:val="99"/>
    <w:qFormat/>
    <w:rsid w:val="001E3835"/>
  </w:style>
  <w:style w:type="character" w:customStyle="1" w:styleId="WW8Num46z4">
    <w:name w:val="WW8Num46z4"/>
    <w:uiPriority w:val="99"/>
    <w:qFormat/>
    <w:rsid w:val="001E3835"/>
  </w:style>
  <w:style w:type="character" w:customStyle="1" w:styleId="WW8Num46z3">
    <w:name w:val="WW8Num46z3"/>
    <w:uiPriority w:val="99"/>
    <w:qFormat/>
    <w:rsid w:val="001E3835"/>
  </w:style>
  <w:style w:type="character" w:customStyle="1" w:styleId="WW8Num46z2">
    <w:name w:val="WW8Num46z2"/>
    <w:uiPriority w:val="99"/>
    <w:qFormat/>
    <w:rsid w:val="001E3835"/>
  </w:style>
  <w:style w:type="character" w:customStyle="1" w:styleId="WW8Num46z1">
    <w:name w:val="WW8Num46z1"/>
    <w:uiPriority w:val="99"/>
    <w:qFormat/>
    <w:rsid w:val="001E3835"/>
  </w:style>
  <w:style w:type="character" w:customStyle="1" w:styleId="WW8Num46z0">
    <w:name w:val="WW8Num46z0"/>
    <w:uiPriority w:val="99"/>
    <w:qFormat/>
    <w:rsid w:val="001E3835"/>
    <w:rPr>
      <w:color w:val="000000"/>
    </w:rPr>
  </w:style>
  <w:style w:type="character" w:customStyle="1" w:styleId="WW8Num45z3">
    <w:name w:val="WW8Num45z3"/>
    <w:uiPriority w:val="99"/>
    <w:qFormat/>
    <w:rsid w:val="001E3835"/>
    <w:rPr>
      <w:rFonts w:ascii="Symbol" w:eastAsia="Times New Roman" w:hAnsi="Symbol" w:cs="Symbol"/>
    </w:rPr>
  </w:style>
  <w:style w:type="character" w:customStyle="1" w:styleId="WW8Num45z2">
    <w:name w:val="WW8Num45z2"/>
    <w:uiPriority w:val="99"/>
    <w:qFormat/>
    <w:rsid w:val="001E3835"/>
    <w:rPr>
      <w:rFonts w:ascii="Wingdings" w:eastAsia="Times New Roman" w:hAnsi="Wingdings" w:cs="Wingdings"/>
    </w:rPr>
  </w:style>
  <w:style w:type="character" w:customStyle="1" w:styleId="WW8Num45z1">
    <w:name w:val="WW8Num45z1"/>
    <w:uiPriority w:val="99"/>
    <w:qFormat/>
    <w:rsid w:val="001E3835"/>
    <w:rPr>
      <w:rFonts w:ascii="Courier New" w:eastAsia="Times New Roman" w:hAnsi="Courier New" w:cs="Courier New"/>
    </w:rPr>
  </w:style>
  <w:style w:type="character" w:customStyle="1" w:styleId="WW8Num45z0">
    <w:name w:val="WW8Num45z0"/>
    <w:uiPriority w:val="99"/>
    <w:qFormat/>
    <w:rsid w:val="001E3835"/>
    <w:rPr>
      <w:rFonts w:ascii="Times New Roman" w:eastAsia="Times New Roman" w:hAnsi="Times New Roman"/>
    </w:rPr>
  </w:style>
  <w:style w:type="character" w:customStyle="1" w:styleId="WW8Num44z0">
    <w:name w:val="WW8Num44z0"/>
    <w:uiPriority w:val="99"/>
    <w:qFormat/>
    <w:rsid w:val="001E3835"/>
    <w:rPr>
      <w:rFonts w:eastAsia="Times New Roman"/>
    </w:rPr>
  </w:style>
  <w:style w:type="character" w:customStyle="1" w:styleId="WW8Num43z0">
    <w:name w:val="WW8Num43z0"/>
    <w:uiPriority w:val="99"/>
    <w:qFormat/>
    <w:rsid w:val="001E3835"/>
    <w:rPr>
      <w:rFonts w:eastAsia="Times New Roman"/>
    </w:rPr>
  </w:style>
  <w:style w:type="character" w:customStyle="1" w:styleId="WW8Num42z2">
    <w:name w:val="WW8Num42z2"/>
    <w:uiPriority w:val="99"/>
    <w:qFormat/>
    <w:rsid w:val="001E3835"/>
    <w:rPr>
      <w:rFonts w:ascii="Wingdings" w:eastAsia="Times New Roman" w:hAnsi="Wingdings" w:cs="Wingdings"/>
    </w:rPr>
  </w:style>
  <w:style w:type="character" w:customStyle="1" w:styleId="WW8Num42z1">
    <w:name w:val="WW8Num42z1"/>
    <w:uiPriority w:val="99"/>
    <w:qFormat/>
    <w:rsid w:val="001E3835"/>
    <w:rPr>
      <w:rFonts w:ascii="Courier New" w:eastAsia="Times New Roman" w:hAnsi="Courier New" w:cs="Courier New"/>
    </w:rPr>
  </w:style>
  <w:style w:type="character" w:customStyle="1" w:styleId="WW8Num42z0">
    <w:name w:val="WW8Num42z0"/>
    <w:uiPriority w:val="99"/>
    <w:qFormat/>
    <w:rsid w:val="001E3835"/>
    <w:rPr>
      <w:rFonts w:ascii="Symbol" w:eastAsia="Times New Roman" w:hAnsi="Symbol" w:cs="Symbol"/>
    </w:rPr>
  </w:style>
  <w:style w:type="character" w:customStyle="1" w:styleId="WW8Num41z8">
    <w:name w:val="WW8Num41z8"/>
    <w:uiPriority w:val="99"/>
    <w:qFormat/>
    <w:rsid w:val="001E3835"/>
  </w:style>
  <w:style w:type="character" w:customStyle="1" w:styleId="WW8Num41z7">
    <w:name w:val="WW8Num41z7"/>
    <w:uiPriority w:val="99"/>
    <w:qFormat/>
    <w:rsid w:val="001E3835"/>
  </w:style>
  <w:style w:type="character" w:customStyle="1" w:styleId="WW8Num41z6">
    <w:name w:val="WW8Num41z6"/>
    <w:uiPriority w:val="99"/>
    <w:qFormat/>
    <w:rsid w:val="001E3835"/>
  </w:style>
  <w:style w:type="character" w:customStyle="1" w:styleId="WW8Num41z5">
    <w:name w:val="WW8Num41z5"/>
    <w:uiPriority w:val="99"/>
    <w:qFormat/>
    <w:rsid w:val="001E3835"/>
  </w:style>
  <w:style w:type="character" w:customStyle="1" w:styleId="WW8Num41z4">
    <w:name w:val="WW8Num41z4"/>
    <w:uiPriority w:val="99"/>
    <w:qFormat/>
    <w:rsid w:val="001E3835"/>
  </w:style>
  <w:style w:type="character" w:customStyle="1" w:styleId="WW8Num41z3">
    <w:name w:val="WW8Num41z3"/>
    <w:uiPriority w:val="99"/>
    <w:qFormat/>
    <w:rsid w:val="001E3835"/>
  </w:style>
  <w:style w:type="character" w:customStyle="1" w:styleId="WW8Num41z2">
    <w:name w:val="WW8Num41z2"/>
    <w:uiPriority w:val="99"/>
    <w:qFormat/>
    <w:rsid w:val="001E3835"/>
  </w:style>
  <w:style w:type="character" w:customStyle="1" w:styleId="WW8Num41z1">
    <w:name w:val="WW8Num41z1"/>
    <w:uiPriority w:val="99"/>
    <w:qFormat/>
    <w:rsid w:val="001E3835"/>
  </w:style>
  <w:style w:type="character" w:customStyle="1" w:styleId="WW8Num41z0">
    <w:name w:val="WW8Num41z0"/>
    <w:uiPriority w:val="99"/>
    <w:qFormat/>
    <w:rsid w:val="001E3835"/>
    <w:rPr>
      <w:color w:val="000000"/>
      <w:sz w:val="22"/>
      <w:szCs w:val="22"/>
    </w:rPr>
  </w:style>
  <w:style w:type="character" w:customStyle="1" w:styleId="WW8Num40z2">
    <w:name w:val="WW8Num40z2"/>
    <w:uiPriority w:val="99"/>
    <w:qFormat/>
    <w:rsid w:val="001E3835"/>
    <w:rPr>
      <w:rFonts w:ascii="Wingdings" w:eastAsia="Times New Roman" w:hAnsi="Wingdings" w:cs="Wingdings"/>
    </w:rPr>
  </w:style>
  <w:style w:type="character" w:customStyle="1" w:styleId="WW8Num40z1">
    <w:name w:val="WW8Num40z1"/>
    <w:uiPriority w:val="99"/>
    <w:qFormat/>
    <w:rsid w:val="001E3835"/>
    <w:rPr>
      <w:rFonts w:ascii="Courier New" w:eastAsia="Times New Roman" w:hAnsi="Courier New" w:cs="Courier New"/>
    </w:rPr>
  </w:style>
  <w:style w:type="character" w:customStyle="1" w:styleId="WW8Num40z0">
    <w:name w:val="WW8Num40z0"/>
    <w:uiPriority w:val="99"/>
    <w:qFormat/>
    <w:rsid w:val="001E3835"/>
    <w:rPr>
      <w:rFonts w:ascii="Symbol" w:eastAsia="Times New Roman" w:hAnsi="Symbol" w:cs="Symbol"/>
    </w:rPr>
  </w:style>
  <w:style w:type="character" w:customStyle="1" w:styleId="WW8Num39z8">
    <w:name w:val="WW8Num39z8"/>
    <w:uiPriority w:val="99"/>
    <w:qFormat/>
    <w:rsid w:val="001E3835"/>
  </w:style>
  <w:style w:type="character" w:customStyle="1" w:styleId="WW8Num39z7">
    <w:name w:val="WW8Num39z7"/>
    <w:uiPriority w:val="99"/>
    <w:qFormat/>
    <w:rsid w:val="001E3835"/>
  </w:style>
  <w:style w:type="character" w:customStyle="1" w:styleId="WW8Num39z6">
    <w:name w:val="WW8Num39z6"/>
    <w:uiPriority w:val="99"/>
    <w:qFormat/>
    <w:rsid w:val="001E3835"/>
  </w:style>
  <w:style w:type="character" w:customStyle="1" w:styleId="WW8Num39z5">
    <w:name w:val="WW8Num39z5"/>
    <w:uiPriority w:val="99"/>
    <w:qFormat/>
    <w:rsid w:val="001E3835"/>
  </w:style>
  <w:style w:type="character" w:customStyle="1" w:styleId="WW8Num39z4">
    <w:name w:val="WW8Num39z4"/>
    <w:uiPriority w:val="99"/>
    <w:qFormat/>
    <w:rsid w:val="001E3835"/>
  </w:style>
  <w:style w:type="character" w:customStyle="1" w:styleId="WW8Num39z3">
    <w:name w:val="WW8Num39z3"/>
    <w:uiPriority w:val="99"/>
    <w:qFormat/>
    <w:rsid w:val="001E3835"/>
  </w:style>
  <w:style w:type="character" w:customStyle="1" w:styleId="WW8Num39z2">
    <w:name w:val="WW8Num39z2"/>
    <w:uiPriority w:val="99"/>
    <w:qFormat/>
    <w:rsid w:val="001E3835"/>
  </w:style>
  <w:style w:type="character" w:customStyle="1" w:styleId="WW8Num39z1">
    <w:name w:val="WW8Num39z1"/>
    <w:uiPriority w:val="99"/>
    <w:qFormat/>
    <w:rsid w:val="001E3835"/>
  </w:style>
  <w:style w:type="character" w:customStyle="1" w:styleId="WW8Num39z0">
    <w:name w:val="WW8Num39z0"/>
    <w:uiPriority w:val="99"/>
    <w:qFormat/>
    <w:rsid w:val="001E3835"/>
  </w:style>
  <w:style w:type="character" w:customStyle="1" w:styleId="WW8Num38z1">
    <w:name w:val="WW8Num38z1"/>
    <w:uiPriority w:val="99"/>
    <w:qFormat/>
    <w:rsid w:val="001E3835"/>
    <w:rPr>
      <w:color w:val="000000"/>
    </w:rPr>
  </w:style>
  <w:style w:type="character" w:customStyle="1" w:styleId="WW8Num38z0">
    <w:name w:val="WW8Num38z0"/>
    <w:uiPriority w:val="99"/>
    <w:qFormat/>
    <w:rsid w:val="001E3835"/>
    <w:rPr>
      <w:rFonts w:eastAsia="Times New Roman"/>
    </w:rPr>
  </w:style>
  <w:style w:type="character" w:customStyle="1" w:styleId="WW8Num37z8">
    <w:name w:val="WW8Num37z8"/>
    <w:uiPriority w:val="99"/>
    <w:qFormat/>
    <w:rsid w:val="001E3835"/>
  </w:style>
  <w:style w:type="character" w:customStyle="1" w:styleId="WW8Num37z7">
    <w:name w:val="WW8Num37z7"/>
    <w:uiPriority w:val="99"/>
    <w:qFormat/>
    <w:rsid w:val="001E3835"/>
  </w:style>
  <w:style w:type="character" w:customStyle="1" w:styleId="WW8Num37z6">
    <w:name w:val="WW8Num37z6"/>
    <w:uiPriority w:val="99"/>
    <w:qFormat/>
    <w:rsid w:val="001E3835"/>
  </w:style>
  <w:style w:type="character" w:customStyle="1" w:styleId="WW8Num37z5">
    <w:name w:val="WW8Num37z5"/>
    <w:uiPriority w:val="99"/>
    <w:qFormat/>
    <w:rsid w:val="001E3835"/>
  </w:style>
  <w:style w:type="character" w:customStyle="1" w:styleId="WW8Num37z4">
    <w:name w:val="WW8Num37z4"/>
    <w:uiPriority w:val="99"/>
    <w:qFormat/>
    <w:rsid w:val="001E3835"/>
  </w:style>
  <w:style w:type="character" w:customStyle="1" w:styleId="WW8Num37z3">
    <w:name w:val="WW8Num37z3"/>
    <w:uiPriority w:val="99"/>
    <w:qFormat/>
    <w:rsid w:val="001E3835"/>
  </w:style>
  <w:style w:type="character" w:customStyle="1" w:styleId="WW8Num37z2">
    <w:name w:val="WW8Num37z2"/>
    <w:uiPriority w:val="99"/>
    <w:qFormat/>
    <w:rsid w:val="001E3835"/>
  </w:style>
  <w:style w:type="character" w:customStyle="1" w:styleId="WW8Num37z1">
    <w:name w:val="WW8Num37z1"/>
    <w:uiPriority w:val="99"/>
    <w:qFormat/>
    <w:rsid w:val="001E3835"/>
  </w:style>
  <w:style w:type="character" w:customStyle="1" w:styleId="WW8Num37z0">
    <w:name w:val="WW8Num37z0"/>
    <w:uiPriority w:val="99"/>
    <w:qFormat/>
    <w:rsid w:val="001E3835"/>
  </w:style>
  <w:style w:type="character" w:customStyle="1" w:styleId="WW8Num36z8">
    <w:name w:val="WW8Num36z8"/>
    <w:uiPriority w:val="99"/>
    <w:qFormat/>
    <w:rsid w:val="001E3835"/>
  </w:style>
  <w:style w:type="character" w:customStyle="1" w:styleId="WW8Num36z7">
    <w:name w:val="WW8Num36z7"/>
    <w:uiPriority w:val="99"/>
    <w:qFormat/>
    <w:rsid w:val="001E3835"/>
  </w:style>
  <w:style w:type="character" w:customStyle="1" w:styleId="WW8Num36z6">
    <w:name w:val="WW8Num36z6"/>
    <w:uiPriority w:val="99"/>
    <w:qFormat/>
    <w:rsid w:val="001E3835"/>
  </w:style>
  <w:style w:type="character" w:customStyle="1" w:styleId="WW8Num36z5">
    <w:name w:val="WW8Num36z5"/>
    <w:uiPriority w:val="99"/>
    <w:qFormat/>
    <w:rsid w:val="001E3835"/>
  </w:style>
  <w:style w:type="character" w:customStyle="1" w:styleId="WW8Num36z4">
    <w:name w:val="WW8Num36z4"/>
    <w:uiPriority w:val="99"/>
    <w:qFormat/>
    <w:rsid w:val="001E3835"/>
  </w:style>
  <w:style w:type="character" w:customStyle="1" w:styleId="WW8Num36z3">
    <w:name w:val="WW8Num36z3"/>
    <w:uiPriority w:val="99"/>
    <w:qFormat/>
    <w:rsid w:val="001E3835"/>
  </w:style>
  <w:style w:type="character" w:customStyle="1" w:styleId="WW8Num36z2">
    <w:name w:val="WW8Num36z2"/>
    <w:uiPriority w:val="99"/>
    <w:qFormat/>
    <w:rsid w:val="001E3835"/>
  </w:style>
  <w:style w:type="character" w:customStyle="1" w:styleId="WW8Num36z1">
    <w:name w:val="WW8Num36z1"/>
    <w:uiPriority w:val="99"/>
    <w:qFormat/>
    <w:rsid w:val="001E3835"/>
  </w:style>
  <w:style w:type="character" w:customStyle="1" w:styleId="WW8Num36z0">
    <w:name w:val="WW8Num36z0"/>
    <w:uiPriority w:val="99"/>
    <w:qFormat/>
    <w:rsid w:val="001E3835"/>
  </w:style>
  <w:style w:type="character" w:customStyle="1" w:styleId="WW8Num35z8">
    <w:name w:val="WW8Num35z8"/>
    <w:uiPriority w:val="99"/>
    <w:qFormat/>
    <w:rsid w:val="001E3835"/>
  </w:style>
  <w:style w:type="character" w:customStyle="1" w:styleId="WW8Num35z7">
    <w:name w:val="WW8Num35z7"/>
    <w:uiPriority w:val="99"/>
    <w:qFormat/>
    <w:rsid w:val="001E3835"/>
  </w:style>
  <w:style w:type="character" w:customStyle="1" w:styleId="WW8Num35z6">
    <w:name w:val="WW8Num35z6"/>
    <w:uiPriority w:val="99"/>
    <w:qFormat/>
    <w:rsid w:val="001E3835"/>
  </w:style>
  <w:style w:type="character" w:customStyle="1" w:styleId="WW8Num35z5">
    <w:name w:val="WW8Num35z5"/>
    <w:uiPriority w:val="99"/>
    <w:qFormat/>
    <w:rsid w:val="001E3835"/>
  </w:style>
  <w:style w:type="character" w:customStyle="1" w:styleId="WW8Num35z4">
    <w:name w:val="WW8Num35z4"/>
    <w:uiPriority w:val="99"/>
    <w:qFormat/>
    <w:rsid w:val="001E3835"/>
  </w:style>
  <w:style w:type="character" w:customStyle="1" w:styleId="WW8Num35z3">
    <w:name w:val="WW8Num35z3"/>
    <w:uiPriority w:val="99"/>
    <w:qFormat/>
    <w:rsid w:val="001E3835"/>
  </w:style>
  <w:style w:type="character" w:customStyle="1" w:styleId="WW8Num35z2">
    <w:name w:val="WW8Num35z2"/>
    <w:uiPriority w:val="99"/>
    <w:qFormat/>
    <w:rsid w:val="001E3835"/>
  </w:style>
  <w:style w:type="character" w:customStyle="1" w:styleId="WW8Num35z1">
    <w:name w:val="WW8Num35z1"/>
    <w:uiPriority w:val="99"/>
    <w:qFormat/>
    <w:rsid w:val="001E3835"/>
  </w:style>
  <w:style w:type="character" w:customStyle="1" w:styleId="WW8Num35z0">
    <w:name w:val="WW8Num35z0"/>
    <w:uiPriority w:val="99"/>
    <w:qFormat/>
    <w:rsid w:val="001E3835"/>
  </w:style>
  <w:style w:type="character" w:customStyle="1" w:styleId="WW8Num34z2">
    <w:name w:val="WW8Num34z2"/>
    <w:uiPriority w:val="99"/>
    <w:qFormat/>
    <w:rsid w:val="001E3835"/>
    <w:rPr>
      <w:rFonts w:ascii="Wingdings" w:eastAsia="Times New Roman" w:hAnsi="Wingdings" w:cs="Wingdings"/>
    </w:rPr>
  </w:style>
  <w:style w:type="character" w:customStyle="1" w:styleId="WW8Num34z1">
    <w:name w:val="WW8Num34z1"/>
    <w:uiPriority w:val="99"/>
    <w:qFormat/>
    <w:rsid w:val="001E3835"/>
    <w:rPr>
      <w:rFonts w:ascii="Courier New" w:eastAsia="Times New Roman" w:hAnsi="Courier New" w:cs="Courier New"/>
    </w:rPr>
  </w:style>
  <w:style w:type="character" w:customStyle="1" w:styleId="WW8Num34z0">
    <w:name w:val="WW8Num34z0"/>
    <w:uiPriority w:val="99"/>
    <w:qFormat/>
    <w:rsid w:val="001E3835"/>
    <w:rPr>
      <w:rFonts w:ascii="Symbol" w:eastAsia="Times New Roman" w:hAnsi="Symbol" w:cs="Symbol"/>
    </w:rPr>
  </w:style>
  <w:style w:type="character" w:customStyle="1" w:styleId="WW8Num33z8">
    <w:name w:val="WW8Num33z8"/>
    <w:uiPriority w:val="99"/>
    <w:qFormat/>
    <w:rsid w:val="001E3835"/>
  </w:style>
  <w:style w:type="character" w:customStyle="1" w:styleId="WW8Num33z7">
    <w:name w:val="WW8Num33z7"/>
    <w:uiPriority w:val="99"/>
    <w:qFormat/>
    <w:rsid w:val="001E3835"/>
  </w:style>
  <w:style w:type="character" w:customStyle="1" w:styleId="WW8Num33z6">
    <w:name w:val="WW8Num33z6"/>
    <w:uiPriority w:val="99"/>
    <w:qFormat/>
    <w:rsid w:val="001E3835"/>
  </w:style>
  <w:style w:type="character" w:customStyle="1" w:styleId="WW8Num33z5">
    <w:name w:val="WW8Num33z5"/>
    <w:uiPriority w:val="99"/>
    <w:qFormat/>
    <w:rsid w:val="001E3835"/>
  </w:style>
  <w:style w:type="character" w:customStyle="1" w:styleId="WW8Num33z4">
    <w:name w:val="WW8Num33z4"/>
    <w:uiPriority w:val="99"/>
    <w:qFormat/>
    <w:rsid w:val="001E3835"/>
  </w:style>
  <w:style w:type="character" w:customStyle="1" w:styleId="WW8Num33z3">
    <w:name w:val="WW8Num33z3"/>
    <w:uiPriority w:val="99"/>
    <w:qFormat/>
    <w:rsid w:val="001E3835"/>
  </w:style>
  <w:style w:type="character" w:customStyle="1" w:styleId="WW8Num33z2">
    <w:name w:val="WW8Num33z2"/>
    <w:uiPriority w:val="99"/>
    <w:qFormat/>
    <w:rsid w:val="001E3835"/>
  </w:style>
  <w:style w:type="character" w:customStyle="1" w:styleId="WW8Num33z1">
    <w:name w:val="WW8Num33z1"/>
    <w:uiPriority w:val="99"/>
    <w:qFormat/>
    <w:rsid w:val="001E3835"/>
  </w:style>
  <w:style w:type="character" w:customStyle="1" w:styleId="WW8Num33z0">
    <w:name w:val="WW8Num33z0"/>
    <w:uiPriority w:val="99"/>
    <w:qFormat/>
    <w:rsid w:val="001E3835"/>
  </w:style>
  <w:style w:type="character" w:customStyle="1" w:styleId="WW8Num32z8">
    <w:name w:val="WW8Num32z8"/>
    <w:uiPriority w:val="99"/>
    <w:qFormat/>
    <w:rsid w:val="001E3835"/>
  </w:style>
  <w:style w:type="character" w:customStyle="1" w:styleId="WW8Num32z7">
    <w:name w:val="WW8Num32z7"/>
    <w:uiPriority w:val="99"/>
    <w:qFormat/>
    <w:rsid w:val="001E3835"/>
  </w:style>
  <w:style w:type="character" w:customStyle="1" w:styleId="WW8Num32z6">
    <w:name w:val="WW8Num32z6"/>
    <w:uiPriority w:val="99"/>
    <w:qFormat/>
    <w:rsid w:val="001E3835"/>
  </w:style>
  <w:style w:type="character" w:customStyle="1" w:styleId="WW8Num32z5">
    <w:name w:val="WW8Num32z5"/>
    <w:uiPriority w:val="99"/>
    <w:qFormat/>
    <w:rsid w:val="001E3835"/>
  </w:style>
  <w:style w:type="character" w:customStyle="1" w:styleId="WW8Num32z4">
    <w:name w:val="WW8Num32z4"/>
    <w:uiPriority w:val="99"/>
    <w:qFormat/>
    <w:rsid w:val="001E3835"/>
  </w:style>
  <w:style w:type="character" w:customStyle="1" w:styleId="WW8Num32z3">
    <w:name w:val="WW8Num32z3"/>
    <w:uiPriority w:val="99"/>
    <w:qFormat/>
    <w:rsid w:val="001E3835"/>
  </w:style>
  <w:style w:type="character" w:customStyle="1" w:styleId="WW8Num32z2">
    <w:name w:val="WW8Num32z2"/>
    <w:uiPriority w:val="99"/>
    <w:qFormat/>
    <w:rsid w:val="001E3835"/>
  </w:style>
  <w:style w:type="character" w:customStyle="1" w:styleId="WW8Num32z1">
    <w:name w:val="WW8Num32z1"/>
    <w:uiPriority w:val="99"/>
    <w:qFormat/>
    <w:rsid w:val="001E3835"/>
  </w:style>
  <w:style w:type="character" w:customStyle="1" w:styleId="WW8Num32z0">
    <w:name w:val="WW8Num32z0"/>
    <w:uiPriority w:val="99"/>
    <w:qFormat/>
    <w:rsid w:val="001E3835"/>
  </w:style>
  <w:style w:type="character" w:customStyle="1" w:styleId="WW8Num31z2">
    <w:name w:val="WW8Num31z2"/>
    <w:uiPriority w:val="99"/>
    <w:qFormat/>
    <w:rsid w:val="001E3835"/>
    <w:rPr>
      <w:rFonts w:ascii="Wingdings" w:eastAsia="Times New Roman" w:hAnsi="Wingdings" w:cs="Wingdings"/>
    </w:rPr>
  </w:style>
  <w:style w:type="character" w:customStyle="1" w:styleId="WW8Num31z1">
    <w:name w:val="WW8Num31z1"/>
    <w:uiPriority w:val="99"/>
    <w:qFormat/>
    <w:rsid w:val="001E3835"/>
    <w:rPr>
      <w:rFonts w:ascii="Courier New" w:eastAsia="Times New Roman" w:hAnsi="Courier New" w:cs="Courier New"/>
    </w:rPr>
  </w:style>
  <w:style w:type="character" w:customStyle="1" w:styleId="WW8Num31z0">
    <w:name w:val="WW8Num31z0"/>
    <w:uiPriority w:val="99"/>
    <w:qFormat/>
    <w:rsid w:val="001E3835"/>
    <w:rPr>
      <w:rFonts w:ascii="Symbol" w:eastAsia="Times New Roman" w:hAnsi="Symbol" w:cs="Symbol"/>
    </w:rPr>
  </w:style>
  <w:style w:type="character" w:customStyle="1" w:styleId="WW8Num30z2">
    <w:name w:val="WW8Num30z2"/>
    <w:uiPriority w:val="99"/>
    <w:qFormat/>
    <w:rsid w:val="001E3835"/>
    <w:rPr>
      <w:rFonts w:ascii="Wingdings" w:eastAsia="Times New Roman" w:hAnsi="Wingdings" w:cs="Wingdings"/>
    </w:rPr>
  </w:style>
  <w:style w:type="character" w:customStyle="1" w:styleId="WW8Num30z1">
    <w:name w:val="WW8Num30z1"/>
    <w:uiPriority w:val="99"/>
    <w:qFormat/>
    <w:rsid w:val="001E3835"/>
    <w:rPr>
      <w:rFonts w:ascii="Courier New" w:eastAsia="Times New Roman" w:hAnsi="Courier New" w:cs="Courier New"/>
    </w:rPr>
  </w:style>
  <w:style w:type="character" w:customStyle="1" w:styleId="WW8Num30z0">
    <w:name w:val="WW8Num30z0"/>
    <w:uiPriority w:val="99"/>
    <w:qFormat/>
    <w:rsid w:val="001E3835"/>
    <w:rPr>
      <w:rFonts w:ascii="Symbol" w:eastAsia="Times New Roman" w:hAnsi="Symbol" w:cs="Symbol"/>
    </w:rPr>
  </w:style>
  <w:style w:type="character" w:customStyle="1" w:styleId="WW8Num29z2">
    <w:name w:val="WW8Num29z2"/>
    <w:uiPriority w:val="99"/>
    <w:qFormat/>
    <w:rsid w:val="001E3835"/>
    <w:rPr>
      <w:rFonts w:ascii="Wingdings" w:eastAsia="Times New Roman" w:hAnsi="Wingdings" w:cs="Wingdings"/>
    </w:rPr>
  </w:style>
  <w:style w:type="character" w:customStyle="1" w:styleId="WW8Num29z1">
    <w:name w:val="WW8Num29z1"/>
    <w:uiPriority w:val="99"/>
    <w:qFormat/>
    <w:rsid w:val="001E3835"/>
    <w:rPr>
      <w:rFonts w:ascii="Courier New" w:eastAsia="Times New Roman" w:hAnsi="Courier New" w:cs="Courier New"/>
    </w:rPr>
  </w:style>
  <w:style w:type="character" w:customStyle="1" w:styleId="WW8Num29z0">
    <w:name w:val="WW8Num29z0"/>
    <w:uiPriority w:val="99"/>
    <w:qFormat/>
    <w:rsid w:val="001E3835"/>
    <w:rPr>
      <w:rFonts w:ascii="Symbol" w:eastAsia="Times New Roman" w:hAnsi="Symbol" w:cs="Symbol"/>
    </w:rPr>
  </w:style>
  <w:style w:type="character" w:customStyle="1" w:styleId="WW8Num28z3">
    <w:name w:val="WW8Num28z3"/>
    <w:uiPriority w:val="99"/>
    <w:qFormat/>
    <w:rsid w:val="001E3835"/>
    <w:rPr>
      <w:rFonts w:ascii="Symbol" w:eastAsia="Times New Roman" w:hAnsi="Symbol" w:cs="Symbol"/>
    </w:rPr>
  </w:style>
  <w:style w:type="character" w:customStyle="1" w:styleId="WW8Num28z2">
    <w:name w:val="WW8Num28z2"/>
    <w:uiPriority w:val="99"/>
    <w:qFormat/>
    <w:rsid w:val="001E3835"/>
    <w:rPr>
      <w:rFonts w:ascii="Wingdings" w:eastAsia="Times New Roman" w:hAnsi="Wingdings" w:cs="Wingdings"/>
    </w:rPr>
  </w:style>
  <w:style w:type="character" w:customStyle="1" w:styleId="WW8Num28z1">
    <w:name w:val="WW8Num28z1"/>
    <w:uiPriority w:val="99"/>
    <w:qFormat/>
    <w:rsid w:val="001E3835"/>
    <w:rPr>
      <w:rFonts w:ascii="Courier New" w:eastAsia="Times New Roman" w:hAnsi="Courier New" w:cs="Courier New"/>
    </w:rPr>
  </w:style>
  <w:style w:type="character" w:customStyle="1" w:styleId="WW8Num28z0">
    <w:name w:val="WW8Num28z0"/>
    <w:uiPriority w:val="99"/>
    <w:qFormat/>
    <w:rsid w:val="001E3835"/>
    <w:rPr>
      <w:rFonts w:ascii="Times New Roman" w:eastAsia="Times New Roman" w:hAnsi="Times New Roman"/>
      <w:color w:val="000000"/>
      <w:sz w:val="20"/>
      <w:szCs w:val="20"/>
    </w:rPr>
  </w:style>
  <w:style w:type="character" w:customStyle="1" w:styleId="WW8Num27z2">
    <w:name w:val="WW8Num27z2"/>
    <w:uiPriority w:val="99"/>
    <w:qFormat/>
    <w:rsid w:val="001E3835"/>
    <w:rPr>
      <w:rFonts w:ascii="Wingdings" w:eastAsia="Times New Roman" w:hAnsi="Wingdings" w:cs="Wingdings"/>
    </w:rPr>
  </w:style>
  <w:style w:type="character" w:customStyle="1" w:styleId="WW8Num27z1">
    <w:name w:val="WW8Num27z1"/>
    <w:uiPriority w:val="99"/>
    <w:qFormat/>
    <w:rsid w:val="001E3835"/>
    <w:rPr>
      <w:rFonts w:ascii="Courier New" w:eastAsia="Times New Roman" w:hAnsi="Courier New" w:cs="Courier New"/>
    </w:rPr>
  </w:style>
  <w:style w:type="character" w:customStyle="1" w:styleId="WW8Num27z0">
    <w:name w:val="WW8Num27z0"/>
    <w:uiPriority w:val="99"/>
    <w:qFormat/>
    <w:rsid w:val="001E3835"/>
    <w:rPr>
      <w:rFonts w:ascii="Symbol" w:eastAsia="Times New Roman" w:hAnsi="Symbol" w:cs="Symbol"/>
    </w:rPr>
  </w:style>
  <w:style w:type="character" w:customStyle="1" w:styleId="WW8Num26z8">
    <w:name w:val="WW8Num26z8"/>
    <w:uiPriority w:val="99"/>
    <w:qFormat/>
    <w:rsid w:val="001E3835"/>
  </w:style>
  <w:style w:type="character" w:customStyle="1" w:styleId="WW8Num26z7">
    <w:name w:val="WW8Num26z7"/>
    <w:uiPriority w:val="99"/>
    <w:qFormat/>
    <w:rsid w:val="001E3835"/>
  </w:style>
  <w:style w:type="character" w:customStyle="1" w:styleId="WW8Num26z6">
    <w:name w:val="WW8Num26z6"/>
    <w:uiPriority w:val="99"/>
    <w:qFormat/>
    <w:rsid w:val="001E3835"/>
  </w:style>
  <w:style w:type="character" w:customStyle="1" w:styleId="WW8Num26z5">
    <w:name w:val="WW8Num26z5"/>
    <w:uiPriority w:val="99"/>
    <w:qFormat/>
    <w:rsid w:val="001E3835"/>
  </w:style>
  <w:style w:type="character" w:customStyle="1" w:styleId="WW8Num26z4">
    <w:name w:val="WW8Num26z4"/>
    <w:uiPriority w:val="99"/>
    <w:qFormat/>
    <w:rsid w:val="001E3835"/>
  </w:style>
  <w:style w:type="character" w:customStyle="1" w:styleId="WW8Num26z3">
    <w:name w:val="WW8Num26z3"/>
    <w:uiPriority w:val="99"/>
    <w:qFormat/>
    <w:rsid w:val="001E3835"/>
  </w:style>
  <w:style w:type="character" w:customStyle="1" w:styleId="WW8Num26z2">
    <w:name w:val="WW8Num26z2"/>
    <w:uiPriority w:val="99"/>
    <w:qFormat/>
    <w:rsid w:val="001E3835"/>
  </w:style>
  <w:style w:type="character" w:customStyle="1" w:styleId="WW8Num26z1">
    <w:name w:val="WW8Num26z1"/>
    <w:uiPriority w:val="99"/>
    <w:qFormat/>
    <w:rsid w:val="001E3835"/>
  </w:style>
  <w:style w:type="character" w:customStyle="1" w:styleId="WW8Num26z0">
    <w:name w:val="WW8Num26z0"/>
    <w:uiPriority w:val="99"/>
    <w:qFormat/>
    <w:rsid w:val="001E3835"/>
    <w:rPr>
      <w:color w:val="000000"/>
      <w:sz w:val="22"/>
      <w:szCs w:val="22"/>
    </w:rPr>
  </w:style>
  <w:style w:type="character" w:customStyle="1" w:styleId="WW8Num25z2">
    <w:name w:val="WW8Num25z2"/>
    <w:uiPriority w:val="99"/>
    <w:qFormat/>
    <w:rsid w:val="001E3835"/>
    <w:rPr>
      <w:rFonts w:ascii="Wingdings" w:eastAsia="Times New Roman" w:hAnsi="Wingdings" w:cs="Wingdings"/>
    </w:rPr>
  </w:style>
  <w:style w:type="character" w:customStyle="1" w:styleId="WW8Num25z1">
    <w:name w:val="WW8Num25z1"/>
    <w:uiPriority w:val="99"/>
    <w:qFormat/>
    <w:rsid w:val="001E3835"/>
    <w:rPr>
      <w:rFonts w:ascii="Courier New" w:eastAsia="Times New Roman" w:hAnsi="Courier New" w:cs="Courier New"/>
    </w:rPr>
  </w:style>
  <w:style w:type="character" w:customStyle="1" w:styleId="WW8Num24z2">
    <w:name w:val="WW8Num24z2"/>
    <w:uiPriority w:val="99"/>
    <w:qFormat/>
    <w:rsid w:val="001E3835"/>
    <w:rPr>
      <w:rFonts w:ascii="Wingdings" w:eastAsia="Times New Roman" w:hAnsi="Wingdings" w:cs="Wingdings"/>
    </w:rPr>
  </w:style>
  <w:style w:type="character" w:customStyle="1" w:styleId="WW8Num23z8">
    <w:name w:val="WW8Num23z8"/>
    <w:uiPriority w:val="99"/>
    <w:qFormat/>
    <w:rsid w:val="001E3835"/>
  </w:style>
  <w:style w:type="character" w:customStyle="1" w:styleId="WW8Num23z7">
    <w:name w:val="WW8Num23z7"/>
    <w:uiPriority w:val="99"/>
    <w:qFormat/>
    <w:rsid w:val="001E3835"/>
  </w:style>
  <w:style w:type="character" w:customStyle="1" w:styleId="WW8Num23z6">
    <w:name w:val="WW8Num23z6"/>
    <w:uiPriority w:val="99"/>
    <w:qFormat/>
    <w:rsid w:val="001E3835"/>
  </w:style>
  <w:style w:type="character" w:customStyle="1" w:styleId="WW8Num23z5">
    <w:name w:val="WW8Num23z5"/>
    <w:uiPriority w:val="99"/>
    <w:qFormat/>
    <w:rsid w:val="001E3835"/>
  </w:style>
  <w:style w:type="character" w:customStyle="1" w:styleId="WW8Num23z4">
    <w:name w:val="WW8Num23z4"/>
    <w:uiPriority w:val="99"/>
    <w:qFormat/>
    <w:rsid w:val="001E3835"/>
  </w:style>
  <w:style w:type="character" w:customStyle="1" w:styleId="WW8Num23z3">
    <w:name w:val="WW8Num23z3"/>
    <w:uiPriority w:val="99"/>
    <w:qFormat/>
    <w:rsid w:val="001E3835"/>
  </w:style>
  <w:style w:type="character" w:customStyle="1" w:styleId="WW8Num23z2">
    <w:name w:val="WW8Num23z2"/>
    <w:uiPriority w:val="99"/>
    <w:qFormat/>
    <w:rsid w:val="001E3835"/>
  </w:style>
  <w:style w:type="character" w:customStyle="1" w:styleId="WW8Num22z2">
    <w:name w:val="WW8Num22z2"/>
    <w:uiPriority w:val="99"/>
    <w:qFormat/>
    <w:rsid w:val="001E3835"/>
    <w:rPr>
      <w:rFonts w:ascii="Wingdings" w:eastAsia="Times New Roman" w:hAnsi="Wingdings" w:cs="Wingdings"/>
    </w:rPr>
  </w:style>
  <w:style w:type="character" w:customStyle="1" w:styleId="WW8Num21z2">
    <w:name w:val="WW8Num21z2"/>
    <w:uiPriority w:val="99"/>
    <w:qFormat/>
    <w:rsid w:val="001E3835"/>
    <w:rPr>
      <w:rFonts w:ascii="Wingdings" w:eastAsia="Times New Roman" w:hAnsi="Wingdings" w:cs="Wingdings"/>
    </w:rPr>
  </w:style>
  <w:style w:type="character" w:customStyle="1" w:styleId="WW8Num20z8">
    <w:name w:val="WW8Num20z8"/>
    <w:uiPriority w:val="99"/>
    <w:qFormat/>
    <w:rsid w:val="001E3835"/>
  </w:style>
  <w:style w:type="character" w:customStyle="1" w:styleId="WW8Num20z7">
    <w:name w:val="WW8Num20z7"/>
    <w:uiPriority w:val="99"/>
    <w:qFormat/>
    <w:rsid w:val="001E3835"/>
  </w:style>
  <w:style w:type="character" w:customStyle="1" w:styleId="WW8Num20z6">
    <w:name w:val="WW8Num20z6"/>
    <w:uiPriority w:val="99"/>
    <w:qFormat/>
    <w:rsid w:val="001E3835"/>
  </w:style>
  <w:style w:type="character" w:customStyle="1" w:styleId="WW8Num20z5">
    <w:name w:val="WW8Num20z5"/>
    <w:uiPriority w:val="99"/>
    <w:qFormat/>
    <w:rsid w:val="001E3835"/>
  </w:style>
  <w:style w:type="character" w:customStyle="1" w:styleId="WW8Num20z4">
    <w:name w:val="WW8Num20z4"/>
    <w:uiPriority w:val="99"/>
    <w:qFormat/>
    <w:rsid w:val="001E3835"/>
  </w:style>
  <w:style w:type="character" w:customStyle="1" w:styleId="WW8Num20z3">
    <w:name w:val="WW8Num20z3"/>
    <w:uiPriority w:val="99"/>
    <w:qFormat/>
    <w:rsid w:val="001E3835"/>
  </w:style>
  <w:style w:type="character" w:customStyle="1" w:styleId="WW8Num20z2">
    <w:name w:val="WW8Num20z2"/>
    <w:uiPriority w:val="99"/>
    <w:qFormat/>
    <w:rsid w:val="001E3835"/>
  </w:style>
  <w:style w:type="character" w:customStyle="1" w:styleId="WW8Num19z2">
    <w:name w:val="WW8Num19z2"/>
    <w:uiPriority w:val="99"/>
    <w:qFormat/>
    <w:rsid w:val="001E3835"/>
    <w:rPr>
      <w:rFonts w:ascii="Wingdings" w:eastAsia="Times New Roman" w:hAnsi="Wingdings" w:cs="Wingdings"/>
    </w:rPr>
  </w:style>
  <w:style w:type="character" w:customStyle="1" w:styleId="WW8Num18z2">
    <w:name w:val="WW8Num18z2"/>
    <w:uiPriority w:val="99"/>
    <w:qFormat/>
    <w:rsid w:val="001E3835"/>
    <w:rPr>
      <w:rFonts w:ascii="Wingdings" w:eastAsia="Times New Roman" w:hAnsi="Wingdings" w:cs="Wingdings"/>
    </w:rPr>
  </w:style>
  <w:style w:type="character" w:customStyle="1" w:styleId="WW8Num17z3">
    <w:name w:val="WW8Num17z3"/>
    <w:uiPriority w:val="99"/>
    <w:qFormat/>
    <w:rsid w:val="001E3835"/>
    <w:rPr>
      <w:rFonts w:ascii="Symbol" w:eastAsia="Times New Roman" w:hAnsi="Symbol" w:cs="Symbol"/>
    </w:rPr>
  </w:style>
  <w:style w:type="character" w:customStyle="1" w:styleId="WW8Num17z2">
    <w:name w:val="WW8Num17z2"/>
    <w:uiPriority w:val="99"/>
    <w:qFormat/>
    <w:rsid w:val="001E3835"/>
    <w:rPr>
      <w:rFonts w:ascii="Wingdings" w:eastAsia="Times New Roman" w:hAnsi="Wingdings" w:cs="Wingdings"/>
    </w:rPr>
  </w:style>
  <w:style w:type="character" w:customStyle="1" w:styleId="WW8Num17z1">
    <w:name w:val="WW8Num17z1"/>
    <w:uiPriority w:val="99"/>
    <w:qFormat/>
    <w:rsid w:val="001E3835"/>
    <w:rPr>
      <w:rFonts w:ascii="Courier New" w:eastAsia="Times New Roman" w:hAnsi="Courier New" w:cs="Courier New"/>
    </w:rPr>
  </w:style>
  <w:style w:type="character" w:customStyle="1" w:styleId="WW8Num16z2">
    <w:name w:val="WW8Num16z2"/>
    <w:uiPriority w:val="99"/>
    <w:qFormat/>
    <w:rsid w:val="001E3835"/>
    <w:rPr>
      <w:rFonts w:ascii="Wingdings" w:eastAsia="Times New Roman" w:hAnsi="Wingdings" w:cs="Wingdings"/>
    </w:rPr>
  </w:style>
  <w:style w:type="character" w:customStyle="1" w:styleId="WW8Num15z2">
    <w:name w:val="WW8Num15z2"/>
    <w:uiPriority w:val="99"/>
    <w:qFormat/>
    <w:rsid w:val="001E3835"/>
    <w:rPr>
      <w:rFonts w:ascii="Wingdings" w:eastAsia="Times New Roman" w:hAnsi="Wingdings" w:cs="Wingdings"/>
    </w:rPr>
  </w:style>
  <w:style w:type="character" w:customStyle="1" w:styleId="WW8Num14z8">
    <w:name w:val="WW8Num14z8"/>
    <w:uiPriority w:val="99"/>
    <w:qFormat/>
    <w:rsid w:val="001E3835"/>
  </w:style>
  <w:style w:type="character" w:customStyle="1" w:styleId="WW8Num14z7">
    <w:name w:val="WW8Num14z7"/>
    <w:uiPriority w:val="99"/>
    <w:qFormat/>
    <w:rsid w:val="001E3835"/>
  </w:style>
  <w:style w:type="character" w:customStyle="1" w:styleId="WW8Num14z6">
    <w:name w:val="WW8Num14z6"/>
    <w:uiPriority w:val="99"/>
    <w:qFormat/>
    <w:rsid w:val="001E3835"/>
  </w:style>
  <w:style w:type="character" w:customStyle="1" w:styleId="WW8Num14z5">
    <w:name w:val="WW8Num14z5"/>
    <w:uiPriority w:val="99"/>
    <w:qFormat/>
    <w:rsid w:val="001E3835"/>
  </w:style>
  <w:style w:type="character" w:customStyle="1" w:styleId="WW8Num14z4">
    <w:name w:val="WW8Num14z4"/>
    <w:uiPriority w:val="99"/>
    <w:qFormat/>
    <w:rsid w:val="001E3835"/>
  </w:style>
  <w:style w:type="character" w:customStyle="1" w:styleId="WW8Num14z3">
    <w:name w:val="WW8Num14z3"/>
    <w:uiPriority w:val="99"/>
    <w:qFormat/>
    <w:rsid w:val="001E3835"/>
  </w:style>
  <w:style w:type="character" w:customStyle="1" w:styleId="WW8Num14z2">
    <w:name w:val="WW8Num14z2"/>
    <w:uiPriority w:val="99"/>
    <w:qFormat/>
    <w:rsid w:val="001E3835"/>
  </w:style>
  <w:style w:type="character" w:customStyle="1" w:styleId="WW8Num13z8">
    <w:name w:val="WW8Num13z8"/>
    <w:uiPriority w:val="99"/>
    <w:qFormat/>
    <w:rsid w:val="001E3835"/>
  </w:style>
  <w:style w:type="character" w:customStyle="1" w:styleId="WW8Num13z7">
    <w:name w:val="WW8Num13z7"/>
    <w:uiPriority w:val="99"/>
    <w:qFormat/>
    <w:rsid w:val="001E3835"/>
  </w:style>
  <w:style w:type="character" w:customStyle="1" w:styleId="WW8Num13z6">
    <w:name w:val="WW8Num13z6"/>
    <w:uiPriority w:val="99"/>
    <w:qFormat/>
    <w:rsid w:val="001E3835"/>
  </w:style>
  <w:style w:type="character" w:customStyle="1" w:styleId="WW8Num13z5">
    <w:name w:val="WW8Num13z5"/>
    <w:uiPriority w:val="99"/>
    <w:qFormat/>
    <w:rsid w:val="001E3835"/>
  </w:style>
  <w:style w:type="character" w:customStyle="1" w:styleId="WW8Num13z4">
    <w:name w:val="WW8Num13z4"/>
    <w:uiPriority w:val="99"/>
    <w:qFormat/>
    <w:rsid w:val="001E3835"/>
  </w:style>
  <w:style w:type="character" w:customStyle="1" w:styleId="WW8Num13z3">
    <w:name w:val="WW8Num13z3"/>
    <w:uiPriority w:val="99"/>
    <w:qFormat/>
    <w:rsid w:val="001E3835"/>
  </w:style>
  <w:style w:type="character" w:customStyle="1" w:styleId="WW8Num13z2">
    <w:name w:val="WW8Num13z2"/>
    <w:uiPriority w:val="99"/>
    <w:qFormat/>
    <w:rsid w:val="001E3835"/>
  </w:style>
  <w:style w:type="character" w:customStyle="1" w:styleId="WW8Num12z2">
    <w:name w:val="WW8Num12z2"/>
    <w:uiPriority w:val="99"/>
    <w:qFormat/>
    <w:rsid w:val="001E3835"/>
    <w:rPr>
      <w:rFonts w:ascii="Wingdings" w:eastAsia="Times New Roman" w:hAnsi="Wingdings" w:cs="Wingdings"/>
    </w:rPr>
  </w:style>
  <w:style w:type="character" w:customStyle="1" w:styleId="WW8Num11z8">
    <w:name w:val="WW8Num11z8"/>
    <w:uiPriority w:val="99"/>
    <w:qFormat/>
    <w:rsid w:val="001E3835"/>
  </w:style>
  <w:style w:type="character" w:customStyle="1" w:styleId="WW8Num11z7">
    <w:name w:val="WW8Num11z7"/>
    <w:uiPriority w:val="99"/>
    <w:qFormat/>
    <w:rsid w:val="001E3835"/>
  </w:style>
  <w:style w:type="character" w:customStyle="1" w:styleId="WW8Num11z6">
    <w:name w:val="WW8Num11z6"/>
    <w:uiPriority w:val="99"/>
    <w:qFormat/>
    <w:rsid w:val="001E3835"/>
  </w:style>
  <w:style w:type="character" w:customStyle="1" w:styleId="WW8Num11z5">
    <w:name w:val="WW8Num11z5"/>
    <w:uiPriority w:val="99"/>
    <w:qFormat/>
    <w:rsid w:val="001E3835"/>
  </w:style>
  <w:style w:type="character" w:customStyle="1" w:styleId="WW8Num11z4">
    <w:name w:val="WW8Num11z4"/>
    <w:uiPriority w:val="99"/>
    <w:qFormat/>
    <w:rsid w:val="001E3835"/>
  </w:style>
  <w:style w:type="character" w:customStyle="1" w:styleId="WW8Num11z3">
    <w:name w:val="WW8Num11z3"/>
    <w:uiPriority w:val="99"/>
    <w:qFormat/>
    <w:rsid w:val="001E3835"/>
  </w:style>
  <w:style w:type="character" w:customStyle="1" w:styleId="WW8Num11z2">
    <w:name w:val="WW8Num11z2"/>
    <w:uiPriority w:val="99"/>
    <w:qFormat/>
    <w:rsid w:val="001E3835"/>
  </w:style>
  <w:style w:type="character" w:customStyle="1" w:styleId="4O4rz44y4p44444p">
    <w:name w:val="О4Oс4・н~?о?вr?н~?о?йz ?ш・4р4yи4・ф・?тp?4а?4б?4з?4а4pц"/>
    <w:uiPriority w:val="99"/>
    <w:qFormat/>
    <w:rsid w:val="001E3835"/>
  </w:style>
  <w:style w:type="character" w:customStyle="1" w:styleId="WW8Num1z8">
    <w:name w:val="WW8Num1z8"/>
    <w:uiPriority w:val="99"/>
    <w:qFormat/>
    <w:rsid w:val="001E3835"/>
  </w:style>
  <w:style w:type="character" w:customStyle="1" w:styleId="WW8Num1z7">
    <w:name w:val="WW8Num1z7"/>
    <w:uiPriority w:val="99"/>
    <w:qFormat/>
    <w:rsid w:val="001E3835"/>
  </w:style>
  <w:style w:type="character" w:customStyle="1" w:styleId="WW8Num1z6">
    <w:name w:val="WW8Num1z6"/>
    <w:uiPriority w:val="99"/>
    <w:qFormat/>
    <w:rsid w:val="001E3835"/>
  </w:style>
  <w:style w:type="character" w:customStyle="1" w:styleId="WW8Num1z5">
    <w:name w:val="WW8Num1z5"/>
    <w:uiPriority w:val="99"/>
    <w:qFormat/>
    <w:rsid w:val="001E3835"/>
  </w:style>
  <w:style w:type="character" w:customStyle="1" w:styleId="WW8Num1z4">
    <w:name w:val="WW8Num1z4"/>
    <w:uiPriority w:val="99"/>
    <w:qFormat/>
    <w:rsid w:val="001E3835"/>
  </w:style>
  <w:style w:type="character" w:customStyle="1" w:styleId="ListLabel1">
    <w:name w:val="ListLabel 1"/>
    <w:qFormat/>
    <w:rsid w:val="001E3835"/>
    <w:rPr>
      <w:rFonts w:eastAsia="Times New Roman" w:cs="Times New Roman"/>
    </w:rPr>
  </w:style>
  <w:style w:type="character" w:customStyle="1" w:styleId="ListLabel2">
    <w:name w:val="ListLabel 2"/>
    <w:qFormat/>
    <w:rsid w:val="001E3835"/>
    <w:rPr>
      <w:rFonts w:cs="Courier New"/>
    </w:rPr>
  </w:style>
  <w:style w:type="character" w:customStyle="1" w:styleId="ListLabel3">
    <w:name w:val="ListLabel 3"/>
    <w:qFormat/>
    <w:rsid w:val="001E3835"/>
    <w:rPr>
      <w:rFonts w:cs="Courier New"/>
    </w:rPr>
  </w:style>
  <w:style w:type="character" w:customStyle="1" w:styleId="ListLabel4">
    <w:name w:val="ListLabel 4"/>
    <w:qFormat/>
    <w:rsid w:val="001E3835"/>
    <w:rPr>
      <w:rFonts w:cs="Courier New"/>
    </w:rPr>
  </w:style>
  <w:style w:type="character" w:customStyle="1" w:styleId="ListLabel5">
    <w:name w:val="ListLabel 5"/>
    <w:qFormat/>
    <w:rsid w:val="001E3835"/>
    <w:rPr>
      <w:rFonts w:eastAsia="Times New Roman" w:cs="Times New Roman CYR"/>
    </w:rPr>
  </w:style>
  <w:style w:type="character" w:customStyle="1" w:styleId="ListLabel6">
    <w:name w:val="ListLabel 6"/>
    <w:qFormat/>
    <w:rsid w:val="001E3835"/>
    <w:rPr>
      <w:rFonts w:cs="Courier New"/>
    </w:rPr>
  </w:style>
  <w:style w:type="character" w:customStyle="1" w:styleId="ListLabel7">
    <w:name w:val="ListLabel 7"/>
    <w:qFormat/>
    <w:rsid w:val="001E3835"/>
    <w:rPr>
      <w:rFonts w:cs="Courier New"/>
    </w:rPr>
  </w:style>
  <w:style w:type="character" w:customStyle="1" w:styleId="ListLabel8">
    <w:name w:val="ListLabel 8"/>
    <w:qFormat/>
    <w:rsid w:val="001E3835"/>
    <w:rPr>
      <w:rFonts w:cs="Courier New"/>
    </w:rPr>
  </w:style>
  <w:style w:type="character" w:customStyle="1" w:styleId="ListLabel9">
    <w:name w:val="ListLabel 9"/>
    <w:qFormat/>
    <w:rsid w:val="001E3835"/>
    <w:rPr>
      <w:rFonts w:ascii="Times New Roman" w:eastAsia="Arial" w:hAnsi="Times New Roman" w:cs="Times New Roman"/>
      <w:sz w:val="28"/>
    </w:rPr>
  </w:style>
  <w:style w:type="character" w:customStyle="1" w:styleId="ListLabel10">
    <w:name w:val="ListLabel 10"/>
    <w:qFormat/>
    <w:rsid w:val="001E3835"/>
    <w:rPr>
      <w:rFonts w:cs="Courier New"/>
    </w:rPr>
  </w:style>
  <w:style w:type="character" w:customStyle="1" w:styleId="ListLabel11">
    <w:name w:val="ListLabel 11"/>
    <w:qFormat/>
    <w:rsid w:val="001E3835"/>
    <w:rPr>
      <w:rFonts w:cs="Courier New"/>
    </w:rPr>
  </w:style>
  <w:style w:type="character" w:customStyle="1" w:styleId="ListLabel12">
    <w:name w:val="ListLabel 12"/>
    <w:qFormat/>
    <w:rsid w:val="001E3835"/>
    <w:rPr>
      <w:rFonts w:cs="Courier New"/>
    </w:rPr>
  </w:style>
  <w:style w:type="character" w:customStyle="1" w:styleId="ListLabel13">
    <w:name w:val="ListLabel 13"/>
    <w:qFormat/>
    <w:rsid w:val="001E3835"/>
    <w:rPr>
      <w:rFonts w:ascii="Times New Roman" w:hAnsi="Times New Roman" w:cs="Times New Roman"/>
      <w:sz w:val="28"/>
    </w:rPr>
  </w:style>
  <w:style w:type="character" w:customStyle="1" w:styleId="ListLabel14">
    <w:name w:val="ListLabel 14"/>
    <w:qFormat/>
    <w:rsid w:val="001E3835"/>
    <w:rPr>
      <w:rFonts w:cs="Courier New"/>
    </w:rPr>
  </w:style>
  <w:style w:type="character" w:customStyle="1" w:styleId="ListLabel15">
    <w:name w:val="ListLabel 15"/>
    <w:qFormat/>
    <w:rsid w:val="001E3835"/>
    <w:rPr>
      <w:rFonts w:cs="Wingdings"/>
    </w:rPr>
  </w:style>
  <w:style w:type="character" w:customStyle="1" w:styleId="ListLabel16">
    <w:name w:val="ListLabel 16"/>
    <w:qFormat/>
    <w:rsid w:val="001E3835"/>
    <w:rPr>
      <w:rFonts w:cs="Symbol"/>
    </w:rPr>
  </w:style>
  <w:style w:type="character" w:customStyle="1" w:styleId="ListLabel17">
    <w:name w:val="ListLabel 17"/>
    <w:qFormat/>
    <w:rsid w:val="001E3835"/>
    <w:rPr>
      <w:rFonts w:cs="Courier New"/>
    </w:rPr>
  </w:style>
  <w:style w:type="character" w:customStyle="1" w:styleId="ListLabel18">
    <w:name w:val="ListLabel 18"/>
    <w:qFormat/>
    <w:rsid w:val="001E3835"/>
    <w:rPr>
      <w:rFonts w:cs="Wingdings"/>
    </w:rPr>
  </w:style>
  <w:style w:type="character" w:customStyle="1" w:styleId="ListLabel19">
    <w:name w:val="ListLabel 19"/>
    <w:qFormat/>
    <w:rsid w:val="001E3835"/>
    <w:rPr>
      <w:rFonts w:cs="Symbol"/>
    </w:rPr>
  </w:style>
  <w:style w:type="character" w:customStyle="1" w:styleId="ListLabel20">
    <w:name w:val="ListLabel 20"/>
    <w:qFormat/>
    <w:rsid w:val="001E3835"/>
    <w:rPr>
      <w:rFonts w:cs="Courier New"/>
    </w:rPr>
  </w:style>
  <w:style w:type="character" w:customStyle="1" w:styleId="ListLabel21">
    <w:name w:val="ListLabel 21"/>
    <w:qFormat/>
    <w:rsid w:val="001E3835"/>
    <w:rPr>
      <w:rFonts w:cs="Wingdings"/>
    </w:rPr>
  </w:style>
  <w:style w:type="paragraph" w:customStyle="1" w:styleId="afffe">
    <w:name w:val="Основний текст"/>
    <w:basedOn w:val="a"/>
    <w:rsid w:val="001E3835"/>
    <w:pPr>
      <w:widowControl/>
      <w:autoSpaceDE/>
      <w:spacing w:after="140" w:line="288" w:lineRule="auto"/>
    </w:pPr>
    <w:rPr>
      <w:rFonts w:ascii="Liberation Serif" w:eastAsia="Tahoma" w:hAnsi="Liberation Serif" w:cs="Lohit Devanagari"/>
      <w:color w:val="00000A"/>
      <w:lang w:eastAsia="zh-CN" w:bidi="hi-IN"/>
    </w:rPr>
  </w:style>
  <w:style w:type="paragraph" w:customStyle="1" w:styleId="affff">
    <w:name w:val="Розділ"/>
    <w:basedOn w:val="a"/>
    <w:rsid w:val="001E3835"/>
    <w:pPr>
      <w:widowControl/>
      <w:suppressLineNumbers/>
      <w:autoSpaceDE/>
      <w:spacing w:before="120" w:after="120" w:line="276" w:lineRule="auto"/>
    </w:pPr>
    <w:rPr>
      <w:rFonts w:ascii="Liberation Serif" w:eastAsia="Tahoma" w:hAnsi="Liberation Serif" w:cs="Lohit Devanagari"/>
      <w:i/>
      <w:iCs/>
      <w:color w:val="00000A"/>
      <w:lang w:eastAsia="zh-CN" w:bidi="hi-IN"/>
    </w:rPr>
  </w:style>
  <w:style w:type="paragraph" w:customStyle="1" w:styleId="affff0">
    <w:name w:val="Покажчик"/>
    <w:basedOn w:val="a"/>
    <w:qFormat/>
    <w:rsid w:val="001E3835"/>
    <w:pPr>
      <w:widowControl/>
      <w:suppressLineNumbers/>
      <w:autoSpaceDE/>
      <w:spacing w:line="276" w:lineRule="auto"/>
    </w:pPr>
    <w:rPr>
      <w:rFonts w:ascii="Liberation Serif" w:eastAsia="Tahoma" w:hAnsi="Liberation Serif" w:cs="Lohit Devanagari"/>
      <w:color w:val="00000A"/>
      <w:lang w:eastAsia="zh-CN" w:bidi="hi-IN"/>
    </w:rPr>
  </w:style>
  <w:style w:type="paragraph" w:customStyle="1" w:styleId="affff1">
    <w:name w:val="Підзаголовок"/>
    <w:basedOn w:val="LO-normal"/>
    <w:rsid w:val="001E3835"/>
    <w:pPr>
      <w:keepNext/>
      <w:keepLines/>
      <w:suppressAutoHyphens w:val="0"/>
      <w:spacing w:before="360" w:after="80"/>
      <w:contextualSpacing/>
    </w:pPr>
    <w:rPr>
      <w:rFonts w:ascii="Georgia" w:eastAsia="Georgia" w:hAnsi="Georgia" w:cs="Georgia"/>
      <w:i/>
      <w:color w:val="666666"/>
      <w:sz w:val="48"/>
      <w:szCs w:val="48"/>
    </w:rPr>
  </w:style>
  <w:style w:type="paragraph" w:customStyle="1" w:styleId="affff2">
    <w:name w:val="Вміст таблиці"/>
    <w:basedOn w:val="a"/>
    <w:qFormat/>
    <w:rsid w:val="001E3835"/>
    <w:pPr>
      <w:widowControl/>
      <w:suppressLineNumbers/>
      <w:autoSpaceDE/>
      <w:spacing w:line="276" w:lineRule="auto"/>
    </w:pPr>
    <w:rPr>
      <w:rFonts w:ascii="Liberation Serif" w:eastAsia="Tahoma" w:hAnsi="Liberation Serif" w:cs="Lohit Devanagari"/>
      <w:color w:val="00000A"/>
      <w:lang w:eastAsia="zh-CN" w:bidi="hi-IN"/>
    </w:rPr>
  </w:style>
  <w:style w:type="paragraph" w:customStyle="1" w:styleId="affff3">
    <w:name w:val="Заголовок таблиці"/>
    <w:basedOn w:val="affff2"/>
    <w:qFormat/>
    <w:rsid w:val="001E3835"/>
    <w:pPr>
      <w:jc w:val="center"/>
    </w:pPr>
    <w:rPr>
      <w:b/>
      <w:bCs/>
    </w:rPr>
  </w:style>
  <w:style w:type="paragraph" w:customStyle="1" w:styleId="c7e0e3eeebeee2eeea1">
    <w:name w:val="Зc7аe0гe3оeeлebоeeвe2оeeкea 1"/>
    <w:basedOn w:val="a"/>
    <w:uiPriority w:val="99"/>
    <w:qFormat/>
    <w:rsid w:val="001E3835"/>
    <w:pPr>
      <w:keepNext/>
      <w:keepLines/>
      <w:widowControl/>
      <w:tabs>
        <w:tab w:val="left" w:pos="360"/>
      </w:tabs>
      <w:autoSpaceDE/>
      <w:jc w:val="center"/>
      <w:outlineLvl w:val="0"/>
    </w:pPr>
    <w:rPr>
      <w:rFonts w:ascii="Times New Roman" w:hAnsi="Times New Roman" w:cs="Times New Roman"/>
      <w:b/>
      <w:bCs/>
      <w:caps/>
      <w:color w:val="00000A"/>
      <w:sz w:val="28"/>
      <w:szCs w:val="28"/>
      <w:lang w:eastAsia="zh-CN" w:bidi="hi-IN"/>
    </w:rPr>
  </w:style>
  <w:style w:type="paragraph" w:customStyle="1" w:styleId="c7e0e3eeebeee2eeea2">
    <w:name w:val="Зc7аe0гe3оeeлebоeeвe2оeeкea 2"/>
    <w:basedOn w:val="a"/>
    <w:uiPriority w:val="99"/>
    <w:qFormat/>
    <w:rsid w:val="001E3835"/>
    <w:pPr>
      <w:keepNext/>
      <w:widowControl/>
      <w:autoSpaceDE/>
      <w:spacing w:before="240" w:after="60"/>
      <w:outlineLvl w:val="1"/>
    </w:pPr>
    <w:rPr>
      <w:rFonts w:ascii="Liberation Serif" w:hAnsi="Liberation Serif" w:cs="Lohit Devanagari"/>
      <w:b/>
      <w:bCs/>
      <w:i/>
      <w:iCs/>
      <w:color w:val="00000A"/>
      <w:sz w:val="28"/>
      <w:szCs w:val="28"/>
      <w:lang w:eastAsia="zh-CN" w:bidi="hi-IN"/>
    </w:rPr>
  </w:style>
  <w:style w:type="paragraph" w:customStyle="1" w:styleId="c7e0e3eeebeee2eeea6">
    <w:name w:val="Зc7аe0гe3оeeлebоeeвe2оeeкea 6"/>
    <w:basedOn w:val="a"/>
    <w:uiPriority w:val="99"/>
    <w:qFormat/>
    <w:rsid w:val="001E3835"/>
    <w:pPr>
      <w:keepNext/>
      <w:widowControl/>
      <w:autoSpaceDE/>
      <w:spacing w:before="60"/>
      <w:jc w:val="center"/>
      <w:outlineLvl w:val="5"/>
    </w:pPr>
    <w:rPr>
      <w:rFonts w:ascii="Times New Roman" w:hAnsi="Times New Roman" w:cs="Times New Roman"/>
      <w:b/>
      <w:bCs/>
      <w:color w:val="00000A"/>
      <w:sz w:val="32"/>
      <w:szCs w:val="32"/>
      <w:lang w:eastAsia="zh-CN" w:bidi="hi-IN"/>
    </w:rPr>
  </w:style>
  <w:style w:type="paragraph" w:customStyle="1" w:styleId="c7e0e3eeebeee2eeea8">
    <w:name w:val="Зc7аe0гe3оeeлebоeeвe2оeeкea 8"/>
    <w:basedOn w:val="a"/>
    <w:uiPriority w:val="99"/>
    <w:qFormat/>
    <w:rsid w:val="001E3835"/>
    <w:pPr>
      <w:widowControl/>
      <w:autoSpaceDE/>
      <w:spacing w:before="240" w:after="60"/>
      <w:outlineLvl w:val="7"/>
    </w:pPr>
    <w:rPr>
      <w:rFonts w:ascii="Times New Roman" w:hAnsi="Times New Roman" w:cs="Times New Roman"/>
      <w:i/>
      <w:iCs/>
      <w:color w:val="00000A"/>
      <w:lang w:eastAsia="zh-CN" w:bidi="hi-IN"/>
    </w:rPr>
  </w:style>
  <w:style w:type="paragraph" w:customStyle="1" w:styleId="c2ecb3f1f2f0e0eceae8">
    <w:name w:val="Вc2мecіb3сf1тf2 рf0аe0мecкeaиe8"/>
    <w:basedOn w:val="a"/>
    <w:uiPriority w:val="99"/>
    <w:qFormat/>
    <w:rsid w:val="001E3835"/>
    <w:pPr>
      <w:widowControl/>
      <w:autoSpaceDE/>
    </w:pPr>
    <w:rPr>
      <w:rFonts w:ascii="Times New Roman" w:hAnsi="Times New Roman" w:cs="Times New Roman"/>
      <w:color w:val="00000A"/>
      <w:lang w:eastAsia="zh-CN" w:bidi="hi-IN"/>
    </w:rPr>
  </w:style>
  <w:style w:type="paragraph" w:customStyle="1" w:styleId="c7e0e3eeebeee2eeeaf2e0e1ebe8f6b3">
    <w:name w:val="Зc7аe0гe3оeeлebоeeвe2оeeкea тf2аe0бe1лebиe8цf6іb3"/>
    <w:uiPriority w:val="99"/>
    <w:qFormat/>
    <w:rsid w:val="001E3835"/>
    <w:pPr>
      <w:widowControl w:val="0"/>
      <w:jc w:val="center"/>
    </w:pPr>
    <w:rPr>
      <w:rFonts w:ascii="Liberation Serif" w:eastAsia="Tahoma" w:hAnsi="Liberation Serif" w:cs="Lohit Devanagari"/>
      <w:b/>
      <w:bCs/>
      <w:color w:val="00000A"/>
      <w:sz w:val="24"/>
      <w:szCs w:val="24"/>
      <w:lang w:eastAsia="zh-CN" w:bidi="hi-IN"/>
    </w:rPr>
  </w:style>
  <w:style w:type="paragraph" w:customStyle="1" w:styleId="c2ecb3f1f2f2e0e1ebe8f6b3">
    <w:name w:val="Вc2мecіb3сf1тf2 тf2аe0бe1лebиe8цf6іb3"/>
    <w:basedOn w:val="a"/>
    <w:uiPriority w:val="99"/>
    <w:qFormat/>
    <w:rsid w:val="001E3835"/>
    <w:pPr>
      <w:widowControl/>
      <w:suppressLineNumbers/>
      <w:autoSpaceDE/>
    </w:pPr>
    <w:rPr>
      <w:rFonts w:ascii="Times New Roman" w:hAnsi="Times New Roman" w:cs="Times New Roman"/>
      <w:color w:val="00000A"/>
      <w:lang w:eastAsia="zh-CN" w:bidi="hi-IN"/>
    </w:rPr>
  </w:style>
  <w:style w:type="paragraph" w:customStyle="1" w:styleId="c7ede0eac7ede0eac7ede0ea">
    <w:name w:val="Зc7нedаe0кea Зc7нedаe0кea Зc7нedаe0кea"/>
    <w:basedOn w:val="a"/>
    <w:uiPriority w:val="99"/>
    <w:qFormat/>
    <w:rsid w:val="001E3835"/>
    <w:pPr>
      <w:widowControl/>
      <w:autoSpaceDE/>
    </w:pPr>
    <w:rPr>
      <w:rFonts w:ascii="Verdana" w:hAnsi="Verdana" w:cs="Verdana"/>
      <w:color w:val="00000A"/>
      <w:sz w:val="20"/>
      <w:szCs w:val="20"/>
      <w:lang w:val="en-US" w:eastAsia="zh-CN" w:bidi="hi-IN"/>
    </w:rPr>
  </w:style>
  <w:style w:type="paragraph" w:customStyle="1" w:styleId="LO-Normal0">
    <w:name w:val="LO-Normal"/>
    <w:uiPriority w:val="99"/>
    <w:qFormat/>
    <w:rsid w:val="001E3835"/>
    <w:pPr>
      <w:widowControl w:val="0"/>
      <w:suppressAutoHyphens/>
      <w:spacing w:line="300" w:lineRule="auto"/>
      <w:ind w:firstLine="720"/>
      <w:jc w:val="both"/>
    </w:pPr>
    <w:rPr>
      <w:rFonts w:ascii="Courier New"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
    <w:uiPriority w:val="99"/>
    <w:qFormat/>
    <w:rsid w:val="001E3835"/>
    <w:pPr>
      <w:widowControl/>
      <w:autoSpaceDE/>
    </w:pPr>
    <w:rPr>
      <w:rFonts w:ascii="Verdana" w:hAnsi="Verdana" w:cs="Verdana"/>
      <w:color w:val="00000A"/>
      <w:sz w:val="20"/>
      <w:szCs w:val="20"/>
      <w:lang w:val="en-US" w:eastAsia="zh-CN" w:bidi="hi-IN"/>
    </w:rPr>
  </w:style>
  <w:style w:type="paragraph" w:customStyle="1" w:styleId="Iauiue">
    <w:name w:val="Iau?iue"/>
    <w:uiPriority w:val="99"/>
    <w:qFormat/>
    <w:rsid w:val="001E3835"/>
    <w:pPr>
      <w:suppressAutoHyphens/>
    </w:pPr>
    <w:rPr>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qFormat/>
    <w:rsid w:val="001E3835"/>
    <w:pPr>
      <w:widowControl w:val="0"/>
      <w:ind w:left="283"/>
    </w:pPr>
    <w:rPr>
      <w:rFonts w:ascii="Liberation Serif" w:eastAsia="Tahoma" w:hAnsi="Liberation Serif" w:cs="Lohit Devanagari"/>
      <w:color w:val="00000A"/>
      <w:sz w:val="24"/>
      <w:szCs w:val="24"/>
      <w:lang w:eastAsia="zh-CN" w:bidi="hi-IN"/>
    </w:rPr>
  </w:style>
  <w:style w:type="paragraph" w:customStyle="1" w:styleId="d3eae0e7e0f2e5ebfc6">
    <w:name w:val="Уd3кeaаe0зe7аe0тf2еe5лebьfc 6"/>
    <w:basedOn w:val="a"/>
    <w:uiPriority w:val="99"/>
    <w:qFormat/>
    <w:rsid w:val="001E3835"/>
    <w:pPr>
      <w:widowControl/>
      <w:autoSpaceDE/>
      <w:spacing w:before="120" w:after="120" w:line="360" w:lineRule="auto"/>
      <w:ind w:firstLine="709"/>
      <w:jc w:val="both"/>
    </w:pPr>
    <w:rPr>
      <w:rFonts w:ascii="Liberation Serif" w:hAnsi="Liberation Serif" w:cs="Lohit Devanagari"/>
      <w:color w:val="00000A"/>
      <w:lang w:eastAsia="zh-CN" w:bidi="hi-IN"/>
    </w:rPr>
  </w:style>
  <w:style w:type="paragraph" w:customStyle="1" w:styleId="Style5">
    <w:name w:val="Style5"/>
    <w:basedOn w:val="a"/>
    <w:uiPriority w:val="99"/>
    <w:qFormat/>
    <w:rsid w:val="001E3835"/>
    <w:pPr>
      <w:autoSpaceDE/>
      <w:spacing w:line="276" w:lineRule="exact"/>
      <w:jc w:val="center"/>
    </w:pPr>
    <w:rPr>
      <w:rFonts w:ascii="Times New Roman" w:hAnsi="Times New Roman" w:cs="Times New Roman"/>
      <w:color w:val="00000A"/>
      <w:lang w:eastAsia="zh-CN" w:bidi="hi-IN"/>
    </w:rPr>
  </w:style>
  <w:style w:type="paragraph" w:customStyle="1" w:styleId="Style22">
    <w:name w:val="Style22"/>
    <w:basedOn w:val="a"/>
    <w:uiPriority w:val="99"/>
    <w:qFormat/>
    <w:rsid w:val="001E3835"/>
    <w:pPr>
      <w:autoSpaceDE/>
      <w:spacing w:line="276" w:lineRule="exact"/>
    </w:pPr>
    <w:rPr>
      <w:rFonts w:ascii="Times New Roman" w:hAnsi="Times New Roman" w:cs="Times New Roman"/>
      <w:color w:val="00000A"/>
      <w:lang w:eastAsia="zh-CN" w:bidi="hi-IN"/>
    </w:rPr>
  </w:style>
  <w:style w:type="paragraph" w:customStyle="1" w:styleId="Style25">
    <w:name w:val="Style25"/>
    <w:basedOn w:val="a"/>
    <w:uiPriority w:val="99"/>
    <w:qFormat/>
    <w:rsid w:val="001E3835"/>
    <w:pPr>
      <w:autoSpaceDE/>
      <w:spacing w:line="278" w:lineRule="exact"/>
    </w:pPr>
    <w:rPr>
      <w:rFonts w:ascii="Times New Roman" w:hAnsi="Times New Roman" w:cs="Times New Roman"/>
      <w:color w:val="00000A"/>
      <w:lang w:eastAsia="zh-CN" w:bidi="hi-IN"/>
    </w:rPr>
  </w:style>
  <w:style w:type="paragraph" w:customStyle="1" w:styleId="Style15">
    <w:name w:val="Style15"/>
    <w:basedOn w:val="a"/>
    <w:uiPriority w:val="99"/>
    <w:qFormat/>
    <w:rsid w:val="001E3835"/>
    <w:pPr>
      <w:autoSpaceDE/>
      <w:spacing w:line="276" w:lineRule="exact"/>
    </w:pPr>
    <w:rPr>
      <w:rFonts w:ascii="Times New Roman" w:hAnsi="Times New Roman" w:cs="Times New Roman"/>
      <w:color w:val="00000A"/>
      <w:lang w:eastAsia="zh-CN" w:bidi="hi-IN"/>
    </w:rPr>
  </w:style>
  <w:style w:type="paragraph" w:customStyle="1" w:styleId="Style24">
    <w:name w:val="Style24"/>
    <w:basedOn w:val="a"/>
    <w:uiPriority w:val="99"/>
    <w:qFormat/>
    <w:rsid w:val="001E3835"/>
    <w:pPr>
      <w:autoSpaceDE/>
      <w:spacing w:line="278" w:lineRule="exact"/>
      <w:jc w:val="both"/>
    </w:pPr>
    <w:rPr>
      <w:rFonts w:ascii="Times New Roman" w:hAnsi="Times New Roman" w:cs="Times New Roman"/>
      <w:color w:val="00000A"/>
      <w:lang w:eastAsia="zh-CN" w:bidi="hi-IN"/>
    </w:rPr>
  </w:style>
  <w:style w:type="paragraph" w:customStyle="1" w:styleId="Style20">
    <w:name w:val="Style20"/>
    <w:basedOn w:val="a"/>
    <w:uiPriority w:val="99"/>
    <w:qFormat/>
    <w:rsid w:val="001E3835"/>
    <w:pPr>
      <w:autoSpaceDE/>
      <w:spacing w:line="276" w:lineRule="exact"/>
      <w:jc w:val="both"/>
    </w:pPr>
    <w:rPr>
      <w:rFonts w:ascii="Times New Roman" w:hAnsi="Times New Roman" w:cs="Times New Roman"/>
      <w:color w:val="00000A"/>
      <w:lang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qFormat/>
    <w:rsid w:val="001E3835"/>
    <w:pPr>
      <w:widowControl/>
      <w:autoSpaceDE/>
    </w:pPr>
    <w:rPr>
      <w:rFonts w:ascii="Verdana" w:hAnsi="Verdana" w:cs="Verdana"/>
      <w:color w:val="00000A"/>
      <w:sz w:val="20"/>
      <w:szCs w:val="20"/>
      <w:lang w:val="en-US" w:eastAsia="zh-CN" w:bidi="hi-IN"/>
    </w:rPr>
  </w:style>
  <w:style w:type="paragraph" w:customStyle="1" w:styleId="cee1fbf7edfbe9e2e5e1">
    <w:name w:val="Оceбe1ыfbчf7нedыfbйe9 (вe2еe5бe1)"/>
    <w:basedOn w:val="a"/>
    <w:uiPriority w:val="99"/>
    <w:qFormat/>
    <w:rsid w:val="001E3835"/>
    <w:pPr>
      <w:widowControl/>
      <w:autoSpaceDE/>
      <w:spacing w:before="280" w:after="280"/>
    </w:pPr>
    <w:rPr>
      <w:rFonts w:ascii="Times New Roman" w:hAnsi="Times New Roman" w:cs="Times New Roman"/>
      <w:color w:val="00000A"/>
      <w:lang w:eastAsia="zh-CN" w:bidi="hi-IN"/>
    </w:rPr>
  </w:style>
  <w:style w:type="paragraph" w:customStyle="1" w:styleId="d1f2e0ede4e0f0f2edfbe9HTML">
    <w:name w:val="Сd1тf2аe0нedдe4аe0рf0тf2нedыfbйe9 HTML"/>
    <w:basedOn w:val="a"/>
    <w:uiPriority w:val="99"/>
    <w:qFormat/>
    <w:rsid w:val="001E38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A"/>
      <w:sz w:val="26"/>
      <w:szCs w:val="26"/>
      <w:lang w:eastAsia="zh-CN" w:bidi="hi-IN"/>
    </w:rPr>
  </w:style>
  <w:style w:type="paragraph" w:customStyle="1" w:styleId="cef1edeee2ede8e9f2e5eaf1f21">
    <w:name w:val="Оceсf1нedоeeвe2нedиe8йe9 тf2еe5кeaсf1тf21"/>
    <w:basedOn w:val="a"/>
    <w:uiPriority w:val="99"/>
    <w:qFormat/>
    <w:rsid w:val="001E3835"/>
    <w:pPr>
      <w:widowControl/>
      <w:shd w:val="clear" w:color="auto" w:fill="FFFFFF"/>
      <w:autoSpaceDE/>
      <w:spacing w:after="180" w:line="405" w:lineRule="exact"/>
      <w:ind w:hanging="460"/>
      <w:jc w:val="center"/>
    </w:pPr>
    <w:rPr>
      <w:rFonts w:ascii="Times New Roman" w:hAnsi="Times New Roman" w:cs="Times New Roman"/>
      <w:color w:val="00000A"/>
      <w:spacing w:val="10"/>
      <w:sz w:val="31"/>
      <w:szCs w:val="31"/>
      <w:lang w:eastAsia="zh-CN" w:bidi="hi-IN"/>
    </w:rPr>
  </w:style>
  <w:style w:type="paragraph" w:customStyle="1" w:styleId="cef1edeee2edeee9f2e5eaf1f2f1eef2f1f2f3efeeec2">
    <w:name w:val="Оceсf1нedоeeвe2нedоeeйe9 тf2еe5кeaсf1тf2 сf1 оeeтf2сf1тf2уf3пefоeeмec 2"/>
    <w:basedOn w:val="a"/>
    <w:uiPriority w:val="99"/>
    <w:qFormat/>
    <w:rsid w:val="001E3835"/>
    <w:pPr>
      <w:widowControl/>
      <w:autoSpaceDE/>
      <w:spacing w:after="120" w:line="480" w:lineRule="auto"/>
      <w:ind w:left="283"/>
    </w:pPr>
    <w:rPr>
      <w:rFonts w:ascii="Times New Roman" w:hAnsi="Times New Roman" w:cs="Times New Roman"/>
      <w:color w:val="00000A"/>
      <w:sz w:val="20"/>
      <w:szCs w:val="20"/>
      <w:lang w:eastAsia="zh-CN" w:bidi="hi-IN"/>
    </w:rPr>
  </w:style>
  <w:style w:type="paragraph" w:customStyle="1" w:styleId="cfb3e4e7e0e3eeebeee2eeea">
    <w:name w:val="Пcfіb3дe4зe7аe0гe3оeeлebоeeвe2оeeкea"/>
    <w:basedOn w:val="a"/>
    <w:uiPriority w:val="99"/>
    <w:qFormat/>
    <w:rsid w:val="001E3835"/>
    <w:pPr>
      <w:widowControl/>
      <w:autoSpaceDE/>
      <w:jc w:val="center"/>
    </w:pPr>
    <w:rPr>
      <w:rFonts w:ascii="Times New Roman" w:hAnsi="Times New Roman" w:cs="Times New Roman"/>
      <w:i/>
      <w:iCs/>
      <w:color w:val="00000A"/>
      <w:sz w:val="26"/>
      <w:szCs w:val="26"/>
      <w:lang w:eastAsia="zh-CN" w:bidi="hi-IN"/>
    </w:rPr>
  </w:style>
  <w:style w:type="paragraph" w:customStyle="1" w:styleId="Style3">
    <w:name w:val="Style3"/>
    <w:basedOn w:val="a"/>
    <w:uiPriority w:val="99"/>
    <w:qFormat/>
    <w:rsid w:val="001E3835"/>
    <w:pPr>
      <w:autoSpaceDE/>
      <w:spacing w:line="278" w:lineRule="exact"/>
      <w:ind w:firstLine="744"/>
      <w:jc w:val="both"/>
    </w:pPr>
    <w:rPr>
      <w:rFonts w:ascii="Times New Roman" w:hAnsi="Times New Roman" w:cs="Times New Roman"/>
      <w:color w:val="00000A"/>
      <w:lang w:eastAsia="zh-CN" w:bidi="hi-IN"/>
    </w:rPr>
  </w:style>
  <w:style w:type="paragraph" w:customStyle="1" w:styleId="Style1">
    <w:name w:val="Style1"/>
    <w:basedOn w:val="a"/>
    <w:uiPriority w:val="99"/>
    <w:qFormat/>
    <w:rsid w:val="001E3835"/>
    <w:pPr>
      <w:autoSpaceDE/>
      <w:spacing w:line="274" w:lineRule="exact"/>
      <w:jc w:val="both"/>
    </w:pPr>
    <w:rPr>
      <w:rFonts w:ascii="Times New Roman" w:hAnsi="Times New Roman" w:cs="Times New Roman"/>
      <w:color w:val="00000A"/>
      <w:lang w:eastAsia="zh-CN" w:bidi="hi-IN"/>
    </w:rPr>
  </w:style>
  <w:style w:type="paragraph" w:customStyle="1" w:styleId="FR1">
    <w:name w:val="FR1"/>
    <w:uiPriority w:val="99"/>
    <w:qFormat/>
    <w:rsid w:val="001E3835"/>
    <w:pPr>
      <w:widowControl w:val="0"/>
      <w:suppressAutoHyphens/>
      <w:spacing w:before="120"/>
      <w:ind w:left="80"/>
      <w:jc w:val="center"/>
    </w:pPr>
    <w:rPr>
      <w:b/>
      <w:bCs/>
      <w:color w:val="00000A"/>
      <w:sz w:val="28"/>
      <w:szCs w:val="28"/>
      <w:lang w:eastAsia="zh-CN"/>
    </w:rPr>
  </w:style>
  <w:style w:type="paragraph" w:customStyle="1" w:styleId="c2e5f0f5edb3e9eaeeebeeedf2e8f2f3eb">
    <w:name w:val="Вc2еe5рf0хf5нedіb3йe9 кeaоeeлebоeeнedтf2иe8тf2уf3лeb"/>
    <w:basedOn w:val="a"/>
    <w:uiPriority w:val="99"/>
    <w:qFormat/>
    <w:rsid w:val="001E3835"/>
    <w:pPr>
      <w:widowControl/>
      <w:tabs>
        <w:tab w:val="center" w:pos="4819"/>
        <w:tab w:val="right" w:pos="9639"/>
      </w:tabs>
      <w:autoSpaceDE/>
      <w:jc w:val="both"/>
    </w:pPr>
    <w:rPr>
      <w:rFonts w:ascii="Times New Roman" w:hAnsi="Times New Roman" w:cs="Times New Roman"/>
      <w:color w:val="00000A"/>
      <w:lang w:eastAsia="zh-CN" w:bidi="hi-IN"/>
    </w:rPr>
  </w:style>
  <w:style w:type="paragraph" w:customStyle="1" w:styleId="cef1edeee2edeee9f2e5eaf1f22">
    <w:name w:val="Оceсf1нedоeeвe2нedоeeйe9 тf2еe5кeaсf1тf2 2"/>
    <w:basedOn w:val="a"/>
    <w:uiPriority w:val="99"/>
    <w:qFormat/>
    <w:rsid w:val="001E3835"/>
    <w:pPr>
      <w:widowControl/>
      <w:autoSpaceDE/>
      <w:spacing w:after="120" w:line="480" w:lineRule="auto"/>
    </w:pPr>
    <w:rPr>
      <w:rFonts w:ascii="Times New Roman" w:hAnsi="Times New Roman" w:cs="Times New Roman"/>
      <w:color w:val="00000A"/>
      <w:lang w:eastAsia="zh-CN" w:bidi="hi-IN"/>
    </w:rPr>
  </w:style>
  <w:style w:type="paragraph" w:customStyle="1" w:styleId="c7ede0ea">
    <w:name w:val="Зc7нedаe0кea"/>
    <w:basedOn w:val="a"/>
    <w:uiPriority w:val="99"/>
    <w:qFormat/>
    <w:rsid w:val="001E3835"/>
    <w:pPr>
      <w:widowControl/>
      <w:autoSpaceDE/>
    </w:pPr>
    <w:rPr>
      <w:rFonts w:ascii="Verdana" w:hAnsi="Verdana" w:cs="Verdana"/>
      <w:color w:val="00000A"/>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uiPriority w:val="99"/>
    <w:qFormat/>
    <w:rsid w:val="001E3835"/>
    <w:pPr>
      <w:autoSpaceDE/>
      <w:spacing w:before="440" w:line="379" w:lineRule="auto"/>
      <w:ind w:firstLine="567"/>
      <w:jc w:val="both"/>
    </w:pPr>
    <w:rPr>
      <w:rFonts w:ascii="Times New Roman" w:hAnsi="Times New Roman" w:cs="Times New Roman"/>
      <w:color w:val="00000A"/>
      <w:lang w:eastAsia="zh-CN" w:bidi="hi-IN"/>
    </w:rPr>
  </w:style>
  <w:style w:type="paragraph" w:customStyle="1" w:styleId="cde8e6edb3e9eaeeebeeedf2e8f2f3eb">
    <w:name w:val="Нcdиe8жe6нedіb3йe9 кeaоeeлebоeeнedтf2иe8тf2уf3лeb"/>
    <w:basedOn w:val="a"/>
    <w:uiPriority w:val="99"/>
    <w:qFormat/>
    <w:rsid w:val="001E3835"/>
    <w:pPr>
      <w:widowControl/>
      <w:tabs>
        <w:tab w:val="center" w:pos="4819"/>
        <w:tab w:val="right" w:pos="9639"/>
      </w:tabs>
      <w:autoSpaceDE/>
      <w:jc w:val="both"/>
    </w:pPr>
    <w:rPr>
      <w:rFonts w:ascii="Times New Roman" w:hAnsi="Times New Roman" w:cs="Times New Roman"/>
      <w:color w:val="00000A"/>
      <w:lang w:eastAsia="zh-CN" w:bidi="hi-IN"/>
    </w:rPr>
  </w:style>
  <w:style w:type="paragraph" w:customStyle="1" w:styleId="cee1fbf7edfbe9eef2f1f2f3ef">
    <w:name w:val="Оceбe1ыfbчf7нedыfbйe9 оeeтf2сf1тf2уf3пef"/>
    <w:basedOn w:val="a"/>
    <w:uiPriority w:val="99"/>
    <w:qFormat/>
    <w:rsid w:val="001E3835"/>
    <w:pPr>
      <w:widowControl/>
      <w:autoSpaceDE/>
      <w:spacing w:before="20" w:after="20"/>
      <w:ind w:left="708" w:firstLine="737"/>
      <w:jc w:val="both"/>
    </w:pPr>
    <w:rPr>
      <w:rFonts w:ascii="Times New Roman" w:hAnsi="Times New Roman" w:cs="Times New Roman"/>
      <w:color w:val="00000A"/>
      <w:lang w:eastAsia="zh-CN" w:bidi="hi-IN"/>
    </w:rPr>
  </w:style>
  <w:style w:type="paragraph" w:customStyle="1" w:styleId="d6e8f2e0f2e0">
    <w:name w:val="Цd6иe8тf2аe0тf2аe0"/>
    <w:basedOn w:val="a"/>
    <w:uiPriority w:val="99"/>
    <w:qFormat/>
    <w:rsid w:val="001E3835"/>
    <w:pPr>
      <w:widowControl/>
      <w:autoSpaceDE/>
      <w:ind w:left="720" w:right="677"/>
      <w:jc w:val="center"/>
    </w:pPr>
    <w:rPr>
      <w:rFonts w:ascii="Times New Roman" w:hAnsi="Times New Roman" w:cs="Times New Roman"/>
      <w:color w:val="00000A"/>
      <w:sz w:val="28"/>
      <w:szCs w:val="28"/>
      <w:lang w:eastAsia="zh-CN" w:bidi="hi-IN"/>
    </w:rPr>
  </w:style>
  <w:style w:type="paragraph" w:customStyle="1" w:styleId="Code">
    <w:name w:val="Code"/>
    <w:basedOn w:val="a"/>
    <w:uiPriority w:val="99"/>
    <w:qFormat/>
    <w:rsid w:val="001E3835"/>
    <w:pPr>
      <w:widowControl/>
      <w:autoSpaceDE/>
    </w:pPr>
    <w:rPr>
      <w:rFonts w:ascii="Courier New" w:hAnsi="Courier New" w:cs="Courier New"/>
      <w:color w:val="00000A"/>
      <w:sz w:val="20"/>
      <w:szCs w:val="20"/>
      <w:lang w:val="en-US" w:eastAsia="zh-CN" w:bidi="hi-IN"/>
    </w:rPr>
  </w:style>
  <w:style w:type="paragraph" w:customStyle="1" w:styleId="cfeeeae0e6f7e8ea">
    <w:name w:val="Пcfоeeкeaаe0жe6чf7иe8кea"/>
    <w:basedOn w:val="a"/>
    <w:uiPriority w:val="99"/>
    <w:qFormat/>
    <w:rsid w:val="001E3835"/>
    <w:pPr>
      <w:widowControl/>
      <w:suppressLineNumbers/>
      <w:autoSpaceDE/>
    </w:pPr>
    <w:rPr>
      <w:rFonts w:ascii="Times New Roman" w:hAnsi="Times New Roman" w:cs="Times New Roman"/>
      <w:color w:val="00000A"/>
      <w:lang w:eastAsia="zh-CN" w:bidi="hi-IN"/>
    </w:rPr>
  </w:style>
  <w:style w:type="paragraph" w:customStyle="1" w:styleId="d0eee7e4b3eb">
    <w:name w:val="Рd0оeeзe7дe4іb3лeb"/>
    <w:basedOn w:val="a"/>
    <w:uiPriority w:val="99"/>
    <w:qFormat/>
    <w:rsid w:val="001E3835"/>
    <w:pPr>
      <w:widowControl/>
      <w:suppressLineNumbers/>
      <w:autoSpaceDE/>
      <w:spacing w:before="120" w:after="120"/>
    </w:pPr>
    <w:rPr>
      <w:rFonts w:ascii="Times New Roman" w:hAnsi="Times New Roman" w:cs="Times New Roman"/>
      <w:i/>
      <w:iCs/>
      <w:color w:val="00000A"/>
      <w:lang w:eastAsia="zh-CN" w:bidi="hi-IN"/>
    </w:rPr>
  </w:style>
  <w:style w:type="paragraph" w:customStyle="1" w:styleId="d1efe8f1eeea">
    <w:name w:val="Сd1пefиe8сf1оeeкea"/>
    <w:uiPriority w:val="99"/>
    <w:qFormat/>
    <w:rsid w:val="001E3835"/>
    <w:pPr>
      <w:widowControl w:val="0"/>
    </w:pPr>
    <w:rPr>
      <w:rFonts w:ascii="Liberation Serif" w:eastAsia="Tahoma" w:hAnsi="Liberation Serif" w:cs="Lohit Devanagari"/>
      <w:color w:val="00000A"/>
      <w:sz w:val="24"/>
      <w:szCs w:val="24"/>
      <w:lang w:eastAsia="zh-CN" w:bidi="hi-IN"/>
    </w:rPr>
  </w:style>
  <w:style w:type="paragraph" w:customStyle="1" w:styleId="cef1edeee2ede8e9f2e5eaf1f20">
    <w:name w:val="Оceсf1нedоeeвe2нedиe8йe9 тf2еe5кeaсf1тf2"/>
    <w:basedOn w:val="a"/>
    <w:uiPriority w:val="99"/>
    <w:qFormat/>
    <w:rsid w:val="001E3835"/>
    <w:pPr>
      <w:widowControl/>
      <w:autoSpaceDE/>
      <w:spacing w:after="120"/>
      <w:jc w:val="both"/>
    </w:pPr>
    <w:rPr>
      <w:rFonts w:ascii="Times New Roman" w:hAnsi="Times New Roman" w:cs="Times New Roman"/>
      <w:color w:val="00000A"/>
      <w:lang w:eastAsia="zh-CN" w:bidi="hi-IN"/>
    </w:rPr>
  </w:style>
  <w:style w:type="paragraph" w:customStyle="1" w:styleId="c7e0e3eeebeee2eeea">
    <w:name w:val="Зc7аe0гe3оeeлebоeeвe2оeeкea"/>
    <w:basedOn w:val="a"/>
    <w:uiPriority w:val="99"/>
    <w:qFormat/>
    <w:rsid w:val="001E3835"/>
    <w:pPr>
      <w:autoSpaceDE/>
      <w:ind w:left="320"/>
      <w:jc w:val="center"/>
    </w:pPr>
    <w:rPr>
      <w:rFonts w:ascii="Liberation Serif" w:hAnsi="Liberation Serif" w:cs="Lohit Devanagari"/>
      <w:b/>
      <w:bCs/>
      <w:color w:val="00000A"/>
      <w:sz w:val="18"/>
      <w:szCs w:val="18"/>
      <w:lang w:eastAsia="zh-CN" w:bidi="hi-IN"/>
    </w:rPr>
  </w:style>
  <w:style w:type="paragraph" w:customStyle="1" w:styleId="c7ecb3f1f2f1efe8f1eaf3">
    <w:name w:val="Зc7мecіb3сf1тf2 сf1пefиe8сf1кeaуf3"/>
    <w:basedOn w:val="a"/>
    <w:uiPriority w:val="99"/>
    <w:qFormat/>
    <w:rsid w:val="001E3835"/>
    <w:pPr>
      <w:widowControl/>
      <w:autoSpaceDE/>
      <w:ind w:left="567"/>
    </w:pPr>
    <w:rPr>
      <w:rFonts w:ascii="Times New Roman" w:hAnsi="Times New Roman" w:cs="Times New Roman"/>
      <w:color w:val="00000A"/>
      <w:lang w:eastAsia="zh-CN" w:bidi="hi-IN"/>
    </w:rPr>
  </w:style>
  <w:style w:type="paragraph" w:customStyle="1" w:styleId="c7e0e3eeebeee2eeea3">
    <w:name w:val="Зc7аe0гe3оeeлebоeeвe2оeeкea 3"/>
    <w:basedOn w:val="a"/>
    <w:uiPriority w:val="99"/>
    <w:qFormat/>
    <w:rsid w:val="001E3835"/>
    <w:pPr>
      <w:keepNext/>
      <w:widowControl/>
      <w:suppressAutoHyphens/>
      <w:autoSpaceDE/>
      <w:spacing w:before="240" w:after="60"/>
      <w:outlineLvl w:val="2"/>
    </w:pPr>
    <w:rPr>
      <w:rFonts w:ascii="Liberation Serif" w:hAnsi="Liberation Serif" w:cs="Lohit Devanagari"/>
      <w:b/>
      <w:bCs/>
      <w:color w:val="00000A"/>
      <w:sz w:val="26"/>
      <w:szCs w:val="26"/>
      <w:lang w:eastAsia="zh-CN" w:bidi="hi-IN"/>
    </w:rPr>
  </w:style>
  <w:style w:type="paragraph" w:customStyle="1" w:styleId="c7e0e3eeebeee2eeea4">
    <w:name w:val="Зc7аe0гe3оeeлebоeeвe2оeeкea 4"/>
    <w:basedOn w:val="a"/>
    <w:uiPriority w:val="99"/>
    <w:qFormat/>
    <w:rsid w:val="001E3835"/>
    <w:pPr>
      <w:suppressAutoHyphens/>
      <w:autoSpaceDE/>
      <w:outlineLvl w:val="3"/>
    </w:pPr>
    <w:rPr>
      <w:color w:val="00000A"/>
      <w:lang w:eastAsia="zh-CN" w:bidi="hi-IN"/>
    </w:rPr>
  </w:style>
  <w:style w:type="paragraph" w:customStyle="1" w:styleId="c2ecb3f1f2eae0e4f0f3">
    <w:name w:val="Вc2мecіb3сf1тf2 кeaаe0дe4рf0уf3"/>
    <w:basedOn w:val="a"/>
    <w:uiPriority w:val="99"/>
    <w:qFormat/>
    <w:rsid w:val="001E3835"/>
    <w:pPr>
      <w:widowControl/>
      <w:suppressAutoHyphens/>
      <w:autoSpaceDE/>
    </w:pPr>
    <w:rPr>
      <w:rFonts w:ascii="Times New Roman" w:hAnsi="Times New Roman" w:cs="Times New Roman"/>
      <w:color w:val="00000A"/>
      <w:lang w:eastAsia="zh-CN" w:bidi="hi-IN"/>
    </w:rPr>
  </w:style>
  <w:style w:type="paragraph" w:customStyle="1" w:styleId="d0e5f6e5ede7e8ff">
    <w:name w:val="Рd0еe5цf6еe5нedзe7иe8яff"/>
    <w:uiPriority w:val="99"/>
    <w:qFormat/>
    <w:rsid w:val="001E3835"/>
    <w:pPr>
      <w:suppressAutoHyphens/>
    </w:pPr>
    <w:rPr>
      <w:rFonts w:ascii="Calibri" w:hAnsi="Calibri" w:cs="Calibri"/>
      <w:color w:val="00000A"/>
      <w:sz w:val="22"/>
      <w:szCs w:val="22"/>
      <w:lang w:eastAsia="zh-CN"/>
    </w:rPr>
  </w:style>
  <w:style w:type="paragraph" w:customStyle="1" w:styleId="xl32">
    <w:name w:val="xl32"/>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i/>
      <w:iCs/>
      <w:color w:val="00000A"/>
      <w:lang w:eastAsia="zh-CN" w:bidi="hi-IN"/>
    </w:rPr>
  </w:style>
  <w:style w:type="paragraph" w:customStyle="1" w:styleId="xl31">
    <w:name w:val="xl31"/>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color w:val="00000A"/>
      <w:lang w:eastAsia="zh-CN" w:bidi="hi-IN"/>
    </w:rPr>
  </w:style>
  <w:style w:type="paragraph" w:customStyle="1" w:styleId="xl30">
    <w:name w:val="xl30"/>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i/>
      <w:iCs/>
      <w:color w:val="00000A"/>
      <w:lang w:eastAsia="zh-CN" w:bidi="hi-IN"/>
    </w:rPr>
  </w:style>
  <w:style w:type="paragraph" w:customStyle="1" w:styleId="xl29">
    <w:name w:val="xl29"/>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color w:val="00000A"/>
      <w:lang w:eastAsia="zh-CN" w:bidi="hi-IN"/>
    </w:rPr>
  </w:style>
  <w:style w:type="paragraph" w:customStyle="1" w:styleId="xl28">
    <w:name w:val="xl28"/>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color w:val="00000A"/>
      <w:lang w:eastAsia="zh-CN" w:bidi="hi-IN"/>
    </w:rPr>
  </w:style>
  <w:style w:type="paragraph" w:customStyle="1" w:styleId="xl27">
    <w:name w:val="xl27"/>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right"/>
      <w:textAlignment w:val="top"/>
    </w:pPr>
    <w:rPr>
      <w:rFonts w:ascii="Liberation Serif" w:hAnsi="Liberation Serif" w:cs="Lohit Devanagari"/>
      <w:color w:val="00000A"/>
      <w:lang w:eastAsia="zh-CN" w:bidi="hi-IN"/>
    </w:rPr>
  </w:style>
  <w:style w:type="paragraph" w:customStyle="1" w:styleId="xl26">
    <w:name w:val="xl26"/>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i/>
      <w:iCs/>
      <w:color w:val="00000A"/>
      <w:lang w:eastAsia="zh-CN" w:bidi="hi-IN"/>
    </w:rPr>
  </w:style>
  <w:style w:type="paragraph" w:customStyle="1" w:styleId="xl25">
    <w:name w:val="xl25"/>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color w:val="00000A"/>
      <w:lang w:eastAsia="zh-CN" w:bidi="hi-IN"/>
    </w:rPr>
  </w:style>
  <w:style w:type="paragraph" w:customStyle="1" w:styleId="xl24">
    <w:name w:val="xl24"/>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textAlignment w:val="top"/>
    </w:pPr>
    <w:rPr>
      <w:rFonts w:ascii="Liberation Serif" w:hAnsi="Liberation Serif" w:cs="Lohit Devanagari"/>
      <w:color w:val="00000A"/>
      <w:lang w:eastAsia="zh-CN" w:bidi="hi-IN"/>
    </w:rPr>
  </w:style>
  <w:style w:type="paragraph" w:customStyle="1" w:styleId="xl23">
    <w:name w:val="xl23"/>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color w:val="00000A"/>
      <w:lang w:eastAsia="zh-CN" w:bidi="hi-IN"/>
    </w:rPr>
  </w:style>
  <w:style w:type="paragraph" w:customStyle="1" w:styleId="xl22">
    <w:name w:val="xl22"/>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textAlignment w:val="top"/>
    </w:pPr>
    <w:rPr>
      <w:rFonts w:ascii="Liberation Serif" w:hAnsi="Liberation Serif" w:cs="Lohit Devanagari"/>
      <w:color w:val="00000A"/>
      <w:lang w:eastAsia="zh-CN" w:bidi="hi-IN"/>
    </w:rPr>
  </w:style>
  <w:style w:type="paragraph" w:customStyle="1" w:styleId="font5">
    <w:name w:val="font5"/>
    <w:basedOn w:val="a"/>
    <w:uiPriority w:val="99"/>
    <w:qFormat/>
    <w:rsid w:val="001E3835"/>
    <w:pPr>
      <w:widowControl/>
      <w:suppressAutoHyphens/>
      <w:autoSpaceDE/>
      <w:spacing w:before="280" w:after="280"/>
    </w:pPr>
    <w:rPr>
      <w:rFonts w:ascii="Liberation Serif" w:hAnsi="Liberation Serif" w:cs="Lohit Devanagari"/>
      <w:color w:val="333333"/>
      <w:lang w:eastAsia="zh-CN" w:bidi="hi-IN"/>
    </w:rPr>
  </w:style>
  <w:style w:type="paragraph" w:customStyle="1" w:styleId="c1e5e7e8edf2e5f0e2e0ebe01">
    <w:name w:val="Бc1еe5зe7 иe8нedтf2еe5рf0вe2аe0лebаe01"/>
    <w:uiPriority w:val="99"/>
    <w:qFormat/>
    <w:rsid w:val="001E3835"/>
    <w:pPr>
      <w:suppressAutoHyphens/>
    </w:pPr>
    <w:rPr>
      <w:rFonts w:ascii="Calibri" w:hAnsi="Calibri" w:cs="Calibri"/>
      <w:color w:val="00000A"/>
      <w:sz w:val="22"/>
      <w:szCs w:val="22"/>
      <w:lang w:eastAsia="zh-CN"/>
    </w:rPr>
  </w:style>
  <w:style w:type="paragraph" w:customStyle="1" w:styleId="c7ede0ea1">
    <w:name w:val="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c7ede0ea1">
    <w:name w:val="Зc7нedаe0кea Зc7нedаe0кea Зc7нedаe0кea 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2">
    <w:name w:val="Зc7нedаe0кea Зc7нedаe0кea1 Зc7нedаe0кea2"/>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xl83">
    <w:name w:val="xl83"/>
    <w:basedOn w:val="a"/>
    <w:uiPriority w:val="99"/>
    <w:qFormat/>
    <w:rsid w:val="001E3835"/>
    <w:pPr>
      <w:widowControl/>
      <w:pBdr>
        <w:top w:val="single" w:sz="4" w:space="0" w:color="000001"/>
        <w:bottom w:val="single" w:sz="4" w:space="0" w:color="000001"/>
        <w:right w:val="single" w:sz="4" w:space="0" w:color="000001"/>
      </w:pBdr>
      <w:suppressAutoHyphens/>
      <w:autoSpaceDE/>
      <w:spacing w:before="280" w:after="280"/>
      <w:jc w:val="center"/>
    </w:pPr>
    <w:rPr>
      <w:rFonts w:ascii="Times New Roman" w:hAnsi="Times New Roman" w:cs="Times New Roman"/>
      <w:color w:val="00000A"/>
      <w:sz w:val="20"/>
      <w:szCs w:val="20"/>
      <w:lang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1">
    <w:name w:val="Зc7нedаe0кea Зc7нedаe0кea1 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0e1e7e0f6f1efe8f1eae01">
    <w:name w:val="Аc0бe1зe7аe0цf6 сf1пefиe8сf1кeaаe01"/>
    <w:basedOn w:val="a"/>
    <w:uiPriority w:val="99"/>
    <w:qFormat/>
    <w:rsid w:val="001E3835"/>
    <w:pPr>
      <w:widowControl/>
      <w:suppressAutoHyphens/>
      <w:autoSpaceDE/>
      <w:spacing w:after="200" w:line="276" w:lineRule="auto"/>
      <w:ind w:left="720"/>
      <w:contextualSpacing/>
    </w:pPr>
    <w:rPr>
      <w:rFonts w:ascii="Calibri" w:hAnsi="Calibri" w:cs="Calibri"/>
      <w:color w:val="00000A"/>
      <w:lang w:eastAsia="zh-CN" w:bidi="hi-IN"/>
    </w:rPr>
  </w:style>
  <w:style w:type="paragraph" w:customStyle="1" w:styleId="c0e1e7e0f6f1efe8f1eaf3">
    <w:name w:val="Аc0бe1зe7аe0цf6 сf1пefиe8сf1кeaуf3"/>
    <w:basedOn w:val="a"/>
    <w:uiPriority w:val="99"/>
    <w:qFormat/>
    <w:rsid w:val="001E3835"/>
    <w:pPr>
      <w:widowControl/>
      <w:suppressAutoHyphens/>
      <w:autoSpaceDE/>
      <w:spacing w:after="200" w:line="276" w:lineRule="auto"/>
      <w:ind w:left="720"/>
      <w:contextualSpacing/>
    </w:pPr>
    <w:rPr>
      <w:rFonts w:ascii="Calibri" w:hAnsi="Calibri" w:cs="Calibri"/>
      <w:color w:val="00000A"/>
      <w:lang w:eastAsia="zh-CN" w:bidi="hi-IN"/>
    </w:rPr>
  </w:style>
  <w:style w:type="paragraph" w:customStyle="1" w:styleId="c7ede0ea2">
    <w:name w:val="Зc7нedаe0кea2"/>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c7ede0ea2">
    <w:name w:val="Зc7нedаe0кea Зc7нedаe0кea Зc7нedаe0кea Зc7нedаe0кea2"/>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c7ede0ea">
    <w:name w:val="Зc7нedаe0кea Зc7нedаe0кea Зc7нedаe0кea Зc7нedаe0кea"/>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1">
    <w:name w:val="Зc7нedаe0кea Зc7нedаe0кea 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3">
    <w:name w:val="Зc7нedаe0кea Зc7нedаe0кea1 Зc7нedаe0кea3"/>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uiPriority w:val="99"/>
    <w:qFormat/>
    <w:rsid w:val="001E3835"/>
    <w:pPr>
      <w:suppressAutoHyphens/>
      <w:autoSpaceDE/>
      <w:spacing w:after="120" w:line="480" w:lineRule="auto"/>
      <w:ind w:left="283"/>
    </w:pPr>
    <w:rPr>
      <w:color w:val="00000A"/>
      <w:lang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
    <w:name w:val="Зc7нedаe0кea Зc7нedаe0кea1 Зc7нedаe0кea"/>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1e5e7e8edf2e5f0e2e0ebe0">
    <w:name w:val="Бc1еe5зe7 иe8нedтf2еe5рf0вe2аe0лebаe0"/>
    <w:uiPriority w:val="99"/>
    <w:qFormat/>
    <w:rsid w:val="001E3835"/>
    <w:pPr>
      <w:suppressAutoHyphens/>
    </w:pPr>
    <w:rPr>
      <w:rFonts w:ascii="Calibri" w:hAnsi="Calibri" w:cs="Calibri"/>
      <w:color w:val="00000A"/>
      <w:lang w:eastAsia="zh-CN"/>
    </w:rPr>
  </w:style>
  <w:style w:type="paragraph" w:customStyle="1" w:styleId="c0e1e7e0f6f1efe8f1eae0">
    <w:name w:val="Аc0бe1зe7аe0цf6 сf1пefиe8сf1кeaаe0"/>
    <w:basedOn w:val="a"/>
    <w:uiPriority w:val="99"/>
    <w:qFormat/>
    <w:rsid w:val="001E3835"/>
    <w:pPr>
      <w:widowControl/>
      <w:suppressAutoHyphens/>
      <w:autoSpaceDE/>
      <w:spacing w:after="200" w:line="276" w:lineRule="auto"/>
      <w:ind w:left="720"/>
      <w:contextualSpacing/>
    </w:pPr>
    <w:rPr>
      <w:rFonts w:ascii="Calibri" w:hAnsi="Calibri" w:cs="Calibri"/>
      <w:color w:val="00000A"/>
      <w:lang w:eastAsia="zh-CN" w:bidi="hi-IN"/>
    </w:rPr>
  </w:style>
  <w:style w:type="paragraph" w:customStyle="1" w:styleId="d2e5eaf1f2e2fbedeef1eae8">
    <w:name w:val="Тd2еe5кeaсf1тf2 вe2ыfbнedоeeсf1кeaиe8"/>
    <w:basedOn w:val="a"/>
    <w:uiPriority w:val="99"/>
    <w:qFormat/>
    <w:rsid w:val="001E3835"/>
    <w:pPr>
      <w:widowControl/>
      <w:suppressAutoHyphens/>
      <w:autoSpaceDE/>
    </w:pPr>
    <w:rPr>
      <w:rFonts w:ascii="Tahoma" w:hAnsi="Tahoma" w:cs="Tahoma"/>
      <w:color w:val="00000A"/>
      <w:sz w:val="16"/>
      <w:szCs w:val="16"/>
      <w:lang w:eastAsia="zh-CN" w:bidi="hi-IN"/>
    </w:rPr>
  </w:style>
  <w:style w:type="paragraph" w:customStyle="1" w:styleId="c7ede0eac7ede0ea10">
    <w:name w:val="Зc7нedаe0кea Зc7нedаe0кea10"/>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2e8edeef1eae0">
    <w:name w:val="Вc2иe8нedоeeсf1кeaаe0"/>
    <w:basedOn w:val="a"/>
    <w:uiPriority w:val="99"/>
    <w:qFormat/>
    <w:rsid w:val="001E3835"/>
    <w:pPr>
      <w:widowControl/>
      <w:suppressAutoHyphens/>
      <w:autoSpaceDE/>
    </w:pPr>
    <w:rPr>
      <w:color w:val="00000A"/>
      <w:sz w:val="20"/>
      <w:szCs w:val="20"/>
      <w:lang w:eastAsia="zh-CN" w:bidi="hi-IN"/>
    </w:rPr>
  </w:style>
  <w:style w:type="paragraph" w:customStyle="1" w:styleId="cef1edeee2edeee9f2e5eaf1f221">
    <w:name w:val="Оceсf1нedоeeвe2нedоeeйe9 тf2еe5кeaсf1тf2 21"/>
    <w:basedOn w:val="a"/>
    <w:uiPriority w:val="99"/>
    <w:qFormat/>
    <w:rsid w:val="001E3835"/>
    <w:pPr>
      <w:widowControl/>
      <w:tabs>
        <w:tab w:val="left" w:pos="0"/>
        <w:tab w:val="center" w:pos="4153"/>
        <w:tab w:val="right" w:pos="8306"/>
      </w:tabs>
      <w:suppressAutoHyphens/>
      <w:autoSpaceDE/>
      <w:ind w:right="-154"/>
      <w:jc w:val="both"/>
    </w:pPr>
    <w:rPr>
      <w:rFonts w:ascii="Times New Roman" w:hAnsi="Times New Roman" w:cs="Times New Roman"/>
      <w:color w:val="00000A"/>
      <w:lang w:eastAsia="zh-CN" w:bidi="hi-IN"/>
    </w:rPr>
  </w:style>
  <w:style w:type="paragraph" w:customStyle="1" w:styleId="c7ede0ea3">
    <w:name w:val="Зc7нedаe0кea3"/>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de0e7e2e0ede8e5eee1fae5eaf2e0">
    <w:name w:val="Нcdаe0зe7вe2аe0нedиe8еe5 оeeбe1ъfaеe5кeaтf2аe0"/>
    <w:basedOn w:val="a"/>
    <w:uiPriority w:val="99"/>
    <w:qFormat/>
    <w:rsid w:val="001E3835"/>
    <w:pPr>
      <w:widowControl/>
      <w:suppressLineNumbers/>
      <w:suppressAutoHyphens/>
      <w:autoSpaceDE/>
      <w:spacing w:before="120" w:after="120"/>
    </w:pPr>
    <w:rPr>
      <w:rFonts w:ascii="Times New Roman" w:hAnsi="Times New Roman" w:cs="Times New Roman"/>
      <w:i/>
      <w:iCs/>
      <w:color w:val="00000A"/>
      <w:lang w:eastAsia="zh-CN" w:bidi="hi-IN"/>
    </w:rPr>
  </w:style>
  <w:style w:type="paragraph" w:customStyle="1" w:styleId="affff4">
    <w:name w:val="Верхній колонтитул"/>
    <w:basedOn w:val="a"/>
    <w:uiPriority w:val="99"/>
    <w:unhideWhenUsed/>
    <w:rsid w:val="001E3835"/>
    <w:pPr>
      <w:widowControl/>
      <w:tabs>
        <w:tab w:val="center" w:pos="4819"/>
        <w:tab w:val="right" w:pos="9639"/>
      </w:tabs>
      <w:autoSpaceDE/>
    </w:pPr>
    <w:rPr>
      <w:rFonts w:ascii="Liberation Serif" w:eastAsia="Tahoma" w:hAnsi="Liberation Serif" w:cs="Lohit Devanagari"/>
      <w:color w:val="00000A"/>
      <w:lang w:eastAsia="zh-CN" w:bidi="hi-IN"/>
    </w:rPr>
  </w:style>
  <w:style w:type="paragraph" w:customStyle="1" w:styleId="affff5">
    <w:name w:val="Нижній колонтитул"/>
    <w:basedOn w:val="a"/>
    <w:uiPriority w:val="99"/>
    <w:unhideWhenUsed/>
    <w:rsid w:val="001E3835"/>
    <w:pPr>
      <w:widowControl/>
      <w:tabs>
        <w:tab w:val="center" w:pos="4819"/>
        <w:tab w:val="right" w:pos="9639"/>
      </w:tabs>
      <w:autoSpaceDE/>
    </w:pPr>
    <w:rPr>
      <w:rFonts w:ascii="Liberation Serif" w:eastAsia="Tahoma" w:hAnsi="Liberation Serif" w:cs="Lohit Devanagari"/>
      <w:color w:val="00000A"/>
      <w:lang w:eastAsia="zh-CN" w:bidi="hi-IN"/>
    </w:rPr>
  </w:style>
  <w:style w:type="paragraph" w:customStyle="1" w:styleId="1ff8">
    <w:name w:val="1 Знак Знак Знак Знак Знак Знак Знак"/>
    <w:basedOn w:val="a"/>
    <w:qFormat/>
    <w:rsid w:val="001E3835"/>
    <w:pPr>
      <w:widowControl/>
      <w:autoSpaceDE/>
    </w:pPr>
    <w:rPr>
      <w:rFonts w:ascii="Verdana" w:hAnsi="Verdana" w:cs="Verdana"/>
      <w:color w:val="00000A"/>
      <w:sz w:val="20"/>
      <w:szCs w:val="20"/>
      <w:lang w:val="en-US" w:eastAsia="en-US" w:bidi="hi-IN"/>
    </w:rPr>
  </w:style>
  <w:style w:type="paragraph" w:customStyle="1" w:styleId="4H4p4s4444r441">
    <w:name w:val="З4Hа4pг4sо4л4|о4в4rо4к4[ 1"/>
    <w:basedOn w:val="a"/>
    <w:next w:val="a"/>
    <w:uiPriority w:val="99"/>
    <w:rsid w:val="001E3835"/>
    <w:pPr>
      <w:keepNext/>
      <w:suppressAutoHyphens/>
      <w:autoSpaceDE/>
      <w:autoSpaceDN w:val="0"/>
      <w:adjustRightInd w:val="0"/>
      <w:spacing w:line="480" w:lineRule="auto"/>
      <w:ind w:right="3800"/>
      <w:jc w:val="center"/>
      <w:outlineLvl w:val="0"/>
    </w:pPr>
    <w:rPr>
      <w:rFonts w:ascii="Arial" w:hAnsi="Liberation Serif" w:cs="Arial"/>
      <w:b/>
      <w:bCs/>
      <w:sz w:val="18"/>
      <w:szCs w:val="18"/>
      <w:lang w:eastAsia="zh-CN"/>
    </w:rPr>
  </w:style>
  <w:style w:type="paragraph" w:customStyle="1" w:styleId="4H4p4s4444r442">
    <w:name w:val="З4Hа4pг4sо4л4|о4в4rо4к4[ 2"/>
    <w:basedOn w:val="a"/>
    <w:next w:val="a"/>
    <w:uiPriority w:val="99"/>
    <w:rsid w:val="001E3835"/>
    <w:pPr>
      <w:keepNext/>
      <w:widowControl/>
      <w:numPr>
        <w:ilvl w:val="1"/>
      </w:numPr>
      <w:suppressAutoHyphens/>
      <w:autoSpaceDE/>
      <w:autoSpaceDN w:val="0"/>
      <w:adjustRightInd w:val="0"/>
      <w:spacing w:before="240" w:after="60"/>
      <w:outlineLvl w:val="1"/>
    </w:pPr>
    <w:rPr>
      <w:rFonts w:ascii="Arial" w:hAnsi="Liberation Serif" w:cs="Arial"/>
      <w:b/>
      <w:bCs/>
      <w:i/>
      <w:iCs/>
      <w:sz w:val="28"/>
      <w:szCs w:val="28"/>
      <w:lang w:eastAsia="zh-CN"/>
    </w:rPr>
  </w:style>
  <w:style w:type="character" w:customStyle="1" w:styleId="4C3f4u444yp">
    <w:name w:val="Г4C і3f п4・еu?р・4п4о4・сy?и|?лp?а~?н~?н・"/>
    <w:uiPriority w:val="99"/>
    <w:rsid w:val="001E3835"/>
    <w:rPr>
      <w:color w:val="000080"/>
      <w:u w:val="single"/>
    </w:rPr>
  </w:style>
  <w:style w:type="character" w:customStyle="1" w:styleId="WW8Num4z8">
    <w:name w:val="WW8Num4z8"/>
    <w:uiPriority w:val="99"/>
    <w:rsid w:val="001E3835"/>
  </w:style>
  <w:style w:type="character" w:customStyle="1" w:styleId="WW8Num4z7">
    <w:name w:val="WW8Num4z7"/>
    <w:uiPriority w:val="99"/>
    <w:rsid w:val="001E3835"/>
  </w:style>
  <w:style w:type="character" w:customStyle="1" w:styleId="WW8Num4z6">
    <w:name w:val="WW8Num4z6"/>
    <w:uiPriority w:val="99"/>
    <w:rsid w:val="001E3835"/>
  </w:style>
  <w:style w:type="character" w:customStyle="1" w:styleId="WW8Num4z5">
    <w:name w:val="WW8Num4z5"/>
    <w:uiPriority w:val="99"/>
    <w:rsid w:val="001E3835"/>
  </w:style>
  <w:style w:type="character" w:customStyle="1" w:styleId="WW8Num4z4">
    <w:name w:val="WW8Num4z4"/>
    <w:uiPriority w:val="99"/>
    <w:rsid w:val="001E3835"/>
  </w:style>
  <w:style w:type="character" w:customStyle="1" w:styleId="WW8Num2z3">
    <w:name w:val="WW8Num2z3"/>
    <w:uiPriority w:val="99"/>
    <w:rsid w:val="001E3835"/>
    <w:rPr>
      <w:rFonts w:ascii="Symbol" w:eastAsia="Times New Roman" w:cs="Symbol"/>
    </w:rPr>
  </w:style>
  <w:style w:type="character" w:customStyle="1" w:styleId="4R4y44r444y4r4y444y">
    <w:name w:val="С4Rи4yм4]в4rо4л4|и4y в4rи4yн4~о4с4・к[?иy"/>
    <w:uiPriority w:val="99"/>
    <w:rsid w:val="001E3835"/>
  </w:style>
  <w:style w:type="paragraph" w:customStyle="1" w:styleId="4H4p4s4444r444pqy3">
    <w:name w:val="З4Hа4pг4sо4л4|о4в4rо4к4[ т4・аp?бq?л|?иy?ц・?3і"/>
    <w:basedOn w:val="4B43f444p4q44y43f"/>
    <w:uiPriority w:val="99"/>
    <w:rsid w:val="001E3835"/>
    <w:pPr>
      <w:jc w:val="center"/>
    </w:pPr>
    <w:rPr>
      <w:b/>
      <w:bCs/>
    </w:rPr>
  </w:style>
  <w:style w:type="paragraph" w:customStyle="1" w:styleId="4B43f444p4q44y43f">
    <w:name w:val="В4Bм4] і3f с4・т・?4т4pа4qб4|л4yи4・ц3f"/>
    <w:basedOn w:val="a"/>
    <w:uiPriority w:val="99"/>
    <w:rsid w:val="001E3835"/>
    <w:pPr>
      <w:widowControl/>
      <w:suppressLineNumbers/>
      <w:suppressAutoHyphens/>
      <w:autoSpaceDE/>
      <w:autoSpaceDN w:val="0"/>
      <w:adjustRightInd w:val="0"/>
    </w:pPr>
    <w:rPr>
      <w:rFonts w:ascii="Times New Roman" w:hAnsi="Liberation Serif" w:cs="Times New Roman"/>
      <w:lang w:eastAsia="zh-CN"/>
    </w:rPr>
  </w:style>
  <w:style w:type="paragraph" w:customStyle="1" w:styleId="4O4ryz44444x4r3f4t4444">
    <w:name w:val="О4Oс4・н~?о?вr?н~?иy?йz ?т・4е?4к?4с4・т4x з4r в3f і4t?д・4с4・т・4у?4п"/>
    <w:basedOn w:val="a"/>
    <w:uiPriority w:val="99"/>
    <w:rsid w:val="001E3835"/>
    <w:pPr>
      <w:widowControl/>
      <w:suppressAutoHyphens/>
      <w:autoSpaceDE/>
      <w:autoSpaceDN w:val="0"/>
      <w:adjustRightInd w:val="0"/>
      <w:spacing w:after="120"/>
      <w:ind w:left="283"/>
    </w:pPr>
    <w:rPr>
      <w:rFonts w:ascii="Times New Roman" w:hAnsi="Liberation Serif" w:cs="Times New Roman"/>
      <w:lang w:eastAsia="zh-CN"/>
    </w:rPr>
  </w:style>
  <w:style w:type="paragraph" w:customStyle="1" w:styleId="4S4u4444444y">
    <w:name w:val="Т4Sе4uк4[с4・т・?4в?4ы4~н4о4・с[?кy"/>
    <w:basedOn w:val="a"/>
    <w:uiPriority w:val="99"/>
    <w:rsid w:val="001E3835"/>
    <w:pPr>
      <w:widowControl/>
      <w:suppressAutoHyphens/>
      <w:autoSpaceDE/>
      <w:autoSpaceDN w:val="0"/>
      <w:adjustRightInd w:val="0"/>
    </w:pPr>
    <w:rPr>
      <w:rFonts w:ascii="Tahoma" w:hAnsi="Liberation Serif" w:cs="Tahoma"/>
      <w:sz w:val="16"/>
      <w:szCs w:val="16"/>
      <w:lang w:eastAsia="zh-CN"/>
    </w:rPr>
  </w:style>
  <w:style w:type="paragraph" w:customStyle="1" w:styleId="4O4rz4444">
    <w:name w:val="О4Oс4・н~?о?вr?н~?о?йz ?т・4е?4к?4с4・т"/>
    <w:basedOn w:val="a"/>
    <w:uiPriority w:val="99"/>
    <w:rsid w:val="001E3835"/>
    <w:pPr>
      <w:widowControl/>
      <w:suppressAutoHyphens/>
      <w:autoSpaceDE/>
      <w:autoSpaceDN w:val="0"/>
      <w:adjustRightInd w:val="0"/>
      <w:jc w:val="center"/>
    </w:pPr>
    <w:rPr>
      <w:rFonts w:ascii="Times New Roman" w:hAnsi="Liberation Serif" w:cs="Times New Roman"/>
      <w:b/>
      <w:bCs/>
      <w:lang w:eastAsia="zh-CN"/>
    </w:rPr>
  </w:style>
  <w:style w:type="paragraph" w:customStyle="1" w:styleId="4P444p4w4y">
    <w:name w:val="П4Pо4к4[а4pж4wч4・иy?к["/>
    <w:basedOn w:val="a"/>
    <w:uiPriority w:val="99"/>
    <w:rsid w:val="001E3835"/>
    <w:pPr>
      <w:widowControl/>
      <w:suppressLineNumbers/>
      <w:suppressAutoHyphens/>
      <w:autoSpaceDE/>
      <w:autoSpaceDN w:val="0"/>
      <w:adjustRightInd w:val="0"/>
    </w:pPr>
    <w:rPr>
      <w:rFonts w:ascii="Times New Roman" w:hAnsi="Liberation Serif" w:cs="Times New Roman"/>
      <w:lang w:eastAsia="zh-CN"/>
    </w:rPr>
  </w:style>
  <w:style w:type="paragraph" w:customStyle="1" w:styleId="4Q44x4t3f4">
    <w:name w:val="Р4Qо4з4xд4t і3f л4|"/>
    <w:basedOn w:val="a"/>
    <w:uiPriority w:val="99"/>
    <w:rsid w:val="001E3835"/>
    <w:pPr>
      <w:widowControl/>
      <w:suppressLineNumbers/>
      <w:suppressAutoHyphens/>
      <w:autoSpaceDE/>
      <w:autoSpaceDN w:val="0"/>
      <w:adjustRightInd w:val="0"/>
      <w:spacing w:before="120" w:after="120"/>
    </w:pPr>
    <w:rPr>
      <w:rFonts w:ascii="Times New Roman" w:hAnsi="Liberation Serif" w:cs="Times New Roman"/>
      <w:i/>
      <w:iCs/>
      <w:lang w:eastAsia="zh-CN"/>
    </w:rPr>
  </w:style>
  <w:style w:type="paragraph" w:customStyle="1" w:styleId="4R4y44">
    <w:name w:val="С4Rп4・иy?с・4о?4к"/>
    <w:basedOn w:val="4O4ryz4444"/>
    <w:uiPriority w:val="99"/>
    <w:rsid w:val="001E3835"/>
  </w:style>
  <w:style w:type="paragraph" w:customStyle="1" w:styleId="4O4ryz4444">
    <w:name w:val="О4Oс4・н~?о?вr?н~?иy?йz ?т・4е?4к?4с4・"/>
    <w:basedOn w:val="a"/>
    <w:uiPriority w:val="99"/>
    <w:rsid w:val="001E3835"/>
    <w:pPr>
      <w:widowControl/>
      <w:suppressAutoHyphens/>
      <w:autoSpaceDE/>
      <w:autoSpaceDN w:val="0"/>
      <w:adjustRightInd w:val="0"/>
      <w:spacing w:after="120"/>
    </w:pPr>
    <w:rPr>
      <w:rFonts w:ascii="Times New Roman" w:hAnsi="Liberation Serif" w:cs="Times New Roman"/>
      <w:lang w:eastAsia="zh-CN"/>
    </w:rPr>
  </w:style>
  <w:style w:type="paragraph" w:customStyle="1" w:styleId="4H4p4s4444r44">
    <w:name w:val="З4Hа4pг4sо4л4|о4в4rо4к4["/>
    <w:basedOn w:val="a"/>
    <w:next w:val="4O4ryz4444"/>
    <w:uiPriority w:val="99"/>
    <w:rsid w:val="001E3835"/>
    <w:pPr>
      <w:keepNext/>
      <w:widowControl/>
      <w:suppressAutoHyphens/>
      <w:autoSpaceDE/>
      <w:autoSpaceDN w:val="0"/>
      <w:adjustRightInd w:val="0"/>
      <w:spacing w:before="240" w:after="120"/>
    </w:pPr>
    <w:rPr>
      <w:rFonts w:ascii="Liberation Sans" w:hAnsi="Liberation Serif" w:cs="Liberation Sans"/>
      <w:sz w:val="28"/>
      <w:szCs w:val="28"/>
      <w:lang w:eastAsia="zh-CN"/>
    </w:rPr>
  </w:style>
  <w:style w:type="paragraph" w:customStyle="1" w:styleId="4H43f444y44">
    <w:name w:val="З4Hм4] і3f с4・т・?4с4・пy?и・4с?4к"/>
    <w:basedOn w:val="a"/>
    <w:uiPriority w:val="99"/>
    <w:rsid w:val="001E3835"/>
    <w:pPr>
      <w:widowControl/>
      <w:suppressAutoHyphens/>
      <w:autoSpaceDE/>
      <w:autoSpaceDN w:val="0"/>
      <w:adjustRightInd w:val="0"/>
      <w:ind w:left="567"/>
    </w:pPr>
    <w:rPr>
      <w:rFonts w:ascii="Times New Roman" w:hAnsi="Liberation Serif" w:cs="Times New Roman"/>
      <w:lang w:eastAsia="zh-CN"/>
    </w:rPr>
  </w:style>
  <w:style w:type="paragraph" w:customStyle="1" w:styleId="CharChar2">
    <w:name w:val="Char Знак Знак Char Знак Знак Знак Знак Знак Знак Знак Знак Знак Знак Знак Знак Знак"/>
    <w:basedOn w:val="a"/>
    <w:uiPriority w:val="99"/>
    <w:rsid w:val="001E3835"/>
    <w:pPr>
      <w:widowControl/>
      <w:autoSpaceDE/>
    </w:pPr>
    <w:rPr>
      <w:rFonts w:ascii="Verdana" w:hAnsi="Verdana" w:cs="Verdana"/>
      <w:sz w:val="20"/>
      <w:szCs w:val="20"/>
      <w:lang w:val="en-US" w:eastAsia="en-US"/>
    </w:rPr>
  </w:style>
  <w:style w:type="paragraph" w:customStyle="1" w:styleId="affff6">
    <w:name w:val="Нормальний текст"/>
    <w:basedOn w:val="a"/>
    <w:rsid w:val="001E3835"/>
    <w:pPr>
      <w:widowControl/>
      <w:autoSpaceDE/>
      <w:spacing w:before="120"/>
      <w:ind w:firstLine="567"/>
      <w:jc w:val="both"/>
    </w:pPr>
    <w:rPr>
      <w:rFonts w:ascii="Antiqua" w:hAnsi="Antiqua" w:cs="Times New Roman"/>
      <w:sz w:val="26"/>
      <w:szCs w:val="20"/>
      <w:lang w:eastAsia="ru-RU"/>
    </w:rPr>
  </w:style>
  <w:style w:type="character" w:customStyle="1" w:styleId="UnresolvedMention">
    <w:name w:val="Unresolved Mention"/>
    <w:uiPriority w:val="99"/>
    <w:semiHidden/>
    <w:unhideWhenUsed/>
    <w:rsid w:val="001E3835"/>
    <w:rPr>
      <w:color w:val="605E5C"/>
      <w:shd w:val="clear" w:color="auto" w:fill="E1DFDD"/>
    </w:rPr>
  </w:style>
  <w:style w:type="paragraph" w:styleId="affff7">
    <w:name w:val="TOC Heading"/>
    <w:basedOn w:val="1"/>
    <w:next w:val="a"/>
    <w:uiPriority w:val="39"/>
    <w:unhideWhenUsed/>
    <w:qFormat/>
    <w:rsid w:val="001E3835"/>
    <w:pPr>
      <w:keepNext/>
      <w:keepLines/>
      <w:widowControl/>
      <w:autoSpaceDE/>
      <w:spacing w:before="240" w:line="259" w:lineRule="auto"/>
      <w:outlineLvl w:val="9"/>
    </w:pPr>
    <w:rPr>
      <w:rFonts w:ascii="Calibri Light" w:hAnsi="Calibri Light"/>
      <w:b w:val="0"/>
      <w:bCs w:val="0"/>
      <w:color w:val="2E74B5"/>
      <w:kern w:val="0"/>
      <w:lang w:val="en-US" w:eastAsia="en-US"/>
    </w:rPr>
  </w:style>
  <w:style w:type="paragraph" w:styleId="1ff9">
    <w:name w:val="toc 1"/>
    <w:basedOn w:val="a"/>
    <w:next w:val="a"/>
    <w:autoRedefine/>
    <w:uiPriority w:val="39"/>
    <w:unhideWhenUsed/>
    <w:rsid w:val="001E3835"/>
    <w:pPr>
      <w:widowControl/>
      <w:autoSpaceDE/>
      <w:spacing w:after="100"/>
    </w:pPr>
    <w:rPr>
      <w:rFonts w:ascii="Times New Roman" w:hAnsi="Times New Roman" w:cs="Times New Roman"/>
      <w:lang w:val="ru-RU" w:eastAsia="ru-RU"/>
    </w:rPr>
  </w:style>
  <w:style w:type="paragraph" w:customStyle="1" w:styleId="docdata">
    <w:name w:val="docdata"/>
    <w:aliases w:val="docy,v5,12769,baiaagaaboqcaaadfzaaaaulmaaaaaaaaaaaaaaaaaaaaaaaaaaaaaaaaaaaaaaaaaaaaaaaaaaaaaaaaaaaaaaaaaaaaaaaaaaaaaaaaaaaaaaaaaaaaaaaaaaaaaaaaaaaaaaaaaaaaaaaaaaaaaaaaaaaaaaaaaaaaaaaaaaaaaaaaaaaaaaaaaaaaaaaaaaaaaaaaaaaaaaaaaaaaaaaaaaaaaaaaaaaaaa"/>
    <w:basedOn w:val="a"/>
    <w:rsid w:val="001E3835"/>
    <w:pPr>
      <w:widowControl/>
      <w:autoSpaceDE/>
      <w:spacing w:before="100" w:beforeAutospacing="1" w:after="100" w:afterAutospacing="1"/>
    </w:pPr>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5421">
      <w:bodyDiv w:val="1"/>
      <w:marLeft w:val="0"/>
      <w:marRight w:val="0"/>
      <w:marTop w:val="0"/>
      <w:marBottom w:val="0"/>
      <w:divBdr>
        <w:top w:val="none" w:sz="0" w:space="0" w:color="auto"/>
        <w:left w:val="none" w:sz="0" w:space="0" w:color="auto"/>
        <w:bottom w:val="none" w:sz="0" w:space="0" w:color="auto"/>
        <w:right w:val="none" w:sz="0" w:space="0" w:color="auto"/>
      </w:divBdr>
    </w:div>
    <w:div w:id="39284280">
      <w:bodyDiv w:val="1"/>
      <w:marLeft w:val="0"/>
      <w:marRight w:val="0"/>
      <w:marTop w:val="0"/>
      <w:marBottom w:val="0"/>
      <w:divBdr>
        <w:top w:val="none" w:sz="0" w:space="0" w:color="auto"/>
        <w:left w:val="none" w:sz="0" w:space="0" w:color="auto"/>
        <w:bottom w:val="none" w:sz="0" w:space="0" w:color="auto"/>
        <w:right w:val="none" w:sz="0" w:space="0" w:color="auto"/>
      </w:divBdr>
    </w:div>
    <w:div w:id="83840026">
      <w:bodyDiv w:val="1"/>
      <w:marLeft w:val="0"/>
      <w:marRight w:val="0"/>
      <w:marTop w:val="0"/>
      <w:marBottom w:val="0"/>
      <w:divBdr>
        <w:top w:val="none" w:sz="0" w:space="0" w:color="auto"/>
        <w:left w:val="none" w:sz="0" w:space="0" w:color="auto"/>
        <w:bottom w:val="none" w:sz="0" w:space="0" w:color="auto"/>
        <w:right w:val="none" w:sz="0" w:space="0" w:color="auto"/>
      </w:divBdr>
    </w:div>
    <w:div w:id="129518100">
      <w:bodyDiv w:val="1"/>
      <w:marLeft w:val="0"/>
      <w:marRight w:val="0"/>
      <w:marTop w:val="0"/>
      <w:marBottom w:val="0"/>
      <w:divBdr>
        <w:top w:val="none" w:sz="0" w:space="0" w:color="auto"/>
        <w:left w:val="none" w:sz="0" w:space="0" w:color="auto"/>
        <w:bottom w:val="none" w:sz="0" w:space="0" w:color="auto"/>
        <w:right w:val="none" w:sz="0" w:space="0" w:color="auto"/>
      </w:divBdr>
    </w:div>
    <w:div w:id="284581828">
      <w:bodyDiv w:val="1"/>
      <w:marLeft w:val="0"/>
      <w:marRight w:val="0"/>
      <w:marTop w:val="0"/>
      <w:marBottom w:val="0"/>
      <w:divBdr>
        <w:top w:val="none" w:sz="0" w:space="0" w:color="auto"/>
        <w:left w:val="none" w:sz="0" w:space="0" w:color="auto"/>
        <w:bottom w:val="none" w:sz="0" w:space="0" w:color="auto"/>
        <w:right w:val="none" w:sz="0" w:space="0" w:color="auto"/>
      </w:divBdr>
    </w:div>
    <w:div w:id="460731097">
      <w:bodyDiv w:val="1"/>
      <w:marLeft w:val="0"/>
      <w:marRight w:val="0"/>
      <w:marTop w:val="0"/>
      <w:marBottom w:val="0"/>
      <w:divBdr>
        <w:top w:val="none" w:sz="0" w:space="0" w:color="auto"/>
        <w:left w:val="none" w:sz="0" w:space="0" w:color="auto"/>
        <w:bottom w:val="none" w:sz="0" w:space="0" w:color="auto"/>
        <w:right w:val="none" w:sz="0" w:space="0" w:color="auto"/>
      </w:divBdr>
    </w:div>
    <w:div w:id="567421028">
      <w:bodyDiv w:val="1"/>
      <w:marLeft w:val="0"/>
      <w:marRight w:val="0"/>
      <w:marTop w:val="0"/>
      <w:marBottom w:val="0"/>
      <w:divBdr>
        <w:top w:val="none" w:sz="0" w:space="0" w:color="auto"/>
        <w:left w:val="none" w:sz="0" w:space="0" w:color="auto"/>
        <w:bottom w:val="none" w:sz="0" w:space="0" w:color="auto"/>
        <w:right w:val="none" w:sz="0" w:space="0" w:color="auto"/>
      </w:divBdr>
    </w:div>
    <w:div w:id="759985814">
      <w:bodyDiv w:val="1"/>
      <w:marLeft w:val="0"/>
      <w:marRight w:val="0"/>
      <w:marTop w:val="0"/>
      <w:marBottom w:val="0"/>
      <w:divBdr>
        <w:top w:val="none" w:sz="0" w:space="0" w:color="auto"/>
        <w:left w:val="none" w:sz="0" w:space="0" w:color="auto"/>
        <w:bottom w:val="none" w:sz="0" w:space="0" w:color="auto"/>
        <w:right w:val="none" w:sz="0" w:space="0" w:color="auto"/>
      </w:divBdr>
      <w:divsChild>
        <w:div w:id="1036390012">
          <w:marLeft w:val="677"/>
          <w:marRight w:val="0"/>
          <w:marTop w:val="0"/>
          <w:marBottom w:val="0"/>
          <w:divBdr>
            <w:top w:val="none" w:sz="0" w:space="0" w:color="auto"/>
            <w:left w:val="none" w:sz="0" w:space="0" w:color="auto"/>
            <w:bottom w:val="none" w:sz="0" w:space="0" w:color="auto"/>
            <w:right w:val="none" w:sz="0" w:space="0" w:color="auto"/>
          </w:divBdr>
        </w:div>
      </w:divsChild>
    </w:div>
    <w:div w:id="884487725">
      <w:bodyDiv w:val="1"/>
      <w:marLeft w:val="0"/>
      <w:marRight w:val="0"/>
      <w:marTop w:val="0"/>
      <w:marBottom w:val="0"/>
      <w:divBdr>
        <w:top w:val="none" w:sz="0" w:space="0" w:color="auto"/>
        <w:left w:val="none" w:sz="0" w:space="0" w:color="auto"/>
        <w:bottom w:val="none" w:sz="0" w:space="0" w:color="auto"/>
        <w:right w:val="none" w:sz="0" w:space="0" w:color="auto"/>
      </w:divBdr>
    </w:div>
    <w:div w:id="929001018">
      <w:bodyDiv w:val="1"/>
      <w:marLeft w:val="0"/>
      <w:marRight w:val="0"/>
      <w:marTop w:val="0"/>
      <w:marBottom w:val="0"/>
      <w:divBdr>
        <w:top w:val="none" w:sz="0" w:space="0" w:color="auto"/>
        <w:left w:val="none" w:sz="0" w:space="0" w:color="auto"/>
        <w:bottom w:val="none" w:sz="0" w:space="0" w:color="auto"/>
        <w:right w:val="none" w:sz="0" w:space="0" w:color="auto"/>
      </w:divBdr>
    </w:div>
    <w:div w:id="1078669633">
      <w:bodyDiv w:val="1"/>
      <w:marLeft w:val="0"/>
      <w:marRight w:val="0"/>
      <w:marTop w:val="0"/>
      <w:marBottom w:val="0"/>
      <w:divBdr>
        <w:top w:val="none" w:sz="0" w:space="0" w:color="auto"/>
        <w:left w:val="none" w:sz="0" w:space="0" w:color="auto"/>
        <w:bottom w:val="none" w:sz="0" w:space="0" w:color="auto"/>
        <w:right w:val="none" w:sz="0" w:space="0" w:color="auto"/>
      </w:divBdr>
    </w:div>
    <w:div w:id="1231845456">
      <w:bodyDiv w:val="1"/>
      <w:marLeft w:val="0"/>
      <w:marRight w:val="0"/>
      <w:marTop w:val="0"/>
      <w:marBottom w:val="0"/>
      <w:divBdr>
        <w:top w:val="none" w:sz="0" w:space="0" w:color="auto"/>
        <w:left w:val="none" w:sz="0" w:space="0" w:color="auto"/>
        <w:bottom w:val="none" w:sz="0" w:space="0" w:color="auto"/>
        <w:right w:val="none" w:sz="0" w:space="0" w:color="auto"/>
      </w:divBdr>
    </w:div>
    <w:div w:id="1355185159">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617760126">
      <w:bodyDiv w:val="1"/>
      <w:marLeft w:val="0"/>
      <w:marRight w:val="0"/>
      <w:marTop w:val="0"/>
      <w:marBottom w:val="0"/>
      <w:divBdr>
        <w:top w:val="none" w:sz="0" w:space="0" w:color="auto"/>
        <w:left w:val="none" w:sz="0" w:space="0" w:color="auto"/>
        <w:bottom w:val="none" w:sz="0" w:space="0" w:color="auto"/>
        <w:right w:val="none" w:sz="0" w:space="0" w:color="auto"/>
      </w:divBdr>
    </w:div>
    <w:div w:id="1625497547">
      <w:bodyDiv w:val="1"/>
      <w:marLeft w:val="0"/>
      <w:marRight w:val="0"/>
      <w:marTop w:val="0"/>
      <w:marBottom w:val="0"/>
      <w:divBdr>
        <w:top w:val="none" w:sz="0" w:space="0" w:color="auto"/>
        <w:left w:val="none" w:sz="0" w:space="0" w:color="auto"/>
        <w:bottom w:val="none" w:sz="0" w:space="0" w:color="auto"/>
        <w:right w:val="none" w:sz="0" w:space="0" w:color="auto"/>
      </w:divBdr>
    </w:div>
    <w:div w:id="1760179721">
      <w:bodyDiv w:val="1"/>
      <w:marLeft w:val="0"/>
      <w:marRight w:val="0"/>
      <w:marTop w:val="0"/>
      <w:marBottom w:val="0"/>
      <w:divBdr>
        <w:top w:val="none" w:sz="0" w:space="0" w:color="auto"/>
        <w:left w:val="none" w:sz="0" w:space="0" w:color="auto"/>
        <w:bottom w:val="none" w:sz="0" w:space="0" w:color="auto"/>
        <w:right w:val="none" w:sz="0" w:space="0" w:color="auto"/>
      </w:divBdr>
    </w:div>
    <w:div w:id="1895458129">
      <w:bodyDiv w:val="1"/>
      <w:marLeft w:val="0"/>
      <w:marRight w:val="0"/>
      <w:marTop w:val="0"/>
      <w:marBottom w:val="0"/>
      <w:divBdr>
        <w:top w:val="none" w:sz="0" w:space="0" w:color="auto"/>
        <w:left w:val="none" w:sz="0" w:space="0" w:color="auto"/>
        <w:bottom w:val="none" w:sz="0" w:space="0" w:color="auto"/>
        <w:right w:val="none" w:sz="0" w:space="0" w:color="auto"/>
      </w:divBdr>
    </w:div>
    <w:div w:id="1900633918">
      <w:bodyDiv w:val="1"/>
      <w:marLeft w:val="0"/>
      <w:marRight w:val="0"/>
      <w:marTop w:val="0"/>
      <w:marBottom w:val="0"/>
      <w:divBdr>
        <w:top w:val="none" w:sz="0" w:space="0" w:color="auto"/>
        <w:left w:val="none" w:sz="0" w:space="0" w:color="auto"/>
        <w:bottom w:val="none" w:sz="0" w:space="0" w:color="auto"/>
        <w:right w:val="none" w:sz="0" w:space="0" w:color="auto"/>
      </w:divBdr>
    </w:div>
    <w:div w:id="1953243587">
      <w:bodyDiv w:val="1"/>
      <w:marLeft w:val="0"/>
      <w:marRight w:val="0"/>
      <w:marTop w:val="0"/>
      <w:marBottom w:val="0"/>
      <w:divBdr>
        <w:top w:val="none" w:sz="0" w:space="0" w:color="auto"/>
        <w:left w:val="none" w:sz="0" w:space="0" w:color="auto"/>
        <w:bottom w:val="none" w:sz="0" w:space="0" w:color="auto"/>
        <w:right w:val="none" w:sz="0" w:space="0" w:color="auto"/>
      </w:divBdr>
    </w:div>
    <w:div w:id="2102294160">
      <w:bodyDiv w:val="1"/>
      <w:marLeft w:val="0"/>
      <w:marRight w:val="0"/>
      <w:marTop w:val="0"/>
      <w:marBottom w:val="0"/>
      <w:divBdr>
        <w:top w:val="none" w:sz="0" w:space="0" w:color="auto"/>
        <w:left w:val="none" w:sz="0" w:space="0" w:color="auto"/>
        <w:bottom w:val="none" w:sz="0" w:space="0" w:color="auto"/>
        <w:right w:val="none" w:sz="0" w:space="0" w:color="auto"/>
      </w:divBdr>
    </w:div>
    <w:div w:id="21072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2FC2-5381-4D86-9694-FB0AEB93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1930</Words>
  <Characters>11005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ЗДКТ</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ЗДКТ</dc:title>
  <dc:subject>послуги їдалень</dc:subject>
  <dc:creator>Баранова Анастасія</dc:creator>
  <cp:keywords/>
  <cp:lastModifiedBy>Шкарбуль Ірина Вадимівна</cp:lastModifiedBy>
  <cp:revision>8</cp:revision>
  <cp:lastPrinted>2020-07-23T11:38:00Z</cp:lastPrinted>
  <dcterms:created xsi:type="dcterms:W3CDTF">2023-09-26T17:00:00Z</dcterms:created>
  <dcterms:modified xsi:type="dcterms:W3CDTF">2023-10-18T12:33:00Z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ction">
    <vt:lpwstr>UkrRus**</vt:lpwstr>
  </property>
  <property fmtid="{D5CDD505-2E9C-101B-9397-08002B2CF9AE}" pid="3" name="Translated">
    <vt:bool>true</vt:bool>
  </property>
  <property fmtid="{D5CDD505-2E9C-101B-9397-08002B2CF9AE}" pid="4" name="_DocHome">
    <vt:i4>-1054473846</vt:i4>
  </property>
</Properties>
</file>