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6FD" w:rsidRPr="003B36FD" w:rsidRDefault="003B36FD" w:rsidP="003B36FD">
      <w:pPr>
        <w:pStyle w:val="12"/>
        <w:jc w:val="center"/>
        <w:rPr>
          <w:b/>
          <w:sz w:val="28"/>
          <w:szCs w:val="28"/>
        </w:rPr>
      </w:pPr>
      <w:r w:rsidRPr="003B36FD">
        <w:rPr>
          <w:b/>
          <w:sz w:val="28"/>
          <w:szCs w:val="28"/>
        </w:rPr>
        <w:t xml:space="preserve">4 державний пожежно-рятувальний загін </w:t>
      </w:r>
    </w:p>
    <w:p w:rsidR="003B36FD" w:rsidRPr="003B36FD" w:rsidRDefault="003B36FD" w:rsidP="003B36FD">
      <w:pPr>
        <w:pStyle w:val="12"/>
        <w:jc w:val="center"/>
        <w:rPr>
          <w:b/>
          <w:sz w:val="28"/>
          <w:szCs w:val="28"/>
        </w:rPr>
      </w:pPr>
      <w:r w:rsidRPr="003B36FD">
        <w:rPr>
          <w:b/>
          <w:sz w:val="28"/>
          <w:szCs w:val="28"/>
        </w:rPr>
        <w:t>Головного управління Державної служби України з надзвичайних ситуацій у Сумській області</w:t>
      </w:r>
    </w:p>
    <w:p w:rsidR="003B36FD" w:rsidRPr="007524DA" w:rsidRDefault="00C31701" w:rsidP="003B36FD">
      <w:pPr>
        <w:pStyle w:val="c7e0e3eeebeee2eeea"/>
        <w:ind w:left="0"/>
        <w:rPr>
          <w:rFonts w:ascii="Times New Roman" w:hAnsi="Times New Roman" w:cs="Times New Roman"/>
          <w:sz w:val="24"/>
          <w:szCs w:val="24"/>
          <w:highlight w:val="white"/>
        </w:rPr>
      </w:pPr>
      <w:r>
        <w:rPr>
          <w:rFonts w:ascii="Times New Roman" w:hAnsi="Times New Roman"/>
          <w:noProof/>
          <w:sz w:val="24"/>
          <w:szCs w:val="24"/>
          <w:lang w:eastAsia="uk-UA"/>
        </w:rPr>
        <w:drawing>
          <wp:anchor distT="0" distB="0" distL="114300" distR="114300" simplePos="0" relativeHeight="251658240" behindDoc="1" locked="0" layoutInCell="1" allowOverlap="1" wp14:anchorId="6229FBDF" wp14:editId="7FB0812F">
            <wp:simplePos x="0" y="0"/>
            <wp:positionH relativeFrom="column">
              <wp:posOffset>2606040</wp:posOffset>
            </wp:positionH>
            <wp:positionV relativeFrom="paragraph">
              <wp:posOffset>95250</wp:posOffset>
            </wp:positionV>
            <wp:extent cx="1885950" cy="1674495"/>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112214181510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5950" cy="1674495"/>
                    </a:xfrm>
                    <a:prstGeom prst="rect">
                      <a:avLst/>
                    </a:prstGeom>
                  </pic:spPr>
                </pic:pic>
              </a:graphicData>
            </a:graphic>
            <wp14:sizeRelH relativeFrom="page">
              <wp14:pctWidth>0</wp14:pctWidth>
            </wp14:sizeRelH>
            <wp14:sizeRelV relativeFrom="page">
              <wp14:pctHeight>0</wp14:pctHeight>
            </wp14:sizeRelV>
          </wp:anchor>
        </w:drawing>
      </w:r>
    </w:p>
    <w:p w:rsidR="003B36FD" w:rsidRPr="007524DA" w:rsidRDefault="003B36FD" w:rsidP="003B36FD">
      <w:pPr>
        <w:pStyle w:val="c7e0e3eeebeee2eeea"/>
        <w:ind w:left="0"/>
        <w:rPr>
          <w:rFonts w:ascii="Times New Roman" w:hAnsi="Times New Roman" w:cs="Times New Roman"/>
          <w:sz w:val="24"/>
          <w:szCs w:val="24"/>
          <w:highlight w:val="yellow"/>
        </w:rPr>
      </w:pPr>
    </w:p>
    <w:p w:rsidR="003B36FD" w:rsidRPr="007524DA" w:rsidRDefault="003B36FD" w:rsidP="003B36FD">
      <w:pPr>
        <w:pStyle w:val="c7e0e3eeebeee2eeea"/>
        <w:ind w:left="0"/>
        <w:rPr>
          <w:rFonts w:ascii="Times New Roman" w:hAnsi="Times New Roman" w:cs="Times New Roman"/>
          <w:sz w:val="24"/>
          <w:szCs w:val="24"/>
          <w:highlight w:val="yellow"/>
        </w:rPr>
      </w:pPr>
    </w:p>
    <w:p w:rsidR="003B36FD" w:rsidRPr="007524DA" w:rsidRDefault="003B36FD" w:rsidP="003B36FD">
      <w:pPr>
        <w:pStyle w:val="c7e0e3eeebeee2eeea"/>
        <w:ind w:left="0"/>
        <w:rPr>
          <w:rFonts w:ascii="Times New Roman" w:hAnsi="Times New Roman" w:cs="Times New Roman"/>
          <w:b w:val="0"/>
          <w:bCs w:val="0"/>
          <w:sz w:val="24"/>
          <w:szCs w:val="24"/>
          <w:highlight w:val="yellow"/>
        </w:rPr>
      </w:pPr>
    </w:p>
    <w:p w:rsidR="003B36FD" w:rsidRPr="007524DA" w:rsidRDefault="003B36FD" w:rsidP="003B36FD">
      <w:pPr>
        <w:pStyle w:val="c7e0e3eeebeee2eeea"/>
        <w:ind w:left="0"/>
        <w:rPr>
          <w:rFonts w:ascii="Times New Roman" w:hAnsi="Times New Roman" w:cs="Times New Roman"/>
          <w:color w:val="auto"/>
          <w:sz w:val="24"/>
          <w:szCs w:val="24"/>
          <w:highlight w:val="white"/>
        </w:rPr>
      </w:pPr>
    </w:p>
    <w:p w:rsidR="003B36FD" w:rsidRPr="003B36FD" w:rsidRDefault="003B36FD" w:rsidP="00C31701">
      <w:pPr>
        <w:ind w:left="5664" w:firstLine="708"/>
        <w:jc w:val="center"/>
        <w:rPr>
          <w:rFonts w:ascii="Times New Roman" w:hAnsi="Times New Roman"/>
          <w:b/>
          <w:bCs/>
          <w:sz w:val="24"/>
          <w:szCs w:val="24"/>
        </w:rPr>
      </w:pPr>
      <w:r w:rsidRPr="003B36FD">
        <w:rPr>
          <w:rFonts w:ascii="Times New Roman" w:hAnsi="Times New Roman"/>
          <w:sz w:val="24"/>
          <w:szCs w:val="24"/>
          <w:highlight w:val="white"/>
        </w:rPr>
        <w:t xml:space="preserve">    Ігор ЯРЕМЕНКО</w:t>
      </w: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537068">
        <w:rPr>
          <w:rFonts w:ascii="Times New Roman" w:eastAsia="Times New Roman" w:hAnsi="Times New Roman"/>
          <w:b/>
          <w:bCs/>
          <w:color w:val="000000"/>
          <w:kern w:val="3"/>
          <w:sz w:val="28"/>
          <w:szCs w:val="28"/>
          <w:lang w:eastAsia="zh-CN" w:bidi="hi-IN"/>
        </w:rPr>
        <w:t>на закупівлю</w:t>
      </w:r>
      <w:r w:rsidR="003B36FD">
        <w:rPr>
          <w:rFonts w:ascii="Times New Roman" w:eastAsia="Times New Roman" w:hAnsi="Times New Roman"/>
          <w:b/>
          <w:bCs/>
          <w:color w:val="000000"/>
          <w:kern w:val="3"/>
          <w:sz w:val="28"/>
          <w:szCs w:val="28"/>
          <w:lang w:val="uk-UA" w:eastAsia="zh-CN" w:bidi="hi-IN"/>
        </w:rPr>
        <w:t>:</w:t>
      </w:r>
    </w:p>
    <w:p w:rsidR="003B36FD" w:rsidRPr="003B36FD" w:rsidRDefault="003B36FD"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3B36FD" w:rsidRPr="00870E22" w:rsidRDefault="00754BA0" w:rsidP="003B36FD">
      <w:pPr>
        <w:widowControl w:val="0"/>
        <w:contextualSpacing/>
        <w:jc w:val="center"/>
        <w:rPr>
          <w:rFonts w:ascii="Times New Roman" w:hAnsi="Times New Roman"/>
          <w:sz w:val="28"/>
          <w:szCs w:val="28"/>
          <w:lang w:val="uk-UA" w:eastAsia="uk-UA"/>
        </w:rPr>
      </w:pPr>
      <w:r>
        <w:rPr>
          <w:rFonts w:ascii="Times New Roman" w:hAnsi="Times New Roman"/>
          <w:sz w:val="28"/>
          <w:szCs w:val="28"/>
          <w:lang w:val="uk-UA" w:eastAsia="uk-UA"/>
        </w:rPr>
        <w:t>Акумуляторні батареї</w:t>
      </w:r>
    </w:p>
    <w:p w:rsidR="003B36FD" w:rsidRPr="00754BA0" w:rsidRDefault="003B36FD" w:rsidP="003B36FD">
      <w:pPr>
        <w:widowControl w:val="0"/>
        <w:contextualSpacing/>
        <w:jc w:val="center"/>
        <w:rPr>
          <w:rFonts w:ascii="Times New Roman" w:hAnsi="Times New Roman"/>
          <w:sz w:val="28"/>
          <w:szCs w:val="28"/>
          <w:lang w:val="uk-UA" w:eastAsia="uk-UA"/>
        </w:rPr>
      </w:pPr>
      <w:r w:rsidRPr="003B36FD">
        <w:rPr>
          <w:rFonts w:ascii="Times New Roman" w:hAnsi="Times New Roman"/>
          <w:sz w:val="28"/>
          <w:szCs w:val="28"/>
          <w:lang w:val="uk-UA" w:eastAsia="uk-UA"/>
        </w:rPr>
        <w:t xml:space="preserve"> </w:t>
      </w:r>
      <w:r w:rsidRPr="00754BA0">
        <w:rPr>
          <w:rFonts w:ascii="Times New Roman" w:hAnsi="Times New Roman"/>
          <w:sz w:val="28"/>
          <w:szCs w:val="28"/>
          <w:lang w:val="uk-UA" w:eastAsia="uk-UA"/>
        </w:rPr>
        <w:t xml:space="preserve">(ДК 021:2015 – </w:t>
      </w:r>
      <w:r w:rsidR="00754BA0" w:rsidRPr="00754BA0">
        <w:rPr>
          <w:rFonts w:ascii="Times New Roman" w:hAnsi="Times New Roman"/>
          <w:color w:val="000000"/>
          <w:sz w:val="28"/>
          <w:szCs w:val="28"/>
          <w:bdr w:val="none" w:sz="0" w:space="0" w:color="auto" w:frame="1"/>
          <w:shd w:val="clear" w:color="auto" w:fill="FDFEFD"/>
          <w:lang w:val="uk-UA"/>
        </w:rPr>
        <w:t>31440000-2</w:t>
      </w:r>
      <w:r w:rsidR="00754BA0" w:rsidRPr="00754BA0">
        <w:rPr>
          <w:rFonts w:ascii="Times New Roman" w:hAnsi="Times New Roman"/>
          <w:color w:val="777777"/>
          <w:sz w:val="28"/>
          <w:szCs w:val="28"/>
          <w:shd w:val="clear" w:color="auto" w:fill="FDFEFD"/>
        </w:rPr>
        <w:t> </w:t>
      </w:r>
      <w:r w:rsidR="00754BA0" w:rsidRPr="00754BA0">
        <w:rPr>
          <w:rFonts w:ascii="Times New Roman" w:hAnsi="Times New Roman"/>
          <w:color w:val="777777"/>
          <w:sz w:val="28"/>
          <w:szCs w:val="28"/>
          <w:shd w:val="clear" w:color="auto" w:fill="FDFEFD"/>
          <w:lang w:val="uk-UA"/>
        </w:rPr>
        <w:t>–</w:t>
      </w:r>
      <w:r w:rsidR="00754BA0" w:rsidRPr="00754BA0">
        <w:rPr>
          <w:rFonts w:ascii="Times New Roman" w:hAnsi="Times New Roman"/>
          <w:color w:val="777777"/>
          <w:sz w:val="28"/>
          <w:szCs w:val="28"/>
          <w:shd w:val="clear" w:color="auto" w:fill="FDFEFD"/>
        </w:rPr>
        <w:t> </w:t>
      </w:r>
      <w:r w:rsidR="00754BA0" w:rsidRPr="00754BA0">
        <w:rPr>
          <w:rFonts w:ascii="Times New Roman" w:hAnsi="Times New Roman"/>
          <w:color w:val="000000"/>
          <w:sz w:val="28"/>
          <w:szCs w:val="28"/>
          <w:bdr w:val="none" w:sz="0" w:space="0" w:color="auto" w:frame="1"/>
          <w:shd w:val="clear" w:color="auto" w:fill="FDFEFD"/>
          <w:lang w:val="uk-UA"/>
        </w:rPr>
        <w:t>Акумуляторні батареї</w:t>
      </w:r>
      <w:r w:rsidRPr="00754BA0">
        <w:rPr>
          <w:rFonts w:ascii="Times New Roman" w:hAnsi="Times New Roman"/>
          <w:sz w:val="28"/>
          <w:szCs w:val="28"/>
          <w:lang w:val="uk-UA" w:eastAsia="uk-UA"/>
        </w:rPr>
        <w:t xml:space="preserve">)  </w:t>
      </w:r>
    </w:p>
    <w:p w:rsidR="003B36FD" w:rsidRPr="00754BA0" w:rsidRDefault="003B36FD" w:rsidP="003B36FD">
      <w:pPr>
        <w:rPr>
          <w:lang w:val="uk-UA"/>
        </w:rPr>
      </w:pPr>
    </w:p>
    <w:p w:rsidR="003B36FD" w:rsidRPr="003318DA" w:rsidRDefault="003B36FD" w:rsidP="003B36FD">
      <w:pPr>
        <w:pStyle w:val="af1"/>
        <w:jc w:val="center"/>
        <w:rPr>
          <w:b/>
          <w:sz w:val="32"/>
          <w:szCs w:val="32"/>
          <w:u w:val="single"/>
          <w:lang w:val="uk-UA"/>
        </w:rPr>
      </w:pPr>
      <w:r w:rsidRPr="003D5AEA">
        <w:rPr>
          <w:b/>
          <w:sz w:val="32"/>
          <w:szCs w:val="32"/>
          <w:u w:val="single"/>
        </w:rPr>
        <w:t xml:space="preserve">за процедурою: </w:t>
      </w:r>
      <w:r>
        <w:rPr>
          <w:b/>
          <w:sz w:val="32"/>
          <w:szCs w:val="32"/>
          <w:u w:val="single"/>
          <w:lang w:val="uk-UA"/>
        </w:rPr>
        <w:t>відкриті торги</w:t>
      </w: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754BA0" w:rsidRDefault="00754BA0"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754BA0" w:rsidRPr="00537068" w:rsidRDefault="00754BA0"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3B36FD" w:rsidRPr="003B36FD" w:rsidRDefault="003B36FD" w:rsidP="003B36FD">
      <w:pPr>
        <w:jc w:val="center"/>
        <w:rPr>
          <w:rFonts w:ascii="Times New Roman" w:hAnsi="Times New Roman"/>
          <w:b/>
          <w:sz w:val="24"/>
          <w:szCs w:val="24"/>
          <w:lang w:eastAsia="uk-UA"/>
        </w:rPr>
      </w:pPr>
      <w:r w:rsidRPr="003B36FD">
        <w:rPr>
          <w:rFonts w:ascii="Times New Roman" w:hAnsi="Times New Roman"/>
          <w:b/>
          <w:sz w:val="24"/>
          <w:szCs w:val="24"/>
          <w:lang w:eastAsia="uk-UA"/>
        </w:rPr>
        <w:t>м.Конотоп</w:t>
      </w:r>
    </w:p>
    <w:p w:rsidR="003B36FD" w:rsidRPr="003B36FD" w:rsidRDefault="00C31701" w:rsidP="003B36FD">
      <w:pPr>
        <w:jc w:val="center"/>
        <w:rPr>
          <w:rFonts w:ascii="Times New Roman" w:hAnsi="Times New Roman"/>
          <w:bCs/>
          <w:sz w:val="24"/>
          <w:szCs w:val="24"/>
        </w:rPr>
      </w:pPr>
      <w:r>
        <w:rPr>
          <w:rFonts w:ascii="Times New Roman" w:hAnsi="Times New Roman"/>
          <w:bCs/>
          <w:sz w:val="24"/>
          <w:szCs w:val="24"/>
        </w:rPr>
        <w:t>2023</w:t>
      </w:r>
      <w:r w:rsidR="003B36FD" w:rsidRPr="003B36FD">
        <w:rPr>
          <w:rFonts w:ascii="Times New Roman" w:hAnsi="Times New Roman"/>
          <w:bCs/>
          <w:sz w:val="24"/>
          <w:szCs w:val="24"/>
        </w:rPr>
        <w:t>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EB7F35" w:rsidRDefault="00B413F2" w:rsidP="00B413F2">
            <w:pPr>
              <w:spacing w:before="150" w:after="150" w:line="240" w:lineRule="auto"/>
              <w:rPr>
                <w:rFonts w:ascii="Times New Roman" w:eastAsia="Times New Roman" w:hAnsi="Times New Roman"/>
                <w:sz w:val="24"/>
                <w:szCs w:val="24"/>
                <w:lang w:val="uk-UA" w:eastAsia="ru-RU"/>
              </w:rPr>
            </w:pPr>
          </w:p>
        </w:tc>
      </w:tr>
      <w:tr w:rsidR="003B36FD" w:rsidRPr="000A74B5" w:rsidTr="00B413F2">
        <w:tc>
          <w:tcPr>
            <w:tcW w:w="300" w:type="pct"/>
            <w:shd w:val="clear" w:color="auto" w:fill="FFFFFF"/>
            <w:hideMark/>
          </w:tcPr>
          <w:p w:rsidR="003B36FD" w:rsidRPr="00B413F2" w:rsidRDefault="003B36FD" w:rsidP="003B36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3B36FD" w:rsidRPr="00B413F2" w:rsidRDefault="003B36FD" w:rsidP="003B36F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3B36FD" w:rsidRPr="00EB7F35" w:rsidRDefault="003B36FD" w:rsidP="003B36FD">
            <w:pPr>
              <w:spacing w:before="100" w:beforeAutospacing="1"/>
              <w:rPr>
                <w:rFonts w:ascii="Times New Roman" w:hAnsi="Times New Roman"/>
                <w:sz w:val="24"/>
                <w:szCs w:val="24"/>
              </w:rPr>
            </w:pPr>
            <w:r w:rsidRPr="00EB7F35">
              <w:rPr>
                <w:rFonts w:ascii="Times New Roman" w:hAnsi="Times New Roman"/>
                <w:color w:val="000000"/>
                <w:sz w:val="24"/>
                <w:szCs w:val="24"/>
              </w:rPr>
              <w:t>4 державний пожежно-рятувальний загін Головного управління Державної служби України з надзвичайних ситуацій у Сумській області</w:t>
            </w:r>
          </w:p>
        </w:tc>
      </w:tr>
      <w:tr w:rsidR="003B36FD" w:rsidRPr="000A74B5" w:rsidTr="00B413F2">
        <w:tc>
          <w:tcPr>
            <w:tcW w:w="300" w:type="pct"/>
            <w:shd w:val="clear" w:color="auto" w:fill="FFFFFF"/>
            <w:hideMark/>
          </w:tcPr>
          <w:p w:rsidR="003B36FD" w:rsidRPr="00B413F2" w:rsidRDefault="003B36FD" w:rsidP="003B36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3B36FD" w:rsidRPr="00B413F2" w:rsidRDefault="003B36FD" w:rsidP="003B36F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3B36FD" w:rsidRPr="00EB7F35" w:rsidRDefault="003B36FD" w:rsidP="003B36FD">
            <w:pPr>
              <w:spacing w:before="100" w:beforeAutospacing="1"/>
              <w:rPr>
                <w:rFonts w:ascii="Times New Roman" w:hAnsi="Times New Roman"/>
                <w:sz w:val="24"/>
                <w:szCs w:val="24"/>
              </w:rPr>
            </w:pPr>
            <w:r w:rsidRPr="00EB7F35">
              <w:rPr>
                <w:rFonts w:ascii="Times New Roman" w:hAnsi="Times New Roman"/>
                <w:color w:val="000000"/>
                <w:sz w:val="24"/>
                <w:szCs w:val="24"/>
              </w:rPr>
              <w:t>вул. Успенсько-Троїцька, буд. 92, Сумська область,   м. Конотоп, 41615</w:t>
            </w:r>
          </w:p>
        </w:tc>
      </w:tr>
      <w:tr w:rsidR="003B36FD" w:rsidRPr="000A74B5" w:rsidTr="00B413F2">
        <w:tc>
          <w:tcPr>
            <w:tcW w:w="300" w:type="pct"/>
            <w:shd w:val="clear" w:color="auto" w:fill="FFFFFF"/>
            <w:hideMark/>
          </w:tcPr>
          <w:p w:rsidR="003B36FD" w:rsidRPr="00B413F2" w:rsidRDefault="003B36FD" w:rsidP="003B36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3B36FD" w:rsidRPr="00B413F2" w:rsidRDefault="003B36FD" w:rsidP="003B36F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 особа</w:t>
            </w:r>
            <w:r>
              <w:rPr>
                <w:rFonts w:ascii="Times New Roman" w:eastAsia="Times New Roman" w:hAnsi="Times New Roman"/>
                <w:sz w:val="24"/>
                <w:szCs w:val="24"/>
                <w:lang w:val="uk-UA" w:eastAsia="ru-RU"/>
              </w:rPr>
              <w:t xml:space="preserve"> </w:t>
            </w:r>
            <w:r w:rsidRPr="00B413F2">
              <w:rPr>
                <w:rFonts w:ascii="Times New Roman" w:eastAsia="Times New Roman" w:hAnsi="Times New Roman"/>
                <w:sz w:val="24"/>
                <w:szCs w:val="24"/>
                <w:lang w:val="uk-UA" w:eastAsia="ru-RU"/>
              </w:rPr>
              <w:t>замовника, уповноважена здійснювати зв'язок з учасниками</w:t>
            </w:r>
          </w:p>
        </w:tc>
        <w:tc>
          <w:tcPr>
            <w:tcW w:w="3150" w:type="pct"/>
            <w:shd w:val="clear" w:color="auto" w:fill="FFFFFF"/>
            <w:hideMark/>
          </w:tcPr>
          <w:p w:rsidR="003B36FD" w:rsidRPr="00EB7F35" w:rsidRDefault="003B36FD" w:rsidP="003B36FD">
            <w:pPr>
              <w:spacing w:after="0"/>
              <w:rPr>
                <w:rFonts w:ascii="Times New Roman" w:hAnsi="Times New Roman"/>
                <w:color w:val="000000"/>
                <w:sz w:val="24"/>
                <w:szCs w:val="24"/>
              </w:rPr>
            </w:pPr>
            <w:r w:rsidRPr="00EB7F35">
              <w:rPr>
                <w:rFonts w:ascii="Times New Roman" w:hAnsi="Times New Roman"/>
                <w:color w:val="000000"/>
                <w:sz w:val="24"/>
                <w:szCs w:val="24"/>
              </w:rPr>
              <w:t xml:space="preserve">Яременко Ігор Валентинович –начальник 38 ДПРП (смт. Дубовязівка Конотопського району) 4 ДПРЗ ГУ ДСНС України у Сумській області, </w:t>
            </w:r>
          </w:p>
          <w:p w:rsidR="003B36FD" w:rsidRPr="00EB7F35" w:rsidRDefault="003B36FD" w:rsidP="003B36FD">
            <w:pPr>
              <w:spacing w:after="0"/>
              <w:rPr>
                <w:rFonts w:ascii="Times New Roman" w:hAnsi="Times New Roman"/>
                <w:sz w:val="24"/>
                <w:szCs w:val="24"/>
              </w:rPr>
            </w:pPr>
            <w:r w:rsidRPr="00EB7F35">
              <w:rPr>
                <w:rFonts w:ascii="Times New Roman" w:hAnsi="Times New Roman"/>
                <w:color w:val="000000"/>
                <w:sz w:val="24"/>
                <w:szCs w:val="24"/>
              </w:rPr>
              <w:t xml:space="preserve">тел. 0964085101, електронна адреса </w:t>
            </w:r>
          </w:p>
          <w:p w:rsidR="003B36FD" w:rsidRPr="00EB7F35" w:rsidRDefault="003B36FD" w:rsidP="003B36FD">
            <w:pPr>
              <w:rPr>
                <w:rFonts w:ascii="Times New Roman" w:hAnsi="Times New Roman"/>
                <w:sz w:val="24"/>
                <w:szCs w:val="24"/>
                <w:lang w:eastAsia="ru-RU"/>
              </w:rPr>
            </w:pPr>
            <w:r w:rsidRPr="00EB7F35">
              <w:rPr>
                <w:rFonts w:ascii="Times New Roman" w:hAnsi="Times New Roman"/>
                <w:color w:val="0000FF"/>
                <w:sz w:val="24"/>
                <w:szCs w:val="24"/>
                <w:u w:val="single"/>
                <w:lang w:val="en-US"/>
              </w:rPr>
              <w:t>dprz</w:t>
            </w:r>
            <w:r w:rsidRPr="00EB7F35">
              <w:rPr>
                <w:rFonts w:ascii="Times New Roman" w:hAnsi="Times New Roman"/>
                <w:color w:val="0000FF"/>
                <w:sz w:val="24"/>
                <w:szCs w:val="24"/>
                <w:u w:val="single"/>
              </w:rPr>
              <w:t>04@sm.dsns.gov.ua</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754BA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C31701" w:rsidRPr="00C31701" w:rsidRDefault="00C31701" w:rsidP="00754BA0">
            <w:pPr>
              <w:pStyle w:val="c7e0e3eeebeee2eeea"/>
              <w:ind w:left="143" w:firstLine="443"/>
              <w:jc w:val="both"/>
              <w:rPr>
                <w:sz w:val="24"/>
                <w:szCs w:val="24"/>
              </w:rPr>
            </w:pPr>
            <w:r w:rsidRPr="00C31701">
              <w:rPr>
                <w:rStyle w:val="15"/>
                <w:rFonts w:ascii="Times New Roman" w:hAnsi="Times New Roman" w:cs="Times New Roman"/>
                <w:sz w:val="24"/>
                <w:szCs w:val="24"/>
              </w:rPr>
              <w:t xml:space="preserve">Згідно коду CPV ДК 021:2015 код </w:t>
            </w:r>
            <w:r w:rsidR="00754BA0" w:rsidRPr="00E36846">
              <w:rPr>
                <w:rFonts w:ascii="Times New Roman" w:hAnsi="Times New Roman"/>
                <w:color w:val="000000"/>
                <w:sz w:val="24"/>
                <w:szCs w:val="24"/>
                <w:u w:val="single"/>
                <w:bdr w:val="none" w:sz="0" w:space="0" w:color="auto" w:frame="1"/>
                <w:shd w:val="clear" w:color="auto" w:fill="FDFEFD"/>
              </w:rPr>
              <w:t>31440000-</w:t>
            </w:r>
            <w:r w:rsidR="00754BA0" w:rsidRPr="00754BA0">
              <w:rPr>
                <w:rFonts w:ascii="Times New Roman" w:hAnsi="Times New Roman"/>
                <w:color w:val="auto"/>
                <w:sz w:val="24"/>
                <w:szCs w:val="24"/>
                <w:u w:val="single"/>
                <w:bdr w:val="none" w:sz="0" w:space="0" w:color="auto" w:frame="1"/>
                <w:shd w:val="clear" w:color="auto" w:fill="FDFEFD"/>
              </w:rPr>
              <w:t>2</w:t>
            </w:r>
            <w:r w:rsidR="00754BA0" w:rsidRPr="00754BA0">
              <w:rPr>
                <w:rFonts w:ascii="Times New Roman" w:hAnsi="Times New Roman"/>
                <w:color w:val="auto"/>
                <w:sz w:val="24"/>
                <w:szCs w:val="24"/>
                <w:u w:val="single"/>
                <w:shd w:val="clear" w:color="auto" w:fill="FDFEFD"/>
              </w:rPr>
              <w:t> – </w:t>
            </w:r>
            <w:r w:rsidR="00754BA0" w:rsidRPr="00754BA0">
              <w:rPr>
                <w:rFonts w:ascii="Times New Roman" w:hAnsi="Times New Roman"/>
                <w:color w:val="auto"/>
                <w:sz w:val="24"/>
                <w:szCs w:val="24"/>
                <w:u w:val="single"/>
                <w:bdr w:val="none" w:sz="0" w:space="0" w:color="auto" w:frame="1"/>
                <w:shd w:val="clear" w:color="auto" w:fill="FDFEFD"/>
              </w:rPr>
              <w:t xml:space="preserve">Акумуляторні </w:t>
            </w:r>
            <w:r w:rsidR="00754BA0">
              <w:rPr>
                <w:rFonts w:ascii="Times New Roman" w:hAnsi="Times New Roman"/>
                <w:color w:val="000000"/>
                <w:sz w:val="24"/>
                <w:szCs w:val="24"/>
                <w:u w:val="single"/>
                <w:bdr w:val="none" w:sz="0" w:space="0" w:color="auto" w:frame="1"/>
                <w:shd w:val="clear" w:color="auto" w:fill="FDFEFD"/>
              </w:rPr>
              <w:t>батареї</w:t>
            </w:r>
          </w:p>
          <w:p w:rsidR="00B413F2" w:rsidRDefault="00754BA0" w:rsidP="00754BA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Акумулятор 6СТ-230,</w:t>
            </w:r>
          </w:p>
          <w:p w:rsidR="00754BA0" w:rsidRPr="004B6309" w:rsidRDefault="00754BA0" w:rsidP="00754BA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арт.7307202 або еквівалент</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3B36FD" w:rsidRDefault="003B36FD" w:rsidP="00F84E59">
            <w:pPr>
              <w:spacing w:before="150" w:after="150" w:line="240" w:lineRule="auto"/>
              <w:jc w:val="both"/>
              <w:rPr>
                <w:rFonts w:ascii="Times New Roman" w:eastAsia="Times New Roman" w:hAnsi="Times New Roman"/>
                <w:sz w:val="24"/>
                <w:szCs w:val="24"/>
                <w:lang w:val="uk-UA" w:eastAsia="ru-RU"/>
              </w:rPr>
            </w:pPr>
            <w:r w:rsidRPr="003B36FD">
              <w:rPr>
                <w:rFonts w:ascii="Times New Roman" w:hAnsi="Times New Roman"/>
                <w:sz w:val="24"/>
                <w:szCs w:val="24"/>
              </w:rPr>
              <w:t>Поділ на лоти не передбачено</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C31701" w:rsidRPr="00C31701" w:rsidRDefault="00C31701" w:rsidP="00C31701">
            <w:pPr>
              <w:spacing w:before="100" w:beforeAutospacing="1"/>
              <w:ind w:firstLine="284"/>
              <w:rPr>
                <w:rFonts w:ascii="Times New Roman" w:hAnsi="Times New Roman"/>
                <w:sz w:val="24"/>
                <w:szCs w:val="24"/>
              </w:rPr>
            </w:pPr>
            <w:r w:rsidRPr="00C31701">
              <w:rPr>
                <w:rStyle w:val="15"/>
                <w:rFonts w:ascii="Times New Roman" w:hAnsi="Times New Roman"/>
                <w:color w:val="00000A"/>
                <w:sz w:val="24"/>
                <w:szCs w:val="24"/>
                <w:highlight w:val="white"/>
                <w:lang w:val="uk-UA"/>
              </w:rPr>
              <w:t xml:space="preserve">Поставка </w:t>
            </w:r>
            <w:r w:rsidR="00754BA0">
              <w:rPr>
                <w:rStyle w:val="15"/>
                <w:rFonts w:ascii="Times New Roman" w:hAnsi="Times New Roman"/>
                <w:color w:val="00000A"/>
                <w:sz w:val="24"/>
                <w:szCs w:val="24"/>
                <w:highlight w:val="white"/>
                <w:lang w:val="uk-UA"/>
              </w:rPr>
              <w:t>акумуляторної батареї за адресою</w:t>
            </w:r>
            <w:r w:rsidRPr="00C31701">
              <w:rPr>
                <w:rStyle w:val="15"/>
                <w:rFonts w:ascii="Times New Roman" w:hAnsi="Times New Roman"/>
                <w:color w:val="00000A"/>
                <w:sz w:val="24"/>
                <w:szCs w:val="24"/>
                <w:highlight w:val="white"/>
                <w:lang w:val="uk-UA"/>
              </w:rPr>
              <w:t xml:space="preserve">: </w:t>
            </w:r>
            <w:r w:rsidR="00754BA0">
              <w:rPr>
                <w:rStyle w:val="15"/>
                <w:rFonts w:ascii="Times New Roman" w:hAnsi="Times New Roman"/>
                <w:color w:val="00000A"/>
                <w:sz w:val="24"/>
                <w:szCs w:val="24"/>
                <w:lang w:val="uk-UA"/>
              </w:rPr>
              <w:t xml:space="preserve">            </w:t>
            </w:r>
            <w:r w:rsidRPr="00C31701">
              <w:rPr>
                <w:rFonts w:ascii="Times New Roman" w:hAnsi="Times New Roman"/>
                <w:color w:val="000000"/>
                <w:sz w:val="24"/>
                <w:szCs w:val="24"/>
              </w:rPr>
              <w:t xml:space="preserve">вул. </w:t>
            </w:r>
            <w:r w:rsidRPr="00C31701">
              <w:rPr>
                <w:rFonts w:ascii="Times New Roman" w:hAnsi="Times New Roman"/>
                <w:color w:val="000000"/>
                <w:sz w:val="24"/>
                <w:szCs w:val="24"/>
                <w:lang w:val="uk-UA"/>
              </w:rPr>
              <w:t>Успенсько-Троїцька</w:t>
            </w:r>
            <w:r w:rsidRPr="00C31701">
              <w:rPr>
                <w:rFonts w:ascii="Times New Roman" w:hAnsi="Times New Roman"/>
                <w:color w:val="000000"/>
                <w:sz w:val="24"/>
                <w:szCs w:val="24"/>
              </w:rPr>
              <w:t xml:space="preserve">, буд. </w:t>
            </w:r>
            <w:r w:rsidRPr="00C31701">
              <w:rPr>
                <w:rFonts w:ascii="Times New Roman" w:hAnsi="Times New Roman"/>
                <w:color w:val="000000"/>
                <w:sz w:val="24"/>
                <w:szCs w:val="24"/>
                <w:lang w:val="uk-UA"/>
              </w:rPr>
              <w:t>92</w:t>
            </w:r>
            <w:r w:rsidRPr="00C31701">
              <w:rPr>
                <w:rFonts w:ascii="Times New Roman" w:hAnsi="Times New Roman"/>
                <w:color w:val="000000"/>
                <w:sz w:val="24"/>
                <w:szCs w:val="24"/>
              </w:rPr>
              <w:t xml:space="preserve">, Сумська область, </w:t>
            </w:r>
            <w:r w:rsidR="00754BA0">
              <w:rPr>
                <w:rFonts w:ascii="Times New Roman" w:hAnsi="Times New Roman"/>
                <w:color w:val="000000"/>
                <w:sz w:val="24"/>
                <w:szCs w:val="24"/>
                <w:lang w:val="uk-UA"/>
              </w:rPr>
              <w:t xml:space="preserve">      </w:t>
            </w:r>
            <w:r w:rsidRPr="00C31701">
              <w:rPr>
                <w:rFonts w:ascii="Times New Roman" w:hAnsi="Times New Roman"/>
                <w:color w:val="000000"/>
                <w:sz w:val="24"/>
                <w:szCs w:val="24"/>
              </w:rPr>
              <w:t xml:space="preserve">м. </w:t>
            </w:r>
            <w:r w:rsidRPr="00C31701">
              <w:rPr>
                <w:rFonts w:ascii="Times New Roman" w:hAnsi="Times New Roman"/>
                <w:color w:val="000000"/>
                <w:sz w:val="24"/>
                <w:szCs w:val="24"/>
                <w:lang w:val="uk-UA"/>
              </w:rPr>
              <w:t>Конотоп</w:t>
            </w:r>
            <w:r w:rsidRPr="00C31701">
              <w:rPr>
                <w:rFonts w:ascii="Times New Roman" w:hAnsi="Times New Roman"/>
                <w:color w:val="000000"/>
                <w:sz w:val="24"/>
                <w:szCs w:val="24"/>
              </w:rPr>
              <w:t>, 4</w:t>
            </w:r>
            <w:r w:rsidRPr="00C31701">
              <w:rPr>
                <w:rFonts w:ascii="Times New Roman" w:hAnsi="Times New Roman"/>
                <w:color w:val="000000"/>
                <w:sz w:val="24"/>
                <w:szCs w:val="24"/>
                <w:lang w:val="uk-UA"/>
              </w:rPr>
              <w:t>1615</w:t>
            </w:r>
            <w:r w:rsidRPr="00C31701">
              <w:rPr>
                <w:rStyle w:val="15"/>
                <w:rFonts w:ascii="Times New Roman" w:hAnsi="Times New Roman"/>
                <w:sz w:val="24"/>
                <w:szCs w:val="24"/>
                <w:highlight w:val="white"/>
                <w:lang w:val="uk-UA"/>
              </w:rPr>
              <w:t>.</w:t>
            </w:r>
          </w:p>
          <w:p w:rsidR="00B413F2" w:rsidRPr="00754BA0" w:rsidRDefault="00754BA0" w:rsidP="00C31701">
            <w:pPr>
              <w:rPr>
                <w:rFonts w:ascii="Times New Roman" w:hAnsi="Times New Roman"/>
                <w:sz w:val="24"/>
                <w:szCs w:val="24"/>
                <w:lang w:val="uk-UA"/>
              </w:rPr>
            </w:pPr>
            <w:r>
              <w:rPr>
                <w:rFonts w:ascii="Times New Roman" w:hAnsi="Times New Roman"/>
                <w:sz w:val="24"/>
                <w:szCs w:val="24"/>
                <w:lang w:val="uk-UA"/>
              </w:rPr>
              <w:t>1 шт.</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B413F2" w:rsidRDefault="00B7327F" w:rsidP="00630FCD">
            <w:pPr>
              <w:spacing w:before="150" w:after="150" w:line="240" w:lineRule="auto"/>
              <w:rPr>
                <w:rFonts w:ascii="Times New Roman" w:eastAsia="Times New Roman" w:hAnsi="Times New Roman"/>
                <w:sz w:val="24"/>
                <w:szCs w:val="24"/>
                <w:lang w:val="uk-UA" w:eastAsia="ru-RU"/>
              </w:rPr>
            </w:pPr>
            <w:r w:rsidRPr="008A025B">
              <w:rPr>
                <w:rFonts w:ascii="Times New Roman" w:hAnsi="Times New Roman"/>
                <w:sz w:val="24"/>
                <w:szCs w:val="24"/>
              </w:rPr>
              <w:t xml:space="preserve">до </w:t>
            </w:r>
            <w:r w:rsidR="00630FCD">
              <w:rPr>
                <w:rFonts w:ascii="Times New Roman" w:hAnsi="Times New Roman"/>
                <w:sz w:val="24"/>
                <w:szCs w:val="24"/>
                <w:lang w:val="uk-UA"/>
              </w:rPr>
              <w:t>31.12.2023 року</w:t>
            </w:r>
            <w:r>
              <w:rPr>
                <w:rFonts w:ascii="Times New Roman" w:hAnsi="Times New Roman"/>
                <w:sz w:val="24"/>
                <w:szCs w:val="24"/>
                <w:lang w:val="uk-UA"/>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3B36FD"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754BA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w:t>
            </w:r>
            <w:r w:rsidRPr="009A7F70">
              <w:rPr>
                <w:rFonts w:ascii="Times New Roman" w:eastAsia="Times New Roman" w:hAnsi="Times New Roman"/>
                <w:sz w:val="24"/>
                <w:szCs w:val="24"/>
                <w:lang w:val="uk-UA" w:eastAsia="ru-RU"/>
              </w:rPr>
              <w:lastRenderedPageBreak/>
              <w:t>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754BA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A378C5" w:rsidRPr="00A378C5" w:rsidRDefault="009C75F6" w:rsidP="00A378C5">
            <w:pPr>
              <w:spacing w:before="150" w:after="150" w:line="240" w:lineRule="auto"/>
              <w:jc w:val="both"/>
              <w:rPr>
                <w:rFonts w:ascii="Times New Roman" w:eastAsia="Times New Roman" w:hAnsi="Times New Roman"/>
                <w:i/>
                <w:iCs/>
                <w:sz w:val="24"/>
                <w:szCs w:val="24"/>
                <w:highlight w:val="yellow"/>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w:t>
            </w:r>
            <w:r w:rsidRPr="009C75F6">
              <w:rPr>
                <w:rFonts w:ascii="Times New Roman" w:eastAsia="Times New Roman" w:hAnsi="Times New Roman"/>
                <w:sz w:val="24"/>
                <w:szCs w:val="24"/>
                <w:lang w:val="uk-UA" w:eastAsia="ru-RU"/>
              </w:rPr>
              <w:lastRenderedPageBreak/>
              <w:t>(у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rsidR="00A378C5" w:rsidRPr="00A378C5" w:rsidRDefault="00A378C5" w:rsidP="00A378C5">
            <w:pPr>
              <w:pStyle w:val="a5"/>
              <w:numPr>
                <w:ilvl w:val="0"/>
                <w:numId w:val="34"/>
              </w:numPr>
              <w:spacing w:before="150" w:after="150" w:line="240" w:lineRule="auto"/>
              <w:jc w:val="both"/>
              <w:rPr>
                <w:rFonts w:ascii="Times New Roman" w:eastAsia="Times New Roman" w:hAnsi="Times New Roman"/>
                <w:sz w:val="24"/>
                <w:szCs w:val="24"/>
                <w:lang w:val="uk-UA" w:eastAsia="ru-RU"/>
              </w:rPr>
            </w:pPr>
            <w:r w:rsidRPr="00A378C5">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r w:rsidRPr="00A378C5">
              <w:rPr>
                <w:rFonts w:ascii="Times New Roman" w:eastAsia="Times New Roman" w:hAnsi="Times New Roman"/>
                <w:iCs/>
                <w:sz w:val="24"/>
                <w:szCs w:val="24"/>
                <w:lang w:val="uk-UA" w:eastAsia="ru-RU"/>
              </w:rPr>
              <w:t>;</w:t>
            </w:r>
          </w:p>
          <w:p w:rsidR="00AC2592" w:rsidRDefault="009C75F6" w:rsidP="00AC2592">
            <w:pPr>
              <w:pStyle w:val="a5"/>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AC2592">
              <w:rPr>
                <w:rFonts w:ascii="Times New Roman" w:eastAsia="Times New Roman" w:hAnsi="Times New Roman"/>
                <w:sz w:val="24"/>
                <w:szCs w:val="24"/>
                <w:lang w:val="uk-UA" w:eastAsia="ru-RU"/>
              </w:rPr>
              <w:t xml:space="preserve"> участі у процедурі закупівлі </w:t>
            </w:r>
            <w:r w:rsidR="004411EC">
              <w:rPr>
                <w:rFonts w:ascii="Times New Roman" w:eastAsia="Times New Roman" w:hAnsi="Times New Roman"/>
                <w:sz w:val="24"/>
                <w:szCs w:val="24"/>
                <w:lang w:val="uk-UA" w:eastAsia="ru-RU"/>
              </w:rPr>
              <w:t xml:space="preserve">визначені Законом </w:t>
            </w:r>
            <w:r w:rsidR="004411EC" w:rsidRPr="004411EC">
              <w:rPr>
                <w:rFonts w:ascii="Times New Roman" w:eastAsia="Times New Roman" w:hAnsi="Times New Roman"/>
                <w:sz w:val="24"/>
                <w:szCs w:val="24"/>
                <w:lang w:val="uk-UA" w:eastAsia="ru-RU"/>
              </w:rPr>
              <w:t>(крім пункту 13 частини першої статті 17 Закону)</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502948">
              <w:rPr>
                <w:rFonts w:ascii="Times New Roman" w:eastAsia="Times New Roman" w:hAnsi="Times New Roman"/>
                <w:sz w:val="24"/>
                <w:szCs w:val="24"/>
                <w:lang w:val="uk-UA" w:eastAsia="ru-RU"/>
              </w:rPr>
              <w:t>у Додатку № 2 до тендерної документації</w:t>
            </w:r>
            <w:r w:rsidR="00AC2592" w:rsidRPr="00AC2592">
              <w:rPr>
                <w:rFonts w:ascii="Times New Roman" w:eastAsia="Times New Roman" w:hAnsi="Times New Roman"/>
                <w:sz w:val="24"/>
                <w:szCs w:val="24"/>
                <w:lang w:val="uk-UA" w:eastAsia="ru-RU"/>
              </w:rPr>
              <w:t>;</w:t>
            </w:r>
          </w:p>
          <w:p w:rsidR="00AC2592" w:rsidRDefault="00AC2592" w:rsidP="00AC2592">
            <w:pPr>
              <w:pStyle w:val="a5"/>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C42478" w:rsidRDefault="00C42478" w:rsidP="00C42478">
            <w:pPr>
              <w:pStyle w:val="a5"/>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4A2161" w:rsidRDefault="004A2161" w:rsidP="00C42478">
            <w:pPr>
              <w:pStyle w:val="a5"/>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C42478" w:rsidRDefault="00C42478" w:rsidP="00C42478">
            <w:pPr>
              <w:pStyle w:val="a5"/>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w:t>
            </w:r>
            <w:r w:rsidRPr="001B5F21">
              <w:rPr>
                <w:rFonts w:ascii="Times New Roman" w:eastAsia="Times New Roman" w:hAnsi="Times New Roman"/>
                <w:sz w:val="24"/>
                <w:szCs w:val="24"/>
                <w:lang w:val="uk-UA" w:eastAsia="ru-RU"/>
              </w:rPr>
              <w:lastRenderedPageBreak/>
              <w:t>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w:t>
            </w:r>
            <w:r w:rsidRPr="00717447">
              <w:rPr>
                <w:rFonts w:ascii="Times New Roman" w:eastAsia="Times New Roman" w:hAnsi="Times New Roman"/>
                <w:sz w:val="24"/>
                <w:szCs w:val="24"/>
                <w:lang w:val="uk-UA" w:eastAsia="ru-RU"/>
              </w:rPr>
              <w:lastRenderedPageBreak/>
              <w:t xml:space="preserve">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717447">
            <w:pPr>
              <w:pStyle w:val="a5"/>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Default="00164776"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FD0964" w:rsidRDefault="00FD0964"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FD0964" w:rsidRDefault="00FD0964" w:rsidP="00E65A65">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601FFA">
            <w:pPr>
              <w:pStyle w:val="a5"/>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A378C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A378C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754BA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E94849">
            <w:pPr>
              <w:pStyle w:val="a5"/>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E94849">
            <w:pPr>
              <w:pStyle w:val="a5"/>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754BA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 xml:space="preserve">спосіб </w:t>
            </w:r>
            <w:r w:rsidRPr="00DC0363">
              <w:rPr>
                <w:rFonts w:ascii="Times New Roman" w:eastAsia="Times New Roman" w:hAnsi="Times New Roman"/>
                <w:sz w:val="24"/>
                <w:szCs w:val="24"/>
                <w:lang w:val="uk-UA" w:eastAsia="ru-RU"/>
              </w:rPr>
              <w:lastRenderedPageBreak/>
              <w:t>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sidR="00A378C5">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754BA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754BA0" w:rsidTr="00B413F2">
        <w:tc>
          <w:tcPr>
            <w:tcW w:w="300"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7654DA" w:rsidRPr="007654DA" w:rsidRDefault="00CD0034" w:rsidP="00502948">
            <w:pPr>
              <w:spacing w:before="150" w:after="150" w:line="240" w:lineRule="auto"/>
              <w:jc w:val="both"/>
              <w:rPr>
                <w:rFonts w:ascii="Times New Roman" w:eastAsia="Times New Roman" w:hAnsi="Times New Roman"/>
                <w:sz w:val="24"/>
                <w:szCs w:val="24"/>
                <w:lang w:val="uk-UA" w:eastAsia="ru-RU"/>
              </w:rPr>
            </w:pPr>
            <w:r w:rsidRPr="007654DA">
              <w:rPr>
                <w:rFonts w:ascii="Times New Roman" w:eastAsia="Times New Roman" w:hAnsi="Times New Roman"/>
                <w:sz w:val="24"/>
                <w:szCs w:val="24"/>
                <w:lang w:val="uk-UA" w:eastAsia="ru-RU"/>
              </w:rPr>
              <w:t>Учасник у складі тендерної пропозиції має надати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w:t>
            </w:r>
            <w:r>
              <w:rPr>
                <w:rFonts w:ascii="Times New Roman" w:eastAsia="Times New Roman" w:hAnsi="Times New Roman"/>
                <w:sz w:val="24"/>
                <w:szCs w:val="24"/>
                <w:lang w:val="uk-UA" w:eastAsia="ru-RU"/>
              </w:rPr>
              <w:t xml:space="preserve">: </w:t>
            </w:r>
            <w:hyperlink r:id="rId8" w:history="1">
              <w:r w:rsidRPr="00F24036">
                <w:rPr>
                  <w:rStyle w:val="a4"/>
                  <w:rFonts w:ascii="Times New Roman" w:eastAsia="Times New Roman" w:hAnsi="Times New Roman"/>
                  <w:sz w:val="24"/>
                  <w:szCs w:val="24"/>
                  <w:lang w:val="uk-UA" w:eastAsia="ru-RU"/>
                </w:rPr>
                <w:t>https://prozorro.gov.ua/search/products</w:t>
              </w:r>
            </w:hyperlink>
            <w:r w:rsidRPr="007654DA">
              <w:rPr>
                <w:rFonts w:ascii="Times New Roman" w:eastAsia="Times New Roman" w:hAnsi="Times New Roman"/>
                <w:sz w:val="24"/>
                <w:szCs w:val="24"/>
                <w:lang w:val="uk-UA" w:eastAsia="ru-RU"/>
              </w:rPr>
              <w:t xml:space="preserve">. 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10 відсотків, замовник відхиляє тендерну пропозицію учасника на підставі абзацу </w:t>
            </w:r>
            <w:r>
              <w:rPr>
                <w:rFonts w:ascii="Times New Roman" w:eastAsia="Times New Roman" w:hAnsi="Times New Roman"/>
                <w:sz w:val="24"/>
                <w:szCs w:val="24"/>
                <w:lang w:val="uk-UA" w:eastAsia="ru-RU"/>
              </w:rPr>
              <w:t xml:space="preserve">6 підпункту 2 пункту 41 Особливостей, а саме: </w:t>
            </w:r>
            <w:r w:rsidRPr="007654DA">
              <w:rPr>
                <w:rFonts w:ascii="Times New Roman" w:eastAsia="Times New Roman" w:hAnsi="Times New Roman"/>
                <w:sz w:val="24"/>
                <w:szCs w:val="24"/>
                <w:lang w:val="uk-UA" w:eastAsia="ru-RU"/>
              </w:rPr>
              <w:t xml:space="preserve">тендерна пропозиціяне відповідає вимогам, установленим у тендерній документації відповідно до абзацу </w:t>
            </w:r>
            <w:r>
              <w:rPr>
                <w:rFonts w:ascii="Times New Roman" w:eastAsia="Times New Roman" w:hAnsi="Times New Roman"/>
                <w:sz w:val="24"/>
                <w:szCs w:val="24"/>
                <w:lang w:val="uk-UA" w:eastAsia="ru-RU"/>
              </w:rPr>
              <w:t>1</w:t>
            </w:r>
            <w:r w:rsidRPr="007654DA">
              <w:rPr>
                <w:rFonts w:ascii="Times New Roman" w:eastAsia="Times New Roman" w:hAnsi="Times New Roman"/>
                <w:sz w:val="24"/>
                <w:szCs w:val="24"/>
                <w:lang w:val="uk-UA" w:eastAsia="ru-RU"/>
              </w:rPr>
              <w:t xml:space="preserve"> частини </w:t>
            </w:r>
            <w:r>
              <w:rPr>
                <w:rFonts w:ascii="Times New Roman" w:eastAsia="Times New Roman" w:hAnsi="Times New Roman"/>
                <w:sz w:val="24"/>
                <w:szCs w:val="24"/>
                <w:lang w:val="uk-UA" w:eastAsia="ru-RU"/>
              </w:rPr>
              <w:t>3</w:t>
            </w:r>
            <w:r w:rsidRPr="007654DA">
              <w:rPr>
                <w:rFonts w:ascii="Times New Roman" w:eastAsia="Times New Roman" w:hAnsi="Times New Roman"/>
                <w:sz w:val="24"/>
                <w:szCs w:val="24"/>
                <w:lang w:val="uk-UA" w:eastAsia="ru-RU"/>
              </w:rPr>
              <w:t xml:space="preserve"> статті 22 Закону</w:t>
            </w:r>
            <w:r>
              <w:rPr>
                <w:rFonts w:ascii="Times New Roman" w:eastAsia="Times New Roman" w:hAnsi="Times New Roman"/>
                <w:sz w:val="24"/>
                <w:szCs w:val="24"/>
                <w:lang w:val="uk-UA" w:eastAsia="ru-RU"/>
              </w:rPr>
              <w:t>.</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02948" w:rsidRPr="009F6917" w:rsidRDefault="000A5534" w:rsidP="00502948">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9F6917" w:rsidRPr="00A056AA">
              <w:rPr>
                <w:rFonts w:ascii="Times New Roman" w:hAnsi="Times New Roman"/>
                <w:sz w:val="24"/>
                <w:szCs w:val="24"/>
              </w:rPr>
              <w:t>Зазначено в електронній системі</w:t>
            </w:r>
            <w:r w:rsidR="009F6917">
              <w:rPr>
                <w:rFonts w:ascii="Times New Roman" w:hAnsi="Times New Roman"/>
                <w:sz w:val="24"/>
                <w:szCs w:val="24"/>
                <w:lang w:val="uk-UA"/>
              </w:rPr>
              <w:t>.</w:t>
            </w:r>
          </w:p>
          <w:p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w:t>
            </w:r>
            <w:r w:rsidRPr="00016C3E">
              <w:rPr>
                <w:rFonts w:ascii="Times New Roman" w:eastAsia="Times New Roman" w:hAnsi="Times New Roman"/>
                <w:sz w:val="24"/>
                <w:szCs w:val="24"/>
                <w:lang w:val="uk-UA" w:eastAsia="ru-RU"/>
              </w:rPr>
              <w:lastRenderedPageBreak/>
              <w:t>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44F88" w:rsidRPr="00244F88" w:rsidRDefault="00244F88"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rsidR="00244F88" w:rsidRPr="00244F88" w:rsidRDefault="00244F88" w:rsidP="00502948">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754BA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520942" w:rsidRDefault="007509E9"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 xml:space="preserve">. На підтвердження </w:t>
            </w:r>
            <w:r w:rsidR="00520942">
              <w:rPr>
                <w:rFonts w:ascii="Times New Roman" w:eastAsia="Times New Roman" w:hAnsi="Times New Roman"/>
                <w:sz w:val="24"/>
                <w:szCs w:val="24"/>
                <w:lang w:val="uk-UA" w:eastAsia="ru-RU"/>
              </w:rPr>
              <w:lastRenderedPageBreak/>
              <w:t xml:space="preserve">інформації зазначено у довідці в довільній формі учасник надає Витяг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rsidR="00520942" w:rsidRDefault="007509E9"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 xml:space="preserve">довідки в довільній формі та / абоВитягу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w:t>
            </w:r>
            <w:r w:rsidR="00520942" w:rsidRPr="00520942">
              <w:rPr>
                <w:rFonts w:ascii="Times New Roman" w:eastAsia="Times New Roman" w:hAnsi="Times New Roman"/>
                <w:sz w:val="24"/>
                <w:szCs w:val="24"/>
                <w:lang w:val="uk-UA" w:eastAsia="ru-RU"/>
              </w:rPr>
              <w:lastRenderedPageBreak/>
              <w:t>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B3B4B" w:rsidRDefault="007F101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 xml:space="preserve">5підпункту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877A5C">
              <w:rPr>
                <w:rFonts w:ascii="Times New Roman" w:eastAsia="Times New Roman" w:hAnsi="Times New Roman"/>
                <w:sz w:val="24"/>
                <w:szCs w:val="24"/>
                <w:lang w:val="uk-UA" w:eastAsia="ru-RU"/>
              </w:rPr>
              <w:lastRenderedPageBreak/>
              <w:t xml:space="preserve">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509E9" w:rsidRPr="00B413F2" w:rsidRDefault="00427DE2" w:rsidP="007509E9">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413F2" w:rsidRPr="00754BA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877A5C" w:rsidRPr="00877A5C" w:rsidRDefault="00877A5C" w:rsidP="00877A5C">
            <w:pPr>
              <w:pStyle w:val="a5"/>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7A5C" w:rsidRPr="00877A5C" w:rsidRDefault="00877A5C" w:rsidP="00877A5C">
            <w:pPr>
              <w:pStyle w:val="a5"/>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877A5C" w:rsidRDefault="00877A5C" w:rsidP="00877A5C">
            <w:pPr>
              <w:pStyle w:val="a5"/>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w:t>
            </w:r>
            <w:r w:rsidRPr="00877A5C">
              <w:rPr>
                <w:rFonts w:ascii="Times New Roman" w:eastAsia="Times New Roman" w:hAnsi="Times New Roman"/>
                <w:sz w:val="24"/>
                <w:szCs w:val="24"/>
                <w:lang w:val="uk-UA" w:eastAsia="ru-RU"/>
              </w:rPr>
              <w:lastRenderedPageBreak/>
              <w:t>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7A5C" w:rsidRPr="00877A5C" w:rsidRDefault="00877A5C" w:rsidP="00877A5C">
            <w:pPr>
              <w:pStyle w:val="a5"/>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877A5C" w:rsidRDefault="00877A5C" w:rsidP="00877A5C">
            <w:pPr>
              <w:pStyle w:val="a5"/>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77A5C" w:rsidRPr="00877A5C" w:rsidRDefault="00877A5C" w:rsidP="00877A5C">
            <w:pPr>
              <w:pStyle w:val="a5"/>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877A5C" w:rsidRPr="00877A5C" w:rsidRDefault="00877A5C" w:rsidP="00877A5C">
            <w:pPr>
              <w:pStyle w:val="a5"/>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877A5C" w:rsidRPr="00877A5C" w:rsidRDefault="00877A5C" w:rsidP="00877A5C">
            <w:pPr>
              <w:pStyle w:val="a5"/>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877A5C" w:rsidRPr="00877A5C" w:rsidRDefault="00877A5C" w:rsidP="00877A5C">
            <w:pPr>
              <w:pStyle w:val="a5"/>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877A5C" w:rsidRPr="00877A5C" w:rsidRDefault="00877A5C" w:rsidP="00877A5C">
            <w:pPr>
              <w:pStyle w:val="a5"/>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w:t>
            </w:r>
            <w:r w:rsidRPr="00877A5C">
              <w:rPr>
                <w:rFonts w:ascii="Times New Roman" w:eastAsia="Times New Roman" w:hAnsi="Times New Roman"/>
                <w:sz w:val="24"/>
                <w:szCs w:val="24"/>
                <w:lang w:val="uk-UA" w:eastAsia="ru-RU"/>
              </w:rPr>
              <w:lastRenderedPageBreak/>
              <w:t>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877A5C" w:rsidRDefault="00877A5C" w:rsidP="00877A5C">
            <w:pPr>
              <w:pStyle w:val="a5"/>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877A5C" w:rsidRPr="00877A5C" w:rsidRDefault="00877A5C" w:rsidP="00877A5C">
            <w:pPr>
              <w:pStyle w:val="a5"/>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877A5C" w:rsidRDefault="00877A5C" w:rsidP="00877A5C">
            <w:pPr>
              <w:pStyle w:val="a5"/>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7A5C" w:rsidRPr="00877A5C" w:rsidRDefault="00877A5C" w:rsidP="00877A5C">
            <w:pPr>
              <w:pStyle w:val="a5"/>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77A5C" w:rsidRPr="00877A5C" w:rsidRDefault="00877A5C" w:rsidP="00877A5C">
            <w:pPr>
              <w:pStyle w:val="a5"/>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877A5C" w:rsidRPr="00877A5C" w:rsidRDefault="00877A5C" w:rsidP="00877A5C">
            <w:pPr>
              <w:pStyle w:val="a5"/>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877A5C" w:rsidRPr="00877A5C" w:rsidRDefault="00877A5C" w:rsidP="00877A5C">
            <w:pPr>
              <w:pStyle w:val="a5"/>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7A5C" w:rsidRPr="00877A5C" w:rsidRDefault="00877A5C" w:rsidP="00877A5C">
            <w:pPr>
              <w:pStyle w:val="a5"/>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Відкриті торги можуть бути відмінені частково (за лотом).</w:t>
            </w:r>
          </w:p>
          <w:p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B413F2" w:rsidRDefault="004B3D0D"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105394" w:rsidRDefault="00105394"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105394" w:rsidRPr="00105394" w:rsidRDefault="00105394" w:rsidP="00105394">
            <w:pPr>
              <w:pStyle w:val="a5"/>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105394" w:rsidRPr="00105394" w:rsidRDefault="00105394" w:rsidP="00105394">
            <w:pPr>
              <w:pStyle w:val="a5"/>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105394" w:rsidRPr="00105394" w:rsidRDefault="00105394" w:rsidP="00105394">
            <w:pPr>
              <w:pStyle w:val="a5"/>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7509E9" w:rsidRPr="007509E9" w:rsidRDefault="007509E9"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r w:rsidR="00F66B24" w:rsidRPr="00F66B24">
              <w:rPr>
                <w:rFonts w:ascii="Times New Roman" w:hAnsi="Times New Roman"/>
                <w:color w:val="0000FF"/>
                <w:sz w:val="24"/>
                <w:szCs w:val="24"/>
                <w:u w:val="single"/>
                <w:lang w:val="en-US"/>
              </w:rPr>
              <w:t>dprz</w:t>
            </w:r>
            <w:r w:rsidR="00F66B24" w:rsidRPr="00F66B24">
              <w:rPr>
                <w:rFonts w:ascii="Times New Roman" w:hAnsi="Times New Roman"/>
                <w:color w:val="0000FF"/>
                <w:sz w:val="24"/>
                <w:szCs w:val="24"/>
                <w:u w:val="single"/>
              </w:rPr>
              <w:t>04@sm.dsns.gov.ua</w:t>
            </w:r>
            <w:r>
              <w:rPr>
                <w:rFonts w:ascii="Times New Roman" w:eastAsia="Times New Roman" w:hAnsi="Times New Roman"/>
                <w:sz w:val="24"/>
                <w:szCs w:val="24"/>
                <w:lang w:val="uk-UA" w:eastAsia="ru-RU"/>
              </w:rPr>
              <w:t xml:space="preserve"> або направлення інформації на поштову адресу замовника, а </w:t>
            </w:r>
            <w:r w:rsidRPr="00F66B24">
              <w:rPr>
                <w:rFonts w:ascii="Times New Roman" w:eastAsia="Times New Roman" w:hAnsi="Times New Roman"/>
                <w:sz w:val="24"/>
                <w:szCs w:val="24"/>
                <w:lang w:val="uk-UA" w:eastAsia="ru-RU"/>
              </w:rPr>
              <w:t xml:space="preserve">саме: </w:t>
            </w:r>
            <w:r w:rsidR="00F66B24" w:rsidRPr="00F66B24">
              <w:rPr>
                <w:rFonts w:ascii="Times New Roman" w:hAnsi="Times New Roman"/>
                <w:color w:val="000000"/>
                <w:sz w:val="24"/>
                <w:szCs w:val="24"/>
              </w:rPr>
              <w:t>вул. Успенсько-Троїцька, буд. 92, Сумська область,   м. Конотоп, 41615</w:t>
            </w:r>
            <w:r w:rsidRPr="00F66B24">
              <w:rPr>
                <w:rFonts w:ascii="Times New Roman" w:eastAsia="Times New Roman" w:hAnsi="Times New Roman"/>
                <w:sz w:val="24"/>
                <w:szCs w:val="24"/>
                <w:lang w:val="uk-UA" w:eastAsia="ru-RU"/>
              </w:rPr>
              <w:t>;</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A378C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7A2C33" w:rsidRPr="00B413F2" w:rsidRDefault="007A2C33" w:rsidP="00F66B2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rsidR="00EA2F86" w:rsidRPr="005D29D0" w:rsidRDefault="00EA2F86">
      <w:pPr>
        <w:rPr>
          <w:lang w:val="uk-UA"/>
        </w:rPr>
      </w:pPr>
    </w:p>
    <w:p w:rsidR="00262241" w:rsidRDefault="00262241">
      <w:pPr>
        <w:rPr>
          <w:lang w:val="uk-UA"/>
        </w:rPr>
      </w:pPr>
    </w:p>
    <w:p w:rsidR="004B6309" w:rsidRDefault="004B6309">
      <w:pPr>
        <w:rPr>
          <w:lang w:val="uk-UA"/>
        </w:rPr>
      </w:pPr>
    </w:p>
    <w:p w:rsidR="004B6309" w:rsidRDefault="004B6309">
      <w:pPr>
        <w:rPr>
          <w:lang w:val="uk-UA"/>
        </w:rPr>
      </w:pPr>
    </w:p>
    <w:p w:rsidR="004B6309" w:rsidRDefault="004B6309">
      <w:pPr>
        <w:rPr>
          <w:lang w:val="uk-UA"/>
        </w:rPr>
      </w:pPr>
    </w:p>
    <w:p w:rsidR="004B6309" w:rsidRDefault="004B6309">
      <w:pPr>
        <w:rPr>
          <w:lang w:val="uk-UA"/>
        </w:rPr>
      </w:pPr>
    </w:p>
    <w:p w:rsidR="00754BA0" w:rsidRDefault="00754BA0" w:rsidP="00754BA0">
      <w:pPr>
        <w:ind w:left="4956"/>
        <w:jc w:val="center"/>
        <w:rPr>
          <w:rFonts w:ascii="Times New Roman" w:hAnsi="Times New Roman"/>
          <w:b/>
          <w:bCs/>
          <w:sz w:val="24"/>
          <w:szCs w:val="24"/>
          <w:lang w:val="uk-UA"/>
        </w:rPr>
      </w:pPr>
    </w:p>
    <w:p w:rsidR="00262241" w:rsidRDefault="00262241" w:rsidP="00754BA0">
      <w:pPr>
        <w:ind w:left="4956"/>
        <w:jc w:val="center"/>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rsidTr="000A74B5">
        <w:tc>
          <w:tcPr>
            <w:tcW w:w="562"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1</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0A74B5">
              <w:rPr>
                <w:rFonts w:ascii="Times New Roman" w:hAnsi="Times New Roman"/>
                <w:sz w:val="24"/>
                <w:szCs w:val="24"/>
                <w:lang w:val="uk-UA"/>
              </w:rPr>
              <w:t>*</w:t>
            </w:r>
          </w:p>
        </w:tc>
        <w:tc>
          <w:tcPr>
            <w:tcW w:w="5806" w:type="dxa"/>
            <w:shd w:val="clear" w:color="auto" w:fill="auto"/>
          </w:tcPr>
          <w:p w:rsidR="00754BA0" w:rsidRPr="000A74B5" w:rsidRDefault="00754BA0" w:rsidP="00754BA0">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754BA0" w:rsidRPr="000A74B5" w:rsidRDefault="00754BA0" w:rsidP="00754BA0">
            <w:pPr>
              <w:spacing w:after="0" w:line="240" w:lineRule="auto"/>
              <w:jc w:val="both"/>
              <w:rPr>
                <w:rFonts w:ascii="Times New Roman" w:hAnsi="Times New Roman"/>
                <w:sz w:val="20"/>
                <w:szCs w:val="20"/>
                <w:lang w:val="uk-UA"/>
              </w:rPr>
            </w:pPr>
          </w:p>
          <w:p w:rsidR="00754BA0" w:rsidRPr="000A74B5" w:rsidRDefault="00754BA0" w:rsidP="00754BA0">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1</w:t>
            </w:r>
          </w:p>
          <w:p w:rsidR="00754BA0" w:rsidRPr="000A74B5" w:rsidRDefault="00754BA0" w:rsidP="00754BA0">
            <w:pPr>
              <w:spacing w:after="0" w:line="240" w:lineRule="auto"/>
              <w:jc w:val="both"/>
              <w:rPr>
                <w:rFonts w:ascii="Times New Roman" w:hAnsi="Times New Roman"/>
                <w:sz w:val="20"/>
                <w:szCs w:val="20"/>
                <w:lang w:val="uk-UA"/>
              </w:rPr>
            </w:pPr>
          </w:p>
          <w:p w:rsidR="00754BA0" w:rsidRPr="000A74B5" w:rsidRDefault="00754BA0" w:rsidP="00754BA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754BA0" w:rsidRPr="000A74B5" w:rsidRDefault="00754BA0" w:rsidP="00754BA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обладнання, матеріально-технічної бази та технологій учасника</w:t>
            </w:r>
          </w:p>
          <w:p w:rsidR="00754BA0" w:rsidRPr="000A74B5" w:rsidRDefault="00754BA0" w:rsidP="00754BA0">
            <w:pPr>
              <w:spacing w:after="0" w:line="240" w:lineRule="auto"/>
              <w:jc w:val="center"/>
              <w:rPr>
                <w:rFonts w:ascii="Times New Roman" w:hAnsi="Times New Roman"/>
                <w:sz w:val="20"/>
                <w:szCs w:val="20"/>
                <w:lang w:val="uk-UA"/>
              </w:rPr>
            </w:pPr>
          </w:p>
          <w:p w:rsidR="00754BA0" w:rsidRPr="000A74B5" w:rsidRDefault="00754BA0" w:rsidP="00754BA0">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754BA0" w:rsidRPr="000A74B5" w:rsidRDefault="00754BA0" w:rsidP="00754BA0">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076"/>
              <w:gridCol w:w="1173"/>
              <w:gridCol w:w="1855"/>
            </w:tblGrid>
            <w:tr w:rsidR="00754BA0" w:rsidRPr="000A74B5" w:rsidTr="0012737B">
              <w:tc>
                <w:tcPr>
                  <w:tcW w:w="691" w:type="dxa"/>
                  <w:shd w:val="clear" w:color="auto" w:fill="auto"/>
                  <w:vAlign w:val="center"/>
                </w:tcPr>
                <w:p w:rsidR="00754BA0" w:rsidRPr="000A74B5" w:rsidRDefault="00754BA0" w:rsidP="00754BA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3854" w:type="dxa"/>
                  <w:shd w:val="clear" w:color="auto" w:fill="auto"/>
                  <w:vAlign w:val="center"/>
                </w:tcPr>
                <w:p w:rsidR="00754BA0" w:rsidRPr="000A74B5" w:rsidRDefault="00754BA0" w:rsidP="00754BA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w:t>
                  </w:r>
                </w:p>
              </w:tc>
              <w:tc>
                <w:tcPr>
                  <w:tcW w:w="1434" w:type="dxa"/>
                  <w:shd w:val="clear" w:color="auto" w:fill="auto"/>
                  <w:vAlign w:val="center"/>
                </w:tcPr>
                <w:p w:rsidR="00754BA0" w:rsidRPr="000A74B5" w:rsidRDefault="00754BA0" w:rsidP="00754BA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Кількість</w:t>
                  </w:r>
                </w:p>
              </w:tc>
              <w:tc>
                <w:tcPr>
                  <w:tcW w:w="3140" w:type="dxa"/>
                  <w:shd w:val="clear" w:color="auto" w:fill="auto"/>
                  <w:vAlign w:val="center"/>
                </w:tcPr>
                <w:p w:rsidR="00754BA0" w:rsidRPr="000A74B5" w:rsidRDefault="00754BA0" w:rsidP="00754BA0">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754BA0" w:rsidRPr="000A74B5" w:rsidTr="0012737B">
              <w:tc>
                <w:tcPr>
                  <w:tcW w:w="691" w:type="dxa"/>
                  <w:shd w:val="clear" w:color="auto" w:fill="auto"/>
                </w:tcPr>
                <w:p w:rsidR="00754BA0" w:rsidRPr="000A74B5" w:rsidRDefault="00754BA0" w:rsidP="00754BA0">
                  <w:pPr>
                    <w:spacing w:after="0" w:line="240" w:lineRule="auto"/>
                    <w:jc w:val="both"/>
                    <w:rPr>
                      <w:rFonts w:ascii="Times New Roman" w:hAnsi="Times New Roman"/>
                      <w:sz w:val="20"/>
                      <w:szCs w:val="20"/>
                      <w:lang w:val="uk-UA"/>
                    </w:rPr>
                  </w:pPr>
                </w:p>
              </w:tc>
              <w:tc>
                <w:tcPr>
                  <w:tcW w:w="3854" w:type="dxa"/>
                  <w:shd w:val="clear" w:color="auto" w:fill="auto"/>
                </w:tcPr>
                <w:p w:rsidR="00754BA0" w:rsidRPr="000A74B5" w:rsidRDefault="00754BA0" w:rsidP="00754BA0">
                  <w:pPr>
                    <w:spacing w:after="0" w:line="240" w:lineRule="auto"/>
                    <w:jc w:val="both"/>
                    <w:rPr>
                      <w:rFonts w:ascii="Times New Roman" w:hAnsi="Times New Roman"/>
                      <w:sz w:val="20"/>
                      <w:szCs w:val="20"/>
                      <w:lang w:val="uk-UA"/>
                    </w:rPr>
                  </w:pPr>
                </w:p>
              </w:tc>
              <w:tc>
                <w:tcPr>
                  <w:tcW w:w="1434" w:type="dxa"/>
                  <w:shd w:val="clear" w:color="auto" w:fill="auto"/>
                </w:tcPr>
                <w:p w:rsidR="00754BA0" w:rsidRPr="000A74B5" w:rsidRDefault="00754BA0" w:rsidP="00754BA0">
                  <w:pPr>
                    <w:spacing w:after="0" w:line="240" w:lineRule="auto"/>
                    <w:jc w:val="both"/>
                    <w:rPr>
                      <w:rFonts w:ascii="Times New Roman" w:hAnsi="Times New Roman"/>
                      <w:sz w:val="20"/>
                      <w:szCs w:val="20"/>
                      <w:lang w:val="uk-UA"/>
                    </w:rPr>
                  </w:pPr>
                </w:p>
              </w:tc>
              <w:tc>
                <w:tcPr>
                  <w:tcW w:w="3140" w:type="dxa"/>
                  <w:shd w:val="clear" w:color="auto" w:fill="auto"/>
                </w:tcPr>
                <w:p w:rsidR="00754BA0" w:rsidRPr="000A74B5" w:rsidRDefault="00754BA0" w:rsidP="00754BA0">
                  <w:pPr>
                    <w:spacing w:after="0" w:line="240" w:lineRule="auto"/>
                    <w:jc w:val="both"/>
                    <w:rPr>
                      <w:rFonts w:ascii="Times New Roman" w:hAnsi="Times New Roman"/>
                      <w:sz w:val="20"/>
                      <w:szCs w:val="20"/>
                      <w:lang w:val="uk-UA"/>
                    </w:rPr>
                  </w:pPr>
                </w:p>
              </w:tc>
            </w:tr>
            <w:tr w:rsidR="00754BA0" w:rsidRPr="000A74B5" w:rsidTr="0012737B">
              <w:tc>
                <w:tcPr>
                  <w:tcW w:w="691" w:type="dxa"/>
                  <w:shd w:val="clear" w:color="auto" w:fill="auto"/>
                </w:tcPr>
                <w:p w:rsidR="00754BA0" w:rsidRPr="000A74B5" w:rsidRDefault="00754BA0" w:rsidP="00754BA0">
                  <w:pPr>
                    <w:spacing w:after="0" w:line="240" w:lineRule="auto"/>
                    <w:jc w:val="both"/>
                    <w:rPr>
                      <w:rFonts w:ascii="Times New Roman" w:hAnsi="Times New Roman"/>
                      <w:sz w:val="20"/>
                      <w:szCs w:val="20"/>
                      <w:lang w:val="uk-UA"/>
                    </w:rPr>
                  </w:pPr>
                </w:p>
              </w:tc>
              <w:tc>
                <w:tcPr>
                  <w:tcW w:w="3854" w:type="dxa"/>
                  <w:shd w:val="clear" w:color="auto" w:fill="auto"/>
                </w:tcPr>
                <w:p w:rsidR="00754BA0" w:rsidRPr="000A74B5" w:rsidRDefault="00754BA0" w:rsidP="00754BA0">
                  <w:pPr>
                    <w:spacing w:after="0" w:line="240" w:lineRule="auto"/>
                    <w:jc w:val="both"/>
                    <w:rPr>
                      <w:rFonts w:ascii="Times New Roman" w:hAnsi="Times New Roman"/>
                      <w:sz w:val="20"/>
                      <w:szCs w:val="20"/>
                      <w:lang w:val="uk-UA"/>
                    </w:rPr>
                  </w:pPr>
                </w:p>
              </w:tc>
              <w:tc>
                <w:tcPr>
                  <w:tcW w:w="1434" w:type="dxa"/>
                  <w:shd w:val="clear" w:color="auto" w:fill="auto"/>
                </w:tcPr>
                <w:p w:rsidR="00754BA0" w:rsidRPr="000A74B5" w:rsidRDefault="00754BA0" w:rsidP="00754BA0">
                  <w:pPr>
                    <w:spacing w:after="0" w:line="240" w:lineRule="auto"/>
                    <w:jc w:val="both"/>
                    <w:rPr>
                      <w:rFonts w:ascii="Times New Roman" w:hAnsi="Times New Roman"/>
                      <w:sz w:val="20"/>
                      <w:szCs w:val="20"/>
                      <w:lang w:val="uk-UA"/>
                    </w:rPr>
                  </w:pPr>
                </w:p>
              </w:tc>
              <w:tc>
                <w:tcPr>
                  <w:tcW w:w="3140" w:type="dxa"/>
                  <w:shd w:val="clear" w:color="auto" w:fill="auto"/>
                </w:tcPr>
                <w:p w:rsidR="00754BA0" w:rsidRPr="000A74B5" w:rsidRDefault="00754BA0" w:rsidP="00754BA0">
                  <w:pPr>
                    <w:spacing w:after="0" w:line="240" w:lineRule="auto"/>
                    <w:jc w:val="both"/>
                    <w:rPr>
                      <w:rFonts w:ascii="Times New Roman" w:hAnsi="Times New Roman"/>
                      <w:sz w:val="20"/>
                      <w:szCs w:val="20"/>
                      <w:lang w:val="uk-UA"/>
                    </w:rPr>
                  </w:pPr>
                </w:p>
              </w:tc>
            </w:tr>
            <w:tr w:rsidR="00754BA0" w:rsidRPr="000A74B5" w:rsidTr="0012737B">
              <w:tc>
                <w:tcPr>
                  <w:tcW w:w="691" w:type="dxa"/>
                  <w:shd w:val="clear" w:color="auto" w:fill="auto"/>
                </w:tcPr>
                <w:p w:rsidR="00754BA0" w:rsidRPr="000A74B5" w:rsidRDefault="00754BA0" w:rsidP="00754BA0">
                  <w:pPr>
                    <w:spacing w:after="0" w:line="240" w:lineRule="auto"/>
                    <w:jc w:val="both"/>
                    <w:rPr>
                      <w:rFonts w:ascii="Times New Roman" w:hAnsi="Times New Roman"/>
                      <w:sz w:val="20"/>
                      <w:szCs w:val="20"/>
                      <w:lang w:val="uk-UA"/>
                    </w:rPr>
                  </w:pPr>
                </w:p>
              </w:tc>
              <w:tc>
                <w:tcPr>
                  <w:tcW w:w="3854" w:type="dxa"/>
                  <w:shd w:val="clear" w:color="auto" w:fill="auto"/>
                </w:tcPr>
                <w:p w:rsidR="00754BA0" w:rsidRPr="000A74B5" w:rsidRDefault="00754BA0" w:rsidP="00754BA0">
                  <w:pPr>
                    <w:spacing w:after="0" w:line="240" w:lineRule="auto"/>
                    <w:jc w:val="both"/>
                    <w:rPr>
                      <w:rFonts w:ascii="Times New Roman" w:hAnsi="Times New Roman"/>
                      <w:sz w:val="20"/>
                      <w:szCs w:val="20"/>
                      <w:lang w:val="uk-UA"/>
                    </w:rPr>
                  </w:pPr>
                </w:p>
              </w:tc>
              <w:tc>
                <w:tcPr>
                  <w:tcW w:w="1434" w:type="dxa"/>
                  <w:shd w:val="clear" w:color="auto" w:fill="auto"/>
                </w:tcPr>
                <w:p w:rsidR="00754BA0" w:rsidRPr="000A74B5" w:rsidRDefault="00754BA0" w:rsidP="00754BA0">
                  <w:pPr>
                    <w:spacing w:after="0" w:line="240" w:lineRule="auto"/>
                    <w:jc w:val="both"/>
                    <w:rPr>
                      <w:rFonts w:ascii="Times New Roman" w:hAnsi="Times New Roman"/>
                      <w:sz w:val="20"/>
                      <w:szCs w:val="20"/>
                      <w:lang w:val="uk-UA"/>
                    </w:rPr>
                  </w:pPr>
                </w:p>
              </w:tc>
              <w:tc>
                <w:tcPr>
                  <w:tcW w:w="3140" w:type="dxa"/>
                  <w:shd w:val="clear" w:color="auto" w:fill="auto"/>
                </w:tcPr>
                <w:p w:rsidR="00754BA0" w:rsidRPr="000A74B5" w:rsidRDefault="00754BA0" w:rsidP="00754BA0">
                  <w:pPr>
                    <w:spacing w:after="0" w:line="240" w:lineRule="auto"/>
                    <w:jc w:val="both"/>
                    <w:rPr>
                      <w:rFonts w:ascii="Times New Roman" w:hAnsi="Times New Roman"/>
                      <w:sz w:val="20"/>
                      <w:szCs w:val="20"/>
                      <w:lang w:val="uk-UA"/>
                    </w:rPr>
                  </w:pPr>
                </w:p>
              </w:tc>
            </w:tr>
          </w:tbl>
          <w:p w:rsidR="00262241" w:rsidRPr="004236CB" w:rsidRDefault="00262241" w:rsidP="004236CB">
            <w:pPr>
              <w:tabs>
                <w:tab w:val="left" w:pos="1080"/>
                <w:tab w:val="center" w:pos="4153"/>
                <w:tab w:val="right" w:pos="8306"/>
                <w:tab w:val="left" w:pos="10381"/>
              </w:tabs>
              <w:spacing w:after="0" w:line="240" w:lineRule="auto"/>
              <w:ind w:firstLine="246"/>
              <w:jc w:val="both"/>
              <w:rPr>
                <w:u w:val="single"/>
              </w:rPr>
            </w:pPr>
          </w:p>
        </w:tc>
      </w:tr>
      <w:tr w:rsidR="00262241" w:rsidRPr="000A74B5"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2</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0067548D" w:rsidRPr="000A74B5">
              <w:rPr>
                <w:rFonts w:ascii="Times New Roman" w:hAnsi="Times New Roman"/>
                <w:sz w:val="24"/>
                <w:szCs w:val="24"/>
                <w:vertAlign w:val="superscript"/>
                <w:lang w:val="uk-UA"/>
              </w:rPr>
              <w:t>*</w:t>
            </w:r>
          </w:p>
        </w:tc>
        <w:tc>
          <w:tcPr>
            <w:tcW w:w="5806" w:type="dxa"/>
            <w:shd w:val="clear" w:color="auto" w:fill="auto"/>
          </w:tcPr>
          <w:p w:rsidR="00262241"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4236CB" w:rsidRDefault="004236CB" w:rsidP="000A74B5">
            <w:pPr>
              <w:spacing w:after="0" w:line="240" w:lineRule="auto"/>
              <w:jc w:val="both"/>
              <w:rPr>
                <w:rFonts w:ascii="Times New Roman" w:hAnsi="Times New Roman"/>
                <w:sz w:val="24"/>
                <w:szCs w:val="24"/>
                <w:lang w:val="uk-UA"/>
              </w:rPr>
            </w:pPr>
          </w:p>
          <w:p w:rsidR="004236CB" w:rsidRPr="000A74B5" w:rsidRDefault="004236CB" w:rsidP="000A74B5">
            <w:pPr>
              <w:spacing w:after="0" w:line="240" w:lineRule="auto"/>
              <w:jc w:val="both"/>
              <w:rPr>
                <w:rFonts w:ascii="Times New Roman" w:hAnsi="Times New Roman"/>
                <w:sz w:val="24"/>
                <w:szCs w:val="24"/>
                <w:lang w:val="uk-UA"/>
              </w:rPr>
            </w:pP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2</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055"/>
              <w:gridCol w:w="945"/>
              <w:gridCol w:w="1382"/>
              <w:gridCol w:w="1742"/>
            </w:tblGrid>
            <w:tr w:rsidR="00262241" w:rsidRPr="000A74B5" w:rsidTr="000A74B5">
              <w:tc>
                <w:tcPr>
                  <w:tcW w:w="592"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671"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ПІБ</w:t>
                  </w:r>
                </w:p>
              </w:tc>
              <w:tc>
                <w:tcPr>
                  <w:tcW w:w="1227"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Посада</w:t>
                  </w:r>
                </w:p>
              </w:tc>
              <w:tc>
                <w:tcPr>
                  <w:tcW w:w="2085" w:type="dxa"/>
                  <w:shd w:val="clear" w:color="auto" w:fill="auto"/>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Загальний стаж роботи </w:t>
                  </w:r>
                </w:p>
              </w:tc>
              <w:tc>
                <w:tcPr>
                  <w:tcW w:w="2544"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Підстава використання праці</w:t>
                  </w: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67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22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085"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4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lastRenderedPageBreak/>
              <w:t>3</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w:t>
            </w: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3</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rsidTr="000A74B5">
              <w:tc>
                <w:tcPr>
                  <w:tcW w:w="592"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rPr>
                <w:trHeight w:val="53"/>
              </w:trPr>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Pr="000A74B5" w:rsidRDefault="00262241" w:rsidP="000A74B5">
            <w:pPr>
              <w:spacing w:after="0" w:line="240" w:lineRule="auto"/>
              <w:jc w:val="center"/>
              <w:rPr>
                <w:rFonts w:ascii="Times New Roman" w:hAnsi="Times New Roman"/>
                <w:b/>
                <w:bCs/>
                <w:sz w:val="24"/>
                <w:szCs w:val="24"/>
              </w:rPr>
            </w:pPr>
          </w:p>
        </w:tc>
      </w:tr>
      <w:tr w:rsidR="00262241" w:rsidRPr="00754BA0"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4</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фінансової спроможності, яка підтверджується фінансовою звітністю</w:t>
            </w:r>
            <w:r w:rsidR="0067548D" w:rsidRPr="000A74B5">
              <w:rPr>
                <w:rFonts w:ascii="Times New Roman" w:hAnsi="Times New Roman"/>
                <w:sz w:val="24"/>
                <w:szCs w:val="24"/>
                <w:lang w:val="uk-UA"/>
              </w:rPr>
              <w:t>*</w:t>
            </w:r>
          </w:p>
        </w:tc>
        <w:tc>
          <w:tcPr>
            <w:tcW w:w="5806" w:type="dxa"/>
            <w:shd w:val="clear" w:color="auto" w:fill="auto"/>
          </w:tcPr>
          <w:p w:rsidR="00262241" w:rsidRPr="000A74B5" w:rsidRDefault="00262241" w:rsidP="000A74B5">
            <w:pPr>
              <w:spacing w:after="0" w:line="240" w:lineRule="auto"/>
              <w:jc w:val="both"/>
              <w:rPr>
                <w:rFonts w:ascii="Times New Roman" w:hAnsi="Times New Roman"/>
                <w:b/>
                <w:bCs/>
                <w:sz w:val="24"/>
                <w:szCs w:val="24"/>
                <w:lang w:val="uk-UA"/>
              </w:rPr>
            </w:pPr>
            <w:r w:rsidRPr="000A74B5">
              <w:rPr>
                <w:rFonts w:ascii="Times New Roman" w:hAnsi="Times New Roman"/>
                <w:sz w:val="24"/>
                <w:szCs w:val="24"/>
                <w:lang w:val="uk-UA"/>
              </w:rPr>
              <w:t xml:space="preserve">На підтвердження фінансової спроможності учасник процедури закупівлі має надати фінансову звітність відповідно до </w:t>
            </w:r>
            <w:r w:rsidRPr="000A74B5">
              <w:rPr>
                <w:rFonts w:ascii="Times New Roman" w:hAnsi="Times New Roman"/>
                <w:sz w:val="24"/>
                <w:szCs w:val="24"/>
                <w:shd w:val="clear" w:color="auto" w:fill="FFFFFF"/>
                <w:lang w:val="uk-UA"/>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0A74B5">
              <w:rPr>
                <w:rFonts w:ascii="Times New Roman" w:hAnsi="Times New Roman"/>
                <w:sz w:val="24"/>
                <w:szCs w:val="24"/>
                <w:lang w:val="uk-UA"/>
              </w:rPr>
              <w:t>Закону України «Про бухгалтерський облік та фінансову звітність в Україні». Фінансова звітність або скорочена фінансова звітність надається за ____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rsidR="00262241" w:rsidRDefault="00262241" w:rsidP="00262241">
      <w:pPr>
        <w:jc w:val="center"/>
        <w:rPr>
          <w:rFonts w:ascii="Times New Roman" w:hAnsi="Times New Roman"/>
          <w:b/>
          <w:bCs/>
          <w:sz w:val="24"/>
          <w:szCs w:val="24"/>
          <w:lang w:val="uk-UA"/>
        </w:rPr>
      </w:pPr>
    </w:p>
    <w:p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lastRenderedPageBreak/>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7548D" w:rsidRDefault="0067548D" w:rsidP="004E52BB">
      <w:pPr>
        <w:jc w:val="both"/>
        <w:rPr>
          <w:rFonts w:ascii="Times New Roman" w:hAnsi="Times New Roman"/>
          <w:sz w:val="24"/>
          <w:szCs w:val="24"/>
          <w:lang w:val="uk-UA"/>
        </w:rPr>
      </w:pPr>
    </w:p>
    <w:p w:rsidR="00F66B24" w:rsidRDefault="00F66B24" w:rsidP="00BD54BF">
      <w:pPr>
        <w:jc w:val="right"/>
        <w:rPr>
          <w:rFonts w:ascii="Times New Roman" w:hAnsi="Times New Roman"/>
          <w:b/>
          <w:bCs/>
          <w:sz w:val="24"/>
          <w:szCs w:val="24"/>
          <w:lang w:val="uk-UA"/>
        </w:rPr>
      </w:pPr>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63244A" w:rsidRPr="00754BA0"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rsidR="0063244A" w:rsidRPr="00BD54BF" w:rsidRDefault="0063244A" w:rsidP="0063244A">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63244A" w:rsidRPr="00BD54BF" w:rsidRDefault="0063244A" w:rsidP="00BD54BF">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3244A" w:rsidRPr="00BD54BF" w:rsidRDefault="0063244A" w:rsidP="00BD54BF">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00703552" w:rsidRPr="00703552">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754BA0"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4C22C5" w:rsidRDefault="004C22C5"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sidR="007D22E6">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sidR="007D22E6">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03552"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00796D4E"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762344">
              <w:rPr>
                <w:rFonts w:ascii="Times New Roman" w:eastAsia="Times New Roman" w:hAnsi="Times New Roman"/>
                <w:sz w:val="24"/>
                <w:szCs w:val="24"/>
                <w:lang w:val="uk-UA" w:eastAsia="ru-RU"/>
              </w:rPr>
              <w:t xml:space="preserve"> </w:t>
            </w:r>
            <w:r w:rsidR="00796D4E" w:rsidRPr="00703552">
              <w:rPr>
                <w:rFonts w:ascii="Times New Roman" w:eastAsia="Times New Roman" w:hAnsi="Times New Roman"/>
                <w:sz w:val="24"/>
                <w:szCs w:val="24"/>
                <w:lang w:val="uk-UA" w:eastAsia="ru-RU"/>
              </w:rPr>
              <w:t xml:space="preserve">доступ до </w:t>
            </w:r>
            <w:r w:rsidR="00796D4E" w:rsidRPr="00BD54BF">
              <w:rPr>
                <w:rFonts w:ascii="Times New Roman" w:eastAsia="Times New Roman" w:hAnsi="Times New Roman"/>
                <w:sz w:val="24"/>
                <w:szCs w:val="24"/>
                <w:lang w:val="uk-UA" w:eastAsia="ru-RU"/>
              </w:rPr>
              <w:t>Єдин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державн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реєстр</w:t>
            </w:r>
            <w:r w:rsidR="00796D4E">
              <w:rPr>
                <w:rFonts w:ascii="Times New Roman" w:eastAsia="Times New Roman" w:hAnsi="Times New Roman"/>
                <w:sz w:val="24"/>
                <w:szCs w:val="24"/>
                <w:lang w:val="uk-UA" w:eastAsia="ru-RU"/>
              </w:rPr>
              <w:t>у</w:t>
            </w:r>
            <w:r w:rsidR="00796D4E"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00796D4E" w:rsidRPr="00703552">
              <w:rPr>
                <w:rFonts w:ascii="Times New Roman" w:eastAsia="Times New Roman" w:hAnsi="Times New Roman"/>
                <w:sz w:val="24"/>
                <w:szCs w:val="24"/>
                <w:lang w:val="uk-UA" w:eastAsia="ru-RU"/>
              </w:rPr>
              <w:t xml:space="preserve"> є обмеженим</w:t>
            </w:r>
            <w:r w:rsidR="00796D4E">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 xml:space="preserve">відомості про юридичну особу, </w:t>
            </w:r>
            <w:r w:rsidR="0063244A" w:rsidRPr="00BD54BF">
              <w:rPr>
                <w:rFonts w:ascii="Times New Roman" w:eastAsia="Times New Roman" w:hAnsi="Times New Roman"/>
                <w:sz w:val="24"/>
                <w:szCs w:val="24"/>
                <w:shd w:val="clear" w:color="auto" w:fill="FFFFFF"/>
                <w:lang w:val="uk-UA" w:eastAsia="ru-RU"/>
              </w:rPr>
              <w:lastRenderedPageBreak/>
              <w:t>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0063244A" w:rsidRPr="00BD54BF">
              <w:rPr>
                <w:rFonts w:ascii="Times New Roman" w:eastAsia="Times New Roman" w:hAnsi="Times New Roman"/>
                <w:sz w:val="24"/>
                <w:szCs w:val="24"/>
                <w:lang w:val="uk-UA" w:eastAsia="ru-RU"/>
              </w:rPr>
              <w:t>.</w:t>
            </w:r>
          </w:p>
          <w:p w:rsidR="0063244A" w:rsidRPr="00BD54BF" w:rsidRDefault="0063244A" w:rsidP="00BD54BF">
            <w:pPr>
              <w:spacing w:after="0" w:line="240" w:lineRule="auto"/>
              <w:rPr>
                <w:rFonts w:ascii="Times New Roman" w:eastAsia="Times New Roman" w:hAnsi="Times New Roman"/>
                <w:sz w:val="24"/>
                <w:szCs w:val="24"/>
                <w:lang w:val="uk-UA" w:eastAsia="ru-RU"/>
              </w:rPr>
            </w:pPr>
          </w:p>
        </w:tc>
      </w:tr>
      <w:tr w:rsidR="0063244A" w:rsidRPr="00754BA0"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9"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BD54BF">
              <w:rPr>
                <w:rFonts w:ascii="Times New Roman" w:eastAsia="Times New Roman" w:hAnsi="Times New Roman"/>
                <w:sz w:val="24"/>
                <w:szCs w:val="24"/>
                <w:shd w:val="clear" w:color="auto" w:fill="FFFFFF"/>
                <w:lang w:val="uk-UA" w:eastAsia="ru-RU"/>
              </w:rPr>
              <w:lastRenderedPageBreak/>
              <w:t>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5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r w:rsidRPr="004C22C5">
              <w:rPr>
                <w:rFonts w:ascii="Times New Roman" w:eastAsia="Times New Roman" w:hAnsi="Times New Roman"/>
                <w:sz w:val="24"/>
                <w:szCs w:val="24"/>
                <w:lang w:val="uk-UA" w:eastAsia="ru-RU"/>
              </w:rPr>
              <w:lastRenderedPageBreak/>
              <w:t>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w:t>
            </w:r>
            <w:r w:rsidRPr="00BD54BF">
              <w:rPr>
                <w:rFonts w:ascii="Times New Roman" w:eastAsia="Times New Roman" w:hAnsi="Times New Roman"/>
                <w:sz w:val="24"/>
                <w:szCs w:val="24"/>
                <w:lang w:val="uk-UA" w:eastAsia="ru-RU"/>
              </w:rPr>
              <w:lastRenderedPageBreak/>
              <w:t>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754BA0"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0063244A"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63244A" w:rsidRPr="00BD54BF">
              <w:rPr>
                <w:rFonts w:ascii="Times New Roman" w:eastAsia="Times New Roman" w:hAnsi="Times New Roman"/>
                <w:sz w:val="24"/>
                <w:szCs w:val="24"/>
                <w:lang w:val="uk-UA" w:eastAsia="ru-RU"/>
              </w:rPr>
              <w:t>. </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учасник процедури закупівлі визнаний у встановленому законом порядку банкрутом та стосовно нього відкрита </w:t>
            </w:r>
            <w:r w:rsidRPr="00BD54BF">
              <w:rPr>
                <w:rFonts w:ascii="Times New Roman" w:eastAsia="Times New Roman" w:hAnsi="Times New Roman"/>
                <w:sz w:val="24"/>
                <w:szCs w:val="24"/>
                <w:shd w:val="clear" w:color="auto" w:fill="FFFFFF"/>
                <w:lang w:val="uk-UA" w:eastAsia="ru-RU"/>
              </w:rPr>
              <w:lastRenderedPageBreak/>
              <w:t>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w:t>
            </w:r>
            <w:r w:rsidRPr="004C22C5">
              <w:rPr>
                <w:rFonts w:ascii="Times New Roman" w:eastAsia="Times New Roman" w:hAnsi="Times New Roman"/>
                <w:sz w:val="24"/>
                <w:szCs w:val="24"/>
                <w:lang w:val="uk-UA" w:eastAsia="ru-RU"/>
              </w:rPr>
              <w:lastRenderedPageBreak/>
              <w:t>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w:t>
            </w:r>
            <w:r w:rsidRPr="00BD54BF">
              <w:rPr>
                <w:rFonts w:ascii="Times New Roman" w:eastAsia="Times New Roman" w:hAnsi="Times New Roman"/>
                <w:sz w:val="24"/>
                <w:szCs w:val="24"/>
                <w:lang w:val="uk-UA" w:eastAsia="ru-RU"/>
              </w:rPr>
              <w:lastRenderedPageBreak/>
              <w:t>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0063244A"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3244A" w:rsidRPr="00754BA0"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796D4E"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відкритих торгівдоступ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0063244A"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0063244A" w:rsidRPr="00BD54BF">
              <w:rPr>
                <w:rFonts w:ascii="Times New Roman" w:eastAsia="Times New Roman" w:hAnsi="Times New Roman"/>
                <w:sz w:val="24"/>
                <w:szCs w:val="24"/>
                <w:lang w:val="uk-UA" w:eastAsia="ru-RU"/>
              </w:rPr>
              <w:t>   в який містить інформацію про те, що</w:t>
            </w:r>
            <w:r w:rsidR="0063244A"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w:t>
            </w:r>
            <w:r w:rsidRPr="00BD54BF">
              <w:rPr>
                <w:rFonts w:ascii="Times New Roman" w:eastAsia="Times New Roman" w:hAnsi="Times New Roman"/>
                <w:sz w:val="24"/>
                <w:szCs w:val="24"/>
                <w:shd w:val="clear" w:color="auto" w:fill="FFFFFF"/>
                <w:lang w:val="uk-UA" w:eastAsia="ru-RU"/>
              </w:rPr>
              <w:lastRenderedPageBreak/>
              <w:t>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Default="007D22E6" w:rsidP="0063244A">
            <w:pPr>
              <w:spacing w:after="0" w:line="240" w:lineRule="auto"/>
              <w:jc w:val="both"/>
              <w:rPr>
                <w:rFonts w:ascii="Times New Roman" w:eastAsia="Times New Roman" w:hAnsi="Times New Roman"/>
                <w:i/>
                <w:iCs/>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 xml:space="preserve">(лише якщо вартість закупівлі товару (товарів), послуги (послуг) або робіт </w:t>
            </w:r>
            <w:r w:rsidRPr="00BD54BF">
              <w:rPr>
                <w:rFonts w:ascii="Times New Roman" w:eastAsia="Times New Roman" w:hAnsi="Times New Roman"/>
                <w:i/>
                <w:iCs/>
                <w:sz w:val="24"/>
                <w:szCs w:val="24"/>
                <w:lang w:val="uk-UA" w:eastAsia="ru-RU"/>
              </w:rPr>
              <w:lastRenderedPageBreak/>
              <w:t>дорівнює чи перевищує 20 мільйонів гривень (у тому числі за лотом))</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надає антикорупційну програму та документ про призначення уповноваженого з реалізації антикорупційної програми</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63244A" w:rsidRPr="000A74B5"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244A" w:rsidRPr="00BD54BF" w:rsidRDefault="007D22E6" w:rsidP="00BD54BF">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63244A" w:rsidRPr="00754BA0" w:rsidTr="00796D4E">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w:t>
            </w:r>
            <w:r w:rsidRPr="00BD54BF">
              <w:rPr>
                <w:rFonts w:ascii="Times New Roman" w:eastAsia="Times New Roman" w:hAnsi="Times New Roman"/>
                <w:sz w:val="24"/>
                <w:szCs w:val="24"/>
                <w:lang w:val="uk-UA" w:eastAsia="ru-RU"/>
              </w:rPr>
              <w:lastRenderedPageBreak/>
              <w:t>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3244A" w:rsidRPr="00BD54BF" w:rsidRDefault="0063244A" w:rsidP="00BD54BF">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7D22E6" w:rsidRPr="000A74B5" w:rsidRDefault="007D22E6" w:rsidP="0063244A">
            <w:pPr>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w:t>
            </w:r>
            <w:r w:rsidRPr="004C22C5">
              <w:rPr>
                <w:rFonts w:ascii="Times New Roman" w:eastAsia="Times New Roman" w:hAnsi="Times New Roman"/>
                <w:sz w:val="24"/>
                <w:szCs w:val="24"/>
                <w:lang w:val="uk-UA" w:eastAsia="ru-RU"/>
              </w:rPr>
              <w:lastRenderedPageBreak/>
              <w:t>електронній системі закупівель під час подання тендерної пропозиції</w:t>
            </w:r>
            <w:r>
              <w:rPr>
                <w:rFonts w:ascii="Times New Roman" w:eastAsia="Times New Roman" w:hAnsi="Times New Roman"/>
                <w:sz w:val="24"/>
                <w:szCs w:val="24"/>
                <w:lang w:val="uk-UA" w:eastAsia="ru-RU"/>
              </w:rPr>
              <w:t>. Якщо під час подання тендерної пропозиції учасника буде відсутн</w:t>
            </w:r>
            <w:r w:rsidR="00F424BC">
              <w:rPr>
                <w:rFonts w:ascii="Times New Roman" w:eastAsia="Times New Roman" w:hAnsi="Times New Roman"/>
                <w:sz w:val="24"/>
                <w:szCs w:val="24"/>
                <w:lang w:val="uk-UA" w:eastAsia="ru-RU"/>
              </w:rPr>
              <w:t>я</w:t>
            </w:r>
            <w:r>
              <w:rPr>
                <w:rFonts w:ascii="Times New Roman" w:eastAsia="Times New Roman" w:hAnsi="Times New Roman"/>
                <w:sz w:val="24"/>
                <w:szCs w:val="24"/>
                <w:lang w:val="uk-UA" w:eastAsia="ru-RU"/>
              </w:rPr>
              <w:t xml:space="preserve"> технічна можливість самостійно декларувати відсутність підстави для відмови в участі у процедурі закупівлі учасник має </w:t>
            </w:r>
            <w:r w:rsidR="0063244A" w:rsidRPr="000A74B5">
              <w:rPr>
                <w:rFonts w:ascii="Times New Roman" w:hAnsi="Times New Roman"/>
                <w:sz w:val="24"/>
                <w:szCs w:val="24"/>
                <w:lang w:val="uk-UA"/>
              </w:rPr>
              <w:t>нада</w:t>
            </w:r>
            <w:r w:rsidRPr="000A74B5">
              <w:rPr>
                <w:rFonts w:ascii="Times New Roman" w:hAnsi="Times New Roman"/>
                <w:sz w:val="24"/>
                <w:szCs w:val="24"/>
                <w:lang w:val="uk-UA"/>
              </w:rPr>
              <w:t>ти:</w:t>
            </w:r>
          </w:p>
          <w:p w:rsidR="007D22E6" w:rsidRPr="000A74B5" w:rsidRDefault="0063244A" w:rsidP="0063244A">
            <w:pPr>
              <w:pStyle w:val="a5"/>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7D22E6" w:rsidRPr="000A74B5">
              <w:rPr>
                <w:rFonts w:ascii="Times New Roman" w:hAnsi="Times New Roman"/>
                <w:sz w:val="24"/>
                <w:szCs w:val="24"/>
                <w:lang w:val="uk-UA"/>
              </w:rPr>
              <w:t>;</w:t>
            </w:r>
          </w:p>
          <w:p w:rsidR="007D22E6" w:rsidRPr="000A74B5" w:rsidRDefault="0063244A" w:rsidP="007D22E6">
            <w:pPr>
              <w:ind w:left="50"/>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rsidR="0063244A" w:rsidRPr="000A74B5" w:rsidRDefault="007D22E6" w:rsidP="0063244A">
            <w:pPr>
              <w:pStyle w:val="a5"/>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у</w:t>
            </w:r>
            <w:r w:rsidR="0063244A" w:rsidRPr="000A74B5">
              <w:rPr>
                <w:rFonts w:ascii="Times New Roman" w:hAnsi="Times New Roman"/>
                <w:sz w:val="24"/>
                <w:szCs w:val="24"/>
                <w:lang w:val="uk-UA"/>
              </w:rPr>
              <w:t xml:space="preserve">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w:t>
            </w:r>
            <w:r w:rsidR="0063244A" w:rsidRPr="000A74B5">
              <w:rPr>
                <w:rFonts w:ascii="Times New Roman" w:hAnsi="Times New Roman"/>
                <w:sz w:val="24"/>
                <w:szCs w:val="24"/>
                <w:lang w:val="uk-UA"/>
              </w:rPr>
              <w:lastRenderedPageBreak/>
              <w:t>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w:t>
            </w:r>
            <w:r w:rsidRPr="00BD54BF">
              <w:rPr>
                <w:rFonts w:ascii="Times New Roman" w:eastAsia="Times New Roman" w:hAnsi="Times New Roman"/>
                <w:sz w:val="24"/>
                <w:szCs w:val="24"/>
                <w:lang w:val="uk-UA" w:eastAsia="ru-RU"/>
              </w:rPr>
              <w:lastRenderedPageBreak/>
              <w:t>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або</w:t>
            </w:r>
          </w:p>
          <w:p w:rsidR="0063244A" w:rsidRPr="00BD54BF" w:rsidRDefault="0063244A" w:rsidP="00BD54BF">
            <w:pPr>
              <w:spacing w:after="0" w:line="240" w:lineRule="auto"/>
              <w:rPr>
                <w:rFonts w:ascii="Times New Roman" w:eastAsia="Times New Roman" w:hAnsi="Times New Roman"/>
                <w:sz w:val="24"/>
                <w:szCs w:val="24"/>
                <w:lang w:val="uk-UA" w:eastAsia="ru-RU"/>
              </w:rPr>
            </w:pPr>
          </w:p>
          <w:p w:rsidR="0063244A" w:rsidRPr="00BD54BF" w:rsidRDefault="0063244A" w:rsidP="00BD54BF">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BD54BF" w:rsidRDefault="00BD54BF">
      <w:pPr>
        <w:rPr>
          <w:lang w:val="uk-UA"/>
        </w:rPr>
      </w:pPr>
    </w:p>
    <w:p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F84E59" w:rsidRDefault="00F84E59" w:rsidP="00F84E59">
      <w:pPr>
        <w:spacing w:after="0"/>
        <w:jc w:val="both"/>
        <w:rPr>
          <w:rFonts w:ascii="Times New Roman" w:hAnsi="Times New Roman"/>
          <w:sz w:val="24"/>
          <w:szCs w:val="24"/>
          <w:lang w:val="uk-UA"/>
        </w:rPr>
      </w:pPr>
    </w:p>
    <w:p w:rsidR="006D0931" w:rsidRDefault="00F84E59" w:rsidP="00D15F4A">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rsidR="00AA6430" w:rsidRDefault="00AA6430" w:rsidP="00AA6430">
      <w:pPr>
        <w:spacing w:after="0"/>
        <w:jc w:val="both"/>
        <w:rPr>
          <w:rFonts w:ascii="Times New Roman" w:hAnsi="Times New Roman"/>
          <w:sz w:val="24"/>
          <w:szCs w:val="24"/>
          <w:lang w:val="uk-UA"/>
        </w:rPr>
      </w:pPr>
    </w:p>
    <w:p w:rsidR="008F54BC" w:rsidRDefault="008F54BC" w:rsidP="002626D5">
      <w:pPr>
        <w:jc w:val="right"/>
        <w:rPr>
          <w:rFonts w:ascii="Times New Roman" w:hAnsi="Times New Roman"/>
          <w:b/>
          <w:bCs/>
          <w:sz w:val="24"/>
          <w:szCs w:val="24"/>
          <w:lang w:val="uk-UA"/>
        </w:rPr>
      </w:pPr>
    </w:p>
    <w:p w:rsidR="008F54BC" w:rsidRDefault="008F54BC"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754BA0" w:rsidRDefault="00754BA0" w:rsidP="002626D5">
      <w:pPr>
        <w:jc w:val="right"/>
        <w:rPr>
          <w:rFonts w:ascii="Times New Roman" w:hAnsi="Times New Roman"/>
          <w:b/>
          <w:bCs/>
          <w:sz w:val="24"/>
          <w:szCs w:val="24"/>
          <w:lang w:val="uk-UA"/>
        </w:rPr>
      </w:pPr>
    </w:p>
    <w:p w:rsidR="00754BA0" w:rsidRDefault="00754BA0" w:rsidP="002626D5">
      <w:pPr>
        <w:jc w:val="right"/>
        <w:rPr>
          <w:rFonts w:ascii="Times New Roman" w:hAnsi="Times New Roman"/>
          <w:b/>
          <w:bCs/>
          <w:sz w:val="24"/>
          <w:szCs w:val="24"/>
          <w:lang w:val="uk-UA"/>
        </w:rPr>
      </w:pPr>
    </w:p>
    <w:p w:rsidR="00754BA0" w:rsidRDefault="00754BA0" w:rsidP="002626D5">
      <w:pPr>
        <w:jc w:val="right"/>
        <w:rPr>
          <w:rFonts w:ascii="Times New Roman" w:hAnsi="Times New Roman"/>
          <w:b/>
          <w:bCs/>
          <w:sz w:val="24"/>
          <w:szCs w:val="24"/>
          <w:lang w:val="uk-UA"/>
        </w:rPr>
      </w:pPr>
    </w:p>
    <w:p w:rsidR="00754BA0" w:rsidRDefault="00754BA0" w:rsidP="002626D5">
      <w:pPr>
        <w:jc w:val="right"/>
        <w:rPr>
          <w:rFonts w:ascii="Times New Roman" w:hAnsi="Times New Roman"/>
          <w:b/>
          <w:bCs/>
          <w:sz w:val="24"/>
          <w:szCs w:val="24"/>
          <w:lang w:val="uk-UA"/>
        </w:rPr>
      </w:pPr>
    </w:p>
    <w:p w:rsidR="00754BA0" w:rsidRDefault="00754BA0" w:rsidP="002626D5">
      <w:pPr>
        <w:jc w:val="right"/>
        <w:rPr>
          <w:rFonts w:ascii="Times New Roman" w:hAnsi="Times New Roman"/>
          <w:b/>
          <w:bCs/>
          <w:sz w:val="24"/>
          <w:szCs w:val="24"/>
          <w:lang w:val="uk-UA"/>
        </w:rPr>
      </w:pPr>
    </w:p>
    <w:p w:rsidR="00754BA0" w:rsidRDefault="00754BA0"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4236CB" w:rsidRDefault="004236CB" w:rsidP="002626D5">
      <w:pPr>
        <w:jc w:val="right"/>
        <w:rPr>
          <w:rFonts w:ascii="Times New Roman" w:hAnsi="Times New Roman"/>
          <w:b/>
          <w:bCs/>
          <w:sz w:val="24"/>
          <w:szCs w:val="24"/>
          <w:lang w:val="uk-UA"/>
        </w:rPr>
      </w:pPr>
    </w:p>
    <w:p w:rsidR="002626D5" w:rsidRPr="00963510" w:rsidRDefault="002626D5" w:rsidP="00963510">
      <w:pPr>
        <w:spacing w:after="0" w:line="240" w:lineRule="auto"/>
        <w:jc w:val="right"/>
        <w:rPr>
          <w:rFonts w:ascii="Times New Roman" w:hAnsi="Times New Roman"/>
          <w:b/>
          <w:bCs/>
          <w:sz w:val="24"/>
          <w:szCs w:val="24"/>
          <w:lang w:val="uk-UA"/>
        </w:rPr>
      </w:pPr>
      <w:r w:rsidRPr="00963510">
        <w:rPr>
          <w:rFonts w:ascii="Times New Roman" w:hAnsi="Times New Roman"/>
          <w:b/>
          <w:bCs/>
          <w:sz w:val="24"/>
          <w:szCs w:val="24"/>
          <w:lang w:val="uk-UA"/>
        </w:rPr>
        <w:lastRenderedPageBreak/>
        <w:t>Додаток № 3 до тендерної документації</w:t>
      </w:r>
    </w:p>
    <w:p w:rsidR="004B6309" w:rsidRPr="00963510" w:rsidRDefault="004B6309" w:rsidP="00963510">
      <w:pPr>
        <w:pStyle w:val="af3"/>
        <w:jc w:val="center"/>
        <w:rPr>
          <w:rFonts w:ascii="Times New Roman" w:hAnsi="Times New Roman"/>
          <w:b/>
          <w:sz w:val="24"/>
          <w:szCs w:val="24"/>
        </w:rPr>
      </w:pPr>
    </w:p>
    <w:p w:rsidR="00963510" w:rsidRPr="00963510" w:rsidRDefault="00963510" w:rsidP="00963510">
      <w:pPr>
        <w:spacing w:after="0" w:line="240" w:lineRule="auto"/>
        <w:jc w:val="center"/>
        <w:rPr>
          <w:sz w:val="24"/>
          <w:szCs w:val="24"/>
          <w:lang w:val="uk-UA"/>
        </w:rPr>
      </w:pPr>
      <w:r w:rsidRPr="00963510">
        <w:rPr>
          <w:rFonts w:ascii="Times New Roman" w:hAnsi="Times New Roman"/>
          <w:b/>
          <w:bCs/>
          <w:sz w:val="24"/>
          <w:szCs w:val="24"/>
          <w:lang w:val="uk-UA"/>
        </w:rPr>
        <w:t>ТЕХНІЧНА СПЕЦИФІКАЦІЯ</w:t>
      </w:r>
    </w:p>
    <w:p w:rsidR="00754BA0" w:rsidRDefault="00754BA0" w:rsidP="00754BA0">
      <w:pPr>
        <w:keepNext/>
        <w:widowControl w:val="0"/>
        <w:autoSpaceDE w:val="0"/>
        <w:autoSpaceDN w:val="0"/>
        <w:adjustRightInd w:val="0"/>
        <w:spacing w:after="0" w:line="240" w:lineRule="auto"/>
        <w:jc w:val="center"/>
        <w:outlineLvl w:val="2"/>
        <w:rPr>
          <w:rFonts w:ascii="Times New Roman" w:eastAsia="Times New Roman" w:hAnsi="Times New Roman"/>
          <w:b/>
          <w:color w:val="000000"/>
          <w:spacing w:val="1"/>
          <w:sz w:val="26"/>
          <w:szCs w:val="26"/>
          <w:lang w:eastAsia="ru-RU"/>
        </w:rPr>
      </w:pPr>
    </w:p>
    <w:p w:rsidR="00754BA0" w:rsidRDefault="00754BA0" w:rsidP="00754BA0">
      <w:pPr>
        <w:keepNext/>
        <w:widowControl w:val="0"/>
        <w:autoSpaceDE w:val="0"/>
        <w:autoSpaceDN w:val="0"/>
        <w:adjustRightInd w:val="0"/>
        <w:spacing w:after="0" w:line="240" w:lineRule="auto"/>
        <w:jc w:val="center"/>
        <w:outlineLvl w:val="2"/>
        <w:rPr>
          <w:rFonts w:ascii="Times New Roman" w:eastAsia="Times New Roman" w:hAnsi="Times New Roman"/>
          <w:b/>
          <w:color w:val="000000"/>
          <w:spacing w:val="1"/>
          <w:sz w:val="26"/>
          <w:szCs w:val="26"/>
          <w:lang w:eastAsia="ru-RU"/>
        </w:rPr>
      </w:pPr>
      <w:r>
        <w:rPr>
          <w:rFonts w:ascii="Times New Roman" w:eastAsia="Times New Roman" w:hAnsi="Times New Roman"/>
          <w:b/>
          <w:color w:val="000000"/>
          <w:spacing w:val="1"/>
          <w:sz w:val="26"/>
          <w:szCs w:val="26"/>
          <w:lang w:eastAsia="ru-RU"/>
        </w:rPr>
        <w:t>Технічна специфікація</w:t>
      </w:r>
    </w:p>
    <w:p w:rsidR="00754BA0" w:rsidRDefault="00754BA0" w:rsidP="00754BA0">
      <w:pPr>
        <w:keepNext/>
        <w:widowControl w:val="0"/>
        <w:autoSpaceDE w:val="0"/>
        <w:autoSpaceDN w:val="0"/>
        <w:adjustRightInd w:val="0"/>
        <w:spacing w:after="0" w:line="240" w:lineRule="auto"/>
        <w:jc w:val="center"/>
        <w:outlineLvl w:val="2"/>
        <w:rPr>
          <w:rFonts w:ascii="Times New Roman" w:eastAsia="Times New Roman" w:hAnsi="Times New Roman"/>
          <w:b/>
          <w:color w:val="000000"/>
          <w:spacing w:val="1"/>
          <w:sz w:val="26"/>
          <w:szCs w:val="26"/>
          <w:lang w:eastAsia="ru-RU"/>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900"/>
        <w:gridCol w:w="6804"/>
      </w:tblGrid>
      <w:tr w:rsidR="00754BA0" w:rsidTr="00754BA0">
        <w:trPr>
          <w:trHeight w:val="403"/>
        </w:trPr>
        <w:tc>
          <w:tcPr>
            <w:tcW w:w="539" w:type="dxa"/>
            <w:tcBorders>
              <w:top w:val="single" w:sz="4" w:space="0" w:color="auto"/>
              <w:left w:val="single" w:sz="4" w:space="0" w:color="auto"/>
              <w:bottom w:val="single" w:sz="4" w:space="0" w:color="auto"/>
              <w:right w:val="single" w:sz="4" w:space="0" w:color="auto"/>
            </w:tcBorders>
            <w:vAlign w:val="center"/>
            <w:hideMark/>
          </w:tcPr>
          <w:p w:rsidR="00754BA0" w:rsidRDefault="00754BA0">
            <w:pPr>
              <w:spacing w:after="0" w:line="240" w:lineRule="auto"/>
              <w:jc w:val="center"/>
              <w:rPr>
                <w:rFonts w:ascii="Times New Roman" w:eastAsia="Times New Roman" w:hAnsi="Times New Roman"/>
                <w:b/>
                <w:bCs/>
                <w:spacing w:val="-3"/>
                <w:lang w:eastAsia="ru-RU"/>
              </w:rPr>
            </w:pPr>
            <w:r>
              <w:rPr>
                <w:rFonts w:ascii="Times New Roman" w:eastAsia="Times New Roman" w:hAnsi="Times New Roman"/>
                <w:b/>
                <w:bCs/>
                <w:spacing w:val="-3"/>
                <w:lang w:eastAsia="ru-RU"/>
              </w:rPr>
              <w:t>№ п/п</w:t>
            </w:r>
          </w:p>
        </w:tc>
        <w:tc>
          <w:tcPr>
            <w:tcW w:w="1900" w:type="dxa"/>
            <w:tcBorders>
              <w:top w:val="single" w:sz="4" w:space="0" w:color="auto"/>
              <w:left w:val="single" w:sz="4" w:space="0" w:color="auto"/>
              <w:bottom w:val="single" w:sz="4" w:space="0" w:color="auto"/>
              <w:right w:val="single" w:sz="4" w:space="0" w:color="auto"/>
            </w:tcBorders>
            <w:vAlign w:val="center"/>
            <w:hideMark/>
          </w:tcPr>
          <w:p w:rsidR="00754BA0" w:rsidRDefault="00754BA0">
            <w:pPr>
              <w:spacing w:after="0" w:line="240" w:lineRule="auto"/>
              <w:jc w:val="center"/>
              <w:rPr>
                <w:rFonts w:ascii="Times New Roman" w:eastAsia="Times New Roman" w:hAnsi="Times New Roman"/>
                <w:b/>
                <w:bCs/>
                <w:spacing w:val="-3"/>
                <w:lang w:eastAsia="ru-RU"/>
              </w:rPr>
            </w:pPr>
            <w:r>
              <w:rPr>
                <w:rFonts w:ascii="Times New Roman" w:eastAsia="Times New Roman" w:hAnsi="Times New Roman"/>
                <w:b/>
                <w:bCs/>
                <w:spacing w:val="-3"/>
                <w:lang w:eastAsia="ru-RU"/>
              </w:rPr>
              <w:t>Найменування товару, тип та марка</w:t>
            </w:r>
          </w:p>
        </w:tc>
        <w:tc>
          <w:tcPr>
            <w:tcW w:w="6804" w:type="dxa"/>
            <w:tcBorders>
              <w:top w:val="single" w:sz="4" w:space="0" w:color="auto"/>
              <w:left w:val="single" w:sz="4" w:space="0" w:color="auto"/>
              <w:bottom w:val="single" w:sz="4" w:space="0" w:color="auto"/>
              <w:right w:val="single" w:sz="4" w:space="0" w:color="auto"/>
            </w:tcBorders>
            <w:vAlign w:val="center"/>
            <w:hideMark/>
          </w:tcPr>
          <w:p w:rsidR="00754BA0" w:rsidRDefault="00754BA0">
            <w:pPr>
              <w:spacing w:after="0" w:line="240" w:lineRule="auto"/>
              <w:jc w:val="center"/>
              <w:rPr>
                <w:rFonts w:ascii="Times New Roman" w:eastAsia="Times New Roman" w:hAnsi="Times New Roman"/>
                <w:b/>
                <w:bCs/>
                <w:spacing w:val="-3"/>
                <w:lang w:eastAsia="ru-RU"/>
              </w:rPr>
            </w:pPr>
            <w:r>
              <w:rPr>
                <w:rFonts w:ascii="Times New Roman" w:eastAsia="Times New Roman" w:hAnsi="Times New Roman"/>
                <w:b/>
                <w:bCs/>
                <w:spacing w:val="-3"/>
                <w:lang w:eastAsia="ru-RU"/>
              </w:rPr>
              <w:t>Тех.</w:t>
            </w:r>
            <w:r>
              <w:rPr>
                <w:rFonts w:ascii="Times New Roman" w:eastAsia="Times New Roman" w:hAnsi="Times New Roman"/>
                <w:b/>
                <w:bCs/>
                <w:spacing w:val="-3"/>
                <w:lang w:val="en-US" w:eastAsia="ru-RU"/>
              </w:rPr>
              <w:t xml:space="preserve"> </w:t>
            </w:r>
            <w:r>
              <w:rPr>
                <w:rFonts w:ascii="Times New Roman" w:eastAsia="Times New Roman" w:hAnsi="Times New Roman"/>
                <w:b/>
                <w:bCs/>
                <w:spacing w:val="-3"/>
                <w:lang w:eastAsia="ru-RU"/>
              </w:rPr>
              <w:t>характеристика / опис предмету</w:t>
            </w:r>
          </w:p>
        </w:tc>
      </w:tr>
      <w:tr w:rsidR="00754BA0" w:rsidTr="00754BA0">
        <w:trPr>
          <w:trHeight w:val="64"/>
        </w:trPr>
        <w:tc>
          <w:tcPr>
            <w:tcW w:w="539" w:type="dxa"/>
            <w:tcBorders>
              <w:top w:val="single" w:sz="4" w:space="0" w:color="auto"/>
              <w:left w:val="single" w:sz="4" w:space="0" w:color="auto"/>
              <w:bottom w:val="single" w:sz="4" w:space="0" w:color="auto"/>
              <w:right w:val="single" w:sz="4" w:space="0" w:color="auto"/>
            </w:tcBorders>
            <w:vAlign w:val="center"/>
            <w:hideMark/>
          </w:tcPr>
          <w:p w:rsidR="00754BA0" w:rsidRDefault="00754BA0">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1900" w:type="dxa"/>
            <w:tcBorders>
              <w:top w:val="single" w:sz="4" w:space="0" w:color="auto"/>
              <w:left w:val="single" w:sz="4" w:space="0" w:color="auto"/>
              <w:bottom w:val="single" w:sz="4" w:space="0" w:color="auto"/>
              <w:right w:val="single" w:sz="4" w:space="0" w:color="auto"/>
            </w:tcBorders>
            <w:vAlign w:val="center"/>
            <w:hideMark/>
          </w:tcPr>
          <w:p w:rsidR="00754BA0" w:rsidRDefault="00754BA0" w:rsidP="00754BA0">
            <w:pPr>
              <w:spacing w:after="0"/>
              <w:rPr>
                <w:rFonts w:asciiTheme="minorHAnsi" w:eastAsiaTheme="minorHAnsi" w:hAnsiTheme="minorHAnsi" w:cstheme="minorBidi"/>
                <w:lang w:val="uk-UA"/>
              </w:rPr>
            </w:pPr>
            <w:r>
              <w:rPr>
                <w:rFonts w:ascii="Times New Roman" w:hAnsi="Times New Roman"/>
                <w:sz w:val="24"/>
                <w:szCs w:val="24"/>
              </w:rPr>
              <w:t xml:space="preserve">Батарея акумуляторна </w:t>
            </w:r>
            <w:r>
              <w:rPr>
                <w:rFonts w:ascii="Times New Roman" w:hAnsi="Times New Roman"/>
                <w:sz w:val="24"/>
                <w:szCs w:val="24"/>
                <w:lang w:val="uk-UA"/>
              </w:rPr>
              <w:t>6СТ-230</w:t>
            </w:r>
            <w:r>
              <w:rPr>
                <w:rFonts w:ascii="Times New Roman" w:hAnsi="Times New Roman"/>
                <w:sz w:val="24"/>
                <w:szCs w:val="24"/>
              </w:rPr>
              <w:t>, або еквівалент</w:t>
            </w:r>
          </w:p>
        </w:tc>
        <w:tc>
          <w:tcPr>
            <w:tcW w:w="6804" w:type="dxa"/>
            <w:tcBorders>
              <w:top w:val="single" w:sz="4" w:space="0" w:color="auto"/>
              <w:left w:val="single" w:sz="4" w:space="0" w:color="auto"/>
              <w:bottom w:val="single" w:sz="4" w:space="0" w:color="auto"/>
              <w:right w:val="single" w:sz="4" w:space="0" w:color="auto"/>
            </w:tcBorders>
            <w:vAlign w:val="center"/>
            <w:hideMark/>
          </w:tcPr>
          <w:p w:rsidR="00754BA0" w:rsidRDefault="00754BA0">
            <w:pPr>
              <w:spacing w:after="0" w:line="240" w:lineRule="auto"/>
              <w:rPr>
                <w:rFonts w:ascii="Times New Roman" w:hAnsi="Times New Roman"/>
                <w:sz w:val="24"/>
                <w:szCs w:val="24"/>
              </w:rPr>
            </w:pPr>
            <w:r>
              <w:rPr>
                <w:rFonts w:ascii="Times New Roman" w:hAnsi="Times New Roman"/>
                <w:sz w:val="24"/>
                <w:szCs w:val="24"/>
              </w:rPr>
              <w:t xml:space="preserve">Номінальна ємність: не менше 12V, </w:t>
            </w:r>
            <w:r>
              <w:rPr>
                <w:rFonts w:ascii="Times New Roman" w:hAnsi="Times New Roman"/>
                <w:sz w:val="24"/>
                <w:szCs w:val="24"/>
                <w:lang w:val="uk-UA"/>
              </w:rPr>
              <w:t>Місткість: 230</w:t>
            </w:r>
            <w:r>
              <w:rPr>
                <w:rFonts w:ascii="Times New Roman" w:hAnsi="Times New Roman"/>
                <w:sz w:val="24"/>
                <w:szCs w:val="24"/>
                <w:lang w:val="en-US"/>
              </w:rPr>
              <w:t>Ah</w:t>
            </w:r>
            <w:r>
              <w:rPr>
                <w:rFonts w:ascii="Times New Roman" w:hAnsi="Times New Roman"/>
                <w:sz w:val="24"/>
                <w:szCs w:val="24"/>
              </w:rPr>
              <w:t xml:space="preserve"> </w:t>
            </w:r>
          </w:p>
          <w:p w:rsidR="00754BA0" w:rsidRDefault="00754BA0">
            <w:pPr>
              <w:spacing w:after="0" w:line="240" w:lineRule="auto"/>
              <w:rPr>
                <w:rFonts w:ascii="Times New Roman" w:hAnsi="Times New Roman"/>
                <w:sz w:val="24"/>
                <w:szCs w:val="24"/>
              </w:rPr>
            </w:pPr>
            <w:r>
              <w:rPr>
                <w:rFonts w:ascii="Times New Roman" w:hAnsi="Times New Roman"/>
                <w:sz w:val="24"/>
                <w:szCs w:val="24"/>
              </w:rPr>
              <w:t xml:space="preserve">Тип </w:t>
            </w:r>
            <w:r>
              <w:rPr>
                <w:rFonts w:ascii="Times New Roman" w:hAnsi="Times New Roman"/>
                <w:sz w:val="24"/>
                <w:szCs w:val="24"/>
                <w:lang w:val="en-US"/>
              </w:rPr>
              <w:t>SLA</w:t>
            </w:r>
            <w:r>
              <w:rPr>
                <w:rFonts w:ascii="Times New Roman" w:hAnsi="Times New Roman"/>
                <w:sz w:val="24"/>
                <w:szCs w:val="24"/>
              </w:rPr>
              <w:t xml:space="preserve">. </w:t>
            </w:r>
            <w:r>
              <w:rPr>
                <w:rFonts w:ascii="Times New Roman" w:hAnsi="Times New Roman"/>
                <w:sz w:val="24"/>
                <w:szCs w:val="24"/>
                <w:lang w:val="uk-UA"/>
              </w:rPr>
              <w:t>Свинцево-кислотний</w:t>
            </w:r>
            <w:r>
              <w:rPr>
                <w:rFonts w:ascii="Times New Roman" w:hAnsi="Times New Roman"/>
                <w:sz w:val="24"/>
                <w:szCs w:val="24"/>
              </w:rPr>
              <w:t>.</w:t>
            </w:r>
          </w:p>
          <w:p w:rsidR="00754BA0" w:rsidRDefault="00754BA0">
            <w:pPr>
              <w:spacing w:after="0" w:line="240" w:lineRule="auto"/>
              <w:rPr>
                <w:rFonts w:ascii="Times New Roman" w:hAnsi="Times New Roman"/>
                <w:sz w:val="24"/>
                <w:szCs w:val="24"/>
              </w:rPr>
            </w:pPr>
            <w:r>
              <w:rPr>
                <w:rFonts w:ascii="Times New Roman" w:hAnsi="Times New Roman"/>
                <w:sz w:val="24"/>
                <w:szCs w:val="24"/>
              </w:rPr>
              <w:t xml:space="preserve">Габаритні розміри: ДхШхВ – </w:t>
            </w:r>
            <w:r>
              <w:rPr>
                <w:rFonts w:ascii="Times New Roman" w:hAnsi="Times New Roman"/>
                <w:sz w:val="24"/>
                <w:szCs w:val="24"/>
                <w:lang w:val="uk-UA"/>
              </w:rPr>
              <w:t>518</w:t>
            </w:r>
            <w:r>
              <w:rPr>
                <w:rFonts w:ascii="Times New Roman" w:hAnsi="Times New Roman"/>
                <w:sz w:val="24"/>
                <w:szCs w:val="24"/>
              </w:rPr>
              <w:t>(±2)х</w:t>
            </w:r>
            <w:r>
              <w:rPr>
                <w:rFonts w:ascii="Times New Roman" w:hAnsi="Times New Roman"/>
                <w:sz w:val="24"/>
                <w:szCs w:val="24"/>
                <w:lang w:val="uk-UA"/>
              </w:rPr>
              <w:t>274</w:t>
            </w:r>
            <w:r>
              <w:rPr>
                <w:rFonts w:ascii="Times New Roman" w:hAnsi="Times New Roman"/>
                <w:sz w:val="24"/>
                <w:szCs w:val="24"/>
              </w:rPr>
              <w:t>(±2)х</w:t>
            </w:r>
            <w:r>
              <w:rPr>
                <w:rFonts w:ascii="Times New Roman" w:hAnsi="Times New Roman"/>
                <w:sz w:val="24"/>
                <w:szCs w:val="24"/>
                <w:lang w:val="uk-UA"/>
              </w:rPr>
              <w:t>238</w:t>
            </w:r>
            <w:r>
              <w:rPr>
                <w:rFonts w:ascii="Times New Roman" w:hAnsi="Times New Roman"/>
                <w:sz w:val="24"/>
                <w:szCs w:val="24"/>
              </w:rPr>
              <w:t xml:space="preserve">(±2)мм </w:t>
            </w:r>
          </w:p>
          <w:p w:rsidR="00754BA0" w:rsidRPr="00754BA0" w:rsidRDefault="00754BA0" w:rsidP="00754BA0">
            <w:pPr>
              <w:spacing w:after="0" w:line="240" w:lineRule="auto"/>
              <w:ind w:left="373" w:hanging="360"/>
              <w:rPr>
                <w:rFonts w:ascii="Times New Roman" w:hAnsi="Times New Roman"/>
                <w:sz w:val="24"/>
                <w:szCs w:val="24"/>
                <w:lang w:val="uk-UA"/>
              </w:rPr>
            </w:pPr>
            <w:r>
              <w:rPr>
                <w:rFonts w:ascii="Times New Roman" w:hAnsi="Times New Roman"/>
                <w:sz w:val="24"/>
                <w:szCs w:val="24"/>
              </w:rPr>
              <w:t xml:space="preserve">Маса – не менше </w:t>
            </w:r>
            <w:r>
              <w:rPr>
                <w:rFonts w:ascii="Times New Roman" w:hAnsi="Times New Roman"/>
                <w:sz w:val="24"/>
                <w:szCs w:val="24"/>
                <w:lang w:val="uk-UA"/>
              </w:rPr>
              <w:t>58,3</w:t>
            </w:r>
            <w:r>
              <w:rPr>
                <w:rFonts w:ascii="Times New Roman" w:hAnsi="Times New Roman"/>
                <w:sz w:val="24"/>
                <w:szCs w:val="24"/>
              </w:rPr>
              <w:t xml:space="preserve"> кг, </w:t>
            </w:r>
            <w:r>
              <w:rPr>
                <w:rFonts w:ascii="Times New Roman" w:hAnsi="Times New Roman"/>
                <w:sz w:val="24"/>
                <w:szCs w:val="24"/>
                <w:lang w:val="uk-UA"/>
              </w:rPr>
              <w:t>обслуговуємий.</w:t>
            </w:r>
          </w:p>
        </w:tc>
      </w:tr>
    </w:tbl>
    <w:p w:rsidR="00754BA0" w:rsidRDefault="00754BA0" w:rsidP="00754BA0">
      <w:pPr>
        <w:spacing w:after="0" w:line="240" w:lineRule="auto"/>
        <w:rPr>
          <w:rFonts w:ascii="Times New Roman" w:eastAsia="Times New Roman" w:hAnsi="Times New Roman"/>
          <w:b/>
          <w:bCs/>
          <w:spacing w:val="-3"/>
          <w:sz w:val="23"/>
          <w:szCs w:val="23"/>
          <w:lang w:eastAsia="ru-RU"/>
        </w:rPr>
      </w:pPr>
      <w:r>
        <w:rPr>
          <w:rFonts w:ascii="Times New Roman" w:eastAsia="Times New Roman" w:hAnsi="Times New Roman"/>
          <w:b/>
          <w:bCs/>
          <w:spacing w:val="-3"/>
          <w:sz w:val="23"/>
          <w:szCs w:val="23"/>
          <w:lang w:eastAsia="ru-RU"/>
        </w:rPr>
        <w:t>Вимоги замовника:</w:t>
      </w:r>
    </w:p>
    <w:p w:rsidR="00754BA0" w:rsidRDefault="00754BA0" w:rsidP="00754BA0">
      <w:pPr>
        <w:tabs>
          <w:tab w:val="left" w:pos="0"/>
        </w:tabs>
        <w:spacing w:after="0"/>
        <w:rPr>
          <w:rFonts w:ascii="Times New Roman" w:eastAsiaTheme="minorHAnsi" w:hAnsi="Times New Roman"/>
          <w:sz w:val="24"/>
          <w:szCs w:val="24"/>
        </w:rPr>
      </w:pPr>
      <w:r>
        <w:rPr>
          <w:rFonts w:ascii="Times New Roman" w:hAnsi="Times New Roman"/>
          <w:sz w:val="24"/>
          <w:szCs w:val="24"/>
        </w:rPr>
        <w:t xml:space="preserve">1. Рік виготовлення продукції  – 2023 р. </w:t>
      </w:r>
    </w:p>
    <w:p w:rsidR="00754BA0" w:rsidRDefault="00754BA0" w:rsidP="00754BA0">
      <w:pPr>
        <w:tabs>
          <w:tab w:val="left" w:pos="0"/>
        </w:tabs>
        <w:spacing w:after="0"/>
        <w:jc w:val="both"/>
        <w:rPr>
          <w:rFonts w:ascii="Times New Roman" w:hAnsi="Times New Roman"/>
          <w:sz w:val="24"/>
          <w:szCs w:val="24"/>
        </w:rPr>
      </w:pPr>
      <w:r>
        <w:rPr>
          <w:rFonts w:ascii="Times New Roman" w:hAnsi="Times New Roman"/>
          <w:sz w:val="24"/>
          <w:szCs w:val="24"/>
        </w:rPr>
        <w:t>2. Гарантійний строк зберігання визначається технічною документацією на товар та не може становити менше 24 місяців з дати виготовлення товару.</w:t>
      </w:r>
    </w:p>
    <w:p w:rsidR="00754BA0" w:rsidRDefault="00754BA0" w:rsidP="00754BA0">
      <w:pPr>
        <w:tabs>
          <w:tab w:val="left" w:pos="0"/>
        </w:tabs>
        <w:spacing w:after="0"/>
        <w:jc w:val="both"/>
        <w:rPr>
          <w:rFonts w:ascii="Times New Roman" w:hAnsi="Times New Roman"/>
          <w:sz w:val="24"/>
          <w:szCs w:val="24"/>
        </w:rPr>
      </w:pPr>
      <w:r>
        <w:rPr>
          <w:rFonts w:ascii="Times New Roman" w:hAnsi="Times New Roman"/>
          <w:sz w:val="24"/>
          <w:szCs w:val="24"/>
        </w:rPr>
        <w:t>3. Гарантійний строк експлуатації не може становити менше 12 місяців з дати введення в експлуатацію.</w:t>
      </w:r>
    </w:p>
    <w:p w:rsidR="00754BA0" w:rsidRDefault="00754BA0" w:rsidP="00754BA0">
      <w:pPr>
        <w:tabs>
          <w:tab w:val="left" w:pos="0"/>
        </w:tabs>
        <w:spacing w:after="0"/>
        <w:jc w:val="both"/>
        <w:rPr>
          <w:rFonts w:ascii="Times New Roman" w:hAnsi="Times New Roman"/>
          <w:sz w:val="24"/>
          <w:szCs w:val="24"/>
        </w:rPr>
      </w:pPr>
      <w:r>
        <w:rPr>
          <w:rFonts w:ascii="Times New Roman" w:hAnsi="Times New Roman"/>
          <w:sz w:val="24"/>
          <w:szCs w:val="24"/>
        </w:rPr>
        <w:t xml:space="preserve">4. Наявність документів, підтверджуючих якість продукції, при поставці Замовнику обов’язкова. </w:t>
      </w:r>
    </w:p>
    <w:p w:rsidR="00754BA0" w:rsidRDefault="00754BA0" w:rsidP="00754BA0">
      <w:pPr>
        <w:tabs>
          <w:tab w:val="left" w:pos="0"/>
        </w:tabs>
        <w:spacing w:after="0"/>
        <w:jc w:val="both"/>
        <w:rPr>
          <w:rFonts w:asciiTheme="minorHAnsi" w:hAnsiTheme="minorHAnsi" w:cstheme="minorBidi"/>
        </w:rPr>
      </w:pPr>
      <w:r>
        <w:rPr>
          <w:rFonts w:ascii="Times New Roman" w:hAnsi="Times New Roman"/>
          <w:sz w:val="24"/>
          <w:szCs w:val="24"/>
        </w:rPr>
        <w:t>5. В разі подання пропозиції на еквівалент, учасником торгів в складі тендерної пропозиції повинні бути надані документи, що підтверджують відповідність технічних характеристик запропонованого та заявленого Замовником товару (креслення, габаритні розміри, паспорти, сертифікати, специфікації, електронні копії каталогів виробника тощо). У складі тендерної пропозиції учасник повинен надати документ «Інформація про технічні та якісні характеристики предмету закупівлі» (порівняльна таблиця відповідності), який підтверджує відповідність тендерної пропозиції учасника технічним, якісним та іншим вимогам до предмета закупівлі. Документи надаються за підписом керівника та скріплюються печаткою у разі її використання</w:t>
      </w:r>
      <w:r>
        <w:t>.</w:t>
      </w:r>
    </w:p>
    <w:p w:rsidR="00963510" w:rsidRPr="00754BA0" w:rsidRDefault="00963510" w:rsidP="00B060FF">
      <w:pPr>
        <w:jc w:val="right"/>
        <w:rPr>
          <w:rFonts w:ascii="Times New Roman" w:hAnsi="Times New Roman"/>
          <w:b/>
          <w:bCs/>
          <w:sz w:val="24"/>
          <w:szCs w:val="24"/>
        </w:rPr>
      </w:pPr>
    </w:p>
    <w:p w:rsidR="00963510" w:rsidRDefault="00963510" w:rsidP="00B060FF">
      <w:pPr>
        <w:jc w:val="right"/>
        <w:rPr>
          <w:rFonts w:ascii="Times New Roman" w:hAnsi="Times New Roman"/>
          <w:b/>
          <w:bCs/>
          <w:sz w:val="24"/>
          <w:szCs w:val="24"/>
          <w:lang w:val="uk-UA"/>
        </w:rPr>
      </w:pPr>
    </w:p>
    <w:p w:rsidR="00963510" w:rsidRDefault="00963510" w:rsidP="00B060FF">
      <w:pPr>
        <w:jc w:val="right"/>
        <w:rPr>
          <w:rFonts w:ascii="Times New Roman" w:hAnsi="Times New Roman"/>
          <w:b/>
          <w:bCs/>
          <w:sz w:val="24"/>
          <w:szCs w:val="24"/>
          <w:lang w:val="uk-UA"/>
        </w:rPr>
      </w:pPr>
    </w:p>
    <w:p w:rsidR="00963510" w:rsidRDefault="00963510" w:rsidP="00B060FF">
      <w:pPr>
        <w:jc w:val="right"/>
        <w:rPr>
          <w:rFonts w:ascii="Times New Roman" w:hAnsi="Times New Roman"/>
          <w:b/>
          <w:bCs/>
          <w:sz w:val="24"/>
          <w:szCs w:val="24"/>
          <w:lang w:val="uk-UA"/>
        </w:rPr>
      </w:pPr>
    </w:p>
    <w:p w:rsidR="00963510" w:rsidRDefault="00963510" w:rsidP="00B060FF">
      <w:pPr>
        <w:jc w:val="right"/>
        <w:rPr>
          <w:rFonts w:ascii="Times New Roman" w:hAnsi="Times New Roman"/>
          <w:b/>
          <w:bCs/>
          <w:sz w:val="24"/>
          <w:szCs w:val="24"/>
          <w:lang w:val="uk-UA"/>
        </w:rPr>
      </w:pPr>
    </w:p>
    <w:p w:rsidR="00963510" w:rsidRDefault="00963510" w:rsidP="00B060FF">
      <w:pPr>
        <w:jc w:val="right"/>
        <w:rPr>
          <w:rFonts w:ascii="Times New Roman" w:hAnsi="Times New Roman"/>
          <w:b/>
          <w:bCs/>
          <w:sz w:val="24"/>
          <w:szCs w:val="24"/>
          <w:lang w:val="uk-UA"/>
        </w:rPr>
      </w:pPr>
    </w:p>
    <w:p w:rsidR="00963510" w:rsidRDefault="00963510" w:rsidP="00B060FF">
      <w:pPr>
        <w:jc w:val="right"/>
        <w:rPr>
          <w:rFonts w:ascii="Times New Roman" w:hAnsi="Times New Roman"/>
          <w:b/>
          <w:bCs/>
          <w:sz w:val="24"/>
          <w:szCs w:val="24"/>
          <w:lang w:val="uk-UA"/>
        </w:rPr>
      </w:pPr>
    </w:p>
    <w:p w:rsidR="00963510" w:rsidRDefault="00963510" w:rsidP="00B060FF">
      <w:pPr>
        <w:jc w:val="right"/>
        <w:rPr>
          <w:rFonts w:ascii="Times New Roman" w:hAnsi="Times New Roman"/>
          <w:b/>
          <w:bCs/>
          <w:sz w:val="24"/>
          <w:szCs w:val="24"/>
          <w:lang w:val="uk-UA"/>
        </w:rPr>
      </w:pPr>
    </w:p>
    <w:p w:rsidR="00963510" w:rsidRDefault="00963510" w:rsidP="00B060FF">
      <w:pPr>
        <w:jc w:val="right"/>
        <w:rPr>
          <w:rFonts w:ascii="Times New Roman" w:hAnsi="Times New Roman"/>
          <w:b/>
          <w:bCs/>
          <w:sz w:val="24"/>
          <w:szCs w:val="24"/>
          <w:lang w:val="uk-UA"/>
        </w:rPr>
      </w:pPr>
    </w:p>
    <w:p w:rsidR="00963510" w:rsidRDefault="00963510" w:rsidP="00B060FF">
      <w:pPr>
        <w:jc w:val="right"/>
        <w:rPr>
          <w:rFonts w:ascii="Times New Roman" w:hAnsi="Times New Roman"/>
          <w:b/>
          <w:bCs/>
          <w:sz w:val="24"/>
          <w:szCs w:val="24"/>
          <w:lang w:val="uk-UA"/>
        </w:rPr>
      </w:pPr>
    </w:p>
    <w:p w:rsidR="00963510" w:rsidRDefault="00963510" w:rsidP="00B060FF">
      <w:pPr>
        <w:jc w:val="right"/>
        <w:rPr>
          <w:rFonts w:ascii="Times New Roman" w:hAnsi="Times New Roman"/>
          <w:b/>
          <w:bCs/>
          <w:sz w:val="24"/>
          <w:szCs w:val="24"/>
          <w:lang w:val="uk-UA"/>
        </w:rPr>
      </w:pPr>
    </w:p>
    <w:p w:rsidR="00754BA0" w:rsidRDefault="00754BA0" w:rsidP="00B060FF">
      <w:pPr>
        <w:jc w:val="right"/>
        <w:rPr>
          <w:rFonts w:ascii="Times New Roman" w:hAnsi="Times New Roman"/>
          <w:b/>
          <w:bCs/>
          <w:sz w:val="24"/>
          <w:szCs w:val="24"/>
          <w:lang w:val="uk-UA"/>
        </w:rPr>
      </w:pPr>
    </w:p>
    <w:p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Проєкт договору про закупівлю</w:t>
      </w:r>
    </w:p>
    <w:p w:rsidR="00B060FF" w:rsidRPr="00B060FF" w:rsidRDefault="00B060FF" w:rsidP="00B060FF">
      <w:pPr>
        <w:contextualSpacing/>
        <w:rPr>
          <w:rFonts w:ascii="Times New Roman" w:eastAsia="Arial" w:hAnsi="Times New Roman"/>
          <w:b/>
          <w:bCs/>
          <w:sz w:val="24"/>
          <w:szCs w:val="24"/>
          <w:shd w:val="clear" w:color="auto" w:fill="FFFFFF"/>
          <w:lang w:val="uk-UA" w:eastAsia="ar-SA"/>
        </w:rPr>
      </w:pPr>
    </w:p>
    <w:p w:rsidR="00117091" w:rsidRPr="00117091" w:rsidRDefault="00117091" w:rsidP="00117091">
      <w:pPr>
        <w:pStyle w:val="Standard"/>
        <w:ind w:firstLine="709"/>
        <w:jc w:val="both"/>
        <w:rPr>
          <w:rFonts w:ascii="Times New Roman" w:hAnsi="Times New Roman" w:cs="Times New Roman"/>
          <w:lang w:val="ru-RU"/>
        </w:rPr>
      </w:pPr>
      <w:r w:rsidRPr="00117091">
        <w:rPr>
          <w:rFonts w:ascii="Times New Roman" w:hAnsi="Times New Roman" w:cs="Times New Roman"/>
          <w:lang w:val="ru-RU"/>
        </w:rPr>
        <w:t>м. Конотоп</w:t>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t xml:space="preserve">     </w:t>
      </w:r>
      <w:r w:rsidR="00963510">
        <w:rPr>
          <w:rFonts w:ascii="Times New Roman" w:hAnsi="Times New Roman" w:cs="Times New Roman"/>
          <w:lang w:val="ru-RU"/>
        </w:rPr>
        <w:t xml:space="preserve">              «____» ______ 2023</w:t>
      </w:r>
      <w:r w:rsidRPr="00117091">
        <w:rPr>
          <w:rFonts w:ascii="Times New Roman" w:hAnsi="Times New Roman" w:cs="Times New Roman"/>
          <w:lang w:val="ru-RU"/>
        </w:rPr>
        <w:t xml:space="preserve"> року</w:t>
      </w:r>
    </w:p>
    <w:p w:rsidR="00117091" w:rsidRPr="00117091" w:rsidRDefault="00117091" w:rsidP="00117091">
      <w:pPr>
        <w:pStyle w:val="Standard"/>
        <w:ind w:firstLine="709"/>
        <w:jc w:val="both"/>
        <w:rPr>
          <w:rFonts w:ascii="Times New Roman" w:hAnsi="Times New Roman" w:cs="Times New Roman"/>
          <w:bCs/>
          <w:lang w:val="ru-RU"/>
        </w:rPr>
      </w:pPr>
    </w:p>
    <w:p w:rsidR="00117091" w:rsidRPr="00117091" w:rsidRDefault="00117091" w:rsidP="00117091">
      <w:pPr>
        <w:pStyle w:val="Standard"/>
        <w:ind w:firstLine="709"/>
        <w:jc w:val="both"/>
        <w:rPr>
          <w:rFonts w:ascii="Times New Roman" w:hAnsi="Times New Roman" w:cs="Times New Roman"/>
          <w:lang w:val="ru-RU"/>
        </w:rPr>
      </w:pPr>
      <w:r w:rsidRPr="00117091">
        <w:rPr>
          <w:rFonts w:ascii="Times New Roman" w:hAnsi="Times New Roman" w:cs="Times New Roman"/>
          <w:lang w:val="ru-RU"/>
        </w:rPr>
        <w:t>4 державний пожежно-рятувальний загін Головного управління Державної служби України з надзвичайних ситуацій у Сумській області (скорочено – 4 ДПРЗ), у подальшому – Замовник, в особі начальника 4 державного пожежно-рятувального загону Головного управління Державної служби України з надзвичайних ситуацій у Сумській області Олександра Каретника, який діє на підставі Положення про 4 ДПРЗ, з однієї сторони, та</w:t>
      </w:r>
      <w:r w:rsidRPr="00B36D3E">
        <w:rPr>
          <w:rFonts w:ascii="Times New Roman" w:hAnsi="Times New Roman" w:cs="Times New Roman"/>
          <w:lang w:val="uk-UA"/>
        </w:rPr>
        <w:t xml:space="preserve"> </w:t>
      </w:r>
      <w:r w:rsidRPr="00117091">
        <w:rPr>
          <w:rFonts w:ascii="Times New Roman" w:hAnsi="Times New Roman" w:cs="Times New Roman"/>
          <w:lang w:val="ru-RU"/>
        </w:rPr>
        <w:t xml:space="preserve">______________________________________, який(а) діє на підставі  </w:t>
      </w:r>
      <w:r w:rsidRPr="00B36D3E">
        <w:rPr>
          <w:rFonts w:ascii="Times New Roman" w:hAnsi="Times New Roman" w:cs="Times New Roman"/>
          <w:lang w:val="uk-UA"/>
        </w:rPr>
        <w:t>______</w:t>
      </w:r>
      <w:r w:rsidRPr="00117091">
        <w:rPr>
          <w:rFonts w:ascii="Times New Roman" w:hAnsi="Times New Roman" w:cs="Times New Roman"/>
          <w:lang w:val="ru-RU"/>
        </w:rPr>
        <w:t>_____________________________________________________________________ у подальшому – Постачальник, з іншої сторони, разом – Сторони, а кожний окремо – Сторона,  уклали цей Договір про наступне:</w:t>
      </w:r>
    </w:p>
    <w:p w:rsidR="00117091" w:rsidRPr="00B36D3E" w:rsidRDefault="00117091" w:rsidP="00117091">
      <w:pPr>
        <w:spacing w:line="264" w:lineRule="auto"/>
        <w:jc w:val="both"/>
        <w:rPr>
          <w:rFonts w:ascii="Times New Roman" w:hAnsi="Times New Roman"/>
        </w:rPr>
      </w:pPr>
    </w:p>
    <w:p w:rsidR="00117091" w:rsidRPr="00B36D3E" w:rsidRDefault="00117091" w:rsidP="00117091">
      <w:pPr>
        <w:spacing w:line="264" w:lineRule="auto"/>
        <w:ind w:firstLine="567"/>
        <w:jc w:val="both"/>
        <w:rPr>
          <w:rFonts w:ascii="Times New Roman" w:hAnsi="Times New Roman"/>
          <w:lang w:val="uk-UA"/>
        </w:rPr>
      </w:pPr>
    </w:p>
    <w:p w:rsidR="00117091" w:rsidRDefault="00117091" w:rsidP="00117091">
      <w:pPr>
        <w:keepNext/>
        <w:tabs>
          <w:tab w:val="left" w:pos="0"/>
        </w:tabs>
        <w:ind w:left="720" w:hanging="720"/>
        <w:jc w:val="center"/>
        <w:outlineLvl w:val="2"/>
        <w:rPr>
          <w:rFonts w:ascii="Times New Roman" w:eastAsia="Arial Unicode MS" w:hAnsi="Times New Roman"/>
          <w:b/>
          <w:bCs/>
          <w:lang w:val="uk-UA" w:eastAsia="hi-IN" w:bidi="hi-IN"/>
        </w:rPr>
      </w:pPr>
      <w:r>
        <w:rPr>
          <w:rFonts w:ascii="Times New Roman" w:eastAsia="Arial Unicode MS" w:hAnsi="Times New Roman"/>
          <w:b/>
          <w:bCs/>
          <w:lang w:val="uk-UA" w:eastAsia="hi-IN" w:bidi="hi-IN"/>
        </w:rPr>
        <w:t>1. Предмет договору</w:t>
      </w:r>
    </w:p>
    <w:p w:rsidR="00117091" w:rsidRPr="00B36D3E" w:rsidRDefault="00117091" w:rsidP="00117091">
      <w:pPr>
        <w:keepNext/>
        <w:tabs>
          <w:tab w:val="left" w:pos="0"/>
        </w:tabs>
        <w:ind w:left="720" w:hanging="720"/>
        <w:jc w:val="center"/>
        <w:outlineLvl w:val="2"/>
        <w:rPr>
          <w:rFonts w:ascii="Times New Roman" w:hAnsi="Times New Roman"/>
          <w:lang w:val="uk-UA"/>
        </w:rPr>
      </w:pPr>
    </w:p>
    <w:p w:rsidR="0012737B" w:rsidRPr="0012737B" w:rsidRDefault="0012737B" w:rsidP="0033031F">
      <w:pPr>
        <w:spacing w:after="0" w:line="240" w:lineRule="auto"/>
        <w:jc w:val="both"/>
        <w:rPr>
          <w:rFonts w:ascii="Times New Roman" w:eastAsia="Tahoma" w:hAnsi="Times New Roman"/>
          <w:b/>
          <w:sz w:val="24"/>
          <w:szCs w:val="24"/>
          <w:lang w:eastAsia="zh-CN" w:bidi="hi-IN"/>
        </w:rPr>
      </w:pPr>
      <w:r w:rsidRPr="0012737B">
        <w:rPr>
          <w:rFonts w:ascii="Times New Roman" w:eastAsia="Tahoma" w:hAnsi="Times New Roman"/>
          <w:color w:val="00000A"/>
          <w:sz w:val="24"/>
          <w:szCs w:val="24"/>
          <w:lang w:val="uk-UA" w:eastAsia="zh-CN" w:bidi="hi-IN"/>
        </w:rPr>
        <w:t>1.1</w:t>
      </w:r>
      <w:r w:rsidR="0033031F">
        <w:rPr>
          <w:rFonts w:ascii="Times New Roman" w:eastAsia="Tahoma" w:hAnsi="Times New Roman"/>
          <w:color w:val="00000A"/>
          <w:sz w:val="24"/>
          <w:szCs w:val="24"/>
          <w:lang w:val="uk-UA" w:eastAsia="zh-CN" w:bidi="hi-IN"/>
        </w:rPr>
        <w:t xml:space="preserve">. </w:t>
      </w:r>
      <w:r w:rsidRPr="0012737B">
        <w:rPr>
          <w:rFonts w:ascii="Times New Roman" w:eastAsia="Tahoma" w:hAnsi="Times New Roman"/>
          <w:color w:val="00000A"/>
          <w:sz w:val="24"/>
          <w:szCs w:val="24"/>
          <w:lang w:eastAsia="zh-CN" w:bidi="hi-IN"/>
        </w:rPr>
        <w:t xml:space="preserve">Постачальник зобов’язується поставити, а Замовник прийняти та оплатити Запасні частини: </w:t>
      </w:r>
      <w:r w:rsidRPr="0012737B">
        <w:rPr>
          <w:rFonts w:ascii="Times New Roman" w:hAnsi="Times New Roman"/>
          <w:sz w:val="24"/>
          <w:szCs w:val="24"/>
        </w:rPr>
        <w:t xml:space="preserve">код за ДК 021:2015 – </w:t>
      </w:r>
      <w:r>
        <w:rPr>
          <w:rFonts w:ascii="Times New Roman" w:hAnsi="Times New Roman"/>
          <w:sz w:val="24"/>
          <w:szCs w:val="24"/>
          <w:lang w:val="uk-UA"/>
        </w:rPr>
        <w:t>___________________________________________</w:t>
      </w:r>
      <w:r w:rsidR="0033031F">
        <w:rPr>
          <w:rFonts w:ascii="Times New Roman" w:hAnsi="Times New Roman"/>
          <w:sz w:val="24"/>
          <w:szCs w:val="24"/>
          <w:lang w:val="uk-UA"/>
        </w:rPr>
        <w:t>______</w:t>
      </w:r>
      <w:r>
        <w:rPr>
          <w:rFonts w:ascii="Times New Roman" w:hAnsi="Times New Roman"/>
          <w:sz w:val="24"/>
          <w:szCs w:val="24"/>
          <w:lang w:val="uk-UA"/>
        </w:rPr>
        <w:t>__</w:t>
      </w:r>
      <w:r w:rsidRPr="0012737B">
        <w:rPr>
          <w:rFonts w:ascii="Times New Roman" w:hAnsi="Times New Roman"/>
          <w:sz w:val="24"/>
          <w:szCs w:val="24"/>
        </w:rPr>
        <w:t xml:space="preserve"> </w:t>
      </w:r>
      <w:r w:rsidRPr="0012737B">
        <w:rPr>
          <w:rFonts w:ascii="Times New Roman" w:eastAsia="Tahoma" w:hAnsi="Times New Roman"/>
          <w:color w:val="00000A"/>
          <w:sz w:val="24"/>
          <w:szCs w:val="24"/>
          <w:lang w:eastAsia="zh-CN" w:bidi="hi-IN"/>
        </w:rPr>
        <w:t xml:space="preserve">(в подальшому – Продукція, Товар), на умовах, що викладені у цьому договорі. Найменування, марка, кількість та технічні вимоги до Продукції вказуються </w:t>
      </w:r>
      <w:r w:rsidRPr="0012737B">
        <w:rPr>
          <w:rFonts w:ascii="Times New Roman" w:eastAsia="Tahoma" w:hAnsi="Times New Roman"/>
          <w:b/>
          <w:color w:val="00000A"/>
          <w:sz w:val="24"/>
          <w:szCs w:val="24"/>
          <w:lang w:eastAsia="zh-CN" w:bidi="hi-IN"/>
        </w:rPr>
        <w:t>в специфікаціях</w:t>
      </w:r>
      <w:r w:rsidRPr="0012737B">
        <w:rPr>
          <w:rFonts w:ascii="Times New Roman" w:eastAsia="Tahoma" w:hAnsi="Times New Roman"/>
          <w:color w:val="00000A"/>
          <w:sz w:val="24"/>
          <w:szCs w:val="24"/>
          <w:lang w:eastAsia="zh-CN" w:bidi="hi-IN"/>
        </w:rPr>
        <w:t xml:space="preserve">, які є невід'ємною частиною договору. </w:t>
      </w:r>
    </w:p>
    <w:p w:rsidR="0012737B" w:rsidRPr="0012737B" w:rsidRDefault="0012737B" w:rsidP="0033031F">
      <w:pPr>
        <w:spacing w:after="0" w:line="240" w:lineRule="auto"/>
        <w:jc w:val="both"/>
        <w:rPr>
          <w:rFonts w:ascii="Times New Roman" w:hAnsi="Times New Roman"/>
          <w:sz w:val="24"/>
          <w:szCs w:val="24"/>
        </w:rPr>
      </w:pPr>
      <w:r w:rsidRPr="0012737B">
        <w:rPr>
          <w:rFonts w:ascii="Times New Roman" w:eastAsia="Tahoma" w:hAnsi="Times New Roman"/>
          <w:color w:val="00000A"/>
          <w:sz w:val="24"/>
          <w:szCs w:val="24"/>
          <w:lang w:eastAsia="zh-CN" w:bidi="hi-IN"/>
        </w:rPr>
        <w:t xml:space="preserve">1.2. </w:t>
      </w:r>
      <w:r w:rsidRPr="0012737B">
        <w:rPr>
          <w:rFonts w:ascii="Times New Roman" w:hAnsi="Times New Roman"/>
          <w:sz w:val="24"/>
          <w:szCs w:val="24"/>
        </w:rPr>
        <w:t xml:space="preserve">Постачальник гарантує, що Товар належить йому на праві власності, не перебуває під забороною, відчуженням,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в Україні законодавством. </w:t>
      </w:r>
    </w:p>
    <w:p w:rsidR="0012737B" w:rsidRPr="0012737B" w:rsidRDefault="0012737B" w:rsidP="0033031F">
      <w:pPr>
        <w:keepNext/>
        <w:tabs>
          <w:tab w:val="left" w:pos="0"/>
        </w:tabs>
        <w:spacing w:after="0" w:line="240" w:lineRule="auto"/>
        <w:outlineLvl w:val="2"/>
        <w:rPr>
          <w:rFonts w:ascii="Times New Roman" w:hAnsi="Times New Roman"/>
          <w:sz w:val="24"/>
          <w:szCs w:val="24"/>
        </w:rPr>
      </w:pPr>
      <w:r w:rsidRPr="0012737B">
        <w:rPr>
          <w:rFonts w:ascii="Times New Roman" w:hAnsi="Times New Roman"/>
          <w:sz w:val="24"/>
          <w:szCs w:val="24"/>
        </w:rPr>
        <w:t>1.3. Обсяги закупівлі Товару можуть бути зменшені зокрема з урахуванням фактичного обсягу видатків Замовника.</w:t>
      </w:r>
    </w:p>
    <w:p w:rsidR="00117091" w:rsidRPr="00B36D3E" w:rsidRDefault="00117091" w:rsidP="0012737B">
      <w:pPr>
        <w:keepNext/>
        <w:tabs>
          <w:tab w:val="left" w:pos="0"/>
        </w:tabs>
        <w:ind w:left="720" w:hanging="720"/>
        <w:jc w:val="center"/>
        <w:outlineLvl w:val="2"/>
        <w:rPr>
          <w:rFonts w:ascii="Times New Roman" w:hAnsi="Times New Roman"/>
          <w:lang w:val="uk-UA"/>
        </w:rPr>
      </w:pPr>
      <w:r>
        <w:rPr>
          <w:rFonts w:ascii="Times New Roman" w:eastAsia="Arial Unicode MS" w:hAnsi="Times New Roman"/>
          <w:b/>
          <w:bCs/>
          <w:lang w:val="uk-UA" w:eastAsia="hi-IN" w:bidi="hi-IN"/>
        </w:rPr>
        <w:t>2. Якість товарів</w:t>
      </w:r>
    </w:p>
    <w:p w:rsidR="0033031F" w:rsidRPr="0033031F" w:rsidRDefault="0033031F" w:rsidP="0033031F">
      <w:pPr>
        <w:pStyle w:val="affc"/>
        <w:spacing w:after="0" w:line="240" w:lineRule="auto"/>
        <w:ind w:left="0" w:firstLine="0"/>
        <w:rPr>
          <w:sz w:val="24"/>
          <w:szCs w:val="24"/>
        </w:rPr>
      </w:pPr>
      <w:r w:rsidRPr="0033031F">
        <w:rPr>
          <w:sz w:val="24"/>
          <w:szCs w:val="24"/>
        </w:rPr>
        <w:t>2.1. Якість Продукції повинна відповідати чинним стандартам згідно законодавства України.</w:t>
      </w:r>
    </w:p>
    <w:p w:rsidR="0033031F" w:rsidRPr="0033031F" w:rsidRDefault="0033031F" w:rsidP="0033031F">
      <w:pPr>
        <w:pStyle w:val="LO-normal"/>
        <w:widowControl w:val="0"/>
        <w:spacing w:line="240" w:lineRule="auto"/>
        <w:jc w:val="both"/>
        <w:rPr>
          <w:rFonts w:ascii="Times New Roman" w:hAnsi="Times New Roman" w:cs="Times New Roman"/>
          <w:bCs/>
          <w:sz w:val="24"/>
          <w:szCs w:val="24"/>
        </w:rPr>
      </w:pPr>
      <w:r w:rsidRPr="0033031F">
        <w:rPr>
          <w:rFonts w:ascii="Times New Roman" w:hAnsi="Times New Roman" w:cs="Times New Roman"/>
          <w:color w:val="00000A"/>
          <w:sz w:val="24"/>
          <w:szCs w:val="24"/>
        </w:rPr>
        <w:t xml:space="preserve">2.2. </w:t>
      </w:r>
      <w:r w:rsidRPr="0033031F">
        <w:rPr>
          <w:rFonts w:ascii="Times New Roman" w:hAnsi="Times New Roman" w:cs="Times New Roman"/>
          <w:bCs/>
          <w:sz w:val="24"/>
          <w:szCs w:val="24"/>
        </w:rPr>
        <w:t>Товари повинні бути новими та такими, що не були у використанні.</w:t>
      </w:r>
    </w:p>
    <w:p w:rsidR="0033031F" w:rsidRPr="0033031F" w:rsidRDefault="0033031F" w:rsidP="0033031F">
      <w:pPr>
        <w:spacing w:after="0" w:line="240" w:lineRule="auto"/>
        <w:jc w:val="both"/>
        <w:rPr>
          <w:rFonts w:ascii="Times New Roman" w:hAnsi="Times New Roman"/>
          <w:bCs/>
          <w:sz w:val="24"/>
          <w:szCs w:val="24"/>
        </w:rPr>
      </w:pPr>
      <w:r w:rsidRPr="0033031F">
        <w:rPr>
          <w:rFonts w:ascii="Times New Roman" w:hAnsi="Times New Roman"/>
          <w:color w:val="00000A"/>
          <w:sz w:val="24"/>
          <w:szCs w:val="24"/>
          <w:lang w:eastAsia="zh-CN"/>
        </w:rPr>
        <w:t xml:space="preserve">2.3. </w:t>
      </w:r>
      <w:r w:rsidRPr="0033031F">
        <w:rPr>
          <w:rFonts w:ascii="Times New Roman" w:hAnsi="Times New Roman"/>
          <w:bCs/>
          <w:sz w:val="24"/>
          <w:szCs w:val="24"/>
        </w:rPr>
        <w:t>Постачальник зобов'язаний передати Покупцеві Товари у тарі та (або) в упаковці, що відповідає якості і комплектності вимогам, встановленим стандартам, технічним умовам, кресленням, рецептурам, зразкам (еталонам) виробника та (або) державним стандартам, якщо такі передбачені.</w:t>
      </w:r>
    </w:p>
    <w:p w:rsidR="0033031F" w:rsidRPr="0033031F" w:rsidRDefault="0033031F" w:rsidP="0033031F">
      <w:pPr>
        <w:pStyle w:val="LO-normal"/>
        <w:widowControl w:val="0"/>
        <w:spacing w:line="240" w:lineRule="auto"/>
        <w:jc w:val="both"/>
        <w:rPr>
          <w:rFonts w:ascii="Times New Roman" w:eastAsia="Tahoma" w:hAnsi="Times New Roman" w:cs="Times New Roman"/>
          <w:color w:val="00000A"/>
          <w:sz w:val="24"/>
          <w:szCs w:val="24"/>
        </w:rPr>
      </w:pPr>
      <w:r w:rsidRPr="0033031F">
        <w:rPr>
          <w:rFonts w:ascii="Times New Roman" w:hAnsi="Times New Roman" w:cs="Times New Roman"/>
          <w:bCs/>
          <w:sz w:val="24"/>
          <w:szCs w:val="24"/>
        </w:rPr>
        <w:t>Обов'язок Постачальника здійснити передачу Товарів у тарі та (або) в упаковці не поширюється на товари, які за своїм характером не потребують застосування тари та (або) упакування.</w:t>
      </w:r>
    </w:p>
    <w:p w:rsidR="0033031F" w:rsidRPr="0033031F" w:rsidRDefault="0033031F" w:rsidP="0033031F">
      <w:pPr>
        <w:spacing w:after="0" w:line="240" w:lineRule="auto"/>
        <w:jc w:val="both"/>
        <w:rPr>
          <w:rFonts w:ascii="Times New Roman" w:hAnsi="Times New Roman"/>
          <w:color w:val="00000A"/>
          <w:sz w:val="24"/>
          <w:szCs w:val="24"/>
          <w:lang w:eastAsia="zh-CN"/>
        </w:rPr>
      </w:pPr>
      <w:r w:rsidRPr="0033031F">
        <w:rPr>
          <w:rFonts w:ascii="Times New Roman" w:hAnsi="Times New Roman"/>
          <w:color w:val="00000A"/>
          <w:sz w:val="24"/>
          <w:szCs w:val="24"/>
          <w:lang w:eastAsia="zh-CN"/>
        </w:rPr>
        <w:t xml:space="preserve">2.4. </w:t>
      </w:r>
      <w:r w:rsidRPr="0033031F">
        <w:rPr>
          <w:rFonts w:ascii="Times New Roman" w:hAnsi="Times New Roman"/>
          <w:bCs/>
          <w:sz w:val="24"/>
          <w:szCs w:val="24"/>
        </w:rPr>
        <w:t>Товари, що передаються Постачальником Покупцю за цим Договором, підлягають обов'язковому маркуванню згідно з вимогами стандартів, технічних умов, нормативів.</w:t>
      </w:r>
    </w:p>
    <w:p w:rsidR="00963510" w:rsidRDefault="00963510" w:rsidP="00963510">
      <w:pPr>
        <w:keepNext/>
        <w:tabs>
          <w:tab w:val="left" w:pos="0"/>
        </w:tabs>
        <w:spacing w:after="0" w:line="240" w:lineRule="auto"/>
        <w:jc w:val="both"/>
        <w:outlineLvl w:val="2"/>
        <w:rPr>
          <w:rFonts w:ascii="Times New Roman" w:hAnsi="Times New Roman"/>
          <w:color w:val="00000A"/>
          <w:sz w:val="24"/>
          <w:szCs w:val="24"/>
          <w:lang w:eastAsia="zh-CN"/>
        </w:rPr>
      </w:pPr>
    </w:p>
    <w:p w:rsidR="00963510" w:rsidRPr="00963510" w:rsidRDefault="00963510" w:rsidP="00963510">
      <w:pPr>
        <w:keepNext/>
        <w:tabs>
          <w:tab w:val="left" w:pos="0"/>
        </w:tabs>
        <w:spacing w:after="0" w:line="240" w:lineRule="auto"/>
        <w:jc w:val="both"/>
        <w:outlineLvl w:val="2"/>
        <w:rPr>
          <w:rFonts w:ascii="Times New Roman" w:hAnsi="Times New Roman"/>
          <w:color w:val="00000A"/>
          <w:sz w:val="24"/>
          <w:szCs w:val="24"/>
          <w:lang w:eastAsia="zh-CN"/>
        </w:rPr>
      </w:pPr>
    </w:p>
    <w:p w:rsidR="00117091" w:rsidRPr="009E7AB9" w:rsidRDefault="00117091" w:rsidP="00963510">
      <w:pPr>
        <w:keepNext/>
        <w:tabs>
          <w:tab w:val="left" w:pos="0"/>
        </w:tabs>
        <w:ind w:left="720" w:hanging="720"/>
        <w:jc w:val="center"/>
        <w:outlineLvl w:val="2"/>
        <w:rPr>
          <w:rFonts w:ascii="Times New Roman" w:eastAsia="Arial Unicode MS" w:hAnsi="Times New Roman"/>
          <w:b/>
          <w:bCs/>
          <w:sz w:val="24"/>
          <w:szCs w:val="24"/>
          <w:lang w:val="uk-UA" w:eastAsia="hi-IN" w:bidi="hi-IN"/>
        </w:rPr>
      </w:pPr>
      <w:r w:rsidRPr="009E7AB9">
        <w:rPr>
          <w:rFonts w:ascii="Times New Roman" w:eastAsia="Arial Unicode MS" w:hAnsi="Times New Roman"/>
          <w:b/>
          <w:bCs/>
          <w:sz w:val="24"/>
          <w:szCs w:val="24"/>
          <w:lang w:val="uk-UA" w:eastAsia="hi-IN" w:bidi="hi-IN"/>
        </w:rPr>
        <w:t>3. Сума договору</w:t>
      </w:r>
    </w:p>
    <w:p w:rsidR="00117091" w:rsidRPr="009E7AB9" w:rsidRDefault="00117091" w:rsidP="00117091">
      <w:pPr>
        <w:pStyle w:val="12"/>
      </w:pPr>
      <w:r w:rsidRPr="009E7AB9">
        <w:rPr>
          <w:rStyle w:val="13"/>
          <w:i w:val="0"/>
        </w:rPr>
        <w:t xml:space="preserve">3.1. Ціна Договору становить </w:t>
      </w:r>
      <w:r w:rsidR="009E7AB9">
        <w:rPr>
          <w:rStyle w:val="13"/>
          <w:b/>
          <w:i w:val="0"/>
        </w:rPr>
        <w:t>__________ грн. (_____________</w:t>
      </w:r>
      <w:r w:rsidRPr="009E7AB9">
        <w:rPr>
          <w:rStyle w:val="13"/>
          <w:b/>
          <w:i w:val="0"/>
        </w:rPr>
        <w:t>__________) з або без ПДВ.</w:t>
      </w:r>
    </w:p>
    <w:p w:rsidR="00117091" w:rsidRPr="009E7AB9" w:rsidRDefault="00117091" w:rsidP="00117091">
      <w:pPr>
        <w:pStyle w:val="14"/>
        <w:tabs>
          <w:tab w:val="left" w:pos="527"/>
        </w:tabs>
        <w:spacing w:line="240" w:lineRule="auto"/>
        <w:jc w:val="both"/>
        <w:rPr>
          <w:sz w:val="24"/>
          <w:szCs w:val="24"/>
        </w:rPr>
      </w:pPr>
      <w:r w:rsidRPr="009E7AB9">
        <w:rPr>
          <w:b w:val="0"/>
          <w:sz w:val="24"/>
          <w:szCs w:val="24"/>
        </w:rPr>
        <w:t>3.2. Розрахунок здійснюється Замовником з банківського рахунку в національній валюті — гривнях на розрахунковий рахунок Постачальника за фактично поставлений товар на підставі видаткової накладної з можливістю відтермінування платежу до 10 (десяти) банківських днів з дати одержання товару Замовником, за умови наявності відповідних бюджетних асигнувань та в їх межах.</w:t>
      </w:r>
    </w:p>
    <w:p w:rsidR="00117091" w:rsidRPr="009E7AB9" w:rsidRDefault="00117091" w:rsidP="00117091">
      <w:pPr>
        <w:pStyle w:val="14"/>
        <w:tabs>
          <w:tab w:val="left" w:pos="517"/>
        </w:tabs>
        <w:spacing w:line="240" w:lineRule="auto"/>
        <w:jc w:val="both"/>
        <w:rPr>
          <w:b w:val="0"/>
          <w:sz w:val="24"/>
          <w:szCs w:val="24"/>
        </w:rPr>
      </w:pPr>
      <w:r w:rsidRPr="009E7AB9">
        <w:rPr>
          <w:b w:val="0"/>
          <w:sz w:val="24"/>
          <w:szCs w:val="24"/>
        </w:rPr>
        <w:t>3.3. Ціна цього Договору може бути зменшена за взаємною згодою Сторін.</w:t>
      </w:r>
    </w:p>
    <w:p w:rsidR="00117091" w:rsidRPr="009E7AB9" w:rsidRDefault="00117091" w:rsidP="00117091">
      <w:pPr>
        <w:pStyle w:val="14"/>
        <w:tabs>
          <w:tab w:val="left" w:pos="522"/>
        </w:tabs>
        <w:spacing w:line="240" w:lineRule="auto"/>
        <w:jc w:val="both"/>
        <w:rPr>
          <w:b w:val="0"/>
          <w:sz w:val="24"/>
          <w:szCs w:val="24"/>
        </w:rPr>
      </w:pPr>
      <w:r w:rsidRPr="009E7AB9">
        <w:rPr>
          <w:b w:val="0"/>
          <w:sz w:val="24"/>
          <w:szCs w:val="24"/>
        </w:rPr>
        <w:t>3.4. Датою оплати вважається дата перерахування грошових коштів Замовника на розрахунковий рахунок Постачальника.</w:t>
      </w:r>
    </w:p>
    <w:p w:rsidR="00117091" w:rsidRPr="009E7AB9" w:rsidRDefault="00117091" w:rsidP="00117091">
      <w:pPr>
        <w:jc w:val="both"/>
        <w:rPr>
          <w:rFonts w:ascii="Times New Roman" w:hAnsi="Times New Roman"/>
          <w:sz w:val="24"/>
          <w:szCs w:val="24"/>
          <w:lang w:val="uk-UA"/>
        </w:rPr>
      </w:pPr>
      <w:r w:rsidRPr="009E7AB9">
        <w:rPr>
          <w:rFonts w:ascii="Times New Roman" w:eastAsia="Arial Unicode MS" w:hAnsi="Times New Roman"/>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117091" w:rsidRDefault="00117091" w:rsidP="00117091">
      <w:pPr>
        <w:pStyle w:val="14"/>
        <w:tabs>
          <w:tab w:val="left" w:pos="425"/>
        </w:tabs>
        <w:spacing w:line="240" w:lineRule="auto"/>
        <w:jc w:val="center"/>
        <w:rPr>
          <w:sz w:val="24"/>
          <w:szCs w:val="24"/>
        </w:rPr>
      </w:pPr>
      <w:r>
        <w:rPr>
          <w:sz w:val="24"/>
          <w:szCs w:val="24"/>
        </w:rPr>
        <w:t xml:space="preserve">4. </w:t>
      </w:r>
      <w:r w:rsidRPr="00B36D3E">
        <w:rPr>
          <w:sz w:val="24"/>
          <w:szCs w:val="24"/>
        </w:rPr>
        <w:t>Порядок поставки товарів</w:t>
      </w:r>
    </w:p>
    <w:p w:rsidR="00117091" w:rsidRPr="00B36D3E" w:rsidRDefault="00117091" w:rsidP="00117091">
      <w:pPr>
        <w:pStyle w:val="14"/>
        <w:tabs>
          <w:tab w:val="left" w:pos="425"/>
        </w:tabs>
        <w:spacing w:line="240" w:lineRule="auto"/>
        <w:jc w:val="center"/>
        <w:rPr>
          <w:sz w:val="24"/>
          <w:szCs w:val="24"/>
        </w:rPr>
      </w:pPr>
    </w:p>
    <w:p w:rsidR="00117091" w:rsidRPr="001A01DE" w:rsidRDefault="00117091" w:rsidP="00117091">
      <w:pPr>
        <w:pStyle w:val="a5"/>
        <w:numPr>
          <w:ilvl w:val="0"/>
          <w:numId w:val="35"/>
        </w:numPr>
        <w:shd w:val="clear" w:color="auto" w:fill="FFFFFF"/>
        <w:tabs>
          <w:tab w:val="left" w:pos="522"/>
        </w:tabs>
        <w:suppressAutoHyphens/>
        <w:autoSpaceDN w:val="0"/>
        <w:spacing w:after="0" w:line="240" w:lineRule="auto"/>
        <w:ind w:hanging="360"/>
        <w:contextualSpacing w:val="0"/>
        <w:jc w:val="both"/>
        <w:textAlignment w:val="baseline"/>
        <w:rPr>
          <w:bCs/>
          <w:vanish/>
          <w:color w:val="000000"/>
          <w:kern w:val="3"/>
          <w:lang w:bidi="uk-UA"/>
        </w:rPr>
      </w:pPr>
    </w:p>
    <w:p w:rsidR="00117091" w:rsidRPr="001A01DE" w:rsidRDefault="00117091" w:rsidP="00117091">
      <w:pPr>
        <w:pStyle w:val="a5"/>
        <w:numPr>
          <w:ilvl w:val="0"/>
          <w:numId w:val="35"/>
        </w:numPr>
        <w:shd w:val="clear" w:color="auto" w:fill="FFFFFF"/>
        <w:tabs>
          <w:tab w:val="left" w:pos="522"/>
        </w:tabs>
        <w:suppressAutoHyphens/>
        <w:autoSpaceDN w:val="0"/>
        <w:spacing w:after="0" w:line="240" w:lineRule="auto"/>
        <w:ind w:hanging="360"/>
        <w:contextualSpacing w:val="0"/>
        <w:jc w:val="both"/>
        <w:textAlignment w:val="baseline"/>
        <w:rPr>
          <w:bCs/>
          <w:vanish/>
          <w:color w:val="000000"/>
          <w:kern w:val="3"/>
          <w:lang w:bidi="uk-UA"/>
        </w:rPr>
      </w:pPr>
    </w:p>
    <w:p w:rsidR="00117091" w:rsidRPr="00431274" w:rsidRDefault="00117091" w:rsidP="00117091">
      <w:pPr>
        <w:pStyle w:val="14"/>
        <w:numPr>
          <w:ilvl w:val="1"/>
          <w:numId w:val="35"/>
        </w:numPr>
        <w:tabs>
          <w:tab w:val="left" w:pos="522"/>
        </w:tabs>
        <w:spacing w:line="240" w:lineRule="auto"/>
        <w:ind w:left="426" w:hanging="360"/>
        <w:jc w:val="both"/>
        <w:rPr>
          <w:sz w:val="24"/>
          <w:szCs w:val="24"/>
        </w:rPr>
      </w:pPr>
      <w:r w:rsidRPr="00B36D3E">
        <w:rPr>
          <w:b w:val="0"/>
          <w:sz w:val="24"/>
          <w:szCs w:val="24"/>
        </w:rPr>
        <w:t xml:space="preserve">Строк поставки товарів: </w:t>
      </w:r>
      <w:r w:rsidRPr="00431274">
        <w:rPr>
          <w:sz w:val="24"/>
          <w:szCs w:val="24"/>
        </w:rPr>
        <w:t xml:space="preserve">до </w:t>
      </w:r>
      <w:r w:rsidR="00963510">
        <w:rPr>
          <w:sz w:val="24"/>
          <w:szCs w:val="24"/>
        </w:rPr>
        <w:t>31.12.2023</w:t>
      </w:r>
      <w:r>
        <w:rPr>
          <w:sz w:val="24"/>
          <w:szCs w:val="24"/>
        </w:rPr>
        <w:t xml:space="preserve"> року</w:t>
      </w:r>
      <w:r w:rsidRPr="00431274">
        <w:rPr>
          <w:sz w:val="24"/>
          <w:szCs w:val="24"/>
        </w:rPr>
        <w:t>.</w:t>
      </w:r>
    </w:p>
    <w:p w:rsidR="00117091" w:rsidRPr="009E7AB9" w:rsidRDefault="00117091" w:rsidP="00117091">
      <w:pPr>
        <w:pStyle w:val="14"/>
        <w:numPr>
          <w:ilvl w:val="1"/>
          <w:numId w:val="35"/>
        </w:numPr>
        <w:tabs>
          <w:tab w:val="left" w:pos="522"/>
        </w:tabs>
        <w:spacing w:line="240" w:lineRule="auto"/>
        <w:ind w:left="426" w:hanging="360"/>
        <w:jc w:val="both"/>
        <w:rPr>
          <w:b w:val="0"/>
          <w:sz w:val="24"/>
          <w:szCs w:val="24"/>
        </w:rPr>
      </w:pPr>
      <w:r w:rsidRPr="009E7AB9">
        <w:rPr>
          <w:sz w:val="24"/>
          <w:szCs w:val="24"/>
        </w:rPr>
        <w:t xml:space="preserve">Місце поставки товарів: </w:t>
      </w:r>
      <w:r w:rsidRPr="009E7AB9">
        <w:rPr>
          <w:b w:val="0"/>
          <w:sz w:val="24"/>
          <w:szCs w:val="24"/>
        </w:rPr>
        <w:t>41615, Україна, Сумська область, м. Конотоп, вул. Успенсько-Троїцька, 92.</w:t>
      </w:r>
    </w:p>
    <w:p w:rsidR="00117091" w:rsidRPr="00B36D3E" w:rsidRDefault="00117091" w:rsidP="00117091">
      <w:pPr>
        <w:pStyle w:val="14"/>
        <w:numPr>
          <w:ilvl w:val="1"/>
          <w:numId w:val="35"/>
        </w:numPr>
        <w:tabs>
          <w:tab w:val="left" w:pos="527"/>
        </w:tabs>
        <w:spacing w:line="240" w:lineRule="auto"/>
        <w:ind w:left="426" w:hanging="360"/>
        <w:jc w:val="both"/>
        <w:rPr>
          <w:b w:val="0"/>
          <w:sz w:val="24"/>
          <w:szCs w:val="24"/>
        </w:rPr>
      </w:pPr>
      <w:r w:rsidRPr="00B36D3E">
        <w:rPr>
          <w:b w:val="0"/>
          <w:sz w:val="24"/>
          <w:szCs w:val="24"/>
        </w:rPr>
        <w:t>Товар повинен мати маркування, ярлики з інформацією згідно з вимогами нормативної документації на такий Товар та супроводжуватись відповідними документами виробника (паспорти, інструкції, гарантійні талони тощо).</w:t>
      </w:r>
    </w:p>
    <w:p w:rsidR="00117091" w:rsidRPr="00B36D3E" w:rsidRDefault="00117091" w:rsidP="00117091">
      <w:pPr>
        <w:pStyle w:val="14"/>
        <w:numPr>
          <w:ilvl w:val="1"/>
          <w:numId w:val="35"/>
        </w:numPr>
        <w:tabs>
          <w:tab w:val="left" w:pos="527"/>
        </w:tabs>
        <w:spacing w:line="240" w:lineRule="auto"/>
        <w:jc w:val="both"/>
        <w:rPr>
          <w:b w:val="0"/>
          <w:sz w:val="24"/>
          <w:szCs w:val="24"/>
        </w:rPr>
      </w:pPr>
      <w:r w:rsidRPr="00B36D3E">
        <w:rPr>
          <w:b w:val="0"/>
          <w:sz w:val="24"/>
          <w:szCs w:val="24"/>
        </w:rPr>
        <w:t>Товар поставляється в упаковці, яка унеможливлює його псування або пошкодження під час його транспортування.</w:t>
      </w:r>
    </w:p>
    <w:p w:rsidR="00117091" w:rsidRPr="00B36D3E" w:rsidRDefault="00117091" w:rsidP="00117091">
      <w:pPr>
        <w:pStyle w:val="14"/>
        <w:numPr>
          <w:ilvl w:val="1"/>
          <w:numId w:val="35"/>
        </w:numPr>
        <w:tabs>
          <w:tab w:val="left" w:pos="536"/>
        </w:tabs>
        <w:spacing w:line="240" w:lineRule="auto"/>
        <w:jc w:val="both"/>
        <w:rPr>
          <w:b w:val="0"/>
          <w:sz w:val="24"/>
          <w:szCs w:val="24"/>
        </w:rPr>
      </w:pPr>
      <w:r w:rsidRPr="00B36D3E">
        <w:rPr>
          <w:b w:val="0"/>
          <w:sz w:val="24"/>
          <w:szCs w:val="24"/>
        </w:rPr>
        <w:t>Доставка (транспортні витрати в повному обсязі) та розвантаження поставленого Товару здійснюється за рахунок Постачальника.</w:t>
      </w:r>
    </w:p>
    <w:p w:rsidR="00117091" w:rsidRPr="00B36D3E" w:rsidRDefault="00117091" w:rsidP="00117091">
      <w:pPr>
        <w:pStyle w:val="14"/>
        <w:numPr>
          <w:ilvl w:val="1"/>
          <w:numId w:val="35"/>
        </w:numPr>
        <w:tabs>
          <w:tab w:val="left" w:pos="536"/>
        </w:tabs>
        <w:spacing w:line="240" w:lineRule="auto"/>
        <w:jc w:val="both"/>
        <w:rPr>
          <w:b w:val="0"/>
          <w:sz w:val="24"/>
          <w:szCs w:val="24"/>
        </w:rPr>
      </w:pPr>
      <w:r w:rsidRPr="00B36D3E">
        <w:rPr>
          <w:b w:val="0"/>
          <w:sz w:val="24"/>
          <w:szCs w:val="24"/>
        </w:rPr>
        <w:t>Датою поставки Товару вважається дата підписання Сторонами видаткової накладної.</w:t>
      </w:r>
    </w:p>
    <w:p w:rsidR="00117091" w:rsidRPr="00B36D3E" w:rsidRDefault="00117091" w:rsidP="00117091">
      <w:pPr>
        <w:pStyle w:val="14"/>
        <w:numPr>
          <w:ilvl w:val="1"/>
          <w:numId w:val="35"/>
        </w:numPr>
        <w:tabs>
          <w:tab w:val="left" w:pos="536"/>
        </w:tabs>
        <w:spacing w:line="240" w:lineRule="auto"/>
        <w:jc w:val="both"/>
        <w:rPr>
          <w:b w:val="0"/>
          <w:sz w:val="24"/>
          <w:szCs w:val="24"/>
        </w:rPr>
      </w:pPr>
      <w:r w:rsidRPr="00B36D3E">
        <w:rPr>
          <w:b w:val="0"/>
          <w:sz w:val="24"/>
          <w:szCs w:val="24"/>
        </w:rPr>
        <w:t>Право власності, ризик випадкового знищення або випадкового пошкодження Товару переходить до Замовника з моменту поставки.</w:t>
      </w:r>
    </w:p>
    <w:p w:rsidR="00117091" w:rsidRPr="00B36D3E" w:rsidRDefault="00117091" w:rsidP="00117091">
      <w:pPr>
        <w:pStyle w:val="14"/>
        <w:tabs>
          <w:tab w:val="left" w:pos="536"/>
        </w:tabs>
        <w:spacing w:line="240" w:lineRule="auto"/>
        <w:ind w:firstLine="709"/>
        <w:jc w:val="both"/>
        <w:rPr>
          <w:sz w:val="24"/>
          <w:szCs w:val="24"/>
        </w:rPr>
      </w:pPr>
    </w:p>
    <w:p w:rsidR="00117091" w:rsidRPr="00B36D3E" w:rsidRDefault="00117091" w:rsidP="00117091">
      <w:pPr>
        <w:pStyle w:val="14"/>
        <w:tabs>
          <w:tab w:val="left" w:pos="517"/>
        </w:tabs>
        <w:spacing w:line="240" w:lineRule="auto"/>
        <w:jc w:val="center"/>
        <w:rPr>
          <w:sz w:val="24"/>
          <w:szCs w:val="24"/>
        </w:rPr>
      </w:pPr>
      <w:r>
        <w:rPr>
          <w:sz w:val="24"/>
          <w:szCs w:val="24"/>
        </w:rPr>
        <w:t xml:space="preserve">5. </w:t>
      </w:r>
      <w:r w:rsidRPr="00B36D3E">
        <w:rPr>
          <w:sz w:val="24"/>
          <w:szCs w:val="24"/>
        </w:rPr>
        <w:t>Права та обов'язки сторін</w:t>
      </w:r>
    </w:p>
    <w:p w:rsidR="00117091" w:rsidRPr="00B36D3E" w:rsidRDefault="00117091" w:rsidP="00117091">
      <w:pPr>
        <w:pStyle w:val="a5"/>
        <w:numPr>
          <w:ilvl w:val="0"/>
          <w:numId w:val="35"/>
        </w:numPr>
        <w:shd w:val="clear" w:color="auto" w:fill="FFFFFF"/>
        <w:tabs>
          <w:tab w:val="left" w:pos="531"/>
        </w:tabs>
        <w:suppressAutoHyphens/>
        <w:autoSpaceDN w:val="0"/>
        <w:spacing w:after="0" w:line="240" w:lineRule="auto"/>
        <w:ind w:hanging="360"/>
        <w:contextualSpacing w:val="0"/>
        <w:jc w:val="both"/>
        <w:textAlignment w:val="baseline"/>
        <w:rPr>
          <w:bCs/>
          <w:vanish/>
          <w:color w:val="000000"/>
          <w:kern w:val="3"/>
          <w:lang w:bidi="uk-UA"/>
        </w:rPr>
      </w:pPr>
    </w:p>
    <w:p w:rsidR="00117091" w:rsidRPr="00B36D3E" w:rsidRDefault="00117091" w:rsidP="00117091">
      <w:pPr>
        <w:pStyle w:val="14"/>
        <w:numPr>
          <w:ilvl w:val="1"/>
          <w:numId w:val="35"/>
        </w:numPr>
        <w:tabs>
          <w:tab w:val="left" w:pos="531"/>
        </w:tabs>
        <w:spacing w:line="240" w:lineRule="auto"/>
        <w:ind w:left="1069" w:hanging="360"/>
        <w:jc w:val="both"/>
        <w:rPr>
          <w:b w:val="0"/>
          <w:sz w:val="24"/>
          <w:szCs w:val="24"/>
        </w:rPr>
      </w:pPr>
      <w:r w:rsidRPr="00B36D3E">
        <w:rPr>
          <w:b w:val="0"/>
          <w:sz w:val="24"/>
          <w:szCs w:val="24"/>
        </w:rPr>
        <w:t>Замовник зобов'язаний:</w:t>
      </w:r>
    </w:p>
    <w:p w:rsidR="00117091" w:rsidRPr="00B36D3E" w:rsidRDefault="00117091" w:rsidP="00117091">
      <w:pPr>
        <w:pStyle w:val="14"/>
        <w:numPr>
          <w:ilvl w:val="0"/>
          <w:numId w:val="36"/>
        </w:numPr>
        <w:tabs>
          <w:tab w:val="left" w:pos="-726"/>
        </w:tabs>
        <w:spacing w:line="240" w:lineRule="auto"/>
        <w:ind w:left="0" w:firstLine="709"/>
        <w:jc w:val="both"/>
        <w:rPr>
          <w:b w:val="0"/>
          <w:sz w:val="24"/>
          <w:szCs w:val="24"/>
        </w:rPr>
      </w:pPr>
      <w:r w:rsidRPr="00B36D3E">
        <w:rPr>
          <w:b w:val="0"/>
          <w:sz w:val="24"/>
          <w:szCs w:val="24"/>
        </w:rPr>
        <w:t>своєчасно та в повному обсязі сплачувати за поставлені товари (надані послуги або виконані роботи);</w:t>
      </w:r>
    </w:p>
    <w:p w:rsidR="00117091" w:rsidRPr="00B36D3E" w:rsidRDefault="00117091" w:rsidP="00117091">
      <w:pPr>
        <w:pStyle w:val="14"/>
        <w:numPr>
          <w:ilvl w:val="0"/>
          <w:numId w:val="36"/>
        </w:numPr>
        <w:tabs>
          <w:tab w:val="left" w:pos="-726"/>
        </w:tabs>
        <w:spacing w:line="240" w:lineRule="auto"/>
        <w:ind w:left="0" w:firstLine="709"/>
        <w:jc w:val="both"/>
        <w:rPr>
          <w:b w:val="0"/>
          <w:sz w:val="24"/>
          <w:szCs w:val="24"/>
        </w:rPr>
      </w:pPr>
      <w:r w:rsidRPr="00B36D3E">
        <w:rPr>
          <w:b w:val="0"/>
          <w:sz w:val="24"/>
          <w:szCs w:val="24"/>
        </w:rPr>
        <w:t>приймати поставлені товари (надані послуги або виконані роботи) згідно з видатковими накладними.</w:t>
      </w:r>
    </w:p>
    <w:p w:rsidR="00117091" w:rsidRPr="00B36D3E" w:rsidRDefault="00117091" w:rsidP="00117091">
      <w:pPr>
        <w:pStyle w:val="14"/>
        <w:numPr>
          <w:ilvl w:val="1"/>
          <w:numId w:val="35"/>
        </w:numPr>
        <w:tabs>
          <w:tab w:val="left" w:pos="714"/>
        </w:tabs>
        <w:spacing w:line="240" w:lineRule="auto"/>
        <w:ind w:firstLine="709"/>
        <w:jc w:val="both"/>
        <w:rPr>
          <w:b w:val="0"/>
          <w:sz w:val="24"/>
          <w:szCs w:val="24"/>
        </w:rPr>
      </w:pPr>
      <w:r w:rsidRPr="00B36D3E">
        <w:rPr>
          <w:b w:val="0"/>
          <w:sz w:val="24"/>
          <w:szCs w:val="24"/>
        </w:rPr>
        <w:t>Замовник має право:</w:t>
      </w:r>
    </w:p>
    <w:p w:rsidR="00117091" w:rsidRPr="00B36D3E" w:rsidRDefault="00117091" w:rsidP="00117091">
      <w:pPr>
        <w:pStyle w:val="14"/>
        <w:numPr>
          <w:ilvl w:val="0"/>
          <w:numId w:val="36"/>
        </w:numPr>
        <w:tabs>
          <w:tab w:val="left" w:pos="-726"/>
        </w:tabs>
        <w:spacing w:line="240" w:lineRule="auto"/>
        <w:ind w:left="0" w:firstLine="709"/>
        <w:jc w:val="both"/>
        <w:rPr>
          <w:b w:val="0"/>
          <w:sz w:val="24"/>
          <w:szCs w:val="24"/>
        </w:rPr>
      </w:pPr>
      <w:r w:rsidRPr="00B36D3E">
        <w:rPr>
          <w:b w:val="0"/>
          <w:sz w:val="24"/>
          <w:szCs w:val="24"/>
        </w:rPr>
        <w:t>достроково розірвати цей Договір у разі невиконання зобов'язань Постачальником, повідомивши про це його у строк 5 днів:</w:t>
      </w:r>
    </w:p>
    <w:p w:rsidR="00117091" w:rsidRPr="00B36D3E" w:rsidRDefault="00117091" w:rsidP="00117091">
      <w:pPr>
        <w:pStyle w:val="14"/>
        <w:numPr>
          <w:ilvl w:val="0"/>
          <w:numId w:val="36"/>
        </w:numPr>
        <w:tabs>
          <w:tab w:val="left" w:pos="-731"/>
        </w:tabs>
        <w:spacing w:line="240" w:lineRule="auto"/>
        <w:ind w:left="0" w:firstLine="709"/>
        <w:jc w:val="both"/>
        <w:rPr>
          <w:b w:val="0"/>
          <w:sz w:val="24"/>
          <w:szCs w:val="24"/>
        </w:rPr>
      </w:pPr>
      <w:r w:rsidRPr="00B36D3E">
        <w:rPr>
          <w:b w:val="0"/>
          <w:sz w:val="24"/>
          <w:szCs w:val="24"/>
        </w:rPr>
        <w:t>контролювати поставку товарів у строки, встановлені цим Договором;</w:t>
      </w:r>
    </w:p>
    <w:p w:rsidR="00117091" w:rsidRPr="00B36D3E" w:rsidRDefault="00117091" w:rsidP="00117091">
      <w:pPr>
        <w:pStyle w:val="14"/>
        <w:numPr>
          <w:ilvl w:val="0"/>
          <w:numId w:val="36"/>
        </w:numPr>
        <w:tabs>
          <w:tab w:val="left" w:pos="-722"/>
        </w:tabs>
        <w:spacing w:line="240" w:lineRule="auto"/>
        <w:ind w:left="0" w:firstLine="709"/>
        <w:jc w:val="both"/>
        <w:rPr>
          <w:b w:val="0"/>
          <w:sz w:val="24"/>
          <w:szCs w:val="24"/>
        </w:rPr>
      </w:pPr>
      <w:r w:rsidRPr="00B36D3E">
        <w:rPr>
          <w:b w:val="0"/>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17091" w:rsidRPr="00B36D3E" w:rsidRDefault="00117091" w:rsidP="00117091">
      <w:pPr>
        <w:pStyle w:val="14"/>
        <w:numPr>
          <w:ilvl w:val="0"/>
          <w:numId w:val="36"/>
        </w:numPr>
        <w:tabs>
          <w:tab w:val="left" w:pos="-731"/>
        </w:tabs>
        <w:spacing w:line="240" w:lineRule="auto"/>
        <w:ind w:left="0" w:firstLine="709"/>
        <w:jc w:val="both"/>
        <w:rPr>
          <w:b w:val="0"/>
          <w:sz w:val="24"/>
          <w:szCs w:val="24"/>
        </w:rPr>
      </w:pPr>
      <w:r w:rsidRPr="00B36D3E">
        <w:rPr>
          <w:b w:val="0"/>
          <w:sz w:val="24"/>
          <w:szCs w:val="24"/>
        </w:rPr>
        <w:t>повернути розрахункові документи Постачальнику без здійснення оплати в разі неналежного їх оформлення (відсутність печатки, підписів тощо);</w:t>
      </w:r>
    </w:p>
    <w:p w:rsidR="00117091" w:rsidRPr="00B36D3E" w:rsidRDefault="00117091" w:rsidP="00117091">
      <w:pPr>
        <w:pStyle w:val="14"/>
        <w:numPr>
          <w:ilvl w:val="0"/>
          <w:numId w:val="36"/>
        </w:numPr>
        <w:tabs>
          <w:tab w:val="left" w:pos="-731"/>
        </w:tabs>
        <w:spacing w:line="240" w:lineRule="auto"/>
        <w:ind w:left="0" w:firstLine="709"/>
        <w:jc w:val="both"/>
        <w:rPr>
          <w:b w:val="0"/>
          <w:sz w:val="24"/>
          <w:szCs w:val="24"/>
        </w:rPr>
      </w:pPr>
      <w:r w:rsidRPr="00B36D3E">
        <w:rPr>
          <w:b w:val="0"/>
          <w:sz w:val="24"/>
          <w:szCs w:val="24"/>
        </w:rPr>
        <w:t>відмовитися від Товару, певних одиниць Товару, у разі невідповідності Товару умовам цього Договору;</w:t>
      </w:r>
    </w:p>
    <w:p w:rsidR="00117091" w:rsidRPr="00B36D3E" w:rsidRDefault="00117091" w:rsidP="00117091">
      <w:pPr>
        <w:pStyle w:val="14"/>
        <w:numPr>
          <w:ilvl w:val="0"/>
          <w:numId w:val="36"/>
        </w:numPr>
        <w:tabs>
          <w:tab w:val="left" w:pos="-722"/>
        </w:tabs>
        <w:spacing w:line="240" w:lineRule="auto"/>
        <w:ind w:left="0" w:firstLine="709"/>
        <w:jc w:val="both"/>
        <w:rPr>
          <w:b w:val="0"/>
          <w:sz w:val="24"/>
          <w:szCs w:val="24"/>
        </w:rPr>
      </w:pPr>
      <w:r w:rsidRPr="00B36D3E">
        <w:rPr>
          <w:b w:val="0"/>
          <w:sz w:val="24"/>
          <w:szCs w:val="24"/>
        </w:rPr>
        <w:lastRenderedPageBreak/>
        <w:t>вимагати усунення недоліків, допущених при поставці Товару, в тому числі усунення таких недоліків шляхом заміни Товару, що не відповідає нормативним документам, іншим вимогам Замовника згідно з Договором.</w:t>
      </w:r>
    </w:p>
    <w:p w:rsidR="00117091" w:rsidRPr="00B36D3E" w:rsidRDefault="00117091" w:rsidP="00117091">
      <w:pPr>
        <w:pStyle w:val="14"/>
        <w:numPr>
          <w:ilvl w:val="1"/>
          <w:numId w:val="35"/>
        </w:numPr>
        <w:tabs>
          <w:tab w:val="left" w:pos="531"/>
        </w:tabs>
        <w:spacing w:line="240" w:lineRule="auto"/>
        <w:ind w:firstLine="709"/>
        <w:jc w:val="both"/>
        <w:rPr>
          <w:b w:val="0"/>
          <w:sz w:val="24"/>
          <w:szCs w:val="24"/>
        </w:rPr>
      </w:pPr>
      <w:r w:rsidRPr="00B36D3E">
        <w:rPr>
          <w:b w:val="0"/>
          <w:sz w:val="24"/>
          <w:szCs w:val="24"/>
        </w:rPr>
        <w:t>Постачальник зобов'язаний:</w:t>
      </w:r>
    </w:p>
    <w:p w:rsidR="00117091" w:rsidRPr="00B36D3E" w:rsidRDefault="00117091" w:rsidP="00117091">
      <w:pPr>
        <w:pStyle w:val="14"/>
        <w:numPr>
          <w:ilvl w:val="0"/>
          <w:numId w:val="36"/>
        </w:numPr>
        <w:tabs>
          <w:tab w:val="left" w:pos="-731"/>
        </w:tabs>
        <w:spacing w:line="240" w:lineRule="auto"/>
        <w:ind w:left="0" w:firstLine="709"/>
        <w:jc w:val="both"/>
        <w:rPr>
          <w:b w:val="0"/>
          <w:sz w:val="24"/>
          <w:szCs w:val="24"/>
        </w:rPr>
      </w:pPr>
      <w:r w:rsidRPr="00B36D3E">
        <w:rPr>
          <w:b w:val="0"/>
          <w:sz w:val="24"/>
          <w:szCs w:val="24"/>
        </w:rPr>
        <w:t>забезпечити поставку товарів у строки, встановлені цим Договором;</w:t>
      </w:r>
    </w:p>
    <w:p w:rsidR="00117091" w:rsidRPr="00B36D3E" w:rsidRDefault="00117091" w:rsidP="00117091">
      <w:pPr>
        <w:pStyle w:val="14"/>
        <w:numPr>
          <w:ilvl w:val="0"/>
          <w:numId w:val="36"/>
        </w:numPr>
        <w:tabs>
          <w:tab w:val="left" w:pos="-722"/>
        </w:tabs>
        <w:spacing w:line="240" w:lineRule="auto"/>
        <w:ind w:left="0" w:firstLine="709"/>
        <w:jc w:val="both"/>
        <w:rPr>
          <w:b w:val="0"/>
          <w:sz w:val="24"/>
          <w:szCs w:val="24"/>
        </w:rPr>
      </w:pPr>
      <w:r w:rsidRPr="00B36D3E">
        <w:rPr>
          <w:b w:val="0"/>
          <w:sz w:val="24"/>
          <w:szCs w:val="24"/>
        </w:rPr>
        <w:t>забезпечити поставку товарів, якість яких відповідає умовам, установленим розділом 2 цього Договору.</w:t>
      </w:r>
    </w:p>
    <w:p w:rsidR="00117091" w:rsidRPr="00B36D3E" w:rsidRDefault="00117091" w:rsidP="00117091">
      <w:pPr>
        <w:pStyle w:val="14"/>
        <w:numPr>
          <w:ilvl w:val="1"/>
          <w:numId w:val="35"/>
        </w:numPr>
        <w:tabs>
          <w:tab w:val="left" w:pos="531"/>
        </w:tabs>
        <w:spacing w:line="240" w:lineRule="auto"/>
        <w:ind w:firstLine="709"/>
        <w:jc w:val="both"/>
        <w:rPr>
          <w:b w:val="0"/>
          <w:sz w:val="24"/>
          <w:szCs w:val="24"/>
        </w:rPr>
      </w:pPr>
      <w:r w:rsidRPr="00B36D3E">
        <w:rPr>
          <w:b w:val="0"/>
          <w:sz w:val="24"/>
          <w:szCs w:val="24"/>
        </w:rPr>
        <w:t>Постачальник має право:</w:t>
      </w:r>
    </w:p>
    <w:p w:rsidR="00117091" w:rsidRPr="00B36D3E" w:rsidRDefault="00117091" w:rsidP="00117091">
      <w:pPr>
        <w:pStyle w:val="14"/>
        <w:numPr>
          <w:ilvl w:val="0"/>
          <w:numId w:val="36"/>
        </w:numPr>
        <w:tabs>
          <w:tab w:val="left" w:pos="-726"/>
        </w:tabs>
        <w:spacing w:line="240" w:lineRule="auto"/>
        <w:ind w:left="0" w:firstLine="709"/>
        <w:jc w:val="both"/>
        <w:rPr>
          <w:b w:val="0"/>
          <w:sz w:val="24"/>
          <w:szCs w:val="24"/>
        </w:rPr>
      </w:pPr>
      <w:r w:rsidRPr="00B36D3E">
        <w:rPr>
          <w:b w:val="0"/>
          <w:sz w:val="24"/>
          <w:szCs w:val="24"/>
        </w:rPr>
        <w:t>своєчасно та в повному обсязі отримувати плату за поставлені товари (надані послуги або виконані роботи);</w:t>
      </w:r>
    </w:p>
    <w:p w:rsidR="00117091" w:rsidRPr="00B36D3E" w:rsidRDefault="00117091" w:rsidP="00117091">
      <w:pPr>
        <w:pStyle w:val="14"/>
        <w:numPr>
          <w:ilvl w:val="0"/>
          <w:numId w:val="36"/>
        </w:numPr>
        <w:tabs>
          <w:tab w:val="left" w:pos="-731"/>
        </w:tabs>
        <w:spacing w:line="240" w:lineRule="auto"/>
        <w:ind w:left="0" w:firstLine="709"/>
        <w:jc w:val="both"/>
        <w:rPr>
          <w:b w:val="0"/>
          <w:sz w:val="24"/>
          <w:szCs w:val="24"/>
        </w:rPr>
      </w:pPr>
      <w:r w:rsidRPr="00B36D3E">
        <w:rPr>
          <w:b w:val="0"/>
          <w:sz w:val="24"/>
          <w:szCs w:val="24"/>
        </w:rPr>
        <w:t>на дострокову поставку товарів за письмовим погодженням Замовника;</w:t>
      </w:r>
    </w:p>
    <w:p w:rsidR="00117091" w:rsidRPr="008B4613" w:rsidRDefault="00117091" w:rsidP="00117091">
      <w:pPr>
        <w:pStyle w:val="14"/>
        <w:numPr>
          <w:ilvl w:val="0"/>
          <w:numId w:val="36"/>
        </w:numPr>
        <w:tabs>
          <w:tab w:val="left" w:pos="-731"/>
        </w:tabs>
        <w:spacing w:line="240" w:lineRule="auto"/>
        <w:ind w:left="0" w:firstLine="709"/>
        <w:jc w:val="both"/>
        <w:rPr>
          <w:sz w:val="24"/>
          <w:szCs w:val="24"/>
        </w:rPr>
      </w:pPr>
      <w:r w:rsidRPr="008B4613">
        <w:rPr>
          <w:b w:val="0"/>
          <w:sz w:val="24"/>
          <w:szCs w:val="24"/>
        </w:rPr>
        <w:t>ініціювати внесення змін до Договору відповідно до його умов та вимог законодавства.</w:t>
      </w:r>
      <w:r w:rsidRPr="008B4613">
        <w:rPr>
          <w:sz w:val="24"/>
          <w:szCs w:val="24"/>
        </w:rPr>
        <w:t xml:space="preserve"> </w:t>
      </w:r>
    </w:p>
    <w:p w:rsidR="00117091" w:rsidRDefault="00117091" w:rsidP="00117091">
      <w:pPr>
        <w:pStyle w:val="14"/>
        <w:tabs>
          <w:tab w:val="left" w:pos="517"/>
        </w:tabs>
        <w:spacing w:line="240" w:lineRule="auto"/>
        <w:jc w:val="center"/>
        <w:rPr>
          <w:sz w:val="24"/>
          <w:szCs w:val="24"/>
        </w:rPr>
      </w:pPr>
      <w:r>
        <w:rPr>
          <w:sz w:val="24"/>
          <w:szCs w:val="24"/>
        </w:rPr>
        <w:t xml:space="preserve">6. </w:t>
      </w:r>
      <w:r w:rsidRPr="00B36D3E">
        <w:rPr>
          <w:sz w:val="24"/>
          <w:szCs w:val="24"/>
        </w:rPr>
        <w:t>Відповідальність сторін</w:t>
      </w:r>
    </w:p>
    <w:p w:rsidR="00117091" w:rsidRPr="00B36D3E" w:rsidRDefault="00117091" w:rsidP="00117091">
      <w:pPr>
        <w:pStyle w:val="14"/>
        <w:tabs>
          <w:tab w:val="left" w:pos="517"/>
        </w:tabs>
        <w:spacing w:line="240" w:lineRule="auto"/>
        <w:jc w:val="center"/>
        <w:rPr>
          <w:sz w:val="24"/>
          <w:szCs w:val="24"/>
        </w:rPr>
      </w:pPr>
    </w:p>
    <w:p w:rsidR="00117091" w:rsidRPr="00B36D3E" w:rsidRDefault="00117091" w:rsidP="00117091">
      <w:pPr>
        <w:pStyle w:val="14"/>
        <w:tabs>
          <w:tab w:val="left" w:pos="0"/>
        </w:tabs>
        <w:spacing w:line="240" w:lineRule="auto"/>
        <w:jc w:val="both"/>
        <w:rPr>
          <w:b w:val="0"/>
          <w:sz w:val="24"/>
          <w:szCs w:val="24"/>
        </w:rPr>
      </w:pPr>
      <w:r w:rsidRPr="00B36D3E">
        <w:rPr>
          <w:b w:val="0"/>
          <w:sz w:val="24"/>
          <w:szCs w:val="24"/>
        </w:rPr>
        <w:t>6.1.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117091" w:rsidRPr="00B36D3E" w:rsidRDefault="00117091" w:rsidP="00117091">
      <w:pPr>
        <w:pStyle w:val="af3"/>
        <w:tabs>
          <w:tab w:val="left" w:pos="0"/>
        </w:tabs>
        <w:jc w:val="both"/>
        <w:rPr>
          <w:rFonts w:ascii="Times New Roman" w:hAnsi="Times New Roman"/>
          <w:sz w:val="24"/>
          <w:szCs w:val="24"/>
        </w:rPr>
      </w:pPr>
      <w:r w:rsidRPr="00B36D3E">
        <w:rPr>
          <w:rFonts w:ascii="Times New Roman" w:hAnsi="Times New Roman"/>
          <w:sz w:val="24"/>
          <w:szCs w:val="24"/>
        </w:rPr>
        <w:t>6.2. У випадку порушення Постачальником умов щодо якості та/або комплектності Товару, Постачальник сплачує на користь Замовника штраф у розмірі 20% вартості неякісного (некомплектного) Товару.</w:t>
      </w:r>
    </w:p>
    <w:p w:rsidR="00117091" w:rsidRPr="00B36D3E" w:rsidRDefault="00117091" w:rsidP="00117091">
      <w:pPr>
        <w:pStyle w:val="af3"/>
        <w:tabs>
          <w:tab w:val="left" w:pos="0"/>
        </w:tabs>
        <w:jc w:val="both"/>
        <w:rPr>
          <w:rFonts w:ascii="Times New Roman" w:hAnsi="Times New Roman"/>
          <w:sz w:val="24"/>
          <w:szCs w:val="24"/>
        </w:rPr>
      </w:pPr>
      <w:r w:rsidRPr="00B36D3E">
        <w:rPr>
          <w:rFonts w:ascii="Times New Roman" w:hAnsi="Times New Roman"/>
          <w:sz w:val="24"/>
          <w:szCs w:val="24"/>
        </w:rPr>
        <w:t>6.3. У разі порушення Постачальником строків виконання зобов’язань за Договором, останній сплачує на користь Замовника пеню у розмірі 0,1 % від вартості несвоєчасно поставленого товару, з яких допущено прострочення виконання за кожен день прострочення, а за прострочення понад тридцять днів додатково стягується штраф у розмірі 7 % зазначеної вартості.</w:t>
      </w:r>
    </w:p>
    <w:p w:rsidR="00117091" w:rsidRPr="009E7AB9" w:rsidRDefault="00117091" w:rsidP="009E7AB9">
      <w:pPr>
        <w:pStyle w:val="a5"/>
        <w:tabs>
          <w:tab w:val="left" w:pos="0"/>
          <w:tab w:val="left" w:pos="4662"/>
        </w:tabs>
        <w:spacing w:after="0"/>
        <w:ind w:left="0"/>
        <w:jc w:val="both"/>
        <w:rPr>
          <w:rFonts w:ascii="Times New Roman" w:hAnsi="Times New Roman"/>
          <w:sz w:val="24"/>
          <w:szCs w:val="24"/>
        </w:rPr>
      </w:pPr>
      <w:r w:rsidRPr="009E7AB9">
        <w:rPr>
          <w:rFonts w:ascii="Times New Roman" w:hAnsi="Times New Roman"/>
          <w:sz w:val="24"/>
          <w:szCs w:val="24"/>
        </w:rPr>
        <w:t>6.4. У разі порушення строків оплати,  Замовник сплачує Постачальнику пеню в розмірі 0,1% від суми простроченого грошового зобов’язання за цим Договором, за кожний день прострочення, але не більше розміру подвійної облікової ставки Національного банку України, що діяла у період, за який нарахо</w:t>
      </w:r>
      <w:r w:rsidRPr="009E7AB9">
        <w:rPr>
          <w:rFonts w:ascii="Times New Roman" w:hAnsi="Times New Roman"/>
          <w:sz w:val="24"/>
          <w:szCs w:val="24"/>
        </w:rPr>
        <w:softHyphen/>
        <w:t>вується пеня.</w:t>
      </w:r>
    </w:p>
    <w:p w:rsidR="00117091" w:rsidRPr="00B36D3E" w:rsidRDefault="00117091" w:rsidP="009E7AB9">
      <w:pPr>
        <w:pStyle w:val="af3"/>
        <w:tabs>
          <w:tab w:val="left" w:pos="0"/>
        </w:tabs>
        <w:jc w:val="both"/>
        <w:rPr>
          <w:rFonts w:ascii="Times New Roman" w:hAnsi="Times New Roman"/>
          <w:sz w:val="24"/>
          <w:szCs w:val="24"/>
        </w:rPr>
      </w:pPr>
      <w:r w:rsidRPr="00B36D3E">
        <w:rPr>
          <w:rFonts w:ascii="Times New Roman" w:hAnsi="Times New Roman"/>
          <w:sz w:val="24"/>
          <w:szCs w:val="24"/>
        </w:rPr>
        <w:t>6.5. Замовник не несе відповідальності за затримку оплати у випадку затримки бюджетного фінансування видатків за цим Договором.</w:t>
      </w:r>
    </w:p>
    <w:p w:rsidR="00117091" w:rsidRDefault="00117091" w:rsidP="00117091">
      <w:pPr>
        <w:pStyle w:val="af3"/>
        <w:tabs>
          <w:tab w:val="left" w:pos="0"/>
        </w:tabs>
        <w:jc w:val="both"/>
        <w:rPr>
          <w:rFonts w:ascii="Times New Roman" w:hAnsi="Times New Roman"/>
          <w:sz w:val="24"/>
          <w:szCs w:val="24"/>
        </w:rPr>
      </w:pPr>
      <w:r w:rsidRPr="00B36D3E">
        <w:rPr>
          <w:rFonts w:ascii="Times New Roman" w:hAnsi="Times New Roman"/>
          <w:sz w:val="24"/>
          <w:szCs w:val="24"/>
        </w:rPr>
        <w:t>6.6. Сплата Стороною та (або) відшкодування збитків, завданих порушенням умов Договору, не звільняє її від обов'язку виконати Договір, якщо інше прямо не передбачено чинним законодавством України.</w:t>
      </w:r>
    </w:p>
    <w:p w:rsidR="00117091" w:rsidRPr="00B36D3E" w:rsidRDefault="00117091" w:rsidP="00117091">
      <w:pPr>
        <w:pStyle w:val="af3"/>
        <w:tabs>
          <w:tab w:val="left" w:pos="0"/>
        </w:tabs>
        <w:jc w:val="both"/>
        <w:rPr>
          <w:rFonts w:ascii="Times New Roman" w:hAnsi="Times New Roman"/>
          <w:sz w:val="24"/>
          <w:szCs w:val="24"/>
        </w:rPr>
      </w:pPr>
    </w:p>
    <w:p w:rsidR="00117091" w:rsidRDefault="00117091" w:rsidP="00117091">
      <w:pPr>
        <w:pStyle w:val="14"/>
        <w:tabs>
          <w:tab w:val="left" w:pos="517"/>
        </w:tabs>
        <w:spacing w:line="240" w:lineRule="auto"/>
        <w:jc w:val="center"/>
        <w:rPr>
          <w:sz w:val="24"/>
          <w:szCs w:val="24"/>
        </w:rPr>
      </w:pPr>
      <w:r>
        <w:rPr>
          <w:sz w:val="24"/>
          <w:szCs w:val="24"/>
        </w:rPr>
        <w:t>7.</w:t>
      </w:r>
      <w:r w:rsidRPr="00B36D3E">
        <w:rPr>
          <w:sz w:val="24"/>
          <w:szCs w:val="24"/>
        </w:rPr>
        <w:t>Обставини непереборної сили (форс-мажор)</w:t>
      </w:r>
    </w:p>
    <w:p w:rsidR="00117091" w:rsidRPr="00B36D3E" w:rsidRDefault="00117091" w:rsidP="00117091">
      <w:pPr>
        <w:pStyle w:val="14"/>
        <w:tabs>
          <w:tab w:val="left" w:pos="517"/>
        </w:tabs>
        <w:spacing w:line="240" w:lineRule="auto"/>
        <w:jc w:val="center"/>
        <w:rPr>
          <w:sz w:val="24"/>
          <w:szCs w:val="24"/>
        </w:rPr>
      </w:pPr>
    </w:p>
    <w:p w:rsidR="00117091" w:rsidRPr="00013A18" w:rsidRDefault="00117091" w:rsidP="00117091">
      <w:pPr>
        <w:pStyle w:val="a5"/>
        <w:numPr>
          <w:ilvl w:val="0"/>
          <w:numId w:val="35"/>
        </w:numPr>
        <w:shd w:val="clear" w:color="auto" w:fill="FFFFFF"/>
        <w:tabs>
          <w:tab w:val="left" w:pos="536"/>
        </w:tabs>
        <w:suppressAutoHyphens/>
        <w:autoSpaceDN w:val="0"/>
        <w:spacing w:after="0" w:line="240" w:lineRule="auto"/>
        <w:ind w:hanging="360"/>
        <w:contextualSpacing w:val="0"/>
        <w:jc w:val="both"/>
        <w:textAlignment w:val="baseline"/>
        <w:rPr>
          <w:bCs/>
          <w:vanish/>
          <w:color w:val="000000"/>
          <w:kern w:val="3"/>
          <w:lang w:bidi="uk-UA"/>
        </w:rPr>
      </w:pPr>
    </w:p>
    <w:p w:rsidR="00117091" w:rsidRPr="00013A18" w:rsidRDefault="00117091" w:rsidP="00117091">
      <w:pPr>
        <w:pStyle w:val="a5"/>
        <w:numPr>
          <w:ilvl w:val="0"/>
          <w:numId w:val="35"/>
        </w:numPr>
        <w:shd w:val="clear" w:color="auto" w:fill="FFFFFF"/>
        <w:tabs>
          <w:tab w:val="left" w:pos="536"/>
        </w:tabs>
        <w:suppressAutoHyphens/>
        <w:autoSpaceDN w:val="0"/>
        <w:spacing w:after="0" w:line="240" w:lineRule="auto"/>
        <w:ind w:hanging="360"/>
        <w:contextualSpacing w:val="0"/>
        <w:jc w:val="both"/>
        <w:textAlignment w:val="baseline"/>
        <w:rPr>
          <w:bCs/>
          <w:vanish/>
          <w:color w:val="000000"/>
          <w:kern w:val="3"/>
          <w:lang w:bidi="uk-UA"/>
        </w:rPr>
      </w:pPr>
    </w:p>
    <w:p w:rsidR="00117091" w:rsidRPr="00B36D3E" w:rsidRDefault="00117091" w:rsidP="00117091">
      <w:pPr>
        <w:pStyle w:val="14"/>
        <w:numPr>
          <w:ilvl w:val="1"/>
          <w:numId w:val="35"/>
        </w:numPr>
        <w:tabs>
          <w:tab w:val="left" w:pos="536"/>
        </w:tabs>
        <w:spacing w:line="240" w:lineRule="auto"/>
        <w:ind w:left="426"/>
        <w:jc w:val="both"/>
        <w:rPr>
          <w:sz w:val="24"/>
          <w:szCs w:val="24"/>
        </w:rPr>
      </w:pPr>
      <w:r w:rsidRPr="00B36D3E">
        <w:rPr>
          <w:b w:val="0"/>
          <w:sz w:val="24"/>
          <w:szCs w:val="24"/>
        </w:rPr>
        <w:t xml:space="preserve">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w:t>
      </w:r>
      <w:r w:rsidRPr="00B36D3E">
        <w:rPr>
          <w:b w:val="0"/>
          <w:sz w:val="24"/>
          <w:szCs w:val="24"/>
          <w:lang w:val="ru-RU" w:eastAsia="ru-RU" w:bidi="ru-RU"/>
        </w:rPr>
        <w:t xml:space="preserve">Договору через </w:t>
      </w:r>
      <w:r w:rsidRPr="00B36D3E">
        <w:rPr>
          <w:b w:val="0"/>
          <w:sz w:val="24"/>
          <w:szCs w:val="24"/>
        </w:rPr>
        <w:t xml:space="preserve">обставини надзвичайного </w:t>
      </w:r>
      <w:r w:rsidRPr="00B36D3E">
        <w:rPr>
          <w:b w:val="0"/>
          <w:sz w:val="24"/>
          <w:szCs w:val="24"/>
          <w:lang w:val="ru-RU" w:eastAsia="ru-RU" w:bidi="ru-RU"/>
        </w:rPr>
        <w:t xml:space="preserve">характеру, </w:t>
      </w:r>
      <w:r w:rsidRPr="00B36D3E">
        <w:rPr>
          <w:b w:val="0"/>
          <w:sz w:val="24"/>
          <w:szCs w:val="24"/>
        </w:rPr>
        <w:t>які Сторони не могли передбачити, або попередити власними діями.</w:t>
      </w:r>
    </w:p>
    <w:p w:rsidR="00117091" w:rsidRPr="00B36D3E" w:rsidRDefault="00117091" w:rsidP="00117091">
      <w:pPr>
        <w:pStyle w:val="14"/>
        <w:numPr>
          <w:ilvl w:val="1"/>
          <w:numId w:val="35"/>
        </w:numPr>
        <w:tabs>
          <w:tab w:val="left" w:pos="476"/>
        </w:tabs>
        <w:spacing w:line="240" w:lineRule="auto"/>
        <w:ind w:left="426"/>
        <w:jc w:val="both"/>
        <w:rPr>
          <w:b w:val="0"/>
          <w:sz w:val="24"/>
          <w:szCs w:val="24"/>
        </w:rPr>
      </w:pPr>
      <w:r w:rsidRPr="00B36D3E">
        <w:rPr>
          <w:b w:val="0"/>
          <w:sz w:val="24"/>
          <w:szCs w:val="24"/>
        </w:rPr>
        <w:t>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p>
    <w:p w:rsidR="00117091" w:rsidRPr="00B36D3E" w:rsidRDefault="00117091" w:rsidP="00117091">
      <w:pPr>
        <w:pStyle w:val="14"/>
        <w:numPr>
          <w:ilvl w:val="1"/>
          <w:numId w:val="35"/>
        </w:numPr>
        <w:tabs>
          <w:tab w:val="left" w:pos="476"/>
        </w:tabs>
        <w:spacing w:line="240" w:lineRule="auto"/>
        <w:ind w:left="426"/>
        <w:jc w:val="both"/>
        <w:rPr>
          <w:b w:val="0"/>
          <w:sz w:val="24"/>
          <w:szCs w:val="24"/>
        </w:rPr>
      </w:pPr>
      <w:r w:rsidRPr="00B36D3E">
        <w:rPr>
          <w:b w:val="0"/>
          <w:sz w:val="24"/>
          <w:szCs w:val="24"/>
        </w:rPr>
        <w:t xml:space="preserve">Сторона, яка не може виконати свої зобов'язання внаслідок надзвичайних обставин, передбачених у п.п. 7.1, 7.2 даного Договору, повинна письмово повідомити про це іншу Сторону протягом 5 (п'яти) робочих днів з часу виникнення цих обставин. </w:t>
      </w:r>
      <w:r w:rsidRPr="00B36D3E">
        <w:rPr>
          <w:b w:val="0"/>
          <w:sz w:val="24"/>
          <w:szCs w:val="24"/>
        </w:rPr>
        <w:lastRenderedPageBreak/>
        <w:t>Невиконання цієї вимоги не дає жодній Стороні права посилатися надалі на вищезазначені обставини.</w:t>
      </w:r>
    </w:p>
    <w:p w:rsidR="00117091" w:rsidRPr="00B36D3E" w:rsidRDefault="00117091" w:rsidP="00117091">
      <w:pPr>
        <w:pStyle w:val="14"/>
        <w:numPr>
          <w:ilvl w:val="1"/>
          <w:numId w:val="35"/>
        </w:numPr>
        <w:tabs>
          <w:tab w:val="left" w:pos="476"/>
        </w:tabs>
        <w:spacing w:line="240" w:lineRule="auto"/>
        <w:ind w:left="426"/>
        <w:jc w:val="both"/>
        <w:rPr>
          <w:b w:val="0"/>
          <w:sz w:val="24"/>
          <w:szCs w:val="24"/>
        </w:rPr>
      </w:pPr>
      <w:r w:rsidRPr="00B36D3E">
        <w:rPr>
          <w:b w:val="0"/>
          <w:sz w:val="24"/>
          <w:szCs w:val="24"/>
        </w:rPr>
        <w:t>Достатнім доказом дії обставин непереборної сили є документ, виданий відповідними компетентними органами (сертифікат Торгово-промислової палати України), за виключенням випадків, якщо повідомлення стало неможливим внаслідок обставин непереборної сили.</w:t>
      </w:r>
    </w:p>
    <w:p w:rsidR="00117091" w:rsidRPr="00B36D3E" w:rsidRDefault="00117091" w:rsidP="00117091">
      <w:pPr>
        <w:pStyle w:val="14"/>
        <w:tabs>
          <w:tab w:val="left" w:pos="476"/>
        </w:tabs>
        <w:spacing w:line="240" w:lineRule="auto"/>
        <w:ind w:firstLine="709"/>
        <w:jc w:val="both"/>
        <w:rPr>
          <w:sz w:val="24"/>
          <w:szCs w:val="24"/>
        </w:rPr>
      </w:pPr>
    </w:p>
    <w:p w:rsidR="00117091" w:rsidRDefault="00117091" w:rsidP="00117091">
      <w:pPr>
        <w:pStyle w:val="14"/>
        <w:numPr>
          <w:ilvl w:val="0"/>
          <w:numId w:val="35"/>
        </w:numPr>
        <w:tabs>
          <w:tab w:val="left" w:pos="414"/>
        </w:tabs>
        <w:spacing w:line="240" w:lineRule="auto"/>
        <w:ind w:firstLine="709"/>
        <w:jc w:val="center"/>
        <w:rPr>
          <w:sz w:val="24"/>
          <w:szCs w:val="24"/>
        </w:rPr>
      </w:pPr>
      <w:r w:rsidRPr="00B36D3E">
        <w:rPr>
          <w:sz w:val="24"/>
          <w:szCs w:val="24"/>
        </w:rPr>
        <w:t>Порядок вирішення спорів</w:t>
      </w:r>
    </w:p>
    <w:p w:rsidR="00117091" w:rsidRPr="00B36D3E" w:rsidRDefault="00117091" w:rsidP="00117091">
      <w:pPr>
        <w:pStyle w:val="14"/>
        <w:tabs>
          <w:tab w:val="left" w:pos="414"/>
        </w:tabs>
        <w:spacing w:line="240" w:lineRule="auto"/>
        <w:ind w:left="709"/>
        <w:rPr>
          <w:sz w:val="24"/>
          <w:szCs w:val="24"/>
        </w:rPr>
      </w:pPr>
    </w:p>
    <w:p w:rsidR="00117091" w:rsidRDefault="00117091" w:rsidP="00117091">
      <w:pPr>
        <w:pStyle w:val="14"/>
        <w:numPr>
          <w:ilvl w:val="1"/>
          <w:numId w:val="35"/>
        </w:numPr>
        <w:tabs>
          <w:tab w:val="left" w:pos="476"/>
        </w:tabs>
        <w:spacing w:line="240" w:lineRule="auto"/>
        <w:ind w:firstLine="709"/>
        <w:jc w:val="both"/>
        <w:rPr>
          <w:b w:val="0"/>
          <w:sz w:val="24"/>
          <w:szCs w:val="24"/>
        </w:rPr>
      </w:pPr>
      <w:r w:rsidRPr="00B36D3E">
        <w:rPr>
          <w:b w:val="0"/>
          <w:sz w:val="24"/>
          <w:szCs w:val="24"/>
        </w:rPr>
        <w:t>Сторони домовились про те. що всі спори, які виникають між ними при виконанні, зміні та розірванні цього договору будуть вирішуватись шляхом переговорів. У випадку недосягнення згоди сторонами, спір підлягає розгляду в Господарському суді за місцезнаходженням відповідача.</w:t>
      </w:r>
    </w:p>
    <w:p w:rsidR="00117091" w:rsidRPr="00B36D3E" w:rsidRDefault="00117091" w:rsidP="00117091">
      <w:pPr>
        <w:pStyle w:val="14"/>
        <w:tabs>
          <w:tab w:val="left" w:pos="476"/>
        </w:tabs>
        <w:spacing w:line="240" w:lineRule="auto"/>
        <w:ind w:left="709"/>
        <w:jc w:val="both"/>
        <w:rPr>
          <w:b w:val="0"/>
          <w:sz w:val="24"/>
          <w:szCs w:val="24"/>
        </w:rPr>
      </w:pPr>
    </w:p>
    <w:p w:rsidR="00117091" w:rsidRPr="00B36D3E" w:rsidRDefault="00117091" w:rsidP="00117091">
      <w:pPr>
        <w:pStyle w:val="14"/>
        <w:tabs>
          <w:tab w:val="left" w:pos="476"/>
        </w:tabs>
        <w:spacing w:line="240" w:lineRule="auto"/>
        <w:ind w:firstLine="709"/>
        <w:jc w:val="both"/>
        <w:rPr>
          <w:sz w:val="24"/>
          <w:szCs w:val="24"/>
        </w:rPr>
      </w:pPr>
    </w:p>
    <w:p w:rsidR="00117091" w:rsidRDefault="00117091" w:rsidP="00117091">
      <w:pPr>
        <w:pStyle w:val="14"/>
        <w:numPr>
          <w:ilvl w:val="0"/>
          <w:numId w:val="35"/>
        </w:numPr>
        <w:tabs>
          <w:tab w:val="left" w:pos="414"/>
        </w:tabs>
        <w:spacing w:line="240" w:lineRule="auto"/>
        <w:ind w:firstLine="709"/>
        <w:jc w:val="center"/>
        <w:rPr>
          <w:sz w:val="24"/>
          <w:szCs w:val="24"/>
        </w:rPr>
      </w:pPr>
      <w:r w:rsidRPr="00B36D3E">
        <w:rPr>
          <w:sz w:val="24"/>
          <w:szCs w:val="24"/>
        </w:rPr>
        <w:t>Термін дії договору</w:t>
      </w:r>
    </w:p>
    <w:p w:rsidR="00117091" w:rsidRPr="00B36D3E" w:rsidRDefault="00117091" w:rsidP="00117091">
      <w:pPr>
        <w:pStyle w:val="14"/>
        <w:tabs>
          <w:tab w:val="left" w:pos="414"/>
        </w:tabs>
        <w:spacing w:line="240" w:lineRule="auto"/>
        <w:ind w:left="709"/>
        <w:rPr>
          <w:sz w:val="24"/>
          <w:szCs w:val="24"/>
        </w:rPr>
      </w:pPr>
    </w:p>
    <w:p w:rsidR="00117091" w:rsidRPr="009E7AB9" w:rsidRDefault="00117091" w:rsidP="00117091">
      <w:pPr>
        <w:pStyle w:val="14"/>
        <w:numPr>
          <w:ilvl w:val="1"/>
          <w:numId w:val="35"/>
        </w:numPr>
        <w:tabs>
          <w:tab w:val="left" w:pos="476"/>
        </w:tabs>
        <w:spacing w:line="240" w:lineRule="auto"/>
        <w:ind w:firstLine="709"/>
        <w:jc w:val="both"/>
        <w:rPr>
          <w:b w:val="0"/>
          <w:sz w:val="24"/>
          <w:szCs w:val="24"/>
        </w:rPr>
      </w:pPr>
      <w:r w:rsidRPr="009E7AB9">
        <w:rPr>
          <w:b w:val="0"/>
          <w:sz w:val="24"/>
          <w:szCs w:val="24"/>
          <w:lang w:val="ru-RU"/>
        </w:rPr>
        <w:t xml:space="preserve">Договір набирає чинності з дня його підписання та діє до </w:t>
      </w:r>
      <w:r w:rsidR="00963510">
        <w:rPr>
          <w:b w:val="0"/>
          <w:sz w:val="24"/>
          <w:szCs w:val="24"/>
          <w:lang w:val="ru-RU"/>
        </w:rPr>
        <w:t>31.12.2023</w:t>
      </w:r>
      <w:r w:rsidRPr="009E7AB9">
        <w:rPr>
          <w:b w:val="0"/>
          <w:sz w:val="24"/>
          <w:szCs w:val="24"/>
          <w:lang w:val="ru-RU"/>
        </w:rPr>
        <w:t xml:space="preserve"> року.</w:t>
      </w:r>
    </w:p>
    <w:p w:rsidR="00117091" w:rsidRPr="00B36D3E" w:rsidRDefault="00117091" w:rsidP="00117091">
      <w:pPr>
        <w:pStyle w:val="14"/>
        <w:numPr>
          <w:ilvl w:val="1"/>
          <w:numId w:val="35"/>
        </w:numPr>
        <w:tabs>
          <w:tab w:val="left" w:pos="476"/>
        </w:tabs>
        <w:spacing w:line="240" w:lineRule="auto"/>
        <w:ind w:firstLine="709"/>
        <w:jc w:val="both"/>
        <w:rPr>
          <w:b w:val="0"/>
          <w:sz w:val="24"/>
          <w:szCs w:val="24"/>
        </w:rPr>
      </w:pPr>
      <w:r w:rsidRPr="00B36D3E">
        <w:rPr>
          <w:b w:val="0"/>
          <w:sz w:val="24"/>
          <w:szCs w:val="24"/>
        </w:rPr>
        <w:t>Зміна назви або інших реквізитів будь-якої зі Сторін не є підставою для припинення дії цього Договору.</w:t>
      </w:r>
    </w:p>
    <w:p w:rsidR="00117091" w:rsidRPr="00B36D3E" w:rsidRDefault="00117091" w:rsidP="00117091">
      <w:pPr>
        <w:pStyle w:val="14"/>
        <w:numPr>
          <w:ilvl w:val="1"/>
          <w:numId w:val="35"/>
        </w:numPr>
        <w:tabs>
          <w:tab w:val="left" w:pos="481"/>
        </w:tabs>
        <w:spacing w:line="240" w:lineRule="auto"/>
        <w:ind w:firstLine="709"/>
        <w:jc w:val="both"/>
        <w:rPr>
          <w:b w:val="0"/>
          <w:sz w:val="24"/>
          <w:szCs w:val="24"/>
        </w:rPr>
      </w:pPr>
      <w:r w:rsidRPr="00B36D3E">
        <w:rPr>
          <w:b w:val="0"/>
          <w:sz w:val="24"/>
          <w:szCs w:val="24"/>
        </w:rPr>
        <w:t>У разі невиконання Постачальником своїх зобов'язань за цим Договором, або за наявності очевидних підстав вважати, що він не виконає свого обов'язку у встановлений строк (термін) або виконає його не в повному обсязі, Замовник має право зупинити виконання зобов’язань за даним Договором, відмовитися від його виконання частково або в повному обсязі. Одностороння відмова від зобов'язання не звільняє винну сторону від відповідальності за порушення зобов'язання.</w:t>
      </w:r>
    </w:p>
    <w:p w:rsidR="00117091" w:rsidRDefault="00117091" w:rsidP="00117091">
      <w:pPr>
        <w:pStyle w:val="14"/>
        <w:numPr>
          <w:ilvl w:val="1"/>
          <w:numId w:val="35"/>
        </w:numPr>
        <w:tabs>
          <w:tab w:val="left" w:pos="476"/>
        </w:tabs>
        <w:spacing w:line="240" w:lineRule="auto"/>
        <w:ind w:firstLine="709"/>
        <w:jc w:val="both"/>
        <w:rPr>
          <w:b w:val="0"/>
          <w:sz w:val="24"/>
          <w:szCs w:val="24"/>
        </w:rPr>
      </w:pPr>
      <w:r w:rsidRPr="00B36D3E">
        <w:rPr>
          <w:b w:val="0"/>
          <w:sz w:val="24"/>
          <w:szCs w:val="24"/>
        </w:rPr>
        <w:t>У разі односторонньої відмови від Договору у повному обсязі або частково, цей Договір є відповідно розірваним або зміненим в односторонньому порядку, про що Замовник направляє Постачальнику письмове повідомлення.</w:t>
      </w:r>
    </w:p>
    <w:p w:rsidR="00117091" w:rsidRPr="00B36D3E" w:rsidRDefault="00117091" w:rsidP="00117091">
      <w:pPr>
        <w:pStyle w:val="14"/>
        <w:tabs>
          <w:tab w:val="left" w:pos="476"/>
        </w:tabs>
        <w:spacing w:line="240" w:lineRule="auto"/>
        <w:ind w:firstLine="709"/>
        <w:jc w:val="both"/>
        <w:rPr>
          <w:sz w:val="24"/>
          <w:szCs w:val="24"/>
        </w:rPr>
      </w:pPr>
    </w:p>
    <w:p w:rsidR="00117091" w:rsidRDefault="00117091" w:rsidP="00117091">
      <w:pPr>
        <w:pStyle w:val="14"/>
        <w:numPr>
          <w:ilvl w:val="0"/>
          <w:numId w:val="35"/>
        </w:numPr>
        <w:tabs>
          <w:tab w:val="left" w:pos="414"/>
        </w:tabs>
        <w:spacing w:line="240" w:lineRule="auto"/>
        <w:ind w:firstLine="709"/>
        <w:jc w:val="center"/>
        <w:rPr>
          <w:sz w:val="24"/>
          <w:szCs w:val="24"/>
        </w:rPr>
      </w:pPr>
      <w:r w:rsidRPr="00B36D3E">
        <w:rPr>
          <w:sz w:val="24"/>
          <w:szCs w:val="24"/>
        </w:rPr>
        <w:t>Порядок внесення змін до договору</w:t>
      </w:r>
    </w:p>
    <w:p w:rsidR="00117091" w:rsidRPr="00B36D3E" w:rsidRDefault="00117091" w:rsidP="00117091">
      <w:pPr>
        <w:pStyle w:val="14"/>
        <w:tabs>
          <w:tab w:val="left" w:pos="414"/>
        </w:tabs>
        <w:spacing w:line="240" w:lineRule="auto"/>
        <w:ind w:left="709"/>
        <w:rPr>
          <w:sz w:val="24"/>
          <w:szCs w:val="24"/>
        </w:rPr>
      </w:pPr>
    </w:p>
    <w:p w:rsidR="00117091" w:rsidRPr="00B36D3E" w:rsidRDefault="00117091" w:rsidP="00117091">
      <w:pPr>
        <w:pStyle w:val="14"/>
        <w:numPr>
          <w:ilvl w:val="1"/>
          <w:numId w:val="35"/>
        </w:numPr>
        <w:tabs>
          <w:tab w:val="left" w:pos="598"/>
        </w:tabs>
        <w:spacing w:line="240" w:lineRule="auto"/>
        <w:ind w:firstLine="709"/>
        <w:jc w:val="both"/>
        <w:rPr>
          <w:b w:val="0"/>
          <w:sz w:val="24"/>
          <w:szCs w:val="24"/>
        </w:rPr>
      </w:pPr>
      <w:r w:rsidRPr="00B36D3E">
        <w:rPr>
          <w:b w:val="0"/>
          <w:sz w:val="24"/>
          <w:szCs w:val="24"/>
        </w:rPr>
        <w:t>Усі документи, пов’язані з даним Договором, а також зміни та доповнення до нього повинні бути оформлені письмово, підписані повноважними представниками сторін та завірені печатками сторін.</w:t>
      </w:r>
    </w:p>
    <w:p w:rsidR="00117091" w:rsidRDefault="00117091" w:rsidP="00117091">
      <w:pPr>
        <w:pStyle w:val="14"/>
        <w:numPr>
          <w:ilvl w:val="1"/>
          <w:numId w:val="35"/>
        </w:numPr>
        <w:tabs>
          <w:tab w:val="left" w:pos="598"/>
        </w:tabs>
        <w:spacing w:line="240" w:lineRule="auto"/>
        <w:ind w:firstLine="709"/>
        <w:jc w:val="both"/>
        <w:rPr>
          <w:b w:val="0"/>
          <w:sz w:val="24"/>
          <w:szCs w:val="24"/>
        </w:rPr>
      </w:pPr>
      <w:r w:rsidRPr="00B36D3E">
        <w:rPr>
          <w:b w:val="0"/>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w:t>
      </w:r>
    </w:p>
    <w:p w:rsidR="00117091" w:rsidRDefault="00117091" w:rsidP="00117091">
      <w:pPr>
        <w:pStyle w:val="14"/>
        <w:numPr>
          <w:ilvl w:val="0"/>
          <w:numId w:val="35"/>
        </w:numPr>
        <w:tabs>
          <w:tab w:val="left" w:pos="414"/>
        </w:tabs>
        <w:spacing w:line="240" w:lineRule="auto"/>
        <w:ind w:firstLine="709"/>
        <w:jc w:val="center"/>
        <w:rPr>
          <w:sz w:val="24"/>
          <w:szCs w:val="24"/>
        </w:rPr>
      </w:pPr>
      <w:r w:rsidRPr="00B36D3E">
        <w:rPr>
          <w:sz w:val="24"/>
          <w:szCs w:val="24"/>
        </w:rPr>
        <w:t>Інші умови</w:t>
      </w:r>
    </w:p>
    <w:p w:rsidR="00117091" w:rsidRPr="00B36D3E" w:rsidRDefault="00117091" w:rsidP="00117091">
      <w:pPr>
        <w:pStyle w:val="14"/>
        <w:tabs>
          <w:tab w:val="left" w:pos="414"/>
        </w:tabs>
        <w:spacing w:line="240" w:lineRule="auto"/>
        <w:ind w:left="709"/>
        <w:rPr>
          <w:sz w:val="24"/>
          <w:szCs w:val="24"/>
        </w:rPr>
      </w:pPr>
    </w:p>
    <w:p w:rsidR="00117091" w:rsidRPr="00B36D3E" w:rsidRDefault="00117091" w:rsidP="00117091">
      <w:pPr>
        <w:pStyle w:val="14"/>
        <w:numPr>
          <w:ilvl w:val="1"/>
          <w:numId w:val="35"/>
        </w:numPr>
        <w:tabs>
          <w:tab w:val="left" w:pos="601"/>
        </w:tabs>
        <w:spacing w:line="240" w:lineRule="auto"/>
        <w:ind w:firstLine="709"/>
        <w:jc w:val="both"/>
        <w:rPr>
          <w:b w:val="0"/>
          <w:sz w:val="24"/>
          <w:szCs w:val="24"/>
        </w:rPr>
      </w:pPr>
      <w:r w:rsidRPr="00B36D3E">
        <w:rPr>
          <w:b w:val="0"/>
          <w:sz w:val="24"/>
          <w:szCs w:val="24"/>
        </w:rPr>
        <w:t>Сторони зобов'язуються дотримуватись конфіденційності у своїх відносинах при виконанні Договору. Дотримання конфіденційності полягає у нерозголошенні (навмисному чи ненавмисному) Сторонами у будь-якій формі, будь-якій фізичній або юридичній особі інформації, що була надана або стала відома одній Стороні від іншої Сторони в ході виконання Договору.</w:t>
      </w:r>
    </w:p>
    <w:p w:rsidR="00117091" w:rsidRPr="00B36D3E" w:rsidRDefault="00117091" w:rsidP="00117091">
      <w:pPr>
        <w:pStyle w:val="14"/>
        <w:numPr>
          <w:ilvl w:val="1"/>
          <w:numId w:val="35"/>
        </w:numPr>
        <w:tabs>
          <w:tab w:val="left" w:pos="606"/>
        </w:tabs>
        <w:spacing w:line="240" w:lineRule="auto"/>
        <w:ind w:firstLine="709"/>
        <w:jc w:val="both"/>
        <w:rPr>
          <w:b w:val="0"/>
          <w:sz w:val="24"/>
          <w:szCs w:val="24"/>
        </w:rPr>
      </w:pPr>
      <w:r w:rsidRPr="00B36D3E">
        <w:rPr>
          <w:b w:val="0"/>
          <w:sz w:val="24"/>
          <w:szCs w:val="24"/>
        </w:rPr>
        <w:t xml:space="preserve">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w:t>
      </w:r>
      <w:r w:rsidRPr="00B36D3E">
        <w:rPr>
          <w:b w:val="0"/>
          <w:sz w:val="24"/>
          <w:szCs w:val="24"/>
        </w:rPr>
        <w:lastRenderedPageBreak/>
        <w:t>передбачених законодавством відносин. Представники сторін підписанням цього договору підтверджують, що вони повідомлені про свої права відповідно до от. 8 Закону України «Про захист персональних даних».</w:t>
      </w:r>
    </w:p>
    <w:p w:rsidR="00117091" w:rsidRPr="00B36D3E" w:rsidRDefault="00117091" w:rsidP="00117091">
      <w:pPr>
        <w:pStyle w:val="14"/>
        <w:numPr>
          <w:ilvl w:val="1"/>
          <w:numId w:val="35"/>
        </w:numPr>
        <w:tabs>
          <w:tab w:val="left" w:pos="601"/>
        </w:tabs>
        <w:spacing w:line="240" w:lineRule="auto"/>
        <w:ind w:firstLine="709"/>
        <w:jc w:val="both"/>
        <w:rPr>
          <w:b w:val="0"/>
          <w:sz w:val="24"/>
          <w:szCs w:val="24"/>
        </w:rPr>
      </w:pPr>
      <w:r w:rsidRPr="00B36D3E">
        <w:rPr>
          <w:b w:val="0"/>
          <w:sz w:val="24"/>
          <w:szCs w:val="24"/>
        </w:rPr>
        <w:t>Жодна із Сторін не має права передавати свої права та обов'язки за цим Договором третім особам без письмової згоди іншої Сторони.</w:t>
      </w:r>
    </w:p>
    <w:p w:rsidR="00117091" w:rsidRPr="00B36D3E" w:rsidRDefault="00117091" w:rsidP="00117091">
      <w:pPr>
        <w:pStyle w:val="14"/>
        <w:numPr>
          <w:ilvl w:val="1"/>
          <w:numId w:val="35"/>
        </w:numPr>
        <w:tabs>
          <w:tab w:val="left" w:pos="601"/>
        </w:tabs>
        <w:spacing w:line="240" w:lineRule="auto"/>
        <w:ind w:firstLine="709"/>
        <w:jc w:val="both"/>
        <w:rPr>
          <w:b w:val="0"/>
          <w:sz w:val="24"/>
          <w:szCs w:val="24"/>
        </w:rPr>
      </w:pPr>
      <w:r w:rsidRPr="00B36D3E">
        <w:rPr>
          <w:b w:val="0"/>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117091" w:rsidRPr="00B36D3E" w:rsidRDefault="00117091" w:rsidP="00117091">
      <w:pPr>
        <w:pStyle w:val="14"/>
        <w:numPr>
          <w:ilvl w:val="1"/>
          <w:numId w:val="35"/>
        </w:numPr>
        <w:tabs>
          <w:tab w:val="left" w:pos="596"/>
        </w:tabs>
        <w:spacing w:line="240" w:lineRule="auto"/>
        <w:ind w:firstLine="709"/>
        <w:jc w:val="both"/>
        <w:rPr>
          <w:b w:val="0"/>
          <w:sz w:val="24"/>
          <w:szCs w:val="24"/>
        </w:rPr>
      </w:pPr>
      <w:r w:rsidRPr="00B36D3E">
        <w:rPr>
          <w:b w:val="0"/>
          <w:sz w:val="24"/>
          <w:szCs w:val="24"/>
        </w:rPr>
        <w:t>Даний Договір укладено українською мовою в двох оригінальних примірниках, які мають однакову юридичну силу (по одному примірнику для кожної сторони).</w:t>
      </w:r>
    </w:p>
    <w:p w:rsidR="00117091" w:rsidRDefault="00117091" w:rsidP="00117091">
      <w:pPr>
        <w:pStyle w:val="14"/>
        <w:numPr>
          <w:ilvl w:val="1"/>
          <w:numId w:val="35"/>
        </w:numPr>
        <w:tabs>
          <w:tab w:val="left" w:pos="601"/>
        </w:tabs>
        <w:spacing w:line="240" w:lineRule="auto"/>
        <w:ind w:firstLine="709"/>
        <w:jc w:val="both"/>
        <w:rPr>
          <w:b w:val="0"/>
          <w:sz w:val="24"/>
          <w:szCs w:val="24"/>
        </w:rPr>
      </w:pPr>
      <w:r w:rsidRPr="00B36D3E">
        <w:rPr>
          <w:b w:val="0"/>
          <w:sz w:val="24"/>
          <w:szCs w:val="24"/>
        </w:rPr>
        <w:t>Після набрання чинності цим Договором усі попередні переговори за ним, листування, протоколи про наміри та будь-які інші усні або письмові домовленості Сторін із питань, що так чи інакше стосуються цього Договору, втрачають юридичну силу, але можуть братися до уваги при тлумаченні умов цього Договору.</w:t>
      </w:r>
    </w:p>
    <w:p w:rsidR="00117091" w:rsidRPr="00B36D3E" w:rsidRDefault="00117091" w:rsidP="00117091">
      <w:pPr>
        <w:pStyle w:val="14"/>
        <w:numPr>
          <w:ilvl w:val="0"/>
          <w:numId w:val="35"/>
        </w:numPr>
        <w:tabs>
          <w:tab w:val="left" w:pos="464"/>
        </w:tabs>
        <w:spacing w:after="260" w:line="240" w:lineRule="auto"/>
        <w:jc w:val="center"/>
        <w:rPr>
          <w:sz w:val="24"/>
          <w:szCs w:val="24"/>
        </w:rPr>
      </w:pPr>
      <w:r w:rsidRPr="00B36D3E">
        <w:rPr>
          <w:sz w:val="24"/>
          <w:szCs w:val="24"/>
        </w:rPr>
        <w:t>Додатки до договору</w:t>
      </w:r>
    </w:p>
    <w:p w:rsidR="00117091" w:rsidRPr="00B36D3E" w:rsidRDefault="00117091" w:rsidP="00117091">
      <w:pPr>
        <w:pStyle w:val="22"/>
        <w:keepNext/>
        <w:keepLines/>
        <w:numPr>
          <w:ilvl w:val="1"/>
          <w:numId w:val="35"/>
        </w:numPr>
        <w:tabs>
          <w:tab w:val="left" w:pos="0"/>
        </w:tabs>
        <w:ind w:left="0" w:firstLine="0"/>
        <w:jc w:val="both"/>
        <w:outlineLvl w:val="9"/>
        <w:rPr>
          <w:b w:val="0"/>
          <w:sz w:val="24"/>
          <w:szCs w:val="24"/>
        </w:rPr>
      </w:pPr>
      <w:bookmarkStart w:id="0" w:name="bookmark3"/>
      <w:bookmarkStart w:id="1" w:name="bookmark2"/>
      <w:r w:rsidRPr="00B36D3E">
        <w:rPr>
          <w:b w:val="0"/>
          <w:sz w:val="24"/>
          <w:szCs w:val="24"/>
        </w:rPr>
        <w:t>Невід'ємними частинами цього Договору є:</w:t>
      </w:r>
      <w:bookmarkEnd w:id="0"/>
      <w:bookmarkEnd w:id="1"/>
    </w:p>
    <w:p w:rsidR="00117091" w:rsidRPr="00B36D3E" w:rsidRDefault="00117091" w:rsidP="00117091">
      <w:pPr>
        <w:pStyle w:val="22"/>
        <w:keepNext/>
        <w:keepLines/>
        <w:numPr>
          <w:ilvl w:val="0"/>
          <w:numId w:val="36"/>
        </w:numPr>
        <w:tabs>
          <w:tab w:val="left" w:pos="360"/>
        </w:tabs>
        <w:jc w:val="both"/>
        <w:outlineLvl w:val="9"/>
        <w:rPr>
          <w:sz w:val="24"/>
          <w:szCs w:val="24"/>
        </w:rPr>
      </w:pPr>
      <w:bookmarkStart w:id="2" w:name="bookmark5"/>
      <w:bookmarkStart w:id="3" w:name="bookmark4"/>
      <w:r w:rsidRPr="00B36D3E">
        <w:rPr>
          <w:b w:val="0"/>
          <w:sz w:val="24"/>
          <w:szCs w:val="24"/>
        </w:rPr>
        <w:t xml:space="preserve">Специфікація </w:t>
      </w:r>
      <w:r w:rsidRPr="00B36D3E">
        <w:rPr>
          <w:sz w:val="24"/>
          <w:szCs w:val="24"/>
          <w:lang w:val="ru-RU"/>
        </w:rPr>
        <w:t xml:space="preserve">– </w:t>
      </w:r>
      <w:r w:rsidRPr="00B36D3E">
        <w:rPr>
          <w:b w:val="0"/>
          <w:sz w:val="24"/>
          <w:szCs w:val="24"/>
        </w:rPr>
        <w:t xml:space="preserve"> Додаток № 1.</w:t>
      </w:r>
      <w:bookmarkEnd w:id="2"/>
      <w:bookmarkEnd w:id="3"/>
    </w:p>
    <w:p w:rsidR="00117091" w:rsidRPr="00B36D3E" w:rsidRDefault="00117091" w:rsidP="00117091">
      <w:pPr>
        <w:pStyle w:val="22"/>
        <w:keepNext/>
        <w:keepLines/>
        <w:numPr>
          <w:ilvl w:val="0"/>
          <w:numId w:val="35"/>
        </w:numPr>
        <w:tabs>
          <w:tab w:val="left" w:pos="0"/>
        </w:tabs>
        <w:ind w:left="0" w:firstLine="600"/>
        <w:jc w:val="center"/>
        <w:outlineLvl w:val="9"/>
        <w:rPr>
          <w:sz w:val="24"/>
          <w:szCs w:val="24"/>
        </w:rPr>
      </w:pPr>
      <w:r w:rsidRPr="00B36D3E">
        <w:rPr>
          <w:sz w:val="24"/>
          <w:szCs w:val="24"/>
        </w:rPr>
        <w:t>Місцезнаходження та банківські реквізити сторін</w:t>
      </w:r>
    </w:p>
    <w:p w:rsidR="00117091" w:rsidRPr="00B36D3E" w:rsidRDefault="00117091" w:rsidP="00117091">
      <w:pPr>
        <w:pStyle w:val="Standard"/>
        <w:rPr>
          <w:rFonts w:ascii="Times New Roman" w:hAnsi="Times New Roman" w:cs="Times New Roman"/>
        </w:rPr>
      </w:pPr>
      <w:r w:rsidRPr="00B36D3E">
        <w:rPr>
          <w:rFonts w:ascii="Times New Roman" w:hAnsi="Times New Roman" w:cs="Times New Roman"/>
        </w:rPr>
        <w:t>Замовник:</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t>Постачальник:</w:t>
      </w:r>
    </w:p>
    <w:tbl>
      <w:tblPr>
        <w:tblW w:w="9706" w:type="dxa"/>
        <w:tblInd w:w="-10" w:type="dxa"/>
        <w:tblLayout w:type="fixed"/>
        <w:tblCellMar>
          <w:left w:w="10" w:type="dxa"/>
          <w:right w:w="10" w:type="dxa"/>
        </w:tblCellMar>
        <w:tblLook w:val="0000" w:firstRow="0" w:lastRow="0" w:firstColumn="0" w:lastColumn="0" w:noHBand="0" w:noVBand="0"/>
      </w:tblPr>
      <w:tblGrid>
        <w:gridCol w:w="4854"/>
        <w:gridCol w:w="4852"/>
      </w:tblGrid>
      <w:tr w:rsidR="00117091" w:rsidRPr="00B36D3E" w:rsidTr="00963510">
        <w:trPr>
          <w:trHeight w:val="3933"/>
        </w:trPr>
        <w:tc>
          <w:tcPr>
            <w:tcW w:w="4854" w:type="dxa"/>
            <w:shd w:val="clear" w:color="auto" w:fill="FFFFFF"/>
            <w:tcMar>
              <w:top w:w="0" w:type="dxa"/>
              <w:left w:w="10" w:type="dxa"/>
              <w:bottom w:w="0" w:type="dxa"/>
              <w:right w:w="10" w:type="dxa"/>
            </w:tcMar>
          </w:tcPr>
          <w:p w:rsidR="00117091" w:rsidRPr="00B36D3E" w:rsidRDefault="00117091" w:rsidP="00870E22">
            <w:pPr>
              <w:pStyle w:val="Standard"/>
              <w:jc w:val="both"/>
              <w:rPr>
                <w:rFonts w:ascii="Times New Roman" w:hAnsi="Times New Roman" w:cs="Times New Roman"/>
                <w:b/>
              </w:rPr>
            </w:pPr>
          </w:p>
          <w:p w:rsidR="00117091" w:rsidRPr="00B36D3E" w:rsidRDefault="00117091" w:rsidP="00117091">
            <w:pPr>
              <w:spacing w:after="0" w:line="240" w:lineRule="atLeast"/>
              <w:jc w:val="center"/>
              <w:rPr>
                <w:rFonts w:ascii="Times New Roman" w:hAnsi="Times New Roman"/>
              </w:rPr>
            </w:pPr>
            <w:r w:rsidRPr="00B36D3E">
              <w:rPr>
                <w:rFonts w:ascii="Times New Roman" w:hAnsi="Times New Roman"/>
              </w:rPr>
              <w:t>4 державний пожежно-рятувальний загін Головного управління Державної служби України з надзвичайних ситуацій</w:t>
            </w:r>
          </w:p>
          <w:p w:rsidR="00117091" w:rsidRPr="00B36D3E" w:rsidRDefault="00117091" w:rsidP="00117091">
            <w:pPr>
              <w:spacing w:after="0" w:line="240" w:lineRule="atLeast"/>
              <w:jc w:val="center"/>
              <w:rPr>
                <w:rFonts w:ascii="Times New Roman" w:hAnsi="Times New Roman"/>
              </w:rPr>
            </w:pPr>
            <w:r w:rsidRPr="00B36D3E">
              <w:rPr>
                <w:rFonts w:ascii="Times New Roman" w:hAnsi="Times New Roman"/>
              </w:rPr>
              <w:t>у Сумській області</w:t>
            </w:r>
          </w:p>
          <w:p w:rsidR="00117091" w:rsidRPr="00B36D3E" w:rsidRDefault="00117091" w:rsidP="00117091">
            <w:pPr>
              <w:spacing w:after="0" w:line="240" w:lineRule="atLeast"/>
              <w:rPr>
                <w:rFonts w:ascii="Times New Roman" w:hAnsi="Times New Roman"/>
              </w:rPr>
            </w:pPr>
            <w:r w:rsidRPr="00B36D3E">
              <w:rPr>
                <w:rFonts w:ascii="Times New Roman" w:hAnsi="Times New Roman"/>
              </w:rPr>
              <w:t xml:space="preserve">41615, Сумська </w:t>
            </w:r>
            <w:r>
              <w:rPr>
                <w:rFonts w:ascii="Times New Roman" w:hAnsi="Times New Roman"/>
              </w:rPr>
              <w:t>обл., м. Конотоп,</w:t>
            </w:r>
            <w:r w:rsidRPr="00B36D3E">
              <w:rPr>
                <w:rFonts w:ascii="Times New Roman" w:hAnsi="Times New Roman"/>
              </w:rPr>
              <w:t xml:space="preserve"> вул. Успенсько-Троїцька, 92</w:t>
            </w:r>
          </w:p>
          <w:p w:rsidR="00117091" w:rsidRPr="00B36D3E" w:rsidRDefault="00117091" w:rsidP="00117091">
            <w:pPr>
              <w:spacing w:after="0" w:line="240" w:lineRule="atLeast"/>
              <w:rPr>
                <w:rFonts w:ascii="Times New Roman" w:hAnsi="Times New Roman"/>
              </w:rPr>
            </w:pPr>
            <w:r w:rsidRPr="00B36D3E">
              <w:rPr>
                <w:rFonts w:ascii="Times New Roman" w:hAnsi="Times New Roman"/>
              </w:rPr>
              <w:t xml:space="preserve">р/р </w:t>
            </w:r>
            <w:r w:rsidRPr="00B36D3E">
              <w:rPr>
                <w:rFonts w:ascii="Times New Roman" w:hAnsi="Times New Roman"/>
                <w:u w:val="single"/>
                <w:lang w:val="en-US"/>
              </w:rPr>
              <w:t>UA</w:t>
            </w:r>
            <w:r w:rsidRPr="00B36D3E">
              <w:rPr>
                <w:rFonts w:ascii="Times New Roman" w:hAnsi="Times New Roman"/>
                <w:u w:val="single"/>
              </w:rPr>
              <w:t xml:space="preserve">568201720343141002600083238 </w:t>
            </w:r>
          </w:p>
          <w:p w:rsidR="00117091" w:rsidRPr="00B36D3E" w:rsidRDefault="00117091" w:rsidP="00117091">
            <w:pPr>
              <w:spacing w:after="0" w:line="240" w:lineRule="atLeast"/>
              <w:rPr>
                <w:rFonts w:ascii="Times New Roman" w:hAnsi="Times New Roman"/>
              </w:rPr>
            </w:pPr>
            <w:r w:rsidRPr="00B36D3E">
              <w:rPr>
                <w:rFonts w:ascii="Times New Roman" w:hAnsi="Times New Roman"/>
              </w:rPr>
              <w:t>в Державній казначейській службі України,  м.Київ</w:t>
            </w:r>
          </w:p>
          <w:p w:rsidR="00117091" w:rsidRPr="00B36D3E" w:rsidRDefault="00117091" w:rsidP="00117091">
            <w:pPr>
              <w:spacing w:after="0" w:line="240" w:lineRule="atLeast"/>
              <w:rPr>
                <w:rFonts w:ascii="Times New Roman" w:hAnsi="Times New Roman"/>
              </w:rPr>
            </w:pPr>
            <w:r w:rsidRPr="00B36D3E">
              <w:rPr>
                <w:rFonts w:ascii="Times New Roman" w:hAnsi="Times New Roman"/>
              </w:rPr>
              <w:t>МФО 820172</w:t>
            </w:r>
          </w:p>
          <w:p w:rsidR="00117091" w:rsidRPr="00117091" w:rsidRDefault="00117091" w:rsidP="00020927">
            <w:pPr>
              <w:spacing w:after="0" w:line="240" w:lineRule="atLeast"/>
              <w:rPr>
                <w:rFonts w:ascii="Times New Roman" w:hAnsi="Times New Roman"/>
              </w:rPr>
            </w:pPr>
            <w:r w:rsidRPr="00B36D3E">
              <w:rPr>
                <w:rFonts w:ascii="Times New Roman" w:hAnsi="Times New Roman"/>
              </w:rPr>
              <w:t>код ЄДРПОУ 381215</w:t>
            </w:r>
            <w:r w:rsidR="00020927">
              <w:rPr>
                <w:rFonts w:ascii="Times New Roman" w:hAnsi="Times New Roman"/>
                <w:lang w:val="uk-UA"/>
              </w:rPr>
              <w:t>9</w:t>
            </w:r>
            <w:r w:rsidRPr="00B36D3E">
              <w:rPr>
                <w:rFonts w:ascii="Times New Roman" w:hAnsi="Times New Roman"/>
              </w:rPr>
              <w:t>2</w:t>
            </w:r>
          </w:p>
        </w:tc>
        <w:tc>
          <w:tcPr>
            <w:tcW w:w="4852" w:type="dxa"/>
            <w:shd w:val="clear" w:color="auto" w:fill="FFFFFF"/>
            <w:tcMar>
              <w:top w:w="0" w:type="dxa"/>
              <w:left w:w="10" w:type="dxa"/>
              <w:bottom w:w="0" w:type="dxa"/>
              <w:right w:w="10" w:type="dxa"/>
            </w:tcMar>
          </w:tcPr>
          <w:p w:rsidR="00117091" w:rsidRPr="00B36D3E" w:rsidRDefault="00117091" w:rsidP="00870E22">
            <w:pPr>
              <w:pStyle w:val="Standard"/>
              <w:jc w:val="both"/>
              <w:rPr>
                <w:rFonts w:ascii="Times New Roman" w:hAnsi="Times New Roman" w:cs="Times New Roman"/>
                <w:b/>
              </w:rPr>
            </w:pPr>
          </w:p>
          <w:p w:rsidR="00117091" w:rsidRDefault="00117091" w:rsidP="00870E22">
            <w:pPr>
              <w:pStyle w:val="Standard"/>
              <w:jc w:val="both"/>
              <w:rPr>
                <w:rFonts w:ascii="Times New Roman" w:hAnsi="Times New Roman" w:cs="Times New Roman"/>
                <w:b/>
                <w:bCs/>
              </w:rPr>
            </w:pPr>
          </w:p>
          <w:p w:rsidR="00117091" w:rsidRDefault="00117091" w:rsidP="00117091">
            <w:pPr>
              <w:rPr>
                <w:lang w:val="en-US" w:eastAsia="zh-CN" w:bidi="hi-IN"/>
              </w:rPr>
            </w:pPr>
          </w:p>
          <w:p w:rsidR="00117091" w:rsidRPr="00117091" w:rsidRDefault="00117091" w:rsidP="00117091">
            <w:pPr>
              <w:tabs>
                <w:tab w:val="left" w:pos="915"/>
              </w:tabs>
              <w:rPr>
                <w:lang w:val="en-US" w:eastAsia="zh-CN" w:bidi="hi-IN"/>
              </w:rPr>
            </w:pPr>
            <w:r>
              <w:rPr>
                <w:lang w:val="en-US" w:eastAsia="zh-CN" w:bidi="hi-IN"/>
              </w:rPr>
              <w:tab/>
            </w:r>
          </w:p>
        </w:tc>
      </w:tr>
    </w:tbl>
    <w:p w:rsidR="00117091" w:rsidRPr="00B36D3E" w:rsidRDefault="00117091" w:rsidP="00117091">
      <w:pPr>
        <w:pStyle w:val="Standard"/>
        <w:jc w:val="both"/>
        <w:rPr>
          <w:rFonts w:ascii="Times New Roman" w:hAnsi="Times New Roman" w:cs="Times New Roman"/>
        </w:rPr>
      </w:pPr>
      <w:r w:rsidRPr="00B36D3E">
        <w:rPr>
          <w:rFonts w:ascii="Times New Roman" w:hAnsi="Times New Roman" w:cs="Times New Roman"/>
        </w:rPr>
        <w:t xml:space="preserve">Начальник 4 ДПРЗ </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p>
    <w:p w:rsidR="00117091" w:rsidRPr="00B36D3E" w:rsidRDefault="00117091" w:rsidP="00117091">
      <w:pPr>
        <w:pStyle w:val="Standard"/>
        <w:ind w:left="4248" w:firstLine="708"/>
        <w:jc w:val="both"/>
        <w:rPr>
          <w:rFonts w:ascii="Times New Roman" w:hAnsi="Times New Roman" w:cs="Times New Roman"/>
        </w:rPr>
      </w:pPr>
    </w:p>
    <w:p w:rsidR="00117091" w:rsidRPr="00B36D3E" w:rsidRDefault="00117091" w:rsidP="00117091">
      <w:pPr>
        <w:pStyle w:val="Standard"/>
        <w:jc w:val="both"/>
        <w:rPr>
          <w:rFonts w:ascii="Times New Roman" w:hAnsi="Times New Roman" w:cs="Times New Roman"/>
          <w:b/>
        </w:rPr>
      </w:pPr>
      <w:r w:rsidRPr="00B36D3E">
        <w:rPr>
          <w:rFonts w:ascii="Times New Roman" w:hAnsi="Times New Roman" w:cs="Times New Roman"/>
        </w:rPr>
        <w:t>________________  /Олександр КАРЕТНИК /</w:t>
      </w:r>
      <w:r w:rsidRPr="00B36D3E">
        <w:rPr>
          <w:rFonts w:ascii="Times New Roman" w:hAnsi="Times New Roman" w:cs="Times New Roman"/>
        </w:rPr>
        <w:tab/>
        <w:t xml:space="preserve">           ______________ /_______________/</w:t>
      </w:r>
    </w:p>
    <w:p w:rsidR="00117091" w:rsidRPr="00B36D3E" w:rsidRDefault="00117091" w:rsidP="00117091">
      <w:pPr>
        <w:pStyle w:val="Standard"/>
        <w:jc w:val="both"/>
        <w:rPr>
          <w:rFonts w:ascii="Times New Roman" w:hAnsi="Times New Roman" w:cs="Times New Roman"/>
        </w:rPr>
      </w:pPr>
      <w:r w:rsidRPr="00B36D3E">
        <w:rPr>
          <w:rFonts w:ascii="Times New Roman" w:hAnsi="Times New Roman" w:cs="Times New Roman"/>
        </w:rPr>
        <w:t>М.П.</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t xml:space="preserve">           М.П.</w:t>
      </w:r>
      <w:r w:rsidRPr="00B36D3E">
        <w:rPr>
          <w:rFonts w:ascii="Times New Roman" w:hAnsi="Times New Roman" w:cs="Times New Roman"/>
        </w:rPr>
        <w:tab/>
      </w:r>
    </w:p>
    <w:p w:rsidR="009E7AB9" w:rsidRDefault="009E7AB9" w:rsidP="00117091">
      <w:pPr>
        <w:pStyle w:val="Standard"/>
        <w:ind w:left="6380" w:firstLine="708"/>
        <w:rPr>
          <w:rFonts w:ascii="Times New Roman" w:hAnsi="Times New Roman" w:cs="Times New Roman"/>
        </w:rPr>
      </w:pPr>
    </w:p>
    <w:p w:rsidR="009E7AB9" w:rsidRDefault="009E7AB9" w:rsidP="00117091">
      <w:pPr>
        <w:pStyle w:val="Standard"/>
        <w:ind w:left="6380" w:firstLine="708"/>
        <w:rPr>
          <w:rFonts w:ascii="Times New Roman" w:hAnsi="Times New Roman" w:cs="Times New Roman"/>
        </w:rPr>
      </w:pPr>
    </w:p>
    <w:p w:rsidR="00963510" w:rsidRDefault="00963510" w:rsidP="00117091">
      <w:pPr>
        <w:pStyle w:val="Standard"/>
        <w:ind w:left="6380" w:firstLine="708"/>
        <w:rPr>
          <w:rFonts w:ascii="Times New Roman" w:hAnsi="Times New Roman" w:cs="Times New Roman"/>
        </w:rPr>
      </w:pPr>
    </w:p>
    <w:p w:rsidR="00963510" w:rsidRDefault="00963510" w:rsidP="00117091">
      <w:pPr>
        <w:pStyle w:val="Standard"/>
        <w:ind w:left="6380" w:firstLine="708"/>
        <w:rPr>
          <w:rFonts w:ascii="Times New Roman" w:hAnsi="Times New Roman" w:cs="Times New Roman"/>
        </w:rPr>
      </w:pPr>
    </w:p>
    <w:p w:rsidR="00963510" w:rsidRDefault="00963510" w:rsidP="00117091">
      <w:pPr>
        <w:pStyle w:val="Standard"/>
        <w:ind w:left="6380" w:firstLine="708"/>
        <w:rPr>
          <w:rFonts w:ascii="Times New Roman" w:hAnsi="Times New Roman" w:cs="Times New Roman"/>
        </w:rPr>
      </w:pPr>
    </w:p>
    <w:p w:rsidR="00963510" w:rsidRDefault="00963510" w:rsidP="00117091">
      <w:pPr>
        <w:pStyle w:val="Standard"/>
        <w:ind w:left="6380" w:firstLine="708"/>
        <w:rPr>
          <w:rFonts w:ascii="Times New Roman" w:hAnsi="Times New Roman" w:cs="Times New Roman"/>
        </w:rPr>
      </w:pPr>
    </w:p>
    <w:p w:rsidR="00963510" w:rsidRDefault="00963510" w:rsidP="00117091">
      <w:pPr>
        <w:pStyle w:val="Standard"/>
        <w:ind w:left="6380" w:firstLine="708"/>
        <w:rPr>
          <w:rFonts w:ascii="Times New Roman" w:hAnsi="Times New Roman" w:cs="Times New Roman"/>
        </w:rPr>
      </w:pPr>
    </w:p>
    <w:p w:rsidR="00963510" w:rsidRDefault="00963510" w:rsidP="00117091">
      <w:pPr>
        <w:pStyle w:val="Standard"/>
        <w:ind w:left="6380" w:firstLine="708"/>
        <w:rPr>
          <w:rFonts w:ascii="Times New Roman" w:hAnsi="Times New Roman" w:cs="Times New Roman"/>
        </w:rPr>
      </w:pPr>
    </w:p>
    <w:p w:rsidR="00963510" w:rsidRDefault="00963510" w:rsidP="00117091">
      <w:pPr>
        <w:pStyle w:val="Standard"/>
        <w:ind w:left="6380" w:firstLine="708"/>
        <w:rPr>
          <w:rFonts w:ascii="Times New Roman" w:hAnsi="Times New Roman" w:cs="Times New Roman"/>
        </w:rPr>
      </w:pPr>
    </w:p>
    <w:p w:rsidR="00117091" w:rsidRPr="00B36D3E" w:rsidRDefault="00117091" w:rsidP="00117091">
      <w:pPr>
        <w:pStyle w:val="Standard"/>
        <w:ind w:left="6380" w:firstLine="708"/>
        <w:rPr>
          <w:rFonts w:ascii="Times New Roman" w:hAnsi="Times New Roman" w:cs="Times New Roman"/>
        </w:rPr>
      </w:pPr>
      <w:r w:rsidRPr="00B36D3E">
        <w:rPr>
          <w:rFonts w:ascii="Times New Roman" w:hAnsi="Times New Roman" w:cs="Times New Roman"/>
        </w:rPr>
        <w:t>Додаток № 1</w:t>
      </w:r>
    </w:p>
    <w:p w:rsidR="00117091" w:rsidRPr="00B36D3E" w:rsidRDefault="00117091" w:rsidP="00117091">
      <w:pPr>
        <w:pStyle w:val="Standard"/>
        <w:ind w:left="7088"/>
        <w:rPr>
          <w:rFonts w:ascii="Times New Roman" w:hAnsi="Times New Roman" w:cs="Times New Roman"/>
        </w:rPr>
      </w:pPr>
      <w:r w:rsidRPr="00B36D3E">
        <w:rPr>
          <w:rFonts w:ascii="Times New Roman" w:hAnsi="Times New Roman" w:cs="Times New Roman"/>
        </w:rPr>
        <w:t xml:space="preserve">до Договору №________ </w:t>
      </w:r>
    </w:p>
    <w:p w:rsidR="00117091" w:rsidRPr="00B36D3E" w:rsidRDefault="00117091" w:rsidP="00117091">
      <w:pPr>
        <w:pStyle w:val="Standard"/>
        <w:ind w:left="7088"/>
        <w:rPr>
          <w:rFonts w:ascii="Times New Roman" w:hAnsi="Times New Roman" w:cs="Times New Roman"/>
        </w:rPr>
      </w:pPr>
      <w:r>
        <w:rPr>
          <w:rFonts w:ascii="Times New Roman" w:hAnsi="Times New Roman" w:cs="Times New Roman"/>
        </w:rPr>
        <w:lastRenderedPageBreak/>
        <w:t>від «___» __</w:t>
      </w:r>
      <w:r w:rsidR="00963510">
        <w:rPr>
          <w:rFonts w:ascii="Times New Roman" w:hAnsi="Times New Roman" w:cs="Times New Roman"/>
        </w:rPr>
        <w:t>_ 2023</w:t>
      </w:r>
      <w:r w:rsidRPr="00B36D3E">
        <w:rPr>
          <w:rFonts w:ascii="Times New Roman" w:hAnsi="Times New Roman" w:cs="Times New Roman"/>
        </w:rPr>
        <w:t xml:space="preserve"> р.</w:t>
      </w:r>
    </w:p>
    <w:p w:rsidR="00117091" w:rsidRPr="00B36D3E" w:rsidRDefault="00117091" w:rsidP="00117091">
      <w:pPr>
        <w:pStyle w:val="Standard"/>
        <w:ind w:left="5529"/>
        <w:jc w:val="both"/>
        <w:rPr>
          <w:rFonts w:ascii="Times New Roman" w:hAnsi="Times New Roman" w:cs="Times New Roman"/>
        </w:rPr>
      </w:pPr>
    </w:p>
    <w:p w:rsidR="00117091" w:rsidRPr="00B36D3E" w:rsidRDefault="00117091" w:rsidP="00117091">
      <w:pPr>
        <w:pStyle w:val="Standard"/>
        <w:jc w:val="center"/>
        <w:rPr>
          <w:rFonts w:ascii="Times New Roman" w:hAnsi="Times New Roman" w:cs="Times New Roman"/>
        </w:rPr>
      </w:pPr>
      <w:r w:rsidRPr="00B36D3E">
        <w:rPr>
          <w:rFonts w:ascii="Times New Roman" w:hAnsi="Times New Roman" w:cs="Times New Roman"/>
          <w:i/>
        </w:rPr>
        <w:t>СПЕЦИФІКАЦІЯ</w:t>
      </w:r>
    </w:p>
    <w:p w:rsidR="00117091" w:rsidRPr="00B36D3E" w:rsidRDefault="00117091" w:rsidP="00117091">
      <w:pPr>
        <w:pStyle w:val="Standard"/>
        <w:tabs>
          <w:tab w:val="center" w:pos="4678"/>
          <w:tab w:val="left" w:pos="7377"/>
        </w:tabs>
        <w:jc w:val="center"/>
        <w:rPr>
          <w:rFonts w:ascii="Times New Roman" w:hAnsi="Times New Roman" w:cs="Times New Roman"/>
        </w:rPr>
      </w:pPr>
    </w:p>
    <w:p w:rsidR="00117091" w:rsidRPr="00B36D3E" w:rsidRDefault="00117091" w:rsidP="00117091">
      <w:pPr>
        <w:pStyle w:val="Standard"/>
        <w:tabs>
          <w:tab w:val="center" w:pos="4678"/>
          <w:tab w:val="left" w:pos="7377"/>
        </w:tabs>
        <w:jc w:val="center"/>
        <w:rPr>
          <w:rFonts w:ascii="Times New Roman" w:hAnsi="Times New Roman" w:cs="Times New Roman"/>
        </w:rPr>
      </w:pPr>
    </w:p>
    <w:tbl>
      <w:tblPr>
        <w:tblW w:w="9606" w:type="dxa"/>
        <w:tblLayout w:type="fixed"/>
        <w:tblCellMar>
          <w:left w:w="10" w:type="dxa"/>
          <w:right w:w="10" w:type="dxa"/>
        </w:tblCellMar>
        <w:tblLook w:val="0000" w:firstRow="0" w:lastRow="0" w:firstColumn="0" w:lastColumn="0" w:noHBand="0" w:noVBand="0"/>
      </w:tblPr>
      <w:tblGrid>
        <w:gridCol w:w="583"/>
        <w:gridCol w:w="2927"/>
        <w:gridCol w:w="769"/>
        <w:gridCol w:w="964"/>
        <w:gridCol w:w="2095"/>
        <w:gridCol w:w="2268"/>
      </w:tblGrid>
      <w:tr w:rsidR="00117091" w:rsidRPr="00B36D3E" w:rsidTr="00870E22">
        <w:trPr>
          <w:trHeight w:val="59"/>
        </w:trPr>
        <w:tc>
          <w:tcPr>
            <w:tcW w:w="583"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bottom"/>
          </w:tcPr>
          <w:p w:rsidR="00117091" w:rsidRPr="00B36D3E" w:rsidRDefault="00117091" w:rsidP="00870E22">
            <w:pPr>
              <w:pStyle w:val="Standard"/>
              <w:rPr>
                <w:rFonts w:ascii="Times New Roman" w:hAnsi="Times New Roman" w:cs="Times New Roman"/>
              </w:rPr>
            </w:pPr>
            <w:r w:rsidRPr="00B36D3E">
              <w:rPr>
                <w:rFonts w:ascii="Times New Roman" w:hAnsi="Times New Roman" w:cs="Times New Roman"/>
              </w:rPr>
              <w:t>№</w:t>
            </w:r>
          </w:p>
          <w:p w:rsidR="00117091" w:rsidRPr="00B36D3E" w:rsidRDefault="00117091" w:rsidP="00870E22">
            <w:pPr>
              <w:pStyle w:val="Standard"/>
              <w:rPr>
                <w:rFonts w:ascii="Times New Roman" w:hAnsi="Times New Roman" w:cs="Times New Roman"/>
                <w:b/>
              </w:rPr>
            </w:pPr>
            <w:r w:rsidRPr="00B36D3E">
              <w:rPr>
                <w:rFonts w:ascii="Times New Roman" w:hAnsi="Times New Roman" w:cs="Times New Roman"/>
                <w:b/>
              </w:rPr>
              <w:t>п/п</w:t>
            </w:r>
          </w:p>
        </w:tc>
        <w:tc>
          <w:tcPr>
            <w:tcW w:w="2927" w:type="dxa"/>
            <w:tcBorders>
              <w:top w:val="single" w:sz="8" w:space="0" w:color="000001"/>
              <w:bottom w:val="single" w:sz="4" w:space="0" w:color="000000"/>
              <w:right w:val="single" w:sz="8" w:space="0" w:color="000001"/>
            </w:tcBorders>
            <w:shd w:val="clear" w:color="auto" w:fill="FFFFFF"/>
            <w:tcMar>
              <w:top w:w="0" w:type="dxa"/>
              <w:left w:w="108" w:type="dxa"/>
              <w:bottom w:w="0" w:type="dxa"/>
              <w:right w:w="108" w:type="dxa"/>
            </w:tcMar>
            <w:vAlign w:val="center"/>
          </w:tcPr>
          <w:p w:rsidR="00117091" w:rsidRPr="00B36D3E" w:rsidRDefault="00117091" w:rsidP="00870E22">
            <w:pPr>
              <w:pStyle w:val="Standard"/>
              <w:jc w:val="center"/>
              <w:rPr>
                <w:rFonts w:ascii="Times New Roman" w:hAnsi="Times New Roman" w:cs="Times New Roman"/>
              </w:rPr>
            </w:pPr>
            <w:r w:rsidRPr="00B36D3E">
              <w:rPr>
                <w:rFonts w:ascii="Times New Roman" w:hAnsi="Times New Roman" w:cs="Times New Roman"/>
              </w:rPr>
              <w:t>Найменування товару</w:t>
            </w:r>
          </w:p>
          <w:p w:rsidR="00117091" w:rsidRPr="00B36D3E" w:rsidRDefault="00117091" w:rsidP="00870E22">
            <w:pPr>
              <w:pStyle w:val="Standard"/>
              <w:jc w:val="center"/>
              <w:rPr>
                <w:rFonts w:ascii="Times New Roman" w:hAnsi="Times New Roman" w:cs="Times New Roman"/>
              </w:rPr>
            </w:pPr>
          </w:p>
        </w:tc>
        <w:tc>
          <w:tcPr>
            <w:tcW w:w="769" w:type="dxa"/>
            <w:tcBorders>
              <w:top w:val="single" w:sz="8" w:space="0" w:color="000001"/>
              <w:left w:val="single" w:sz="4" w:space="0" w:color="auto"/>
              <w:right w:val="single" w:sz="8" w:space="0" w:color="000001"/>
            </w:tcBorders>
            <w:shd w:val="clear" w:color="auto" w:fill="FFFFFF"/>
            <w:tcMar>
              <w:top w:w="0" w:type="dxa"/>
              <w:left w:w="108" w:type="dxa"/>
              <w:bottom w:w="0" w:type="dxa"/>
              <w:right w:w="108" w:type="dxa"/>
            </w:tcMar>
            <w:vAlign w:val="center"/>
          </w:tcPr>
          <w:p w:rsidR="00117091" w:rsidRPr="00B36D3E" w:rsidRDefault="00117091" w:rsidP="00870E22">
            <w:pPr>
              <w:pStyle w:val="Standard"/>
              <w:jc w:val="center"/>
              <w:rPr>
                <w:rFonts w:ascii="Times New Roman" w:hAnsi="Times New Roman" w:cs="Times New Roman"/>
              </w:rPr>
            </w:pPr>
            <w:r w:rsidRPr="00B36D3E">
              <w:rPr>
                <w:rFonts w:ascii="Times New Roman" w:hAnsi="Times New Roman" w:cs="Times New Roman"/>
              </w:rPr>
              <w:t>Од. вим.</w:t>
            </w:r>
          </w:p>
        </w:tc>
        <w:tc>
          <w:tcPr>
            <w:tcW w:w="964" w:type="dxa"/>
            <w:tcBorders>
              <w:top w:val="single" w:sz="8" w:space="0" w:color="000001"/>
            </w:tcBorders>
            <w:shd w:val="clear" w:color="auto" w:fill="FFFFFF"/>
            <w:tcMar>
              <w:top w:w="0" w:type="dxa"/>
              <w:left w:w="108" w:type="dxa"/>
              <w:bottom w:w="0" w:type="dxa"/>
              <w:right w:w="108" w:type="dxa"/>
            </w:tcMar>
            <w:vAlign w:val="center"/>
          </w:tcPr>
          <w:p w:rsidR="00117091" w:rsidRPr="00B36D3E" w:rsidRDefault="00117091" w:rsidP="00870E22">
            <w:pPr>
              <w:pStyle w:val="Standard"/>
              <w:jc w:val="center"/>
              <w:rPr>
                <w:rFonts w:ascii="Times New Roman" w:hAnsi="Times New Roman" w:cs="Times New Roman"/>
              </w:rPr>
            </w:pPr>
            <w:r w:rsidRPr="00B36D3E">
              <w:rPr>
                <w:rFonts w:ascii="Times New Roman" w:hAnsi="Times New Roman" w:cs="Times New Roman"/>
              </w:rPr>
              <w:t>Кількість товару</w:t>
            </w:r>
          </w:p>
        </w:tc>
        <w:tc>
          <w:tcPr>
            <w:tcW w:w="2095"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center"/>
          </w:tcPr>
          <w:p w:rsidR="00117091" w:rsidRPr="00117091" w:rsidRDefault="00117091" w:rsidP="00870E22">
            <w:pPr>
              <w:pStyle w:val="Standard"/>
              <w:jc w:val="center"/>
              <w:rPr>
                <w:rFonts w:ascii="Times New Roman" w:hAnsi="Times New Roman" w:cs="Times New Roman"/>
                <w:lang w:val="ru-RU"/>
              </w:rPr>
            </w:pPr>
            <w:r w:rsidRPr="00117091">
              <w:rPr>
                <w:rFonts w:ascii="Times New Roman" w:hAnsi="Times New Roman" w:cs="Times New Roman"/>
                <w:lang w:val="ru-RU"/>
              </w:rPr>
              <w:t xml:space="preserve">Ціна за одиницю </w:t>
            </w:r>
            <w:r w:rsidR="00963510">
              <w:rPr>
                <w:rFonts w:ascii="Times New Roman" w:hAnsi="Times New Roman" w:cs="Times New Roman"/>
                <w:lang w:val="ru-RU"/>
              </w:rPr>
              <w:t>без</w:t>
            </w:r>
            <w:r w:rsidRPr="00117091">
              <w:rPr>
                <w:rFonts w:ascii="Times New Roman" w:hAnsi="Times New Roman" w:cs="Times New Roman"/>
                <w:lang w:val="ru-RU"/>
              </w:rPr>
              <w:t xml:space="preserve"> ПДВ</w:t>
            </w:r>
          </w:p>
          <w:p w:rsidR="00117091" w:rsidRPr="00117091" w:rsidRDefault="00117091" w:rsidP="00870E22">
            <w:pPr>
              <w:pStyle w:val="Standard"/>
              <w:jc w:val="center"/>
              <w:rPr>
                <w:rFonts w:ascii="Times New Roman" w:hAnsi="Times New Roman" w:cs="Times New Roman"/>
                <w:lang w:val="ru-RU"/>
              </w:rPr>
            </w:pPr>
            <w:r w:rsidRPr="00117091">
              <w:rPr>
                <w:rFonts w:ascii="Times New Roman" w:hAnsi="Times New Roman" w:cs="Times New Roman"/>
                <w:lang w:val="ru-RU"/>
              </w:rPr>
              <w:t>(грн.)</w:t>
            </w:r>
          </w:p>
        </w:tc>
        <w:tc>
          <w:tcPr>
            <w:tcW w:w="2268"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center"/>
          </w:tcPr>
          <w:p w:rsidR="00117091" w:rsidRPr="00117091" w:rsidRDefault="00117091" w:rsidP="00870E22">
            <w:pPr>
              <w:pStyle w:val="Standard"/>
              <w:jc w:val="center"/>
              <w:rPr>
                <w:rFonts w:ascii="Times New Roman" w:hAnsi="Times New Roman" w:cs="Times New Roman"/>
                <w:lang w:val="ru-RU"/>
              </w:rPr>
            </w:pPr>
            <w:r w:rsidRPr="00117091">
              <w:rPr>
                <w:rFonts w:ascii="Times New Roman" w:hAnsi="Times New Roman" w:cs="Times New Roman"/>
                <w:lang w:val="ru-RU"/>
              </w:rPr>
              <w:t xml:space="preserve">Загальна вартість </w:t>
            </w:r>
            <w:r w:rsidR="00963510">
              <w:rPr>
                <w:rFonts w:ascii="Times New Roman" w:hAnsi="Times New Roman" w:cs="Times New Roman"/>
                <w:lang w:val="ru-RU"/>
              </w:rPr>
              <w:t>бе</w:t>
            </w:r>
            <w:r w:rsidRPr="00117091">
              <w:rPr>
                <w:rFonts w:ascii="Times New Roman" w:hAnsi="Times New Roman" w:cs="Times New Roman"/>
                <w:lang w:val="ru-RU"/>
              </w:rPr>
              <w:t>з ПДВ (грн.)</w:t>
            </w:r>
          </w:p>
        </w:tc>
      </w:tr>
      <w:tr w:rsidR="00117091" w:rsidRPr="00B36D3E" w:rsidTr="00870E22">
        <w:trPr>
          <w:trHeight w:val="249"/>
        </w:trPr>
        <w:tc>
          <w:tcPr>
            <w:tcW w:w="583" w:type="dxa"/>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117091" w:rsidRPr="00B36D3E" w:rsidRDefault="00117091" w:rsidP="00870E22">
            <w:pPr>
              <w:jc w:val="center"/>
              <w:rPr>
                <w:rFonts w:ascii="Times New Roman" w:hAnsi="Times New Roman"/>
                <w:b/>
              </w:rPr>
            </w:pPr>
            <w:r w:rsidRPr="00B36D3E">
              <w:rPr>
                <w:rFonts w:ascii="Times New Roman" w:hAnsi="Times New Roman"/>
                <w:b/>
              </w:rPr>
              <w:t>1</w:t>
            </w:r>
          </w:p>
        </w:tc>
        <w:tc>
          <w:tcPr>
            <w:tcW w:w="2927" w:type="dxa"/>
            <w:tcBorders>
              <w:top w:val="single" w:sz="4" w:space="0" w:color="000000"/>
              <w:bottom w:val="single" w:sz="4" w:space="0" w:color="000000"/>
              <w:right w:val="single" w:sz="4" w:space="0" w:color="000001"/>
            </w:tcBorders>
            <w:shd w:val="clear" w:color="auto" w:fill="FFFFFF"/>
            <w:tcMar>
              <w:top w:w="0" w:type="dxa"/>
              <w:left w:w="108" w:type="dxa"/>
              <w:bottom w:w="0" w:type="dxa"/>
              <w:right w:w="108" w:type="dxa"/>
            </w:tcMar>
          </w:tcPr>
          <w:p w:rsidR="00117091" w:rsidRPr="00963510" w:rsidRDefault="00117091" w:rsidP="00963510">
            <w:pPr>
              <w:rPr>
                <w:rFonts w:ascii="Times New Roman" w:hAnsi="Times New Roman"/>
                <w:b/>
                <w:lang w:val="uk-UA"/>
              </w:rPr>
            </w:pPr>
            <w:bookmarkStart w:id="4" w:name="_GoBack"/>
            <w:bookmarkEnd w:id="4"/>
          </w:p>
        </w:tc>
        <w:tc>
          <w:tcPr>
            <w:tcW w:w="769" w:type="dxa"/>
            <w:tcBorders>
              <w:top w:val="single" w:sz="8" w:space="0" w:color="000001"/>
              <w:left w:val="single" w:sz="4" w:space="0" w:color="auto"/>
              <w:bottom w:val="single" w:sz="8" w:space="0" w:color="000001"/>
              <w:right w:val="single" w:sz="4" w:space="0" w:color="000001"/>
            </w:tcBorders>
            <w:shd w:val="clear" w:color="auto" w:fill="FFFFFF"/>
            <w:tcMar>
              <w:top w:w="0" w:type="dxa"/>
              <w:left w:w="108" w:type="dxa"/>
              <w:bottom w:w="0" w:type="dxa"/>
              <w:right w:w="108" w:type="dxa"/>
            </w:tcMar>
          </w:tcPr>
          <w:p w:rsidR="00117091" w:rsidRPr="008D0A35" w:rsidRDefault="00117091" w:rsidP="00870E22">
            <w:pPr>
              <w:jc w:val="center"/>
              <w:rPr>
                <w:rFonts w:ascii="Times New Roman" w:hAnsi="Times New Roman"/>
                <w:b/>
                <w:lang w:val="uk-UA"/>
              </w:rPr>
            </w:pPr>
          </w:p>
        </w:tc>
        <w:tc>
          <w:tcPr>
            <w:tcW w:w="964"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117091" w:rsidRPr="008D0A35" w:rsidRDefault="00117091" w:rsidP="00870E22">
            <w:pPr>
              <w:pStyle w:val="Standard"/>
              <w:jc w:val="center"/>
              <w:rPr>
                <w:rFonts w:ascii="Times New Roman" w:hAnsi="Times New Roman" w:cs="Times New Roman"/>
                <w:b/>
                <w:lang w:val="uk-UA"/>
              </w:rPr>
            </w:pPr>
          </w:p>
        </w:tc>
        <w:tc>
          <w:tcPr>
            <w:tcW w:w="2095"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117091" w:rsidRPr="00B36D3E" w:rsidRDefault="00117091" w:rsidP="00870E22">
            <w:pPr>
              <w:pStyle w:val="Standard"/>
              <w:jc w:val="center"/>
              <w:rPr>
                <w:rFonts w:ascii="Times New Roman" w:hAnsi="Times New Roman" w:cs="Times New Roman"/>
                <w:b/>
              </w:rPr>
            </w:pPr>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117091" w:rsidRPr="00B36D3E" w:rsidRDefault="00117091" w:rsidP="00870E22">
            <w:pPr>
              <w:pStyle w:val="Standard"/>
              <w:jc w:val="center"/>
              <w:rPr>
                <w:rFonts w:ascii="Times New Roman" w:hAnsi="Times New Roman" w:cs="Times New Roman"/>
                <w:b/>
              </w:rPr>
            </w:pPr>
          </w:p>
        </w:tc>
      </w:tr>
      <w:tr w:rsidR="00117091" w:rsidRPr="00B36D3E" w:rsidTr="00870E22">
        <w:trPr>
          <w:trHeight w:val="249"/>
        </w:trPr>
        <w:tc>
          <w:tcPr>
            <w:tcW w:w="7338" w:type="dxa"/>
            <w:gridSpan w:val="5"/>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117091" w:rsidRPr="00B36D3E" w:rsidRDefault="00117091" w:rsidP="00870E22">
            <w:pPr>
              <w:pStyle w:val="Standard"/>
              <w:rPr>
                <w:rFonts w:ascii="Times New Roman" w:hAnsi="Times New Roman" w:cs="Times New Roman"/>
                <w:b/>
              </w:rPr>
            </w:pPr>
            <w:r>
              <w:rPr>
                <w:rFonts w:ascii="Times New Roman" w:hAnsi="Times New Roman" w:cs="Times New Roman"/>
                <w:b/>
                <w:lang w:val="uk-UA"/>
              </w:rPr>
              <w:t>\</w:t>
            </w:r>
            <w:r w:rsidRPr="00B36D3E">
              <w:rPr>
                <w:rFonts w:ascii="Times New Roman" w:hAnsi="Times New Roman" w:cs="Times New Roman"/>
                <w:b/>
              </w:rPr>
              <w:t>Всього</w:t>
            </w:r>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117091" w:rsidRPr="00B36D3E" w:rsidRDefault="00117091" w:rsidP="00870E22">
            <w:pPr>
              <w:pStyle w:val="Standard"/>
              <w:jc w:val="center"/>
              <w:rPr>
                <w:rFonts w:ascii="Times New Roman" w:hAnsi="Times New Roman" w:cs="Times New Roman"/>
                <w:b/>
              </w:rPr>
            </w:pPr>
          </w:p>
        </w:tc>
      </w:tr>
      <w:tr w:rsidR="00117091" w:rsidRPr="00B36D3E" w:rsidTr="00870E22">
        <w:trPr>
          <w:trHeight w:val="249"/>
        </w:trPr>
        <w:tc>
          <w:tcPr>
            <w:tcW w:w="7338" w:type="dxa"/>
            <w:gridSpan w:val="5"/>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117091" w:rsidRPr="00B36D3E" w:rsidRDefault="00117091" w:rsidP="00870E22">
            <w:pPr>
              <w:pStyle w:val="Standard"/>
              <w:rPr>
                <w:rFonts w:ascii="Times New Roman" w:hAnsi="Times New Roman" w:cs="Times New Roman"/>
                <w:b/>
              </w:rPr>
            </w:pPr>
            <w:r w:rsidRPr="00B36D3E">
              <w:rPr>
                <w:rFonts w:ascii="Times New Roman" w:hAnsi="Times New Roman" w:cs="Times New Roman"/>
                <w:b/>
              </w:rPr>
              <w:t>У т.ч. ПДВ</w:t>
            </w:r>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117091" w:rsidRPr="00B36D3E" w:rsidRDefault="00117091" w:rsidP="00870E22">
            <w:pPr>
              <w:pStyle w:val="Standard"/>
              <w:jc w:val="center"/>
              <w:rPr>
                <w:rFonts w:ascii="Times New Roman" w:hAnsi="Times New Roman" w:cs="Times New Roman"/>
                <w:b/>
              </w:rPr>
            </w:pPr>
          </w:p>
        </w:tc>
      </w:tr>
    </w:tbl>
    <w:p w:rsidR="00117091" w:rsidRPr="00B36D3E" w:rsidRDefault="00117091" w:rsidP="00117091">
      <w:pPr>
        <w:pStyle w:val="Standard"/>
        <w:rPr>
          <w:rFonts w:ascii="Times New Roman" w:hAnsi="Times New Roman" w:cs="Times New Roman"/>
        </w:rPr>
      </w:pPr>
    </w:p>
    <w:p w:rsidR="00117091" w:rsidRPr="00B36D3E" w:rsidRDefault="00117091" w:rsidP="00117091">
      <w:pPr>
        <w:pStyle w:val="14"/>
        <w:tabs>
          <w:tab w:val="left" w:pos="527"/>
        </w:tabs>
        <w:spacing w:line="240" w:lineRule="auto"/>
        <w:ind w:left="720"/>
        <w:jc w:val="both"/>
        <w:rPr>
          <w:bCs w:val="0"/>
          <w:sz w:val="24"/>
          <w:szCs w:val="24"/>
        </w:rPr>
      </w:pPr>
      <w:r w:rsidRPr="00B36D3E">
        <w:rPr>
          <w:sz w:val="24"/>
          <w:szCs w:val="24"/>
        </w:rPr>
        <w:t xml:space="preserve">Сума: </w:t>
      </w:r>
      <w:r w:rsidRPr="00B36D3E">
        <w:rPr>
          <w:sz w:val="24"/>
          <w:szCs w:val="24"/>
          <w:lang w:val="ru-RU" w:bidi="ar-SA"/>
        </w:rPr>
        <w:t>__________________________________________________________________</w:t>
      </w:r>
    </w:p>
    <w:p w:rsidR="00117091" w:rsidRPr="00B36D3E" w:rsidRDefault="00117091" w:rsidP="00117091">
      <w:pPr>
        <w:pStyle w:val="14"/>
        <w:tabs>
          <w:tab w:val="left" w:pos="527"/>
        </w:tabs>
        <w:spacing w:line="240" w:lineRule="auto"/>
        <w:jc w:val="both"/>
        <w:rPr>
          <w:sz w:val="24"/>
          <w:szCs w:val="24"/>
        </w:rPr>
      </w:pPr>
    </w:p>
    <w:p w:rsidR="00117091" w:rsidRPr="00B36D3E" w:rsidRDefault="00117091" w:rsidP="00117091">
      <w:pPr>
        <w:pStyle w:val="23"/>
        <w:ind w:left="0" w:firstLine="709"/>
        <w:jc w:val="both"/>
        <w:rPr>
          <w:sz w:val="24"/>
          <w:szCs w:val="24"/>
          <w:lang w:val="uk-UA"/>
        </w:rPr>
      </w:pPr>
    </w:p>
    <w:p w:rsidR="00117091" w:rsidRPr="00B36D3E" w:rsidRDefault="00117091" w:rsidP="00117091">
      <w:pPr>
        <w:pStyle w:val="23"/>
        <w:ind w:left="0" w:firstLine="709"/>
        <w:jc w:val="both"/>
        <w:rPr>
          <w:sz w:val="24"/>
          <w:szCs w:val="24"/>
          <w:lang w:val="uk-UA"/>
        </w:rPr>
      </w:pPr>
    </w:p>
    <w:p w:rsidR="00117091" w:rsidRPr="00B36D3E" w:rsidRDefault="00117091" w:rsidP="00117091">
      <w:pPr>
        <w:pStyle w:val="Standard"/>
        <w:jc w:val="both"/>
        <w:rPr>
          <w:rFonts w:ascii="Times New Roman" w:hAnsi="Times New Roman" w:cs="Times New Roman"/>
          <w:b/>
        </w:rPr>
      </w:pPr>
      <w:r w:rsidRPr="00B36D3E">
        <w:rPr>
          <w:rFonts w:ascii="Times New Roman" w:hAnsi="Times New Roman" w:cs="Times New Roman"/>
        </w:rPr>
        <w:t xml:space="preserve">Начальник 4 ДПРЗ </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36D3E">
        <w:rPr>
          <w:rFonts w:ascii="Times New Roman" w:hAnsi="Times New Roman" w:cs="Times New Roman"/>
        </w:rPr>
        <w:t>_________________________</w:t>
      </w:r>
    </w:p>
    <w:p w:rsidR="00117091" w:rsidRPr="00B36D3E" w:rsidRDefault="00117091" w:rsidP="00117091">
      <w:pPr>
        <w:pStyle w:val="Standard"/>
        <w:jc w:val="both"/>
        <w:rPr>
          <w:rFonts w:ascii="Times New Roman" w:hAnsi="Times New Roman" w:cs="Times New Roman"/>
          <w:b/>
        </w:rPr>
      </w:pPr>
    </w:p>
    <w:p w:rsidR="00117091" w:rsidRPr="00B36D3E" w:rsidRDefault="00117091" w:rsidP="00117091">
      <w:pPr>
        <w:pStyle w:val="Standard"/>
        <w:jc w:val="both"/>
        <w:rPr>
          <w:rFonts w:ascii="Times New Roman" w:hAnsi="Times New Roman" w:cs="Times New Roman"/>
        </w:rPr>
      </w:pPr>
    </w:p>
    <w:p w:rsidR="00117091" w:rsidRPr="00B36D3E" w:rsidRDefault="00117091" w:rsidP="00117091">
      <w:pPr>
        <w:pStyle w:val="Standard"/>
        <w:ind w:left="4248" w:firstLine="708"/>
        <w:jc w:val="both"/>
        <w:rPr>
          <w:rFonts w:ascii="Times New Roman" w:hAnsi="Times New Roman" w:cs="Times New Roman"/>
        </w:rPr>
      </w:pPr>
    </w:p>
    <w:p w:rsidR="00117091" w:rsidRPr="00B36D3E" w:rsidRDefault="00117091" w:rsidP="00117091">
      <w:pPr>
        <w:pStyle w:val="Standard"/>
        <w:jc w:val="both"/>
        <w:rPr>
          <w:rFonts w:ascii="Times New Roman" w:hAnsi="Times New Roman" w:cs="Times New Roman"/>
          <w:b/>
        </w:rPr>
      </w:pPr>
      <w:r w:rsidRPr="00B36D3E">
        <w:rPr>
          <w:rFonts w:ascii="Times New Roman" w:hAnsi="Times New Roman" w:cs="Times New Roman"/>
        </w:rPr>
        <w:t>________________  /Олександр КАРЕТНИК /</w:t>
      </w:r>
      <w:r w:rsidRPr="00B36D3E">
        <w:rPr>
          <w:rFonts w:ascii="Times New Roman" w:hAnsi="Times New Roman" w:cs="Times New Roman"/>
        </w:rPr>
        <w:tab/>
        <w:t xml:space="preserve">           ______________ _________________</w:t>
      </w:r>
    </w:p>
    <w:p w:rsidR="00117091" w:rsidRPr="00B36D3E" w:rsidRDefault="00117091" w:rsidP="00117091">
      <w:pPr>
        <w:pStyle w:val="Standard"/>
        <w:jc w:val="both"/>
        <w:rPr>
          <w:rFonts w:ascii="Times New Roman" w:hAnsi="Times New Roman" w:cs="Times New Roman"/>
        </w:rPr>
      </w:pPr>
      <w:r w:rsidRPr="00B36D3E">
        <w:rPr>
          <w:rFonts w:ascii="Times New Roman" w:hAnsi="Times New Roman" w:cs="Times New Roman"/>
        </w:rPr>
        <w:t>М.П.</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t xml:space="preserve">           М.П.</w:t>
      </w:r>
      <w:r w:rsidRPr="00B36D3E">
        <w:rPr>
          <w:rFonts w:ascii="Times New Roman" w:hAnsi="Times New Roman" w:cs="Times New Roman"/>
        </w:rPr>
        <w:tab/>
      </w:r>
    </w:p>
    <w:p w:rsidR="00117091" w:rsidRPr="00B36D3E" w:rsidRDefault="00117091" w:rsidP="00117091">
      <w:pPr>
        <w:pStyle w:val="23"/>
        <w:ind w:left="0" w:firstLine="709"/>
        <w:jc w:val="both"/>
        <w:rPr>
          <w:sz w:val="24"/>
          <w:szCs w:val="24"/>
        </w:rPr>
      </w:pPr>
    </w:p>
    <w:p w:rsidR="00117091" w:rsidRPr="00B36D3E" w:rsidRDefault="00117091" w:rsidP="00117091">
      <w:pPr>
        <w:keepNext/>
        <w:tabs>
          <w:tab w:val="left" w:pos="0"/>
        </w:tabs>
        <w:ind w:left="720" w:hanging="720"/>
        <w:jc w:val="center"/>
        <w:outlineLvl w:val="2"/>
        <w:rPr>
          <w:rFonts w:ascii="Times New Roman" w:hAnsi="Times New Roman"/>
          <w:lang w:val="uk-UA"/>
        </w:rPr>
      </w:pPr>
    </w:p>
    <w:p w:rsidR="00117091" w:rsidRDefault="00117091" w:rsidP="00B060FF">
      <w:pPr>
        <w:contextualSpacing/>
        <w:jc w:val="center"/>
        <w:rPr>
          <w:rFonts w:ascii="Times New Roman" w:hAnsi="Times New Roman"/>
          <w:b/>
          <w:bCs/>
          <w:i/>
          <w:iCs/>
          <w:sz w:val="24"/>
          <w:szCs w:val="24"/>
          <w:lang w:val="uk-UA"/>
        </w:rPr>
      </w:pPr>
    </w:p>
    <w:p w:rsidR="00D63F7D" w:rsidRDefault="00D63F7D" w:rsidP="00D63F7D">
      <w:pPr>
        <w:contextualSpacing/>
        <w:rPr>
          <w:rFonts w:ascii="Times New Roman" w:hAnsi="Times New Roman"/>
          <w:b/>
          <w:bCs/>
          <w:sz w:val="24"/>
          <w:szCs w:val="24"/>
          <w:lang w:val="uk-UA"/>
        </w:rPr>
      </w:pPr>
    </w:p>
    <w:p w:rsidR="00B060FF" w:rsidRDefault="00B060FF" w:rsidP="00B060FF">
      <w:pPr>
        <w:contextualSpacing/>
        <w:jc w:val="center"/>
        <w:rPr>
          <w:rFonts w:ascii="Times New Roman" w:hAnsi="Times New Roman"/>
          <w:b/>
          <w:bCs/>
          <w:i/>
          <w:iCs/>
          <w:sz w:val="24"/>
          <w:szCs w:val="24"/>
          <w:lang w:val="uk-UA"/>
        </w:rPr>
      </w:pPr>
    </w:p>
    <w:p w:rsidR="00B060FF" w:rsidRDefault="00B060FF" w:rsidP="00B060FF">
      <w:pPr>
        <w:contextualSpacing/>
        <w:jc w:val="center"/>
        <w:rPr>
          <w:rFonts w:ascii="Times New Roman" w:hAnsi="Times New Roman"/>
          <w:b/>
          <w:bCs/>
          <w:i/>
          <w:iCs/>
          <w:sz w:val="24"/>
          <w:szCs w:val="24"/>
          <w:lang w:val="uk-UA"/>
        </w:rPr>
      </w:pPr>
    </w:p>
    <w:p w:rsidR="00B060FF" w:rsidRDefault="00B060FF" w:rsidP="00B060FF">
      <w:pPr>
        <w:contextualSpacing/>
        <w:jc w:val="center"/>
        <w:rPr>
          <w:rFonts w:ascii="Times New Roman" w:hAnsi="Times New Roman"/>
          <w:b/>
          <w:bCs/>
          <w:i/>
          <w:iCs/>
          <w:sz w:val="24"/>
          <w:szCs w:val="24"/>
          <w:lang w:val="uk-UA"/>
        </w:rPr>
      </w:pPr>
    </w:p>
    <w:sectPr w:rsidR="00B060FF" w:rsidSect="004B7BD9">
      <w:footerReference w:type="even" r:id="rId10"/>
      <w:footerReference w:type="defaul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AA8" w:rsidRDefault="000A4AA8">
      <w:pPr>
        <w:spacing w:after="0" w:line="240" w:lineRule="auto"/>
      </w:pPr>
      <w:r>
        <w:separator/>
      </w:r>
    </w:p>
  </w:endnote>
  <w:endnote w:type="continuationSeparator" w:id="0">
    <w:p w:rsidR="000A4AA8" w:rsidRDefault="000A4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font295">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Mono">
    <w:altName w:val="Courier New"/>
    <w:charset w:val="CC"/>
    <w:family w:val="modern"/>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37B" w:rsidRDefault="0012737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37B" w:rsidRDefault="0012737B">
    <w:pPr>
      <w:pStyle w:val="aff9"/>
      <w:jc w:val="right"/>
    </w:pPr>
    <w:r>
      <w:fldChar w:fldCharType="begin"/>
    </w:r>
    <w:r>
      <w:instrText xml:space="preserve"> PAGE </w:instrText>
    </w:r>
    <w:r>
      <w:fldChar w:fldCharType="separate"/>
    </w:r>
    <w:r w:rsidR="0033031F">
      <w:rPr>
        <w:noProof/>
      </w:rPr>
      <w:t>35</w:t>
    </w:r>
    <w:r>
      <w:fldChar w:fldCharType="end"/>
    </w:r>
  </w:p>
  <w:p w:rsidR="0012737B" w:rsidRDefault="0012737B">
    <w:pPr>
      <w:pStyle w:val="aff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37B" w:rsidRDefault="0012737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AA8" w:rsidRDefault="000A4AA8">
      <w:pPr>
        <w:spacing w:after="0" w:line="240" w:lineRule="auto"/>
      </w:pPr>
      <w:r>
        <w:separator/>
      </w:r>
    </w:p>
  </w:footnote>
  <w:footnote w:type="continuationSeparator" w:id="0">
    <w:p w:rsidR="000A4AA8" w:rsidRDefault="000A4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0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00000003"/>
    <w:multiLevelType w:val="multilevel"/>
    <w:tmpl w:val="00000003"/>
    <w:name w:val="WW8Num4"/>
    <w:lvl w:ilvl="0">
      <w:start w:val="1"/>
      <w:numFmt w:val="none"/>
      <w:suff w:val="nothing"/>
      <w:lvlText w:val=""/>
      <w:lvlJc w:val="left"/>
      <w:pPr>
        <w:tabs>
          <w:tab w:val="num" w:pos="0"/>
        </w:tabs>
        <w:ind w:left="432" w:hanging="432"/>
      </w:pPr>
      <w:rPr>
        <w:rFonts w:ascii="Symbol" w:hAnsi="Symbol" w:cs="OpenSymbol"/>
        <w:b/>
        <w:bCs/>
        <w:i/>
        <w:iCs/>
        <w:color w:val="000000"/>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6201B2"/>
    <w:multiLevelType w:val="multilevel"/>
    <w:tmpl w:val="A5821704"/>
    <w:styleLink w:val="WWNum3"/>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0"/>
        <w:szCs w:val="20"/>
        <w:u w:val="none"/>
        <w:vertAlign w:val="baseline"/>
        <w:lang w:val="uk-UA" w:eastAsia="uk-UA" w:bidi="uk-UA"/>
      </w:rPr>
    </w:lvl>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644751"/>
    <w:multiLevelType w:val="multilevel"/>
    <w:tmpl w:val="4D94B05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B1B09E4"/>
    <w:multiLevelType w:val="hybridMultilevel"/>
    <w:tmpl w:val="2BF6C978"/>
    <w:lvl w:ilvl="0" w:tplc="C33C85D2">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5E7578"/>
    <w:multiLevelType w:val="hybridMultilevel"/>
    <w:tmpl w:val="7D48B094"/>
    <w:lvl w:ilvl="0" w:tplc="CC7645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2719D9"/>
    <w:multiLevelType w:val="multilevel"/>
    <w:tmpl w:val="AB56AA26"/>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34D5A53"/>
    <w:multiLevelType w:val="hybridMultilevel"/>
    <w:tmpl w:val="CFE2B7C6"/>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2" w15:restartNumberingAfterBreak="0">
    <w:nsid w:val="361A3542"/>
    <w:multiLevelType w:val="hybridMultilevel"/>
    <w:tmpl w:val="BD667034"/>
    <w:lvl w:ilvl="0" w:tplc="0D5604BA">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8071A46"/>
    <w:multiLevelType w:val="hybridMultilevel"/>
    <w:tmpl w:val="2954C79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3571988"/>
    <w:multiLevelType w:val="hybridMultilevel"/>
    <w:tmpl w:val="0DEC584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7A96A47"/>
    <w:multiLevelType w:val="hybridMultilevel"/>
    <w:tmpl w:val="12221E44"/>
    <w:lvl w:ilvl="0" w:tplc="0419000F">
      <w:start w:val="1"/>
      <w:numFmt w:val="decimal"/>
      <w:pStyle w:val="1"/>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D172081"/>
    <w:multiLevelType w:val="multilevel"/>
    <w:tmpl w:val="49B2C19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4E3FF1"/>
    <w:multiLevelType w:val="hybridMultilevel"/>
    <w:tmpl w:val="7D48B094"/>
    <w:lvl w:ilvl="0" w:tplc="CC7645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A60038"/>
    <w:multiLevelType w:val="hybridMultilevel"/>
    <w:tmpl w:val="39248AD8"/>
    <w:lvl w:ilvl="0" w:tplc="91AE2A3A">
      <w:start w:val="49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2A44B94"/>
    <w:multiLevelType w:val="multilevel"/>
    <w:tmpl w:val="832CC39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EBE0E16"/>
    <w:multiLevelType w:val="multilevel"/>
    <w:tmpl w:val="480E928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FD437E7"/>
    <w:multiLevelType w:val="multilevel"/>
    <w:tmpl w:val="9616575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6"/>
  </w:num>
  <w:num w:numId="2">
    <w:abstractNumId w:val="9"/>
  </w:num>
  <w:num w:numId="3">
    <w:abstractNumId w:val="18"/>
  </w:num>
  <w:num w:numId="4">
    <w:abstractNumId w:val="4"/>
  </w:num>
  <w:num w:numId="5">
    <w:abstractNumId w:val="28"/>
  </w:num>
  <w:num w:numId="6">
    <w:abstractNumId w:val="41"/>
  </w:num>
  <w:num w:numId="7">
    <w:abstractNumId w:val="16"/>
  </w:num>
  <w:num w:numId="8">
    <w:abstractNumId w:val="43"/>
  </w:num>
  <w:num w:numId="9">
    <w:abstractNumId w:val="33"/>
  </w:num>
  <w:num w:numId="10">
    <w:abstractNumId w:val="44"/>
  </w:num>
  <w:num w:numId="11">
    <w:abstractNumId w:val="29"/>
  </w:num>
  <w:num w:numId="12">
    <w:abstractNumId w:val="13"/>
  </w:num>
  <w:num w:numId="13">
    <w:abstractNumId w:val="36"/>
  </w:num>
  <w:num w:numId="14">
    <w:abstractNumId w:val="11"/>
  </w:num>
  <w:num w:numId="15">
    <w:abstractNumId w:val="6"/>
  </w:num>
  <w:num w:numId="16">
    <w:abstractNumId w:val="17"/>
  </w:num>
  <w:num w:numId="17">
    <w:abstractNumId w:val="12"/>
  </w:num>
  <w:num w:numId="18">
    <w:abstractNumId w:val="27"/>
  </w:num>
  <w:num w:numId="19">
    <w:abstractNumId w:val="35"/>
  </w:num>
  <w:num w:numId="20">
    <w:abstractNumId w:val="14"/>
  </w:num>
  <w:num w:numId="21">
    <w:abstractNumId w:val="42"/>
  </w:num>
  <w:num w:numId="22">
    <w:abstractNumId w:val="32"/>
  </w:num>
  <w:num w:numId="23">
    <w:abstractNumId w:val="19"/>
  </w:num>
  <w:num w:numId="24">
    <w:abstractNumId w:val="46"/>
  </w:num>
  <w:num w:numId="25">
    <w:abstractNumId w:val="3"/>
  </w:num>
  <w:num w:numId="26">
    <w:abstractNumId w:val="23"/>
  </w:num>
  <w:num w:numId="27">
    <w:abstractNumId w:val="45"/>
  </w:num>
  <w:num w:numId="28">
    <w:abstractNumId w:val="39"/>
  </w:num>
  <w:num w:numId="29">
    <w:abstractNumId w:val="30"/>
  </w:num>
  <w:num w:numId="30">
    <w:abstractNumId w:val="34"/>
  </w:num>
  <w:num w:numId="31">
    <w:abstractNumId w:val="20"/>
  </w:num>
  <w:num w:numId="32">
    <w:abstractNumId w:val="21"/>
  </w:num>
  <w:num w:numId="33">
    <w:abstractNumId w:val="24"/>
  </w:num>
  <w:num w:numId="34">
    <w:abstractNumId w:val="25"/>
  </w:num>
  <w:num w:numId="35">
    <w:abstractNumId w:val="5"/>
    <w:lvlOverride w:ilvl="0">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6"/>
          <w:szCs w:val="26"/>
          <w:u w:val="none"/>
          <w:vertAlign w:val="baseline"/>
          <w:lang w:val="uk-UA" w:eastAsia="uk-UA" w:bidi="uk-UA"/>
        </w:rPr>
      </w:lvl>
    </w:lvlOverride>
    <w:lvlOverride w:ilvl="1">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Override>
    <w:lvlOverride w:ilvl="2">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36">
    <w:abstractNumId w:val="7"/>
  </w:num>
  <w:num w:numId="37">
    <w:abstractNumId w:val="5"/>
  </w:num>
  <w:num w:numId="38">
    <w:abstractNumId w:val="2"/>
  </w:num>
  <w:num w:numId="39">
    <w:abstractNumId w:val="8"/>
  </w:num>
  <w:num w:numId="40">
    <w:abstractNumId w:val="0"/>
  </w:num>
  <w:num w:numId="41">
    <w:abstractNumId w:val="1"/>
  </w:num>
  <w:num w:numId="42">
    <w:abstractNumId w:val="47"/>
  </w:num>
  <w:num w:numId="43">
    <w:abstractNumId w:val="48"/>
  </w:num>
  <w:num w:numId="44">
    <w:abstractNumId w:val="15"/>
  </w:num>
  <w:num w:numId="45">
    <w:abstractNumId w:val="40"/>
  </w:num>
  <w:num w:numId="46">
    <w:abstractNumId w:val="31"/>
  </w:num>
  <w:num w:numId="47">
    <w:abstractNumId w:val="22"/>
  </w:num>
  <w:num w:numId="48">
    <w:abstractNumId w:val="10"/>
  </w:num>
  <w:num w:numId="49">
    <w:abstractNumId w:val="37"/>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0927"/>
    <w:rsid w:val="00081998"/>
    <w:rsid w:val="000A4AA8"/>
    <w:rsid w:val="000A5534"/>
    <w:rsid w:val="000A74B5"/>
    <w:rsid w:val="00103F27"/>
    <w:rsid w:val="00105394"/>
    <w:rsid w:val="00117091"/>
    <w:rsid w:val="0012737B"/>
    <w:rsid w:val="00164776"/>
    <w:rsid w:val="00180555"/>
    <w:rsid w:val="00185CD0"/>
    <w:rsid w:val="001B5F21"/>
    <w:rsid w:val="00244F88"/>
    <w:rsid w:val="002550B0"/>
    <w:rsid w:val="00262241"/>
    <w:rsid w:val="002626D5"/>
    <w:rsid w:val="002768B6"/>
    <w:rsid w:val="00312EED"/>
    <w:rsid w:val="0033031F"/>
    <w:rsid w:val="0035513C"/>
    <w:rsid w:val="003A00C6"/>
    <w:rsid w:val="003B36FD"/>
    <w:rsid w:val="003D0810"/>
    <w:rsid w:val="004236CB"/>
    <w:rsid w:val="00427DE2"/>
    <w:rsid w:val="004411EC"/>
    <w:rsid w:val="004A2161"/>
    <w:rsid w:val="004B3D0D"/>
    <w:rsid w:val="004B57EB"/>
    <w:rsid w:val="004B6309"/>
    <w:rsid w:val="004B7BD9"/>
    <w:rsid w:val="004C22C5"/>
    <w:rsid w:val="004E52BB"/>
    <w:rsid w:val="00502948"/>
    <w:rsid w:val="00520942"/>
    <w:rsid w:val="00523D79"/>
    <w:rsid w:val="005327FD"/>
    <w:rsid w:val="00537068"/>
    <w:rsid w:val="005C7632"/>
    <w:rsid w:val="005D29D0"/>
    <w:rsid w:val="005F654A"/>
    <w:rsid w:val="00601FFA"/>
    <w:rsid w:val="00621D5A"/>
    <w:rsid w:val="00624182"/>
    <w:rsid w:val="00630FCD"/>
    <w:rsid w:val="0063244A"/>
    <w:rsid w:val="0065373A"/>
    <w:rsid w:val="0067548D"/>
    <w:rsid w:val="0068071F"/>
    <w:rsid w:val="00683ECB"/>
    <w:rsid w:val="006863B7"/>
    <w:rsid w:val="006930DF"/>
    <w:rsid w:val="006B6135"/>
    <w:rsid w:val="006D0931"/>
    <w:rsid w:val="006D666D"/>
    <w:rsid w:val="006F252D"/>
    <w:rsid w:val="006F3E54"/>
    <w:rsid w:val="00703552"/>
    <w:rsid w:val="007157DD"/>
    <w:rsid w:val="00717447"/>
    <w:rsid w:val="007509E9"/>
    <w:rsid w:val="00754BA0"/>
    <w:rsid w:val="00762344"/>
    <w:rsid w:val="007654DA"/>
    <w:rsid w:val="00796D4E"/>
    <w:rsid w:val="007A251E"/>
    <w:rsid w:val="007A2C33"/>
    <w:rsid w:val="007A34BA"/>
    <w:rsid w:val="007D22E6"/>
    <w:rsid w:val="007F1012"/>
    <w:rsid w:val="00814F32"/>
    <w:rsid w:val="00870E22"/>
    <w:rsid w:val="00877A5C"/>
    <w:rsid w:val="00897BF9"/>
    <w:rsid w:val="008A42A0"/>
    <w:rsid w:val="008F54BC"/>
    <w:rsid w:val="008F7BC0"/>
    <w:rsid w:val="00956D08"/>
    <w:rsid w:val="00963510"/>
    <w:rsid w:val="009A7F70"/>
    <w:rsid w:val="009C75F6"/>
    <w:rsid w:val="009E7AB9"/>
    <w:rsid w:val="009F6917"/>
    <w:rsid w:val="00A057B1"/>
    <w:rsid w:val="00A062B3"/>
    <w:rsid w:val="00A378C5"/>
    <w:rsid w:val="00A91173"/>
    <w:rsid w:val="00AA6430"/>
    <w:rsid w:val="00AC2592"/>
    <w:rsid w:val="00B060FF"/>
    <w:rsid w:val="00B413F2"/>
    <w:rsid w:val="00B7327F"/>
    <w:rsid w:val="00B953CE"/>
    <w:rsid w:val="00BD54BF"/>
    <w:rsid w:val="00C07DFA"/>
    <w:rsid w:val="00C31701"/>
    <w:rsid w:val="00C40881"/>
    <w:rsid w:val="00C42478"/>
    <w:rsid w:val="00C60B51"/>
    <w:rsid w:val="00C961FE"/>
    <w:rsid w:val="00CB1DF9"/>
    <w:rsid w:val="00CD0034"/>
    <w:rsid w:val="00CD0FE1"/>
    <w:rsid w:val="00CD5CA4"/>
    <w:rsid w:val="00CE7D1C"/>
    <w:rsid w:val="00D0542B"/>
    <w:rsid w:val="00D11209"/>
    <w:rsid w:val="00D15F4A"/>
    <w:rsid w:val="00D24F3A"/>
    <w:rsid w:val="00D63F7D"/>
    <w:rsid w:val="00DA0779"/>
    <w:rsid w:val="00DC0363"/>
    <w:rsid w:val="00DE1F17"/>
    <w:rsid w:val="00E01EE1"/>
    <w:rsid w:val="00E1119C"/>
    <w:rsid w:val="00E3665F"/>
    <w:rsid w:val="00E55C9E"/>
    <w:rsid w:val="00E56B6C"/>
    <w:rsid w:val="00E65A65"/>
    <w:rsid w:val="00E743A1"/>
    <w:rsid w:val="00E94849"/>
    <w:rsid w:val="00E9631B"/>
    <w:rsid w:val="00EA2F86"/>
    <w:rsid w:val="00EB7F35"/>
    <w:rsid w:val="00F424BC"/>
    <w:rsid w:val="00F66B24"/>
    <w:rsid w:val="00F84E59"/>
    <w:rsid w:val="00FB3B4B"/>
    <w:rsid w:val="00FD0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53006"/>
  <w15:docId w15:val="{4AD04CE7-7A78-8B41-B6D8-A037675D4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BD9"/>
    <w:pPr>
      <w:spacing w:after="160" w:line="259" w:lineRule="auto"/>
    </w:pPr>
    <w:rPr>
      <w:sz w:val="22"/>
      <w:szCs w:val="22"/>
      <w:lang w:eastAsia="en-US"/>
    </w:rPr>
  </w:style>
  <w:style w:type="paragraph" w:styleId="1">
    <w:name w:val="heading 1"/>
    <w:basedOn w:val="a"/>
    <w:next w:val="a"/>
    <w:link w:val="10"/>
    <w:qFormat/>
    <w:rsid w:val="00E9631B"/>
    <w:pPr>
      <w:keepNext/>
      <w:numPr>
        <w:numId w:val="1"/>
      </w:numPr>
      <w:suppressAutoHyphens/>
      <w:spacing w:after="0" w:line="240" w:lineRule="auto"/>
      <w:outlineLvl w:val="0"/>
    </w:pPr>
    <w:rPr>
      <w:rFonts w:ascii="Times New Roman" w:eastAsia="Times New Roman" w:hAnsi="Times New Roman"/>
      <w:sz w:val="28"/>
      <w:szCs w:val="24"/>
      <w:lang w:val="x-none" w:eastAsia="zh-CN"/>
    </w:rPr>
  </w:style>
  <w:style w:type="paragraph" w:styleId="2">
    <w:name w:val="heading 2"/>
    <w:basedOn w:val="a"/>
    <w:next w:val="a"/>
    <w:link w:val="20"/>
    <w:qFormat/>
    <w:rsid w:val="00E9631B"/>
    <w:pPr>
      <w:keepNext/>
      <w:numPr>
        <w:ilvl w:val="1"/>
        <w:numId w:val="1"/>
      </w:numPr>
      <w:suppressAutoHyphens/>
      <w:spacing w:after="0" w:line="240" w:lineRule="auto"/>
      <w:jc w:val="center"/>
      <w:outlineLvl w:val="1"/>
    </w:pPr>
    <w:rPr>
      <w:rFonts w:ascii="Times New Roman" w:eastAsia="Times New Roman" w:hAnsi="Times New Roman"/>
      <w:b/>
      <w:sz w:val="28"/>
      <w:szCs w:val="20"/>
      <w:lang w:val="uk-UA" w:eastAsia="zh-CN"/>
    </w:rPr>
  </w:style>
  <w:style w:type="paragraph" w:styleId="3">
    <w:name w:val="heading 3"/>
    <w:basedOn w:val="a"/>
    <w:next w:val="a"/>
    <w:link w:val="30"/>
    <w:qFormat/>
    <w:rsid w:val="00E9631B"/>
    <w:pPr>
      <w:keepNext/>
      <w:suppressAutoHyphens/>
      <w:spacing w:before="240" w:after="60" w:line="240" w:lineRule="auto"/>
      <w:outlineLvl w:val="2"/>
    </w:pPr>
    <w:rPr>
      <w:rFonts w:ascii="Cambria" w:eastAsia="Times New Roman" w:hAnsi="Cambria"/>
      <w:b/>
      <w:bCs/>
      <w:sz w:val="26"/>
      <w:szCs w:val="26"/>
      <w:lang w:val="uk-UA" w:eastAsia="zh-CN"/>
    </w:rPr>
  </w:style>
  <w:style w:type="paragraph" w:styleId="4">
    <w:name w:val="heading 4"/>
    <w:basedOn w:val="a"/>
    <w:next w:val="a0"/>
    <w:link w:val="40"/>
    <w:qFormat/>
    <w:rsid w:val="00E9631B"/>
    <w:pPr>
      <w:keepNext/>
      <w:tabs>
        <w:tab w:val="left" w:pos="2268"/>
      </w:tabs>
      <w:spacing w:after="0" w:line="240" w:lineRule="auto"/>
      <w:ind w:left="113"/>
      <w:jc w:val="center"/>
      <w:outlineLvl w:val="3"/>
    </w:pPr>
    <w:rPr>
      <w:rFonts w:ascii="Times New Roman" w:eastAsia="Times New Roman" w:hAnsi="Times New Roman"/>
      <w:sz w:val="28"/>
      <w:szCs w:val="20"/>
      <w:lang w:val="uk-UA" w:eastAsia="zh-CN"/>
    </w:rPr>
  </w:style>
  <w:style w:type="paragraph" w:styleId="5">
    <w:name w:val="heading 5"/>
    <w:basedOn w:val="21"/>
    <w:next w:val="a0"/>
    <w:link w:val="50"/>
    <w:qFormat/>
    <w:rsid w:val="00E9631B"/>
    <w:pPr>
      <w:spacing w:before="120" w:after="60"/>
      <w:outlineLvl w:val="4"/>
    </w:pPr>
    <w:rPr>
      <w:rFonts w:ascii="Liberation Serif" w:eastAsia="Tahoma" w:hAnsi="Liberation Serif" w:cs="Lohit Devanagari"/>
      <w:sz w:val="20"/>
      <w:szCs w:val="20"/>
    </w:rPr>
  </w:style>
  <w:style w:type="paragraph" w:styleId="6">
    <w:name w:val="heading 6"/>
    <w:next w:val="a0"/>
    <w:link w:val="60"/>
    <w:qFormat/>
    <w:rsid w:val="00E9631B"/>
    <w:pPr>
      <w:widowControl w:val="0"/>
      <w:tabs>
        <w:tab w:val="left" w:pos="0"/>
        <w:tab w:val="left" w:pos="1152"/>
      </w:tabs>
      <w:suppressAutoHyphens/>
      <w:spacing w:before="200" w:after="40"/>
      <w:ind w:left="1152" w:hanging="1152"/>
      <w:outlineLvl w:val="5"/>
    </w:pPr>
    <w:rPr>
      <w:rFonts w:ascii="Times New Roman" w:eastAsia="Times New Roman" w:hAnsi="Times New Roman"/>
      <w:kern w:val="2"/>
      <w:lang w:val="uk-UA" w:eastAsia="zh-CN"/>
    </w:rPr>
  </w:style>
  <w:style w:type="paragraph" w:styleId="7">
    <w:name w:val="heading 7"/>
    <w:basedOn w:val="a"/>
    <w:next w:val="a"/>
    <w:link w:val="70"/>
    <w:uiPriority w:val="9"/>
    <w:semiHidden/>
    <w:unhideWhenUsed/>
    <w:qFormat/>
    <w:rsid w:val="00E9631B"/>
    <w:pPr>
      <w:keepNext/>
      <w:keepLines/>
      <w:spacing w:before="200" w:after="0" w:line="276" w:lineRule="auto"/>
      <w:outlineLvl w:val="6"/>
    </w:pPr>
    <w:rPr>
      <w:rFonts w:eastAsia="Times New Roman"/>
      <w:i/>
      <w:iCs/>
      <w:color w:val="4040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nhideWhenUsed/>
    <w:rsid w:val="00B413F2"/>
    <w:rPr>
      <w:color w:val="0000FF"/>
      <w:u w:val="single"/>
    </w:rPr>
  </w:style>
  <w:style w:type="paragraph" w:styleId="a5">
    <w:name w:val="List Paragraph"/>
    <w:aliases w:val="название табл/рис,заголовок 1.1,Список уровня 2,Number Bullets,List Paragraph (numbered (a)),List Paragraph_Num123,Elenco Normale,Текст таблицы"/>
    <w:basedOn w:val="a"/>
    <w:link w:val="a6"/>
    <w:qFormat/>
    <w:rsid w:val="00B413F2"/>
    <w:pPr>
      <w:ind w:left="720"/>
      <w:contextualSpacing/>
    </w:pPr>
  </w:style>
  <w:style w:type="character" w:styleId="a7">
    <w:name w:val="Strong"/>
    <w:qFormat/>
    <w:rsid w:val="00897BF9"/>
    <w:rPr>
      <w:b/>
      <w:bCs/>
    </w:rPr>
  </w:style>
  <w:style w:type="character" w:styleId="a8">
    <w:name w:val="Emphasis"/>
    <w:qFormat/>
    <w:rsid w:val="00897BF9"/>
    <w:rPr>
      <w:i/>
      <w:iCs/>
    </w:rPr>
  </w:style>
  <w:style w:type="table" w:styleId="a9">
    <w:name w:val="Table Grid"/>
    <w:basedOn w:val="a2"/>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rsid w:val="00D24F3A"/>
    <w:rPr>
      <w:b/>
      <w:bCs/>
      <w:sz w:val="20"/>
      <w:szCs w:val="20"/>
    </w:rPr>
  </w:style>
  <w:style w:type="paragraph" w:styleId="af1">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Web) Знак Знак Знак"/>
    <w:basedOn w:val="a"/>
    <w:link w:val="af2"/>
    <w:uiPriority w:val="99"/>
    <w:qFormat/>
    <w:rsid w:val="003B36FD"/>
    <w:pPr>
      <w:suppressAutoHyphens/>
      <w:spacing w:before="280" w:after="280" w:line="240" w:lineRule="auto"/>
    </w:pPr>
    <w:rPr>
      <w:rFonts w:ascii="Times New Roman" w:eastAsia="Times New Roman" w:hAnsi="Times New Roman"/>
      <w:sz w:val="24"/>
      <w:szCs w:val="24"/>
      <w:lang w:eastAsia="ar-SA"/>
    </w:rPr>
  </w:style>
  <w:style w:type="character" w:customStyle="1" w:styleId="af2">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1"/>
    <w:locked/>
    <w:rsid w:val="003B36FD"/>
    <w:rPr>
      <w:rFonts w:ascii="Times New Roman" w:eastAsia="Times New Roman" w:hAnsi="Times New Roman"/>
      <w:sz w:val="24"/>
      <w:szCs w:val="24"/>
      <w:lang w:eastAsia="ar-SA"/>
    </w:rPr>
  </w:style>
  <w:style w:type="paragraph" w:customStyle="1" w:styleId="c7e0e3eeebeee2eeea">
    <w:name w:val="Зc7аe0гe3оeeлebоeeвe2оeeкea"/>
    <w:basedOn w:val="a"/>
    <w:rsid w:val="003B36FD"/>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val="uk-UA" w:eastAsia="zh-CN"/>
    </w:rPr>
  </w:style>
  <w:style w:type="paragraph" w:customStyle="1" w:styleId="12">
    <w:name w:val="Без інтервалів1"/>
    <w:qFormat/>
    <w:rsid w:val="003B36FD"/>
    <w:rPr>
      <w:rFonts w:ascii="Times New Roman" w:eastAsia="Times New Roman" w:hAnsi="Times New Roman"/>
      <w:sz w:val="24"/>
      <w:szCs w:val="24"/>
      <w:lang w:val="uk-UA"/>
    </w:rPr>
  </w:style>
  <w:style w:type="character" w:customStyle="1" w:styleId="a6">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
    <w:link w:val="a5"/>
    <w:qFormat/>
    <w:rsid w:val="005327FD"/>
    <w:rPr>
      <w:sz w:val="22"/>
      <w:szCs w:val="22"/>
      <w:lang w:eastAsia="en-US"/>
    </w:rPr>
  </w:style>
  <w:style w:type="character" w:customStyle="1" w:styleId="13">
    <w:name w:val="Виділення1"/>
    <w:rsid w:val="00117091"/>
    <w:rPr>
      <w:i/>
      <w:iCs/>
    </w:rPr>
  </w:style>
  <w:style w:type="paragraph" w:customStyle="1" w:styleId="14">
    <w:name w:val="Основной текст1"/>
    <w:basedOn w:val="Standard"/>
    <w:rsid w:val="00117091"/>
    <w:pPr>
      <w:widowControl/>
      <w:shd w:val="clear" w:color="auto" w:fill="FFFFFF"/>
      <w:spacing w:line="264" w:lineRule="auto"/>
    </w:pPr>
    <w:rPr>
      <w:rFonts w:ascii="Times New Roman" w:eastAsia="Times New Roman" w:hAnsi="Times New Roman" w:cs="Times New Roman"/>
      <w:b/>
      <w:bCs/>
      <w:sz w:val="22"/>
      <w:szCs w:val="22"/>
      <w:lang w:val="uk-UA" w:eastAsia="uk-UA" w:bidi="uk-UA"/>
    </w:rPr>
  </w:style>
  <w:style w:type="numbering" w:customStyle="1" w:styleId="WWNum3">
    <w:name w:val="WWNum3"/>
    <w:basedOn w:val="a3"/>
    <w:rsid w:val="00117091"/>
    <w:pPr>
      <w:numPr>
        <w:numId w:val="37"/>
      </w:numPr>
    </w:pPr>
  </w:style>
  <w:style w:type="paragraph" w:customStyle="1" w:styleId="22">
    <w:name w:val="Заголовок №2"/>
    <w:basedOn w:val="Standard"/>
    <w:rsid w:val="00117091"/>
    <w:pPr>
      <w:widowControl/>
      <w:shd w:val="clear" w:color="auto" w:fill="FFFFFF"/>
      <w:ind w:left="3880" w:firstLine="300"/>
      <w:outlineLvl w:val="1"/>
    </w:pPr>
    <w:rPr>
      <w:rFonts w:ascii="Times New Roman" w:eastAsia="Times New Roman" w:hAnsi="Times New Roman" w:cs="Times New Roman"/>
      <w:b/>
      <w:bCs/>
      <w:sz w:val="22"/>
      <w:szCs w:val="22"/>
      <w:lang w:val="uk-UA" w:eastAsia="uk-UA" w:bidi="uk-UA"/>
    </w:rPr>
  </w:style>
  <w:style w:type="paragraph" w:customStyle="1" w:styleId="23">
    <w:name w:val="Абзац списка2"/>
    <w:basedOn w:val="Standard"/>
    <w:rsid w:val="00117091"/>
    <w:pPr>
      <w:widowControl/>
      <w:spacing w:line="100" w:lineRule="atLeast"/>
      <w:ind w:left="720"/>
    </w:pPr>
    <w:rPr>
      <w:rFonts w:ascii="Times New Roman" w:eastAsia="Times New Roman" w:hAnsi="Times New Roman" w:cs="Times New Roman"/>
      <w:b/>
      <w:bCs/>
      <w:sz w:val="20"/>
      <w:szCs w:val="20"/>
      <w:lang w:val="ru-RU" w:eastAsia="ar-SA" w:bidi="ar-SA"/>
    </w:rPr>
  </w:style>
  <w:style w:type="paragraph" w:styleId="af3">
    <w:name w:val="No Spacing"/>
    <w:uiPriority w:val="1"/>
    <w:qFormat/>
    <w:rsid w:val="00117091"/>
    <w:rPr>
      <w:sz w:val="22"/>
      <w:szCs w:val="22"/>
      <w:lang w:val="uk-UA" w:eastAsia="en-US"/>
    </w:rPr>
  </w:style>
  <w:style w:type="paragraph" w:customStyle="1" w:styleId="24">
    <w:name w:val="Обычный2"/>
    <w:rsid w:val="00117091"/>
    <w:pPr>
      <w:widowControl w:val="0"/>
      <w:snapToGrid w:val="0"/>
    </w:pPr>
    <w:rPr>
      <w:rFonts w:ascii="Times New Roman" w:eastAsia="Times New Roman" w:hAnsi="Times New Roman"/>
    </w:rPr>
  </w:style>
  <w:style w:type="paragraph" w:customStyle="1" w:styleId="110">
    <w:name w:val="Без интервала11"/>
    <w:rsid w:val="00DA0779"/>
    <w:pPr>
      <w:suppressAutoHyphens/>
    </w:pPr>
    <w:rPr>
      <w:rFonts w:eastAsia="Times New Roman" w:cs="font295"/>
      <w:color w:val="00000A"/>
      <w:sz w:val="22"/>
      <w:szCs w:val="22"/>
    </w:rPr>
  </w:style>
  <w:style w:type="character" w:customStyle="1" w:styleId="10">
    <w:name w:val="Заголовок 1 Знак"/>
    <w:basedOn w:val="a1"/>
    <w:link w:val="1"/>
    <w:rsid w:val="00E9631B"/>
    <w:rPr>
      <w:rFonts w:ascii="Times New Roman" w:eastAsia="Times New Roman" w:hAnsi="Times New Roman"/>
      <w:sz w:val="28"/>
      <w:szCs w:val="24"/>
      <w:lang w:val="x-none" w:eastAsia="zh-CN"/>
    </w:rPr>
  </w:style>
  <w:style w:type="character" w:customStyle="1" w:styleId="20">
    <w:name w:val="Заголовок 2 Знак"/>
    <w:basedOn w:val="a1"/>
    <w:link w:val="2"/>
    <w:rsid w:val="00E9631B"/>
    <w:rPr>
      <w:rFonts w:ascii="Times New Roman" w:eastAsia="Times New Roman" w:hAnsi="Times New Roman"/>
      <w:b/>
      <w:sz w:val="28"/>
      <w:lang w:val="uk-UA" w:eastAsia="zh-CN"/>
    </w:rPr>
  </w:style>
  <w:style w:type="character" w:customStyle="1" w:styleId="30">
    <w:name w:val="Заголовок 3 Знак"/>
    <w:basedOn w:val="a1"/>
    <w:link w:val="3"/>
    <w:rsid w:val="00E9631B"/>
    <w:rPr>
      <w:rFonts w:ascii="Cambria" w:eastAsia="Times New Roman" w:hAnsi="Cambria"/>
      <w:b/>
      <w:bCs/>
      <w:sz w:val="26"/>
      <w:szCs w:val="26"/>
      <w:lang w:val="uk-UA" w:eastAsia="zh-CN"/>
    </w:rPr>
  </w:style>
  <w:style w:type="character" w:customStyle="1" w:styleId="40">
    <w:name w:val="Заголовок 4 Знак"/>
    <w:basedOn w:val="a1"/>
    <w:link w:val="4"/>
    <w:rsid w:val="00E9631B"/>
    <w:rPr>
      <w:rFonts w:ascii="Times New Roman" w:eastAsia="Times New Roman" w:hAnsi="Times New Roman"/>
      <w:sz w:val="28"/>
      <w:lang w:val="uk-UA" w:eastAsia="zh-CN"/>
    </w:rPr>
  </w:style>
  <w:style w:type="character" w:customStyle="1" w:styleId="50">
    <w:name w:val="Заголовок 5 Знак"/>
    <w:basedOn w:val="a1"/>
    <w:link w:val="5"/>
    <w:rsid w:val="00E9631B"/>
    <w:rPr>
      <w:rFonts w:ascii="Liberation Serif" w:eastAsia="Tahoma" w:hAnsi="Liberation Serif" w:cs="Lohit Devanagari"/>
      <w:b/>
      <w:bCs/>
      <w:lang w:val="uk-UA" w:eastAsia="zh-CN"/>
    </w:rPr>
  </w:style>
  <w:style w:type="character" w:customStyle="1" w:styleId="60">
    <w:name w:val="Заголовок 6 Знак"/>
    <w:basedOn w:val="a1"/>
    <w:link w:val="6"/>
    <w:rsid w:val="00E9631B"/>
    <w:rPr>
      <w:rFonts w:ascii="Times New Roman" w:eastAsia="Times New Roman" w:hAnsi="Times New Roman"/>
      <w:kern w:val="2"/>
      <w:lang w:val="uk-UA" w:eastAsia="zh-CN"/>
    </w:rPr>
  </w:style>
  <w:style w:type="character" w:customStyle="1" w:styleId="70">
    <w:name w:val="Заголовок 7 Знак"/>
    <w:basedOn w:val="a1"/>
    <w:link w:val="7"/>
    <w:uiPriority w:val="9"/>
    <w:semiHidden/>
    <w:rsid w:val="00E9631B"/>
    <w:rPr>
      <w:rFonts w:eastAsia="Times New Roman"/>
      <w:i/>
      <w:iCs/>
      <w:color w:val="404040"/>
      <w:sz w:val="22"/>
      <w:szCs w:val="22"/>
      <w:lang w:eastAsia="en-US"/>
    </w:rPr>
  </w:style>
  <w:style w:type="character" w:customStyle="1" w:styleId="WW8Num1z0">
    <w:name w:val="WW8Num1z0"/>
    <w:rsid w:val="00E9631B"/>
  </w:style>
  <w:style w:type="character" w:customStyle="1" w:styleId="WW8Num1z1">
    <w:name w:val="WW8Num1z1"/>
    <w:rsid w:val="00E9631B"/>
  </w:style>
  <w:style w:type="character" w:customStyle="1" w:styleId="WW8Num1z2">
    <w:name w:val="WW8Num1z2"/>
    <w:rsid w:val="00E9631B"/>
  </w:style>
  <w:style w:type="character" w:customStyle="1" w:styleId="WW8Num1z3">
    <w:name w:val="WW8Num1z3"/>
    <w:rsid w:val="00E9631B"/>
  </w:style>
  <w:style w:type="character" w:customStyle="1" w:styleId="WW8Num1z4">
    <w:name w:val="WW8Num1z4"/>
    <w:rsid w:val="00E9631B"/>
  </w:style>
  <w:style w:type="character" w:customStyle="1" w:styleId="WW8Num1z5">
    <w:name w:val="WW8Num1z5"/>
    <w:rsid w:val="00E9631B"/>
  </w:style>
  <w:style w:type="character" w:customStyle="1" w:styleId="WW8Num1z6">
    <w:name w:val="WW8Num1z6"/>
    <w:rsid w:val="00E9631B"/>
  </w:style>
  <w:style w:type="character" w:customStyle="1" w:styleId="WW8Num1z7">
    <w:name w:val="WW8Num1z7"/>
    <w:rsid w:val="00E9631B"/>
  </w:style>
  <w:style w:type="character" w:customStyle="1" w:styleId="WW8Num1z8">
    <w:name w:val="WW8Num1z8"/>
    <w:rsid w:val="00E9631B"/>
  </w:style>
  <w:style w:type="character" w:customStyle="1" w:styleId="WW8Num2z0">
    <w:name w:val="WW8Num2z0"/>
    <w:rsid w:val="00E9631B"/>
    <w:rPr>
      <w:rFonts w:ascii="Symbol" w:hAnsi="Symbol" w:cs="Symbol" w:hint="default"/>
    </w:rPr>
  </w:style>
  <w:style w:type="character" w:customStyle="1" w:styleId="WW8Num2z1">
    <w:name w:val="WW8Num2z1"/>
    <w:rsid w:val="00E9631B"/>
    <w:rPr>
      <w:rFonts w:ascii="Courier New" w:hAnsi="Courier New" w:cs="Courier New" w:hint="default"/>
    </w:rPr>
  </w:style>
  <w:style w:type="character" w:customStyle="1" w:styleId="WW8Num2z2">
    <w:name w:val="WW8Num2z2"/>
    <w:rsid w:val="00E9631B"/>
    <w:rPr>
      <w:rFonts w:ascii="Wingdings" w:hAnsi="Wingdings" w:cs="Wingdings" w:hint="default"/>
    </w:rPr>
  </w:style>
  <w:style w:type="character" w:customStyle="1" w:styleId="WW8Num3z0">
    <w:name w:val="WW8Num3z0"/>
    <w:rsid w:val="00E9631B"/>
    <w:rPr>
      <w:rFonts w:ascii="Symbol" w:hAnsi="Symbol" w:cs="Symbol" w:hint="default"/>
      <w:color w:val="000000"/>
      <w:sz w:val="28"/>
      <w:szCs w:val="28"/>
      <w:lang w:val="uk-UA"/>
    </w:rPr>
  </w:style>
  <w:style w:type="character" w:customStyle="1" w:styleId="WW8Num3z1">
    <w:name w:val="WW8Num3z1"/>
    <w:rsid w:val="00E9631B"/>
    <w:rPr>
      <w:rFonts w:ascii="Courier New" w:hAnsi="Courier New" w:cs="Courier New" w:hint="default"/>
    </w:rPr>
  </w:style>
  <w:style w:type="character" w:customStyle="1" w:styleId="WW8Num3z2">
    <w:name w:val="WW8Num3z2"/>
    <w:rsid w:val="00E9631B"/>
    <w:rPr>
      <w:rFonts w:ascii="Wingdings" w:hAnsi="Wingdings" w:cs="Wingdings" w:hint="default"/>
    </w:rPr>
  </w:style>
  <w:style w:type="character" w:customStyle="1" w:styleId="71">
    <w:name w:val="Основной шрифт абзаца7"/>
    <w:rsid w:val="00E9631B"/>
  </w:style>
  <w:style w:type="character" w:customStyle="1" w:styleId="61">
    <w:name w:val="Основной шрифт абзаца6"/>
    <w:rsid w:val="00E9631B"/>
  </w:style>
  <w:style w:type="character" w:customStyle="1" w:styleId="WW8Num3z3">
    <w:name w:val="WW8Num3z3"/>
    <w:rsid w:val="00E9631B"/>
    <w:rPr>
      <w:rFonts w:ascii="Symbol" w:hAnsi="Symbol" w:cs="Symbol" w:hint="default"/>
    </w:rPr>
  </w:style>
  <w:style w:type="character" w:customStyle="1" w:styleId="WW8Num4z0">
    <w:name w:val="WW8Num4z0"/>
    <w:rsid w:val="00E9631B"/>
    <w:rPr>
      <w:rFonts w:ascii="Symbol" w:hAnsi="Symbol" w:cs="Symbol" w:hint="default"/>
    </w:rPr>
  </w:style>
  <w:style w:type="character" w:customStyle="1" w:styleId="WW8Num4z1">
    <w:name w:val="WW8Num4z1"/>
    <w:rsid w:val="00E9631B"/>
    <w:rPr>
      <w:rFonts w:ascii="Courier New" w:hAnsi="Courier New" w:cs="Courier New" w:hint="default"/>
    </w:rPr>
  </w:style>
  <w:style w:type="character" w:customStyle="1" w:styleId="WW8Num4z2">
    <w:name w:val="WW8Num4z2"/>
    <w:rsid w:val="00E9631B"/>
    <w:rPr>
      <w:rFonts w:ascii="Wingdings" w:hAnsi="Wingdings" w:cs="Wingdings" w:hint="default"/>
    </w:rPr>
  </w:style>
  <w:style w:type="character" w:customStyle="1" w:styleId="WW8Num5z0">
    <w:name w:val="WW8Num5z0"/>
    <w:rsid w:val="00E9631B"/>
    <w:rPr>
      <w:rFonts w:ascii="Symbol" w:hAnsi="Symbol" w:cs="Symbol" w:hint="default"/>
      <w:sz w:val="28"/>
      <w:szCs w:val="28"/>
      <w:lang w:val="uk-UA"/>
    </w:rPr>
  </w:style>
  <w:style w:type="character" w:customStyle="1" w:styleId="WW8Num5z1">
    <w:name w:val="WW8Num5z1"/>
    <w:rsid w:val="00E9631B"/>
    <w:rPr>
      <w:rFonts w:ascii="Courier New" w:hAnsi="Courier New" w:cs="Courier New" w:hint="default"/>
    </w:rPr>
  </w:style>
  <w:style w:type="character" w:customStyle="1" w:styleId="WW8Num5z2">
    <w:name w:val="WW8Num5z2"/>
    <w:rsid w:val="00E9631B"/>
    <w:rPr>
      <w:rFonts w:ascii="Wingdings" w:hAnsi="Wingdings" w:cs="Wingdings" w:hint="default"/>
    </w:rPr>
  </w:style>
  <w:style w:type="character" w:customStyle="1" w:styleId="51">
    <w:name w:val="Основной шрифт абзаца5"/>
    <w:rsid w:val="00E9631B"/>
  </w:style>
  <w:style w:type="character" w:customStyle="1" w:styleId="WW8Num2z3">
    <w:name w:val="WW8Num2z3"/>
    <w:rsid w:val="00E9631B"/>
  </w:style>
  <w:style w:type="character" w:customStyle="1" w:styleId="WW8Num2z4">
    <w:name w:val="WW8Num2z4"/>
    <w:rsid w:val="00E9631B"/>
  </w:style>
  <w:style w:type="character" w:customStyle="1" w:styleId="WW8Num2z5">
    <w:name w:val="WW8Num2z5"/>
    <w:rsid w:val="00E9631B"/>
  </w:style>
  <w:style w:type="character" w:customStyle="1" w:styleId="WW8Num2z6">
    <w:name w:val="WW8Num2z6"/>
    <w:rsid w:val="00E9631B"/>
  </w:style>
  <w:style w:type="character" w:customStyle="1" w:styleId="WW8Num2z7">
    <w:name w:val="WW8Num2z7"/>
    <w:rsid w:val="00E9631B"/>
  </w:style>
  <w:style w:type="character" w:customStyle="1" w:styleId="WW8Num2z8">
    <w:name w:val="WW8Num2z8"/>
    <w:rsid w:val="00E9631B"/>
  </w:style>
  <w:style w:type="character" w:customStyle="1" w:styleId="WW8Num3z4">
    <w:name w:val="WW8Num3z4"/>
    <w:rsid w:val="00E9631B"/>
  </w:style>
  <w:style w:type="character" w:customStyle="1" w:styleId="WW8Num3z5">
    <w:name w:val="WW8Num3z5"/>
    <w:rsid w:val="00E9631B"/>
  </w:style>
  <w:style w:type="character" w:customStyle="1" w:styleId="WW8Num3z6">
    <w:name w:val="WW8Num3z6"/>
    <w:rsid w:val="00E9631B"/>
  </w:style>
  <w:style w:type="character" w:customStyle="1" w:styleId="WW8Num3z7">
    <w:name w:val="WW8Num3z7"/>
    <w:rsid w:val="00E9631B"/>
  </w:style>
  <w:style w:type="character" w:customStyle="1" w:styleId="WW8Num3z8">
    <w:name w:val="WW8Num3z8"/>
    <w:rsid w:val="00E9631B"/>
  </w:style>
  <w:style w:type="character" w:customStyle="1" w:styleId="WW8Num4z3">
    <w:name w:val="WW8Num4z3"/>
    <w:rsid w:val="00E9631B"/>
  </w:style>
  <w:style w:type="character" w:customStyle="1" w:styleId="WW8Num4z4">
    <w:name w:val="WW8Num4z4"/>
    <w:rsid w:val="00E9631B"/>
  </w:style>
  <w:style w:type="character" w:customStyle="1" w:styleId="WW8Num4z5">
    <w:name w:val="WW8Num4z5"/>
    <w:rsid w:val="00E9631B"/>
  </w:style>
  <w:style w:type="character" w:customStyle="1" w:styleId="WW8Num4z6">
    <w:name w:val="WW8Num4z6"/>
    <w:rsid w:val="00E9631B"/>
  </w:style>
  <w:style w:type="character" w:customStyle="1" w:styleId="WW8Num4z7">
    <w:name w:val="WW8Num4z7"/>
    <w:rsid w:val="00E9631B"/>
  </w:style>
  <w:style w:type="character" w:customStyle="1" w:styleId="WW8Num4z8">
    <w:name w:val="WW8Num4z8"/>
    <w:rsid w:val="00E9631B"/>
  </w:style>
  <w:style w:type="character" w:customStyle="1" w:styleId="WW8Num5z3">
    <w:name w:val="WW8Num5z3"/>
    <w:rsid w:val="00E9631B"/>
  </w:style>
  <w:style w:type="character" w:customStyle="1" w:styleId="WW8Num5z4">
    <w:name w:val="WW8Num5z4"/>
    <w:rsid w:val="00E9631B"/>
  </w:style>
  <w:style w:type="character" w:customStyle="1" w:styleId="WW8Num5z5">
    <w:name w:val="WW8Num5z5"/>
    <w:rsid w:val="00E9631B"/>
  </w:style>
  <w:style w:type="character" w:customStyle="1" w:styleId="WW8Num5z6">
    <w:name w:val="WW8Num5z6"/>
    <w:rsid w:val="00E9631B"/>
  </w:style>
  <w:style w:type="character" w:customStyle="1" w:styleId="WW8Num5z7">
    <w:name w:val="WW8Num5z7"/>
    <w:rsid w:val="00E9631B"/>
  </w:style>
  <w:style w:type="character" w:customStyle="1" w:styleId="WW8Num5z8">
    <w:name w:val="WW8Num5z8"/>
    <w:rsid w:val="00E9631B"/>
  </w:style>
  <w:style w:type="character" w:customStyle="1" w:styleId="WW8Num6z0">
    <w:name w:val="WW8Num6z0"/>
    <w:rsid w:val="00E9631B"/>
  </w:style>
  <w:style w:type="character" w:customStyle="1" w:styleId="WW8Num6z1">
    <w:name w:val="WW8Num6z1"/>
    <w:rsid w:val="00E9631B"/>
  </w:style>
  <w:style w:type="character" w:customStyle="1" w:styleId="WW8Num6z2">
    <w:name w:val="WW8Num6z2"/>
    <w:rsid w:val="00E9631B"/>
  </w:style>
  <w:style w:type="character" w:customStyle="1" w:styleId="WW8Num6z3">
    <w:name w:val="WW8Num6z3"/>
    <w:rsid w:val="00E9631B"/>
  </w:style>
  <w:style w:type="character" w:customStyle="1" w:styleId="WW8Num6z4">
    <w:name w:val="WW8Num6z4"/>
    <w:rsid w:val="00E9631B"/>
  </w:style>
  <w:style w:type="character" w:customStyle="1" w:styleId="WW8Num6z5">
    <w:name w:val="WW8Num6z5"/>
    <w:rsid w:val="00E9631B"/>
  </w:style>
  <w:style w:type="character" w:customStyle="1" w:styleId="WW8Num6z6">
    <w:name w:val="WW8Num6z6"/>
    <w:rsid w:val="00E9631B"/>
  </w:style>
  <w:style w:type="character" w:customStyle="1" w:styleId="WW8Num6z7">
    <w:name w:val="WW8Num6z7"/>
    <w:rsid w:val="00E9631B"/>
  </w:style>
  <w:style w:type="character" w:customStyle="1" w:styleId="WW8Num6z8">
    <w:name w:val="WW8Num6z8"/>
    <w:rsid w:val="00E9631B"/>
  </w:style>
  <w:style w:type="character" w:customStyle="1" w:styleId="WW8Num7z0">
    <w:name w:val="WW8Num7z0"/>
    <w:rsid w:val="00E9631B"/>
  </w:style>
  <w:style w:type="character" w:customStyle="1" w:styleId="WW8Num7z1">
    <w:name w:val="WW8Num7z1"/>
    <w:rsid w:val="00E9631B"/>
  </w:style>
  <w:style w:type="character" w:customStyle="1" w:styleId="WW8Num7z2">
    <w:name w:val="WW8Num7z2"/>
    <w:rsid w:val="00E9631B"/>
  </w:style>
  <w:style w:type="character" w:customStyle="1" w:styleId="WW8Num7z3">
    <w:name w:val="WW8Num7z3"/>
    <w:rsid w:val="00E9631B"/>
  </w:style>
  <w:style w:type="character" w:customStyle="1" w:styleId="WW8Num7z4">
    <w:name w:val="WW8Num7z4"/>
    <w:rsid w:val="00E9631B"/>
  </w:style>
  <w:style w:type="character" w:customStyle="1" w:styleId="WW8Num7z5">
    <w:name w:val="WW8Num7z5"/>
    <w:rsid w:val="00E9631B"/>
  </w:style>
  <w:style w:type="character" w:customStyle="1" w:styleId="WW8Num7z6">
    <w:name w:val="WW8Num7z6"/>
    <w:rsid w:val="00E9631B"/>
  </w:style>
  <w:style w:type="character" w:customStyle="1" w:styleId="WW8Num7z7">
    <w:name w:val="WW8Num7z7"/>
    <w:rsid w:val="00E9631B"/>
  </w:style>
  <w:style w:type="character" w:customStyle="1" w:styleId="WW8Num7z8">
    <w:name w:val="WW8Num7z8"/>
    <w:rsid w:val="00E9631B"/>
  </w:style>
  <w:style w:type="character" w:customStyle="1" w:styleId="WW8Num8z0">
    <w:name w:val="WW8Num8z0"/>
    <w:rsid w:val="00E9631B"/>
    <w:rPr>
      <w:rFonts w:ascii="Symbol" w:hAnsi="Symbol" w:cs="Symbol" w:hint="default"/>
    </w:rPr>
  </w:style>
  <w:style w:type="character" w:customStyle="1" w:styleId="WW8Num8z1">
    <w:name w:val="WW8Num8z1"/>
    <w:rsid w:val="00E9631B"/>
    <w:rPr>
      <w:rFonts w:ascii="Courier New" w:hAnsi="Courier New" w:cs="Courier New" w:hint="default"/>
    </w:rPr>
  </w:style>
  <w:style w:type="character" w:customStyle="1" w:styleId="WW8Num8z2">
    <w:name w:val="WW8Num8z2"/>
    <w:rsid w:val="00E9631B"/>
    <w:rPr>
      <w:rFonts w:ascii="Wingdings" w:hAnsi="Wingdings" w:cs="Wingdings" w:hint="default"/>
    </w:rPr>
  </w:style>
  <w:style w:type="character" w:customStyle="1" w:styleId="WW8Num9z0">
    <w:name w:val="WW8Num9z0"/>
    <w:rsid w:val="00E9631B"/>
    <w:rPr>
      <w:rFonts w:ascii="Symbol" w:hAnsi="Symbol" w:cs="Symbol" w:hint="default"/>
    </w:rPr>
  </w:style>
  <w:style w:type="character" w:customStyle="1" w:styleId="WW8Num9z1">
    <w:name w:val="WW8Num9z1"/>
    <w:rsid w:val="00E9631B"/>
    <w:rPr>
      <w:rFonts w:ascii="Courier New" w:hAnsi="Courier New" w:cs="Courier New" w:hint="default"/>
    </w:rPr>
  </w:style>
  <w:style w:type="character" w:customStyle="1" w:styleId="WW8Num9z2">
    <w:name w:val="WW8Num9z2"/>
    <w:rsid w:val="00E9631B"/>
    <w:rPr>
      <w:rFonts w:ascii="Wingdings" w:hAnsi="Wingdings" w:cs="Wingdings" w:hint="default"/>
    </w:rPr>
  </w:style>
  <w:style w:type="character" w:customStyle="1" w:styleId="WW8Num10z0">
    <w:name w:val="WW8Num10z0"/>
    <w:rsid w:val="00E9631B"/>
    <w:rPr>
      <w:rFonts w:ascii="Symbol" w:hAnsi="Symbol" w:cs="Symbol" w:hint="default"/>
    </w:rPr>
  </w:style>
  <w:style w:type="character" w:customStyle="1" w:styleId="WW8Num10z1">
    <w:name w:val="WW8Num10z1"/>
    <w:rsid w:val="00E9631B"/>
    <w:rPr>
      <w:rFonts w:ascii="Courier New" w:hAnsi="Courier New" w:cs="Courier New" w:hint="default"/>
    </w:rPr>
  </w:style>
  <w:style w:type="character" w:customStyle="1" w:styleId="WW8Num10z2">
    <w:name w:val="WW8Num10z2"/>
    <w:rsid w:val="00E9631B"/>
    <w:rPr>
      <w:rFonts w:ascii="Wingdings" w:hAnsi="Wingdings" w:cs="Wingdings" w:hint="default"/>
    </w:rPr>
  </w:style>
  <w:style w:type="character" w:customStyle="1" w:styleId="WW8Num11z0">
    <w:name w:val="WW8Num11z0"/>
    <w:rsid w:val="00E9631B"/>
    <w:rPr>
      <w:rFonts w:ascii="Times New Roman" w:hAnsi="Times New Roman" w:cs="Times New Roman" w:hint="default"/>
      <w:sz w:val="28"/>
    </w:rPr>
  </w:style>
  <w:style w:type="character" w:customStyle="1" w:styleId="WW8Num11z1">
    <w:name w:val="WW8Num11z1"/>
    <w:rsid w:val="00E9631B"/>
    <w:rPr>
      <w:rFonts w:ascii="Courier New" w:hAnsi="Courier New" w:cs="Courier New" w:hint="default"/>
    </w:rPr>
  </w:style>
  <w:style w:type="character" w:customStyle="1" w:styleId="WW8Num11z2">
    <w:name w:val="WW8Num11z2"/>
    <w:rsid w:val="00E9631B"/>
    <w:rPr>
      <w:rFonts w:ascii="Wingdings" w:hAnsi="Wingdings" w:cs="Wingdings" w:hint="default"/>
    </w:rPr>
  </w:style>
  <w:style w:type="character" w:customStyle="1" w:styleId="WW8Num11z3">
    <w:name w:val="WW8Num11z3"/>
    <w:rsid w:val="00E9631B"/>
    <w:rPr>
      <w:rFonts w:ascii="Symbol" w:hAnsi="Symbol" w:cs="Symbol" w:hint="default"/>
    </w:rPr>
  </w:style>
  <w:style w:type="character" w:customStyle="1" w:styleId="WW8Num12z0">
    <w:name w:val="WW8Num12z0"/>
    <w:rsid w:val="00E9631B"/>
    <w:rPr>
      <w:rFonts w:ascii="Times New Roman" w:eastAsia="Times New Roman" w:hAnsi="Times New Roman" w:cs="Times New Roman" w:hint="default"/>
    </w:rPr>
  </w:style>
  <w:style w:type="character" w:customStyle="1" w:styleId="WW8Num12z1">
    <w:name w:val="WW8Num12z1"/>
    <w:rsid w:val="00E9631B"/>
    <w:rPr>
      <w:rFonts w:ascii="Courier New" w:hAnsi="Courier New" w:cs="Courier New" w:hint="default"/>
    </w:rPr>
  </w:style>
  <w:style w:type="character" w:customStyle="1" w:styleId="WW8Num12z2">
    <w:name w:val="WW8Num12z2"/>
    <w:rsid w:val="00E9631B"/>
    <w:rPr>
      <w:rFonts w:ascii="Wingdings" w:hAnsi="Wingdings" w:cs="Wingdings" w:hint="default"/>
    </w:rPr>
  </w:style>
  <w:style w:type="character" w:customStyle="1" w:styleId="WW8Num12z3">
    <w:name w:val="WW8Num12z3"/>
    <w:rsid w:val="00E9631B"/>
    <w:rPr>
      <w:rFonts w:ascii="Symbol" w:hAnsi="Symbol" w:cs="Symbol" w:hint="default"/>
    </w:rPr>
  </w:style>
  <w:style w:type="character" w:customStyle="1" w:styleId="WW8Num13z0">
    <w:name w:val="WW8Num13z0"/>
    <w:rsid w:val="00E9631B"/>
  </w:style>
  <w:style w:type="character" w:customStyle="1" w:styleId="WW8Num13z1">
    <w:name w:val="WW8Num13z1"/>
    <w:rsid w:val="00E9631B"/>
  </w:style>
  <w:style w:type="character" w:customStyle="1" w:styleId="WW8Num13z2">
    <w:name w:val="WW8Num13z2"/>
    <w:rsid w:val="00E9631B"/>
  </w:style>
  <w:style w:type="character" w:customStyle="1" w:styleId="WW8Num13z3">
    <w:name w:val="WW8Num13z3"/>
    <w:rsid w:val="00E9631B"/>
  </w:style>
  <w:style w:type="character" w:customStyle="1" w:styleId="WW8Num13z4">
    <w:name w:val="WW8Num13z4"/>
    <w:rsid w:val="00E9631B"/>
  </w:style>
  <w:style w:type="character" w:customStyle="1" w:styleId="WW8Num13z5">
    <w:name w:val="WW8Num13z5"/>
    <w:rsid w:val="00E9631B"/>
  </w:style>
  <w:style w:type="character" w:customStyle="1" w:styleId="WW8Num13z6">
    <w:name w:val="WW8Num13z6"/>
    <w:rsid w:val="00E9631B"/>
  </w:style>
  <w:style w:type="character" w:customStyle="1" w:styleId="WW8Num13z7">
    <w:name w:val="WW8Num13z7"/>
    <w:rsid w:val="00E9631B"/>
  </w:style>
  <w:style w:type="character" w:customStyle="1" w:styleId="WW8Num13z8">
    <w:name w:val="WW8Num13z8"/>
    <w:rsid w:val="00E9631B"/>
  </w:style>
  <w:style w:type="character" w:customStyle="1" w:styleId="WW8Num14z0">
    <w:name w:val="WW8Num14z0"/>
    <w:rsid w:val="00E9631B"/>
    <w:rPr>
      <w:rFonts w:ascii="Times New Roman" w:eastAsia="Times New Roman" w:hAnsi="Times New Roman" w:cs="Times New Roman"/>
    </w:rPr>
  </w:style>
  <w:style w:type="character" w:customStyle="1" w:styleId="WW8Num14z1">
    <w:name w:val="WW8Num14z1"/>
    <w:rsid w:val="00E9631B"/>
    <w:rPr>
      <w:rFonts w:cs="Times New Roman"/>
    </w:rPr>
  </w:style>
  <w:style w:type="character" w:customStyle="1" w:styleId="WW8Num15z0">
    <w:name w:val="WW8Num15z0"/>
    <w:rsid w:val="00E9631B"/>
    <w:rPr>
      <w:rFonts w:ascii="Symbol" w:hAnsi="Symbol" w:cs="Symbol" w:hint="default"/>
    </w:rPr>
  </w:style>
  <w:style w:type="character" w:customStyle="1" w:styleId="WW8Num15z1">
    <w:name w:val="WW8Num15z1"/>
    <w:rsid w:val="00E9631B"/>
    <w:rPr>
      <w:rFonts w:ascii="Courier New" w:hAnsi="Courier New" w:cs="Courier New" w:hint="default"/>
    </w:rPr>
  </w:style>
  <w:style w:type="character" w:customStyle="1" w:styleId="WW8Num15z2">
    <w:name w:val="WW8Num15z2"/>
    <w:rsid w:val="00E9631B"/>
    <w:rPr>
      <w:rFonts w:ascii="Wingdings" w:hAnsi="Wingdings" w:cs="Wingdings" w:hint="default"/>
    </w:rPr>
  </w:style>
  <w:style w:type="character" w:customStyle="1" w:styleId="WW8Num16z0">
    <w:name w:val="WW8Num16z0"/>
    <w:rsid w:val="00E9631B"/>
    <w:rPr>
      <w:rFonts w:hint="default"/>
    </w:rPr>
  </w:style>
  <w:style w:type="character" w:customStyle="1" w:styleId="WW8Num17z0">
    <w:name w:val="WW8Num17z0"/>
    <w:rsid w:val="00E9631B"/>
    <w:rPr>
      <w:rFonts w:ascii="Symbol" w:hAnsi="Symbol" w:cs="Symbol" w:hint="default"/>
    </w:rPr>
  </w:style>
  <w:style w:type="character" w:customStyle="1" w:styleId="WW8Num17z1">
    <w:name w:val="WW8Num17z1"/>
    <w:rsid w:val="00E9631B"/>
    <w:rPr>
      <w:rFonts w:ascii="Courier New" w:hAnsi="Courier New" w:cs="Courier New" w:hint="default"/>
    </w:rPr>
  </w:style>
  <w:style w:type="character" w:customStyle="1" w:styleId="WW8Num17z2">
    <w:name w:val="WW8Num17z2"/>
    <w:rsid w:val="00E9631B"/>
    <w:rPr>
      <w:rFonts w:ascii="Wingdings" w:hAnsi="Wingdings" w:cs="Wingdings" w:hint="default"/>
    </w:rPr>
  </w:style>
  <w:style w:type="character" w:customStyle="1" w:styleId="WW8Num18z0">
    <w:name w:val="WW8Num18z0"/>
    <w:rsid w:val="00E9631B"/>
    <w:rPr>
      <w:rFonts w:hint="default"/>
    </w:rPr>
  </w:style>
  <w:style w:type="character" w:customStyle="1" w:styleId="WW8Num19z0">
    <w:name w:val="WW8Num19z0"/>
    <w:rsid w:val="00E9631B"/>
    <w:rPr>
      <w:rFonts w:cs="Times New Roman" w:hint="default"/>
    </w:rPr>
  </w:style>
  <w:style w:type="character" w:customStyle="1" w:styleId="WW8Num19z1">
    <w:name w:val="WW8Num19z1"/>
    <w:rsid w:val="00E9631B"/>
    <w:rPr>
      <w:rFonts w:cs="Times New Roman"/>
    </w:rPr>
  </w:style>
  <w:style w:type="character" w:customStyle="1" w:styleId="WW8Num20z0">
    <w:name w:val="WW8Num20z0"/>
    <w:rsid w:val="00E9631B"/>
    <w:rPr>
      <w:rFonts w:ascii="Symbol" w:hAnsi="Symbol" w:cs="Symbol" w:hint="default"/>
    </w:rPr>
  </w:style>
  <w:style w:type="character" w:customStyle="1" w:styleId="WW8Num20z1">
    <w:name w:val="WW8Num20z1"/>
    <w:rsid w:val="00E9631B"/>
    <w:rPr>
      <w:rFonts w:ascii="Courier New" w:hAnsi="Courier New" w:cs="Courier New" w:hint="default"/>
    </w:rPr>
  </w:style>
  <w:style w:type="character" w:customStyle="1" w:styleId="WW8Num20z2">
    <w:name w:val="WW8Num20z2"/>
    <w:rsid w:val="00E9631B"/>
    <w:rPr>
      <w:rFonts w:ascii="Wingdings" w:hAnsi="Wingdings" w:cs="Wingdings" w:hint="default"/>
    </w:rPr>
  </w:style>
  <w:style w:type="character" w:customStyle="1" w:styleId="WW8Num21z0">
    <w:name w:val="WW8Num21z0"/>
    <w:rsid w:val="00E9631B"/>
    <w:rPr>
      <w:rFonts w:ascii="Symbol" w:hAnsi="Symbol" w:cs="Symbol" w:hint="default"/>
    </w:rPr>
  </w:style>
  <w:style w:type="character" w:customStyle="1" w:styleId="WW8Num21z1">
    <w:name w:val="WW8Num21z1"/>
    <w:rsid w:val="00E9631B"/>
    <w:rPr>
      <w:rFonts w:ascii="Courier New" w:hAnsi="Courier New" w:cs="Courier New" w:hint="default"/>
    </w:rPr>
  </w:style>
  <w:style w:type="character" w:customStyle="1" w:styleId="WW8Num21z2">
    <w:name w:val="WW8Num21z2"/>
    <w:rsid w:val="00E9631B"/>
    <w:rPr>
      <w:rFonts w:ascii="Wingdings" w:hAnsi="Wingdings" w:cs="Wingdings" w:hint="default"/>
    </w:rPr>
  </w:style>
  <w:style w:type="character" w:customStyle="1" w:styleId="WW8Num22z0">
    <w:name w:val="WW8Num22z0"/>
    <w:rsid w:val="00E9631B"/>
    <w:rPr>
      <w:rFonts w:ascii="Times New Roman" w:eastAsia="Times New Roman" w:hAnsi="Times New Roman" w:cs="Times New Roman" w:hint="default"/>
    </w:rPr>
  </w:style>
  <w:style w:type="character" w:customStyle="1" w:styleId="WW8Num22z1">
    <w:name w:val="WW8Num22z1"/>
    <w:rsid w:val="00E9631B"/>
    <w:rPr>
      <w:rFonts w:ascii="Courier New" w:hAnsi="Courier New" w:cs="Courier New" w:hint="default"/>
    </w:rPr>
  </w:style>
  <w:style w:type="character" w:customStyle="1" w:styleId="WW8Num22z2">
    <w:name w:val="WW8Num22z2"/>
    <w:rsid w:val="00E9631B"/>
    <w:rPr>
      <w:rFonts w:ascii="Wingdings" w:hAnsi="Wingdings" w:cs="Wingdings" w:hint="default"/>
    </w:rPr>
  </w:style>
  <w:style w:type="character" w:customStyle="1" w:styleId="WW8Num22z3">
    <w:name w:val="WW8Num22z3"/>
    <w:rsid w:val="00E9631B"/>
    <w:rPr>
      <w:rFonts w:ascii="Symbol" w:hAnsi="Symbol" w:cs="Symbol" w:hint="default"/>
    </w:rPr>
  </w:style>
  <w:style w:type="character" w:customStyle="1" w:styleId="WW8Num23z0">
    <w:name w:val="WW8Num23z0"/>
    <w:rsid w:val="00E9631B"/>
    <w:rPr>
      <w:rFonts w:cs="Times New Roman" w:hint="default"/>
    </w:rPr>
  </w:style>
  <w:style w:type="character" w:customStyle="1" w:styleId="WW8Num23z1">
    <w:name w:val="WW8Num23z1"/>
    <w:rsid w:val="00E9631B"/>
    <w:rPr>
      <w:rFonts w:cs="Times New Roman" w:hint="default"/>
      <w:sz w:val="28"/>
      <w:szCs w:val="28"/>
    </w:rPr>
  </w:style>
  <w:style w:type="character" w:customStyle="1" w:styleId="WW8Num23z2">
    <w:name w:val="WW8Num23z2"/>
    <w:rsid w:val="00E9631B"/>
    <w:rPr>
      <w:rFonts w:cs="Times New Roman" w:hint="default"/>
      <w:b w:val="0"/>
      <w:sz w:val="28"/>
      <w:szCs w:val="28"/>
    </w:rPr>
  </w:style>
  <w:style w:type="character" w:customStyle="1" w:styleId="WW8Num24z0">
    <w:name w:val="WW8Num24z0"/>
    <w:rsid w:val="00E9631B"/>
    <w:rPr>
      <w:rFonts w:ascii="Symbol" w:hAnsi="Symbol" w:cs="Symbol" w:hint="default"/>
    </w:rPr>
  </w:style>
  <w:style w:type="character" w:customStyle="1" w:styleId="WW8Num24z1">
    <w:name w:val="WW8Num24z1"/>
    <w:rsid w:val="00E9631B"/>
    <w:rPr>
      <w:rFonts w:ascii="Courier New" w:hAnsi="Courier New" w:cs="Courier New" w:hint="default"/>
    </w:rPr>
  </w:style>
  <w:style w:type="character" w:customStyle="1" w:styleId="WW8Num24z2">
    <w:name w:val="WW8Num24z2"/>
    <w:rsid w:val="00E9631B"/>
    <w:rPr>
      <w:rFonts w:ascii="Wingdings" w:hAnsi="Wingdings" w:cs="Wingdings" w:hint="default"/>
    </w:rPr>
  </w:style>
  <w:style w:type="character" w:customStyle="1" w:styleId="WW8Num25z0">
    <w:name w:val="WW8Num25z0"/>
    <w:rsid w:val="00E9631B"/>
    <w:rPr>
      <w:rFonts w:ascii="Symbol" w:hAnsi="Symbol" w:cs="Symbol" w:hint="default"/>
      <w:sz w:val="28"/>
      <w:szCs w:val="28"/>
      <w:lang w:val="uk-UA"/>
    </w:rPr>
  </w:style>
  <w:style w:type="character" w:customStyle="1" w:styleId="WW8Num25z1">
    <w:name w:val="WW8Num25z1"/>
    <w:rsid w:val="00E9631B"/>
    <w:rPr>
      <w:rFonts w:ascii="Courier New" w:hAnsi="Courier New" w:cs="Courier New" w:hint="default"/>
    </w:rPr>
  </w:style>
  <w:style w:type="character" w:customStyle="1" w:styleId="WW8Num25z2">
    <w:name w:val="WW8Num25z2"/>
    <w:rsid w:val="00E9631B"/>
    <w:rPr>
      <w:rFonts w:ascii="Wingdings" w:hAnsi="Wingdings" w:cs="Wingdings" w:hint="default"/>
    </w:rPr>
  </w:style>
  <w:style w:type="character" w:customStyle="1" w:styleId="WW8Num26z0">
    <w:name w:val="WW8Num26z0"/>
    <w:rsid w:val="00E9631B"/>
    <w:rPr>
      <w:rFonts w:hint="default"/>
    </w:rPr>
  </w:style>
  <w:style w:type="character" w:customStyle="1" w:styleId="WW8Num27z0">
    <w:name w:val="WW8Num27z0"/>
    <w:rsid w:val="00E9631B"/>
    <w:rPr>
      <w:rFonts w:ascii="Symbol" w:hAnsi="Symbol" w:cs="Symbol" w:hint="default"/>
    </w:rPr>
  </w:style>
  <w:style w:type="character" w:customStyle="1" w:styleId="WW8Num27z1">
    <w:name w:val="WW8Num27z1"/>
    <w:rsid w:val="00E9631B"/>
    <w:rPr>
      <w:rFonts w:ascii="Courier New" w:hAnsi="Courier New" w:cs="Courier New" w:hint="default"/>
    </w:rPr>
  </w:style>
  <w:style w:type="character" w:customStyle="1" w:styleId="WW8Num27z2">
    <w:name w:val="WW8Num27z2"/>
    <w:rsid w:val="00E9631B"/>
    <w:rPr>
      <w:rFonts w:ascii="Wingdings" w:hAnsi="Wingdings" w:cs="Wingdings" w:hint="default"/>
    </w:rPr>
  </w:style>
  <w:style w:type="character" w:customStyle="1" w:styleId="WW8Num28z0">
    <w:name w:val="WW8Num28z0"/>
    <w:rsid w:val="00E9631B"/>
    <w:rPr>
      <w:rFonts w:ascii="Symbol" w:hAnsi="Symbol" w:cs="Symbol" w:hint="default"/>
    </w:rPr>
  </w:style>
  <w:style w:type="character" w:customStyle="1" w:styleId="WW8Num28z1">
    <w:name w:val="WW8Num28z1"/>
    <w:rsid w:val="00E9631B"/>
    <w:rPr>
      <w:rFonts w:ascii="Courier New" w:hAnsi="Courier New" w:cs="Courier New" w:hint="default"/>
    </w:rPr>
  </w:style>
  <w:style w:type="character" w:customStyle="1" w:styleId="WW8Num28z2">
    <w:name w:val="WW8Num28z2"/>
    <w:rsid w:val="00E9631B"/>
    <w:rPr>
      <w:rFonts w:ascii="Wingdings" w:hAnsi="Wingdings" w:cs="Wingdings" w:hint="default"/>
    </w:rPr>
  </w:style>
  <w:style w:type="character" w:customStyle="1" w:styleId="WW8Num29z0">
    <w:name w:val="WW8Num29z0"/>
    <w:rsid w:val="00E9631B"/>
    <w:rPr>
      <w:rFonts w:ascii="Times New Roman" w:eastAsia="Calibri" w:hAnsi="Times New Roman" w:cs="Times New Roman" w:hint="default"/>
    </w:rPr>
  </w:style>
  <w:style w:type="character" w:customStyle="1" w:styleId="WW8Num29z1">
    <w:name w:val="WW8Num29z1"/>
    <w:rsid w:val="00E9631B"/>
    <w:rPr>
      <w:rFonts w:ascii="Courier New" w:hAnsi="Courier New" w:cs="Courier New" w:hint="default"/>
    </w:rPr>
  </w:style>
  <w:style w:type="character" w:customStyle="1" w:styleId="WW8Num29z2">
    <w:name w:val="WW8Num29z2"/>
    <w:rsid w:val="00E9631B"/>
    <w:rPr>
      <w:rFonts w:ascii="Wingdings" w:hAnsi="Wingdings" w:cs="Wingdings" w:hint="default"/>
    </w:rPr>
  </w:style>
  <w:style w:type="character" w:customStyle="1" w:styleId="WW8Num29z3">
    <w:name w:val="WW8Num29z3"/>
    <w:rsid w:val="00E9631B"/>
    <w:rPr>
      <w:rFonts w:ascii="Symbol" w:hAnsi="Symbol" w:cs="Symbol" w:hint="default"/>
    </w:rPr>
  </w:style>
  <w:style w:type="character" w:customStyle="1" w:styleId="WW8Num30z0">
    <w:name w:val="WW8Num30z0"/>
    <w:rsid w:val="00E9631B"/>
    <w:rPr>
      <w:rFonts w:hint="default"/>
    </w:rPr>
  </w:style>
  <w:style w:type="character" w:customStyle="1" w:styleId="WW8Num31z0">
    <w:name w:val="WW8Num31z0"/>
    <w:rsid w:val="00E9631B"/>
    <w:rPr>
      <w:rFonts w:cs="Times New Roman" w:hint="default"/>
    </w:rPr>
  </w:style>
  <w:style w:type="character" w:customStyle="1" w:styleId="WW8Num31z1">
    <w:name w:val="WW8Num31z1"/>
    <w:rsid w:val="00E9631B"/>
    <w:rPr>
      <w:rFonts w:cs="Times New Roman" w:hint="default"/>
      <w:sz w:val="28"/>
      <w:szCs w:val="28"/>
    </w:rPr>
  </w:style>
  <w:style w:type="character" w:customStyle="1" w:styleId="WW8Num31z2">
    <w:name w:val="WW8Num31z2"/>
    <w:rsid w:val="00E9631B"/>
    <w:rPr>
      <w:rFonts w:cs="Times New Roman" w:hint="default"/>
      <w:b w:val="0"/>
      <w:sz w:val="28"/>
      <w:szCs w:val="28"/>
    </w:rPr>
  </w:style>
  <w:style w:type="character" w:customStyle="1" w:styleId="41">
    <w:name w:val="Основной шрифт абзаца4"/>
    <w:rsid w:val="00E9631B"/>
  </w:style>
  <w:style w:type="character" w:customStyle="1" w:styleId="15">
    <w:name w:val="Основной шрифт абзаца1"/>
    <w:rsid w:val="00E9631B"/>
  </w:style>
  <w:style w:type="character" w:styleId="af4">
    <w:name w:val="page number"/>
    <w:basedOn w:val="15"/>
    <w:rsid w:val="00E9631B"/>
  </w:style>
  <w:style w:type="character" w:customStyle="1" w:styleId="af5">
    <w:name w:val="Символ нумерації"/>
    <w:rsid w:val="00E9631B"/>
  </w:style>
  <w:style w:type="character" w:customStyle="1" w:styleId="ListLabel105">
    <w:name w:val="ListLabel 105"/>
    <w:rsid w:val="00E9631B"/>
    <w:rPr>
      <w:rFonts w:ascii="Times New Roman" w:hAnsi="Times New Roman" w:cs="Times New Roman"/>
      <w:b/>
      <w:bCs/>
      <w:sz w:val="28"/>
    </w:rPr>
  </w:style>
  <w:style w:type="character" w:customStyle="1" w:styleId="af6">
    <w:name w:val="Основной текст Знак"/>
    <w:rsid w:val="00E9631B"/>
    <w:rPr>
      <w:rFonts w:eastAsia="Calibri"/>
      <w:lang w:val="ru-RU" w:bidi="ar-SA"/>
    </w:rPr>
  </w:style>
  <w:style w:type="character" w:customStyle="1" w:styleId="af7">
    <w:name w:val="Нижний колонтитул Знак"/>
    <w:uiPriority w:val="99"/>
    <w:rsid w:val="00E9631B"/>
    <w:rPr>
      <w:rFonts w:ascii="Calibri" w:hAnsi="Calibri" w:cs="Calibri"/>
      <w:sz w:val="22"/>
      <w:szCs w:val="22"/>
      <w:lang w:val="ru-RU" w:bidi="ar-SA"/>
    </w:rPr>
  </w:style>
  <w:style w:type="character" w:customStyle="1" w:styleId="af8">
    <w:name w:val="Верхний колонтитул Знак"/>
    <w:uiPriority w:val="99"/>
    <w:rsid w:val="00E9631B"/>
    <w:rPr>
      <w:rFonts w:ascii="Calibri" w:hAnsi="Calibri" w:cs="Calibri"/>
      <w:sz w:val="22"/>
      <w:szCs w:val="22"/>
      <w:lang w:val="uk-UA" w:bidi="ar-SA"/>
    </w:rPr>
  </w:style>
  <w:style w:type="character" w:customStyle="1" w:styleId="af9">
    <w:name w:val="Подзаголовок Знак"/>
    <w:rsid w:val="00E9631B"/>
    <w:rPr>
      <w:rFonts w:ascii="Arial" w:hAnsi="Arial" w:cs="Arial"/>
      <w:b/>
      <w:bCs/>
      <w:sz w:val="24"/>
      <w:szCs w:val="24"/>
      <w:lang w:val="en-US" w:bidi="ar-SA"/>
    </w:rPr>
  </w:style>
  <w:style w:type="character" w:customStyle="1" w:styleId="25">
    <w:name w:val="Основной текст (2)_"/>
    <w:rsid w:val="00E9631B"/>
    <w:rPr>
      <w:sz w:val="19"/>
      <w:szCs w:val="19"/>
      <w:shd w:val="clear" w:color="auto" w:fill="FFFFFF"/>
    </w:rPr>
  </w:style>
  <w:style w:type="character" w:customStyle="1" w:styleId="afa">
    <w:name w:val="Гіперпосилання"/>
    <w:rsid w:val="00E9631B"/>
    <w:rPr>
      <w:color w:val="0000FF"/>
      <w:u w:val="single"/>
    </w:rPr>
  </w:style>
  <w:style w:type="character" w:customStyle="1" w:styleId="afb">
    <w:name w:val="Название Знак"/>
    <w:rsid w:val="00E9631B"/>
    <w:rPr>
      <w:b/>
      <w:bCs/>
      <w:sz w:val="36"/>
      <w:szCs w:val="24"/>
    </w:rPr>
  </w:style>
  <w:style w:type="character" w:customStyle="1" w:styleId="HTML">
    <w:name w:val="Стандартный HTML Знак"/>
    <w:rsid w:val="00E9631B"/>
    <w:rPr>
      <w:rFonts w:ascii="Courier New" w:hAnsi="Courier New" w:cs="Courier New"/>
      <w:lang w:val="uk-UA"/>
    </w:rPr>
  </w:style>
  <w:style w:type="character" w:customStyle="1" w:styleId="ListLabel1">
    <w:name w:val="ListLabel 1"/>
    <w:rsid w:val="00E9631B"/>
    <w:rPr>
      <w:rFonts w:cs="Times New Roman"/>
    </w:rPr>
  </w:style>
  <w:style w:type="character" w:customStyle="1" w:styleId="ListLabel2">
    <w:name w:val="ListLabel 2"/>
    <w:rsid w:val="00E9631B"/>
    <w:rPr>
      <w:rFonts w:cs="Times New Roman"/>
      <w:sz w:val="28"/>
      <w:szCs w:val="28"/>
    </w:rPr>
  </w:style>
  <w:style w:type="character" w:customStyle="1" w:styleId="ListLabel3">
    <w:name w:val="ListLabel 3"/>
    <w:rsid w:val="00E9631B"/>
    <w:rPr>
      <w:rFonts w:cs="Times New Roman"/>
      <w:b w:val="0"/>
      <w:sz w:val="28"/>
      <w:szCs w:val="28"/>
    </w:rPr>
  </w:style>
  <w:style w:type="character" w:customStyle="1" w:styleId="ListLabel4">
    <w:name w:val="ListLabel 4"/>
    <w:rsid w:val="00E9631B"/>
    <w:rPr>
      <w:rFonts w:cs="Times New Roman"/>
      <w:b w:val="0"/>
      <w:sz w:val="28"/>
      <w:szCs w:val="28"/>
    </w:rPr>
  </w:style>
  <w:style w:type="character" w:customStyle="1" w:styleId="ListLabel5">
    <w:name w:val="ListLabel 5"/>
    <w:rsid w:val="00E9631B"/>
    <w:rPr>
      <w:rFonts w:cs="Times New Roman"/>
    </w:rPr>
  </w:style>
  <w:style w:type="character" w:customStyle="1" w:styleId="ListLabel6">
    <w:name w:val="ListLabel 6"/>
    <w:rsid w:val="00E9631B"/>
    <w:rPr>
      <w:rFonts w:cs="Times New Roman"/>
    </w:rPr>
  </w:style>
  <w:style w:type="character" w:customStyle="1" w:styleId="ListLabel7">
    <w:name w:val="ListLabel 7"/>
    <w:rsid w:val="00E9631B"/>
    <w:rPr>
      <w:rFonts w:cs="Times New Roman"/>
    </w:rPr>
  </w:style>
  <w:style w:type="character" w:customStyle="1" w:styleId="ListLabel8">
    <w:name w:val="ListLabel 8"/>
    <w:rsid w:val="00E9631B"/>
    <w:rPr>
      <w:rFonts w:cs="Times New Roman"/>
    </w:rPr>
  </w:style>
  <w:style w:type="character" w:customStyle="1" w:styleId="ListLabel9">
    <w:name w:val="ListLabel 9"/>
    <w:rsid w:val="00E9631B"/>
    <w:rPr>
      <w:rFonts w:cs="Times New Roman"/>
    </w:rPr>
  </w:style>
  <w:style w:type="character" w:customStyle="1" w:styleId="ListLabel10">
    <w:name w:val="ListLabel 10"/>
    <w:rsid w:val="00E9631B"/>
    <w:rPr>
      <w:rFonts w:cs="Times New Roman"/>
    </w:rPr>
  </w:style>
  <w:style w:type="character" w:customStyle="1" w:styleId="ListLabel11">
    <w:name w:val="ListLabel 11"/>
    <w:rsid w:val="00E9631B"/>
    <w:rPr>
      <w:rFonts w:cs="Times New Roman"/>
    </w:rPr>
  </w:style>
  <w:style w:type="character" w:customStyle="1" w:styleId="ListLabel12">
    <w:name w:val="ListLabel 12"/>
    <w:rsid w:val="00E9631B"/>
    <w:rPr>
      <w:rFonts w:cs="Times New Roman"/>
    </w:rPr>
  </w:style>
  <w:style w:type="character" w:customStyle="1" w:styleId="ListLabel13">
    <w:name w:val="ListLabel 13"/>
    <w:rsid w:val="00E9631B"/>
    <w:rPr>
      <w:rFonts w:cs="Times New Roman"/>
    </w:rPr>
  </w:style>
  <w:style w:type="character" w:customStyle="1" w:styleId="ListLabel14">
    <w:name w:val="ListLabel 14"/>
    <w:rsid w:val="00E9631B"/>
    <w:rPr>
      <w:rFonts w:cs="Times New Roman"/>
    </w:rPr>
  </w:style>
  <w:style w:type="character" w:customStyle="1" w:styleId="ListLabel15">
    <w:name w:val="ListLabel 15"/>
    <w:rsid w:val="00E9631B"/>
    <w:rPr>
      <w:rFonts w:cs="Times New Roman"/>
    </w:rPr>
  </w:style>
  <w:style w:type="character" w:customStyle="1" w:styleId="ListLabel16">
    <w:name w:val="ListLabel 16"/>
    <w:rsid w:val="00E9631B"/>
    <w:rPr>
      <w:rFonts w:cs="Times New Roman"/>
    </w:rPr>
  </w:style>
  <w:style w:type="character" w:customStyle="1" w:styleId="ListLabel17">
    <w:name w:val="ListLabel 17"/>
    <w:rsid w:val="00E9631B"/>
    <w:rPr>
      <w:rFonts w:cs="Times New Roman"/>
    </w:rPr>
  </w:style>
  <w:style w:type="character" w:customStyle="1" w:styleId="ListLabel18">
    <w:name w:val="ListLabel 18"/>
    <w:rsid w:val="00E9631B"/>
    <w:rPr>
      <w:rFonts w:cs="Times New Roman"/>
    </w:rPr>
  </w:style>
  <w:style w:type="character" w:customStyle="1" w:styleId="ListLabel19">
    <w:name w:val="ListLabel 19"/>
    <w:rsid w:val="00E9631B"/>
    <w:rPr>
      <w:rFonts w:eastAsia="Times New Roman" w:cs="Times New Roman"/>
    </w:rPr>
  </w:style>
  <w:style w:type="character" w:customStyle="1" w:styleId="ListLabel20">
    <w:name w:val="ListLabel 20"/>
    <w:rsid w:val="00E9631B"/>
    <w:rPr>
      <w:rFonts w:cs="Times New Roman"/>
    </w:rPr>
  </w:style>
  <w:style w:type="character" w:customStyle="1" w:styleId="ListLabel21">
    <w:name w:val="ListLabel 21"/>
    <w:rsid w:val="00E9631B"/>
    <w:rPr>
      <w:rFonts w:cs="Times New Roman"/>
    </w:rPr>
  </w:style>
  <w:style w:type="character" w:customStyle="1" w:styleId="ListLabel22">
    <w:name w:val="ListLabel 22"/>
    <w:rsid w:val="00E9631B"/>
    <w:rPr>
      <w:rFonts w:cs="Times New Roman"/>
    </w:rPr>
  </w:style>
  <w:style w:type="character" w:customStyle="1" w:styleId="ListLabel23">
    <w:name w:val="ListLabel 23"/>
    <w:rsid w:val="00E9631B"/>
    <w:rPr>
      <w:rFonts w:cs="Times New Roman"/>
    </w:rPr>
  </w:style>
  <w:style w:type="character" w:customStyle="1" w:styleId="ListLabel24">
    <w:name w:val="ListLabel 24"/>
    <w:rsid w:val="00E9631B"/>
    <w:rPr>
      <w:rFonts w:cs="Times New Roman"/>
    </w:rPr>
  </w:style>
  <w:style w:type="character" w:customStyle="1" w:styleId="ListLabel25">
    <w:name w:val="ListLabel 25"/>
    <w:rsid w:val="00E9631B"/>
    <w:rPr>
      <w:rFonts w:cs="Times New Roman"/>
    </w:rPr>
  </w:style>
  <w:style w:type="character" w:customStyle="1" w:styleId="ListLabel26">
    <w:name w:val="ListLabel 26"/>
    <w:rsid w:val="00E9631B"/>
    <w:rPr>
      <w:rFonts w:cs="Times New Roman"/>
    </w:rPr>
  </w:style>
  <w:style w:type="character" w:customStyle="1" w:styleId="ListLabel27">
    <w:name w:val="ListLabel 27"/>
    <w:rsid w:val="00E9631B"/>
    <w:rPr>
      <w:rFonts w:cs="Times New Roman"/>
    </w:rPr>
  </w:style>
  <w:style w:type="character" w:customStyle="1" w:styleId="ListLabel28">
    <w:name w:val="ListLabel 28"/>
    <w:rsid w:val="00E9631B"/>
    <w:rPr>
      <w:rFonts w:cs="Times New Roman"/>
    </w:rPr>
  </w:style>
  <w:style w:type="character" w:customStyle="1" w:styleId="ListLabel29">
    <w:name w:val="ListLabel 29"/>
    <w:rsid w:val="00E9631B"/>
    <w:rPr>
      <w:rFonts w:cs="Times New Roman"/>
      <w:sz w:val="28"/>
      <w:szCs w:val="28"/>
    </w:rPr>
  </w:style>
  <w:style w:type="character" w:customStyle="1" w:styleId="ListLabel30">
    <w:name w:val="ListLabel 30"/>
    <w:rsid w:val="00E9631B"/>
    <w:rPr>
      <w:rFonts w:cs="Times New Roman"/>
      <w:b w:val="0"/>
      <w:sz w:val="28"/>
      <w:szCs w:val="28"/>
    </w:rPr>
  </w:style>
  <w:style w:type="character" w:customStyle="1" w:styleId="ListLabel31">
    <w:name w:val="ListLabel 31"/>
    <w:rsid w:val="00E9631B"/>
    <w:rPr>
      <w:rFonts w:cs="Times New Roman"/>
      <w:b w:val="0"/>
      <w:sz w:val="28"/>
      <w:szCs w:val="28"/>
    </w:rPr>
  </w:style>
  <w:style w:type="character" w:customStyle="1" w:styleId="ListLabel32">
    <w:name w:val="ListLabel 32"/>
    <w:rsid w:val="00E9631B"/>
    <w:rPr>
      <w:rFonts w:cs="Times New Roman"/>
    </w:rPr>
  </w:style>
  <w:style w:type="character" w:customStyle="1" w:styleId="ListLabel33">
    <w:name w:val="ListLabel 33"/>
    <w:rsid w:val="00E9631B"/>
    <w:rPr>
      <w:rFonts w:cs="Times New Roman"/>
    </w:rPr>
  </w:style>
  <w:style w:type="character" w:customStyle="1" w:styleId="ListLabel34">
    <w:name w:val="ListLabel 34"/>
    <w:rsid w:val="00E9631B"/>
    <w:rPr>
      <w:rFonts w:cs="Times New Roman"/>
    </w:rPr>
  </w:style>
  <w:style w:type="character" w:customStyle="1" w:styleId="ListLabel35">
    <w:name w:val="ListLabel 35"/>
    <w:rsid w:val="00E9631B"/>
    <w:rPr>
      <w:rFonts w:cs="Times New Roman"/>
    </w:rPr>
  </w:style>
  <w:style w:type="character" w:customStyle="1" w:styleId="ListLabel36">
    <w:name w:val="ListLabel 36"/>
    <w:rsid w:val="00E9631B"/>
    <w:rPr>
      <w:rFonts w:cs="Times New Roman"/>
    </w:rPr>
  </w:style>
  <w:style w:type="character" w:customStyle="1" w:styleId="ListLabel37">
    <w:name w:val="ListLabel 37"/>
    <w:rsid w:val="00E9631B"/>
    <w:rPr>
      <w:rFonts w:cs="Courier New"/>
    </w:rPr>
  </w:style>
  <w:style w:type="character" w:customStyle="1" w:styleId="ListLabel38">
    <w:name w:val="ListLabel 38"/>
    <w:rsid w:val="00E9631B"/>
    <w:rPr>
      <w:rFonts w:cs="Courier New"/>
    </w:rPr>
  </w:style>
  <w:style w:type="character" w:customStyle="1" w:styleId="ListLabel39">
    <w:name w:val="ListLabel 39"/>
    <w:rsid w:val="00E9631B"/>
    <w:rPr>
      <w:rFonts w:cs="Courier New"/>
    </w:rPr>
  </w:style>
  <w:style w:type="character" w:customStyle="1" w:styleId="ListLabel40">
    <w:name w:val="ListLabel 40"/>
    <w:rsid w:val="00E9631B"/>
    <w:rPr>
      <w:rFonts w:cs="Courier New"/>
    </w:rPr>
  </w:style>
  <w:style w:type="character" w:customStyle="1" w:styleId="ListLabel41">
    <w:name w:val="ListLabel 41"/>
    <w:rsid w:val="00E9631B"/>
    <w:rPr>
      <w:rFonts w:cs="Courier New"/>
    </w:rPr>
  </w:style>
  <w:style w:type="character" w:customStyle="1" w:styleId="ListLabel42">
    <w:name w:val="ListLabel 42"/>
    <w:rsid w:val="00E9631B"/>
    <w:rPr>
      <w:rFonts w:cs="Courier New"/>
    </w:rPr>
  </w:style>
  <w:style w:type="character" w:customStyle="1" w:styleId="ListLabel43">
    <w:name w:val="ListLabel 43"/>
    <w:rsid w:val="00E9631B"/>
    <w:rPr>
      <w:rFonts w:cs="Courier New"/>
    </w:rPr>
  </w:style>
  <w:style w:type="character" w:customStyle="1" w:styleId="ListLabel44">
    <w:name w:val="ListLabel 44"/>
    <w:rsid w:val="00E9631B"/>
    <w:rPr>
      <w:rFonts w:cs="Courier New"/>
    </w:rPr>
  </w:style>
  <w:style w:type="character" w:customStyle="1" w:styleId="ListLabel45">
    <w:name w:val="ListLabel 45"/>
    <w:rsid w:val="00E9631B"/>
    <w:rPr>
      <w:rFonts w:cs="Courier New"/>
    </w:rPr>
  </w:style>
  <w:style w:type="character" w:customStyle="1" w:styleId="ListLabel46">
    <w:name w:val="ListLabel 46"/>
    <w:rsid w:val="00E9631B"/>
    <w:rPr>
      <w:rFonts w:cs="Courier New"/>
    </w:rPr>
  </w:style>
  <w:style w:type="character" w:customStyle="1" w:styleId="ListLabel47">
    <w:name w:val="ListLabel 47"/>
    <w:rsid w:val="00E9631B"/>
    <w:rPr>
      <w:rFonts w:cs="Courier New"/>
    </w:rPr>
  </w:style>
  <w:style w:type="character" w:customStyle="1" w:styleId="ListLabel48">
    <w:name w:val="ListLabel 48"/>
    <w:rsid w:val="00E9631B"/>
    <w:rPr>
      <w:rFonts w:cs="Courier New"/>
    </w:rPr>
  </w:style>
  <w:style w:type="character" w:customStyle="1" w:styleId="ListLabel49">
    <w:name w:val="ListLabel 49"/>
    <w:rsid w:val="00E9631B"/>
    <w:rPr>
      <w:rFonts w:eastAsia="Times New Roman" w:cs="Times New Roman"/>
    </w:rPr>
  </w:style>
  <w:style w:type="character" w:customStyle="1" w:styleId="ListLabel50">
    <w:name w:val="ListLabel 50"/>
    <w:rsid w:val="00E9631B"/>
    <w:rPr>
      <w:rFonts w:cs="Courier New"/>
    </w:rPr>
  </w:style>
  <w:style w:type="character" w:customStyle="1" w:styleId="ListLabel51">
    <w:name w:val="ListLabel 51"/>
    <w:rsid w:val="00E9631B"/>
    <w:rPr>
      <w:rFonts w:cs="Courier New"/>
    </w:rPr>
  </w:style>
  <w:style w:type="character" w:customStyle="1" w:styleId="ListLabel52">
    <w:name w:val="ListLabel 52"/>
    <w:rsid w:val="00E9631B"/>
    <w:rPr>
      <w:rFonts w:cs="Courier New"/>
    </w:rPr>
  </w:style>
  <w:style w:type="character" w:customStyle="1" w:styleId="ListLabel53">
    <w:name w:val="ListLabel 53"/>
    <w:rsid w:val="00E9631B"/>
    <w:rPr>
      <w:rFonts w:cs="Courier New"/>
    </w:rPr>
  </w:style>
  <w:style w:type="character" w:customStyle="1" w:styleId="ListLabel54">
    <w:name w:val="ListLabel 54"/>
    <w:rsid w:val="00E9631B"/>
    <w:rPr>
      <w:rFonts w:cs="Courier New"/>
    </w:rPr>
  </w:style>
  <w:style w:type="character" w:customStyle="1" w:styleId="ListLabel55">
    <w:name w:val="ListLabel 55"/>
    <w:rsid w:val="00E9631B"/>
    <w:rPr>
      <w:rFonts w:cs="Courier New"/>
    </w:rPr>
  </w:style>
  <w:style w:type="character" w:customStyle="1" w:styleId="ListLabel56">
    <w:name w:val="ListLabel 56"/>
    <w:rsid w:val="00E9631B"/>
    <w:rPr>
      <w:rFonts w:cs="Courier New"/>
    </w:rPr>
  </w:style>
  <w:style w:type="character" w:customStyle="1" w:styleId="ListLabel57">
    <w:name w:val="ListLabel 57"/>
    <w:rsid w:val="00E9631B"/>
    <w:rPr>
      <w:rFonts w:cs="Courier New"/>
    </w:rPr>
  </w:style>
  <w:style w:type="character" w:customStyle="1" w:styleId="ListLabel58">
    <w:name w:val="ListLabel 58"/>
    <w:rsid w:val="00E9631B"/>
    <w:rPr>
      <w:rFonts w:cs="Courier New"/>
    </w:rPr>
  </w:style>
  <w:style w:type="character" w:customStyle="1" w:styleId="ListLabel59">
    <w:name w:val="ListLabel 59"/>
    <w:rsid w:val="00E9631B"/>
    <w:rPr>
      <w:rFonts w:cs="Courier New"/>
    </w:rPr>
  </w:style>
  <w:style w:type="character" w:customStyle="1" w:styleId="ListLabel60">
    <w:name w:val="ListLabel 60"/>
    <w:rsid w:val="00E9631B"/>
    <w:rPr>
      <w:rFonts w:cs="Courier New"/>
    </w:rPr>
  </w:style>
  <w:style w:type="character" w:customStyle="1" w:styleId="ListLabel61">
    <w:name w:val="ListLabel 61"/>
    <w:rsid w:val="00E9631B"/>
    <w:rPr>
      <w:rFonts w:cs="Courier New"/>
    </w:rPr>
  </w:style>
  <w:style w:type="character" w:customStyle="1" w:styleId="ListLabel62">
    <w:name w:val="ListLabel 62"/>
    <w:rsid w:val="00E9631B"/>
    <w:rPr>
      <w:rFonts w:cs="Courier New"/>
    </w:rPr>
  </w:style>
  <w:style w:type="character" w:customStyle="1" w:styleId="ListLabel63">
    <w:name w:val="ListLabel 63"/>
    <w:rsid w:val="00E9631B"/>
    <w:rPr>
      <w:rFonts w:cs="Courier New"/>
    </w:rPr>
  </w:style>
  <w:style w:type="character" w:customStyle="1" w:styleId="ListLabel64">
    <w:name w:val="ListLabel 64"/>
    <w:rsid w:val="00E9631B"/>
    <w:rPr>
      <w:rFonts w:cs="Courier New"/>
    </w:rPr>
  </w:style>
  <w:style w:type="character" w:customStyle="1" w:styleId="ListLabel65">
    <w:name w:val="ListLabel 65"/>
    <w:rsid w:val="00E9631B"/>
    <w:rPr>
      <w:rFonts w:cs="Courier New"/>
    </w:rPr>
  </w:style>
  <w:style w:type="character" w:customStyle="1" w:styleId="ListLabel66">
    <w:name w:val="ListLabel 66"/>
    <w:rsid w:val="00E9631B"/>
    <w:rPr>
      <w:rFonts w:cs="Courier New"/>
    </w:rPr>
  </w:style>
  <w:style w:type="character" w:customStyle="1" w:styleId="ListLabel67">
    <w:name w:val="ListLabel 67"/>
    <w:rsid w:val="00E9631B"/>
    <w:rPr>
      <w:rFonts w:cs="Courier New"/>
    </w:rPr>
  </w:style>
  <w:style w:type="character" w:customStyle="1" w:styleId="ListLabel68">
    <w:name w:val="ListLabel 68"/>
    <w:rsid w:val="00E9631B"/>
    <w:rPr>
      <w:rFonts w:eastAsia="Times New Roman" w:cs="Times New Roman"/>
    </w:rPr>
  </w:style>
  <w:style w:type="character" w:customStyle="1" w:styleId="ListLabel69">
    <w:name w:val="ListLabel 69"/>
    <w:rsid w:val="00E9631B"/>
    <w:rPr>
      <w:rFonts w:cs="Courier New"/>
    </w:rPr>
  </w:style>
  <w:style w:type="character" w:customStyle="1" w:styleId="ListLabel70">
    <w:name w:val="ListLabel 70"/>
    <w:rsid w:val="00E9631B"/>
    <w:rPr>
      <w:rFonts w:cs="Courier New"/>
    </w:rPr>
  </w:style>
  <w:style w:type="character" w:customStyle="1" w:styleId="ListLabel71">
    <w:name w:val="ListLabel 71"/>
    <w:rsid w:val="00E9631B"/>
    <w:rPr>
      <w:rFonts w:cs="Courier New"/>
    </w:rPr>
  </w:style>
  <w:style w:type="character" w:customStyle="1" w:styleId="ListLabel72">
    <w:name w:val="ListLabel 72"/>
    <w:rsid w:val="00E9631B"/>
    <w:rPr>
      <w:rFonts w:eastAsia="Times New Roman" w:cs="Times New Roman"/>
      <w:sz w:val="28"/>
    </w:rPr>
  </w:style>
  <w:style w:type="character" w:customStyle="1" w:styleId="ListLabel73">
    <w:name w:val="ListLabel 73"/>
    <w:rsid w:val="00E9631B"/>
    <w:rPr>
      <w:rFonts w:cs="Courier New"/>
    </w:rPr>
  </w:style>
  <w:style w:type="character" w:customStyle="1" w:styleId="ListLabel74">
    <w:name w:val="ListLabel 74"/>
    <w:rsid w:val="00E9631B"/>
    <w:rPr>
      <w:rFonts w:cs="Courier New"/>
    </w:rPr>
  </w:style>
  <w:style w:type="character" w:customStyle="1" w:styleId="ListLabel75">
    <w:name w:val="ListLabel 75"/>
    <w:rsid w:val="00E9631B"/>
    <w:rPr>
      <w:rFonts w:cs="Courier New"/>
    </w:rPr>
  </w:style>
  <w:style w:type="character" w:customStyle="1" w:styleId="afc">
    <w:name w:val="Схема документа Знак"/>
    <w:rsid w:val="00E9631B"/>
    <w:rPr>
      <w:rFonts w:ascii="Tahoma" w:hAnsi="Tahoma" w:cs="Tahoma"/>
      <w:shd w:val="clear" w:color="auto" w:fill="000080"/>
    </w:rPr>
  </w:style>
  <w:style w:type="character" w:customStyle="1" w:styleId="HTML1">
    <w:name w:val="Стандартный HTML Знак1"/>
    <w:rsid w:val="00E9631B"/>
    <w:rPr>
      <w:rFonts w:ascii="Courier New" w:hAnsi="Courier New" w:cs="Courier New"/>
    </w:rPr>
  </w:style>
  <w:style w:type="character" w:customStyle="1" w:styleId="16">
    <w:name w:val="Основной текст Знак1"/>
    <w:rsid w:val="00E9631B"/>
    <w:rPr>
      <w:sz w:val="28"/>
      <w:szCs w:val="24"/>
      <w:lang w:eastAsia="zh-CN"/>
    </w:rPr>
  </w:style>
  <w:style w:type="character" w:customStyle="1" w:styleId="17">
    <w:name w:val="Подзаголовок Знак1"/>
    <w:rsid w:val="00E9631B"/>
    <w:rPr>
      <w:rFonts w:ascii="Cambria" w:eastAsia="Times New Roman" w:hAnsi="Cambria" w:cs="Times New Roman"/>
      <w:sz w:val="24"/>
      <w:szCs w:val="24"/>
      <w:lang w:eastAsia="zh-CN"/>
    </w:rPr>
  </w:style>
  <w:style w:type="character" w:customStyle="1" w:styleId="18">
    <w:name w:val="Название Знак1"/>
    <w:rsid w:val="00E9631B"/>
    <w:rPr>
      <w:rFonts w:ascii="Cambria" w:eastAsia="Times New Roman" w:hAnsi="Cambria" w:cs="Times New Roman"/>
      <w:b/>
      <w:bCs/>
      <w:kern w:val="2"/>
      <w:sz w:val="32"/>
      <w:szCs w:val="32"/>
      <w:lang w:eastAsia="zh-CN"/>
    </w:rPr>
  </w:style>
  <w:style w:type="character" w:customStyle="1" w:styleId="19">
    <w:name w:val="Номер страницы1"/>
    <w:basedOn w:val="15"/>
    <w:rsid w:val="00E9631B"/>
  </w:style>
  <w:style w:type="character" w:customStyle="1" w:styleId="d1e8ece2eeebe8e2e8edeef1eae8">
    <w:name w:val="Сd1иe8мecвe2оeeлebиe8 вe2иe8нedоeeсf1кeaиe8"/>
    <w:rsid w:val="00E9631B"/>
    <w:rPr>
      <w:vertAlign w:val="superscript"/>
    </w:rPr>
  </w:style>
  <w:style w:type="character" w:customStyle="1" w:styleId="apple-converted-space">
    <w:name w:val="apple-converted-space"/>
    <w:rsid w:val="00E9631B"/>
  </w:style>
  <w:style w:type="character" w:customStyle="1" w:styleId="shorttext">
    <w:name w:val="short_text"/>
    <w:rsid w:val="00E9631B"/>
  </w:style>
  <w:style w:type="character" w:customStyle="1" w:styleId="hps">
    <w:name w:val="hps"/>
    <w:rsid w:val="00E9631B"/>
  </w:style>
  <w:style w:type="character" w:customStyle="1" w:styleId="FontStyle37">
    <w:name w:val="Font Style37"/>
    <w:rsid w:val="00E9631B"/>
    <w:rPr>
      <w:rFonts w:ascii="Times New Roman" w:eastAsia="Times New Roman" w:hAnsi="Times New Roman" w:cs="Times New Roman"/>
      <w:i/>
      <w:iCs/>
      <w:sz w:val="22"/>
      <w:szCs w:val="22"/>
    </w:rPr>
  </w:style>
  <w:style w:type="character" w:customStyle="1" w:styleId="FontStyle43">
    <w:name w:val="Font Style43"/>
    <w:rsid w:val="00E9631B"/>
    <w:rPr>
      <w:rFonts w:ascii="Times New Roman" w:eastAsia="Times New Roman" w:hAnsi="Times New Roman" w:cs="Times New Roman"/>
      <w:b/>
      <w:bCs/>
      <w:sz w:val="22"/>
      <w:szCs w:val="22"/>
    </w:rPr>
  </w:style>
  <w:style w:type="character" w:customStyle="1" w:styleId="FontStyle44">
    <w:name w:val="Font Style44"/>
    <w:rsid w:val="00E9631B"/>
    <w:rPr>
      <w:rFonts w:ascii="Times New Roman" w:eastAsia="Times New Roman" w:hAnsi="Times New Roman" w:cs="Times New Roman"/>
      <w:sz w:val="22"/>
      <w:szCs w:val="22"/>
    </w:rPr>
  </w:style>
  <w:style w:type="character" w:customStyle="1" w:styleId="cef1edeee2ede8e9f2e5eaf1f2">
    <w:name w:val="Оceсf1нedоeeвe2нedиe8йe9 тf2еe5кeaсf1тf2_"/>
    <w:rsid w:val="00E9631B"/>
    <w:rPr>
      <w:spacing w:val="10"/>
      <w:sz w:val="31"/>
      <w:szCs w:val="31"/>
    </w:rPr>
  </w:style>
  <w:style w:type="character" w:customStyle="1" w:styleId="c7ede0eac7ede0ea">
    <w:name w:val="Зc7нedаe0кea Зc7нedаe0кea"/>
    <w:rsid w:val="00E9631B"/>
    <w:rPr>
      <w:b/>
      <w:bCs/>
      <w:lang w:val="en-GB"/>
    </w:rPr>
  </w:style>
  <w:style w:type="character" w:customStyle="1" w:styleId="c7ede0eac7ede0ea1">
    <w:name w:val="Зc7нedаe0кea Зc7нedаe0кea1"/>
    <w:rsid w:val="00E9631B"/>
    <w:rPr>
      <w:i/>
      <w:iCs/>
      <w:sz w:val="26"/>
      <w:szCs w:val="26"/>
    </w:rPr>
  </w:style>
  <w:style w:type="character" w:customStyle="1" w:styleId="FontStyle11">
    <w:name w:val="Font Style11"/>
    <w:rsid w:val="00E9631B"/>
    <w:rPr>
      <w:rFonts w:ascii="Times New Roman" w:eastAsia="Times New Roman" w:hAnsi="Times New Roman" w:cs="Times New Roman"/>
      <w:sz w:val="22"/>
      <w:szCs w:val="22"/>
    </w:rPr>
  </w:style>
  <w:style w:type="character" w:customStyle="1" w:styleId="cdeeece5f0f1f2eef0b3edeae8">
    <w:name w:val="Нcdоeeмecеe5рf0 сf1тf2оeeрf0іb3нedкeaиe8"/>
    <w:rsid w:val="00E9631B"/>
  </w:style>
  <w:style w:type="character" w:customStyle="1" w:styleId="c2e8e4b3ebe5ededff">
    <w:name w:val="Вc2иe8дe4іb3лebеe5нedнedяff"/>
    <w:rsid w:val="00E9631B"/>
    <w:rPr>
      <w:i/>
      <w:iCs/>
    </w:rPr>
  </w:style>
  <w:style w:type="character" w:customStyle="1" w:styleId="c2e8e4b3ebe5ededffe6e8f0ede8ec">
    <w:name w:val="Вc2иe8дe4іb3лebеe5нedнedяff жe6иe8рf0нedиe8мec"/>
    <w:rsid w:val="00E9631B"/>
    <w:rPr>
      <w:b/>
      <w:bCs/>
    </w:rPr>
  </w:style>
  <w:style w:type="character" w:customStyle="1" w:styleId="c3b3efe5f0efeef1e8ebe0ededff">
    <w:name w:val="Гc3іb3пefеe5рf0пefоeeсf1иe8лebаe0нedнedяff"/>
    <w:rsid w:val="00E9631B"/>
    <w:rPr>
      <w:color w:val="0000FF"/>
      <w:u w:val="single"/>
    </w:rPr>
  </w:style>
  <w:style w:type="character" w:customStyle="1" w:styleId="cef1edeee2edeee9f8f0e8f4f2e0e1e7e0f6e0">
    <w:name w:val="Оceсf1нedоeeвe2нedоeeйe9 шf8рf0иe8фf4тf2 аe0бe1зe7аe0цf6аe0"/>
    <w:rsid w:val="00E9631B"/>
  </w:style>
  <w:style w:type="character" w:customStyle="1" w:styleId="4R4y44r444y43f44urfry44">
    <w:name w:val="С4Rи4yм4]в4rо4л4|и4y к4[ і3f н4~ц4・еu?вr?о ?їf  ?вr?иy?н~?о?с・4к?4и"/>
    <w:rsid w:val="00E9631B"/>
  </w:style>
  <w:style w:type="character" w:customStyle="1" w:styleId="4B3f4t4r3f4t4p44u4s3f4u444yp">
    <w:name w:val="В4B і3f д4tв4r і3f д4tа4pн4~е4u г4s і3f п4・еu?р・4п4о4・сy?и|?лp?а~?н~?н・"/>
    <w:rsid w:val="00E9631B"/>
    <w:rPr>
      <w:color w:val="800000"/>
      <w:u w:val="single"/>
    </w:rPr>
  </w:style>
  <w:style w:type="character" w:customStyle="1" w:styleId="1a">
    <w:name w:val="Знак сноски1"/>
    <w:rsid w:val="00E9631B"/>
    <w:rPr>
      <w:vertAlign w:val="superscript"/>
    </w:rPr>
  </w:style>
  <w:style w:type="character" w:customStyle="1" w:styleId="3f3f3f3f3f3f3f3f3f3f3f3f3f">
    <w:name w:val="М3fа3fр3fк3fе3fр3fи3f с3fп3fи3fс3fк3fу3f"/>
    <w:rsid w:val="00E9631B"/>
    <w:rPr>
      <w:rFonts w:ascii="OpenSymbol" w:eastAsia="Times New Roman" w:hAnsi="OpenSymbol" w:cs="OpenSymbol"/>
    </w:rPr>
  </w:style>
  <w:style w:type="character" w:customStyle="1" w:styleId="3f3f3f3f3f3f3f3f3f3f3f3f3f3f">
    <w:name w:val="С3fи3fм3fв3fо3fл3fи3f в3fи3fн3fо3fс3fк3fи3f"/>
    <w:rsid w:val="00E9631B"/>
    <w:rPr>
      <w:vertAlign w:val="superscript"/>
    </w:rPr>
  </w:style>
  <w:style w:type="character" w:customStyle="1" w:styleId="3f3f3f3f3f3f3f3f3f">
    <w:name w:val="В3fи3fд3fі3fл3fе3fн3fн3fя3f"/>
    <w:rsid w:val="00E9631B"/>
    <w:rPr>
      <w:i/>
      <w:iCs/>
    </w:rPr>
  </w:style>
  <w:style w:type="character" w:customStyle="1" w:styleId="3f3f3f3f3f3f3f3f3f3f3f3f3f3f3f3f3f3f3f3f3f3f3f">
    <w:name w:val="В3fі3fд3fв3fі3fд3fа3fн3fе3f г3fі3fп3fе3fр3fп3fо3fс3fи3fл3fа3fн3fн3fя3f"/>
    <w:rsid w:val="00E9631B"/>
    <w:rPr>
      <w:color w:val="800080"/>
      <w:u w:val="single"/>
    </w:rPr>
  </w:style>
  <w:style w:type="character" w:customStyle="1" w:styleId="3f3f3f3f3f3f3f3f3f3f3f3f3f3f0">
    <w:name w:val="Г3fі3fп3fе3fр3fп3fо3fс3fи3fл3fа3fн3fн3fя3f"/>
    <w:rsid w:val="00E9631B"/>
    <w:rPr>
      <w:color w:val="0000FF"/>
      <w:u w:val="single"/>
    </w:rPr>
  </w:style>
  <w:style w:type="character" w:customStyle="1" w:styleId="c7ede0eac7ede0ea8">
    <w:name w:val="Зc7нedаe0кea Зc7нedаe0кea8"/>
    <w:rsid w:val="00E9631B"/>
    <w:rPr>
      <w:rFonts w:ascii="Times New Roman CYR" w:eastAsia="Times New Roman" w:hAnsi="Times New Roman CYR" w:cs="Times New Roman CYR"/>
    </w:rPr>
  </w:style>
  <w:style w:type="character" w:customStyle="1" w:styleId="c7ede0eac7ede0ea2">
    <w:name w:val="Зc7нedаe0кea Зc7нedаe0кea2"/>
    <w:rsid w:val="00E9631B"/>
    <w:rPr>
      <w:rFonts w:ascii="Courier New" w:eastAsia="Times New Roman" w:hAnsi="Courier New" w:cs="Courier New"/>
      <w:color w:val="000000"/>
      <w:sz w:val="18"/>
      <w:szCs w:val="18"/>
      <w:lang w:val="ru-RU"/>
    </w:rPr>
  </w:style>
  <w:style w:type="character" w:customStyle="1" w:styleId="c7ede0eac7ede0ea3">
    <w:name w:val="Зc7нedаe0кea Зc7нedаe0кea3"/>
    <w:rsid w:val="00E9631B"/>
    <w:rPr>
      <w:rFonts w:ascii="Arial" w:eastAsia="Times New Roman" w:hAnsi="Arial" w:cs="Arial"/>
      <w:lang w:val="en-GB"/>
    </w:rPr>
  </w:style>
  <w:style w:type="character" w:customStyle="1" w:styleId="c7ede0eac7ede0ea9">
    <w:name w:val="Зc7нedаe0кea Зc7нedаe0кea9"/>
    <w:rsid w:val="00E9631B"/>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E9631B"/>
    <w:rPr>
      <w:rFonts w:ascii="Calibri" w:eastAsia="Times New Roman" w:hAnsi="Calibri" w:cs="Calibri"/>
    </w:rPr>
  </w:style>
  <w:style w:type="character" w:customStyle="1" w:styleId="c7ede0eac7ede0ea7">
    <w:name w:val="Зc7нedаe0кea Зc7нedаe0кea7"/>
    <w:rsid w:val="00E9631B"/>
    <w:rPr>
      <w:lang w:val="ru-RU"/>
    </w:rPr>
  </w:style>
  <w:style w:type="character" w:customStyle="1" w:styleId="c7ede0eac7ede0ea4">
    <w:name w:val="Зc7нedаe0кea Зc7нedаe0кea4"/>
    <w:rsid w:val="00E9631B"/>
    <w:rPr>
      <w:rFonts w:ascii="Tahoma" w:eastAsia="Times New Roman" w:hAnsi="Tahoma" w:cs="Tahoma"/>
      <w:sz w:val="16"/>
      <w:szCs w:val="16"/>
    </w:rPr>
  </w:style>
  <w:style w:type="character" w:customStyle="1" w:styleId="c7ede0eac7ede0ea5">
    <w:name w:val="Зc7нedаe0кea Зc7нedаe0кea5"/>
    <w:rsid w:val="00E9631B"/>
    <w:rPr>
      <w:rFonts w:ascii="Cambria" w:eastAsia="Times New Roman" w:hAnsi="Cambria" w:cs="Cambria"/>
      <w:i/>
      <w:iCs/>
      <w:color w:val="4F81BD"/>
      <w:spacing w:val="15"/>
    </w:rPr>
  </w:style>
  <w:style w:type="character" w:customStyle="1" w:styleId="c7ede0eac7ede0ea81">
    <w:name w:val="Зc7нedаe0кea Зc7нedаe0кea81"/>
    <w:rsid w:val="00E9631B"/>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E9631B"/>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E9631B"/>
  </w:style>
  <w:style w:type="character" w:customStyle="1" w:styleId="WW8Num46z8">
    <w:name w:val="WW8Num46z8"/>
    <w:rsid w:val="00E9631B"/>
  </w:style>
  <w:style w:type="character" w:customStyle="1" w:styleId="WW8Num46z7">
    <w:name w:val="WW8Num46z7"/>
    <w:rsid w:val="00E9631B"/>
  </w:style>
  <w:style w:type="character" w:customStyle="1" w:styleId="WW8Num46z6">
    <w:name w:val="WW8Num46z6"/>
    <w:rsid w:val="00E9631B"/>
  </w:style>
  <w:style w:type="character" w:customStyle="1" w:styleId="WW8Num46z5">
    <w:name w:val="WW8Num46z5"/>
    <w:rsid w:val="00E9631B"/>
  </w:style>
  <w:style w:type="character" w:customStyle="1" w:styleId="WW8Num46z4">
    <w:name w:val="WW8Num46z4"/>
    <w:rsid w:val="00E9631B"/>
  </w:style>
  <w:style w:type="character" w:customStyle="1" w:styleId="WW8Num46z3">
    <w:name w:val="WW8Num46z3"/>
    <w:rsid w:val="00E9631B"/>
  </w:style>
  <w:style w:type="character" w:customStyle="1" w:styleId="WW8Num46z2">
    <w:name w:val="WW8Num46z2"/>
    <w:rsid w:val="00E9631B"/>
  </w:style>
  <w:style w:type="character" w:customStyle="1" w:styleId="WW8Num46z1">
    <w:name w:val="WW8Num46z1"/>
    <w:rsid w:val="00E9631B"/>
  </w:style>
  <w:style w:type="character" w:customStyle="1" w:styleId="WW8Num46z0">
    <w:name w:val="WW8Num46z0"/>
    <w:rsid w:val="00E9631B"/>
    <w:rPr>
      <w:color w:val="000000"/>
    </w:rPr>
  </w:style>
  <w:style w:type="character" w:customStyle="1" w:styleId="WW8Num45z3">
    <w:name w:val="WW8Num45z3"/>
    <w:rsid w:val="00E9631B"/>
    <w:rPr>
      <w:rFonts w:ascii="Symbol" w:eastAsia="Times New Roman" w:hAnsi="Symbol" w:cs="Symbol"/>
    </w:rPr>
  </w:style>
  <w:style w:type="character" w:customStyle="1" w:styleId="WW8Num45z2">
    <w:name w:val="WW8Num45z2"/>
    <w:rsid w:val="00E9631B"/>
    <w:rPr>
      <w:rFonts w:ascii="Wingdings" w:eastAsia="Times New Roman" w:hAnsi="Wingdings" w:cs="Wingdings"/>
    </w:rPr>
  </w:style>
  <w:style w:type="character" w:customStyle="1" w:styleId="WW8Num45z1">
    <w:name w:val="WW8Num45z1"/>
    <w:rsid w:val="00E9631B"/>
    <w:rPr>
      <w:rFonts w:ascii="Courier New" w:eastAsia="Times New Roman" w:hAnsi="Courier New" w:cs="Courier New"/>
    </w:rPr>
  </w:style>
  <w:style w:type="character" w:customStyle="1" w:styleId="WW8Num45z0">
    <w:name w:val="WW8Num45z0"/>
    <w:rsid w:val="00E9631B"/>
    <w:rPr>
      <w:rFonts w:ascii="Times New Roman" w:eastAsia="Times New Roman" w:hAnsi="Times New Roman" w:cs="Times New Roman"/>
    </w:rPr>
  </w:style>
  <w:style w:type="character" w:customStyle="1" w:styleId="WW8Num44z0">
    <w:name w:val="WW8Num44z0"/>
    <w:rsid w:val="00E9631B"/>
    <w:rPr>
      <w:rFonts w:eastAsia="Times New Roman"/>
    </w:rPr>
  </w:style>
  <w:style w:type="character" w:customStyle="1" w:styleId="WW8Num43z0">
    <w:name w:val="WW8Num43z0"/>
    <w:rsid w:val="00E9631B"/>
    <w:rPr>
      <w:rFonts w:eastAsia="Times New Roman"/>
    </w:rPr>
  </w:style>
  <w:style w:type="character" w:customStyle="1" w:styleId="WW8Num42z2">
    <w:name w:val="WW8Num42z2"/>
    <w:rsid w:val="00E9631B"/>
    <w:rPr>
      <w:rFonts w:ascii="Wingdings" w:eastAsia="Times New Roman" w:hAnsi="Wingdings" w:cs="Wingdings"/>
    </w:rPr>
  </w:style>
  <w:style w:type="character" w:customStyle="1" w:styleId="WW8Num42z1">
    <w:name w:val="WW8Num42z1"/>
    <w:rsid w:val="00E9631B"/>
    <w:rPr>
      <w:rFonts w:ascii="Courier New" w:eastAsia="Times New Roman" w:hAnsi="Courier New" w:cs="Courier New"/>
    </w:rPr>
  </w:style>
  <w:style w:type="character" w:customStyle="1" w:styleId="WW8Num42z0">
    <w:name w:val="WW8Num42z0"/>
    <w:rsid w:val="00E9631B"/>
    <w:rPr>
      <w:rFonts w:ascii="Symbol" w:eastAsia="Times New Roman" w:hAnsi="Symbol" w:cs="Symbol"/>
    </w:rPr>
  </w:style>
  <w:style w:type="character" w:customStyle="1" w:styleId="WW8Num41z8">
    <w:name w:val="WW8Num41z8"/>
    <w:rsid w:val="00E9631B"/>
  </w:style>
  <w:style w:type="character" w:customStyle="1" w:styleId="WW8Num41z7">
    <w:name w:val="WW8Num41z7"/>
    <w:rsid w:val="00E9631B"/>
  </w:style>
  <w:style w:type="character" w:customStyle="1" w:styleId="WW8Num41z6">
    <w:name w:val="WW8Num41z6"/>
    <w:rsid w:val="00E9631B"/>
  </w:style>
  <w:style w:type="character" w:customStyle="1" w:styleId="WW8Num41z5">
    <w:name w:val="WW8Num41z5"/>
    <w:rsid w:val="00E9631B"/>
  </w:style>
  <w:style w:type="character" w:customStyle="1" w:styleId="WW8Num41z4">
    <w:name w:val="WW8Num41z4"/>
    <w:rsid w:val="00E9631B"/>
  </w:style>
  <w:style w:type="character" w:customStyle="1" w:styleId="WW8Num41z3">
    <w:name w:val="WW8Num41z3"/>
    <w:rsid w:val="00E9631B"/>
  </w:style>
  <w:style w:type="character" w:customStyle="1" w:styleId="WW8Num41z2">
    <w:name w:val="WW8Num41z2"/>
    <w:rsid w:val="00E9631B"/>
  </w:style>
  <w:style w:type="character" w:customStyle="1" w:styleId="WW8Num41z1">
    <w:name w:val="WW8Num41z1"/>
    <w:rsid w:val="00E9631B"/>
  </w:style>
  <w:style w:type="character" w:customStyle="1" w:styleId="WW8Num41z0">
    <w:name w:val="WW8Num41z0"/>
    <w:rsid w:val="00E9631B"/>
    <w:rPr>
      <w:color w:val="000000"/>
      <w:sz w:val="22"/>
      <w:szCs w:val="22"/>
    </w:rPr>
  </w:style>
  <w:style w:type="character" w:customStyle="1" w:styleId="WW8Num40z2">
    <w:name w:val="WW8Num40z2"/>
    <w:rsid w:val="00E9631B"/>
    <w:rPr>
      <w:rFonts w:ascii="Wingdings" w:eastAsia="Times New Roman" w:hAnsi="Wingdings" w:cs="Wingdings"/>
    </w:rPr>
  </w:style>
  <w:style w:type="character" w:customStyle="1" w:styleId="WW8Num40z1">
    <w:name w:val="WW8Num40z1"/>
    <w:rsid w:val="00E9631B"/>
    <w:rPr>
      <w:rFonts w:ascii="Courier New" w:eastAsia="Times New Roman" w:hAnsi="Courier New" w:cs="Courier New"/>
    </w:rPr>
  </w:style>
  <w:style w:type="character" w:customStyle="1" w:styleId="WW8Num40z0">
    <w:name w:val="WW8Num40z0"/>
    <w:rsid w:val="00E9631B"/>
    <w:rPr>
      <w:rFonts w:ascii="Symbol" w:eastAsia="Times New Roman" w:hAnsi="Symbol" w:cs="Symbol"/>
    </w:rPr>
  </w:style>
  <w:style w:type="character" w:customStyle="1" w:styleId="WW8Num39z8">
    <w:name w:val="WW8Num39z8"/>
    <w:rsid w:val="00E9631B"/>
  </w:style>
  <w:style w:type="character" w:customStyle="1" w:styleId="WW8Num39z7">
    <w:name w:val="WW8Num39z7"/>
    <w:rsid w:val="00E9631B"/>
  </w:style>
  <w:style w:type="character" w:customStyle="1" w:styleId="WW8Num39z6">
    <w:name w:val="WW8Num39z6"/>
    <w:rsid w:val="00E9631B"/>
  </w:style>
  <w:style w:type="character" w:customStyle="1" w:styleId="WW8Num39z5">
    <w:name w:val="WW8Num39z5"/>
    <w:rsid w:val="00E9631B"/>
  </w:style>
  <w:style w:type="character" w:customStyle="1" w:styleId="WW8Num39z4">
    <w:name w:val="WW8Num39z4"/>
    <w:rsid w:val="00E9631B"/>
  </w:style>
  <w:style w:type="character" w:customStyle="1" w:styleId="WW8Num39z3">
    <w:name w:val="WW8Num39z3"/>
    <w:rsid w:val="00E9631B"/>
  </w:style>
  <w:style w:type="character" w:customStyle="1" w:styleId="WW8Num39z2">
    <w:name w:val="WW8Num39z2"/>
    <w:rsid w:val="00E9631B"/>
  </w:style>
  <w:style w:type="character" w:customStyle="1" w:styleId="WW8Num39z1">
    <w:name w:val="WW8Num39z1"/>
    <w:rsid w:val="00E9631B"/>
  </w:style>
  <w:style w:type="character" w:customStyle="1" w:styleId="WW8Num39z0">
    <w:name w:val="WW8Num39z0"/>
    <w:rsid w:val="00E9631B"/>
  </w:style>
  <w:style w:type="character" w:customStyle="1" w:styleId="WW8Num38z1">
    <w:name w:val="WW8Num38z1"/>
    <w:rsid w:val="00E9631B"/>
    <w:rPr>
      <w:color w:val="000000"/>
    </w:rPr>
  </w:style>
  <w:style w:type="character" w:customStyle="1" w:styleId="WW8Num38z0">
    <w:name w:val="WW8Num38z0"/>
    <w:rsid w:val="00E9631B"/>
    <w:rPr>
      <w:rFonts w:eastAsia="Times New Roman"/>
    </w:rPr>
  </w:style>
  <w:style w:type="character" w:customStyle="1" w:styleId="WW8Num37z8">
    <w:name w:val="WW8Num37z8"/>
    <w:rsid w:val="00E9631B"/>
  </w:style>
  <w:style w:type="character" w:customStyle="1" w:styleId="WW8Num37z7">
    <w:name w:val="WW8Num37z7"/>
    <w:rsid w:val="00E9631B"/>
  </w:style>
  <w:style w:type="character" w:customStyle="1" w:styleId="WW8Num37z6">
    <w:name w:val="WW8Num37z6"/>
    <w:rsid w:val="00E9631B"/>
  </w:style>
  <w:style w:type="character" w:customStyle="1" w:styleId="WW8Num37z5">
    <w:name w:val="WW8Num37z5"/>
    <w:rsid w:val="00E9631B"/>
  </w:style>
  <w:style w:type="character" w:customStyle="1" w:styleId="WW8Num37z4">
    <w:name w:val="WW8Num37z4"/>
    <w:rsid w:val="00E9631B"/>
  </w:style>
  <w:style w:type="character" w:customStyle="1" w:styleId="WW8Num37z3">
    <w:name w:val="WW8Num37z3"/>
    <w:rsid w:val="00E9631B"/>
  </w:style>
  <w:style w:type="character" w:customStyle="1" w:styleId="WW8Num37z2">
    <w:name w:val="WW8Num37z2"/>
    <w:rsid w:val="00E9631B"/>
  </w:style>
  <w:style w:type="character" w:customStyle="1" w:styleId="WW8Num37z1">
    <w:name w:val="WW8Num37z1"/>
    <w:rsid w:val="00E9631B"/>
  </w:style>
  <w:style w:type="character" w:customStyle="1" w:styleId="WW8Num37z0">
    <w:name w:val="WW8Num37z0"/>
    <w:rsid w:val="00E9631B"/>
  </w:style>
  <w:style w:type="character" w:customStyle="1" w:styleId="WW8Num36z8">
    <w:name w:val="WW8Num36z8"/>
    <w:rsid w:val="00E9631B"/>
  </w:style>
  <w:style w:type="character" w:customStyle="1" w:styleId="WW8Num36z7">
    <w:name w:val="WW8Num36z7"/>
    <w:rsid w:val="00E9631B"/>
  </w:style>
  <w:style w:type="character" w:customStyle="1" w:styleId="WW8Num36z6">
    <w:name w:val="WW8Num36z6"/>
    <w:rsid w:val="00E9631B"/>
  </w:style>
  <w:style w:type="character" w:customStyle="1" w:styleId="WW8Num36z5">
    <w:name w:val="WW8Num36z5"/>
    <w:rsid w:val="00E9631B"/>
  </w:style>
  <w:style w:type="character" w:customStyle="1" w:styleId="WW8Num36z4">
    <w:name w:val="WW8Num36z4"/>
    <w:rsid w:val="00E9631B"/>
  </w:style>
  <w:style w:type="character" w:customStyle="1" w:styleId="WW8Num36z3">
    <w:name w:val="WW8Num36z3"/>
    <w:rsid w:val="00E9631B"/>
  </w:style>
  <w:style w:type="character" w:customStyle="1" w:styleId="WW8Num36z2">
    <w:name w:val="WW8Num36z2"/>
    <w:rsid w:val="00E9631B"/>
  </w:style>
  <w:style w:type="character" w:customStyle="1" w:styleId="WW8Num36z1">
    <w:name w:val="WW8Num36z1"/>
    <w:rsid w:val="00E9631B"/>
  </w:style>
  <w:style w:type="character" w:customStyle="1" w:styleId="WW8Num36z0">
    <w:name w:val="WW8Num36z0"/>
    <w:rsid w:val="00E9631B"/>
  </w:style>
  <w:style w:type="character" w:customStyle="1" w:styleId="WW8Num35z8">
    <w:name w:val="WW8Num35z8"/>
    <w:rsid w:val="00E9631B"/>
  </w:style>
  <w:style w:type="character" w:customStyle="1" w:styleId="WW8Num35z7">
    <w:name w:val="WW8Num35z7"/>
    <w:rsid w:val="00E9631B"/>
  </w:style>
  <w:style w:type="character" w:customStyle="1" w:styleId="WW8Num35z6">
    <w:name w:val="WW8Num35z6"/>
    <w:rsid w:val="00E9631B"/>
  </w:style>
  <w:style w:type="character" w:customStyle="1" w:styleId="WW8Num35z5">
    <w:name w:val="WW8Num35z5"/>
    <w:rsid w:val="00E9631B"/>
  </w:style>
  <w:style w:type="character" w:customStyle="1" w:styleId="WW8Num35z4">
    <w:name w:val="WW8Num35z4"/>
    <w:rsid w:val="00E9631B"/>
  </w:style>
  <w:style w:type="character" w:customStyle="1" w:styleId="WW8Num35z3">
    <w:name w:val="WW8Num35z3"/>
    <w:rsid w:val="00E9631B"/>
  </w:style>
  <w:style w:type="character" w:customStyle="1" w:styleId="WW8Num35z2">
    <w:name w:val="WW8Num35z2"/>
    <w:rsid w:val="00E9631B"/>
  </w:style>
  <w:style w:type="character" w:customStyle="1" w:styleId="WW8Num35z1">
    <w:name w:val="WW8Num35z1"/>
    <w:rsid w:val="00E9631B"/>
  </w:style>
  <w:style w:type="character" w:customStyle="1" w:styleId="WW8Num35z0">
    <w:name w:val="WW8Num35z0"/>
    <w:rsid w:val="00E9631B"/>
  </w:style>
  <w:style w:type="character" w:customStyle="1" w:styleId="WW8Num34z2">
    <w:name w:val="WW8Num34z2"/>
    <w:rsid w:val="00E9631B"/>
    <w:rPr>
      <w:rFonts w:ascii="Wingdings" w:eastAsia="Times New Roman" w:hAnsi="Wingdings" w:cs="Wingdings"/>
    </w:rPr>
  </w:style>
  <w:style w:type="character" w:customStyle="1" w:styleId="WW8Num34z1">
    <w:name w:val="WW8Num34z1"/>
    <w:rsid w:val="00E9631B"/>
    <w:rPr>
      <w:rFonts w:ascii="Courier New" w:eastAsia="Times New Roman" w:hAnsi="Courier New" w:cs="Courier New"/>
    </w:rPr>
  </w:style>
  <w:style w:type="character" w:customStyle="1" w:styleId="WW8Num34z0">
    <w:name w:val="WW8Num34z0"/>
    <w:rsid w:val="00E9631B"/>
    <w:rPr>
      <w:rFonts w:ascii="Symbol" w:eastAsia="Times New Roman" w:hAnsi="Symbol" w:cs="Symbol"/>
    </w:rPr>
  </w:style>
  <w:style w:type="character" w:customStyle="1" w:styleId="WW8Num33z8">
    <w:name w:val="WW8Num33z8"/>
    <w:rsid w:val="00E9631B"/>
  </w:style>
  <w:style w:type="character" w:customStyle="1" w:styleId="WW8Num33z7">
    <w:name w:val="WW8Num33z7"/>
    <w:rsid w:val="00E9631B"/>
  </w:style>
  <w:style w:type="character" w:customStyle="1" w:styleId="WW8Num33z6">
    <w:name w:val="WW8Num33z6"/>
    <w:rsid w:val="00E9631B"/>
  </w:style>
  <w:style w:type="character" w:customStyle="1" w:styleId="WW8Num33z5">
    <w:name w:val="WW8Num33z5"/>
    <w:rsid w:val="00E9631B"/>
  </w:style>
  <w:style w:type="character" w:customStyle="1" w:styleId="WW8Num33z4">
    <w:name w:val="WW8Num33z4"/>
    <w:rsid w:val="00E9631B"/>
  </w:style>
  <w:style w:type="character" w:customStyle="1" w:styleId="WW8Num33z3">
    <w:name w:val="WW8Num33z3"/>
    <w:rsid w:val="00E9631B"/>
  </w:style>
  <w:style w:type="character" w:customStyle="1" w:styleId="WW8Num33z2">
    <w:name w:val="WW8Num33z2"/>
    <w:rsid w:val="00E9631B"/>
  </w:style>
  <w:style w:type="character" w:customStyle="1" w:styleId="WW8Num33z1">
    <w:name w:val="WW8Num33z1"/>
    <w:rsid w:val="00E9631B"/>
  </w:style>
  <w:style w:type="character" w:customStyle="1" w:styleId="WW8Num33z0">
    <w:name w:val="WW8Num33z0"/>
    <w:rsid w:val="00E9631B"/>
  </w:style>
  <w:style w:type="character" w:customStyle="1" w:styleId="WW8Num32z8">
    <w:name w:val="WW8Num32z8"/>
    <w:rsid w:val="00E9631B"/>
  </w:style>
  <w:style w:type="character" w:customStyle="1" w:styleId="WW8Num32z7">
    <w:name w:val="WW8Num32z7"/>
    <w:rsid w:val="00E9631B"/>
  </w:style>
  <w:style w:type="character" w:customStyle="1" w:styleId="WW8Num32z6">
    <w:name w:val="WW8Num32z6"/>
    <w:rsid w:val="00E9631B"/>
  </w:style>
  <w:style w:type="character" w:customStyle="1" w:styleId="WW8Num32z5">
    <w:name w:val="WW8Num32z5"/>
    <w:rsid w:val="00E9631B"/>
  </w:style>
  <w:style w:type="character" w:customStyle="1" w:styleId="WW8Num32z4">
    <w:name w:val="WW8Num32z4"/>
    <w:rsid w:val="00E9631B"/>
  </w:style>
  <w:style w:type="character" w:customStyle="1" w:styleId="WW8Num32z3">
    <w:name w:val="WW8Num32z3"/>
    <w:rsid w:val="00E9631B"/>
  </w:style>
  <w:style w:type="character" w:customStyle="1" w:styleId="WW8Num32z2">
    <w:name w:val="WW8Num32z2"/>
    <w:rsid w:val="00E9631B"/>
  </w:style>
  <w:style w:type="character" w:customStyle="1" w:styleId="WW8Num32z1">
    <w:name w:val="WW8Num32z1"/>
    <w:rsid w:val="00E9631B"/>
  </w:style>
  <w:style w:type="character" w:customStyle="1" w:styleId="WW8Num32z0">
    <w:name w:val="WW8Num32z0"/>
    <w:rsid w:val="00E9631B"/>
  </w:style>
  <w:style w:type="character" w:customStyle="1" w:styleId="WW8Num30z2">
    <w:name w:val="WW8Num30z2"/>
    <w:rsid w:val="00E9631B"/>
    <w:rPr>
      <w:rFonts w:ascii="Wingdings" w:eastAsia="Times New Roman" w:hAnsi="Wingdings" w:cs="Wingdings"/>
    </w:rPr>
  </w:style>
  <w:style w:type="character" w:customStyle="1" w:styleId="WW8Num30z1">
    <w:name w:val="WW8Num30z1"/>
    <w:rsid w:val="00E9631B"/>
    <w:rPr>
      <w:rFonts w:ascii="Courier New" w:eastAsia="Times New Roman" w:hAnsi="Courier New" w:cs="Courier New"/>
    </w:rPr>
  </w:style>
  <w:style w:type="character" w:customStyle="1" w:styleId="WW8Num28z3">
    <w:name w:val="WW8Num28z3"/>
    <w:rsid w:val="00E9631B"/>
    <w:rPr>
      <w:rFonts w:ascii="Symbol" w:eastAsia="Times New Roman" w:hAnsi="Symbol" w:cs="Symbol"/>
    </w:rPr>
  </w:style>
  <w:style w:type="character" w:customStyle="1" w:styleId="WW8Num26z8">
    <w:name w:val="WW8Num26z8"/>
    <w:rsid w:val="00E9631B"/>
  </w:style>
  <w:style w:type="character" w:customStyle="1" w:styleId="WW8Num26z7">
    <w:name w:val="WW8Num26z7"/>
    <w:rsid w:val="00E9631B"/>
  </w:style>
  <w:style w:type="character" w:customStyle="1" w:styleId="WW8Num26z6">
    <w:name w:val="WW8Num26z6"/>
    <w:rsid w:val="00E9631B"/>
  </w:style>
  <w:style w:type="character" w:customStyle="1" w:styleId="WW8Num26z5">
    <w:name w:val="WW8Num26z5"/>
    <w:rsid w:val="00E9631B"/>
  </w:style>
  <w:style w:type="character" w:customStyle="1" w:styleId="WW8Num26z4">
    <w:name w:val="WW8Num26z4"/>
    <w:rsid w:val="00E9631B"/>
  </w:style>
  <w:style w:type="character" w:customStyle="1" w:styleId="WW8Num26z3">
    <w:name w:val="WW8Num26z3"/>
    <w:rsid w:val="00E9631B"/>
  </w:style>
  <w:style w:type="character" w:customStyle="1" w:styleId="WW8Num26z2">
    <w:name w:val="WW8Num26z2"/>
    <w:rsid w:val="00E9631B"/>
  </w:style>
  <w:style w:type="character" w:customStyle="1" w:styleId="WW8Num26z1">
    <w:name w:val="WW8Num26z1"/>
    <w:rsid w:val="00E9631B"/>
  </w:style>
  <w:style w:type="character" w:customStyle="1" w:styleId="WW8Num23z8">
    <w:name w:val="WW8Num23z8"/>
    <w:rsid w:val="00E9631B"/>
  </w:style>
  <w:style w:type="character" w:customStyle="1" w:styleId="WW8Num23z7">
    <w:name w:val="WW8Num23z7"/>
    <w:rsid w:val="00E9631B"/>
  </w:style>
  <w:style w:type="character" w:customStyle="1" w:styleId="WW8Num23z6">
    <w:name w:val="WW8Num23z6"/>
    <w:rsid w:val="00E9631B"/>
  </w:style>
  <w:style w:type="character" w:customStyle="1" w:styleId="WW8Num23z5">
    <w:name w:val="WW8Num23z5"/>
    <w:rsid w:val="00E9631B"/>
  </w:style>
  <w:style w:type="character" w:customStyle="1" w:styleId="WW8Num23z4">
    <w:name w:val="WW8Num23z4"/>
    <w:rsid w:val="00E9631B"/>
  </w:style>
  <w:style w:type="character" w:customStyle="1" w:styleId="WW8Num23z3">
    <w:name w:val="WW8Num23z3"/>
    <w:rsid w:val="00E9631B"/>
  </w:style>
  <w:style w:type="character" w:customStyle="1" w:styleId="WW8Num20z8">
    <w:name w:val="WW8Num20z8"/>
    <w:rsid w:val="00E9631B"/>
  </w:style>
  <w:style w:type="character" w:customStyle="1" w:styleId="WW8Num20z7">
    <w:name w:val="WW8Num20z7"/>
    <w:rsid w:val="00E9631B"/>
  </w:style>
  <w:style w:type="character" w:customStyle="1" w:styleId="WW8Num20z6">
    <w:name w:val="WW8Num20z6"/>
    <w:rsid w:val="00E9631B"/>
  </w:style>
  <w:style w:type="character" w:customStyle="1" w:styleId="WW8Num20z5">
    <w:name w:val="WW8Num20z5"/>
    <w:rsid w:val="00E9631B"/>
  </w:style>
  <w:style w:type="character" w:customStyle="1" w:styleId="WW8Num20z4">
    <w:name w:val="WW8Num20z4"/>
    <w:rsid w:val="00E9631B"/>
  </w:style>
  <w:style w:type="character" w:customStyle="1" w:styleId="WW8Num20z3">
    <w:name w:val="WW8Num20z3"/>
    <w:rsid w:val="00E9631B"/>
  </w:style>
  <w:style w:type="character" w:customStyle="1" w:styleId="WW8Num19z2">
    <w:name w:val="WW8Num19z2"/>
    <w:rsid w:val="00E9631B"/>
    <w:rPr>
      <w:rFonts w:ascii="Wingdings" w:eastAsia="Times New Roman" w:hAnsi="Wingdings" w:cs="Wingdings"/>
    </w:rPr>
  </w:style>
  <w:style w:type="character" w:customStyle="1" w:styleId="WW8Num18z2">
    <w:name w:val="WW8Num18z2"/>
    <w:rsid w:val="00E9631B"/>
    <w:rPr>
      <w:rFonts w:ascii="Wingdings" w:eastAsia="Times New Roman" w:hAnsi="Wingdings" w:cs="Wingdings"/>
    </w:rPr>
  </w:style>
  <w:style w:type="character" w:customStyle="1" w:styleId="WW8Num18z1">
    <w:name w:val="WW8Num18z1"/>
    <w:rsid w:val="00E9631B"/>
    <w:rPr>
      <w:rFonts w:ascii="Courier New" w:eastAsia="Times New Roman" w:hAnsi="Courier New" w:cs="Courier New"/>
    </w:rPr>
  </w:style>
  <w:style w:type="character" w:customStyle="1" w:styleId="WW8Num17z3">
    <w:name w:val="WW8Num17z3"/>
    <w:rsid w:val="00E9631B"/>
    <w:rPr>
      <w:rFonts w:ascii="Symbol" w:eastAsia="Times New Roman" w:hAnsi="Symbol" w:cs="Symbol"/>
    </w:rPr>
  </w:style>
  <w:style w:type="character" w:customStyle="1" w:styleId="WW8Num16z2">
    <w:name w:val="WW8Num16z2"/>
    <w:rsid w:val="00E9631B"/>
    <w:rPr>
      <w:rFonts w:ascii="Wingdings" w:eastAsia="Times New Roman" w:hAnsi="Wingdings" w:cs="Wingdings"/>
    </w:rPr>
  </w:style>
  <w:style w:type="character" w:customStyle="1" w:styleId="WW8Num16z1">
    <w:name w:val="WW8Num16z1"/>
    <w:rsid w:val="00E9631B"/>
    <w:rPr>
      <w:rFonts w:ascii="Courier New" w:eastAsia="Times New Roman" w:hAnsi="Courier New" w:cs="Courier New"/>
    </w:rPr>
  </w:style>
  <w:style w:type="character" w:customStyle="1" w:styleId="WW8Num14z8">
    <w:name w:val="WW8Num14z8"/>
    <w:rsid w:val="00E9631B"/>
  </w:style>
  <w:style w:type="character" w:customStyle="1" w:styleId="WW8Num14z7">
    <w:name w:val="WW8Num14z7"/>
    <w:rsid w:val="00E9631B"/>
  </w:style>
  <w:style w:type="character" w:customStyle="1" w:styleId="WW8Num14z6">
    <w:name w:val="WW8Num14z6"/>
    <w:rsid w:val="00E9631B"/>
  </w:style>
  <w:style w:type="character" w:customStyle="1" w:styleId="WW8Num14z5">
    <w:name w:val="WW8Num14z5"/>
    <w:rsid w:val="00E9631B"/>
  </w:style>
  <w:style w:type="character" w:customStyle="1" w:styleId="WW8Num14z4">
    <w:name w:val="WW8Num14z4"/>
    <w:rsid w:val="00E9631B"/>
  </w:style>
  <w:style w:type="character" w:customStyle="1" w:styleId="WW8Num14z3">
    <w:name w:val="WW8Num14z3"/>
    <w:rsid w:val="00E9631B"/>
  </w:style>
  <w:style w:type="character" w:customStyle="1" w:styleId="WW8Num14z2">
    <w:name w:val="WW8Num14z2"/>
    <w:rsid w:val="00E9631B"/>
  </w:style>
  <w:style w:type="character" w:customStyle="1" w:styleId="WW8Num11z8">
    <w:name w:val="WW8Num11z8"/>
    <w:rsid w:val="00E9631B"/>
  </w:style>
  <w:style w:type="character" w:customStyle="1" w:styleId="WW8Num11z7">
    <w:name w:val="WW8Num11z7"/>
    <w:rsid w:val="00E9631B"/>
  </w:style>
  <w:style w:type="character" w:customStyle="1" w:styleId="WW8Num11z6">
    <w:name w:val="WW8Num11z6"/>
    <w:rsid w:val="00E9631B"/>
  </w:style>
  <w:style w:type="character" w:customStyle="1" w:styleId="WW8Num11z5">
    <w:name w:val="WW8Num11z5"/>
    <w:rsid w:val="00E9631B"/>
  </w:style>
  <w:style w:type="character" w:customStyle="1" w:styleId="WW8Num11z4">
    <w:name w:val="WW8Num11z4"/>
    <w:rsid w:val="00E9631B"/>
  </w:style>
  <w:style w:type="character" w:customStyle="1" w:styleId="4O4rz44y4p44444p">
    <w:name w:val="О4Oс4・н~?о?вr?н~?о?йz ?ш・4р4yи4・ф・?тp?4а?4б?4з?4а4pц"/>
    <w:rsid w:val="00E9631B"/>
  </w:style>
  <w:style w:type="character" w:customStyle="1" w:styleId="rvts0">
    <w:name w:val="rvts0"/>
    <w:rsid w:val="00E9631B"/>
    <w:rPr>
      <w:rFonts w:cs="Times New Roman"/>
    </w:rPr>
  </w:style>
  <w:style w:type="character" w:customStyle="1" w:styleId="1b">
    <w:name w:val="Знак примечания1"/>
    <w:rsid w:val="00E9631B"/>
    <w:rPr>
      <w:sz w:val="16"/>
      <w:szCs w:val="16"/>
    </w:rPr>
  </w:style>
  <w:style w:type="character" w:customStyle="1" w:styleId="1c">
    <w:name w:val="Верхний колонтитул Знак1"/>
    <w:rsid w:val="00E9631B"/>
    <w:rPr>
      <w:rFonts w:cs="Mangal"/>
      <w:color w:val="00000A"/>
      <w:sz w:val="24"/>
      <w:szCs w:val="21"/>
    </w:rPr>
  </w:style>
  <w:style w:type="character" w:customStyle="1" w:styleId="1d">
    <w:name w:val="Нижний колонтитул Знак1"/>
    <w:rsid w:val="00E9631B"/>
    <w:rPr>
      <w:rFonts w:cs="Mangal"/>
      <w:color w:val="00000A"/>
      <w:sz w:val="24"/>
      <w:szCs w:val="21"/>
    </w:rPr>
  </w:style>
  <w:style w:type="character" w:customStyle="1" w:styleId="4C3f4u444yp">
    <w:name w:val="Г4C і3f п4・еu?р・4п4о4・сy?и|?лp?а~?н~?н・"/>
    <w:rsid w:val="00E9631B"/>
    <w:rPr>
      <w:color w:val="000080"/>
      <w:u w:val="single"/>
    </w:rPr>
  </w:style>
  <w:style w:type="character" w:customStyle="1" w:styleId="4R4y44r444y4r4y444y">
    <w:name w:val="С4Rи4yм4]в4rо4л4|и4y в4rи4yн4~о4с4・к[?иy"/>
    <w:rsid w:val="00E9631B"/>
  </w:style>
  <w:style w:type="character" w:customStyle="1" w:styleId="26">
    <w:name w:val="Основной шрифт абзаца2"/>
    <w:rsid w:val="00E9631B"/>
  </w:style>
  <w:style w:type="character" w:customStyle="1" w:styleId="62">
    <w:name w:val="Знак Знак6"/>
    <w:rsid w:val="00E9631B"/>
    <w:rPr>
      <w:rFonts w:ascii="Calibri" w:eastAsia="Calibri" w:hAnsi="Calibri" w:cs="Calibri"/>
      <w:sz w:val="22"/>
      <w:szCs w:val="22"/>
      <w:lang w:val="uk-UA"/>
    </w:rPr>
  </w:style>
  <w:style w:type="character" w:customStyle="1" w:styleId="8">
    <w:name w:val="Знак Знак8"/>
    <w:rsid w:val="00E9631B"/>
    <w:rPr>
      <w:rFonts w:ascii="Times New Roman CYR" w:hAnsi="Times New Roman CYR" w:cs="Times New Roman CYR"/>
      <w:b/>
      <w:bCs/>
      <w:sz w:val="36"/>
      <w:szCs w:val="36"/>
      <w:lang w:val="ru-RU"/>
    </w:rPr>
  </w:style>
  <w:style w:type="character" w:customStyle="1" w:styleId="52">
    <w:name w:val="Знак Знак5"/>
    <w:rsid w:val="00E9631B"/>
    <w:rPr>
      <w:rFonts w:ascii="Cambria" w:hAnsi="Cambria" w:cs="Cambria"/>
      <w:i/>
      <w:iCs/>
      <w:color w:val="4F81BD"/>
      <w:spacing w:val="15"/>
      <w:sz w:val="24"/>
      <w:szCs w:val="24"/>
    </w:rPr>
  </w:style>
  <w:style w:type="character" w:customStyle="1" w:styleId="42">
    <w:name w:val="Знак Знак4"/>
    <w:rsid w:val="00E9631B"/>
    <w:rPr>
      <w:rFonts w:ascii="Tahoma" w:eastAsia="Calibri" w:hAnsi="Tahoma" w:cs="Tahoma"/>
      <w:sz w:val="16"/>
      <w:szCs w:val="16"/>
    </w:rPr>
  </w:style>
  <w:style w:type="character" w:customStyle="1" w:styleId="72">
    <w:name w:val="Знак Знак7"/>
    <w:rsid w:val="00E9631B"/>
    <w:rPr>
      <w:sz w:val="24"/>
      <w:szCs w:val="24"/>
      <w:lang w:val="ru-RU"/>
    </w:rPr>
  </w:style>
  <w:style w:type="character" w:customStyle="1" w:styleId="afd">
    <w:name w:val="Без интервала Знак"/>
    <w:rsid w:val="00E9631B"/>
    <w:rPr>
      <w:rFonts w:ascii="Calibri" w:hAnsi="Calibri" w:cs="Calibri"/>
      <w:lang w:val="uk-UA" w:bidi="ar-SA"/>
    </w:rPr>
  </w:style>
  <w:style w:type="character" w:customStyle="1" w:styleId="9">
    <w:name w:val="Знак Знак9"/>
    <w:rsid w:val="00E9631B"/>
    <w:rPr>
      <w:rFonts w:ascii="Times New Roman CYR" w:hAnsi="Times New Roman CYR" w:cs="Times New Roman CYR"/>
      <w:sz w:val="24"/>
      <w:szCs w:val="24"/>
      <w:lang w:val="ru-RU"/>
    </w:rPr>
  </w:style>
  <w:style w:type="character" w:customStyle="1" w:styleId="31">
    <w:name w:val="Знак Знак3"/>
    <w:rsid w:val="00E9631B"/>
    <w:rPr>
      <w:rFonts w:ascii="Arial" w:hAnsi="Arial" w:cs="Arial"/>
      <w:lang w:val="en-GB"/>
    </w:rPr>
  </w:style>
  <w:style w:type="character" w:customStyle="1" w:styleId="27">
    <w:name w:val="Знак Знак2"/>
    <w:rsid w:val="00E9631B"/>
    <w:rPr>
      <w:rFonts w:ascii="Courier New" w:hAnsi="Courier New" w:cs="Courier New"/>
      <w:color w:val="000000"/>
      <w:sz w:val="18"/>
      <w:szCs w:val="18"/>
      <w:lang w:val="ru-RU"/>
    </w:rPr>
  </w:style>
  <w:style w:type="character" w:customStyle="1" w:styleId="1e">
    <w:name w:val="Строгий1"/>
    <w:rsid w:val="00E9631B"/>
    <w:rPr>
      <w:b/>
      <w:bCs/>
    </w:rPr>
  </w:style>
  <w:style w:type="character" w:customStyle="1" w:styleId="1f">
    <w:name w:val="Знак Знак1"/>
    <w:rsid w:val="00E9631B"/>
    <w:rPr>
      <w:rFonts w:ascii="Times New Roman CYR" w:hAnsi="Times New Roman CYR" w:cs="Times New Roman CYR"/>
      <w:sz w:val="24"/>
      <w:szCs w:val="24"/>
      <w:lang w:val="ru-RU"/>
    </w:rPr>
  </w:style>
  <w:style w:type="character" w:customStyle="1" w:styleId="afe">
    <w:name w:val="Знак Знак"/>
    <w:rsid w:val="00E9631B"/>
    <w:rPr>
      <w:rFonts w:ascii="Times New Roman CYR" w:hAnsi="Times New Roman CYR" w:cs="Times New Roman CYR"/>
      <w:sz w:val="24"/>
      <w:szCs w:val="24"/>
      <w:lang w:val="ru-RU"/>
    </w:rPr>
  </w:style>
  <w:style w:type="character" w:customStyle="1" w:styleId="1f0">
    <w:name w:val="Просмотренная гиперссылка1"/>
    <w:rsid w:val="00E9631B"/>
    <w:rPr>
      <w:color w:val="800080"/>
      <w:u w:val="single"/>
    </w:rPr>
  </w:style>
  <w:style w:type="character" w:customStyle="1" w:styleId="aff">
    <w:name w:val="Символи виноски"/>
    <w:rsid w:val="00E9631B"/>
    <w:rPr>
      <w:vertAlign w:val="superscript"/>
    </w:rPr>
  </w:style>
  <w:style w:type="character" w:customStyle="1" w:styleId="aff0">
    <w:name w:val="Маркери списку"/>
    <w:rsid w:val="00E9631B"/>
    <w:rPr>
      <w:rFonts w:ascii="OpenSymbol" w:eastAsia="OpenSymbol" w:hAnsi="OpenSymbol" w:cs="OpenSymbol"/>
    </w:rPr>
  </w:style>
  <w:style w:type="character" w:customStyle="1" w:styleId="aff1">
    <w:name w:val="Текст сноски Знак"/>
    <w:rsid w:val="00E9631B"/>
    <w:rPr>
      <w:rFonts w:ascii="Times New Roman CYR" w:eastAsia="Times New Roman" w:hAnsi="Times New Roman CYR" w:cs="Times New Roman CYR"/>
      <w:szCs w:val="20"/>
      <w:lang w:val="ru-RU" w:bidi="ar-SA"/>
    </w:rPr>
  </w:style>
  <w:style w:type="character" w:customStyle="1" w:styleId="28">
    <w:name w:val="Верхний колонтитул Знак2"/>
    <w:rsid w:val="00E9631B"/>
    <w:rPr>
      <w:rFonts w:ascii="Times New Roman" w:eastAsia="Times New Roman" w:hAnsi="Times New Roman" w:cs="Times New Roman"/>
      <w:sz w:val="24"/>
      <w:lang w:val="ru-RU" w:bidi="ar-SA"/>
    </w:rPr>
  </w:style>
  <w:style w:type="character" w:customStyle="1" w:styleId="29">
    <w:name w:val="Нижний колонтитул Знак2"/>
    <w:rsid w:val="00E9631B"/>
    <w:rPr>
      <w:rFonts w:ascii="Calibri" w:eastAsia="Calibri" w:hAnsi="Calibri" w:cs="Calibri"/>
      <w:sz w:val="22"/>
      <w:szCs w:val="22"/>
      <w:lang w:bidi="ar-SA"/>
    </w:rPr>
  </w:style>
  <w:style w:type="character" w:customStyle="1" w:styleId="aff2">
    <w:name w:val="Основной текст с отступом Знак"/>
    <w:rsid w:val="00E9631B"/>
    <w:rPr>
      <w:rFonts w:ascii="Times New Roman CYR" w:eastAsia="Times New Roman" w:hAnsi="Times New Roman CYR" w:cs="Times New Roman CYR"/>
      <w:sz w:val="24"/>
      <w:lang w:val="ru-RU" w:bidi="ar-SA"/>
    </w:rPr>
  </w:style>
  <w:style w:type="character" w:customStyle="1" w:styleId="ListLabel76">
    <w:name w:val="ListLabel 76"/>
    <w:rsid w:val="00E9631B"/>
    <w:rPr>
      <w:rFonts w:cs="Wingdings"/>
    </w:rPr>
  </w:style>
  <w:style w:type="character" w:customStyle="1" w:styleId="ListLabel77">
    <w:name w:val="ListLabel 77"/>
    <w:rsid w:val="00E9631B"/>
    <w:rPr>
      <w:rFonts w:cs="Symbol"/>
    </w:rPr>
  </w:style>
  <w:style w:type="character" w:customStyle="1" w:styleId="ListLabel78">
    <w:name w:val="ListLabel 78"/>
    <w:rsid w:val="00E9631B"/>
    <w:rPr>
      <w:rFonts w:cs="Courier New"/>
    </w:rPr>
  </w:style>
  <w:style w:type="character" w:customStyle="1" w:styleId="ListLabel79">
    <w:name w:val="ListLabel 79"/>
    <w:rsid w:val="00E9631B"/>
    <w:rPr>
      <w:rFonts w:cs="Wingdings"/>
    </w:rPr>
  </w:style>
  <w:style w:type="character" w:customStyle="1" w:styleId="ListLabel80">
    <w:name w:val="ListLabel 80"/>
    <w:rsid w:val="00E9631B"/>
    <w:rPr>
      <w:rFonts w:cs="Symbol"/>
    </w:rPr>
  </w:style>
  <w:style w:type="character" w:customStyle="1" w:styleId="ListLabel81">
    <w:name w:val="ListLabel 81"/>
    <w:rsid w:val="00E9631B"/>
    <w:rPr>
      <w:rFonts w:cs="Courier New"/>
    </w:rPr>
  </w:style>
  <w:style w:type="character" w:customStyle="1" w:styleId="ListLabel82">
    <w:name w:val="ListLabel 82"/>
    <w:rsid w:val="00E9631B"/>
    <w:rPr>
      <w:rFonts w:cs="Wingdings"/>
    </w:rPr>
  </w:style>
  <w:style w:type="character" w:customStyle="1" w:styleId="32">
    <w:name w:val="Основной шрифт абзаца3"/>
    <w:rsid w:val="00E9631B"/>
  </w:style>
  <w:style w:type="character" w:customStyle="1" w:styleId="2a">
    <w:name w:val="Основной текст Знак2"/>
    <w:rsid w:val="00E9631B"/>
    <w:rPr>
      <w:rFonts w:ascii="Arial" w:eastAsia="Times New Roman" w:hAnsi="Arial" w:cs="Arial"/>
      <w:szCs w:val="20"/>
      <w:lang w:val="en-GB" w:bidi="ar-SA"/>
    </w:rPr>
  </w:style>
  <w:style w:type="character" w:customStyle="1" w:styleId="33">
    <w:name w:val="Верхний колонтитул Знак3"/>
    <w:rsid w:val="00E9631B"/>
    <w:rPr>
      <w:rFonts w:ascii="Times New Roman" w:eastAsia="Times New Roman" w:hAnsi="Times New Roman" w:cs="Times New Roman"/>
      <w:sz w:val="24"/>
      <w:lang w:val="ru-RU" w:bidi="ar-SA"/>
    </w:rPr>
  </w:style>
  <w:style w:type="character" w:customStyle="1" w:styleId="34">
    <w:name w:val="Нижний колонтитул Знак3"/>
    <w:rsid w:val="00E9631B"/>
    <w:rPr>
      <w:rFonts w:ascii="Calibri" w:eastAsia="Calibri" w:hAnsi="Calibri" w:cs="Calibri"/>
      <w:sz w:val="22"/>
      <w:szCs w:val="22"/>
      <w:lang w:bidi="ar-SA"/>
    </w:rPr>
  </w:style>
  <w:style w:type="character" w:customStyle="1" w:styleId="1f1">
    <w:name w:val="Основной текст с отступом Знак1"/>
    <w:rsid w:val="00E9631B"/>
    <w:rPr>
      <w:rFonts w:ascii="Times New Roman CYR" w:eastAsia="Times New Roman" w:hAnsi="Times New Roman CYR" w:cs="Times New Roman CYR"/>
      <w:sz w:val="24"/>
      <w:lang w:val="ru-RU" w:bidi="ar-SA"/>
    </w:rPr>
  </w:style>
  <w:style w:type="character" w:customStyle="1" w:styleId="ListLabel83">
    <w:name w:val="ListLabel 83"/>
    <w:rsid w:val="00E9631B"/>
    <w:rPr>
      <w:rFonts w:cs="Times New Roman"/>
      <w:sz w:val="24"/>
    </w:rPr>
  </w:style>
  <w:style w:type="character" w:customStyle="1" w:styleId="ListLabel84">
    <w:name w:val="ListLabel 84"/>
    <w:rsid w:val="00E9631B"/>
    <w:rPr>
      <w:rFonts w:cs="Courier New"/>
    </w:rPr>
  </w:style>
  <w:style w:type="character" w:customStyle="1" w:styleId="ListLabel85">
    <w:name w:val="ListLabel 85"/>
    <w:rsid w:val="00E9631B"/>
    <w:rPr>
      <w:rFonts w:cs="Wingdings"/>
    </w:rPr>
  </w:style>
  <w:style w:type="character" w:customStyle="1" w:styleId="ListLabel86">
    <w:name w:val="ListLabel 86"/>
    <w:rsid w:val="00E9631B"/>
    <w:rPr>
      <w:rFonts w:cs="Symbol"/>
    </w:rPr>
  </w:style>
  <w:style w:type="character" w:customStyle="1" w:styleId="ListLabel87">
    <w:name w:val="ListLabel 87"/>
    <w:rsid w:val="00E9631B"/>
    <w:rPr>
      <w:rFonts w:cs="Courier New"/>
    </w:rPr>
  </w:style>
  <w:style w:type="character" w:customStyle="1" w:styleId="ListLabel88">
    <w:name w:val="ListLabel 88"/>
    <w:rsid w:val="00E9631B"/>
    <w:rPr>
      <w:rFonts w:cs="Wingdings"/>
    </w:rPr>
  </w:style>
  <w:style w:type="character" w:customStyle="1" w:styleId="ListLabel89">
    <w:name w:val="ListLabel 89"/>
    <w:rsid w:val="00E9631B"/>
    <w:rPr>
      <w:rFonts w:cs="Symbol"/>
    </w:rPr>
  </w:style>
  <w:style w:type="character" w:customStyle="1" w:styleId="ListLabel90">
    <w:name w:val="ListLabel 90"/>
    <w:rsid w:val="00E9631B"/>
    <w:rPr>
      <w:rFonts w:cs="Courier New"/>
    </w:rPr>
  </w:style>
  <w:style w:type="character" w:customStyle="1" w:styleId="ListLabel91">
    <w:name w:val="ListLabel 91"/>
    <w:rsid w:val="00E9631B"/>
    <w:rPr>
      <w:rFonts w:cs="Wingdings"/>
    </w:rPr>
  </w:style>
  <w:style w:type="character" w:customStyle="1" w:styleId="ListLabel92">
    <w:name w:val="ListLabel 92"/>
    <w:rsid w:val="00E9631B"/>
    <w:rPr>
      <w:sz w:val="26"/>
    </w:rPr>
  </w:style>
  <w:style w:type="character" w:customStyle="1" w:styleId="35">
    <w:name w:val="Основной текст Знак3"/>
    <w:rsid w:val="00E9631B"/>
    <w:rPr>
      <w:sz w:val="24"/>
    </w:rPr>
  </w:style>
  <w:style w:type="character" w:customStyle="1" w:styleId="2b">
    <w:name w:val="Строгий2"/>
    <w:rsid w:val="00E9631B"/>
    <w:rPr>
      <w:b/>
      <w:bCs/>
    </w:rPr>
  </w:style>
  <w:style w:type="character" w:customStyle="1" w:styleId="normal-h1">
    <w:name w:val="normal-h1"/>
    <w:rsid w:val="00E9631B"/>
    <w:rPr>
      <w:rFonts w:ascii="Times New Roman" w:hAnsi="Times New Roman" w:cs="Times New Roman"/>
      <w:sz w:val="24"/>
      <w:szCs w:val="24"/>
    </w:rPr>
  </w:style>
  <w:style w:type="character" w:customStyle="1" w:styleId="2c">
    <w:name w:val="Просмотренная гиперссылка2"/>
    <w:rsid w:val="00E9631B"/>
    <w:rPr>
      <w:color w:val="954F72"/>
      <w:u w:val="single"/>
    </w:rPr>
  </w:style>
  <w:style w:type="character" w:customStyle="1" w:styleId="2d">
    <w:name w:val="Знак примечания2"/>
    <w:rsid w:val="00E9631B"/>
    <w:rPr>
      <w:sz w:val="16"/>
      <w:szCs w:val="16"/>
    </w:rPr>
  </w:style>
  <w:style w:type="character" w:customStyle="1" w:styleId="1f2">
    <w:name w:val="Текст примечания Знак1"/>
    <w:rsid w:val="00E9631B"/>
    <w:rPr>
      <w:rFonts w:ascii="Liberation Serif" w:eastAsia="Tahoma" w:hAnsi="Liberation Serif" w:cs="Mangal"/>
      <w:color w:val="00000A"/>
      <w:kern w:val="2"/>
      <w:szCs w:val="18"/>
      <w:lang w:eastAsia="zh-CN" w:bidi="hi-IN"/>
    </w:rPr>
  </w:style>
  <w:style w:type="character" w:customStyle="1" w:styleId="1f3">
    <w:name w:val="Текст выноски Знак1"/>
    <w:rsid w:val="00E9631B"/>
    <w:rPr>
      <w:rFonts w:ascii="Tahoma" w:eastAsia="Tahoma" w:hAnsi="Tahoma" w:cs="Mangal"/>
      <w:color w:val="00000A"/>
      <w:kern w:val="2"/>
      <w:sz w:val="16"/>
      <w:szCs w:val="14"/>
      <w:lang w:eastAsia="zh-CN" w:bidi="hi-IN"/>
    </w:rPr>
  </w:style>
  <w:style w:type="character" w:customStyle="1" w:styleId="2e">
    <w:name w:val="Номер страницы2"/>
    <w:basedOn w:val="15"/>
    <w:rsid w:val="00E9631B"/>
  </w:style>
  <w:style w:type="character" w:customStyle="1" w:styleId="1f4">
    <w:name w:val="Текст сноски Знак1"/>
    <w:rsid w:val="00E9631B"/>
    <w:rPr>
      <w:rFonts w:ascii="Times New Roman CYR" w:hAnsi="Times New Roman CYR" w:cs="Times New Roman CYR"/>
      <w:lang w:val="ru-RU" w:eastAsia="zh-CN"/>
    </w:rPr>
  </w:style>
  <w:style w:type="character" w:customStyle="1" w:styleId="2f">
    <w:name w:val="Знак сноски2"/>
    <w:rsid w:val="00E9631B"/>
    <w:rPr>
      <w:vertAlign w:val="superscript"/>
    </w:rPr>
  </w:style>
  <w:style w:type="character" w:customStyle="1" w:styleId="ListLabel93">
    <w:name w:val="ListLabel 93"/>
    <w:rsid w:val="00E9631B"/>
    <w:rPr>
      <w:rFonts w:cs="Times New Roman"/>
      <w:bCs/>
    </w:rPr>
  </w:style>
  <w:style w:type="character" w:customStyle="1" w:styleId="ListLabel94">
    <w:name w:val="ListLabel 94"/>
    <w:rsid w:val="00E9631B"/>
    <w:rPr>
      <w:rFonts w:cs="Courier New"/>
    </w:rPr>
  </w:style>
  <w:style w:type="character" w:customStyle="1" w:styleId="ListLabel95">
    <w:name w:val="ListLabel 95"/>
    <w:rsid w:val="00E9631B"/>
    <w:rPr>
      <w:rFonts w:cs="Courier New"/>
    </w:rPr>
  </w:style>
  <w:style w:type="character" w:customStyle="1" w:styleId="ListLabel96">
    <w:name w:val="ListLabel 96"/>
    <w:rsid w:val="00E9631B"/>
    <w:rPr>
      <w:rFonts w:cs="Courier New"/>
    </w:rPr>
  </w:style>
  <w:style w:type="character" w:customStyle="1" w:styleId="ListLabel97">
    <w:name w:val="ListLabel 97"/>
    <w:rsid w:val="00E9631B"/>
    <w:rPr>
      <w:rFonts w:eastAsia="Tahoma" w:cs="Arial"/>
    </w:rPr>
  </w:style>
  <w:style w:type="character" w:customStyle="1" w:styleId="ListLabel98">
    <w:name w:val="ListLabel 98"/>
    <w:rsid w:val="00E9631B"/>
    <w:rPr>
      <w:rFonts w:cs="Courier New"/>
    </w:rPr>
  </w:style>
  <w:style w:type="character" w:customStyle="1" w:styleId="ListLabel99">
    <w:name w:val="ListLabel 99"/>
    <w:rsid w:val="00E9631B"/>
    <w:rPr>
      <w:rFonts w:cs="Courier New"/>
    </w:rPr>
  </w:style>
  <w:style w:type="character" w:customStyle="1" w:styleId="ListLabel100">
    <w:name w:val="ListLabel 100"/>
    <w:rsid w:val="00E9631B"/>
    <w:rPr>
      <w:rFonts w:cs="Courier New"/>
    </w:rPr>
  </w:style>
  <w:style w:type="character" w:customStyle="1" w:styleId="ListLabel101">
    <w:name w:val="ListLabel 101"/>
    <w:rsid w:val="00E9631B"/>
    <w:rPr>
      <w:rFonts w:eastAsia="Tahoma" w:cs="Arial"/>
    </w:rPr>
  </w:style>
  <w:style w:type="character" w:customStyle="1" w:styleId="ListLabel102">
    <w:name w:val="ListLabel 102"/>
    <w:rsid w:val="00E9631B"/>
    <w:rPr>
      <w:rFonts w:cs="Courier New"/>
    </w:rPr>
  </w:style>
  <w:style w:type="character" w:customStyle="1" w:styleId="ListLabel103">
    <w:name w:val="ListLabel 103"/>
    <w:rsid w:val="00E9631B"/>
    <w:rPr>
      <w:rFonts w:cs="Courier New"/>
    </w:rPr>
  </w:style>
  <w:style w:type="character" w:customStyle="1" w:styleId="ListLabel104">
    <w:name w:val="ListLabel 104"/>
    <w:rsid w:val="00E9631B"/>
    <w:rPr>
      <w:rFonts w:cs="Courier New"/>
    </w:rPr>
  </w:style>
  <w:style w:type="character" w:customStyle="1" w:styleId="2f0">
    <w:name w:val="Текст выноски Знак2"/>
    <w:rsid w:val="00E9631B"/>
    <w:rPr>
      <w:rFonts w:ascii="Tahoma" w:hAnsi="Tahoma" w:cs="Tahoma"/>
      <w:sz w:val="16"/>
      <w:szCs w:val="16"/>
      <w:lang w:eastAsia="zh-CN"/>
    </w:rPr>
  </w:style>
  <w:style w:type="character" w:customStyle="1" w:styleId="rvts15">
    <w:name w:val="rvts15"/>
    <w:rsid w:val="00E9631B"/>
  </w:style>
  <w:style w:type="character" w:customStyle="1" w:styleId="rvts82">
    <w:name w:val="rvts82"/>
    <w:rsid w:val="00E9631B"/>
  </w:style>
  <w:style w:type="paragraph" w:customStyle="1" w:styleId="36">
    <w:name w:val="Заголовок3"/>
    <w:basedOn w:val="a"/>
    <w:next w:val="a0"/>
    <w:rsid w:val="00E9631B"/>
    <w:pPr>
      <w:keepNext/>
      <w:suppressAutoHyphens/>
      <w:spacing w:before="240" w:after="120" w:line="240" w:lineRule="auto"/>
    </w:pPr>
    <w:rPr>
      <w:rFonts w:ascii="Liberation Sans" w:eastAsia="Microsoft YaHei" w:hAnsi="Liberation Sans" w:cs="Lucida Sans"/>
      <w:sz w:val="28"/>
      <w:szCs w:val="28"/>
      <w:lang w:val="uk-UA" w:eastAsia="zh-CN"/>
    </w:rPr>
  </w:style>
  <w:style w:type="paragraph" w:styleId="a0">
    <w:name w:val="Body Text"/>
    <w:basedOn w:val="a"/>
    <w:link w:val="43"/>
    <w:rsid w:val="00E9631B"/>
    <w:pPr>
      <w:suppressAutoHyphens/>
      <w:spacing w:after="0" w:line="240" w:lineRule="auto"/>
      <w:jc w:val="both"/>
    </w:pPr>
    <w:rPr>
      <w:rFonts w:ascii="Times New Roman" w:eastAsia="Times New Roman" w:hAnsi="Times New Roman"/>
      <w:sz w:val="28"/>
      <w:szCs w:val="24"/>
      <w:lang w:val="uk-UA" w:eastAsia="zh-CN"/>
    </w:rPr>
  </w:style>
  <w:style w:type="character" w:customStyle="1" w:styleId="43">
    <w:name w:val="Основной текст Знак4"/>
    <w:basedOn w:val="a1"/>
    <w:link w:val="a0"/>
    <w:rsid w:val="00E9631B"/>
    <w:rPr>
      <w:rFonts w:ascii="Times New Roman" w:eastAsia="Times New Roman" w:hAnsi="Times New Roman"/>
      <w:sz w:val="28"/>
      <w:szCs w:val="24"/>
      <w:lang w:val="uk-UA" w:eastAsia="zh-CN"/>
    </w:rPr>
  </w:style>
  <w:style w:type="paragraph" w:styleId="aff3">
    <w:name w:val="List"/>
    <w:basedOn w:val="a0"/>
    <w:rsid w:val="00E9631B"/>
    <w:rPr>
      <w:rFonts w:cs="Lohit Devanagari"/>
    </w:rPr>
  </w:style>
  <w:style w:type="paragraph" w:styleId="aff4">
    <w:name w:val="caption"/>
    <w:basedOn w:val="a"/>
    <w:qFormat/>
    <w:rsid w:val="00E9631B"/>
    <w:pPr>
      <w:suppressLineNumbers/>
      <w:suppressAutoHyphens/>
      <w:spacing w:before="120" w:after="120" w:line="240" w:lineRule="auto"/>
    </w:pPr>
    <w:rPr>
      <w:rFonts w:ascii="Times New Roman" w:eastAsia="Times New Roman" w:hAnsi="Times New Roman" w:cs="Arial"/>
      <w:i/>
      <w:iCs/>
      <w:sz w:val="24"/>
      <w:szCs w:val="24"/>
      <w:lang w:val="uk-UA" w:eastAsia="zh-CN"/>
    </w:rPr>
  </w:style>
  <w:style w:type="paragraph" w:customStyle="1" w:styleId="44">
    <w:name w:val="Указатель4"/>
    <w:basedOn w:val="a"/>
    <w:rsid w:val="00E9631B"/>
    <w:pPr>
      <w:suppressLineNumbers/>
      <w:suppressAutoHyphens/>
      <w:spacing w:after="0" w:line="240" w:lineRule="auto"/>
    </w:pPr>
    <w:rPr>
      <w:rFonts w:ascii="Times New Roman" w:eastAsia="Times New Roman" w:hAnsi="Times New Roman" w:cs="Arial"/>
      <w:sz w:val="24"/>
      <w:szCs w:val="24"/>
      <w:lang w:val="uk-UA" w:eastAsia="zh-CN"/>
    </w:rPr>
  </w:style>
  <w:style w:type="paragraph" w:customStyle="1" w:styleId="21">
    <w:name w:val="Заголовок2"/>
    <w:basedOn w:val="a"/>
    <w:next w:val="a0"/>
    <w:rsid w:val="00E9631B"/>
    <w:pPr>
      <w:suppressAutoHyphens/>
      <w:spacing w:after="0" w:line="240" w:lineRule="auto"/>
      <w:jc w:val="center"/>
    </w:pPr>
    <w:rPr>
      <w:rFonts w:ascii="Times New Roman" w:eastAsia="Times New Roman" w:hAnsi="Times New Roman"/>
      <w:b/>
      <w:bCs/>
      <w:sz w:val="28"/>
      <w:szCs w:val="24"/>
      <w:lang w:val="uk-UA" w:eastAsia="zh-CN"/>
    </w:rPr>
  </w:style>
  <w:style w:type="paragraph" w:customStyle="1" w:styleId="63">
    <w:name w:val="Название объекта6"/>
    <w:basedOn w:val="a"/>
    <w:rsid w:val="00E9631B"/>
    <w:pPr>
      <w:suppressLineNumbers/>
      <w:suppressAutoHyphens/>
      <w:spacing w:before="120" w:after="120" w:line="240" w:lineRule="auto"/>
    </w:pPr>
    <w:rPr>
      <w:rFonts w:ascii="Times New Roman" w:eastAsia="Times New Roman" w:hAnsi="Times New Roman" w:cs="Lucida Sans"/>
      <w:i/>
      <w:iCs/>
      <w:sz w:val="24"/>
      <w:szCs w:val="24"/>
      <w:lang w:val="uk-UA" w:eastAsia="zh-CN"/>
    </w:rPr>
  </w:style>
  <w:style w:type="paragraph" w:customStyle="1" w:styleId="37">
    <w:name w:val="Указатель3"/>
    <w:basedOn w:val="a"/>
    <w:rsid w:val="00E9631B"/>
    <w:pPr>
      <w:suppressLineNumbers/>
      <w:suppressAutoHyphens/>
      <w:spacing w:after="0" w:line="240" w:lineRule="auto"/>
    </w:pPr>
    <w:rPr>
      <w:rFonts w:ascii="Times New Roman" w:eastAsia="Times New Roman" w:hAnsi="Times New Roman" w:cs="Lucida Sans"/>
      <w:sz w:val="24"/>
      <w:szCs w:val="24"/>
      <w:lang w:val="uk-UA" w:eastAsia="zh-CN"/>
    </w:rPr>
  </w:style>
  <w:style w:type="paragraph" w:customStyle="1" w:styleId="53">
    <w:name w:val="Название объекта5"/>
    <w:basedOn w:val="a"/>
    <w:rsid w:val="00E9631B"/>
    <w:pPr>
      <w:suppressLineNumbers/>
      <w:suppressAutoHyphens/>
      <w:spacing w:before="120" w:after="120" w:line="240" w:lineRule="auto"/>
    </w:pPr>
    <w:rPr>
      <w:rFonts w:ascii="Times New Roman" w:eastAsia="Times New Roman" w:hAnsi="Times New Roman" w:cs="Lucida Sans"/>
      <w:i/>
      <w:iCs/>
      <w:sz w:val="24"/>
      <w:szCs w:val="24"/>
      <w:lang w:val="uk-UA" w:eastAsia="zh-CN"/>
    </w:rPr>
  </w:style>
  <w:style w:type="paragraph" w:customStyle="1" w:styleId="2f1">
    <w:name w:val="Указатель2"/>
    <w:basedOn w:val="a"/>
    <w:rsid w:val="00E9631B"/>
    <w:pPr>
      <w:suppressLineNumbers/>
      <w:suppressAutoHyphens/>
      <w:spacing w:after="0" w:line="240" w:lineRule="auto"/>
    </w:pPr>
    <w:rPr>
      <w:rFonts w:ascii="Times New Roman" w:eastAsia="Times New Roman" w:hAnsi="Times New Roman" w:cs="Lucida Sans"/>
      <w:sz w:val="24"/>
      <w:szCs w:val="24"/>
      <w:lang w:val="uk-UA" w:eastAsia="zh-CN"/>
    </w:rPr>
  </w:style>
  <w:style w:type="paragraph" w:customStyle="1" w:styleId="45">
    <w:name w:val="Название объекта4"/>
    <w:basedOn w:val="a"/>
    <w:rsid w:val="00E9631B"/>
    <w:pPr>
      <w:spacing w:after="0" w:line="240" w:lineRule="auto"/>
      <w:jc w:val="center"/>
    </w:pPr>
    <w:rPr>
      <w:rFonts w:ascii="Times New Roman" w:eastAsia="Times New Roman" w:hAnsi="Times New Roman"/>
      <w:b/>
      <w:bCs/>
      <w:sz w:val="36"/>
      <w:szCs w:val="24"/>
      <w:lang w:val="x-none" w:eastAsia="zh-CN"/>
    </w:rPr>
  </w:style>
  <w:style w:type="paragraph" w:customStyle="1" w:styleId="1f5">
    <w:name w:val="Указатель1"/>
    <w:basedOn w:val="a"/>
    <w:rsid w:val="00E9631B"/>
    <w:pPr>
      <w:suppressLineNumbers/>
      <w:suppressAutoHyphens/>
      <w:spacing w:after="0" w:line="240" w:lineRule="auto"/>
    </w:pPr>
    <w:rPr>
      <w:rFonts w:ascii="Times New Roman" w:eastAsia="Times New Roman" w:hAnsi="Times New Roman" w:cs="Lohit Devanagari"/>
      <w:sz w:val="24"/>
      <w:szCs w:val="24"/>
      <w:lang w:val="uk-UA" w:eastAsia="zh-CN"/>
    </w:rPr>
  </w:style>
  <w:style w:type="paragraph" w:customStyle="1" w:styleId="38">
    <w:name w:val="Название объекта3"/>
    <w:basedOn w:val="a"/>
    <w:rsid w:val="00E9631B"/>
    <w:pPr>
      <w:suppressLineNumbers/>
      <w:suppressAutoHyphens/>
      <w:spacing w:before="120" w:after="120" w:line="240" w:lineRule="auto"/>
    </w:pPr>
    <w:rPr>
      <w:rFonts w:ascii="Times New Roman" w:eastAsia="Times New Roman" w:hAnsi="Times New Roman" w:cs="Lohit Devanagari"/>
      <w:i/>
      <w:iCs/>
      <w:sz w:val="24"/>
      <w:szCs w:val="24"/>
      <w:lang w:val="uk-UA" w:eastAsia="zh-CN"/>
    </w:rPr>
  </w:style>
  <w:style w:type="paragraph" w:customStyle="1" w:styleId="aff5">
    <w:name w:val="Покажчик"/>
    <w:basedOn w:val="a"/>
    <w:rsid w:val="00E9631B"/>
    <w:pPr>
      <w:suppressLineNumbers/>
      <w:suppressAutoHyphens/>
      <w:spacing w:after="0" w:line="240" w:lineRule="auto"/>
    </w:pPr>
    <w:rPr>
      <w:rFonts w:ascii="Times New Roman" w:eastAsia="Times New Roman" w:hAnsi="Times New Roman" w:cs="Lohit Devanagari"/>
      <w:sz w:val="24"/>
      <w:szCs w:val="24"/>
      <w:lang w:val="uk-UA" w:eastAsia="zh-CN"/>
    </w:rPr>
  </w:style>
  <w:style w:type="paragraph" w:styleId="aff6">
    <w:name w:val="Body Text Indent"/>
    <w:basedOn w:val="a"/>
    <w:link w:val="2f2"/>
    <w:rsid w:val="00E9631B"/>
    <w:pPr>
      <w:suppressAutoHyphens/>
      <w:spacing w:after="0" w:line="240" w:lineRule="auto"/>
      <w:ind w:left="5400"/>
    </w:pPr>
    <w:rPr>
      <w:rFonts w:ascii="Times New Roman" w:eastAsia="Times New Roman" w:hAnsi="Times New Roman"/>
      <w:sz w:val="28"/>
      <w:szCs w:val="24"/>
      <w:lang w:val="uk-UA" w:eastAsia="zh-CN"/>
    </w:rPr>
  </w:style>
  <w:style w:type="character" w:customStyle="1" w:styleId="2f2">
    <w:name w:val="Основной текст с отступом Знак2"/>
    <w:basedOn w:val="a1"/>
    <w:link w:val="aff6"/>
    <w:rsid w:val="00E9631B"/>
    <w:rPr>
      <w:rFonts w:ascii="Times New Roman" w:eastAsia="Times New Roman" w:hAnsi="Times New Roman"/>
      <w:sz w:val="28"/>
      <w:szCs w:val="24"/>
      <w:lang w:val="uk-UA" w:eastAsia="zh-CN"/>
    </w:rPr>
  </w:style>
  <w:style w:type="paragraph" w:customStyle="1" w:styleId="aff7">
    <w:name w:val="Верхний и нижний колонтитулы"/>
    <w:basedOn w:val="a"/>
    <w:rsid w:val="00E9631B"/>
    <w:pPr>
      <w:suppressLineNumbers/>
      <w:tabs>
        <w:tab w:val="center" w:pos="4819"/>
        <w:tab w:val="right" w:pos="9638"/>
      </w:tabs>
      <w:suppressAutoHyphens/>
      <w:spacing w:after="0" w:line="240" w:lineRule="auto"/>
    </w:pPr>
    <w:rPr>
      <w:rFonts w:ascii="Times New Roman" w:eastAsia="Times New Roman" w:hAnsi="Times New Roman"/>
      <w:sz w:val="24"/>
      <w:szCs w:val="24"/>
      <w:lang w:val="uk-UA" w:eastAsia="zh-CN"/>
    </w:rPr>
  </w:style>
  <w:style w:type="paragraph" w:styleId="aff8">
    <w:name w:val="header"/>
    <w:basedOn w:val="a"/>
    <w:link w:val="46"/>
    <w:uiPriority w:val="99"/>
    <w:rsid w:val="00E9631B"/>
    <w:pPr>
      <w:tabs>
        <w:tab w:val="center" w:pos="4677"/>
        <w:tab w:val="right" w:pos="9355"/>
      </w:tabs>
      <w:suppressAutoHyphens/>
      <w:spacing w:after="0" w:line="240" w:lineRule="auto"/>
    </w:pPr>
    <w:rPr>
      <w:rFonts w:ascii="Times New Roman" w:eastAsia="Times New Roman" w:hAnsi="Times New Roman"/>
      <w:sz w:val="24"/>
      <w:szCs w:val="24"/>
      <w:lang w:val="uk-UA" w:eastAsia="zh-CN"/>
    </w:rPr>
  </w:style>
  <w:style w:type="character" w:customStyle="1" w:styleId="46">
    <w:name w:val="Верхний колонтитул Знак4"/>
    <w:basedOn w:val="a1"/>
    <w:link w:val="aff8"/>
    <w:uiPriority w:val="99"/>
    <w:rsid w:val="00E9631B"/>
    <w:rPr>
      <w:rFonts w:ascii="Times New Roman" w:eastAsia="Times New Roman" w:hAnsi="Times New Roman"/>
      <w:sz w:val="24"/>
      <w:szCs w:val="24"/>
      <w:lang w:val="uk-UA" w:eastAsia="zh-CN"/>
    </w:rPr>
  </w:style>
  <w:style w:type="paragraph" w:styleId="aff9">
    <w:name w:val="footer"/>
    <w:basedOn w:val="a"/>
    <w:link w:val="47"/>
    <w:uiPriority w:val="99"/>
    <w:rsid w:val="00E9631B"/>
    <w:pPr>
      <w:tabs>
        <w:tab w:val="center" w:pos="4677"/>
        <w:tab w:val="right" w:pos="9355"/>
      </w:tabs>
      <w:suppressAutoHyphens/>
      <w:spacing w:after="0" w:line="240" w:lineRule="auto"/>
    </w:pPr>
    <w:rPr>
      <w:rFonts w:ascii="Times New Roman" w:eastAsia="Times New Roman" w:hAnsi="Times New Roman"/>
      <w:sz w:val="24"/>
      <w:szCs w:val="24"/>
      <w:lang w:val="uk-UA" w:eastAsia="zh-CN"/>
    </w:rPr>
  </w:style>
  <w:style w:type="character" w:customStyle="1" w:styleId="47">
    <w:name w:val="Нижний колонтитул Знак4"/>
    <w:basedOn w:val="a1"/>
    <w:link w:val="aff9"/>
    <w:uiPriority w:val="99"/>
    <w:rsid w:val="00E9631B"/>
    <w:rPr>
      <w:rFonts w:ascii="Times New Roman" w:eastAsia="Times New Roman" w:hAnsi="Times New Roman"/>
      <w:sz w:val="24"/>
      <w:szCs w:val="24"/>
      <w:lang w:val="uk-UA" w:eastAsia="zh-CN"/>
    </w:rPr>
  </w:style>
  <w:style w:type="paragraph" w:customStyle="1" w:styleId="210">
    <w:name w:val="Основной текст 21"/>
    <w:basedOn w:val="a"/>
    <w:rsid w:val="00E9631B"/>
    <w:pPr>
      <w:suppressAutoHyphens/>
      <w:spacing w:after="0" w:line="240" w:lineRule="auto"/>
      <w:ind w:right="5935"/>
      <w:jc w:val="both"/>
    </w:pPr>
    <w:rPr>
      <w:rFonts w:ascii="Times New Roman" w:eastAsia="Times New Roman" w:hAnsi="Times New Roman"/>
      <w:sz w:val="24"/>
      <w:szCs w:val="24"/>
      <w:lang w:val="uk-UA" w:eastAsia="zh-CN"/>
    </w:rPr>
  </w:style>
  <w:style w:type="paragraph" w:customStyle="1" w:styleId="211">
    <w:name w:val="Основной текст с отступом 21"/>
    <w:basedOn w:val="a"/>
    <w:rsid w:val="00E9631B"/>
    <w:pPr>
      <w:suppressAutoHyphens/>
      <w:spacing w:after="120" w:line="480" w:lineRule="auto"/>
      <w:ind w:left="283"/>
    </w:pPr>
    <w:rPr>
      <w:rFonts w:ascii="Times New Roman" w:eastAsia="Times New Roman" w:hAnsi="Times New Roman"/>
      <w:sz w:val="24"/>
      <w:szCs w:val="24"/>
      <w:lang w:val="uk-UA" w:eastAsia="zh-CN"/>
    </w:rPr>
  </w:style>
  <w:style w:type="paragraph" w:customStyle="1" w:styleId="1f6">
    <w:name w:val="Знак1"/>
    <w:basedOn w:val="a"/>
    <w:rsid w:val="00E9631B"/>
    <w:pPr>
      <w:suppressAutoHyphens/>
      <w:spacing w:after="0" w:line="240" w:lineRule="auto"/>
    </w:pPr>
    <w:rPr>
      <w:rFonts w:ascii="Times New Roman" w:eastAsia="Times New Roman" w:hAnsi="Times New Roman"/>
      <w:sz w:val="20"/>
      <w:szCs w:val="20"/>
      <w:lang w:val="en-US" w:eastAsia="zh-CN"/>
    </w:rPr>
  </w:style>
  <w:style w:type="paragraph" w:customStyle="1" w:styleId="310">
    <w:name w:val="Основной текст с отступом 31"/>
    <w:basedOn w:val="a"/>
    <w:rsid w:val="00E9631B"/>
    <w:pPr>
      <w:suppressAutoHyphens/>
      <w:spacing w:after="120" w:line="240" w:lineRule="auto"/>
      <w:ind w:left="283"/>
    </w:pPr>
    <w:rPr>
      <w:rFonts w:ascii="Times New Roman" w:eastAsia="Times New Roman" w:hAnsi="Times New Roman"/>
      <w:sz w:val="16"/>
      <w:szCs w:val="16"/>
      <w:lang w:val="uk-UA" w:eastAsia="zh-CN"/>
    </w:rPr>
  </w:style>
  <w:style w:type="paragraph" w:customStyle="1" w:styleId="affa">
    <w:name w:val="Вміст таблиці"/>
    <w:basedOn w:val="a"/>
    <w:qFormat/>
    <w:rsid w:val="00E9631B"/>
    <w:pPr>
      <w:suppressLineNumbers/>
      <w:suppressAutoHyphens/>
      <w:spacing w:after="0" w:line="240" w:lineRule="auto"/>
    </w:pPr>
    <w:rPr>
      <w:rFonts w:ascii="Times New Roman" w:eastAsia="Times New Roman" w:hAnsi="Times New Roman"/>
      <w:sz w:val="24"/>
      <w:szCs w:val="24"/>
      <w:lang w:val="uk-UA" w:eastAsia="zh-CN"/>
    </w:rPr>
  </w:style>
  <w:style w:type="paragraph" w:customStyle="1" w:styleId="affb">
    <w:name w:val="Заголовок таблиці"/>
    <w:basedOn w:val="affa"/>
    <w:rsid w:val="00E9631B"/>
    <w:pPr>
      <w:jc w:val="center"/>
    </w:pPr>
    <w:rPr>
      <w:b/>
      <w:bCs/>
    </w:rPr>
  </w:style>
  <w:style w:type="paragraph" w:customStyle="1" w:styleId="LO-normal">
    <w:name w:val="LO-normal"/>
    <w:rsid w:val="00E9631B"/>
    <w:pPr>
      <w:suppressAutoHyphens/>
      <w:spacing w:line="276" w:lineRule="auto"/>
    </w:pPr>
    <w:rPr>
      <w:rFonts w:ascii="Arial" w:eastAsia="Arial" w:hAnsi="Arial" w:cs="Arial"/>
      <w:color w:val="000000"/>
      <w:kern w:val="2"/>
      <w:sz w:val="22"/>
      <w:szCs w:val="22"/>
      <w:lang w:eastAsia="zh-CN" w:bidi="hi-IN"/>
    </w:rPr>
  </w:style>
  <w:style w:type="paragraph" w:customStyle="1" w:styleId="affc">
    <w:name w:val="Основний текст"/>
    <w:basedOn w:val="a"/>
    <w:rsid w:val="00E9631B"/>
    <w:pPr>
      <w:spacing w:after="120" w:line="240" w:lineRule="atLeast"/>
      <w:ind w:left="-181" w:right="176" w:firstLine="181"/>
      <w:jc w:val="both"/>
    </w:pPr>
    <w:rPr>
      <w:rFonts w:ascii="Times New Roman" w:hAnsi="Times New Roman"/>
      <w:sz w:val="20"/>
      <w:szCs w:val="20"/>
      <w:lang w:eastAsia="zh-CN"/>
    </w:rPr>
  </w:style>
  <w:style w:type="paragraph" w:customStyle="1" w:styleId="affd">
    <w:name w:val="Розділ"/>
    <w:basedOn w:val="a"/>
    <w:rsid w:val="00E9631B"/>
    <w:pPr>
      <w:suppressLineNumbers/>
      <w:spacing w:before="120" w:after="120" w:line="240" w:lineRule="auto"/>
    </w:pPr>
    <w:rPr>
      <w:rFonts w:ascii="Times New Roman" w:eastAsia="Times New Roman" w:hAnsi="Times New Roman" w:cs="Lohit Devanagari"/>
      <w:i/>
      <w:iCs/>
      <w:sz w:val="24"/>
      <w:szCs w:val="24"/>
      <w:lang w:val="uk-UA" w:eastAsia="zh-CN"/>
    </w:rPr>
  </w:style>
  <w:style w:type="paragraph" w:customStyle="1" w:styleId="rvps2">
    <w:name w:val="rvps2"/>
    <w:basedOn w:val="a"/>
    <w:rsid w:val="00E9631B"/>
    <w:pPr>
      <w:spacing w:before="280" w:after="280" w:line="240" w:lineRule="auto"/>
    </w:pPr>
    <w:rPr>
      <w:rFonts w:ascii="Times New Roman" w:eastAsia="Times New Roman" w:hAnsi="Times New Roman"/>
      <w:sz w:val="24"/>
      <w:szCs w:val="24"/>
      <w:lang w:eastAsia="zh-CN"/>
    </w:rPr>
  </w:style>
  <w:style w:type="paragraph" w:customStyle="1" w:styleId="affe">
    <w:name w:val="Нижній колонтитул"/>
    <w:basedOn w:val="a"/>
    <w:rsid w:val="00E9631B"/>
    <w:pPr>
      <w:tabs>
        <w:tab w:val="center" w:pos="4677"/>
        <w:tab w:val="right" w:pos="9355"/>
      </w:tabs>
      <w:spacing w:after="0" w:line="240" w:lineRule="auto"/>
    </w:pPr>
    <w:rPr>
      <w:rFonts w:eastAsia="Times New Roman" w:cs="Calibri"/>
      <w:lang w:eastAsia="zh-CN"/>
    </w:rPr>
  </w:style>
  <w:style w:type="paragraph" w:customStyle="1" w:styleId="afff">
    <w:name w:val="Верхній колонтитул"/>
    <w:basedOn w:val="a"/>
    <w:rsid w:val="00E9631B"/>
    <w:pPr>
      <w:tabs>
        <w:tab w:val="center" w:pos="4819"/>
        <w:tab w:val="right" w:pos="9639"/>
      </w:tabs>
      <w:spacing w:after="0" w:line="240" w:lineRule="auto"/>
    </w:pPr>
    <w:rPr>
      <w:rFonts w:eastAsia="Times New Roman" w:cs="Calibri"/>
      <w:lang w:val="uk-UA" w:eastAsia="zh-CN"/>
    </w:rPr>
  </w:style>
  <w:style w:type="paragraph" w:customStyle="1" w:styleId="afff0">
    <w:name w:val="Нормальний текст"/>
    <w:basedOn w:val="a"/>
    <w:qFormat/>
    <w:rsid w:val="00E9631B"/>
    <w:pPr>
      <w:spacing w:before="120" w:after="0" w:line="240" w:lineRule="auto"/>
      <w:ind w:firstLine="567"/>
    </w:pPr>
    <w:rPr>
      <w:rFonts w:ascii="Antiqua" w:eastAsia="Times New Roman" w:hAnsi="Antiqua" w:cs="Antiqua"/>
      <w:sz w:val="26"/>
      <w:szCs w:val="20"/>
      <w:lang w:val="uk-UA" w:eastAsia="zh-CN"/>
    </w:rPr>
  </w:style>
  <w:style w:type="paragraph" w:customStyle="1" w:styleId="afff1">
    <w:name w:val="Підзаголовок"/>
    <w:basedOn w:val="a"/>
    <w:rsid w:val="00E9631B"/>
    <w:pPr>
      <w:spacing w:after="0" w:line="240" w:lineRule="auto"/>
      <w:ind w:left="-181"/>
      <w:jc w:val="center"/>
    </w:pPr>
    <w:rPr>
      <w:rFonts w:ascii="Arial" w:eastAsia="Times New Roman" w:hAnsi="Arial" w:cs="Arial"/>
      <w:b/>
      <w:bCs/>
      <w:sz w:val="24"/>
      <w:szCs w:val="24"/>
      <w:lang w:val="en-US" w:eastAsia="zh-CN"/>
    </w:rPr>
  </w:style>
  <w:style w:type="paragraph" w:customStyle="1" w:styleId="1f7">
    <w:name w:val="Схема документа1"/>
    <w:basedOn w:val="a"/>
    <w:rsid w:val="00E9631B"/>
    <w:pPr>
      <w:shd w:val="clear" w:color="auto" w:fill="000080"/>
      <w:spacing w:after="0" w:line="240" w:lineRule="auto"/>
    </w:pPr>
    <w:rPr>
      <w:rFonts w:ascii="Tahoma" w:eastAsia="Times New Roman" w:hAnsi="Tahoma" w:cs="Tahoma"/>
      <w:sz w:val="20"/>
      <w:szCs w:val="20"/>
      <w:lang w:val="uk-UA" w:eastAsia="zh-CN"/>
    </w:rPr>
  </w:style>
  <w:style w:type="paragraph" w:customStyle="1" w:styleId="212">
    <w:name w:val="Основной текст (2)1"/>
    <w:basedOn w:val="a"/>
    <w:rsid w:val="00E9631B"/>
    <w:pPr>
      <w:widowControl w:val="0"/>
      <w:shd w:val="clear" w:color="auto" w:fill="FFFFFF"/>
      <w:spacing w:before="420" w:after="420" w:line="240" w:lineRule="atLeast"/>
      <w:jc w:val="both"/>
    </w:pPr>
    <w:rPr>
      <w:rFonts w:ascii="Times New Roman" w:eastAsia="Times New Roman" w:hAnsi="Times New Roman"/>
      <w:sz w:val="19"/>
      <w:szCs w:val="19"/>
      <w:lang w:val="x-none" w:eastAsia="zh-CN"/>
    </w:rPr>
  </w:style>
  <w:style w:type="paragraph" w:customStyle="1" w:styleId="afff2">
    <w:name w:val="Назва"/>
    <w:basedOn w:val="a"/>
    <w:rsid w:val="00E9631B"/>
    <w:pPr>
      <w:spacing w:after="0" w:line="240" w:lineRule="auto"/>
      <w:jc w:val="center"/>
    </w:pPr>
    <w:rPr>
      <w:rFonts w:ascii="Times New Roman" w:eastAsia="Times New Roman" w:hAnsi="Times New Roman"/>
      <w:b/>
      <w:bCs/>
      <w:sz w:val="36"/>
      <w:szCs w:val="24"/>
      <w:lang w:eastAsia="zh-CN"/>
    </w:rPr>
  </w:style>
  <w:style w:type="paragraph" w:styleId="HTML0">
    <w:name w:val="HTML Preformatted"/>
    <w:basedOn w:val="a"/>
    <w:link w:val="HTML2"/>
    <w:rsid w:val="00E9631B"/>
    <w:pPr>
      <w:spacing w:after="0" w:line="240" w:lineRule="auto"/>
    </w:pPr>
    <w:rPr>
      <w:rFonts w:ascii="Courier New" w:eastAsia="Times New Roman" w:hAnsi="Courier New" w:cs="Courier New"/>
      <w:sz w:val="20"/>
      <w:szCs w:val="20"/>
      <w:lang w:val="uk-UA" w:eastAsia="zh-CN"/>
    </w:rPr>
  </w:style>
  <w:style w:type="character" w:customStyle="1" w:styleId="HTML2">
    <w:name w:val="Стандартный HTML Знак2"/>
    <w:basedOn w:val="a1"/>
    <w:link w:val="HTML0"/>
    <w:rsid w:val="00E9631B"/>
    <w:rPr>
      <w:rFonts w:ascii="Courier New" w:eastAsia="Times New Roman" w:hAnsi="Courier New" w:cs="Courier New"/>
      <w:lang w:val="uk-UA" w:eastAsia="zh-CN"/>
    </w:rPr>
  </w:style>
  <w:style w:type="paragraph" w:customStyle="1" w:styleId="39">
    <w:name w:val="Абзац списка3"/>
    <w:basedOn w:val="a"/>
    <w:rsid w:val="00E9631B"/>
    <w:pPr>
      <w:suppressAutoHyphens/>
      <w:spacing w:after="200" w:line="276" w:lineRule="auto"/>
      <w:ind w:left="720"/>
      <w:contextualSpacing/>
    </w:pPr>
    <w:rPr>
      <w:rFonts w:cs="Calibri"/>
      <w:color w:val="00000A"/>
      <w:lang w:val="uk-UA" w:eastAsia="zh-CN" w:bidi="hi-IN"/>
    </w:rPr>
  </w:style>
  <w:style w:type="paragraph" w:customStyle="1" w:styleId="3f3f3f3f3f3f3f3f3f3f3f3f3f0">
    <w:name w:val="О3fс3fн3fо3fв3fн3fи3fй3f т3fе3fк3fс3fт3f"/>
    <w:basedOn w:val="a"/>
    <w:rsid w:val="00E9631B"/>
    <w:pPr>
      <w:suppressAutoHyphens/>
      <w:spacing w:after="140" w:line="288" w:lineRule="auto"/>
    </w:pPr>
    <w:rPr>
      <w:rFonts w:ascii="Liberation Serif" w:eastAsia="Times New Roman" w:hAnsi="Liberation Serif" w:cs="Liberation Serif"/>
      <w:color w:val="00000A"/>
      <w:sz w:val="24"/>
      <w:szCs w:val="24"/>
      <w:lang w:val="uk-UA" w:eastAsia="zh-CN" w:bidi="hi-IN"/>
    </w:rPr>
  </w:style>
  <w:style w:type="paragraph" w:styleId="afff3">
    <w:name w:val="Subtitle"/>
    <w:basedOn w:val="a"/>
    <w:next w:val="a0"/>
    <w:link w:val="2f3"/>
    <w:qFormat/>
    <w:rsid w:val="00E9631B"/>
    <w:pPr>
      <w:spacing w:after="0" w:line="240" w:lineRule="auto"/>
      <w:ind w:left="-181"/>
      <w:jc w:val="center"/>
    </w:pPr>
    <w:rPr>
      <w:rFonts w:ascii="Arial" w:eastAsia="Times New Roman" w:hAnsi="Arial" w:cs="Arial"/>
      <w:b/>
      <w:bCs/>
      <w:sz w:val="24"/>
      <w:szCs w:val="24"/>
      <w:lang w:val="en-US" w:eastAsia="zh-CN"/>
    </w:rPr>
  </w:style>
  <w:style w:type="character" w:customStyle="1" w:styleId="2f3">
    <w:name w:val="Подзаголовок Знак2"/>
    <w:basedOn w:val="a1"/>
    <w:link w:val="afff3"/>
    <w:rsid w:val="00E9631B"/>
    <w:rPr>
      <w:rFonts w:ascii="Arial" w:eastAsia="Times New Roman" w:hAnsi="Arial" w:cs="Arial"/>
      <w:b/>
      <w:bCs/>
      <w:sz w:val="24"/>
      <w:szCs w:val="24"/>
      <w:lang w:val="en-US" w:eastAsia="zh-CN"/>
    </w:rPr>
  </w:style>
  <w:style w:type="paragraph" w:customStyle="1" w:styleId="1f8">
    <w:name w:val="Заголовок1"/>
    <w:basedOn w:val="a"/>
    <w:rsid w:val="00E9631B"/>
    <w:pPr>
      <w:keepNext/>
      <w:keepLines/>
      <w:widowControl w:val="0"/>
      <w:suppressAutoHyphens/>
      <w:spacing w:before="480" w:after="120" w:line="276" w:lineRule="auto"/>
      <w:contextualSpacing/>
    </w:pPr>
    <w:rPr>
      <w:rFonts w:ascii="Liberation Serif" w:eastAsia="Tahoma" w:hAnsi="Liberation Serif" w:cs="Lohit Devanagari"/>
      <w:b/>
      <w:color w:val="00000A"/>
      <w:kern w:val="2"/>
      <w:sz w:val="72"/>
      <w:szCs w:val="72"/>
      <w:lang w:val="uk-UA" w:eastAsia="zh-CN" w:bidi="hi-IN"/>
    </w:rPr>
  </w:style>
  <w:style w:type="paragraph" w:customStyle="1" w:styleId="1f9">
    <w:name w:val="Название объекта1"/>
    <w:basedOn w:val="a"/>
    <w:rsid w:val="00E9631B"/>
    <w:pPr>
      <w:suppressLineNumbers/>
      <w:suppressAutoHyphens/>
      <w:spacing w:before="120" w:after="120" w:line="276" w:lineRule="auto"/>
    </w:pPr>
    <w:rPr>
      <w:rFonts w:ascii="Liberation Serif" w:eastAsia="Tahoma" w:hAnsi="Liberation Serif" w:cs="Lohit Devanagari"/>
      <w:i/>
      <w:iCs/>
      <w:color w:val="00000A"/>
      <w:kern w:val="2"/>
      <w:sz w:val="24"/>
      <w:szCs w:val="24"/>
      <w:lang w:val="uk-UA" w:eastAsia="zh-CN" w:bidi="hi-IN"/>
    </w:rPr>
  </w:style>
  <w:style w:type="paragraph" w:customStyle="1" w:styleId="afff4">
    <w:name w:val="a"/>
    <w:basedOn w:val="a"/>
    <w:rsid w:val="00E9631B"/>
    <w:pPr>
      <w:suppressAutoHyphens/>
      <w:spacing w:after="0" w:line="240" w:lineRule="auto"/>
    </w:pPr>
    <w:rPr>
      <w:rFonts w:ascii="Times New Roman CYR" w:eastAsia="Times New Roman" w:hAnsi="Times New Roman CYR" w:cs="Times New Roman CYR"/>
      <w:color w:val="00000A"/>
      <w:kern w:val="2"/>
      <w:sz w:val="24"/>
      <w:szCs w:val="24"/>
      <w:lang w:val="uk-UA" w:eastAsia="zh-CN" w:bidi="hi-IN"/>
    </w:rPr>
  </w:style>
  <w:style w:type="paragraph" w:customStyle="1" w:styleId="c7e0e3eeebeee2eeea1">
    <w:name w:val="Зc7аe0гe3оeeлebоeeвe2оeeкea 1"/>
    <w:basedOn w:val="a"/>
    <w:rsid w:val="00E9631B"/>
    <w:pPr>
      <w:keepNext/>
      <w:keepLines/>
      <w:tabs>
        <w:tab w:val="left" w:pos="360"/>
      </w:tabs>
      <w:suppressAutoHyphens/>
      <w:spacing w:after="0" w:line="240" w:lineRule="auto"/>
      <w:jc w:val="center"/>
    </w:pPr>
    <w:rPr>
      <w:rFonts w:ascii="Times New Roman" w:eastAsia="Times New Roman" w:hAnsi="Times New Roman"/>
      <w:b/>
      <w:bCs/>
      <w:caps/>
      <w:color w:val="00000A"/>
      <w:kern w:val="2"/>
      <w:sz w:val="28"/>
      <w:szCs w:val="28"/>
      <w:lang w:val="uk-UA" w:eastAsia="zh-CN" w:bidi="hi-IN"/>
    </w:rPr>
  </w:style>
  <w:style w:type="paragraph" w:customStyle="1" w:styleId="c7e0e3eeebeee2eeea2">
    <w:name w:val="Зc7аe0гe3оeeлebоeeвe2оeeкea 2"/>
    <w:basedOn w:val="a"/>
    <w:rsid w:val="00E9631B"/>
    <w:pPr>
      <w:keepNext/>
      <w:suppressAutoHyphens/>
      <w:spacing w:before="240" w:after="60" w:line="240" w:lineRule="auto"/>
    </w:pPr>
    <w:rPr>
      <w:rFonts w:ascii="Liberation Serif" w:eastAsia="Times New Roman" w:hAnsi="Liberation Serif" w:cs="Lohit Devanagari"/>
      <w:b/>
      <w:bCs/>
      <w:i/>
      <w:iCs/>
      <w:color w:val="00000A"/>
      <w:kern w:val="2"/>
      <w:sz w:val="28"/>
      <w:szCs w:val="28"/>
      <w:lang w:val="uk-UA" w:eastAsia="zh-CN" w:bidi="hi-IN"/>
    </w:rPr>
  </w:style>
  <w:style w:type="paragraph" w:customStyle="1" w:styleId="c7e0e3eeebeee2eeea6">
    <w:name w:val="Зc7аe0гe3оeeлebоeeвe2оeeкea 6"/>
    <w:basedOn w:val="a"/>
    <w:rsid w:val="00E9631B"/>
    <w:pPr>
      <w:keepNext/>
      <w:suppressAutoHyphens/>
      <w:spacing w:before="60" w:after="0" w:line="240" w:lineRule="auto"/>
      <w:jc w:val="center"/>
    </w:pPr>
    <w:rPr>
      <w:rFonts w:ascii="Times New Roman" w:eastAsia="Times New Roman" w:hAnsi="Times New Roman"/>
      <w:b/>
      <w:bCs/>
      <w:color w:val="00000A"/>
      <w:kern w:val="2"/>
      <w:sz w:val="32"/>
      <w:szCs w:val="32"/>
      <w:lang w:val="uk-UA" w:eastAsia="zh-CN" w:bidi="hi-IN"/>
    </w:rPr>
  </w:style>
  <w:style w:type="paragraph" w:customStyle="1" w:styleId="c7e0e3eeebeee2eeea8">
    <w:name w:val="Зc7аe0гe3оeeлebоeeвe2оeeкea 8"/>
    <w:basedOn w:val="a"/>
    <w:rsid w:val="00E9631B"/>
    <w:pPr>
      <w:suppressAutoHyphens/>
      <w:spacing w:before="240" w:after="60" w:line="240" w:lineRule="auto"/>
    </w:pPr>
    <w:rPr>
      <w:rFonts w:ascii="Times New Roman" w:eastAsia="Times New Roman" w:hAnsi="Times New Roman"/>
      <w:i/>
      <w:iCs/>
      <w:color w:val="00000A"/>
      <w:kern w:val="2"/>
      <w:sz w:val="24"/>
      <w:szCs w:val="24"/>
      <w:lang w:val="uk-UA" w:eastAsia="zh-CN" w:bidi="hi-IN"/>
    </w:rPr>
  </w:style>
  <w:style w:type="paragraph" w:customStyle="1" w:styleId="c2ecb3f1f2f0e0eceae8">
    <w:name w:val="Вc2мecіb3сf1тf2 рf0аe0мecкeaиe8"/>
    <w:basedOn w:val="a"/>
    <w:rsid w:val="00E9631B"/>
    <w:pPr>
      <w:suppressAutoHyphens/>
      <w:spacing w:after="0" w:line="240" w:lineRule="auto"/>
    </w:pPr>
    <w:rPr>
      <w:rFonts w:ascii="Times New Roman" w:eastAsia="Times New Roman" w:hAnsi="Times New Roman"/>
      <w:color w:val="00000A"/>
      <w:kern w:val="2"/>
      <w:sz w:val="24"/>
      <w:szCs w:val="24"/>
      <w:lang w:val="uk-UA" w:eastAsia="zh-CN" w:bidi="hi-IN"/>
    </w:rPr>
  </w:style>
  <w:style w:type="paragraph" w:customStyle="1" w:styleId="c7e0e3eeebeee2eeeaf2e0e1ebe8f6b3">
    <w:name w:val="Зc7аe0гe3оeeлebоeeвe2оeeкea тf2аe0бe1лebиe8цf6іb3"/>
    <w:rsid w:val="00E9631B"/>
    <w:pPr>
      <w:widowControl w:val="0"/>
      <w:suppressAutoHyphens/>
      <w:jc w:val="center"/>
    </w:pPr>
    <w:rPr>
      <w:rFonts w:ascii="Liberation Serif" w:eastAsia="Tahoma" w:hAnsi="Liberation Serif" w:cs="Lohit Devanagari"/>
      <w:b/>
      <w:bCs/>
      <w:color w:val="00000A"/>
      <w:kern w:val="2"/>
      <w:sz w:val="24"/>
      <w:szCs w:val="24"/>
      <w:lang w:val="uk-UA" w:eastAsia="zh-CN" w:bidi="hi-IN"/>
    </w:rPr>
  </w:style>
  <w:style w:type="paragraph" w:customStyle="1" w:styleId="c2ecb3f1f2f2e0e1ebe8f6b3">
    <w:name w:val="Вc2мecіb3сf1тf2 тf2аe0бe1лebиe8цf6іb3"/>
    <w:basedOn w:val="a"/>
    <w:rsid w:val="00E9631B"/>
    <w:pPr>
      <w:suppressLineNumbers/>
      <w:suppressAutoHyphens/>
      <w:spacing w:after="0" w:line="240" w:lineRule="auto"/>
    </w:pPr>
    <w:rPr>
      <w:rFonts w:ascii="Times New Roman" w:eastAsia="Times New Roman" w:hAnsi="Times New Roman"/>
      <w:color w:val="00000A"/>
      <w:kern w:val="2"/>
      <w:sz w:val="24"/>
      <w:szCs w:val="24"/>
      <w:lang w:val="uk-UA" w:eastAsia="zh-CN" w:bidi="hi-IN"/>
    </w:rPr>
  </w:style>
  <w:style w:type="paragraph" w:customStyle="1" w:styleId="c7ede0eac7ede0eac7ede0ea">
    <w:name w:val="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LO-Normal0">
    <w:name w:val="LO-Normal"/>
    <w:rsid w:val="00E9631B"/>
    <w:pPr>
      <w:widowControl w:val="0"/>
      <w:suppressAutoHyphens/>
      <w:spacing w:line="300" w:lineRule="auto"/>
      <w:ind w:firstLine="720"/>
      <w:jc w:val="both"/>
    </w:pPr>
    <w:rPr>
      <w:rFonts w:ascii="Courier New" w:eastAsia="Times New Roman" w:hAnsi="Courier New" w:cs="Courier New"/>
      <w:color w:val="00000A"/>
      <w:kern w:val="2"/>
      <w:sz w:val="28"/>
      <w:szCs w:val="28"/>
      <w:lang w:val="uk-UA" w:eastAsia="zh-CN"/>
    </w:rPr>
  </w:style>
  <w:style w:type="paragraph" w:customStyle="1" w:styleId="c7ede0eac7ede0eac7ede0eac7ede0eac7ede0ea">
    <w:name w:val="Зc7нedаe0кea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Iauiue">
    <w:name w:val="Iau?iue"/>
    <w:rsid w:val="00E9631B"/>
    <w:pPr>
      <w:suppressAutoHyphens/>
    </w:pPr>
    <w:rPr>
      <w:rFonts w:ascii="Times New Roman" w:eastAsia="Times New Roman" w:hAnsi="Times New Roman"/>
      <w:color w:val="00000A"/>
      <w:kern w:val="2"/>
      <w:sz w:val="28"/>
      <w:szCs w:val="28"/>
      <w:lang w:val="uk-UA" w:eastAsia="zh-CN"/>
    </w:rPr>
  </w:style>
  <w:style w:type="paragraph" w:customStyle="1" w:styleId="cff0eef1eceef2f0e5edede0ffe3e8efe5f0f1f1fbebeae01">
    <w:name w:val="Пcfрf0оeeсf1мecоeeтf2рf0еe5нedнedаe0яff гe3иe8пefеe5рf0сf1сf1ыfbлebкeaаe01"/>
    <w:rsid w:val="00E9631B"/>
    <w:pPr>
      <w:widowControl w:val="0"/>
      <w:suppressAutoHyphens/>
      <w:ind w:left="283"/>
    </w:pPr>
    <w:rPr>
      <w:rFonts w:ascii="Liberation Serif" w:eastAsia="Tahoma" w:hAnsi="Liberation Serif" w:cs="Lohit Devanagari"/>
      <w:color w:val="00000A"/>
      <w:kern w:val="2"/>
      <w:sz w:val="24"/>
      <w:szCs w:val="24"/>
      <w:lang w:val="uk-UA" w:eastAsia="zh-CN" w:bidi="hi-IN"/>
    </w:rPr>
  </w:style>
  <w:style w:type="paragraph" w:customStyle="1" w:styleId="d3eae0e7e0f2e5ebfc6">
    <w:name w:val="Уd3кeaаe0зe7аe0тf2еe5лebьfc 6"/>
    <w:basedOn w:val="a"/>
    <w:rsid w:val="00E9631B"/>
    <w:pPr>
      <w:suppressAutoHyphens/>
      <w:spacing w:before="120" w:after="120" w:line="360" w:lineRule="auto"/>
      <w:ind w:firstLine="709"/>
      <w:jc w:val="both"/>
    </w:pPr>
    <w:rPr>
      <w:rFonts w:ascii="Liberation Serif" w:eastAsia="Times New Roman" w:hAnsi="Liberation Serif" w:cs="Lohit Devanagari"/>
      <w:color w:val="00000A"/>
      <w:kern w:val="2"/>
      <w:sz w:val="24"/>
      <w:szCs w:val="24"/>
      <w:lang w:val="uk-UA" w:eastAsia="zh-CN" w:bidi="hi-IN"/>
    </w:rPr>
  </w:style>
  <w:style w:type="paragraph" w:customStyle="1" w:styleId="Default">
    <w:name w:val="Default"/>
    <w:rsid w:val="00E9631B"/>
    <w:pPr>
      <w:suppressAutoHyphens/>
    </w:pPr>
    <w:rPr>
      <w:rFonts w:ascii="Times New Roman" w:eastAsia="Times New Roman" w:hAnsi="Times New Roman"/>
      <w:color w:val="000000"/>
      <w:kern w:val="2"/>
      <w:sz w:val="24"/>
      <w:szCs w:val="24"/>
      <w:lang w:val="uk-UA" w:eastAsia="zh-CN"/>
    </w:rPr>
  </w:style>
  <w:style w:type="paragraph" w:customStyle="1" w:styleId="Style5">
    <w:name w:val="Style5"/>
    <w:basedOn w:val="a"/>
    <w:rsid w:val="00E9631B"/>
    <w:pPr>
      <w:widowControl w:val="0"/>
      <w:suppressAutoHyphens/>
      <w:spacing w:after="0" w:line="276" w:lineRule="exact"/>
      <w:jc w:val="center"/>
    </w:pPr>
    <w:rPr>
      <w:rFonts w:ascii="Times New Roman" w:eastAsia="Times New Roman" w:hAnsi="Times New Roman"/>
      <w:color w:val="00000A"/>
      <w:kern w:val="2"/>
      <w:sz w:val="24"/>
      <w:szCs w:val="24"/>
      <w:lang w:val="uk-UA" w:eastAsia="zh-CN" w:bidi="hi-IN"/>
    </w:rPr>
  </w:style>
  <w:style w:type="paragraph" w:customStyle="1" w:styleId="Style22">
    <w:name w:val="Style22"/>
    <w:basedOn w:val="a"/>
    <w:rsid w:val="00E9631B"/>
    <w:pPr>
      <w:widowControl w:val="0"/>
      <w:suppressAutoHyphens/>
      <w:spacing w:after="0" w:line="276" w:lineRule="exact"/>
    </w:pPr>
    <w:rPr>
      <w:rFonts w:ascii="Times New Roman" w:eastAsia="Times New Roman" w:hAnsi="Times New Roman"/>
      <w:color w:val="00000A"/>
      <w:kern w:val="2"/>
      <w:sz w:val="24"/>
      <w:szCs w:val="24"/>
      <w:lang w:val="uk-UA" w:eastAsia="zh-CN" w:bidi="hi-IN"/>
    </w:rPr>
  </w:style>
  <w:style w:type="paragraph" w:customStyle="1" w:styleId="Style25">
    <w:name w:val="Style25"/>
    <w:basedOn w:val="a"/>
    <w:rsid w:val="00E9631B"/>
    <w:pPr>
      <w:widowControl w:val="0"/>
      <w:suppressAutoHyphens/>
      <w:spacing w:after="0" w:line="278" w:lineRule="exact"/>
    </w:pPr>
    <w:rPr>
      <w:rFonts w:ascii="Times New Roman" w:eastAsia="Times New Roman" w:hAnsi="Times New Roman"/>
      <w:color w:val="00000A"/>
      <w:kern w:val="2"/>
      <w:sz w:val="24"/>
      <w:szCs w:val="24"/>
      <w:lang w:val="uk-UA" w:eastAsia="zh-CN" w:bidi="hi-IN"/>
    </w:rPr>
  </w:style>
  <w:style w:type="paragraph" w:customStyle="1" w:styleId="Style15">
    <w:name w:val="Style15"/>
    <w:basedOn w:val="a"/>
    <w:rsid w:val="00E9631B"/>
    <w:pPr>
      <w:widowControl w:val="0"/>
      <w:suppressAutoHyphens/>
      <w:spacing w:after="0" w:line="276" w:lineRule="exact"/>
    </w:pPr>
    <w:rPr>
      <w:rFonts w:ascii="Times New Roman" w:eastAsia="Times New Roman" w:hAnsi="Times New Roman"/>
      <w:color w:val="00000A"/>
      <w:kern w:val="2"/>
      <w:sz w:val="24"/>
      <w:szCs w:val="24"/>
      <w:lang w:val="uk-UA" w:eastAsia="zh-CN" w:bidi="hi-IN"/>
    </w:rPr>
  </w:style>
  <w:style w:type="paragraph" w:customStyle="1" w:styleId="Style24">
    <w:name w:val="Style24"/>
    <w:basedOn w:val="a"/>
    <w:rsid w:val="00E9631B"/>
    <w:pPr>
      <w:widowControl w:val="0"/>
      <w:suppressAutoHyphens/>
      <w:spacing w:after="0" w:line="278" w:lineRule="exact"/>
      <w:jc w:val="both"/>
    </w:pPr>
    <w:rPr>
      <w:rFonts w:ascii="Times New Roman" w:eastAsia="Times New Roman" w:hAnsi="Times New Roman"/>
      <w:color w:val="00000A"/>
      <w:kern w:val="2"/>
      <w:sz w:val="24"/>
      <w:szCs w:val="24"/>
      <w:lang w:val="uk-UA" w:eastAsia="zh-CN" w:bidi="hi-IN"/>
    </w:rPr>
  </w:style>
  <w:style w:type="paragraph" w:customStyle="1" w:styleId="Style20">
    <w:name w:val="Style20"/>
    <w:basedOn w:val="a"/>
    <w:rsid w:val="00E9631B"/>
    <w:pPr>
      <w:widowControl w:val="0"/>
      <w:suppressAutoHyphens/>
      <w:spacing w:after="0" w:line="276" w:lineRule="exact"/>
      <w:jc w:val="both"/>
    </w:pPr>
    <w:rPr>
      <w:rFonts w:ascii="Times New Roman" w:eastAsia="Times New Roman" w:hAnsi="Times New Roman"/>
      <w:color w:val="00000A"/>
      <w:kern w:val="2"/>
      <w:sz w:val="24"/>
      <w:szCs w:val="24"/>
      <w:lang w:val="uk-UA" w:eastAsia="zh-CN" w:bidi="hi-I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ee1fbf7edfbe9e2e5e1">
    <w:name w:val="Оceбe1ыfbчf7нedыfbйe9 (вe2еe5бe1)"/>
    <w:basedOn w:val="a"/>
    <w:rsid w:val="00E9631B"/>
    <w:pPr>
      <w:suppressAutoHyphens/>
      <w:spacing w:before="280" w:after="280" w:line="240" w:lineRule="auto"/>
    </w:pPr>
    <w:rPr>
      <w:rFonts w:ascii="Times New Roman" w:eastAsia="Times New Roman" w:hAnsi="Times New Roman"/>
      <w:color w:val="00000A"/>
      <w:kern w:val="2"/>
      <w:sz w:val="24"/>
      <w:szCs w:val="24"/>
      <w:lang w:val="uk-UA" w:eastAsia="zh-CN" w:bidi="hi-IN"/>
    </w:rPr>
  </w:style>
  <w:style w:type="paragraph" w:customStyle="1" w:styleId="d1f2e0ede4e0f0f2edfbe9HTML">
    <w:name w:val="Сd1тf2аe0нedдe4аe0рf0тf2нedыfbйe9 HTML"/>
    <w:basedOn w:val="a"/>
    <w:rsid w:val="00E9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A"/>
      <w:kern w:val="2"/>
      <w:sz w:val="26"/>
      <w:szCs w:val="26"/>
      <w:lang w:val="uk-UA" w:eastAsia="zh-CN" w:bidi="hi-IN"/>
    </w:rPr>
  </w:style>
  <w:style w:type="paragraph" w:customStyle="1" w:styleId="cef1edeee2ede8e9f2e5eaf1f21">
    <w:name w:val="Оceсf1нedоeeвe2нedиe8йe9 тf2еe5кeaсf1тf21"/>
    <w:basedOn w:val="a"/>
    <w:rsid w:val="00E9631B"/>
    <w:pPr>
      <w:shd w:val="clear" w:color="auto" w:fill="FFFFFF"/>
      <w:suppressAutoHyphens/>
      <w:spacing w:after="180" w:line="405" w:lineRule="exact"/>
      <w:ind w:hanging="460"/>
      <w:jc w:val="center"/>
    </w:pPr>
    <w:rPr>
      <w:rFonts w:ascii="Times New Roman" w:eastAsia="Times New Roman" w:hAnsi="Times New Roman"/>
      <w:color w:val="00000A"/>
      <w:spacing w:val="10"/>
      <w:kern w:val="2"/>
      <w:sz w:val="31"/>
      <w:szCs w:val="31"/>
      <w:lang w:val="uk-UA" w:eastAsia="zh-CN" w:bidi="hi-IN"/>
    </w:rPr>
  </w:style>
  <w:style w:type="paragraph" w:customStyle="1" w:styleId="cef1edeee2edeee9f2e5eaf1f2f1eef2f1f2f3efeeec2">
    <w:name w:val="Оceсf1нedоeeвe2нedоeeйe9 тf2еe5кeaсf1тf2 сf1 оeeтf2сf1тf2уf3пefоeeмec 2"/>
    <w:basedOn w:val="a"/>
    <w:rsid w:val="00E9631B"/>
    <w:pPr>
      <w:suppressAutoHyphens/>
      <w:spacing w:after="120" w:line="480" w:lineRule="auto"/>
      <w:ind w:left="283"/>
    </w:pPr>
    <w:rPr>
      <w:rFonts w:ascii="Times New Roman" w:eastAsia="Times New Roman" w:hAnsi="Times New Roman"/>
      <w:color w:val="00000A"/>
      <w:kern w:val="2"/>
      <w:sz w:val="20"/>
      <w:szCs w:val="20"/>
      <w:lang w:val="uk-UA" w:eastAsia="zh-CN" w:bidi="hi-IN"/>
    </w:rPr>
  </w:style>
  <w:style w:type="paragraph" w:customStyle="1" w:styleId="cfb3e4e7e0e3eeebeee2eeea">
    <w:name w:val="Пcfіb3дe4зe7аe0гe3оeeлebоeeвe2оeeкea"/>
    <w:basedOn w:val="a"/>
    <w:rsid w:val="00E9631B"/>
    <w:pPr>
      <w:suppressAutoHyphens/>
      <w:spacing w:after="0" w:line="240" w:lineRule="auto"/>
      <w:jc w:val="center"/>
    </w:pPr>
    <w:rPr>
      <w:rFonts w:ascii="Times New Roman" w:eastAsia="Times New Roman" w:hAnsi="Times New Roman"/>
      <w:i/>
      <w:iCs/>
      <w:color w:val="00000A"/>
      <w:kern w:val="2"/>
      <w:sz w:val="26"/>
      <w:szCs w:val="26"/>
      <w:lang w:val="uk-UA" w:eastAsia="zh-CN" w:bidi="hi-IN"/>
    </w:rPr>
  </w:style>
  <w:style w:type="paragraph" w:customStyle="1" w:styleId="Style3">
    <w:name w:val="Style3"/>
    <w:basedOn w:val="a"/>
    <w:rsid w:val="00E9631B"/>
    <w:pPr>
      <w:widowControl w:val="0"/>
      <w:suppressAutoHyphens/>
      <w:spacing w:after="0" w:line="278" w:lineRule="exact"/>
      <w:ind w:firstLine="744"/>
      <w:jc w:val="both"/>
    </w:pPr>
    <w:rPr>
      <w:rFonts w:ascii="Times New Roman" w:eastAsia="Times New Roman" w:hAnsi="Times New Roman"/>
      <w:color w:val="00000A"/>
      <w:kern w:val="2"/>
      <w:sz w:val="24"/>
      <w:szCs w:val="24"/>
      <w:lang w:val="uk-UA" w:eastAsia="zh-CN" w:bidi="hi-IN"/>
    </w:rPr>
  </w:style>
  <w:style w:type="paragraph" w:customStyle="1" w:styleId="Style1">
    <w:name w:val="Style1"/>
    <w:basedOn w:val="a"/>
    <w:rsid w:val="00E9631B"/>
    <w:pPr>
      <w:widowControl w:val="0"/>
      <w:suppressAutoHyphens/>
      <w:spacing w:after="0" w:line="274" w:lineRule="exact"/>
      <w:jc w:val="both"/>
    </w:pPr>
    <w:rPr>
      <w:rFonts w:ascii="Times New Roman" w:eastAsia="Times New Roman" w:hAnsi="Times New Roman"/>
      <w:color w:val="00000A"/>
      <w:kern w:val="2"/>
      <w:sz w:val="24"/>
      <w:szCs w:val="24"/>
      <w:lang w:val="uk-UA" w:eastAsia="zh-CN" w:bidi="hi-IN"/>
    </w:rPr>
  </w:style>
  <w:style w:type="paragraph" w:customStyle="1" w:styleId="FR1">
    <w:name w:val="FR1"/>
    <w:rsid w:val="00E9631B"/>
    <w:pPr>
      <w:widowControl w:val="0"/>
      <w:suppressAutoHyphens/>
      <w:spacing w:before="120"/>
      <w:ind w:left="80"/>
      <w:jc w:val="center"/>
    </w:pPr>
    <w:rPr>
      <w:rFonts w:ascii="Times New Roman" w:eastAsia="Times New Roman" w:hAnsi="Times New Roman"/>
      <w:b/>
      <w:bCs/>
      <w:color w:val="00000A"/>
      <w:kern w:val="2"/>
      <w:sz w:val="28"/>
      <w:szCs w:val="28"/>
      <w:lang w:val="uk-UA" w:eastAsia="zh-CN"/>
    </w:rPr>
  </w:style>
  <w:style w:type="paragraph" w:customStyle="1" w:styleId="c2e5f0f5edb3e9eaeeebeeedf2e8f2f3eb">
    <w:name w:val="Вc2еe5рf0хf5нedіb3йe9 кeaоeeлebоeeнedтf2иe8тf2уf3лeb"/>
    <w:basedOn w:val="a"/>
    <w:rsid w:val="00E9631B"/>
    <w:pPr>
      <w:tabs>
        <w:tab w:val="center" w:pos="4819"/>
        <w:tab w:val="right" w:pos="9639"/>
      </w:tabs>
      <w:suppressAutoHyphens/>
      <w:spacing w:after="0" w:line="240" w:lineRule="auto"/>
      <w:jc w:val="both"/>
    </w:pPr>
    <w:rPr>
      <w:rFonts w:ascii="Times New Roman" w:eastAsia="Times New Roman" w:hAnsi="Times New Roman"/>
      <w:color w:val="00000A"/>
      <w:kern w:val="2"/>
      <w:sz w:val="24"/>
      <w:szCs w:val="24"/>
      <w:lang w:val="uk-UA" w:eastAsia="zh-CN" w:bidi="hi-IN"/>
    </w:rPr>
  </w:style>
  <w:style w:type="paragraph" w:customStyle="1" w:styleId="cef1edeee2edeee9f2e5eaf1f22">
    <w:name w:val="Оceсf1нedоeeвe2нedоeeйe9 тf2еe5кeaсf1тf2 2"/>
    <w:basedOn w:val="a"/>
    <w:rsid w:val="00E9631B"/>
    <w:pPr>
      <w:suppressAutoHyphens/>
      <w:spacing w:after="120" w:line="480" w:lineRule="auto"/>
    </w:pPr>
    <w:rPr>
      <w:rFonts w:ascii="Times New Roman" w:eastAsia="Times New Roman" w:hAnsi="Times New Roman"/>
      <w:color w:val="00000A"/>
      <w:kern w:val="2"/>
      <w:sz w:val="24"/>
      <w:szCs w:val="24"/>
      <w:lang w:val="uk-UA" w:eastAsia="zh-CN" w:bidi="hi-IN"/>
    </w:rPr>
  </w:style>
  <w:style w:type="paragraph" w:customStyle="1" w:styleId="c7ede0ea">
    <w:name w:val="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ef1edeee2ede8e9f2e5eaf1f2e7e2b3e4f1f2f3efeeec">
    <w:name w:val="Оceсf1нedоeeвe2нedиe8йe9 тf2еe5кeaсf1тf2 зe7 вe2іb3дe4сf1тf2уf3пefоeeмec"/>
    <w:basedOn w:val="a"/>
    <w:rsid w:val="00E9631B"/>
    <w:pPr>
      <w:widowControl w:val="0"/>
      <w:suppressAutoHyphens/>
      <w:spacing w:before="440" w:after="0" w:line="372" w:lineRule="auto"/>
      <w:ind w:firstLine="567"/>
      <w:jc w:val="both"/>
    </w:pPr>
    <w:rPr>
      <w:rFonts w:ascii="Times New Roman" w:eastAsia="Times New Roman" w:hAnsi="Times New Roman"/>
      <w:color w:val="00000A"/>
      <w:kern w:val="2"/>
      <w:sz w:val="24"/>
      <w:szCs w:val="24"/>
      <w:lang w:val="uk-UA" w:eastAsia="zh-CN" w:bidi="hi-IN"/>
    </w:rPr>
  </w:style>
  <w:style w:type="paragraph" w:customStyle="1" w:styleId="cde8e6edb3e9eaeeebeeedf2e8f2f3eb">
    <w:name w:val="Нcdиe8жe6нedіb3йe9 кeaоeeлebоeeнedтf2иe8тf2уf3лeb"/>
    <w:basedOn w:val="a"/>
    <w:rsid w:val="00E9631B"/>
    <w:pPr>
      <w:tabs>
        <w:tab w:val="center" w:pos="4819"/>
        <w:tab w:val="right" w:pos="9639"/>
      </w:tabs>
      <w:suppressAutoHyphens/>
      <w:spacing w:after="0" w:line="240" w:lineRule="auto"/>
      <w:jc w:val="both"/>
    </w:pPr>
    <w:rPr>
      <w:rFonts w:ascii="Times New Roman" w:eastAsia="Times New Roman" w:hAnsi="Times New Roman"/>
      <w:color w:val="00000A"/>
      <w:kern w:val="2"/>
      <w:sz w:val="24"/>
      <w:szCs w:val="24"/>
      <w:lang w:val="uk-UA" w:eastAsia="zh-CN" w:bidi="hi-IN"/>
    </w:rPr>
  </w:style>
  <w:style w:type="paragraph" w:customStyle="1" w:styleId="cee1fbf7edfbe9eef2f1f2f3ef">
    <w:name w:val="Оceбe1ыfbчf7нedыfbйe9 оeeтf2сf1тf2уf3пef"/>
    <w:basedOn w:val="a"/>
    <w:rsid w:val="00E9631B"/>
    <w:pPr>
      <w:suppressAutoHyphens/>
      <w:spacing w:before="20" w:after="20" w:line="240" w:lineRule="auto"/>
      <w:ind w:left="708" w:firstLine="737"/>
      <w:jc w:val="both"/>
    </w:pPr>
    <w:rPr>
      <w:rFonts w:ascii="Times New Roman" w:eastAsia="Times New Roman" w:hAnsi="Times New Roman"/>
      <w:color w:val="00000A"/>
      <w:kern w:val="2"/>
      <w:sz w:val="24"/>
      <w:szCs w:val="24"/>
      <w:lang w:val="uk-UA" w:eastAsia="zh-CN" w:bidi="hi-IN"/>
    </w:rPr>
  </w:style>
  <w:style w:type="paragraph" w:customStyle="1" w:styleId="d6e8f2e0f2e0">
    <w:name w:val="Цd6иe8тf2аe0тf2аe0"/>
    <w:basedOn w:val="a"/>
    <w:rsid w:val="00E9631B"/>
    <w:pPr>
      <w:suppressAutoHyphens/>
      <w:spacing w:after="0" w:line="240" w:lineRule="auto"/>
      <w:ind w:left="720" w:right="677"/>
      <w:jc w:val="center"/>
    </w:pPr>
    <w:rPr>
      <w:rFonts w:ascii="Times New Roman" w:eastAsia="Times New Roman" w:hAnsi="Times New Roman"/>
      <w:color w:val="00000A"/>
      <w:kern w:val="2"/>
      <w:sz w:val="28"/>
      <w:szCs w:val="28"/>
      <w:lang w:val="uk-UA" w:eastAsia="zh-CN" w:bidi="hi-IN"/>
    </w:rPr>
  </w:style>
  <w:style w:type="paragraph" w:customStyle="1" w:styleId="Code">
    <w:name w:val="Code"/>
    <w:basedOn w:val="a"/>
    <w:rsid w:val="00E9631B"/>
    <w:pPr>
      <w:suppressAutoHyphens/>
      <w:spacing w:after="0" w:line="240" w:lineRule="auto"/>
    </w:pPr>
    <w:rPr>
      <w:rFonts w:ascii="Courier New" w:eastAsia="Times New Roman" w:hAnsi="Courier New" w:cs="Courier New"/>
      <w:color w:val="00000A"/>
      <w:kern w:val="2"/>
      <w:sz w:val="20"/>
      <w:szCs w:val="20"/>
      <w:lang w:val="en-US" w:eastAsia="zh-CN" w:bidi="hi-IN"/>
    </w:rPr>
  </w:style>
  <w:style w:type="paragraph" w:customStyle="1" w:styleId="cfeeeae0e6f7e8ea">
    <w:name w:val="Пcfоeeкeaаe0жe6чf7иe8кea"/>
    <w:basedOn w:val="a"/>
    <w:rsid w:val="00E9631B"/>
    <w:pPr>
      <w:suppressLineNumbers/>
      <w:suppressAutoHyphens/>
      <w:spacing w:after="0" w:line="240" w:lineRule="auto"/>
    </w:pPr>
    <w:rPr>
      <w:rFonts w:ascii="Times New Roman" w:eastAsia="Times New Roman" w:hAnsi="Times New Roman"/>
      <w:color w:val="00000A"/>
      <w:kern w:val="2"/>
      <w:sz w:val="24"/>
      <w:szCs w:val="24"/>
      <w:lang w:val="uk-UA" w:eastAsia="zh-CN" w:bidi="hi-IN"/>
    </w:rPr>
  </w:style>
  <w:style w:type="paragraph" w:customStyle="1" w:styleId="d0eee7e4b3eb">
    <w:name w:val="Рd0оeeзe7дe4іb3лeb"/>
    <w:basedOn w:val="a"/>
    <w:rsid w:val="00E9631B"/>
    <w:pPr>
      <w:suppressLineNumbers/>
      <w:suppressAutoHyphens/>
      <w:spacing w:before="120" w:after="120" w:line="240" w:lineRule="auto"/>
    </w:pPr>
    <w:rPr>
      <w:rFonts w:ascii="Times New Roman" w:eastAsia="Times New Roman" w:hAnsi="Times New Roman"/>
      <w:i/>
      <w:iCs/>
      <w:color w:val="00000A"/>
      <w:kern w:val="2"/>
      <w:sz w:val="24"/>
      <w:szCs w:val="24"/>
      <w:lang w:val="uk-UA" w:eastAsia="zh-CN" w:bidi="hi-IN"/>
    </w:rPr>
  </w:style>
  <w:style w:type="paragraph" w:customStyle="1" w:styleId="d1efe8f1eeea">
    <w:name w:val="Сd1пefиe8сf1оeeкea"/>
    <w:rsid w:val="00E9631B"/>
    <w:pPr>
      <w:widowControl w:val="0"/>
      <w:suppressAutoHyphens/>
    </w:pPr>
    <w:rPr>
      <w:rFonts w:ascii="Liberation Serif" w:eastAsia="Tahoma" w:hAnsi="Liberation Serif" w:cs="Lohit Devanagari"/>
      <w:color w:val="00000A"/>
      <w:kern w:val="2"/>
      <w:sz w:val="24"/>
      <w:szCs w:val="24"/>
      <w:lang w:val="uk-UA" w:eastAsia="zh-CN" w:bidi="hi-IN"/>
    </w:rPr>
  </w:style>
  <w:style w:type="paragraph" w:customStyle="1" w:styleId="cef1edeee2ede8e9f2e5eaf1f20">
    <w:name w:val="Оceсf1нedоeeвe2нedиe8йe9 тf2еe5кeaсf1тf2"/>
    <w:basedOn w:val="a"/>
    <w:rsid w:val="00E9631B"/>
    <w:pPr>
      <w:suppressAutoHyphens/>
      <w:spacing w:after="120" w:line="240" w:lineRule="auto"/>
      <w:jc w:val="both"/>
    </w:pPr>
    <w:rPr>
      <w:rFonts w:ascii="Times New Roman" w:eastAsia="Times New Roman" w:hAnsi="Times New Roman"/>
      <w:color w:val="00000A"/>
      <w:kern w:val="2"/>
      <w:sz w:val="24"/>
      <w:szCs w:val="24"/>
      <w:lang w:val="uk-UA" w:eastAsia="zh-CN" w:bidi="hi-IN"/>
    </w:rPr>
  </w:style>
  <w:style w:type="paragraph" w:customStyle="1" w:styleId="c7ecb3f1f2f1efe8f1eaf3">
    <w:name w:val="Зc7мecіb3сf1тf2 сf1пefиe8сf1кeaуf3"/>
    <w:basedOn w:val="a"/>
    <w:rsid w:val="00E9631B"/>
    <w:pPr>
      <w:suppressAutoHyphens/>
      <w:spacing w:after="0" w:line="240" w:lineRule="auto"/>
      <w:ind w:left="567"/>
    </w:pPr>
    <w:rPr>
      <w:rFonts w:ascii="Times New Roman" w:eastAsia="Times New Roman" w:hAnsi="Times New Roman"/>
      <w:color w:val="00000A"/>
      <w:kern w:val="2"/>
      <w:sz w:val="24"/>
      <w:szCs w:val="24"/>
      <w:lang w:val="uk-UA" w:eastAsia="zh-CN" w:bidi="hi-IN"/>
    </w:rPr>
  </w:style>
  <w:style w:type="paragraph" w:customStyle="1" w:styleId="1fa">
    <w:name w:val="Абзац списка1"/>
    <w:basedOn w:val="a"/>
    <w:rsid w:val="00E9631B"/>
    <w:pPr>
      <w:suppressAutoHyphens/>
      <w:spacing w:after="0" w:line="240" w:lineRule="auto"/>
      <w:ind w:left="720"/>
      <w:contextualSpacing/>
    </w:pPr>
    <w:rPr>
      <w:rFonts w:ascii="Times New Roman" w:hAnsi="Times New Roman"/>
      <w:color w:val="00000A"/>
      <w:kern w:val="2"/>
      <w:sz w:val="24"/>
      <w:szCs w:val="24"/>
      <w:lang w:val="uk-UA" w:eastAsia="zh-CN"/>
    </w:rPr>
  </w:style>
  <w:style w:type="paragraph" w:customStyle="1" w:styleId="c7e0e3eeebeee2eeea3">
    <w:name w:val="Зc7аe0гe3оeeлebоeeвe2оeeкea 3"/>
    <w:basedOn w:val="a"/>
    <w:rsid w:val="00E9631B"/>
    <w:pPr>
      <w:keepNext/>
      <w:suppressAutoHyphens/>
      <w:spacing w:before="240" w:after="60" w:line="240" w:lineRule="auto"/>
    </w:pPr>
    <w:rPr>
      <w:rFonts w:ascii="Liberation Serif" w:eastAsia="Times New Roman" w:hAnsi="Liberation Serif" w:cs="Lohit Devanagari"/>
      <w:b/>
      <w:bCs/>
      <w:color w:val="00000A"/>
      <w:kern w:val="2"/>
      <w:sz w:val="26"/>
      <w:szCs w:val="26"/>
      <w:lang w:val="uk-UA" w:eastAsia="zh-CN" w:bidi="hi-IN"/>
    </w:rPr>
  </w:style>
  <w:style w:type="paragraph" w:customStyle="1" w:styleId="c7e0e3eeebeee2eeea4">
    <w:name w:val="Зc7аe0гe3оeeлebоeeвe2оeeкea 4"/>
    <w:basedOn w:val="a"/>
    <w:rsid w:val="00E9631B"/>
    <w:pPr>
      <w:widowControl w:val="0"/>
      <w:suppressAutoHyphens/>
      <w:spacing w:after="0" w:line="240" w:lineRule="auto"/>
    </w:pPr>
    <w:rPr>
      <w:rFonts w:ascii="Times New Roman CYR" w:eastAsia="Times New Roman" w:hAnsi="Times New Roman CYR" w:cs="Times New Roman CYR"/>
      <w:color w:val="00000A"/>
      <w:kern w:val="2"/>
      <w:sz w:val="24"/>
      <w:szCs w:val="24"/>
      <w:lang w:val="uk-UA" w:eastAsia="zh-CN" w:bidi="hi-IN"/>
    </w:rPr>
  </w:style>
  <w:style w:type="paragraph" w:customStyle="1" w:styleId="c2ecb3f1f2eae0e4f0f3">
    <w:name w:val="Вc2мecіb3сf1тf2 кeaаe0дe4рf0уf3"/>
    <w:basedOn w:val="a"/>
    <w:rsid w:val="00E9631B"/>
    <w:pPr>
      <w:suppressAutoHyphens/>
      <w:spacing w:after="0" w:line="240" w:lineRule="auto"/>
    </w:pPr>
    <w:rPr>
      <w:rFonts w:ascii="Times New Roman" w:eastAsia="Times New Roman" w:hAnsi="Times New Roman"/>
      <w:color w:val="00000A"/>
      <w:kern w:val="2"/>
      <w:sz w:val="24"/>
      <w:szCs w:val="24"/>
      <w:lang w:val="uk-UA" w:eastAsia="zh-CN" w:bidi="hi-IN"/>
    </w:rPr>
  </w:style>
  <w:style w:type="paragraph" w:customStyle="1" w:styleId="d0e5f6e5ede7e8ff">
    <w:name w:val="Рd0еe5цf6еe5нedзe7иe8яff"/>
    <w:rsid w:val="00E9631B"/>
    <w:pPr>
      <w:suppressAutoHyphens/>
    </w:pPr>
    <w:rPr>
      <w:rFonts w:eastAsia="Times New Roman" w:cs="Calibri"/>
      <w:color w:val="00000A"/>
      <w:kern w:val="2"/>
      <w:sz w:val="22"/>
      <w:szCs w:val="22"/>
      <w:lang w:val="uk-UA" w:eastAsia="zh-CN"/>
    </w:rPr>
  </w:style>
  <w:style w:type="paragraph" w:customStyle="1" w:styleId="xl32">
    <w:name w:val="xl32"/>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i/>
      <w:iCs/>
      <w:color w:val="00000A"/>
      <w:kern w:val="2"/>
      <w:sz w:val="24"/>
      <w:szCs w:val="24"/>
      <w:lang w:val="uk-UA" w:eastAsia="zh-CN" w:bidi="hi-IN"/>
    </w:rPr>
  </w:style>
  <w:style w:type="paragraph" w:customStyle="1" w:styleId="xl31">
    <w:name w:val="xl31"/>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color w:val="00000A"/>
      <w:kern w:val="2"/>
      <w:sz w:val="24"/>
      <w:szCs w:val="24"/>
      <w:lang w:val="uk-UA" w:eastAsia="zh-CN" w:bidi="hi-IN"/>
    </w:rPr>
  </w:style>
  <w:style w:type="paragraph" w:customStyle="1" w:styleId="xl30">
    <w:name w:val="xl30"/>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i/>
      <w:iCs/>
      <w:color w:val="00000A"/>
      <w:kern w:val="2"/>
      <w:sz w:val="24"/>
      <w:szCs w:val="24"/>
      <w:lang w:val="uk-UA" w:eastAsia="zh-CN" w:bidi="hi-IN"/>
    </w:rPr>
  </w:style>
  <w:style w:type="paragraph" w:customStyle="1" w:styleId="xl29">
    <w:name w:val="xl29"/>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color w:val="00000A"/>
      <w:kern w:val="2"/>
      <w:sz w:val="24"/>
      <w:szCs w:val="24"/>
      <w:lang w:val="uk-UA" w:eastAsia="zh-CN" w:bidi="hi-IN"/>
    </w:rPr>
  </w:style>
  <w:style w:type="paragraph" w:customStyle="1" w:styleId="xl28">
    <w:name w:val="xl28"/>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color w:val="00000A"/>
      <w:kern w:val="2"/>
      <w:sz w:val="24"/>
      <w:szCs w:val="24"/>
      <w:lang w:val="uk-UA" w:eastAsia="zh-CN" w:bidi="hi-IN"/>
    </w:rPr>
  </w:style>
  <w:style w:type="paragraph" w:customStyle="1" w:styleId="xl27">
    <w:name w:val="xl27"/>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xl26">
    <w:name w:val="xl26"/>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i/>
      <w:iCs/>
      <w:color w:val="00000A"/>
      <w:kern w:val="2"/>
      <w:sz w:val="24"/>
      <w:szCs w:val="24"/>
      <w:lang w:val="uk-UA" w:eastAsia="zh-CN" w:bidi="hi-IN"/>
    </w:rPr>
  </w:style>
  <w:style w:type="paragraph" w:customStyle="1" w:styleId="xl25">
    <w:name w:val="xl25"/>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xl24">
    <w:name w:val="xl24"/>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xl23">
    <w:name w:val="xl23"/>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xl22">
    <w:name w:val="xl22"/>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font5">
    <w:name w:val="font5"/>
    <w:basedOn w:val="a"/>
    <w:rsid w:val="00E9631B"/>
    <w:pPr>
      <w:suppressAutoHyphens/>
      <w:spacing w:before="280" w:after="280" w:line="240" w:lineRule="auto"/>
    </w:pPr>
    <w:rPr>
      <w:rFonts w:ascii="Liberation Serif" w:eastAsia="Times New Roman" w:hAnsi="Liberation Serif" w:cs="Lohit Devanagari"/>
      <w:color w:val="333333"/>
      <w:kern w:val="2"/>
      <w:sz w:val="24"/>
      <w:szCs w:val="24"/>
      <w:lang w:val="uk-UA" w:eastAsia="zh-CN" w:bidi="hi-IN"/>
    </w:rPr>
  </w:style>
  <w:style w:type="paragraph" w:customStyle="1" w:styleId="c1e5e7e8edf2e5f0e2e0ebe01">
    <w:name w:val="Бc1еe5зe7 иe8нedтf2еe5рf0вe2аe0лebаe01"/>
    <w:rsid w:val="00E9631B"/>
    <w:pPr>
      <w:suppressAutoHyphens/>
    </w:pPr>
    <w:rPr>
      <w:rFonts w:eastAsia="Times New Roman" w:cs="Calibri"/>
      <w:color w:val="00000A"/>
      <w:kern w:val="2"/>
      <w:sz w:val="22"/>
      <w:szCs w:val="22"/>
      <w:lang w:val="uk-UA" w:eastAsia="zh-CN"/>
    </w:rPr>
  </w:style>
  <w:style w:type="paragraph" w:customStyle="1" w:styleId="c7ede0ea1">
    <w:name w:val="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1">
    <w:name w:val="Зc7нedаe0кea Зc7нedаe0кea Зc7нedаe0кea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c7ede0eac7ede0eac7ede0ea2">
    <w:name w:val="Зc7нedаe0кea Зc7нedаe0кea1 Зc7нedаe0кea Зc7нedаe0кea Зc7нedаe0кea 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2">
    <w:name w:val="Зc7нedаe0кea Зc7нedаe0кea1 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xl83">
    <w:name w:val="xl83"/>
    <w:basedOn w:val="a"/>
    <w:rsid w:val="00E9631B"/>
    <w:pPr>
      <w:pBdr>
        <w:top w:val="single" w:sz="4" w:space="0" w:color="000001"/>
        <w:left w:val="none" w:sz="0" w:space="0" w:color="000000"/>
        <w:bottom w:val="single" w:sz="4" w:space="0" w:color="000001"/>
        <w:right w:val="single" w:sz="4" w:space="0" w:color="000001"/>
      </w:pBd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82">
    <w:name w:val="xl82"/>
    <w:basedOn w:val="a"/>
    <w:rsid w:val="00E9631B"/>
    <w:pPr>
      <w:pBdr>
        <w:top w:val="single" w:sz="4" w:space="0" w:color="000001"/>
        <w:left w:val="none" w:sz="0" w:space="0" w:color="000000"/>
        <w:bottom w:val="single" w:sz="4" w:space="0" w:color="000001"/>
        <w:right w:val="none" w:sz="0" w:space="0" w:color="000000"/>
      </w:pBd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81">
    <w:name w:val="xl81"/>
    <w:basedOn w:val="a"/>
    <w:rsid w:val="00E9631B"/>
    <w:pPr>
      <w:pBdr>
        <w:top w:val="single" w:sz="4" w:space="0" w:color="000001"/>
        <w:left w:val="single" w:sz="4" w:space="0" w:color="000001"/>
        <w:bottom w:val="single" w:sz="4" w:space="0" w:color="000001"/>
        <w:right w:val="none" w:sz="0" w:space="0" w:color="000000"/>
      </w:pBd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80">
    <w:name w:val="xl80"/>
    <w:basedOn w:val="a"/>
    <w:rsid w:val="00E9631B"/>
    <w:pPr>
      <w:pBdr>
        <w:top w:val="none" w:sz="0" w:space="0" w:color="000000"/>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9">
    <w:name w:val="xl79"/>
    <w:basedOn w:val="a"/>
    <w:rsid w:val="00E9631B"/>
    <w:pPr>
      <w:pBdr>
        <w:top w:val="single" w:sz="4" w:space="0" w:color="000001"/>
        <w:left w:val="single" w:sz="4" w:space="0" w:color="000001"/>
        <w:bottom w:val="none" w:sz="0" w:space="0" w:color="000000"/>
        <w:right w:val="single" w:sz="4" w:space="0" w:color="000001"/>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8">
    <w:name w:val="xl78"/>
    <w:basedOn w:val="a"/>
    <w:rsid w:val="00E9631B"/>
    <w:pPr>
      <w:pBdr>
        <w:top w:val="single" w:sz="4" w:space="0" w:color="000001"/>
        <w:left w:val="none" w:sz="0" w:space="0" w:color="000000"/>
        <w:bottom w:val="single" w:sz="4" w:space="0" w:color="000001"/>
        <w:right w:val="none" w:sz="0" w:space="0" w:color="000000"/>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7">
    <w:name w:val="xl77"/>
    <w:basedOn w:val="a"/>
    <w:rsid w:val="00E9631B"/>
    <w:pPr>
      <w:pBdr>
        <w:top w:val="single" w:sz="4" w:space="0" w:color="000001"/>
        <w:left w:val="none" w:sz="0" w:space="0" w:color="000000"/>
        <w:bottom w:val="single" w:sz="4" w:space="0" w:color="000001"/>
        <w:right w:val="none" w:sz="0" w:space="0" w:color="000000"/>
      </w:pBdr>
      <w:suppressAutoHyphens/>
      <w:spacing w:before="280" w:after="280" w:line="240" w:lineRule="auto"/>
      <w:textAlignment w:val="center"/>
    </w:pPr>
    <w:rPr>
      <w:rFonts w:ascii="Times New Roman" w:eastAsia="Times New Roman" w:hAnsi="Times New Roman"/>
      <w:color w:val="00000A"/>
      <w:kern w:val="2"/>
      <w:sz w:val="20"/>
      <w:szCs w:val="20"/>
      <w:lang w:val="uk-UA" w:eastAsia="zh-CN" w:bidi="hi-IN"/>
    </w:rPr>
  </w:style>
  <w:style w:type="paragraph" w:customStyle="1" w:styleId="xl76">
    <w:name w:val="xl76"/>
    <w:basedOn w:val="a"/>
    <w:rsid w:val="00E9631B"/>
    <w:pPr>
      <w:pBdr>
        <w:top w:val="single" w:sz="4" w:space="0" w:color="000001"/>
        <w:left w:val="single" w:sz="4" w:space="0" w:color="000001"/>
        <w:bottom w:val="single" w:sz="4" w:space="0" w:color="000001"/>
        <w:right w:val="none" w:sz="0" w:space="0" w:color="000000"/>
      </w:pBdr>
      <w:suppressAutoHyphens/>
      <w:spacing w:before="280" w:after="280" w:line="240" w:lineRule="auto"/>
      <w:textAlignment w:val="center"/>
    </w:pPr>
    <w:rPr>
      <w:rFonts w:ascii="Times New Roman" w:eastAsia="Times New Roman" w:hAnsi="Times New Roman"/>
      <w:color w:val="00000A"/>
      <w:kern w:val="2"/>
      <w:sz w:val="20"/>
      <w:szCs w:val="20"/>
      <w:lang w:val="uk-UA" w:eastAsia="zh-CN" w:bidi="hi-IN"/>
    </w:rPr>
  </w:style>
  <w:style w:type="paragraph" w:customStyle="1" w:styleId="xl75">
    <w:name w:val="xl75"/>
    <w:basedOn w:val="a"/>
    <w:rsid w:val="00E9631B"/>
    <w:pPr>
      <w:pBdr>
        <w:top w:val="none" w:sz="0" w:space="0" w:color="000000"/>
        <w:left w:val="none" w:sz="0" w:space="0" w:color="000000"/>
        <w:bottom w:val="single" w:sz="4" w:space="0" w:color="000001"/>
        <w:right w:val="none" w:sz="0" w:space="0" w:color="000000"/>
      </w:pBdr>
      <w:suppressAutoHyphens/>
      <w:spacing w:before="280" w:after="280" w:line="240" w:lineRule="auto"/>
      <w:jc w:val="center"/>
    </w:pPr>
    <w:rPr>
      <w:rFonts w:ascii="Times New Roman" w:eastAsia="Times New Roman" w:hAnsi="Times New Roman"/>
      <w:b/>
      <w:bCs/>
      <w:color w:val="00000A"/>
      <w:kern w:val="2"/>
      <w:sz w:val="24"/>
      <w:szCs w:val="24"/>
      <w:lang w:val="uk-UA" w:eastAsia="zh-CN" w:bidi="hi-IN"/>
    </w:rPr>
  </w:style>
  <w:style w:type="paragraph" w:customStyle="1" w:styleId="xl74">
    <w:name w:val="xl74"/>
    <w:basedOn w:val="a"/>
    <w:rsid w:val="00E9631B"/>
    <w:pPr>
      <w:pBdr>
        <w:top w:val="single" w:sz="4" w:space="0" w:color="000001"/>
        <w:left w:val="none" w:sz="0" w:space="0" w:color="000000"/>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3">
    <w:name w:val="xl73"/>
    <w:basedOn w:val="a"/>
    <w:rsid w:val="00E9631B"/>
    <w:pPr>
      <w:pBdr>
        <w:top w:val="single" w:sz="4" w:space="0" w:color="000001"/>
        <w:left w:val="single" w:sz="4" w:space="0" w:color="000001"/>
        <w:bottom w:val="single" w:sz="4" w:space="0" w:color="000001"/>
        <w:right w:val="none" w:sz="0" w:space="0" w:color="000000"/>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2">
    <w:name w:val="xl72"/>
    <w:basedOn w:val="a"/>
    <w:rsid w:val="00E9631B"/>
    <w:pPr>
      <w:suppressAutoHyphens/>
      <w:spacing w:before="280" w:after="280" w:line="240" w:lineRule="auto"/>
      <w:jc w:val="center"/>
    </w:pPr>
    <w:rPr>
      <w:rFonts w:ascii="Times New Roman" w:eastAsia="Times New Roman" w:hAnsi="Times New Roman"/>
      <w:b/>
      <w:bCs/>
      <w:color w:val="00000A"/>
      <w:kern w:val="2"/>
      <w:sz w:val="24"/>
      <w:szCs w:val="24"/>
      <w:lang w:val="uk-UA" w:eastAsia="zh-CN" w:bidi="hi-IN"/>
    </w:rPr>
  </w:style>
  <w:style w:type="paragraph" w:customStyle="1" w:styleId="xl71">
    <w:name w:val="xl71"/>
    <w:basedOn w:val="a"/>
    <w:rsid w:val="00E9631B"/>
    <w:pPr>
      <w:pBdr>
        <w:top w:val="single" w:sz="4" w:space="0" w:color="000001"/>
        <w:left w:val="none" w:sz="0" w:space="0" w:color="000000"/>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olor w:val="00000A"/>
      <w:kern w:val="2"/>
      <w:sz w:val="20"/>
      <w:szCs w:val="20"/>
      <w:lang w:val="uk-UA" w:eastAsia="zh-CN" w:bidi="hi-IN"/>
    </w:rPr>
  </w:style>
  <w:style w:type="paragraph" w:customStyle="1" w:styleId="xl70">
    <w:name w:val="xl70"/>
    <w:basedOn w:val="a"/>
    <w:rsid w:val="00E9631B"/>
    <w:pP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69">
    <w:name w:val="xl69"/>
    <w:basedOn w:val="a"/>
    <w:rsid w:val="00E9631B"/>
    <w:pP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68">
    <w:name w:val="xl68"/>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67">
    <w:name w:val="xl67"/>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olor w:val="00000A"/>
      <w:kern w:val="2"/>
      <w:sz w:val="24"/>
      <w:szCs w:val="24"/>
      <w:lang w:val="uk-UA" w:eastAsia="zh-CN" w:bidi="hi-IN"/>
    </w:rPr>
  </w:style>
  <w:style w:type="paragraph" w:customStyle="1" w:styleId="xl66">
    <w:name w:val="xl66"/>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olor w:val="00000A"/>
      <w:kern w:val="2"/>
      <w:sz w:val="20"/>
      <w:szCs w:val="20"/>
      <w:lang w:val="uk-UA" w:eastAsia="zh-CN" w:bidi="hi-IN"/>
    </w:rPr>
  </w:style>
  <w:style w:type="paragraph" w:customStyle="1" w:styleId="xl65">
    <w:name w:val="xl65"/>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1">
    <w:name w:val="Зc7нedаe0кea Зc7нedаe0кea1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0e1e7e0f6f1efe8f1eae01">
    <w:name w:val="Аc0бe1зe7аe0цf6 сf1пefиe8сf1кeaаe01"/>
    <w:basedOn w:val="a"/>
    <w:rsid w:val="00E9631B"/>
    <w:pPr>
      <w:suppressAutoHyphens/>
      <w:spacing w:after="200" w:line="276" w:lineRule="auto"/>
      <w:ind w:left="720"/>
      <w:contextualSpacing/>
    </w:pPr>
    <w:rPr>
      <w:rFonts w:eastAsia="Times New Roman" w:cs="Calibri"/>
      <w:color w:val="00000A"/>
      <w:kern w:val="2"/>
      <w:sz w:val="24"/>
      <w:szCs w:val="24"/>
      <w:lang w:val="uk-UA" w:eastAsia="zh-CN" w:bidi="hi-IN"/>
    </w:rPr>
  </w:style>
  <w:style w:type="paragraph" w:customStyle="1" w:styleId="c0e1e7e0f6f1efe8f1eaf3">
    <w:name w:val="Аc0бe1зe7аe0цf6 сf1пefиe8сf1кeaуf3"/>
    <w:basedOn w:val="a"/>
    <w:rsid w:val="00E9631B"/>
    <w:pPr>
      <w:suppressAutoHyphens/>
      <w:spacing w:after="200" w:line="276" w:lineRule="auto"/>
      <w:ind w:left="720"/>
      <w:contextualSpacing/>
    </w:pPr>
    <w:rPr>
      <w:rFonts w:eastAsia="Times New Roman" w:cs="Calibri"/>
      <w:color w:val="00000A"/>
      <w:kern w:val="2"/>
      <w:sz w:val="24"/>
      <w:szCs w:val="24"/>
      <w:lang w:val="uk-UA" w:eastAsia="zh-CN" w:bidi="hi-IN"/>
    </w:rPr>
  </w:style>
  <w:style w:type="paragraph" w:customStyle="1" w:styleId="c7ede0ea2">
    <w:name w:val="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2">
    <w:name w:val="Зc7нedаe0кea Зc7нedаe0кea Зc7нedаe0кea 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c7ede0eac7ede0eac7ede0ea3">
    <w:name w:val="Зc7нedаe0кea Зc7нedаe0кea1 Зc7нedаe0кea Зc7нedаe0кea Зc7нedаe0кea Зc7нedаe0кea3"/>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
    <w:name w:val="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1">
    <w:name w:val="Зc7нedаe0кea Зc7нedаe0кea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c7ede0eac7ede0eac7ede0ea">
    <w:name w:val="Зc7нedаe0кea Зc7нedаe0кea1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3">
    <w:name w:val="Зc7нedаe0кea Зc7нedаe0кea1 Зc7нedаe0кea3"/>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ef1edeee2edeee9f2e5eaf1f2f1eef2f1f2f3efeeec21">
    <w:name w:val="Оceсf1нedоeeвe2нedоeeйe9 тf2еe5кeaсf1тf2 сf1 оeeтf2сf1тf2уf3пefоeeмec 21"/>
    <w:basedOn w:val="a"/>
    <w:rsid w:val="00E9631B"/>
    <w:pPr>
      <w:widowControl w:val="0"/>
      <w:suppressAutoHyphens/>
      <w:spacing w:after="120" w:line="480" w:lineRule="auto"/>
      <w:ind w:left="283"/>
    </w:pPr>
    <w:rPr>
      <w:rFonts w:ascii="Times New Roman CYR" w:eastAsia="Times New Roman" w:hAnsi="Times New Roman CYR" w:cs="Times New Roman CYR"/>
      <w:color w:val="00000A"/>
      <w:kern w:val="2"/>
      <w:sz w:val="24"/>
      <w:szCs w:val="24"/>
      <w:lang w:val="uk-UA" w:eastAsia="zh-CN" w:bidi="hi-IN"/>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
    <w:name w:val="Зc7нedаe0кea Зc7нedаe0кea1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c7ede0eac7ede0eac7ede0ea1">
    <w:name w:val="Зc7нedаe0кea Зc7нedаe0кea1 Зc7нedаe0кea Зc7нedаe0кea Зc7нedаe0кea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1e5e7e8edf2e5f0e2e0ebe0">
    <w:name w:val="Бc1еe5зe7 иe8нedтf2еe5рf0вe2аe0лebаe0"/>
    <w:rsid w:val="00E9631B"/>
    <w:pPr>
      <w:suppressAutoHyphens/>
    </w:pPr>
    <w:rPr>
      <w:rFonts w:eastAsia="Times New Roman" w:cs="Calibri"/>
      <w:color w:val="00000A"/>
      <w:kern w:val="2"/>
      <w:sz w:val="24"/>
      <w:lang w:val="uk-UA" w:eastAsia="zh-CN"/>
    </w:rPr>
  </w:style>
  <w:style w:type="paragraph" w:customStyle="1" w:styleId="c0e1e7e0f6f1efe8f1eae0">
    <w:name w:val="Аc0бe1зe7аe0цf6 сf1пefиe8сf1кeaаe0"/>
    <w:basedOn w:val="a"/>
    <w:rsid w:val="00E9631B"/>
    <w:pPr>
      <w:suppressAutoHyphens/>
      <w:spacing w:after="200" w:line="276" w:lineRule="auto"/>
      <w:ind w:left="720"/>
      <w:contextualSpacing/>
    </w:pPr>
    <w:rPr>
      <w:rFonts w:eastAsia="Times New Roman" w:cs="Calibri"/>
      <w:color w:val="00000A"/>
      <w:kern w:val="2"/>
      <w:sz w:val="24"/>
      <w:szCs w:val="24"/>
      <w:lang w:val="uk-UA" w:eastAsia="zh-CN" w:bidi="hi-IN"/>
    </w:rPr>
  </w:style>
  <w:style w:type="paragraph" w:customStyle="1" w:styleId="d2e5eaf1f2e2fbedeef1eae8">
    <w:name w:val="Тd2еe5кeaсf1тf2 вe2ыfbнedоeeсf1кeaиe8"/>
    <w:basedOn w:val="a"/>
    <w:rsid w:val="00E9631B"/>
    <w:pPr>
      <w:suppressAutoHyphens/>
      <w:spacing w:after="0" w:line="240" w:lineRule="auto"/>
    </w:pPr>
    <w:rPr>
      <w:rFonts w:ascii="Tahoma" w:eastAsia="Times New Roman" w:hAnsi="Tahoma" w:cs="Tahoma"/>
      <w:color w:val="00000A"/>
      <w:kern w:val="2"/>
      <w:sz w:val="16"/>
      <w:szCs w:val="16"/>
      <w:lang w:val="uk-UA" w:eastAsia="zh-CN" w:bidi="hi-IN"/>
    </w:rPr>
  </w:style>
  <w:style w:type="paragraph" w:customStyle="1" w:styleId="c7ede0eac7ede0ea10">
    <w:name w:val="Зc7нedаe0кea Зc7нedаe0кea10"/>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2e8edeef1eae0">
    <w:name w:val="Вc2иe8нedоeeсf1кeaаe0"/>
    <w:basedOn w:val="a"/>
    <w:rsid w:val="00E9631B"/>
    <w:pPr>
      <w:suppressAutoHyphens/>
      <w:spacing w:after="0" w:line="240" w:lineRule="auto"/>
    </w:pPr>
    <w:rPr>
      <w:rFonts w:ascii="Times New Roman CYR" w:eastAsia="Times New Roman" w:hAnsi="Times New Roman CYR" w:cs="Times New Roman CYR"/>
      <w:color w:val="00000A"/>
      <w:kern w:val="2"/>
      <w:sz w:val="20"/>
      <w:szCs w:val="20"/>
      <w:lang w:val="uk-UA" w:eastAsia="zh-CN" w:bidi="hi-IN"/>
    </w:rPr>
  </w:style>
  <w:style w:type="paragraph" w:customStyle="1" w:styleId="cef1edeee2edeee9f2e5eaf1f221">
    <w:name w:val="Оceсf1нedоeeвe2нedоeeйe9 тf2еe5кeaсf1тf2 21"/>
    <w:basedOn w:val="a"/>
    <w:rsid w:val="00E9631B"/>
    <w:pPr>
      <w:tabs>
        <w:tab w:val="left" w:pos="0"/>
        <w:tab w:val="center" w:pos="4153"/>
        <w:tab w:val="right" w:pos="8306"/>
      </w:tabs>
      <w:suppressAutoHyphens/>
      <w:spacing w:after="0" w:line="240" w:lineRule="auto"/>
      <w:ind w:right="-154"/>
      <w:jc w:val="both"/>
    </w:pPr>
    <w:rPr>
      <w:rFonts w:ascii="Times New Roman" w:eastAsia="Times New Roman" w:hAnsi="Times New Roman"/>
      <w:color w:val="00000A"/>
      <w:kern w:val="2"/>
      <w:sz w:val="24"/>
      <w:szCs w:val="24"/>
      <w:lang w:val="uk-UA" w:eastAsia="zh-CN" w:bidi="hi-IN"/>
    </w:rPr>
  </w:style>
  <w:style w:type="paragraph" w:customStyle="1" w:styleId="c7ede0ea3">
    <w:name w:val="Зc7нedаe0кea3"/>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de0e7e2e0ede8e5eee1fae5eaf2e0">
    <w:name w:val="Нcdаe0зe7вe2аe0нedиe8еe5 оeeбe1ъfaеe5кeaтf2аe0"/>
    <w:basedOn w:val="a"/>
    <w:rsid w:val="00E9631B"/>
    <w:pPr>
      <w:suppressLineNumbers/>
      <w:suppressAutoHyphens/>
      <w:spacing w:before="120" w:after="120" w:line="240" w:lineRule="auto"/>
    </w:pPr>
    <w:rPr>
      <w:rFonts w:ascii="Times New Roman" w:eastAsia="Times New Roman" w:hAnsi="Times New Roman"/>
      <w:i/>
      <w:iCs/>
      <w:color w:val="00000A"/>
      <w:kern w:val="2"/>
      <w:sz w:val="24"/>
      <w:szCs w:val="24"/>
      <w:lang w:val="uk-UA" w:eastAsia="zh-CN" w:bidi="hi-IN"/>
    </w:rPr>
  </w:style>
  <w:style w:type="paragraph" w:customStyle="1" w:styleId="1fb">
    <w:name w:val="Без интервала1"/>
    <w:rsid w:val="00E9631B"/>
    <w:pPr>
      <w:suppressAutoHyphens/>
    </w:pPr>
    <w:rPr>
      <w:rFonts w:eastAsia="Times New Roman" w:cs="Calibri"/>
      <w:color w:val="00000A"/>
      <w:kern w:val="2"/>
      <w:sz w:val="22"/>
      <w:szCs w:val="22"/>
      <w:lang w:val="uk-UA" w:eastAsia="zh-CN"/>
    </w:rPr>
  </w:style>
  <w:style w:type="paragraph" w:customStyle="1" w:styleId="1fc">
    <w:name w:val="Текст выноски1"/>
    <w:basedOn w:val="a"/>
    <w:rsid w:val="00E9631B"/>
    <w:pPr>
      <w:suppressAutoHyphens/>
      <w:spacing w:after="0" w:line="240" w:lineRule="auto"/>
    </w:pPr>
    <w:rPr>
      <w:rFonts w:ascii="Tahoma" w:eastAsia="Times New Roman" w:hAnsi="Tahoma" w:cs="Tahoma"/>
      <w:color w:val="00000A"/>
      <w:kern w:val="2"/>
      <w:sz w:val="16"/>
      <w:szCs w:val="16"/>
      <w:lang w:val="uk-UA" w:eastAsia="zh-CN" w:bidi="hi-IN"/>
    </w:rPr>
  </w:style>
  <w:style w:type="paragraph" w:customStyle="1" w:styleId="1fd">
    <w:name w:val="1 Знак Знак Знак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1fe">
    <w:name w:val="Текст примечания1"/>
    <w:basedOn w:val="a"/>
    <w:rsid w:val="00E9631B"/>
    <w:pPr>
      <w:suppressAutoHyphens/>
      <w:spacing w:after="0" w:line="240" w:lineRule="auto"/>
    </w:pPr>
    <w:rPr>
      <w:rFonts w:ascii="Liberation Serif" w:eastAsia="Tahoma" w:hAnsi="Liberation Serif" w:cs="Lohit Devanagari"/>
      <w:color w:val="00000A"/>
      <w:kern w:val="2"/>
      <w:sz w:val="20"/>
      <w:szCs w:val="20"/>
      <w:lang w:val="uk-UA" w:eastAsia="zh-CN" w:bidi="hi-IN"/>
    </w:rPr>
  </w:style>
  <w:style w:type="paragraph" w:customStyle="1" w:styleId="1ff">
    <w:name w:val="Тема примечания1"/>
    <w:basedOn w:val="1fe"/>
    <w:rsid w:val="00E9631B"/>
    <w:rPr>
      <w:b/>
      <w:bCs/>
    </w:rPr>
  </w:style>
  <w:style w:type="paragraph" w:customStyle="1" w:styleId="HTML10">
    <w:name w:val="Стандартный HTML1"/>
    <w:basedOn w:val="a"/>
    <w:rsid w:val="00E9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pPr>
    <w:rPr>
      <w:rFonts w:ascii="Courier New" w:eastAsia="Times New Roman" w:hAnsi="Courier New" w:cs="Courier New"/>
      <w:color w:val="00000A"/>
      <w:kern w:val="2"/>
      <w:sz w:val="20"/>
      <w:szCs w:val="20"/>
      <w:lang w:val="uk-UA" w:eastAsia="zh-CN" w:bidi="hi-IN"/>
    </w:rPr>
  </w:style>
  <w:style w:type="paragraph" w:customStyle="1" w:styleId="311">
    <w:name w:val="Основной текст 31"/>
    <w:basedOn w:val="a"/>
    <w:rsid w:val="00E9631B"/>
    <w:pPr>
      <w:widowControl w:val="0"/>
      <w:suppressAutoHyphens/>
      <w:spacing w:after="0" w:line="280" w:lineRule="exact"/>
      <w:jc w:val="both"/>
    </w:pPr>
    <w:rPr>
      <w:rFonts w:ascii="Times New Roman" w:eastAsia="Times New Roman" w:hAnsi="Times New Roman"/>
      <w:color w:val="00000A"/>
      <w:kern w:val="2"/>
      <w:sz w:val="24"/>
      <w:szCs w:val="20"/>
      <w:lang w:val="uk-UA" w:eastAsia="zh-CN"/>
    </w:rPr>
  </w:style>
  <w:style w:type="paragraph" w:customStyle="1" w:styleId="4H4p4s4444r441">
    <w:name w:val="З4Hа4pг4sо4л4|о4в4rо4к4[ 1"/>
    <w:basedOn w:val="a"/>
    <w:rsid w:val="00E9631B"/>
    <w:pPr>
      <w:keepNext/>
      <w:widowControl w:val="0"/>
      <w:suppressAutoHyphens/>
      <w:spacing w:after="0" w:line="480" w:lineRule="auto"/>
      <w:ind w:right="3800"/>
      <w:jc w:val="center"/>
    </w:pPr>
    <w:rPr>
      <w:rFonts w:ascii="Arial" w:eastAsia="Times New Roman" w:hAnsi="Arial" w:cs="Arial"/>
      <w:b/>
      <w:bCs/>
      <w:color w:val="00000A"/>
      <w:kern w:val="2"/>
      <w:sz w:val="18"/>
      <w:szCs w:val="18"/>
      <w:lang w:val="uk-UA" w:eastAsia="zh-CN"/>
    </w:rPr>
  </w:style>
  <w:style w:type="paragraph" w:customStyle="1" w:styleId="4H4p4s4444r442">
    <w:name w:val="З4Hа4pг4sо4л4|о4в4rо4к4[ 2"/>
    <w:basedOn w:val="a"/>
    <w:rsid w:val="00E9631B"/>
    <w:pPr>
      <w:keepNext/>
      <w:suppressAutoHyphens/>
      <w:spacing w:before="240" w:after="60" w:line="240" w:lineRule="auto"/>
    </w:pPr>
    <w:rPr>
      <w:rFonts w:ascii="Arial" w:eastAsia="Times New Roman" w:hAnsi="Arial" w:cs="Arial"/>
      <w:b/>
      <w:bCs/>
      <w:i/>
      <w:iCs/>
      <w:color w:val="00000A"/>
      <w:kern w:val="2"/>
      <w:sz w:val="28"/>
      <w:szCs w:val="28"/>
      <w:lang w:val="uk-UA" w:eastAsia="zh-CN"/>
    </w:rPr>
  </w:style>
  <w:style w:type="paragraph" w:customStyle="1" w:styleId="4H4p4s4444r444pqy3">
    <w:name w:val="З4Hа4pг4sо4л4|о4в4rо4к4[ т4・аp?бq?л|?иy?ц・?3і"/>
    <w:rsid w:val="00E9631B"/>
    <w:pPr>
      <w:widowControl w:val="0"/>
      <w:suppressAutoHyphens/>
      <w:jc w:val="center"/>
    </w:pPr>
    <w:rPr>
      <w:rFonts w:ascii="Liberation Serif" w:eastAsia="Tahoma" w:hAnsi="Liberation Serif" w:cs="Lohit Devanagari"/>
      <w:b/>
      <w:bCs/>
      <w:color w:val="00000A"/>
      <w:kern w:val="2"/>
      <w:sz w:val="24"/>
      <w:szCs w:val="24"/>
      <w:lang w:val="uk-UA" w:eastAsia="zh-CN" w:bidi="hi-IN"/>
    </w:rPr>
  </w:style>
  <w:style w:type="paragraph" w:customStyle="1" w:styleId="4B43f444p4q44y43f">
    <w:name w:val="В4Bм4] і3f с4・т・?4т4pа4qб4|л4yи4・ц3f"/>
    <w:basedOn w:val="a"/>
    <w:rsid w:val="00E9631B"/>
    <w:pPr>
      <w:suppressLineNumbers/>
      <w:suppressAutoHyphens/>
      <w:spacing w:after="0" w:line="240" w:lineRule="auto"/>
    </w:pPr>
    <w:rPr>
      <w:rFonts w:ascii="Times New Roman" w:eastAsia="Times New Roman" w:hAnsi="Times New Roman"/>
      <w:color w:val="00000A"/>
      <w:kern w:val="2"/>
      <w:sz w:val="24"/>
      <w:szCs w:val="24"/>
      <w:lang w:val="uk-UA" w:eastAsia="zh-CN"/>
    </w:rPr>
  </w:style>
  <w:style w:type="paragraph" w:customStyle="1" w:styleId="4O4ryz44444x4r3f4t4444">
    <w:name w:val="О4Oс4・н~?о?вr?н~?иy?йz ?т・4е?4к?4с4・т4x з4r в3f і4t?д・4с4・т・4у?4п"/>
    <w:basedOn w:val="a"/>
    <w:rsid w:val="00E9631B"/>
    <w:pPr>
      <w:suppressAutoHyphens/>
      <w:spacing w:after="120" w:line="240" w:lineRule="auto"/>
      <w:ind w:left="283"/>
    </w:pPr>
    <w:rPr>
      <w:rFonts w:ascii="Times New Roman" w:eastAsia="Times New Roman" w:hAnsi="Times New Roman"/>
      <w:color w:val="00000A"/>
      <w:kern w:val="2"/>
      <w:sz w:val="24"/>
      <w:szCs w:val="24"/>
      <w:lang w:val="uk-UA" w:eastAsia="zh-CN"/>
    </w:rPr>
  </w:style>
  <w:style w:type="paragraph" w:customStyle="1" w:styleId="4S4u4444444y">
    <w:name w:val="Т4Sе4uк4[с4・т・?4в?4ы4~н4о4・с[?кy"/>
    <w:basedOn w:val="a"/>
    <w:rsid w:val="00E9631B"/>
    <w:pPr>
      <w:suppressAutoHyphens/>
      <w:spacing w:after="0" w:line="240" w:lineRule="auto"/>
    </w:pPr>
    <w:rPr>
      <w:rFonts w:ascii="Tahoma" w:eastAsia="Times New Roman" w:hAnsi="Tahoma" w:cs="Tahoma"/>
      <w:color w:val="00000A"/>
      <w:kern w:val="2"/>
      <w:sz w:val="16"/>
      <w:szCs w:val="16"/>
      <w:lang w:val="uk-UA" w:eastAsia="zh-CN"/>
    </w:rPr>
  </w:style>
  <w:style w:type="paragraph" w:customStyle="1" w:styleId="4O4rz4444">
    <w:name w:val="О4Oс4・н~?о?вr?н~?о?йz ?т・4е?4к?4с4・т"/>
    <w:basedOn w:val="a"/>
    <w:rsid w:val="00E9631B"/>
    <w:pPr>
      <w:suppressAutoHyphens/>
      <w:spacing w:after="0" w:line="240" w:lineRule="auto"/>
      <w:jc w:val="center"/>
    </w:pPr>
    <w:rPr>
      <w:rFonts w:ascii="Times New Roman" w:eastAsia="Times New Roman" w:hAnsi="Times New Roman"/>
      <w:b/>
      <w:bCs/>
      <w:color w:val="00000A"/>
      <w:kern w:val="2"/>
      <w:sz w:val="24"/>
      <w:szCs w:val="24"/>
      <w:lang w:val="uk-UA" w:eastAsia="zh-CN"/>
    </w:rPr>
  </w:style>
  <w:style w:type="paragraph" w:customStyle="1" w:styleId="4P444p4w4y">
    <w:name w:val="П4Pо4к4[а4pж4wч4・иy?к["/>
    <w:basedOn w:val="a"/>
    <w:rsid w:val="00E9631B"/>
    <w:pPr>
      <w:suppressLineNumbers/>
      <w:suppressAutoHyphens/>
      <w:spacing w:after="0" w:line="240" w:lineRule="auto"/>
    </w:pPr>
    <w:rPr>
      <w:rFonts w:ascii="Times New Roman" w:eastAsia="Times New Roman" w:hAnsi="Times New Roman"/>
      <w:color w:val="00000A"/>
      <w:kern w:val="2"/>
      <w:sz w:val="24"/>
      <w:szCs w:val="24"/>
      <w:lang w:val="uk-UA" w:eastAsia="zh-CN"/>
    </w:rPr>
  </w:style>
  <w:style w:type="paragraph" w:customStyle="1" w:styleId="4Q44x4t3f4">
    <w:name w:val="Р4Qо4з4xд4t і3f л4|"/>
    <w:basedOn w:val="a"/>
    <w:rsid w:val="00E9631B"/>
    <w:pPr>
      <w:suppressLineNumbers/>
      <w:suppressAutoHyphens/>
      <w:spacing w:before="120" w:after="120" w:line="240" w:lineRule="auto"/>
    </w:pPr>
    <w:rPr>
      <w:rFonts w:ascii="Times New Roman" w:eastAsia="Times New Roman" w:hAnsi="Times New Roman"/>
      <w:i/>
      <w:iCs/>
      <w:color w:val="00000A"/>
      <w:kern w:val="2"/>
      <w:sz w:val="24"/>
      <w:szCs w:val="24"/>
      <w:lang w:val="uk-UA" w:eastAsia="zh-CN"/>
    </w:rPr>
  </w:style>
  <w:style w:type="paragraph" w:customStyle="1" w:styleId="4R4y44">
    <w:name w:val="С4Rп4・иy?с・4о?4к"/>
    <w:rsid w:val="00E9631B"/>
    <w:pPr>
      <w:widowControl w:val="0"/>
      <w:suppressAutoHyphens/>
    </w:pPr>
    <w:rPr>
      <w:rFonts w:ascii="Liberation Serif" w:eastAsia="Tahoma" w:hAnsi="Liberation Serif" w:cs="Lohit Devanagari"/>
      <w:color w:val="00000A"/>
      <w:kern w:val="2"/>
      <w:sz w:val="24"/>
      <w:szCs w:val="24"/>
      <w:lang w:val="uk-UA" w:eastAsia="zh-CN" w:bidi="hi-IN"/>
    </w:rPr>
  </w:style>
  <w:style w:type="paragraph" w:customStyle="1" w:styleId="4O4ryz4444">
    <w:name w:val="О4Oс4・н~?о?вr?н~?иy?йz ?т・4е?4к?4с4・"/>
    <w:basedOn w:val="a"/>
    <w:rsid w:val="00E9631B"/>
    <w:pPr>
      <w:suppressAutoHyphens/>
      <w:spacing w:after="120" w:line="240" w:lineRule="auto"/>
    </w:pPr>
    <w:rPr>
      <w:rFonts w:ascii="Times New Roman" w:eastAsia="Times New Roman" w:hAnsi="Times New Roman"/>
      <w:color w:val="00000A"/>
      <w:kern w:val="2"/>
      <w:sz w:val="24"/>
      <w:szCs w:val="24"/>
      <w:lang w:val="uk-UA" w:eastAsia="zh-CN"/>
    </w:rPr>
  </w:style>
  <w:style w:type="paragraph" w:customStyle="1" w:styleId="4H4p4s4444r44">
    <w:name w:val="З4Hа4pг4sо4л4|о4в4rо4к4["/>
    <w:basedOn w:val="a"/>
    <w:rsid w:val="00E9631B"/>
    <w:pPr>
      <w:keepNext/>
      <w:suppressAutoHyphens/>
      <w:spacing w:before="240" w:after="120" w:line="240" w:lineRule="auto"/>
    </w:pPr>
    <w:rPr>
      <w:rFonts w:ascii="Liberation Sans" w:eastAsia="Times New Roman" w:hAnsi="Liberation Sans" w:cs="Liberation Sans"/>
      <w:color w:val="00000A"/>
      <w:kern w:val="2"/>
      <w:sz w:val="28"/>
      <w:szCs w:val="28"/>
      <w:lang w:val="uk-UA" w:eastAsia="zh-CN"/>
    </w:rPr>
  </w:style>
  <w:style w:type="paragraph" w:customStyle="1" w:styleId="4H43f444y44">
    <w:name w:val="З4Hм4] і3f с4・т・?4с4・пy?и・4с?4к"/>
    <w:basedOn w:val="a"/>
    <w:rsid w:val="00E9631B"/>
    <w:pPr>
      <w:suppressAutoHyphens/>
      <w:spacing w:after="0" w:line="240" w:lineRule="auto"/>
      <w:ind w:left="567"/>
    </w:pPr>
    <w:rPr>
      <w:rFonts w:ascii="Times New Roman" w:eastAsia="Times New Roman" w:hAnsi="Times New Roman"/>
      <w:color w:val="00000A"/>
      <w:kern w:val="2"/>
      <w:sz w:val="24"/>
      <w:szCs w:val="24"/>
      <w:lang w:val="uk-UA" w:eastAsia="zh-CN"/>
    </w:rPr>
  </w:style>
  <w:style w:type="paragraph" w:customStyle="1" w:styleId="afff5">
    <w:name w:val="Знак"/>
    <w:basedOn w:val="a"/>
    <w:rsid w:val="00E9631B"/>
    <w:pPr>
      <w:suppressAutoHyphens/>
      <w:spacing w:after="0" w:line="240" w:lineRule="auto"/>
    </w:pPr>
    <w:rPr>
      <w:rFonts w:ascii="Verdana" w:eastAsia="Times New Roman" w:hAnsi="Verdana" w:cs="Verdana"/>
      <w:color w:val="00000A"/>
      <w:sz w:val="20"/>
      <w:szCs w:val="20"/>
      <w:lang w:val="en-US" w:eastAsia="zh-CN"/>
    </w:rPr>
  </w:style>
  <w:style w:type="paragraph" w:customStyle="1" w:styleId="1ff0">
    <w:name w:val="Текст сноски1"/>
    <w:basedOn w:val="a"/>
    <w:rsid w:val="00E9631B"/>
    <w:pPr>
      <w:suppressAutoHyphens/>
      <w:spacing w:after="0" w:line="240" w:lineRule="auto"/>
    </w:pPr>
    <w:rPr>
      <w:rFonts w:ascii="Times New Roman CYR" w:eastAsia="Times New Roman" w:hAnsi="Times New Roman CYR" w:cs="Times New Roman CYR"/>
      <w:color w:val="00000A"/>
      <w:kern w:val="2"/>
      <w:sz w:val="20"/>
      <w:szCs w:val="20"/>
      <w:lang w:eastAsia="zh-CN"/>
    </w:rPr>
  </w:style>
  <w:style w:type="paragraph" w:customStyle="1" w:styleId="111">
    <w:name w:val="Знак Знак1 Знак Знак Знак 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1">
    <w:name w:val="Знак Знак1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afff6">
    <w:name w:val="Знак Знак Знак Знак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30">
    <w:name w:val="Знак Знак1 Знак3"/>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2">
    <w:name w:val="Знак Знак1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3a">
    <w:name w:val="Знак Знак Знак Знак Знак Знак Знак Знак3"/>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3">
    <w:name w:val="Знак Знак Знак1 Знак Знак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afff7">
    <w:name w:val="Знак Знак Знак"/>
    <w:basedOn w:val="a"/>
    <w:rsid w:val="00E9631B"/>
    <w:pPr>
      <w:suppressAutoHyphens/>
      <w:spacing w:after="0" w:line="240" w:lineRule="auto"/>
    </w:pPr>
    <w:rPr>
      <w:rFonts w:ascii="Verdana" w:eastAsia="Times New Roman" w:hAnsi="Verdana" w:cs="Verdana"/>
      <w:color w:val="00000A"/>
      <w:sz w:val="20"/>
      <w:szCs w:val="20"/>
      <w:lang w:val="en-US" w:eastAsia="zh-CN"/>
    </w:rPr>
  </w:style>
  <w:style w:type="paragraph" w:customStyle="1" w:styleId="afff8">
    <w:name w:val="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31">
    <w:name w:val="Знак Знак1 Знак Знак Знак Знак3"/>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2f4">
    <w:name w:val="Знак Знак Знак 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2f5">
    <w:name w:val="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afff9">
    <w:name w:val="Абзац списку"/>
    <w:basedOn w:val="a"/>
    <w:rsid w:val="00E9631B"/>
    <w:pPr>
      <w:suppressAutoHyphens/>
      <w:spacing w:after="200" w:line="276" w:lineRule="auto"/>
      <w:ind w:left="720"/>
      <w:contextualSpacing/>
    </w:pPr>
    <w:rPr>
      <w:rFonts w:eastAsia="Times New Roman" w:cs="Calibri"/>
      <w:color w:val="00000A"/>
      <w:kern w:val="2"/>
      <w:lang w:eastAsia="zh-CN"/>
    </w:rPr>
  </w:style>
  <w:style w:type="paragraph" w:customStyle="1" w:styleId="112">
    <w:name w:val="Знак Знак1 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4">
    <w:name w:val="Знак Знак Знак Знак Знак Знак Знак 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20">
    <w:name w:val="Знак Знак1 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2f6">
    <w:name w:val="Знак Знак Знак Знак Знак Знак Знак 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21">
    <w:name w:val="Знак Знак1 Знак Знак Знак 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5">
    <w:name w:val="Знак Знак Знак 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6">
    <w:name w:val="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7">
    <w:name w:val="Рецензия1"/>
    <w:rsid w:val="00E9631B"/>
    <w:pPr>
      <w:suppressAutoHyphens/>
    </w:pPr>
    <w:rPr>
      <w:rFonts w:cs="Calibri"/>
      <w:color w:val="00000A"/>
      <w:kern w:val="2"/>
      <w:sz w:val="22"/>
      <w:szCs w:val="22"/>
      <w:lang w:val="uk-UA" w:eastAsia="zh-CN"/>
    </w:rPr>
  </w:style>
  <w:style w:type="paragraph" w:customStyle="1" w:styleId="afffa">
    <w:name w:val="Знак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afffb">
    <w:name w:val="Вміст кадру"/>
    <w:basedOn w:val="a"/>
    <w:rsid w:val="00E9631B"/>
    <w:pPr>
      <w:suppressAutoHyphens/>
      <w:spacing w:after="0" w:line="240" w:lineRule="auto"/>
    </w:pPr>
    <w:rPr>
      <w:rFonts w:ascii="Times New Roman" w:eastAsia="Times New Roman" w:hAnsi="Times New Roman"/>
      <w:color w:val="00000A"/>
      <w:kern w:val="2"/>
      <w:sz w:val="24"/>
      <w:szCs w:val="24"/>
      <w:lang w:eastAsia="zh-CN"/>
    </w:rPr>
  </w:style>
  <w:style w:type="paragraph" w:customStyle="1" w:styleId="2f7">
    <w:name w:val="Название объекта2"/>
    <w:basedOn w:val="a"/>
    <w:rsid w:val="00E9631B"/>
    <w:pPr>
      <w:suppressLineNumbers/>
      <w:suppressAutoHyphens/>
      <w:spacing w:before="120" w:after="120" w:line="240" w:lineRule="auto"/>
    </w:pPr>
    <w:rPr>
      <w:rFonts w:ascii="Times New Roman" w:eastAsia="Times New Roman" w:hAnsi="Times New Roman"/>
      <w:i/>
      <w:iCs/>
      <w:color w:val="00000A"/>
      <w:kern w:val="2"/>
      <w:sz w:val="24"/>
      <w:szCs w:val="24"/>
      <w:lang w:eastAsia="zh-CN"/>
    </w:rPr>
  </w:style>
  <w:style w:type="paragraph" w:customStyle="1" w:styleId="western">
    <w:name w:val="western"/>
    <w:basedOn w:val="a"/>
    <w:rsid w:val="00E9631B"/>
    <w:pPr>
      <w:suppressAutoHyphens/>
      <w:spacing w:before="100" w:after="142" w:line="288" w:lineRule="auto"/>
    </w:pPr>
    <w:rPr>
      <w:rFonts w:ascii="Liberation Serif" w:eastAsia="Tahoma" w:hAnsi="Liberation Serif" w:cs="Lohit Devanagari"/>
      <w:color w:val="00000A"/>
      <w:kern w:val="2"/>
      <w:sz w:val="24"/>
      <w:szCs w:val="24"/>
      <w:lang w:val="uk-UA" w:eastAsia="zh-CN" w:bidi="hi-IN"/>
    </w:rPr>
  </w:style>
  <w:style w:type="paragraph" w:customStyle="1" w:styleId="normal-p">
    <w:name w:val="normal-p"/>
    <w:basedOn w:val="a"/>
    <w:rsid w:val="00E9631B"/>
    <w:pPr>
      <w:spacing w:after="0" w:line="240" w:lineRule="auto"/>
    </w:pPr>
    <w:rPr>
      <w:rFonts w:ascii="Times New Roman" w:eastAsia="Times New Roman" w:hAnsi="Times New Roman"/>
      <w:color w:val="00000A"/>
      <w:sz w:val="20"/>
      <w:szCs w:val="20"/>
      <w:lang w:eastAsia="zh-CN"/>
    </w:rPr>
  </w:style>
  <w:style w:type="paragraph" w:customStyle="1" w:styleId="113">
    <w:name w:val="Заголовок 11"/>
    <w:basedOn w:val="1f8"/>
    <w:rsid w:val="00E9631B"/>
    <w:pPr>
      <w:keepNext w:val="0"/>
      <w:keepLines w:val="0"/>
      <w:widowControl/>
      <w:spacing w:before="0" w:after="0" w:line="240" w:lineRule="auto"/>
      <w:jc w:val="center"/>
    </w:pPr>
    <w:rPr>
      <w:rFonts w:ascii="Times New Roman" w:eastAsia="Times New Roman" w:hAnsi="Times New Roman" w:cs="Times New Roman"/>
      <w:bCs/>
      <w:sz w:val="24"/>
      <w:szCs w:val="24"/>
      <w:lang w:bidi="ar-SA"/>
    </w:rPr>
  </w:style>
  <w:style w:type="paragraph" w:customStyle="1" w:styleId="2f8">
    <w:name w:val="Текст примечания2"/>
    <w:basedOn w:val="a"/>
    <w:rsid w:val="00E9631B"/>
    <w:pPr>
      <w:suppressAutoHyphens/>
      <w:spacing w:after="0" w:line="276" w:lineRule="auto"/>
    </w:pPr>
    <w:rPr>
      <w:rFonts w:ascii="Liberation Serif" w:eastAsia="Tahoma" w:hAnsi="Liberation Serif" w:cs="Mangal"/>
      <w:color w:val="00000A"/>
      <w:kern w:val="2"/>
      <w:sz w:val="20"/>
      <w:szCs w:val="18"/>
      <w:lang w:val="uk-UA" w:eastAsia="zh-CN" w:bidi="hi-IN"/>
    </w:rPr>
  </w:style>
  <w:style w:type="paragraph" w:customStyle="1" w:styleId="2f9">
    <w:name w:val="Текст выноски2"/>
    <w:basedOn w:val="a"/>
    <w:rsid w:val="00E9631B"/>
    <w:pPr>
      <w:suppressAutoHyphens/>
      <w:spacing w:after="0" w:line="240" w:lineRule="auto"/>
    </w:pPr>
    <w:rPr>
      <w:rFonts w:ascii="Tahoma" w:eastAsia="Tahoma" w:hAnsi="Tahoma" w:cs="Mangal"/>
      <w:color w:val="00000A"/>
      <w:kern w:val="2"/>
      <w:sz w:val="16"/>
      <w:szCs w:val="14"/>
      <w:lang w:val="uk-UA" w:eastAsia="zh-CN" w:bidi="hi-IN"/>
    </w:rPr>
  </w:style>
  <w:style w:type="paragraph" w:customStyle="1" w:styleId="msonormalbullet2gif">
    <w:name w:val="msonormalbullet2.gif"/>
    <w:basedOn w:val="a"/>
    <w:rsid w:val="00E9631B"/>
    <w:pPr>
      <w:spacing w:before="280" w:after="280" w:line="240" w:lineRule="auto"/>
    </w:pPr>
    <w:rPr>
      <w:rFonts w:ascii="Times New Roman" w:eastAsia="Times New Roman" w:hAnsi="Times New Roman"/>
      <w:color w:val="00000A"/>
      <w:sz w:val="24"/>
      <w:szCs w:val="24"/>
      <w:lang w:eastAsia="zh-CN"/>
    </w:rPr>
  </w:style>
  <w:style w:type="paragraph" w:customStyle="1" w:styleId="2fa">
    <w:name w:val="Текст сноски2"/>
    <w:basedOn w:val="a"/>
    <w:rsid w:val="00E9631B"/>
    <w:pPr>
      <w:suppressAutoHyphens/>
      <w:spacing w:after="0" w:line="240" w:lineRule="auto"/>
    </w:pPr>
    <w:rPr>
      <w:rFonts w:ascii="Times New Roman CYR" w:eastAsia="Times New Roman" w:hAnsi="Times New Roman CYR" w:cs="Times New Roman CYR"/>
      <w:color w:val="00000A"/>
      <w:sz w:val="20"/>
      <w:szCs w:val="20"/>
      <w:lang w:eastAsia="zh-CN"/>
    </w:rPr>
  </w:style>
  <w:style w:type="paragraph" w:customStyle="1" w:styleId="2fb">
    <w:name w:val="Обычный (веб)2"/>
    <w:basedOn w:val="a"/>
    <w:rsid w:val="00E9631B"/>
    <w:pPr>
      <w:suppressAutoHyphens/>
      <w:spacing w:before="280" w:after="280" w:line="240" w:lineRule="auto"/>
    </w:pPr>
    <w:rPr>
      <w:rFonts w:ascii="Times New Roman" w:eastAsia="Times New Roman" w:hAnsi="Times New Roman"/>
      <w:color w:val="00000A"/>
      <w:sz w:val="24"/>
      <w:szCs w:val="24"/>
      <w:lang w:eastAsia="zh-CN"/>
    </w:rPr>
  </w:style>
  <w:style w:type="paragraph" w:customStyle="1" w:styleId="2fc">
    <w:name w:val="Без интервала2"/>
    <w:rsid w:val="00E9631B"/>
    <w:pPr>
      <w:suppressAutoHyphens/>
    </w:pPr>
    <w:rPr>
      <w:rFonts w:eastAsia="Times New Roman" w:cs="Calibri"/>
      <w:kern w:val="2"/>
      <w:sz w:val="24"/>
      <w:lang w:val="uk-UA" w:eastAsia="zh-CN"/>
    </w:rPr>
  </w:style>
  <w:style w:type="paragraph" w:customStyle="1" w:styleId="HTML20">
    <w:name w:val="Стандартный HTML2"/>
    <w:basedOn w:val="a"/>
    <w:rsid w:val="00E9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eastAsia="zh-CN"/>
    </w:rPr>
  </w:style>
  <w:style w:type="paragraph" w:customStyle="1" w:styleId="2fd">
    <w:name w:val="Рецензия2"/>
    <w:rsid w:val="00E9631B"/>
    <w:pPr>
      <w:suppressAutoHyphens/>
    </w:pPr>
    <w:rPr>
      <w:rFonts w:cs="Calibri"/>
      <w:kern w:val="2"/>
      <w:sz w:val="22"/>
      <w:szCs w:val="22"/>
      <w:lang w:val="uk-UA" w:eastAsia="zh-CN"/>
    </w:rPr>
  </w:style>
  <w:style w:type="paragraph" w:customStyle="1" w:styleId="Iniiaiieoaenoneeon2oiii3">
    <w:name w:val="Iniiaiie oaeno n eeon2oiii 3"/>
    <w:basedOn w:val="a"/>
    <w:rsid w:val="00E9631B"/>
    <w:pPr>
      <w:widowControl w:val="0"/>
      <w:spacing w:after="0" w:line="240" w:lineRule="auto"/>
      <w:ind w:firstLine="708"/>
      <w:jc w:val="both"/>
      <w:textAlignment w:val="baseline"/>
    </w:pPr>
    <w:rPr>
      <w:rFonts w:ascii="Liberation Serif" w:eastAsia="Tahoma" w:hAnsi="Liberation Serif" w:cs="Lohit Devanagari"/>
      <w:color w:val="00000A"/>
      <w:kern w:val="2"/>
      <w:sz w:val="28"/>
      <w:szCs w:val="20"/>
      <w:lang w:val="uk-UA" w:eastAsia="zh-CN" w:bidi="hi-IN"/>
    </w:rPr>
  </w:style>
  <w:style w:type="paragraph" w:customStyle="1" w:styleId="afffc">
    <w:name w:val="Текст у вказаному форматі"/>
    <w:basedOn w:val="a"/>
    <w:rsid w:val="00E9631B"/>
    <w:pPr>
      <w:suppressAutoHyphens/>
      <w:spacing w:after="0" w:line="240" w:lineRule="auto"/>
    </w:pPr>
    <w:rPr>
      <w:rFonts w:ascii="Liberation Mono" w:eastAsia="Courier New" w:hAnsi="Liberation Mono" w:cs="Liberation Mono"/>
      <w:color w:val="00000A"/>
      <w:kern w:val="2"/>
      <w:sz w:val="20"/>
      <w:szCs w:val="20"/>
      <w:lang w:val="uk-UA" w:eastAsia="zh-CN" w:bidi="hi-IN"/>
    </w:rPr>
  </w:style>
  <w:style w:type="paragraph" w:customStyle="1" w:styleId="afffd">
    <w:name w:val="Проект"/>
    <w:basedOn w:val="a"/>
    <w:rsid w:val="00E9631B"/>
    <w:pPr>
      <w:suppressAutoHyphens/>
      <w:spacing w:after="0" w:line="240" w:lineRule="auto"/>
      <w:ind w:firstLine="851"/>
      <w:jc w:val="both"/>
    </w:pPr>
    <w:rPr>
      <w:rFonts w:ascii="Liberation Serif" w:eastAsia="Tahoma" w:hAnsi="Liberation Serif" w:cs="Lohit Devanagari"/>
      <w:color w:val="00000A"/>
      <w:kern w:val="2"/>
      <w:sz w:val="24"/>
      <w:szCs w:val="24"/>
      <w:lang w:val="uk-UA" w:eastAsia="zh-CN" w:bidi="hi-IN"/>
    </w:rPr>
  </w:style>
  <w:style w:type="paragraph" w:customStyle="1" w:styleId="1ff8">
    <w:name w:val="Основний текст1"/>
    <w:basedOn w:val="a"/>
    <w:rsid w:val="00E9631B"/>
    <w:pPr>
      <w:suppressAutoHyphens/>
      <w:spacing w:after="120" w:line="240" w:lineRule="auto"/>
      <w:jc w:val="both"/>
    </w:pPr>
    <w:rPr>
      <w:rFonts w:ascii="Arial" w:eastAsia="Times New Roman" w:hAnsi="Arial" w:cs="Arial"/>
      <w:color w:val="00000A"/>
      <w:sz w:val="20"/>
      <w:szCs w:val="20"/>
      <w:lang w:val="en-GB" w:eastAsia="zh-CN"/>
    </w:rPr>
  </w:style>
  <w:style w:type="paragraph" w:customStyle="1" w:styleId="afffe">
    <w:name w:val="Содержимое таблицы"/>
    <w:basedOn w:val="a"/>
    <w:rsid w:val="00E9631B"/>
    <w:pPr>
      <w:suppressLineNumbers/>
      <w:suppressAutoHyphens/>
      <w:spacing w:after="0" w:line="240" w:lineRule="auto"/>
    </w:pPr>
    <w:rPr>
      <w:rFonts w:ascii="Times New Roman" w:eastAsia="Times New Roman" w:hAnsi="Times New Roman"/>
      <w:sz w:val="24"/>
      <w:szCs w:val="24"/>
      <w:lang w:val="uk-UA" w:eastAsia="zh-CN"/>
    </w:rPr>
  </w:style>
  <w:style w:type="paragraph" w:customStyle="1" w:styleId="affff">
    <w:name w:val="Заголовок таблицы"/>
    <w:basedOn w:val="afffe"/>
    <w:rsid w:val="00E9631B"/>
    <w:pPr>
      <w:jc w:val="center"/>
    </w:pPr>
    <w:rPr>
      <w:b/>
      <w:bCs/>
    </w:rPr>
  </w:style>
  <w:style w:type="paragraph" w:customStyle="1" w:styleId="WW-">
    <w:name w:val="WW-Основний текст"/>
    <w:basedOn w:val="a"/>
    <w:rsid w:val="00E9631B"/>
    <w:pPr>
      <w:spacing w:after="120" w:line="240" w:lineRule="atLeast"/>
      <w:ind w:left="-181" w:right="176" w:firstLine="181"/>
      <w:jc w:val="both"/>
    </w:pPr>
    <w:rPr>
      <w:rFonts w:ascii="Times New Roman" w:hAnsi="Times New Roman"/>
      <w:sz w:val="20"/>
      <w:szCs w:val="20"/>
      <w:lang w:eastAsia="zh-CN"/>
    </w:rPr>
  </w:style>
  <w:style w:type="paragraph" w:customStyle="1" w:styleId="affff0">
    <w:name w:val="Назва документа"/>
    <w:basedOn w:val="a"/>
    <w:qFormat/>
    <w:rsid w:val="00E9631B"/>
    <w:pPr>
      <w:keepNext/>
      <w:keepLines/>
      <w:suppressAutoHyphens/>
      <w:spacing w:before="240" w:after="240" w:line="240" w:lineRule="auto"/>
      <w:jc w:val="center"/>
    </w:pPr>
    <w:rPr>
      <w:rFonts w:ascii="Times New Roman" w:eastAsia="Times New Roman" w:hAnsi="Times New Roman"/>
      <w:b/>
      <w:sz w:val="24"/>
      <w:szCs w:val="24"/>
      <w:lang w:val="uk-UA" w:eastAsia="zh-CN"/>
    </w:rPr>
  </w:style>
  <w:style w:type="paragraph" w:customStyle="1" w:styleId="rvps7">
    <w:name w:val="rvps7"/>
    <w:basedOn w:val="a"/>
    <w:rsid w:val="00E9631B"/>
    <w:pPr>
      <w:spacing w:before="280" w:after="280" w:line="240" w:lineRule="auto"/>
    </w:pPr>
    <w:rPr>
      <w:rFonts w:ascii="Times New Roman" w:eastAsia="Times New Roman" w:hAnsi="Times New Roman"/>
      <w:sz w:val="24"/>
      <w:szCs w:val="24"/>
      <w:lang w:val="uk-UA" w:eastAsia="zh-CN"/>
    </w:rPr>
  </w:style>
  <w:style w:type="paragraph" w:customStyle="1" w:styleId="710">
    <w:name w:val="Заголовок 71"/>
    <w:basedOn w:val="a"/>
    <w:next w:val="a"/>
    <w:uiPriority w:val="9"/>
    <w:unhideWhenUsed/>
    <w:qFormat/>
    <w:rsid w:val="00E9631B"/>
    <w:pPr>
      <w:keepNext/>
      <w:keepLines/>
      <w:spacing w:before="200" w:after="0" w:line="276" w:lineRule="auto"/>
      <w:outlineLvl w:val="6"/>
    </w:pPr>
    <w:rPr>
      <w:rFonts w:eastAsia="Times New Roman"/>
      <w:i/>
      <w:iCs/>
      <w:color w:val="404040"/>
      <w:sz w:val="24"/>
      <w:szCs w:val="24"/>
      <w:lang w:val="uk-UA" w:eastAsia="ru-RU"/>
    </w:rPr>
  </w:style>
  <w:style w:type="numbering" w:customStyle="1" w:styleId="1ff9">
    <w:name w:val="Нет списка1"/>
    <w:next w:val="a3"/>
    <w:uiPriority w:val="99"/>
    <w:semiHidden/>
    <w:unhideWhenUsed/>
    <w:rsid w:val="00E9631B"/>
  </w:style>
  <w:style w:type="paragraph" w:customStyle="1" w:styleId="1ffa">
    <w:name w:val="Обычный1"/>
    <w:rsid w:val="00E9631B"/>
    <w:pPr>
      <w:spacing w:line="276" w:lineRule="auto"/>
    </w:pPr>
    <w:rPr>
      <w:rFonts w:ascii="Liberation Serif" w:eastAsia="Liberation Serif" w:hAnsi="Liberation Serif" w:cs="Liberation Serif"/>
      <w:color w:val="00000A"/>
      <w:sz w:val="24"/>
      <w:szCs w:val="24"/>
      <w:lang w:val="uk-UA"/>
    </w:rPr>
  </w:style>
  <w:style w:type="table" w:customStyle="1" w:styleId="TableNormal">
    <w:name w:val="Table Normal"/>
    <w:rsid w:val="00E9631B"/>
    <w:pPr>
      <w:spacing w:line="276" w:lineRule="auto"/>
    </w:pPr>
    <w:rPr>
      <w:rFonts w:ascii="Liberation Serif" w:eastAsia="Liberation Serif" w:hAnsi="Liberation Serif" w:cs="Liberation Serif"/>
      <w:color w:val="00000A"/>
      <w:sz w:val="24"/>
      <w:szCs w:val="24"/>
      <w:lang w:val="uk-UA"/>
    </w:rPr>
    <w:tblPr>
      <w:tblCellMar>
        <w:top w:w="0" w:type="dxa"/>
        <w:left w:w="0" w:type="dxa"/>
        <w:bottom w:w="0" w:type="dxa"/>
        <w:right w:w="0" w:type="dxa"/>
      </w:tblCellMar>
    </w:tblPr>
  </w:style>
  <w:style w:type="paragraph" w:styleId="affff1">
    <w:name w:val="Title"/>
    <w:basedOn w:val="1ffa"/>
    <w:next w:val="1ffa"/>
    <w:link w:val="affff2"/>
    <w:rsid w:val="00E9631B"/>
    <w:pPr>
      <w:keepNext/>
      <w:keepLines/>
      <w:spacing w:before="480" w:after="120"/>
    </w:pPr>
    <w:rPr>
      <w:b/>
      <w:sz w:val="72"/>
      <w:szCs w:val="72"/>
    </w:rPr>
  </w:style>
  <w:style w:type="character" w:customStyle="1" w:styleId="affff2">
    <w:name w:val="Заголовок Знак"/>
    <w:basedOn w:val="a1"/>
    <w:link w:val="affff1"/>
    <w:rsid w:val="00E9631B"/>
    <w:rPr>
      <w:rFonts w:ascii="Liberation Serif" w:eastAsia="Liberation Serif" w:hAnsi="Liberation Serif" w:cs="Liberation Serif"/>
      <w:b/>
      <w:color w:val="00000A"/>
      <w:sz w:val="72"/>
      <w:szCs w:val="72"/>
      <w:lang w:val="uk-UA"/>
    </w:rPr>
  </w:style>
  <w:style w:type="character" w:customStyle="1" w:styleId="711">
    <w:name w:val="Заголовок 7 Знак1"/>
    <w:uiPriority w:val="9"/>
    <w:semiHidden/>
    <w:rsid w:val="00E9631B"/>
    <w:rPr>
      <w:rFonts w:ascii="Cambria" w:eastAsia="Times New Roman" w:hAnsi="Cambria" w:cs="Times New Roman"/>
      <w:i/>
      <w:iCs/>
      <w:color w:val="404040"/>
    </w:rPr>
  </w:style>
  <w:style w:type="paragraph" w:customStyle="1" w:styleId="48">
    <w:name w:val="Абзац списка4"/>
    <w:basedOn w:val="24"/>
    <w:rsid w:val="00C31701"/>
    <w:pPr>
      <w:pBdr>
        <w:top w:val="none" w:sz="0" w:space="0" w:color="000000"/>
        <w:left w:val="none" w:sz="0" w:space="0" w:color="000000"/>
        <w:bottom w:val="none" w:sz="0" w:space="0" w:color="000000"/>
        <w:right w:val="none" w:sz="0" w:space="0" w:color="000000"/>
      </w:pBdr>
      <w:suppressAutoHyphens/>
      <w:overflowPunct w:val="0"/>
      <w:snapToGrid/>
      <w:spacing w:line="276" w:lineRule="auto"/>
      <w:ind w:left="720" w:firstLine="280"/>
    </w:pPr>
    <w:rPr>
      <w:rFonts w:eastAsia="Tahoma"/>
      <w:color w:val="00000A"/>
      <w:kern w:val="2"/>
      <w:lang w:val="uk-UA" w:eastAsia="zh-CN"/>
    </w:rPr>
  </w:style>
  <w:style w:type="paragraph" w:customStyle="1" w:styleId="HTML3">
    <w:name w:val="Стандартный HTML3"/>
    <w:basedOn w:val="a"/>
    <w:rsid w:val="00963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Courier New" w:hAnsi="Courier New"/>
      <w:sz w:val="20"/>
      <w:szCs w:val="20"/>
      <w:lang w:eastAsia="ar-SA"/>
    </w:rPr>
  </w:style>
  <w:style w:type="character" w:customStyle="1" w:styleId="ECP">
    <w:name w:val="ECP Знак"/>
    <w:basedOn w:val="a1"/>
    <w:link w:val="ECP0"/>
    <w:locked/>
    <w:rsid w:val="00754BA0"/>
    <w:rPr>
      <w:rFonts w:ascii="Times New Roman" w:eastAsia="Times New Roman" w:hAnsi="Times New Roman"/>
      <w:sz w:val="14"/>
      <w:szCs w:val="24"/>
    </w:rPr>
  </w:style>
  <w:style w:type="paragraph" w:customStyle="1" w:styleId="ECP0">
    <w:name w:val="ECP"/>
    <w:link w:val="ECP"/>
    <w:rsid w:val="00754BA0"/>
    <w:rPr>
      <w:rFonts w:ascii="Times New Roman" w:eastAsia="Times New Roman" w:hAnsi="Times New Roman"/>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32430">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10658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35</Pages>
  <Words>46098</Words>
  <Characters>26276</Characters>
  <Application>Microsoft Office Word</Application>
  <DocSecurity>0</DocSecurity>
  <Lines>218</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72230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Zver_</cp:lastModifiedBy>
  <cp:revision>27</cp:revision>
  <dcterms:created xsi:type="dcterms:W3CDTF">2022-10-20T11:45:00Z</dcterms:created>
  <dcterms:modified xsi:type="dcterms:W3CDTF">2023-01-27T13:20:00Z</dcterms:modified>
</cp:coreProperties>
</file>