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C3" w:rsidRPr="00F230A1" w:rsidRDefault="007F1EC3" w:rsidP="007F1EC3">
      <w:pPr>
        <w:ind w:left="6521"/>
        <w:outlineLvl w:val="0"/>
        <w:rPr>
          <w:rFonts w:ascii="Times New Roman" w:hAnsi="Times New Roman" w:cs="Times New Roman"/>
          <w:b/>
          <w:lang w:val="uk-UA"/>
        </w:rPr>
      </w:pPr>
      <w:r w:rsidRPr="00F230A1">
        <w:rPr>
          <w:rFonts w:ascii="Times New Roman" w:hAnsi="Times New Roman" w:cs="Times New Roman"/>
          <w:b/>
          <w:lang w:val="uk-UA"/>
        </w:rPr>
        <w:t>Додаток 2</w:t>
      </w:r>
    </w:p>
    <w:p w:rsidR="007F1EC3" w:rsidRPr="00F230A1" w:rsidRDefault="007F1EC3" w:rsidP="007F1EC3">
      <w:pPr>
        <w:spacing w:line="264" w:lineRule="auto"/>
        <w:ind w:left="6521"/>
        <w:rPr>
          <w:rFonts w:ascii="Times New Roman" w:hAnsi="Times New Roman" w:cs="Times New Roman"/>
          <w:b/>
          <w:lang w:val="uk-UA"/>
        </w:rPr>
      </w:pPr>
      <w:r w:rsidRPr="00F230A1">
        <w:rPr>
          <w:rFonts w:ascii="Times New Roman" w:hAnsi="Times New Roman" w:cs="Times New Roman"/>
          <w:b/>
          <w:lang w:val="uk-UA"/>
        </w:rPr>
        <w:t>до тендерної документації</w:t>
      </w:r>
    </w:p>
    <w:p w:rsidR="007F1EC3" w:rsidRPr="00F230A1" w:rsidRDefault="007F1EC3" w:rsidP="007F1EC3">
      <w:pPr>
        <w:keepNext/>
        <w:autoSpaceDN w:val="0"/>
        <w:adjustRightInd w:val="0"/>
        <w:outlineLvl w:val="0"/>
        <w:rPr>
          <w:rFonts w:ascii="Times New Roman" w:hAnsi="Times New Roman" w:cs="Times New Roman"/>
          <w:b/>
          <w:bCs/>
          <w:lang w:val="uk-UA"/>
        </w:rPr>
      </w:pPr>
    </w:p>
    <w:p w:rsidR="00641033" w:rsidRPr="00F230A1" w:rsidRDefault="00641033" w:rsidP="00641033">
      <w:pPr>
        <w:keepNext/>
        <w:autoSpaceDN w:val="0"/>
        <w:adjustRightInd w:val="0"/>
        <w:jc w:val="center"/>
        <w:outlineLvl w:val="0"/>
        <w:rPr>
          <w:rFonts w:ascii="Times New Roman" w:hAnsi="Times New Roman" w:cs="Times New Roman"/>
          <w:b/>
          <w:bCs/>
          <w:lang w:val="uk-UA"/>
        </w:rPr>
      </w:pPr>
      <w:r w:rsidRPr="00F230A1">
        <w:rPr>
          <w:rFonts w:ascii="Times New Roman" w:hAnsi="Times New Roman" w:cs="Times New Roman"/>
          <w:b/>
          <w:bCs/>
          <w:lang w:val="uk-UA"/>
        </w:rPr>
        <w:t>Технічне завдання</w:t>
      </w:r>
    </w:p>
    <w:p w:rsidR="008531C4" w:rsidRDefault="00211A14" w:rsidP="00F230A1">
      <w:pPr>
        <w:autoSpaceDN w:val="0"/>
        <w:adjustRightInd w:val="0"/>
        <w:spacing w:line="264" w:lineRule="auto"/>
        <w:ind w:right="196"/>
        <w:jc w:val="center"/>
        <w:outlineLvl w:val="0"/>
        <w:rPr>
          <w:rFonts w:ascii="Times New Roman" w:hAnsi="Times New Roman" w:cs="Times New Roman"/>
          <w:b/>
          <w:lang w:val="uk-UA"/>
        </w:rPr>
      </w:pPr>
      <w:r w:rsidRPr="00F230A1">
        <w:rPr>
          <w:rFonts w:ascii="Times New Roman" w:hAnsi="Times New Roman" w:cs="Times New Roman"/>
          <w:b/>
          <w:lang w:val="uk-UA" w:eastAsia="ru-RU"/>
        </w:rPr>
        <w:t>«</w:t>
      </w:r>
      <w:r w:rsidRPr="00F230A1">
        <w:rPr>
          <w:rFonts w:ascii="Times New Roman" w:hAnsi="Times New Roman" w:cs="Times New Roman"/>
          <w:b/>
          <w:shd w:val="clear" w:color="auto" w:fill="FFFFFF"/>
          <w:lang w:val="uk-UA"/>
        </w:rPr>
        <w:t xml:space="preserve">код ДК 021:2015 </w:t>
      </w:r>
      <w:r w:rsidRPr="00F230A1">
        <w:rPr>
          <w:rFonts w:ascii="Times New Roman" w:hAnsi="Times New Roman" w:cs="Times New Roman"/>
          <w:b/>
          <w:lang w:val="uk-UA"/>
        </w:rPr>
        <w:t xml:space="preserve">- </w:t>
      </w:r>
      <w:r w:rsidR="00F230A1" w:rsidRPr="00F230A1">
        <w:rPr>
          <w:rFonts w:ascii="Times New Roman" w:hAnsi="Times New Roman" w:cs="Times New Roman"/>
          <w:b/>
          <w:color w:val="000000"/>
          <w:bdr w:val="none" w:sz="0" w:space="0" w:color="auto" w:frame="1"/>
          <w:shd w:val="clear" w:color="auto" w:fill="FDFEFD"/>
        </w:rPr>
        <w:t>30232100-5</w:t>
      </w:r>
      <w:r w:rsidR="00F230A1" w:rsidRPr="00F230A1">
        <w:rPr>
          <w:rFonts w:ascii="Times New Roman" w:hAnsi="Times New Roman" w:cs="Times New Roman"/>
          <w:b/>
          <w:color w:val="777777"/>
          <w:shd w:val="clear" w:color="auto" w:fill="FDFEFD"/>
        </w:rPr>
        <w:t> - </w:t>
      </w:r>
      <w:r w:rsidR="00F230A1" w:rsidRPr="00F230A1">
        <w:rPr>
          <w:rFonts w:ascii="Times New Roman" w:hAnsi="Times New Roman" w:cs="Times New Roman"/>
          <w:b/>
          <w:color w:val="000000"/>
          <w:bdr w:val="none" w:sz="0" w:space="0" w:color="auto" w:frame="1"/>
          <w:shd w:val="clear" w:color="auto" w:fill="FDFEFD"/>
        </w:rPr>
        <w:t>Принтери та плотери</w:t>
      </w:r>
      <w:r w:rsidR="00F230A1" w:rsidRPr="00F230A1">
        <w:rPr>
          <w:rFonts w:ascii="Times New Roman" w:hAnsi="Times New Roman" w:cs="Times New Roman"/>
          <w:b/>
          <w:shd w:val="clear" w:color="auto" w:fill="FFFFFF"/>
          <w:lang w:val="uk-UA"/>
        </w:rPr>
        <w:t xml:space="preserve"> (</w:t>
      </w:r>
      <w:r w:rsidR="00F230A1" w:rsidRPr="00F230A1">
        <w:rPr>
          <w:rFonts w:ascii="Times New Roman" w:hAnsi="Times New Roman" w:cs="Times New Roman"/>
          <w:b/>
          <w:bCs/>
          <w:lang w:val="uk-UA"/>
        </w:rPr>
        <w:t>Багатофункціональний пристрій з додатковим оригінальним картриджем</w:t>
      </w:r>
      <w:r w:rsidR="00F230A1">
        <w:rPr>
          <w:rFonts w:ascii="Times New Roman" w:hAnsi="Times New Roman" w:cs="Times New Roman"/>
          <w:b/>
          <w:bCs/>
          <w:lang w:val="uk-UA"/>
        </w:rPr>
        <w:t>)</w:t>
      </w:r>
    </w:p>
    <w:p w:rsidR="00F230A1" w:rsidRPr="00F230A1" w:rsidRDefault="00F230A1" w:rsidP="008531C4">
      <w:pPr>
        <w:autoSpaceDN w:val="0"/>
        <w:adjustRightInd w:val="0"/>
        <w:spacing w:line="264" w:lineRule="auto"/>
        <w:ind w:right="196"/>
        <w:jc w:val="center"/>
        <w:outlineLvl w:val="0"/>
        <w:rPr>
          <w:rFonts w:ascii="Times New Roman" w:hAnsi="Times New Roman" w:cs="Times New Roman"/>
          <w:b/>
          <w:lang w:val="uk-UA"/>
        </w:rPr>
      </w:pPr>
    </w:p>
    <w:p w:rsidR="00F230A1" w:rsidRPr="00F230A1" w:rsidRDefault="00F230A1" w:rsidP="00F230A1">
      <w:pPr>
        <w:autoSpaceDN w:val="0"/>
        <w:adjustRightInd w:val="0"/>
        <w:spacing w:line="264" w:lineRule="auto"/>
        <w:ind w:right="196"/>
        <w:jc w:val="both"/>
        <w:outlineLvl w:val="0"/>
        <w:rPr>
          <w:rFonts w:ascii="Times New Roman" w:hAnsi="Times New Roman" w:cs="Times New Roman"/>
          <w:b/>
          <w:lang w:val="uk-UA"/>
        </w:rPr>
      </w:pPr>
      <w:r w:rsidRPr="00F230A1">
        <w:rPr>
          <w:rFonts w:ascii="Times New Roman" w:hAnsi="Times New Roman" w:cs="Times New Roman"/>
          <w:b/>
          <w:lang w:val="uk-UA"/>
        </w:rPr>
        <w:t>ЗАГАЛЬНІ ВИМОГИ:</w:t>
      </w:r>
      <w:bookmarkStart w:id="0" w:name="_Hlk40911384"/>
    </w:p>
    <w:p w:rsidR="00F230A1" w:rsidRPr="00F230A1" w:rsidRDefault="00F230A1" w:rsidP="00F230A1">
      <w:pPr>
        <w:pStyle w:val="afff2"/>
        <w:tabs>
          <w:tab w:val="left" w:pos="8580"/>
        </w:tabs>
        <w:ind w:firstLine="397"/>
        <w:jc w:val="both"/>
        <w:rPr>
          <w:rFonts w:ascii="Times New Roman" w:hAnsi="Times New Roman"/>
          <w:bCs/>
          <w:sz w:val="24"/>
          <w:szCs w:val="24"/>
        </w:rPr>
      </w:pPr>
      <w:r w:rsidRPr="00F230A1">
        <w:rPr>
          <w:rFonts w:ascii="Times New Roman" w:hAnsi="Times New Roman"/>
          <w:sz w:val="24"/>
          <w:szCs w:val="24"/>
        </w:rPr>
        <w:t>1. Строк поставки товарів, протягом 5 (п’яти) календарних днів з моменту підписання договору та/або після відповідної заявки замовника.</w:t>
      </w:r>
    </w:p>
    <w:p w:rsidR="00F230A1" w:rsidRPr="00F230A1" w:rsidRDefault="00F230A1" w:rsidP="00F230A1">
      <w:pPr>
        <w:pStyle w:val="afff2"/>
        <w:tabs>
          <w:tab w:val="left" w:pos="142"/>
        </w:tabs>
        <w:ind w:firstLine="397"/>
        <w:jc w:val="both"/>
        <w:rPr>
          <w:rFonts w:ascii="Times New Roman" w:hAnsi="Times New Roman"/>
          <w:sz w:val="24"/>
          <w:szCs w:val="24"/>
        </w:rPr>
      </w:pPr>
      <w:r w:rsidRPr="00F230A1">
        <w:rPr>
          <w:rFonts w:ascii="Times New Roman" w:hAnsi="Times New Roman"/>
          <w:sz w:val="24"/>
          <w:szCs w:val="24"/>
        </w:rPr>
        <w:t>2. Доставка товару здійснюється за рахунок Постачальника за адресою Замовника.</w:t>
      </w:r>
    </w:p>
    <w:p w:rsidR="00F230A1" w:rsidRPr="00F230A1" w:rsidRDefault="00F230A1" w:rsidP="00F230A1">
      <w:pPr>
        <w:pStyle w:val="afff2"/>
        <w:tabs>
          <w:tab w:val="left" w:pos="142"/>
        </w:tabs>
        <w:ind w:firstLine="397"/>
        <w:jc w:val="both"/>
        <w:rPr>
          <w:rFonts w:ascii="Times New Roman" w:hAnsi="Times New Roman"/>
          <w:b/>
          <w:sz w:val="24"/>
          <w:szCs w:val="24"/>
        </w:rPr>
      </w:pPr>
      <w:r w:rsidRPr="00F230A1">
        <w:rPr>
          <w:rFonts w:ascii="Times New Roman" w:hAnsi="Times New Roman"/>
          <w:sz w:val="24"/>
          <w:szCs w:val="24"/>
        </w:rPr>
        <w:t xml:space="preserve">3. Місце поставки товару , виконання робіт чи надання послуг: </w:t>
      </w:r>
    </w:p>
    <w:p w:rsidR="00F230A1" w:rsidRPr="00F230A1" w:rsidRDefault="00F230A1" w:rsidP="00F230A1">
      <w:pPr>
        <w:pStyle w:val="afff2"/>
        <w:numPr>
          <w:ilvl w:val="0"/>
          <w:numId w:val="38"/>
        </w:numPr>
        <w:tabs>
          <w:tab w:val="left" w:pos="142"/>
        </w:tabs>
        <w:ind w:left="0" w:firstLine="397"/>
        <w:jc w:val="both"/>
        <w:rPr>
          <w:rFonts w:ascii="Times New Roman" w:hAnsi="Times New Roman"/>
          <w:sz w:val="24"/>
          <w:szCs w:val="24"/>
        </w:rPr>
      </w:pPr>
      <w:r w:rsidRPr="00F230A1">
        <w:rPr>
          <w:rFonts w:ascii="Times New Roman" w:hAnsi="Times New Roman"/>
          <w:sz w:val="24"/>
          <w:szCs w:val="24"/>
        </w:rPr>
        <w:t xml:space="preserve">При поставці повинна дотримуватись цілісність стандартної упаковки з необхідними реквізитами виробника.        </w:t>
      </w:r>
    </w:p>
    <w:p w:rsidR="00F230A1" w:rsidRPr="00F230A1" w:rsidRDefault="00F230A1" w:rsidP="00F230A1">
      <w:pPr>
        <w:pStyle w:val="afff2"/>
        <w:numPr>
          <w:ilvl w:val="0"/>
          <w:numId w:val="38"/>
        </w:numPr>
        <w:tabs>
          <w:tab w:val="left" w:pos="142"/>
        </w:tabs>
        <w:ind w:left="0" w:firstLine="397"/>
        <w:jc w:val="both"/>
        <w:rPr>
          <w:rFonts w:ascii="Times New Roman" w:hAnsi="Times New Roman"/>
          <w:sz w:val="24"/>
          <w:szCs w:val="24"/>
        </w:rPr>
      </w:pPr>
      <w:r w:rsidRPr="00F230A1">
        <w:rPr>
          <w:rFonts w:ascii="Times New Roman" w:hAnsi="Times New Roman"/>
          <w:sz w:val="24"/>
          <w:szCs w:val="24"/>
        </w:rPr>
        <w:t>Учасник надає копії документів, що підтверджують якість товару, (сертифікат відповідності) що підтверджує відповідність товару вимогам, встановленим до неї загальнообов’язковими на території України нормами і правилами.</w:t>
      </w:r>
    </w:p>
    <w:p w:rsidR="00F230A1" w:rsidRPr="00F230A1" w:rsidRDefault="00F230A1" w:rsidP="00F230A1">
      <w:pPr>
        <w:ind w:firstLine="397"/>
        <w:jc w:val="both"/>
        <w:rPr>
          <w:rFonts w:ascii="Times New Roman" w:hAnsi="Times New Roman" w:cs="Times New Roman"/>
        </w:rPr>
      </w:pPr>
      <w:r w:rsidRPr="00F230A1">
        <w:rPr>
          <w:rFonts w:ascii="Times New Roman" w:hAnsi="Times New Roman" w:cs="Times New Roman"/>
        </w:rPr>
        <w:t>- Товар повинен бути новим, без зовнішніх пошкоджень, не брудний, не битий.</w:t>
      </w:r>
    </w:p>
    <w:p w:rsidR="00F230A1" w:rsidRPr="00F230A1" w:rsidRDefault="00F230A1" w:rsidP="00F230A1">
      <w:pPr>
        <w:ind w:firstLine="397"/>
        <w:jc w:val="both"/>
        <w:rPr>
          <w:rFonts w:ascii="Times New Roman" w:hAnsi="Times New Roman" w:cs="Times New Roman"/>
        </w:rPr>
      </w:pPr>
      <w:r w:rsidRPr="00F230A1">
        <w:rPr>
          <w:rFonts w:ascii="Times New Roman" w:hAnsi="Times New Roman" w:cs="Times New Roman"/>
        </w:rPr>
        <w:t>-  Вимоги до тари та/або упаковки: Тара та упаковка повинна захищати товар від пошкоджень або псування під час перевезення (доставки). На підтвердження надати гарантійний лист.</w:t>
      </w:r>
    </w:p>
    <w:p w:rsidR="00F230A1" w:rsidRPr="00F230A1" w:rsidRDefault="00F230A1" w:rsidP="00F230A1">
      <w:pPr>
        <w:ind w:firstLine="397"/>
        <w:jc w:val="both"/>
        <w:rPr>
          <w:rFonts w:ascii="Times New Roman" w:hAnsi="Times New Roman" w:cs="Times New Roman"/>
        </w:rPr>
      </w:pPr>
      <w:r w:rsidRPr="00F230A1">
        <w:rPr>
          <w:rFonts w:ascii="Times New Roman" w:hAnsi="Times New Roman" w:cs="Times New Roman"/>
        </w:rPr>
        <w:t xml:space="preserve">4. Умови доставки товару:  </w:t>
      </w:r>
    </w:p>
    <w:p w:rsidR="00F230A1" w:rsidRPr="00F230A1" w:rsidRDefault="00F230A1" w:rsidP="00F230A1">
      <w:pPr>
        <w:ind w:firstLine="397"/>
        <w:jc w:val="both"/>
        <w:rPr>
          <w:rFonts w:ascii="Times New Roman" w:hAnsi="Times New Roman" w:cs="Times New Roman"/>
        </w:rPr>
      </w:pPr>
      <w:r w:rsidRPr="00F230A1">
        <w:rPr>
          <w:rFonts w:ascii="Times New Roman" w:hAnsi="Times New Roman" w:cs="Times New Roman"/>
        </w:rPr>
        <w:t>- Транспортні витрати та розвантаження: за рахунок Учасника. Розвантаження здійснюється представниками Учасника в приміщення складу Замовника. Розвантажувальні роботи виконують особи, які супроводжують товар у дорозі.</w:t>
      </w:r>
    </w:p>
    <w:p w:rsidR="00F230A1" w:rsidRPr="00F230A1" w:rsidRDefault="00F230A1" w:rsidP="00F230A1">
      <w:pPr>
        <w:ind w:firstLine="397"/>
        <w:jc w:val="both"/>
        <w:rPr>
          <w:rFonts w:ascii="Times New Roman" w:hAnsi="Times New Roman" w:cs="Times New Roman"/>
        </w:rPr>
      </w:pPr>
      <w:r w:rsidRPr="00F230A1">
        <w:rPr>
          <w:rFonts w:ascii="Times New Roman" w:hAnsi="Times New Roman" w:cs="Times New Roman"/>
        </w:rPr>
        <w:t>5. Постачальник повинен мати власний центр технічної підтримки з можливістю звернення до нього по безкоштовній телефонній лінії, яка працює з 8-00 до 20-00 в робочі дні, та надати інформацію щодо існуючих та постійно діючих умов гарантійного обслуговування. На підтвердження в складі пропозиції надати гарантійний лист.</w:t>
      </w:r>
    </w:p>
    <w:p w:rsidR="00F230A1" w:rsidRPr="00F230A1" w:rsidRDefault="00F230A1" w:rsidP="00F230A1">
      <w:pPr>
        <w:ind w:firstLine="397"/>
        <w:jc w:val="both"/>
        <w:rPr>
          <w:rFonts w:ascii="Times New Roman" w:hAnsi="Times New Roman" w:cs="Times New Roman"/>
        </w:rPr>
      </w:pPr>
      <w:r w:rsidRPr="00F230A1">
        <w:rPr>
          <w:rFonts w:ascii="Times New Roman" w:hAnsi="Times New Roman" w:cs="Times New Roman"/>
        </w:rPr>
        <w:t>6.</w:t>
      </w:r>
      <w:r w:rsidRPr="00F230A1">
        <w:rPr>
          <w:rFonts w:ascii="Times New Roman" w:hAnsi="Times New Roman" w:cs="Times New Roman"/>
        </w:rPr>
        <w:tab/>
        <w:t>Постачальник повинен мати сервісний центр у місті Вінниці, який має виконувати гарантійне обслуговування Товару, на підтвердження в складі пропозиції надати гарантійний лист.</w:t>
      </w:r>
    </w:p>
    <w:p w:rsidR="00F230A1" w:rsidRPr="00F230A1" w:rsidRDefault="00F230A1" w:rsidP="00F230A1">
      <w:pPr>
        <w:ind w:firstLine="397"/>
        <w:jc w:val="both"/>
        <w:rPr>
          <w:rFonts w:ascii="Times New Roman" w:hAnsi="Times New Roman" w:cs="Times New Roman"/>
          <w:lang w:val="uk-UA"/>
        </w:rPr>
      </w:pPr>
      <w:r w:rsidRPr="00F230A1">
        <w:rPr>
          <w:rFonts w:ascii="Times New Roman" w:hAnsi="Times New Roman" w:cs="Times New Roman"/>
        </w:rPr>
        <w:t xml:space="preserve">7. Термін гарантії не менше 12 місяців, під час терміну гарантії в разі поломки будь-який складових – їх ремонт або заміна повинні бути виконані протягом 1-го робочого дня за умови дотримання вимог експлуатації. </w:t>
      </w:r>
    </w:p>
    <w:p w:rsidR="00F230A1" w:rsidRPr="00F230A1" w:rsidRDefault="00F230A1" w:rsidP="00F230A1">
      <w:pPr>
        <w:ind w:firstLine="397"/>
        <w:jc w:val="both"/>
        <w:rPr>
          <w:rFonts w:ascii="Times New Roman" w:hAnsi="Times New Roman" w:cs="Times New Roman"/>
          <w:lang w:val="uk-UA"/>
        </w:rPr>
      </w:pPr>
      <w:r w:rsidRPr="00F230A1">
        <w:rPr>
          <w:rFonts w:ascii="Times New Roman" w:hAnsi="Times New Roman" w:cs="Times New Roman"/>
          <w:spacing w:val="-2"/>
          <w:lang w:val="uk-UA"/>
        </w:rPr>
        <w:t>8. Товар, що постачається, повинен мати документи, передбачені чинним законодавством України, які підтверджують відповідні якісні характеристики товару</w:t>
      </w:r>
      <w:r w:rsidRPr="00F230A1">
        <w:rPr>
          <w:rFonts w:ascii="Times New Roman" w:hAnsi="Times New Roman" w:cs="Times New Roman"/>
          <w:bCs/>
          <w:lang w:val="uk-UA"/>
        </w:rPr>
        <w:t xml:space="preserve"> </w:t>
      </w:r>
      <w:r w:rsidRPr="00F230A1">
        <w:rPr>
          <w:rFonts w:ascii="Times New Roman" w:hAnsi="Times New Roman" w:cs="Times New Roman"/>
          <w:b/>
          <w:i/>
          <w:iCs/>
          <w:lang w:val="uk-UA"/>
        </w:rPr>
        <w:t>(на підтвердження у складі тендерної пропозиції надати сертифікат якості/відповідності та/або декларацію про відповідність тощо)</w:t>
      </w:r>
    </w:p>
    <w:p w:rsidR="00F230A1" w:rsidRPr="00F230A1" w:rsidRDefault="00F230A1" w:rsidP="00F230A1">
      <w:pPr>
        <w:ind w:firstLine="425"/>
        <w:jc w:val="both"/>
        <w:rPr>
          <w:rFonts w:ascii="Times New Roman" w:hAnsi="Times New Roman" w:cs="Times New Roman"/>
        </w:rPr>
      </w:pPr>
      <w:r w:rsidRPr="00F230A1">
        <w:rPr>
          <w:rFonts w:ascii="Times New Roman" w:hAnsi="Times New Roman" w:cs="Times New Roman"/>
          <w:lang w:val="uk-UA"/>
        </w:rPr>
        <w:t>9</w:t>
      </w:r>
      <w:r w:rsidRPr="00F230A1">
        <w:rPr>
          <w:rFonts w:ascii="Times New Roman" w:hAnsi="Times New Roman" w:cs="Times New Roman"/>
        </w:rPr>
        <w:t>.</w:t>
      </w:r>
      <w:r w:rsidRPr="00F230A1">
        <w:rPr>
          <w:rFonts w:ascii="Times New Roman" w:hAnsi="Times New Roman" w:cs="Times New Roman"/>
        </w:rPr>
        <w:tab/>
        <w:t>Виробник обладнання, поставленого Учасником, або Учасник повинні забезпечити гарантійне обслуговування обладнання. Термін гарантії, якою забезпечується обладнання, має бути не меншим від зазначеного в описі предмету закупівлі. У складі тендерної пропозиції обов’язково надається зразок гарантійного талону з зазначенням умов експлуатації та контактною інформацію сервісного центру. Доставка гарантійного обладнання в авторизований сервісний центр від Замовника і зворотньо відновлена  гарантійна техніка з сервісного центра Замовнику повинна виконуватись виключно за рахунок Учасника. На підтвердження надати гарантійний лист.</w:t>
      </w:r>
    </w:p>
    <w:p w:rsidR="00F230A1" w:rsidRPr="00F230A1" w:rsidRDefault="00F230A1" w:rsidP="00F230A1">
      <w:pPr>
        <w:ind w:firstLine="397"/>
        <w:jc w:val="both"/>
        <w:rPr>
          <w:rFonts w:ascii="Times New Roman" w:hAnsi="Times New Roman" w:cs="Times New Roman"/>
          <w:lang w:val="uk-UA"/>
        </w:rPr>
      </w:pPr>
    </w:p>
    <w:p w:rsidR="00F230A1" w:rsidRPr="00F230A1" w:rsidRDefault="00F230A1" w:rsidP="00F230A1">
      <w:pPr>
        <w:autoSpaceDN w:val="0"/>
        <w:adjustRightInd w:val="0"/>
        <w:spacing w:line="264" w:lineRule="auto"/>
        <w:ind w:right="196"/>
        <w:jc w:val="both"/>
        <w:outlineLvl w:val="0"/>
        <w:rPr>
          <w:rFonts w:ascii="Times New Roman" w:hAnsi="Times New Roman" w:cs="Times New Roman"/>
          <w:b/>
        </w:rPr>
      </w:pPr>
    </w:p>
    <w:p w:rsidR="00F230A1" w:rsidRPr="00F230A1" w:rsidRDefault="00F230A1" w:rsidP="00F230A1">
      <w:pPr>
        <w:autoSpaceDN w:val="0"/>
        <w:adjustRightInd w:val="0"/>
        <w:spacing w:line="264" w:lineRule="auto"/>
        <w:ind w:right="196"/>
        <w:jc w:val="both"/>
        <w:outlineLvl w:val="0"/>
        <w:rPr>
          <w:rFonts w:ascii="Times New Roman" w:hAnsi="Times New Roman" w:cs="Times New Roman"/>
          <w:b/>
          <w:lang w:val="uk-UA"/>
        </w:rPr>
      </w:pPr>
    </w:p>
    <w:p w:rsidR="00F230A1" w:rsidRDefault="00F230A1" w:rsidP="00F230A1">
      <w:pPr>
        <w:ind w:firstLine="567"/>
        <w:jc w:val="both"/>
        <w:rPr>
          <w:rFonts w:ascii="Times New Roman" w:hAnsi="Times New Roman" w:cs="Times New Roman"/>
          <w:i/>
          <w:iCs/>
          <w:lang w:val="uk-UA"/>
        </w:rPr>
      </w:pPr>
      <w:r w:rsidRPr="00F230A1">
        <w:rPr>
          <w:rFonts w:ascii="Times New Roman" w:hAnsi="Times New Roman" w:cs="Times New Roman"/>
          <w:i/>
          <w:iCs/>
          <w:lang w:val="uk-UA"/>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 або еквівалент»</w:t>
      </w:r>
      <w:bookmarkEnd w:id="0"/>
    </w:p>
    <w:p w:rsidR="00F230A1" w:rsidRDefault="00F230A1" w:rsidP="00F230A1">
      <w:pPr>
        <w:ind w:firstLine="567"/>
        <w:jc w:val="both"/>
        <w:rPr>
          <w:rFonts w:ascii="Times New Roman" w:hAnsi="Times New Roman" w:cs="Times New Roman"/>
          <w:i/>
          <w:iCs/>
          <w:lang w:val="uk-UA"/>
        </w:rPr>
      </w:pPr>
    </w:p>
    <w:p w:rsidR="00F230A1" w:rsidRDefault="00F230A1" w:rsidP="00F230A1">
      <w:pPr>
        <w:ind w:firstLine="567"/>
        <w:jc w:val="both"/>
        <w:rPr>
          <w:rFonts w:ascii="Times New Roman" w:hAnsi="Times New Roman" w:cs="Times New Roman"/>
          <w:i/>
          <w:iCs/>
          <w:lang w:val="uk-UA"/>
        </w:rPr>
      </w:pPr>
    </w:p>
    <w:p w:rsidR="00F230A1" w:rsidRDefault="00F230A1" w:rsidP="00F230A1">
      <w:pPr>
        <w:ind w:firstLine="567"/>
        <w:jc w:val="both"/>
        <w:rPr>
          <w:rFonts w:ascii="Times New Roman" w:hAnsi="Times New Roman" w:cs="Times New Roman"/>
          <w:i/>
          <w:iCs/>
          <w:lang w:val="uk-UA"/>
        </w:rPr>
      </w:pPr>
    </w:p>
    <w:p w:rsidR="00F230A1" w:rsidRDefault="00F230A1" w:rsidP="00F230A1">
      <w:pPr>
        <w:ind w:firstLine="567"/>
        <w:jc w:val="both"/>
        <w:rPr>
          <w:rFonts w:ascii="Times New Roman" w:hAnsi="Times New Roman" w:cs="Times New Roman"/>
          <w:i/>
          <w:iCs/>
          <w:lang w:val="uk-UA"/>
        </w:rPr>
      </w:pPr>
    </w:p>
    <w:p w:rsidR="00F230A1" w:rsidRDefault="00F230A1" w:rsidP="00F230A1">
      <w:pPr>
        <w:ind w:firstLine="567"/>
        <w:jc w:val="both"/>
        <w:rPr>
          <w:rFonts w:ascii="Times New Roman" w:hAnsi="Times New Roman" w:cs="Times New Roman"/>
          <w:i/>
          <w:iCs/>
          <w:lang w:val="uk-UA"/>
        </w:rPr>
      </w:pPr>
    </w:p>
    <w:p w:rsidR="00F230A1" w:rsidRPr="00F230A1" w:rsidRDefault="00F230A1" w:rsidP="00F230A1">
      <w:pPr>
        <w:ind w:firstLine="567"/>
        <w:jc w:val="both"/>
        <w:rPr>
          <w:rFonts w:ascii="Times New Roman" w:hAnsi="Times New Roman" w:cs="Times New Roman"/>
          <w:i/>
          <w:iCs/>
          <w:lang w:val="uk-UA"/>
        </w:rPr>
      </w:pPr>
    </w:p>
    <w:p w:rsidR="00F230A1" w:rsidRPr="00F230A1" w:rsidRDefault="00F230A1" w:rsidP="00F230A1">
      <w:pPr>
        <w:ind w:firstLine="567"/>
        <w:jc w:val="both"/>
        <w:rPr>
          <w:rFonts w:ascii="Times New Roman" w:hAnsi="Times New Roman" w:cs="Times New Roman"/>
          <w:lang w:val="uk-UA"/>
        </w:rPr>
      </w:pPr>
    </w:p>
    <w:p w:rsidR="00F230A1" w:rsidRPr="00F230A1" w:rsidRDefault="00F230A1" w:rsidP="00F230A1">
      <w:pPr>
        <w:autoSpaceDN w:val="0"/>
        <w:adjustRightInd w:val="0"/>
        <w:spacing w:line="264" w:lineRule="auto"/>
        <w:ind w:right="196"/>
        <w:jc w:val="both"/>
        <w:outlineLvl w:val="0"/>
        <w:rPr>
          <w:rFonts w:ascii="Times New Roman" w:hAnsi="Times New Roman" w:cs="Times New Roman"/>
          <w:b/>
          <w:lang w:val="uk-UA"/>
        </w:rPr>
      </w:pPr>
      <w:r w:rsidRPr="00F230A1">
        <w:rPr>
          <w:rFonts w:ascii="Times New Roman" w:hAnsi="Times New Roman" w:cs="Times New Roman"/>
          <w:b/>
          <w:lang w:val="uk-UA"/>
        </w:rPr>
        <w:t>ТЕХНІЧНІ ВИМОГИ:</w:t>
      </w:r>
    </w:p>
    <w:p w:rsidR="00F230A1" w:rsidRPr="00F230A1" w:rsidRDefault="00F230A1" w:rsidP="00F230A1">
      <w:pPr>
        <w:jc w:val="both"/>
        <w:outlineLvl w:val="0"/>
        <w:rPr>
          <w:rFonts w:ascii="Times New Roman" w:hAnsi="Times New Roman" w:cs="Times New Roman"/>
          <w:b/>
          <w:lang w:val="uk-UA" w:eastAsia="ar-SA"/>
        </w:rPr>
      </w:pPr>
      <w:r w:rsidRPr="00F230A1">
        <w:rPr>
          <w:rFonts w:ascii="Times New Roman" w:hAnsi="Times New Roman" w:cs="Times New Roman"/>
          <w:b/>
          <w:bCs/>
          <w:lang w:val="uk-UA"/>
        </w:rPr>
        <w:t xml:space="preserve">1. Багатофункціональний пристрій з додатковим оригінальним картриджем </w:t>
      </w:r>
      <w:r w:rsidRPr="00F230A1">
        <w:rPr>
          <w:rFonts w:ascii="Times New Roman" w:hAnsi="Times New Roman" w:cs="Times New Roman"/>
          <w:b/>
          <w:shd w:val="clear" w:color="auto" w:fill="FFFFFF"/>
          <w:lang w:val="uk-UA"/>
        </w:rPr>
        <w:t>- 8 комп.</w:t>
      </w:r>
    </w:p>
    <w:p w:rsidR="00F230A1" w:rsidRPr="00F230A1" w:rsidRDefault="00F230A1" w:rsidP="00F230A1">
      <w:pPr>
        <w:autoSpaceDN w:val="0"/>
        <w:adjustRightInd w:val="0"/>
        <w:spacing w:line="264" w:lineRule="auto"/>
        <w:ind w:right="196"/>
        <w:jc w:val="both"/>
        <w:outlineLvl w:val="0"/>
        <w:rPr>
          <w:rFonts w:ascii="Times New Roman" w:hAnsi="Times New Roman" w:cs="Times New Roman"/>
          <w:b/>
          <w:lang w:val="uk-UA"/>
        </w:rPr>
      </w:pPr>
    </w:p>
    <w:tbl>
      <w:tblPr>
        <w:tblpPr w:leftFromText="180" w:rightFromText="180" w:vertAnchor="text" w:horzAnchor="margin" w:tblpY="33"/>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600"/>
        <w:gridCol w:w="7189"/>
        <w:gridCol w:w="709"/>
        <w:gridCol w:w="737"/>
      </w:tblGrid>
      <w:tr w:rsidR="00F230A1" w:rsidRPr="00F230A1" w:rsidTr="00866EC0">
        <w:trPr>
          <w:trHeight w:val="558"/>
        </w:trPr>
        <w:tc>
          <w:tcPr>
            <w:tcW w:w="562" w:type="dxa"/>
            <w:tcBorders>
              <w:top w:val="single" w:sz="4" w:space="0" w:color="auto"/>
              <w:left w:val="single" w:sz="4" w:space="0" w:color="auto"/>
              <w:bottom w:val="single" w:sz="4" w:space="0" w:color="auto"/>
              <w:right w:val="single" w:sz="4" w:space="0" w:color="auto"/>
            </w:tcBorders>
            <w:hideMark/>
          </w:tcPr>
          <w:p w:rsidR="00F230A1" w:rsidRPr="00F230A1" w:rsidRDefault="00F230A1" w:rsidP="00866EC0">
            <w:pPr>
              <w:jc w:val="center"/>
              <w:rPr>
                <w:rFonts w:ascii="Times New Roman" w:hAnsi="Times New Roman" w:cs="Times New Roman"/>
                <w:b/>
                <w:sz w:val="20"/>
                <w:szCs w:val="20"/>
              </w:rPr>
            </w:pPr>
            <w:r w:rsidRPr="00F230A1">
              <w:rPr>
                <w:rFonts w:ascii="Times New Roman" w:hAnsi="Times New Roman" w:cs="Times New Roman"/>
                <w:b/>
                <w:sz w:val="20"/>
                <w:szCs w:val="20"/>
              </w:rPr>
              <w:t>№</w:t>
            </w:r>
          </w:p>
          <w:p w:rsidR="00F230A1" w:rsidRPr="00F230A1" w:rsidRDefault="00F230A1" w:rsidP="00866EC0">
            <w:pPr>
              <w:jc w:val="center"/>
              <w:rPr>
                <w:rFonts w:ascii="Times New Roman" w:hAnsi="Times New Roman" w:cs="Times New Roman"/>
                <w:b/>
                <w:iCs/>
                <w:sz w:val="20"/>
                <w:szCs w:val="20"/>
              </w:rPr>
            </w:pPr>
            <w:r w:rsidRPr="00F230A1">
              <w:rPr>
                <w:rFonts w:ascii="Times New Roman" w:hAnsi="Times New Roman" w:cs="Times New Roman"/>
                <w:b/>
                <w:sz w:val="20"/>
                <w:szCs w:val="20"/>
              </w:rPr>
              <w:t>п/п</w:t>
            </w:r>
          </w:p>
        </w:tc>
        <w:tc>
          <w:tcPr>
            <w:tcW w:w="1600" w:type="dxa"/>
            <w:tcBorders>
              <w:top w:val="single" w:sz="4" w:space="0" w:color="auto"/>
              <w:left w:val="single" w:sz="4" w:space="0" w:color="auto"/>
              <w:bottom w:val="single" w:sz="4" w:space="0" w:color="auto"/>
              <w:right w:val="single" w:sz="4" w:space="0" w:color="auto"/>
            </w:tcBorders>
            <w:hideMark/>
          </w:tcPr>
          <w:p w:rsidR="00F230A1" w:rsidRPr="00F230A1" w:rsidRDefault="00F230A1" w:rsidP="00866EC0">
            <w:pPr>
              <w:jc w:val="center"/>
              <w:rPr>
                <w:rFonts w:ascii="Times New Roman" w:hAnsi="Times New Roman" w:cs="Times New Roman"/>
                <w:b/>
                <w:sz w:val="20"/>
                <w:szCs w:val="20"/>
              </w:rPr>
            </w:pPr>
            <w:r w:rsidRPr="00F230A1">
              <w:rPr>
                <w:rFonts w:ascii="Times New Roman" w:hAnsi="Times New Roman" w:cs="Times New Roman"/>
                <w:b/>
                <w:sz w:val="20"/>
                <w:szCs w:val="20"/>
              </w:rPr>
              <w:t>Назва предмету</w:t>
            </w:r>
          </w:p>
        </w:tc>
        <w:tc>
          <w:tcPr>
            <w:tcW w:w="7189" w:type="dxa"/>
            <w:tcBorders>
              <w:top w:val="single" w:sz="4" w:space="0" w:color="auto"/>
              <w:left w:val="single" w:sz="4" w:space="0" w:color="auto"/>
              <w:bottom w:val="single" w:sz="4" w:space="0" w:color="auto"/>
              <w:right w:val="single" w:sz="4" w:space="0" w:color="auto"/>
            </w:tcBorders>
            <w:hideMark/>
          </w:tcPr>
          <w:p w:rsidR="00F230A1" w:rsidRPr="00F230A1" w:rsidRDefault="00F230A1" w:rsidP="00866EC0">
            <w:pPr>
              <w:jc w:val="center"/>
              <w:rPr>
                <w:rFonts w:ascii="Times New Roman" w:hAnsi="Times New Roman" w:cs="Times New Roman"/>
                <w:b/>
                <w:sz w:val="20"/>
                <w:szCs w:val="20"/>
              </w:rPr>
            </w:pPr>
            <w:r w:rsidRPr="00F230A1">
              <w:rPr>
                <w:rFonts w:ascii="Times New Roman" w:hAnsi="Times New Roman" w:cs="Times New Roman"/>
                <w:b/>
                <w:sz w:val="20"/>
                <w:szCs w:val="20"/>
              </w:rPr>
              <w:t>Назва предмету закупівлі та його технічні характеристики (розміри) або еквівалент</w:t>
            </w:r>
          </w:p>
        </w:tc>
        <w:tc>
          <w:tcPr>
            <w:tcW w:w="709" w:type="dxa"/>
            <w:tcBorders>
              <w:top w:val="single" w:sz="4" w:space="0" w:color="auto"/>
              <w:left w:val="single" w:sz="4" w:space="0" w:color="auto"/>
              <w:bottom w:val="single" w:sz="4" w:space="0" w:color="auto"/>
              <w:right w:val="single" w:sz="4" w:space="0" w:color="auto"/>
            </w:tcBorders>
            <w:hideMark/>
          </w:tcPr>
          <w:p w:rsidR="00F230A1" w:rsidRPr="00F230A1" w:rsidRDefault="00F230A1" w:rsidP="00866EC0">
            <w:pPr>
              <w:jc w:val="center"/>
              <w:rPr>
                <w:rFonts w:ascii="Times New Roman" w:hAnsi="Times New Roman" w:cs="Times New Roman"/>
                <w:b/>
                <w:sz w:val="20"/>
                <w:szCs w:val="20"/>
              </w:rPr>
            </w:pPr>
            <w:r w:rsidRPr="00F230A1">
              <w:rPr>
                <w:rFonts w:ascii="Times New Roman" w:hAnsi="Times New Roman" w:cs="Times New Roman"/>
                <w:b/>
                <w:sz w:val="20"/>
                <w:szCs w:val="20"/>
              </w:rPr>
              <w:t>Од. вим.</w:t>
            </w:r>
          </w:p>
        </w:tc>
        <w:tc>
          <w:tcPr>
            <w:tcW w:w="737" w:type="dxa"/>
            <w:tcBorders>
              <w:top w:val="single" w:sz="4" w:space="0" w:color="auto"/>
              <w:left w:val="single" w:sz="4" w:space="0" w:color="auto"/>
              <w:bottom w:val="single" w:sz="4" w:space="0" w:color="auto"/>
              <w:right w:val="single" w:sz="4" w:space="0" w:color="auto"/>
            </w:tcBorders>
            <w:hideMark/>
          </w:tcPr>
          <w:p w:rsidR="00F230A1" w:rsidRPr="00F230A1" w:rsidRDefault="00F230A1" w:rsidP="00866EC0">
            <w:pPr>
              <w:jc w:val="center"/>
              <w:rPr>
                <w:rFonts w:ascii="Times New Roman" w:hAnsi="Times New Roman" w:cs="Times New Roman"/>
                <w:b/>
                <w:sz w:val="20"/>
                <w:szCs w:val="20"/>
              </w:rPr>
            </w:pPr>
            <w:r w:rsidRPr="00F230A1">
              <w:rPr>
                <w:rFonts w:ascii="Times New Roman" w:hAnsi="Times New Roman" w:cs="Times New Roman"/>
                <w:b/>
                <w:sz w:val="20"/>
                <w:szCs w:val="20"/>
              </w:rPr>
              <w:t>Кіль-кість</w:t>
            </w:r>
          </w:p>
        </w:tc>
      </w:tr>
      <w:tr w:rsidR="00F230A1" w:rsidRPr="00F230A1" w:rsidTr="00866EC0">
        <w:trPr>
          <w:trHeight w:val="421"/>
        </w:trPr>
        <w:tc>
          <w:tcPr>
            <w:tcW w:w="562" w:type="dxa"/>
            <w:tcBorders>
              <w:top w:val="single" w:sz="4" w:space="0" w:color="auto"/>
              <w:left w:val="single" w:sz="4" w:space="0" w:color="auto"/>
              <w:bottom w:val="single" w:sz="4" w:space="0" w:color="auto"/>
              <w:right w:val="single" w:sz="4" w:space="0" w:color="auto"/>
            </w:tcBorders>
          </w:tcPr>
          <w:p w:rsidR="00F230A1" w:rsidRPr="00F230A1" w:rsidRDefault="00F230A1" w:rsidP="00866EC0">
            <w:pPr>
              <w:jc w:val="cente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1.</w:t>
            </w:r>
          </w:p>
        </w:tc>
        <w:tc>
          <w:tcPr>
            <w:tcW w:w="1600" w:type="dxa"/>
            <w:tcBorders>
              <w:top w:val="single" w:sz="4" w:space="0" w:color="auto"/>
              <w:left w:val="single" w:sz="4" w:space="0" w:color="auto"/>
              <w:bottom w:val="single" w:sz="4" w:space="0" w:color="auto"/>
              <w:right w:val="single" w:sz="4" w:space="0" w:color="auto"/>
            </w:tcBorders>
          </w:tcPr>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Багатофункціональний пристрій + додатковий оригінальний картридж</w:t>
            </w:r>
          </w:p>
          <w:p w:rsidR="00F230A1" w:rsidRPr="00F230A1" w:rsidRDefault="00F230A1" w:rsidP="00866EC0">
            <w:pPr>
              <w:rPr>
                <w:rFonts w:ascii="Times New Roman" w:hAnsi="Times New Roman" w:cs="Times New Roman"/>
                <w:strike/>
                <w:color w:val="FF0000"/>
                <w:sz w:val="20"/>
                <w:szCs w:val="20"/>
                <w:lang w:val="en-US"/>
              </w:rPr>
            </w:pPr>
            <w:r w:rsidRPr="00F230A1">
              <w:rPr>
                <w:rFonts w:ascii="Times New Roman" w:hAnsi="Times New Roman" w:cs="Times New Roman"/>
                <w:color w:val="000000" w:themeColor="text1"/>
                <w:sz w:val="20"/>
                <w:szCs w:val="20"/>
              </w:rPr>
              <w:t xml:space="preserve"> </w:t>
            </w:r>
          </w:p>
        </w:tc>
        <w:tc>
          <w:tcPr>
            <w:tcW w:w="7189" w:type="dxa"/>
            <w:tcBorders>
              <w:top w:val="single" w:sz="4" w:space="0" w:color="auto"/>
              <w:left w:val="single" w:sz="4" w:space="0" w:color="auto"/>
              <w:bottom w:val="single" w:sz="4" w:space="0" w:color="auto"/>
              <w:right w:val="single" w:sz="4" w:space="0" w:color="auto"/>
            </w:tcBorders>
          </w:tcPr>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Тип пристрою – Багатофункціональний пристрій.</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Технологія друку – лазерний друк.</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Формат пристрою</w:t>
            </w:r>
            <w:r w:rsidRPr="00F230A1">
              <w:rPr>
                <w:rFonts w:ascii="Times New Roman" w:hAnsi="Times New Roman" w:cs="Times New Roman"/>
                <w:color w:val="000000" w:themeColor="text1"/>
                <w:sz w:val="20"/>
                <w:szCs w:val="20"/>
              </w:rPr>
              <w:tab/>
              <w:t>A4</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Кольоровість</w:t>
            </w:r>
            <w:r w:rsidRPr="00F230A1">
              <w:rPr>
                <w:rFonts w:ascii="Times New Roman" w:hAnsi="Times New Roman" w:cs="Times New Roman"/>
                <w:color w:val="000000" w:themeColor="text1"/>
                <w:sz w:val="20"/>
                <w:szCs w:val="20"/>
              </w:rPr>
              <w:tab/>
              <w:t>монохромний</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ЖК дисплей</w:t>
            </w:r>
            <w:r w:rsidRPr="00F230A1">
              <w:rPr>
                <w:rFonts w:ascii="Times New Roman" w:hAnsi="Times New Roman" w:cs="Times New Roman"/>
                <w:color w:val="000000" w:themeColor="text1"/>
                <w:sz w:val="20"/>
                <w:szCs w:val="20"/>
              </w:rPr>
              <w:tab/>
              <w:t xml:space="preserve"> кольоровий, CGD</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Вбудована пам'ять</w:t>
            </w:r>
            <w:r w:rsidRPr="00F230A1">
              <w:rPr>
                <w:rFonts w:ascii="Times New Roman" w:hAnsi="Times New Roman" w:cs="Times New Roman"/>
                <w:color w:val="000000" w:themeColor="text1"/>
                <w:sz w:val="20"/>
                <w:szCs w:val="20"/>
              </w:rPr>
              <w:tab/>
              <w:t>512 МБ</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Панель управління</w:t>
            </w:r>
            <w:r w:rsidRPr="00F230A1">
              <w:rPr>
                <w:rFonts w:ascii="Times New Roman" w:hAnsi="Times New Roman" w:cs="Times New Roman"/>
                <w:color w:val="000000" w:themeColor="text1"/>
                <w:sz w:val="20"/>
                <w:szCs w:val="20"/>
              </w:rPr>
              <w:tab/>
              <w:t>сенсорна</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Швидкість чорно - білого друку</w:t>
            </w:r>
            <w:r w:rsidRPr="00F230A1">
              <w:rPr>
                <w:rFonts w:ascii="Times New Roman" w:hAnsi="Times New Roman" w:cs="Times New Roman"/>
                <w:color w:val="000000" w:themeColor="text1"/>
                <w:sz w:val="20"/>
                <w:szCs w:val="20"/>
              </w:rPr>
              <w:tab/>
              <w:t>38 ст/хв</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Макс. дозвіл, dpi</w:t>
            </w:r>
            <w:r w:rsidRPr="00F230A1">
              <w:rPr>
                <w:rFonts w:ascii="Times New Roman" w:hAnsi="Times New Roman" w:cs="Times New Roman"/>
                <w:color w:val="000000" w:themeColor="text1"/>
                <w:sz w:val="20"/>
                <w:szCs w:val="20"/>
              </w:rPr>
              <w:tab/>
              <w:t>1200х1200</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Двохсторонній друк</w:t>
            </w:r>
            <w:r w:rsidRPr="00F230A1">
              <w:rPr>
                <w:rFonts w:ascii="Times New Roman" w:hAnsi="Times New Roman" w:cs="Times New Roman"/>
                <w:color w:val="000000" w:themeColor="text1"/>
                <w:sz w:val="20"/>
                <w:szCs w:val="20"/>
              </w:rPr>
              <w:tab/>
              <w:t xml:space="preserve"> авто</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Мін. щільність паперу</w:t>
            </w:r>
            <w:r w:rsidRPr="00F230A1">
              <w:rPr>
                <w:rFonts w:ascii="Times New Roman" w:hAnsi="Times New Roman" w:cs="Times New Roman"/>
                <w:color w:val="000000" w:themeColor="text1"/>
                <w:sz w:val="20"/>
                <w:szCs w:val="20"/>
              </w:rPr>
              <w:tab/>
              <w:t>60 гр/м2</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Макс. щільність паперу</w:t>
            </w:r>
            <w:r w:rsidRPr="00F230A1">
              <w:rPr>
                <w:rFonts w:ascii="Times New Roman" w:hAnsi="Times New Roman" w:cs="Times New Roman"/>
                <w:color w:val="000000" w:themeColor="text1"/>
                <w:sz w:val="20"/>
                <w:szCs w:val="20"/>
              </w:rPr>
              <w:tab/>
              <w:t>175 гр/м2</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Чорно - біле копіювання</w:t>
            </w:r>
            <w:r w:rsidRPr="00F230A1">
              <w:rPr>
                <w:rFonts w:ascii="Times New Roman" w:hAnsi="Times New Roman" w:cs="Times New Roman"/>
                <w:color w:val="000000" w:themeColor="text1"/>
                <w:sz w:val="20"/>
                <w:szCs w:val="20"/>
              </w:rPr>
              <w:tab/>
              <w:t xml:space="preserve"> 38 ст/хв</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Коефіцієнт масштабування</w:t>
            </w:r>
            <w:r w:rsidRPr="00F230A1">
              <w:rPr>
                <w:rFonts w:ascii="Times New Roman" w:hAnsi="Times New Roman" w:cs="Times New Roman"/>
                <w:color w:val="000000" w:themeColor="text1"/>
                <w:sz w:val="20"/>
                <w:szCs w:val="20"/>
              </w:rPr>
              <w:tab/>
              <w:t>25 – 400%</w:t>
            </w:r>
          </w:p>
          <w:p w:rsidR="00F230A1" w:rsidRPr="00F230A1" w:rsidRDefault="00F230A1" w:rsidP="00866EC0">
            <w:pPr>
              <w:rPr>
                <w:rFonts w:ascii="Times New Roman" w:hAnsi="Times New Roman" w:cs="Times New Roman"/>
                <w:color w:val="000000" w:themeColor="text1"/>
                <w:sz w:val="20"/>
                <w:szCs w:val="20"/>
                <w:lang w:val="uk-UA"/>
              </w:rPr>
            </w:pPr>
            <w:r w:rsidRPr="00F230A1">
              <w:rPr>
                <w:rFonts w:ascii="Times New Roman" w:hAnsi="Times New Roman" w:cs="Times New Roman"/>
                <w:color w:val="000000" w:themeColor="text1"/>
                <w:sz w:val="20"/>
                <w:szCs w:val="20"/>
              </w:rPr>
              <w:t>Максимальна кількість копій</w:t>
            </w:r>
            <w:r w:rsidRPr="00F230A1">
              <w:rPr>
                <w:rFonts w:ascii="Times New Roman" w:hAnsi="Times New Roman" w:cs="Times New Roman"/>
                <w:color w:val="000000" w:themeColor="text1"/>
                <w:sz w:val="20"/>
                <w:szCs w:val="20"/>
                <w:lang w:val="uk-UA"/>
              </w:rPr>
              <w:t xml:space="preserve"> </w:t>
            </w:r>
            <w:r w:rsidRPr="00F230A1">
              <w:rPr>
                <w:rFonts w:ascii="Times New Roman" w:hAnsi="Times New Roman" w:cs="Times New Roman"/>
                <w:color w:val="000000" w:themeColor="text1"/>
                <w:sz w:val="20"/>
                <w:szCs w:val="20"/>
              </w:rPr>
              <w:t>999 ст</w:t>
            </w:r>
            <w:r w:rsidRPr="00F230A1">
              <w:rPr>
                <w:rFonts w:ascii="Times New Roman" w:hAnsi="Times New Roman" w:cs="Times New Roman"/>
                <w:color w:val="000000" w:themeColor="text1"/>
                <w:sz w:val="20"/>
                <w:szCs w:val="20"/>
                <w:lang w:val="uk-UA"/>
              </w:rPr>
              <w:t>.</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Дозвіл копіювання</w:t>
            </w:r>
            <w:r w:rsidRPr="00F230A1">
              <w:rPr>
                <w:rFonts w:ascii="Times New Roman" w:hAnsi="Times New Roman" w:cs="Times New Roman"/>
                <w:color w:val="000000" w:themeColor="text1"/>
                <w:sz w:val="20"/>
                <w:szCs w:val="20"/>
              </w:rPr>
              <w:tab/>
              <w:t>600х600</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Розподільна здатність сканера</w:t>
            </w:r>
            <w:r w:rsidRPr="00F230A1">
              <w:rPr>
                <w:rFonts w:ascii="Times New Roman" w:hAnsi="Times New Roman" w:cs="Times New Roman"/>
                <w:color w:val="000000" w:themeColor="text1"/>
                <w:sz w:val="20"/>
                <w:szCs w:val="20"/>
              </w:rPr>
              <w:tab/>
              <w:t>1200х1200 dpi</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Автоподача оригіналів</w:t>
            </w:r>
            <w:r w:rsidRPr="00F230A1">
              <w:rPr>
                <w:rFonts w:ascii="Times New Roman" w:hAnsi="Times New Roman" w:cs="Times New Roman"/>
                <w:color w:val="000000" w:themeColor="text1"/>
                <w:sz w:val="20"/>
                <w:szCs w:val="20"/>
              </w:rPr>
              <w:tab/>
              <w:t>50 ст</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Швидкість сканування</w:t>
            </w:r>
            <w:r w:rsidRPr="00F230A1">
              <w:rPr>
                <w:rFonts w:ascii="Times New Roman" w:hAnsi="Times New Roman" w:cs="Times New Roman"/>
                <w:color w:val="000000" w:themeColor="text1"/>
                <w:sz w:val="20"/>
                <w:szCs w:val="20"/>
              </w:rPr>
              <w:tab/>
              <w:t>29 стор/м /ч/б</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Сканування з відправкою на  USB, E-mail</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сканування в мережеву папку, Cloud</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 xml:space="preserve">Вбудований факс </w:t>
            </w:r>
            <w:r w:rsidRPr="00F230A1">
              <w:rPr>
                <w:rFonts w:ascii="Times New Roman" w:hAnsi="Times New Roman" w:cs="Times New Roman"/>
                <w:color w:val="000000" w:themeColor="text1"/>
                <w:sz w:val="20"/>
                <w:szCs w:val="20"/>
              </w:rPr>
              <w:tab/>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Максимальна швидкість передачі</w:t>
            </w:r>
            <w:r w:rsidRPr="00F230A1">
              <w:rPr>
                <w:rFonts w:ascii="Times New Roman" w:hAnsi="Times New Roman" w:cs="Times New Roman"/>
                <w:color w:val="000000" w:themeColor="text1"/>
                <w:sz w:val="20"/>
                <w:szCs w:val="20"/>
              </w:rPr>
              <w:tab/>
              <w:t>33.6 Кбіт/сек</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Пам'ять, трансляція станції</w:t>
            </w:r>
            <w:r w:rsidRPr="00F230A1">
              <w:rPr>
                <w:rFonts w:ascii="Times New Roman" w:hAnsi="Times New Roman" w:cs="Times New Roman"/>
                <w:color w:val="000000" w:themeColor="text1"/>
                <w:sz w:val="20"/>
                <w:szCs w:val="20"/>
              </w:rPr>
              <w:tab/>
              <w:t>400 ст</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 xml:space="preserve">Конфігурація картриджів: </w:t>
            </w:r>
            <w:r w:rsidRPr="00F230A1">
              <w:rPr>
                <w:rFonts w:ascii="Times New Roman" w:hAnsi="Times New Roman" w:cs="Times New Roman"/>
                <w:color w:val="000000" w:themeColor="text1"/>
                <w:sz w:val="20"/>
                <w:szCs w:val="20"/>
              </w:rPr>
              <w:tab/>
            </w:r>
          </w:p>
          <w:p w:rsidR="00F230A1" w:rsidRPr="00F230A1" w:rsidRDefault="00F230A1" w:rsidP="00866EC0">
            <w:pPr>
              <w:rPr>
                <w:rFonts w:ascii="Times New Roman" w:hAnsi="Times New Roman" w:cs="Times New Roman"/>
                <w:color w:val="000000" w:themeColor="text1"/>
                <w:sz w:val="20"/>
                <w:szCs w:val="20"/>
                <w:lang w:val="uk-UA"/>
              </w:rPr>
            </w:pPr>
            <w:r w:rsidRPr="00F230A1">
              <w:rPr>
                <w:rFonts w:ascii="Times New Roman" w:hAnsi="Times New Roman" w:cs="Times New Roman"/>
                <w:color w:val="000000" w:themeColor="text1"/>
                <w:sz w:val="20"/>
                <w:szCs w:val="20"/>
              </w:rPr>
              <w:t xml:space="preserve">Витратні матеріали, Оригінальний лазерний картридж, Чорний ~ 3000 </w:t>
            </w:r>
            <w:r w:rsidRPr="00F230A1">
              <w:rPr>
                <w:rFonts w:ascii="Times New Roman" w:hAnsi="Times New Roman" w:cs="Times New Roman"/>
                <w:sz w:val="20"/>
                <w:szCs w:val="20"/>
                <w:lang w:val="uk-UA"/>
              </w:rPr>
              <w:t>сторінок</w:t>
            </w:r>
          </w:p>
          <w:p w:rsidR="00F230A1" w:rsidRPr="00F230A1" w:rsidRDefault="00F230A1" w:rsidP="00866EC0">
            <w:pPr>
              <w:rPr>
                <w:rFonts w:ascii="Times New Roman" w:hAnsi="Times New Roman" w:cs="Times New Roman"/>
                <w:color w:val="000000" w:themeColor="text1"/>
                <w:sz w:val="20"/>
                <w:szCs w:val="20"/>
                <w:lang w:val="uk-UA"/>
              </w:rPr>
            </w:pPr>
            <w:r w:rsidRPr="00F230A1">
              <w:rPr>
                <w:rFonts w:ascii="Times New Roman" w:hAnsi="Times New Roman" w:cs="Times New Roman"/>
                <w:color w:val="000000" w:themeColor="text1"/>
                <w:sz w:val="20"/>
                <w:szCs w:val="20"/>
                <w:lang w:val="uk-UA"/>
              </w:rPr>
              <w:t>Оригінальний лазерний картридж, Чорний ~ 10000 сторінок</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Лоток видачі</w:t>
            </w:r>
            <w:r w:rsidRPr="00F230A1">
              <w:rPr>
                <w:rFonts w:ascii="Times New Roman" w:hAnsi="Times New Roman" w:cs="Times New Roman"/>
                <w:color w:val="000000" w:themeColor="text1"/>
                <w:sz w:val="20"/>
                <w:szCs w:val="20"/>
              </w:rPr>
              <w:tab/>
              <w:t>150 ст</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Подача паперу</w:t>
            </w:r>
            <w:r w:rsidRPr="00F230A1">
              <w:rPr>
                <w:rFonts w:ascii="Times New Roman" w:hAnsi="Times New Roman" w:cs="Times New Roman"/>
                <w:color w:val="000000" w:themeColor="text1"/>
                <w:sz w:val="20"/>
                <w:szCs w:val="20"/>
                <w:lang w:val="uk-UA"/>
              </w:rPr>
              <w:t xml:space="preserve"> </w:t>
            </w:r>
            <w:r w:rsidRPr="00F230A1">
              <w:rPr>
                <w:rFonts w:ascii="Times New Roman" w:hAnsi="Times New Roman" w:cs="Times New Roman"/>
                <w:color w:val="000000" w:themeColor="text1"/>
                <w:sz w:val="20"/>
                <w:szCs w:val="20"/>
              </w:rPr>
              <w:t>100 ст , 250 л</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Лотки подачі</w:t>
            </w:r>
            <w:r w:rsidRPr="00F230A1">
              <w:rPr>
                <w:rFonts w:ascii="Times New Roman" w:hAnsi="Times New Roman" w:cs="Times New Roman"/>
                <w:color w:val="000000" w:themeColor="text1"/>
                <w:sz w:val="20"/>
                <w:szCs w:val="20"/>
              </w:rPr>
              <w:tab/>
              <w:t>2 шт</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Провідні інтерфейси</w:t>
            </w:r>
            <w:r w:rsidRPr="00F230A1">
              <w:rPr>
                <w:rFonts w:ascii="Times New Roman" w:hAnsi="Times New Roman" w:cs="Times New Roman"/>
                <w:color w:val="000000" w:themeColor="text1"/>
                <w:sz w:val="20"/>
                <w:szCs w:val="20"/>
              </w:rPr>
              <w:tab/>
              <w:t>Підключення до мережі (Ethernet) /10/100/1000BASE-T</w:t>
            </w:r>
          </w:p>
          <w:p w:rsidR="00F230A1" w:rsidRPr="00F230A1" w:rsidRDefault="00F230A1" w:rsidP="00866EC0">
            <w:pPr>
              <w:rPr>
                <w:rFonts w:ascii="Times New Roman" w:hAnsi="Times New Roman" w:cs="Times New Roman"/>
                <w:color w:val="000000" w:themeColor="text1"/>
                <w:sz w:val="20"/>
                <w:szCs w:val="20"/>
                <w:lang w:val="en-US"/>
              </w:rPr>
            </w:pPr>
            <w:r w:rsidRPr="00F230A1">
              <w:rPr>
                <w:rFonts w:ascii="Times New Roman" w:hAnsi="Times New Roman" w:cs="Times New Roman"/>
                <w:color w:val="000000" w:themeColor="text1"/>
                <w:sz w:val="20"/>
                <w:szCs w:val="20"/>
                <w:lang w:val="en-US"/>
              </w:rPr>
              <w:t>USB 2.0 /Hi-Speed</w:t>
            </w:r>
          </w:p>
          <w:p w:rsidR="00F230A1" w:rsidRPr="00F230A1" w:rsidRDefault="00F230A1" w:rsidP="00866EC0">
            <w:pPr>
              <w:rPr>
                <w:rFonts w:ascii="Times New Roman" w:hAnsi="Times New Roman" w:cs="Times New Roman"/>
                <w:color w:val="000000" w:themeColor="text1"/>
                <w:sz w:val="20"/>
                <w:szCs w:val="20"/>
                <w:lang w:val="en-US"/>
              </w:rPr>
            </w:pPr>
            <w:r w:rsidRPr="00F230A1">
              <w:rPr>
                <w:rFonts w:ascii="Times New Roman" w:hAnsi="Times New Roman" w:cs="Times New Roman"/>
                <w:color w:val="000000" w:themeColor="text1"/>
                <w:sz w:val="20"/>
                <w:szCs w:val="20"/>
              </w:rPr>
              <w:t>Підтримка</w:t>
            </w:r>
            <w:r w:rsidRPr="00F230A1">
              <w:rPr>
                <w:rFonts w:ascii="Times New Roman" w:hAnsi="Times New Roman" w:cs="Times New Roman"/>
                <w:color w:val="000000" w:themeColor="text1"/>
                <w:sz w:val="20"/>
                <w:szCs w:val="20"/>
                <w:lang w:val="en-US"/>
              </w:rPr>
              <w:t xml:space="preserve"> </w:t>
            </w:r>
            <w:r w:rsidRPr="00F230A1">
              <w:rPr>
                <w:rFonts w:ascii="Times New Roman" w:hAnsi="Times New Roman" w:cs="Times New Roman"/>
                <w:color w:val="000000" w:themeColor="text1"/>
                <w:sz w:val="20"/>
                <w:szCs w:val="20"/>
              </w:rPr>
              <w:t>ОС</w:t>
            </w:r>
            <w:r w:rsidRPr="00F230A1">
              <w:rPr>
                <w:rFonts w:ascii="Times New Roman" w:hAnsi="Times New Roman" w:cs="Times New Roman"/>
                <w:color w:val="000000" w:themeColor="text1"/>
                <w:sz w:val="20"/>
                <w:szCs w:val="20"/>
                <w:lang w:val="uk-UA"/>
              </w:rPr>
              <w:t xml:space="preserve"> </w:t>
            </w:r>
            <w:r w:rsidRPr="00F230A1">
              <w:rPr>
                <w:rFonts w:ascii="Times New Roman" w:hAnsi="Times New Roman" w:cs="Times New Roman"/>
                <w:color w:val="000000" w:themeColor="text1"/>
                <w:sz w:val="20"/>
                <w:szCs w:val="20"/>
                <w:lang w:val="en-US"/>
              </w:rPr>
              <w:t>MacOS, Windows 7 /Starter Edition SP1, UPD Win7 Ultimate, Windows 8 /Basic, Pro, Enterprise, Enterprise N, Windows /Client OS (32/64-bit), Android, iOS, Windows 10, Windows 8.1, OS X v10.12 Sierra, macOS High Sierra v10.13, macOS Mojave v10.14 Leopard</w:t>
            </w:r>
          </w:p>
          <w:p w:rsidR="00F230A1" w:rsidRPr="00F230A1" w:rsidRDefault="00F230A1" w:rsidP="00866EC0">
            <w:pPr>
              <w:rPr>
                <w:rFonts w:ascii="Times New Roman" w:hAnsi="Times New Roman" w:cs="Times New Roman"/>
                <w:color w:val="000000" w:themeColor="text1"/>
                <w:sz w:val="20"/>
                <w:szCs w:val="20"/>
                <w:lang w:val="en-US"/>
              </w:rPr>
            </w:pPr>
            <w:r w:rsidRPr="00F230A1">
              <w:rPr>
                <w:rFonts w:ascii="Times New Roman" w:hAnsi="Times New Roman" w:cs="Times New Roman"/>
                <w:color w:val="000000" w:themeColor="text1"/>
                <w:sz w:val="20"/>
                <w:szCs w:val="20"/>
              </w:rPr>
              <w:t>Мови</w:t>
            </w:r>
            <w:r w:rsidRPr="00F230A1">
              <w:rPr>
                <w:rFonts w:ascii="Times New Roman" w:hAnsi="Times New Roman" w:cs="Times New Roman"/>
                <w:color w:val="000000" w:themeColor="text1"/>
                <w:sz w:val="20"/>
                <w:szCs w:val="20"/>
                <w:lang w:val="en-US"/>
              </w:rPr>
              <w:t xml:space="preserve"> </w:t>
            </w:r>
            <w:r w:rsidRPr="00F230A1">
              <w:rPr>
                <w:rFonts w:ascii="Times New Roman" w:hAnsi="Times New Roman" w:cs="Times New Roman"/>
                <w:color w:val="000000" w:themeColor="text1"/>
                <w:sz w:val="20"/>
                <w:szCs w:val="20"/>
              </w:rPr>
              <w:t>опису</w:t>
            </w:r>
            <w:r w:rsidRPr="00F230A1">
              <w:rPr>
                <w:rFonts w:ascii="Times New Roman" w:hAnsi="Times New Roman" w:cs="Times New Roman"/>
                <w:color w:val="000000" w:themeColor="text1"/>
                <w:sz w:val="20"/>
                <w:szCs w:val="20"/>
                <w:lang w:val="en-US"/>
              </w:rPr>
              <w:tab/>
              <w:t xml:space="preserve">PDF, URF, PWG /Raster, HP Postscript 3 </w:t>
            </w:r>
            <w:r w:rsidRPr="00F230A1">
              <w:rPr>
                <w:rFonts w:ascii="Times New Roman" w:hAnsi="Times New Roman" w:cs="Times New Roman"/>
                <w:color w:val="000000" w:themeColor="text1"/>
                <w:sz w:val="20"/>
                <w:szCs w:val="20"/>
              </w:rPr>
              <w:t>рівня</w:t>
            </w:r>
            <w:r w:rsidRPr="00F230A1">
              <w:rPr>
                <w:rFonts w:ascii="Times New Roman" w:hAnsi="Times New Roman" w:cs="Times New Roman"/>
                <w:color w:val="000000" w:themeColor="text1"/>
                <w:sz w:val="20"/>
                <w:szCs w:val="20"/>
                <w:lang w:val="en-US"/>
              </w:rPr>
              <w:t xml:space="preserve"> /emulation, PCL5c, PCL6, Native Office</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Рекомендоване навантаження на місяць</w:t>
            </w:r>
            <w:r w:rsidRPr="00F230A1">
              <w:rPr>
                <w:rFonts w:ascii="Times New Roman" w:hAnsi="Times New Roman" w:cs="Times New Roman"/>
                <w:color w:val="000000" w:themeColor="text1"/>
                <w:sz w:val="20"/>
                <w:szCs w:val="20"/>
              </w:rPr>
              <w:tab/>
              <w:t>4 тис. ст</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Пікове навантаження на місяць</w:t>
            </w:r>
            <w:r w:rsidRPr="00F230A1">
              <w:rPr>
                <w:rFonts w:ascii="Times New Roman" w:hAnsi="Times New Roman" w:cs="Times New Roman"/>
                <w:color w:val="000000" w:themeColor="text1"/>
                <w:sz w:val="20"/>
                <w:szCs w:val="20"/>
              </w:rPr>
              <w:tab/>
              <w:t>80 тис. ст</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Опції</w:t>
            </w:r>
            <w:r w:rsidRPr="00F230A1">
              <w:rPr>
                <w:rFonts w:ascii="Times New Roman" w:hAnsi="Times New Roman" w:cs="Times New Roman"/>
                <w:color w:val="000000" w:themeColor="text1"/>
                <w:sz w:val="20"/>
                <w:szCs w:val="20"/>
              </w:rPr>
              <w:tab/>
              <w:t>лоток подачи /550 с</w:t>
            </w:r>
          </w:p>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Стандартна комплектація : картридж  ~</w:t>
            </w:r>
            <w:r w:rsidRPr="00F230A1">
              <w:rPr>
                <w:rFonts w:ascii="Times New Roman" w:hAnsi="Times New Roman" w:cs="Times New Roman"/>
                <w:color w:val="000000" w:themeColor="text1"/>
                <w:sz w:val="20"/>
                <w:szCs w:val="20"/>
                <w:lang w:val="uk-UA"/>
              </w:rPr>
              <w:t>10</w:t>
            </w:r>
            <w:r w:rsidRPr="00F230A1">
              <w:rPr>
                <w:rFonts w:ascii="Times New Roman" w:hAnsi="Times New Roman" w:cs="Times New Roman"/>
                <w:color w:val="000000" w:themeColor="text1"/>
                <w:sz w:val="20"/>
                <w:szCs w:val="20"/>
              </w:rPr>
              <w:t>000 сторінок</w:t>
            </w:r>
          </w:p>
          <w:p w:rsidR="00F230A1" w:rsidRPr="00F230A1" w:rsidRDefault="00F230A1" w:rsidP="00866EC0">
            <w:pPr>
              <w:rPr>
                <w:rFonts w:ascii="Times New Roman" w:hAnsi="Times New Roman" w:cs="Times New Roman"/>
                <w:color w:val="000000" w:themeColor="text1"/>
                <w:sz w:val="20"/>
                <w:szCs w:val="20"/>
                <w:lang w:val="uk-UA"/>
              </w:rPr>
            </w:pPr>
            <w:r w:rsidRPr="00F230A1">
              <w:rPr>
                <w:rFonts w:ascii="Times New Roman" w:hAnsi="Times New Roman" w:cs="Times New Roman"/>
                <w:color w:val="000000" w:themeColor="text1"/>
                <w:sz w:val="20"/>
                <w:szCs w:val="20"/>
              </w:rPr>
              <w:t xml:space="preserve">Додатково в комплекті  </w:t>
            </w:r>
            <w:r w:rsidRPr="00F230A1">
              <w:rPr>
                <w:rFonts w:ascii="Times New Roman" w:hAnsi="Times New Roman" w:cs="Times New Roman"/>
                <w:color w:val="000000" w:themeColor="text1"/>
                <w:sz w:val="20"/>
                <w:szCs w:val="20"/>
                <w:lang w:val="uk-UA"/>
              </w:rPr>
              <w:t xml:space="preserve">оригінальний </w:t>
            </w:r>
            <w:r w:rsidRPr="00F230A1">
              <w:rPr>
                <w:rFonts w:ascii="Times New Roman" w:hAnsi="Times New Roman" w:cs="Times New Roman"/>
                <w:color w:val="000000" w:themeColor="text1"/>
                <w:sz w:val="20"/>
                <w:szCs w:val="20"/>
              </w:rPr>
              <w:t xml:space="preserve">картридж </w:t>
            </w:r>
            <w:r w:rsidRPr="00F230A1">
              <w:rPr>
                <w:rFonts w:ascii="Times New Roman" w:hAnsi="Times New Roman" w:cs="Times New Roman"/>
                <w:color w:val="000000" w:themeColor="text1"/>
                <w:sz w:val="20"/>
                <w:szCs w:val="20"/>
                <w:lang w:val="uk-UA"/>
              </w:rPr>
              <w:t xml:space="preserve"> на 3000 стр.</w:t>
            </w:r>
          </w:p>
          <w:p w:rsidR="00F230A1" w:rsidRPr="00F230A1" w:rsidRDefault="00F230A1" w:rsidP="00F230A1">
            <w:pPr>
              <w:widowControl/>
              <w:numPr>
                <w:ilvl w:val="0"/>
                <w:numId w:val="39"/>
              </w:numPr>
              <w:suppressAutoHyphens w:val="0"/>
              <w:autoSpaceDE/>
              <w:ind w:left="0"/>
              <w:textAlignment w:val="baseline"/>
              <w:rPr>
                <w:rFonts w:ascii="Times New Roman" w:hAnsi="Times New Roman" w:cs="Times New Roman"/>
                <w:color w:val="333333"/>
                <w:sz w:val="20"/>
                <w:szCs w:val="20"/>
                <w:lang w:eastAsia="ru-RU"/>
              </w:rPr>
            </w:pPr>
            <w:r w:rsidRPr="00F230A1">
              <w:rPr>
                <w:rFonts w:ascii="Times New Roman" w:hAnsi="Times New Roman" w:cs="Times New Roman"/>
                <w:color w:val="333333"/>
                <w:sz w:val="20"/>
                <w:szCs w:val="20"/>
              </w:rPr>
              <w:t>Гарантія – 12 місяців.</w:t>
            </w:r>
          </w:p>
        </w:tc>
        <w:tc>
          <w:tcPr>
            <w:tcW w:w="709" w:type="dxa"/>
            <w:tcBorders>
              <w:top w:val="single" w:sz="4" w:space="0" w:color="auto"/>
              <w:left w:val="single" w:sz="4" w:space="0" w:color="auto"/>
              <w:bottom w:val="single" w:sz="4" w:space="0" w:color="auto"/>
              <w:right w:val="single" w:sz="4" w:space="0" w:color="auto"/>
            </w:tcBorders>
          </w:tcPr>
          <w:p w:rsidR="00F230A1" w:rsidRPr="00F230A1" w:rsidRDefault="00F230A1" w:rsidP="00866EC0">
            <w:pPr>
              <w:jc w:val="center"/>
              <w:rPr>
                <w:rFonts w:ascii="Times New Roman" w:hAnsi="Times New Roman" w:cs="Times New Roman"/>
                <w:color w:val="000000" w:themeColor="text1"/>
                <w:sz w:val="20"/>
                <w:szCs w:val="20"/>
              </w:rPr>
            </w:pPr>
          </w:p>
          <w:p w:rsidR="00F230A1" w:rsidRPr="00F230A1" w:rsidRDefault="00F230A1" w:rsidP="00866EC0">
            <w:pPr>
              <w:jc w:val="cente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lang w:val="uk-UA"/>
              </w:rPr>
              <w:t>комп</w:t>
            </w:r>
            <w:r w:rsidRPr="00F230A1">
              <w:rPr>
                <w:rFonts w:ascii="Times New Roman" w:hAnsi="Times New Roman" w:cs="Times New Roman"/>
                <w:color w:val="000000" w:themeColor="text1"/>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F230A1" w:rsidRPr="00F230A1" w:rsidRDefault="00F230A1" w:rsidP="00866EC0">
            <w:pPr>
              <w:jc w:val="center"/>
              <w:rPr>
                <w:rFonts w:ascii="Times New Roman" w:hAnsi="Times New Roman" w:cs="Times New Roman"/>
                <w:color w:val="000000" w:themeColor="text1"/>
                <w:sz w:val="20"/>
                <w:szCs w:val="20"/>
              </w:rPr>
            </w:pPr>
          </w:p>
          <w:p w:rsidR="00F230A1" w:rsidRPr="00F230A1" w:rsidRDefault="00F230A1" w:rsidP="00866EC0">
            <w:pPr>
              <w:jc w:val="center"/>
              <w:rPr>
                <w:rFonts w:ascii="Times New Roman" w:hAnsi="Times New Roman" w:cs="Times New Roman"/>
                <w:color w:val="000000" w:themeColor="text1"/>
                <w:sz w:val="20"/>
                <w:szCs w:val="20"/>
                <w:lang w:val="uk-UA"/>
              </w:rPr>
            </w:pPr>
            <w:r w:rsidRPr="00F230A1">
              <w:rPr>
                <w:rFonts w:ascii="Times New Roman" w:hAnsi="Times New Roman" w:cs="Times New Roman"/>
                <w:color w:val="000000" w:themeColor="text1"/>
                <w:sz w:val="20"/>
                <w:szCs w:val="20"/>
                <w:lang w:val="uk-UA"/>
              </w:rPr>
              <w:t>8</w:t>
            </w:r>
          </w:p>
        </w:tc>
      </w:tr>
      <w:tr w:rsidR="00F230A1" w:rsidRPr="00F230A1" w:rsidTr="00866EC0">
        <w:trPr>
          <w:trHeight w:val="1396"/>
        </w:trPr>
        <w:tc>
          <w:tcPr>
            <w:tcW w:w="562" w:type="dxa"/>
            <w:tcBorders>
              <w:top w:val="single" w:sz="4" w:space="0" w:color="auto"/>
              <w:left w:val="single" w:sz="4" w:space="0" w:color="auto"/>
              <w:bottom w:val="single" w:sz="4" w:space="0" w:color="auto"/>
              <w:right w:val="single" w:sz="4" w:space="0" w:color="auto"/>
            </w:tcBorders>
          </w:tcPr>
          <w:p w:rsidR="00F230A1" w:rsidRPr="00F230A1" w:rsidRDefault="00F230A1" w:rsidP="00866EC0">
            <w:pPr>
              <w:jc w:val="center"/>
              <w:rPr>
                <w:rFonts w:ascii="Times New Roman" w:hAnsi="Times New Roman" w:cs="Times New Roman"/>
                <w:color w:val="000000" w:themeColor="text1"/>
                <w:sz w:val="20"/>
                <w:szCs w:val="20"/>
              </w:rPr>
            </w:pPr>
          </w:p>
        </w:tc>
        <w:tc>
          <w:tcPr>
            <w:tcW w:w="1600" w:type="dxa"/>
            <w:tcBorders>
              <w:top w:val="single" w:sz="4" w:space="0" w:color="auto"/>
              <w:left w:val="single" w:sz="4" w:space="0" w:color="auto"/>
              <w:bottom w:val="single" w:sz="4" w:space="0" w:color="auto"/>
              <w:right w:val="single" w:sz="4" w:space="0" w:color="auto"/>
            </w:tcBorders>
          </w:tcPr>
          <w:p w:rsidR="00F230A1" w:rsidRPr="00F230A1" w:rsidRDefault="00F230A1" w:rsidP="00866EC0">
            <w:pPr>
              <w:rPr>
                <w:rFonts w:ascii="Times New Roman" w:hAnsi="Times New Roman" w:cs="Times New Roman"/>
                <w:color w:val="000000" w:themeColor="text1"/>
                <w:sz w:val="20"/>
                <w:szCs w:val="20"/>
                <w:lang w:val="uk-UA"/>
              </w:rPr>
            </w:pPr>
            <w:r w:rsidRPr="00F230A1">
              <w:rPr>
                <w:rFonts w:ascii="Times New Roman" w:hAnsi="Times New Roman" w:cs="Times New Roman"/>
                <w:color w:val="000000" w:themeColor="text1"/>
                <w:sz w:val="20"/>
                <w:szCs w:val="20"/>
                <w:lang w:val="uk-UA"/>
              </w:rPr>
              <w:t>Додатові вимоги</w:t>
            </w:r>
          </w:p>
        </w:tc>
        <w:tc>
          <w:tcPr>
            <w:tcW w:w="7189" w:type="dxa"/>
            <w:tcBorders>
              <w:top w:val="single" w:sz="4" w:space="0" w:color="auto"/>
              <w:left w:val="single" w:sz="4" w:space="0" w:color="auto"/>
              <w:bottom w:val="single" w:sz="4" w:space="0" w:color="auto"/>
              <w:right w:val="single" w:sz="4" w:space="0" w:color="auto"/>
            </w:tcBorders>
          </w:tcPr>
          <w:p w:rsidR="00F230A1" w:rsidRPr="00F230A1" w:rsidRDefault="00F230A1" w:rsidP="00866EC0">
            <w:pPr>
              <w:rPr>
                <w:rFonts w:ascii="Times New Roman" w:hAnsi="Times New Roman" w:cs="Times New Roman"/>
                <w:color w:val="000000" w:themeColor="text1"/>
                <w:sz w:val="20"/>
                <w:szCs w:val="20"/>
              </w:rPr>
            </w:pPr>
            <w:r w:rsidRPr="00F230A1">
              <w:rPr>
                <w:rFonts w:ascii="Times New Roman" w:hAnsi="Times New Roman" w:cs="Times New Roman"/>
                <w:color w:val="000000" w:themeColor="text1"/>
                <w:sz w:val="20"/>
                <w:szCs w:val="20"/>
              </w:rPr>
              <w:t>Під час подання тендерної пропозиції Учаснику необхідно надати документальне підтвердження у вигляді авторизаційного листа (електронна копія) від виробника обладнання щодо партнерських відносин (статусу) між виробником та Учасником, які необхідні для продажу (поставки) запропонованого Товару, із зазначенням найменування Замовника, найменування запропонованого Товару, номера оголошення та дати оприлюднення в електронній системі закупівель ProZorro</w:t>
            </w:r>
          </w:p>
        </w:tc>
        <w:tc>
          <w:tcPr>
            <w:tcW w:w="709" w:type="dxa"/>
            <w:tcBorders>
              <w:top w:val="single" w:sz="4" w:space="0" w:color="auto"/>
              <w:left w:val="single" w:sz="4" w:space="0" w:color="auto"/>
              <w:bottom w:val="single" w:sz="4" w:space="0" w:color="auto"/>
              <w:right w:val="single" w:sz="4" w:space="0" w:color="auto"/>
            </w:tcBorders>
          </w:tcPr>
          <w:p w:rsidR="00F230A1" w:rsidRPr="00F230A1" w:rsidRDefault="00F230A1" w:rsidP="00866EC0">
            <w:pPr>
              <w:jc w:val="center"/>
              <w:rPr>
                <w:rFonts w:ascii="Times New Roman" w:hAnsi="Times New Roman" w:cs="Times New Roman"/>
                <w:color w:val="000000" w:themeColor="text1"/>
                <w:sz w:val="20"/>
                <w:szCs w:val="20"/>
                <w:lang w:val="uk-UA"/>
              </w:rPr>
            </w:pPr>
          </w:p>
        </w:tc>
        <w:tc>
          <w:tcPr>
            <w:tcW w:w="737" w:type="dxa"/>
            <w:tcBorders>
              <w:top w:val="single" w:sz="4" w:space="0" w:color="auto"/>
              <w:left w:val="single" w:sz="4" w:space="0" w:color="auto"/>
              <w:bottom w:val="single" w:sz="4" w:space="0" w:color="auto"/>
              <w:right w:val="single" w:sz="4" w:space="0" w:color="auto"/>
            </w:tcBorders>
          </w:tcPr>
          <w:p w:rsidR="00F230A1" w:rsidRPr="00F230A1" w:rsidRDefault="00F230A1" w:rsidP="00866EC0">
            <w:pPr>
              <w:jc w:val="center"/>
              <w:rPr>
                <w:rFonts w:ascii="Times New Roman" w:hAnsi="Times New Roman" w:cs="Times New Roman"/>
                <w:color w:val="000000" w:themeColor="text1"/>
                <w:sz w:val="20"/>
                <w:szCs w:val="20"/>
                <w:lang w:val="uk-UA"/>
              </w:rPr>
            </w:pPr>
          </w:p>
        </w:tc>
      </w:tr>
    </w:tbl>
    <w:p w:rsidR="00F230A1" w:rsidRPr="00F230A1" w:rsidRDefault="00F230A1" w:rsidP="00F230A1">
      <w:pPr>
        <w:autoSpaceDN w:val="0"/>
        <w:adjustRightInd w:val="0"/>
        <w:spacing w:line="264" w:lineRule="auto"/>
        <w:ind w:right="196"/>
        <w:outlineLvl w:val="0"/>
        <w:rPr>
          <w:rFonts w:ascii="Times New Roman" w:hAnsi="Times New Roman" w:cs="Times New Roman"/>
          <w:b/>
          <w:lang w:val="uk-UA"/>
        </w:rPr>
      </w:pPr>
    </w:p>
    <w:p w:rsidR="00BD406D" w:rsidRPr="00F230A1" w:rsidRDefault="00BD406D" w:rsidP="00BD406D">
      <w:pPr>
        <w:ind w:right="242"/>
        <w:jc w:val="both"/>
        <w:rPr>
          <w:rFonts w:ascii="Times New Roman" w:hAnsi="Times New Roman" w:cs="Times New Roman"/>
          <w:i/>
          <w:lang w:val="uk-UA"/>
        </w:rPr>
        <w:sectPr w:rsidR="00BD406D" w:rsidRPr="00F230A1">
          <w:pgSz w:w="11906" w:h="16838"/>
          <w:pgMar w:top="720" w:right="720" w:bottom="720" w:left="720" w:header="720" w:footer="720" w:gutter="0"/>
          <w:cols w:space="720"/>
        </w:sectPr>
      </w:pPr>
      <w:r w:rsidRPr="00F230A1">
        <w:rPr>
          <w:rFonts w:ascii="Times New Roman" w:hAnsi="Times New Roman" w:cs="Times New Roman"/>
          <w:i/>
          <w:lang w:val="uk-UA"/>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w:t>
      </w:r>
      <w:r w:rsidR="00F230A1">
        <w:rPr>
          <w:rFonts w:ascii="Times New Roman" w:hAnsi="Times New Roman" w:cs="Times New Roman"/>
          <w:i/>
          <w:lang w:val="uk-UA"/>
        </w:rPr>
        <w:t>ти з виразом „або еквівалент”</w:t>
      </w:r>
      <w:r w:rsidR="00895FE1">
        <w:rPr>
          <w:rFonts w:ascii="Times New Roman" w:hAnsi="Times New Roman" w:cs="Times New Roman"/>
          <w:i/>
          <w:lang w:val="uk-UA"/>
        </w:rPr>
        <w:t>.</w:t>
      </w:r>
      <w:bookmarkStart w:id="1" w:name="_GoBack"/>
      <w:bookmarkEnd w:id="1"/>
    </w:p>
    <w:p w:rsidR="00211A14" w:rsidRPr="00F230A1" w:rsidRDefault="00211A14" w:rsidP="00C32597">
      <w:pPr>
        <w:ind w:right="242"/>
        <w:jc w:val="both"/>
        <w:rPr>
          <w:rFonts w:ascii="Times New Roman" w:hAnsi="Times New Roman" w:cs="Times New Roman"/>
          <w:i/>
          <w:lang w:val="uk-UA"/>
        </w:rPr>
      </w:pPr>
    </w:p>
    <w:sectPr w:rsidR="00211A14" w:rsidRPr="00F230A1" w:rsidSect="00211A14">
      <w:pgSz w:w="16838" w:h="11906" w:orient="landscape"/>
      <w:pgMar w:top="426" w:right="720" w:bottom="720"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2C9" w:rsidRDefault="003532C9" w:rsidP="0050441D">
      <w:r>
        <w:separator/>
      </w:r>
    </w:p>
  </w:endnote>
  <w:endnote w:type="continuationSeparator" w:id="0">
    <w:p w:rsidR="003532C9" w:rsidRDefault="003532C9" w:rsidP="0050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2C9" w:rsidRDefault="003532C9" w:rsidP="0050441D">
      <w:r>
        <w:separator/>
      </w:r>
    </w:p>
  </w:footnote>
  <w:footnote w:type="continuationSeparator" w:id="0">
    <w:p w:rsidR="003532C9" w:rsidRDefault="003532C9" w:rsidP="005044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0C136235"/>
    <w:multiLevelType w:val="multilevel"/>
    <w:tmpl w:val="796E08F8"/>
    <w:lvl w:ilvl="0">
      <w:start w:val="1"/>
      <w:numFmt w:val="decimal"/>
      <w:lvlText w:val="%1."/>
      <w:lvlJc w:val="left"/>
      <w:pPr>
        <w:ind w:left="1065" w:hanging="360"/>
      </w:pPr>
      <w:rPr>
        <w:rFonts w:hint="default"/>
        <w:b/>
      </w:rPr>
    </w:lvl>
    <w:lvl w:ilvl="1">
      <w:start w:val="1"/>
      <w:numFmt w:val="decimal"/>
      <w:isLgl/>
      <w:lvlText w:val="%1.%2."/>
      <w:lvlJc w:val="left"/>
      <w:pPr>
        <w:ind w:left="1785" w:hanging="720"/>
      </w:pPr>
      <w:rPr>
        <w:rFonts w:hint="default"/>
        <w:b/>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3" w15:restartNumberingAfterBreak="0">
    <w:nsid w:val="0DEA7E5B"/>
    <w:multiLevelType w:val="hybridMultilevel"/>
    <w:tmpl w:val="5576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1A347E28"/>
    <w:multiLevelType w:val="multilevel"/>
    <w:tmpl w:val="0D36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1DFB547F"/>
    <w:multiLevelType w:val="hybridMultilevel"/>
    <w:tmpl w:val="A3F67E9A"/>
    <w:lvl w:ilvl="0" w:tplc="BAEC948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15:restartNumberingAfterBreak="0">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029707A"/>
    <w:multiLevelType w:val="hybridMultilevel"/>
    <w:tmpl w:val="DE62EE12"/>
    <w:lvl w:ilvl="0" w:tplc="1AD6CA6A">
      <w:start w:val="4"/>
      <w:numFmt w:val="decimal"/>
      <w:lvlText w:val="%1."/>
      <w:lvlJc w:val="left"/>
      <w:pPr>
        <w:ind w:left="644" w:hanging="360"/>
      </w:pPr>
      <w:rPr>
        <w:rFonts w:ascii="Times New Roman CYR" w:hAnsi="Times New Roman CYR" w:cs="Times New Roman CYR"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15:restartNumberingAfterBreak="0">
    <w:nsid w:val="20E942CC"/>
    <w:multiLevelType w:val="hybridMultilevel"/>
    <w:tmpl w:val="135E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42A0A03"/>
    <w:multiLevelType w:val="hybridMultilevel"/>
    <w:tmpl w:val="94D8C666"/>
    <w:lvl w:ilvl="0" w:tplc="CF380FC8">
      <w:start w:val="1"/>
      <w:numFmt w:val="decimal"/>
      <w:lvlText w:val="%1."/>
      <w:lvlJc w:val="left"/>
      <w:pPr>
        <w:ind w:left="6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B7591B"/>
    <w:multiLevelType w:val="hybridMultilevel"/>
    <w:tmpl w:val="767E5F56"/>
    <w:lvl w:ilvl="0" w:tplc="D9A2D4A0">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0782E91"/>
    <w:multiLevelType w:val="hybridMultilevel"/>
    <w:tmpl w:val="4C0CFBE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7" w15:restartNumberingAfterBreak="0">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EA5A99"/>
    <w:multiLevelType w:val="multilevel"/>
    <w:tmpl w:val="B96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4"/>
  </w:num>
  <w:num w:numId="4">
    <w:abstractNumId w:val="32"/>
  </w:num>
  <w:num w:numId="5">
    <w:abstractNumId w:val="9"/>
  </w:num>
  <w:num w:numId="6">
    <w:abstractNumId w:val="30"/>
  </w:num>
  <w:num w:numId="7">
    <w:abstractNumId w:val="41"/>
  </w:num>
  <w:num w:numId="8">
    <w:abstractNumId w:val="22"/>
  </w:num>
  <w:num w:numId="9">
    <w:abstractNumId w:val="10"/>
  </w:num>
  <w:num w:numId="10">
    <w:abstractNumId w:val="23"/>
  </w:num>
  <w:num w:numId="11">
    <w:abstractNumId w:val="40"/>
  </w:num>
  <w:num w:numId="12">
    <w:abstractNumId w:val="31"/>
  </w:num>
  <w:num w:numId="13">
    <w:abstractNumId w:val="45"/>
  </w:num>
  <w:num w:numId="14">
    <w:abstractNumId w:val="33"/>
  </w:num>
  <w:num w:numId="15">
    <w:abstractNumId w:val="19"/>
  </w:num>
  <w:num w:numId="16">
    <w:abstractNumId w:val="34"/>
  </w:num>
  <w:num w:numId="17">
    <w:abstractNumId w:val="43"/>
  </w:num>
  <w:num w:numId="18">
    <w:abstractNumId w:val="38"/>
  </w:num>
  <w:num w:numId="19">
    <w:abstractNumId w:val="36"/>
  </w:num>
  <w:num w:numId="20">
    <w:abstractNumId w:val="28"/>
  </w:num>
  <w:num w:numId="21">
    <w:abstractNumId w:val="27"/>
  </w:num>
  <w:num w:numId="22">
    <w:abstractNumId w:val="29"/>
  </w:num>
  <w:num w:numId="23">
    <w:abstractNumId w:val="11"/>
  </w:num>
  <w:num w:numId="24">
    <w:abstractNumId w:val="14"/>
  </w:num>
  <w:num w:numId="25">
    <w:abstractNumId w:val="13"/>
  </w:num>
  <w:num w:numId="26">
    <w:abstractNumId w:val="37"/>
  </w:num>
  <w:num w:numId="27">
    <w:abstractNumId w:val="24"/>
  </w:num>
  <w:num w:numId="28">
    <w:abstractNumId w:val="16"/>
  </w:num>
  <w:num w:numId="29">
    <w:abstractNumId w:val="39"/>
  </w:num>
  <w:num w:numId="30">
    <w:abstractNumId w:val="42"/>
  </w:num>
  <w:num w:numId="31">
    <w:abstractNumId w:val="18"/>
  </w:num>
  <w:num w:numId="32">
    <w:abstractNumId w:val="25"/>
  </w:num>
  <w:num w:numId="33">
    <w:abstractNumId w:val="35"/>
  </w:num>
  <w:num w:numId="34">
    <w:abstractNumId w:val="26"/>
  </w:num>
  <w:num w:numId="35">
    <w:abstractNumId w:val="20"/>
  </w:num>
  <w:num w:numId="36">
    <w:abstractNumId w:val="21"/>
  </w:num>
  <w:num w:numId="37">
    <w:abstractNumId w:val="12"/>
  </w:num>
  <w:num w:numId="38">
    <w:abstractNumId w:val="17"/>
  </w:num>
  <w:num w:numId="39">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E132FA"/>
    <w:rsid w:val="00001436"/>
    <w:rsid w:val="00013513"/>
    <w:rsid w:val="000142FE"/>
    <w:rsid w:val="000221AB"/>
    <w:rsid w:val="00023136"/>
    <w:rsid w:val="000265EC"/>
    <w:rsid w:val="000340A5"/>
    <w:rsid w:val="000377FF"/>
    <w:rsid w:val="00040474"/>
    <w:rsid w:val="000420BD"/>
    <w:rsid w:val="000526BF"/>
    <w:rsid w:val="00055ECD"/>
    <w:rsid w:val="000728F9"/>
    <w:rsid w:val="00073813"/>
    <w:rsid w:val="00075043"/>
    <w:rsid w:val="000808B9"/>
    <w:rsid w:val="00083F6A"/>
    <w:rsid w:val="000A1995"/>
    <w:rsid w:val="000A55E4"/>
    <w:rsid w:val="000A56B9"/>
    <w:rsid w:val="000B1AC7"/>
    <w:rsid w:val="000B4C30"/>
    <w:rsid w:val="000B6178"/>
    <w:rsid w:val="000B6EB4"/>
    <w:rsid w:val="000C16AD"/>
    <w:rsid w:val="000C3A60"/>
    <w:rsid w:val="000C5690"/>
    <w:rsid w:val="000C5EAD"/>
    <w:rsid w:val="000D071E"/>
    <w:rsid w:val="000D3CC3"/>
    <w:rsid w:val="000D5BAF"/>
    <w:rsid w:val="000E16C4"/>
    <w:rsid w:val="000E3696"/>
    <w:rsid w:val="000E4AA2"/>
    <w:rsid w:val="000F0610"/>
    <w:rsid w:val="000F14CF"/>
    <w:rsid w:val="000F1F4C"/>
    <w:rsid w:val="0010505A"/>
    <w:rsid w:val="00105D26"/>
    <w:rsid w:val="0012669C"/>
    <w:rsid w:val="0013025A"/>
    <w:rsid w:val="00143197"/>
    <w:rsid w:val="00145F72"/>
    <w:rsid w:val="0015201A"/>
    <w:rsid w:val="00154B79"/>
    <w:rsid w:val="00156892"/>
    <w:rsid w:val="001577D4"/>
    <w:rsid w:val="00164548"/>
    <w:rsid w:val="00167FF5"/>
    <w:rsid w:val="00172E7C"/>
    <w:rsid w:val="00175D40"/>
    <w:rsid w:val="00186FAF"/>
    <w:rsid w:val="00187415"/>
    <w:rsid w:val="00191503"/>
    <w:rsid w:val="00192667"/>
    <w:rsid w:val="0019357B"/>
    <w:rsid w:val="00194052"/>
    <w:rsid w:val="001A3A6A"/>
    <w:rsid w:val="001C2D16"/>
    <w:rsid w:val="001D03C8"/>
    <w:rsid w:val="001D1365"/>
    <w:rsid w:val="001D6818"/>
    <w:rsid w:val="001E2296"/>
    <w:rsid w:val="001E2D76"/>
    <w:rsid w:val="001F2CDA"/>
    <w:rsid w:val="0020353F"/>
    <w:rsid w:val="00204F8D"/>
    <w:rsid w:val="00211678"/>
    <w:rsid w:val="00211A14"/>
    <w:rsid w:val="00211AC3"/>
    <w:rsid w:val="0021795F"/>
    <w:rsid w:val="00220D7B"/>
    <w:rsid w:val="00220E86"/>
    <w:rsid w:val="002262F4"/>
    <w:rsid w:val="002265FE"/>
    <w:rsid w:val="0022697B"/>
    <w:rsid w:val="00230E0C"/>
    <w:rsid w:val="00243E03"/>
    <w:rsid w:val="002462CD"/>
    <w:rsid w:val="002541B6"/>
    <w:rsid w:val="00256AD7"/>
    <w:rsid w:val="00257A01"/>
    <w:rsid w:val="00265525"/>
    <w:rsid w:val="00270D34"/>
    <w:rsid w:val="00271913"/>
    <w:rsid w:val="0027737C"/>
    <w:rsid w:val="00281E8F"/>
    <w:rsid w:val="002821F9"/>
    <w:rsid w:val="002824CE"/>
    <w:rsid w:val="00282D84"/>
    <w:rsid w:val="00282FC1"/>
    <w:rsid w:val="002840BE"/>
    <w:rsid w:val="00287F13"/>
    <w:rsid w:val="00290597"/>
    <w:rsid w:val="0029120C"/>
    <w:rsid w:val="002934CC"/>
    <w:rsid w:val="002A1366"/>
    <w:rsid w:val="002A2D9C"/>
    <w:rsid w:val="002A51E4"/>
    <w:rsid w:val="002B1023"/>
    <w:rsid w:val="002B29CC"/>
    <w:rsid w:val="002B3007"/>
    <w:rsid w:val="002C0905"/>
    <w:rsid w:val="002C4A5C"/>
    <w:rsid w:val="002D0C0E"/>
    <w:rsid w:val="002D6BF6"/>
    <w:rsid w:val="002F163B"/>
    <w:rsid w:val="00300199"/>
    <w:rsid w:val="00301E95"/>
    <w:rsid w:val="00302F10"/>
    <w:rsid w:val="00323521"/>
    <w:rsid w:val="00323F4E"/>
    <w:rsid w:val="0032609A"/>
    <w:rsid w:val="0032682D"/>
    <w:rsid w:val="00332158"/>
    <w:rsid w:val="003365CA"/>
    <w:rsid w:val="003378B6"/>
    <w:rsid w:val="00337E9C"/>
    <w:rsid w:val="003475BF"/>
    <w:rsid w:val="003522DD"/>
    <w:rsid w:val="003532C9"/>
    <w:rsid w:val="00360359"/>
    <w:rsid w:val="00360E1A"/>
    <w:rsid w:val="00362828"/>
    <w:rsid w:val="00373595"/>
    <w:rsid w:val="003919E8"/>
    <w:rsid w:val="0039257B"/>
    <w:rsid w:val="003926B7"/>
    <w:rsid w:val="00393764"/>
    <w:rsid w:val="0039615E"/>
    <w:rsid w:val="003A2D2E"/>
    <w:rsid w:val="003A575A"/>
    <w:rsid w:val="003B25DE"/>
    <w:rsid w:val="003B7151"/>
    <w:rsid w:val="003B7D6F"/>
    <w:rsid w:val="003D3C15"/>
    <w:rsid w:val="003F5388"/>
    <w:rsid w:val="004054C2"/>
    <w:rsid w:val="004176F8"/>
    <w:rsid w:val="00422D90"/>
    <w:rsid w:val="00425B61"/>
    <w:rsid w:val="00430BD1"/>
    <w:rsid w:val="00440245"/>
    <w:rsid w:val="0044340F"/>
    <w:rsid w:val="00446C04"/>
    <w:rsid w:val="00447CC4"/>
    <w:rsid w:val="00465A9F"/>
    <w:rsid w:val="00472EAC"/>
    <w:rsid w:val="00480F18"/>
    <w:rsid w:val="0048179A"/>
    <w:rsid w:val="004838C5"/>
    <w:rsid w:val="004856BC"/>
    <w:rsid w:val="00490460"/>
    <w:rsid w:val="004913FF"/>
    <w:rsid w:val="00492685"/>
    <w:rsid w:val="004C4366"/>
    <w:rsid w:val="004E1DC8"/>
    <w:rsid w:val="004E487B"/>
    <w:rsid w:val="004E780E"/>
    <w:rsid w:val="004F39B6"/>
    <w:rsid w:val="004F6723"/>
    <w:rsid w:val="005025AC"/>
    <w:rsid w:val="0050441D"/>
    <w:rsid w:val="005063D5"/>
    <w:rsid w:val="00510366"/>
    <w:rsid w:val="00512DC8"/>
    <w:rsid w:val="00512F0C"/>
    <w:rsid w:val="005157C5"/>
    <w:rsid w:val="005228E9"/>
    <w:rsid w:val="00525B0E"/>
    <w:rsid w:val="005310C1"/>
    <w:rsid w:val="00531A3D"/>
    <w:rsid w:val="005329CE"/>
    <w:rsid w:val="00535BA8"/>
    <w:rsid w:val="00536CE5"/>
    <w:rsid w:val="00540269"/>
    <w:rsid w:val="005418DD"/>
    <w:rsid w:val="00542493"/>
    <w:rsid w:val="00544E74"/>
    <w:rsid w:val="0055147F"/>
    <w:rsid w:val="005514B3"/>
    <w:rsid w:val="00551E64"/>
    <w:rsid w:val="005619C1"/>
    <w:rsid w:val="00562B9E"/>
    <w:rsid w:val="005639EC"/>
    <w:rsid w:val="00563E1B"/>
    <w:rsid w:val="0056458C"/>
    <w:rsid w:val="00571DF7"/>
    <w:rsid w:val="0057225F"/>
    <w:rsid w:val="0057317B"/>
    <w:rsid w:val="00573DA9"/>
    <w:rsid w:val="005852EE"/>
    <w:rsid w:val="00586816"/>
    <w:rsid w:val="005869D5"/>
    <w:rsid w:val="00586E8D"/>
    <w:rsid w:val="00592323"/>
    <w:rsid w:val="00592637"/>
    <w:rsid w:val="00593D4C"/>
    <w:rsid w:val="00594BF9"/>
    <w:rsid w:val="005975B1"/>
    <w:rsid w:val="005A0BE5"/>
    <w:rsid w:val="005A1BD4"/>
    <w:rsid w:val="005A480A"/>
    <w:rsid w:val="005A579D"/>
    <w:rsid w:val="005B26AE"/>
    <w:rsid w:val="005B2F24"/>
    <w:rsid w:val="005B71DE"/>
    <w:rsid w:val="005D0706"/>
    <w:rsid w:val="005E241D"/>
    <w:rsid w:val="005E7857"/>
    <w:rsid w:val="005F1206"/>
    <w:rsid w:val="005F39BB"/>
    <w:rsid w:val="00600E2F"/>
    <w:rsid w:val="00603CF8"/>
    <w:rsid w:val="0060572A"/>
    <w:rsid w:val="0061352E"/>
    <w:rsid w:val="00615056"/>
    <w:rsid w:val="00617CAF"/>
    <w:rsid w:val="0062689E"/>
    <w:rsid w:val="0063405F"/>
    <w:rsid w:val="00641033"/>
    <w:rsid w:val="00652354"/>
    <w:rsid w:val="00660BAB"/>
    <w:rsid w:val="00665D90"/>
    <w:rsid w:val="006674C0"/>
    <w:rsid w:val="00670A8A"/>
    <w:rsid w:val="00687263"/>
    <w:rsid w:val="0069177C"/>
    <w:rsid w:val="00691CC3"/>
    <w:rsid w:val="0069250B"/>
    <w:rsid w:val="00692AF2"/>
    <w:rsid w:val="0069538D"/>
    <w:rsid w:val="006B082F"/>
    <w:rsid w:val="006B16AE"/>
    <w:rsid w:val="006B230E"/>
    <w:rsid w:val="006B3ED2"/>
    <w:rsid w:val="006B68D2"/>
    <w:rsid w:val="006C3327"/>
    <w:rsid w:val="006C3A54"/>
    <w:rsid w:val="006D133F"/>
    <w:rsid w:val="006D2D24"/>
    <w:rsid w:val="006D4E9C"/>
    <w:rsid w:val="006D4EE9"/>
    <w:rsid w:val="006D659C"/>
    <w:rsid w:val="006E3290"/>
    <w:rsid w:val="006F2307"/>
    <w:rsid w:val="006F431B"/>
    <w:rsid w:val="007038FF"/>
    <w:rsid w:val="00703EF1"/>
    <w:rsid w:val="0071370F"/>
    <w:rsid w:val="00715328"/>
    <w:rsid w:val="007238A3"/>
    <w:rsid w:val="00723C0E"/>
    <w:rsid w:val="00726A82"/>
    <w:rsid w:val="00726D1D"/>
    <w:rsid w:val="007329A3"/>
    <w:rsid w:val="0073381E"/>
    <w:rsid w:val="0073500B"/>
    <w:rsid w:val="00737075"/>
    <w:rsid w:val="0074002F"/>
    <w:rsid w:val="00743FC5"/>
    <w:rsid w:val="00752CC3"/>
    <w:rsid w:val="0075382C"/>
    <w:rsid w:val="007638B6"/>
    <w:rsid w:val="00772A74"/>
    <w:rsid w:val="00774313"/>
    <w:rsid w:val="00775BA8"/>
    <w:rsid w:val="00776CD7"/>
    <w:rsid w:val="00780549"/>
    <w:rsid w:val="0078284D"/>
    <w:rsid w:val="0078553F"/>
    <w:rsid w:val="00793748"/>
    <w:rsid w:val="00795C25"/>
    <w:rsid w:val="007964B3"/>
    <w:rsid w:val="007A174E"/>
    <w:rsid w:val="007A23A3"/>
    <w:rsid w:val="007A4EF3"/>
    <w:rsid w:val="007B0C61"/>
    <w:rsid w:val="007B44B9"/>
    <w:rsid w:val="007B555E"/>
    <w:rsid w:val="007C4B06"/>
    <w:rsid w:val="007D4AFA"/>
    <w:rsid w:val="007D71FC"/>
    <w:rsid w:val="007D7D3B"/>
    <w:rsid w:val="007E36CA"/>
    <w:rsid w:val="007E4BE1"/>
    <w:rsid w:val="007F1295"/>
    <w:rsid w:val="007F1EC3"/>
    <w:rsid w:val="007F740F"/>
    <w:rsid w:val="0080022D"/>
    <w:rsid w:val="00804D97"/>
    <w:rsid w:val="00810E56"/>
    <w:rsid w:val="00822DC1"/>
    <w:rsid w:val="00832356"/>
    <w:rsid w:val="00850593"/>
    <w:rsid w:val="008508A4"/>
    <w:rsid w:val="008531C4"/>
    <w:rsid w:val="00857C59"/>
    <w:rsid w:val="00864536"/>
    <w:rsid w:val="00870E3A"/>
    <w:rsid w:val="00876581"/>
    <w:rsid w:val="00882280"/>
    <w:rsid w:val="00882E98"/>
    <w:rsid w:val="00886087"/>
    <w:rsid w:val="00887008"/>
    <w:rsid w:val="00887109"/>
    <w:rsid w:val="00890CB0"/>
    <w:rsid w:val="0089268F"/>
    <w:rsid w:val="00895FE1"/>
    <w:rsid w:val="008A2E29"/>
    <w:rsid w:val="008B1882"/>
    <w:rsid w:val="008B24CF"/>
    <w:rsid w:val="008B7B3D"/>
    <w:rsid w:val="008B7C7C"/>
    <w:rsid w:val="008D1179"/>
    <w:rsid w:val="008D7435"/>
    <w:rsid w:val="008E2293"/>
    <w:rsid w:val="008E364E"/>
    <w:rsid w:val="008F08E4"/>
    <w:rsid w:val="008F7B52"/>
    <w:rsid w:val="00902229"/>
    <w:rsid w:val="00904F72"/>
    <w:rsid w:val="00910D8D"/>
    <w:rsid w:val="00910FC3"/>
    <w:rsid w:val="0091385A"/>
    <w:rsid w:val="009146E8"/>
    <w:rsid w:val="009160AD"/>
    <w:rsid w:val="00916FCC"/>
    <w:rsid w:val="00922B06"/>
    <w:rsid w:val="0093531B"/>
    <w:rsid w:val="00945779"/>
    <w:rsid w:val="009470D1"/>
    <w:rsid w:val="00947EBC"/>
    <w:rsid w:val="009535C5"/>
    <w:rsid w:val="009660CA"/>
    <w:rsid w:val="00966196"/>
    <w:rsid w:val="00970893"/>
    <w:rsid w:val="00971B52"/>
    <w:rsid w:val="00984086"/>
    <w:rsid w:val="00990268"/>
    <w:rsid w:val="009A1FDE"/>
    <w:rsid w:val="009A33F7"/>
    <w:rsid w:val="009A3A71"/>
    <w:rsid w:val="009A59E7"/>
    <w:rsid w:val="009B4296"/>
    <w:rsid w:val="009C3202"/>
    <w:rsid w:val="009D3824"/>
    <w:rsid w:val="009D676F"/>
    <w:rsid w:val="009E0115"/>
    <w:rsid w:val="009E1360"/>
    <w:rsid w:val="009F313D"/>
    <w:rsid w:val="009F3AAA"/>
    <w:rsid w:val="00A163E5"/>
    <w:rsid w:val="00A17491"/>
    <w:rsid w:val="00A21F0D"/>
    <w:rsid w:val="00A2535C"/>
    <w:rsid w:val="00A3682E"/>
    <w:rsid w:val="00A4131D"/>
    <w:rsid w:val="00A43A19"/>
    <w:rsid w:val="00A53253"/>
    <w:rsid w:val="00A62E3D"/>
    <w:rsid w:val="00A65C98"/>
    <w:rsid w:val="00A708C3"/>
    <w:rsid w:val="00A76681"/>
    <w:rsid w:val="00A80E2F"/>
    <w:rsid w:val="00A811B0"/>
    <w:rsid w:val="00A81FF5"/>
    <w:rsid w:val="00A848B9"/>
    <w:rsid w:val="00A866CB"/>
    <w:rsid w:val="00A931E0"/>
    <w:rsid w:val="00AA4E54"/>
    <w:rsid w:val="00AA4E9E"/>
    <w:rsid w:val="00AA7C45"/>
    <w:rsid w:val="00AB2764"/>
    <w:rsid w:val="00AC02A5"/>
    <w:rsid w:val="00AC333B"/>
    <w:rsid w:val="00AD0C51"/>
    <w:rsid w:val="00AD73F9"/>
    <w:rsid w:val="00AD7735"/>
    <w:rsid w:val="00AD7A9B"/>
    <w:rsid w:val="00AE1E69"/>
    <w:rsid w:val="00AE6D47"/>
    <w:rsid w:val="00AE7CF3"/>
    <w:rsid w:val="00AF2A58"/>
    <w:rsid w:val="00AF5075"/>
    <w:rsid w:val="00B00FDE"/>
    <w:rsid w:val="00B02E7E"/>
    <w:rsid w:val="00B05FAC"/>
    <w:rsid w:val="00B12285"/>
    <w:rsid w:val="00B139F6"/>
    <w:rsid w:val="00B16EE5"/>
    <w:rsid w:val="00B21CDA"/>
    <w:rsid w:val="00B265D1"/>
    <w:rsid w:val="00B31593"/>
    <w:rsid w:val="00B32AFC"/>
    <w:rsid w:val="00B33087"/>
    <w:rsid w:val="00B335D6"/>
    <w:rsid w:val="00B35AFC"/>
    <w:rsid w:val="00B3765F"/>
    <w:rsid w:val="00B423C1"/>
    <w:rsid w:val="00B4392E"/>
    <w:rsid w:val="00B46785"/>
    <w:rsid w:val="00B47520"/>
    <w:rsid w:val="00B507D4"/>
    <w:rsid w:val="00B52B1D"/>
    <w:rsid w:val="00B7630C"/>
    <w:rsid w:val="00B81AB3"/>
    <w:rsid w:val="00B82F8C"/>
    <w:rsid w:val="00B91414"/>
    <w:rsid w:val="00B93756"/>
    <w:rsid w:val="00B9515A"/>
    <w:rsid w:val="00B970AD"/>
    <w:rsid w:val="00B976B9"/>
    <w:rsid w:val="00BA111E"/>
    <w:rsid w:val="00BA2E96"/>
    <w:rsid w:val="00BA3793"/>
    <w:rsid w:val="00BB068C"/>
    <w:rsid w:val="00BB6887"/>
    <w:rsid w:val="00BC079E"/>
    <w:rsid w:val="00BC7451"/>
    <w:rsid w:val="00BD406D"/>
    <w:rsid w:val="00BD698A"/>
    <w:rsid w:val="00BE0762"/>
    <w:rsid w:val="00BE5FCC"/>
    <w:rsid w:val="00BF2823"/>
    <w:rsid w:val="00BF5BCB"/>
    <w:rsid w:val="00BF5F68"/>
    <w:rsid w:val="00C1076D"/>
    <w:rsid w:val="00C17866"/>
    <w:rsid w:val="00C17E11"/>
    <w:rsid w:val="00C316C8"/>
    <w:rsid w:val="00C32597"/>
    <w:rsid w:val="00C326CE"/>
    <w:rsid w:val="00C32D97"/>
    <w:rsid w:val="00C34999"/>
    <w:rsid w:val="00C41B3A"/>
    <w:rsid w:val="00C4677A"/>
    <w:rsid w:val="00C5598F"/>
    <w:rsid w:val="00C663D0"/>
    <w:rsid w:val="00C66916"/>
    <w:rsid w:val="00C717DE"/>
    <w:rsid w:val="00C74269"/>
    <w:rsid w:val="00C746ED"/>
    <w:rsid w:val="00C769B5"/>
    <w:rsid w:val="00C801D3"/>
    <w:rsid w:val="00C80AAE"/>
    <w:rsid w:val="00C82AE9"/>
    <w:rsid w:val="00C848F0"/>
    <w:rsid w:val="00C86BBA"/>
    <w:rsid w:val="00C95182"/>
    <w:rsid w:val="00C95309"/>
    <w:rsid w:val="00C95892"/>
    <w:rsid w:val="00CA1AEB"/>
    <w:rsid w:val="00CA1EB8"/>
    <w:rsid w:val="00CA314E"/>
    <w:rsid w:val="00CA554C"/>
    <w:rsid w:val="00CA5B66"/>
    <w:rsid w:val="00CB4DFF"/>
    <w:rsid w:val="00CD1EAB"/>
    <w:rsid w:val="00CD2076"/>
    <w:rsid w:val="00CD76BB"/>
    <w:rsid w:val="00CE341B"/>
    <w:rsid w:val="00CE5CDA"/>
    <w:rsid w:val="00CF0C35"/>
    <w:rsid w:val="00CF27D4"/>
    <w:rsid w:val="00CF6AE7"/>
    <w:rsid w:val="00D04E22"/>
    <w:rsid w:val="00D064FD"/>
    <w:rsid w:val="00D07A01"/>
    <w:rsid w:val="00D113D0"/>
    <w:rsid w:val="00D20D75"/>
    <w:rsid w:val="00D21DB3"/>
    <w:rsid w:val="00D25A6D"/>
    <w:rsid w:val="00D26F76"/>
    <w:rsid w:val="00D33C5B"/>
    <w:rsid w:val="00D3449B"/>
    <w:rsid w:val="00D36E23"/>
    <w:rsid w:val="00D42A41"/>
    <w:rsid w:val="00D445B6"/>
    <w:rsid w:val="00D5405F"/>
    <w:rsid w:val="00D54B35"/>
    <w:rsid w:val="00D64FED"/>
    <w:rsid w:val="00D71DF4"/>
    <w:rsid w:val="00D7769E"/>
    <w:rsid w:val="00D77ABF"/>
    <w:rsid w:val="00D86CAC"/>
    <w:rsid w:val="00D96D09"/>
    <w:rsid w:val="00DA140F"/>
    <w:rsid w:val="00DA1744"/>
    <w:rsid w:val="00DA22BB"/>
    <w:rsid w:val="00DA7C92"/>
    <w:rsid w:val="00DC014F"/>
    <w:rsid w:val="00DC0BDA"/>
    <w:rsid w:val="00DC2697"/>
    <w:rsid w:val="00DC4779"/>
    <w:rsid w:val="00DE2942"/>
    <w:rsid w:val="00DF06FD"/>
    <w:rsid w:val="00DF11F3"/>
    <w:rsid w:val="00DF65CC"/>
    <w:rsid w:val="00DF72CD"/>
    <w:rsid w:val="00E002E1"/>
    <w:rsid w:val="00E031B2"/>
    <w:rsid w:val="00E10B67"/>
    <w:rsid w:val="00E1120D"/>
    <w:rsid w:val="00E132FA"/>
    <w:rsid w:val="00E23025"/>
    <w:rsid w:val="00E2576A"/>
    <w:rsid w:val="00E278E1"/>
    <w:rsid w:val="00E34485"/>
    <w:rsid w:val="00E352B1"/>
    <w:rsid w:val="00E37B07"/>
    <w:rsid w:val="00E419D4"/>
    <w:rsid w:val="00E509E6"/>
    <w:rsid w:val="00E50E4E"/>
    <w:rsid w:val="00E54A46"/>
    <w:rsid w:val="00E57334"/>
    <w:rsid w:val="00E64E5D"/>
    <w:rsid w:val="00E70ABD"/>
    <w:rsid w:val="00E72DC2"/>
    <w:rsid w:val="00E738E2"/>
    <w:rsid w:val="00E75057"/>
    <w:rsid w:val="00E76701"/>
    <w:rsid w:val="00E84A07"/>
    <w:rsid w:val="00E85C25"/>
    <w:rsid w:val="00E85CCC"/>
    <w:rsid w:val="00E86E01"/>
    <w:rsid w:val="00E87095"/>
    <w:rsid w:val="00E87E06"/>
    <w:rsid w:val="00E917DB"/>
    <w:rsid w:val="00E94C3F"/>
    <w:rsid w:val="00E972DF"/>
    <w:rsid w:val="00EA1B16"/>
    <w:rsid w:val="00EA1FE7"/>
    <w:rsid w:val="00EA2AA6"/>
    <w:rsid w:val="00EA55DE"/>
    <w:rsid w:val="00EC09DA"/>
    <w:rsid w:val="00EC2697"/>
    <w:rsid w:val="00EC3569"/>
    <w:rsid w:val="00ED3233"/>
    <w:rsid w:val="00ED47F2"/>
    <w:rsid w:val="00EE0604"/>
    <w:rsid w:val="00EE313A"/>
    <w:rsid w:val="00EE3F5C"/>
    <w:rsid w:val="00EF1434"/>
    <w:rsid w:val="00EF35F9"/>
    <w:rsid w:val="00EF6466"/>
    <w:rsid w:val="00F002E5"/>
    <w:rsid w:val="00F04CDF"/>
    <w:rsid w:val="00F06F78"/>
    <w:rsid w:val="00F15DA9"/>
    <w:rsid w:val="00F1703E"/>
    <w:rsid w:val="00F228F0"/>
    <w:rsid w:val="00F230A1"/>
    <w:rsid w:val="00F34312"/>
    <w:rsid w:val="00F410C5"/>
    <w:rsid w:val="00F51709"/>
    <w:rsid w:val="00F52918"/>
    <w:rsid w:val="00F54AF1"/>
    <w:rsid w:val="00F5581E"/>
    <w:rsid w:val="00F55A2E"/>
    <w:rsid w:val="00F61FE9"/>
    <w:rsid w:val="00F63CF4"/>
    <w:rsid w:val="00F65D92"/>
    <w:rsid w:val="00F76E38"/>
    <w:rsid w:val="00F770D9"/>
    <w:rsid w:val="00F877E9"/>
    <w:rsid w:val="00F903A8"/>
    <w:rsid w:val="00F9187D"/>
    <w:rsid w:val="00F96F95"/>
    <w:rsid w:val="00FA4557"/>
    <w:rsid w:val="00FB09A2"/>
    <w:rsid w:val="00FB3507"/>
    <w:rsid w:val="00FC7F28"/>
    <w:rsid w:val="00FD3B4F"/>
    <w:rsid w:val="00FE64B2"/>
    <w:rsid w:val="00FF2C84"/>
    <w:rsid w:val="00FF2E1C"/>
    <w:rsid w:val="00FF4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93DA98"/>
  <w15:docId w15:val="{DA4904F5-9153-4FE0-BF2E-F7A9CDBB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05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551E64"/>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1"/>
    <w:qFormat/>
    <w:rsid w:val="00551E64"/>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551E64"/>
    <w:pPr>
      <w:tabs>
        <w:tab w:val="num" w:pos="0"/>
      </w:tabs>
      <w:ind w:left="720" w:hanging="720"/>
      <w:outlineLvl w:val="2"/>
    </w:pPr>
  </w:style>
  <w:style w:type="paragraph" w:styleId="4">
    <w:name w:val="heading 4"/>
    <w:basedOn w:val="a"/>
    <w:next w:val="a"/>
    <w:link w:val="40"/>
    <w:uiPriority w:val="9"/>
    <w:semiHidden/>
    <w:unhideWhenUsed/>
    <w:qFormat/>
    <w:rsid w:val="007638B6"/>
    <w:pPr>
      <w:keepNext/>
      <w:keepLines/>
      <w:widowControl/>
      <w:suppressAutoHyphens w:val="0"/>
      <w:autoSpaceDE/>
      <w:spacing w:before="200" w:line="259" w:lineRule="auto"/>
      <w:outlineLvl w:val="3"/>
    </w:pPr>
    <w:rPr>
      <w:rFonts w:asciiTheme="majorHAnsi" w:eastAsiaTheme="majorEastAsia" w:hAnsiTheme="majorHAnsi" w:cstheme="majorBidi"/>
      <w:b/>
      <w:bCs/>
      <w:i/>
      <w:iCs/>
      <w:color w:val="4F81BD" w:themeColor="accent1"/>
      <w:sz w:val="22"/>
      <w:szCs w:val="22"/>
      <w:lang w:val="uk-UA" w:eastAsia="en-US"/>
    </w:rPr>
  </w:style>
  <w:style w:type="paragraph" w:styleId="5">
    <w:name w:val="heading 5"/>
    <w:basedOn w:val="a"/>
    <w:next w:val="a"/>
    <w:link w:val="51"/>
    <w:qFormat/>
    <w:rsid w:val="00551E64"/>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E64"/>
  </w:style>
  <w:style w:type="character" w:customStyle="1" w:styleId="WW8Num1z1">
    <w:name w:val="WW8Num1z1"/>
    <w:rsid w:val="00551E64"/>
  </w:style>
  <w:style w:type="character" w:customStyle="1" w:styleId="WW8Num1z2">
    <w:name w:val="WW8Num1z2"/>
    <w:rsid w:val="00551E64"/>
  </w:style>
  <w:style w:type="character" w:customStyle="1" w:styleId="WW8Num1z3">
    <w:name w:val="WW8Num1z3"/>
    <w:rsid w:val="00551E64"/>
  </w:style>
  <w:style w:type="character" w:customStyle="1" w:styleId="WW8Num1z4">
    <w:name w:val="WW8Num1z4"/>
    <w:rsid w:val="00551E64"/>
  </w:style>
  <w:style w:type="character" w:customStyle="1" w:styleId="WW8Num1z5">
    <w:name w:val="WW8Num1z5"/>
    <w:rsid w:val="00551E64"/>
  </w:style>
  <w:style w:type="character" w:customStyle="1" w:styleId="WW8Num1z6">
    <w:name w:val="WW8Num1z6"/>
    <w:rsid w:val="00551E64"/>
  </w:style>
  <w:style w:type="character" w:customStyle="1" w:styleId="WW8Num1z7">
    <w:name w:val="WW8Num1z7"/>
    <w:rsid w:val="00551E64"/>
  </w:style>
  <w:style w:type="character" w:customStyle="1" w:styleId="WW8Num1z8">
    <w:name w:val="WW8Num1z8"/>
    <w:rsid w:val="00551E64"/>
  </w:style>
  <w:style w:type="character" w:customStyle="1" w:styleId="WW8Num2z0">
    <w:name w:val="WW8Num2z0"/>
    <w:rsid w:val="00551E64"/>
  </w:style>
  <w:style w:type="character" w:customStyle="1" w:styleId="WW8Num3z0">
    <w:name w:val="WW8Num3z0"/>
    <w:rsid w:val="00551E64"/>
    <w:rPr>
      <w:rFonts w:ascii="Times New Roman CYR" w:hAnsi="Times New Roman CYR" w:cs="Times New Roman CYR"/>
    </w:rPr>
  </w:style>
  <w:style w:type="character" w:customStyle="1" w:styleId="WW8Num3z1">
    <w:name w:val="WW8Num3z1"/>
    <w:rsid w:val="00551E64"/>
  </w:style>
  <w:style w:type="character" w:customStyle="1" w:styleId="WW8Num3z2">
    <w:name w:val="WW8Num3z2"/>
    <w:rsid w:val="00551E64"/>
  </w:style>
  <w:style w:type="character" w:customStyle="1" w:styleId="WW8Num3z3">
    <w:name w:val="WW8Num3z3"/>
    <w:rsid w:val="00551E64"/>
  </w:style>
  <w:style w:type="character" w:customStyle="1" w:styleId="WW8Num3z4">
    <w:name w:val="WW8Num3z4"/>
    <w:rsid w:val="00551E64"/>
  </w:style>
  <w:style w:type="character" w:customStyle="1" w:styleId="WW8Num3z5">
    <w:name w:val="WW8Num3z5"/>
    <w:rsid w:val="00551E64"/>
  </w:style>
  <w:style w:type="character" w:customStyle="1" w:styleId="WW8Num3z6">
    <w:name w:val="WW8Num3z6"/>
    <w:rsid w:val="00551E64"/>
  </w:style>
  <w:style w:type="character" w:customStyle="1" w:styleId="WW8Num3z7">
    <w:name w:val="WW8Num3z7"/>
    <w:rsid w:val="00551E64"/>
  </w:style>
  <w:style w:type="character" w:customStyle="1" w:styleId="WW8Num3z8">
    <w:name w:val="WW8Num3z8"/>
    <w:rsid w:val="00551E64"/>
  </w:style>
  <w:style w:type="character" w:customStyle="1" w:styleId="WW8Num4z0">
    <w:name w:val="WW8Num4z0"/>
    <w:rsid w:val="00551E64"/>
    <w:rPr>
      <w:rFonts w:ascii="Symbol" w:hAnsi="Symbol" w:cs="Symbol" w:hint="default"/>
    </w:rPr>
  </w:style>
  <w:style w:type="character" w:customStyle="1" w:styleId="WW8Num5z0">
    <w:name w:val="WW8Num5z0"/>
    <w:rsid w:val="00551E64"/>
    <w:rPr>
      <w:rFonts w:ascii="Times New Roman" w:hAnsi="Times New Roman" w:cs="Times New Roman" w:hint="default"/>
      <w:lang w:val="uk-UA"/>
    </w:rPr>
  </w:style>
  <w:style w:type="character" w:customStyle="1" w:styleId="WW8Num6z0">
    <w:name w:val="WW8Num6z0"/>
    <w:rsid w:val="00551E64"/>
    <w:rPr>
      <w:rFonts w:ascii="Arial" w:hAnsi="Arial" w:cs="Arial" w:hint="default"/>
      <w:lang w:val="uk-UA"/>
    </w:rPr>
  </w:style>
  <w:style w:type="character" w:customStyle="1" w:styleId="WW8Num7z0">
    <w:name w:val="WW8Num7z0"/>
    <w:rsid w:val="00551E64"/>
    <w:rPr>
      <w:rFonts w:ascii="Arial Narrow" w:hAnsi="Arial Narrow" w:cs="Times New Roman CYR" w:hint="default"/>
      <w:lang w:val="uk-UA"/>
    </w:rPr>
  </w:style>
  <w:style w:type="character" w:customStyle="1" w:styleId="WW8Num8z0">
    <w:name w:val="WW8Num8z0"/>
    <w:rsid w:val="00551E64"/>
    <w:rPr>
      <w:rFonts w:ascii="Times New Roman" w:hAnsi="Times New Roman" w:cs="Times New Roman" w:hint="default"/>
      <w:u w:val="none"/>
      <w:lang w:val="uk-UA"/>
    </w:rPr>
  </w:style>
  <w:style w:type="character" w:customStyle="1" w:styleId="WW8Num4z1">
    <w:name w:val="WW8Num4z1"/>
    <w:rsid w:val="00551E64"/>
  </w:style>
  <w:style w:type="character" w:customStyle="1" w:styleId="WW8Num4z2">
    <w:name w:val="WW8Num4z2"/>
    <w:rsid w:val="00551E64"/>
  </w:style>
  <w:style w:type="character" w:customStyle="1" w:styleId="WW8Num4z3">
    <w:name w:val="WW8Num4z3"/>
    <w:rsid w:val="00551E64"/>
  </w:style>
  <w:style w:type="character" w:customStyle="1" w:styleId="WW8Num4z4">
    <w:name w:val="WW8Num4z4"/>
    <w:rsid w:val="00551E64"/>
  </w:style>
  <w:style w:type="character" w:customStyle="1" w:styleId="WW8Num4z5">
    <w:name w:val="WW8Num4z5"/>
    <w:rsid w:val="00551E64"/>
  </w:style>
  <w:style w:type="character" w:customStyle="1" w:styleId="WW8Num4z6">
    <w:name w:val="WW8Num4z6"/>
    <w:rsid w:val="00551E64"/>
  </w:style>
  <w:style w:type="character" w:customStyle="1" w:styleId="WW8Num4z7">
    <w:name w:val="WW8Num4z7"/>
    <w:rsid w:val="00551E64"/>
  </w:style>
  <w:style w:type="character" w:customStyle="1" w:styleId="WW8Num4z8">
    <w:name w:val="WW8Num4z8"/>
    <w:rsid w:val="00551E64"/>
  </w:style>
  <w:style w:type="character" w:customStyle="1" w:styleId="WW8Num5z1">
    <w:name w:val="WW8Num5z1"/>
    <w:rsid w:val="00551E64"/>
  </w:style>
  <w:style w:type="character" w:customStyle="1" w:styleId="WW8Num5z2">
    <w:name w:val="WW8Num5z2"/>
    <w:rsid w:val="00551E64"/>
  </w:style>
  <w:style w:type="character" w:customStyle="1" w:styleId="WW8Num5z3">
    <w:name w:val="WW8Num5z3"/>
    <w:rsid w:val="00551E64"/>
  </w:style>
  <w:style w:type="character" w:customStyle="1" w:styleId="WW8Num5z4">
    <w:name w:val="WW8Num5z4"/>
    <w:rsid w:val="00551E64"/>
  </w:style>
  <w:style w:type="character" w:customStyle="1" w:styleId="WW8Num5z5">
    <w:name w:val="WW8Num5z5"/>
    <w:rsid w:val="00551E64"/>
  </w:style>
  <w:style w:type="character" w:customStyle="1" w:styleId="WW8Num5z6">
    <w:name w:val="WW8Num5z6"/>
    <w:rsid w:val="00551E64"/>
  </w:style>
  <w:style w:type="character" w:customStyle="1" w:styleId="WW8Num5z7">
    <w:name w:val="WW8Num5z7"/>
    <w:rsid w:val="00551E64"/>
  </w:style>
  <w:style w:type="character" w:customStyle="1" w:styleId="WW8Num5z8">
    <w:name w:val="WW8Num5z8"/>
    <w:rsid w:val="00551E64"/>
  </w:style>
  <w:style w:type="character" w:customStyle="1" w:styleId="WW8Num6z1">
    <w:name w:val="WW8Num6z1"/>
    <w:rsid w:val="00551E64"/>
    <w:rPr>
      <w:rFonts w:ascii="Courier New" w:hAnsi="Courier New" w:cs="Courier New" w:hint="default"/>
    </w:rPr>
  </w:style>
  <w:style w:type="character" w:customStyle="1" w:styleId="WW8Num6z2">
    <w:name w:val="WW8Num6z2"/>
    <w:rsid w:val="00551E64"/>
    <w:rPr>
      <w:rFonts w:ascii="Wingdings" w:hAnsi="Wingdings" w:cs="Wingdings" w:hint="default"/>
    </w:rPr>
  </w:style>
  <w:style w:type="character" w:customStyle="1" w:styleId="WW8Num7z1">
    <w:name w:val="WW8Num7z1"/>
    <w:rsid w:val="00551E64"/>
  </w:style>
  <w:style w:type="character" w:customStyle="1" w:styleId="WW8Num7z2">
    <w:name w:val="WW8Num7z2"/>
    <w:rsid w:val="00551E64"/>
  </w:style>
  <w:style w:type="character" w:customStyle="1" w:styleId="WW8Num7z3">
    <w:name w:val="WW8Num7z3"/>
    <w:rsid w:val="00551E64"/>
  </w:style>
  <w:style w:type="character" w:customStyle="1" w:styleId="WW8Num7z4">
    <w:name w:val="WW8Num7z4"/>
    <w:rsid w:val="00551E64"/>
  </w:style>
  <w:style w:type="character" w:customStyle="1" w:styleId="WW8Num7z5">
    <w:name w:val="WW8Num7z5"/>
    <w:rsid w:val="00551E64"/>
  </w:style>
  <w:style w:type="character" w:customStyle="1" w:styleId="WW8Num7z6">
    <w:name w:val="WW8Num7z6"/>
    <w:rsid w:val="00551E64"/>
  </w:style>
  <w:style w:type="character" w:customStyle="1" w:styleId="WW8Num7z7">
    <w:name w:val="WW8Num7z7"/>
    <w:rsid w:val="00551E64"/>
  </w:style>
  <w:style w:type="character" w:customStyle="1" w:styleId="WW8Num7z8">
    <w:name w:val="WW8Num7z8"/>
    <w:rsid w:val="00551E64"/>
  </w:style>
  <w:style w:type="character" w:customStyle="1" w:styleId="WW8Num8z1">
    <w:name w:val="WW8Num8z1"/>
    <w:rsid w:val="00551E64"/>
    <w:rPr>
      <w:rFonts w:ascii="Courier New" w:hAnsi="Courier New" w:cs="Times New Roman" w:hint="default"/>
    </w:rPr>
  </w:style>
  <w:style w:type="character" w:customStyle="1" w:styleId="WW8Num9z0">
    <w:name w:val="WW8Num9z0"/>
    <w:rsid w:val="00551E64"/>
    <w:rPr>
      <w:rFonts w:ascii="Symbol" w:hAnsi="Symbol" w:cs="Symbol" w:hint="default"/>
    </w:rPr>
  </w:style>
  <w:style w:type="character" w:customStyle="1" w:styleId="WW8Num9z1">
    <w:name w:val="WW8Num9z1"/>
    <w:rsid w:val="00551E64"/>
    <w:rPr>
      <w:rFonts w:ascii="Courier New" w:hAnsi="Courier New" w:cs="Courier New" w:hint="default"/>
    </w:rPr>
  </w:style>
  <w:style w:type="character" w:customStyle="1" w:styleId="WW8Num9z2">
    <w:name w:val="WW8Num9z2"/>
    <w:rsid w:val="00551E64"/>
    <w:rPr>
      <w:rFonts w:ascii="Wingdings" w:hAnsi="Wingdings" w:cs="Wingdings" w:hint="default"/>
    </w:rPr>
  </w:style>
  <w:style w:type="character" w:customStyle="1" w:styleId="WW8Num10z0">
    <w:name w:val="WW8Num10z0"/>
    <w:rsid w:val="00551E64"/>
    <w:rPr>
      <w:rFonts w:ascii="Arial Narrow" w:eastAsia="Times New Roman" w:hAnsi="Arial Narrow" w:cs="Times New Roman CYR" w:hint="default"/>
    </w:rPr>
  </w:style>
  <w:style w:type="character" w:customStyle="1" w:styleId="WW8Num10z1">
    <w:name w:val="WW8Num10z1"/>
    <w:rsid w:val="00551E64"/>
    <w:rPr>
      <w:rFonts w:ascii="Courier New" w:hAnsi="Courier New" w:cs="Courier New" w:hint="default"/>
    </w:rPr>
  </w:style>
  <w:style w:type="character" w:customStyle="1" w:styleId="WW8Num10z2">
    <w:name w:val="WW8Num10z2"/>
    <w:rsid w:val="00551E64"/>
    <w:rPr>
      <w:rFonts w:ascii="Wingdings" w:hAnsi="Wingdings" w:cs="Wingdings" w:hint="default"/>
    </w:rPr>
  </w:style>
  <w:style w:type="character" w:customStyle="1" w:styleId="WW8Num10z3">
    <w:name w:val="WW8Num10z3"/>
    <w:rsid w:val="00551E64"/>
    <w:rPr>
      <w:rFonts w:ascii="Symbol" w:hAnsi="Symbol" w:cs="Symbol" w:hint="default"/>
    </w:rPr>
  </w:style>
  <w:style w:type="character" w:customStyle="1" w:styleId="WW8Num11z0">
    <w:name w:val="WW8Num11z0"/>
    <w:rsid w:val="00551E64"/>
    <w:rPr>
      <w:color w:val="auto"/>
    </w:rPr>
  </w:style>
  <w:style w:type="character" w:customStyle="1" w:styleId="WW8Num11z1">
    <w:name w:val="WW8Num11z1"/>
    <w:rsid w:val="00551E64"/>
  </w:style>
  <w:style w:type="character" w:customStyle="1" w:styleId="WW8Num11z2">
    <w:name w:val="WW8Num11z2"/>
    <w:rsid w:val="00551E64"/>
  </w:style>
  <w:style w:type="character" w:customStyle="1" w:styleId="WW8Num11z3">
    <w:name w:val="WW8Num11z3"/>
    <w:rsid w:val="00551E64"/>
  </w:style>
  <w:style w:type="character" w:customStyle="1" w:styleId="WW8Num11z4">
    <w:name w:val="WW8Num11z4"/>
    <w:rsid w:val="00551E64"/>
  </w:style>
  <w:style w:type="character" w:customStyle="1" w:styleId="WW8Num11z5">
    <w:name w:val="WW8Num11z5"/>
    <w:rsid w:val="00551E64"/>
  </w:style>
  <w:style w:type="character" w:customStyle="1" w:styleId="WW8Num11z6">
    <w:name w:val="WW8Num11z6"/>
    <w:rsid w:val="00551E64"/>
  </w:style>
  <w:style w:type="character" w:customStyle="1" w:styleId="WW8Num11z7">
    <w:name w:val="WW8Num11z7"/>
    <w:rsid w:val="00551E64"/>
  </w:style>
  <w:style w:type="character" w:customStyle="1" w:styleId="WW8Num11z8">
    <w:name w:val="WW8Num11z8"/>
    <w:rsid w:val="00551E64"/>
  </w:style>
  <w:style w:type="character" w:customStyle="1" w:styleId="WW8Num12z0">
    <w:name w:val="WW8Num12z0"/>
    <w:rsid w:val="00551E64"/>
    <w:rPr>
      <w:rFonts w:ascii="Times New Roman" w:eastAsia="Times New Roman" w:hAnsi="Times New Roman" w:cs="Times New Roman" w:hint="default"/>
      <w:lang w:val="uk-UA"/>
    </w:rPr>
  </w:style>
  <w:style w:type="character" w:customStyle="1" w:styleId="WW8Num12z1">
    <w:name w:val="WW8Num12z1"/>
    <w:rsid w:val="00551E64"/>
    <w:rPr>
      <w:rFonts w:ascii="Courier New" w:hAnsi="Courier New" w:cs="Wingdings" w:hint="default"/>
    </w:rPr>
  </w:style>
  <w:style w:type="character" w:customStyle="1" w:styleId="WW8Num12z2">
    <w:name w:val="WW8Num12z2"/>
    <w:rsid w:val="00551E64"/>
    <w:rPr>
      <w:rFonts w:ascii="Wingdings" w:hAnsi="Wingdings" w:cs="Wingdings" w:hint="default"/>
    </w:rPr>
  </w:style>
  <w:style w:type="character" w:customStyle="1" w:styleId="WW8Num12z3">
    <w:name w:val="WW8Num12z3"/>
    <w:rsid w:val="00551E64"/>
    <w:rPr>
      <w:rFonts w:ascii="Symbol" w:hAnsi="Symbol" w:cs="Symbol" w:hint="default"/>
    </w:rPr>
  </w:style>
  <w:style w:type="character" w:customStyle="1" w:styleId="WW8Num13z0">
    <w:name w:val="WW8Num13z0"/>
    <w:rsid w:val="00551E64"/>
    <w:rPr>
      <w:rFonts w:hint="default"/>
    </w:rPr>
  </w:style>
  <w:style w:type="character" w:customStyle="1" w:styleId="WW8Num13z1">
    <w:name w:val="WW8Num13z1"/>
    <w:rsid w:val="00551E64"/>
  </w:style>
  <w:style w:type="character" w:customStyle="1" w:styleId="WW8Num13z2">
    <w:name w:val="WW8Num13z2"/>
    <w:rsid w:val="00551E64"/>
  </w:style>
  <w:style w:type="character" w:customStyle="1" w:styleId="WW8Num13z3">
    <w:name w:val="WW8Num13z3"/>
    <w:rsid w:val="00551E64"/>
  </w:style>
  <w:style w:type="character" w:customStyle="1" w:styleId="WW8Num13z4">
    <w:name w:val="WW8Num13z4"/>
    <w:rsid w:val="00551E64"/>
  </w:style>
  <w:style w:type="character" w:customStyle="1" w:styleId="WW8Num13z5">
    <w:name w:val="WW8Num13z5"/>
    <w:rsid w:val="00551E64"/>
  </w:style>
  <w:style w:type="character" w:customStyle="1" w:styleId="WW8Num13z6">
    <w:name w:val="WW8Num13z6"/>
    <w:rsid w:val="00551E64"/>
  </w:style>
  <w:style w:type="character" w:customStyle="1" w:styleId="WW8Num13z7">
    <w:name w:val="WW8Num13z7"/>
    <w:rsid w:val="00551E64"/>
  </w:style>
  <w:style w:type="character" w:customStyle="1" w:styleId="WW8Num13z8">
    <w:name w:val="WW8Num13z8"/>
    <w:rsid w:val="00551E64"/>
  </w:style>
  <w:style w:type="character" w:customStyle="1" w:styleId="WW8Num14z0">
    <w:name w:val="WW8Num14z0"/>
    <w:rsid w:val="00551E64"/>
    <w:rPr>
      <w:rFonts w:ascii="Symbol" w:hAnsi="Symbol" w:cs="Symbol" w:hint="default"/>
      <w:color w:val="auto"/>
    </w:rPr>
  </w:style>
  <w:style w:type="character" w:customStyle="1" w:styleId="WW8Num14z1">
    <w:name w:val="WW8Num14z1"/>
    <w:rsid w:val="00551E64"/>
    <w:rPr>
      <w:rFonts w:ascii="Courier New" w:hAnsi="Courier New" w:cs="Courier New" w:hint="default"/>
    </w:rPr>
  </w:style>
  <w:style w:type="character" w:customStyle="1" w:styleId="WW8Num14z2">
    <w:name w:val="WW8Num14z2"/>
    <w:rsid w:val="00551E64"/>
    <w:rPr>
      <w:rFonts w:ascii="Wingdings" w:hAnsi="Wingdings" w:cs="Wingdings" w:hint="default"/>
    </w:rPr>
  </w:style>
  <w:style w:type="character" w:customStyle="1" w:styleId="WW8Num14z3">
    <w:name w:val="WW8Num14z3"/>
    <w:rsid w:val="00551E64"/>
    <w:rPr>
      <w:rFonts w:ascii="Symbol" w:hAnsi="Symbol" w:cs="Symbol" w:hint="default"/>
    </w:rPr>
  </w:style>
  <w:style w:type="character" w:customStyle="1" w:styleId="WW8Num15z0">
    <w:name w:val="WW8Num15z0"/>
    <w:rsid w:val="00551E64"/>
    <w:rPr>
      <w:rFonts w:cs="Times New Roman"/>
    </w:rPr>
  </w:style>
  <w:style w:type="character" w:customStyle="1" w:styleId="WW8Num15z1">
    <w:name w:val="WW8Num15z1"/>
    <w:rsid w:val="00551E64"/>
    <w:rPr>
      <w:rFonts w:ascii="Symbol" w:hAnsi="Symbol" w:cs="Symbol" w:hint="default"/>
    </w:rPr>
  </w:style>
  <w:style w:type="character" w:customStyle="1" w:styleId="WW8Num16z0">
    <w:name w:val="WW8Num16z0"/>
    <w:rsid w:val="00551E64"/>
    <w:rPr>
      <w:rFonts w:ascii="Symbol" w:hAnsi="Symbol" w:cs="Symbol" w:hint="default"/>
    </w:rPr>
  </w:style>
  <w:style w:type="character" w:customStyle="1" w:styleId="WW8Num16z1">
    <w:name w:val="WW8Num16z1"/>
    <w:rsid w:val="00551E64"/>
    <w:rPr>
      <w:rFonts w:ascii="Courier New" w:hAnsi="Courier New" w:cs="Courier New" w:hint="default"/>
    </w:rPr>
  </w:style>
  <w:style w:type="character" w:customStyle="1" w:styleId="WW8Num16z2">
    <w:name w:val="WW8Num16z2"/>
    <w:rsid w:val="00551E64"/>
    <w:rPr>
      <w:rFonts w:ascii="Wingdings" w:hAnsi="Wingdings" w:cs="Wingdings" w:hint="default"/>
    </w:rPr>
  </w:style>
  <w:style w:type="character" w:customStyle="1" w:styleId="WW8Num17z0">
    <w:name w:val="WW8Num17z0"/>
    <w:rsid w:val="00551E64"/>
    <w:rPr>
      <w:rFonts w:hint="default"/>
    </w:rPr>
  </w:style>
  <w:style w:type="character" w:customStyle="1" w:styleId="WW8Num17z1">
    <w:name w:val="WW8Num17z1"/>
    <w:rsid w:val="00551E64"/>
  </w:style>
  <w:style w:type="character" w:customStyle="1" w:styleId="WW8Num17z2">
    <w:name w:val="WW8Num17z2"/>
    <w:rsid w:val="00551E64"/>
  </w:style>
  <w:style w:type="character" w:customStyle="1" w:styleId="WW8Num17z3">
    <w:name w:val="WW8Num17z3"/>
    <w:rsid w:val="00551E64"/>
  </w:style>
  <w:style w:type="character" w:customStyle="1" w:styleId="WW8Num17z4">
    <w:name w:val="WW8Num17z4"/>
    <w:rsid w:val="00551E64"/>
  </w:style>
  <w:style w:type="character" w:customStyle="1" w:styleId="WW8Num17z5">
    <w:name w:val="WW8Num17z5"/>
    <w:rsid w:val="00551E64"/>
  </w:style>
  <w:style w:type="character" w:customStyle="1" w:styleId="WW8Num17z6">
    <w:name w:val="WW8Num17z6"/>
    <w:rsid w:val="00551E64"/>
  </w:style>
  <w:style w:type="character" w:customStyle="1" w:styleId="WW8Num17z7">
    <w:name w:val="WW8Num17z7"/>
    <w:rsid w:val="00551E64"/>
  </w:style>
  <w:style w:type="character" w:customStyle="1" w:styleId="WW8Num17z8">
    <w:name w:val="WW8Num17z8"/>
    <w:rsid w:val="00551E64"/>
  </w:style>
  <w:style w:type="character" w:customStyle="1" w:styleId="WW8Num18z0">
    <w:name w:val="WW8Num18z0"/>
    <w:rsid w:val="00551E64"/>
    <w:rPr>
      <w:rFonts w:ascii="Symbol" w:hAnsi="Symbol" w:cs="Symbol" w:hint="default"/>
      <w:b w:val="0"/>
    </w:rPr>
  </w:style>
  <w:style w:type="character" w:customStyle="1" w:styleId="WW8Num18z1">
    <w:name w:val="WW8Num18z1"/>
    <w:rsid w:val="00551E64"/>
  </w:style>
  <w:style w:type="character" w:customStyle="1" w:styleId="WW8Num18z2">
    <w:name w:val="WW8Num18z2"/>
    <w:rsid w:val="00551E64"/>
  </w:style>
  <w:style w:type="character" w:customStyle="1" w:styleId="WW8Num18z3">
    <w:name w:val="WW8Num18z3"/>
    <w:rsid w:val="00551E64"/>
  </w:style>
  <w:style w:type="character" w:customStyle="1" w:styleId="WW8Num18z4">
    <w:name w:val="WW8Num18z4"/>
    <w:rsid w:val="00551E64"/>
  </w:style>
  <w:style w:type="character" w:customStyle="1" w:styleId="WW8Num18z5">
    <w:name w:val="WW8Num18z5"/>
    <w:rsid w:val="00551E64"/>
  </w:style>
  <w:style w:type="character" w:customStyle="1" w:styleId="WW8Num18z6">
    <w:name w:val="WW8Num18z6"/>
    <w:rsid w:val="00551E64"/>
  </w:style>
  <w:style w:type="character" w:customStyle="1" w:styleId="WW8Num18z7">
    <w:name w:val="WW8Num18z7"/>
    <w:rsid w:val="00551E64"/>
  </w:style>
  <w:style w:type="character" w:customStyle="1" w:styleId="WW8Num18z8">
    <w:name w:val="WW8Num18z8"/>
    <w:rsid w:val="00551E64"/>
  </w:style>
  <w:style w:type="character" w:customStyle="1" w:styleId="WW8Num19z0">
    <w:name w:val="WW8Num19z0"/>
    <w:rsid w:val="00551E64"/>
    <w:rPr>
      <w:rFonts w:ascii="Symbol" w:hAnsi="Symbol" w:cs="Symbol" w:hint="default"/>
    </w:rPr>
  </w:style>
  <w:style w:type="character" w:customStyle="1" w:styleId="WW8Num19z1">
    <w:name w:val="WW8Num19z1"/>
    <w:rsid w:val="00551E64"/>
    <w:rPr>
      <w:rFonts w:ascii="Courier New" w:hAnsi="Courier New" w:cs="Courier New" w:hint="default"/>
    </w:rPr>
  </w:style>
  <w:style w:type="character" w:customStyle="1" w:styleId="WW8Num19z2">
    <w:name w:val="WW8Num19z2"/>
    <w:rsid w:val="00551E64"/>
    <w:rPr>
      <w:rFonts w:ascii="Wingdings" w:hAnsi="Wingdings" w:cs="Wingdings" w:hint="default"/>
    </w:rPr>
  </w:style>
  <w:style w:type="character" w:customStyle="1" w:styleId="WW8Num20z0">
    <w:name w:val="WW8Num20z0"/>
    <w:rsid w:val="00551E64"/>
    <w:rPr>
      <w:rFonts w:hint="default"/>
    </w:rPr>
  </w:style>
  <w:style w:type="character" w:customStyle="1" w:styleId="WW8Num20z1">
    <w:name w:val="WW8Num20z1"/>
    <w:rsid w:val="00551E64"/>
  </w:style>
  <w:style w:type="character" w:customStyle="1" w:styleId="WW8Num20z2">
    <w:name w:val="WW8Num20z2"/>
    <w:rsid w:val="00551E64"/>
  </w:style>
  <w:style w:type="character" w:customStyle="1" w:styleId="WW8Num20z3">
    <w:name w:val="WW8Num20z3"/>
    <w:rsid w:val="00551E64"/>
  </w:style>
  <w:style w:type="character" w:customStyle="1" w:styleId="WW8Num20z4">
    <w:name w:val="WW8Num20z4"/>
    <w:rsid w:val="00551E64"/>
  </w:style>
  <w:style w:type="character" w:customStyle="1" w:styleId="WW8Num20z5">
    <w:name w:val="WW8Num20z5"/>
    <w:rsid w:val="00551E64"/>
  </w:style>
  <w:style w:type="character" w:customStyle="1" w:styleId="WW8Num20z6">
    <w:name w:val="WW8Num20z6"/>
    <w:rsid w:val="00551E64"/>
  </w:style>
  <w:style w:type="character" w:customStyle="1" w:styleId="WW8Num20z7">
    <w:name w:val="WW8Num20z7"/>
    <w:rsid w:val="00551E64"/>
  </w:style>
  <w:style w:type="character" w:customStyle="1" w:styleId="WW8Num20z8">
    <w:name w:val="WW8Num20z8"/>
    <w:rsid w:val="00551E64"/>
  </w:style>
  <w:style w:type="character" w:customStyle="1" w:styleId="WW8Num21z0">
    <w:name w:val="WW8Num21z0"/>
    <w:rsid w:val="00551E64"/>
    <w:rPr>
      <w:rFonts w:cs="Times New Roman" w:hint="default"/>
    </w:rPr>
  </w:style>
  <w:style w:type="character" w:customStyle="1" w:styleId="WW8Num21z1">
    <w:name w:val="WW8Num21z1"/>
    <w:rsid w:val="00551E64"/>
    <w:rPr>
      <w:rFonts w:cs="Times New Roman"/>
    </w:rPr>
  </w:style>
  <w:style w:type="character" w:customStyle="1" w:styleId="WW8Num22z0">
    <w:name w:val="WW8Num22z0"/>
    <w:rsid w:val="00551E64"/>
    <w:rPr>
      <w:rFonts w:hint="default"/>
      <w:b w:val="0"/>
    </w:rPr>
  </w:style>
  <w:style w:type="character" w:customStyle="1" w:styleId="WW8Num22z1">
    <w:name w:val="WW8Num22z1"/>
    <w:rsid w:val="00551E64"/>
  </w:style>
  <w:style w:type="character" w:customStyle="1" w:styleId="WW8Num22z2">
    <w:name w:val="WW8Num22z2"/>
    <w:rsid w:val="00551E64"/>
  </w:style>
  <w:style w:type="character" w:customStyle="1" w:styleId="WW8Num22z3">
    <w:name w:val="WW8Num22z3"/>
    <w:rsid w:val="00551E64"/>
  </w:style>
  <w:style w:type="character" w:customStyle="1" w:styleId="WW8Num22z4">
    <w:name w:val="WW8Num22z4"/>
    <w:rsid w:val="00551E64"/>
  </w:style>
  <w:style w:type="character" w:customStyle="1" w:styleId="WW8Num22z5">
    <w:name w:val="WW8Num22z5"/>
    <w:rsid w:val="00551E64"/>
  </w:style>
  <w:style w:type="character" w:customStyle="1" w:styleId="WW8Num22z6">
    <w:name w:val="WW8Num22z6"/>
    <w:rsid w:val="00551E64"/>
  </w:style>
  <w:style w:type="character" w:customStyle="1" w:styleId="WW8Num22z7">
    <w:name w:val="WW8Num22z7"/>
    <w:rsid w:val="00551E64"/>
  </w:style>
  <w:style w:type="character" w:customStyle="1" w:styleId="WW8Num22z8">
    <w:name w:val="WW8Num22z8"/>
    <w:rsid w:val="00551E64"/>
  </w:style>
  <w:style w:type="character" w:customStyle="1" w:styleId="WW8Num23z0">
    <w:name w:val="WW8Num23z0"/>
    <w:rsid w:val="00551E64"/>
    <w:rPr>
      <w:rFonts w:hint="default"/>
      <w:b w:val="0"/>
    </w:rPr>
  </w:style>
  <w:style w:type="character" w:customStyle="1" w:styleId="WW8Num23z1">
    <w:name w:val="WW8Num23z1"/>
    <w:rsid w:val="00551E64"/>
  </w:style>
  <w:style w:type="character" w:customStyle="1" w:styleId="WW8Num23z2">
    <w:name w:val="WW8Num23z2"/>
    <w:rsid w:val="00551E64"/>
  </w:style>
  <w:style w:type="character" w:customStyle="1" w:styleId="WW8Num23z3">
    <w:name w:val="WW8Num23z3"/>
    <w:rsid w:val="00551E64"/>
  </w:style>
  <w:style w:type="character" w:customStyle="1" w:styleId="WW8Num23z4">
    <w:name w:val="WW8Num23z4"/>
    <w:rsid w:val="00551E64"/>
  </w:style>
  <w:style w:type="character" w:customStyle="1" w:styleId="WW8Num23z5">
    <w:name w:val="WW8Num23z5"/>
    <w:rsid w:val="00551E64"/>
  </w:style>
  <w:style w:type="character" w:customStyle="1" w:styleId="WW8Num23z6">
    <w:name w:val="WW8Num23z6"/>
    <w:rsid w:val="00551E64"/>
  </w:style>
  <w:style w:type="character" w:customStyle="1" w:styleId="WW8Num23z7">
    <w:name w:val="WW8Num23z7"/>
    <w:rsid w:val="00551E64"/>
  </w:style>
  <w:style w:type="character" w:customStyle="1" w:styleId="WW8Num23z8">
    <w:name w:val="WW8Num23z8"/>
    <w:rsid w:val="00551E64"/>
  </w:style>
  <w:style w:type="character" w:customStyle="1" w:styleId="WW8Num24z0">
    <w:name w:val="WW8Num24z0"/>
    <w:rsid w:val="00551E64"/>
    <w:rPr>
      <w:rFonts w:ascii="Symbol" w:hAnsi="Symbol" w:cs="Symbol" w:hint="default"/>
    </w:rPr>
  </w:style>
  <w:style w:type="character" w:customStyle="1" w:styleId="WW8Num24z1">
    <w:name w:val="WW8Num24z1"/>
    <w:rsid w:val="00551E64"/>
    <w:rPr>
      <w:rFonts w:ascii="Times New Roman" w:eastAsia="Times New Roman" w:hAnsi="Times New Roman" w:cs="Times New Roman" w:hint="default"/>
    </w:rPr>
  </w:style>
  <w:style w:type="character" w:customStyle="1" w:styleId="WW8Num24z2">
    <w:name w:val="WW8Num24z2"/>
    <w:rsid w:val="00551E64"/>
    <w:rPr>
      <w:rFonts w:cs="Times New Roman"/>
    </w:rPr>
  </w:style>
  <w:style w:type="character" w:customStyle="1" w:styleId="WW8Num25z0">
    <w:name w:val="WW8Num25z0"/>
    <w:rsid w:val="00551E64"/>
    <w:rPr>
      <w:rFonts w:ascii="Arial" w:eastAsia="Times New Roman" w:hAnsi="Arial" w:cs="Arial" w:hint="default"/>
      <w:lang w:val="uk-UA"/>
    </w:rPr>
  </w:style>
  <w:style w:type="character" w:customStyle="1" w:styleId="WW8Num25z1">
    <w:name w:val="WW8Num25z1"/>
    <w:rsid w:val="00551E64"/>
    <w:rPr>
      <w:rFonts w:ascii="Courier New" w:hAnsi="Courier New" w:cs="Courier New" w:hint="default"/>
    </w:rPr>
  </w:style>
  <w:style w:type="character" w:customStyle="1" w:styleId="WW8Num25z2">
    <w:name w:val="WW8Num25z2"/>
    <w:rsid w:val="00551E64"/>
    <w:rPr>
      <w:rFonts w:ascii="Wingdings" w:hAnsi="Wingdings" w:cs="Wingdings" w:hint="default"/>
    </w:rPr>
  </w:style>
  <w:style w:type="character" w:customStyle="1" w:styleId="WW8Num25z3">
    <w:name w:val="WW8Num25z3"/>
    <w:rsid w:val="00551E64"/>
    <w:rPr>
      <w:rFonts w:ascii="Symbol" w:hAnsi="Symbol" w:cs="Symbol" w:hint="default"/>
    </w:rPr>
  </w:style>
  <w:style w:type="character" w:customStyle="1" w:styleId="WW8Num26z0">
    <w:name w:val="WW8Num26z0"/>
    <w:rsid w:val="00551E64"/>
    <w:rPr>
      <w:rFonts w:ascii="Symbol" w:hAnsi="Symbol" w:cs="Symbol" w:hint="default"/>
    </w:rPr>
  </w:style>
  <w:style w:type="character" w:customStyle="1" w:styleId="WW8Num26z1">
    <w:name w:val="WW8Num26z1"/>
    <w:rsid w:val="00551E64"/>
    <w:rPr>
      <w:rFonts w:ascii="Courier New" w:hAnsi="Courier New" w:cs="Courier New" w:hint="default"/>
    </w:rPr>
  </w:style>
  <w:style w:type="character" w:customStyle="1" w:styleId="WW8Num26z2">
    <w:name w:val="WW8Num26z2"/>
    <w:rsid w:val="00551E64"/>
    <w:rPr>
      <w:rFonts w:ascii="Wingdings" w:hAnsi="Wingdings" w:cs="Wingdings" w:hint="default"/>
    </w:rPr>
  </w:style>
  <w:style w:type="character" w:customStyle="1" w:styleId="WW8Num27z0">
    <w:name w:val="WW8Num27z0"/>
    <w:rsid w:val="00551E64"/>
    <w:rPr>
      <w:rFonts w:ascii="Arial Narrow" w:eastAsia="Times New Roman" w:hAnsi="Arial Narrow" w:cs="Times New Roman CYR" w:hint="default"/>
      <w:lang w:val="uk-UA"/>
    </w:rPr>
  </w:style>
  <w:style w:type="character" w:customStyle="1" w:styleId="WW8Num27z1">
    <w:name w:val="WW8Num27z1"/>
    <w:rsid w:val="00551E64"/>
    <w:rPr>
      <w:rFonts w:ascii="Courier New" w:hAnsi="Courier New" w:cs="Courier New" w:hint="default"/>
    </w:rPr>
  </w:style>
  <w:style w:type="character" w:customStyle="1" w:styleId="WW8Num27z2">
    <w:name w:val="WW8Num27z2"/>
    <w:rsid w:val="00551E64"/>
    <w:rPr>
      <w:rFonts w:ascii="Wingdings" w:hAnsi="Wingdings" w:cs="Wingdings" w:hint="default"/>
    </w:rPr>
  </w:style>
  <w:style w:type="character" w:customStyle="1" w:styleId="WW8Num27z3">
    <w:name w:val="WW8Num27z3"/>
    <w:rsid w:val="00551E64"/>
    <w:rPr>
      <w:rFonts w:ascii="Symbol" w:hAnsi="Symbol" w:cs="Symbol" w:hint="default"/>
    </w:rPr>
  </w:style>
  <w:style w:type="character" w:customStyle="1" w:styleId="WW8Num28z0">
    <w:name w:val="WW8Num28z0"/>
    <w:rsid w:val="00551E64"/>
    <w:rPr>
      <w:rFonts w:hint="default"/>
      <w:b/>
    </w:rPr>
  </w:style>
  <w:style w:type="character" w:customStyle="1" w:styleId="WW8Num28z1">
    <w:name w:val="WW8Num28z1"/>
    <w:rsid w:val="00551E64"/>
    <w:rPr>
      <w:rFonts w:hint="default"/>
    </w:rPr>
  </w:style>
  <w:style w:type="character" w:customStyle="1" w:styleId="WW8Num29z0">
    <w:name w:val="WW8Num29z0"/>
    <w:rsid w:val="00551E64"/>
    <w:rPr>
      <w:rFonts w:ascii="Times New Roman" w:hAnsi="Times New Roman" w:cs="Times New Roman" w:hint="default"/>
      <w:u w:val="none"/>
      <w:lang w:val="uk-UA"/>
    </w:rPr>
  </w:style>
  <w:style w:type="character" w:customStyle="1" w:styleId="WW8Num29z1">
    <w:name w:val="WW8Num29z1"/>
    <w:rsid w:val="00551E64"/>
  </w:style>
  <w:style w:type="character" w:customStyle="1" w:styleId="WW8Num29z2">
    <w:name w:val="WW8Num29z2"/>
    <w:rsid w:val="00551E64"/>
  </w:style>
  <w:style w:type="character" w:customStyle="1" w:styleId="WW8Num29z3">
    <w:name w:val="WW8Num29z3"/>
    <w:rsid w:val="00551E64"/>
  </w:style>
  <w:style w:type="character" w:customStyle="1" w:styleId="WW8Num29z4">
    <w:name w:val="WW8Num29z4"/>
    <w:rsid w:val="00551E64"/>
  </w:style>
  <w:style w:type="character" w:customStyle="1" w:styleId="WW8Num29z5">
    <w:name w:val="WW8Num29z5"/>
    <w:rsid w:val="00551E64"/>
  </w:style>
  <w:style w:type="character" w:customStyle="1" w:styleId="WW8Num29z6">
    <w:name w:val="WW8Num29z6"/>
    <w:rsid w:val="00551E64"/>
  </w:style>
  <w:style w:type="character" w:customStyle="1" w:styleId="WW8Num29z7">
    <w:name w:val="WW8Num29z7"/>
    <w:rsid w:val="00551E64"/>
  </w:style>
  <w:style w:type="character" w:customStyle="1" w:styleId="WW8Num29z8">
    <w:name w:val="WW8Num29z8"/>
    <w:rsid w:val="00551E64"/>
  </w:style>
  <w:style w:type="character" w:customStyle="1" w:styleId="WW8Num30z0">
    <w:name w:val="WW8Num30z0"/>
    <w:rsid w:val="00551E64"/>
    <w:rPr>
      <w:rFonts w:hint="default"/>
      <w:b/>
    </w:rPr>
  </w:style>
  <w:style w:type="character" w:customStyle="1" w:styleId="WW8Num30z1">
    <w:name w:val="WW8Num30z1"/>
    <w:rsid w:val="00551E64"/>
  </w:style>
  <w:style w:type="character" w:customStyle="1" w:styleId="WW8Num30z2">
    <w:name w:val="WW8Num30z2"/>
    <w:rsid w:val="00551E64"/>
  </w:style>
  <w:style w:type="character" w:customStyle="1" w:styleId="WW8Num30z3">
    <w:name w:val="WW8Num30z3"/>
    <w:rsid w:val="00551E64"/>
  </w:style>
  <w:style w:type="character" w:customStyle="1" w:styleId="WW8Num30z4">
    <w:name w:val="WW8Num30z4"/>
    <w:rsid w:val="00551E64"/>
  </w:style>
  <w:style w:type="character" w:customStyle="1" w:styleId="WW8Num30z5">
    <w:name w:val="WW8Num30z5"/>
    <w:rsid w:val="00551E64"/>
  </w:style>
  <w:style w:type="character" w:customStyle="1" w:styleId="WW8Num30z6">
    <w:name w:val="WW8Num30z6"/>
    <w:rsid w:val="00551E64"/>
  </w:style>
  <w:style w:type="character" w:customStyle="1" w:styleId="WW8Num30z7">
    <w:name w:val="WW8Num30z7"/>
    <w:rsid w:val="00551E64"/>
  </w:style>
  <w:style w:type="character" w:customStyle="1" w:styleId="WW8Num30z8">
    <w:name w:val="WW8Num30z8"/>
    <w:rsid w:val="00551E64"/>
  </w:style>
  <w:style w:type="character" w:customStyle="1" w:styleId="WW8Num31z0">
    <w:name w:val="WW8Num31z0"/>
    <w:rsid w:val="00551E64"/>
    <w:rPr>
      <w:rFonts w:ascii="Symbol" w:hAnsi="Symbol" w:cs="Symbol" w:hint="default"/>
    </w:rPr>
  </w:style>
  <w:style w:type="character" w:customStyle="1" w:styleId="WW8Num31z1">
    <w:name w:val="WW8Num31z1"/>
    <w:rsid w:val="00551E64"/>
    <w:rPr>
      <w:rFonts w:ascii="Courier New" w:hAnsi="Courier New" w:cs="Courier New" w:hint="default"/>
    </w:rPr>
  </w:style>
  <w:style w:type="character" w:customStyle="1" w:styleId="WW8Num31z2">
    <w:name w:val="WW8Num31z2"/>
    <w:rsid w:val="00551E64"/>
    <w:rPr>
      <w:rFonts w:ascii="Wingdings" w:hAnsi="Wingdings" w:cs="Wingdings" w:hint="default"/>
    </w:rPr>
  </w:style>
  <w:style w:type="character" w:customStyle="1" w:styleId="WW8Num32z0">
    <w:name w:val="WW8Num32z0"/>
    <w:rsid w:val="00551E64"/>
    <w:rPr>
      <w:rFonts w:ascii="Times New Roman" w:eastAsia="Times New Roman" w:hAnsi="Times New Roman" w:cs="Times New Roman" w:hint="default"/>
    </w:rPr>
  </w:style>
  <w:style w:type="character" w:customStyle="1" w:styleId="WW8Num32z1">
    <w:name w:val="WW8Num32z1"/>
    <w:rsid w:val="00551E64"/>
    <w:rPr>
      <w:rFonts w:ascii="Courier New" w:hAnsi="Courier New" w:cs="Courier New" w:hint="default"/>
    </w:rPr>
  </w:style>
  <w:style w:type="character" w:customStyle="1" w:styleId="WW8Num32z2">
    <w:name w:val="WW8Num32z2"/>
    <w:rsid w:val="00551E64"/>
    <w:rPr>
      <w:rFonts w:ascii="Wingdings" w:hAnsi="Wingdings" w:cs="Wingdings" w:hint="default"/>
    </w:rPr>
  </w:style>
  <w:style w:type="character" w:customStyle="1" w:styleId="WW8Num32z3">
    <w:name w:val="WW8Num32z3"/>
    <w:rsid w:val="00551E64"/>
    <w:rPr>
      <w:rFonts w:ascii="Symbol" w:hAnsi="Symbol" w:cs="Symbol" w:hint="default"/>
    </w:rPr>
  </w:style>
  <w:style w:type="character" w:customStyle="1" w:styleId="WW8Num33z0">
    <w:name w:val="WW8Num33z0"/>
    <w:rsid w:val="00551E64"/>
    <w:rPr>
      <w:rFonts w:ascii="Symbol" w:hAnsi="Symbol" w:cs="Symbol" w:hint="default"/>
    </w:rPr>
  </w:style>
  <w:style w:type="character" w:customStyle="1" w:styleId="WW8Num33z1">
    <w:name w:val="WW8Num33z1"/>
    <w:rsid w:val="00551E64"/>
    <w:rPr>
      <w:rFonts w:ascii="Courier New" w:hAnsi="Courier New" w:cs="Courier New" w:hint="default"/>
    </w:rPr>
  </w:style>
  <w:style w:type="character" w:customStyle="1" w:styleId="WW8Num33z2">
    <w:name w:val="WW8Num33z2"/>
    <w:rsid w:val="00551E64"/>
    <w:rPr>
      <w:rFonts w:ascii="Wingdings" w:hAnsi="Wingdings" w:cs="Wingdings" w:hint="default"/>
    </w:rPr>
  </w:style>
  <w:style w:type="character" w:customStyle="1" w:styleId="WW8Num34z0">
    <w:name w:val="WW8Num34z0"/>
    <w:rsid w:val="00551E64"/>
    <w:rPr>
      <w:rFonts w:hint="default"/>
    </w:rPr>
  </w:style>
  <w:style w:type="character" w:customStyle="1" w:styleId="WW8Num34z1">
    <w:name w:val="WW8Num34z1"/>
    <w:rsid w:val="00551E64"/>
  </w:style>
  <w:style w:type="character" w:customStyle="1" w:styleId="WW8Num34z2">
    <w:name w:val="WW8Num34z2"/>
    <w:rsid w:val="00551E64"/>
  </w:style>
  <w:style w:type="character" w:customStyle="1" w:styleId="WW8Num34z3">
    <w:name w:val="WW8Num34z3"/>
    <w:rsid w:val="00551E64"/>
  </w:style>
  <w:style w:type="character" w:customStyle="1" w:styleId="WW8Num34z4">
    <w:name w:val="WW8Num34z4"/>
    <w:rsid w:val="00551E64"/>
  </w:style>
  <w:style w:type="character" w:customStyle="1" w:styleId="WW8Num34z5">
    <w:name w:val="WW8Num34z5"/>
    <w:rsid w:val="00551E64"/>
  </w:style>
  <w:style w:type="character" w:customStyle="1" w:styleId="WW8Num34z6">
    <w:name w:val="WW8Num34z6"/>
    <w:rsid w:val="00551E64"/>
  </w:style>
  <w:style w:type="character" w:customStyle="1" w:styleId="WW8Num34z7">
    <w:name w:val="WW8Num34z7"/>
    <w:rsid w:val="00551E64"/>
  </w:style>
  <w:style w:type="character" w:customStyle="1" w:styleId="WW8Num34z8">
    <w:name w:val="WW8Num34z8"/>
    <w:rsid w:val="00551E64"/>
  </w:style>
  <w:style w:type="character" w:customStyle="1" w:styleId="WW8Num35z0">
    <w:name w:val="WW8Num35z0"/>
    <w:rsid w:val="00551E64"/>
    <w:rPr>
      <w:rFonts w:hint="default"/>
    </w:rPr>
  </w:style>
  <w:style w:type="character" w:customStyle="1" w:styleId="WW8Num35z1">
    <w:name w:val="WW8Num35z1"/>
    <w:rsid w:val="00551E64"/>
  </w:style>
  <w:style w:type="character" w:customStyle="1" w:styleId="WW8Num35z2">
    <w:name w:val="WW8Num35z2"/>
    <w:rsid w:val="00551E64"/>
  </w:style>
  <w:style w:type="character" w:customStyle="1" w:styleId="WW8Num35z3">
    <w:name w:val="WW8Num35z3"/>
    <w:rsid w:val="00551E64"/>
  </w:style>
  <w:style w:type="character" w:customStyle="1" w:styleId="WW8Num35z4">
    <w:name w:val="WW8Num35z4"/>
    <w:rsid w:val="00551E64"/>
  </w:style>
  <w:style w:type="character" w:customStyle="1" w:styleId="WW8Num35z5">
    <w:name w:val="WW8Num35z5"/>
    <w:rsid w:val="00551E64"/>
  </w:style>
  <w:style w:type="character" w:customStyle="1" w:styleId="WW8Num35z6">
    <w:name w:val="WW8Num35z6"/>
    <w:rsid w:val="00551E64"/>
  </w:style>
  <w:style w:type="character" w:customStyle="1" w:styleId="WW8Num35z7">
    <w:name w:val="WW8Num35z7"/>
    <w:rsid w:val="00551E64"/>
  </w:style>
  <w:style w:type="character" w:customStyle="1" w:styleId="WW8Num35z8">
    <w:name w:val="WW8Num35z8"/>
    <w:rsid w:val="00551E64"/>
  </w:style>
  <w:style w:type="character" w:customStyle="1" w:styleId="WW8Num36z0">
    <w:name w:val="WW8Num36z0"/>
    <w:rsid w:val="00551E64"/>
  </w:style>
  <w:style w:type="character" w:customStyle="1" w:styleId="WW8Num36z1">
    <w:name w:val="WW8Num36z1"/>
    <w:rsid w:val="00551E64"/>
    <w:rPr>
      <w:rFonts w:ascii="Times New Roman" w:eastAsia="Times New Roman" w:hAnsi="Times New Roman" w:cs="Times New Roman" w:hint="default"/>
    </w:rPr>
  </w:style>
  <w:style w:type="character" w:customStyle="1" w:styleId="WW8Num36z2">
    <w:name w:val="WW8Num36z2"/>
    <w:rsid w:val="00551E64"/>
  </w:style>
  <w:style w:type="character" w:customStyle="1" w:styleId="WW8Num36z3">
    <w:name w:val="WW8Num36z3"/>
    <w:rsid w:val="00551E64"/>
  </w:style>
  <w:style w:type="character" w:customStyle="1" w:styleId="WW8Num36z4">
    <w:name w:val="WW8Num36z4"/>
    <w:rsid w:val="00551E64"/>
  </w:style>
  <w:style w:type="character" w:customStyle="1" w:styleId="WW8Num36z5">
    <w:name w:val="WW8Num36z5"/>
    <w:rsid w:val="00551E64"/>
  </w:style>
  <w:style w:type="character" w:customStyle="1" w:styleId="WW8Num36z6">
    <w:name w:val="WW8Num36z6"/>
    <w:rsid w:val="00551E64"/>
  </w:style>
  <w:style w:type="character" w:customStyle="1" w:styleId="WW8Num36z7">
    <w:name w:val="WW8Num36z7"/>
    <w:rsid w:val="00551E64"/>
  </w:style>
  <w:style w:type="character" w:customStyle="1" w:styleId="WW8Num36z8">
    <w:name w:val="WW8Num36z8"/>
    <w:rsid w:val="00551E64"/>
  </w:style>
  <w:style w:type="character" w:customStyle="1" w:styleId="WW8Num37z0">
    <w:name w:val="WW8Num37z0"/>
    <w:rsid w:val="00551E64"/>
    <w:rPr>
      <w:rFonts w:ascii="Times New Roman" w:eastAsia="Times New Roman" w:hAnsi="Times New Roman" w:cs="Times New Roman" w:hint="default"/>
    </w:rPr>
  </w:style>
  <w:style w:type="character" w:customStyle="1" w:styleId="WW8Num37z1">
    <w:name w:val="WW8Num37z1"/>
    <w:rsid w:val="00551E64"/>
    <w:rPr>
      <w:rFonts w:ascii="Courier New" w:hAnsi="Courier New" w:cs="Courier New" w:hint="default"/>
    </w:rPr>
  </w:style>
  <w:style w:type="character" w:customStyle="1" w:styleId="WW8Num37z2">
    <w:name w:val="WW8Num37z2"/>
    <w:rsid w:val="00551E64"/>
    <w:rPr>
      <w:rFonts w:ascii="Wingdings" w:hAnsi="Wingdings" w:cs="Wingdings" w:hint="default"/>
    </w:rPr>
  </w:style>
  <w:style w:type="character" w:customStyle="1" w:styleId="WW8Num37z3">
    <w:name w:val="WW8Num37z3"/>
    <w:rsid w:val="00551E64"/>
    <w:rPr>
      <w:rFonts w:ascii="Symbol" w:hAnsi="Symbol" w:cs="Symbol" w:hint="default"/>
    </w:rPr>
  </w:style>
  <w:style w:type="character" w:customStyle="1" w:styleId="WW8Num38z0">
    <w:name w:val="WW8Num38z0"/>
    <w:rsid w:val="00551E64"/>
    <w:rPr>
      <w:rFonts w:hint="default"/>
    </w:rPr>
  </w:style>
  <w:style w:type="character" w:customStyle="1" w:styleId="WW8Num38z1">
    <w:name w:val="WW8Num38z1"/>
    <w:rsid w:val="00551E64"/>
  </w:style>
  <w:style w:type="character" w:customStyle="1" w:styleId="WW8Num38z2">
    <w:name w:val="WW8Num38z2"/>
    <w:rsid w:val="00551E64"/>
  </w:style>
  <w:style w:type="character" w:customStyle="1" w:styleId="WW8Num38z3">
    <w:name w:val="WW8Num38z3"/>
    <w:rsid w:val="00551E64"/>
  </w:style>
  <w:style w:type="character" w:customStyle="1" w:styleId="WW8Num38z4">
    <w:name w:val="WW8Num38z4"/>
    <w:rsid w:val="00551E64"/>
  </w:style>
  <w:style w:type="character" w:customStyle="1" w:styleId="WW8Num38z5">
    <w:name w:val="WW8Num38z5"/>
    <w:rsid w:val="00551E64"/>
  </w:style>
  <w:style w:type="character" w:customStyle="1" w:styleId="WW8Num38z6">
    <w:name w:val="WW8Num38z6"/>
    <w:rsid w:val="00551E64"/>
  </w:style>
  <w:style w:type="character" w:customStyle="1" w:styleId="WW8Num38z7">
    <w:name w:val="WW8Num38z7"/>
    <w:rsid w:val="00551E64"/>
  </w:style>
  <w:style w:type="character" w:customStyle="1" w:styleId="WW8Num38z8">
    <w:name w:val="WW8Num38z8"/>
    <w:rsid w:val="00551E64"/>
  </w:style>
  <w:style w:type="character" w:customStyle="1" w:styleId="WW8Num39z0">
    <w:name w:val="WW8Num39z0"/>
    <w:rsid w:val="00551E64"/>
    <w:rPr>
      <w:rFonts w:ascii="Times New Roman" w:eastAsia="Times New Roman" w:hAnsi="Times New Roman" w:cs="Times New Roman" w:hint="default"/>
    </w:rPr>
  </w:style>
  <w:style w:type="character" w:customStyle="1" w:styleId="WW8Num39z1">
    <w:name w:val="WW8Num39z1"/>
    <w:rsid w:val="00551E64"/>
    <w:rPr>
      <w:rFonts w:ascii="Courier New" w:hAnsi="Courier New" w:cs="Courier New" w:hint="default"/>
    </w:rPr>
  </w:style>
  <w:style w:type="character" w:customStyle="1" w:styleId="WW8Num39z2">
    <w:name w:val="WW8Num39z2"/>
    <w:rsid w:val="00551E64"/>
    <w:rPr>
      <w:rFonts w:ascii="Wingdings" w:hAnsi="Wingdings" w:cs="Wingdings" w:hint="default"/>
    </w:rPr>
  </w:style>
  <w:style w:type="character" w:customStyle="1" w:styleId="WW8Num39z3">
    <w:name w:val="WW8Num39z3"/>
    <w:rsid w:val="00551E64"/>
    <w:rPr>
      <w:rFonts w:ascii="Symbol" w:hAnsi="Symbol" w:cs="Symbol" w:hint="default"/>
    </w:rPr>
  </w:style>
  <w:style w:type="character" w:customStyle="1" w:styleId="WW8Num40z0">
    <w:name w:val="WW8Num40z0"/>
    <w:rsid w:val="00551E64"/>
  </w:style>
  <w:style w:type="character" w:customStyle="1" w:styleId="WW8Num40z1">
    <w:name w:val="WW8Num40z1"/>
    <w:rsid w:val="00551E64"/>
  </w:style>
  <w:style w:type="character" w:customStyle="1" w:styleId="WW8Num40z2">
    <w:name w:val="WW8Num40z2"/>
    <w:rsid w:val="00551E64"/>
  </w:style>
  <w:style w:type="character" w:customStyle="1" w:styleId="WW8Num40z3">
    <w:name w:val="WW8Num40z3"/>
    <w:rsid w:val="00551E64"/>
  </w:style>
  <w:style w:type="character" w:customStyle="1" w:styleId="WW8Num40z4">
    <w:name w:val="WW8Num40z4"/>
    <w:rsid w:val="00551E64"/>
  </w:style>
  <w:style w:type="character" w:customStyle="1" w:styleId="WW8Num40z5">
    <w:name w:val="WW8Num40z5"/>
    <w:rsid w:val="00551E64"/>
  </w:style>
  <w:style w:type="character" w:customStyle="1" w:styleId="WW8Num40z6">
    <w:name w:val="WW8Num40z6"/>
    <w:rsid w:val="00551E64"/>
  </w:style>
  <w:style w:type="character" w:customStyle="1" w:styleId="WW8Num40z7">
    <w:name w:val="WW8Num40z7"/>
    <w:rsid w:val="00551E64"/>
  </w:style>
  <w:style w:type="character" w:customStyle="1" w:styleId="WW8Num40z8">
    <w:name w:val="WW8Num40z8"/>
    <w:rsid w:val="00551E64"/>
  </w:style>
  <w:style w:type="character" w:customStyle="1" w:styleId="WW8Num41z0">
    <w:name w:val="WW8Num41z0"/>
    <w:rsid w:val="00551E64"/>
    <w:rPr>
      <w:rFonts w:ascii="Symbol" w:hAnsi="Symbol" w:cs="Symbol" w:hint="default"/>
    </w:rPr>
  </w:style>
  <w:style w:type="character" w:customStyle="1" w:styleId="WW8Num41z1">
    <w:name w:val="WW8Num41z1"/>
    <w:rsid w:val="00551E64"/>
    <w:rPr>
      <w:rFonts w:ascii="Courier New" w:hAnsi="Courier New" w:cs="Courier New" w:hint="default"/>
    </w:rPr>
  </w:style>
  <w:style w:type="character" w:customStyle="1" w:styleId="WW8Num41z2">
    <w:name w:val="WW8Num41z2"/>
    <w:rsid w:val="00551E64"/>
    <w:rPr>
      <w:rFonts w:ascii="Wingdings" w:hAnsi="Wingdings" w:cs="Wingdings" w:hint="default"/>
    </w:rPr>
  </w:style>
  <w:style w:type="character" w:customStyle="1" w:styleId="WW8Num42z0">
    <w:name w:val="WW8Num42z0"/>
    <w:rsid w:val="00551E64"/>
    <w:rPr>
      <w:rFonts w:ascii="Symbol" w:hAnsi="Symbol" w:cs="Symbol" w:hint="default"/>
    </w:rPr>
  </w:style>
  <w:style w:type="character" w:customStyle="1" w:styleId="WW8Num42z1">
    <w:name w:val="WW8Num42z1"/>
    <w:rsid w:val="00551E64"/>
    <w:rPr>
      <w:rFonts w:ascii="Courier New" w:hAnsi="Courier New" w:cs="Courier New" w:hint="default"/>
    </w:rPr>
  </w:style>
  <w:style w:type="character" w:customStyle="1" w:styleId="WW8Num42z2">
    <w:name w:val="WW8Num42z2"/>
    <w:rsid w:val="00551E64"/>
    <w:rPr>
      <w:rFonts w:ascii="Wingdings" w:hAnsi="Wingdings" w:cs="Wingdings" w:hint="default"/>
    </w:rPr>
  </w:style>
  <w:style w:type="character" w:customStyle="1" w:styleId="WW8Num43z0">
    <w:name w:val="WW8Num43z0"/>
    <w:rsid w:val="00551E64"/>
    <w:rPr>
      <w:rFonts w:ascii="Symbol" w:hAnsi="Symbol" w:cs="Symbol" w:hint="default"/>
    </w:rPr>
  </w:style>
  <w:style w:type="character" w:customStyle="1" w:styleId="WW8Num43z1">
    <w:name w:val="WW8Num43z1"/>
    <w:rsid w:val="00551E64"/>
    <w:rPr>
      <w:rFonts w:ascii="Courier New" w:hAnsi="Courier New" w:cs="Courier New" w:hint="default"/>
    </w:rPr>
  </w:style>
  <w:style w:type="character" w:customStyle="1" w:styleId="WW8Num43z2">
    <w:name w:val="WW8Num43z2"/>
    <w:rsid w:val="00551E64"/>
    <w:rPr>
      <w:rFonts w:ascii="Wingdings" w:hAnsi="Wingdings" w:cs="Wingdings" w:hint="default"/>
    </w:rPr>
  </w:style>
  <w:style w:type="character" w:customStyle="1" w:styleId="WW8Num44z0">
    <w:name w:val="WW8Num44z0"/>
    <w:rsid w:val="00551E64"/>
    <w:rPr>
      <w:rFonts w:hint="default"/>
    </w:rPr>
  </w:style>
  <w:style w:type="character" w:customStyle="1" w:styleId="WW8Num44z1">
    <w:name w:val="WW8Num44z1"/>
    <w:rsid w:val="00551E64"/>
    <w:rPr>
      <w:rFonts w:ascii="Arial" w:eastAsia="Times New Roman" w:hAnsi="Arial" w:cs="Arial" w:hint="default"/>
    </w:rPr>
  </w:style>
  <w:style w:type="character" w:customStyle="1" w:styleId="WW8Num44z2">
    <w:name w:val="WW8Num44z2"/>
    <w:rsid w:val="00551E64"/>
  </w:style>
  <w:style w:type="character" w:customStyle="1" w:styleId="WW8Num44z3">
    <w:name w:val="WW8Num44z3"/>
    <w:rsid w:val="00551E64"/>
  </w:style>
  <w:style w:type="character" w:customStyle="1" w:styleId="WW8Num44z4">
    <w:name w:val="WW8Num44z4"/>
    <w:rsid w:val="00551E64"/>
  </w:style>
  <w:style w:type="character" w:customStyle="1" w:styleId="WW8Num44z5">
    <w:name w:val="WW8Num44z5"/>
    <w:rsid w:val="00551E64"/>
  </w:style>
  <w:style w:type="character" w:customStyle="1" w:styleId="WW8Num44z6">
    <w:name w:val="WW8Num44z6"/>
    <w:rsid w:val="00551E64"/>
  </w:style>
  <w:style w:type="character" w:customStyle="1" w:styleId="WW8Num44z7">
    <w:name w:val="WW8Num44z7"/>
    <w:rsid w:val="00551E64"/>
  </w:style>
  <w:style w:type="character" w:customStyle="1" w:styleId="WW8Num44z8">
    <w:name w:val="WW8Num44z8"/>
    <w:rsid w:val="00551E64"/>
  </w:style>
  <w:style w:type="character" w:customStyle="1" w:styleId="WW8Num45z0">
    <w:name w:val="WW8Num45z0"/>
    <w:rsid w:val="00551E64"/>
    <w:rPr>
      <w:rFonts w:cs="Times New Roman"/>
    </w:rPr>
  </w:style>
  <w:style w:type="character" w:customStyle="1" w:styleId="10">
    <w:name w:val="Основной шрифт абзаца1"/>
    <w:rsid w:val="00551E64"/>
  </w:style>
  <w:style w:type="character" w:styleId="a3">
    <w:name w:val="page number"/>
    <w:basedOn w:val="10"/>
    <w:rsid w:val="00551E64"/>
  </w:style>
  <w:style w:type="character" w:customStyle="1" w:styleId="apple-converted-space">
    <w:name w:val="apple-converted-space"/>
    <w:basedOn w:val="10"/>
    <w:rsid w:val="00551E64"/>
  </w:style>
  <w:style w:type="character" w:customStyle="1" w:styleId="a4">
    <w:name w:val="Основной текст Знак"/>
    <w:rsid w:val="00551E64"/>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551E64"/>
    <w:rPr>
      <w:rFonts w:ascii="Calibri" w:hAnsi="Calibri" w:cs="Calibri"/>
      <w:sz w:val="22"/>
      <w:szCs w:val="22"/>
      <w:lang w:val="ru-RU" w:bidi="ar-SA"/>
    </w:rPr>
  </w:style>
  <w:style w:type="character" w:customStyle="1" w:styleId="a5">
    <w:name w:val="Текст концевой сноски Знак"/>
    <w:rsid w:val="00551E64"/>
    <w:rPr>
      <w:szCs w:val="24"/>
      <w:lang w:val="uk-UA" w:bidi="ar-SA"/>
    </w:rPr>
  </w:style>
  <w:style w:type="character" w:styleId="a6">
    <w:name w:val="Hyperlink"/>
    <w:rsid w:val="00551E64"/>
    <w:rPr>
      <w:color w:val="0000FF"/>
      <w:u w:val="single"/>
    </w:rPr>
  </w:style>
  <w:style w:type="character" w:customStyle="1" w:styleId="FontStyle12">
    <w:name w:val="Font Style12"/>
    <w:rsid w:val="00551E64"/>
    <w:rPr>
      <w:rFonts w:ascii="Times New Roman" w:hAnsi="Times New Roman" w:cs="Times New Roman"/>
      <w:b/>
      <w:bCs/>
      <w:sz w:val="24"/>
      <w:szCs w:val="24"/>
    </w:rPr>
  </w:style>
  <w:style w:type="character" w:customStyle="1" w:styleId="23">
    <w:name w:val="Основной текст 2 Знак"/>
    <w:rsid w:val="00551E6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551E64"/>
  </w:style>
  <w:style w:type="character" w:customStyle="1" w:styleId="HTML">
    <w:name w:val="Стандартный HTML Знак"/>
    <w:rsid w:val="00551E64"/>
    <w:rPr>
      <w:rFonts w:ascii="Courier New" w:eastAsia="Courier New" w:hAnsi="Courier New" w:cs="Wingdings"/>
      <w:sz w:val="24"/>
      <w:szCs w:val="24"/>
      <w:lang w:val="ru-RU" w:bidi="ar-SA"/>
    </w:rPr>
  </w:style>
  <w:style w:type="character" w:customStyle="1" w:styleId="50">
    <w:name w:val="Заголовок 5 Знак"/>
    <w:rsid w:val="00551E64"/>
    <w:rPr>
      <w:rFonts w:ascii="Times New Roman CYR" w:hAnsi="Times New Roman CYR" w:cs="Times New Roman CYR"/>
      <w:b/>
      <w:bCs/>
      <w:i/>
      <w:iCs/>
      <w:sz w:val="26"/>
      <w:szCs w:val="26"/>
      <w:lang w:val="ru-RU" w:bidi="ar-SA"/>
    </w:rPr>
  </w:style>
  <w:style w:type="character" w:customStyle="1" w:styleId="RTFNum31">
    <w:name w:val="RTF_Num 3 1"/>
    <w:rsid w:val="00551E64"/>
    <w:rPr>
      <w:rFonts w:ascii="Times New Roman CYR" w:hAnsi="Times New Roman CYR" w:cs="Times New Roman CYR"/>
    </w:rPr>
  </w:style>
  <w:style w:type="character" w:customStyle="1" w:styleId="a7">
    <w:name w:val="Основной текст + Полужирный"/>
    <w:rsid w:val="00551E64"/>
    <w:rPr>
      <w:rFonts w:ascii="Times New Roman CYR" w:hAnsi="Times New Roman CYR" w:cs="Times New Roman CYR"/>
      <w:b/>
      <w:bCs/>
      <w:i/>
      <w:iCs/>
      <w:sz w:val="24"/>
      <w:szCs w:val="24"/>
      <w:lang w:val="ru-RU" w:bidi="ar-SA"/>
    </w:rPr>
  </w:style>
  <w:style w:type="character" w:customStyle="1" w:styleId="6">
    <w:name w:val="Основной текст + 6"/>
    <w:rsid w:val="00551E64"/>
    <w:rPr>
      <w:rFonts w:ascii="Times New Roman CYR" w:hAnsi="Times New Roman CYR" w:cs="Times New Roman CYR"/>
      <w:b/>
      <w:bCs/>
      <w:sz w:val="13"/>
      <w:szCs w:val="13"/>
      <w:lang w:val="ru-RU" w:bidi="ar-SA"/>
    </w:rPr>
  </w:style>
  <w:style w:type="character" w:customStyle="1" w:styleId="Corbel">
    <w:name w:val="Основной текст + Corbel"/>
    <w:rsid w:val="00551E64"/>
    <w:rPr>
      <w:rFonts w:ascii="Corbel" w:hAnsi="Corbel" w:cs="Corbel"/>
      <w:sz w:val="21"/>
      <w:szCs w:val="21"/>
      <w:lang w:val="ru-RU" w:bidi="ar-SA"/>
    </w:rPr>
  </w:style>
  <w:style w:type="character" w:customStyle="1" w:styleId="12">
    <w:name w:val="Заголовок 1 Знак"/>
    <w:rsid w:val="00551E64"/>
    <w:rPr>
      <w:rFonts w:ascii="Arial" w:hAnsi="Arial" w:cs="Arial"/>
      <w:b/>
      <w:bCs/>
      <w:kern w:val="1"/>
      <w:sz w:val="32"/>
      <w:szCs w:val="32"/>
      <w:lang w:val="ru-RU" w:bidi="ar-SA"/>
    </w:rPr>
  </w:style>
  <w:style w:type="character" w:customStyle="1" w:styleId="7">
    <w:name w:val="Знак Знак7"/>
    <w:rsid w:val="00551E64"/>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551E64"/>
    <w:rPr>
      <w:sz w:val="24"/>
      <w:szCs w:val="24"/>
    </w:rPr>
  </w:style>
  <w:style w:type="character" w:customStyle="1" w:styleId="24">
    <w:name w:val="Заголовок 2 Знак"/>
    <w:rsid w:val="00551E64"/>
    <w:rPr>
      <w:rFonts w:ascii="Cambria" w:eastAsia="Times New Roman" w:hAnsi="Cambria" w:cs="Times New Roman"/>
      <w:b/>
      <w:bCs/>
      <w:i/>
      <w:iCs/>
      <w:sz w:val="28"/>
      <w:szCs w:val="28"/>
    </w:rPr>
  </w:style>
  <w:style w:type="character" w:customStyle="1" w:styleId="30">
    <w:name w:val="Заголовок 3 Знак"/>
    <w:rsid w:val="00551E64"/>
    <w:rPr>
      <w:rFonts w:ascii="Times New Roman CYR" w:hAnsi="Times New Roman CYR" w:cs="Times New Roman CYR"/>
      <w:sz w:val="24"/>
      <w:szCs w:val="24"/>
    </w:rPr>
  </w:style>
  <w:style w:type="character" w:customStyle="1" w:styleId="a9">
    <w:name w:val="Название Знак"/>
    <w:rsid w:val="00551E64"/>
    <w:rPr>
      <w:sz w:val="28"/>
      <w:lang w:val="uk-UA"/>
    </w:rPr>
  </w:style>
  <w:style w:type="character" w:customStyle="1" w:styleId="32">
    <w:name w:val="Основной текст с отступом 3 Знак"/>
    <w:rsid w:val="00551E64"/>
    <w:rPr>
      <w:rFonts w:ascii="Courier New" w:hAnsi="Courier New" w:cs="Courier New"/>
      <w:sz w:val="16"/>
      <w:szCs w:val="16"/>
      <w:lang w:val="uk-UA"/>
    </w:rPr>
  </w:style>
  <w:style w:type="character" w:customStyle="1" w:styleId="rvts37">
    <w:name w:val="rvts37"/>
    <w:basedOn w:val="10"/>
    <w:rsid w:val="00551E64"/>
  </w:style>
  <w:style w:type="paragraph" w:styleId="aa">
    <w:name w:val="Title"/>
    <w:basedOn w:val="a"/>
    <w:next w:val="ab"/>
    <w:link w:val="ac"/>
    <w:qFormat/>
    <w:rsid w:val="00551E64"/>
    <w:pPr>
      <w:widowControl/>
      <w:autoSpaceDE/>
      <w:jc w:val="center"/>
    </w:pPr>
    <w:rPr>
      <w:rFonts w:ascii="Times New Roman" w:hAnsi="Times New Roman" w:cs="Times New Roman"/>
      <w:sz w:val="28"/>
      <w:szCs w:val="20"/>
      <w:lang w:val="uk-UA"/>
    </w:rPr>
  </w:style>
  <w:style w:type="paragraph" w:styleId="ab">
    <w:name w:val="Body Text"/>
    <w:basedOn w:val="a"/>
    <w:link w:val="13"/>
    <w:rsid w:val="00551E64"/>
    <w:pPr>
      <w:spacing w:after="120"/>
    </w:pPr>
  </w:style>
  <w:style w:type="paragraph" w:styleId="ad">
    <w:name w:val="List"/>
    <w:basedOn w:val="ab"/>
    <w:rsid w:val="00551E64"/>
    <w:rPr>
      <w:rFonts w:cs="Mangal"/>
    </w:rPr>
  </w:style>
  <w:style w:type="paragraph" w:styleId="ae">
    <w:name w:val="caption"/>
    <w:basedOn w:val="a"/>
    <w:qFormat/>
    <w:rsid w:val="00551E64"/>
    <w:pPr>
      <w:suppressLineNumbers/>
      <w:spacing w:before="120" w:after="120"/>
    </w:pPr>
    <w:rPr>
      <w:rFonts w:cs="Mangal"/>
      <w:i/>
      <w:iCs/>
    </w:rPr>
  </w:style>
  <w:style w:type="paragraph" w:customStyle="1" w:styleId="af">
    <w:name w:val="Покажчик"/>
    <w:basedOn w:val="a"/>
    <w:rsid w:val="00551E64"/>
    <w:pPr>
      <w:suppressLineNumbers/>
    </w:pPr>
    <w:rPr>
      <w:rFonts w:cs="Mangal"/>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1"/>
    <w:qFormat/>
    <w:rsid w:val="00551E64"/>
    <w:pPr>
      <w:widowControl/>
      <w:autoSpaceDE/>
      <w:spacing w:before="280" w:after="280"/>
    </w:pPr>
    <w:rPr>
      <w:rFonts w:ascii="Times New Roman" w:hAnsi="Times New Roman" w:cs="Times New Roman"/>
    </w:rPr>
  </w:style>
  <w:style w:type="paragraph" w:styleId="af2">
    <w:name w:val="footer"/>
    <w:basedOn w:val="a"/>
    <w:link w:val="af3"/>
    <w:rsid w:val="00551E64"/>
    <w:pPr>
      <w:tabs>
        <w:tab w:val="center" w:pos="4677"/>
        <w:tab w:val="right" w:pos="9355"/>
      </w:tabs>
    </w:pPr>
  </w:style>
  <w:style w:type="paragraph" w:styleId="25">
    <w:name w:val="List Bullet 2"/>
    <w:basedOn w:val="a"/>
    <w:rsid w:val="00551E64"/>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551E64"/>
    <w:pPr>
      <w:widowControl/>
      <w:autoSpaceDE/>
      <w:spacing w:after="120" w:line="480" w:lineRule="auto"/>
      <w:ind w:left="283"/>
    </w:pPr>
    <w:rPr>
      <w:rFonts w:ascii="Calibri" w:hAnsi="Calibri" w:cs="Times New Roman"/>
      <w:sz w:val="22"/>
      <w:szCs w:val="22"/>
    </w:rPr>
  </w:style>
  <w:style w:type="paragraph" w:styleId="af4">
    <w:name w:val="endnote text"/>
    <w:basedOn w:val="a"/>
    <w:link w:val="14"/>
    <w:rsid w:val="00551E64"/>
    <w:pPr>
      <w:autoSpaceDE/>
      <w:spacing w:before="140"/>
      <w:ind w:firstLine="680"/>
      <w:jc w:val="both"/>
    </w:pPr>
    <w:rPr>
      <w:rFonts w:ascii="Times New Roman" w:hAnsi="Times New Roman" w:cs="Times New Roman"/>
      <w:sz w:val="20"/>
      <w:lang w:val="uk-UA"/>
    </w:rPr>
  </w:style>
  <w:style w:type="paragraph" w:customStyle="1" w:styleId="15">
    <w:name w:val="Цитата1"/>
    <w:basedOn w:val="a"/>
    <w:rsid w:val="00551E64"/>
    <w:pPr>
      <w:widowControl/>
      <w:autoSpaceDE/>
      <w:ind w:left="284" w:right="-58" w:firstLine="436"/>
      <w:jc w:val="both"/>
    </w:pPr>
    <w:rPr>
      <w:rFonts w:ascii="Times New Roman" w:hAnsi="Times New Roman" w:cs="Times New Roman"/>
      <w:szCs w:val="20"/>
    </w:rPr>
  </w:style>
  <w:style w:type="paragraph" w:customStyle="1" w:styleId="af5">
    <w:name w:val="Знак Знак Знак"/>
    <w:basedOn w:val="a"/>
    <w:rsid w:val="00551E6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551E64"/>
    <w:pPr>
      <w:widowControl/>
      <w:autoSpaceDE/>
    </w:pPr>
    <w:rPr>
      <w:rFonts w:ascii="Verdana" w:hAnsi="Verdana" w:cs="Verdana"/>
      <w:sz w:val="20"/>
      <w:szCs w:val="20"/>
      <w:lang w:val="en-US"/>
    </w:rPr>
  </w:style>
  <w:style w:type="paragraph" w:styleId="af6">
    <w:name w:val="Body Text Indent"/>
    <w:basedOn w:val="a"/>
    <w:link w:val="af7"/>
    <w:rsid w:val="00551E64"/>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551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551E64"/>
    <w:pPr>
      <w:spacing w:after="120" w:line="480" w:lineRule="auto"/>
    </w:pPr>
    <w:rPr>
      <w:rFonts w:cs="Times New Roman"/>
    </w:rPr>
  </w:style>
  <w:style w:type="paragraph" w:customStyle="1" w:styleId="af8">
    <w:name w:val="Знак Знак Знак Знак"/>
    <w:basedOn w:val="a"/>
    <w:rsid w:val="00551E64"/>
    <w:pPr>
      <w:widowControl/>
      <w:autoSpaceDE/>
    </w:pPr>
    <w:rPr>
      <w:rFonts w:ascii="Verdana" w:hAnsi="Verdana" w:cs="Verdana"/>
      <w:sz w:val="20"/>
      <w:szCs w:val="20"/>
      <w:lang w:val="en-US"/>
    </w:rPr>
  </w:style>
  <w:style w:type="paragraph" w:customStyle="1" w:styleId="LO-Normal">
    <w:name w:val="LO-Normal"/>
    <w:rsid w:val="00551E64"/>
    <w:pPr>
      <w:widowControl w:val="0"/>
      <w:suppressAutoHyphens/>
      <w:snapToGrid w:val="0"/>
      <w:spacing w:line="300" w:lineRule="auto"/>
      <w:ind w:firstLine="1300"/>
    </w:pPr>
    <w:rPr>
      <w:sz w:val="22"/>
      <w:lang w:val="uk-UA" w:eastAsia="zh-CN"/>
    </w:rPr>
  </w:style>
  <w:style w:type="paragraph" w:customStyle="1" w:styleId="rvps2">
    <w:name w:val="rvps2"/>
    <w:basedOn w:val="a"/>
    <w:rsid w:val="00551E64"/>
    <w:pPr>
      <w:widowControl/>
      <w:autoSpaceDE/>
      <w:spacing w:before="280" w:after="280"/>
    </w:pPr>
    <w:rPr>
      <w:rFonts w:ascii="Times New Roman" w:hAnsi="Times New Roman" w:cs="Times New Roman"/>
    </w:rPr>
  </w:style>
  <w:style w:type="paragraph" w:styleId="af9">
    <w:name w:val="header"/>
    <w:basedOn w:val="a"/>
    <w:link w:val="16"/>
    <w:rsid w:val="00551E64"/>
    <w:pPr>
      <w:widowControl/>
      <w:tabs>
        <w:tab w:val="center" w:pos="4819"/>
        <w:tab w:val="right" w:pos="9639"/>
      </w:tabs>
      <w:autoSpaceDE/>
    </w:pPr>
    <w:rPr>
      <w:rFonts w:ascii="Times New Roman" w:hAnsi="Times New Roman" w:cs="Times New Roman"/>
    </w:rPr>
  </w:style>
  <w:style w:type="paragraph" w:customStyle="1" w:styleId="Default">
    <w:name w:val="Default"/>
    <w:rsid w:val="00551E64"/>
    <w:pPr>
      <w:suppressAutoHyphens/>
      <w:autoSpaceDE w:val="0"/>
    </w:pPr>
    <w:rPr>
      <w:color w:val="000000"/>
      <w:sz w:val="24"/>
      <w:szCs w:val="24"/>
      <w:lang w:eastAsia="zh-CN"/>
    </w:rPr>
  </w:style>
  <w:style w:type="paragraph" w:customStyle="1" w:styleId="17">
    <w:name w:val="Основной текст с отступом1"/>
    <w:basedOn w:val="a"/>
    <w:rsid w:val="00551E6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551E64"/>
    <w:pPr>
      <w:autoSpaceDE/>
      <w:spacing w:after="120" w:line="300" w:lineRule="auto"/>
      <w:ind w:left="283" w:firstLine="720"/>
      <w:jc w:val="both"/>
    </w:pPr>
    <w:rPr>
      <w:rFonts w:ascii="Courier New" w:hAnsi="Courier New" w:cs="Courier New"/>
      <w:sz w:val="16"/>
      <w:szCs w:val="16"/>
      <w:lang w:val="uk-UA"/>
    </w:rPr>
  </w:style>
  <w:style w:type="paragraph" w:customStyle="1" w:styleId="afa">
    <w:name w:val="Знак Знак"/>
    <w:basedOn w:val="a"/>
    <w:rsid w:val="00551E64"/>
    <w:pPr>
      <w:widowControl/>
      <w:autoSpaceDE/>
    </w:pPr>
    <w:rPr>
      <w:rFonts w:ascii="Verdana" w:hAnsi="Verdana" w:cs="Verdana"/>
      <w:sz w:val="20"/>
      <w:szCs w:val="20"/>
      <w:lang w:val="en-US"/>
    </w:rPr>
  </w:style>
  <w:style w:type="paragraph" w:customStyle="1" w:styleId="18">
    <w:name w:val="Без интервала1"/>
    <w:qFormat/>
    <w:rsid w:val="00551E64"/>
    <w:pPr>
      <w:suppressAutoHyphens/>
    </w:pPr>
    <w:rPr>
      <w:rFonts w:ascii="Calibri" w:hAnsi="Calibri" w:cs="Calibri"/>
      <w:sz w:val="22"/>
      <w:szCs w:val="22"/>
      <w:lang w:eastAsia="zh-CN"/>
    </w:rPr>
  </w:style>
  <w:style w:type="paragraph" w:customStyle="1" w:styleId="afb">
    <w:name w:val="Вміст таблиці"/>
    <w:basedOn w:val="a"/>
    <w:rsid w:val="00551E64"/>
    <w:pPr>
      <w:suppressLineNumbers/>
    </w:pPr>
  </w:style>
  <w:style w:type="paragraph" w:customStyle="1" w:styleId="afc">
    <w:name w:val="Заголовок таблиці"/>
    <w:basedOn w:val="afb"/>
    <w:rsid w:val="00551E64"/>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uiPriority w:val="39"/>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9">
    <w:name w:val="Обычный1"/>
    <w:rsid w:val="00B3765F"/>
    <w:pPr>
      <w:spacing w:line="276" w:lineRule="auto"/>
    </w:pPr>
    <w:rPr>
      <w:rFonts w:ascii="Arial" w:eastAsia="Arial" w:hAnsi="Arial" w:cs="Arial"/>
      <w:color w:val="000000"/>
      <w:sz w:val="22"/>
      <w:szCs w:val="22"/>
    </w:rPr>
  </w:style>
  <w:style w:type="paragraph" w:customStyle="1" w:styleId="1a">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
    <w:name w:val="Document Map"/>
    <w:basedOn w:val="a"/>
    <w:link w:val="aff0"/>
    <w:uiPriority w:val="99"/>
    <w:semiHidden/>
    <w:unhideWhenUsed/>
    <w:rsid w:val="0039257B"/>
    <w:rPr>
      <w:rFonts w:ascii="Times New Roman" w:hAnsi="Times New Roman" w:cs="Times New Roman"/>
    </w:rPr>
  </w:style>
  <w:style w:type="character" w:customStyle="1" w:styleId="aff0">
    <w:name w:val="Схема документа Знак"/>
    <w:link w:val="aff"/>
    <w:uiPriority w:val="99"/>
    <w:semiHidden/>
    <w:rsid w:val="0039257B"/>
    <w:rPr>
      <w:sz w:val="24"/>
      <w:szCs w:val="24"/>
      <w:lang w:eastAsia="zh-CN"/>
    </w:rPr>
  </w:style>
  <w:style w:type="paragraph" w:customStyle="1" w:styleId="1b">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basedOn w:val="a0"/>
    <w:link w:val="1"/>
    <w:locked/>
    <w:rsid w:val="00F410C5"/>
    <w:rPr>
      <w:rFonts w:ascii="Arial" w:hAnsi="Arial" w:cs="Arial"/>
      <w:b/>
      <w:bCs/>
      <w:kern w:val="1"/>
      <w:sz w:val="32"/>
      <w:szCs w:val="32"/>
      <w:lang w:eastAsia="zh-CN"/>
    </w:rPr>
  </w:style>
  <w:style w:type="character" w:customStyle="1" w:styleId="21">
    <w:name w:val="Заголовок 2 Знак1"/>
    <w:basedOn w:val="a0"/>
    <w:link w:val="2"/>
    <w:locked/>
    <w:rsid w:val="00F410C5"/>
    <w:rPr>
      <w:rFonts w:ascii="Cambria" w:hAnsi="Cambria"/>
      <w:b/>
      <w:bCs/>
      <w:i/>
      <w:iCs/>
      <w:sz w:val="28"/>
      <w:szCs w:val="28"/>
      <w:lang w:eastAsia="zh-CN"/>
    </w:rPr>
  </w:style>
  <w:style w:type="character" w:customStyle="1" w:styleId="31">
    <w:name w:val="Заголовок 3 Знак1"/>
    <w:basedOn w:val="a0"/>
    <w:link w:val="3"/>
    <w:locked/>
    <w:rsid w:val="00F410C5"/>
    <w:rPr>
      <w:rFonts w:ascii="Times New Roman CYR" w:hAnsi="Times New Roman CYR" w:cs="Times New Roman CYR"/>
      <w:sz w:val="24"/>
      <w:szCs w:val="24"/>
      <w:lang w:eastAsia="zh-CN"/>
    </w:rPr>
  </w:style>
  <w:style w:type="character" w:customStyle="1" w:styleId="51">
    <w:name w:val="Заголовок 5 Знак1"/>
    <w:basedOn w:val="a0"/>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paragraph" w:customStyle="1" w:styleId="1c">
    <w:name w:val="Заголовок1"/>
    <w:basedOn w:val="a"/>
    <w:next w:val="ab"/>
    <w:uiPriority w:val="99"/>
    <w:rsid w:val="00F410C5"/>
    <w:pPr>
      <w:widowControl/>
      <w:autoSpaceDE/>
      <w:jc w:val="center"/>
    </w:pPr>
    <w:rPr>
      <w:rFonts w:ascii="Times New Roman" w:hAnsi="Times New Roman" w:cs="Times New Roman"/>
      <w:sz w:val="28"/>
      <w:szCs w:val="20"/>
      <w:lang w:val="uk-UA"/>
    </w:rPr>
  </w:style>
  <w:style w:type="character" w:customStyle="1" w:styleId="13">
    <w:name w:val="Основной текст Знак1"/>
    <w:basedOn w:val="a0"/>
    <w:link w:val="ab"/>
    <w:locked/>
    <w:rsid w:val="00F410C5"/>
    <w:rPr>
      <w:rFonts w:ascii="Times New Roman CYR" w:hAnsi="Times New Roman CYR" w:cs="Times New Roman CYR"/>
      <w:sz w:val="24"/>
      <w:szCs w:val="24"/>
      <w:lang w:eastAsia="zh-CN"/>
    </w:rPr>
  </w:style>
  <w:style w:type="character" w:customStyle="1" w:styleId="af3">
    <w:name w:val="Нижний колонтитул Знак"/>
    <w:basedOn w:val="a0"/>
    <w:link w:val="af2"/>
    <w:locked/>
    <w:rsid w:val="00F410C5"/>
    <w:rPr>
      <w:rFonts w:ascii="Times New Roman CYR" w:hAnsi="Times New Roman CYR" w:cs="Times New Roman CYR"/>
      <w:sz w:val="24"/>
      <w:szCs w:val="24"/>
      <w:lang w:eastAsia="zh-CN"/>
    </w:rPr>
  </w:style>
  <w:style w:type="character" w:customStyle="1" w:styleId="14">
    <w:name w:val="Текст концевой сноски Знак1"/>
    <w:basedOn w:val="a0"/>
    <w:link w:val="af4"/>
    <w:locked/>
    <w:rsid w:val="00F410C5"/>
    <w:rPr>
      <w:szCs w:val="24"/>
      <w:lang w:val="uk-UA" w:eastAsia="zh-CN"/>
    </w:rPr>
  </w:style>
  <w:style w:type="character" w:customStyle="1" w:styleId="af7">
    <w:name w:val="Основной текст с отступом Знак"/>
    <w:basedOn w:val="a0"/>
    <w:link w:val="af6"/>
    <w:locked/>
    <w:rsid w:val="00F410C5"/>
    <w:rPr>
      <w:color w:val="000000"/>
      <w:sz w:val="24"/>
      <w:szCs w:val="24"/>
      <w:lang w:val="uk-UA" w:eastAsia="zh-CN"/>
    </w:rPr>
  </w:style>
  <w:style w:type="character" w:customStyle="1" w:styleId="HTML1">
    <w:name w:val="Стандартный HTML Знак1"/>
    <w:basedOn w:val="a0"/>
    <w:link w:val="HTML0"/>
    <w:locked/>
    <w:rsid w:val="00F410C5"/>
    <w:rPr>
      <w:rFonts w:ascii="Courier New" w:eastAsia="Courier New" w:hAnsi="Courier New" w:cs="Wingdings"/>
      <w:sz w:val="24"/>
      <w:szCs w:val="24"/>
      <w:lang w:eastAsia="zh-CN"/>
    </w:rPr>
  </w:style>
  <w:style w:type="character" w:customStyle="1" w:styleId="16">
    <w:name w:val="Верхний колонтитул Знак1"/>
    <w:basedOn w:val="a0"/>
    <w:link w:val="af9"/>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1">
    <w:name w:val="List Paragraph"/>
    <w:basedOn w:val="a"/>
    <w:link w:val="aff2"/>
    <w:uiPriority w:val="34"/>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3">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4">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5">
    <w:name w:val="Balloon Text"/>
    <w:basedOn w:val="a"/>
    <w:link w:val="aff6"/>
    <w:uiPriority w:val="99"/>
    <w:semiHidden/>
    <w:unhideWhenUsed/>
    <w:rsid w:val="00F410C5"/>
    <w:rPr>
      <w:rFonts w:ascii="Tahoma" w:hAnsi="Tahoma" w:cs="Tahoma"/>
      <w:sz w:val="16"/>
      <w:szCs w:val="16"/>
    </w:rPr>
  </w:style>
  <w:style w:type="character" w:customStyle="1" w:styleId="aff6">
    <w:name w:val="Текст выноски Знак"/>
    <w:basedOn w:val="a0"/>
    <w:link w:val="aff5"/>
    <w:uiPriority w:val="99"/>
    <w:semiHidden/>
    <w:rsid w:val="00F410C5"/>
    <w:rPr>
      <w:rFonts w:ascii="Tahoma" w:hAnsi="Tahoma" w:cs="Tahoma"/>
      <w:sz w:val="16"/>
      <w:szCs w:val="16"/>
      <w:lang w:eastAsia="zh-CN"/>
    </w:rPr>
  </w:style>
  <w:style w:type="paragraph" w:customStyle="1" w:styleId="aff7">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8">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ac">
    <w:name w:val="Заголовок Знак"/>
    <w:basedOn w:val="a0"/>
    <w:link w:val="aa"/>
    <w:rsid w:val="00F410C5"/>
    <w:rPr>
      <w:sz w:val="28"/>
      <w:lang w:val="uk-UA" w:eastAsia="zh-CN"/>
    </w:rPr>
  </w:style>
  <w:style w:type="paragraph" w:customStyle="1" w:styleId="1d">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1">
    <w:name w:val="Обычный4"/>
    <w:rsid w:val="00F410C5"/>
    <w:pPr>
      <w:widowControl w:val="0"/>
      <w:suppressAutoHyphens/>
      <w:snapToGrid w:val="0"/>
      <w:spacing w:line="300" w:lineRule="auto"/>
      <w:ind w:firstLine="1300"/>
    </w:pPr>
    <w:rPr>
      <w:sz w:val="22"/>
      <w:lang w:val="uk-UA" w:eastAsia="zh-CN"/>
    </w:rPr>
  </w:style>
  <w:style w:type="paragraph" w:styleId="aff9">
    <w:name w:val="footnote text"/>
    <w:basedOn w:val="a"/>
    <w:link w:val="affa"/>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a">
    <w:name w:val="Текст сноски Знак"/>
    <w:basedOn w:val="a0"/>
    <w:link w:val="aff9"/>
    <w:uiPriority w:val="99"/>
    <w:semiHidden/>
    <w:rsid w:val="00F410C5"/>
    <w:rPr>
      <w:rFonts w:ascii="Calibri" w:eastAsia="Calibri" w:hAnsi="Calibri"/>
      <w:lang w:val="uk-UA" w:eastAsia="en-US"/>
    </w:rPr>
  </w:style>
  <w:style w:type="character" w:styleId="affb">
    <w:name w:val="footnote reference"/>
    <w:uiPriority w:val="99"/>
    <w:semiHidden/>
    <w:unhideWhenUsed/>
    <w:rsid w:val="00F410C5"/>
    <w:rPr>
      <w:vertAlign w:val="superscript"/>
    </w:rPr>
  </w:style>
  <w:style w:type="paragraph" w:customStyle="1" w:styleId="affc">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d">
    <w:name w:val="annotation reference"/>
    <w:uiPriority w:val="99"/>
    <w:semiHidden/>
    <w:unhideWhenUsed/>
    <w:rsid w:val="00F410C5"/>
    <w:rPr>
      <w:sz w:val="16"/>
      <w:szCs w:val="16"/>
    </w:rPr>
  </w:style>
  <w:style w:type="paragraph" w:styleId="affe">
    <w:name w:val="annotation text"/>
    <w:basedOn w:val="a"/>
    <w:link w:val="afff"/>
    <w:uiPriority w:val="99"/>
    <w:semiHidden/>
    <w:unhideWhenUsed/>
    <w:rsid w:val="00F410C5"/>
    <w:rPr>
      <w:rFonts w:cs="Times New Roman"/>
      <w:sz w:val="20"/>
      <w:szCs w:val="20"/>
    </w:rPr>
  </w:style>
  <w:style w:type="character" w:customStyle="1" w:styleId="afff">
    <w:name w:val="Текст примечания Знак"/>
    <w:basedOn w:val="a0"/>
    <w:link w:val="affe"/>
    <w:uiPriority w:val="99"/>
    <w:semiHidden/>
    <w:rsid w:val="00F410C5"/>
    <w:rPr>
      <w:rFonts w:ascii="Times New Roman CYR" w:hAnsi="Times New Roman CYR"/>
      <w:lang w:eastAsia="zh-CN"/>
    </w:rPr>
  </w:style>
  <w:style w:type="paragraph" w:styleId="afff0">
    <w:name w:val="annotation subject"/>
    <w:basedOn w:val="affe"/>
    <w:next w:val="affe"/>
    <w:link w:val="afff1"/>
    <w:uiPriority w:val="99"/>
    <w:semiHidden/>
    <w:unhideWhenUsed/>
    <w:rsid w:val="00F410C5"/>
    <w:rPr>
      <w:b/>
      <w:bCs/>
    </w:rPr>
  </w:style>
  <w:style w:type="character" w:customStyle="1" w:styleId="afff1">
    <w:name w:val="Тема примечания Знак"/>
    <w:basedOn w:val="afff"/>
    <w:link w:val="afff0"/>
    <w:uiPriority w:val="99"/>
    <w:semiHidden/>
    <w:rsid w:val="00F410C5"/>
    <w:rPr>
      <w:rFonts w:ascii="Times New Roman CYR" w:hAnsi="Times New Roman CYR"/>
      <w:b/>
      <w:bCs/>
      <w:lang w:eastAsia="zh-CN"/>
    </w:rPr>
  </w:style>
  <w:style w:type="character" w:customStyle="1" w:styleId="aff2">
    <w:name w:val="Абзац списка Знак"/>
    <w:link w:val="aff1"/>
    <w:uiPriority w:val="34"/>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rvps14">
    <w:name w:val="rvps14"/>
    <w:basedOn w:val="a"/>
    <w:rsid w:val="0069250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80">
    <w:name w:val="rvts80"/>
    <w:basedOn w:val="a0"/>
    <w:rsid w:val="0069250B"/>
  </w:style>
  <w:style w:type="character" w:customStyle="1" w:styleId="st42">
    <w:name w:val="st42"/>
    <w:rsid w:val="00211A14"/>
    <w:rPr>
      <w:rFonts w:ascii="Times New Roman" w:hAnsi="Times New Roman" w:cs="Times New Roman" w:hint="default"/>
      <w:color w:val="000000"/>
    </w:rPr>
  </w:style>
  <w:style w:type="character" w:customStyle="1" w:styleId="40">
    <w:name w:val="Заголовок 4 Знак"/>
    <w:basedOn w:val="a0"/>
    <w:link w:val="4"/>
    <w:uiPriority w:val="9"/>
    <w:semiHidden/>
    <w:rsid w:val="007638B6"/>
    <w:rPr>
      <w:rFonts w:asciiTheme="majorHAnsi" w:eastAsiaTheme="majorEastAsia" w:hAnsiTheme="majorHAnsi" w:cstheme="majorBidi"/>
      <w:b/>
      <w:bCs/>
      <w:i/>
      <w:iCs/>
      <w:color w:val="4F81BD" w:themeColor="accent1"/>
      <w:sz w:val="22"/>
      <w:szCs w:val="22"/>
      <w:lang w:val="uk-UA" w:eastAsia="en-US"/>
    </w:rPr>
  </w:style>
  <w:style w:type="paragraph" w:styleId="afff2">
    <w:name w:val="No Spacing"/>
    <w:qFormat/>
    <w:rsid w:val="00F230A1"/>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9651">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67007381">
      <w:bodyDiv w:val="1"/>
      <w:marLeft w:val="0"/>
      <w:marRight w:val="0"/>
      <w:marTop w:val="0"/>
      <w:marBottom w:val="0"/>
      <w:divBdr>
        <w:top w:val="none" w:sz="0" w:space="0" w:color="auto"/>
        <w:left w:val="none" w:sz="0" w:space="0" w:color="auto"/>
        <w:bottom w:val="none" w:sz="0" w:space="0" w:color="auto"/>
        <w:right w:val="none" w:sz="0" w:space="0" w:color="auto"/>
      </w:divBdr>
      <w:divsChild>
        <w:div w:id="1337030708">
          <w:marLeft w:val="0"/>
          <w:marRight w:val="0"/>
          <w:marTop w:val="0"/>
          <w:marBottom w:val="0"/>
          <w:divBdr>
            <w:top w:val="none" w:sz="0" w:space="15" w:color="auto"/>
            <w:left w:val="none" w:sz="0" w:space="0" w:color="auto"/>
            <w:bottom w:val="single" w:sz="6" w:space="15" w:color="E5E5E5"/>
            <w:right w:val="none" w:sz="0" w:space="0" w:color="auto"/>
          </w:divBdr>
          <w:divsChild>
            <w:div w:id="1182085569">
              <w:marLeft w:val="-225"/>
              <w:marRight w:val="-225"/>
              <w:marTop w:val="0"/>
              <w:marBottom w:val="0"/>
              <w:divBdr>
                <w:top w:val="none" w:sz="0" w:space="0" w:color="auto"/>
                <w:left w:val="none" w:sz="0" w:space="0" w:color="auto"/>
                <w:bottom w:val="none" w:sz="0" w:space="0" w:color="auto"/>
                <w:right w:val="none" w:sz="0" w:space="0" w:color="auto"/>
              </w:divBdr>
              <w:divsChild>
                <w:div w:id="5987173">
                  <w:marLeft w:val="0"/>
                  <w:marRight w:val="0"/>
                  <w:marTop w:val="0"/>
                  <w:marBottom w:val="0"/>
                  <w:divBdr>
                    <w:top w:val="none" w:sz="0" w:space="0" w:color="auto"/>
                    <w:left w:val="none" w:sz="0" w:space="0" w:color="auto"/>
                    <w:bottom w:val="none" w:sz="0" w:space="0" w:color="auto"/>
                    <w:right w:val="none" w:sz="0" w:space="0" w:color="auto"/>
                  </w:divBdr>
                </w:div>
                <w:div w:id="16788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426">
          <w:marLeft w:val="0"/>
          <w:marRight w:val="0"/>
          <w:marTop w:val="0"/>
          <w:marBottom w:val="0"/>
          <w:divBdr>
            <w:top w:val="none" w:sz="0" w:space="0" w:color="auto"/>
            <w:left w:val="none" w:sz="0" w:space="0" w:color="auto"/>
            <w:bottom w:val="none" w:sz="0" w:space="0" w:color="auto"/>
            <w:right w:val="none" w:sz="0" w:space="0" w:color="auto"/>
          </w:divBdr>
          <w:divsChild>
            <w:div w:id="2129885288">
              <w:marLeft w:val="-225"/>
              <w:marRight w:val="-225"/>
              <w:marTop w:val="0"/>
              <w:marBottom w:val="0"/>
              <w:divBdr>
                <w:top w:val="none" w:sz="0" w:space="0" w:color="auto"/>
                <w:left w:val="none" w:sz="0" w:space="0" w:color="auto"/>
                <w:bottom w:val="none" w:sz="0" w:space="0" w:color="auto"/>
                <w:right w:val="none" w:sz="0" w:space="0" w:color="auto"/>
              </w:divBdr>
              <w:divsChild>
                <w:div w:id="216094046">
                  <w:marLeft w:val="0"/>
                  <w:marRight w:val="0"/>
                  <w:marTop w:val="0"/>
                  <w:marBottom w:val="0"/>
                  <w:divBdr>
                    <w:top w:val="none" w:sz="0" w:space="0" w:color="auto"/>
                    <w:left w:val="none" w:sz="0" w:space="0" w:color="auto"/>
                    <w:bottom w:val="none" w:sz="0" w:space="0" w:color="auto"/>
                    <w:right w:val="none" w:sz="0" w:space="0" w:color="auto"/>
                  </w:divBdr>
                </w:div>
                <w:div w:id="6567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0242">
      <w:bodyDiv w:val="1"/>
      <w:marLeft w:val="0"/>
      <w:marRight w:val="0"/>
      <w:marTop w:val="0"/>
      <w:marBottom w:val="0"/>
      <w:divBdr>
        <w:top w:val="none" w:sz="0" w:space="0" w:color="auto"/>
        <w:left w:val="none" w:sz="0" w:space="0" w:color="auto"/>
        <w:bottom w:val="none" w:sz="0" w:space="0" w:color="auto"/>
        <w:right w:val="none" w:sz="0" w:space="0" w:color="auto"/>
      </w:divBdr>
    </w:div>
    <w:div w:id="464860236">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77979166">
      <w:bodyDiv w:val="1"/>
      <w:marLeft w:val="0"/>
      <w:marRight w:val="0"/>
      <w:marTop w:val="0"/>
      <w:marBottom w:val="0"/>
      <w:divBdr>
        <w:top w:val="none" w:sz="0" w:space="0" w:color="auto"/>
        <w:left w:val="none" w:sz="0" w:space="0" w:color="auto"/>
        <w:bottom w:val="none" w:sz="0" w:space="0" w:color="auto"/>
        <w:right w:val="none" w:sz="0" w:space="0" w:color="auto"/>
      </w:divBdr>
    </w:div>
    <w:div w:id="603152585">
      <w:bodyDiv w:val="1"/>
      <w:marLeft w:val="0"/>
      <w:marRight w:val="0"/>
      <w:marTop w:val="0"/>
      <w:marBottom w:val="0"/>
      <w:divBdr>
        <w:top w:val="none" w:sz="0" w:space="0" w:color="auto"/>
        <w:left w:val="none" w:sz="0" w:space="0" w:color="auto"/>
        <w:bottom w:val="none" w:sz="0" w:space="0" w:color="auto"/>
        <w:right w:val="none" w:sz="0" w:space="0" w:color="auto"/>
      </w:divBdr>
    </w:div>
    <w:div w:id="707529192">
      <w:bodyDiv w:val="1"/>
      <w:marLeft w:val="0"/>
      <w:marRight w:val="0"/>
      <w:marTop w:val="0"/>
      <w:marBottom w:val="0"/>
      <w:divBdr>
        <w:top w:val="none" w:sz="0" w:space="0" w:color="auto"/>
        <w:left w:val="none" w:sz="0" w:space="0" w:color="auto"/>
        <w:bottom w:val="none" w:sz="0" w:space="0" w:color="auto"/>
        <w:right w:val="none" w:sz="0" w:space="0" w:color="auto"/>
      </w:divBdr>
      <w:divsChild>
        <w:div w:id="1044717111">
          <w:marLeft w:val="0"/>
          <w:marRight w:val="0"/>
          <w:marTop w:val="0"/>
          <w:marBottom w:val="600"/>
          <w:divBdr>
            <w:top w:val="none" w:sz="0" w:space="0" w:color="auto"/>
            <w:left w:val="none" w:sz="0" w:space="0" w:color="auto"/>
            <w:bottom w:val="single" w:sz="24" w:space="30" w:color="DBDCDD"/>
            <w:right w:val="none" w:sz="0" w:space="0" w:color="auto"/>
          </w:divBdr>
          <w:divsChild>
            <w:div w:id="429475486">
              <w:marLeft w:val="0"/>
              <w:marRight w:val="0"/>
              <w:marTop w:val="0"/>
              <w:marBottom w:val="0"/>
              <w:divBdr>
                <w:top w:val="none" w:sz="0" w:space="0" w:color="auto"/>
                <w:left w:val="none" w:sz="0" w:space="0" w:color="auto"/>
                <w:bottom w:val="none" w:sz="0" w:space="0" w:color="auto"/>
                <w:right w:val="none" w:sz="0" w:space="0" w:color="auto"/>
              </w:divBdr>
              <w:divsChild>
                <w:div w:id="1297032739">
                  <w:marLeft w:val="-225"/>
                  <w:marRight w:val="-225"/>
                  <w:marTop w:val="0"/>
                  <w:marBottom w:val="0"/>
                  <w:divBdr>
                    <w:top w:val="none" w:sz="0" w:space="0" w:color="auto"/>
                    <w:left w:val="none" w:sz="0" w:space="0" w:color="auto"/>
                    <w:bottom w:val="none" w:sz="0" w:space="0" w:color="auto"/>
                    <w:right w:val="none" w:sz="0" w:space="0" w:color="auto"/>
                  </w:divBdr>
                  <w:divsChild>
                    <w:div w:id="381833958">
                      <w:marLeft w:val="0"/>
                      <w:marRight w:val="0"/>
                      <w:marTop w:val="0"/>
                      <w:marBottom w:val="0"/>
                      <w:divBdr>
                        <w:top w:val="none" w:sz="0" w:space="0" w:color="auto"/>
                        <w:left w:val="none" w:sz="0" w:space="0" w:color="auto"/>
                        <w:bottom w:val="none" w:sz="0" w:space="0" w:color="auto"/>
                        <w:right w:val="none" w:sz="0" w:space="0" w:color="auto"/>
                      </w:divBdr>
                    </w:div>
                    <w:div w:id="18073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96358421">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53294317">
      <w:bodyDiv w:val="1"/>
      <w:marLeft w:val="0"/>
      <w:marRight w:val="0"/>
      <w:marTop w:val="0"/>
      <w:marBottom w:val="0"/>
      <w:divBdr>
        <w:top w:val="none" w:sz="0" w:space="0" w:color="auto"/>
        <w:left w:val="none" w:sz="0" w:space="0" w:color="auto"/>
        <w:bottom w:val="none" w:sz="0" w:space="0" w:color="auto"/>
        <w:right w:val="none" w:sz="0" w:space="0" w:color="auto"/>
      </w:divBdr>
      <w:divsChild>
        <w:div w:id="227302857">
          <w:marLeft w:val="0"/>
          <w:marRight w:val="0"/>
          <w:marTop w:val="0"/>
          <w:marBottom w:val="0"/>
          <w:divBdr>
            <w:top w:val="none" w:sz="0" w:space="0" w:color="auto"/>
            <w:left w:val="none" w:sz="0" w:space="0" w:color="auto"/>
            <w:bottom w:val="none" w:sz="0" w:space="0" w:color="auto"/>
            <w:right w:val="none" w:sz="0" w:space="0" w:color="auto"/>
          </w:divBdr>
        </w:div>
        <w:div w:id="124469563">
          <w:marLeft w:val="0"/>
          <w:marRight w:val="0"/>
          <w:marTop w:val="180"/>
          <w:marBottom w:val="0"/>
          <w:divBdr>
            <w:top w:val="none" w:sz="0" w:space="0" w:color="auto"/>
            <w:left w:val="none" w:sz="0" w:space="0" w:color="auto"/>
            <w:bottom w:val="none" w:sz="0" w:space="0" w:color="auto"/>
            <w:right w:val="none" w:sz="0" w:space="0" w:color="auto"/>
          </w:divBdr>
        </w:div>
      </w:divsChild>
    </w:div>
    <w:div w:id="1013993882">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36677117">
      <w:bodyDiv w:val="1"/>
      <w:marLeft w:val="0"/>
      <w:marRight w:val="0"/>
      <w:marTop w:val="0"/>
      <w:marBottom w:val="0"/>
      <w:divBdr>
        <w:top w:val="none" w:sz="0" w:space="0" w:color="auto"/>
        <w:left w:val="none" w:sz="0" w:space="0" w:color="auto"/>
        <w:bottom w:val="none" w:sz="0" w:space="0" w:color="auto"/>
        <w:right w:val="none" w:sz="0" w:space="0" w:color="auto"/>
      </w:divBdr>
    </w:div>
    <w:div w:id="1374691119">
      <w:bodyDiv w:val="1"/>
      <w:marLeft w:val="0"/>
      <w:marRight w:val="0"/>
      <w:marTop w:val="0"/>
      <w:marBottom w:val="0"/>
      <w:divBdr>
        <w:top w:val="none" w:sz="0" w:space="0" w:color="auto"/>
        <w:left w:val="none" w:sz="0" w:space="0" w:color="auto"/>
        <w:bottom w:val="none" w:sz="0" w:space="0" w:color="auto"/>
        <w:right w:val="none" w:sz="0" w:space="0" w:color="auto"/>
      </w:divBdr>
    </w:div>
    <w:div w:id="1563441703">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99962575">
      <w:bodyDiv w:val="1"/>
      <w:marLeft w:val="0"/>
      <w:marRight w:val="0"/>
      <w:marTop w:val="0"/>
      <w:marBottom w:val="0"/>
      <w:divBdr>
        <w:top w:val="none" w:sz="0" w:space="0" w:color="auto"/>
        <w:left w:val="none" w:sz="0" w:space="0" w:color="auto"/>
        <w:bottom w:val="none" w:sz="0" w:space="0" w:color="auto"/>
        <w:right w:val="none" w:sz="0" w:space="0" w:color="auto"/>
      </w:divBdr>
    </w:div>
    <w:div w:id="202847859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09716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5E689-9400-4212-8D6F-7919027C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863</Words>
  <Characters>4922</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5774</CharactersWithSpaces>
  <SharedDoc>false</SharedDoc>
  <HLinks>
    <vt:vector size="54" baseType="variant">
      <vt:variant>
        <vt:i4>8257573</vt:i4>
      </vt:variant>
      <vt:variant>
        <vt:i4>24</vt:i4>
      </vt:variant>
      <vt:variant>
        <vt:i4>0</vt:i4>
      </vt:variant>
      <vt:variant>
        <vt:i4>5</vt:i4>
      </vt:variant>
      <vt:variant>
        <vt:lpwstr>http://pedosivskenvo.at.ua/</vt:lpwstr>
      </vt:variant>
      <vt:variant>
        <vt:lpwstr/>
      </vt:variant>
      <vt:variant>
        <vt:i4>8257573</vt:i4>
      </vt:variant>
      <vt:variant>
        <vt:i4>21</vt:i4>
      </vt:variant>
      <vt:variant>
        <vt:i4>0</vt:i4>
      </vt:variant>
      <vt:variant>
        <vt:i4>5</vt:i4>
      </vt:variant>
      <vt:variant>
        <vt:lpwstr>http://pedosivskenvo.at.ua/</vt:lpwstr>
      </vt:variant>
      <vt:variant>
        <vt:lpwstr/>
      </vt:variant>
      <vt:variant>
        <vt:i4>4456471</vt:i4>
      </vt:variant>
      <vt:variant>
        <vt:i4>18</vt:i4>
      </vt:variant>
      <vt:variant>
        <vt:i4>0</vt:i4>
      </vt:variant>
      <vt:variant>
        <vt:i4>5</vt:i4>
      </vt:variant>
      <vt:variant>
        <vt:lpwstr>http://marynivka-zosh.at.ua/</vt:lpwstr>
      </vt:variant>
      <vt:variant>
        <vt:lpwstr/>
      </vt:variant>
      <vt:variant>
        <vt:i4>327762</vt:i4>
      </vt:variant>
      <vt:variant>
        <vt:i4>15</vt:i4>
      </vt:variant>
      <vt:variant>
        <vt:i4>0</vt:i4>
      </vt:variant>
      <vt:variant>
        <vt:i4>5</vt:i4>
      </vt:variant>
      <vt:variant>
        <vt:lpwstr>http://zaharschool.at.ua/</vt:lpwstr>
      </vt:variant>
      <vt:variant>
        <vt:lpwstr/>
      </vt:variant>
      <vt:variant>
        <vt:i4>720961</vt:i4>
      </vt:variant>
      <vt:variant>
        <vt:i4>12</vt:i4>
      </vt:variant>
      <vt:variant>
        <vt:i4>0</vt:i4>
      </vt:variant>
      <vt:variant>
        <vt:i4>5</vt:i4>
      </vt:variant>
      <vt:variant>
        <vt:lpwstr>http://berejanka.ucoz.ua/</vt:lpwstr>
      </vt:variant>
      <vt:variant>
        <vt:lpwstr/>
      </vt:variant>
      <vt:variant>
        <vt:i4>1966158</vt:i4>
      </vt:variant>
      <vt:variant>
        <vt:i4>9</vt:i4>
      </vt:variant>
      <vt:variant>
        <vt:i4>0</vt:i4>
      </vt:variant>
      <vt:variant>
        <vt:i4>5</vt:i4>
      </vt:variant>
      <vt:variant>
        <vt:lpwstr>http://gruzevytskazosh.at.ua/</vt:lpwstr>
      </vt:variant>
      <vt:variant>
        <vt:lpwstr/>
      </vt:variant>
      <vt:variant>
        <vt:i4>3801125</vt:i4>
      </vt:variant>
      <vt:variant>
        <vt:i4>6</vt:i4>
      </vt:variant>
      <vt:variant>
        <vt:i4>0</vt:i4>
      </vt:variant>
      <vt:variant>
        <vt:i4>5</vt:i4>
      </vt:variant>
      <vt:variant>
        <vt:lpwstr>http://ostriv-school.at.ua/</vt:lpwstr>
      </vt:variant>
      <vt:variant>
        <vt:lpwstr/>
      </vt:variant>
      <vt:variant>
        <vt:i4>5963840</vt:i4>
      </vt:variant>
      <vt:variant>
        <vt:i4>3</vt:i4>
      </vt:variant>
      <vt:variant>
        <vt:i4>0</vt:i4>
      </vt:variant>
      <vt:variant>
        <vt:i4>5</vt:i4>
      </vt:variant>
      <vt:variant>
        <vt:lpwstr>https://rozetka.com.ua/ua/projector/c80012/istochnik-sveta-80479=lampa-nakalivaniya/</vt:lpwstr>
      </vt:variant>
      <vt:variant>
        <vt:lpwstr/>
      </vt:variant>
      <vt:variant>
        <vt:i4>3932269</vt:i4>
      </vt:variant>
      <vt:variant>
        <vt:i4>0</vt:i4>
      </vt:variant>
      <vt:variant>
        <vt:i4>0</vt:i4>
      </vt:variant>
      <vt:variant>
        <vt:i4>5</vt:i4>
      </vt:variant>
      <vt:variant>
        <vt:lpwstr>https://rozetka.com.ua/ua/projector/c80012/20975=1997/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36</cp:revision>
  <cp:lastPrinted>2021-08-12T12:45:00Z</cp:lastPrinted>
  <dcterms:created xsi:type="dcterms:W3CDTF">2020-07-17T09:30:00Z</dcterms:created>
  <dcterms:modified xsi:type="dcterms:W3CDTF">2023-03-14T12:20:00Z</dcterms:modified>
</cp:coreProperties>
</file>