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333CE" w:rsidRDefault="004C7DE1" w:rsidP="004C7DE1">
      <w:pPr>
        <w:jc w:val="center"/>
        <w:rPr>
          <w:rFonts w:ascii="Times New Roman" w:hAnsi="Times New Roman" w:cs="Times New Roman"/>
          <w:b/>
          <w:sz w:val="24"/>
          <w:szCs w:val="24"/>
        </w:rPr>
      </w:pPr>
      <w:r w:rsidRPr="004333CE">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4333CE" w14:paraId="6F99C0E8" w14:textId="77777777" w:rsidTr="002F79E6">
        <w:trPr>
          <w:trHeight w:val="2717"/>
        </w:trPr>
        <w:tc>
          <w:tcPr>
            <w:tcW w:w="4062" w:type="dxa"/>
          </w:tcPr>
          <w:p w14:paraId="502A5A01" w14:textId="77777777" w:rsidR="002F79E6" w:rsidRPr="009A4060"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9A4060"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«ЗАТВЕРДЖЕНО»</w:t>
            </w:r>
          </w:p>
          <w:p w14:paraId="3A82CF6A" w14:textId="77777777" w:rsidR="002F79E6" w:rsidRPr="009A4060"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9A4060" w:rsidRDefault="002F79E6" w:rsidP="00AC6689">
            <w:pPr>
              <w:suppressAutoHyphens/>
              <w:spacing w:after="0" w:line="240" w:lineRule="auto"/>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Рішенням уповноваженої особи</w:t>
            </w:r>
          </w:p>
          <w:p w14:paraId="2B986AEA" w14:textId="0651E6FC" w:rsidR="002F79E6" w:rsidRPr="009A4060" w:rsidRDefault="00B1630F" w:rsidP="004C7DE1">
            <w:pPr>
              <w:suppressAutoHyphens/>
              <w:spacing w:after="0" w:line="240" w:lineRule="auto"/>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 xml:space="preserve">Протоколом </w:t>
            </w:r>
            <w:r w:rsidR="000357E1" w:rsidRPr="009A4060">
              <w:rPr>
                <w:rFonts w:ascii="Times New Roman" w:eastAsia="Times New Roman" w:hAnsi="Times New Roman" w:cs="Times New Roman"/>
                <w:sz w:val="24"/>
                <w:szCs w:val="24"/>
                <w:lang w:eastAsia="ar-SA"/>
              </w:rPr>
              <w:t>№</w:t>
            </w:r>
            <w:r w:rsidR="00AB3150" w:rsidRPr="009A4060">
              <w:rPr>
                <w:rFonts w:ascii="Times New Roman" w:eastAsia="Times New Roman" w:hAnsi="Times New Roman" w:cs="Times New Roman"/>
                <w:sz w:val="24"/>
                <w:szCs w:val="24"/>
                <w:lang w:eastAsia="ar-SA"/>
              </w:rPr>
              <w:t>1</w:t>
            </w:r>
            <w:r w:rsidR="006C1BED" w:rsidRPr="009A4060">
              <w:rPr>
                <w:rFonts w:ascii="Times New Roman" w:eastAsia="Times New Roman" w:hAnsi="Times New Roman" w:cs="Times New Roman"/>
                <w:sz w:val="24"/>
                <w:szCs w:val="24"/>
                <w:lang w:eastAsia="ar-SA"/>
              </w:rPr>
              <w:t>11</w:t>
            </w:r>
            <w:r w:rsidR="00D228C8" w:rsidRPr="009A4060">
              <w:rPr>
                <w:rFonts w:ascii="Times New Roman" w:eastAsia="Times New Roman" w:hAnsi="Times New Roman" w:cs="Times New Roman"/>
                <w:sz w:val="24"/>
                <w:szCs w:val="24"/>
                <w:lang w:eastAsia="ar-SA"/>
              </w:rPr>
              <w:t xml:space="preserve">/а від </w:t>
            </w:r>
            <w:r w:rsidR="00CC2B47" w:rsidRPr="009A4060">
              <w:rPr>
                <w:rFonts w:ascii="Times New Roman" w:eastAsia="Times New Roman" w:hAnsi="Times New Roman" w:cs="Times New Roman"/>
                <w:sz w:val="24"/>
                <w:szCs w:val="24"/>
                <w:lang w:eastAsia="ar-SA"/>
              </w:rPr>
              <w:t>1</w:t>
            </w:r>
            <w:r w:rsidR="006C1BED" w:rsidRPr="009A4060">
              <w:rPr>
                <w:rFonts w:ascii="Times New Roman" w:eastAsia="Times New Roman" w:hAnsi="Times New Roman" w:cs="Times New Roman"/>
                <w:sz w:val="24"/>
                <w:szCs w:val="24"/>
                <w:lang w:eastAsia="ar-SA"/>
              </w:rPr>
              <w:t>6</w:t>
            </w:r>
            <w:r w:rsidR="002D2C57" w:rsidRPr="009A4060">
              <w:rPr>
                <w:rFonts w:ascii="Times New Roman" w:eastAsia="Times New Roman" w:hAnsi="Times New Roman" w:cs="Times New Roman"/>
                <w:sz w:val="24"/>
                <w:szCs w:val="24"/>
                <w:lang w:eastAsia="ar-SA"/>
              </w:rPr>
              <w:t>.0</w:t>
            </w:r>
            <w:r w:rsidR="00CC2B47" w:rsidRPr="009A4060">
              <w:rPr>
                <w:rFonts w:ascii="Times New Roman" w:eastAsia="Times New Roman" w:hAnsi="Times New Roman" w:cs="Times New Roman"/>
                <w:sz w:val="24"/>
                <w:szCs w:val="24"/>
                <w:lang w:eastAsia="ar-SA"/>
              </w:rPr>
              <w:t>6</w:t>
            </w:r>
            <w:r w:rsidR="002D2C57" w:rsidRPr="009A4060">
              <w:rPr>
                <w:rFonts w:ascii="Times New Roman" w:eastAsia="Times New Roman" w:hAnsi="Times New Roman" w:cs="Times New Roman"/>
                <w:sz w:val="24"/>
                <w:szCs w:val="24"/>
                <w:lang w:eastAsia="ar-SA"/>
              </w:rPr>
              <w:t>.2023</w:t>
            </w:r>
            <w:r w:rsidR="002F79E6" w:rsidRPr="009A4060">
              <w:rPr>
                <w:rFonts w:ascii="Times New Roman" w:eastAsia="Times New Roman" w:hAnsi="Times New Roman" w:cs="Times New Roman"/>
                <w:sz w:val="24"/>
                <w:szCs w:val="24"/>
                <w:lang w:eastAsia="ar-SA"/>
              </w:rPr>
              <w:t xml:space="preserve"> р.</w:t>
            </w:r>
          </w:p>
          <w:p w14:paraId="114A4E34" w14:textId="77777777" w:rsidR="002F79E6" w:rsidRPr="009A4060"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9A4060"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4060">
              <w:rPr>
                <w:rFonts w:ascii="Times New Roman" w:eastAsia="Times New Roman" w:hAnsi="Times New Roman" w:cs="Times New Roman"/>
                <w:sz w:val="24"/>
                <w:szCs w:val="24"/>
                <w:lang w:eastAsia="ar-SA"/>
              </w:rPr>
              <w:t xml:space="preserve">_____________ </w:t>
            </w:r>
            <w:r w:rsidR="00AC517E" w:rsidRPr="009A4060">
              <w:rPr>
                <w:rFonts w:ascii="Times New Roman" w:eastAsia="Times New Roman" w:hAnsi="Times New Roman" w:cs="Times New Roman"/>
                <w:sz w:val="24"/>
                <w:szCs w:val="24"/>
                <w:lang w:eastAsia="ar-SA"/>
              </w:rPr>
              <w:t>Т.Е. Колотило</w:t>
            </w:r>
          </w:p>
          <w:p w14:paraId="20080AF9" w14:textId="77777777" w:rsidR="002F79E6" w:rsidRPr="009A4060"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9A4060">
              <w:rPr>
                <w:rFonts w:ascii="Times New Roman" w:eastAsia="Times New Roman" w:hAnsi="Times New Roman" w:cs="Times New Roman"/>
                <w:sz w:val="24"/>
                <w:szCs w:val="24"/>
                <w:lang w:eastAsia="ar-SA"/>
              </w:rPr>
              <w:t>м.п</w:t>
            </w:r>
            <w:proofErr w:type="spellEnd"/>
            <w:r w:rsidRPr="009A4060">
              <w:rPr>
                <w:rFonts w:ascii="Times New Roman" w:eastAsia="Times New Roman" w:hAnsi="Times New Roman" w:cs="Times New Roman"/>
                <w:sz w:val="24"/>
                <w:szCs w:val="24"/>
                <w:lang w:eastAsia="ar-SA"/>
              </w:rPr>
              <w:t>.</w:t>
            </w:r>
          </w:p>
        </w:tc>
      </w:tr>
    </w:tbl>
    <w:p w14:paraId="788A64F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4333CE"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ТЕНДЕРНА ДОКУМЕНТАЦІЯ</w:t>
      </w:r>
    </w:p>
    <w:p w14:paraId="409817C1" w14:textId="77777777" w:rsidR="004C7DE1" w:rsidRPr="004333CE"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4333CE"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по предмету закупівлі</w:t>
      </w:r>
    </w:p>
    <w:p w14:paraId="7AE639E5" w14:textId="77777777" w:rsidR="006C1BED" w:rsidRPr="009A4060" w:rsidRDefault="006C1BED" w:rsidP="006C1BED">
      <w:pPr>
        <w:suppressAutoHyphens/>
        <w:spacing w:after="0" w:line="240" w:lineRule="auto"/>
        <w:jc w:val="center"/>
        <w:rPr>
          <w:rFonts w:ascii="Times New Roman" w:hAnsi="Times New Roman" w:cs="Times New Roman"/>
          <w:sz w:val="24"/>
          <w:szCs w:val="24"/>
        </w:rPr>
      </w:pPr>
      <w:r w:rsidRPr="009A4060">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w:t>
      </w:r>
    </w:p>
    <w:p w14:paraId="722A386C" w14:textId="3E6FF639" w:rsidR="00187117" w:rsidRPr="004333CE"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4333CE"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4333CE"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333CE"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333CE"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4333CE"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4333CE"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4333CE"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4333CE"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4333CE"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Pr="004333CE"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333CE"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333CE" w:rsidRDefault="004C7DE1" w:rsidP="004C7DE1">
      <w:pPr>
        <w:spacing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ЗМІСТ</w:t>
      </w:r>
    </w:p>
    <w:p w14:paraId="7DD613A9"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1.Загальні положення.</w:t>
      </w:r>
    </w:p>
    <w:p w14:paraId="18BD22FF"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3.Інструкція з підготовки тендерної пропозиції.</w:t>
      </w:r>
    </w:p>
    <w:p w14:paraId="7B2D3871"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4.Подання та розкриття тендерної пропозиції.</w:t>
      </w:r>
    </w:p>
    <w:p w14:paraId="10DB38B8" w14:textId="423540A7" w:rsidR="004C7DE1" w:rsidRPr="004333CE" w:rsidRDefault="004C7DE1" w:rsidP="004C7DE1">
      <w:pPr>
        <w:spacing w:after="0" w:line="240" w:lineRule="auto"/>
        <w:rPr>
          <w:rFonts w:ascii="Times New Roman" w:hAnsi="Times New Roman" w:cs="Times New Roman"/>
          <w:sz w:val="24"/>
          <w:szCs w:val="24"/>
        </w:rPr>
      </w:pPr>
      <w:r w:rsidRPr="004333CE">
        <w:rPr>
          <w:rFonts w:ascii="Times New Roman" w:hAnsi="Times New Roman" w:cs="Times New Roman"/>
          <w:b/>
          <w:bCs/>
          <w:sz w:val="24"/>
          <w:szCs w:val="24"/>
        </w:rPr>
        <w:t>5.</w:t>
      </w:r>
      <w:r w:rsidR="00C94AF5" w:rsidRPr="004333CE">
        <w:rPr>
          <w:rFonts w:ascii="Times New Roman" w:eastAsia="Lucida Sans Unicode" w:hAnsi="Times New Roman" w:cs="Times New Roman"/>
          <w:b/>
          <w:kern w:val="1"/>
          <w:sz w:val="24"/>
          <w:szCs w:val="24"/>
          <w:lang w:eastAsia="hi-IN" w:bidi="hi-IN"/>
        </w:rPr>
        <w:t xml:space="preserve"> </w:t>
      </w:r>
      <w:r w:rsidR="00C94AF5" w:rsidRPr="004333CE">
        <w:rPr>
          <w:rFonts w:ascii="Times New Roman" w:hAnsi="Times New Roman" w:cs="Times New Roman"/>
          <w:b/>
          <w:bCs/>
          <w:sz w:val="24"/>
          <w:szCs w:val="24"/>
        </w:rPr>
        <w:t>Розгляд та оцінка тендерних пропозицій</w:t>
      </w:r>
      <w:r w:rsidRPr="004333CE">
        <w:rPr>
          <w:rFonts w:ascii="Times New Roman" w:hAnsi="Times New Roman" w:cs="Times New Roman"/>
          <w:b/>
          <w:bCs/>
          <w:sz w:val="24"/>
          <w:szCs w:val="24"/>
        </w:rPr>
        <w:t>.</w:t>
      </w:r>
    </w:p>
    <w:p w14:paraId="451BB373"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4333CE" w:rsidRDefault="0059274E" w:rsidP="0059274E">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1</w:t>
      </w:r>
      <w:r w:rsidR="0002060A" w:rsidRPr="004333CE">
        <w:rPr>
          <w:rFonts w:ascii="Times New Roman" w:hAnsi="Times New Roman" w:cs="Times New Roman"/>
          <w:sz w:val="24"/>
          <w:szCs w:val="24"/>
        </w:rPr>
        <w:t xml:space="preserve"> до тендерної документації</w:t>
      </w:r>
      <w:r w:rsidRPr="004333CE">
        <w:rPr>
          <w:rFonts w:ascii="Times New Roman" w:hAnsi="Times New Roman" w:cs="Times New Roman"/>
          <w:sz w:val="24"/>
          <w:szCs w:val="24"/>
        </w:rPr>
        <w:t xml:space="preserve">. </w:t>
      </w:r>
      <w:r w:rsidR="00615F51" w:rsidRPr="004333CE">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Pr="004333CE">
        <w:rPr>
          <w:rFonts w:ascii="Times New Roman" w:hAnsi="Times New Roman" w:cs="Times New Roman"/>
          <w:sz w:val="24"/>
          <w:szCs w:val="24"/>
        </w:rPr>
        <w:t>.</w:t>
      </w:r>
    </w:p>
    <w:p w14:paraId="2F250A6D" w14:textId="77777777" w:rsidR="004C7DE1" w:rsidRPr="004333CE" w:rsidRDefault="00283068" w:rsidP="00AB7F1B">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2</w:t>
      </w:r>
      <w:r w:rsidR="0002060A" w:rsidRPr="004333CE">
        <w:rPr>
          <w:rFonts w:ascii="Times New Roman" w:hAnsi="Times New Roman" w:cs="Times New Roman"/>
          <w:sz w:val="24"/>
          <w:szCs w:val="24"/>
        </w:rPr>
        <w:t xml:space="preserve"> до тендерної документації</w:t>
      </w:r>
      <w:r w:rsidR="004C7DE1" w:rsidRPr="004333CE">
        <w:rPr>
          <w:rFonts w:ascii="Times New Roman" w:hAnsi="Times New Roman" w:cs="Times New Roman"/>
          <w:sz w:val="24"/>
          <w:szCs w:val="24"/>
        </w:rPr>
        <w:t xml:space="preserve">. </w:t>
      </w:r>
      <w:r w:rsidR="009A0FEA" w:rsidRPr="004333CE">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4333CE">
        <w:rPr>
          <w:rFonts w:ascii="Times New Roman" w:hAnsi="Times New Roman" w:cs="Times New Roman"/>
          <w:sz w:val="24"/>
          <w:szCs w:val="24"/>
        </w:rPr>
        <w:t>.</w:t>
      </w:r>
    </w:p>
    <w:p w14:paraId="4959B94D" w14:textId="77777777"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3 до тендерної документації. «Цінова пропозиція» - форма.</w:t>
      </w:r>
    </w:p>
    <w:p w14:paraId="12268C3A" w14:textId="527A3EC5"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Додаток 4 до тендерної документації. </w:t>
      </w:r>
      <w:bookmarkStart w:id="0" w:name="_Hlk128761515"/>
      <w:r w:rsidRPr="004333CE">
        <w:rPr>
          <w:rFonts w:ascii="Times New Roman" w:hAnsi="Times New Roman" w:cs="Times New Roman"/>
          <w:sz w:val="24"/>
          <w:szCs w:val="24"/>
        </w:rPr>
        <w:t xml:space="preserve">Договір про закупівлю </w:t>
      </w:r>
      <w:r w:rsidR="00BB6BF5" w:rsidRPr="004333CE">
        <w:rPr>
          <w:rFonts w:ascii="Times New Roman" w:hAnsi="Times New Roman" w:cs="Times New Roman"/>
          <w:sz w:val="24"/>
          <w:szCs w:val="24"/>
        </w:rPr>
        <w:t>послуг</w:t>
      </w:r>
      <w:r w:rsidRPr="004333CE">
        <w:rPr>
          <w:rFonts w:ascii="Times New Roman" w:hAnsi="Times New Roman" w:cs="Times New Roman"/>
          <w:sz w:val="24"/>
          <w:szCs w:val="24"/>
        </w:rPr>
        <w:t xml:space="preserve"> за державні кошти</w:t>
      </w:r>
      <w:bookmarkEnd w:id="0"/>
      <w:r w:rsidRPr="004333CE">
        <w:rPr>
          <w:rFonts w:ascii="Times New Roman" w:hAnsi="Times New Roman" w:cs="Times New Roman"/>
          <w:sz w:val="24"/>
          <w:szCs w:val="24"/>
        </w:rPr>
        <w:t>. Проєкт.</w:t>
      </w:r>
    </w:p>
    <w:p w14:paraId="4E937289" w14:textId="77777777" w:rsidR="004C7DE1" w:rsidRPr="004333CE" w:rsidRDefault="008769DA" w:rsidP="004C7DE1">
      <w:pPr>
        <w:spacing w:after="0" w:line="240" w:lineRule="auto"/>
        <w:rPr>
          <w:rFonts w:ascii="Times New Roman" w:hAnsi="Times New Roman" w:cs="Times New Roman"/>
          <w:bCs/>
          <w:sz w:val="24"/>
          <w:szCs w:val="24"/>
        </w:rPr>
      </w:pPr>
      <w:r w:rsidRPr="004333CE">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4333CE" w:rsidRDefault="004C7DE1" w:rsidP="004C7DE1">
      <w:pPr>
        <w:spacing w:after="0" w:line="240" w:lineRule="auto"/>
        <w:rPr>
          <w:rFonts w:ascii="Times New Roman" w:hAnsi="Times New Roman" w:cs="Times New Roman"/>
          <w:b/>
          <w:bCs/>
          <w:sz w:val="24"/>
          <w:szCs w:val="24"/>
        </w:rPr>
      </w:pPr>
    </w:p>
    <w:p w14:paraId="0553F474" w14:textId="77777777" w:rsidR="004C7DE1" w:rsidRPr="004333CE" w:rsidRDefault="004C7DE1" w:rsidP="004C7DE1">
      <w:pPr>
        <w:spacing w:after="0" w:line="240" w:lineRule="auto"/>
        <w:rPr>
          <w:rFonts w:ascii="Times New Roman" w:hAnsi="Times New Roman" w:cs="Times New Roman"/>
          <w:b/>
          <w:bCs/>
          <w:sz w:val="24"/>
          <w:szCs w:val="24"/>
        </w:rPr>
      </w:pPr>
    </w:p>
    <w:p w14:paraId="00D5A8FD"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333CE"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4333CE"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4333CE"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4333CE"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4333CE">
        <w:rPr>
          <w:rFonts w:ascii="Times New Roman" w:eastAsia="Times New Roman" w:hAnsi="Times New Roman" w:cs="Times New Roman"/>
          <w:b/>
          <w:bCs/>
          <w:sz w:val="26"/>
          <w:szCs w:val="26"/>
          <w:lang w:eastAsia="ar-SA"/>
        </w:rPr>
        <w:t>м</w:t>
      </w:r>
      <w:r w:rsidR="004C7DE1" w:rsidRPr="004333CE">
        <w:rPr>
          <w:rFonts w:ascii="Times New Roman" w:eastAsia="Times New Roman" w:hAnsi="Times New Roman" w:cs="Times New Roman"/>
          <w:b/>
          <w:bCs/>
          <w:sz w:val="26"/>
          <w:szCs w:val="26"/>
          <w:lang w:eastAsia="ar-SA"/>
        </w:rPr>
        <w:t>. Чернівці</w:t>
      </w:r>
    </w:p>
    <w:p w14:paraId="148BC289" w14:textId="77777777" w:rsidR="00EE669A" w:rsidRPr="004333CE"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333CE" w14:paraId="5B785E49" w14:textId="77777777" w:rsidTr="007C49E7">
        <w:trPr>
          <w:trHeight w:val="277"/>
          <w:jc w:val="center"/>
        </w:trPr>
        <w:tc>
          <w:tcPr>
            <w:tcW w:w="10296" w:type="dxa"/>
            <w:gridSpan w:val="3"/>
            <w:shd w:val="clear" w:color="auto" w:fill="auto"/>
            <w:vAlign w:val="center"/>
          </w:tcPr>
          <w:p w14:paraId="7558671B" w14:textId="77777777" w:rsidR="007C49E7" w:rsidRPr="004333CE"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333CE" w14:paraId="67665D94" w14:textId="77777777" w:rsidTr="007C49E7">
        <w:trPr>
          <w:trHeight w:val="313"/>
          <w:jc w:val="center"/>
        </w:trPr>
        <w:tc>
          <w:tcPr>
            <w:tcW w:w="576" w:type="dxa"/>
            <w:shd w:val="clear" w:color="auto" w:fill="auto"/>
            <w:vAlign w:val="center"/>
          </w:tcPr>
          <w:p w14:paraId="33C5EA84"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r>
      <w:tr w:rsidR="004C7DE1" w:rsidRPr="004333CE" w14:paraId="399298F4" w14:textId="77777777" w:rsidTr="00E807C7">
        <w:trPr>
          <w:trHeight w:val="522"/>
          <w:jc w:val="center"/>
        </w:trPr>
        <w:tc>
          <w:tcPr>
            <w:tcW w:w="576" w:type="dxa"/>
            <w:shd w:val="clear" w:color="auto" w:fill="auto"/>
          </w:tcPr>
          <w:p w14:paraId="5D20EF0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4333CE" w:rsidRDefault="00722F76"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4333CE">
              <w:rPr>
                <w:rFonts w:ascii="Times New Roman" w:eastAsia="Times New Roman" w:hAnsi="Times New Roman" w:cs="Times New Roman"/>
                <w:sz w:val="24"/>
                <w:szCs w:val="24"/>
                <w:lang w:val="pl-PL" w:eastAsia="ru-RU"/>
              </w:rPr>
              <w:t>2</w:t>
            </w:r>
            <w:r w:rsidRPr="004333CE">
              <w:rPr>
                <w:rFonts w:ascii="Times New Roman" w:eastAsia="Times New Roman" w:hAnsi="Times New Roman" w:cs="Times New Roman"/>
                <w:sz w:val="24"/>
                <w:szCs w:val="24"/>
                <w:lang w:eastAsia="ru-RU"/>
              </w:rPr>
              <w:t xml:space="preserve"> травня 2023 року № </w:t>
            </w:r>
            <w:r w:rsidRPr="004333CE">
              <w:rPr>
                <w:rFonts w:ascii="Times New Roman" w:eastAsia="Times New Roman" w:hAnsi="Times New Roman" w:cs="Times New Roman"/>
                <w:sz w:val="24"/>
                <w:szCs w:val="24"/>
                <w:lang w:val="pl-PL" w:eastAsia="ru-RU"/>
              </w:rPr>
              <w:t>471</w:t>
            </w:r>
            <w:r w:rsidRPr="004333CE">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4333CE" w14:paraId="495D5DE6" w14:textId="77777777" w:rsidTr="00E807C7">
        <w:trPr>
          <w:trHeight w:val="362"/>
          <w:jc w:val="center"/>
        </w:trPr>
        <w:tc>
          <w:tcPr>
            <w:tcW w:w="576" w:type="dxa"/>
            <w:shd w:val="clear" w:color="auto" w:fill="auto"/>
          </w:tcPr>
          <w:p w14:paraId="48028A0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6CD541A3" w14:textId="77777777" w:rsidTr="00E807C7">
        <w:trPr>
          <w:trHeight w:val="200"/>
          <w:jc w:val="center"/>
        </w:trPr>
        <w:tc>
          <w:tcPr>
            <w:tcW w:w="576" w:type="dxa"/>
            <w:shd w:val="clear" w:color="auto" w:fill="auto"/>
          </w:tcPr>
          <w:p w14:paraId="1DE82FD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4333CE"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4333CE" w:rsidRDefault="004C7DE1"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4333CE">
              <w:rPr>
                <w:rFonts w:ascii="Times New Roman" w:eastAsia="Times New Roman" w:hAnsi="Times New Roman" w:cs="Times New Roman"/>
                <w:sz w:val="24"/>
                <w:szCs w:val="24"/>
                <w:lang w:eastAsia="uk-UA"/>
              </w:rPr>
              <w:t>, код ЄДРПОУ 40416813</w:t>
            </w:r>
          </w:p>
        </w:tc>
      </w:tr>
      <w:tr w:rsidR="004C7DE1" w:rsidRPr="004333CE" w14:paraId="0C505DDA" w14:textId="77777777" w:rsidTr="00E807C7">
        <w:trPr>
          <w:trHeight w:val="317"/>
          <w:jc w:val="center"/>
        </w:trPr>
        <w:tc>
          <w:tcPr>
            <w:tcW w:w="576" w:type="dxa"/>
            <w:shd w:val="clear" w:color="auto" w:fill="auto"/>
          </w:tcPr>
          <w:p w14:paraId="4C43F98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2.2</w:t>
            </w:r>
          </w:p>
        </w:tc>
        <w:tc>
          <w:tcPr>
            <w:tcW w:w="3155" w:type="dxa"/>
            <w:shd w:val="clear" w:color="auto" w:fill="auto"/>
          </w:tcPr>
          <w:p w14:paraId="66C9B9CA" w14:textId="43B338AC" w:rsidR="004C7DE1" w:rsidRPr="004333CE"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М</w:t>
            </w:r>
            <w:r w:rsidR="004C7DE1" w:rsidRPr="004333CE">
              <w:rPr>
                <w:rFonts w:ascii="Times New Roman" w:eastAsia="Times New Roman" w:hAnsi="Times New Roman" w:cs="Times New Roman"/>
                <w:sz w:val="24"/>
                <w:szCs w:val="24"/>
                <w:lang w:eastAsia="uk-UA"/>
              </w:rPr>
              <w:t>ісце</w:t>
            </w:r>
            <w:r w:rsidRPr="004333CE">
              <w:rPr>
                <w:rFonts w:ascii="Times New Roman" w:eastAsia="Times New Roman" w:hAnsi="Times New Roman" w:cs="Times New Roman"/>
                <w:sz w:val="24"/>
                <w:szCs w:val="24"/>
                <w:lang w:val="ru-RU" w:eastAsia="uk-UA"/>
              </w:rPr>
              <w:t xml:space="preserve"> </w:t>
            </w:r>
            <w:r w:rsidR="004C7DE1" w:rsidRPr="004333CE">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4333CE" w:rsidRDefault="00AA0A15"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Юридична адреса: </w:t>
            </w:r>
            <w:r w:rsidR="00722F76" w:rsidRPr="004333CE">
              <w:rPr>
                <w:rFonts w:ascii="Times New Roman" w:eastAsia="Times New Roman" w:hAnsi="Times New Roman" w:cs="Times New Roman"/>
                <w:sz w:val="24"/>
                <w:szCs w:val="24"/>
                <w:lang w:eastAsia="uk-UA"/>
              </w:rPr>
              <w:t>5800</w:t>
            </w:r>
            <w:r w:rsidR="00942106" w:rsidRPr="004333CE">
              <w:rPr>
                <w:rFonts w:ascii="Times New Roman" w:eastAsia="Times New Roman" w:hAnsi="Times New Roman" w:cs="Times New Roman"/>
                <w:sz w:val="24"/>
                <w:szCs w:val="24"/>
                <w:lang w:eastAsia="uk-UA"/>
              </w:rPr>
              <w:t>0</w:t>
            </w:r>
            <w:r w:rsidR="004C7DE1" w:rsidRPr="004333CE">
              <w:rPr>
                <w:rFonts w:ascii="Times New Roman" w:eastAsia="Times New Roman" w:hAnsi="Times New Roman" w:cs="Times New Roman"/>
                <w:sz w:val="24"/>
                <w:szCs w:val="24"/>
                <w:lang w:eastAsia="uk-UA"/>
              </w:rPr>
              <w:t>, Чернівецька область, м</w:t>
            </w:r>
            <w:r w:rsidRPr="004333CE">
              <w:rPr>
                <w:rFonts w:ascii="Times New Roman" w:eastAsia="Times New Roman" w:hAnsi="Times New Roman" w:cs="Times New Roman"/>
                <w:sz w:val="24"/>
                <w:szCs w:val="24"/>
                <w:lang w:eastAsia="uk-UA"/>
              </w:rPr>
              <w:t>істо</w:t>
            </w:r>
            <w:r w:rsidR="004C7DE1" w:rsidRPr="004333CE">
              <w:rPr>
                <w:rFonts w:ascii="Times New Roman" w:eastAsia="Times New Roman" w:hAnsi="Times New Roman" w:cs="Times New Roman"/>
                <w:sz w:val="24"/>
                <w:szCs w:val="24"/>
                <w:lang w:eastAsia="uk-UA"/>
              </w:rPr>
              <w:t xml:space="preserve"> Чернівці, вул</w:t>
            </w:r>
            <w:r w:rsidRPr="004333CE">
              <w:rPr>
                <w:rFonts w:ascii="Times New Roman" w:eastAsia="Times New Roman" w:hAnsi="Times New Roman" w:cs="Times New Roman"/>
                <w:sz w:val="24"/>
                <w:szCs w:val="24"/>
                <w:lang w:eastAsia="uk-UA"/>
              </w:rPr>
              <w:t>иця</w:t>
            </w:r>
            <w:r w:rsidR="004C7DE1" w:rsidRPr="004333CE">
              <w:rPr>
                <w:rFonts w:ascii="Times New Roman" w:eastAsia="Times New Roman" w:hAnsi="Times New Roman" w:cs="Times New Roman"/>
                <w:sz w:val="24"/>
                <w:szCs w:val="24"/>
                <w:lang w:eastAsia="uk-UA"/>
              </w:rPr>
              <w:t xml:space="preserve"> Сторожинецька,</w:t>
            </w:r>
            <w:r w:rsidRPr="004333CE">
              <w:rPr>
                <w:rFonts w:ascii="Times New Roman" w:eastAsia="Times New Roman" w:hAnsi="Times New Roman" w:cs="Times New Roman"/>
                <w:sz w:val="24"/>
                <w:szCs w:val="24"/>
                <w:lang w:eastAsia="uk-UA"/>
              </w:rPr>
              <w:t xml:space="preserve"> будинок </w:t>
            </w:r>
            <w:r w:rsidR="004C7DE1" w:rsidRPr="004333CE">
              <w:rPr>
                <w:rFonts w:ascii="Times New Roman" w:eastAsia="Times New Roman" w:hAnsi="Times New Roman" w:cs="Times New Roman"/>
                <w:sz w:val="24"/>
                <w:szCs w:val="24"/>
                <w:lang w:eastAsia="uk-UA"/>
              </w:rPr>
              <w:t>115</w:t>
            </w:r>
          </w:p>
        </w:tc>
      </w:tr>
      <w:tr w:rsidR="004C7DE1" w:rsidRPr="004333CE" w14:paraId="11BE735A" w14:textId="77777777" w:rsidTr="00E807C7">
        <w:trPr>
          <w:trHeight w:val="522"/>
          <w:jc w:val="center"/>
        </w:trPr>
        <w:tc>
          <w:tcPr>
            <w:tcW w:w="576" w:type="dxa"/>
            <w:shd w:val="clear" w:color="auto" w:fill="auto"/>
          </w:tcPr>
          <w:p w14:paraId="022D337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15FE693C" w:rsidR="00480C98" w:rsidRPr="004333CE"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Уповноважен</w:t>
            </w:r>
            <w:r w:rsidR="0008007D" w:rsidRPr="004333CE">
              <w:rPr>
                <w:rFonts w:ascii="Times New Roman" w:eastAsia="Times New Roman" w:hAnsi="Times New Roman" w:cs="Times New Roman"/>
                <w:sz w:val="24"/>
                <w:szCs w:val="24"/>
                <w:lang w:eastAsia="ru-RU"/>
              </w:rPr>
              <w:t>а</w:t>
            </w:r>
            <w:r w:rsidRPr="004333CE">
              <w:rPr>
                <w:rFonts w:ascii="Times New Roman" w:eastAsia="Times New Roman" w:hAnsi="Times New Roman" w:cs="Times New Roman"/>
                <w:sz w:val="24"/>
                <w:szCs w:val="24"/>
                <w:lang w:eastAsia="ru-RU"/>
              </w:rPr>
              <w:t xml:space="preserve"> особ</w:t>
            </w:r>
            <w:r w:rsidR="0008007D" w:rsidRPr="004333CE">
              <w:rPr>
                <w:rFonts w:ascii="Times New Roman" w:eastAsia="Times New Roman" w:hAnsi="Times New Roman" w:cs="Times New Roman"/>
                <w:sz w:val="24"/>
                <w:szCs w:val="24"/>
                <w:lang w:eastAsia="ru-RU"/>
              </w:rPr>
              <w:t>а</w:t>
            </w:r>
            <w:r w:rsidR="00480C98" w:rsidRPr="004333CE">
              <w:rPr>
                <w:shd w:val="clear" w:color="auto" w:fill="FFFFFF"/>
              </w:rPr>
              <w:t xml:space="preserve"> </w:t>
            </w:r>
            <w:r w:rsidR="00480C98" w:rsidRPr="004333CE">
              <w:rPr>
                <w:rFonts w:ascii="Times New Roman" w:eastAsia="Times New Roman" w:hAnsi="Times New Roman" w:cs="Times New Roman"/>
                <w:sz w:val="24"/>
                <w:szCs w:val="24"/>
                <w:lang w:eastAsia="ru-RU"/>
              </w:rPr>
              <w:t>здійснювати зв’язок з учасниками</w:t>
            </w:r>
            <w:r w:rsidR="004C7DE1" w:rsidRPr="004333CE">
              <w:rPr>
                <w:rFonts w:ascii="Times New Roman" w:eastAsia="Times New Roman" w:hAnsi="Times New Roman" w:cs="Times New Roman"/>
                <w:sz w:val="24"/>
                <w:szCs w:val="24"/>
                <w:lang w:eastAsia="ru-RU"/>
              </w:rPr>
              <w:t xml:space="preserve">: </w:t>
            </w:r>
            <w:r w:rsidR="00AB3150" w:rsidRPr="004333CE">
              <w:rPr>
                <w:rFonts w:ascii="Times New Roman" w:eastAsia="Times New Roman" w:hAnsi="Times New Roman" w:cs="Times New Roman"/>
                <w:sz w:val="24"/>
                <w:szCs w:val="24"/>
                <w:lang w:eastAsia="ru-RU"/>
              </w:rPr>
              <w:t xml:space="preserve">з питань оголошення </w:t>
            </w:r>
            <w:r w:rsidR="00273500" w:rsidRPr="004333CE">
              <w:rPr>
                <w:rFonts w:ascii="Times New Roman" w:eastAsia="Times New Roman" w:hAnsi="Times New Roman" w:cs="Times New Roman"/>
                <w:sz w:val="24"/>
                <w:szCs w:val="24"/>
                <w:lang w:eastAsia="ru-RU"/>
              </w:rPr>
              <w:t xml:space="preserve">Колотило Тетяна Едуардівна </w:t>
            </w:r>
            <w:r w:rsidR="004C7DE1" w:rsidRPr="004333CE">
              <w:rPr>
                <w:rFonts w:ascii="Times New Roman" w:eastAsia="Times New Roman" w:hAnsi="Times New Roman" w:cs="Times New Roman"/>
                <w:sz w:val="24"/>
                <w:szCs w:val="24"/>
                <w:lang w:eastAsia="ru-RU"/>
              </w:rPr>
              <w:t xml:space="preserve">– </w:t>
            </w:r>
            <w:r w:rsidR="00273500" w:rsidRPr="004333CE">
              <w:rPr>
                <w:rFonts w:ascii="Times New Roman" w:eastAsia="Times New Roman" w:hAnsi="Times New Roman" w:cs="Times New Roman"/>
                <w:sz w:val="24"/>
                <w:szCs w:val="24"/>
                <w:lang w:eastAsia="ru-RU"/>
              </w:rPr>
              <w:t>головний спеціаліст</w:t>
            </w:r>
            <w:r w:rsidR="004C7DE1" w:rsidRPr="004333CE">
              <w:rPr>
                <w:rFonts w:ascii="Times New Roman" w:eastAsia="Times New Roman" w:hAnsi="Times New Roman" w:cs="Times New Roman"/>
                <w:sz w:val="24"/>
                <w:szCs w:val="24"/>
                <w:lang w:eastAsia="ru-RU"/>
              </w:rPr>
              <w:t xml:space="preserve"> </w:t>
            </w:r>
            <w:r w:rsidR="001D027D" w:rsidRPr="004333CE">
              <w:rPr>
                <w:rFonts w:ascii="Times New Roman" w:eastAsia="Times New Roman" w:hAnsi="Times New Roman" w:cs="Times New Roman"/>
                <w:sz w:val="24"/>
                <w:szCs w:val="24"/>
                <w:lang w:eastAsia="ru-RU"/>
              </w:rPr>
              <w:t>відділу економічної діяльності у</w:t>
            </w:r>
            <w:r w:rsidR="004C7DE1" w:rsidRPr="004333CE">
              <w:rPr>
                <w:rFonts w:ascii="Times New Roman" w:eastAsia="Times New Roman" w:hAnsi="Times New Roman" w:cs="Times New Roman"/>
                <w:sz w:val="24"/>
                <w:szCs w:val="24"/>
                <w:lang w:eastAsia="ru-RU"/>
              </w:rPr>
              <w:t xml:space="preserve">правління </w:t>
            </w:r>
            <w:r w:rsidR="001D027D" w:rsidRPr="004333CE">
              <w:rPr>
                <w:rFonts w:ascii="Times New Roman" w:eastAsia="Times New Roman" w:hAnsi="Times New Roman" w:cs="Times New Roman"/>
                <w:sz w:val="24"/>
                <w:szCs w:val="24"/>
                <w:lang w:eastAsia="ru-RU"/>
              </w:rPr>
              <w:t>економіки, бухгалтерського обліку та звітності</w:t>
            </w:r>
            <w:r w:rsidR="004C7DE1" w:rsidRPr="004333CE">
              <w:rPr>
                <w:rFonts w:ascii="Times New Roman" w:eastAsia="Times New Roman" w:hAnsi="Times New Roman" w:cs="Times New Roman"/>
                <w:sz w:val="24"/>
                <w:szCs w:val="24"/>
                <w:lang w:eastAsia="ru-RU"/>
              </w:rPr>
              <w:t xml:space="preserve"> Головного управління Держпродспожи</w:t>
            </w:r>
            <w:r w:rsidR="0008007D" w:rsidRPr="004333CE">
              <w:rPr>
                <w:rFonts w:ascii="Times New Roman" w:eastAsia="Times New Roman" w:hAnsi="Times New Roman" w:cs="Times New Roman"/>
                <w:sz w:val="24"/>
                <w:szCs w:val="24"/>
                <w:lang w:eastAsia="ru-RU"/>
              </w:rPr>
              <w:t>вслужби в Чернівецькій області.</w:t>
            </w:r>
          </w:p>
          <w:p w14:paraId="709EA8CB" w14:textId="77777777" w:rsidR="004C7DE1" w:rsidRPr="004333CE"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4333CE">
              <w:rPr>
                <w:rFonts w:ascii="Times New Roman" w:eastAsia="Times New Roman" w:hAnsi="Times New Roman" w:cs="Times New Roman"/>
                <w:sz w:val="24"/>
                <w:szCs w:val="24"/>
                <w:lang w:eastAsia="ru-RU"/>
              </w:rPr>
              <w:t>т</w:t>
            </w:r>
            <w:r w:rsidR="00AA679D" w:rsidRPr="004333CE">
              <w:rPr>
                <w:rFonts w:ascii="Times New Roman" w:eastAsia="Times New Roman" w:hAnsi="Times New Roman" w:cs="Times New Roman"/>
                <w:sz w:val="24"/>
                <w:szCs w:val="24"/>
                <w:lang w:eastAsia="ru-RU"/>
              </w:rPr>
              <w:t>ел.</w:t>
            </w:r>
            <w:r w:rsidR="004C7DE1" w:rsidRPr="004333CE">
              <w:rPr>
                <w:rFonts w:ascii="Times New Roman" w:eastAsia="Times New Roman" w:hAnsi="Times New Roman" w:cs="Times New Roman"/>
                <w:sz w:val="24"/>
                <w:szCs w:val="24"/>
                <w:lang w:eastAsia="ru-RU"/>
              </w:rPr>
              <w:t xml:space="preserve">. (0372) 54-60-33; </w:t>
            </w:r>
            <w:r w:rsidR="0006439B" w:rsidRPr="004333CE">
              <w:rPr>
                <w:rFonts w:ascii="Times New Roman" w:hAnsi="Times New Roman"/>
                <w:bCs/>
                <w:sz w:val="24"/>
                <w:szCs w:val="24"/>
                <w:lang w:val="en-US"/>
              </w:rPr>
              <w:t>email</w:t>
            </w:r>
            <w:r w:rsidR="0006439B" w:rsidRPr="004333CE">
              <w:rPr>
                <w:rFonts w:ascii="Times New Roman" w:hAnsi="Times New Roman"/>
                <w:bCs/>
                <w:sz w:val="24"/>
                <w:szCs w:val="24"/>
              </w:rPr>
              <w:t>:</w:t>
            </w:r>
            <w:r w:rsidR="00BD1F71" w:rsidRPr="004333CE">
              <w:t xml:space="preserve"> </w:t>
            </w:r>
            <w:r w:rsidR="00276820" w:rsidRPr="004333CE">
              <w:rPr>
                <w:rFonts w:ascii="Times New Roman" w:eastAsia="Times New Roman" w:hAnsi="Times New Roman" w:cs="Times New Roman"/>
                <w:bCs/>
                <w:sz w:val="20"/>
                <w:szCs w:val="20"/>
                <w:lang w:eastAsia="ru-RU"/>
              </w:rPr>
              <w:t>GUDPSS_TK@i.ua</w:t>
            </w:r>
          </w:p>
        </w:tc>
      </w:tr>
      <w:tr w:rsidR="004C7DE1" w:rsidRPr="004333CE" w14:paraId="4B9D5256" w14:textId="77777777" w:rsidTr="00E807C7">
        <w:trPr>
          <w:trHeight w:val="182"/>
          <w:jc w:val="center"/>
        </w:trPr>
        <w:tc>
          <w:tcPr>
            <w:tcW w:w="576" w:type="dxa"/>
            <w:shd w:val="clear" w:color="auto" w:fill="auto"/>
          </w:tcPr>
          <w:p w14:paraId="525C040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4333CE" w:rsidRDefault="001135B6" w:rsidP="00276820">
            <w:pPr>
              <w:spacing w:after="0" w:line="240" w:lineRule="auto"/>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4333CE">
              <w:rPr>
                <w:rFonts w:ascii="Times New Roman" w:eastAsia="Calibri" w:hAnsi="Times New Roman" w:cs="Times New Roman"/>
                <w:sz w:val="24"/>
                <w:szCs w:val="24"/>
              </w:rPr>
              <w:t>.</w:t>
            </w:r>
          </w:p>
        </w:tc>
      </w:tr>
      <w:tr w:rsidR="004C7DE1" w:rsidRPr="004333CE" w14:paraId="0D4FF69C" w14:textId="77777777" w:rsidTr="00E807C7">
        <w:trPr>
          <w:trHeight w:val="413"/>
          <w:jc w:val="center"/>
        </w:trPr>
        <w:tc>
          <w:tcPr>
            <w:tcW w:w="576" w:type="dxa"/>
            <w:shd w:val="clear" w:color="auto" w:fill="auto"/>
          </w:tcPr>
          <w:p w14:paraId="6D6C811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5B8E1076" w14:textId="77777777" w:rsidTr="00E807C7">
        <w:trPr>
          <w:trHeight w:val="407"/>
          <w:jc w:val="center"/>
        </w:trPr>
        <w:tc>
          <w:tcPr>
            <w:tcW w:w="576" w:type="dxa"/>
            <w:shd w:val="clear" w:color="auto" w:fill="auto"/>
          </w:tcPr>
          <w:p w14:paraId="4FB46FF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33FCF355" w:rsidR="004C7DE1" w:rsidRPr="004333CE" w:rsidRDefault="006C1BED" w:rsidP="00AD6743">
            <w:pPr>
              <w:suppressAutoHyphens/>
              <w:spacing w:after="0" w:line="240" w:lineRule="auto"/>
              <w:ind w:firstLine="459"/>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Послуги з проведення лабораторно-інструментальних досліджень параметрів мікроклімату та освітленості, код ДК 021-2015 (CPV) 71900000-7 - Лабораторні послуги</w:t>
            </w:r>
          </w:p>
        </w:tc>
      </w:tr>
      <w:tr w:rsidR="004C7DE1" w:rsidRPr="004333CE" w14:paraId="43CD0014" w14:textId="77777777" w:rsidTr="00E807C7">
        <w:trPr>
          <w:trHeight w:val="232"/>
          <w:jc w:val="center"/>
        </w:trPr>
        <w:tc>
          <w:tcPr>
            <w:tcW w:w="576" w:type="dxa"/>
            <w:shd w:val="clear" w:color="auto" w:fill="auto"/>
          </w:tcPr>
          <w:p w14:paraId="741A640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7F86DD51" w14:textId="77777777" w:rsidR="006C1BED" w:rsidRPr="006C1BED" w:rsidRDefault="006C1BED" w:rsidP="006C1BE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6C1BED">
              <w:rPr>
                <w:rFonts w:ascii="Times New Roman" w:eastAsia="Times New Roman" w:hAnsi="Times New Roman" w:cs="Times New Roman"/>
                <w:sz w:val="24"/>
                <w:szCs w:val="24"/>
                <w:lang w:eastAsia="uk-UA"/>
              </w:rPr>
              <w:t>Умовами цієї Тендерної документації встановлено 2 окремі частини (лота) предмета закупівлі. Учасникам дозволяється подавати тендерні пропозиції як за всім переліком предмета закупівлі, так і щодо окремих його частин (лотів).</w:t>
            </w:r>
          </w:p>
          <w:p w14:paraId="73E56AD4" w14:textId="77777777" w:rsidR="006C1BED" w:rsidRPr="009A4060" w:rsidRDefault="006C1BED" w:rsidP="006C1BE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A4060">
              <w:rPr>
                <w:rFonts w:ascii="Times New Roman" w:eastAsia="Times New Roman" w:hAnsi="Times New Roman" w:cs="Times New Roman"/>
                <w:sz w:val="24"/>
                <w:szCs w:val="24"/>
                <w:lang w:eastAsia="uk-UA"/>
              </w:rPr>
              <w:t>Лот 1. Послуги з проведення лабораторно - інструментальних досліджень параметрів мікроклімату, код ДК 021-2015 (CPV) 71900000-7 - Лабораторні послуги.</w:t>
            </w:r>
          </w:p>
          <w:p w14:paraId="3B338DA0" w14:textId="43403157" w:rsidR="004C7DE1" w:rsidRPr="004333CE" w:rsidRDefault="006C1BED" w:rsidP="006C1BED">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9A4060">
              <w:rPr>
                <w:rFonts w:ascii="Times New Roman" w:eastAsia="Times New Roman" w:hAnsi="Times New Roman" w:cs="Times New Roman"/>
                <w:sz w:val="24"/>
                <w:szCs w:val="24"/>
                <w:lang w:eastAsia="uk-UA"/>
              </w:rPr>
              <w:t xml:space="preserve">Лот 2. Послуги з проведення лабораторно - інструментальних досліджень параметрів освітленості, код </w:t>
            </w:r>
            <w:r w:rsidRPr="009A4060">
              <w:rPr>
                <w:rFonts w:ascii="Times New Roman" w:eastAsia="Times New Roman" w:hAnsi="Times New Roman" w:cs="Times New Roman"/>
                <w:sz w:val="24"/>
                <w:szCs w:val="24"/>
                <w:lang w:eastAsia="uk-UA"/>
              </w:rPr>
              <w:lastRenderedPageBreak/>
              <w:t>ДК 021-2015 (CPV) 71900000-7 - Лабораторні послуги.</w:t>
            </w:r>
          </w:p>
        </w:tc>
      </w:tr>
      <w:tr w:rsidR="004C7DE1" w:rsidRPr="004333CE" w14:paraId="43C3E1CD" w14:textId="77777777" w:rsidTr="00BC725E">
        <w:trPr>
          <w:trHeight w:val="1550"/>
          <w:jc w:val="center"/>
        </w:trPr>
        <w:tc>
          <w:tcPr>
            <w:tcW w:w="576" w:type="dxa"/>
            <w:shd w:val="clear" w:color="auto" w:fill="auto"/>
          </w:tcPr>
          <w:p w14:paraId="2A88C7A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01A88285" w14:textId="4DD4C4C0" w:rsidR="0008007D" w:rsidRPr="009A4060" w:rsidRDefault="0008007D" w:rsidP="0008007D">
            <w:pPr>
              <w:autoSpaceDE w:val="0"/>
              <w:spacing w:after="0" w:line="240" w:lineRule="auto"/>
              <w:ind w:firstLine="459"/>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 xml:space="preserve">Місце надання послуг – місце розташування лабораторії учасника (переможця). Місце надання результату послуг здійснюється на юридичну адресу замовника. </w:t>
            </w:r>
          </w:p>
          <w:p w14:paraId="1BA62AB6" w14:textId="25651111" w:rsidR="006C1BED" w:rsidRPr="009A4060" w:rsidRDefault="006C1BED" w:rsidP="006C1BED">
            <w:pPr>
              <w:autoSpaceDE w:val="0"/>
              <w:spacing w:after="0" w:line="240" w:lineRule="auto"/>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 xml:space="preserve">До лота 1, кількість </w:t>
            </w:r>
            <w:r w:rsidR="009A4060" w:rsidRPr="009A4060">
              <w:rPr>
                <w:rFonts w:ascii="Times New Roman" w:eastAsia="Times New Roman" w:hAnsi="Times New Roman" w:cs="Times New Roman"/>
                <w:bCs/>
                <w:iCs/>
                <w:sz w:val="24"/>
                <w:szCs w:val="24"/>
                <w:lang w:eastAsia="ar-SA"/>
              </w:rPr>
              <w:t xml:space="preserve">- </w:t>
            </w:r>
            <w:r w:rsidRPr="009A4060">
              <w:rPr>
                <w:rFonts w:ascii="Times New Roman" w:eastAsia="Times New Roman" w:hAnsi="Times New Roman" w:cs="Times New Roman"/>
                <w:bCs/>
                <w:iCs/>
                <w:sz w:val="24"/>
                <w:szCs w:val="24"/>
                <w:lang w:eastAsia="ar-SA"/>
              </w:rPr>
              <w:t>280 послуг.</w:t>
            </w:r>
          </w:p>
          <w:p w14:paraId="50C13D64" w14:textId="314C87C7" w:rsidR="006C1BED" w:rsidRPr="009A4060" w:rsidRDefault="006C1BED" w:rsidP="006C1BED">
            <w:pPr>
              <w:autoSpaceDE w:val="0"/>
              <w:spacing w:after="0" w:line="240" w:lineRule="auto"/>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 xml:space="preserve">До лота 2, кількість </w:t>
            </w:r>
            <w:r w:rsidR="009A4060" w:rsidRPr="009A4060">
              <w:rPr>
                <w:rFonts w:ascii="Times New Roman" w:eastAsia="Times New Roman" w:hAnsi="Times New Roman" w:cs="Times New Roman"/>
                <w:bCs/>
                <w:iCs/>
                <w:sz w:val="24"/>
                <w:szCs w:val="24"/>
                <w:lang w:eastAsia="ar-SA"/>
              </w:rPr>
              <w:t xml:space="preserve">- </w:t>
            </w:r>
            <w:r w:rsidRPr="009A4060">
              <w:rPr>
                <w:rFonts w:ascii="Times New Roman" w:eastAsia="Times New Roman" w:hAnsi="Times New Roman" w:cs="Times New Roman"/>
                <w:bCs/>
                <w:iCs/>
                <w:sz w:val="24"/>
                <w:szCs w:val="24"/>
                <w:lang w:eastAsia="ar-SA"/>
              </w:rPr>
              <w:t>280 послуг</w:t>
            </w:r>
          </w:p>
          <w:p w14:paraId="13AB1C73" w14:textId="205D04CA" w:rsidR="0008007D" w:rsidRPr="009A4060" w:rsidRDefault="006C1BED" w:rsidP="006C1BED">
            <w:pPr>
              <w:autoSpaceDE w:val="0"/>
              <w:spacing w:after="0" w:line="240" w:lineRule="auto"/>
              <w:jc w:val="both"/>
              <w:rPr>
                <w:rFonts w:ascii="Times New Roman" w:eastAsia="Times New Roman" w:hAnsi="Times New Roman" w:cs="Times New Roman"/>
                <w:bCs/>
                <w:iCs/>
                <w:sz w:val="24"/>
                <w:szCs w:val="24"/>
                <w:lang w:eastAsia="ar-SA"/>
              </w:rPr>
            </w:pPr>
            <w:r w:rsidRPr="009A4060">
              <w:rPr>
                <w:rFonts w:ascii="Times New Roman" w:eastAsia="Times New Roman" w:hAnsi="Times New Roman" w:cs="Times New Roman"/>
                <w:bCs/>
                <w:iCs/>
                <w:sz w:val="24"/>
                <w:szCs w:val="24"/>
                <w:lang w:eastAsia="ar-SA"/>
              </w:rPr>
              <w:t>Загальна кількість: 560 послуг.</w:t>
            </w:r>
            <w:r w:rsidR="0008007D" w:rsidRPr="009A4060">
              <w:rPr>
                <w:rFonts w:ascii="Times New Roman" w:eastAsia="Times New Roman" w:hAnsi="Times New Roman" w:cs="Times New Roman"/>
                <w:bCs/>
                <w:iCs/>
                <w:sz w:val="24"/>
                <w:szCs w:val="24"/>
                <w:lang w:eastAsia="ar-SA"/>
              </w:rPr>
              <w:t>.</w:t>
            </w:r>
          </w:p>
          <w:p w14:paraId="19E365C4" w14:textId="05701D3E" w:rsidR="004C7DE1" w:rsidRPr="004333CE" w:rsidRDefault="006E0F02" w:rsidP="00AD6743">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bCs/>
                <w:sz w:val="24"/>
                <w:szCs w:val="24"/>
                <w:lang w:eastAsia="ru-RU" w:bidi="hi-IN"/>
              </w:rPr>
              <w:t>Вимоги до предмета закупівлі, зазначені в технічних, якісних 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4C7DE1" w:rsidRPr="004333CE" w14:paraId="3C344417" w14:textId="77777777" w:rsidTr="00E807C7">
        <w:trPr>
          <w:trHeight w:val="522"/>
          <w:jc w:val="center"/>
        </w:trPr>
        <w:tc>
          <w:tcPr>
            <w:tcW w:w="576" w:type="dxa"/>
            <w:shd w:val="clear" w:color="auto" w:fill="auto"/>
          </w:tcPr>
          <w:p w14:paraId="4CBA47E5"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86FA49C" w:rsidR="004C7DE1" w:rsidRPr="004333CE" w:rsidRDefault="001F32A3" w:rsidP="003A44F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F0D55">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 в тому числі:</w:t>
            </w:r>
            <w:r w:rsidRPr="007F0D55">
              <w:rPr>
                <w:rFonts w:ascii="Times New Roman" w:eastAsia="Times New Roman" w:hAnsi="Times New Roman" w:cs="Times New Roman"/>
                <w:sz w:val="24"/>
                <w:szCs w:val="24"/>
                <w:lang w:eastAsia="uk-UA"/>
              </w:rPr>
              <w:t xml:space="preserve"> лот 1 - Послуги з проведення лабораторно - інструментальних досліджень параметрів мікроклімату, код ДК 021-2015 (CPV) 71900000-7 - Лабораторні послуги та /або лот 2 - Послуги з проведення лабораторно - інструментальних досліджень параметрів освітленості, код ДК 021-2015 (CPV) 71900000-7 - Лабораторні послуги</w:t>
            </w:r>
            <w:r w:rsidRPr="007F0D55">
              <w:rPr>
                <w:rFonts w:ascii="Times New Roman" w:hAnsi="Times New Roman" w:cs="Times New Roman"/>
                <w:sz w:val="24"/>
                <w:szCs w:val="24"/>
              </w:rPr>
              <w:t xml:space="preserve"> ,</w:t>
            </w:r>
            <w:r w:rsidRPr="007F0D55">
              <w:rPr>
                <w:rFonts w:ascii="Times New Roman" w:eastAsia="Calibri" w:hAnsi="Times New Roman" w:cs="Times New Roman"/>
                <w:bCs/>
                <w:iCs/>
                <w:sz w:val="24"/>
                <w:szCs w:val="24"/>
              </w:rPr>
              <w:t xml:space="preserve"> повинні надаватися протягом 2023 року до 31 грудня 2023 року та відповідно до умов визначених у Додатку 4 до цієї тендерної документації - Проєкту Договору</w:t>
            </w:r>
            <w:r w:rsidR="005F7D3A" w:rsidRPr="007F0D55">
              <w:rPr>
                <w:rFonts w:ascii="Times New Roman" w:eastAsia="Times New Roman" w:hAnsi="Times New Roman" w:cs="Times New Roman"/>
                <w:sz w:val="24"/>
                <w:szCs w:val="24"/>
                <w:lang w:eastAsia="ar-SA"/>
              </w:rPr>
              <w:t>.</w:t>
            </w:r>
          </w:p>
        </w:tc>
      </w:tr>
      <w:tr w:rsidR="004C7DE1" w:rsidRPr="004333CE" w14:paraId="14A27FBC" w14:textId="77777777" w:rsidTr="00E807C7">
        <w:trPr>
          <w:trHeight w:val="522"/>
          <w:jc w:val="center"/>
        </w:trPr>
        <w:tc>
          <w:tcPr>
            <w:tcW w:w="576" w:type="dxa"/>
            <w:shd w:val="clear" w:color="auto" w:fill="auto"/>
          </w:tcPr>
          <w:p w14:paraId="3C24F57B"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333CE"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sidRPr="004333CE">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333CE">
              <w:rPr>
                <w:rFonts w:ascii="Times New Roman" w:eastAsia="Times New Roman" w:hAnsi="Times New Roman" w:cs="Times New Roman"/>
                <w:sz w:val="24"/>
                <w:szCs w:val="24"/>
                <w:lang w:eastAsia="uk-UA"/>
              </w:rPr>
              <w:t>.</w:t>
            </w:r>
          </w:p>
        </w:tc>
      </w:tr>
      <w:tr w:rsidR="004C7DE1" w:rsidRPr="004333CE" w14:paraId="0DC43C99" w14:textId="77777777" w:rsidTr="00E807C7">
        <w:trPr>
          <w:trHeight w:val="522"/>
          <w:jc w:val="center"/>
        </w:trPr>
        <w:tc>
          <w:tcPr>
            <w:tcW w:w="576" w:type="dxa"/>
            <w:shd w:val="clear" w:color="auto" w:fill="auto"/>
          </w:tcPr>
          <w:p w14:paraId="390B077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E8D08CB" w14:textId="77777777" w:rsidR="00DB017F" w:rsidRPr="004333CE" w:rsidRDefault="00DB017F" w:rsidP="00DB017F">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Валютою тендерної пропозиції є гривня.</w:t>
            </w:r>
          </w:p>
          <w:p w14:paraId="6E88B63D" w14:textId="061BED89" w:rsidR="004C7DE1" w:rsidRPr="004333CE" w:rsidRDefault="00DB017F" w:rsidP="007F0D55">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4333CE">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проведення лабораторних досліджень та інші витрати (витратні матеріали, експлуатація необхідного обладнання, ко</w:t>
            </w:r>
            <w:r w:rsidR="007F0D55">
              <w:rPr>
                <w:rFonts w:ascii="Times New Roman" w:hAnsi="Times New Roman" w:cs="Times New Roman"/>
                <w:sz w:val="24"/>
                <w:szCs w:val="24"/>
              </w:rPr>
              <w:t xml:space="preserve">мунальні послуги, оплата праці </w:t>
            </w:r>
            <w:r w:rsidRPr="004333CE">
              <w:rPr>
                <w:rFonts w:ascii="Times New Roman" w:hAnsi="Times New Roman" w:cs="Times New Roman"/>
                <w:sz w:val="24"/>
                <w:szCs w:val="24"/>
              </w:rPr>
              <w:t>тощо).</w:t>
            </w:r>
            <w:r w:rsidR="001F0588" w:rsidRPr="004333CE">
              <w:rPr>
                <w:rFonts w:ascii="Times New Roman" w:eastAsia="Tahoma" w:hAnsi="Times New Roman" w:cs="Times New Roman"/>
                <w:sz w:val="24"/>
                <w:szCs w:val="24"/>
                <w:lang w:eastAsia="zh-CN" w:bidi="hi-IN"/>
              </w:rPr>
              <w:t xml:space="preserve"> </w:t>
            </w:r>
            <w:r w:rsidR="001F0588" w:rsidRPr="004333CE">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333CE">
              <w:rPr>
                <w:rFonts w:ascii="Times New Roman" w:eastAsia="Times New Roman" w:hAnsi="Times New Roman" w:cs="Times New Roman"/>
                <w:sz w:val="24"/>
                <w:szCs w:val="24"/>
                <w:lang w:eastAsia="uk-UA"/>
              </w:rPr>
              <w:t>.</w:t>
            </w:r>
          </w:p>
        </w:tc>
      </w:tr>
      <w:tr w:rsidR="004C7DE1" w:rsidRPr="004333CE" w14:paraId="0176CF45" w14:textId="77777777" w:rsidTr="00E807C7">
        <w:trPr>
          <w:trHeight w:val="522"/>
          <w:jc w:val="center"/>
        </w:trPr>
        <w:tc>
          <w:tcPr>
            <w:tcW w:w="576" w:type="dxa"/>
            <w:shd w:val="clear" w:color="auto" w:fill="auto"/>
          </w:tcPr>
          <w:p w14:paraId="3C556591"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D3A950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31C421E2" w:rsidR="004C7DE1"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Уся інформація розміщується в електронній системі </w:t>
            </w:r>
            <w:r w:rsidRPr="004333CE">
              <w:rPr>
                <w:rFonts w:ascii="Times New Roman" w:eastAsia="Times New Roman" w:hAnsi="Times New Roman" w:cs="Times New Roman"/>
                <w:sz w:val="24"/>
                <w:szCs w:val="24"/>
                <w:lang w:eastAsia="ar-SA"/>
              </w:rPr>
              <w:lastRenderedPageBreak/>
              <w:t>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F70A4" w:rsidRPr="004333CE">
              <w:rPr>
                <w:rFonts w:ascii="Times New Roman" w:eastAsia="Times New Roman" w:hAnsi="Times New Roman" w:cs="Times New Roman"/>
                <w:sz w:val="24"/>
                <w:szCs w:val="24"/>
                <w:lang w:eastAsia="ar-SA"/>
              </w:rPr>
              <w:t>Інтернет</w:t>
            </w:r>
            <w:r w:rsidRPr="004333CE">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4333CE" w14:paraId="5DC34A96" w14:textId="77777777" w:rsidTr="00E31602">
        <w:trPr>
          <w:trHeight w:val="277"/>
          <w:jc w:val="center"/>
        </w:trPr>
        <w:tc>
          <w:tcPr>
            <w:tcW w:w="576" w:type="dxa"/>
            <w:shd w:val="clear" w:color="auto" w:fill="auto"/>
          </w:tcPr>
          <w:p w14:paraId="45FA3453" w14:textId="77777777" w:rsidR="007220DB" w:rsidRPr="004333CE"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4333CE">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4333CE" w:rsidRDefault="007220DB" w:rsidP="004842F4">
            <w:pPr>
              <w:widowControl w:val="0"/>
              <w:spacing w:line="240" w:lineRule="auto"/>
              <w:ind w:right="113"/>
              <w:contextualSpacing/>
              <w:rPr>
                <w:rFonts w:ascii="Times New Roman" w:hAnsi="Times New Roman" w:cs="Times New Roman"/>
                <w:sz w:val="24"/>
                <w:szCs w:val="24"/>
                <w:lang w:eastAsia="uk-UA"/>
              </w:rPr>
            </w:pPr>
            <w:r w:rsidRPr="004333CE">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4333CE"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Відкриті торги проводяться </w:t>
            </w:r>
            <w:r w:rsidR="00946618" w:rsidRPr="004333CE">
              <w:rPr>
                <w:rFonts w:ascii="Times New Roman" w:eastAsia="Calibri" w:hAnsi="Times New Roman" w:cs="Times New Roman"/>
                <w:sz w:val="24"/>
                <w:szCs w:val="24"/>
              </w:rPr>
              <w:t>з аукціоном</w:t>
            </w:r>
            <w:r w:rsidR="00C67772" w:rsidRPr="004333CE">
              <w:rPr>
                <w:rFonts w:ascii="Times New Roman" w:eastAsia="Times New Roman" w:hAnsi="Times New Roman" w:cs="Times New Roman"/>
                <w:sz w:val="24"/>
                <w:szCs w:val="24"/>
                <w:lang w:eastAsia="uk-UA"/>
              </w:rPr>
              <w:t>.</w:t>
            </w:r>
            <w:r w:rsidR="00137AEC" w:rsidRPr="004333CE">
              <w:rPr>
                <w:rFonts w:ascii="Times New Roman" w:eastAsia="Times New Roman" w:hAnsi="Times New Roman" w:cs="Times New Roman"/>
                <w:sz w:val="24"/>
                <w:szCs w:val="24"/>
                <w:lang w:eastAsia="uk-UA"/>
              </w:rPr>
              <w:t xml:space="preserve"> </w:t>
            </w:r>
            <w:r w:rsidR="00946618" w:rsidRPr="004333CE">
              <w:rPr>
                <w:rFonts w:ascii="Times New Roman" w:eastAsia="Times New Roman" w:hAnsi="Times New Roman" w:cs="Times New Roman"/>
                <w:sz w:val="24"/>
                <w:szCs w:val="24"/>
                <w:lang w:eastAsia="uk-UA"/>
              </w:rPr>
              <w:t>Розмір мінімального кроку пониження ціни -</w:t>
            </w:r>
            <w:r w:rsidR="00137AEC" w:rsidRPr="004333CE">
              <w:rPr>
                <w:rFonts w:ascii="Times New Roman" w:eastAsia="Times New Roman" w:hAnsi="Times New Roman" w:cs="Times New Roman"/>
                <w:sz w:val="24"/>
                <w:szCs w:val="24"/>
                <w:lang w:eastAsia="uk-UA"/>
              </w:rPr>
              <w:t xml:space="preserve"> 0,5 %.</w:t>
            </w:r>
          </w:p>
        </w:tc>
      </w:tr>
      <w:tr w:rsidR="004C7DE1" w:rsidRPr="004333CE" w14:paraId="3A2CCC38" w14:textId="77777777" w:rsidTr="00FF7FE1">
        <w:trPr>
          <w:trHeight w:val="283"/>
          <w:jc w:val="center"/>
        </w:trPr>
        <w:tc>
          <w:tcPr>
            <w:tcW w:w="10296" w:type="dxa"/>
            <w:gridSpan w:val="3"/>
            <w:shd w:val="clear" w:color="auto" w:fill="auto"/>
            <w:vAlign w:val="center"/>
          </w:tcPr>
          <w:p w14:paraId="28114911"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4333CE" w14:paraId="3A130D29" w14:textId="77777777" w:rsidTr="00160DD2">
        <w:trPr>
          <w:trHeight w:val="277"/>
          <w:jc w:val="center"/>
        </w:trPr>
        <w:tc>
          <w:tcPr>
            <w:tcW w:w="576" w:type="dxa"/>
            <w:shd w:val="clear" w:color="auto" w:fill="auto"/>
          </w:tcPr>
          <w:p w14:paraId="63A35F4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33CE">
              <w:rPr>
                <w:rFonts w:ascii="Times New Roman" w:eastAsia="Lucida Sans Unicode" w:hAnsi="Times New Roman" w:cs="Times New Roman"/>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4333CE"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4333CE" w14:paraId="53149607" w14:textId="77777777" w:rsidTr="00E807C7">
        <w:trPr>
          <w:trHeight w:val="232"/>
          <w:jc w:val="center"/>
        </w:trPr>
        <w:tc>
          <w:tcPr>
            <w:tcW w:w="576" w:type="dxa"/>
            <w:shd w:val="clear" w:color="auto" w:fill="auto"/>
          </w:tcPr>
          <w:p w14:paraId="07ECBC28"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4333CE"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4333CE" w14:paraId="57F74C7A" w14:textId="77777777" w:rsidTr="00FF7FE1">
        <w:trPr>
          <w:trHeight w:val="266"/>
          <w:jc w:val="center"/>
        </w:trPr>
        <w:tc>
          <w:tcPr>
            <w:tcW w:w="10296" w:type="dxa"/>
            <w:gridSpan w:val="3"/>
            <w:shd w:val="clear" w:color="auto" w:fill="auto"/>
            <w:vAlign w:val="center"/>
          </w:tcPr>
          <w:p w14:paraId="57CC697A"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4333CE">
              <w:rPr>
                <w:rFonts w:ascii="Times New Roman" w:eastAsia="Times New Roman" w:hAnsi="Times New Roman" w:cs="Times New Roman"/>
                <w:b/>
                <w:sz w:val="24"/>
                <w:szCs w:val="24"/>
                <w:lang w:eastAsia="uk-UA"/>
              </w:rPr>
              <w:t xml:space="preserve"> </w:t>
            </w:r>
          </w:p>
        </w:tc>
      </w:tr>
      <w:tr w:rsidR="004C7DE1" w:rsidRPr="004333CE" w14:paraId="075C00D6" w14:textId="77777777" w:rsidTr="00E807C7">
        <w:trPr>
          <w:trHeight w:val="232"/>
          <w:jc w:val="center"/>
        </w:trPr>
        <w:tc>
          <w:tcPr>
            <w:tcW w:w="576" w:type="dxa"/>
            <w:shd w:val="clear" w:color="auto" w:fill="auto"/>
          </w:tcPr>
          <w:p w14:paraId="453DD862"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4333CE" w:rsidRDefault="00EF1F68" w:rsidP="002F4776">
            <w:pPr>
              <w:pStyle w:val="a3"/>
              <w:spacing w:after="0" w:line="240" w:lineRule="auto"/>
              <w:ind w:left="34" w:firstLine="425"/>
              <w:jc w:val="both"/>
              <w:textAl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712A172" w14:textId="03F29196" w:rsidR="004C1735" w:rsidRPr="004333CE"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3CE">
              <w:rPr>
                <w:rFonts w:ascii="Times New Roman" w:hAnsi="Times New Roman" w:cs="Times New Roman"/>
                <w:sz w:val="24"/>
                <w:szCs w:val="24"/>
                <w:lang w:val="uk-UA"/>
              </w:rPr>
              <w:t>Інформації та документів, що підтверджують відпо</w:t>
            </w:r>
            <w:r w:rsidR="00E31602" w:rsidRPr="004333CE">
              <w:rPr>
                <w:rFonts w:ascii="Times New Roman" w:hAnsi="Times New Roman" w:cs="Times New Roman"/>
                <w:sz w:val="24"/>
                <w:szCs w:val="24"/>
                <w:lang w:val="uk-UA"/>
              </w:rPr>
              <w:t>відність учасника кваліфікаційному</w:t>
            </w:r>
            <w:r w:rsidRPr="004333CE">
              <w:rPr>
                <w:rFonts w:ascii="Times New Roman" w:hAnsi="Times New Roman" w:cs="Times New Roman"/>
                <w:sz w:val="24"/>
                <w:szCs w:val="24"/>
                <w:lang w:val="uk-UA"/>
              </w:rPr>
              <w:t xml:space="preserve"> критері</w:t>
            </w:r>
            <w:r w:rsidR="00E31602" w:rsidRPr="004333CE">
              <w:rPr>
                <w:rFonts w:ascii="Times New Roman" w:hAnsi="Times New Roman" w:cs="Times New Roman"/>
                <w:sz w:val="24"/>
                <w:szCs w:val="24"/>
                <w:lang w:val="uk-UA"/>
              </w:rPr>
              <w:t>ю</w:t>
            </w:r>
            <w:r w:rsidRPr="004333CE">
              <w:rPr>
                <w:rFonts w:ascii="Times New Roman" w:hAnsi="Times New Roman" w:cs="Times New Roman"/>
                <w:sz w:val="24"/>
                <w:szCs w:val="24"/>
                <w:lang w:val="uk-UA"/>
              </w:rPr>
              <w:t xml:space="preserve"> </w:t>
            </w:r>
            <w:r w:rsidR="003D2F5D" w:rsidRPr="004333CE">
              <w:rPr>
                <w:rFonts w:ascii="Times New Roman" w:hAnsi="Times New Roman" w:cs="Times New Roman"/>
                <w:sz w:val="24"/>
                <w:szCs w:val="24"/>
                <w:lang w:val="uk-UA"/>
              </w:rPr>
              <w:t>у спосіб</w:t>
            </w:r>
            <w:r w:rsidR="001A7BBE" w:rsidRPr="004333CE">
              <w:rPr>
                <w:rFonts w:ascii="Times New Roman" w:hAnsi="Times New Roman" w:cs="Times New Roman"/>
                <w:sz w:val="24"/>
                <w:szCs w:val="24"/>
                <w:lang w:val="uk-UA"/>
              </w:rPr>
              <w:t>,</w:t>
            </w:r>
            <w:r w:rsidR="003D2F5D" w:rsidRPr="004333CE">
              <w:rPr>
                <w:rFonts w:ascii="Times New Roman" w:hAnsi="Times New Roman" w:cs="Times New Roman"/>
                <w:sz w:val="24"/>
                <w:szCs w:val="24"/>
                <w:lang w:val="uk-UA"/>
              </w:rPr>
              <w:t xml:space="preserve"> </w:t>
            </w:r>
            <w:r w:rsidR="001A7BBE" w:rsidRPr="004333CE">
              <w:rPr>
                <w:rFonts w:ascii="Times New Roman" w:hAnsi="Times New Roman" w:cs="Times New Roman"/>
                <w:sz w:val="24"/>
                <w:szCs w:val="24"/>
                <w:lang w:val="uk-UA"/>
              </w:rPr>
              <w:t>що встановлено у</w:t>
            </w:r>
            <w:r w:rsidRPr="004333CE">
              <w:rPr>
                <w:rFonts w:ascii="Times New Roman" w:hAnsi="Times New Roman" w:cs="Times New Roman"/>
                <w:sz w:val="24"/>
                <w:szCs w:val="24"/>
                <w:lang w:val="uk-UA"/>
              </w:rPr>
              <w:t xml:space="preserve"> </w:t>
            </w:r>
            <w:r w:rsidRPr="004333CE">
              <w:rPr>
                <w:rFonts w:ascii="Times New Roman" w:eastAsia="Times New Roman" w:hAnsi="Times New Roman" w:cs="Times New Roman"/>
                <w:sz w:val="24"/>
                <w:szCs w:val="24"/>
                <w:lang w:val="uk-UA" w:eastAsia="uk-UA"/>
              </w:rPr>
              <w:t>Додат</w:t>
            </w:r>
            <w:r w:rsidR="004C1735" w:rsidRPr="004333CE">
              <w:rPr>
                <w:rFonts w:ascii="Times New Roman" w:eastAsia="Times New Roman" w:hAnsi="Times New Roman" w:cs="Times New Roman"/>
                <w:sz w:val="24"/>
                <w:szCs w:val="24"/>
                <w:lang w:val="uk-UA" w:eastAsia="uk-UA"/>
              </w:rPr>
              <w:t>к</w:t>
            </w:r>
            <w:r w:rsidRPr="004333CE">
              <w:rPr>
                <w:rFonts w:ascii="Times New Roman" w:eastAsia="Times New Roman" w:hAnsi="Times New Roman" w:cs="Times New Roman"/>
                <w:sz w:val="24"/>
                <w:szCs w:val="24"/>
                <w:lang w:val="uk-UA" w:eastAsia="uk-UA"/>
              </w:rPr>
              <w:t>у</w:t>
            </w:r>
            <w:r w:rsidR="004C1735" w:rsidRPr="004333CE">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4333CE"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4333CE">
              <w:rPr>
                <w:rFonts w:ascii="Times New Roman" w:hAnsi="Times New Roman" w:cs="Times New Roman"/>
                <w:sz w:val="24"/>
                <w:szCs w:val="24"/>
                <w:lang w:val="uk-UA"/>
              </w:rPr>
              <w:t xml:space="preserve">у </w:t>
            </w:r>
            <w:r w:rsidR="004336A8" w:rsidRPr="004333CE">
              <w:rPr>
                <w:rFonts w:ascii="Times New Roman" w:eastAsia="Times New Roman" w:hAnsi="Times New Roman" w:cs="Times New Roman"/>
                <w:sz w:val="24"/>
                <w:szCs w:val="24"/>
                <w:lang w:val="uk-UA" w:eastAsia="uk-UA"/>
              </w:rPr>
              <w:t>Додат</w:t>
            </w:r>
            <w:r w:rsidR="001961A5" w:rsidRPr="004333CE">
              <w:rPr>
                <w:rFonts w:ascii="Times New Roman" w:eastAsia="Times New Roman" w:hAnsi="Times New Roman" w:cs="Times New Roman"/>
                <w:sz w:val="24"/>
                <w:szCs w:val="24"/>
                <w:lang w:val="uk-UA" w:eastAsia="uk-UA"/>
              </w:rPr>
              <w:t>к</w:t>
            </w:r>
            <w:r w:rsidR="004336A8"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1 до</w:t>
            </w:r>
            <w:r w:rsidR="00A73401" w:rsidRPr="004333CE">
              <w:rPr>
                <w:rFonts w:ascii="Times New Roman" w:eastAsia="Times New Roman" w:hAnsi="Times New Roman" w:cs="Times New Roman"/>
                <w:sz w:val="24"/>
                <w:szCs w:val="24"/>
                <w:lang w:val="uk-UA" w:eastAsia="uk-UA"/>
              </w:rPr>
              <w:t xml:space="preserve"> цієї</w:t>
            </w:r>
            <w:r w:rsidR="004336A8" w:rsidRPr="004333CE">
              <w:rPr>
                <w:rFonts w:ascii="Times New Roman" w:eastAsia="Times New Roman" w:hAnsi="Times New Roman" w:cs="Times New Roman"/>
                <w:sz w:val="24"/>
                <w:szCs w:val="24"/>
                <w:lang w:val="uk-UA" w:eastAsia="uk-UA"/>
              </w:rPr>
              <w:t xml:space="preserve"> тендерної документації</w:t>
            </w:r>
            <w:r w:rsidR="00EC6825" w:rsidRPr="004333CE">
              <w:rPr>
                <w:rFonts w:ascii="Times New Roman" w:eastAsia="Times New Roman" w:hAnsi="Times New Roman" w:cs="Times New Roman"/>
                <w:sz w:val="24"/>
                <w:szCs w:val="24"/>
                <w:lang w:val="uk-UA" w:eastAsia="uk-UA"/>
              </w:rPr>
              <w:t>;</w:t>
            </w:r>
          </w:p>
          <w:p w14:paraId="621F001B" w14:textId="669EAF81" w:rsidR="00E807C7" w:rsidRPr="004333CE"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4333CE">
              <w:rPr>
                <w:rFonts w:ascii="Times New Roman" w:eastAsia="Times New Roman" w:hAnsi="Times New Roman" w:cs="Times New Roman"/>
                <w:sz w:val="24"/>
                <w:szCs w:val="24"/>
                <w:lang w:val="uk-UA" w:eastAsia="uk-UA"/>
              </w:rPr>
              <w:t xml:space="preserve">, викладених у </w:t>
            </w:r>
            <w:r w:rsidR="001961A5" w:rsidRPr="004333CE">
              <w:rPr>
                <w:rFonts w:ascii="Times New Roman" w:eastAsia="Times New Roman" w:hAnsi="Times New Roman" w:cs="Times New Roman"/>
                <w:sz w:val="24"/>
                <w:szCs w:val="24"/>
                <w:lang w:val="uk-UA" w:eastAsia="uk-UA"/>
              </w:rPr>
              <w:t>Додатк</w:t>
            </w:r>
            <w:r w:rsidR="001E55AE"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2 до </w:t>
            </w:r>
            <w:r w:rsidR="00A73401" w:rsidRPr="004333CE">
              <w:rPr>
                <w:rFonts w:ascii="Times New Roman" w:eastAsia="Times New Roman" w:hAnsi="Times New Roman" w:cs="Times New Roman"/>
                <w:sz w:val="24"/>
                <w:szCs w:val="24"/>
                <w:lang w:val="uk-UA" w:eastAsia="uk-UA"/>
              </w:rPr>
              <w:t xml:space="preserve">цієї </w:t>
            </w:r>
            <w:r w:rsidR="001E55AE" w:rsidRPr="004333CE">
              <w:rPr>
                <w:rFonts w:ascii="Times New Roman" w:eastAsia="Times New Roman" w:hAnsi="Times New Roman" w:cs="Times New Roman"/>
                <w:sz w:val="24"/>
                <w:szCs w:val="24"/>
                <w:lang w:val="uk-UA" w:eastAsia="uk-UA"/>
              </w:rPr>
              <w:t>тендерної документації</w:t>
            </w:r>
            <w:r w:rsidR="00E226E0" w:rsidRPr="004333CE">
              <w:rPr>
                <w:rFonts w:ascii="Times New Roman" w:eastAsia="Times New Roman" w:hAnsi="Times New Roman" w:cs="Times New Roman"/>
                <w:sz w:val="24"/>
                <w:szCs w:val="24"/>
                <w:lang w:val="uk-UA" w:eastAsia="uk-UA"/>
              </w:rPr>
              <w:t>;</w:t>
            </w:r>
          </w:p>
          <w:p w14:paraId="5A53F083" w14:textId="77777777" w:rsidR="00304CE6" w:rsidRPr="004333CE"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hAnsi="Times New Roman" w:cs="Times New Roman"/>
                <w:iCs/>
                <w:spacing w:val="-3"/>
                <w:sz w:val="24"/>
                <w:szCs w:val="24"/>
                <w:lang w:val="uk-UA"/>
              </w:rPr>
              <w:t>Заповненої</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Цінова</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пропозиція</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 xml:space="preserve">за формою, що додається </w:t>
            </w:r>
            <w:r w:rsidR="001E55AE" w:rsidRPr="004333CE">
              <w:rPr>
                <w:rFonts w:ascii="Times New Roman" w:hAnsi="Times New Roman" w:cs="Times New Roman"/>
                <w:iCs/>
                <w:spacing w:val="-3"/>
                <w:sz w:val="24"/>
                <w:szCs w:val="24"/>
                <w:lang w:val="uk-UA"/>
              </w:rPr>
              <w:t xml:space="preserve">відповідно до </w:t>
            </w:r>
            <w:r w:rsidRPr="004333CE">
              <w:rPr>
                <w:rFonts w:ascii="Times New Roman" w:hAnsi="Times New Roman" w:cs="Times New Roman"/>
                <w:iCs/>
                <w:spacing w:val="-3"/>
                <w:sz w:val="24"/>
                <w:szCs w:val="24"/>
                <w:lang w:val="uk-UA"/>
              </w:rPr>
              <w:t>Додатк</w:t>
            </w:r>
            <w:r w:rsidR="001E55AE" w:rsidRPr="004333CE">
              <w:rPr>
                <w:rFonts w:ascii="Times New Roman" w:hAnsi="Times New Roman" w:cs="Times New Roman"/>
                <w:iCs/>
                <w:spacing w:val="-3"/>
                <w:sz w:val="24"/>
                <w:szCs w:val="24"/>
                <w:lang w:val="uk-UA"/>
              </w:rPr>
              <w:t>у</w:t>
            </w:r>
            <w:r w:rsidRPr="004333CE">
              <w:rPr>
                <w:rFonts w:ascii="Times New Roman" w:hAnsi="Times New Roman" w:cs="Times New Roman"/>
                <w:iCs/>
                <w:spacing w:val="-3"/>
                <w:sz w:val="24"/>
                <w:szCs w:val="24"/>
                <w:lang w:val="uk-UA"/>
              </w:rPr>
              <w:t xml:space="preserve"> 3</w:t>
            </w:r>
            <w:r w:rsidR="001E55AE" w:rsidRPr="004333CE">
              <w:rPr>
                <w:rFonts w:ascii="Times New Roman" w:hAnsi="Times New Roman" w:cs="Times New Roman"/>
                <w:iCs/>
                <w:spacing w:val="-3"/>
                <w:sz w:val="24"/>
                <w:szCs w:val="24"/>
                <w:lang w:val="uk-UA"/>
              </w:rPr>
              <w:t xml:space="preserve"> до цієї тендерної документації.</w:t>
            </w:r>
          </w:p>
          <w:p w14:paraId="613EB039" w14:textId="43DC701A" w:rsidR="00E807C7" w:rsidRPr="004333CE"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Документів на підтвердження повноважень особи на підписання тендерної пропозиції та </w:t>
            </w:r>
            <w:r w:rsidR="00E807C7" w:rsidRPr="004333CE">
              <w:rPr>
                <w:rFonts w:ascii="Times New Roman" w:eastAsia="Times New Roman" w:hAnsi="Times New Roman" w:cs="Times New Roman"/>
                <w:sz w:val="24"/>
                <w:szCs w:val="24"/>
                <w:lang w:val="uk-UA" w:eastAsia="uk-UA"/>
              </w:rPr>
              <w:t xml:space="preserve">інших </w:t>
            </w:r>
            <w:r w:rsidR="00D83B55" w:rsidRPr="004333CE">
              <w:rPr>
                <w:rFonts w:ascii="Times New Roman" w:eastAsia="Times New Roman" w:hAnsi="Times New Roman" w:cs="Times New Roman"/>
                <w:sz w:val="24"/>
                <w:szCs w:val="24"/>
                <w:lang w:val="uk-UA" w:eastAsia="uk-UA"/>
              </w:rPr>
              <w:t xml:space="preserve">інформації, </w:t>
            </w:r>
            <w:r w:rsidR="00E807C7" w:rsidRPr="004333CE">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4333CE">
              <w:rPr>
                <w:rFonts w:ascii="Times New Roman" w:eastAsia="Times New Roman" w:hAnsi="Times New Roman" w:cs="Times New Roman"/>
                <w:sz w:val="24"/>
                <w:szCs w:val="24"/>
                <w:lang w:val="uk-UA" w:eastAsia="uk-UA"/>
              </w:rPr>
              <w:t xml:space="preserve"> відповідно </w:t>
            </w:r>
            <w:r w:rsidR="001961A5" w:rsidRPr="004333CE">
              <w:rPr>
                <w:rFonts w:ascii="Times New Roman" w:eastAsia="Times New Roman" w:hAnsi="Times New Roman" w:cs="Times New Roman"/>
                <w:sz w:val="24"/>
                <w:szCs w:val="24"/>
                <w:lang w:val="uk-UA" w:eastAsia="uk-UA"/>
              </w:rPr>
              <w:t>Додат</w:t>
            </w:r>
            <w:r w:rsidR="001E0BE7" w:rsidRPr="004333CE">
              <w:rPr>
                <w:rFonts w:ascii="Times New Roman" w:eastAsia="Times New Roman" w:hAnsi="Times New Roman" w:cs="Times New Roman"/>
                <w:sz w:val="24"/>
                <w:szCs w:val="24"/>
                <w:lang w:val="uk-UA" w:eastAsia="uk-UA"/>
              </w:rPr>
              <w:t>ку</w:t>
            </w:r>
            <w:r w:rsidR="001961A5" w:rsidRPr="004333CE">
              <w:rPr>
                <w:rFonts w:ascii="Times New Roman" w:eastAsia="Times New Roman" w:hAnsi="Times New Roman" w:cs="Times New Roman"/>
                <w:sz w:val="24"/>
                <w:szCs w:val="24"/>
                <w:lang w:val="uk-UA" w:eastAsia="uk-UA"/>
              </w:rPr>
              <w:t xml:space="preserve"> 1 до </w:t>
            </w:r>
            <w:r w:rsidR="00A73401" w:rsidRPr="004333CE">
              <w:rPr>
                <w:rFonts w:ascii="Times New Roman" w:eastAsia="Times New Roman" w:hAnsi="Times New Roman" w:cs="Times New Roman"/>
                <w:sz w:val="24"/>
                <w:szCs w:val="24"/>
                <w:lang w:val="uk-UA" w:eastAsia="uk-UA"/>
              </w:rPr>
              <w:t xml:space="preserve">цієї </w:t>
            </w:r>
            <w:r w:rsidR="001961A5" w:rsidRPr="004333CE">
              <w:rPr>
                <w:rFonts w:ascii="Times New Roman" w:eastAsia="Times New Roman" w:hAnsi="Times New Roman" w:cs="Times New Roman"/>
                <w:sz w:val="24"/>
                <w:szCs w:val="24"/>
                <w:lang w:val="uk-UA" w:eastAsia="uk-UA"/>
              </w:rPr>
              <w:t xml:space="preserve">тендерної </w:t>
            </w:r>
            <w:r w:rsidR="001E0BE7" w:rsidRPr="004333CE">
              <w:rPr>
                <w:rFonts w:ascii="Times New Roman" w:eastAsia="Times New Roman" w:hAnsi="Times New Roman" w:cs="Times New Roman"/>
                <w:sz w:val="24"/>
                <w:szCs w:val="24"/>
                <w:lang w:val="uk-UA" w:eastAsia="uk-UA"/>
              </w:rPr>
              <w:t>документації</w:t>
            </w:r>
            <w:r w:rsidR="00E807C7" w:rsidRPr="004333CE">
              <w:rPr>
                <w:rFonts w:ascii="Times New Roman" w:eastAsia="Times New Roman" w:hAnsi="Times New Roman" w:cs="Times New Roman"/>
                <w:sz w:val="24"/>
                <w:szCs w:val="24"/>
                <w:lang w:val="uk-UA" w:eastAsia="uk-UA"/>
              </w:rPr>
              <w:t>.</w:t>
            </w:r>
          </w:p>
          <w:p w14:paraId="3CFB645B" w14:textId="060C8400" w:rsidR="001E55AE" w:rsidRPr="004333CE"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r w:rsidR="001E55AE" w:rsidRPr="004333CE">
              <w:rPr>
                <w:rFonts w:ascii="Times New Roman" w:eastAsia="Times New Roman" w:hAnsi="Times New Roman" w:cs="Times New Roman"/>
                <w:sz w:val="24"/>
                <w:szCs w:val="24"/>
                <w:lang w:val="uk-UA" w:eastAsia="uk-UA"/>
              </w:rPr>
              <w:t>.</w:t>
            </w:r>
          </w:p>
          <w:p w14:paraId="7794C85E" w14:textId="77777777"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4333CE"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4333CE" w:rsidRDefault="00FE2783"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4333CE">
              <w:t xml:space="preserve"> </w:t>
            </w:r>
            <w:r w:rsidR="007665E7" w:rsidRPr="004333CE">
              <w:rPr>
                <w:rFonts w:ascii="Times New Roman" w:eastAsia="Times New Roman" w:hAnsi="Times New Roman" w:cs="Times New Roman"/>
                <w:sz w:val="24"/>
                <w:szCs w:val="24"/>
                <w:lang w:eastAsia="uk-UA"/>
              </w:rPr>
              <w:t>одним файлом для зручності їх перевірки</w:t>
            </w:r>
            <w:r w:rsidRPr="004333CE">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4333CE">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4333C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4333C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w:t>
            </w:r>
            <w:r w:rsidRPr="004333CE">
              <w:rPr>
                <w:rFonts w:ascii="Times New Roman" w:eastAsia="Times New Roman" w:hAnsi="Times New Roman" w:cs="Times New Roman"/>
                <w:sz w:val="24"/>
                <w:szCs w:val="24"/>
                <w:lang w:eastAsia="ru-RU" w:bidi="hi-IN"/>
              </w:rPr>
              <w:lastRenderedPageBreak/>
              <w:t xml:space="preserve">власноручний підпис уповноваженої </w:t>
            </w:r>
            <w:r w:rsidR="00112B0A" w:rsidRPr="004333CE">
              <w:rPr>
                <w:rFonts w:ascii="Times New Roman" w:eastAsia="Times New Roman" w:hAnsi="Times New Roman" w:cs="Times New Roman"/>
                <w:sz w:val="24"/>
                <w:szCs w:val="24"/>
                <w:lang w:eastAsia="ru-RU" w:bidi="hi-IN"/>
              </w:rPr>
              <w:t xml:space="preserve">особи / </w:t>
            </w:r>
            <w:r w:rsidRPr="004333C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4333CE" w:rsidRDefault="00FB3E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sidRPr="004333CE">
              <w:rPr>
                <w:rFonts w:ascii="Times New Roman" w:eastAsia="Times New Roman" w:hAnsi="Times New Roman" w:cs="Times New Roman"/>
                <w:sz w:val="24"/>
                <w:szCs w:val="24"/>
                <w:lang w:eastAsia="ru-RU" w:bidi="hi-IN"/>
              </w:rPr>
              <w:t xml:space="preserve">виконаною вимогою щодо надання </w:t>
            </w:r>
            <w:r w:rsidRPr="004333CE">
              <w:rPr>
                <w:rFonts w:ascii="Times New Roman" w:eastAsia="Times New Roman" w:hAnsi="Times New Roman" w:cs="Times New Roman"/>
                <w:sz w:val="24"/>
                <w:szCs w:val="24"/>
                <w:lang w:eastAsia="ru-RU" w:bidi="hi-IN"/>
              </w:rPr>
              <w:t>нотаріально посвідченої копії та/або копії документа.</w:t>
            </w:r>
          </w:p>
          <w:p w14:paraId="322CD48D" w14:textId="77777777" w:rsidR="0075683E" w:rsidRPr="004333C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4333CE">
              <w:rPr>
                <w:rFonts w:ascii="Times New Roman" w:eastAsia="Times New Roman" w:hAnsi="Times New Roman" w:cs="Times New Roman"/>
                <w:sz w:val="24"/>
                <w:szCs w:val="24"/>
                <w:lang w:eastAsia="uk-UA"/>
              </w:rPr>
              <w:t>і</w:t>
            </w:r>
            <w:r w:rsidRPr="004333CE">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4333C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7DC22F7" w14:textId="77777777" w:rsidR="001E55AE" w:rsidRPr="004333CE"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4333CE" w:rsidRDefault="00975A2D"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довідки</w:t>
            </w:r>
            <w:r w:rsidR="00477419" w:rsidRPr="004333CE">
              <w:rPr>
                <w:rFonts w:ascii="Times New Roman" w:eastAsia="Times New Roman" w:hAnsi="Times New Roman" w:cs="Times New Roman"/>
                <w:sz w:val="24"/>
                <w:szCs w:val="24"/>
                <w:lang w:eastAsia="uk-UA"/>
              </w:rPr>
              <w:t>, що складаються учасником, повинні бути</w:t>
            </w:r>
            <w:r w:rsidR="00E5190F" w:rsidRPr="004333CE">
              <w:rPr>
                <w:rFonts w:ascii="Times New Roman" w:eastAsia="Times New Roman" w:hAnsi="Times New Roman" w:cs="Times New Roman"/>
                <w:sz w:val="24"/>
                <w:szCs w:val="24"/>
                <w:lang w:eastAsia="uk-UA"/>
              </w:rPr>
              <w:t xml:space="preserve"> адресовані замовнику,</w:t>
            </w:r>
            <w:r w:rsidR="00477419" w:rsidRPr="004333CE">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4333CE">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4333C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4333CE">
              <w:rPr>
                <w:rFonts w:ascii="Times New Roman" w:eastAsia="Times New Roman" w:hAnsi="Times New Roman" w:cs="Times New Roman"/>
                <w:sz w:val="24"/>
                <w:szCs w:val="24"/>
                <w:lang w:eastAsia="uk-UA"/>
              </w:rPr>
              <w:t xml:space="preserve">Замовник не вимагає від учасників </w:t>
            </w:r>
            <w:r w:rsidRPr="004333C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Pr="004333CE" w:rsidRDefault="002628A9" w:rsidP="00E90512">
            <w:pPr>
              <w:spacing w:after="0" w:line="240" w:lineRule="auto"/>
              <w:ind w:left="-21" w:firstLine="480"/>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 xml:space="preserve">Під час використання електронної системи закупівель з </w:t>
            </w:r>
            <w:r w:rsidRPr="004333CE">
              <w:rPr>
                <w:rFonts w:ascii="Times New Roman" w:eastAsia="Calibri" w:hAnsi="Times New Roman" w:cs="Times New Roman"/>
                <w:sz w:val="24"/>
                <w:szCs w:val="24"/>
              </w:rPr>
              <w:lastRenderedPageBreak/>
              <w:t>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Pr="004333CE" w:rsidRDefault="00975A2D" w:rsidP="00E90512">
            <w:pPr>
              <w:spacing w:after="0" w:line="240" w:lineRule="auto"/>
              <w:ind w:firstLine="459"/>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4333CE">
              <w:rPr>
                <w:rFonts w:ascii="Times New Roman" w:eastAsia="Calibri" w:hAnsi="Times New Roman" w:cs="Times New Roman"/>
                <w:sz w:val="24"/>
                <w:szCs w:val="24"/>
              </w:rPr>
              <w:t>би, яка є учасником. Вважатиметь</w:t>
            </w:r>
            <w:r w:rsidRPr="004333CE">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4333CE"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У разі надання довідок</w:t>
            </w:r>
            <w:r w:rsidR="00BF0C28" w:rsidRPr="004333CE">
              <w:rPr>
                <w:rFonts w:ascii="Times New Roman" w:eastAsia="Calibri" w:hAnsi="Times New Roman" w:cs="Times New Roman"/>
                <w:sz w:val="24"/>
                <w:szCs w:val="24"/>
              </w:rPr>
              <w:t>, витягів, виписок</w:t>
            </w:r>
            <w:r w:rsidRPr="004333CE">
              <w:rPr>
                <w:rFonts w:ascii="Times New Roman" w:eastAsia="Calibri" w:hAnsi="Times New Roman" w:cs="Times New Roman"/>
                <w:sz w:val="24"/>
                <w:szCs w:val="24"/>
              </w:rPr>
              <w:t xml:space="preserve"> у вигляді роздрукованого електронного документу, такі </w:t>
            </w:r>
            <w:r w:rsidR="00BF0C28" w:rsidRPr="004333CE">
              <w:rPr>
                <w:rFonts w:ascii="Times New Roman" w:eastAsia="Calibri" w:hAnsi="Times New Roman" w:cs="Times New Roman"/>
                <w:sz w:val="24"/>
                <w:szCs w:val="24"/>
              </w:rPr>
              <w:t>документи</w:t>
            </w:r>
            <w:r w:rsidRPr="004333CE">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4333CE"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4333CE">
              <w:rPr>
                <w:rFonts w:ascii="Times New Roman" w:eastAsia="Times New Roman" w:hAnsi="Times New Roman" w:cs="Times New Roman"/>
                <w:sz w:val="24"/>
                <w:szCs w:val="24"/>
                <w:lang w:eastAsia="uk-UA"/>
              </w:rPr>
              <w:t xml:space="preserve"> </w:t>
            </w:r>
          </w:p>
          <w:p w14:paraId="3F80DFB2" w14:textId="77777777" w:rsidR="00FC48F1" w:rsidRPr="004333CE"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4333CE"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w:t>
            </w:r>
            <w:r w:rsidRPr="004333CE">
              <w:rPr>
                <w:rFonts w:ascii="Times New Roman" w:eastAsia="Times New Roman" w:hAnsi="Times New Roman" w:cs="Times New Roman"/>
                <w:sz w:val="24"/>
                <w:szCs w:val="24"/>
                <w:lang w:eastAsia="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4333CE">
                <w:rPr>
                  <w:rStyle w:val="ab"/>
                  <w:rFonts w:ascii="Times New Roman" w:eastAsia="Times New Roman" w:hAnsi="Times New Roman" w:cs="Times New Roman"/>
                  <w:color w:val="auto"/>
                  <w:sz w:val="24"/>
                  <w:szCs w:val="24"/>
                  <w:u w:val="none"/>
                  <w:lang w:eastAsia="uk-UA"/>
                </w:rPr>
                <w:t>статті 16</w:t>
              </w:r>
            </w:hyperlink>
            <w:r w:rsidRPr="004333CE">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4333CE">
                <w:rPr>
                  <w:rStyle w:val="ab"/>
                  <w:rFonts w:ascii="Times New Roman" w:eastAsia="Times New Roman" w:hAnsi="Times New Roman" w:cs="Times New Roman"/>
                  <w:color w:val="auto"/>
                  <w:sz w:val="24"/>
                  <w:szCs w:val="24"/>
                  <w:u w:val="none"/>
                  <w:lang w:eastAsia="uk-UA"/>
                </w:rPr>
                <w:t>пунктом 47</w:t>
              </w:r>
            </w:hyperlink>
            <w:r w:rsidRPr="004333CE">
              <w:rPr>
                <w:rFonts w:ascii="Times New Roman" w:eastAsia="Times New Roman" w:hAnsi="Times New Roman" w:cs="Times New Roman"/>
                <w:sz w:val="24"/>
                <w:szCs w:val="24"/>
                <w:lang w:eastAsia="uk-UA"/>
              </w:rPr>
              <w:t xml:space="preserve"> Особливостей</w:t>
            </w:r>
            <w:r w:rsidR="00EB3A63" w:rsidRPr="004333CE">
              <w:rPr>
                <w:rFonts w:ascii="Times New Roman" w:eastAsia="Times New Roman" w:hAnsi="Times New Roman" w:cs="Times New Roman"/>
                <w:sz w:val="24"/>
                <w:szCs w:val="24"/>
                <w:lang w:eastAsia="uk-UA"/>
              </w:rPr>
              <w:t>.</w:t>
            </w:r>
          </w:p>
          <w:p w14:paraId="35690B9C" w14:textId="77777777" w:rsidR="003A44FD" w:rsidRPr="004333CE"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Pr="004333CE"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4333CE">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333CE" w:rsidRDefault="004B7EFF" w:rsidP="004B7EFF">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333CE" w:rsidRDefault="004B7EFF" w:rsidP="004B7E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Перелік формальних помилок, затверджений наказом Мінекономіки від 15.04.2020 № 710:</w:t>
            </w:r>
          </w:p>
          <w:p w14:paraId="0C49E722"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1" w:name="bookmark=id.gjdgxs"/>
            <w:bookmarkEnd w:id="1"/>
            <w:r w:rsidRPr="004333CE">
              <w:rPr>
                <w:rFonts w:ascii="Times New Roman" w:eastAsia="Lucida Sans Unicode" w:hAnsi="Times New Roman" w:cs="Times New Roman"/>
                <w:kern w:val="1"/>
                <w:sz w:val="24"/>
                <w:szCs w:val="24"/>
                <w:lang w:eastAsia="hi-IN" w:bidi="hi-IN"/>
              </w:rPr>
              <w:t>уживання великої літери;</w:t>
            </w:r>
          </w:p>
          <w:p w14:paraId="24706804"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2" w:name="bookmark=id.30j0zll"/>
            <w:bookmarkEnd w:id="2"/>
            <w:r w:rsidRPr="004333CE">
              <w:rPr>
                <w:rFonts w:ascii="Times New Roman" w:eastAsia="Lucida Sans Unicode" w:hAnsi="Times New Roman" w:cs="Times New Roman"/>
                <w:kern w:val="1"/>
                <w:sz w:val="24"/>
                <w:szCs w:val="24"/>
                <w:lang w:eastAsia="hi-IN" w:bidi="hi-IN"/>
              </w:rPr>
              <w:t>уживання розділових знаків та відмінювання слів у реченні;</w:t>
            </w:r>
          </w:p>
          <w:p w14:paraId="0753269E"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3" w:name="bookmark=id.1fob9te"/>
            <w:bookmarkEnd w:id="3"/>
            <w:r w:rsidRPr="004333CE">
              <w:rPr>
                <w:rFonts w:ascii="Times New Roman" w:eastAsia="Lucida Sans Unicode" w:hAnsi="Times New Roman" w:cs="Times New Roman"/>
                <w:kern w:val="1"/>
                <w:sz w:val="24"/>
                <w:szCs w:val="24"/>
                <w:lang w:eastAsia="hi-IN" w:bidi="hi-IN"/>
              </w:rPr>
              <w:t>використання слова або мовного звороту, запозичених з іншої мови;</w:t>
            </w:r>
          </w:p>
          <w:p w14:paraId="1BFD219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4" w:name="bookmark=id.3znysh7"/>
            <w:bookmarkEnd w:id="4"/>
            <w:r w:rsidRPr="004333CE">
              <w:rPr>
                <w:rFonts w:ascii="Times New Roman" w:eastAsia="Lucida Sans Unicode" w:hAnsi="Times New Roman" w:cs="Times New Roman"/>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5" w:name="bookmark=id.2et92p0"/>
            <w:bookmarkEnd w:id="5"/>
            <w:r w:rsidRPr="004333CE">
              <w:rPr>
                <w:rFonts w:ascii="Times New Roman" w:eastAsia="Lucida Sans Unicode" w:hAnsi="Times New Roman" w:cs="Times New Roman"/>
                <w:kern w:val="1"/>
                <w:sz w:val="24"/>
                <w:szCs w:val="24"/>
                <w:lang w:eastAsia="hi-IN" w:bidi="hi-IN"/>
              </w:rPr>
              <w:t>застосування правил переносу частини слова з рядка в рядок;</w:t>
            </w:r>
          </w:p>
          <w:p w14:paraId="55AA841A"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6" w:name="bookmark=id.tyjcwt"/>
            <w:bookmarkEnd w:id="6"/>
            <w:r w:rsidRPr="004333CE">
              <w:rPr>
                <w:rFonts w:ascii="Times New Roman" w:eastAsia="Lucida Sans Unicode" w:hAnsi="Times New Roman" w:cs="Times New Roman"/>
                <w:kern w:val="1"/>
                <w:sz w:val="24"/>
                <w:szCs w:val="24"/>
                <w:lang w:eastAsia="hi-IN" w:bidi="hi-IN"/>
              </w:rPr>
              <w:t>написання слів разом та/або окремо, та/або через дефіс;</w:t>
            </w:r>
          </w:p>
          <w:p w14:paraId="099AB217"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7" w:name="bookmark=id.3dy6vkm"/>
            <w:bookmarkEnd w:id="7"/>
            <w:r w:rsidRPr="004333CE">
              <w:rPr>
                <w:rFonts w:ascii="Times New Roman" w:eastAsia="Lucida Sans Unicode" w:hAnsi="Times New Roman" w:cs="Times New Roman"/>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8" w:name="bookmark=id.1t3h5sf"/>
            <w:bookmarkEnd w:id="8"/>
            <w:r w:rsidRPr="004333CE">
              <w:rPr>
                <w:rFonts w:ascii="Times New Roman" w:eastAsia="Lucida Sans Unicode" w:hAnsi="Times New Roman" w:cs="Times New Roman"/>
                <w:kern w:val="1"/>
                <w:sz w:val="24"/>
                <w:szCs w:val="24"/>
                <w:lang w:eastAsia="hi-IN" w:bidi="hi-I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4333CE">
              <w:rPr>
                <w:rFonts w:ascii="Times New Roman" w:eastAsia="Lucida Sans Unicode" w:hAnsi="Times New Roman" w:cs="Times New Roman"/>
                <w:kern w:val="1"/>
                <w:sz w:val="24"/>
                <w:szCs w:val="24"/>
                <w:lang w:eastAsia="hi-IN" w:bidi="hi-IN"/>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9" w:name="bookmark=id.4d34og8"/>
            <w:bookmarkEnd w:id="9"/>
            <w:r w:rsidRPr="004333CE">
              <w:rPr>
                <w:rFonts w:ascii="Times New Roman" w:eastAsia="Lucida Sans Unicode" w:hAnsi="Times New Roman" w:cs="Times New Roman"/>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0" w:name="bookmark=id.2s8eyo1"/>
            <w:bookmarkEnd w:id="10"/>
            <w:r w:rsidRPr="004333CE">
              <w:rPr>
                <w:rFonts w:ascii="Times New Roman" w:eastAsia="Lucida Sans Unicode" w:hAnsi="Times New Roman" w:cs="Times New Roman"/>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1" w:name="bookmark=id.17dp8vu"/>
            <w:bookmarkEnd w:id="11"/>
            <w:r w:rsidRPr="004333CE">
              <w:rPr>
                <w:rFonts w:ascii="Times New Roman" w:eastAsia="Lucida Sans Unicode" w:hAnsi="Times New Roman" w:cs="Times New Roman"/>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2" w:name="bookmark=id.3rdcrjn"/>
            <w:bookmarkEnd w:id="12"/>
            <w:r w:rsidRPr="004333CE">
              <w:rPr>
                <w:rFonts w:ascii="Times New Roman" w:eastAsia="Lucida Sans Unicode" w:hAnsi="Times New Roman" w:cs="Times New Roman"/>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3" w:name="bookmark=id.26in1rg"/>
            <w:bookmarkEnd w:id="13"/>
            <w:r w:rsidRPr="004333CE">
              <w:rPr>
                <w:rFonts w:ascii="Times New Roman" w:eastAsia="Lucida Sans Unicode" w:hAnsi="Times New Roman" w:cs="Times New Roman"/>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4" w:name="bookmark=id.lnxbz9"/>
            <w:bookmarkEnd w:id="14"/>
            <w:r w:rsidRPr="004333CE">
              <w:rPr>
                <w:rFonts w:ascii="Times New Roman" w:eastAsia="Lucida Sans Unicode" w:hAnsi="Times New Roman" w:cs="Times New Roman"/>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5" w:name="bookmark=id.35nkun2"/>
            <w:bookmarkEnd w:id="15"/>
            <w:r w:rsidRPr="004333CE">
              <w:rPr>
                <w:rFonts w:ascii="Times New Roman" w:eastAsia="Lucida Sans Unicode" w:hAnsi="Times New Roman" w:cs="Times New Roman"/>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6" w:name="bookmark=id.1ksv4uv"/>
            <w:bookmarkEnd w:id="16"/>
            <w:r w:rsidRPr="004333CE">
              <w:rPr>
                <w:rFonts w:ascii="Times New Roman" w:eastAsia="Lucida Sans Unicode" w:hAnsi="Times New Roman" w:cs="Times New Roman"/>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7" w:name="bookmark=id.44sinio"/>
            <w:bookmarkEnd w:id="17"/>
            <w:r w:rsidRPr="004333CE">
              <w:rPr>
                <w:rFonts w:ascii="Times New Roman" w:eastAsia="Lucida Sans Unicode" w:hAnsi="Times New Roman" w:cs="Times New Roman"/>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8" w:name="bookmark=id.2jxsxqh"/>
            <w:bookmarkEnd w:id="18"/>
            <w:r w:rsidRPr="004333CE">
              <w:rPr>
                <w:rFonts w:ascii="Times New Roman" w:eastAsia="Lucida Sans Unicode" w:hAnsi="Times New Roman" w:cs="Times New Roman"/>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4333CE"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lastRenderedPageBreak/>
              <w:t>До формальних (несуттєвих) помилок можуть бути віднесені такі помилки:</w:t>
            </w:r>
          </w:p>
          <w:p w14:paraId="74E00134" w14:textId="58071EE4"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 завірення окремої </w:t>
            </w:r>
            <w:r w:rsidR="00313441" w:rsidRPr="004333CE">
              <w:rPr>
                <w:rFonts w:ascii="Times New Roman" w:eastAsia="Lucida Sans Unicode" w:hAnsi="Times New Roman" w:cs="Times New Roman"/>
                <w:kern w:val="1"/>
                <w:sz w:val="24"/>
                <w:szCs w:val="24"/>
                <w:lang w:eastAsia="hi-IN" w:bidi="hi-IN"/>
              </w:rPr>
              <w:t xml:space="preserve">однієї </w:t>
            </w:r>
            <w:r w:rsidRPr="004333CE">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з вимогами цієї документації.</w:t>
            </w:r>
          </w:p>
          <w:p w14:paraId="670E2420" w14:textId="63E52AD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нумерації сторінок пропозиції;</w:t>
            </w:r>
          </w:p>
          <w:p w14:paraId="481DE019" w14:textId="005C294A"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технічні помилки та описки.</w:t>
            </w:r>
          </w:p>
          <w:p w14:paraId="33FE2E85"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i/>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4333CE"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i/>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4333CE" w14:paraId="2C3A7ECD" w14:textId="77777777" w:rsidTr="00E807C7">
        <w:trPr>
          <w:trHeight w:val="410"/>
          <w:jc w:val="center"/>
        </w:trPr>
        <w:tc>
          <w:tcPr>
            <w:tcW w:w="576" w:type="dxa"/>
            <w:shd w:val="clear" w:color="auto" w:fill="auto"/>
          </w:tcPr>
          <w:p w14:paraId="6F98D48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4333CE"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1B9EF521" w14:textId="77777777" w:rsidTr="00E807C7">
        <w:trPr>
          <w:trHeight w:val="70"/>
          <w:jc w:val="center"/>
        </w:trPr>
        <w:tc>
          <w:tcPr>
            <w:tcW w:w="576" w:type="dxa"/>
            <w:shd w:val="clear" w:color="auto" w:fill="auto"/>
          </w:tcPr>
          <w:p w14:paraId="5B1F4C7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4333CE"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4333CE"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7FEBD6DB" w14:textId="77777777" w:rsidTr="00E807C7">
        <w:trPr>
          <w:trHeight w:val="1222"/>
          <w:jc w:val="center"/>
        </w:trPr>
        <w:tc>
          <w:tcPr>
            <w:tcW w:w="576" w:type="dxa"/>
            <w:shd w:val="clear" w:color="auto" w:fill="auto"/>
          </w:tcPr>
          <w:p w14:paraId="3C2EABB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4333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4333CE"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33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4333CE">
              <w:rPr>
                <w:rFonts w:ascii="Times New Roman" w:eastAsia="Tahoma" w:hAnsi="Times New Roman" w:cs="Times New Roman"/>
                <w:bCs/>
                <w:sz w:val="24"/>
                <w:szCs w:val="24"/>
                <w:lang w:val="ru-RU" w:eastAsia="zh-CN"/>
              </w:rPr>
              <w:t>90 (</w:t>
            </w:r>
            <w:r w:rsidR="00560D8D" w:rsidRPr="004333CE">
              <w:rPr>
                <w:rFonts w:ascii="Times New Roman" w:eastAsia="Tahoma" w:hAnsi="Times New Roman" w:cs="Times New Roman"/>
                <w:bCs/>
                <w:sz w:val="24"/>
                <w:szCs w:val="24"/>
                <w:lang w:eastAsia="zh-CN"/>
              </w:rPr>
              <w:t>дев’яносто</w:t>
            </w:r>
            <w:r w:rsidR="00560D8D" w:rsidRPr="004333CE">
              <w:rPr>
                <w:rFonts w:ascii="Times New Roman" w:eastAsia="Tahoma" w:hAnsi="Times New Roman" w:cs="Times New Roman"/>
                <w:bCs/>
                <w:sz w:val="24"/>
                <w:szCs w:val="24"/>
                <w:lang w:val="ru-RU" w:eastAsia="zh-CN"/>
              </w:rPr>
              <w:t>)</w:t>
            </w:r>
            <w:r w:rsidR="00560D8D" w:rsidRPr="004333CE">
              <w:rPr>
                <w:rFonts w:ascii="Times New Roman" w:eastAsia="Tahoma" w:hAnsi="Times New Roman" w:cs="Times New Roman"/>
                <w:sz w:val="24"/>
                <w:szCs w:val="24"/>
                <w:lang w:val="ru-RU" w:eastAsia="zh-CN"/>
              </w:rPr>
              <w:t xml:space="preserve"> </w:t>
            </w:r>
            <w:r w:rsidR="00560D8D" w:rsidRPr="004333CE">
              <w:rPr>
                <w:rFonts w:ascii="Times New Roman" w:eastAsia="Tahoma" w:hAnsi="Times New Roman" w:cs="Times New Roman"/>
                <w:sz w:val="24"/>
                <w:szCs w:val="24"/>
                <w:lang w:eastAsia="zh-CN"/>
              </w:rPr>
              <w:t>днів</w:t>
            </w:r>
            <w:r w:rsidR="00560D8D" w:rsidRPr="004333CE">
              <w:rPr>
                <w:rFonts w:ascii="Times New Roman" w:eastAsia="Times New Roman" w:hAnsi="Times New Roman" w:cs="Times New Roman"/>
                <w:sz w:val="24"/>
                <w:szCs w:val="24"/>
                <w:lang w:eastAsia="zh-CN"/>
              </w:rPr>
              <w:t xml:space="preserve"> </w:t>
            </w:r>
            <w:r w:rsidRPr="004333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4333CE">
              <w:rPr>
                <w:rFonts w:ascii="Times New Roman" w:eastAsia="Times New Roman" w:hAnsi="Times New Roman" w:cs="Times New Roman"/>
                <w:sz w:val="24"/>
                <w:szCs w:val="24"/>
                <w:lang w:eastAsia="zh-CN"/>
              </w:rPr>
              <w:t>.</w:t>
            </w:r>
          </w:p>
          <w:p w14:paraId="11234506" w14:textId="77777777" w:rsidR="00427C40" w:rsidRPr="004333CE"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333CE">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333CE"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333CE">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333CE"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333CE">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333CE">
              <w:rPr>
                <w:rFonts w:ascii="Times New Roman" w:hAnsi="Times New Roman"/>
                <w:sz w:val="24"/>
                <w:szCs w:val="24"/>
                <w:shd w:val="solid" w:color="FFFFFF" w:fill="FFFFFF"/>
              </w:rPr>
              <w:t>.</w:t>
            </w:r>
          </w:p>
        </w:tc>
      </w:tr>
      <w:tr w:rsidR="004C7DE1" w:rsidRPr="004333CE" w14:paraId="02EA1A79" w14:textId="77777777" w:rsidTr="00E807C7">
        <w:trPr>
          <w:trHeight w:val="522"/>
          <w:jc w:val="center"/>
        </w:trPr>
        <w:tc>
          <w:tcPr>
            <w:tcW w:w="576" w:type="dxa"/>
            <w:shd w:val="clear" w:color="auto" w:fill="auto"/>
          </w:tcPr>
          <w:p w14:paraId="159E931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F7C77E5" w14:textId="08963855" w:rsidR="004C7DE1" w:rsidRPr="004333CE"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333CE">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5A92E853" w:rsidR="008F6806" w:rsidRPr="004333CE" w:rsidRDefault="00D4366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Кваліфікаційний</w:t>
            </w:r>
            <w:r w:rsidR="008F6806" w:rsidRPr="004333CE">
              <w:rPr>
                <w:rFonts w:ascii="Times New Roman" w:eastAsia="Times New Roman" w:hAnsi="Times New Roman"/>
                <w:sz w:val="24"/>
                <w:szCs w:val="24"/>
                <w:lang w:eastAsia="ru-RU"/>
              </w:rPr>
              <w:t xml:space="preserve"> критері</w:t>
            </w:r>
            <w:r w:rsidRPr="004333CE">
              <w:rPr>
                <w:rFonts w:ascii="Times New Roman" w:eastAsia="Times New Roman" w:hAnsi="Times New Roman"/>
                <w:sz w:val="24"/>
                <w:szCs w:val="24"/>
                <w:lang w:eastAsia="ru-RU"/>
              </w:rPr>
              <w:t>й, що встановлений</w:t>
            </w:r>
            <w:r w:rsidR="008F6806" w:rsidRPr="004333CE">
              <w:rPr>
                <w:rFonts w:ascii="Times New Roman" w:eastAsia="Times New Roman" w:hAnsi="Times New Roman"/>
                <w:sz w:val="24"/>
                <w:szCs w:val="24"/>
                <w:lang w:eastAsia="ru-RU"/>
              </w:rPr>
              <w:t xml:space="preserve"> замовн</w:t>
            </w:r>
            <w:r w:rsidRPr="004333CE">
              <w:rPr>
                <w:rFonts w:ascii="Times New Roman" w:eastAsia="Times New Roman" w:hAnsi="Times New Roman"/>
                <w:sz w:val="24"/>
                <w:szCs w:val="24"/>
                <w:lang w:eastAsia="ru-RU"/>
              </w:rPr>
              <w:t>иком та інформація про спосіб</w:t>
            </w:r>
            <w:r w:rsidR="008F6806" w:rsidRPr="004333CE">
              <w:rPr>
                <w:rFonts w:ascii="Times New Roman" w:eastAsia="Times New Roman" w:hAnsi="Times New Roman"/>
                <w:sz w:val="24"/>
                <w:szCs w:val="24"/>
                <w:lang w:eastAsia="ru-RU"/>
              </w:rPr>
              <w:t xml:space="preserve"> підтвердження</w:t>
            </w:r>
            <w:r w:rsidR="00BA546C" w:rsidRPr="004333CE">
              <w:rPr>
                <w:rFonts w:ascii="Times New Roman" w:eastAsia="Times New Roman" w:hAnsi="Times New Roman"/>
                <w:sz w:val="24"/>
                <w:szCs w:val="24"/>
                <w:lang w:eastAsia="ru-RU"/>
              </w:rPr>
              <w:t xml:space="preserve"> викладені в Додатку 1 до цієї т</w:t>
            </w:r>
            <w:r w:rsidR="008F6806" w:rsidRPr="004333CE">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4333C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sidRPr="004333CE">
              <w:rPr>
                <w:rFonts w:ascii="Times New Roman" w:eastAsia="Times New Roman" w:hAnsi="Times New Roman"/>
                <w:sz w:val="24"/>
                <w:szCs w:val="24"/>
                <w:lang w:eastAsia="ru-RU"/>
              </w:rPr>
              <w:t xml:space="preserve"> викладені у Додатку 1 до цієї т</w:t>
            </w:r>
            <w:r w:rsidRPr="004333CE">
              <w:rPr>
                <w:rFonts w:ascii="Times New Roman" w:eastAsia="Times New Roman" w:hAnsi="Times New Roman"/>
                <w:sz w:val="24"/>
                <w:szCs w:val="24"/>
                <w:lang w:eastAsia="ru-RU"/>
              </w:rPr>
              <w:t>ендерної документації.</w:t>
            </w:r>
          </w:p>
        </w:tc>
      </w:tr>
      <w:tr w:rsidR="004C7DE1" w:rsidRPr="004333CE" w14:paraId="19A76499" w14:textId="77777777" w:rsidTr="00E807C7">
        <w:trPr>
          <w:trHeight w:val="522"/>
          <w:jc w:val="center"/>
        </w:trPr>
        <w:tc>
          <w:tcPr>
            <w:tcW w:w="576" w:type="dxa"/>
            <w:shd w:val="clear" w:color="auto" w:fill="auto"/>
          </w:tcPr>
          <w:p w14:paraId="6A063DD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0C7F4F8E" w14:textId="77777777" w:rsidR="004C7DE1" w:rsidRPr="004333CE"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w:t>
            </w:r>
            <w:r w:rsidRPr="004333CE">
              <w:rPr>
                <w:rFonts w:ascii="Times New Roman" w:eastAsia="Times New Roman" w:hAnsi="Times New Roman" w:cs="Times New Roman"/>
                <w:sz w:val="24"/>
                <w:szCs w:val="24"/>
                <w:lang w:eastAsia="uk-UA"/>
              </w:rPr>
              <w:lastRenderedPageBreak/>
              <w:t xml:space="preserve">специфікація (у разі потреби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1A6C872B" w:rsidR="00F00D15" w:rsidRPr="004333CE" w:rsidRDefault="00C57C22"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C427D" w:rsidRPr="004333CE">
              <w:rPr>
                <w:rFonts w:ascii="Times New Roman" w:eastAsia="Times New Roman" w:hAnsi="Times New Roman" w:cs="Times New Roman"/>
                <w:sz w:val="24"/>
                <w:szCs w:val="24"/>
                <w:lang w:eastAsia="uk-UA"/>
              </w:rPr>
              <w:t xml:space="preserve"> установленим замовником</w:t>
            </w:r>
            <w:r w:rsidR="0098505A" w:rsidRPr="004333CE">
              <w:rPr>
                <w:rFonts w:ascii="Times New Roman" w:eastAsia="Times New Roman" w:hAnsi="Times New Roman" w:cs="Times New Roman"/>
                <w:sz w:val="24"/>
                <w:szCs w:val="24"/>
                <w:lang w:eastAsia="uk-UA"/>
              </w:rPr>
              <w:t xml:space="preserve">, згідно </w:t>
            </w:r>
            <w:r w:rsidR="0098505A" w:rsidRPr="004333CE">
              <w:rPr>
                <w:rFonts w:ascii="Times New Roman" w:eastAsia="Times New Roman" w:hAnsi="Times New Roman" w:cs="Times New Roman"/>
                <w:sz w:val="24"/>
                <w:szCs w:val="24"/>
                <w:lang w:eastAsia="uk-UA"/>
              </w:rPr>
              <w:lastRenderedPageBreak/>
              <w:t>переліку викладеному у Додатку 2</w:t>
            </w:r>
            <w:r w:rsidR="007C2188" w:rsidRPr="004333CE">
              <w:rPr>
                <w:rFonts w:ascii="Times New Roman" w:eastAsia="Times New Roman" w:hAnsi="Times New Roman" w:cs="Times New Roman"/>
                <w:sz w:val="24"/>
                <w:szCs w:val="24"/>
                <w:lang w:eastAsia="uk-UA"/>
              </w:rPr>
              <w:t xml:space="preserve"> до </w:t>
            </w:r>
            <w:r w:rsidR="008646C7" w:rsidRPr="004333CE">
              <w:rPr>
                <w:rFonts w:ascii="Times New Roman" w:eastAsia="Times New Roman" w:hAnsi="Times New Roman" w:cs="Times New Roman"/>
                <w:sz w:val="24"/>
                <w:szCs w:val="24"/>
                <w:lang w:eastAsia="uk-UA"/>
              </w:rPr>
              <w:t xml:space="preserve">цієї </w:t>
            </w:r>
            <w:r w:rsidR="007C2188" w:rsidRPr="004333CE">
              <w:rPr>
                <w:rFonts w:ascii="Times New Roman" w:eastAsia="Times New Roman" w:hAnsi="Times New Roman" w:cs="Times New Roman"/>
                <w:sz w:val="24"/>
                <w:szCs w:val="24"/>
                <w:lang w:eastAsia="uk-UA"/>
              </w:rPr>
              <w:t>тендерної документації</w:t>
            </w:r>
            <w:r w:rsidR="0098505A" w:rsidRPr="004333CE">
              <w:rPr>
                <w:rFonts w:ascii="Times New Roman" w:eastAsia="Times New Roman" w:hAnsi="Times New Roman" w:cs="Times New Roman"/>
                <w:sz w:val="24"/>
                <w:szCs w:val="24"/>
                <w:lang w:eastAsia="uk-UA"/>
              </w:rPr>
              <w:t>.</w:t>
            </w:r>
          </w:p>
          <w:p w14:paraId="41E2B71C" w14:textId="3149B280" w:rsidR="003C427D" w:rsidRPr="004333CE" w:rsidRDefault="003C427D"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Технічні, якісні характеристики предмета закупівлі та технічні спе</w:t>
            </w:r>
            <w:r w:rsidR="008D5021" w:rsidRPr="004333CE">
              <w:rPr>
                <w:rFonts w:ascii="Times New Roman" w:eastAsia="Times New Roman" w:hAnsi="Times New Roman" w:cs="Times New Roman"/>
                <w:sz w:val="24"/>
                <w:szCs w:val="24"/>
                <w:lang w:eastAsia="uk-UA"/>
              </w:rPr>
              <w:t>цифікації до предмета закупівлі</w:t>
            </w:r>
            <w:r w:rsidRPr="004333CE">
              <w:rPr>
                <w:rFonts w:ascii="Times New Roman" w:eastAsia="Times New Roman" w:hAnsi="Times New Roman" w:cs="Times New Roman"/>
                <w:sz w:val="24"/>
                <w:szCs w:val="24"/>
                <w:lang w:eastAsia="uk-UA"/>
              </w:rPr>
              <w:t xml:space="preserve"> визнача</w:t>
            </w:r>
            <w:r w:rsidR="008D5021" w:rsidRPr="004333CE">
              <w:rPr>
                <w:rFonts w:ascii="Times New Roman" w:eastAsia="Times New Roman" w:hAnsi="Times New Roman" w:cs="Times New Roman"/>
                <w:sz w:val="24"/>
                <w:szCs w:val="24"/>
                <w:lang w:eastAsia="uk-UA"/>
              </w:rPr>
              <w:t>ються</w:t>
            </w:r>
            <w:r w:rsidRPr="004333CE">
              <w:rPr>
                <w:rFonts w:ascii="Times New Roman" w:eastAsia="Times New Roman" w:hAnsi="Times New Roman" w:cs="Times New Roman"/>
                <w:sz w:val="24"/>
                <w:szCs w:val="24"/>
                <w:lang w:eastAsia="uk-UA"/>
              </w:rPr>
              <w:t xml:space="preserve"> замовником з урахуванням вимог, визначених частиною четвертою статті 5 Закону.</w:t>
            </w:r>
          </w:p>
          <w:p w14:paraId="5A94FF23" w14:textId="16EEFCD8" w:rsidR="008D5021" w:rsidRPr="004333CE" w:rsidRDefault="008D502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технічні, якісні та кількісні характеристики предмета закупівлі викладена в </w:t>
            </w:r>
            <w:r w:rsidRPr="004333CE">
              <w:rPr>
                <w:rFonts w:ascii="Times New Roman" w:eastAsia="Times New Roman" w:hAnsi="Times New Roman" w:cs="Times New Roman"/>
                <w:sz w:val="24"/>
                <w:szCs w:val="24"/>
                <w:lang w:eastAsia="zh-CN" w:bidi="hi-IN"/>
              </w:rPr>
              <w:t>у Додатку 2 до цієї тендерної документації.</w:t>
            </w:r>
          </w:p>
          <w:p w14:paraId="1F7654FE" w14:textId="77777777" w:rsidR="00937301" w:rsidRPr="004333CE"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4333CE" w14:paraId="2FA80783" w14:textId="77777777" w:rsidTr="00E807C7">
        <w:trPr>
          <w:trHeight w:val="522"/>
          <w:jc w:val="center"/>
        </w:trPr>
        <w:tc>
          <w:tcPr>
            <w:tcW w:w="576" w:type="dxa"/>
            <w:shd w:val="clear" w:color="auto" w:fill="auto"/>
          </w:tcPr>
          <w:p w14:paraId="45CB10A2"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w:t>
            </w:r>
          </w:p>
        </w:tc>
        <w:tc>
          <w:tcPr>
            <w:tcW w:w="3155" w:type="dxa"/>
            <w:shd w:val="clear" w:color="auto" w:fill="auto"/>
          </w:tcPr>
          <w:p w14:paraId="1A49E288"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27303D19" w:rsidR="004C7DE1" w:rsidRPr="004333CE" w:rsidRDefault="00FE030F" w:rsidP="00272DEA">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Оскільки предметом закупівлі є </w:t>
            </w:r>
            <w:r w:rsidR="00272DEA" w:rsidRPr="004333CE">
              <w:rPr>
                <w:rFonts w:ascii="Times New Roman" w:eastAsia="Times New Roman" w:hAnsi="Times New Roman" w:cs="Times New Roman"/>
                <w:sz w:val="24"/>
                <w:szCs w:val="24"/>
                <w:lang w:eastAsia="uk-UA"/>
              </w:rPr>
              <w:t>лабораторні дослідження</w:t>
            </w:r>
            <w:r w:rsidRPr="004333CE">
              <w:rPr>
                <w:rFonts w:ascii="Times New Roman" w:eastAsia="Times New Roman" w:hAnsi="Times New Roman" w:cs="Times New Roman"/>
                <w:sz w:val="24"/>
                <w:szCs w:val="24"/>
                <w:lang w:eastAsia="uk-UA"/>
              </w:rPr>
              <w:t>, тендерною документацією вимоги щодо надання інформації про субпідрядника /співвиконавця не встановлюються.</w:t>
            </w:r>
          </w:p>
        </w:tc>
      </w:tr>
      <w:tr w:rsidR="004C7DE1" w:rsidRPr="004333CE" w14:paraId="0A3E7C6B" w14:textId="77777777" w:rsidTr="00E807C7">
        <w:trPr>
          <w:trHeight w:val="522"/>
          <w:jc w:val="center"/>
        </w:trPr>
        <w:tc>
          <w:tcPr>
            <w:tcW w:w="576" w:type="dxa"/>
            <w:shd w:val="clear" w:color="auto" w:fill="auto"/>
          </w:tcPr>
          <w:p w14:paraId="5C3500BC"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4333CE"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4333CE">
              <w:rPr>
                <w:rFonts w:ascii="Times New Roman" w:eastAsia="Times New Roman" w:hAnsi="Times New Roman" w:cs="Times New Roman"/>
                <w:sz w:val="24"/>
                <w:szCs w:val="24"/>
                <w:lang w:eastAsia="ar-SA"/>
              </w:rPr>
              <w:t xml:space="preserve"> (у разі встановлення такої норми)</w:t>
            </w:r>
            <w:r w:rsidRPr="004333CE">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333CE">
              <w:rPr>
                <w:rFonts w:ascii="Times New Roman" w:eastAsia="Times New Roman" w:hAnsi="Times New Roman" w:cs="Times New Roman"/>
                <w:sz w:val="24"/>
                <w:szCs w:val="24"/>
                <w:lang w:eastAsia="ar-SA"/>
              </w:rPr>
              <w:t>.</w:t>
            </w:r>
          </w:p>
        </w:tc>
      </w:tr>
      <w:tr w:rsidR="004C7DE1" w:rsidRPr="004333CE" w14:paraId="67DA3DD7" w14:textId="77777777" w:rsidTr="00FF7FE1">
        <w:trPr>
          <w:trHeight w:val="140"/>
          <w:jc w:val="center"/>
        </w:trPr>
        <w:tc>
          <w:tcPr>
            <w:tcW w:w="10296" w:type="dxa"/>
            <w:gridSpan w:val="3"/>
            <w:shd w:val="clear" w:color="auto" w:fill="auto"/>
          </w:tcPr>
          <w:p w14:paraId="1A37C055"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4333CE" w14:paraId="3B47D008" w14:textId="77777777" w:rsidTr="00E807C7">
        <w:trPr>
          <w:trHeight w:val="522"/>
          <w:jc w:val="center"/>
        </w:trPr>
        <w:tc>
          <w:tcPr>
            <w:tcW w:w="576" w:type="dxa"/>
            <w:shd w:val="clear" w:color="auto" w:fill="auto"/>
          </w:tcPr>
          <w:p w14:paraId="3A834D7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4333CE"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4A81139F" w:rsidR="004C7DE1" w:rsidRPr="004333CE" w:rsidRDefault="004C7DE1" w:rsidP="00D20676">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sz w:val="24"/>
                <w:szCs w:val="24"/>
                <w:lang w:eastAsia="ar-SA"/>
              </w:rPr>
              <w:t xml:space="preserve">Кінцевий строк подання тендерних пропозицій </w:t>
            </w:r>
            <w:r w:rsidR="000D44ED">
              <w:rPr>
                <w:rFonts w:ascii="Times New Roman" w:eastAsia="Times New Roman" w:hAnsi="Times New Roman" w:cs="Times New Roman"/>
                <w:b/>
                <w:sz w:val="24"/>
                <w:szCs w:val="24"/>
                <w:lang w:eastAsia="ar-SA"/>
              </w:rPr>
              <w:t>26</w:t>
            </w:r>
            <w:r w:rsidR="008C3248" w:rsidRPr="004333CE">
              <w:rPr>
                <w:rFonts w:ascii="Times New Roman" w:eastAsia="Times New Roman" w:hAnsi="Times New Roman" w:cs="Times New Roman"/>
                <w:b/>
                <w:sz w:val="24"/>
                <w:szCs w:val="24"/>
                <w:lang w:eastAsia="ar-SA"/>
              </w:rPr>
              <w:t xml:space="preserve"> </w:t>
            </w:r>
            <w:r w:rsidR="00575B9C" w:rsidRPr="004333CE">
              <w:rPr>
                <w:rFonts w:ascii="Times New Roman" w:eastAsia="Times New Roman" w:hAnsi="Times New Roman" w:cs="Times New Roman"/>
                <w:b/>
                <w:sz w:val="24"/>
                <w:szCs w:val="24"/>
                <w:lang w:eastAsia="ar-SA"/>
              </w:rPr>
              <w:t>червня</w:t>
            </w:r>
            <w:r w:rsidR="00B4511D" w:rsidRPr="004333CE">
              <w:rPr>
                <w:rFonts w:ascii="Times New Roman" w:eastAsia="Times New Roman" w:hAnsi="Times New Roman" w:cs="Times New Roman"/>
                <w:b/>
                <w:sz w:val="24"/>
                <w:szCs w:val="24"/>
                <w:lang w:eastAsia="ar-SA"/>
              </w:rPr>
              <w:t xml:space="preserve"> </w:t>
            </w:r>
            <w:r w:rsidR="00D033F8" w:rsidRPr="004333CE">
              <w:rPr>
                <w:rFonts w:ascii="Times New Roman" w:eastAsia="Times New Roman" w:hAnsi="Times New Roman" w:cs="Times New Roman"/>
                <w:b/>
                <w:sz w:val="24"/>
                <w:szCs w:val="24"/>
                <w:lang w:eastAsia="ar-SA"/>
              </w:rPr>
              <w:t>202</w:t>
            </w:r>
            <w:r w:rsidR="00B4511D" w:rsidRPr="004333CE">
              <w:rPr>
                <w:rFonts w:ascii="Times New Roman" w:eastAsia="Times New Roman" w:hAnsi="Times New Roman" w:cs="Times New Roman"/>
                <w:b/>
                <w:sz w:val="24"/>
                <w:szCs w:val="24"/>
                <w:lang w:eastAsia="ar-SA"/>
              </w:rPr>
              <w:t>3</w:t>
            </w:r>
            <w:r w:rsidR="00D033F8" w:rsidRPr="004333CE">
              <w:rPr>
                <w:rFonts w:ascii="Times New Roman" w:eastAsia="Times New Roman" w:hAnsi="Times New Roman" w:cs="Times New Roman"/>
                <w:b/>
                <w:sz w:val="24"/>
                <w:szCs w:val="24"/>
                <w:lang w:eastAsia="ar-SA"/>
              </w:rPr>
              <w:t xml:space="preserve"> </w:t>
            </w:r>
            <w:r w:rsidR="0088190E" w:rsidRPr="004333CE">
              <w:rPr>
                <w:rFonts w:ascii="Times New Roman" w:eastAsia="Times New Roman" w:hAnsi="Times New Roman" w:cs="Times New Roman"/>
                <w:b/>
                <w:sz w:val="24"/>
                <w:szCs w:val="24"/>
                <w:lang w:eastAsia="ar-SA"/>
              </w:rPr>
              <w:t>рок</w:t>
            </w:r>
            <w:r w:rsidR="00314EFE" w:rsidRPr="004333CE">
              <w:rPr>
                <w:rFonts w:ascii="Times New Roman" w:eastAsia="Times New Roman" w:hAnsi="Times New Roman" w:cs="Times New Roman"/>
                <w:b/>
                <w:sz w:val="24"/>
                <w:szCs w:val="24"/>
                <w:lang w:eastAsia="ar-SA"/>
              </w:rPr>
              <w:t>у до 09</w:t>
            </w:r>
            <w:r w:rsidRPr="004333CE">
              <w:rPr>
                <w:rFonts w:ascii="Times New Roman" w:eastAsia="Times New Roman" w:hAnsi="Times New Roman" w:cs="Times New Roman"/>
                <w:b/>
                <w:sz w:val="24"/>
                <w:szCs w:val="24"/>
                <w:lang w:eastAsia="ar-SA"/>
              </w:rPr>
              <w:t>:00</w:t>
            </w:r>
            <w:r w:rsidR="005D5AAB" w:rsidRPr="004333CE">
              <w:rPr>
                <w:rFonts w:ascii="Times New Roman" w:hAnsi="Times New Roman" w:cs="Times New Roman"/>
                <w:i/>
                <w:sz w:val="24"/>
                <w:szCs w:val="24"/>
              </w:rPr>
              <w:t xml:space="preserve"> </w:t>
            </w:r>
            <w:r w:rsidRPr="004333CE">
              <w:rPr>
                <w:rFonts w:ascii="Times New Roman" w:hAnsi="Times New Roman" w:cs="Times New Roman"/>
                <w:i/>
                <w:sz w:val="24"/>
                <w:szCs w:val="24"/>
              </w:rPr>
              <w:t>(за часом який визначено електронним майданчиком</w:t>
            </w:r>
            <w:r w:rsidRPr="004333CE">
              <w:rPr>
                <w:rFonts w:ascii="Times New Roman" w:hAnsi="Times New Roman" w:cs="Times New Roman"/>
                <w:sz w:val="24"/>
                <w:szCs w:val="24"/>
              </w:rPr>
              <w:t>).</w:t>
            </w:r>
          </w:p>
          <w:p w14:paraId="1CE1D46A" w14:textId="77777777" w:rsidR="0018793F" w:rsidRPr="004333CE" w:rsidRDefault="0018793F" w:rsidP="00D20676">
            <w:pPr>
              <w:spacing w:after="0" w:line="240" w:lineRule="auto"/>
              <w:ind w:firstLine="459"/>
              <w:jc w:val="both"/>
              <w:rPr>
                <w:rFonts w:ascii="Times New Roman" w:hAnsi="Times New Roman"/>
                <w:sz w:val="24"/>
                <w:szCs w:val="24"/>
                <w:shd w:val="solid" w:color="FFFFFF" w:fill="FFFFFF"/>
              </w:rPr>
            </w:pPr>
            <w:r w:rsidRPr="004333CE">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333CE" w:rsidRDefault="00C13892" w:rsidP="00D20676">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4333CE"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333CE">
              <w:rPr>
                <w:rFonts w:ascii="Times New Roman" w:hAnsi="Times New Roman" w:cs="Times New Roman"/>
                <w:sz w:val="24"/>
                <w:szCs w:val="24"/>
              </w:rPr>
              <w:t>ня тендерної пропозиції</w:t>
            </w:r>
            <w:r w:rsidRPr="004333CE">
              <w:rPr>
                <w:rFonts w:ascii="Times New Roman" w:hAnsi="Times New Roman" w:cs="Times New Roman"/>
                <w:sz w:val="24"/>
                <w:szCs w:val="24"/>
              </w:rPr>
              <w:t xml:space="preserve"> всім </w:t>
            </w:r>
            <w:r w:rsidR="001222EF" w:rsidRPr="004333CE">
              <w:rPr>
                <w:rFonts w:ascii="Times New Roman" w:hAnsi="Times New Roman" w:cs="Times New Roman"/>
                <w:sz w:val="24"/>
                <w:szCs w:val="24"/>
              </w:rPr>
              <w:t>учасникам</w:t>
            </w:r>
            <w:r w:rsidRPr="004333CE">
              <w:rPr>
                <w:rFonts w:ascii="Times New Roman" w:hAnsi="Times New Roman" w:cs="Times New Roman"/>
                <w:sz w:val="24"/>
                <w:szCs w:val="24"/>
              </w:rPr>
              <w:t xml:space="preserve"> на рівних умовах</w:t>
            </w:r>
            <w:r w:rsidR="00C13892" w:rsidRPr="004333CE">
              <w:rPr>
                <w:rFonts w:ascii="Times New Roman" w:hAnsi="Times New Roman" w:cs="Times New Roman"/>
                <w:sz w:val="24"/>
                <w:szCs w:val="24"/>
              </w:rPr>
              <w:t>.</w:t>
            </w:r>
          </w:p>
        </w:tc>
      </w:tr>
      <w:tr w:rsidR="004C7DE1" w:rsidRPr="004333CE" w14:paraId="5244686F" w14:textId="77777777" w:rsidTr="00E807C7">
        <w:trPr>
          <w:trHeight w:val="522"/>
          <w:jc w:val="center"/>
        </w:trPr>
        <w:tc>
          <w:tcPr>
            <w:tcW w:w="576" w:type="dxa"/>
            <w:shd w:val="clear" w:color="auto" w:fill="auto"/>
          </w:tcPr>
          <w:p w14:paraId="4D04894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4333CE"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CFED2C" w14:textId="77777777" w:rsidR="00B67DF9" w:rsidRPr="004333CE"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14:paraId="2B99E15E" w14:textId="1759B2CC"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w:t>
            </w:r>
            <w:r w:rsidRPr="004333CE">
              <w:rPr>
                <w:rFonts w:ascii="Times New Roman" w:eastAsia="Times New Roman" w:hAnsi="Times New Roman" w:cs="Times New Roman"/>
                <w:sz w:val="24"/>
                <w:szCs w:val="24"/>
                <w:lang w:eastAsia="uk-UA"/>
              </w:rPr>
              <w:lastRenderedPageBreak/>
              <w:t>автоматично електронною системою закупівель одразу після завершення електронного аукціону.</w:t>
            </w:r>
          </w:p>
          <w:p w14:paraId="4967A9D7" w14:textId="77777777"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4333CE">
                <w:rPr>
                  <w:rStyle w:val="ab"/>
                  <w:rFonts w:ascii="Times New Roman" w:eastAsia="Times New Roman" w:hAnsi="Times New Roman" w:cs="Times New Roman"/>
                  <w:color w:val="auto"/>
                  <w:sz w:val="24"/>
                  <w:szCs w:val="24"/>
                  <w:u w:val="none"/>
                  <w:lang w:eastAsia="uk-UA"/>
                </w:rPr>
                <w:t>статті 30</w:t>
              </w:r>
            </w:hyperlink>
            <w:r w:rsidRPr="004333CE">
              <w:rPr>
                <w:rFonts w:ascii="Times New Roman" w:eastAsia="Times New Roman" w:hAnsi="Times New Roman" w:cs="Times New Roman"/>
                <w:sz w:val="24"/>
                <w:szCs w:val="24"/>
                <w:lang w:eastAsia="uk-UA"/>
              </w:rPr>
              <w:t xml:space="preserve"> Закону. </w:t>
            </w:r>
          </w:p>
          <w:p w14:paraId="12C95EBE" w14:textId="28298C8D" w:rsidR="00270F91" w:rsidRPr="004333CE"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4333CE" w14:paraId="06E76AE3" w14:textId="77777777" w:rsidTr="00FF7FE1">
        <w:trPr>
          <w:trHeight w:val="168"/>
          <w:jc w:val="center"/>
        </w:trPr>
        <w:tc>
          <w:tcPr>
            <w:tcW w:w="10296" w:type="dxa"/>
            <w:gridSpan w:val="3"/>
            <w:shd w:val="clear" w:color="auto" w:fill="auto"/>
          </w:tcPr>
          <w:p w14:paraId="25674C50" w14:textId="0652FBB3" w:rsidR="004C7DE1" w:rsidRPr="004333CE"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lastRenderedPageBreak/>
              <w:t xml:space="preserve">5. </w:t>
            </w:r>
            <w:r w:rsidR="00AE67B9" w:rsidRPr="004333CE">
              <w:rPr>
                <w:rFonts w:ascii="Times New Roman" w:eastAsia="Times New Roman" w:hAnsi="Times New Roman" w:cs="Times New Roman"/>
                <w:b/>
                <w:sz w:val="24"/>
                <w:szCs w:val="24"/>
                <w:lang w:eastAsia="ar-SA"/>
              </w:rPr>
              <w:t>Розгляд та оцінка тендерних пропозицій</w:t>
            </w:r>
          </w:p>
        </w:tc>
      </w:tr>
      <w:tr w:rsidR="004C7DE1" w:rsidRPr="004333CE" w14:paraId="23EB5D2E" w14:textId="77777777" w:rsidTr="00E807C7">
        <w:trPr>
          <w:trHeight w:val="522"/>
          <w:jc w:val="center"/>
        </w:trPr>
        <w:tc>
          <w:tcPr>
            <w:tcW w:w="576" w:type="dxa"/>
            <w:shd w:val="clear" w:color="auto" w:fill="auto"/>
          </w:tcPr>
          <w:p w14:paraId="76FC476D"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4333CE"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4333CE">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4333CE" w:rsidRDefault="00A833E3" w:rsidP="00A833E3">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Єдиним критерієм оцінки є ціна. Питома вага цінового критерію – 100%.</w:t>
            </w:r>
          </w:p>
          <w:p w14:paraId="66521CA6" w14:textId="77777777" w:rsidR="00AE67B9" w:rsidRPr="004333CE"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Pr="004333CE"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96906C" w14:textId="77777777" w:rsidR="00EF3F87" w:rsidRPr="004333CE" w:rsidRDefault="00EF3F87" w:rsidP="00EF3F87">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надання послуг та </w:t>
            </w:r>
            <w:r w:rsidRPr="004333C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4333CE">
              <w:rPr>
                <w:rFonts w:ascii="Times New Roman" w:eastAsia="Tahoma" w:hAnsi="Times New Roman" w:cs="Times New Roman"/>
                <w:sz w:val="24"/>
                <w:szCs w:val="24"/>
                <w:lang w:eastAsia="zh-CN" w:bidi="hi-IN"/>
              </w:rPr>
              <w:t>.</w:t>
            </w:r>
          </w:p>
          <w:p w14:paraId="47077C3B" w14:textId="77777777" w:rsidR="00393E6D" w:rsidRPr="004333CE"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Pr="004333CE"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sidRPr="004333CE">
              <w:rPr>
                <w:rFonts w:ascii="Times New Roman" w:eastAsia="Times New Roman" w:hAnsi="Times New Roman" w:cs="Times New Roman"/>
                <w:sz w:val="24"/>
                <w:szCs w:val="24"/>
                <w:lang w:eastAsia="ar-SA"/>
              </w:rPr>
              <w:t>О</w:t>
            </w:r>
            <w:r w:rsidRPr="004333CE">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4333CE"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4333CE"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4333CE">
                <w:rPr>
                  <w:rStyle w:val="ab"/>
                  <w:rFonts w:ascii="Times New Roman" w:eastAsia="Times New Roman" w:hAnsi="Times New Roman" w:cs="Times New Roman"/>
                  <w:color w:val="auto"/>
                  <w:sz w:val="24"/>
                  <w:szCs w:val="24"/>
                  <w:u w:val="none"/>
                  <w:lang w:eastAsia="ar-SA"/>
                </w:rPr>
                <w:t>другої</w:t>
              </w:r>
            </w:hyperlink>
            <w:r w:rsidRPr="004333CE">
              <w:rPr>
                <w:rFonts w:ascii="Times New Roman" w:eastAsia="Times New Roman" w:hAnsi="Times New Roman" w:cs="Times New Roman"/>
                <w:sz w:val="24"/>
                <w:szCs w:val="24"/>
                <w:lang w:eastAsia="ar-SA"/>
              </w:rPr>
              <w:t xml:space="preserve">, </w:t>
            </w:r>
            <w:hyperlink r:id="rId13" w:anchor="n1531" w:tgtFrame="_blank" w:history="1">
              <w:r w:rsidRPr="004333CE">
                <w:rPr>
                  <w:rStyle w:val="ab"/>
                  <w:rFonts w:ascii="Times New Roman" w:eastAsia="Times New Roman" w:hAnsi="Times New Roman" w:cs="Times New Roman"/>
                  <w:color w:val="auto"/>
                  <w:sz w:val="24"/>
                  <w:szCs w:val="24"/>
                  <w:u w:val="none"/>
                  <w:lang w:eastAsia="ar-SA"/>
                </w:rPr>
                <w:t>дванадцятої</w:t>
              </w:r>
            </w:hyperlink>
            <w:r w:rsidRPr="004333CE">
              <w:rPr>
                <w:rFonts w:ascii="Times New Roman" w:eastAsia="Times New Roman" w:hAnsi="Times New Roman" w:cs="Times New Roman"/>
                <w:sz w:val="24"/>
                <w:szCs w:val="24"/>
                <w:lang w:eastAsia="ar-SA"/>
              </w:rPr>
              <w:t xml:space="preserve">, </w:t>
            </w:r>
            <w:hyperlink r:id="rId14" w:anchor="n1553" w:tgtFrame="_blank" w:history="1">
              <w:r w:rsidRPr="004333CE">
                <w:rPr>
                  <w:rStyle w:val="ab"/>
                  <w:rFonts w:ascii="Times New Roman" w:eastAsia="Times New Roman" w:hAnsi="Times New Roman" w:cs="Times New Roman"/>
                  <w:color w:val="auto"/>
                  <w:sz w:val="24"/>
                  <w:szCs w:val="24"/>
                  <w:u w:val="none"/>
                  <w:lang w:eastAsia="ar-SA"/>
                </w:rPr>
                <w:t>шістнадцятої</w:t>
              </w:r>
            </w:hyperlink>
            <w:r w:rsidRPr="004333CE">
              <w:rPr>
                <w:rFonts w:ascii="Times New Roman" w:eastAsia="Times New Roman" w:hAnsi="Times New Roman" w:cs="Times New Roman"/>
                <w:sz w:val="24"/>
                <w:szCs w:val="24"/>
                <w:lang w:eastAsia="ar-SA"/>
              </w:rPr>
              <w:t xml:space="preserve">, абзаців </w:t>
            </w:r>
            <w:hyperlink r:id="rId15" w:anchor="n1550" w:tgtFrame="_blank" w:history="1">
              <w:r w:rsidRPr="004333CE">
                <w:rPr>
                  <w:rStyle w:val="ab"/>
                  <w:rFonts w:ascii="Times New Roman" w:eastAsia="Times New Roman" w:hAnsi="Times New Roman" w:cs="Times New Roman"/>
                  <w:color w:val="auto"/>
                  <w:sz w:val="24"/>
                  <w:szCs w:val="24"/>
                  <w:u w:val="none"/>
                  <w:lang w:eastAsia="ar-SA"/>
                </w:rPr>
                <w:t>другого</w:t>
              </w:r>
            </w:hyperlink>
            <w:r w:rsidRPr="004333CE">
              <w:rPr>
                <w:rFonts w:ascii="Times New Roman" w:eastAsia="Times New Roman" w:hAnsi="Times New Roman" w:cs="Times New Roman"/>
                <w:sz w:val="24"/>
                <w:szCs w:val="24"/>
                <w:lang w:eastAsia="ar-SA"/>
              </w:rPr>
              <w:t xml:space="preserve"> і </w:t>
            </w:r>
            <w:hyperlink r:id="rId16" w:anchor="n1551" w:tgtFrame="_blank" w:history="1">
              <w:r w:rsidRPr="004333CE">
                <w:rPr>
                  <w:rStyle w:val="ab"/>
                  <w:rFonts w:ascii="Times New Roman" w:eastAsia="Times New Roman" w:hAnsi="Times New Roman" w:cs="Times New Roman"/>
                  <w:color w:val="auto"/>
                  <w:sz w:val="24"/>
                  <w:szCs w:val="24"/>
                  <w:u w:val="none"/>
                  <w:lang w:eastAsia="ar-SA"/>
                </w:rPr>
                <w:t>третього</w:t>
              </w:r>
            </w:hyperlink>
            <w:r w:rsidRPr="004333CE">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4333CE">
                <w:rPr>
                  <w:rStyle w:val="ab"/>
                  <w:rFonts w:ascii="Times New Roman" w:eastAsia="Times New Roman" w:hAnsi="Times New Roman" w:cs="Times New Roman"/>
                  <w:color w:val="auto"/>
                  <w:sz w:val="24"/>
                  <w:szCs w:val="24"/>
                  <w:u w:val="none"/>
                  <w:lang w:eastAsia="ar-SA"/>
                </w:rPr>
                <w:t>пункту 43</w:t>
              </w:r>
            </w:hyperlink>
            <w:r w:rsidRPr="004333CE">
              <w:rPr>
                <w:rFonts w:ascii="Times New Roman" w:eastAsia="Times New Roman" w:hAnsi="Times New Roman" w:cs="Times New Roman"/>
                <w:sz w:val="24"/>
                <w:szCs w:val="24"/>
                <w:lang w:eastAsia="ar-SA"/>
              </w:rPr>
              <w:t xml:space="preserve"> Особливостей.</w:t>
            </w:r>
          </w:p>
          <w:p w14:paraId="0F521F98" w14:textId="395FE228" w:rsidR="00F8773C" w:rsidRPr="004333CE"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4333CE">
              <w:rPr>
                <w:rFonts w:ascii="Times New Roman" w:eastAsia="Times New Roman" w:hAnsi="Times New Roman" w:cs="Times New Roman"/>
                <w:sz w:val="24"/>
                <w:szCs w:val="24"/>
                <w:lang w:eastAsia="ar-SA"/>
              </w:rPr>
              <w:t>.</w:t>
            </w:r>
          </w:p>
          <w:p w14:paraId="03BDD043" w14:textId="68C29F2C" w:rsidR="0066537B" w:rsidRPr="004333CE"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4C7DE1" w:rsidRPr="004333CE" w14:paraId="21C72D77" w14:textId="77777777" w:rsidTr="00E807C7">
        <w:trPr>
          <w:trHeight w:val="522"/>
          <w:jc w:val="center"/>
        </w:trPr>
        <w:tc>
          <w:tcPr>
            <w:tcW w:w="576" w:type="dxa"/>
            <w:shd w:val="clear" w:color="auto" w:fill="auto"/>
          </w:tcPr>
          <w:p w14:paraId="37610F85" w14:textId="50BDFB77" w:rsidR="004C7DE1" w:rsidRPr="004333CE"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4333CE" w:rsidRDefault="00331D33" w:rsidP="00877CCE">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sidRPr="004333CE">
              <w:rPr>
                <w:rFonts w:ascii="Times New Roman" w:eastAsia="Times New Roman" w:hAnsi="Times New Roman" w:cs="Times New Roman"/>
                <w:sz w:val="24"/>
                <w:szCs w:val="24"/>
                <w:lang w:eastAsia="uk-UA"/>
              </w:rPr>
              <w:t>и в його тендерній пропозиції).</w:t>
            </w:r>
          </w:p>
          <w:p w14:paraId="7E512C82"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w:t>
            </w:r>
            <w:r w:rsidRPr="004333CE">
              <w:rPr>
                <w:rFonts w:ascii="Times New Roman" w:eastAsia="Times New Roman" w:hAnsi="Times New Roman" w:cs="Times New Roman"/>
                <w:sz w:val="24"/>
                <w:szCs w:val="24"/>
                <w:lang w:eastAsia="uk-UA"/>
              </w:rPr>
              <w:lastRenderedPageBreak/>
              <w:t>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4333CE" w:rsidRDefault="00877CCE"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4333CE" w14:paraId="4C9F9166" w14:textId="77777777" w:rsidTr="00E807C7">
        <w:trPr>
          <w:trHeight w:val="522"/>
          <w:jc w:val="center"/>
        </w:trPr>
        <w:tc>
          <w:tcPr>
            <w:tcW w:w="576" w:type="dxa"/>
            <w:shd w:val="clear" w:color="auto" w:fill="auto"/>
          </w:tcPr>
          <w:p w14:paraId="7127E4B3" w14:textId="04392020" w:rsidR="004C7DE1" w:rsidRPr="004333CE" w:rsidRDefault="00472A9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3</w:t>
            </w:r>
          </w:p>
        </w:tc>
        <w:tc>
          <w:tcPr>
            <w:tcW w:w="3155" w:type="dxa"/>
            <w:shd w:val="clear" w:color="auto" w:fill="auto"/>
          </w:tcPr>
          <w:p w14:paraId="227DA9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333CE"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333CE" w:rsidRDefault="00BB06C5" w:rsidP="00BB06C5">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w:t>
            </w:r>
          </w:p>
          <w:p w14:paraId="27E2AAE8"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підпадає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підстави</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встановлені</w:t>
            </w:r>
            <w:r w:rsidRPr="004333CE">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333CE">
              <w:rPr>
                <w:rFonts w:ascii="Times New Roman" w:eastAsia="Times New Roman" w:hAnsi="Times New Roman" w:cs="Times New Roman"/>
                <w:sz w:val="24"/>
                <w:szCs w:val="24"/>
                <w:lang w:eastAsia="uk-UA"/>
              </w:rPr>
              <w:t>в</w:t>
            </w:r>
            <w:proofErr w:type="gramEnd"/>
            <w:r w:rsidRPr="004333CE">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B85ABB7" w14:textId="51B9E6C2" w:rsidR="00472A91" w:rsidRPr="004333CE" w:rsidRDefault="00023DC0"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72A91" w:rsidRPr="004333CE">
              <w:rPr>
                <w:rFonts w:ascii="Times New Roman" w:eastAsia="Times New Roman" w:hAnsi="Times New Roman" w:cs="Times New Roman"/>
                <w:sz w:val="24"/>
                <w:szCs w:val="24"/>
                <w:lang w:eastAsia="uk-UA"/>
              </w:rPr>
              <w:t>;</w:t>
            </w:r>
          </w:p>
          <w:p w14:paraId="72194DB7" w14:textId="6806FBD8" w:rsidR="00472A91" w:rsidRPr="004333CE" w:rsidRDefault="00AA7A5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w:t>
            </w:r>
            <w:r w:rsidR="00607818" w:rsidRPr="004333CE">
              <w:rPr>
                <w:rFonts w:ascii="Times New Roman" w:eastAsia="Times New Roman" w:hAnsi="Times New Roman" w:cs="Times New Roman"/>
                <w:sz w:val="24"/>
                <w:szCs w:val="24"/>
                <w:lang w:val="uk-UA" w:eastAsia="uk-UA"/>
              </w:rPr>
              <w:t xml:space="preserve">ії протягом строку, визначеного </w:t>
            </w:r>
            <w:hyperlink r:id="rId18" w:anchor="n1543" w:tgtFrame="_blank" w:history="1">
              <w:r w:rsidRPr="004333CE">
                <w:rPr>
                  <w:rStyle w:val="ab"/>
                  <w:rFonts w:ascii="Times New Roman" w:eastAsia="Times New Roman" w:hAnsi="Times New Roman" w:cs="Times New Roman"/>
                  <w:color w:val="auto"/>
                  <w:sz w:val="24"/>
                  <w:szCs w:val="24"/>
                  <w:u w:val="none"/>
                  <w:lang w:val="uk-UA" w:eastAsia="uk-UA"/>
                </w:rPr>
                <w:t>абзацом першим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частини чотирнадцятої статті 29 Закону/</w:t>
            </w:r>
            <w:hyperlink r:id="rId19" w:anchor="n581" w:history="1">
              <w:r w:rsidRPr="004333CE">
                <w:rPr>
                  <w:rStyle w:val="ab"/>
                  <w:rFonts w:ascii="Times New Roman" w:eastAsia="Times New Roman" w:hAnsi="Times New Roman" w:cs="Times New Roman"/>
                  <w:color w:val="auto"/>
                  <w:sz w:val="24"/>
                  <w:szCs w:val="24"/>
                  <w:u w:val="none"/>
                  <w:lang w:val="uk-UA" w:eastAsia="uk-UA"/>
                </w:rPr>
                <w:t>абзацом дев’ятим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пункту 37 цих особливостей</w:t>
            </w:r>
            <w:r w:rsidR="00472A91" w:rsidRPr="004333CE">
              <w:rPr>
                <w:rFonts w:ascii="Times New Roman" w:eastAsia="Times New Roman" w:hAnsi="Times New Roman" w:cs="Times New Roman"/>
                <w:sz w:val="24"/>
                <w:szCs w:val="24"/>
                <w:lang w:eastAsia="uk-UA"/>
              </w:rPr>
              <w:t>;</w:t>
            </w:r>
          </w:p>
          <w:p w14:paraId="4FC75533" w14:textId="77777777" w:rsidR="00472A91" w:rsidRPr="004333CE"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4333CE">
              <w:rPr>
                <w:rFonts w:ascii="Times New Roman" w:eastAsia="Times New Roman" w:hAnsi="Times New Roman" w:cs="Times New Roman"/>
                <w:sz w:val="24"/>
                <w:szCs w:val="24"/>
                <w:lang w:val="uk-UA" w:eastAsia="uk-UA"/>
              </w:rPr>
              <w:t>вимог</w:t>
            </w:r>
            <w:r w:rsidRPr="004333CE">
              <w:rPr>
                <w:rFonts w:ascii="Times New Roman" w:eastAsia="Times New Roman" w:hAnsi="Times New Roman" w:cs="Times New Roman"/>
                <w:sz w:val="24"/>
                <w:szCs w:val="24"/>
                <w:lang w:eastAsia="uk-UA"/>
              </w:rPr>
              <w:t xml:space="preserve"> пункту 40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D1C58C6" w14:textId="77777777" w:rsidR="00472A91" w:rsidRPr="004333CE"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333CE">
              <w:rPr>
                <w:rFonts w:ascii="Times New Roman" w:eastAsia="Times New Roman" w:hAnsi="Times New Roman" w:cs="Times New Roman"/>
                <w:sz w:val="24"/>
                <w:szCs w:val="24"/>
                <w:lang w:eastAsia="uk-UA"/>
              </w:rPr>
              <w:t xml:space="preserve"> Р</w:t>
            </w:r>
            <w:proofErr w:type="gramEnd"/>
            <w:r w:rsidRPr="004333CE">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4333CE">
              <w:rPr>
                <w:rFonts w:ascii="Times New Roman" w:eastAsia="Times New Roman" w:hAnsi="Times New Roman" w:cs="Times New Roman"/>
                <w:sz w:val="24"/>
                <w:szCs w:val="24"/>
                <w:lang w:eastAsia="uk-UA"/>
              </w:rPr>
              <w:lastRenderedPageBreak/>
              <w:t xml:space="preserve">капіталі 10 і більше відсотків </w:t>
            </w:r>
            <w:r w:rsidRPr="004333CE">
              <w:rPr>
                <w:rFonts w:ascii="Times New Roman" w:eastAsia="Times New Roman" w:hAnsi="Times New Roman" w:cs="Times New Roman"/>
                <w:bCs/>
                <w:sz w:val="24"/>
                <w:szCs w:val="24"/>
                <w:lang w:eastAsia="uk-UA"/>
              </w:rPr>
              <w:t>(далі — активи)</w:t>
            </w:r>
            <w:r w:rsidRPr="004333CE">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4333CE">
              <w:rPr>
                <w:rFonts w:ascii="Times New Roman" w:eastAsia="Times New Roman" w:hAnsi="Times New Roman" w:cs="Times New Roman"/>
                <w:sz w:val="24"/>
                <w:szCs w:val="24"/>
                <w:lang w:eastAsia="uk-UA"/>
              </w:rPr>
              <w:t>кр</w:t>
            </w:r>
            <w:proofErr w:type="gramEnd"/>
            <w:r w:rsidRPr="004333CE">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333CE">
              <w:rPr>
                <w:rFonts w:ascii="Times New Roman" w:eastAsia="Times New Roman" w:hAnsi="Times New Roman" w:cs="Times New Roman"/>
                <w:sz w:val="24"/>
                <w:szCs w:val="24"/>
                <w:lang w:eastAsia="uk-UA"/>
              </w:rPr>
              <w:t>стр</w:t>
            </w:r>
            <w:proofErr w:type="gramEnd"/>
            <w:r w:rsidRPr="004333CE">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тендерна пропозиція:</w:t>
            </w:r>
          </w:p>
          <w:p w14:paraId="48716D4D"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4333CE">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4333CE">
                <w:rPr>
                  <w:rStyle w:val="ab"/>
                  <w:rFonts w:ascii="Times New Roman" w:eastAsia="Times New Roman" w:hAnsi="Times New Roman" w:cs="Times New Roman"/>
                  <w:color w:val="auto"/>
                  <w:sz w:val="24"/>
                  <w:szCs w:val="24"/>
                  <w:u w:val="none"/>
                  <w:lang w:val="uk-UA" w:eastAsia="uk-UA"/>
                </w:rPr>
                <w:t>4</w:t>
              </w:r>
            </w:hyperlink>
            <w:r w:rsidRPr="004333CE">
              <w:rPr>
                <w:rFonts w:ascii="Times New Roman" w:eastAsia="Times New Roman" w:hAnsi="Times New Roman" w:cs="Times New Roman"/>
                <w:sz w:val="24"/>
                <w:szCs w:val="24"/>
                <w:lang w:val="uk-UA" w:eastAsia="uk-UA"/>
              </w:rPr>
              <w:t>3 Особливостей;</w:t>
            </w:r>
          </w:p>
          <w:p w14:paraId="427AF698" w14:textId="77777777" w:rsidR="00472A91" w:rsidRPr="004333CE"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4333CE"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w:t>
            </w:r>
            <w:r w:rsidRPr="004333CE">
              <w:rPr>
                <w:rFonts w:ascii="Times New Roman" w:eastAsia="Times New Roman" w:hAnsi="Times New Roman" w:cs="Times New Roman"/>
                <w:sz w:val="24"/>
                <w:szCs w:val="24"/>
                <w:lang w:val="uk-UA" w:eastAsia="uk-UA"/>
              </w:rPr>
              <w:t>відповідає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вимогам</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установленим</w:t>
            </w:r>
            <w:r w:rsidRPr="004333CE">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4333CE">
              <w:rPr>
                <w:rFonts w:ascii="Times New Roman" w:eastAsia="Times New Roman" w:hAnsi="Times New Roman" w:cs="Times New Roman"/>
                <w:sz w:val="24"/>
                <w:szCs w:val="24"/>
                <w:lang w:eastAsia="uk-UA"/>
              </w:rPr>
              <w:t>до</w:t>
            </w:r>
            <w:proofErr w:type="gramEnd"/>
            <w:r w:rsidRPr="004333CE">
              <w:rPr>
                <w:rFonts w:ascii="Times New Roman" w:eastAsia="Times New Roman" w:hAnsi="Times New Roman" w:cs="Times New Roman"/>
                <w:sz w:val="24"/>
                <w:szCs w:val="24"/>
                <w:lang w:eastAsia="uk-UA"/>
              </w:rPr>
              <w:t xml:space="preserve"> абзацу першого частини </w:t>
            </w:r>
            <w:r w:rsidRPr="004333CE">
              <w:rPr>
                <w:rFonts w:ascii="Times New Roman" w:eastAsia="Times New Roman" w:hAnsi="Times New Roman" w:cs="Times New Roman"/>
                <w:sz w:val="24"/>
                <w:szCs w:val="24"/>
                <w:lang w:val="uk-UA" w:eastAsia="uk-UA"/>
              </w:rPr>
              <w:t>третьої</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статті</w:t>
            </w:r>
            <w:r w:rsidRPr="004333CE">
              <w:rPr>
                <w:rFonts w:ascii="Times New Roman" w:eastAsia="Times New Roman" w:hAnsi="Times New Roman" w:cs="Times New Roman"/>
                <w:sz w:val="24"/>
                <w:szCs w:val="24"/>
                <w:lang w:eastAsia="uk-UA"/>
              </w:rPr>
              <w:t xml:space="preserve"> 22 Закону;</w:t>
            </w:r>
          </w:p>
          <w:p w14:paraId="45C8AAD6"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відмовився від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4333CE">
              <w:rPr>
                <w:rFonts w:ascii="Times New Roman" w:eastAsia="Times New Roman" w:hAnsi="Times New Roman" w:cs="Times New Roman"/>
                <w:sz w:val="24"/>
                <w:szCs w:val="24"/>
                <w:lang w:val="uk-UA" w:eastAsia="uk-UA"/>
              </w:rPr>
              <w:t>чотирнадцятому</w:t>
            </w:r>
            <w:r w:rsidRPr="004333CE">
              <w:rPr>
                <w:rFonts w:ascii="Times New Roman" w:eastAsia="Times New Roman" w:hAnsi="Times New Roman" w:cs="Times New Roman"/>
                <w:sz w:val="24"/>
                <w:szCs w:val="24"/>
                <w:lang w:eastAsia="uk-UA"/>
              </w:rPr>
              <w:t xml:space="preserve"> пункту 47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0605682D"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4333CE">
              <w:rPr>
                <w:rFonts w:ascii="Times New Roman" w:eastAsia="Times New Roman" w:hAnsi="Times New Roman" w:cs="Times New Roman"/>
                <w:sz w:val="24"/>
                <w:szCs w:val="24"/>
                <w:lang w:eastAsia="uk-UA"/>
              </w:rPr>
              <w:t>про</w:t>
            </w:r>
            <w:proofErr w:type="gramEnd"/>
            <w:r w:rsidRPr="004333CE">
              <w:rPr>
                <w:rFonts w:ascii="Times New Roman" w:eastAsia="Times New Roman" w:hAnsi="Times New Roman" w:cs="Times New Roman"/>
                <w:sz w:val="24"/>
                <w:szCs w:val="24"/>
                <w:lang w:eastAsia="uk-UA"/>
              </w:rPr>
              <w:t xml:space="preserve"> закупівлю,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87A381A"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 xml:space="preserve">і, яку замовником </w:t>
            </w:r>
            <w:r w:rsidRPr="004333CE">
              <w:rPr>
                <w:rFonts w:ascii="Times New Roman" w:eastAsia="Times New Roman" w:hAnsi="Times New Roman" w:cs="Times New Roman"/>
                <w:sz w:val="24"/>
                <w:szCs w:val="24"/>
                <w:lang w:eastAsia="uk-UA"/>
              </w:rPr>
              <w:lastRenderedPageBreak/>
              <w:t xml:space="preserve">виявлено згідно з абзацом першим пункту 42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596370F" w14:textId="77777777" w:rsidR="00472A91" w:rsidRPr="004333CE"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6D4EEE93" w:rsidR="0025466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2) </w:t>
            </w:r>
            <w:r w:rsidR="005B25C0" w:rsidRPr="004333CE">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72A91" w:rsidRPr="004333CE">
              <w:rPr>
                <w:rFonts w:ascii="Times New Roman" w:eastAsia="Times New Roman" w:hAnsi="Times New Roman" w:cs="Times New Roman"/>
                <w:sz w:val="24"/>
                <w:szCs w:val="24"/>
                <w:lang w:eastAsia="uk-UA"/>
              </w:rPr>
              <w:t>.</w:t>
            </w:r>
          </w:p>
        </w:tc>
      </w:tr>
      <w:tr w:rsidR="004C7DE1" w:rsidRPr="004333CE" w14:paraId="48EBA8CD" w14:textId="77777777" w:rsidTr="00FF7FE1">
        <w:trPr>
          <w:trHeight w:val="210"/>
          <w:jc w:val="center"/>
        </w:trPr>
        <w:tc>
          <w:tcPr>
            <w:tcW w:w="10296" w:type="dxa"/>
            <w:gridSpan w:val="3"/>
            <w:shd w:val="clear" w:color="auto" w:fill="auto"/>
            <w:vAlign w:val="center"/>
          </w:tcPr>
          <w:p w14:paraId="2099D777"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4333CE" w14:paraId="43354ECB" w14:textId="77777777" w:rsidTr="00E807C7">
        <w:trPr>
          <w:trHeight w:val="522"/>
          <w:jc w:val="center"/>
        </w:trPr>
        <w:tc>
          <w:tcPr>
            <w:tcW w:w="576" w:type="dxa"/>
            <w:shd w:val="clear" w:color="auto" w:fill="auto"/>
          </w:tcPr>
          <w:p w14:paraId="13B79FA2"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673D78E" w14:textId="1FF287FD" w:rsidR="004C7DE1" w:rsidRPr="004333CE"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39" w:name="n182"/>
            <w:bookmarkEnd w:id="39"/>
            <w:r w:rsidRPr="004333CE">
              <w:rPr>
                <w:rFonts w:ascii="Times New Roman" w:eastAsia="Lucida Sans Unicode" w:hAnsi="Times New Roman" w:cs="Times New Roman"/>
                <w:kern w:val="1"/>
                <w:sz w:val="24"/>
                <w:szCs w:val="24"/>
                <w:lang w:eastAsia="hi-IN" w:bidi="hi-IN"/>
              </w:rPr>
              <w:t>Замовник відміняє відкриті торги у разі:</w:t>
            </w:r>
          </w:p>
          <w:p w14:paraId="6B257AA4"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відсутності подальшої потреби в закупівлі товарів, робіт чи послуг;</w:t>
            </w:r>
          </w:p>
          <w:p w14:paraId="17DEE27D"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0" w:name="n644"/>
            <w:bookmarkEnd w:id="40"/>
            <w:r w:rsidRPr="004333CE">
              <w:rPr>
                <w:rFonts w:ascii="Times New Roman" w:eastAsia="Lucida Sans Unicode" w:hAnsi="Times New Roman" w:cs="Times New Roman"/>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A38118"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1" w:name="n645"/>
            <w:bookmarkEnd w:id="41"/>
            <w:r w:rsidRPr="004333CE">
              <w:rPr>
                <w:rFonts w:ascii="Times New Roman" w:eastAsia="Lucida Sans Unicode" w:hAnsi="Times New Roman" w:cs="Times New Roman"/>
                <w:kern w:val="1"/>
                <w:sz w:val="24"/>
                <w:szCs w:val="24"/>
                <w:lang w:eastAsia="hi-IN" w:bidi="hi-IN"/>
              </w:rPr>
              <w:t>3) скорочення обсягу видатків на здійснення закупівлі товарів, робіт чи послуг;</w:t>
            </w:r>
          </w:p>
          <w:p w14:paraId="079C4B97"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2" w:name="n646"/>
            <w:bookmarkEnd w:id="42"/>
            <w:r w:rsidRPr="004333CE">
              <w:rPr>
                <w:rFonts w:ascii="Times New Roman" w:eastAsia="Lucida Sans Unicode" w:hAnsi="Times New Roman" w:cs="Times New Roman"/>
                <w:kern w:val="1"/>
                <w:sz w:val="24"/>
                <w:szCs w:val="24"/>
                <w:lang w:eastAsia="hi-IN" w:bidi="hi-IN"/>
              </w:rPr>
              <w:t>4) коли здійснення закупівлі стало неможливим внаслідок дії обставин непереборної сили.</w:t>
            </w:r>
          </w:p>
          <w:p w14:paraId="120C997A"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3" w:name="n647"/>
            <w:bookmarkEnd w:id="43"/>
            <w:r w:rsidRPr="004333CE">
              <w:rPr>
                <w:rFonts w:ascii="Times New Roman" w:eastAsia="Lucida Sans Unicode" w:hAnsi="Times New Roman" w:cs="Times New Roman"/>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0967F8"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автоматично відміняються електронною системою закупівель у разі:</w:t>
            </w:r>
          </w:p>
          <w:p w14:paraId="6AE64220" w14:textId="3CD915EC" w:rsidR="000A69AE" w:rsidRPr="004333CE" w:rsidRDefault="000A69AE"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w:t>
            </w:r>
            <w:r w:rsidR="00265197" w:rsidRPr="004333CE">
              <w:rPr>
                <w:rFonts w:ascii="Times New Roman" w:eastAsia="Lucida Sans Unicode" w:hAnsi="Times New Roman" w:cs="Times New Roman"/>
                <w:kern w:val="1"/>
                <w:sz w:val="24"/>
                <w:szCs w:val="24"/>
                <w:lang w:eastAsia="hi-IN" w:bidi="hi-IN"/>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333CE">
              <w:rPr>
                <w:rFonts w:ascii="Times New Roman" w:eastAsia="Lucida Sans Unicode" w:hAnsi="Times New Roman" w:cs="Times New Roman"/>
                <w:kern w:val="1"/>
                <w:sz w:val="24"/>
                <w:szCs w:val="24"/>
                <w:lang w:eastAsia="hi-IN" w:bidi="hi-IN"/>
              </w:rPr>
              <w:t>;</w:t>
            </w:r>
          </w:p>
          <w:p w14:paraId="1E83A5D6" w14:textId="7C87AF8B" w:rsidR="000A69AE" w:rsidRPr="004333CE" w:rsidRDefault="00265197"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неподання жодної тендерної пропозиції для участі у відкритих торгах у строк, установлений замовником згідно з цими особливостями</w:t>
            </w:r>
            <w:r w:rsidR="000A69AE" w:rsidRPr="004333CE">
              <w:rPr>
                <w:rFonts w:ascii="Times New Roman" w:eastAsia="Lucida Sans Unicode" w:hAnsi="Times New Roman" w:cs="Times New Roman"/>
                <w:kern w:val="1"/>
                <w:sz w:val="24"/>
                <w:szCs w:val="24"/>
                <w:lang w:eastAsia="hi-IN" w:bidi="hi-IN"/>
              </w:rPr>
              <w:t>.</w:t>
            </w:r>
          </w:p>
          <w:p w14:paraId="3B7DBEE9" w14:textId="612D53F4" w:rsidR="000A69AE" w:rsidRPr="004333CE" w:rsidRDefault="00265197"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44" w:name="bookmark=id.3fwokq0"/>
            <w:bookmarkStart w:id="45" w:name="bookmark=id.1v1yuxt"/>
            <w:bookmarkEnd w:id="44"/>
            <w:bookmarkEnd w:id="45"/>
            <w:r w:rsidRPr="004333CE">
              <w:rPr>
                <w:rFonts w:ascii="Times New Roman" w:eastAsia="Lucida Sans Unicode" w:hAnsi="Times New Roman" w:cs="Times New Roman"/>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A69AE" w:rsidRPr="004333CE">
              <w:rPr>
                <w:rFonts w:ascii="Times New Roman" w:eastAsia="Lucida Sans Unicode" w:hAnsi="Times New Roman" w:cs="Times New Roman"/>
                <w:kern w:val="1"/>
                <w:sz w:val="24"/>
                <w:szCs w:val="24"/>
                <w:lang w:eastAsia="hi-IN" w:bidi="hi-IN"/>
              </w:rPr>
              <w:t>.</w:t>
            </w:r>
          </w:p>
          <w:p w14:paraId="66736CFD" w14:textId="77777777" w:rsidR="00E964A2"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можуть бути відмінені частково (за лотом)</w:t>
            </w:r>
            <w:bookmarkStart w:id="46" w:name="bookmark=id.2u6wntf"/>
            <w:bookmarkStart w:id="47" w:name="bookmark=id.4f1mdlm"/>
            <w:bookmarkEnd w:id="46"/>
            <w:bookmarkEnd w:id="47"/>
            <w:r w:rsidRPr="004333CE">
              <w:rPr>
                <w:rFonts w:ascii="Times New Roman" w:eastAsia="Lucida Sans Unicode" w:hAnsi="Times New Roman" w:cs="Times New Roman"/>
                <w:kern w:val="1"/>
                <w:sz w:val="24"/>
                <w:szCs w:val="24"/>
                <w:lang w:eastAsia="hi-IN" w:bidi="hi-IN"/>
              </w:rPr>
              <w:t>.</w:t>
            </w:r>
            <w:bookmarkStart w:id="48" w:name="bookmark=id.28h4qwu"/>
            <w:bookmarkStart w:id="49" w:name="bookmark=id.19c6y18"/>
            <w:bookmarkStart w:id="50" w:name="bookmark=id.3tbugp1"/>
            <w:bookmarkStart w:id="51" w:name="bookmark=id.nmf14n"/>
            <w:bookmarkEnd w:id="48"/>
            <w:bookmarkEnd w:id="49"/>
            <w:bookmarkEnd w:id="50"/>
            <w:bookmarkEnd w:id="51"/>
            <w:r w:rsidRPr="004333CE">
              <w:rPr>
                <w:rFonts w:ascii="Times New Roman" w:eastAsia="Lucida Sans Unicode" w:hAnsi="Times New Roman" w:cs="Times New Roman"/>
                <w:kern w:val="1"/>
                <w:sz w:val="24"/>
                <w:szCs w:val="24"/>
                <w:lang w:eastAsia="hi-IN" w:bidi="hi-IN"/>
              </w:rPr>
              <w:t xml:space="preserve"> </w:t>
            </w:r>
          </w:p>
          <w:p w14:paraId="13C33783" w14:textId="75291553" w:rsidR="009A595B"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4333CE" w14:paraId="2A471F56" w14:textId="77777777" w:rsidTr="00C0633D">
        <w:trPr>
          <w:trHeight w:val="277"/>
          <w:jc w:val="center"/>
        </w:trPr>
        <w:tc>
          <w:tcPr>
            <w:tcW w:w="576" w:type="dxa"/>
            <w:shd w:val="clear" w:color="auto" w:fill="auto"/>
          </w:tcPr>
          <w:p w14:paraId="6F1C900B"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4333CE" w:rsidRDefault="00C0633D" w:rsidP="00C0633D">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4333CE">
              <w:rPr>
                <w:rFonts w:ascii="Times New Roman" w:eastAsia="Lucida Sans Unicode" w:hAnsi="Times New Roman" w:cs="Times New Roman"/>
                <w:kern w:val="1"/>
                <w:sz w:val="24"/>
                <w:szCs w:val="24"/>
                <w:lang w:eastAsia="hi-IN" w:bidi="hi-IN"/>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4333CE"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sidRPr="004333CE">
              <w:rPr>
                <w:rFonts w:ascii="Times New Roman" w:eastAsia="Times New Roman" w:hAnsi="Times New Roman" w:cs="Times New Roman"/>
                <w:sz w:val="24"/>
                <w:szCs w:val="24"/>
                <w:lang w:eastAsia="uk-UA"/>
              </w:rPr>
              <w:t>.</w:t>
            </w:r>
          </w:p>
        </w:tc>
      </w:tr>
      <w:tr w:rsidR="004C7DE1" w:rsidRPr="004333CE" w14:paraId="72B741EB" w14:textId="77777777" w:rsidTr="00E807C7">
        <w:trPr>
          <w:trHeight w:val="522"/>
          <w:jc w:val="center"/>
        </w:trPr>
        <w:tc>
          <w:tcPr>
            <w:tcW w:w="576" w:type="dxa"/>
            <w:shd w:val="clear" w:color="auto" w:fill="auto"/>
          </w:tcPr>
          <w:p w14:paraId="0589E74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4333CE"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Проє</w:t>
            </w:r>
            <w:r w:rsidR="004C7DE1" w:rsidRPr="004333CE">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362B4675" w:rsidR="00DB776E" w:rsidRPr="004333C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lang w:eastAsia="hi-IN" w:bidi="hi-IN"/>
              </w:rPr>
              <w:t>Проєкт дого</w:t>
            </w:r>
            <w:r w:rsidR="00BD1A49">
              <w:rPr>
                <w:rFonts w:ascii="Times New Roman" w:eastAsia="Lucida Sans Unicode" w:hAnsi="Times New Roman" w:cs="Times New Roman"/>
                <w:kern w:val="1"/>
                <w:sz w:val="24"/>
                <w:szCs w:val="24"/>
                <w:lang w:eastAsia="hi-IN" w:bidi="hi-IN"/>
              </w:rPr>
              <w:t xml:space="preserve">вору про закупівлю викладено у Додатку </w:t>
            </w:r>
            <w:r w:rsidRPr="004333CE">
              <w:rPr>
                <w:rFonts w:ascii="Times New Roman" w:eastAsia="Lucida Sans Unicode" w:hAnsi="Times New Roman" w:cs="Times New Roman"/>
                <w:kern w:val="1"/>
                <w:sz w:val="24"/>
                <w:szCs w:val="24"/>
                <w:lang w:eastAsia="hi-IN" w:bidi="hi-IN"/>
              </w:rPr>
              <w:t xml:space="preserve">4 до </w:t>
            </w:r>
            <w:r w:rsidR="00BD1A49">
              <w:rPr>
                <w:rFonts w:ascii="Times New Roman" w:eastAsia="Lucida Sans Unicode" w:hAnsi="Times New Roman" w:cs="Times New Roman"/>
                <w:kern w:val="1"/>
                <w:sz w:val="24"/>
                <w:szCs w:val="24"/>
                <w:lang w:eastAsia="hi-IN" w:bidi="hi-IN"/>
              </w:rPr>
              <w:t xml:space="preserve">цієї </w:t>
            </w:r>
            <w:r w:rsidRPr="004333CE">
              <w:rPr>
                <w:rFonts w:ascii="Times New Roman" w:eastAsia="Lucida Sans Unicode" w:hAnsi="Times New Roman" w:cs="Times New Roman"/>
                <w:kern w:val="1"/>
                <w:sz w:val="24"/>
                <w:szCs w:val="24"/>
                <w:lang w:eastAsia="hi-IN" w:bidi="hi-IN"/>
              </w:rPr>
              <w:t xml:space="preserve">тендерної документації. </w:t>
            </w:r>
          </w:p>
          <w:p w14:paraId="32FB4009" w14:textId="77777777" w:rsidR="00DB776E" w:rsidRPr="004333CE" w:rsidRDefault="00DB776E" w:rsidP="00DB776E">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4333C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333CE">
              <w:rPr>
                <w:rFonts w:ascii="Times New Roman" w:eastAsia="Times New Roman" w:hAnsi="Times New Roman" w:cs="Times New Roman"/>
                <w:b/>
                <w:bCs/>
                <w:kern w:val="1"/>
                <w:sz w:val="24"/>
                <w:szCs w:val="24"/>
                <w:shd w:val="clear" w:color="auto" w:fill="FFFFFF"/>
                <w:lang w:eastAsia="hi-IN" w:bidi="hi-IN"/>
              </w:rPr>
              <w:t xml:space="preserve"> </w:t>
            </w:r>
            <w:r w:rsidRPr="004333CE">
              <w:rPr>
                <w:rFonts w:ascii="Times New Roman" w:eastAsia="Times New Roman" w:hAnsi="Times New Roman" w:cs="Times New Roman"/>
                <w:kern w:val="1"/>
                <w:sz w:val="24"/>
                <w:szCs w:val="24"/>
                <w:shd w:val="clear" w:color="auto" w:fill="FFFFFF"/>
                <w:lang w:eastAsia="hi-IN" w:bidi="hi-IN"/>
              </w:rPr>
              <w:t>крім випадків:</w:t>
            </w:r>
          </w:p>
          <w:p w14:paraId="4C379A0C" w14:textId="77777777" w:rsidR="00DB776E" w:rsidRPr="004333C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4333C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4333C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4333CE">
              <w:rPr>
                <w:rFonts w:ascii="Times New Roman" w:eastAsia="Times New Roman" w:hAnsi="Times New Roman" w:cs="Times New Roman"/>
                <w:kern w:val="1"/>
                <w:sz w:val="24"/>
                <w:szCs w:val="24"/>
                <w:shd w:val="clear" w:color="auto" w:fill="FFFFFF"/>
                <w:lang w:eastAsia="hi-IN" w:bidi="hi-IN"/>
              </w:rPr>
              <w:t xml:space="preserve">перерахунку ціни та обсягів товарів </w:t>
            </w:r>
            <w:proofErr w:type="gramStart"/>
            <w:r w:rsidRPr="004333CE">
              <w:rPr>
                <w:rFonts w:ascii="Times New Roman" w:eastAsia="Times New Roman" w:hAnsi="Times New Roman" w:cs="Times New Roman"/>
                <w:kern w:val="1"/>
                <w:sz w:val="24"/>
                <w:szCs w:val="24"/>
                <w:shd w:val="clear" w:color="auto" w:fill="FFFFFF"/>
                <w:lang w:eastAsia="hi-IN" w:bidi="hi-IN"/>
              </w:rPr>
              <w:t>в</w:t>
            </w:r>
            <w:proofErr w:type="gramEnd"/>
            <w:r w:rsidRPr="004333CE">
              <w:rPr>
                <w:rFonts w:ascii="Times New Roman" w:eastAsia="Times New Roman" w:hAnsi="Times New Roman" w:cs="Times New Roman"/>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4333CE" w14:paraId="3CE0C29E" w14:textId="77777777" w:rsidTr="00E807C7">
        <w:trPr>
          <w:trHeight w:val="522"/>
          <w:jc w:val="center"/>
        </w:trPr>
        <w:tc>
          <w:tcPr>
            <w:tcW w:w="576" w:type="dxa"/>
            <w:shd w:val="clear" w:color="auto" w:fill="auto"/>
          </w:tcPr>
          <w:p w14:paraId="7B68B87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4333CE" w:rsidRDefault="00137E82" w:rsidP="00137E8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60C6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зменшення обсягів закупівлі, зокрема з урахуванням фактичного обсягу видатків замовника;</w:t>
            </w:r>
          </w:p>
          <w:p w14:paraId="44C5B23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2" w:name="n511"/>
            <w:bookmarkEnd w:id="52"/>
            <w:r w:rsidRPr="004333CE">
              <w:rPr>
                <w:rFonts w:ascii="Times New Roman" w:eastAsia="Lucida Sans Unicode" w:hAnsi="Times New Roman" w:cs="Times New Roman"/>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51CA2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3" w:name="n512"/>
            <w:bookmarkEnd w:id="53"/>
            <w:r w:rsidRPr="004333CE">
              <w:rPr>
                <w:rFonts w:ascii="Times New Roman" w:eastAsia="Lucida Sans Unicode" w:hAnsi="Times New Roman" w:cs="Times New Roman"/>
                <w:kern w:val="1"/>
                <w:sz w:val="24"/>
                <w:szCs w:val="24"/>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2FC63262"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4" w:name="n513"/>
            <w:bookmarkEnd w:id="54"/>
            <w:r w:rsidRPr="004333CE">
              <w:rPr>
                <w:rFonts w:ascii="Times New Roman" w:eastAsia="Lucida Sans Unicode" w:hAnsi="Times New Roman" w:cs="Times New Roman"/>
                <w:kern w:val="1"/>
                <w:sz w:val="24"/>
                <w:szCs w:val="24"/>
                <w:lang w:eastAsia="hi-IN" w:bidi="hi-I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4333CE">
              <w:rPr>
                <w:rFonts w:ascii="Times New Roman" w:eastAsia="Lucida Sans Unicode" w:hAnsi="Times New Roman" w:cs="Times New Roman"/>
                <w:kern w:val="1"/>
                <w:sz w:val="24"/>
                <w:szCs w:val="24"/>
                <w:lang w:eastAsia="hi-IN" w:bidi="hi-IN"/>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7B43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5" w:name="n514"/>
            <w:bookmarkEnd w:id="55"/>
            <w:r w:rsidRPr="004333CE">
              <w:rPr>
                <w:rFonts w:ascii="Times New Roman" w:eastAsia="Lucida Sans Unicode" w:hAnsi="Times New Roman" w:cs="Times New Roman"/>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E18866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6" w:name="n515"/>
            <w:bookmarkEnd w:id="56"/>
            <w:r w:rsidRPr="004333CE">
              <w:rPr>
                <w:rFonts w:ascii="Times New Roman" w:eastAsia="Lucida Sans Unicode" w:hAnsi="Times New Roman" w:cs="Times New Roman"/>
                <w:kern w:val="1"/>
                <w:sz w:val="24"/>
                <w:szCs w:val="24"/>
                <w:lang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EA008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7" w:name="n516"/>
            <w:bookmarkEnd w:id="57"/>
            <w:r w:rsidRPr="004333CE">
              <w:rPr>
                <w:rFonts w:ascii="Times New Roman" w:eastAsia="Lucida Sans Unicode" w:hAnsi="Times New Roman" w:cs="Times New Roman"/>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226D6" w14:textId="553ACB82"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8" w:name="n517"/>
            <w:bookmarkEnd w:id="58"/>
            <w:r w:rsidRPr="004333CE">
              <w:rPr>
                <w:rFonts w:ascii="Times New Roman" w:eastAsia="Lucida Sans Unicode" w:hAnsi="Times New Roman" w:cs="Times New Roman"/>
                <w:kern w:val="1"/>
                <w:sz w:val="24"/>
                <w:szCs w:val="24"/>
                <w:lang w:eastAsia="hi-IN" w:bidi="hi-IN"/>
              </w:rPr>
              <w:t>8) зміни умов у зв</w:t>
            </w:r>
            <w:r w:rsidR="006D094C" w:rsidRPr="004333CE">
              <w:rPr>
                <w:rFonts w:ascii="Times New Roman" w:eastAsia="Lucida Sans Unicode" w:hAnsi="Times New Roman" w:cs="Times New Roman"/>
                <w:kern w:val="1"/>
                <w:sz w:val="24"/>
                <w:szCs w:val="24"/>
                <w:lang w:eastAsia="hi-IN" w:bidi="hi-IN"/>
              </w:rPr>
              <w:t xml:space="preserve">’язку із застосуванням положень </w:t>
            </w:r>
            <w:hyperlink r:id="rId22" w:anchor="n1778" w:tgtFrame="_blank" w:history="1">
              <w:r w:rsidRPr="004333CE">
                <w:rPr>
                  <w:rStyle w:val="ab"/>
                  <w:rFonts w:ascii="Times New Roman" w:eastAsia="Lucida Sans Unicode" w:hAnsi="Times New Roman" w:cs="Times New Roman"/>
                  <w:color w:val="auto"/>
                  <w:kern w:val="1"/>
                  <w:sz w:val="24"/>
                  <w:szCs w:val="24"/>
                  <w:u w:val="none"/>
                  <w:lang w:eastAsia="hi-IN" w:bidi="hi-IN"/>
                </w:rPr>
                <w:t>частини шостої</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статті 41 Закону.</w:t>
            </w:r>
          </w:p>
          <w:p w14:paraId="1FB9FB0C" w14:textId="4F954922" w:rsidR="004C7DE1"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9" w:name="n518"/>
            <w:bookmarkEnd w:id="59"/>
            <w:r w:rsidRPr="004333CE">
              <w:rPr>
                <w:rFonts w:ascii="Times New Roman" w:eastAsia="Lucida Sans Unicode" w:hAnsi="Times New Roman" w:cs="Times New Roman"/>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6D094C" w:rsidRPr="004333CE">
              <w:rPr>
                <w:rFonts w:ascii="Times New Roman" w:eastAsia="Lucida Sans Unicode" w:hAnsi="Times New Roman" w:cs="Times New Roman"/>
                <w:kern w:val="1"/>
                <w:sz w:val="24"/>
                <w:szCs w:val="24"/>
                <w:lang w:eastAsia="hi-IN" w:bidi="hi-IN"/>
              </w:rPr>
              <w:t xml:space="preserve">о закупівлю відповідно до вимог </w:t>
            </w:r>
            <w:hyperlink r:id="rId23" w:tgtFrame="_blank" w:history="1">
              <w:r w:rsidRPr="004333CE">
                <w:rPr>
                  <w:rStyle w:val="ab"/>
                  <w:rFonts w:ascii="Times New Roman" w:eastAsia="Lucida Sans Unicode" w:hAnsi="Times New Roman" w:cs="Times New Roman"/>
                  <w:color w:val="auto"/>
                  <w:kern w:val="1"/>
                  <w:sz w:val="24"/>
                  <w:szCs w:val="24"/>
                  <w:u w:val="none"/>
                  <w:lang w:eastAsia="hi-IN" w:bidi="hi-IN"/>
                </w:rPr>
                <w:t>Закону</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з урахуванням цих особливостей.</w:t>
            </w:r>
          </w:p>
        </w:tc>
      </w:tr>
      <w:tr w:rsidR="008179E1" w:rsidRPr="004333CE" w14:paraId="65B93ED2" w14:textId="77777777" w:rsidTr="00E807C7">
        <w:trPr>
          <w:trHeight w:val="267"/>
          <w:jc w:val="center"/>
        </w:trPr>
        <w:tc>
          <w:tcPr>
            <w:tcW w:w="576" w:type="dxa"/>
            <w:shd w:val="clear" w:color="auto" w:fill="auto"/>
          </w:tcPr>
          <w:p w14:paraId="1596F746"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38E1402F" w:rsidR="008179E1" w:rsidRPr="004333CE"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w:t>
            </w:r>
            <w:r w:rsidR="006F1696">
              <w:rPr>
                <w:rFonts w:ascii="Times New Roman" w:eastAsia="Lucida Sans Unicode" w:hAnsi="Times New Roman" w:cs="Times New Roman"/>
                <w:kern w:val="1"/>
                <w:sz w:val="24"/>
                <w:szCs w:val="24"/>
                <w:lang w:eastAsia="hi-IN" w:bidi="hi-IN"/>
              </w:rPr>
              <w:t xml:space="preserve"> 17</w:t>
            </w:r>
            <w:r w:rsidRPr="004333CE">
              <w:rPr>
                <w:rFonts w:ascii="Times New Roman" w:eastAsia="Lucida Sans Unicode" w:hAnsi="Times New Roman" w:cs="Times New Roman"/>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4333CE">
              <w:rPr>
                <w:rFonts w:ascii="Times New Roman" w:eastAsia="Times New Roman" w:hAnsi="Times New Roman" w:cs="Times New Roman"/>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4333CE">
                <w:rPr>
                  <w:rFonts w:ascii="Times New Roman" w:eastAsia="Times New Roman" w:hAnsi="Times New Roman" w:cs="Times New Roman"/>
                  <w:kern w:val="1"/>
                  <w:sz w:val="24"/>
                  <w:szCs w:val="24"/>
                </w:rPr>
                <w:t>Закону</w:t>
              </w:r>
            </w:hyperlink>
            <w:r w:rsidRPr="004333CE">
              <w:rPr>
                <w:rFonts w:ascii="Times New Roman" w:eastAsia="Times New Roman" w:hAnsi="Times New Roman" w:cs="Times New Roman"/>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4333CE">
                <w:rPr>
                  <w:rFonts w:ascii="Times New Roman" w:eastAsia="Times New Roman" w:hAnsi="Times New Roman" w:cs="Times New Roman"/>
                  <w:kern w:val="1"/>
                  <w:sz w:val="24"/>
                  <w:szCs w:val="24"/>
                </w:rPr>
                <w:t>статтею 33</w:t>
              </w:r>
            </w:hyperlink>
            <w:r w:rsidRPr="004333CE">
              <w:rPr>
                <w:rFonts w:ascii="Times New Roman" w:eastAsia="Times New Roman" w:hAnsi="Times New Roman" w:cs="Times New Roman"/>
                <w:kern w:val="1"/>
                <w:sz w:val="24"/>
                <w:szCs w:val="24"/>
                <w:lang w:eastAsia="hi-IN" w:bidi="hi-IN"/>
              </w:rPr>
              <w:t xml:space="preserve"> Закону та пунктом 49 Особливостей.</w:t>
            </w:r>
          </w:p>
        </w:tc>
      </w:tr>
      <w:tr w:rsidR="008179E1" w:rsidRPr="004333CE" w14:paraId="1D1043A4" w14:textId="77777777" w:rsidTr="00E807C7">
        <w:trPr>
          <w:trHeight w:val="522"/>
          <w:jc w:val="center"/>
        </w:trPr>
        <w:tc>
          <w:tcPr>
            <w:tcW w:w="576" w:type="dxa"/>
            <w:shd w:val="clear" w:color="auto" w:fill="auto"/>
          </w:tcPr>
          <w:p w14:paraId="0EABF86D"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333CE"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w:t>
            </w:r>
            <w:r w:rsidR="008179E1" w:rsidRPr="004333CE">
              <w:rPr>
                <w:rFonts w:ascii="Times New Roman" w:eastAsia="Times New Roman" w:hAnsi="Times New Roman" w:cs="Times New Roman"/>
                <w:sz w:val="24"/>
                <w:szCs w:val="24"/>
                <w:lang w:eastAsia="ar-SA"/>
              </w:rPr>
              <w:t>е вимагається.</w:t>
            </w:r>
          </w:p>
        </w:tc>
      </w:tr>
    </w:tbl>
    <w:p w14:paraId="13FFA0AE" w14:textId="77777777" w:rsidR="004C7DE1" w:rsidRPr="004333CE" w:rsidRDefault="004C7DE1" w:rsidP="004C7DE1">
      <w:pPr>
        <w:rPr>
          <w:rFonts w:ascii="Calibri" w:eastAsia="Calibri" w:hAnsi="Calibri" w:cs="Times New Roman"/>
        </w:rPr>
      </w:pPr>
    </w:p>
    <w:p w14:paraId="50C3EC3B" w14:textId="77777777" w:rsidR="00E710E2" w:rsidRPr="004333CE" w:rsidRDefault="00E710E2" w:rsidP="004C7DE1">
      <w:pPr>
        <w:spacing w:after="0" w:line="240" w:lineRule="auto"/>
        <w:jc w:val="right"/>
        <w:rPr>
          <w:rFonts w:ascii="Times New Roman" w:hAnsi="Times New Roman" w:cs="Times New Roman"/>
          <w:b/>
          <w:bCs/>
          <w:sz w:val="24"/>
          <w:szCs w:val="24"/>
        </w:rPr>
      </w:pPr>
    </w:p>
    <w:p w14:paraId="5DBBF51B" w14:textId="77777777" w:rsidR="005F7C97" w:rsidRDefault="005F7C97" w:rsidP="004C7DE1">
      <w:pPr>
        <w:spacing w:after="0" w:line="240" w:lineRule="auto"/>
        <w:jc w:val="right"/>
        <w:rPr>
          <w:rFonts w:ascii="Times New Roman" w:hAnsi="Times New Roman" w:cs="Times New Roman"/>
          <w:b/>
          <w:bCs/>
          <w:sz w:val="24"/>
          <w:szCs w:val="24"/>
        </w:rPr>
      </w:pPr>
    </w:p>
    <w:p w14:paraId="1FBB4B6B" w14:textId="77777777" w:rsidR="00C74768" w:rsidRDefault="00C74768" w:rsidP="004C7DE1">
      <w:pPr>
        <w:spacing w:after="0" w:line="240" w:lineRule="auto"/>
        <w:jc w:val="right"/>
        <w:rPr>
          <w:rFonts w:ascii="Times New Roman" w:hAnsi="Times New Roman" w:cs="Times New Roman"/>
          <w:b/>
          <w:bCs/>
          <w:sz w:val="24"/>
          <w:szCs w:val="24"/>
        </w:rPr>
      </w:pPr>
    </w:p>
    <w:p w14:paraId="6F49151F" w14:textId="77777777" w:rsidR="00C74768" w:rsidRPr="004333CE" w:rsidRDefault="00C74768" w:rsidP="004C7DE1">
      <w:pPr>
        <w:spacing w:after="0" w:line="240" w:lineRule="auto"/>
        <w:jc w:val="right"/>
        <w:rPr>
          <w:rFonts w:ascii="Times New Roman" w:hAnsi="Times New Roman" w:cs="Times New Roman"/>
          <w:b/>
          <w:bCs/>
          <w:sz w:val="24"/>
          <w:szCs w:val="24"/>
        </w:rPr>
      </w:pPr>
    </w:p>
    <w:p w14:paraId="1924E1F7" w14:textId="77777777" w:rsidR="00CD2730" w:rsidRPr="004333CE" w:rsidRDefault="00CD2730" w:rsidP="004C7DE1">
      <w:pPr>
        <w:spacing w:after="0" w:line="240" w:lineRule="auto"/>
        <w:jc w:val="right"/>
        <w:rPr>
          <w:rFonts w:ascii="Times New Roman" w:hAnsi="Times New Roman" w:cs="Times New Roman"/>
          <w:b/>
          <w:bCs/>
          <w:sz w:val="24"/>
          <w:szCs w:val="24"/>
        </w:rPr>
      </w:pPr>
    </w:p>
    <w:p w14:paraId="7A3C2F57" w14:textId="77777777" w:rsidR="00C3304F" w:rsidRPr="004333CE"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4333CE" w:rsidRDefault="00943D6F"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w:t>
      </w:r>
      <w:r w:rsidR="003E7F5D" w:rsidRPr="004333CE">
        <w:rPr>
          <w:rFonts w:ascii="Times New Roman" w:hAnsi="Times New Roman" w:cs="Times New Roman"/>
          <w:b/>
          <w:bCs/>
          <w:sz w:val="24"/>
          <w:szCs w:val="24"/>
        </w:rPr>
        <w:t xml:space="preserve">одаток </w:t>
      </w:r>
      <w:r w:rsidRPr="004333CE">
        <w:rPr>
          <w:rFonts w:ascii="Times New Roman" w:hAnsi="Times New Roman" w:cs="Times New Roman"/>
          <w:b/>
          <w:bCs/>
          <w:sz w:val="24"/>
          <w:szCs w:val="24"/>
        </w:rPr>
        <w:t>1</w:t>
      </w:r>
    </w:p>
    <w:p w14:paraId="620B7429" w14:textId="77777777" w:rsidR="004C7DE1" w:rsidRPr="004333CE" w:rsidRDefault="003E7F5D"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до т</w:t>
      </w:r>
      <w:r w:rsidR="004C7DE1" w:rsidRPr="004333CE">
        <w:rPr>
          <w:rFonts w:ascii="Times New Roman" w:hAnsi="Times New Roman" w:cs="Times New Roman"/>
          <w:b/>
          <w:bCs/>
          <w:sz w:val="24"/>
          <w:szCs w:val="24"/>
        </w:rPr>
        <w:t>ендерної документації</w:t>
      </w:r>
    </w:p>
    <w:p w14:paraId="6C7425A7" w14:textId="77777777" w:rsidR="009B4E77" w:rsidRPr="004333CE" w:rsidRDefault="009B4E77" w:rsidP="004C7DE1">
      <w:pPr>
        <w:spacing w:after="0" w:line="240" w:lineRule="auto"/>
        <w:jc w:val="center"/>
        <w:rPr>
          <w:rFonts w:ascii="Times New Roman" w:hAnsi="Times New Roman" w:cs="Times New Roman"/>
          <w:sz w:val="24"/>
          <w:szCs w:val="24"/>
        </w:rPr>
      </w:pPr>
    </w:p>
    <w:p w14:paraId="3ED572ED" w14:textId="661E75C7" w:rsidR="00317742" w:rsidRPr="004333CE" w:rsidRDefault="00F9623F" w:rsidP="004C7DE1">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4333CE">
        <w:rPr>
          <w:rFonts w:ascii="Times New Roman" w:hAnsi="Times New Roman" w:cs="Times New Roman"/>
          <w:sz w:val="24"/>
          <w:szCs w:val="24"/>
        </w:rPr>
        <w:t>пункті 4</w:t>
      </w:r>
      <w:r w:rsidR="00615F51" w:rsidRPr="004333CE">
        <w:rPr>
          <w:rFonts w:ascii="Times New Roman" w:hAnsi="Times New Roman" w:cs="Times New Roman"/>
          <w:sz w:val="24"/>
          <w:szCs w:val="24"/>
        </w:rPr>
        <w:t>7</w:t>
      </w:r>
      <w:r w:rsidRPr="004333CE">
        <w:rPr>
          <w:rFonts w:ascii="Times New Roman" w:hAnsi="Times New Roman" w:cs="Times New Roman"/>
          <w:sz w:val="24"/>
          <w:szCs w:val="24"/>
        </w:rPr>
        <w:t xml:space="preserve"> Особливостей.</w:t>
      </w:r>
    </w:p>
    <w:p w14:paraId="1DA6C04C" w14:textId="77777777" w:rsidR="00F9623F" w:rsidRPr="004333CE"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4333CE" w:rsidRDefault="00A27067" w:rsidP="007C49E7">
      <w:pPr>
        <w:spacing w:after="0" w:line="240" w:lineRule="auto"/>
        <w:ind w:firstLine="709"/>
        <w:jc w:val="center"/>
        <w:rPr>
          <w:rFonts w:ascii="Times New Roman" w:hAnsi="Times New Roman" w:cs="Times New Roman"/>
          <w:b/>
          <w:bCs/>
          <w:i/>
          <w:sz w:val="24"/>
          <w:szCs w:val="24"/>
        </w:rPr>
      </w:pPr>
      <w:r w:rsidRPr="004333CE">
        <w:rPr>
          <w:rFonts w:ascii="Times New Roman" w:hAnsi="Times New Roman" w:cs="Times New Roman"/>
          <w:b/>
          <w:bCs/>
          <w:i/>
          <w:sz w:val="24"/>
          <w:szCs w:val="24"/>
        </w:rPr>
        <w:t>Учасник для підтвердження відповідності кваліфікаційним критеріям</w:t>
      </w:r>
      <w:r w:rsidR="002E64F5" w:rsidRPr="004333CE">
        <w:rPr>
          <w:rFonts w:ascii="Times New Roman" w:hAnsi="Times New Roman" w:cs="Times New Roman"/>
          <w:b/>
          <w:bCs/>
          <w:i/>
          <w:sz w:val="24"/>
          <w:szCs w:val="24"/>
        </w:rPr>
        <w:t xml:space="preserve">, що встановлені в статті 16 Закону та </w:t>
      </w:r>
      <w:r w:rsidR="00C71260" w:rsidRPr="004333CE">
        <w:rPr>
          <w:rFonts w:ascii="Times New Roman" w:hAnsi="Times New Roman" w:cs="Times New Roman"/>
          <w:b/>
          <w:bCs/>
          <w:i/>
          <w:sz w:val="24"/>
          <w:szCs w:val="24"/>
        </w:rPr>
        <w:t>з урахуванням умов</w:t>
      </w:r>
      <w:r w:rsidR="002E64F5" w:rsidRPr="004333CE">
        <w:rPr>
          <w:rFonts w:ascii="Times New Roman" w:hAnsi="Times New Roman" w:cs="Times New Roman"/>
          <w:b/>
          <w:bCs/>
          <w:i/>
          <w:sz w:val="24"/>
          <w:szCs w:val="24"/>
        </w:rPr>
        <w:t xml:space="preserve"> Особливост</w:t>
      </w:r>
      <w:r w:rsidR="00C71260" w:rsidRPr="004333CE">
        <w:rPr>
          <w:rFonts w:ascii="Times New Roman" w:hAnsi="Times New Roman" w:cs="Times New Roman"/>
          <w:b/>
          <w:bCs/>
          <w:i/>
          <w:sz w:val="24"/>
          <w:szCs w:val="24"/>
        </w:rPr>
        <w:t>ей</w:t>
      </w:r>
      <w:r w:rsidR="002E64F5" w:rsidRPr="004333CE">
        <w:rPr>
          <w:rFonts w:ascii="Times New Roman" w:hAnsi="Times New Roman" w:cs="Times New Roman"/>
          <w:b/>
          <w:bCs/>
          <w:i/>
          <w:sz w:val="24"/>
          <w:szCs w:val="24"/>
        </w:rPr>
        <w:t xml:space="preserve">, </w:t>
      </w:r>
      <w:r w:rsidRPr="004333CE">
        <w:rPr>
          <w:rFonts w:ascii="Times New Roman" w:hAnsi="Times New Roman" w:cs="Times New Roman"/>
          <w:b/>
          <w:bCs/>
          <w:i/>
          <w:sz w:val="24"/>
          <w:szCs w:val="24"/>
        </w:rPr>
        <w:t>надає наступні документи:</w:t>
      </w:r>
    </w:p>
    <w:p w14:paraId="3CBBA533" w14:textId="77777777" w:rsidR="00CE7127" w:rsidRPr="004333CE" w:rsidRDefault="00CE7127" w:rsidP="009B039E">
      <w:pPr>
        <w:suppressAutoHyphens/>
        <w:spacing w:line="240" w:lineRule="auto"/>
        <w:ind w:firstLine="708"/>
        <w:jc w:val="both"/>
        <w:rPr>
          <w:rFonts w:ascii="Times New Roman" w:eastAsia="Times New Roman" w:hAnsi="Times New Roman"/>
          <w:sz w:val="24"/>
          <w:szCs w:val="24"/>
          <w:lang w:eastAsia="ru-RU"/>
        </w:rPr>
      </w:pPr>
    </w:p>
    <w:p w14:paraId="75BBCC3B" w14:textId="3EC3796F" w:rsidR="00AD44F6" w:rsidRPr="008B1036" w:rsidRDefault="00AD44F6" w:rsidP="00FB6ED6">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8B1036">
        <w:rPr>
          <w:rFonts w:ascii="Times New Roman" w:eastAsia="Times New Roman" w:hAnsi="Times New Roman"/>
          <w:sz w:val="24"/>
          <w:szCs w:val="24"/>
          <w:lang w:eastAsia="ru-RU"/>
        </w:rPr>
        <w:t>Для закупівлі п</w:t>
      </w:r>
      <w:r w:rsidR="00A73E8C" w:rsidRPr="008B1036">
        <w:rPr>
          <w:rFonts w:ascii="Times New Roman" w:hAnsi="Times New Roman" w:cs="Times New Roman"/>
          <w:sz w:val="24"/>
          <w:szCs w:val="24"/>
        </w:rPr>
        <w:t>ослуг</w:t>
      </w:r>
      <w:r w:rsidR="00B636C7" w:rsidRPr="008B1036">
        <w:rPr>
          <w:rFonts w:ascii="Times New Roman" w:hAnsi="Times New Roman" w:cs="Times New Roman"/>
          <w:sz w:val="24"/>
          <w:szCs w:val="24"/>
        </w:rPr>
        <w:t xml:space="preserve"> з проведення лабораторно-інструментальних досліджень параметрів мікроклімату та освітленості, код ДК 021-2015 (CPV) 71900000-7 - Лабораторні послуги</w:t>
      </w:r>
      <w:r w:rsidR="00FB6ED6" w:rsidRPr="008B1036">
        <w:rPr>
          <w:rFonts w:ascii="Times New Roman" w:hAnsi="Times New Roman" w:cs="Times New Roman"/>
          <w:sz w:val="24"/>
          <w:szCs w:val="24"/>
        </w:rPr>
        <w:t>, в тому числі</w:t>
      </w:r>
      <w:r w:rsidR="00A73E8C" w:rsidRPr="008B1036">
        <w:rPr>
          <w:rFonts w:ascii="Times New Roman" w:hAnsi="Times New Roman" w:cs="Times New Roman"/>
          <w:sz w:val="24"/>
          <w:szCs w:val="24"/>
        </w:rPr>
        <w:t>:</w:t>
      </w:r>
      <w:r w:rsidR="00FB6ED6" w:rsidRPr="008B1036">
        <w:rPr>
          <w:rFonts w:ascii="Times New Roman" w:hAnsi="Times New Roman" w:cs="Times New Roman"/>
          <w:sz w:val="24"/>
          <w:szCs w:val="24"/>
        </w:rPr>
        <w:t xml:space="preserve"> лот 1 - послуг </w:t>
      </w:r>
      <w:r w:rsidR="00B636C7" w:rsidRPr="008B1036">
        <w:rPr>
          <w:rFonts w:ascii="Times New Roman" w:eastAsia="Times New Roman" w:hAnsi="Times New Roman" w:cs="Times New Roman"/>
          <w:sz w:val="24"/>
          <w:szCs w:val="24"/>
          <w:lang w:eastAsia="uk-UA"/>
        </w:rPr>
        <w:t>з проведення лабораторно - інструментальних досліджень параметрів мікроклімату, код ДК 021-2015 (CPV) 71900000-7 - Лабораторні послуги</w:t>
      </w:r>
      <w:r w:rsidR="00FB6ED6" w:rsidRPr="008B1036">
        <w:rPr>
          <w:rFonts w:ascii="Times New Roman" w:hAnsi="Times New Roman" w:cs="Times New Roman"/>
          <w:sz w:val="24"/>
          <w:szCs w:val="24"/>
        </w:rPr>
        <w:t xml:space="preserve"> та /або лот 2 – послуг </w:t>
      </w:r>
      <w:r w:rsidR="00B636C7" w:rsidRPr="008B1036">
        <w:rPr>
          <w:rFonts w:ascii="Times New Roman" w:hAnsi="Times New Roman" w:cs="Times New Roman"/>
          <w:sz w:val="24"/>
          <w:szCs w:val="24"/>
        </w:rPr>
        <w:t>з проведення лабораторно - інструментальних досліджень параметрів освітленості, код ДК 021-2015 (CPV) 71900000-7 - Лабораторні послуги</w:t>
      </w:r>
      <w:r w:rsidRPr="008B1036">
        <w:rPr>
          <w:rFonts w:ascii="Times New Roman" w:eastAsia="Times New Roman" w:hAnsi="Times New Roman"/>
          <w:sz w:val="24"/>
          <w:szCs w:val="24"/>
          <w:lang w:eastAsia="ru-RU"/>
        </w:rPr>
        <w:t>, встановлюється такий кваліфікаційний критерій, як</w:t>
      </w:r>
      <w:r w:rsidRPr="008B1036">
        <w:rPr>
          <w:rFonts w:ascii="Times New Roman" w:eastAsia="Times New Roman" w:hAnsi="Times New Roman" w:cs="Times New Roman"/>
          <w:bCs/>
          <w:sz w:val="24"/>
          <w:szCs w:val="24"/>
          <w:lang w:eastAsia="ar-SA"/>
        </w:rPr>
        <w:t xml:space="preserve"> н</w:t>
      </w:r>
      <w:r w:rsidRPr="008B1036">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14:paraId="64FB1F45" w14:textId="5B4CE49C" w:rsidR="001128BF" w:rsidRPr="001A296D" w:rsidRDefault="001128BF" w:rsidP="001128BF">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Pr>
          <w:rFonts w:ascii="Times New Roman" w:eastAsia="Times New Roman" w:hAnsi="Times New Roman" w:cs="Times New Roman"/>
          <w:sz w:val="24"/>
          <w:szCs w:val="24"/>
          <w:lang w:eastAsia="uk-UA"/>
        </w:rPr>
        <w:t>и</w:t>
      </w:r>
      <w:r w:rsidRPr="001A296D">
        <w:rPr>
          <w:rFonts w:ascii="Times New Roman" w:eastAsia="Times New Roman" w:hAnsi="Times New Roman" w:cs="Times New Roman"/>
          <w:sz w:val="24"/>
          <w:szCs w:val="24"/>
          <w:lang w:eastAsia="uk-UA"/>
        </w:rPr>
        <w:t xml:space="preserve"> складен</w:t>
      </w:r>
      <w:r>
        <w:rPr>
          <w:rFonts w:ascii="Times New Roman" w:eastAsia="Times New Roman" w:hAnsi="Times New Roman" w:cs="Times New Roman"/>
          <w:sz w:val="24"/>
          <w:szCs w:val="24"/>
          <w:lang w:eastAsia="uk-UA"/>
        </w:rPr>
        <w:t>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10EB793B" w14:textId="77777777" w:rsidR="001128BF" w:rsidRPr="001A296D" w:rsidRDefault="001128BF" w:rsidP="001128B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(укладений протягом 2021 року або 2022 року або 2023 року), який повинен свідчити, що учасник має досвід виконання аналогічного договору (</w:t>
      </w:r>
      <w:r w:rsidRPr="004A4173">
        <w:rPr>
          <w:rFonts w:ascii="Times New Roman" w:hAnsi="Times New Roman" w:cs="Times New Roman"/>
          <w:sz w:val="24"/>
          <w:szCs w:val="24"/>
        </w:rPr>
        <w:t>лабораторно-інструментальних досліджень параметрів мікроклімату, освітленості</w:t>
      </w:r>
      <w:r w:rsidRPr="004A4173">
        <w:rPr>
          <w:rFonts w:ascii="Times New Roman" w:eastAsia="Times New Roman" w:hAnsi="Times New Roman" w:cs="Times New Roman"/>
          <w:bCs/>
          <w:sz w:val="24"/>
          <w:szCs w:val="24"/>
          <w:shd w:val="clear" w:color="000000" w:fill="FFFFFF"/>
          <w:lang w:eastAsia="ar-SA"/>
        </w:rPr>
        <w:t>)</w:t>
      </w:r>
      <w:r w:rsidRPr="001A296D">
        <w:rPr>
          <w:rFonts w:ascii="Times New Roman" w:eastAsia="Times New Roman" w:hAnsi="Times New Roman" w:cs="Times New Roman"/>
          <w:bCs/>
          <w:sz w:val="24"/>
          <w:szCs w:val="24"/>
          <w:shd w:val="clear" w:color="000000" w:fill="FFFFFF"/>
          <w:lang w:eastAsia="ar-SA"/>
        </w:rPr>
        <w:t xml:space="preserve">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p>
    <w:p w14:paraId="349673C6" w14:textId="77777777" w:rsidR="001128BF" w:rsidRPr="0025268F" w:rsidRDefault="001128BF" w:rsidP="001128B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3) лист - </w:t>
      </w:r>
      <w:r w:rsidRPr="0025268F">
        <w:rPr>
          <w:rFonts w:ascii="Times New Roman" w:eastAsia="Times New Roman" w:hAnsi="Times New Roman" w:cs="Times New Roman"/>
          <w:bCs/>
          <w:sz w:val="24"/>
          <w:szCs w:val="24"/>
          <w:shd w:val="clear" w:color="000000" w:fill="FFFFFF"/>
          <w:lang w:eastAsia="ar-SA"/>
        </w:rPr>
        <w:t xml:space="preserve">відгук (відгуки) від </w:t>
      </w:r>
      <w:r>
        <w:rPr>
          <w:rFonts w:ascii="Times New Roman" w:eastAsia="Times New Roman" w:hAnsi="Times New Roman" w:cs="Times New Roman"/>
          <w:bCs/>
          <w:sz w:val="24"/>
          <w:szCs w:val="24"/>
          <w:shd w:val="clear" w:color="000000" w:fill="FFFFFF"/>
          <w:lang w:eastAsia="ar-SA"/>
        </w:rPr>
        <w:t>Замовника (</w:t>
      </w:r>
      <w:r w:rsidRPr="0025268F">
        <w:rPr>
          <w:rFonts w:ascii="Times New Roman" w:eastAsia="Times New Roman" w:hAnsi="Times New Roman" w:cs="Times New Roman"/>
          <w:bCs/>
          <w:sz w:val="24"/>
          <w:szCs w:val="24"/>
          <w:shd w:val="clear" w:color="000000" w:fill="FFFFFF"/>
          <w:lang w:eastAsia="ar-SA"/>
        </w:rPr>
        <w:t>контрагента</w:t>
      </w:r>
      <w:r>
        <w:rPr>
          <w:rFonts w:ascii="Times New Roman" w:eastAsia="Times New Roman" w:hAnsi="Times New Roman" w:cs="Times New Roman"/>
          <w:bCs/>
          <w:sz w:val="24"/>
          <w:szCs w:val="24"/>
          <w:shd w:val="clear" w:color="000000" w:fill="FFFFFF"/>
          <w:lang w:eastAsia="ar-SA"/>
        </w:rPr>
        <w:t>)</w:t>
      </w:r>
      <w:r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Замовника (контрагента), </w:t>
      </w:r>
      <w:r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Pr>
          <w:rFonts w:ascii="Times New Roman" w:eastAsia="Times New Roman" w:hAnsi="Times New Roman" w:cs="Times New Roman"/>
          <w:bCs/>
          <w:sz w:val="24"/>
          <w:szCs w:val="24"/>
          <w:shd w:val="clear" w:color="000000" w:fill="FFFFFF"/>
          <w:lang w:eastAsia="ar-SA"/>
        </w:rPr>
        <w:t>надання послуг</w:t>
      </w:r>
      <w:r w:rsidRPr="0025268F">
        <w:rPr>
          <w:rFonts w:ascii="Times New Roman" w:eastAsia="Times New Roman" w:hAnsi="Times New Roman" w:cs="Times New Roman"/>
          <w:bCs/>
          <w:sz w:val="24"/>
          <w:szCs w:val="24"/>
          <w:shd w:val="clear" w:color="000000" w:fill="FFFFFF"/>
          <w:lang w:eastAsia="ar-SA"/>
        </w:rPr>
        <w:t xml:space="preserve">. </w:t>
      </w:r>
    </w:p>
    <w:p w14:paraId="0AE43445" w14:textId="77777777" w:rsidR="001128BF" w:rsidRPr="006B0FC5" w:rsidRDefault="001128BF" w:rsidP="001128B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Pr="004333CE"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4333CE" w:rsidRDefault="00303F8A" w:rsidP="006D3AEA">
      <w:pPr>
        <w:suppressAutoHyphens/>
        <w:spacing w:after="0"/>
        <w:jc w:val="center"/>
        <w:rPr>
          <w:rFonts w:ascii="Times New Roman" w:eastAsia="SimSun" w:hAnsi="Times New Roman" w:cs="Times New Roman"/>
          <w:b/>
          <w:i/>
          <w:sz w:val="24"/>
          <w:szCs w:val="28"/>
          <w:lang w:val="ru-RU" w:eastAsia="ar-SA"/>
        </w:rPr>
      </w:pPr>
      <w:r w:rsidRPr="004333CE">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4333CE" w:rsidRDefault="00303F8A" w:rsidP="006D3AE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33CE">
        <w:rPr>
          <w:rFonts w:ascii="Times New Roman" w:eastAsia="Times New Roman" w:hAnsi="Times New Roman" w:cs="Times New Roman"/>
          <w:sz w:val="28"/>
          <w:szCs w:val="28"/>
          <w:lang w:eastAsia="ar-SA"/>
        </w:rPr>
        <w:t>.</w:t>
      </w:r>
    </w:p>
    <w:p w14:paraId="6779A34D" w14:textId="77777777"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lang w:eastAsia="ar-SA"/>
        </w:rPr>
        <w:t>Учасник проц</w:t>
      </w:r>
      <w:r w:rsidRPr="004333CE">
        <w:rPr>
          <w:rFonts w:ascii="Times New Roman" w:eastAsia="Times New Roman" w:hAnsi="Times New Roman" w:cs="Times New Roman"/>
          <w:sz w:val="24"/>
          <w:szCs w:val="28"/>
          <w:shd w:val="clear" w:color="auto" w:fill="FFFFFF"/>
          <w:lang w:eastAsia="ar-SA"/>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w:t>
      </w:r>
      <w:r w:rsidRPr="004333CE">
        <w:rPr>
          <w:rFonts w:ascii="Times New Roman" w:eastAsia="Times New Roman" w:hAnsi="Times New Roman" w:cs="Times New Roman"/>
          <w:sz w:val="24"/>
          <w:szCs w:val="28"/>
          <w:shd w:val="clear" w:color="auto" w:fill="FFFFFF"/>
          <w:lang w:eastAsia="ar-S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SimSun" w:hAnsi="Times New Roman" w:cs="Times New Roman"/>
          <w:sz w:val="24"/>
          <w:szCs w:val="28"/>
          <w:shd w:val="clear" w:color="auto" w:fill="FFFFFF"/>
          <w:lang w:eastAsia="ar-SA"/>
        </w:rPr>
        <w:t>Замовник</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самостійно</w:t>
      </w:r>
      <w:r w:rsidRPr="004333CE">
        <w:rPr>
          <w:rFonts w:ascii="Times New Roman" w:eastAsia="SimSun" w:hAnsi="Times New Roman" w:cs="Times New Roman"/>
          <w:sz w:val="24"/>
          <w:szCs w:val="28"/>
          <w:shd w:val="clear" w:color="auto" w:fill="FFFFFF"/>
          <w:lang w:val="ru-RU" w:eastAsia="ar-SA"/>
        </w:rPr>
        <w:t xml:space="preserve"> за результатами </w:t>
      </w:r>
      <w:r w:rsidRPr="004333CE">
        <w:rPr>
          <w:rFonts w:ascii="Times New Roman" w:eastAsia="SimSun" w:hAnsi="Times New Roman" w:cs="Times New Roman"/>
          <w:sz w:val="24"/>
          <w:szCs w:val="28"/>
          <w:shd w:val="clear" w:color="auto" w:fill="FFFFFF"/>
          <w:lang w:eastAsia="ar-SA"/>
        </w:rPr>
        <w:t>розгляду</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тендерної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пропозиції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підтверджує</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електронній</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системі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закупівель</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відсутність</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підстав</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визначених</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підпунктами</w:t>
      </w:r>
      <w:r w:rsidRPr="004333CE">
        <w:rPr>
          <w:rFonts w:ascii="Times New Roman" w:eastAsia="SimSun" w:hAnsi="Times New Roman" w:cs="Times New Roman"/>
          <w:sz w:val="24"/>
          <w:szCs w:val="28"/>
          <w:shd w:val="clear" w:color="auto" w:fill="FFFFFF"/>
          <w:lang w:val="ru-RU" w:eastAsia="ar-SA"/>
        </w:rPr>
        <w:t xml:space="preserve"> 1 та 7 пункту </w:t>
      </w:r>
      <w:r w:rsidRPr="004333CE">
        <w:rPr>
          <w:rFonts w:ascii="Times New Roman" w:eastAsia="SimSun" w:hAnsi="Times New Roman" w:cs="Times New Roman"/>
          <w:sz w:val="24"/>
          <w:szCs w:val="28"/>
          <w:shd w:val="clear" w:color="auto" w:fill="FFFFFF"/>
          <w:lang w:eastAsia="ar-SA"/>
        </w:rPr>
        <w:t>47 Особливостей.</w:t>
      </w:r>
    </w:p>
    <w:p w14:paraId="23C93EFA" w14:textId="77777777" w:rsidR="006D3AE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333CE">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r w:rsidR="006D3AEA" w:rsidRPr="004333CE">
        <w:rPr>
          <w:rFonts w:ascii="Times New Roman" w:eastAsia="Times New Roman" w:hAnsi="Times New Roman" w:cs="Times New Roman"/>
          <w:sz w:val="24"/>
          <w:szCs w:val="28"/>
          <w:lang w:eastAsia="ar-SA"/>
        </w:rPr>
        <w:t xml:space="preserve"> </w:t>
      </w:r>
    </w:p>
    <w:p w14:paraId="251F0010" w14:textId="7A81C63F" w:rsidR="00303F8A" w:rsidRPr="004333CE" w:rsidRDefault="00303F8A" w:rsidP="006D3AEA">
      <w:pPr>
        <w:widowControl w:val="0"/>
        <w:suppressAutoHyphens/>
        <w:spacing w:after="0" w:line="100" w:lineRule="atLeast"/>
        <w:ind w:firstLine="709"/>
        <w:jc w:val="both"/>
        <w:rPr>
          <w:rFonts w:ascii="Times New Roman" w:eastAsia="SimSun" w:hAnsi="Times New Roman" w:cs="Times New Roman"/>
          <w:sz w:val="24"/>
          <w:szCs w:val="24"/>
          <w:lang w:eastAsia="ar-SA"/>
        </w:rPr>
      </w:pPr>
      <w:r w:rsidRPr="004333CE">
        <w:rPr>
          <w:rFonts w:ascii="Times New Roman" w:eastAsia="SimSu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F5F63" w14:textId="77777777" w:rsidR="006D3AEA" w:rsidRPr="004333CE" w:rsidRDefault="006D3AEA" w:rsidP="006D3AEA">
      <w:pPr>
        <w:widowControl w:val="0"/>
        <w:suppressAutoHyphens/>
        <w:spacing w:after="0" w:line="100" w:lineRule="atLeast"/>
        <w:ind w:firstLine="709"/>
        <w:jc w:val="both"/>
        <w:rPr>
          <w:rFonts w:ascii="Times New Roman" w:eastAsia="SimSun" w:hAnsi="Times New Roman" w:cs="Times New Roman"/>
          <w:lang w:eastAsia="ar-SA"/>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4333CE"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4333CE" w:rsidRDefault="00CA0E04" w:rsidP="00266DDF">
            <w:pPr>
              <w:suppressAutoHyphens/>
              <w:spacing w:after="0" w:line="100" w:lineRule="atLeast"/>
              <w:jc w:val="center"/>
              <w:rPr>
                <w:rFonts w:ascii="Calibri" w:eastAsia="SimSun" w:hAnsi="Calibri" w:cs="font281"/>
                <w:b/>
                <w:lang w:val="ru-RU" w:eastAsia="ar-SA"/>
              </w:rPr>
            </w:pPr>
            <w:r w:rsidRPr="004333CE">
              <w:rPr>
                <w:rFonts w:ascii="Times New Roman" w:eastAsia="SimSun" w:hAnsi="Times New Roman" w:cs="Times New Roman"/>
                <w:b/>
                <w:lang w:eastAsia="ar-SA"/>
              </w:rPr>
              <w:t>Для переможця</w:t>
            </w:r>
          </w:p>
        </w:tc>
      </w:tr>
      <w:tr w:rsidR="00266DDF" w:rsidRPr="004333CE"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4333CE"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4333CE">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lang w:eastAsia="ar-SA"/>
              </w:rPr>
              <w:t xml:space="preserve"> підтверджує в електронній системі закупівель відсутність </w:t>
            </w:r>
            <w:r w:rsidRPr="004333CE">
              <w:rPr>
                <w:rFonts w:ascii="Times New Roman" w:eastAsia="SimSun" w:hAnsi="Times New Roman" w:cs="Times New Roman"/>
                <w:shd w:val="clear" w:color="auto" w:fill="FFFFFF"/>
                <w:lang w:eastAsia="ar-SA"/>
              </w:rPr>
              <w:t xml:space="preserve">в учасника </w:t>
            </w:r>
            <w:r w:rsidRPr="004333CE">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4333CE" w:rsidRDefault="00CA0E04" w:rsidP="00266DDF">
            <w:pPr>
              <w:suppressAutoHyphens/>
              <w:spacing w:after="0" w:line="100" w:lineRule="atLeast"/>
              <w:rPr>
                <w:rFonts w:ascii="Calibri" w:eastAsia="SimSun" w:hAnsi="Calibri" w:cs="font281"/>
                <w:lang w:eastAsia="ar-SA"/>
              </w:rPr>
            </w:pPr>
            <w:r w:rsidRPr="004333CE">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Фізична</w:t>
            </w:r>
            <w:r w:rsidRPr="004333CE">
              <w:rPr>
                <w:rFonts w:ascii="Times New Roman" w:eastAsia="SimSun" w:hAnsi="Times New Roman" w:cs="Times New Roman"/>
                <w:lang w:val="ru-RU" w:eastAsia="ar-SA"/>
              </w:rPr>
              <w:t xml:space="preserve"> особа, яка є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була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засуджена</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lastRenderedPageBreak/>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якої</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w:t>
            </w:r>
            <w:r w:rsidRPr="004333CE">
              <w:rPr>
                <w:rFonts w:ascii="Times New Roman" w:eastAsia="SimSun" w:hAnsi="Times New Roman" w:cs="Times New Roman"/>
                <w:szCs w:val="28"/>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 xml:space="preserve">Витяг про притягнення до кримінальної </w:t>
            </w:r>
            <w:r w:rsidRPr="004333CE">
              <w:rPr>
                <w:rFonts w:ascii="Times New Roman" w:eastAsia="SimSun" w:hAnsi="Times New Roman" w:cs="Times New Roman"/>
                <w:lang w:eastAsia="ar-SA"/>
              </w:rPr>
              <w:lastRenderedPageBreak/>
              <w:t>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засуджений</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шахрайством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якого</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4333CE"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4333CE">
              <w:rPr>
                <w:rFonts w:ascii="Times New Roman" w:eastAsia="SimSun" w:hAnsi="Times New Roman" w:cs="Times New Roman"/>
                <w:lang w:eastAsia="ar-SA"/>
              </w:rPr>
              <w:t>Тендерна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пропозиція</w:t>
            </w:r>
            <w:r w:rsidRPr="004333CE">
              <w:rPr>
                <w:rFonts w:ascii="Times New Roman" w:eastAsia="SimSun" w:hAnsi="Times New Roman" w:cs="Times New Roman"/>
                <w:lang w:val="ru-RU" w:eastAsia="ar-SA"/>
              </w:rPr>
              <w:t xml:space="preserve"> подана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який</w:t>
            </w:r>
            <w:r w:rsidRPr="004333CE">
              <w:rPr>
                <w:rFonts w:ascii="Times New Roman" w:eastAsia="SimSun" w:hAnsi="Times New Roman" w:cs="Times New Roman"/>
                <w:lang w:val="ru-RU" w:eastAsia="ar-SA"/>
              </w:rPr>
              <w:t xml:space="preserve"> є </w:t>
            </w:r>
            <w:r w:rsidRPr="004333CE">
              <w:rPr>
                <w:rFonts w:ascii="Times New Roman" w:eastAsia="SimSun" w:hAnsi="Times New Roman" w:cs="Times New Roman"/>
                <w:lang w:eastAsia="ar-SA"/>
              </w:rPr>
              <w:t>пов’язаною</w:t>
            </w:r>
            <w:r w:rsidRPr="004333CE">
              <w:rPr>
                <w:rFonts w:ascii="Times New Roman" w:eastAsia="SimSun" w:hAnsi="Times New Roman" w:cs="Times New Roman"/>
                <w:lang w:val="ru-RU" w:eastAsia="ar-SA"/>
              </w:rPr>
              <w:t xml:space="preserve"> особою з </w:t>
            </w:r>
            <w:r w:rsidRPr="004333CE">
              <w:rPr>
                <w:rFonts w:ascii="Times New Roman" w:eastAsia="SimSun" w:hAnsi="Times New Roman" w:cs="Times New Roman"/>
                <w:lang w:eastAsia="ar-SA"/>
              </w:rPr>
              <w:t>іншими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уповноваженою</w:t>
            </w:r>
            <w:r w:rsidRPr="004333CE">
              <w:rPr>
                <w:rFonts w:ascii="Times New Roman" w:eastAsia="SimSun" w:hAnsi="Times New Roman" w:cs="Times New Roman"/>
                <w:lang w:val="ru-RU" w:eastAsia="ar-SA"/>
              </w:rPr>
              <w:t xml:space="preserve"> особою (особами),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керівником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замовника</w:t>
            </w:r>
            <w:r w:rsidRPr="004333CE">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szCs w:val="28"/>
                <w:lang w:eastAsia="ar-SA"/>
              </w:rPr>
              <w:t xml:space="preserve"> підтверджує в електронній системі закупівель відсутність </w:t>
            </w:r>
            <w:r w:rsidRPr="004333CE">
              <w:rPr>
                <w:rFonts w:ascii="Times New Roman" w:eastAsia="SimSun" w:hAnsi="Times New Roman" w:cs="Times New Roman"/>
                <w:szCs w:val="28"/>
                <w:shd w:val="clear" w:color="auto" w:fill="FFFFFF"/>
                <w:lang w:eastAsia="ar-SA"/>
              </w:rPr>
              <w:t xml:space="preserve">в учасника </w:t>
            </w:r>
            <w:r w:rsidRPr="004333CE">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визнаний</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 </w:t>
            </w:r>
            <w:r w:rsidRPr="004333CE">
              <w:rPr>
                <w:rFonts w:ascii="Times New Roman" w:eastAsia="SimSun" w:hAnsi="Times New Roman" w:cs="Times New Roman"/>
                <w:lang w:eastAsia="ar-SA"/>
              </w:rPr>
              <w:t>банкрутом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стосовно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нього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відкрита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ліквідаційна</w:t>
            </w:r>
            <w:r w:rsidRPr="004333CE">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4333CE" w:rsidRDefault="00CA0E04" w:rsidP="00266DDF">
            <w:pPr>
              <w:suppressAutoHyphens/>
              <w:spacing w:after="0" w:line="100" w:lineRule="atLeast"/>
              <w:rPr>
                <w:rFonts w:ascii="Times New Roman" w:eastAsia="SimSun" w:hAnsi="Times New Roman" w:cs="Times New Roman"/>
                <w:lang w:val="ru-RU" w:eastAsia="ar-SA"/>
              </w:rPr>
            </w:pPr>
            <w:r w:rsidRPr="004333CE">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4333CE"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4333CE">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4333CE" w:rsidRDefault="00CA0E04" w:rsidP="00266DDF">
            <w:pPr>
              <w:suppressAutoHyphens/>
              <w:spacing w:after="0" w:line="100" w:lineRule="atLeast"/>
              <w:jc w:val="both"/>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sidRPr="004333CE">
              <w:rPr>
                <w:rFonts w:ascii="Times New Roman" w:eastAsia="SimSun" w:hAnsi="Times New Roman" w:cs="Times New Roman"/>
                <w:szCs w:val="28"/>
                <w:lang w:eastAsia="ar-SA"/>
              </w:rPr>
              <w:t xml:space="preserve">і таких підстав в електронній </w:t>
            </w:r>
            <w:r w:rsidRPr="004333CE">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2119D010" w:rsidR="00CA0E04" w:rsidRPr="004333CE" w:rsidRDefault="009838E5"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дня викладення цього оголошення</w:t>
            </w:r>
          </w:p>
        </w:tc>
      </w:tr>
      <w:tr w:rsidR="00266DDF" w:rsidRPr="004333CE"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виконав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свої</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зобов’язання</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раніше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укладеним</w:t>
            </w:r>
            <w:r w:rsidRPr="004333CE">
              <w:rPr>
                <w:rFonts w:ascii="Times New Roman" w:eastAsia="SimSun" w:hAnsi="Times New Roman" w:cs="Times New Roman"/>
                <w:lang w:val="ru-RU" w:eastAsia="ar-SA"/>
              </w:rPr>
              <w:t xml:space="preserve"> договором про </w:t>
            </w:r>
            <w:r w:rsidRPr="004333CE">
              <w:rPr>
                <w:rFonts w:ascii="Times New Roman" w:eastAsia="SimSun" w:hAnsi="Times New Roman" w:cs="Times New Roman"/>
                <w:lang w:eastAsia="ar-SA"/>
              </w:rPr>
              <w:t>закупівлю</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цим</w:t>
            </w:r>
            <w:r w:rsidRPr="004333CE">
              <w:rPr>
                <w:rFonts w:ascii="Times New Roman" w:eastAsia="SimSun" w:hAnsi="Times New Roman" w:cs="Times New Roman"/>
                <w:lang w:val="ru-RU" w:eastAsia="ar-SA"/>
              </w:rPr>
              <w:t xml:space="preserve"> самим </w:t>
            </w:r>
            <w:r w:rsidRPr="004333CE">
              <w:rPr>
                <w:rFonts w:ascii="Times New Roman" w:eastAsia="SimSun" w:hAnsi="Times New Roman" w:cs="Times New Roman"/>
                <w:lang w:eastAsia="ar-SA"/>
              </w:rPr>
              <w:t>замовником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призвело</w:t>
            </w:r>
            <w:r w:rsidRPr="004333CE">
              <w:rPr>
                <w:rFonts w:ascii="Times New Roman" w:eastAsia="SimSun" w:hAnsi="Times New Roman" w:cs="Times New Roman"/>
                <w:lang w:val="ru-RU" w:eastAsia="ar-SA"/>
              </w:rPr>
              <w:t xml:space="preserve"> до </w:t>
            </w:r>
            <w:r w:rsidRPr="004333CE">
              <w:rPr>
                <w:rFonts w:ascii="Times New Roman" w:eastAsia="SimSun" w:hAnsi="Times New Roman" w:cs="Times New Roman"/>
                <w:lang w:eastAsia="ar-SA"/>
              </w:rPr>
              <w:t>його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і </w:t>
            </w:r>
            <w:r w:rsidRPr="004333CE">
              <w:rPr>
                <w:rFonts w:ascii="Times New Roman" w:eastAsia="SimSun" w:hAnsi="Times New Roman" w:cs="Times New Roman"/>
                <w:lang w:eastAsia="ar-SA"/>
              </w:rPr>
              <w:t>було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застосовано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санкції</w:t>
            </w:r>
            <w:r w:rsidRPr="004333CE">
              <w:rPr>
                <w:rFonts w:ascii="Times New Roman" w:eastAsia="SimSun" w:hAnsi="Times New Roman" w:cs="Times New Roman"/>
                <w:lang w:val="ru-RU" w:eastAsia="ar-SA"/>
              </w:rPr>
              <w:t xml:space="preserve"> у </w:t>
            </w:r>
            <w:r w:rsidRPr="004333CE">
              <w:rPr>
                <w:rFonts w:ascii="Times New Roman" w:eastAsia="SimSun" w:hAnsi="Times New Roman" w:cs="Times New Roman"/>
                <w:lang w:eastAsia="ar-SA"/>
              </w:rPr>
              <w:t>вигляді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штрафів</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відшкодування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збитків</w:t>
            </w:r>
            <w:r w:rsidRPr="004333CE">
              <w:rPr>
                <w:rFonts w:ascii="Times New Roman" w:eastAsia="SimSun" w:hAnsi="Times New Roman" w:cs="Times New Roman"/>
                <w:lang w:val="ru-RU" w:eastAsia="ar-SA"/>
              </w:rPr>
              <w:t xml:space="preserve"> —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вважає</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таке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підтвердження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достатнім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може</w:t>
            </w:r>
            <w:r w:rsidRPr="004333CE">
              <w:rPr>
                <w:rFonts w:ascii="Times New Roman" w:eastAsia="SimSun" w:hAnsi="Times New Roman" w:cs="Times New Roman"/>
                <w:lang w:val="ru-RU" w:eastAsia="ar-SA"/>
              </w:rPr>
              <w:t xml:space="preserve"> бути </w:t>
            </w:r>
            <w:r w:rsidRPr="004333CE">
              <w:rPr>
                <w:rFonts w:ascii="Times New Roman" w:eastAsia="SimSun" w:hAnsi="Times New Roman" w:cs="Times New Roman"/>
                <w:lang w:eastAsia="ar-SA"/>
              </w:rPr>
              <w:t>відмовлено</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участі</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процедурі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p w14:paraId="2D1E8FDC" w14:textId="77777777" w:rsidR="00CA0E04" w:rsidRPr="004333CE"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4333CE">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333CE">
              <w:rPr>
                <w:rFonts w:ascii="Times New Roman" w:eastAsia="Times New Roman" w:hAnsi="Times New Roman" w:cs="Times New Roman"/>
                <w:sz w:val="28"/>
                <w:szCs w:val="28"/>
                <w:lang w:eastAsia="ar-SA"/>
              </w:rPr>
              <w:t xml:space="preserve"> </w:t>
            </w:r>
            <w:r w:rsidRPr="004333CE">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Pr="004333CE"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4E2ED8B"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E2220A2" w14:textId="77777777" w:rsidR="00A32AE5" w:rsidRDefault="00A32AE5"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3E37745" w14:textId="264B65DA" w:rsidR="00B608E3"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4333CE">
        <w:rPr>
          <w:rFonts w:ascii="Times New Roman" w:eastAsia="Times New Roman" w:hAnsi="Times New Roman" w:cs="Times New Roman"/>
          <w:b/>
          <w:i/>
          <w:sz w:val="24"/>
          <w:szCs w:val="24"/>
          <w:lang w:eastAsia="uk-UA"/>
        </w:rPr>
        <w:t>Документів на підтвердження повноважень особи на підписання тендерної пропозиції та інших інформації, документів, необхідність подання яких у складі тендерної пропозиції передбачена умовами цієї документації</w:t>
      </w:r>
    </w:p>
    <w:p w14:paraId="2A8AB4EB" w14:textId="77777777" w:rsidR="00231B5E"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 ФОП - довідку щодо особи (осіб), уповноваженої(</w:t>
      </w:r>
      <w:proofErr w:type="spellStart"/>
      <w:r w:rsidRPr="004333CE">
        <w:rPr>
          <w:rFonts w:ascii="Times New Roman" w:eastAsia="Calibri" w:hAnsi="Times New Roman" w:cs="Times New Roman"/>
          <w:sz w:val="24"/>
          <w:szCs w:val="24"/>
        </w:rPr>
        <w:t>их</w:t>
      </w:r>
      <w:proofErr w:type="spellEnd"/>
      <w:r w:rsidRPr="004333CE">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2. </w:t>
      </w:r>
      <w:r w:rsidR="00B25650" w:rsidRPr="004333CE">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790A2ED" w14:textId="4A73B0CE" w:rsidR="00EC65F1"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3. Для учасників-юридичних осіб - копію статуту</w:t>
      </w:r>
      <w:r w:rsidR="00686271" w:rsidRPr="004333CE">
        <w:rPr>
          <w:rFonts w:ascii="Times New Roman" w:eastAsia="Tahoma" w:hAnsi="Times New Roman" w:cs="Times New Roman"/>
          <w:sz w:val="24"/>
          <w:szCs w:val="24"/>
          <w:lang w:eastAsia="zh-CN" w:bidi="hi-IN"/>
        </w:rPr>
        <w:t xml:space="preserve"> або сканований оригінал (</w:t>
      </w:r>
      <w:r w:rsidRPr="004333CE">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4333CE">
        <w:rPr>
          <w:rFonts w:ascii="Times New Roman" w:eastAsia="Tahoma" w:hAnsi="Times New Roman" w:cs="Times New Roman"/>
          <w:sz w:val="24"/>
          <w:szCs w:val="24"/>
          <w:lang w:eastAsia="zh-CN" w:bidi="hi-IN"/>
        </w:rPr>
        <w:t>)</w:t>
      </w:r>
      <w:r w:rsidRPr="004333CE">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4333CE" w:rsidRDefault="00EC65F1" w:rsidP="00F177CA">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4. </w:t>
      </w:r>
      <w:r w:rsidR="00F177CA" w:rsidRPr="004333CE">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56C04B7A"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Calibri" w:hAnsi="Times New Roman" w:cs="Times New Roman"/>
          <w:bCs/>
          <w:sz w:val="24"/>
          <w:szCs w:val="24"/>
          <w:lang w:eastAsia="uk-UA"/>
        </w:rPr>
        <w:t>(далі — активи)</w:t>
      </w:r>
      <w:r w:rsidRPr="004333CE">
        <w:rPr>
          <w:rFonts w:ascii="Times New Roman" w:eastAsia="Calibri" w:hAnsi="Times New Roman" w:cs="Times New Roman"/>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Calibri"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Calibri" w:hAnsi="Times New Roman" w:cs="Times New Roman"/>
          <w:sz w:val="24"/>
          <w:szCs w:val="24"/>
          <w:lang w:eastAsia="uk-UA"/>
        </w:rPr>
        <w:t xml:space="preserve">; </w:t>
      </w:r>
    </w:p>
    <w:p w14:paraId="5542F0BD"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4.1.</w:t>
      </w:r>
      <w:r w:rsidR="00B608E3" w:rsidRPr="004333CE">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4333CE">
        <w:rPr>
          <w:rFonts w:ascii="Times New Roman" w:hAnsi="Times New Roman" w:cs="Times New Roman"/>
          <w:sz w:val="24"/>
          <w:szCs w:val="24"/>
          <w:shd w:val="clear" w:color="auto" w:fill="FFFFFF"/>
        </w:rPr>
        <w:t>кінцевим бенефіціарним вл</w:t>
      </w:r>
      <w:r w:rsidR="00B608E3" w:rsidRPr="004333CE">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4333CE">
        <w:rPr>
          <w:rFonts w:ascii="Times New Roman" w:hAnsi="Times New Roman" w:cs="Times New Roman"/>
          <w:bCs/>
          <w:sz w:val="24"/>
          <w:szCs w:val="24"/>
        </w:rPr>
        <w:t>(далі — активи)</w:t>
      </w:r>
      <w:r w:rsidR="00B608E3" w:rsidRPr="004333CE">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4333CE">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14:paraId="26F7AEE4" w14:textId="2A35EFEC" w:rsidR="00B608E3"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4.2.</w:t>
      </w:r>
      <w:r w:rsidR="00B608E3" w:rsidRPr="004333CE">
        <w:rPr>
          <w:rFonts w:ascii="Times New Roman" w:eastAsia="Calibri" w:hAnsi="Times New Roman" w:cs="Times New Roman"/>
          <w:sz w:val="24"/>
          <w:szCs w:val="24"/>
          <w:lang w:eastAsia="hi-IN" w:bidi="hi-IN"/>
        </w:rPr>
        <w:t xml:space="preserve"> </w:t>
      </w:r>
      <w:r w:rsidR="00B608E3" w:rsidRPr="004333CE">
        <w:rPr>
          <w:rFonts w:ascii="Times New Roman" w:eastAsia="Calibri" w:hAnsi="Times New Roman" w:cs="Times New Roman"/>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4333CE">
        <w:rPr>
          <w:rFonts w:ascii="Times New Roman" w:eastAsia="Calibri" w:hAnsi="Times New Roman" w:cs="Times New Roman"/>
          <w:bCs/>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1C230C08" w14:textId="77777777" w:rsidR="00A36D64" w:rsidRPr="004333CE" w:rsidRDefault="003E2F91" w:rsidP="00C955E3">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5. </w:t>
      </w:r>
      <w:r w:rsidR="00A36D64" w:rsidRPr="004333CE">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Pr="004333CE" w:rsidRDefault="00C955E3" w:rsidP="00A36D64">
      <w:pPr>
        <w:spacing w:after="0"/>
        <w:jc w:val="both"/>
        <w:rPr>
          <w:rFonts w:ascii="Times New Roman" w:eastAsia="Calibri" w:hAnsi="Times New Roman" w:cs="Times New Roman"/>
          <w:i/>
          <w:sz w:val="24"/>
          <w:szCs w:val="24"/>
          <w:lang w:eastAsia="uk-UA"/>
        </w:rPr>
      </w:pPr>
      <w:r w:rsidRPr="004333CE">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4DBACB97" w:rsidR="009A0FEA" w:rsidRPr="004333CE" w:rsidRDefault="003E2F91" w:rsidP="00A36D64">
      <w:pPr>
        <w:spacing w:after="0"/>
        <w:jc w:val="both"/>
        <w:rPr>
          <w:rFonts w:ascii="Times New Roman" w:eastAsia="Calibri" w:hAnsi="Times New Roman" w:cs="Times New Roman"/>
          <w:sz w:val="24"/>
          <w:szCs w:val="24"/>
        </w:rPr>
      </w:pPr>
      <w:r w:rsidRPr="004333CE">
        <w:rPr>
          <w:rFonts w:ascii="Times New Roman" w:hAnsi="Times New Roman"/>
          <w:bCs/>
          <w:spacing w:val="-2"/>
          <w:sz w:val="24"/>
          <w:szCs w:val="24"/>
        </w:rPr>
        <w:t>6</w:t>
      </w:r>
      <w:r w:rsidR="009A0FEA" w:rsidRPr="004333CE">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4333CE">
        <w:rPr>
          <w:rFonts w:ascii="Times New Roman" w:hAnsi="Times New Roman"/>
          <w:bCs/>
          <w:spacing w:val="-2"/>
          <w:sz w:val="24"/>
          <w:szCs w:val="24"/>
        </w:rPr>
        <w:t>.</w:t>
      </w:r>
    </w:p>
    <w:p w14:paraId="0F406D7D" w14:textId="6747134A" w:rsidR="00774B47" w:rsidRPr="004333CE" w:rsidRDefault="003E2F91" w:rsidP="001E2112">
      <w:pPr>
        <w:tabs>
          <w:tab w:val="left" w:pos="709"/>
        </w:tabs>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7</w:t>
      </w:r>
      <w:r w:rsidR="00774B47" w:rsidRPr="004333CE">
        <w:rPr>
          <w:rFonts w:ascii="Times New Roman" w:eastAsia="Times New Roman" w:hAnsi="Times New Roman" w:cs="Times New Roman"/>
          <w:sz w:val="24"/>
          <w:szCs w:val="24"/>
          <w:lang w:eastAsia="ru-RU"/>
        </w:rPr>
        <w:t xml:space="preserve">. </w:t>
      </w:r>
      <w:r w:rsidR="00194646" w:rsidRPr="004333CE">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4333CE">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00194646" w:rsidRPr="004333CE">
        <w:rPr>
          <w:rFonts w:ascii="Times New Roman" w:eastAsia="Times New Roman" w:hAnsi="Times New Roman" w:cs="Times New Roman"/>
          <w:i/>
          <w:kern w:val="3"/>
          <w:sz w:val="24"/>
          <w:szCs w:val="24"/>
        </w:rPr>
        <w:t>(у передбачених законодавством випадках)</w:t>
      </w:r>
      <w:r w:rsidR="00194646" w:rsidRPr="004333CE">
        <w:rPr>
          <w:rFonts w:ascii="Times New Roman" w:eastAsia="Times New Roman" w:hAnsi="Times New Roman" w:cs="Times New Roman"/>
          <w:kern w:val="3"/>
          <w:sz w:val="24"/>
          <w:szCs w:val="24"/>
        </w:rPr>
        <w:t>.</w:t>
      </w:r>
    </w:p>
    <w:p w14:paraId="566A8E0B" w14:textId="03B51DD8" w:rsidR="00102541" w:rsidRPr="004333CE"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8.</w:t>
      </w:r>
      <w:r w:rsidRPr="004333CE">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4333CE"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kern w:val="3"/>
          <w:sz w:val="24"/>
          <w:szCs w:val="24"/>
        </w:rPr>
        <w:t>9</w:t>
      </w:r>
      <w:r w:rsidR="00102541" w:rsidRPr="004333CE">
        <w:rPr>
          <w:rFonts w:ascii="Times New Roman" w:eastAsia="Times New Roman" w:hAnsi="Times New Roman" w:cs="Times New Roman"/>
          <w:kern w:val="3"/>
          <w:sz w:val="24"/>
          <w:szCs w:val="24"/>
        </w:rPr>
        <w:t xml:space="preserve">. Інформація, яка містить відомості про Учасника: </w:t>
      </w:r>
      <w:r w:rsidR="00102541" w:rsidRPr="004333CE">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00102541" w:rsidRPr="004333CE">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4333CE" w:rsidRDefault="00102541" w:rsidP="001E2112">
      <w:pPr>
        <w:tabs>
          <w:tab w:val="left" w:pos="709"/>
        </w:tabs>
        <w:spacing w:after="0" w:line="240" w:lineRule="auto"/>
        <w:ind w:left="14"/>
        <w:jc w:val="both"/>
        <w:rPr>
          <w:rFonts w:ascii="Times New Roman" w:eastAsia="Times New Roman" w:hAnsi="Times New Roman" w:cs="Times New Roman"/>
          <w:kern w:val="3"/>
          <w:sz w:val="24"/>
          <w:szCs w:val="24"/>
        </w:rPr>
      </w:pPr>
    </w:p>
    <w:p w14:paraId="35B519DF" w14:textId="77777777" w:rsidR="00EC65F1" w:rsidRPr="004333CE"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4333CE">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4333CE"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4333CE"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DD765DD"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B6BA5D4"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BC587FC"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3FEC3C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FAAC04E"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4A03D96"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26787B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4333CE"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w:t>
      </w:r>
      <w:r w:rsidR="00D07886" w:rsidRPr="004333CE">
        <w:rPr>
          <w:rFonts w:ascii="Times New Roman" w:eastAsia="Times New Roman" w:hAnsi="Times New Roman" w:cs="Times New Roman"/>
          <w:b/>
          <w:bCs/>
          <w:sz w:val="24"/>
          <w:szCs w:val="24"/>
          <w:lang w:eastAsia="ar-SA"/>
        </w:rPr>
        <w:t>одаток</w:t>
      </w:r>
      <w:r w:rsidRPr="004333CE">
        <w:rPr>
          <w:rFonts w:ascii="Times New Roman" w:eastAsia="Times New Roman" w:hAnsi="Times New Roman" w:cs="Times New Roman"/>
          <w:b/>
          <w:bCs/>
          <w:sz w:val="24"/>
          <w:szCs w:val="24"/>
          <w:lang w:eastAsia="ar-SA"/>
        </w:rPr>
        <w:t xml:space="preserve"> 2</w:t>
      </w:r>
    </w:p>
    <w:p w14:paraId="3BF8DC74" w14:textId="77777777" w:rsidR="00B809CF" w:rsidRPr="004333CE"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w:t>
      </w:r>
      <w:r w:rsidR="00B809CF" w:rsidRPr="004333CE">
        <w:rPr>
          <w:rFonts w:ascii="Times New Roman" w:eastAsia="Times New Roman" w:hAnsi="Times New Roman" w:cs="Times New Roman"/>
          <w:b/>
          <w:bCs/>
          <w:sz w:val="24"/>
          <w:szCs w:val="24"/>
          <w:lang w:eastAsia="ar-SA"/>
        </w:rPr>
        <w:t>ендерної документації</w:t>
      </w:r>
    </w:p>
    <w:p w14:paraId="552E1998" w14:textId="77777777" w:rsidR="00B809CF" w:rsidRPr="004333CE"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4333CE" w:rsidRDefault="00A36F0A" w:rsidP="001A00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EAFC571" w14:textId="77777777" w:rsidR="009F2D62" w:rsidRPr="004333CE" w:rsidRDefault="009F2D62" w:rsidP="001A008D">
      <w:pPr>
        <w:spacing w:after="0"/>
        <w:ind w:firstLine="709"/>
        <w:jc w:val="both"/>
        <w:rPr>
          <w:rFonts w:ascii="Times New Roman" w:eastAsia="Times New Roman" w:hAnsi="Times New Roman" w:cs="Times New Roman"/>
          <w:bCs/>
          <w:sz w:val="24"/>
          <w:szCs w:val="24"/>
          <w:lang w:eastAsia="ar-SA"/>
        </w:rPr>
      </w:pPr>
    </w:p>
    <w:p w14:paraId="6E7BAB4F" w14:textId="77777777" w:rsidR="00A32AE5" w:rsidRDefault="00A32AE5" w:rsidP="00A32AE5">
      <w:pPr>
        <w:autoSpaceDE w:val="0"/>
        <w:spacing w:after="0" w:line="240" w:lineRule="auto"/>
        <w:ind w:firstLine="708"/>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bCs/>
          <w:sz w:val="24"/>
          <w:szCs w:val="24"/>
          <w:lang w:eastAsia="ar-SA"/>
        </w:rPr>
        <w:t xml:space="preserve"> </w:t>
      </w:r>
      <w:r w:rsidRPr="006C6C83">
        <w:rPr>
          <w:rFonts w:ascii="Times New Roman" w:hAnsi="Times New Roman" w:cs="Times New Roman"/>
          <w:sz w:val="24"/>
          <w:szCs w:val="24"/>
        </w:rPr>
        <w:t xml:space="preserve">Послуги з проведення лабораторно-інструментальних досліджень параметрів мікроклімату та освітленості, код ДК 021-2015 (CPV) 71900000-7 - Лабораторні послуги, в тому числі окремо по кожному </w:t>
      </w:r>
      <w:r>
        <w:rPr>
          <w:rFonts w:ascii="Times New Roman" w:hAnsi="Times New Roman" w:cs="Times New Roman"/>
          <w:sz w:val="24"/>
          <w:szCs w:val="24"/>
        </w:rPr>
        <w:t xml:space="preserve">                 </w:t>
      </w:r>
      <w:r w:rsidRPr="006C6C83">
        <w:rPr>
          <w:rFonts w:ascii="Times New Roman" w:hAnsi="Times New Roman" w:cs="Times New Roman"/>
          <w:sz w:val="24"/>
          <w:szCs w:val="24"/>
        </w:rPr>
        <w:t xml:space="preserve">лоту </w:t>
      </w:r>
      <w:r>
        <w:rPr>
          <w:rFonts w:ascii="Times New Roman" w:hAnsi="Times New Roman" w:cs="Times New Roman"/>
          <w:sz w:val="24"/>
          <w:szCs w:val="24"/>
        </w:rPr>
        <w:t xml:space="preserve">№№ </w:t>
      </w:r>
      <w:r w:rsidRPr="006C6C83">
        <w:rPr>
          <w:rFonts w:ascii="Times New Roman" w:hAnsi="Times New Roman" w:cs="Times New Roman"/>
          <w:sz w:val="24"/>
          <w:szCs w:val="24"/>
        </w:rPr>
        <w:t>1,2</w:t>
      </w:r>
      <w:r w:rsidRPr="006C6C83">
        <w:rPr>
          <w:rFonts w:ascii="Times New Roman" w:hAnsi="Times New Roman" w:cs="Times New Roman"/>
          <w:bCs/>
          <w:sz w:val="24"/>
          <w:szCs w:val="24"/>
        </w:rPr>
        <w:t>,</w:t>
      </w:r>
      <w:r w:rsidRPr="006C6C83">
        <w:rPr>
          <w:rFonts w:ascii="Times New Roman" w:eastAsia="Calibri" w:hAnsi="Times New Roman" w:cs="Times New Roman"/>
          <w:bCs/>
          <w:iCs/>
          <w:sz w:val="24"/>
          <w:szCs w:val="24"/>
        </w:rPr>
        <w:t xml:space="preserve"> </w:t>
      </w:r>
      <w:r w:rsidRPr="00F50E4B">
        <w:rPr>
          <w:rFonts w:ascii="Times New Roman" w:eastAsia="Calibri" w:hAnsi="Times New Roman" w:cs="Times New Roman"/>
          <w:bCs/>
          <w:iCs/>
          <w:sz w:val="24"/>
          <w:szCs w:val="24"/>
        </w:rPr>
        <w:t>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1967F395" w14:textId="77777777" w:rsidR="00A32AE5" w:rsidRPr="00F50E4B" w:rsidRDefault="00A32AE5" w:rsidP="00A32AE5">
      <w:pPr>
        <w:autoSpaceDE w:val="0"/>
        <w:spacing w:after="0" w:line="240" w:lineRule="auto"/>
        <w:jc w:val="both"/>
        <w:rPr>
          <w:rFonts w:ascii="Times New Roman" w:hAnsi="Times New Roman" w:cs="Times New Roman"/>
          <w:sz w:val="24"/>
          <w:szCs w:val="24"/>
        </w:rPr>
      </w:pPr>
    </w:p>
    <w:p w14:paraId="43F85499" w14:textId="77777777" w:rsidR="00A32AE5" w:rsidRDefault="00A32AE5" w:rsidP="00A32AE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Лот 1.</w:t>
      </w:r>
    </w:p>
    <w:p w14:paraId="28D257A3" w14:textId="77777777" w:rsidR="00A32AE5" w:rsidRDefault="00A32AE5" w:rsidP="00A32AE5">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2878CAD4" w14:textId="77777777" w:rsidR="00A32AE5" w:rsidRDefault="00A32AE5" w:rsidP="00A32AE5">
      <w:pPr>
        <w:widowControl w:val="0"/>
        <w:suppressAutoHyphens/>
        <w:spacing w:after="0" w:line="240" w:lineRule="auto"/>
        <w:ind w:firstLine="708"/>
        <w:contextualSpacing/>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 xml:space="preserve">Перелік та обсяг </w:t>
      </w:r>
      <w:r>
        <w:rPr>
          <w:rFonts w:ascii="Times New Roman" w:eastAsia="Times New Roman" w:hAnsi="Times New Roman" w:cs="Times New Roman"/>
          <w:sz w:val="24"/>
          <w:szCs w:val="24"/>
          <w:lang w:eastAsia="uk-UA"/>
        </w:rPr>
        <w:t>п</w:t>
      </w:r>
      <w:r w:rsidRPr="006F0DA2">
        <w:rPr>
          <w:rFonts w:ascii="Times New Roman" w:eastAsia="Times New Roman" w:hAnsi="Times New Roman" w:cs="Times New Roman"/>
          <w:sz w:val="24"/>
          <w:szCs w:val="24"/>
          <w:lang w:eastAsia="uk-UA"/>
        </w:rPr>
        <w:t>ослуг з проведення лабораторно - інструментальних досліджень параметрів мікроклімату,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tbl>
      <w:tblPr>
        <w:tblStyle w:val="a4"/>
        <w:tblW w:w="0" w:type="auto"/>
        <w:tblLook w:val="04A0" w:firstRow="1" w:lastRow="0" w:firstColumn="1" w:lastColumn="0" w:noHBand="0" w:noVBand="1"/>
      </w:tblPr>
      <w:tblGrid>
        <w:gridCol w:w="2463"/>
        <w:gridCol w:w="4928"/>
        <w:gridCol w:w="2464"/>
      </w:tblGrid>
      <w:tr w:rsidR="00A32AE5" w:rsidRPr="00F50E4B" w14:paraId="5FF3B1BD" w14:textId="77777777" w:rsidTr="00A32AE5">
        <w:tc>
          <w:tcPr>
            <w:tcW w:w="2463" w:type="dxa"/>
            <w:vAlign w:val="center"/>
          </w:tcPr>
          <w:p w14:paraId="3D09ECD9" w14:textId="77777777" w:rsidR="00A32AE5" w:rsidRPr="00F50E4B" w:rsidRDefault="00A32AE5" w:rsidP="00A32AE5">
            <w:pPr>
              <w:jc w:val="center"/>
              <w:rPr>
                <w:b/>
              </w:rPr>
            </w:pPr>
            <w:r w:rsidRPr="00F50E4B">
              <w:rPr>
                <w:b/>
              </w:rPr>
              <w:t>Назва дослідження</w:t>
            </w:r>
          </w:p>
        </w:tc>
        <w:tc>
          <w:tcPr>
            <w:tcW w:w="4928" w:type="dxa"/>
            <w:vAlign w:val="center"/>
          </w:tcPr>
          <w:p w14:paraId="40D025C3"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0C457705"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292C79E7" w14:textId="77777777" w:rsidTr="00A32AE5">
        <w:tc>
          <w:tcPr>
            <w:tcW w:w="2463" w:type="dxa"/>
            <w:vAlign w:val="center"/>
          </w:tcPr>
          <w:p w14:paraId="22F67EF9" w14:textId="77777777" w:rsidR="00A32AE5" w:rsidRPr="00F50E4B" w:rsidRDefault="00A32AE5" w:rsidP="00A32AE5">
            <w:pPr>
              <w:jc w:val="center"/>
              <w:rPr>
                <w:sz w:val="24"/>
                <w:szCs w:val="24"/>
              </w:rPr>
            </w:pPr>
            <w:r>
              <w:rPr>
                <w:sz w:val="24"/>
                <w:szCs w:val="24"/>
              </w:rPr>
              <w:t>Вимірювання параметрів мікроклімату</w:t>
            </w:r>
          </w:p>
        </w:tc>
        <w:tc>
          <w:tcPr>
            <w:tcW w:w="4928" w:type="dxa"/>
            <w:vAlign w:val="center"/>
          </w:tcPr>
          <w:p w14:paraId="6571CBBB" w14:textId="77777777" w:rsidR="00A32AE5" w:rsidRPr="00F50E4B" w:rsidRDefault="00A32AE5" w:rsidP="00A32AE5">
            <w:pPr>
              <w:jc w:val="center"/>
              <w:rPr>
                <w:sz w:val="24"/>
                <w:szCs w:val="24"/>
              </w:rPr>
            </w:pPr>
            <w:r>
              <w:rPr>
                <w:sz w:val="24"/>
                <w:szCs w:val="24"/>
              </w:rPr>
              <w:t>температура повітря, відносна вологість повітря, швидкості руху повітря</w:t>
            </w:r>
          </w:p>
        </w:tc>
        <w:tc>
          <w:tcPr>
            <w:tcW w:w="2464" w:type="dxa"/>
            <w:vAlign w:val="center"/>
          </w:tcPr>
          <w:p w14:paraId="59A1A464" w14:textId="77777777" w:rsidR="00A32AE5" w:rsidRPr="00F50E4B" w:rsidRDefault="00A32AE5" w:rsidP="00A32AE5">
            <w:pPr>
              <w:jc w:val="center"/>
              <w:rPr>
                <w:sz w:val="24"/>
                <w:szCs w:val="24"/>
              </w:rPr>
            </w:pPr>
            <w:r>
              <w:rPr>
                <w:sz w:val="24"/>
                <w:szCs w:val="24"/>
              </w:rPr>
              <w:t>280</w:t>
            </w:r>
          </w:p>
        </w:tc>
      </w:tr>
    </w:tbl>
    <w:p w14:paraId="2A4D6A23" w14:textId="77777777" w:rsidR="00A32AE5" w:rsidRPr="00230C16" w:rsidRDefault="00A32AE5" w:rsidP="00A32AE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30C16">
        <w:rPr>
          <w:rFonts w:ascii="Times New Roman" w:eastAsia="Times New Roman" w:hAnsi="Times New Roman" w:cs="Times New Roman"/>
          <w:bCs/>
          <w:sz w:val="24"/>
          <w:szCs w:val="24"/>
          <w:lang w:eastAsia="ar-SA"/>
        </w:rPr>
        <w:t>Вартість лота 1 не повинна перевищувати вісімдесят вісім тисяч сто шістнадцять гривень, нуль копійок (88116,00 гривень) з ПДВ.</w:t>
      </w:r>
    </w:p>
    <w:p w14:paraId="76ED84AC" w14:textId="77777777" w:rsidR="00A32AE5" w:rsidRPr="00F50E4B" w:rsidRDefault="00A32AE5" w:rsidP="00A32AE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Особливі вимоги до лота 1:</w:t>
      </w:r>
    </w:p>
    <w:p w14:paraId="1107B106"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1. </w:t>
      </w:r>
      <w:r w:rsidRPr="00147A1A">
        <w:rPr>
          <w:rFonts w:ascii="Times New Roman" w:eastAsia="Times New Roman" w:hAnsi="Times New Roman" w:cs="Times New Roman"/>
          <w:sz w:val="24"/>
          <w:szCs w:val="24"/>
          <w:lang w:eastAsia="ar-SA"/>
        </w:rPr>
        <w:t>Лабораторія, яка залучається до проведення лабораторно-</w:t>
      </w:r>
      <w:r w:rsidRPr="00147A1A">
        <w:rPr>
          <w:rFonts w:ascii="Times New Roman" w:eastAsia="Times New Roman" w:hAnsi="Times New Roman" w:cs="Times New Roman"/>
          <w:bCs/>
          <w:sz w:val="24"/>
          <w:szCs w:val="24"/>
          <w:lang w:eastAsia="ar-SA"/>
        </w:rPr>
        <w:t>інструменталь-них досліджень параметрів мікроклімату</w:t>
      </w:r>
      <w:r w:rsidRPr="00147A1A">
        <w:rPr>
          <w:rFonts w:ascii="Times New Roman" w:eastAsia="Times New Roman" w:hAnsi="Times New Roman" w:cs="Times New Roman"/>
          <w:sz w:val="24"/>
          <w:szCs w:val="24"/>
          <w:lang w:eastAsia="ar-SA"/>
        </w:rPr>
        <w:t>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sidRPr="00705B20">
        <w:rPr>
          <w:rFonts w:ascii="Times New Roman" w:eastAsia="Times New Roman" w:hAnsi="Times New Roman" w:cs="Times New Roman"/>
          <w:sz w:val="24"/>
          <w:szCs w:val="24"/>
          <w:lang w:eastAsia="ar-SA"/>
        </w:rPr>
        <w:t>.</w:t>
      </w:r>
    </w:p>
    <w:p w14:paraId="6F1EF471"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2. </w:t>
      </w:r>
      <w:r w:rsidRPr="00147A1A">
        <w:rPr>
          <w:rFonts w:ascii="Times New Roman" w:eastAsia="Times New Roman" w:hAnsi="Times New Roman" w:cs="Times New Roman"/>
          <w:sz w:val="24"/>
          <w:szCs w:val="24"/>
          <w:lang w:eastAsia="ar-SA"/>
        </w:rPr>
        <w:t>Лабораторія повинна мати власний та/або</w:t>
      </w:r>
      <w:r>
        <w:rPr>
          <w:rFonts w:ascii="Times New Roman" w:eastAsia="Times New Roman" w:hAnsi="Times New Roman" w:cs="Times New Roman"/>
          <w:sz w:val="24"/>
          <w:szCs w:val="24"/>
          <w:lang w:eastAsia="ar-SA"/>
        </w:rPr>
        <w:t xml:space="preserve"> орендований транспортний засіб</w:t>
      </w:r>
      <w:r w:rsidRPr="00147A1A">
        <w:rPr>
          <w:rFonts w:ascii="Times New Roman" w:eastAsia="Times New Roman" w:hAnsi="Times New Roman" w:cs="Times New Roman"/>
          <w:sz w:val="24"/>
          <w:szCs w:val="24"/>
          <w:lang w:eastAsia="ar-SA"/>
        </w:rPr>
        <w:t xml:space="preserve"> для своєчасного виїзду на місце і одномоментного проведення лабораторно-</w:t>
      </w:r>
      <w:r w:rsidRPr="00147A1A">
        <w:rPr>
          <w:rFonts w:ascii="Times New Roman" w:eastAsia="Times New Roman" w:hAnsi="Times New Roman" w:cs="Times New Roman"/>
          <w:bCs/>
          <w:sz w:val="24"/>
          <w:szCs w:val="24"/>
          <w:lang w:eastAsia="ar-SA"/>
        </w:rPr>
        <w:t>інструментальних</w:t>
      </w:r>
      <w:r>
        <w:rPr>
          <w:rFonts w:ascii="Times New Roman" w:eastAsia="Times New Roman" w:hAnsi="Times New Roman" w:cs="Times New Roman"/>
          <w:bCs/>
          <w:sz w:val="24"/>
          <w:szCs w:val="24"/>
          <w:lang w:eastAsia="ar-SA"/>
        </w:rPr>
        <w:t xml:space="preserve"> досліджень</w:t>
      </w:r>
      <w:r w:rsidRPr="00147A1A">
        <w:rPr>
          <w:rFonts w:ascii="Times New Roman" w:eastAsia="Times New Roman" w:hAnsi="Times New Roman" w:cs="Times New Roman"/>
          <w:sz w:val="24"/>
          <w:szCs w:val="24"/>
          <w:lang w:eastAsia="ar-SA"/>
        </w:rPr>
        <w:t xml:space="preserve"> </w:t>
      </w:r>
      <w:r w:rsidRPr="00147A1A">
        <w:rPr>
          <w:rFonts w:ascii="Times New Roman" w:eastAsia="Times New Roman" w:hAnsi="Times New Roman" w:cs="Times New Roman"/>
          <w:bCs/>
          <w:sz w:val="24"/>
          <w:szCs w:val="24"/>
          <w:lang w:eastAsia="ar-SA"/>
        </w:rPr>
        <w:t>параметрів мікроклімату</w:t>
      </w:r>
      <w:r w:rsidRPr="00147A1A">
        <w:rPr>
          <w:rFonts w:ascii="Times New Roman" w:eastAsia="Times New Roman" w:hAnsi="Times New Roman" w:cs="Times New Roman"/>
          <w:sz w:val="24"/>
          <w:szCs w:val="24"/>
          <w:lang w:eastAsia="ar-SA"/>
        </w:rPr>
        <w:t xml:space="preserve"> н</w:t>
      </w:r>
      <w:r>
        <w:rPr>
          <w:rFonts w:ascii="Times New Roman" w:eastAsia="Times New Roman" w:hAnsi="Times New Roman" w:cs="Times New Roman"/>
          <w:sz w:val="24"/>
          <w:szCs w:val="24"/>
          <w:lang w:eastAsia="ar-SA"/>
        </w:rPr>
        <w:t xml:space="preserve">а декількох об’єктах нагляду, </w:t>
      </w:r>
      <w:r w:rsidRPr="00147A1A">
        <w:rPr>
          <w:rFonts w:ascii="Times New Roman" w:eastAsia="Times New Roman" w:hAnsi="Times New Roman" w:cs="Times New Roman"/>
          <w:sz w:val="24"/>
          <w:szCs w:val="24"/>
          <w:lang w:eastAsia="ar-SA"/>
        </w:rPr>
        <w:t>розташованих на території Чернівецької області</w:t>
      </w:r>
      <w:r w:rsidRPr="00705B20">
        <w:rPr>
          <w:rFonts w:ascii="Times New Roman" w:eastAsia="Times New Roman" w:hAnsi="Times New Roman" w:cs="Times New Roman"/>
          <w:sz w:val="24"/>
          <w:szCs w:val="24"/>
          <w:lang w:eastAsia="ar-SA"/>
        </w:rPr>
        <w:t>.</w:t>
      </w:r>
    </w:p>
    <w:p w14:paraId="119474E9"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Pr="00F44C42">
        <w:rPr>
          <w:rFonts w:ascii="Times New Roman" w:eastAsia="Times New Roman" w:hAnsi="Times New Roman" w:cs="Times New Roman"/>
          <w:sz w:val="24"/>
          <w:szCs w:val="24"/>
          <w:lang w:eastAsia="ar-SA"/>
        </w:rPr>
        <w:t>Лабораторія має мати можливість здійснювати лабораторно-</w:t>
      </w:r>
      <w:r>
        <w:rPr>
          <w:rFonts w:ascii="Times New Roman" w:eastAsia="Times New Roman" w:hAnsi="Times New Roman" w:cs="Times New Roman"/>
          <w:bCs/>
          <w:sz w:val="24"/>
          <w:szCs w:val="24"/>
          <w:lang w:eastAsia="ar-SA"/>
        </w:rPr>
        <w:t xml:space="preserve">інструментальні </w:t>
      </w:r>
      <w:r w:rsidRPr="00F44C42">
        <w:rPr>
          <w:rFonts w:ascii="Times New Roman" w:eastAsia="Times New Roman" w:hAnsi="Times New Roman" w:cs="Times New Roman"/>
          <w:bCs/>
          <w:sz w:val="24"/>
          <w:szCs w:val="24"/>
          <w:lang w:eastAsia="ar-SA"/>
        </w:rPr>
        <w:t>дослідження</w:t>
      </w:r>
      <w:r w:rsidRPr="00F44C42">
        <w:rPr>
          <w:rFonts w:ascii="Times New Roman" w:eastAsia="Times New Roman" w:hAnsi="Times New Roman" w:cs="Times New Roman"/>
          <w:sz w:val="24"/>
          <w:szCs w:val="24"/>
          <w:lang w:eastAsia="ar-SA"/>
        </w:rPr>
        <w:t xml:space="preserve"> </w:t>
      </w:r>
      <w:r w:rsidRPr="00F44C42">
        <w:rPr>
          <w:rFonts w:ascii="Times New Roman" w:eastAsia="Times New Roman" w:hAnsi="Times New Roman" w:cs="Times New Roman"/>
          <w:bCs/>
          <w:sz w:val="24"/>
          <w:szCs w:val="24"/>
          <w:lang w:eastAsia="ar-SA"/>
        </w:rPr>
        <w:t>параметрів мікроклімату</w:t>
      </w:r>
      <w:r w:rsidRPr="00F44C42">
        <w:rPr>
          <w:rFonts w:ascii="Times New Roman" w:eastAsia="Times New Roman" w:hAnsi="Times New Roman" w:cs="Times New Roman"/>
          <w:sz w:val="24"/>
          <w:szCs w:val="24"/>
          <w:lang w:eastAsia="ar-SA"/>
        </w:rPr>
        <w:t xml:space="preserve"> ві</w:t>
      </w:r>
      <w:r>
        <w:rPr>
          <w:rFonts w:ascii="Times New Roman" w:eastAsia="Times New Roman" w:hAnsi="Times New Roman" w:cs="Times New Roman"/>
          <w:sz w:val="24"/>
          <w:szCs w:val="24"/>
          <w:lang w:eastAsia="ar-SA"/>
        </w:rPr>
        <w:t>дповідно до чинних вимог. Здійс</w:t>
      </w:r>
      <w:r w:rsidRPr="00F44C42">
        <w:rPr>
          <w:rFonts w:ascii="Times New Roman" w:eastAsia="Times New Roman" w:hAnsi="Times New Roman" w:cs="Times New Roman"/>
          <w:sz w:val="24"/>
          <w:szCs w:val="24"/>
          <w:lang w:eastAsia="ar-SA"/>
        </w:rPr>
        <w:t>нюють лабораторно-</w:t>
      </w:r>
      <w:r>
        <w:rPr>
          <w:rFonts w:ascii="Times New Roman" w:eastAsia="Times New Roman" w:hAnsi="Times New Roman" w:cs="Times New Roman"/>
          <w:bCs/>
          <w:sz w:val="24"/>
          <w:szCs w:val="24"/>
          <w:lang w:eastAsia="ar-SA"/>
        </w:rPr>
        <w:t xml:space="preserve">інструментальні </w:t>
      </w:r>
      <w:r w:rsidRPr="00F44C42">
        <w:rPr>
          <w:rFonts w:ascii="Times New Roman" w:eastAsia="Times New Roman" w:hAnsi="Times New Roman" w:cs="Times New Roman"/>
          <w:bCs/>
          <w:sz w:val="24"/>
          <w:szCs w:val="24"/>
          <w:lang w:eastAsia="ar-SA"/>
        </w:rPr>
        <w:t>дослідження</w:t>
      </w:r>
      <w:r w:rsidRPr="00F44C42">
        <w:rPr>
          <w:rFonts w:ascii="Times New Roman" w:eastAsia="Times New Roman" w:hAnsi="Times New Roman" w:cs="Times New Roman"/>
          <w:sz w:val="24"/>
          <w:szCs w:val="24"/>
          <w:lang w:eastAsia="ar-SA"/>
        </w:rPr>
        <w:t xml:space="preserve"> </w:t>
      </w:r>
      <w:r w:rsidRPr="00F44C42">
        <w:rPr>
          <w:rFonts w:ascii="Times New Roman" w:eastAsia="Times New Roman" w:hAnsi="Times New Roman" w:cs="Times New Roman"/>
          <w:bCs/>
          <w:sz w:val="24"/>
          <w:szCs w:val="24"/>
          <w:lang w:eastAsia="ar-SA"/>
        </w:rPr>
        <w:t>параметрів мікроклімату</w:t>
      </w:r>
      <w:r w:rsidRPr="00F44C42">
        <w:rPr>
          <w:rFonts w:ascii="Times New Roman" w:eastAsia="Times New Roman" w:hAnsi="Times New Roman" w:cs="Times New Roman"/>
          <w:sz w:val="24"/>
          <w:szCs w:val="24"/>
          <w:lang w:eastAsia="ar-SA"/>
        </w:rPr>
        <w:t xml:space="preserve">  особи, які володіють їх методикою</w:t>
      </w:r>
      <w:r w:rsidRPr="00705B20">
        <w:rPr>
          <w:rFonts w:ascii="Times New Roman" w:eastAsia="Times New Roman" w:hAnsi="Times New Roman" w:cs="Times New Roman"/>
          <w:color w:val="FF0000"/>
          <w:sz w:val="24"/>
          <w:szCs w:val="24"/>
          <w:lang w:eastAsia="ar-SA"/>
        </w:rPr>
        <w:t>.</w:t>
      </w:r>
    </w:p>
    <w:p w14:paraId="0755CAD1"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w:t>
      </w:r>
      <w:r w:rsidRPr="00F44C42">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705B20">
        <w:rPr>
          <w:rFonts w:ascii="Times New Roman" w:eastAsia="Times New Roman" w:hAnsi="Times New Roman" w:cs="Times New Roman"/>
          <w:sz w:val="24"/>
          <w:szCs w:val="24"/>
          <w:lang w:eastAsia="ar-SA"/>
        </w:rPr>
        <w:t>.</w:t>
      </w:r>
    </w:p>
    <w:p w14:paraId="015261F0" w14:textId="77777777" w:rsidR="00A32AE5" w:rsidRDefault="00A32AE5" w:rsidP="00A32AE5">
      <w:pPr>
        <w:spacing w:after="0"/>
        <w:jc w:val="both"/>
        <w:rPr>
          <w:rFonts w:ascii="Times New Roman" w:eastAsia="Times New Roman" w:hAnsi="Times New Roman" w:cs="Times New Roman"/>
          <w:b/>
          <w:bCs/>
          <w:sz w:val="28"/>
          <w:szCs w:val="28"/>
          <w:lang w:eastAsia="ar-SA"/>
        </w:rPr>
      </w:pPr>
    </w:p>
    <w:p w14:paraId="5083D588" w14:textId="01C88322" w:rsidR="00A32AE5" w:rsidRPr="00705B20" w:rsidRDefault="00A32AE5" w:rsidP="00A32AE5">
      <w:pPr>
        <w:spacing w:after="0"/>
        <w:jc w:val="both"/>
        <w:rPr>
          <w:rFonts w:ascii="Times New Roman" w:eastAsia="Calibri" w:hAnsi="Times New Roman" w:cs="Times New Roman"/>
          <w:color w:val="00000A"/>
          <w:sz w:val="24"/>
          <w:szCs w:val="24"/>
        </w:rPr>
      </w:pPr>
      <w:r>
        <w:rPr>
          <w:rFonts w:ascii="Times New Roman" w:eastAsia="Times New Roman" w:hAnsi="Times New Roman" w:cs="Times New Roman"/>
          <w:b/>
          <w:bCs/>
          <w:sz w:val="28"/>
          <w:szCs w:val="28"/>
          <w:lang w:eastAsia="ar-SA"/>
        </w:rPr>
        <w:t xml:space="preserve">Для лота 1. </w:t>
      </w: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A"/>
          <w:sz w:val="24"/>
          <w:szCs w:val="24"/>
        </w:rPr>
        <w:t xml:space="preserve"> </w:t>
      </w:r>
      <w:r w:rsidR="002D5898">
        <w:rPr>
          <w:rFonts w:ascii="Times New Roman" w:eastAsia="Calibri" w:hAnsi="Times New Roman" w:cs="Times New Roman"/>
          <w:color w:val="00000A"/>
          <w:sz w:val="24"/>
          <w:szCs w:val="24"/>
        </w:rPr>
        <w:t xml:space="preserve">окремо по кожному пункту 1) 2), 3), 4), 5), </w:t>
      </w:r>
      <w:r w:rsidRPr="00705B20">
        <w:rPr>
          <w:rFonts w:ascii="Times New Roman" w:eastAsia="Calibri" w:hAnsi="Times New Roman" w:cs="Times New Roman"/>
          <w:color w:val="00000A"/>
          <w:sz w:val="24"/>
          <w:szCs w:val="24"/>
        </w:rPr>
        <w:t>про:</w:t>
      </w:r>
    </w:p>
    <w:p w14:paraId="6CA395BA" w14:textId="77777777" w:rsidR="00A32AE5" w:rsidRPr="00705B20" w:rsidRDefault="00A32AE5" w:rsidP="002D5898">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7A0F2C2" w14:textId="77777777" w:rsidR="0095102B" w:rsidRDefault="0095102B" w:rsidP="00A32AE5">
      <w:pPr>
        <w:spacing w:after="0"/>
        <w:jc w:val="both"/>
        <w:rPr>
          <w:rFonts w:ascii="Times New Roman" w:eastAsia="Calibri" w:hAnsi="Times New Roman" w:cs="Times New Roman"/>
          <w:sz w:val="24"/>
          <w:szCs w:val="24"/>
        </w:rPr>
      </w:pPr>
    </w:p>
    <w:p w14:paraId="5AB3E546" w14:textId="77777777" w:rsidR="00A32AE5" w:rsidRDefault="00A32AE5" w:rsidP="00A32AE5">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w:t>
      </w:r>
      <w:r w:rsidRPr="00510CE5">
        <w:rPr>
          <w:rFonts w:ascii="Times New Roman" w:eastAsia="Calibri" w:hAnsi="Times New Roman" w:cs="Times New Roman"/>
          <w:sz w:val="24"/>
          <w:szCs w:val="24"/>
        </w:rPr>
        <w:t>можливість учасника надавати замовнику протягом 2023 року п</w:t>
      </w:r>
      <w:r w:rsidRPr="00510CE5">
        <w:rPr>
          <w:rFonts w:ascii="Times New Roman" w:eastAsia="Times New Roman" w:hAnsi="Times New Roman" w:cs="Times New Roman"/>
          <w:sz w:val="24"/>
          <w:szCs w:val="24"/>
          <w:lang w:eastAsia="uk-UA"/>
        </w:rPr>
        <w:t>ослуги з проведення лабораторно - інструментальних досліджень параметрів мікроклімату, код ДК 021-2015 (CPV) 71900000-7 - Лабораторні послуги</w:t>
      </w:r>
      <w:r>
        <w:rPr>
          <w:rFonts w:ascii="Times New Roman" w:eastAsia="Times New Roman" w:hAnsi="Times New Roman" w:cs="Times New Roman"/>
          <w:sz w:val="24"/>
          <w:szCs w:val="24"/>
          <w:lang w:eastAsia="uk-UA"/>
        </w:rPr>
        <w:t xml:space="preserve"> – лот 1</w:t>
      </w:r>
      <w:r w:rsidRPr="00510CE5">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p>
    <w:p w14:paraId="63420817" w14:textId="77777777" w:rsidR="0095102B" w:rsidRPr="00510CE5" w:rsidRDefault="0095102B" w:rsidP="00A32AE5">
      <w:pPr>
        <w:spacing w:after="0"/>
        <w:jc w:val="both"/>
        <w:rPr>
          <w:rFonts w:ascii="Times New Roman" w:eastAsia="Times New Roman" w:hAnsi="Times New Roman" w:cs="Times New Roman"/>
          <w:sz w:val="24"/>
          <w:szCs w:val="24"/>
          <w:lang w:eastAsia="uk-UA"/>
        </w:rPr>
      </w:pPr>
    </w:p>
    <w:tbl>
      <w:tblPr>
        <w:tblStyle w:val="a4"/>
        <w:tblW w:w="0" w:type="auto"/>
        <w:tblLook w:val="04A0" w:firstRow="1" w:lastRow="0" w:firstColumn="1" w:lastColumn="0" w:noHBand="0" w:noVBand="1"/>
      </w:tblPr>
      <w:tblGrid>
        <w:gridCol w:w="2463"/>
        <w:gridCol w:w="4928"/>
        <w:gridCol w:w="2464"/>
      </w:tblGrid>
      <w:tr w:rsidR="00A32AE5" w:rsidRPr="00F50E4B" w14:paraId="24C3D9ED" w14:textId="77777777" w:rsidTr="00A32AE5">
        <w:tc>
          <w:tcPr>
            <w:tcW w:w="2463" w:type="dxa"/>
            <w:vAlign w:val="center"/>
          </w:tcPr>
          <w:p w14:paraId="426F8D10" w14:textId="77777777" w:rsidR="00A32AE5" w:rsidRPr="00F50E4B" w:rsidRDefault="00A32AE5" w:rsidP="00A32AE5">
            <w:pPr>
              <w:jc w:val="center"/>
              <w:rPr>
                <w:b/>
              </w:rPr>
            </w:pPr>
            <w:r w:rsidRPr="00F50E4B">
              <w:rPr>
                <w:b/>
              </w:rPr>
              <w:t>Назва дослідження</w:t>
            </w:r>
          </w:p>
        </w:tc>
        <w:tc>
          <w:tcPr>
            <w:tcW w:w="4928" w:type="dxa"/>
            <w:vAlign w:val="center"/>
          </w:tcPr>
          <w:p w14:paraId="4C838876"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6D16F50D"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2B8EE125" w14:textId="77777777" w:rsidTr="00A32AE5">
        <w:tc>
          <w:tcPr>
            <w:tcW w:w="2463" w:type="dxa"/>
            <w:vAlign w:val="center"/>
          </w:tcPr>
          <w:p w14:paraId="088C29A6" w14:textId="77777777" w:rsidR="00A32AE5" w:rsidRPr="00F50E4B" w:rsidRDefault="00A32AE5" w:rsidP="00A32AE5">
            <w:pPr>
              <w:jc w:val="center"/>
              <w:rPr>
                <w:sz w:val="24"/>
                <w:szCs w:val="24"/>
              </w:rPr>
            </w:pPr>
            <w:r>
              <w:rPr>
                <w:sz w:val="24"/>
                <w:szCs w:val="24"/>
              </w:rPr>
              <w:t>Вимірювання параметрів мікроклімату</w:t>
            </w:r>
          </w:p>
        </w:tc>
        <w:tc>
          <w:tcPr>
            <w:tcW w:w="4928" w:type="dxa"/>
            <w:vAlign w:val="center"/>
          </w:tcPr>
          <w:p w14:paraId="042682E6" w14:textId="77777777" w:rsidR="00A32AE5" w:rsidRPr="00F50E4B" w:rsidRDefault="00A32AE5" w:rsidP="00A32AE5">
            <w:pPr>
              <w:jc w:val="center"/>
              <w:rPr>
                <w:sz w:val="24"/>
                <w:szCs w:val="24"/>
              </w:rPr>
            </w:pPr>
            <w:r>
              <w:rPr>
                <w:sz w:val="24"/>
                <w:szCs w:val="24"/>
              </w:rPr>
              <w:t>температура повітря, відносна вологість повітря, швидкості руху повітря</w:t>
            </w:r>
          </w:p>
        </w:tc>
        <w:tc>
          <w:tcPr>
            <w:tcW w:w="2464" w:type="dxa"/>
            <w:vAlign w:val="center"/>
          </w:tcPr>
          <w:p w14:paraId="547870DE" w14:textId="77777777" w:rsidR="00A32AE5" w:rsidRPr="00F50E4B" w:rsidRDefault="00A32AE5" w:rsidP="00A32AE5">
            <w:pPr>
              <w:jc w:val="center"/>
              <w:rPr>
                <w:sz w:val="24"/>
                <w:szCs w:val="24"/>
              </w:rPr>
            </w:pPr>
            <w:r>
              <w:rPr>
                <w:sz w:val="24"/>
                <w:szCs w:val="24"/>
              </w:rPr>
              <w:t>280</w:t>
            </w:r>
          </w:p>
        </w:tc>
      </w:tr>
    </w:tbl>
    <w:p w14:paraId="236022E2" w14:textId="77777777" w:rsidR="00A32AE5" w:rsidRPr="00705B20" w:rsidRDefault="00A32AE5" w:rsidP="00A32AE5">
      <w:pPr>
        <w:spacing w:after="0"/>
        <w:jc w:val="both"/>
        <w:rPr>
          <w:rFonts w:ascii="Times New Roman" w:eastAsia="Calibri" w:hAnsi="Times New Roman" w:cs="Times New Roman"/>
          <w:sz w:val="24"/>
          <w:szCs w:val="24"/>
        </w:rPr>
      </w:pPr>
    </w:p>
    <w:p w14:paraId="3A26F4CB" w14:textId="77777777" w:rsidR="00A32AE5"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5EEA41F2"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0389EE89"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надати в складі тендерної пропозиції </w:t>
      </w:r>
      <w:r w:rsidRPr="00E541CD">
        <w:rPr>
          <w:rFonts w:ascii="Times New Roman" w:eastAsia="Times New Roman" w:hAnsi="Times New Roman" w:cs="Times New Roman"/>
          <w:sz w:val="24"/>
          <w:szCs w:val="24"/>
          <w:lang w:eastAsia="ar-SA"/>
        </w:rPr>
        <w:t>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Pr="00705B20">
        <w:rPr>
          <w:rFonts w:ascii="Times New Roman" w:eastAsia="Times New Roman" w:hAnsi="Times New Roman" w:cs="Times New Roman"/>
          <w:sz w:val="24"/>
          <w:szCs w:val="24"/>
          <w:lang w:eastAsia="ar-SA"/>
        </w:rPr>
        <w:t>.</w:t>
      </w:r>
    </w:p>
    <w:p w14:paraId="5BF0DBDF"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5D90A8A1"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8D1844">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 лабораторії</w:t>
      </w:r>
      <w:r w:rsidRPr="008D1844">
        <w:rPr>
          <w:rFonts w:ascii="Times New Roman" w:eastAsia="Times New Roman" w:hAnsi="Times New Roman" w:cs="Times New Roman"/>
          <w:sz w:val="24"/>
          <w:szCs w:val="24"/>
          <w:lang w:eastAsia="ar-SA"/>
        </w:rPr>
        <w:t xml:space="preserve"> здійснювати лабораторно-</w:t>
      </w:r>
      <w:r>
        <w:rPr>
          <w:rFonts w:ascii="Times New Roman" w:eastAsia="Times New Roman" w:hAnsi="Times New Roman" w:cs="Times New Roman"/>
          <w:bCs/>
          <w:sz w:val="24"/>
          <w:szCs w:val="24"/>
          <w:lang w:eastAsia="ar-SA"/>
        </w:rPr>
        <w:t>інструменталь</w:t>
      </w:r>
      <w:r w:rsidRPr="008D1844">
        <w:rPr>
          <w:rFonts w:ascii="Times New Roman" w:eastAsia="Times New Roman" w:hAnsi="Times New Roman" w:cs="Times New Roman"/>
          <w:bCs/>
          <w:sz w:val="24"/>
          <w:szCs w:val="24"/>
          <w:lang w:eastAsia="ar-SA"/>
        </w:rPr>
        <w:t>ні</w:t>
      </w:r>
      <w:r>
        <w:rPr>
          <w:rFonts w:ascii="Times New Roman" w:eastAsia="Times New Roman" w:hAnsi="Times New Roman" w:cs="Times New Roman"/>
          <w:bCs/>
          <w:sz w:val="24"/>
          <w:szCs w:val="24"/>
          <w:lang w:eastAsia="ar-SA"/>
        </w:rPr>
        <w:t xml:space="preserve"> </w:t>
      </w:r>
      <w:r w:rsidRPr="008D1844">
        <w:rPr>
          <w:rFonts w:ascii="Times New Roman" w:eastAsia="Times New Roman" w:hAnsi="Times New Roman" w:cs="Times New Roman"/>
          <w:bCs/>
          <w:sz w:val="24"/>
          <w:szCs w:val="24"/>
          <w:lang w:eastAsia="ar-SA"/>
        </w:rPr>
        <w:t>дослідження</w:t>
      </w:r>
      <w:r w:rsidRPr="008D1844">
        <w:rPr>
          <w:rFonts w:ascii="Times New Roman" w:eastAsia="Times New Roman" w:hAnsi="Times New Roman" w:cs="Times New Roman"/>
          <w:sz w:val="24"/>
          <w:szCs w:val="24"/>
          <w:lang w:eastAsia="ar-SA"/>
        </w:rPr>
        <w:t xml:space="preserve"> </w:t>
      </w:r>
      <w:r w:rsidRPr="008D1844">
        <w:rPr>
          <w:rFonts w:ascii="Times New Roman" w:eastAsia="Times New Roman" w:hAnsi="Times New Roman" w:cs="Times New Roman"/>
          <w:bCs/>
          <w:sz w:val="24"/>
          <w:szCs w:val="24"/>
          <w:lang w:eastAsia="ar-SA"/>
        </w:rPr>
        <w:t>параметрів мікроклімату</w:t>
      </w:r>
      <w:r w:rsidRPr="008D1844">
        <w:rPr>
          <w:rFonts w:ascii="Times New Roman" w:eastAsia="Times New Roman" w:hAnsi="Times New Roman" w:cs="Times New Roman"/>
          <w:sz w:val="24"/>
          <w:szCs w:val="24"/>
          <w:lang w:eastAsia="ar-SA"/>
        </w:rPr>
        <w:t xml:space="preserve"> ві</w:t>
      </w:r>
      <w:r>
        <w:rPr>
          <w:rFonts w:ascii="Times New Roman" w:eastAsia="Times New Roman" w:hAnsi="Times New Roman" w:cs="Times New Roman"/>
          <w:sz w:val="24"/>
          <w:szCs w:val="24"/>
          <w:lang w:eastAsia="ar-SA"/>
        </w:rPr>
        <w:t>дповідно до чинних вимог. Здійс</w:t>
      </w:r>
      <w:r w:rsidRPr="008D1844">
        <w:rPr>
          <w:rFonts w:ascii="Times New Roman" w:eastAsia="Times New Roman" w:hAnsi="Times New Roman" w:cs="Times New Roman"/>
          <w:sz w:val="24"/>
          <w:szCs w:val="24"/>
          <w:lang w:eastAsia="ar-SA"/>
        </w:rPr>
        <w:t>нюють лабораторно-</w:t>
      </w:r>
      <w:r>
        <w:rPr>
          <w:rFonts w:ascii="Times New Roman" w:eastAsia="Times New Roman" w:hAnsi="Times New Roman" w:cs="Times New Roman"/>
          <w:bCs/>
          <w:sz w:val="24"/>
          <w:szCs w:val="24"/>
          <w:lang w:eastAsia="ar-SA"/>
        </w:rPr>
        <w:t xml:space="preserve">інструментальні </w:t>
      </w:r>
      <w:r w:rsidRPr="008D1844">
        <w:rPr>
          <w:rFonts w:ascii="Times New Roman" w:eastAsia="Times New Roman" w:hAnsi="Times New Roman" w:cs="Times New Roman"/>
          <w:bCs/>
          <w:sz w:val="24"/>
          <w:szCs w:val="24"/>
          <w:lang w:eastAsia="ar-SA"/>
        </w:rPr>
        <w:t>дослідження</w:t>
      </w:r>
      <w:r w:rsidRPr="008D1844">
        <w:rPr>
          <w:rFonts w:ascii="Times New Roman" w:eastAsia="Times New Roman" w:hAnsi="Times New Roman" w:cs="Times New Roman"/>
          <w:sz w:val="24"/>
          <w:szCs w:val="24"/>
          <w:lang w:eastAsia="ar-SA"/>
        </w:rPr>
        <w:t xml:space="preserve"> </w:t>
      </w:r>
      <w:r w:rsidRPr="008D1844">
        <w:rPr>
          <w:rFonts w:ascii="Times New Roman" w:eastAsia="Times New Roman" w:hAnsi="Times New Roman" w:cs="Times New Roman"/>
          <w:bCs/>
          <w:sz w:val="24"/>
          <w:szCs w:val="24"/>
          <w:lang w:eastAsia="ar-SA"/>
        </w:rPr>
        <w:t>параметрів мікроклімату</w:t>
      </w:r>
      <w:r w:rsidRPr="008D1844">
        <w:rPr>
          <w:rFonts w:ascii="Times New Roman" w:eastAsia="Times New Roman" w:hAnsi="Times New Roman" w:cs="Times New Roman"/>
          <w:sz w:val="24"/>
          <w:szCs w:val="24"/>
          <w:lang w:eastAsia="ar-SA"/>
        </w:rPr>
        <w:t xml:space="preserve"> особи, які володіють їх методикою</w:t>
      </w:r>
      <w:r>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 надати в складі тендерної пропозиції </w:t>
      </w:r>
      <w:r w:rsidRPr="008D1844">
        <w:rPr>
          <w:rFonts w:ascii="Times New Roman" w:eastAsia="Times New Roman" w:hAnsi="Times New Roman" w:cs="Times New Roman"/>
          <w:sz w:val="24"/>
          <w:szCs w:val="24"/>
          <w:lang w:eastAsia="ar-SA"/>
        </w:rPr>
        <w:t>довідку в довільній формі про наявність осіб, які володіють методикою</w:t>
      </w:r>
      <w:r w:rsidRPr="00705B20">
        <w:rPr>
          <w:rFonts w:ascii="Times New Roman" w:eastAsia="Times New Roman" w:hAnsi="Times New Roman" w:cs="Times New Roman"/>
          <w:sz w:val="24"/>
          <w:szCs w:val="24"/>
          <w:lang w:eastAsia="ar-SA"/>
        </w:rPr>
        <w:t>.</w:t>
      </w:r>
    </w:p>
    <w:p w14:paraId="422FD6A0"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11A1FE6F" w14:textId="77777777" w:rsidR="00A32AE5" w:rsidRPr="00584372"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дослідження у термін та спосіб, визначені чинними нормативно – правовими документами з оформленням результатів та їх наданням впродовж 5-ти днів по завершенню проведення - надати в складі тендерної пропозиції </w:t>
      </w:r>
      <w:r w:rsidRPr="008D1844">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досліджень</w:t>
      </w:r>
      <w:r w:rsidRPr="00705B20">
        <w:rPr>
          <w:rFonts w:ascii="Times New Roman" w:eastAsia="Times New Roman" w:hAnsi="Times New Roman" w:cs="Times New Roman"/>
          <w:sz w:val="24"/>
          <w:szCs w:val="24"/>
          <w:lang w:eastAsia="ar-SA"/>
        </w:rPr>
        <w:t>.</w:t>
      </w:r>
    </w:p>
    <w:p w14:paraId="0EAAA8EA" w14:textId="77777777" w:rsidR="00A32AE5" w:rsidRPr="008C39DE" w:rsidRDefault="00A32AE5" w:rsidP="00A32AE5">
      <w:pPr>
        <w:suppressAutoHyphens/>
        <w:spacing w:after="0" w:line="240" w:lineRule="auto"/>
        <w:jc w:val="both"/>
        <w:rPr>
          <w:rFonts w:ascii="Times New Roman" w:eastAsia="Times New Roman" w:hAnsi="Times New Roman" w:cs="Times New Roman"/>
          <w:sz w:val="24"/>
          <w:szCs w:val="24"/>
          <w:lang w:eastAsia="ar-SA"/>
        </w:rPr>
      </w:pPr>
    </w:p>
    <w:p w14:paraId="441EE283" w14:textId="77777777" w:rsidR="00A32AE5" w:rsidRDefault="00A32AE5" w:rsidP="00A32AE5">
      <w:pPr>
        <w:spacing w:after="0" w:line="240" w:lineRule="auto"/>
        <w:ind w:firstLine="708"/>
        <w:contextualSpacing/>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Лот 2.</w:t>
      </w:r>
    </w:p>
    <w:p w14:paraId="6FE49CB2" w14:textId="77777777" w:rsidR="00A32AE5" w:rsidRDefault="00A32AE5" w:rsidP="00A32AE5">
      <w:pPr>
        <w:spacing w:after="0" w:line="240" w:lineRule="auto"/>
        <w:contextualSpacing/>
        <w:jc w:val="both"/>
        <w:rPr>
          <w:rFonts w:ascii="Times New Roman" w:eastAsia="Times New Roman" w:hAnsi="Times New Roman" w:cs="Times New Roman"/>
          <w:bCs/>
          <w:spacing w:val="-3"/>
          <w:sz w:val="24"/>
          <w:szCs w:val="24"/>
          <w:lang w:eastAsia="ru-RU"/>
        </w:rPr>
      </w:pPr>
    </w:p>
    <w:p w14:paraId="305C4217" w14:textId="77777777" w:rsidR="00A32AE5" w:rsidRPr="008017F8"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r w:rsidRPr="008017F8">
        <w:rPr>
          <w:rFonts w:ascii="Times New Roman" w:eastAsia="Times New Roman" w:hAnsi="Times New Roman" w:cs="Times New Roman"/>
          <w:bCs/>
          <w:spacing w:val="-3"/>
          <w:sz w:val="24"/>
          <w:szCs w:val="24"/>
          <w:lang w:eastAsia="ru-RU"/>
        </w:rPr>
        <w:t xml:space="preserve">Перелік та обсяг </w:t>
      </w:r>
      <w:r>
        <w:rPr>
          <w:rFonts w:ascii="Times New Roman" w:eastAsia="Times New Roman" w:hAnsi="Times New Roman" w:cs="Times New Roman"/>
          <w:bCs/>
          <w:spacing w:val="-3"/>
          <w:sz w:val="24"/>
          <w:szCs w:val="24"/>
          <w:lang w:eastAsia="ru-RU"/>
        </w:rPr>
        <w:t>п</w:t>
      </w:r>
      <w:r w:rsidRPr="008017F8">
        <w:rPr>
          <w:rFonts w:ascii="Times New Roman" w:eastAsia="Times New Roman" w:hAnsi="Times New Roman" w:cs="Times New Roman"/>
          <w:bCs/>
          <w:spacing w:val="-3"/>
          <w:sz w:val="24"/>
          <w:szCs w:val="24"/>
          <w:lang w:eastAsia="ru-RU"/>
        </w:rPr>
        <w:t>ослуг з проведення лабораторно - інструментальних досліджень параметрів освітленості, код ДК 021-2015 (CPV) 71900000-7 - Лабораторні послуги, зазначені в таблиці:</w:t>
      </w:r>
    </w:p>
    <w:tbl>
      <w:tblPr>
        <w:tblStyle w:val="a4"/>
        <w:tblW w:w="0" w:type="auto"/>
        <w:tblLook w:val="04A0" w:firstRow="1" w:lastRow="0" w:firstColumn="1" w:lastColumn="0" w:noHBand="0" w:noVBand="1"/>
      </w:tblPr>
      <w:tblGrid>
        <w:gridCol w:w="2463"/>
        <w:gridCol w:w="4928"/>
        <w:gridCol w:w="2464"/>
      </w:tblGrid>
      <w:tr w:rsidR="00A32AE5" w:rsidRPr="00F50E4B" w14:paraId="4286BDF8" w14:textId="77777777" w:rsidTr="00A32AE5">
        <w:tc>
          <w:tcPr>
            <w:tcW w:w="2463" w:type="dxa"/>
            <w:vAlign w:val="center"/>
          </w:tcPr>
          <w:p w14:paraId="5E6035B5" w14:textId="77777777" w:rsidR="00A32AE5" w:rsidRPr="00F50E4B" w:rsidRDefault="00A32AE5" w:rsidP="00A32AE5">
            <w:pPr>
              <w:jc w:val="center"/>
              <w:rPr>
                <w:b/>
              </w:rPr>
            </w:pPr>
            <w:r w:rsidRPr="00F50E4B">
              <w:rPr>
                <w:b/>
              </w:rPr>
              <w:t>Назва дослідження</w:t>
            </w:r>
          </w:p>
        </w:tc>
        <w:tc>
          <w:tcPr>
            <w:tcW w:w="4928" w:type="dxa"/>
            <w:vAlign w:val="center"/>
          </w:tcPr>
          <w:p w14:paraId="2BF95A4A"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18099430"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6706C26C" w14:textId="77777777" w:rsidTr="00A32AE5">
        <w:tc>
          <w:tcPr>
            <w:tcW w:w="2463" w:type="dxa"/>
            <w:vAlign w:val="center"/>
          </w:tcPr>
          <w:p w14:paraId="4632A657" w14:textId="77777777" w:rsidR="00A32AE5" w:rsidRPr="00F50E4B" w:rsidRDefault="00A32AE5" w:rsidP="00A32AE5">
            <w:pPr>
              <w:jc w:val="center"/>
              <w:rPr>
                <w:sz w:val="24"/>
                <w:szCs w:val="24"/>
              </w:rPr>
            </w:pPr>
            <w:r>
              <w:rPr>
                <w:sz w:val="24"/>
                <w:szCs w:val="24"/>
              </w:rPr>
              <w:t>Освітленість</w:t>
            </w:r>
          </w:p>
        </w:tc>
        <w:tc>
          <w:tcPr>
            <w:tcW w:w="4928" w:type="dxa"/>
            <w:vAlign w:val="center"/>
          </w:tcPr>
          <w:p w14:paraId="202429E1" w14:textId="77777777" w:rsidR="00A32AE5" w:rsidRPr="00F50E4B" w:rsidRDefault="00A32AE5" w:rsidP="00A32AE5">
            <w:pPr>
              <w:jc w:val="center"/>
              <w:rPr>
                <w:sz w:val="24"/>
                <w:szCs w:val="24"/>
              </w:rPr>
            </w:pPr>
            <w:r>
              <w:rPr>
                <w:sz w:val="24"/>
                <w:szCs w:val="24"/>
              </w:rPr>
              <w:t>рівень освітленості, яскравості або блискучості поверхні</w:t>
            </w:r>
          </w:p>
        </w:tc>
        <w:tc>
          <w:tcPr>
            <w:tcW w:w="2464" w:type="dxa"/>
            <w:vAlign w:val="center"/>
          </w:tcPr>
          <w:p w14:paraId="26676126" w14:textId="77777777" w:rsidR="00A32AE5" w:rsidRPr="00F50E4B" w:rsidRDefault="00A32AE5" w:rsidP="00A32AE5">
            <w:pPr>
              <w:jc w:val="center"/>
              <w:rPr>
                <w:sz w:val="24"/>
                <w:szCs w:val="24"/>
              </w:rPr>
            </w:pPr>
            <w:r>
              <w:rPr>
                <w:sz w:val="24"/>
                <w:szCs w:val="24"/>
              </w:rPr>
              <w:t>280</w:t>
            </w:r>
          </w:p>
        </w:tc>
      </w:tr>
    </w:tbl>
    <w:p w14:paraId="095D9E5A" w14:textId="77777777" w:rsidR="00A32AE5" w:rsidRPr="0070276F"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r w:rsidRPr="0070276F">
        <w:rPr>
          <w:rFonts w:ascii="Times New Roman" w:eastAsia="Times New Roman" w:hAnsi="Times New Roman" w:cs="Times New Roman"/>
          <w:bCs/>
          <w:sz w:val="24"/>
          <w:szCs w:val="24"/>
          <w:lang w:eastAsia="ar-SA"/>
        </w:rPr>
        <w:t>Вартість лота 2 не повинна перевищувати двадцять одну тисячу п’ятсот шістдесят гривень, нуль копійок (21560,00 гривень) з ПДВ.</w:t>
      </w:r>
    </w:p>
    <w:p w14:paraId="6790927F" w14:textId="77777777" w:rsidR="00A32AE5" w:rsidRPr="008017F8" w:rsidRDefault="00A32AE5" w:rsidP="00A32AE5">
      <w:pPr>
        <w:spacing w:after="0" w:line="240" w:lineRule="auto"/>
        <w:contextualSpacing/>
        <w:jc w:val="both"/>
        <w:rPr>
          <w:rFonts w:ascii="Times New Roman" w:eastAsia="Times New Roman" w:hAnsi="Times New Roman" w:cs="Times New Roman"/>
          <w:bCs/>
          <w:spacing w:val="-3"/>
          <w:sz w:val="24"/>
          <w:szCs w:val="24"/>
          <w:lang w:eastAsia="ru-RU"/>
        </w:rPr>
      </w:pPr>
      <w:r w:rsidRPr="008017F8">
        <w:rPr>
          <w:rFonts w:ascii="Times New Roman" w:eastAsia="Times New Roman" w:hAnsi="Times New Roman" w:cs="Times New Roman"/>
          <w:bCs/>
          <w:spacing w:val="-3"/>
          <w:sz w:val="24"/>
          <w:szCs w:val="24"/>
          <w:lang w:eastAsia="ru-RU"/>
        </w:rPr>
        <w:t xml:space="preserve">Особливі вимоги до лота </w:t>
      </w:r>
      <w:r>
        <w:rPr>
          <w:rFonts w:ascii="Times New Roman" w:eastAsia="Times New Roman" w:hAnsi="Times New Roman" w:cs="Times New Roman"/>
          <w:bCs/>
          <w:spacing w:val="-3"/>
          <w:sz w:val="24"/>
          <w:szCs w:val="24"/>
          <w:lang w:eastAsia="ru-RU"/>
        </w:rPr>
        <w:t>2</w:t>
      </w:r>
      <w:r w:rsidRPr="008017F8">
        <w:rPr>
          <w:rFonts w:ascii="Times New Roman" w:eastAsia="Times New Roman" w:hAnsi="Times New Roman" w:cs="Times New Roman"/>
          <w:bCs/>
          <w:spacing w:val="-3"/>
          <w:sz w:val="24"/>
          <w:szCs w:val="24"/>
          <w:lang w:eastAsia="ru-RU"/>
        </w:rPr>
        <w:t>:</w:t>
      </w:r>
    </w:p>
    <w:p w14:paraId="30510DFF"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017F8">
        <w:rPr>
          <w:rFonts w:ascii="Times New Roman" w:eastAsia="Times New Roman" w:hAnsi="Times New Roman" w:cs="Times New Roman"/>
          <w:sz w:val="24"/>
          <w:szCs w:val="24"/>
          <w:lang w:eastAsia="ru-RU"/>
        </w:rPr>
        <w:t xml:space="preserve"> Лабораторія, яка залучається до проведення </w:t>
      </w:r>
      <w:r w:rsidRPr="008017F8">
        <w:rPr>
          <w:rFonts w:ascii="Times New Roman" w:eastAsia="Times New Roman" w:hAnsi="Times New Roman" w:cs="Calibri"/>
          <w:sz w:val="24"/>
          <w:szCs w:val="24"/>
          <w:lang w:eastAsia="ru-RU"/>
        </w:rPr>
        <w:t>лабораторно-</w:t>
      </w:r>
      <w:r w:rsidRPr="008017F8">
        <w:rPr>
          <w:rFonts w:ascii="Times New Roman" w:eastAsia="Times New Roman" w:hAnsi="Times New Roman" w:cs="Times New Roman"/>
          <w:bCs/>
          <w:sz w:val="24"/>
          <w:szCs w:val="24"/>
          <w:shd w:val="clear" w:color="auto" w:fill="FFFFFF"/>
          <w:lang w:eastAsia="ru-RU"/>
        </w:rPr>
        <w:t>інструменталь-них досліджень параметрів освітленості</w:t>
      </w:r>
      <w:r w:rsidRPr="008017F8">
        <w:rPr>
          <w:rFonts w:ascii="Times New Roman" w:eastAsia="Times New Roman" w:hAnsi="Times New Roman" w:cs="Times New Roman"/>
          <w:sz w:val="24"/>
          <w:szCs w:val="24"/>
          <w:lang w:eastAsia="ru-RU"/>
        </w:rPr>
        <w:t xml:space="preserve">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w:t>
      </w:r>
      <w:r>
        <w:rPr>
          <w:rFonts w:ascii="Times New Roman" w:eastAsia="Times New Roman" w:hAnsi="Times New Roman" w:cs="Times New Roman"/>
          <w:sz w:val="24"/>
          <w:szCs w:val="24"/>
          <w:lang w:eastAsia="ru-RU"/>
        </w:rPr>
        <w:t>вальних лабораторій»</w:t>
      </w:r>
      <w:r w:rsidRPr="008017F8">
        <w:rPr>
          <w:rFonts w:ascii="Times New Roman" w:eastAsia="Times New Roman" w:hAnsi="Times New Roman" w:cs="Times New Roman"/>
          <w:sz w:val="24"/>
          <w:szCs w:val="24"/>
          <w:lang w:eastAsia="ru-RU"/>
        </w:rPr>
        <w:t xml:space="preserve">. </w:t>
      </w:r>
    </w:p>
    <w:p w14:paraId="3092ACC8"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017F8">
        <w:rPr>
          <w:rFonts w:ascii="Times New Roman" w:eastAsia="Times New Roman" w:hAnsi="Times New Roman" w:cs="Times New Roman"/>
          <w:sz w:val="24"/>
          <w:szCs w:val="24"/>
          <w:lang w:eastAsia="ru-RU"/>
        </w:rPr>
        <w:t xml:space="preserve"> Лабораторія повинна мати власний та/або орендований транспортний засіб  для своєчасного виїзду на місце і одномоментного проведення </w:t>
      </w:r>
      <w:r w:rsidRPr="008017F8">
        <w:rPr>
          <w:rFonts w:ascii="Times New Roman" w:eastAsia="Times New Roman" w:hAnsi="Times New Roman" w:cs="Calibri"/>
          <w:sz w:val="24"/>
          <w:szCs w:val="24"/>
          <w:lang w:eastAsia="ru-RU"/>
        </w:rPr>
        <w:t>лабораторно-</w:t>
      </w:r>
      <w:r>
        <w:rPr>
          <w:rFonts w:ascii="Times New Roman" w:eastAsia="Times New Roman" w:hAnsi="Times New Roman" w:cs="Times New Roman"/>
          <w:bCs/>
          <w:sz w:val="24"/>
          <w:szCs w:val="24"/>
          <w:shd w:val="clear" w:color="auto" w:fill="FFFFFF"/>
          <w:lang w:eastAsia="ru-RU"/>
        </w:rPr>
        <w:t xml:space="preserve">інструментальних </w:t>
      </w:r>
      <w:r w:rsidRPr="008017F8">
        <w:rPr>
          <w:rFonts w:ascii="Times New Roman" w:eastAsia="Times New Roman" w:hAnsi="Times New Roman" w:cs="Times New Roman"/>
          <w:bCs/>
          <w:sz w:val="24"/>
          <w:szCs w:val="24"/>
          <w:shd w:val="clear" w:color="auto" w:fill="FFFFFF"/>
          <w:lang w:eastAsia="ru-RU"/>
        </w:rPr>
        <w:lastRenderedPageBreak/>
        <w:t xml:space="preserve">досліджень </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Pr>
          <w:rFonts w:ascii="Times New Roman" w:eastAsia="Times New Roman" w:hAnsi="Times New Roman" w:cs="Times New Roman"/>
          <w:sz w:val="24"/>
          <w:szCs w:val="24"/>
          <w:lang w:eastAsia="ru-RU"/>
        </w:rPr>
        <w:t xml:space="preserve"> на декількох об’єктах нагляду,</w:t>
      </w:r>
      <w:r w:rsidRPr="008017F8">
        <w:rPr>
          <w:rFonts w:ascii="Times New Roman" w:eastAsia="Times New Roman" w:hAnsi="Times New Roman" w:cs="Times New Roman"/>
          <w:sz w:val="24"/>
          <w:szCs w:val="24"/>
          <w:lang w:eastAsia="ru-RU"/>
        </w:rPr>
        <w:t xml:space="preserve"> розташованих на </w:t>
      </w:r>
      <w:r>
        <w:rPr>
          <w:rFonts w:ascii="Times New Roman" w:eastAsia="Times New Roman" w:hAnsi="Times New Roman" w:cs="Times New Roman"/>
          <w:sz w:val="24"/>
          <w:szCs w:val="24"/>
          <w:lang w:eastAsia="ru-RU"/>
        </w:rPr>
        <w:t>території Чернівецької області</w:t>
      </w:r>
      <w:r w:rsidRPr="008017F8">
        <w:rPr>
          <w:rFonts w:ascii="Times New Roman" w:eastAsia="Times New Roman" w:hAnsi="Times New Roman" w:cs="Times New Roman"/>
          <w:sz w:val="24"/>
          <w:szCs w:val="24"/>
          <w:lang w:eastAsia="ru-RU"/>
        </w:rPr>
        <w:t>.</w:t>
      </w:r>
    </w:p>
    <w:p w14:paraId="05FB3087"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17F8">
        <w:rPr>
          <w:rFonts w:ascii="Times New Roman" w:eastAsia="Times New Roman" w:hAnsi="Times New Roman" w:cs="Times New Roman"/>
          <w:sz w:val="24"/>
          <w:szCs w:val="24"/>
          <w:lang w:eastAsia="ru-RU"/>
        </w:rPr>
        <w:t xml:space="preserve"> Лабораторія має мати можливість здійснювати </w:t>
      </w:r>
      <w:r w:rsidRPr="008017F8">
        <w:rPr>
          <w:rFonts w:ascii="Times New Roman" w:eastAsia="Times New Roman" w:hAnsi="Times New Roman" w:cs="Calibri"/>
          <w:sz w:val="24"/>
          <w:szCs w:val="24"/>
          <w:lang w:eastAsia="ru-RU"/>
        </w:rPr>
        <w:t>лабораторно-</w:t>
      </w:r>
      <w:r>
        <w:rPr>
          <w:rFonts w:ascii="Times New Roman" w:eastAsia="Times New Roman" w:hAnsi="Times New Roman" w:cs="Times New Roman"/>
          <w:bCs/>
          <w:sz w:val="24"/>
          <w:szCs w:val="24"/>
          <w:shd w:val="clear" w:color="auto" w:fill="FFFFFF"/>
          <w:lang w:eastAsia="ru-RU"/>
        </w:rPr>
        <w:t xml:space="preserve">інструментальні </w:t>
      </w:r>
      <w:r w:rsidRPr="008017F8">
        <w:rPr>
          <w:rFonts w:ascii="Times New Roman" w:eastAsia="Times New Roman" w:hAnsi="Times New Roman" w:cs="Times New Roman"/>
          <w:bCs/>
          <w:sz w:val="24"/>
          <w:szCs w:val="24"/>
          <w:shd w:val="clear" w:color="auto" w:fill="FFFFFF"/>
          <w:lang w:eastAsia="ru-RU"/>
        </w:rPr>
        <w:t>дослідження</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sidRPr="008017F8">
        <w:rPr>
          <w:rFonts w:ascii="Times New Roman" w:eastAsia="Times New Roman" w:hAnsi="Times New Roman" w:cs="Times New Roman"/>
          <w:sz w:val="24"/>
          <w:szCs w:val="24"/>
          <w:lang w:eastAsia="ru-RU"/>
        </w:rPr>
        <w:t xml:space="preserve"> ві</w:t>
      </w:r>
      <w:r>
        <w:rPr>
          <w:rFonts w:ascii="Times New Roman" w:eastAsia="Times New Roman" w:hAnsi="Times New Roman" w:cs="Times New Roman"/>
          <w:sz w:val="24"/>
          <w:szCs w:val="24"/>
          <w:lang w:eastAsia="ru-RU"/>
        </w:rPr>
        <w:t>дповідно до чинних вимог. Здійс</w:t>
      </w:r>
      <w:r w:rsidRPr="008017F8">
        <w:rPr>
          <w:rFonts w:ascii="Times New Roman" w:eastAsia="Times New Roman" w:hAnsi="Times New Roman" w:cs="Times New Roman"/>
          <w:sz w:val="24"/>
          <w:szCs w:val="24"/>
          <w:lang w:eastAsia="ru-RU"/>
        </w:rPr>
        <w:t xml:space="preserve">нюють </w:t>
      </w:r>
      <w:r w:rsidRPr="008017F8">
        <w:rPr>
          <w:rFonts w:ascii="Times New Roman" w:eastAsia="Times New Roman" w:hAnsi="Times New Roman" w:cs="Calibri"/>
          <w:sz w:val="24"/>
          <w:szCs w:val="24"/>
          <w:lang w:eastAsia="ru-RU"/>
        </w:rPr>
        <w:t>лабораторно-</w:t>
      </w:r>
      <w:r w:rsidRPr="008017F8">
        <w:rPr>
          <w:rFonts w:ascii="Times New Roman" w:eastAsia="Times New Roman" w:hAnsi="Times New Roman" w:cs="Times New Roman"/>
          <w:bCs/>
          <w:sz w:val="24"/>
          <w:szCs w:val="24"/>
          <w:shd w:val="clear" w:color="auto" w:fill="FFFFFF"/>
          <w:lang w:eastAsia="ru-RU"/>
        </w:rPr>
        <w:t>інструментальні</w:t>
      </w:r>
      <w:r>
        <w:rPr>
          <w:rFonts w:ascii="Times New Roman" w:eastAsia="Times New Roman" w:hAnsi="Times New Roman" w:cs="Times New Roman"/>
          <w:bCs/>
          <w:sz w:val="24"/>
          <w:szCs w:val="24"/>
          <w:shd w:val="clear" w:color="auto" w:fill="FFFFFF"/>
          <w:lang w:eastAsia="ru-RU"/>
        </w:rPr>
        <w:t xml:space="preserve"> </w:t>
      </w:r>
      <w:r w:rsidRPr="008017F8">
        <w:rPr>
          <w:rFonts w:ascii="Times New Roman" w:eastAsia="Times New Roman" w:hAnsi="Times New Roman" w:cs="Times New Roman"/>
          <w:bCs/>
          <w:sz w:val="24"/>
          <w:szCs w:val="24"/>
          <w:shd w:val="clear" w:color="auto" w:fill="FFFFFF"/>
          <w:lang w:eastAsia="ru-RU"/>
        </w:rPr>
        <w:t>дослідження</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sidRPr="008017F8">
        <w:rPr>
          <w:rFonts w:ascii="Times New Roman" w:eastAsia="Times New Roman" w:hAnsi="Times New Roman" w:cs="Times New Roman"/>
          <w:sz w:val="24"/>
          <w:szCs w:val="24"/>
          <w:lang w:eastAsia="ru-RU"/>
        </w:rPr>
        <w:t xml:space="preserve"> ос</w:t>
      </w:r>
      <w:r>
        <w:rPr>
          <w:rFonts w:ascii="Times New Roman" w:eastAsia="Times New Roman" w:hAnsi="Times New Roman" w:cs="Times New Roman"/>
          <w:sz w:val="24"/>
          <w:szCs w:val="24"/>
          <w:lang w:eastAsia="ru-RU"/>
        </w:rPr>
        <w:t>оби, які володіють їх методикою</w:t>
      </w:r>
      <w:r w:rsidRPr="008017F8">
        <w:rPr>
          <w:rFonts w:ascii="Times New Roman" w:eastAsia="Times New Roman" w:hAnsi="Times New Roman" w:cs="Times New Roman"/>
          <w:sz w:val="24"/>
          <w:szCs w:val="24"/>
          <w:lang w:eastAsia="ru-RU"/>
        </w:rPr>
        <w:t>.</w:t>
      </w:r>
    </w:p>
    <w:p w14:paraId="1081638B" w14:textId="77777777" w:rsidR="00A32AE5" w:rsidRPr="008017F8" w:rsidRDefault="00A32AE5" w:rsidP="00A32A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017F8">
        <w:rPr>
          <w:rFonts w:ascii="Times New Roman" w:eastAsia="Times New Roman" w:hAnsi="Times New Roman" w:cs="Times New Roman"/>
          <w:sz w:val="24"/>
          <w:szCs w:val="24"/>
          <w:lang w:eastAsia="ru-RU"/>
        </w:rPr>
        <w:t>Проводити дослідження у термін та спосіб, визначені чинними нормативно-правовими документами з оформленням результатів та їх наданням впродовж 5-т</w:t>
      </w:r>
      <w:r>
        <w:rPr>
          <w:rFonts w:ascii="Times New Roman" w:eastAsia="Times New Roman" w:hAnsi="Times New Roman" w:cs="Times New Roman"/>
          <w:sz w:val="24"/>
          <w:szCs w:val="24"/>
          <w:lang w:eastAsia="ru-RU"/>
        </w:rPr>
        <w:t>и днів по завершенню проведення</w:t>
      </w:r>
      <w:r w:rsidRPr="008017F8">
        <w:rPr>
          <w:rFonts w:ascii="Times New Roman" w:eastAsia="Times New Roman" w:hAnsi="Times New Roman" w:cs="Times New Roman"/>
          <w:sz w:val="24"/>
          <w:szCs w:val="24"/>
          <w:lang w:eastAsia="ru-RU"/>
        </w:rPr>
        <w:t>.</w:t>
      </w:r>
    </w:p>
    <w:p w14:paraId="4ED47D53"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8D8AAF9" w14:textId="449E8319" w:rsidR="00A32AE5" w:rsidRPr="00705B20" w:rsidRDefault="00A32AE5" w:rsidP="00A32AE5">
      <w:pPr>
        <w:spacing w:after="0"/>
        <w:jc w:val="both"/>
        <w:rPr>
          <w:rFonts w:ascii="Times New Roman" w:eastAsia="Calibri" w:hAnsi="Times New Roman" w:cs="Times New Roman"/>
          <w:color w:val="00000A"/>
          <w:sz w:val="24"/>
          <w:szCs w:val="24"/>
        </w:rPr>
      </w:pPr>
      <w:r>
        <w:rPr>
          <w:rFonts w:ascii="Times New Roman" w:eastAsia="Times New Roman" w:hAnsi="Times New Roman" w:cs="Times New Roman"/>
          <w:b/>
          <w:bCs/>
          <w:sz w:val="28"/>
          <w:szCs w:val="28"/>
          <w:lang w:eastAsia="ar-SA"/>
        </w:rPr>
        <w:t xml:space="preserve">Для лота 2. </w:t>
      </w: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002D5898">
        <w:rPr>
          <w:rFonts w:ascii="Times New Roman" w:eastAsia="Calibri" w:hAnsi="Times New Roman" w:cs="Times New Roman"/>
          <w:color w:val="000000"/>
          <w:sz w:val="24"/>
          <w:szCs w:val="24"/>
          <w:lang w:val="ru-RU"/>
        </w:rPr>
        <w:t xml:space="preserve"> </w:t>
      </w:r>
      <w:r w:rsidR="002D5898" w:rsidRPr="002D5898">
        <w:rPr>
          <w:rFonts w:ascii="Times New Roman" w:eastAsia="Calibri" w:hAnsi="Times New Roman" w:cs="Times New Roman"/>
          <w:color w:val="000000"/>
          <w:sz w:val="24"/>
          <w:szCs w:val="24"/>
        </w:rPr>
        <w:t>окремо</w:t>
      </w:r>
      <w:r w:rsidR="002D5898">
        <w:rPr>
          <w:rFonts w:ascii="Times New Roman" w:eastAsia="Calibri" w:hAnsi="Times New Roman" w:cs="Times New Roman"/>
          <w:color w:val="000000"/>
          <w:sz w:val="24"/>
          <w:szCs w:val="24"/>
          <w:lang w:val="ru-RU"/>
        </w:rPr>
        <w:t xml:space="preserve"> до кожному пункту 1), 2), 3), 4), 5)</w:t>
      </w:r>
      <w:r w:rsidRPr="00705B20">
        <w:rPr>
          <w:rFonts w:ascii="Times New Roman" w:eastAsia="Calibri" w:hAnsi="Times New Roman" w:cs="Times New Roman"/>
          <w:color w:val="00000A"/>
          <w:sz w:val="24"/>
          <w:szCs w:val="24"/>
        </w:rPr>
        <w:t xml:space="preserve"> про:</w:t>
      </w:r>
    </w:p>
    <w:p w14:paraId="3B23F9C9" w14:textId="77777777" w:rsidR="00A32AE5" w:rsidRPr="00705B20" w:rsidRDefault="00A32AE5" w:rsidP="00A32AE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6E325A00" w14:textId="77777777" w:rsidR="00A32AE5" w:rsidRDefault="00A32AE5" w:rsidP="00A32AE5">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w:t>
      </w:r>
      <w:r w:rsidRPr="00557FFE">
        <w:rPr>
          <w:rFonts w:ascii="Times New Roman" w:eastAsia="Calibri" w:hAnsi="Times New Roman" w:cs="Times New Roman"/>
          <w:sz w:val="24"/>
          <w:szCs w:val="24"/>
        </w:rPr>
        <w:t>можливість учасника надавати замовнику протягом 2023 року послуги з проведення лабораторно - інструментальних досліджень параметрів освітленості, код ДК 021-2015 (CPV) 71900000-7 - Лабораторні послуги</w:t>
      </w:r>
      <w:r>
        <w:rPr>
          <w:rFonts w:ascii="Times New Roman" w:eastAsia="Calibri" w:hAnsi="Times New Roman" w:cs="Times New Roman"/>
          <w:sz w:val="24"/>
          <w:szCs w:val="24"/>
        </w:rPr>
        <w:t xml:space="preserve"> - лот 2</w:t>
      </w:r>
      <w:r w:rsidRPr="00557FFE">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r w:rsidRPr="00705B20">
        <w:rPr>
          <w:rFonts w:ascii="Times New Roman" w:eastAsia="Times New Roman" w:hAnsi="Times New Roman" w:cs="Times New Roman"/>
          <w:sz w:val="24"/>
          <w:szCs w:val="24"/>
          <w:lang w:eastAsia="uk-UA"/>
        </w:rPr>
        <w:t>:</w:t>
      </w:r>
    </w:p>
    <w:p w14:paraId="351C1A54" w14:textId="77777777" w:rsidR="0095102B" w:rsidRDefault="0095102B" w:rsidP="00A32AE5">
      <w:pPr>
        <w:spacing w:after="0"/>
        <w:jc w:val="both"/>
        <w:rPr>
          <w:rFonts w:ascii="Times New Roman" w:eastAsia="Times New Roman" w:hAnsi="Times New Roman" w:cs="Times New Roman"/>
          <w:sz w:val="24"/>
          <w:szCs w:val="24"/>
          <w:lang w:eastAsia="uk-UA"/>
        </w:rPr>
      </w:pPr>
    </w:p>
    <w:tbl>
      <w:tblPr>
        <w:tblStyle w:val="a4"/>
        <w:tblW w:w="0" w:type="auto"/>
        <w:tblLook w:val="04A0" w:firstRow="1" w:lastRow="0" w:firstColumn="1" w:lastColumn="0" w:noHBand="0" w:noVBand="1"/>
      </w:tblPr>
      <w:tblGrid>
        <w:gridCol w:w="2463"/>
        <w:gridCol w:w="4928"/>
        <w:gridCol w:w="2464"/>
      </w:tblGrid>
      <w:tr w:rsidR="00A32AE5" w:rsidRPr="00F50E4B" w14:paraId="3CFAFC6A" w14:textId="77777777" w:rsidTr="00A32AE5">
        <w:tc>
          <w:tcPr>
            <w:tcW w:w="2463" w:type="dxa"/>
            <w:vAlign w:val="center"/>
          </w:tcPr>
          <w:p w14:paraId="1CB3A4DE" w14:textId="77777777" w:rsidR="00A32AE5" w:rsidRPr="00F50E4B" w:rsidRDefault="00A32AE5" w:rsidP="00A32AE5">
            <w:pPr>
              <w:jc w:val="center"/>
              <w:rPr>
                <w:b/>
              </w:rPr>
            </w:pPr>
            <w:r w:rsidRPr="00F50E4B">
              <w:rPr>
                <w:b/>
              </w:rPr>
              <w:t>Назва дослідження</w:t>
            </w:r>
          </w:p>
        </w:tc>
        <w:tc>
          <w:tcPr>
            <w:tcW w:w="4928" w:type="dxa"/>
            <w:vAlign w:val="center"/>
          </w:tcPr>
          <w:p w14:paraId="32C89DA9" w14:textId="77777777" w:rsidR="00A32AE5" w:rsidRPr="00F50E4B" w:rsidRDefault="00A32AE5" w:rsidP="00A32AE5">
            <w:pPr>
              <w:jc w:val="center"/>
              <w:rPr>
                <w:b/>
              </w:rPr>
            </w:pPr>
            <w:r w:rsidRPr="00F50E4B">
              <w:rPr>
                <w:b/>
              </w:rPr>
              <w:t>Характеристика (показників, параметрів), що визначаються</w:t>
            </w:r>
          </w:p>
        </w:tc>
        <w:tc>
          <w:tcPr>
            <w:tcW w:w="2464" w:type="dxa"/>
            <w:vAlign w:val="center"/>
          </w:tcPr>
          <w:p w14:paraId="55551B09" w14:textId="77777777" w:rsidR="00A32AE5" w:rsidRPr="00F50E4B" w:rsidRDefault="00A32AE5" w:rsidP="00A32AE5">
            <w:pPr>
              <w:jc w:val="center"/>
              <w:rPr>
                <w:b/>
              </w:rPr>
            </w:pPr>
            <w:r w:rsidRPr="00F50E4B">
              <w:rPr>
                <w:b/>
              </w:rPr>
              <w:t>Кількість досліджень на рік (послуг)</w:t>
            </w:r>
          </w:p>
        </w:tc>
      </w:tr>
      <w:tr w:rsidR="00A32AE5" w:rsidRPr="00F50E4B" w14:paraId="60DA5B83" w14:textId="77777777" w:rsidTr="00A32AE5">
        <w:tc>
          <w:tcPr>
            <w:tcW w:w="2463" w:type="dxa"/>
            <w:vAlign w:val="center"/>
          </w:tcPr>
          <w:p w14:paraId="03B247AD" w14:textId="77777777" w:rsidR="00A32AE5" w:rsidRPr="00F50E4B" w:rsidRDefault="00A32AE5" w:rsidP="00A32AE5">
            <w:pPr>
              <w:jc w:val="center"/>
              <w:rPr>
                <w:sz w:val="24"/>
                <w:szCs w:val="24"/>
              </w:rPr>
            </w:pPr>
            <w:r>
              <w:rPr>
                <w:sz w:val="24"/>
                <w:szCs w:val="24"/>
              </w:rPr>
              <w:t>Освітленість</w:t>
            </w:r>
          </w:p>
        </w:tc>
        <w:tc>
          <w:tcPr>
            <w:tcW w:w="4928" w:type="dxa"/>
            <w:vAlign w:val="center"/>
          </w:tcPr>
          <w:p w14:paraId="6974712A" w14:textId="77777777" w:rsidR="00A32AE5" w:rsidRPr="00F50E4B" w:rsidRDefault="00A32AE5" w:rsidP="00A32AE5">
            <w:pPr>
              <w:jc w:val="center"/>
              <w:rPr>
                <w:sz w:val="24"/>
                <w:szCs w:val="24"/>
              </w:rPr>
            </w:pPr>
            <w:r>
              <w:rPr>
                <w:sz w:val="24"/>
                <w:szCs w:val="24"/>
              </w:rPr>
              <w:t>рівень освітленості, яскравості або блискучості поверхні</w:t>
            </w:r>
          </w:p>
        </w:tc>
        <w:tc>
          <w:tcPr>
            <w:tcW w:w="2464" w:type="dxa"/>
            <w:vAlign w:val="center"/>
          </w:tcPr>
          <w:p w14:paraId="332656BD" w14:textId="77777777" w:rsidR="00A32AE5" w:rsidRPr="00F50E4B" w:rsidRDefault="00A32AE5" w:rsidP="00A32AE5">
            <w:pPr>
              <w:jc w:val="center"/>
              <w:rPr>
                <w:sz w:val="24"/>
                <w:szCs w:val="24"/>
              </w:rPr>
            </w:pPr>
            <w:r>
              <w:rPr>
                <w:sz w:val="24"/>
                <w:szCs w:val="24"/>
              </w:rPr>
              <w:t>280</w:t>
            </w:r>
          </w:p>
        </w:tc>
      </w:tr>
    </w:tbl>
    <w:p w14:paraId="05C48335"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33F59C0A" w14:textId="77777777" w:rsidR="00A32AE5"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40497F15"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706FF13D"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w:t>
      </w:r>
      <w:r w:rsidRPr="003A4C43">
        <w:rPr>
          <w:rFonts w:ascii="Times New Roman" w:eastAsia="Times New Roman" w:hAnsi="Times New Roman" w:cs="Times New Roman"/>
          <w:sz w:val="24"/>
          <w:szCs w:val="24"/>
          <w:lang w:eastAsia="ar-SA"/>
        </w:rPr>
        <w:t>надати довідку в довільній формі щодо наявності авто та водіїв і копії або скановані оригінали технічних паспортів  авто та/або договір оренди автотранспорту</w:t>
      </w:r>
      <w:r>
        <w:rPr>
          <w:rFonts w:ascii="Times New Roman" w:eastAsia="Times New Roman" w:hAnsi="Times New Roman" w:cs="Times New Roman"/>
          <w:sz w:val="24"/>
          <w:szCs w:val="24"/>
          <w:lang w:eastAsia="ar-SA"/>
        </w:rPr>
        <w:t xml:space="preserve"> (копії або сканований оригінал</w:t>
      </w:r>
      <w:r w:rsidRPr="00E541CD">
        <w:rPr>
          <w:rFonts w:ascii="Times New Roman" w:eastAsia="Times New Roman" w:hAnsi="Times New Roman" w:cs="Times New Roman"/>
          <w:sz w:val="24"/>
          <w:szCs w:val="24"/>
          <w:lang w:eastAsia="ar-SA"/>
        </w:rPr>
        <w:t>)</w:t>
      </w:r>
      <w:r w:rsidRPr="00705B20">
        <w:rPr>
          <w:rFonts w:ascii="Times New Roman" w:eastAsia="Times New Roman" w:hAnsi="Times New Roman" w:cs="Times New Roman"/>
          <w:sz w:val="24"/>
          <w:szCs w:val="24"/>
          <w:lang w:eastAsia="ar-SA"/>
        </w:rPr>
        <w:t>.</w:t>
      </w:r>
    </w:p>
    <w:p w14:paraId="5E9D22FE"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1186A78D" w14:textId="77777777" w:rsidR="00A32AE5" w:rsidRPr="00705B20"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F978D8">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 лабораторії</w:t>
      </w:r>
      <w:r w:rsidRPr="00F978D8">
        <w:rPr>
          <w:rFonts w:ascii="Times New Roman" w:eastAsia="Times New Roman" w:hAnsi="Times New Roman" w:cs="Times New Roman"/>
          <w:sz w:val="24"/>
          <w:szCs w:val="24"/>
          <w:lang w:eastAsia="ar-SA"/>
        </w:rPr>
        <w:t xml:space="preserve"> здійснювати лабораторно-</w:t>
      </w:r>
      <w:r>
        <w:rPr>
          <w:rFonts w:ascii="Times New Roman" w:eastAsia="Times New Roman" w:hAnsi="Times New Roman" w:cs="Times New Roman"/>
          <w:bCs/>
          <w:sz w:val="24"/>
          <w:szCs w:val="24"/>
          <w:lang w:eastAsia="ar-SA"/>
        </w:rPr>
        <w:t xml:space="preserve">інструментальні </w:t>
      </w:r>
      <w:r w:rsidRPr="00F978D8">
        <w:rPr>
          <w:rFonts w:ascii="Times New Roman" w:eastAsia="Times New Roman" w:hAnsi="Times New Roman" w:cs="Times New Roman"/>
          <w:bCs/>
          <w:sz w:val="24"/>
          <w:szCs w:val="24"/>
          <w:lang w:eastAsia="ar-SA"/>
        </w:rPr>
        <w:t>дослідження</w:t>
      </w:r>
      <w:r w:rsidRPr="00F978D8">
        <w:rPr>
          <w:rFonts w:ascii="Times New Roman" w:eastAsia="Times New Roman" w:hAnsi="Times New Roman" w:cs="Times New Roman"/>
          <w:sz w:val="24"/>
          <w:szCs w:val="24"/>
          <w:lang w:eastAsia="ar-SA"/>
        </w:rPr>
        <w:t xml:space="preserve"> </w:t>
      </w:r>
      <w:r w:rsidRPr="00F978D8">
        <w:rPr>
          <w:rFonts w:ascii="Times New Roman" w:eastAsia="Times New Roman" w:hAnsi="Times New Roman" w:cs="Times New Roman"/>
          <w:bCs/>
          <w:sz w:val="24"/>
          <w:szCs w:val="24"/>
          <w:lang w:eastAsia="ar-SA"/>
        </w:rPr>
        <w:t>параметрів освітленості</w:t>
      </w:r>
      <w:r w:rsidRPr="00F978D8">
        <w:rPr>
          <w:rFonts w:ascii="Times New Roman" w:eastAsia="Times New Roman" w:hAnsi="Times New Roman" w:cs="Times New Roman"/>
          <w:sz w:val="24"/>
          <w:szCs w:val="24"/>
          <w:lang w:eastAsia="ar-SA"/>
        </w:rPr>
        <w:t xml:space="preserve"> ві</w:t>
      </w:r>
      <w:r>
        <w:rPr>
          <w:rFonts w:ascii="Times New Roman" w:eastAsia="Times New Roman" w:hAnsi="Times New Roman" w:cs="Times New Roman"/>
          <w:sz w:val="24"/>
          <w:szCs w:val="24"/>
          <w:lang w:eastAsia="ar-SA"/>
        </w:rPr>
        <w:t>дповідно до чинних вимог. Здійс</w:t>
      </w:r>
      <w:r w:rsidRPr="00F978D8">
        <w:rPr>
          <w:rFonts w:ascii="Times New Roman" w:eastAsia="Times New Roman" w:hAnsi="Times New Roman" w:cs="Times New Roman"/>
          <w:sz w:val="24"/>
          <w:szCs w:val="24"/>
          <w:lang w:eastAsia="ar-SA"/>
        </w:rPr>
        <w:t>нюють лабораторно-</w:t>
      </w:r>
      <w:r>
        <w:rPr>
          <w:rFonts w:ascii="Times New Roman" w:eastAsia="Times New Roman" w:hAnsi="Times New Roman" w:cs="Times New Roman"/>
          <w:bCs/>
          <w:sz w:val="24"/>
          <w:szCs w:val="24"/>
          <w:lang w:eastAsia="ar-SA"/>
        </w:rPr>
        <w:t xml:space="preserve">інструментальні </w:t>
      </w:r>
      <w:r w:rsidRPr="00F978D8">
        <w:rPr>
          <w:rFonts w:ascii="Times New Roman" w:eastAsia="Times New Roman" w:hAnsi="Times New Roman" w:cs="Times New Roman"/>
          <w:bCs/>
          <w:sz w:val="24"/>
          <w:szCs w:val="24"/>
          <w:lang w:eastAsia="ar-SA"/>
        </w:rPr>
        <w:t>дослідження</w:t>
      </w:r>
      <w:r w:rsidRPr="00F978D8">
        <w:rPr>
          <w:rFonts w:ascii="Times New Roman" w:eastAsia="Times New Roman" w:hAnsi="Times New Roman" w:cs="Times New Roman"/>
          <w:sz w:val="24"/>
          <w:szCs w:val="24"/>
          <w:lang w:eastAsia="ar-SA"/>
        </w:rPr>
        <w:t xml:space="preserve"> </w:t>
      </w:r>
      <w:r w:rsidRPr="00F978D8">
        <w:rPr>
          <w:rFonts w:ascii="Times New Roman" w:eastAsia="Times New Roman" w:hAnsi="Times New Roman" w:cs="Times New Roman"/>
          <w:bCs/>
          <w:sz w:val="24"/>
          <w:szCs w:val="24"/>
          <w:lang w:eastAsia="ar-SA"/>
        </w:rPr>
        <w:t>параметрів освітленості</w:t>
      </w:r>
      <w:r w:rsidRPr="00F978D8">
        <w:rPr>
          <w:rFonts w:ascii="Times New Roman" w:eastAsia="Times New Roman" w:hAnsi="Times New Roman" w:cs="Times New Roman"/>
          <w:sz w:val="24"/>
          <w:szCs w:val="24"/>
          <w:lang w:eastAsia="ar-SA"/>
        </w:rPr>
        <w:t xml:space="preserve"> осо</w:t>
      </w:r>
      <w:r>
        <w:rPr>
          <w:rFonts w:ascii="Times New Roman" w:eastAsia="Times New Roman" w:hAnsi="Times New Roman" w:cs="Times New Roman"/>
          <w:sz w:val="24"/>
          <w:szCs w:val="24"/>
          <w:lang w:eastAsia="ar-SA"/>
        </w:rPr>
        <w:t xml:space="preserve">би, які володіють їх методикою - </w:t>
      </w:r>
      <w:r w:rsidRPr="00F978D8">
        <w:rPr>
          <w:rFonts w:ascii="Times New Roman" w:eastAsia="Times New Roman" w:hAnsi="Times New Roman" w:cs="Times New Roman"/>
          <w:sz w:val="24"/>
          <w:szCs w:val="24"/>
          <w:lang w:eastAsia="ar-SA"/>
        </w:rPr>
        <w:t>надати довідку в довільній формі про наявність осіб, які володіють методикою</w:t>
      </w:r>
      <w:r w:rsidRPr="00705B20">
        <w:rPr>
          <w:rFonts w:ascii="Times New Roman" w:eastAsia="Times New Roman" w:hAnsi="Times New Roman" w:cs="Times New Roman"/>
          <w:sz w:val="24"/>
          <w:szCs w:val="24"/>
          <w:lang w:eastAsia="ar-SA"/>
        </w:rPr>
        <w:t>.</w:t>
      </w:r>
    </w:p>
    <w:p w14:paraId="4D54465C" w14:textId="77777777" w:rsidR="0095102B" w:rsidRDefault="0095102B" w:rsidP="00A32AE5">
      <w:pPr>
        <w:suppressAutoHyphens/>
        <w:spacing w:after="0" w:line="240" w:lineRule="auto"/>
        <w:jc w:val="both"/>
        <w:rPr>
          <w:rFonts w:ascii="Times New Roman" w:eastAsia="Times New Roman" w:hAnsi="Times New Roman" w:cs="Times New Roman"/>
          <w:sz w:val="24"/>
          <w:szCs w:val="24"/>
          <w:lang w:eastAsia="ar-SA"/>
        </w:rPr>
      </w:pPr>
    </w:p>
    <w:p w14:paraId="75D67F65" w14:textId="77777777" w:rsidR="00A32AE5" w:rsidRPr="00584372" w:rsidRDefault="00A32AE5" w:rsidP="00A32AE5">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дослідження у термін та спосіб, визначені чинними нормативно – правовими документами з оформленням результатів та їх наданням впродовж 5-ти днів по завершенню проведення - надати в складі тендерної пропозиції </w:t>
      </w:r>
      <w:r w:rsidRPr="008D1844">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досліджень</w:t>
      </w:r>
      <w:r w:rsidRPr="00705B20">
        <w:rPr>
          <w:rFonts w:ascii="Times New Roman" w:eastAsia="Times New Roman" w:hAnsi="Times New Roman" w:cs="Times New Roman"/>
          <w:sz w:val="24"/>
          <w:szCs w:val="24"/>
          <w:lang w:eastAsia="ar-SA"/>
        </w:rPr>
        <w:t>.</w:t>
      </w:r>
    </w:p>
    <w:p w14:paraId="40E24837"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5371F4F"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EB8E54D"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6419F61" w14:textId="77777777" w:rsidR="00A32AE5" w:rsidRDefault="00A32AE5" w:rsidP="00A32AE5">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E8C0F00" w14:textId="77777777" w:rsidR="00A32AE5" w:rsidRDefault="00A32AE5" w:rsidP="00A32AE5">
      <w:pPr>
        <w:autoSpaceDE w:val="0"/>
        <w:spacing w:after="0" w:line="240" w:lineRule="auto"/>
        <w:ind w:firstLine="708"/>
        <w:jc w:val="both"/>
        <w:rPr>
          <w:rFonts w:ascii="Times New Roman" w:eastAsia="Times New Roman" w:hAnsi="Times New Roman" w:cs="Times New Roman"/>
          <w:sz w:val="24"/>
          <w:szCs w:val="24"/>
          <w:lang w:eastAsia="ar-SA"/>
        </w:rPr>
      </w:pPr>
    </w:p>
    <w:p w14:paraId="1E2846C6" w14:textId="77777777" w:rsidR="00A32AE5" w:rsidRDefault="00A32AE5" w:rsidP="00A32AE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A2FD042" w14:textId="77777777" w:rsidR="00A32AE5" w:rsidRPr="00A36F0A" w:rsidRDefault="00A32AE5" w:rsidP="00A32AE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7551B89" w14:textId="77777777" w:rsidR="00A32AE5" w:rsidRPr="00A36F0A" w:rsidRDefault="00A32AE5" w:rsidP="00A32AE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70E5360" w14:textId="77777777" w:rsidR="00A32AE5" w:rsidRPr="00A36F0A" w:rsidRDefault="00A32AE5" w:rsidP="00A32AE5">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0BA16657" w14:textId="77777777" w:rsidR="00A32AE5" w:rsidRPr="00A36F0A" w:rsidRDefault="00A32AE5" w:rsidP="00A32AE5">
      <w:pPr>
        <w:widowControl w:val="0"/>
        <w:suppressAutoHyphens/>
        <w:spacing w:after="0" w:line="240" w:lineRule="auto"/>
        <w:rPr>
          <w:rFonts w:ascii="Times New Roman" w:eastAsia="Times New Roman" w:hAnsi="Times New Roman" w:cs="Times New Roman"/>
          <w:kern w:val="2"/>
          <w:sz w:val="20"/>
          <w:szCs w:val="20"/>
          <w:lang w:val="ru-RU" w:eastAsia="zh-CN"/>
        </w:rPr>
      </w:pPr>
    </w:p>
    <w:p w14:paraId="49DFD0A0" w14:textId="77777777" w:rsidR="00A32AE5" w:rsidRPr="002C524B" w:rsidRDefault="00A32AE5" w:rsidP="00A32AE5">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2A536CBB" w14:textId="77777777" w:rsidR="00A32AE5" w:rsidRPr="002C524B" w:rsidRDefault="00A32AE5" w:rsidP="00A32AE5">
      <w:pPr>
        <w:spacing w:after="0" w:line="240" w:lineRule="auto"/>
        <w:jc w:val="center"/>
        <w:rPr>
          <w:rFonts w:ascii="Times New Roman" w:eastAsia="Times New Roman" w:hAnsi="Times New Roman" w:cs="Times New Roman"/>
          <w:kern w:val="2"/>
          <w:sz w:val="20"/>
          <w:szCs w:val="20"/>
          <w:lang w:eastAsia="zh-CN"/>
        </w:rPr>
      </w:pPr>
    </w:p>
    <w:p w14:paraId="5D7F1D45" w14:textId="77777777" w:rsidR="00A32AE5" w:rsidRDefault="00A32AE5" w:rsidP="00A32AE5">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надаємо свою цінову пропозицію щодо участі у закупівлі</w:t>
      </w:r>
      <w:r>
        <w:rPr>
          <w:rFonts w:ascii="Times New Roman" w:eastAsia="Times New Roman" w:hAnsi="Times New Roman" w:cs="Times New Roman"/>
          <w:iCs/>
          <w:spacing w:val="4"/>
          <w:kern w:val="2"/>
          <w:sz w:val="24"/>
          <w:szCs w:val="24"/>
          <w:lang w:eastAsia="ru-RU"/>
        </w:rPr>
        <w:t xml:space="preserve"> (</w:t>
      </w:r>
      <w:r w:rsidRPr="008E76C3">
        <w:rPr>
          <w:rFonts w:ascii="Times New Roman" w:eastAsia="Times New Roman" w:hAnsi="Times New Roman" w:cs="Times New Roman"/>
          <w:b/>
          <w:i/>
          <w:iCs/>
          <w:spacing w:val="4"/>
          <w:kern w:val="2"/>
          <w:sz w:val="24"/>
          <w:szCs w:val="24"/>
          <w:lang w:eastAsia="ru-RU"/>
        </w:rPr>
        <w:t>зазначити назву лота/ або всього предмета закупівлі)</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згідно з технічними характеристиками та іншими вимогами Замовника до предмета закупівлі у вигляді заповненої таблиці:</w:t>
      </w:r>
    </w:p>
    <w:tbl>
      <w:tblPr>
        <w:tblStyle w:val="a4"/>
        <w:tblW w:w="9915" w:type="dxa"/>
        <w:tblLook w:val="01E0" w:firstRow="1" w:lastRow="1" w:firstColumn="1" w:lastColumn="1" w:noHBand="0" w:noVBand="0"/>
      </w:tblPr>
      <w:tblGrid>
        <w:gridCol w:w="612"/>
        <w:gridCol w:w="1892"/>
        <w:gridCol w:w="3077"/>
        <w:gridCol w:w="1266"/>
        <w:gridCol w:w="1534"/>
        <w:gridCol w:w="1534"/>
      </w:tblGrid>
      <w:tr w:rsidR="00A32AE5" w:rsidRPr="004C7DE1" w14:paraId="3BC9E87B" w14:textId="77777777" w:rsidTr="00A32AE5">
        <w:trPr>
          <w:trHeight w:val="1141"/>
        </w:trPr>
        <w:tc>
          <w:tcPr>
            <w:tcW w:w="612" w:type="dxa"/>
            <w:vAlign w:val="center"/>
          </w:tcPr>
          <w:p w14:paraId="7092CA03" w14:textId="77777777" w:rsidR="00A32AE5" w:rsidRPr="00EB3B4B" w:rsidRDefault="00A32AE5" w:rsidP="00A32AE5">
            <w:pPr>
              <w:jc w:val="center"/>
            </w:pPr>
            <w:r w:rsidRPr="00EB3B4B">
              <w:t>№ п/</w:t>
            </w:r>
            <w:proofErr w:type="spellStart"/>
            <w:r w:rsidRPr="00EB3B4B">
              <w:t>п</w:t>
            </w:r>
            <w:proofErr w:type="spellEnd"/>
          </w:p>
        </w:tc>
        <w:tc>
          <w:tcPr>
            <w:tcW w:w="1892" w:type="dxa"/>
            <w:vAlign w:val="center"/>
          </w:tcPr>
          <w:p w14:paraId="4A5CCF26" w14:textId="77777777" w:rsidR="00A32AE5" w:rsidRPr="00EB3B4B" w:rsidRDefault="00A32AE5" w:rsidP="00A32AE5">
            <w:pPr>
              <w:jc w:val="center"/>
            </w:pPr>
            <w:r w:rsidRPr="00EB3B4B">
              <w:t>Назва досліджень</w:t>
            </w:r>
          </w:p>
        </w:tc>
        <w:tc>
          <w:tcPr>
            <w:tcW w:w="3077" w:type="dxa"/>
            <w:vAlign w:val="center"/>
          </w:tcPr>
          <w:p w14:paraId="6583BA98" w14:textId="77777777" w:rsidR="00A32AE5" w:rsidRPr="00EB3B4B" w:rsidRDefault="00A32AE5" w:rsidP="00A32AE5">
            <w:pPr>
              <w:jc w:val="center"/>
            </w:pPr>
            <w:r w:rsidRPr="00EB3B4B">
              <w:t>Характеристика (показників, параметрів), що визначаються</w:t>
            </w:r>
          </w:p>
        </w:tc>
        <w:tc>
          <w:tcPr>
            <w:tcW w:w="1266" w:type="dxa"/>
            <w:vAlign w:val="center"/>
          </w:tcPr>
          <w:p w14:paraId="099A589A" w14:textId="77777777" w:rsidR="00A32AE5" w:rsidRPr="00EB3B4B" w:rsidRDefault="00A32AE5" w:rsidP="00A32AE5">
            <w:pPr>
              <w:suppressAutoHyphens/>
              <w:jc w:val="center"/>
              <w:rPr>
                <w:lang w:eastAsia="ar-SA"/>
              </w:rPr>
            </w:pPr>
            <w:r w:rsidRPr="00EB3B4B">
              <w:rPr>
                <w:lang w:eastAsia="ar-SA"/>
              </w:rPr>
              <w:t xml:space="preserve">Кількість досліджень на рік (послуг) </w:t>
            </w:r>
          </w:p>
        </w:tc>
        <w:tc>
          <w:tcPr>
            <w:tcW w:w="1534" w:type="dxa"/>
            <w:vAlign w:val="center"/>
          </w:tcPr>
          <w:p w14:paraId="0145B755" w14:textId="77777777" w:rsidR="00A32AE5" w:rsidRPr="00EB3B4B" w:rsidRDefault="00A32AE5" w:rsidP="00A32AE5">
            <w:pPr>
              <w:suppressAutoHyphens/>
              <w:jc w:val="center"/>
              <w:rPr>
                <w:lang w:eastAsia="ar-SA"/>
              </w:rPr>
            </w:pPr>
            <w:r w:rsidRPr="00EB3B4B">
              <w:rPr>
                <w:lang w:eastAsia="ar-SA"/>
              </w:rPr>
              <w:t>Вартість одного дослідження з ПДВ (грн.)</w:t>
            </w:r>
          </w:p>
        </w:tc>
        <w:tc>
          <w:tcPr>
            <w:tcW w:w="1534" w:type="dxa"/>
            <w:vAlign w:val="center"/>
          </w:tcPr>
          <w:p w14:paraId="6A96F1DF" w14:textId="77777777" w:rsidR="00A32AE5" w:rsidRPr="00EB3B4B" w:rsidRDefault="00A32AE5" w:rsidP="00A32AE5">
            <w:pPr>
              <w:suppressAutoHyphens/>
              <w:jc w:val="center"/>
              <w:rPr>
                <w:lang w:eastAsia="ar-SA"/>
              </w:rPr>
            </w:pPr>
            <w:r w:rsidRPr="00EB3B4B">
              <w:rPr>
                <w:lang w:eastAsia="ar-SA"/>
              </w:rPr>
              <w:t>Загальна ціна досліджень (послуг) з ПДВ (грн.)</w:t>
            </w:r>
          </w:p>
        </w:tc>
      </w:tr>
      <w:tr w:rsidR="00A32AE5" w:rsidRPr="004C7DE1" w14:paraId="7C2580B2" w14:textId="77777777" w:rsidTr="00A32AE5">
        <w:trPr>
          <w:trHeight w:val="228"/>
        </w:trPr>
        <w:tc>
          <w:tcPr>
            <w:tcW w:w="612" w:type="dxa"/>
            <w:vAlign w:val="center"/>
          </w:tcPr>
          <w:p w14:paraId="4BE88E46" w14:textId="77777777" w:rsidR="00A32AE5" w:rsidRPr="00141D6B" w:rsidRDefault="00A32AE5" w:rsidP="00A32AE5">
            <w:pPr>
              <w:suppressAutoHyphens/>
              <w:jc w:val="center"/>
              <w:rPr>
                <w:sz w:val="22"/>
                <w:szCs w:val="22"/>
                <w:lang w:eastAsia="ar-SA"/>
              </w:rPr>
            </w:pPr>
            <w:r w:rsidRPr="00141D6B">
              <w:rPr>
                <w:sz w:val="22"/>
                <w:szCs w:val="22"/>
                <w:lang w:eastAsia="ar-SA"/>
              </w:rPr>
              <w:t>1</w:t>
            </w:r>
          </w:p>
        </w:tc>
        <w:tc>
          <w:tcPr>
            <w:tcW w:w="1892" w:type="dxa"/>
            <w:vAlign w:val="center"/>
          </w:tcPr>
          <w:p w14:paraId="33A6FA3B" w14:textId="77777777" w:rsidR="00A32AE5" w:rsidRPr="00141D6B" w:rsidRDefault="00A32AE5" w:rsidP="00A32AE5">
            <w:pPr>
              <w:suppressAutoHyphens/>
              <w:rPr>
                <w:sz w:val="22"/>
                <w:szCs w:val="22"/>
                <w:lang w:eastAsia="ar-SA"/>
              </w:rPr>
            </w:pPr>
          </w:p>
        </w:tc>
        <w:tc>
          <w:tcPr>
            <w:tcW w:w="3077" w:type="dxa"/>
            <w:vAlign w:val="center"/>
          </w:tcPr>
          <w:p w14:paraId="27DA8B5E" w14:textId="77777777" w:rsidR="00A32AE5" w:rsidRPr="00141D6B" w:rsidRDefault="00A32AE5" w:rsidP="00A32AE5">
            <w:pPr>
              <w:suppressAutoHyphens/>
              <w:rPr>
                <w:sz w:val="22"/>
                <w:szCs w:val="22"/>
                <w:lang w:eastAsia="ar-SA"/>
              </w:rPr>
            </w:pPr>
          </w:p>
        </w:tc>
        <w:tc>
          <w:tcPr>
            <w:tcW w:w="1266" w:type="dxa"/>
            <w:vAlign w:val="center"/>
          </w:tcPr>
          <w:p w14:paraId="06215823" w14:textId="77777777" w:rsidR="00A32AE5" w:rsidRPr="004C7DE1" w:rsidRDefault="00A32AE5" w:rsidP="00A32AE5">
            <w:pPr>
              <w:suppressAutoHyphens/>
              <w:jc w:val="center"/>
              <w:rPr>
                <w:lang w:eastAsia="ar-SA"/>
              </w:rPr>
            </w:pPr>
          </w:p>
        </w:tc>
        <w:tc>
          <w:tcPr>
            <w:tcW w:w="1534" w:type="dxa"/>
            <w:vAlign w:val="center"/>
          </w:tcPr>
          <w:p w14:paraId="483EF907" w14:textId="77777777" w:rsidR="00A32AE5" w:rsidRPr="004C7DE1" w:rsidRDefault="00A32AE5" w:rsidP="00A32AE5">
            <w:pPr>
              <w:suppressAutoHyphens/>
              <w:jc w:val="center"/>
              <w:rPr>
                <w:lang w:eastAsia="ar-SA"/>
              </w:rPr>
            </w:pPr>
          </w:p>
        </w:tc>
        <w:tc>
          <w:tcPr>
            <w:tcW w:w="1534" w:type="dxa"/>
            <w:vAlign w:val="center"/>
          </w:tcPr>
          <w:p w14:paraId="32E451DE" w14:textId="77777777" w:rsidR="00A32AE5" w:rsidRPr="004C7DE1" w:rsidRDefault="00A32AE5" w:rsidP="00A32AE5">
            <w:pPr>
              <w:suppressAutoHyphens/>
              <w:jc w:val="center"/>
              <w:rPr>
                <w:lang w:eastAsia="ar-SA"/>
              </w:rPr>
            </w:pPr>
          </w:p>
        </w:tc>
      </w:tr>
      <w:tr w:rsidR="00A32AE5" w:rsidRPr="004C7DE1" w14:paraId="11023F96" w14:textId="77777777" w:rsidTr="00A32AE5">
        <w:trPr>
          <w:trHeight w:val="228"/>
        </w:trPr>
        <w:tc>
          <w:tcPr>
            <w:tcW w:w="8381" w:type="dxa"/>
            <w:gridSpan w:val="5"/>
          </w:tcPr>
          <w:p w14:paraId="45C71EB4" w14:textId="77777777" w:rsidR="00A32AE5" w:rsidRPr="0081659C" w:rsidRDefault="00A32AE5" w:rsidP="00A32AE5">
            <w:r w:rsidRPr="0081659C">
              <w:t>Вартість без ПДВ, грн.</w:t>
            </w:r>
          </w:p>
        </w:tc>
        <w:tc>
          <w:tcPr>
            <w:tcW w:w="1534" w:type="dxa"/>
          </w:tcPr>
          <w:p w14:paraId="02F1CAEB" w14:textId="77777777" w:rsidR="00A32AE5" w:rsidRPr="004C7DE1" w:rsidRDefault="00A32AE5" w:rsidP="00A32AE5">
            <w:pPr>
              <w:suppressAutoHyphens/>
              <w:rPr>
                <w:lang w:eastAsia="ar-SA"/>
              </w:rPr>
            </w:pPr>
          </w:p>
        </w:tc>
      </w:tr>
      <w:tr w:rsidR="00A32AE5" w:rsidRPr="004C7DE1" w14:paraId="35CC483F" w14:textId="77777777" w:rsidTr="00A32AE5">
        <w:trPr>
          <w:trHeight w:val="217"/>
        </w:trPr>
        <w:tc>
          <w:tcPr>
            <w:tcW w:w="8381" w:type="dxa"/>
            <w:gridSpan w:val="5"/>
          </w:tcPr>
          <w:p w14:paraId="1E4E2966" w14:textId="77777777" w:rsidR="00A32AE5" w:rsidRPr="0081659C" w:rsidRDefault="00A32AE5" w:rsidP="00A32AE5">
            <w:r w:rsidRPr="0081659C">
              <w:t>ПДВ, грн.</w:t>
            </w:r>
          </w:p>
        </w:tc>
        <w:tc>
          <w:tcPr>
            <w:tcW w:w="1534" w:type="dxa"/>
          </w:tcPr>
          <w:p w14:paraId="3796F89C" w14:textId="77777777" w:rsidR="00A32AE5" w:rsidRPr="004C7DE1" w:rsidRDefault="00A32AE5" w:rsidP="00A32AE5">
            <w:pPr>
              <w:suppressAutoHyphens/>
              <w:rPr>
                <w:lang w:eastAsia="ar-SA"/>
              </w:rPr>
            </w:pPr>
          </w:p>
        </w:tc>
      </w:tr>
      <w:tr w:rsidR="00A32AE5" w:rsidRPr="004C7DE1" w14:paraId="65C34461" w14:textId="77777777" w:rsidTr="00A32AE5">
        <w:trPr>
          <w:trHeight w:val="240"/>
        </w:trPr>
        <w:tc>
          <w:tcPr>
            <w:tcW w:w="8381" w:type="dxa"/>
            <w:gridSpan w:val="5"/>
          </w:tcPr>
          <w:p w14:paraId="78FC6EFA" w14:textId="77777777" w:rsidR="00A32AE5" w:rsidRDefault="00A32AE5" w:rsidP="00A32AE5">
            <w:r w:rsidRPr="0081659C">
              <w:t>Загальна вартість з ПДВ, грн.</w:t>
            </w:r>
          </w:p>
        </w:tc>
        <w:tc>
          <w:tcPr>
            <w:tcW w:w="1534" w:type="dxa"/>
          </w:tcPr>
          <w:p w14:paraId="073A61B6" w14:textId="77777777" w:rsidR="00A32AE5" w:rsidRPr="004C7DE1" w:rsidRDefault="00A32AE5" w:rsidP="00A32AE5">
            <w:pPr>
              <w:suppressAutoHyphens/>
              <w:rPr>
                <w:lang w:eastAsia="ar-SA"/>
              </w:rPr>
            </w:pPr>
          </w:p>
        </w:tc>
      </w:tr>
    </w:tbl>
    <w:p w14:paraId="36011679" w14:textId="77777777" w:rsidR="00177884" w:rsidRPr="004333CE" w:rsidRDefault="00177884"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9B876F0"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iCs/>
          <w:spacing w:val="-3"/>
          <w:kern w:val="2"/>
          <w:sz w:val="24"/>
          <w:szCs w:val="24"/>
          <w:lang w:eastAsia="zh-CN"/>
        </w:rPr>
        <w:t>Прописом</w:t>
      </w:r>
      <w:r w:rsidRPr="004333CE">
        <w:rPr>
          <w:rFonts w:ascii="Times New Roman" w:eastAsia="Times New Roman" w:hAnsi="Times New Roman" w:cs="Times New Roman"/>
          <w:iCs/>
          <w:spacing w:val="-3"/>
          <w:kern w:val="2"/>
          <w:sz w:val="24"/>
          <w:szCs w:val="24"/>
          <w:lang w:val="ru-RU" w:eastAsia="zh-CN"/>
        </w:rPr>
        <w:t xml:space="preserve"> __________________________________________, у тому </w:t>
      </w:r>
      <w:r w:rsidRPr="004333CE">
        <w:rPr>
          <w:rFonts w:ascii="Times New Roman" w:eastAsia="Times New Roman" w:hAnsi="Times New Roman" w:cs="Times New Roman"/>
          <w:iCs/>
          <w:spacing w:val="-3"/>
          <w:kern w:val="2"/>
          <w:sz w:val="24"/>
          <w:szCs w:val="24"/>
          <w:lang w:eastAsia="zh-CN"/>
        </w:rPr>
        <w:t>числі</w:t>
      </w:r>
      <w:r w:rsidRPr="004333CE">
        <w:rPr>
          <w:rFonts w:ascii="Times New Roman" w:eastAsia="Times New Roman" w:hAnsi="Times New Roman" w:cs="Times New Roman"/>
          <w:iCs/>
          <w:spacing w:val="-3"/>
          <w:kern w:val="2"/>
          <w:sz w:val="24"/>
          <w:szCs w:val="24"/>
          <w:lang w:val="ru-RU" w:eastAsia="zh-CN"/>
        </w:rPr>
        <w:t xml:space="preserve"> ПДВ_________________</w:t>
      </w:r>
    </w:p>
    <w:p w14:paraId="44B7B70B" w14:textId="77777777" w:rsidR="00BB6BF5" w:rsidRPr="004333CE" w:rsidRDefault="00BB6BF5" w:rsidP="00BB6BF5">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kern w:val="2"/>
          <w:sz w:val="24"/>
          <w:szCs w:val="24"/>
          <w:lang w:val="ru-RU" w:eastAsia="zh-CN"/>
        </w:rPr>
      </w:pPr>
    </w:p>
    <w:p w14:paraId="56F60360" w14:textId="77777777" w:rsidR="00BB6BF5" w:rsidRPr="004333CE" w:rsidRDefault="00BB6BF5" w:rsidP="00BB6BF5">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b/>
          <w:bCs/>
          <w:i/>
          <w:iCs/>
          <w:kern w:val="2"/>
          <w:sz w:val="24"/>
          <w:szCs w:val="24"/>
          <w:lang w:eastAsia="zh-CN"/>
        </w:rPr>
        <w:t>Примітка</w:t>
      </w:r>
      <w:r w:rsidRPr="004333CE">
        <w:rPr>
          <w:rFonts w:ascii="Times New Roman" w:eastAsia="Times New Roman" w:hAnsi="Times New Roman" w:cs="Times New Roman"/>
          <w:b/>
          <w:bCs/>
          <w:i/>
          <w:iCs/>
          <w:kern w:val="2"/>
          <w:sz w:val="24"/>
          <w:szCs w:val="24"/>
          <w:lang w:val="ru-RU" w:eastAsia="zh-CN"/>
        </w:rPr>
        <w:t>:</w:t>
      </w:r>
    </w:p>
    <w:p w14:paraId="36EC66AC" w14:textId="77777777" w:rsidR="00BB6BF5" w:rsidRPr="004333CE" w:rsidRDefault="00BB6BF5" w:rsidP="004C4BDC">
      <w:pPr>
        <w:pStyle w:val="a3"/>
        <w:widowControl w:val="0"/>
        <w:numPr>
          <w:ilvl w:val="0"/>
          <w:numId w:val="19"/>
        </w:numPr>
        <w:tabs>
          <w:tab w:val="left" w:pos="284"/>
          <w:tab w:val="right" w:leader="underscore" w:pos="9923"/>
        </w:tabs>
        <w:suppressAutoHyphens/>
        <w:spacing w:after="0" w:line="240" w:lineRule="auto"/>
        <w:ind w:left="142"/>
        <w:jc w:val="both"/>
        <w:rPr>
          <w:rFonts w:ascii="Times New Roman" w:eastAsia="Times New Roman" w:hAnsi="Times New Roman" w:cs="Times New Roman"/>
          <w:kern w:val="2"/>
          <w:sz w:val="20"/>
          <w:szCs w:val="20"/>
          <w:lang w:eastAsia="zh-CN"/>
        </w:rPr>
      </w:pPr>
      <w:r w:rsidRPr="004333CE">
        <w:rPr>
          <w:rFonts w:ascii="Times New Roman" w:eastAsia="Times New Roman" w:hAnsi="Times New Roman" w:cs="Times New Roman"/>
          <w:i/>
          <w:iCs/>
          <w:kern w:val="2"/>
          <w:sz w:val="20"/>
          <w:szCs w:val="20"/>
          <w:lang w:eastAsia="zh-CN"/>
        </w:rPr>
        <w:t>без ПДВ – для учасникі</w:t>
      </w:r>
      <w:proofErr w:type="gramStart"/>
      <w:r w:rsidRPr="004333CE">
        <w:rPr>
          <w:rFonts w:ascii="Times New Roman" w:eastAsia="Times New Roman" w:hAnsi="Times New Roman" w:cs="Times New Roman"/>
          <w:i/>
          <w:iCs/>
          <w:kern w:val="2"/>
          <w:sz w:val="20"/>
          <w:szCs w:val="20"/>
          <w:lang w:eastAsia="zh-CN"/>
        </w:rPr>
        <w:t>в</w:t>
      </w:r>
      <w:proofErr w:type="gramEnd"/>
      <w:r w:rsidRPr="004333CE">
        <w:rPr>
          <w:rFonts w:ascii="Times New Roman" w:eastAsia="Times New Roman" w:hAnsi="Times New Roman" w:cs="Times New Roman"/>
          <w:i/>
          <w:iCs/>
          <w:kern w:val="2"/>
          <w:sz w:val="20"/>
          <w:szCs w:val="20"/>
          <w:lang w:eastAsia="zh-CN"/>
        </w:rPr>
        <w:t xml:space="preserve">, </w:t>
      </w:r>
      <w:proofErr w:type="gramStart"/>
      <w:r w:rsidRPr="004333CE">
        <w:rPr>
          <w:rFonts w:ascii="Times New Roman" w:eastAsia="Times New Roman" w:hAnsi="Times New Roman" w:cs="Times New Roman"/>
          <w:i/>
          <w:iCs/>
          <w:kern w:val="2"/>
          <w:sz w:val="20"/>
          <w:szCs w:val="20"/>
          <w:lang w:eastAsia="zh-CN"/>
        </w:rPr>
        <w:t>як</w:t>
      </w:r>
      <w:proofErr w:type="gramEnd"/>
      <w:r w:rsidRPr="004333CE">
        <w:rPr>
          <w:rFonts w:ascii="Times New Roman" w:eastAsia="Times New Roman" w:hAnsi="Times New Roman" w:cs="Times New Roman"/>
          <w:i/>
          <w:iCs/>
          <w:kern w:val="2"/>
          <w:sz w:val="20"/>
          <w:szCs w:val="20"/>
          <w:lang w:eastAsia="zh-CN"/>
        </w:rPr>
        <w:t>і не є платниками податку на додану вартість, відповідно до вимог Податкового кодексу України;</w:t>
      </w:r>
    </w:p>
    <w:p w14:paraId="262BA46F" w14:textId="77777777" w:rsidR="00BB6BF5" w:rsidRPr="004333CE" w:rsidRDefault="00BB6BF5" w:rsidP="004C4BDC">
      <w:pPr>
        <w:pStyle w:val="a3"/>
        <w:widowControl w:val="0"/>
        <w:numPr>
          <w:ilvl w:val="0"/>
          <w:numId w:val="19"/>
        </w:numPr>
        <w:suppressAutoHyphens/>
        <w:spacing w:after="0" w:line="240" w:lineRule="auto"/>
        <w:ind w:left="142" w:right="30"/>
        <w:jc w:val="both"/>
        <w:rPr>
          <w:rFonts w:ascii="Times New Roman" w:eastAsia="Times New Roman" w:hAnsi="Times New Roman" w:cs="Times New Roman"/>
          <w:kern w:val="2"/>
          <w:sz w:val="20"/>
          <w:szCs w:val="20"/>
          <w:lang w:eastAsia="zh-CN"/>
        </w:rPr>
      </w:pPr>
      <w:r w:rsidRPr="004333CE">
        <w:rPr>
          <w:rFonts w:ascii="Times New Roman" w:eastAsia="Times New Roman" w:hAnsi="Times New Roman" w:cs="Times New Roman"/>
          <w:i/>
          <w:iCs/>
          <w:kern w:val="2"/>
          <w:sz w:val="20"/>
          <w:szCs w:val="20"/>
          <w:lang w:eastAsia="zh-CN"/>
        </w:rPr>
        <w:t xml:space="preserve">ціни надаються в гривнях з двома знаками </w:t>
      </w:r>
      <w:proofErr w:type="gramStart"/>
      <w:r w:rsidRPr="004333CE">
        <w:rPr>
          <w:rFonts w:ascii="Times New Roman" w:eastAsia="Times New Roman" w:hAnsi="Times New Roman" w:cs="Times New Roman"/>
          <w:i/>
          <w:iCs/>
          <w:kern w:val="2"/>
          <w:sz w:val="20"/>
          <w:szCs w:val="20"/>
          <w:lang w:eastAsia="zh-CN"/>
        </w:rPr>
        <w:t>п</w:t>
      </w:r>
      <w:proofErr w:type="gramEnd"/>
      <w:r w:rsidRPr="004333CE">
        <w:rPr>
          <w:rFonts w:ascii="Times New Roman" w:eastAsia="Times New Roman" w:hAnsi="Times New Roman" w:cs="Times New Roman"/>
          <w:i/>
          <w:iCs/>
          <w:kern w:val="2"/>
          <w:sz w:val="20"/>
          <w:szCs w:val="20"/>
          <w:lang w:eastAsia="zh-CN"/>
        </w:rPr>
        <w:t xml:space="preserve">ісля коми (копійки). </w:t>
      </w:r>
    </w:p>
    <w:p w14:paraId="60721979" w14:textId="097D84D2" w:rsidR="00BB6BF5" w:rsidRPr="004333CE" w:rsidRDefault="00BB6BF5"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4333CE">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Pr="004333CE">
        <w:rPr>
          <w:rFonts w:ascii="Times New Roman" w:hAnsi="Times New Roman" w:cs="Times New Roman"/>
          <w:sz w:val="24"/>
          <w:szCs w:val="24"/>
        </w:rPr>
        <w:t xml:space="preserve">надання послуг з проведення лабораторних досліджень, податки передбачені законодавством та </w:t>
      </w:r>
      <w:r w:rsidRPr="004333CE">
        <w:rPr>
          <w:rFonts w:ascii="Times New Roman" w:hAnsi="Times New Roman" w:cs="Times New Roman"/>
          <w:bCs/>
          <w:sz w:val="24"/>
          <w:szCs w:val="24"/>
        </w:rPr>
        <w:t>інші витрати (витратні матеріали, експлуатація необхідного обладнання, ко</w:t>
      </w:r>
      <w:r w:rsidR="00A32AE5">
        <w:rPr>
          <w:rFonts w:ascii="Times New Roman" w:hAnsi="Times New Roman" w:cs="Times New Roman"/>
          <w:bCs/>
          <w:sz w:val="24"/>
          <w:szCs w:val="24"/>
        </w:rPr>
        <w:t xml:space="preserve">мунальні послуги, оплата праці </w:t>
      </w:r>
      <w:r w:rsidRPr="004333CE">
        <w:rPr>
          <w:rFonts w:ascii="Times New Roman" w:hAnsi="Times New Roman" w:cs="Times New Roman"/>
          <w:bCs/>
          <w:sz w:val="24"/>
          <w:szCs w:val="24"/>
        </w:rPr>
        <w:t>тощо)</w:t>
      </w:r>
    </w:p>
    <w:p w14:paraId="048DE5D5" w14:textId="77777777" w:rsidR="0095102B" w:rsidRDefault="0095102B" w:rsidP="00BB6BF5">
      <w:pPr>
        <w:widowControl w:val="0"/>
        <w:suppressAutoHyphens/>
        <w:spacing w:after="0" w:line="240" w:lineRule="auto"/>
        <w:ind w:firstLine="357"/>
        <w:jc w:val="both"/>
        <w:rPr>
          <w:rFonts w:ascii="Times New Roman" w:eastAsia="Times New Roman" w:hAnsi="Times New Roman" w:cs="Times New Roman"/>
          <w:kern w:val="2"/>
          <w:sz w:val="24"/>
          <w:szCs w:val="24"/>
          <w:lang w:eastAsia="zh-CN"/>
        </w:rPr>
      </w:pPr>
    </w:p>
    <w:p w14:paraId="14482089" w14:textId="77777777" w:rsidR="00BB6BF5" w:rsidRPr="00A32AE5" w:rsidRDefault="00BB6BF5" w:rsidP="00BB6BF5">
      <w:pPr>
        <w:widowControl w:val="0"/>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1. </w:t>
      </w:r>
      <w:r w:rsidRPr="00A32AE5">
        <w:rPr>
          <w:rFonts w:ascii="Times New Roman" w:eastAsia="Times New Roman" w:hAnsi="Times New Roman" w:cs="Times New Roman"/>
          <w:kern w:val="2"/>
          <w:sz w:val="24"/>
          <w:szCs w:val="24"/>
          <w:lang w:eastAsia="zh-CN"/>
        </w:rPr>
        <w:t>Обсяги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закупівлі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можуть</w:t>
      </w:r>
      <w:r w:rsidRPr="00A32AE5">
        <w:rPr>
          <w:rFonts w:ascii="Times New Roman" w:eastAsia="Times New Roman" w:hAnsi="Times New Roman" w:cs="Times New Roman"/>
          <w:kern w:val="2"/>
          <w:sz w:val="24"/>
          <w:szCs w:val="24"/>
          <w:lang w:val="ru-RU" w:eastAsia="zh-CN"/>
        </w:rPr>
        <w:t xml:space="preserve"> бути </w:t>
      </w:r>
      <w:r w:rsidRPr="00A32AE5">
        <w:rPr>
          <w:rFonts w:ascii="Times New Roman" w:eastAsia="Times New Roman" w:hAnsi="Times New Roman" w:cs="Times New Roman"/>
          <w:kern w:val="2"/>
          <w:sz w:val="24"/>
          <w:szCs w:val="24"/>
          <w:lang w:eastAsia="zh-CN"/>
        </w:rPr>
        <w:t>зменшені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залежно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від</w:t>
      </w:r>
      <w:r w:rsidRPr="00A32AE5">
        <w:rPr>
          <w:rFonts w:ascii="Times New Roman" w:eastAsia="Times New Roman" w:hAnsi="Times New Roman" w:cs="Times New Roman"/>
          <w:kern w:val="2"/>
          <w:sz w:val="24"/>
          <w:szCs w:val="24"/>
          <w:lang w:val="ru-RU" w:eastAsia="zh-CN"/>
        </w:rPr>
        <w:t xml:space="preserve"> потреб </w:t>
      </w:r>
      <w:r w:rsidRPr="00A32AE5">
        <w:rPr>
          <w:rFonts w:ascii="Times New Roman" w:eastAsia="Times New Roman" w:hAnsi="Times New Roman" w:cs="Times New Roman"/>
          <w:kern w:val="2"/>
          <w:sz w:val="24"/>
          <w:szCs w:val="24"/>
          <w:lang w:eastAsia="zh-CN"/>
        </w:rPr>
        <w:t>Замовника</w:t>
      </w:r>
      <w:r w:rsidRPr="00A32AE5">
        <w:rPr>
          <w:rFonts w:ascii="Times New Roman" w:eastAsia="Times New Roman" w:hAnsi="Times New Roman" w:cs="Times New Roman"/>
          <w:kern w:val="2"/>
          <w:sz w:val="24"/>
          <w:szCs w:val="24"/>
          <w:lang w:val="ru-RU" w:eastAsia="zh-CN"/>
        </w:rPr>
        <w:t xml:space="preserve"> та реального </w:t>
      </w:r>
      <w:r w:rsidRPr="00A32AE5">
        <w:rPr>
          <w:rFonts w:ascii="Times New Roman" w:eastAsia="Times New Roman" w:hAnsi="Times New Roman" w:cs="Times New Roman"/>
          <w:kern w:val="2"/>
          <w:sz w:val="24"/>
          <w:szCs w:val="24"/>
          <w:lang w:eastAsia="zh-CN"/>
        </w:rPr>
        <w:t>фінансування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видатків</w:t>
      </w:r>
      <w:r w:rsidRPr="00A32AE5">
        <w:rPr>
          <w:rFonts w:ascii="Times New Roman" w:eastAsia="Times New Roman" w:hAnsi="Times New Roman" w:cs="Times New Roman"/>
          <w:kern w:val="2"/>
          <w:sz w:val="24"/>
          <w:szCs w:val="24"/>
          <w:lang w:val="ru-RU" w:eastAsia="zh-CN"/>
        </w:rPr>
        <w:t>.</w:t>
      </w:r>
    </w:p>
    <w:p w14:paraId="2E14D8A0"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2. У </w:t>
      </w:r>
      <w:r w:rsidRPr="00A32AE5">
        <w:rPr>
          <w:rFonts w:ascii="Times New Roman" w:eastAsia="Times New Roman" w:hAnsi="Times New Roman" w:cs="Times New Roman"/>
          <w:kern w:val="2"/>
          <w:sz w:val="24"/>
          <w:szCs w:val="24"/>
          <w:lang w:eastAsia="zh-CN"/>
        </w:rPr>
        <w:t>разі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визначення</w:t>
      </w:r>
      <w:r w:rsidRPr="00A32AE5">
        <w:rPr>
          <w:rFonts w:ascii="Times New Roman" w:eastAsia="Times New Roman" w:hAnsi="Times New Roman" w:cs="Times New Roman"/>
          <w:kern w:val="2"/>
          <w:sz w:val="24"/>
          <w:szCs w:val="24"/>
          <w:lang w:val="ru-RU" w:eastAsia="zh-CN"/>
        </w:rPr>
        <w:t xml:space="preserve"> нас </w:t>
      </w:r>
      <w:r w:rsidRPr="00A32AE5">
        <w:rPr>
          <w:rFonts w:ascii="Times New Roman" w:eastAsia="Times New Roman" w:hAnsi="Times New Roman" w:cs="Times New Roman"/>
          <w:kern w:val="2"/>
          <w:sz w:val="24"/>
          <w:szCs w:val="24"/>
          <w:lang w:eastAsia="zh-CN"/>
        </w:rPr>
        <w:t>переможцем</w:t>
      </w:r>
      <w:r w:rsidRPr="00A32AE5">
        <w:rPr>
          <w:rFonts w:ascii="Times New Roman" w:eastAsia="Times New Roman" w:hAnsi="Times New Roman" w:cs="Times New Roman"/>
          <w:kern w:val="2"/>
          <w:sz w:val="24"/>
          <w:szCs w:val="24"/>
          <w:lang w:val="ru-RU" w:eastAsia="zh-CN"/>
        </w:rPr>
        <w:t xml:space="preserve"> та </w:t>
      </w:r>
      <w:r w:rsidRPr="00A32AE5">
        <w:rPr>
          <w:rFonts w:ascii="Times New Roman" w:eastAsia="Times New Roman" w:hAnsi="Times New Roman" w:cs="Times New Roman"/>
          <w:kern w:val="2"/>
          <w:sz w:val="24"/>
          <w:szCs w:val="24"/>
          <w:lang w:eastAsia="zh-CN"/>
        </w:rPr>
        <w:t>прийняття</w:t>
      </w:r>
      <w:r w:rsidRPr="00A32AE5">
        <w:rPr>
          <w:rFonts w:ascii="Times New Roman" w:eastAsia="Times New Roman" w:hAnsi="Times New Roman" w:cs="Times New Roman"/>
          <w:kern w:val="2"/>
          <w:sz w:val="24"/>
          <w:szCs w:val="24"/>
          <w:lang w:val="ru-RU" w:eastAsia="zh-CN"/>
        </w:rPr>
        <w:t xml:space="preserve"> </w:t>
      </w:r>
      <w:proofErr w:type="gramStart"/>
      <w:r w:rsidRPr="00A32AE5">
        <w:rPr>
          <w:rFonts w:ascii="Times New Roman" w:eastAsia="Times New Roman" w:hAnsi="Times New Roman" w:cs="Times New Roman"/>
          <w:kern w:val="2"/>
          <w:sz w:val="24"/>
          <w:szCs w:val="24"/>
          <w:lang w:eastAsia="zh-CN"/>
        </w:rPr>
        <w:t>р</w:t>
      </w:r>
      <w:proofErr w:type="gramEnd"/>
      <w:r w:rsidRPr="00A32AE5">
        <w:rPr>
          <w:rFonts w:ascii="Times New Roman" w:eastAsia="Times New Roman" w:hAnsi="Times New Roman" w:cs="Times New Roman"/>
          <w:kern w:val="2"/>
          <w:sz w:val="24"/>
          <w:szCs w:val="24"/>
          <w:lang w:eastAsia="zh-CN"/>
        </w:rPr>
        <w:t>ішення</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намір</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укласти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договір</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закупівлю</w:t>
      </w:r>
      <w:r w:rsidRPr="00A32AE5">
        <w:rPr>
          <w:rFonts w:ascii="Times New Roman" w:eastAsia="Times New Roman" w:hAnsi="Times New Roman" w:cs="Times New Roman"/>
          <w:kern w:val="2"/>
          <w:sz w:val="24"/>
          <w:szCs w:val="24"/>
          <w:lang w:val="ru-RU" w:eastAsia="zh-CN"/>
        </w:rPr>
        <w:t xml:space="preserve">, ми </w:t>
      </w:r>
      <w:r w:rsidRPr="00A32AE5">
        <w:rPr>
          <w:rFonts w:ascii="Times New Roman" w:eastAsia="Times New Roman" w:hAnsi="Times New Roman" w:cs="Times New Roman"/>
          <w:kern w:val="2"/>
          <w:sz w:val="24"/>
          <w:szCs w:val="24"/>
          <w:lang w:eastAsia="zh-CN"/>
        </w:rPr>
        <w:t>візьмемо</w:t>
      </w:r>
      <w:r w:rsidRPr="00A32AE5">
        <w:rPr>
          <w:rFonts w:ascii="Times New Roman" w:eastAsia="Times New Roman" w:hAnsi="Times New Roman" w:cs="Times New Roman"/>
          <w:kern w:val="2"/>
          <w:sz w:val="24"/>
          <w:szCs w:val="24"/>
          <w:lang w:val="ru-RU" w:eastAsia="zh-CN"/>
        </w:rPr>
        <w:t xml:space="preserve"> на себе </w:t>
      </w:r>
      <w:r w:rsidRPr="00A32AE5">
        <w:rPr>
          <w:rFonts w:ascii="Times New Roman" w:eastAsia="Times New Roman" w:hAnsi="Times New Roman" w:cs="Times New Roman"/>
          <w:kern w:val="2"/>
          <w:sz w:val="24"/>
          <w:szCs w:val="24"/>
          <w:lang w:eastAsia="zh-CN"/>
        </w:rPr>
        <w:t>зобов'язання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виконати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всі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умови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передбачені</w:t>
      </w:r>
      <w:r w:rsidRPr="00A32AE5">
        <w:rPr>
          <w:rFonts w:ascii="Times New Roman" w:eastAsia="Times New Roman" w:hAnsi="Times New Roman" w:cs="Times New Roman"/>
          <w:kern w:val="2"/>
          <w:sz w:val="24"/>
          <w:szCs w:val="24"/>
          <w:lang w:val="ru-RU" w:eastAsia="zh-CN"/>
        </w:rPr>
        <w:t xml:space="preserve"> договором.</w:t>
      </w:r>
    </w:p>
    <w:p w14:paraId="70C73615"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3. Ми </w:t>
      </w:r>
      <w:r w:rsidRPr="00A32AE5">
        <w:rPr>
          <w:rFonts w:ascii="Times New Roman" w:eastAsia="Times New Roman" w:hAnsi="Times New Roman" w:cs="Times New Roman"/>
          <w:kern w:val="2"/>
          <w:sz w:val="24"/>
          <w:szCs w:val="24"/>
          <w:lang w:eastAsia="zh-CN"/>
        </w:rPr>
        <w:t>погоджуємося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дотримуватися</w:t>
      </w:r>
      <w:r w:rsidRPr="00A32AE5">
        <w:rPr>
          <w:rFonts w:ascii="Times New Roman" w:eastAsia="Times New Roman" w:hAnsi="Times New Roman" w:cs="Times New Roman"/>
          <w:kern w:val="2"/>
          <w:sz w:val="24"/>
          <w:szCs w:val="24"/>
          <w:lang w:val="ru-RU" w:eastAsia="zh-CN"/>
        </w:rPr>
        <w:t xml:space="preserve"> умов </w:t>
      </w:r>
      <w:r w:rsidRPr="00A32AE5">
        <w:rPr>
          <w:rFonts w:ascii="Times New Roman" w:eastAsia="Times New Roman" w:hAnsi="Times New Roman" w:cs="Times New Roman"/>
          <w:kern w:val="2"/>
          <w:sz w:val="24"/>
          <w:szCs w:val="24"/>
          <w:lang w:eastAsia="zh-CN"/>
        </w:rPr>
        <w:t>цієї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протягом</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90</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календарних</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днів</w:t>
      </w:r>
      <w:r w:rsidRPr="00A32AE5">
        <w:rPr>
          <w:rFonts w:ascii="Times New Roman" w:eastAsia="Times New Roman" w:hAnsi="Times New Roman" w:cs="Times New Roman"/>
          <w:kern w:val="2"/>
          <w:sz w:val="24"/>
          <w:szCs w:val="24"/>
          <w:lang w:val="ru-RU" w:eastAsia="zh-CN"/>
        </w:rPr>
        <w:t xml:space="preserve"> з дня </w:t>
      </w:r>
      <w:r w:rsidRPr="00A32AE5">
        <w:rPr>
          <w:rFonts w:ascii="Times New Roman" w:eastAsia="Times New Roman" w:hAnsi="Times New Roman" w:cs="Times New Roman"/>
          <w:kern w:val="2"/>
          <w:sz w:val="24"/>
          <w:szCs w:val="24"/>
          <w:lang w:eastAsia="zh-CN"/>
        </w:rPr>
        <w:t>визначення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переможця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тендерних</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пропозицій</w:t>
      </w:r>
      <w:r w:rsidRPr="00A32AE5">
        <w:rPr>
          <w:rFonts w:ascii="Times New Roman" w:eastAsia="Times New Roman" w:hAnsi="Times New Roman" w:cs="Times New Roman"/>
          <w:kern w:val="2"/>
          <w:sz w:val="24"/>
          <w:szCs w:val="24"/>
          <w:lang w:val="ru-RU" w:eastAsia="zh-CN"/>
        </w:rPr>
        <w:t xml:space="preserve">. </w:t>
      </w:r>
    </w:p>
    <w:p w14:paraId="2572BA2B"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4. Ми </w:t>
      </w:r>
      <w:r w:rsidRPr="00A32AE5">
        <w:rPr>
          <w:rFonts w:ascii="Times New Roman" w:eastAsia="Times New Roman" w:hAnsi="Times New Roman" w:cs="Times New Roman"/>
          <w:kern w:val="2"/>
          <w:sz w:val="24"/>
          <w:szCs w:val="24"/>
          <w:lang w:eastAsia="zh-CN"/>
        </w:rPr>
        <w:t>погоджуємося</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що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w:t>
      </w:r>
      <w:r w:rsidRPr="00A32AE5">
        <w:rPr>
          <w:rFonts w:ascii="Times New Roman" w:eastAsia="Times New Roman" w:hAnsi="Times New Roman" w:cs="Times New Roman"/>
          <w:kern w:val="2"/>
          <w:sz w:val="24"/>
          <w:szCs w:val="24"/>
          <w:lang w:val="ru-RU" w:eastAsia="zh-CN"/>
        </w:rPr>
        <w:t xml:space="preserve"> можете </w:t>
      </w:r>
      <w:r w:rsidRPr="00A32AE5">
        <w:rPr>
          <w:rFonts w:ascii="Times New Roman" w:eastAsia="Times New Roman" w:hAnsi="Times New Roman" w:cs="Times New Roman"/>
          <w:kern w:val="2"/>
          <w:sz w:val="24"/>
          <w:szCs w:val="24"/>
          <w:lang w:eastAsia="zh-CN"/>
        </w:rPr>
        <w:t>відхилити</w:t>
      </w:r>
      <w:r w:rsidRPr="00A32AE5">
        <w:rPr>
          <w:rFonts w:ascii="Times New Roman" w:eastAsia="Times New Roman" w:hAnsi="Times New Roman" w:cs="Times New Roman"/>
          <w:kern w:val="2"/>
          <w:sz w:val="24"/>
          <w:szCs w:val="24"/>
          <w:lang w:val="ru-RU" w:eastAsia="zh-CN"/>
        </w:rPr>
        <w:t xml:space="preserve"> нашу </w:t>
      </w:r>
      <w:r w:rsidRPr="00A32AE5">
        <w:rPr>
          <w:rFonts w:ascii="Times New Roman" w:eastAsia="Times New Roman" w:hAnsi="Times New Roman" w:cs="Times New Roman"/>
          <w:kern w:val="2"/>
          <w:sz w:val="24"/>
          <w:szCs w:val="24"/>
          <w:lang w:eastAsia="zh-CN"/>
        </w:rPr>
        <w:t>чи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всі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згідно</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документації</w:t>
      </w:r>
      <w:r w:rsidRPr="00A32AE5">
        <w:rPr>
          <w:rFonts w:ascii="Times New Roman" w:eastAsia="Times New Roman" w:hAnsi="Times New Roman" w:cs="Times New Roman"/>
          <w:kern w:val="2"/>
          <w:sz w:val="24"/>
          <w:szCs w:val="24"/>
          <w:lang w:val="ru-RU" w:eastAsia="zh-CN"/>
        </w:rPr>
        <w:t xml:space="preserve"> та </w:t>
      </w:r>
      <w:r w:rsidRPr="00A32AE5">
        <w:rPr>
          <w:rFonts w:ascii="Times New Roman" w:eastAsia="Times New Roman" w:hAnsi="Times New Roman" w:cs="Times New Roman"/>
          <w:kern w:val="2"/>
          <w:sz w:val="24"/>
          <w:szCs w:val="24"/>
          <w:lang w:eastAsia="zh-CN"/>
        </w:rPr>
        <w:t>розуміємо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що</w:t>
      </w:r>
      <w:r w:rsidRPr="00A32AE5">
        <w:rPr>
          <w:rFonts w:ascii="Times New Roman" w:eastAsia="Times New Roman" w:hAnsi="Times New Roman" w:cs="Times New Roman"/>
          <w:kern w:val="2"/>
          <w:sz w:val="24"/>
          <w:szCs w:val="24"/>
          <w:lang w:val="ru-RU" w:eastAsia="zh-CN"/>
        </w:rPr>
        <w:t xml:space="preserve"> </w:t>
      </w:r>
      <w:proofErr w:type="gramStart"/>
      <w:r w:rsidRPr="00A32AE5">
        <w:rPr>
          <w:rFonts w:ascii="Times New Roman" w:eastAsia="Times New Roman" w:hAnsi="Times New Roman" w:cs="Times New Roman"/>
          <w:kern w:val="2"/>
          <w:sz w:val="24"/>
          <w:szCs w:val="24"/>
          <w:lang w:val="ru-RU" w:eastAsia="zh-CN"/>
        </w:rPr>
        <w:t>Ви не</w:t>
      </w:r>
      <w:proofErr w:type="gramEnd"/>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обмежені</w:t>
      </w:r>
      <w:r w:rsidRPr="00A32AE5">
        <w:rPr>
          <w:rFonts w:ascii="Times New Roman" w:eastAsia="Times New Roman" w:hAnsi="Times New Roman" w:cs="Times New Roman"/>
          <w:kern w:val="2"/>
          <w:sz w:val="24"/>
          <w:szCs w:val="24"/>
          <w:lang w:val="ru-RU" w:eastAsia="zh-CN"/>
        </w:rPr>
        <w:t xml:space="preserve"> у </w:t>
      </w:r>
      <w:r w:rsidRPr="00A32AE5">
        <w:rPr>
          <w:rFonts w:ascii="Times New Roman" w:eastAsia="Times New Roman" w:hAnsi="Times New Roman" w:cs="Times New Roman"/>
          <w:kern w:val="2"/>
          <w:sz w:val="24"/>
          <w:szCs w:val="24"/>
          <w:lang w:eastAsia="zh-CN"/>
        </w:rPr>
        <w:t>прийнятті</w:t>
      </w:r>
      <w:r w:rsidRPr="00A32AE5">
        <w:rPr>
          <w:rFonts w:ascii="Times New Roman" w:eastAsia="Times New Roman" w:hAnsi="Times New Roman" w:cs="Times New Roman"/>
          <w:kern w:val="2"/>
          <w:sz w:val="24"/>
          <w:szCs w:val="24"/>
          <w:lang w:val="ru-RU" w:eastAsia="zh-CN"/>
        </w:rPr>
        <w:t xml:space="preserve"> будь-</w:t>
      </w:r>
      <w:r w:rsidRPr="00A32AE5">
        <w:rPr>
          <w:rFonts w:ascii="Times New Roman" w:eastAsia="Times New Roman" w:hAnsi="Times New Roman" w:cs="Times New Roman"/>
          <w:kern w:val="2"/>
          <w:sz w:val="24"/>
          <w:szCs w:val="24"/>
          <w:lang w:eastAsia="zh-CN"/>
        </w:rPr>
        <w:t>якої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іншої</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пропозиції</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більш</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вигідними</w:t>
      </w:r>
      <w:r w:rsidRPr="00A32AE5">
        <w:rPr>
          <w:rFonts w:ascii="Times New Roman" w:eastAsia="Times New Roman" w:hAnsi="Times New Roman" w:cs="Times New Roman"/>
          <w:kern w:val="2"/>
          <w:sz w:val="24"/>
          <w:szCs w:val="24"/>
          <w:lang w:val="ru-RU" w:eastAsia="zh-CN"/>
        </w:rPr>
        <w:t xml:space="preserve"> для Вас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w:t>
      </w:r>
    </w:p>
    <w:p w14:paraId="3D5CC4E2"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5. Ми </w:t>
      </w:r>
      <w:r w:rsidRPr="00A32AE5">
        <w:rPr>
          <w:rFonts w:ascii="Times New Roman" w:eastAsia="Times New Roman" w:hAnsi="Times New Roman" w:cs="Times New Roman"/>
          <w:kern w:val="2"/>
          <w:sz w:val="24"/>
          <w:szCs w:val="24"/>
          <w:lang w:eastAsia="zh-CN"/>
        </w:rPr>
        <w:t>розуміємо</w:t>
      </w:r>
      <w:r w:rsidRPr="00A32AE5">
        <w:rPr>
          <w:rFonts w:ascii="Times New Roman" w:eastAsia="Times New Roman" w:hAnsi="Times New Roman" w:cs="Times New Roman"/>
          <w:kern w:val="2"/>
          <w:sz w:val="24"/>
          <w:szCs w:val="24"/>
          <w:lang w:val="ru-RU" w:eastAsia="zh-CN"/>
        </w:rPr>
        <w:t xml:space="preserve"> та </w:t>
      </w:r>
      <w:r w:rsidRPr="00A32AE5">
        <w:rPr>
          <w:rFonts w:ascii="Times New Roman" w:eastAsia="Times New Roman" w:hAnsi="Times New Roman" w:cs="Times New Roman"/>
          <w:kern w:val="2"/>
          <w:sz w:val="24"/>
          <w:szCs w:val="24"/>
          <w:lang w:eastAsia="zh-CN"/>
        </w:rPr>
        <w:t>погоджуємося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що</w:t>
      </w:r>
      <w:r w:rsidRPr="00A32AE5">
        <w:rPr>
          <w:rFonts w:ascii="Times New Roman" w:eastAsia="Times New Roman" w:hAnsi="Times New Roman" w:cs="Times New Roman"/>
          <w:kern w:val="2"/>
          <w:sz w:val="24"/>
          <w:szCs w:val="24"/>
          <w:lang w:val="ru-RU" w:eastAsia="zh-CN"/>
        </w:rPr>
        <w:t xml:space="preserve"> Ви можете </w:t>
      </w:r>
      <w:r w:rsidRPr="00A32AE5">
        <w:rPr>
          <w:rFonts w:ascii="Times New Roman" w:eastAsia="Times New Roman" w:hAnsi="Times New Roman" w:cs="Times New Roman"/>
          <w:kern w:val="2"/>
          <w:sz w:val="24"/>
          <w:szCs w:val="24"/>
          <w:lang w:eastAsia="zh-CN"/>
        </w:rPr>
        <w:t>відмінити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закупівлю</w:t>
      </w:r>
      <w:r w:rsidRPr="00A32AE5">
        <w:rPr>
          <w:rFonts w:ascii="Times New Roman" w:eastAsia="Times New Roman" w:hAnsi="Times New Roman" w:cs="Times New Roman"/>
          <w:kern w:val="2"/>
          <w:sz w:val="24"/>
          <w:szCs w:val="24"/>
          <w:lang w:val="ru-RU" w:eastAsia="zh-CN"/>
        </w:rPr>
        <w:t xml:space="preserve"> </w:t>
      </w:r>
      <w:proofErr w:type="gramStart"/>
      <w:r w:rsidRPr="00A32AE5">
        <w:rPr>
          <w:rFonts w:ascii="Times New Roman" w:eastAsia="Times New Roman" w:hAnsi="Times New Roman" w:cs="Times New Roman"/>
          <w:kern w:val="2"/>
          <w:sz w:val="24"/>
          <w:szCs w:val="24"/>
          <w:lang w:val="ru-RU" w:eastAsia="zh-CN"/>
        </w:rPr>
        <w:t>у</w:t>
      </w:r>
      <w:proofErr w:type="gramEnd"/>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разі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наявності</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обставин</w:t>
      </w:r>
      <w:r w:rsidRPr="00A32AE5">
        <w:rPr>
          <w:rFonts w:ascii="Times New Roman" w:eastAsia="Times New Roman" w:hAnsi="Times New Roman" w:cs="Times New Roman"/>
          <w:kern w:val="2"/>
          <w:sz w:val="24"/>
          <w:szCs w:val="24"/>
          <w:lang w:val="ru-RU" w:eastAsia="zh-CN"/>
        </w:rPr>
        <w:t xml:space="preserve"> для </w:t>
      </w:r>
      <w:r w:rsidRPr="00A32AE5">
        <w:rPr>
          <w:rFonts w:ascii="Times New Roman" w:eastAsia="Times New Roman" w:hAnsi="Times New Roman" w:cs="Times New Roman"/>
          <w:kern w:val="2"/>
          <w:sz w:val="24"/>
          <w:szCs w:val="24"/>
          <w:lang w:eastAsia="zh-CN"/>
        </w:rPr>
        <w:t>цього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згідно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із</w:t>
      </w:r>
      <w:r w:rsidRPr="00A32AE5">
        <w:rPr>
          <w:rFonts w:ascii="Times New Roman" w:eastAsia="Times New Roman" w:hAnsi="Times New Roman" w:cs="Times New Roman"/>
          <w:kern w:val="2"/>
          <w:sz w:val="24"/>
          <w:szCs w:val="24"/>
          <w:lang w:val="ru-RU" w:eastAsia="zh-CN"/>
        </w:rPr>
        <w:t xml:space="preserve"> Законом. </w:t>
      </w:r>
      <w:r w:rsidRPr="00A32AE5">
        <w:rPr>
          <w:rFonts w:ascii="Times New Roman" w:eastAsia="Times New Roman" w:hAnsi="Times New Roman" w:cs="Times New Roman"/>
          <w:kern w:val="2"/>
          <w:sz w:val="24"/>
          <w:szCs w:val="24"/>
          <w:lang w:eastAsia="zh-CN"/>
        </w:rPr>
        <w:t>Якщо</w:t>
      </w:r>
      <w:r w:rsidRPr="00A32AE5">
        <w:rPr>
          <w:rFonts w:ascii="Times New Roman" w:eastAsia="Times New Roman" w:hAnsi="Times New Roman" w:cs="Times New Roman"/>
          <w:kern w:val="2"/>
          <w:sz w:val="24"/>
          <w:szCs w:val="24"/>
          <w:lang w:val="ru-RU" w:eastAsia="zh-CN"/>
        </w:rPr>
        <w:t xml:space="preserve"> нас </w:t>
      </w:r>
      <w:r w:rsidRPr="00A32AE5">
        <w:rPr>
          <w:rFonts w:ascii="Times New Roman" w:eastAsia="Times New Roman" w:hAnsi="Times New Roman" w:cs="Times New Roman"/>
          <w:kern w:val="2"/>
          <w:sz w:val="24"/>
          <w:szCs w:val="24"/>
          <w:lang w:eastAsia="zh-CN"/>
        </w:rPr>
        <w:t>визначено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переможцем</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торгів</w:t>
      </w:r>
      <w:r w:rsidRPr="00A32AE5">
        <w:rPr>
          <w:rFonts w:ascii="Times New Roman" w:eastAsia="Times New Roman" w:hAnsi="Times New Roman" w:cs="Times New Roman"/>
          <w:kern w:val="2"/>
          <w:sz w:val="24"/>
          <w:szCs w:val="24"/>
          <w:lang w:val="ru-RU" w:eastAsia="zh-CN"/>
        </w:rPr>
        <w:t xml:space="preserve">, ми </w:t>
      </w:r>
      <w:r w:rsidRPr="00A32AE5">
        <w:rPr>
          <w:rFonts w:ascii="Times New Roman" w:eastAsia="Times New Roman" w:hAnsi="Times New Roman" w:cs="Times New Roman"/>
          <w:kern w:val="2"/>
          <w:sz w:val="24"/>
          <w:szCs w:val="24"/>
          <w:lang w:eastAsia="zh-CN"/>
        </w:rPr>
        <w:t>беремо</w:t>
      </w:r>
      <w:r w:rsidRPr="00A32AE5">
        <w:rPr>
          <w:rFonts w:ascii="Times New Roman" w:eastAsia="Times New Roman" w:hAnsi="Times New Roman" w:cs="Times New Roman"/>
          <w:kern w:val="2"/>
          <w:sz w:val="24"/>
          <w:szCs w:val="24"/>
          <w:lang w:val="ru-RU" w:eastAsia="zh-CN"/>
        </w:rPr>
        <w:t xml:space="preserve"> на себе </w:t>
      </w:r>
      <w:r w:rsidRPr="00A32AE5">
        <w:rPr>
          <w:rFonts w:ascii="Times New Roman" w:eastAsia="Times New Roman" w:hAnsi="Times New Roman" w:cs="Times New Roman"/>
          <w:kern w:val="2"/>
          <w:sz w:val="24"/>
          <w:szCs w:val="24"/>
          <w:lang w:eastAsia="zh-CN"/>
        </w:rPr>
        <w:t>зобов’язання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підписати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договір</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із</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замовником</w:t>
      </w:r>
      <w:r w:rsidRPr="00A32AE5">
        <w:rPr>
          <w:rFonts w:ascii="Times New Roman" w:eastAsia="Times New Roman" w:hAnsi="Times New Roman" w:cs="Times New Roman"/>
          <w:kern w:val="2"/>
          <w:sz w:val="24"/>
          <w:szCs w:val="24"/>
          <w:lang w:val="ru-RU" w:eastAsia="zh-CN"/>
        </w:rPr>
        <w:t xml:space="preserve"> не </w:t>
      </w:r>
      <w:r w:rsidRPr="00A32AE5">
        <w:rPr>
          <w:rFonts w:ascii="Times New Roman" w:eastAsia="Times New Roman" w:hAnsi="Times New Roman" w:cs="Times New Roman"/>
          <w:kern w:val="2"/>
          <w:sz w:val="24"/>
          <w:szCs w:val="24"/>
          <w:lang w:eastAsia="zh-CN"/>
        </w:rPr>
        <w:t>пізніше</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ніж</w:t>
      </w:r>
      <w:r w:rsidRPr="00A32AE5">
        <w:rPr>
          <w:rFonts w:ascii="Times New Roman" w:eastAsia="Times New Roman" w:hAnsi="Times New Roman" w:cs="Times New Roman"/>
          <w:kern w:val="2"/>
          <w:sz w:val="24"/>
          <w:szCs w:val="24"/>
          <w:lang w:val="ru-RU" w:eastAsia="zh-CN"/>
        </w:rPr>
        <w:t xml:space="preserve"> через </w:t>
      </w:r>
      <w:r w:rsidRPr="00A32AE5">
        <w:rPr>
          <w:rFonts w:ascii="Times New Roman" w:eastAsia="Times New Roman" w:hAnsi="Times New Roman" w:cs="Times New Roman"/>
          <w:bCs/>
          <w:kern w:val="2"/>
          <w:sz w:val="24"/>
          <w:szCs w:val="24"/>
          <w:lang w:eastAsia="zh-CN"/>
        </w:rPr>
        <w:t>15</w:t>
      </w:r>
      <w:r w:rsidRPr="00A32AE5">
        <w:rPr>
          <w:rFonts w:ascii="Times New Roman" w:eastAsia="Times New Roman" w:hAnsi="Times New Roman" w:cs="Times New Roman"/>
          <w:bCs/>
          <w:kern w:val="2"/>
          <w:sz w:val="24"/>
          <w:szCs w:val="24"/>
          <w:lang w:val="ru-RU" w:eastAsia="zh-CN"/>
        </w:rPr>
        <w:t xml:space="preserve"> </w:t>
      </w:r>
      <w:r w:rsidRPr="00A32AE5">
        <w:rPr>
          <w:rFonts w:ascii="Times New Roman" w:eastAsia="Times New Roman" w:hAnsi="Times New Roman" w:cs="Times New Roman"/>
          <w:bCs/>
          <w:kern w:val="2"/>
          <w:sz w:val="24"/>
          <w:szCs w:val="24"/>
          <w:lang w:eastAsia="zh-CN"/>
        </w:rPr>
        <w:t>днів</w:t>
      </w:r>
      <w:r w:rsidRPr="00A32AE5">
        <w:rPr>
          <w:rFonts w:ascii="Times New Roman" w:eastAsia="Times New Roman" w:hAnsi="Times New Roman" w:cs="Times New Roman"/>
          <w:kern w:val="2"/>
          <w:sz w:val="24"/>
          <w:szCs w:val="24"/>
          <w:lang w:val="ru-RU" w:eastAsia="zh-CN"/>
        </w:rPr>
        <w:t xml:space="preserve"> з дня </w:t>
      </w:r>
      <w:r w:rsidRPr="00A32AE5">
        <w:rPr>
          <w:rFonts w:ascii="Times New Roman" w:eastAsia="Times New Roman" w:hAnsi="Times New Roman" w:cs="Times New Roman"/>
          <w:kern w:val="2"/>
          <w:sz w:val="24"/>
          <w:szCs w:val="24"/>
          <w:lang w:eastAsia="zh-CN"/>
        </w:rPr>
        <w:t>прийняття</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рішення</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намір</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укласти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договір</w:t>
      </w:r>
      <w:r w:rsidRPr="00A32AE5">
        <w:rPr>
          <w:rFonts w:ascii="Times New Roman" w:eastAsia="Times New Roman" w:hAnsi="Times New Roman" w:cs="Times New Roman"/>
          <w:kern w:val="2"/>
          <w:sz w:val="24"/>
          <w:szCs w:val="24"/>
          <w:lang w:val="ru-RU" w:eastAsia="zh-CN"/>
        </w:rPr>
        <w:t xml:space="preserve"> про </w:t>
      </w:r>
      <w:r w:rsidRPr="00A32AE5">
        <w:rPr>
          <w:rFonts w:ascii="Times New Roman" w:eastAsia="Times New Roman" w:hAnsi="Times New Roman" w:cs="Times New Roman"/>
          <w:kern w:val="2"/>
          <w:sz w:val="24"/>
          <w:szCs w:val="24"/>
          <w:lang w:eastAsia="zh-CN"/>
        </w:rPr>
        <w:t>закупівлю</w:t>
      </w:r>
      <w:r w:rsidRPr="00A32AE5">
        <w:rPr>
          <w:rFonts w:ascii="Times New Roman" w:eastAsia="Times New Roman" w:hAnsi="Times New Roman" w:cs="Times New Roman"/>
          <w:kern w:val="2"/>
          <w:sz w:val="24"/>
          <w:szCs w:val="24"/>
          <w:lang w:val="ru-RU" w:eastAsia="zh-CN"/>
        </w:rPr>
        <w:t xml:space="preserve">. </w:t>
      </w:r>
    </w:p>
    <w:p w14:paraId="2AF9F3F6" w14:textId="77777777" w:rsidR="00BB6BF5" w:rsidRPr="00A32AE5"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A32AE5">
        <w:rPr>
          <w:rFonts w:ascii="Times New Roman" w:eastAsia="Times New Roman" w:hAnsi="Times New Roman" w:cs="Times New Roman"/>
          <w:kern w:val="2"/>
          <w:sz w:val="24"/>
          <w:szCs w:val="24"/>
          <w:lang w:val="ru-RU" w:eastAsia="zh-CN"/>
        </w:rPr>
        <w:t xml:space="preserve">6. </w:t>
      </w:r>
      <w:r w:rsidRPr="00A32AE5">
        <w:rPr>
          <w:rFonts w:ascii="Times New Roman" w:eastAsia="Times New Roman" w:hAnsi="Times New Roman" w:cs="Times New Roman"/>
          <w:kern w:val="2"/>
          <w:sz w:val="24"/>
          <w:szCs w:val="24"/>
          <w:lang w:eastAsia="zh-CN"/>
        </w:rPr>
        <w:t>Зазначеним</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нижче</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підписом</w:t>
      </w:r>
      <w:r w:rsidRPr="00A32AE5">
        <w:rPr>
          <w:rFonts w:ascii="Times New Roman" w:eastAsia="Times New Roman" w:hAnsi="Times New Roman" w:cs="Times New Roman"/>
          <w:kern w:val="2"/>
          <w:sz w:val="24"/>
          <w:szCs w:val="24"/>
          <w:lang w:val="ru-RU" w:eastAsia="zh-CN"/>
        </w:rPr>
        <w:t xml:space="preserve"> ми </w:t>
      </w:r>
      <w:r w:rsidRPr="00A32AE5">
        <w:rPr>
          <w:rFonts w:ascii="Times New Roman" w:eastAsia="Times New Roman" w:hAnsi="Times New Roman" w:cs="Times New Roman"/>
          <w:kern w:val="2"/>
          <w:sz w:val="24"/>
          <w:szCs w:val="24"/>
          <w:lang w:eastAsia="zh-CN"/>
        </w:rPr>
        <w:t>підтверджуємо</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повну</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безумовну</w:t>
      </w:r>
      <w:r w:rsidRPr="00A32AE5">
        <w:rPr>
          <w:rFonts w:ascii="Times New Roman" w:eastAsia="Times New Roman" w:hAnsi="Times New Roman" w:cs="Times New Roman"/>
          <w:kern w:val="2"/>
          <w:sz w:val="24"/>
          <w:szCs w:val="24"/>
          <w:lang w:val="ru-RU" w:eastAsia="zh-CN"/>
        </w:rPr>
        <w:t xml:space="preserve"> і </w:t>
      </w:r>
      <w:r w:rsidRPr="00A32AE5">
        <w:rPr>
          <w:rFonts w:ascii="Times New Roman" w:eastAsia="Times New Roman" w:hAnsi="Times New Roman" w:cs="Times New Roman"/>
          <w:kern w:val="2"/>
          <w:sz w:val="24"/>
          <w:szCs w:val="24"/>
          <w:lang w:eastAsia="zh-CN"/>
        </w:rPr>
        <w:t>беззаперечну</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згоду</w:t>
      </w:r>
      <w:r w:rsidRPr="00A32AE5">
        <w:rPr>
          <w:rFonts w:ascii="Times New Roman" w:eastAsia="Times New Roman" w:hAnsi="Times New Roman" w:cs="Times New Roman"/>
          <w:kern w:val="2"/>
          <w:sz w:val="24"/>
          <w:szCs w:val="24"/>
          <w:lang w:val="ru-RU" w:eastAsia="zh-CN"/>
        </w:rPr>
        <w:t xml:space="preserve"> з </w:t>
      </w:r>
      <w:r w:rsidRPr="00A32AE5">
        <w:rPr>
          <w:rFonts w:ascii="Times New Roman" w:eastAsia="Times New Roman" w:hAnsi="Times New Roman" w:cs="Times New Roman"/>
          <w:kern w:val="2"/>
          <w:sz w:val="24"/>
          <w:szCs w:val="24"/>
          <w:lang w:eastAsia="zh-CN"/>
        </w:rPr>
        <w:t>усіма</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умовами</w:t>
      </w:r>
      <w:r w:rsidRPr="00A32AE5">
        <w:rPr>
          <w:rFonts w:ascii="Times New Roman" w:eastAsia="Times New Roman" w:hAnsi="Times New Roman" w:cs="Times New Roman"/>
          <w:kern w:val="2"/>
          <w:sz w:val="24"/>
          <w:szCs w:val="24"/>
          <w:lang w:val="ru-RU" w:eastAsia="zh-CN"/>
        </w:rPr>
        <w:t xml:space="preserve"> </w:t>
      </w:r>
      <w:r w:rsidRPr="00A32AE5">
        <w:rPr>
          <w:rFonts w:ascii="Times New Roman" w:eastAsia="Times New Roman" w:hAnsi="Times New Roman" w:cs="Times New Roman"/>
          <w:kern w:val="2"/>
          <w:sz w:val="24"/>
          <w:szCs w:val="24"/>
          <w:lang w:eastAsia="zh-CN"/>
        </w:rPr>
        <w:t>визначеними</w:t>
      </w:r>
      <w:r w:rsidRPr="00A32AE5">
        <w:rPr>
          <w:rFonts w:ascii="Times New Roman" w:eastAsia="Times New Roman" w:hAnsi="Times New Roman" w:cs="Times New Roman"/>
          <w:kern w:val="2"/>
          <w:sz w:val="24"/>
          <w:szCs w:val="24"/>
          <w:lang w:val="ru-RU" w:eastAsia="zh-CN"/>
        </w:rPr>
        <w:t xml:space="preserve"> в </w:t>
      </w:r>
      <w:r w:rsidRPr="00A32AE5">
        <w:rPr>
          <w:rFonts w:ascii="Times New Roman" w:eastAsia="Times New Roman" w:hAnsi="Times New Roman" w:cs="Times New Roman"/>
          <w:kern w:val="2"/>
          <w:sz w:val="24"/>
          <w:szCs w:val="24"/>
          <w:lang w:eastAsia="zh-CN"/>
        </w:rPr>
        <w:t>тендерній документації та проєкті договору згідно Додатку 4 до тендерної документації.</w:t>
      </w:r>
      <w:r w:rsidRPr="00A32AE5">
        <w:rPr>
          <w:rFonts w:ascii="Times New Roman" w:eastAsia="Times New Roman" w:hAnsi="Times New Roman" w:cs="Times New Roman"/>
          <w:kern w:val="2"/>
          <w:sz w:val="24"/>
          <w:szCs w:val="24"/>
          <w:lang w:val="ru-RU" w:eastAsia="zh-CN"/>
        </w:rPr>
        <w:t xml:space="preserve"> </w:t>
      </w:r>
    </w:p>
    <w:p w14:paraId="5210E062" w14:textId="77777777" w:rsidR="00BB6BF5" w:rsidRPr="004333CE" w:rsidRDefault="00BB6BF5" w:rsidP="00BB6B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kern w:val="2"/>
          <w:sz w:val="24"/>
          <w:szCs w:val="24"/>
          <w:lang w:eastAsia="zh-CN"/>
        </w:rPr>
      </w:pPr>
    </w:p>
    <w:p w14:paraId="6C7CFC65" w14:textId="77777777" w:rsidR="00BB6BF5" w:rsidRPr="004333CE" w:rsidRDefault="00BB6BF5" w:rsidP="00BB6B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b/>
          <w:bCs/>
          <w:i/>
          <w:iCs/>
          <w:kern w:val="2"/>
          <w:sz w:val="24"/>
          <w:szCs w:val="24"/>
          <w:lang w:eastAsia="zh-CN"/>
        </w:rPr>
        <w:t>Примітка</w:t>
      </w:r>
      <w:r w:rsidRPr="004333CE">
        <w:rPr>
          <w:rFonts w:ascii="Times New Roman" w:eastAsia="Times New Roman" w:hAnsi="Times New Roman" w:cs="Times New Roman"/>
          <w:b/>
          <w:bCs/>
          <w:i/>
          <w:iCs/>
          <w:kern w:val="2"/>
          <w:sz w:val="24"/>
          <w:szCs w:val="24"/>
          <w:lang w:val="ru-RU" w:eastAsia="zh-CN"/>
        </w:rPr>
        <w:t xml:space="preserve">: </w:t>
      </w:r>
    </w:p>
    <w:p w14:paraId="11EBA502"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i/>
          <w:iCs/>
          <w:spacing w:val="-3"/>
          <w:kern w:val="2"/>
          <w:sz w:val="24"/>
          <w:szCs w:val="24"/>
          <w:lang w:eastAsia="zh-CN"/>
        </w:rPr>
        <w:t>Внесення</w:t>
      </w:r>
      <w:r w:rsidRPr="004333CE">
        <w:rPr>
          <w:rFonts w:ascii="Times New Roman" w:eastAsia="Times New Roman" w:hAnsi="Times New Roman" w:cs="Times New Roman"/>
          <w:i/>
          <w:iCs/>
          <w:spacing w:val="-3"/>
          <w:kern w:val="2"/>
          <w:sz w:val="24"/>
          <w:szCs w:val="24"/>
          <w:lang w:val="ru-RU" w:eastAsia="zh-CN"/>
        </w:rPr>
        <w:t xml:space="preserve"> в форму «</w:t>
      </w:r>
      <w:r w:rsidRPr="004333CE">
        <w:rPr>
          <w:rFonts w:ascii="Times New Roman" w:eastAsia="Times New Roman" w:hAnsi="Times New Roman" w:cs="Times New Roman"/>
          <w:i/>
          <w:iCs/>
          <w:spacing w:val="-3"/>
          <w:kern w:val="2"/>
          <w:sz w:val="24"/>
          <w:szCs w:val="24"/>
          <w:lang w:eastAsia="zh-CN"/>
        </w:rPr>
        <w:t>Цінова</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пропозиція</w:t>
      </w:r>
      <w:r w:rsidRPr="004333CE">
        <w:rPr>
          <w:rFonts w:ascii="Times New Roman" w:eastAsia="Times New Roman" w:hAnsi="Times New Roman" w:cs="Times New Roman"/>
          <w:i/>
          <w:iCs/>
          <w:spacing w:val="-3"/>
          <w:kern w:val="2"/>
          <w:sz w:val="24"/>
          <w:szCs w:val="24"/>
          <w:lang w:val="ru-RU" w:eastAsia="zh-CN"/>
        </w:rPr>
        <w:t>» будь-</w:t>
      </w:r>
      <w:r w:rsidRPr="004333CE">
        <w:rPr>
          <w:rFonts w:ascii="Times New Roman" w:eastAsia="Times New Roman" w:hAnsi="Times New Roman" w:cs="Times New Roman"/>
          <w:i/>
          <w:iCs/>
          <w:spacing w:val="-3"/>
          <w:kern w:val="2"/>
          <w:sz w:val="24"/>
          <w:szCs w:val="24"/>
          <w:lang w:eastAsia="zh-CN"/>
        </w:rPr>
        <w:t>яких</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змін</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неприпустимо</w:t>
      </w:r>
      <w:r w:rsidRPr="004333CE">
        <w:rPr>
          <w:rFonts w:ascii="Times New Roman" w:eastAsia="Times New Roman" w:hAnsi="Times New Roman" w:cs="Times New Roman"/>
          <w:i/>
          <w:iCs/>
          <w:spacing w:val="-3"/>
          <w:kern w:val="2"/>
          <w:sz w:val="24"/>
          <w:szCs w:val="24"/>
          <w:lang w:val="ru-RU" w:eastAsia="zh-CN"/>
        </w:rPr>
        <w:t>.</w:t>
      </w:r>
    </w:p>
    <w:p w14:paraId="1825EA03"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BB6BF5" w:rsidRPr="004333CE" w14:paraId="1658074A" w14:textId="77777777" w:rsidTr="0008007D">
        <w:trPr>
          <w:trHeight w:val="23"/>
        </w:trPr>
        <w:tc>
          <w:tcPr>
            <w:tcW w:w="3716" w:type="dxa"/>
            <w:hideMark/>
          </w:tcPr>
          <w:p w14:paraId="018F35FB"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u w:val="single"/>
                <w:lang w:eastAsia="zh-CN"/>
              </w:rPr>
              <w:t>Уповноважена</w:t>
            </w:r>
            <w:r w:rsidRPr="004333CE">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6E169D32"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74997E26"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F896E44"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BB6BF5" w:rsidRPr="004333CE" w14:paraId="4AA80F44" w14:textId="77777777" w:rsidTr="0008007D">
        <w:trPr>
          <w:trHeight w:val="256"/>
        </w:trPr>
        <w:tc>
          <w:tcPr>
            <w:tcW w:w="3716" w:type="dxa"/>
            <w:hideMark/>
          </w:tcPr>
          <w:p w14:paraId="4A1C5A87" w14:textId="77777777" w:rsidR="00BB6BF5" w:rsidRPr="004333CE" w:rsidRDefault="00BB6BF5" w:rsidP="0008007D">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3CC9D32C"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w:t>
            </w:r>
            <w:proofErr w:type="gramStart"/>
            <w:r w:rsidRPr="004333CE">
              <w:rPr>
                <w:rFonts w:ascii="Times New Roman" w:eastAsia="Times New Roman" w:hAnsi="Times New Roman" w:cs="Times New Roman"/>
                <w:kern w:val="2"/>
                <w:lang w:eastAsia="zh-CN"/>
              </w:rPr>
              <w:t>п</w:t>
            </w:r>
            <w:proofErr w:type="gramEnd"/>
            <w:r w:rsidRPr="004333CE">
              <w:rPr>
                <w:rFonts w:ascii="Times New Roman" w:eastAsia="Times New Roman" w:hAnsi="Times New Roman" w:cs="Times New Roman"/>
                <w:kern w:val="2"/>
                <w:lang w:eastAsia="zh-CN"/>
              </w:rPr>
              <w:t>ідпис</w:t>
            </w:r>
            <w:r w:rsidRPr="004333CE">
              <w:rPr>
                <w:rFonts w:ascii="Times New Roman" w:eastAsia="Times New Roman" w:hAnsi="Times New Roman" w:cs="Times New Roman"/>
                <w:kern w:val="2"/>
                <w:lang w:val="ru-RU" w:eastAsia="zh-CN"/>
              </w:rPr>
              <w:t>, М.П.)</w:t>
            </w:r>
          </w:p>
        </w:tc>
        <w:tc>
          <w:tcPr>
            <w:tcW w:w="1252" w:type="dxa"/>
          </w:tcPr>
          <w:p w14:paraId="25B70891"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79D06462"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w:t>
            </w:r>
            <w:r w:rsidRPr="004333CE">
              <w:rPr>
                <w:rFonts w:ascii="Times New Roman" w:eastAsia="Times New Roman" w:hAnsi="Times New Roman" w:cs="Times New Roman"/>
                <w:kern w:val="2"/>
                <w:lang w:eastAsia="zh-CN"/>
              </w:rPr>
              <w:t>ініціали</w:t>
            </w:r>
            <w:r w:rsidRPr="004333CE">
              <w:rPr>
                <w:rFonts w:ascii="Times New Roman" w:eastAsia="Times New Roman" w:hAnsi="Times New Roman" w:cs="Times New Roman"/>
                <w:kern w:val="2"/>
                <w:lang w:val="ru-RU" w:eastAsia="zh-CN"/>
              </w:rPr>
              <w:t xml:space="preserve"> та </w:t>
            </w:r>
            <w:proofErr w:type="gramStart"/>
            <w:r w:rsidRPr="004333CE">
              <w:rPr>
                <w:rFonts w:ascii="Times New Roman" w:eastAsia="Times New Roman" w:hAnsi="Times New Roman" w:cs="Times New Roman"/>
                <w:kern w:val="2"/>
                <w:lang w:eastAsia="zh-CN"/>
              </w:rPr>
              <w:t>пр</w:t>
            </w:r>
            <w:proofErr w:type="gramEnd"/>
            <w:r w:rsidRPr="004333CE">
              <w:rPr>
                <w:rFonts w:ascii="Times New Roman" w:eastAsia="Times New Roman" w:hAnsi="Times New Roman" w:cs="Times New Roman"/>
                <w:kern w:val="2"/>
                <w:lang w:eastAsia="zh-CN"/>
              </w:rPr>
              <w:t>ізвище</w:t>
            </w:r>
            <w:r w:rsidRPr="004333CE">
              <w:rPr>
                <w:rFonts w:ascii="Times New Roman" w:eastAsia="Times New Roman" w:hAnsi="Times New Roman" w:cs="Times New Roman"/>
                <w:kern w:val="2"/>
                <w:lang w:val="ru-RU" w:eastAsia="zh-CN"/>
              </w:rPr>
              <w:t>)</w:t>
            </w:r>
          </w:p>
        </w:tc>
      </w:tr>
    </w:tbl>
    <w:p w14:paraId="43A81AC7" w14:textId="77777777" w:rsidR="004C4BDC" w:rsidRDefault="004C4BDC"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2B6CF54" w14:textId="77777777" w:rsidR="0095102B" w:rsidRPr="004333CE" w:rsidRDefault="0095102B"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A3CB723" w14:textId="77777777" w:rsidR="0095102B" w:rsidRDefault="0095102B"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1D42DA5"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4</w:t>
      </w:r>
    </w:p>
    <w:p w14:paraId="53E80355"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тендерної документації</w:t>
      </w:r>
    </w:p>
    <w:p w14:paraId="06D4BF68" w14:textId="77777777" w:rsidR="00BB6BF5" w:rsidRPr="004333CE" w:rsidRDefault="00BB6BF5" w:rsidP="00BB6BF5">
      <w:pPr>
        <w:suppressAutoHyphens/>
        <w:spacing w:after="0" w:line="240" w:lineRule="auto"/>
        <w:jc w:val="right"/>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Проєкт</w:t>
      </w:r>
    </w:p>
    <w:p w14:paraId="2ABF9EFF" w14:textId="354E848D" w:rsidR="00BB6BF5" w:rsidRPr="004333CE" w:rsidRDefault="00BB6BF5" w:rsidP="00BB6BF5">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4333CE">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4333CE">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14:paraId="1443688B" w14:textId="77777777" w:rsidR="00BB6BF5" w:rsidRPr="004333CE" w:rsidRDefault="00BB6BF5" w:rsidP="00BB6BF5">
      <w:pPr>
        <w:spacing w:after="0" w:line="240" w:lineRule="auto"/>
        <w:jc w:val="center"/>
        <w:rPr>
          <w:rFonts w:ascii="Times New Roman" w:hAnsi="Times New Roman" w:cs="Times New Roman"/>
          <w:b/>
          <w:sz w:val="24"/>
          <w:szCs w:val="24"/>
        </w:rPr>
      </w:pPr>
      <w:r w:rsidRPr="004333CE">
        <w:rPr>
          <w:rFonts w:ascii="Times New Roman" w:hAnsi="Times New Roman" w:cs="Times New Roman"/>
          <w:b/>
          <w:sz w:val="24"/>
          <w:szCs w:val="24"/>
        </w:rPr>
        <w:t>Договір</w:t>
      </w:r>
    </w:p>
    <w:p w14:paraId="790E500B" w14:textId="77777777" w:rsidR="00BB6BF5" w:rsidRPr="004333CE" w:rsidRDefault="00BB6BF5" w:rsidP="00BB6BF5">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про закупівлю послуг за державні кошти </w:t>
      </w:r>
    </w:p>
    <w:p w14:paraId="3521B500" w14:textId="77777777" w:rsidR="00BB6BF5" w:rsidRPr="004333CE" w:rsidRDefault="00BB6BF5" w:rsidP="00BB6BF5">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69299657" w14:textId="77777777" w:rsidR="00BB6BF5" w:rsidRPr="004333CE" w:rsidRDefault="00BB6BF5" w:rsidP="00BB6BF5">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м. Чернівці                                                                                                 ___________ 2023 р.</w:t>
      </w:r>
    </w:p>
    <w:p w14:paraId="7B798389" w14:textId="77777777" w:rsidR="00BB6BF5" w:rsidRPr="004333CE" w:rsidRDefault="00BB6BF5" w:rsidP="00BB6BF5">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FB8093D"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яка/який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яка/який діє на підставі _____________, з другої Сторони, уклали цей Договір про таке:</w:t>
      </w:r>
    </w:p>
    <w:p w14:paraId="52476DB5"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19489F09"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1. Предмет Договору</w:t>
      </w:r>
    </w:p>
    <w:p w14:paraId="1C6A7431" w14:textId="37D02B04" w:rsidR="00A32AE5" w:rsidRPr="0095102B" w:rsidRDefault="00A32AE5" w:rsidP="00A32AE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sidRPr="0095102B">
        <w:rPr>
          <w:rFonts w:ascii="Times New Roman" w:eastAsia="Times New Roman" w:hAnsi="Times New Roman" w:cs="Times New Roman"/>
          <w:sz w:val="24"/>
          <w:szCs w:val="24"/>
          <w:lang w:eastAsia="ar-SA"/>
        </w:rPr>
        <w:t xml:space="preserve">послуги з проведення лабораторно-інструментальних досліджень параметрів мікроклімату та освітленості, код ДК 021-2015 (CPV) 71900000-7 - Лабораторні послуги в тому числі: </w:t>
      </w:r>
      <w:r w:rsidR="006C6B3D" w:rsidRPr="0095102B">
        <w:rPr>
          <w:rFonts w:ascii="Times New Roman" w:eastAsia="Times New Roman" w:hAnsi="Times New Roman" w:cs="Times New Roman"/>
          <w:sz w:val="24"/>
          <w:szCs w:val="24"/>
          <w:lang w:eastAsia="ar-SA"/>
        </w:rPr>
        <w:t xml:space="preserve">                 </w:t>
      </w:r>
      <w:r w:rsidRPr="0095102B">
        <w:rPr>
          <w:rFonts w:ascii="Times New Roman" w:eastAsia="Times New Roman" w:hAnsi="Times New Roman" w:cs="Times New Roman"/>
          <w:sz w:val="24"/>
          <w:szCs w:val="24"/>
          <w:lang w:eastAsia="ar-SA"/>
        </w:rPr>
        <w:t>лот 1 -</w:t>
      </w:r>
      <w:r w:rsidR="006C6B3D" w:rsidRPr="0095102B">
        <w:rPr>
          <w:rFonts w:ascii="Times New Roman" w:eastAsia="Times New Roman" w:hAnsi="Times New Roman" w:cs="Times New Roman"/>
          <w:sz w:val="24"/>
          <w:szCs w:val="24"/>
          <w:lang w:eastAsia="ar-SA"/>
        </w:rPr>
        <w:t xml:space="preserve"> </w:t>
      </w:r>
      <w:r w:rsidRPr="0095102B">
        <w:rPr>
          <w:rFonts w:ascii="Times New Roman" w:eastAsia="Times New Roman" w:hAnsi="Times New Roman" w:cs="Times New Roman"/>
          <w:sz w:val="24"/>
          <w:szCs w:val="24"/>
          <w:lang w:eastAsia="ar-SA"/>
        </w:rPr>
        <w:t xml:space="preserve">послуги з проведення лабораторно - інструментальних досліджень параметрів мікроклімату, код ДК 021-2015 (CPV) 71900000-7 - Лабораторні послуги та /або </w:t>
      </w:r>
      <w:r w:rsidR="006C6B3D" w:rsidRPr="0095102B">
        <w:rPr>
          <w:rFonts w:ascii="Times New Roman" w:eastAsia="Times New Roman" w:hAnsi="Times New Roman" w:cs="Times New Roman"/>
          <w:sz w:val="24"/>
          <w:szCs w:val="24"/>
          <w:lang w:eastAsia="ar-SA"/>
        </w:rPr>
        <w:t xml:space="preserve">                      </w:t>
      </w:r>
      <w:r w:rsidRPr="0095102B">
        <w:rPr>
          <w:rFonts w:ascii="Times New Roman" w:eastAsia="Times New Roman" w:hAnsi="Times New Roman" w:cs="Times New Roman"/>
          <w:sz w:val="24"/>
          <w:szCs w:val="24"/>
          <w:lang w:eastAsia="ar-SA"/>
        </w:rPr>
        <w:t xml:space="preserve">лот 2 </w:t>
      </w:r>
      <w:r w:rsidR="006C6B3D" w:rsidRPr="0095102B">
        <w:rPr>
          <w:rFonts w:ascii="Times New Roman" w:eastAsia="Times New Roman" w:hAnsi="Times New Roman" w:cs="Times New Roman"/>
          <w:sz w:val="24"/>
          <w:szCs w:val="24"/>
          <w:lang w:eastAsia="ar-SA"/>
        </w:rPr>
        <w:t>- п</w:t>
      </w:r>
      <w:r w:rsidRPr="0095102B">
        <w:rPr>
          <w:rFonts w:ascii="Times New Roman" w:eastAsia="Times New Roman" w:hAnsi="Times New Roman" w:cs="Times New Roman"/>
          <w:sz w:val="24"/>
          <w:szCs w:val="24"/>
          <w:lang w:eastAsia="ar-SA"/>
        </w:rPr>
        <w:t>ослуги з проведення лабораторно - інструментальних досліджень параметрів освітленості, код ДК 021-2015 (CPV) 71900000-7 - Лабораторні послуги,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3AF82CE1" w14:textId="77777777" w:rsidR="00A32AE5" w:rsidRPr="00070998" w:rsidRDefault="00A32AE5" w:rsidP="00A32AE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1DE2DA3B"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2DACC0C"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2. Порядок надання послуг</w:t>
      </w:r>
    </w:p>
    <w:p w14:paraId="3ED2AE31"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2.1. Підставою для початку надання послуг з дослідження продукції за Договором є факт письмового звернення Замовника;</w:t>
      </w:r>
    </w:p>
    <w:p w14:paraId="337172BB"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224B3D1D"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4333CE">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3B743875" w14:textId="518A87B9"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2.4. Виконавець зобов</w:t>
      </w:r>
      <w:r w:rsidRPr="004333CE">
        <w:rPr>
          <w:rFonts w:ascii="Times New Roman" w:eastAsia="Times New Roman" w:hAnsi="Times New Roman" w:cs="Times New Roman"/>
          <w:sz w:val="24"/>
          <w:szCs w:val="24"/>
          <w:lang w:val="ru-RU" w:eastAsia="ar-SA"/>
        </w:rPr>
        <w:t>’</w:t>
      </w:r>
      <w:r w:rsidRPr="004333CE">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sidR="00831760">
        <w:rPr>
          <w:rFonts w:ascii="Times New Roman" w:eastAsia="Times New Roman" w:hAnsi="Times New Roman" w:cs="Times New Roman"/>
          <w:sz w:val="24"/>
          <w:szCs w:val="24"/>
          <w:lang w:eastAsia="ar-SA"/>
        </w:rPr>
        <w:t xml:space="preserve">впродовж п’яти днів </w:t>
      </w:r>
      <w:r w:rsidRPr="004333CE">
        <w:rPr>
          <w:rFonts w:ascii="Times New Roman" w:eastAsia="Times New Roman" w:hAnsi="Times New Roman" w:cs="Times New Roman"/>
          <w:sz w:val="24"/>
          <w:szCs w:val="24"/>
          <w:lang w:eastAsia="ar-SA"/>
        </w:rPr>
        <w:t xml:space="preserve"> після проведення дослідження в паперовому вигляді.</w:t>
      </w:r>
    </w:p>
    <w:p w14:paraId="74A6BFCF"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3C196A33"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3. Якість наданих послуг</w:t>
      </w:r>
    </w:p>
    <w:p w14:paraId="360C0610" w14:textId="77777777" w:rsidR="00BB6BF5" w:rsidRPr="004333CE" w:rsidRDefault="00BB6BF5" w:rsidP="00BB6BF5">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6515DFF"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7A8FAC5E"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4. Ціна і порядок розрахунків</w:t>
      </w:r>
    </w:p>
    <w:p w14:paraId="74D47CD8"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60" w:name="BM40"/>
      <w:bookmarkEnd w:id="60"/>
      <w:r w:rsidRPr="004333CE">
        <w:rPr>
          <w:rFonts w:ascii="Times New Roman" w:eastAsia="Times New Roman" w:hAnsi="Times New Roman" w:cs="Times New Roman"/>
          <w:sz w:val="24"/>
          <w:szCs w:val="24"/>
          <w:lang w:eastAsia="ar-SA"/>
        </w:rPr>
        <w:t xml:space="preserve"> у тому числі ПДВ – ____________, 00 грн. (_____________грн., 00 коп.); </w:t>
      </w:r>
    </w:p>
    <w:p w14:paraId="16C65D7D"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52FD30FE"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564D5D0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0F6F72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4D74D861"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169DDE14"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4.7. </w:t>
      </w:r>
      <w:r w:rsidRPr="004333CE">
        <w:rPr>
          <w:rFonts w:ascii="Times New Roman" w:eastAsia="Calibri" w:hAnsi="Times New Roman" w:cs="Times New Roman"/>
          <w:snapToGrid w:val="0"/>
          <w:sz w:val="24"/>
          <w:szCs w:val="24"/>
        </w:rPr>
        <w:t>Умови договору відповідають умовам тендерної пропозиції.</w:t>
      </w:r>
    </w:p>
    <w:p w14:paraId="415D5AC4"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z w:val="24"/>
          <w:szCs w:val="24"/>
          <w:lang w:eastAsia="ar-SA"/>
        </w:rPr>
      </w:pPr>
    </w:p>
    <w:p w14:paraId="356FDF34"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5. Права і обов’язки сторін</w:t>
      </w:r>
    </w:p>
    <w:p w14:paraId="1FD2AB1B"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 Замовник зобов’язаний:</w:t>
      </w:r>
    </w:p>
    <w:p w14:paraId="6FFADCC8"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05F4EAC8"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5.1.2. Приймати надані послуги згідно з актом виконаних робіт.</w:t>
      </w:r>
    </w:p>
    <w:p w14:paraId="1FDFB387"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 Замовник має право:</w:t>
      </w:r>
    </w:p>
    <w:p w14:paraId="63F716B6"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192F27B3"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4112C0DD"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7DB907"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7D2FF3BE"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 Виконавець зобов’язаний:</w:t>
      </w:r>
    </w:p>
    <w:p w14:paraId="33A6B4B0"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1D6E96BC"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3699791F"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38C87766" w14:textId="77777777" w:rsidR="00BB6BF5" w:rsidRPr="004333CE" w:rsidRDefault="00BB6BF5" w:rsidP="00BB6BF5">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 Виконавець має право:</w:t>
      </w:r>
    </w:p>
    <w:p w14:paraId="7D99556C"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7E6F1A7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0757991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4699721B"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07BB52B9"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4333CE">
        <w:rPr>
          <w:rFonts w:ascii="Times New Roman" w:eastAsia="Times New Roman" w:hAnsi="Times New Roman" w:cs="Times New Roman"/>
          <w:b/>
          <w:bCs/>
          <w:spacing w:val="-2"/>
          <w:sz w:val="24"/>
          <w:szCs w:val="24"/>
          <w:lang w:eastAsia="ar-SA"/>
        </w:rPr>
        <w:t>6. Відповідальність сторін</w:t>
      </w:r>
    </w:p>
    <w:p w14:paraId="38613FAD"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5D499BB" w14:textId="77777777" w:rsidR="00BB6BF5" w:rsidRPr="004333CE" w:rsidRDefault="00BB6BF5" w:rsidP="00BB6BF5">
      <w:pPr>
        <w:suppressAutoHyphens/>
        <w:spacing w:after="0" w:line="240" w:lineRule="auto"/>
        <w:jc w:val="center"/>
        <w:rPr>
          <w:rFonts w:ascii="Times New Roman" w:eastAsia="Times New Roman" w:hAnsi="Times New Roman" w:cs="Times New Roman"/>
          <w:b/>
          <w:bCs/>
          <w:sz w:val="24"/>
          <w:szCs w:val="24"/>
          <w:lang w:eastAsia="ar-SA"/>
        </w:rPr>
      </w:pPr>
    </w:p>
    <w:p w14:paraId="481A5228" w14:textId="77777777" w:rsidR="00BB6BF5" w:rsidRPr="004333CE" w:rsidRDefault="00BB6BF5" w:rsidP="00BB6BF5">
      <w:pPr>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7. Обставини непереборної сили</w:t>
      </w:r>
    </w:p>
    <w:p w14:paraId="34CE9D5A" w14:textId="1E0074E0"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00BF711F">
        <w:rPr>
          <w:rFonts w:ascii="Times New Roman" w:eastAsia="Times New Roman" w:hAnsi="Times New Roman" w:cs="Times New Roman"/>
          <w:spacing w:val="-2"/>
          <w:sz w:val="24"/>
          <w:szCs w:val="24"/>
          <w:lang w:eastAsia="ar-SA"/>
        </w:rPr>
        <w:t>воєнні дії</w:t>
      </w:r>
      <w:r w:rsidRPr="004333CE">
        <w:rPr>
          <w:rFonts w:ascii="Times New Roman" w:eastAsia="Times New Roman" w:hAnsi="Times New Roman" w:cs="Times New Roman"/>
          <w:spacing w:val="-2"/>
          <w:sz w:val="24"/>
          <w:szCs w:val="24"/>
          <w:lang w:eastAsia="ar-SA"/>
        </w:rPr>
        <w:t xml:space="preserve"> тощо); </w:t>
      </w:r>
    </w:p>
    <w:p w14:paraId="757750D8"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bookmarkStart w:id="61" w:name="BM88"/>
      <w:bookmarkEnd w:id="61"/>
      <w:r w:rsidRPr="004333CE">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D6575C9"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bookmarkStart w:id="62" w:name="BM89"/>
      <w:bookmarkEnd w:id="62"/>
      <w:r w:rsidRPr="004333CE">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63" w:name="BM91"/>
      <w:bookmarkEnd w:id="63"/>
      <w:r w:rsidRPr="004333CE">
        <w:rPr>
          <w:rFonts w:ascii="Times New Roman" w:eastAsia="Times New Roman" w:hAnsi="Times New Roman" w:cs="Times New Roman"/>
          <w:spacing w:val="-2"/>
          <w:sz w:val="24"/>
          <w:szCs w:val="24"/>
          <w:lang w:eastAsia="ar-SA"/>
        </w:rPr>
        <w:t>довідка Торгово-промислової палати України;</w:t>
      </w:r>
    </w:p>
    <w:p w14:paraId="3864A205"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lastRenderedPageBreak/>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07A8795B"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65443BDF"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05B9D379"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8. Вирішення спорів</w:t>
      </w:r>
    </w:p>
    <w:p w14:paraId="44F28D4B" w14:textId="77777777" w:rsidR="00BB6BF5" w:rsidRPr="004333CE" w:rsidRDefault="00BB6BF5" w:rsidP="00BB6BF5">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82342E6" w14:textId="77777777" w:rsidR="00BB6BF5" w:rsidRPr="004333CE" w:rsidRDefault="00BB6BF5" w:rsidP="00BB6BF5">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6BCA446C"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9. Строк дії Договору</w:t>
      </w:r>
    </w:p>
    <w:p w14:paraId="49AFDF64"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9.1. Договір набирає чинності з дня підписання його Сторонами і діє до 31 грудня 2023 року або до виконання Сторонами своїх зобов’язань по цьому Договору. </w:t>
      </w:r>
    </w:p>
    <w:p w14:paraId="7B19D86A" w14:textId="77777777" w:rsidR="00BB6BF5" w:rsidRPr="004333CE" w:rsidRDefault="00BB6BF5" w:rsidP="00BB6BF5">
      <w:pPr>
        <w:spacing w:after="0" w:line="240" w:lineRule="auto"/>
        <w:jc w:val="center"/>
        <w:rPr>
          <w:rFonts w:ascii="Times New Roman" w:hAnsi="Times New Roman" w:cs="Times New Roman"/>
          <w:b/>
          <w:bCs/>
          <w:sz w:val="24"/>
          <w:szCs w:val="24"/>
        </w:rPr>
      </w:pPr>
    </w:p>
    <w:p w14:paraId="29905996" w14:textId="77777777" w:rsidR="00BB6BF5" w:rsidRPr="004333CE" w:rsidRDefault="00BB6BF5" w:rsidP="00BB6BF5">
      <w:pPr>
        <w:spacing w:after="0"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10. Інші умови</w:t>
      </w:r>
    </w:p>
    <w:p w14:paraId="21C9ABBB"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0CDEF69"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667E1E" w14:textId="77777777" w:rsidR="00BB6BF5" w:rsidRPr="004333CE" w:rsidRDefault="00BB6BF5" w:rsidP="004C4BDC">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0200F8C1" w14:textId="77777777" w:rsidR="00BB6BF5" w:rsidRPr="004333CE" w:rsidRDefault="00BB6BF5" w:rsidP="004C4BDC">
      <w:pPr>
        <w:spacing w:after="0" w:line="240" w:lineRule="auto"/>
        <w:jc w:val="both"/>
        <w:rPr>
          <w:rFonts w:ascii="Times New Roman" w:eastAsia="Calibri" w:hAnsi="Times New Roman" w:cs="Times New Roman"/>
          <w:snapToGrid w:val="0"/>
          <w:sz w:val="24"/>
          <w:szCs w:val="24"/>
        </w:rPr>
      </w:pPr>
      <w:r w:rsidRPr="004333CE">
        <w:rPr>
          <w:rFonts w:ascii="Times New Roman" w:hAnsi="Times New Roman" w:cs="Times New Roman"/>
          <w:sz w:val="24"/>
          <w:szCs w:val="24"/>
        </w:rPr>
        <w:t xml:space="preserve">10.4. </w:t>
      </w:r>
      <w:r w:rsidRPr="004333CE">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4333CE">
        <w:rPr>
          <w:rFonts w:ascii="Times New Roman" w:hAnsi="Times New Roman" w:cs="Times New Roman"/>
          <w:bCs/>
          <w:sz w:val="24"/>
          <w:szCs w:val="24"/>
        </w:rPr>
        <w:t xml:space="preserve"> (Продавця)</w:t>
      </w:r>
      <w:r w:rsidRPr="004333CE">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7A53ABE6" w14:textId="77777777" w:rsidR="00BB6BF5" w:rsidRPr="004333CE" w:rsidRDefault="00BB6BF5" w:rsidP="004C4BDC">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AD3C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bookmarkStart w:id="64" w:name="n1773"/>
      <w:bookmarkEnd w:id="6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8B1E02"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B0CB8"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F3A81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844B8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45162EA"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4C76B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202F2" w14:textId="451DEBB0"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6" w:anchor="n1778" w:tgtFrame="_blank" w:history="1">
        <w:r w:rsidRPr="004333CE">
          <w:rPr>
            <w:rStyle w:val="ab"/>
            <w:rFonts w:ascii="Times New Roman" w:eastAsia="Times New Roman" w:hAnsi="Times New Roman" w:cs="Times New Roman"/>
            <w:color w:val="auto"/>
            <w:sz w:val="24"/>
            <w:szCs w:val="24"/>
            <w:u w:val="none"/>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14:paraId="7C75EDE0" w14:textId="77777777" w:rsidR="004C4BDC" w:rsidRPr="004333CE" w:rsidRDefault="004C4BDC" w:rsidP="004C4BDC">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14:paraId="49E7E2EB" w14:textId="777AE414"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7" w:tgtFrame="_blank" w:history="1">
        <w:r w:rsidRPr="004333CE">
          <w:rPr>
            <w:rStyle w:val="ab"/>
            <w:rFonts w:ascii="Times New Roman" w:eastAsia="Times New Roman" w:hAnsi="Times New Roman" w:cs="Times New Roman"/>
            <w:color w:val="auto"/>
            <w:sz w:val="24"/>
            <w:szCs w:val="24"/>
            <w:u w:val="none"/>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14:paraId="310876E0" w14:textId="77777777" w:rsidR="00BB6BF5" w:rsidRPr="004333CE" w:rsidRDefault="00BB6BF5" w:rsidP="00BB6BF5">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2301C96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p w14:paraId="1698E0A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65" w:name="BM107"/>
      <w:bookmarkEnd w:id="65"/>
    </w:p>
    <w:p w14:paraId="01EFCEF3"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14:paraId="67E2F70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14:paraId="543718CB" w14:textId="77777777" w:rsidR="007B01C0" w:rsidRPr="004333CE" w:rsidRDefault="007B01C0" w:rsidP="00BB6BF5">
      <w:pPr>
        <w:suppressAutoHyphens/>
        <w:spacing w:after="0" w:line="240" w:lineRule="auto"/>
        <w:jc w:val="center"/>
        <w:rPr>
          <w:rFonts w:ascii="Times New Roman" w:eastAsia="Times New Roman" w:hAnsi="Times New Roman" w:cs="Times New Roman"/>
          <w:b/>
          <w:sz w:val="24"/>
          <w:szCs w:val="24"/>
          <w:lang w:eastAsia="ar-SA"/>
        </w:rPr>
      </w:pPr>
      <w:bookmarkStart w:id="66" w:name="BM108"/>
      <w:bookmarkStart w:id="67" w:name="BM109"/>
      <w:bookmarkStart w:id="68" w:name="BM111"/>
      <w:bookmarkEnd w:id="66"/>
      <w:bookmarkEnd w:id="67"/>
      <w:bookmarkEnd w:id="68"/>
    </w:p>
    <w:p w14:paraId="092C7F1A"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14:paraId="0B14B69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49BF08D0" w14:textId="77777777" w:rsidTr="0008007D">
        <w:trPr>
          <w:trHeight w:val="80"/>
        </w:trPr>
        <w:tc>
          <w:tcPr>
            <w:tcW w:w="5246" w:type="dxa"/>
          </w:tcPr>
          <w:p w14:paraId="34AE0797"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1365F6F0"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2863D754" w14:textId="77777777" w:rsidTr="0008007D">
        <w:tc>
          <w:tcPr>
            <w:tcW w:w="5246" w:type="dxa"/>
          </w:tcPr>
          <w:p w14:paraId="40C1F32C"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6B9AB021"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1948766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BF217F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18D54F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0539B"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9421A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DC9E7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68E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73F8E66"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C46D94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09C31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28D5A5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CE819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D24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7522F4"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26EE1BE"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2D72F09"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1</w:t>
      </w:r>
    </w:p>
    <w:p w14:paraId="34342D3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договору про закупівлю</w:t>
      </w:r>
    </w:p>
    <w:p w14:paraId="50B81CC7"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послуг за державні кошти</w:t>
      </w:r>
    </w:p>
    <w:p w14:paraId="4234F129" w14:textId="77777777" w:rsidR="00BB6BF5" w:rsidRPr="004333CE" w:rsidRDefault="00BB6BF5" w:rsidP="00BB6BF5">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Специфікація</w:t>
      </w:r>
    </w:p>
    <w:p w14:paraId="041476D5" w14:textId="77777777" w:rsidR="00BB6BF5" w:rsidRPr="004333CE" w:rsidRDefault="00BB6BF5" w:rsidP="00BB6BF5">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
          <w:bCs/>
          <w:sz w:val="24"/>
          <w:szCs w:val="24"/>
          <w:lang w:eastAsia="ar-SA"/>
        </w:rPr>
        <w:tab/>
      </w: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4333CE">
        <w:rPr>
          <w:rFonts w:ascii="Times New Roman" w:eastAsia="Times New Roman" w:hAnsi="Times New Roman" w:cs="Times New Roman"/>
          <w:bCs/>
          <w:sz w:val="24"/>
          <w:szCs w:val="24"/>
          <w:lang w:eastAsia="ar-SA"/>
        </w:rPr>
        <w:t>, склали цю специфікацію про обсяг, перелік послуг до договору:</w:t>
      </w:r>
    </w:p>
    <w:p w14:paraId="1BE930D7" w14:textId="77777777" w:rsidR="00BB6BF5" w:rsidRDefault="00BB6BF5"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1997FBC4" w14:textId="77777777" w:rsidR="00FE5EC9" w:rsidRPr="00DA6357" w:rsidRDefault="00FE5EC9" w:rsidP="00FE5EC9">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DA6357">
        <w:rPr>
          <w:rFonts w:ascii="Times New Roman" w:eastAsia="Times New Roman" w:hAnsi="Times New Roman" w:cs="Times New Roman"/>
          <w:sz w:val="24"/>
          <w:szCs w:val="24"/>
          <w:lang w:eastAsia="uk-UA"/>
        </w:rPr>
        <w:t>Лот 1. Послуги з проведення лабораторно - інструментальних досліджень параметрів мікроклімату, код ДК 021-2015 (CPV) 71900000-7 - Лабораторні послуги</w:t>
      </w:r>
    </w:p>
    <w:tbl>
      <w:tblPr>
        <w:tblStyle w:val="a4"/>
        <w:tblW w:w="9915" w:type="dxa"/>
        <w:tblLook w:val="01E0" w:firstRow="1" w:lastRow="1" w:firstColumn="1" w:lastColumn="1" w:noHBand="0" w:noVBand="0"/>
      </w:tblPr>
      <w:tblGrid>
        <w:gridCol w:w="612"/>
        <w:gridCol w:w="1892"/>
        <w:gridCol w:w="3077"/>
        <w:gridCol w:w="1266"/>
        <w:gridCol w:w="1534"/>
        <w:gridCol w:w="1534"/>
      </w:tblGrid>
      <w:tr w:rsidR="00FE5EC9" w:rsidRPr="00705B20" w14:paraId="7E8408F5" w14:textId="77777777" w:rsidTr="00EC1FE8">
        <w:trPr>
          <w:trHeight w:val="1141"/>
        </w:trPr>
        <w:tc>
          <w:tcPr>
            <w:tcW w:w="612" w:type="dxa"/>
            <w:vAlign w:val="center"/>
          </w:tcPr>
          <w:p w14:paraId="76A250E3" w14:textId="77777777" w:rsidR="00FE5EC9" w:rsidRPr="00705B20" w:rsidRDefault="00FE5EC9" w:rsidP="00EC1FE8">
            <w:pPr>
              <w:jc w:val="center"/>
            </w:pPr>
            <w:r w:rsidRPr="00705B20">
              <w:t>№ п/</w:t>
            </w:r>
            <w:proofErr w:type="spellStart"/>
            <w:r w:rsidRPr="00705B20">
              <w:t>п</w:t>
            </w:r>
            <w:proofErr w:type="spellEnd"/>
          </w:p>
        </w:tc>
        <w:tc>
          <w:tcPr>
            <w:tcW w:w="1892" w:type="dxa"/>
            <w:vAlign w:val="center"/>
          </w:tcPr>
          <w:p w14:paraId="4C0607A1" w14:textId="77777777" w:rsidR="00FE5EC9" w:rsidRPr="00705B20" w:rsidRDefault="00FE5EC9" w:rsidP="00EC1FE8">
            <w:pPr>
              <w:jc w:val="center"/>
            </w:pPr>
            <w:r w:rsidRPr="00705B20">
              <w:t>Назва досліджень</w:t>
            </w:r>
          </w:p>
        </w:tc>
        <w:tc>
          <w:tcPr>
            <w:tcW w:w="3077" w:type="dxa"/>
            <w:vAlign w:val="center"/>
          </w:tcPr>
          <w:p w14:paraId="1E5F8C5F" w14:textId="77777777" w:rsidR="00FE5EC9" w:rsidRPr="00705B20" w:rsidRDefault="00FE5EC9" w:rsidP="00EC1FE8">
            <w:pPr>
              <w:jc w:val="center"/>
            </w:pPr>
            <w:r w:rsidRPr="00705B20">
              <w:t>Характеристика (показників, параметрів), що визначаються</w:t>
            </w:r>
          </w:p>
        </w:tc>
        <w:tc>
          <w:tcPr>
            <w:tcW w:w="1266" w:type="dxa"/>
            <w:vAlign w:val="center"/>
          </w:tcPr>
          <w:p w14:paraId="5298ED08" w14:textId="77777777" w:rsidR="00FE5EC9" w:rsidRPr="00705B20" w:rsidRDefault="00FE5EC9" w:rsidP="00EC1FE8">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14:paraId="4FCA218C" w14:textId="77777777" w:rsidR="00FE5EC9" w:rsidRPr="00705B20" w:rsidRDefault="00FE5EC9" w:rsidP="00EC1FE8">
            <w:pPr>
              <w:suppressAutoHyphens/>
              <w:jc w:val="center"/>
              <w:rPr>
                <w:lang w:eastAsia="ar-SA"/>
              </w:rPr>
            </w:pPr>
            <w:r w:rsidRPr="00705B20">
              <w:rPr>
                <w:lang w:eastAsia="ar-SA"/>
              </w:rPr>
              <w:t>Вартість одного дослідження з ПДВ (грн.)</w:t>
            </w:r>
          </w:p>
        </w:tc>
        <w:tc>
          <w:tcPr>
            <w:tcW w:w="1534" w:type="dxa"/>
            <w:vAlign w:val="center"/>
          </w:tcPr>
          <w:p w14:paraId="1875E94E" w14:textId="77777777" w:rsidR="00FE5EC9" w:rsidRPr="00705B20" w:rsidRDefault="00FE5EC9" w:rsidP="00EC1FE8">
            <w:pPr>
              <w:suppressAutoHyphens/>
              <w:jc w:val="center"/>
              <w:rPr>
                <w:lang w:eastAsia="ar-SA"/>
              </w:rPr>
            </w:pPr>
            <w:r w:rsidRPr="00705B20">
              <w:rPr>
                <w:lang w:eastAsia="ar-SA"/>
              </w:rPr>
              <w:t>Загальна ціна досліджень (послуг) з ПДВ (грн.)</w:t>
            </w:r>
          </w:p>
        </w:tc>
      </w:tr>
      <w:tr w:rsidR="00FE5EC9" w:rsidRPr="00705B20" w14:paraId="35E2DA35" w14:textId="77777777" w:rsidTr="00EC1FE8">
        <w:trPr>
          <w:trHeight w:val="228"/>
        </w:trPr>
        <w:tc>
          <w:tcPr>
            <w:tcW w:w="612" w:type="dxa"/>
            <w:vAlign w:val="center"/>
          </w:tcPr>
          <w:p w14:paraId="2A58A4FA" w14:textId="77777777" w:rsidR="00FE5EC9" w:rsidRPr="00705B20" w:rsidRDefault="00FE5EC9" w:rsidP="00EC1FE8">
            <w:pPr>
              <w:suppressAutoHyphens/>
              <w:jc w:val="center"/>
              <w:rPr>
                <w:lang w:eastAsia="ar-SA"/>
              </w:rPr>
            </w:pPr>
            <w:r w:rsidRPr="00705B20">
              <w:rPr>
                <w:lang w:eastAsia="ar-SA"/>
              </w:rPr>
              <w:t>1</w:t>
            </w:r>
          </w:p>
        </w:tc>
        <w:tc>
          <w:tcPr>
            <w:tcW w:w="1892" w:type="dxa"/>
            <w:vAlign w:val="center"/>
          </w:tcPr>
          <w:p w14:paraId="25BDDBF8" w14:textId="77777777" w:rsidR="00FE5EC9" w:rsidRPr="00770B98" w:rsidRDefault="00FE5EC9" w:rsidP="00EC1FE8">
            <w:pPr>
              <w:suppressAutoHyphens/>
              <w:rPr>
                <w:lang w:eastAsia="ar-SA"/>
              </w:rPr>
            </w:pPr>
            <w:r w:rsidRPr="00770B98">
              <w:t>Вимірювання параметрів мікроклімату</w:t>
            </w:r>
          </w:p>
        </w:tc>
        <w:tc>
          <w:tcPr>
            <w:tcW w:w="3077" w:type="dxa"/>
            <w:vAlign w:val="center"/>
          </w:tcPr>
          <w:p w14:paraId="7FAC8811" w14:textId="77777777" w:rsidR="00FE5EC9" w:rsidRPr="00770B98" w:rsidRDefault="00FE5EC9" w:rsidP="00EC1FE8">
            <w:pPr>
              <w:suppressAutoHyphens/>
              <w:rPr>
                <w:lang w:eastAsia="ar-SA"/>
              </w:rPr>
            </w:pPr>
            <w:r w:rsidRPr="00770B98">
              <w:t>температура повітря, відносна вологість повітря, швидкості руху повітря</w:t>
            </w:r>
          </w:p>
        </w:tc>
        <w:tc>
          <w:tcPr>
            <w:tcW w:w="1266" w:type="dxa"/>
            <w:vAlign w:val="center"/>
          </w:tcPr>
          <w:p w14:paraId="18ECDF40" w14:textId="77777777" w:rsidR="00FE5EC9" w:rsidRPr="00705B20" w:rsidRDefault="00FE5EC9" w:rsidP="00EC1FE8">
            <w:pPr>
              <w:suppressAutoHyphens/>
              <w:jc w:val="center"/>
              <w:rPr>
                <w:lang w:eastAsia="ar-SA"/>
              </w:rPr>
            </w:pPr>
            <w:r>
              <w:rPr>
                <w:lang w:eastAsia="ar-SA"/>
              </w:rPr>
              <w:t>280</w:t>
            </w:r>
          </w:p>
        </w:tc>
        <w:tc>
          <w:tcPr>
            <w:tcW w:w="1534" w:type="dxa"/>
            <w:vAlign w:val="center"/>
          </w:tcPr>
          <w:p w14:paraId="523D6374" w14:textId="77777777" w:rsidR="00FE5EC9" w:rsidRPr="00705B20" w:rsidRDefault="00FE5EC9" w:rsidP="00EC1FE8">
            <w:pPr>
              <w:suppressAutoHyphens/>
              <w:jc w:val="center"/>
              <w:rPr>
                <w:lang w:eastAsia="ar-SA"/>
              </w:rPr>
            </w:pPr>
          </w:p>
        </w:tc>
        <w:tc>
          <w:tcPr>
            <w:tcW w:w="1534" w:type="dxa"/>
            <w:vAlign w:val="center"/>
          </w:tcPr>
          <w:p w14:paraId="181D44BE" w14:textId="77777777" w:rsidR="00FE5EC9" w:rsidRPr="00705B20" w:rsidRDefault="00FE5EC9" w:rsidP="00EC1FE8">
            <w:pPr>
              <w:suppressAutoHyphens/>
              <w:jc w:val="center"/>
              <w:rPr>
                <w:lang w:eastAsia="ar-SA"/>
              </w:rPr>
            </w:pPr>
          </w:p>
        </w:tc>
      </w:tr>
      <w:tr w:rsidR="00FE5EC9" w:rsidRPr="004C7DE1" w14:paraId="17754D12" w14:textId="77777777" w:rsidTr="00EC1FE8">
        <w:trPr>
          <w:trHeight w:val="228"/>
        </w:trPr>
        <w:tc>
          <w:tcPr>
            <w:tcW w:w="8381" w:type="dxa"/>
            <w:gridSpan w:val="5"/>
          </w:tcPr>
          <w:p w14:paraId="5AD9EB09" w14:textId="77777777" w:rsidR="00FE5EC9" w:rsidRPr="0081659C" w:rsidRDefault="00FE5EC9" w:rsidP="00EC1FE8">
            <w:r w:rsidRPr="0081659C">
              <w:t>Вартість без ПДВ, грн.</w:t>
            </w:r>
          </w:p>
        </w:tc>
        <w:tc>
          <w:tcPr>
            <w:tcW w:w="1534" w:type="dxa"/>
          </w:tcPr>
          <w:p w14:paraId="751A928E" w14:textId="77777777" w:rsidR="00FE5EC9" w:rsidRPr="004C7DE1" w:rsidRDefault="00FE5EC9" w:rsidP="00EC1FE8">
            <w:pPr>
              <w:suppressAutoHyphens/>
              <w:rPr>
                <w:lang w:eastAsia="ar-SA"/>
              </w:rPr>
            </w:pPr>
          </w:p>
        </w:tc>
      </w:tr>
      <w:tr w:rsidR="00FE5EC9" w:rsidRPr="004C7DE1" w14:paraId="0513E7C6" w14:textId="77777777" w:rsidTr="00EC1FE8">
        <w:trPr>
          <w:trHeight w:val="217"/>
        </w:trPr>
        <w:tc>
          <w:tcPr>
            <w:tcW w:w="8381" w:type="dxa"/>
            <w:gridSpan w:val="5"/>
          </w:tcPr>
          <w:p w14:paraId="0A1A6C35" w14:textId="77777777" w:rsidR="00FE5EC9" w:rsidRPr="0081659C" w:rsidRDefault="00FE5EC9" w:rsidP="00EC1FE8">
            <w:r w:rsidRPr="0081659C">
              <w:t>ПДВ, грн.</w:t>
            </w:r>
          </w:p>
        </w:tc>
        <w:tc>
          <w:tcPr>
            <w:tcW w:w="1534" w:type="dxa"/>
          </w:tcPr>
          <w:p w14:paraId="32B5D75D" w14:textId="77777777" w:rsidR="00FE5EC9" w:rsidRPr="004C7DE1" w:rsidRDefault="00FE5EC9" w:rsidP="00EC1FE8">
            <w:pPr>
              <w:suppressAutoHyphens/>
              <w:rPr>
                <w:lang w:eastAsia="ar-SA"/>
              </w:rPr>
            </w:pPr>
          </w:p>
        </w:tc>
      </w:tr>
      <w:tr w:rsidR="00FE5EC9" w:rsidRPr="004C7DE1" w14:paraId="7492DB3D" w14:textId="77777777" w:rsidTr="00EC1FE8">
        <w:trPr>
          <w:trHeight w:val="240"/>
        </w:trPr>
        <w:tc>
          <w:tcPr>
            <w:tcW w:w="8381" w:type="dxa"/>
            <w:gridSpan w:val="5"/>
          </w:tcPr>
          <w:p w14:paraId="67AF5A5D" w14:textId="77777777" w:rsidR="00FE5EC9" w:rsidRDefault="00FE5EC9" w:rsidP="00EC1FE8">
            <w:r w:rsidRPr="0081659C">
              <w:t>Загальна вартість з ПДВ, грн.</w:t>
            </w:r>
          </w:p>
        </w:tc>
        <w:tc>
          <w:tcPr>
            <w:tcW w:w="1534" w:type="dxa"/>
          </w:tcPr>
          <w:p w14:paraId="4D2A8DE8" w14:textId="77777777" w:rsidR="00FE5EC9" w:rsidRPr="004C7DE1" w:rsidRDefault="00FE5EC9" w:rsidP="00EC1FE8">
            <w:pPr>
              <w:suppressAutoHyphens/>
              <w:rPr>
                <w:lang w:eastAsia="ar-SA"/>
              </w:rPr>
            </w:pPr>
          </w:p>
        </w:tc>
      </w:tr>
    </w:tbl>
    <w:p w14:paraId="40F1AAD2"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2331747"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та/або</w:t>
      </w:r>
    </w:p>
    <w:p w14:paraId="4D10C23A"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6F81732" w14:textId="77777777" w:rsidR="00FE5EC9" w:rsidRPr="00DA6357" w:rsidRDefault="00FE5EC9" w:rsidP="00FE5EC9">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bookmarkStart w:id="69" w:name="_GoBack"/>
      <w:r w:rsidRPr="00DA6357">
        <w:rPr>
          <w:rFonts w:ascii="Times New Roman" w:eastAsia="Times New Roman" w:hAnsi="Times New Roman" w:cs="Times New Roman"/>
          <w:sz w:val="24"/>
          <w:szCs w:val="24"/>
          <w:shd w:val="clear" w:color="auto" w:fill="FFFFFF"/>
          <w:lang w:eastAsia="ar-SA"/>
        </w:rPr>
        <w:t>Лот 2. Послуги з проведення лабораторно - інструментальних досліджень параметрів освітленості, код ДК 021-2015 (CPV) 71900000-7 - Лабораторні послуги</w:t>
      </w:r>
    </w:p>
    <w:tbl>
      <w:tblPr>
        <w:tblStyle w:val="a4"/>
        <w:tblW w:w="9915" w:type="dxa"/>
        <w:tblLook w:val="01E0" w:firstRow="1" w:lastRow="1" w:firstColumn="1" w:lastColumn="1" w:noHBand="0" w:noVBand="0"/>
      </w:tblPr>
      <w:tblGrid>
        <w:gridCol w:w="612"/>
        <w:gridCol w:w="1892"/>
        <w:gridCol w:w="3077"/>
        <w:gridCol w:w="1266"/>
        <w:gridCol w:w="1534"/>
        <w:gridCol w:w="1534"/>
      </w:tblGrid>
      <w:tr w:rsidR="00FE5EC9" w:rsidRPr="00705B20" w14:paraId="163D4CC2" w14:textId="77777777" w:rsidTr="00EC1FE8">
        <w:trPr>
          <w:trHeight w:val="1141"/>
        </w:trPr>
        <w:tc>
          <w:tcPr>
            <w:tcW w:w="612" w:type="dxa"/>
            <w:vAlign w:val="center"/>
          </w:tcPr>
          <w:bookmarkEnd w:id="69"/>
          <w:p w14:paraId="469E90C3" w14:textId="77777777" w:rsidR="00FE5EC9" w:rsidRPr="00705B20" w:rsidRDefault="00FE5EC9" w:rsidP="00EC1FE8">
            <w:pPr>
              <w:jc w:val="center"/>
            </w:pPr>
            <w:r w:rsidRPr="00705B20">
              <w:t>№ п/</w:t>
            </w:r>
            <w:proofErr w:type="spellStart"/>
            <w:r w:rsidRPr="00705B20">
              <w:t>п</w:t>
            </w:r>
            <w:proofErr w:type="spellEnd"/>
          </w:p>
        </w:tc>
        <w:tc>
          <w:tcPr>
            <w:tcW w:w="1892" w:type="dxa"/>
            <w:vAlign w:val="center"/>
          </w:tcPr>
          <w:p w14:paraId="4C245A23" w14:textId="77777777" w:rsidR="00FE5EC9" w:rsidRPr="00705B20" w:rsidRDefault="00FE5EC9" w:rsidP="00EC1FE8">
            <w:pPr>
              <w:jc w:val="center"/>
            </w:pPr>
            <w:r w:rsidRPr="00705B20">
              <w:t>Назва досліджень</w:t>
            </w:r>
          </w:p>
        </w:tc>
        <w:tc>
          <w:tcPr>
            <w:tcW w:w="3077" w:type="dxa"/>
            <w:vAlign w:val="center"/>
          </w:tcPr>
          <w:p w14:paraId="29A2CDA1" w14:textId="77777777" w:rsidR="00FE5EC9" w:rsidRPr="00705B20" w:rsidRDefault="00FE5EC9" w:rsidP="00EC1FE8">
            <w:pPr>
              <w:jc w:val="center"/>
            </w:pPr>
            <w:r w:rsidRPr="00705B20">
              <w:t>Характеристика (показників, параметрів), що визначаються</w:t>
            </w:r>
          </w:p>
        </w:tc>
        <w:tc>
          <w:tcPr>
            <w:tcW w:w="1266" w:type="dxa"/>
            <w:vAlign w:val="center"/>
          </w:tcPr>
          <w:p w14:paraId="65B755F4" w14:textId="77777777" w:rsidR="00FE5EC9" w:rsidRPr="00705B20" w:rsidRDefault="00FE5EC9" w:rsidP="00EC1FE8">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14:paraId="456961E2" w14:textId="77777777" w:rsidR="00FE5EC9" w:rsidRPr="00705B20" w:rsidRDefault="00FE5EC9" w:rsidP="00EC1FE8">
            <w:pPr>
              <w:suppressAutoHyphens/>
              <w:jc w:val="center"/>
              <w:rPr>
                <w:lang w:eastAsia="ar-SA"/>
              </w:rPr>
            </w:pPr>
            <w:r w:rsidRPr="00705B20">
              <w:rPr>
                <w:lang w:eastAsia="ar-SA"/>
              </w:rPr>
              <w:t>Вартість одного дослідження з ПДВ (грн.)</w:t>
            </w:r>
          </w:p>
        </w:tc>
        <w:tc>
          <w:tcPr>
            <w:tcW w:w="1534" w:type="dxa"/>
            <w:vAlign w:val="center"/>
          </w:tcPr>
          <w:p w14:paraId="76DCF8AF" w14:textId="77777777" w:rsidR="00FE5EC9" w:rsidRPr="00705B20" w:rsidRDefault="00FE5EC9" w:rsidP="00EC1FE8">
            <w:pPr>
              <w:suppressAutoHyphens/>
              <w:jc w:val="center"/>
              <w:rPr>
                <w:lang w:eastAsia="ar-SA"/>
              </w:rPr>
            </w:pPr>
            <w:r w:rsidRPr="00705B20">
              <w:rPr>
                <w:lang w:eastAsia="ar-SA"/>
              </w:rPr>
              <w:t>Загальна ціна досліджень (послуг) з ПДВ (грн.)</w:t>
            </w:r>
          </w:p>
        </w:tc>
      </w:tr>
      <w:tr w:rsidR="00FE5EC9" w:rsidRPr="00705B20" w14:paraId="369CE9C1" w14:textId="77777777" w:rsidTr="00EC1FE8">
        <w:trPr>
          <w:trHeight w:val="228"/>
        </w:trPr>
        <w:tc>
          <w:tcPr>
            <w:tcW w:w="612" w:type="dxa"/>
            <w:vAlign w:val="center"/>
          </w:tcPr>
          <w:p w14:paraId="48B679A1" w14:textId="77777777" w:rsidR="00FE5EC9" w:rsidRPr="00705B20" w:rsidRDefault="00FE5EC9" w:rsidP="00EC1FE8">
            <w:pPr>
              <w:suppressAutoHyphens/>
              <w:jc w:val="center"/>
              <w:rPr>
                <w:lang w:eastAsia="ar-SA"/>
              </w:rPr>
            </w:pPr>
            <w:r w:rsidRPr="00705B20">
              <w:rPr>
                <w:lang w:eastAsia="ar-SA"/>
              </w:rPr>
              <w:t>1</w:t>
            </w:r>
          </w:p>
        </w:tc>
        <w:tc>
          <w:tcPr>
            <w:tcW w:w="1892" w:type="dxa"/>
            <w:vAlign w:val="center"/>
          </w:tcPr>
          <w:p w14:paraId="1B64F673" w14:textId="77777777" w:rsidR="00FE5EC9" w:rsidRPr="00770B98" w:rsidRDefault="00FE5EC9" w:rsidP="00EC1FE8">
            <w:pPr>
              <w:suppressAutoHyphens/>
              <w:rPr>
                <w:lang w:eastAsia="ar-SA"/>
              </w:rPr>
            </w:pPr>
            <w:r w:rsidRPr="00770B98">
              <w:t>Освітленість</w:t>
            </w:r>
          </w:p>
        </w:tc>
        <w:tc>
          <w:tcPr>
            <w:tcW w:w="3077" w:type="dxa"/>
            <w:vAlign w:val="center"/>
          </w:tcPr>
          <w:p w14:paraId="0B4F4EE8" w14:textId="77777777" w:rsidR="00FE5EC9" w:rsidRPr="00770B98" w:rsidRDefault="00FE5EC9" w:rsidP="00EC1FE8">
            <w:pPr>
              <w:suppressAutoHyphens/>
              <w:rPr>
                <w:lang w:eastAsia="ar-SA"/>
              </w:rPr>
            </w:pPr>
            <w:r w:rsidRPr="00770B98">
              <w:t>рівень освітленості, яскравості або блискучості поверхні</w:t>
            </w:r>
          </w:p>
        </w:tc>
        <w:tc>
          <w:tcPr>
            <w:tcW w:w="1266" w:type="dxa"/>
            <w:vAlign w:val="center"/>
          </w:tcPr>
          <w:p w14:paraId="7C92C570" w14:textId="77777777" w:rsidR="00FE5EC9" w:rsidRPr="00705B20" w:rsidRDefault="00FE5EC9" w:rsidP="00EC1FE8">
            <w:pPr>
              <w:suppressAutoHyphens/>
              <w:jc w:val="center"/>
              <w:rPr>
                <w:lang w:eastAsia="ar-SA"/>
              </w:rPr>
            </w:pPr>
            <w:r>
              <w:rPr>
                <w:lang w:eastAsia="ar-SA"/>
              </w:rPr>
              <w:t>280</w:t>
            </w:r>
          </w:p>
        </w:tc>
        <w:tc>
          <w:tcPr>
            <w:tcW w:w="1534" w:type="dxa"/>
            <w:vAlign w:val="center"/>
          </w:tcPr>
          <w:p w14:paraId="25AD4B81" w14:textId="77777777" w:rsidR="00FE5EC9" w:rsidRPr="00705B20" w:rsidRDefault="00FE5EC9" w:rsidP="00EC1FE8">
            <w:pPr>
              <w:suppressAutoHyphens/>
              <w:jc w:val="center"/>
              <w:rPr>
                <w:lang w:eastAsia="ar-SA"/>
              </w:rPr>
            </w:pPr>
          </w:p>
        </w:tc>
        <w:tc>
          <w:tcPr>
            <w:tcW w:w="1534" w:type="dxa"/>
            <w:vAlign w:val="center"/>
          </w:tcPr>
          <w:p w14:paraId="04366A69" w14:textId="77777777" w:rsidR="00FE5EC9" w:rsidRPr="00705B20" w:rsidRDefault="00FE5EC9" w:rsidP="00EC1FE8">
            <w:pPr>
              <w:suppressAutoHyphens/>
              <w:jc w:val="center"/>
              <w:rPr>
                <w:lang w:eastAsia="ar-SA"/>
              </w:rPr>
            </w:pPr>
          </w:p>
        </w:tc>
      </w:tr>
      <w:tr w:rsidR="00FE5EC9" w:rsidRPr="004C7DE1" w14:paraId="43C2466A" w14:textId="77777777" w:rsidTr="00EC1FE8">
        <w:trPr>
          <w:trHeight w:val="228"/>
        </w:trPr>
        <w:tc>
          <w:tcPr>
            <w:tcW w:w="8381" w:type="dxa"/>
            <w:gridSpan w:val="5"/>
          </w:tcPr>
          <w:p w14:paraId="3CC06003" w14:textId="77777777" w:rsidR="00FE5EC9" w:rsidRPr="0081659C" w:rsidRDefault="00FE5EC9" w:rsidP="00EC1FE8">
            <w:r w:rsidRPr="0081659C">
              <w:t>Вартість без ПДВ, грн.</w:t>
            </w:r>
          </w:p>
        </w:tc>
        <w:tc>
          <w:tcPr>
            <w:tcW w:w="1534" w:type="dxa"/>
          </w:tcPr>
          <w:p w14:paraId="3B303732" w14:textId="77777777" w:rsidR="00FE5EC9" w:rsidRPr="004C7DE1" w:rsidRDefault="00FE5EC9" w:rsidP="00EC1FE8">
            <w:pPr>
              <w:suppressAutoHyphens/>
              <w:rPr>
                <w:lang w:eastAsia="ar-SA"/>
              </w:rPr>
            </w:pPr>
          </w:p>
        </w:tc>
      </w:tr>
      <w:tr w:rsidR="00FE5EC9" w:rsidRPr="004C7DE1" w14:paraId="4590008E" w14:textId="77777777" w:rsidTr="00EC1FE8">
        <w:trPr>
          <w:trHeight w:val="217"/>
        </w:trPr>
        <w:tc>
          <w:tcPr>
            <w:tcW w:w="8381" w:type="dxa"/>
            <w:gridSpan w:val="5"/>
          </w:tcPr>
          <w:p w14:paraId="0F1434C4" w14:textId="77777777" w:rsidR="00FE5EC9" w:rsidRPr="0081659C" w:rsidRDefault="00FE5EC9" w:rsidP="00EC1FE8">
            <w:r w:rsidRPr="0081659C">
              <w:t>ПДВ, грн.</w:t>
            </w:r>
          </w:p>
        </w:tc>
        <w:tc>
          <w:tcPr>
            <w:tcW w:w="1534" w:type="dxa"/>
          </w:tcPr>
          <w:p w14:paraId="1538F808" w14:textId="77777777" w:rsidR="00FE5EC9" w:rsidRPr="004C7DE1" w:rsidRDefault="00FE5EC9" w:rsidP="00EC1FE8">
            <w:pPr>
              <w:suppressAutoHyphens/>
              <w:rPr>
                <w:lang w:eastAsia="ar-SA"/>
              </w:rPr>
            </w:pPr>
          </w:p>
        </w:tc>
      </w:tr>
      <w:tr w:rsidR="00FE5EC9" w:rsidRPr="004C7DE1" w14:paraId="5324D965" w14:textId="77777777" w:rsidTr="00EC1FE8">
        <w:trPr>
          <w:trHeight w:val="240"/>
        </w:trPr>
        <w:tc>
          <w:tcPr>
            <w:tcW w:w="8381" w:type="dxa"/>
            <w:gridSpan w:val="5"/>
          </w:tcPr>
          <w:p w14:paraId="40722386" w14:textId="77777777" w:rsidR="00FE5EC9" w:rsidRDefault="00FE5EC9" w:rsidP="00EC1FE8">
            <w:r w:rsidRPr="0081659C">
              <w:t>Загальна вартість з ПДВ, грн.</w:t>
            </w:r>
          </w:p>
        </w:tc>
        <w:tc>
          <w:tcPr>
            <w:tcW w:w="1534" w:type="dxa"/>
          </w:tcPr>
          <w:p w14:paraId="75C9A0A5" w14:textId="77777777" w:rsidR="00FE5EC9" w:rsidRPr="004C7DE1" w:rsidRDefault="00FE5EC9" w:rsidP="00EC1FE8">
            <w:pPr>
              <w:suppressAutoHyphens/>
              <w:rPr>
                <w:lang w:eastAsia="ar-SA"/>
              </w:rPr>
            </w:pPr>
          </w:p>
        </w:tc>
      </w:tr>
    </w:tbl>
    <w:p w14:paraId="47B4D07B"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7EAEE1E3" w14:textId="77777777" w:rsidR="00FE5EC9" w:rsidRDefault="00FE5EC9" w:rsidP="00FE5E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161CAE30" w14:textId="77777777" w:rsidR="00FE5EC9" w:rsidRDefault="00FE5EC9" w:rsidP="00FE5EC9">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6553307E" w14:textId="77777777" w:rsidR="00FE5EC9" w:rsidRDefault="00FE5EC9" w:rsidP="00FE5EC9">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w:t>
      </w:r>
      <w:r>
        <w:rPr>
          <w:rFonts w:ascii="Times New Roman" w:hAnsi="Times New Roman" w:cs="Times New Roman"/>
          <w:bCs/>
          <w:sz w:val="24"/>
          <w:szCs w:val="24"/>
        </w:rPr>
        <w:t>унальні послуги, оплата праці,</w:t>
      </w:r>
      <w:r w:rsidRPr="00422502">
        <w:rPr>
          <w:rFonts w:ascii="Times New Roman" w:hAnsi="Times New Roman" w:cs="Times New Roman"/>
          <w:bCs/>
          <w:sz w:val="24"/>
          <w:szCs w:val="24"/>
        </w:rPr>
        <w:t xml:space="preserve"> тощо</w:t>
      </w:r>
      <w:r>
        <w:rPr>
          <w:rFonts w:ascii="Times New Roman" w:hAnsi="Times New Roman" w:cs="Times New Roman"/>
          <w:bCs/>
          <w:sz w:val="24"/>
          <w:szCs w:val="24"/>
        </w:rPr>
        <w:t>)</w:t>
      </w:r>
    </w:p>
    <w:p w14:paraId="43782F6F" w14:textId="77777777" w:rsidR="00FE5EC9" w:rsidRPr="001909AA" w:rsidRDefault="00FE5EC9" w:rsidP="00FE5EC9">
      <w:pPr>
        <w:tabs>
          <w:tab w:val="left" w:pos="709"/>
        </w:tabs>
        <w:suppressAutoHyphens/>
        <w:spacing w:after="0" w:line="240" w:lineRule="auto"/>
        <w:jc w:val="both"/>
        <w:rPr>
          <w:rFonts w:ascii="Times New Roman" w:eastAsia="Times New Roman" w:hAnsi="Times New Roman" w:cs="Times New Roman"/>
          <w:bCs/>
          <w:sz w:val="24"/>
          <w:szCs w:val="24"/>
          <w:lang w:eastAsia="ar-SA"/>
        </w:rPr>
      </w:pPr>
    </w:p>
    <w:p w14:paraId="375F4598" w14:textId="77777777" w:rsidR="00FE5EC9" w:rsidRPr="004333CE" w:rsidRDefault="00FE5EC9"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08D7498E"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0EB43773" w14:textId="77777777" w:rsidTr="0008007D">
        <w:trPr>
          <w:trHeight w:val="80"/>
        </w:trPr>
        <w:tc>
          <w:tcPr>
            <w:tcW w:w="5246" w:type="dxa"/>
          </w:tcPr>
          <w:p w14:paraId="462D725A"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5888AF26"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194D6FF1" w14:textId="77777777" w:rsidTr="0008007D">
        <w:tc>
          <w:tcPr>
            <w:tcW w:w="5246" w:type="dxa"/>
          </w:tcPr>
          <w:p w14:paraId="32BFE6CF"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0706573D"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6B9F5132" w14:textId="77777777" w:rsidR="00816888" w:rsidRPr="00816888" w:rsidRDefault="00816888" w:rsidP="00BB6BF5">
      <w:pPr>
        <w:widowControl w:val="0"/>
        <w:suppressAutoHyphens/>
        <w:autoSpaceDE w:val="0"/>
        <w:spacing w:after="0" w:line="240" w:lineRule="auto"/>
        <w:ind w:right="-143"/>
        <w:jc w:val="right"/>
        <w:rPr>
          <w:rFonts w:ascii="Times New Roman" w:eastAsia="Calibri" w:hAnsi="Times New Roman" w:cs="Calibri"/>
          <w:sz w:val="24"/>
          <w:szCs w:val="24"/>
        </w:rPr>
      </w:pPr>
    </w:p>
    <w:sectPr w:rsidR="00816888" w:rsidRPr="00816888" w:rsidSect="00F87390">
      <w:footerReference w:type="default" r:id="rId2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54A9" w14:textId="77777777" w:rsidR="009A791B" w:rsidRDefault="009A791B" w:rsidP="00584BA8">
      <w:pPr>
        <w:spacing w:after="0" w:line="240" w:lineRule="auto"/>
      </w:pPr>
      <w:r>
        <w:separator/>
      </w:r>
    </w:p>
  </w:endnote>
  <w:endnote w:type="continuationSeparator" w:id="0">
    <w:p w14:paraId="55F15676" w14:textId="77777777" w:rsidR="009A791B" w:rsidRDefault="009A791B"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A32AE5" w:rsidRDefault="00A32A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7A3BD" w14:textId="77777777" w:rsidR="009A791B" w:rsidRDefault="009A791B" w:rsidP="00584BA8">
      <w:pPr>
        <w:spacing w:after="0" w:line="240" w:lineRule="auto"/>
      </w:pPr>
      <w:r>
        <w:separator/>
      </w:r>
    </w:p>
  </w:footnote>
  <w:footnote w:type="continuationSeparator" w:id="0">
    <w:p w14:paraId="73965DD2" w14:textId="77777777" w:rsidR="009A791B" w:rsidRDefault="009A791B"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1901BF8"/>
    <w:multiLevelType w:val="hybridMultilevel"/>
    <w:tmpl w:val="4C467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8"/>
  </w:num>
  <w:num w:numId="5">
    <w:abstractNumId w:val="21"/>
  </w:num>
  <w:num w:numId="6">
    <w:abstractNumId w:val="16"/>
  </w:num>
  <w:num w:numId="7">
    <w:abstractNumId w:val="11"/>
  </w:num>
  <w:num w:numId="8">
    <w:abstractNumId w:val="15"/>
  </w:num>
  <w:num w:numId="9">
    <w:abstractNumId w:val="20"/>
  </w:num>
  <w:num w:numId="10">
    <w:abstractNumId w:val="12"/>
  </w:num>
  <w:num w:numId="11">
    <w:abstractNumId w:val="14"/>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23DC0"/>
    <w:rsid w:val="00030368"/>
    <w:rsid w:val="00031C1B"/>
    <w:rsid w:val="00034370"/>
    <w:rsid w:val="0003499F"/>
    <w:rsid w:val="000357E1"/>
    <w:rsid w:val="000370C9"/>
    <w:rsid w:val="00037C30"/>
    <w:rsid w:val="000443CB"/>
    <w:rsid w:val="00044973"/>
    <w:rsid w:val="00046212"/>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007D"/>
    <w:rsid w:val="00081718"/>
    <w:rsid w:val="000831E9"/>
    <w:rsid w:val="00090074"/>
    <w:rsid w:val="00090AB1"/>
    <w:rsid w:val="000928F5"/>
    <w:rsid w:val="000936EF"/>
    <w:rsid w:val="00094C57"/>
    <w:rsid w:val="0009627A"/>
    <w:rsid w:val="000964DD"/>
    <w:rsid w:val="0009705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D44E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8BF"/>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4E60"/>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1F71"/>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08D"/>
    <w:rsid w:val="001A0F4C"/>
    <w:rsid w:val="001A31B1"/>
    <w:rsid w:val="001A349B"/>
    <w:rsid w:val="001A4303"/>
    <w:rsid w:val="001A5162"/>
    <w:rsid w:val="001A5EF1"/>
    <w:rsid w:val="001A7BBE"/>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106"/>
    <w:rsid w:val="001E0BE7"/>
    <w:rsid w:val="001E2112"/>
    <w:rsid w:val="001E3695"/>
    <w:rsid w:val="001E405B"/>
    <w:rsid w:val="001E55AE"/>
    <w:rsid w:val="001E69AC"/>
    <w:rsid w:val="001F0363"/>
    <w:rsid w:val="001F0588"/>
    <w:rsid w:val="001F0730"/>
    <w:rsid w:val="001F32A3"/>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23B3A"/>
    <w:rsid w:val="002308D8"/>
    <w:rsid w:val="00231B5E"/>
    <w:rsid w:val="002339BA"/>
    <w:rsid w:val="00234617"/>
    <w:rsid w:val="00234A3A"/>
    <w:rsid w:val="002403AC"/>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5197"/>
    <w:rsid w:val="00266DDF"/>
    <w:rsid w:val="00270457"/>
    <w:rsid w:val="00270F91"/>
    <w:rsid w:val="00272DEA"/>
    <w:rsid w:val="00273500"/>
    <w:rsid w:val="002744F4"/>
    <w:rsid w:val="002757C6"/>
    <w:rsid w:val="00276045"/>
    <w:rsid w:val="00276820"/>
    <w:rsid w:val="002824EA"/>
    <w:rsid w:val="00283068"/>
    <w:rsid w:val="002833B8"/>
    <w:rsid w:val="00284DF4"/>
    <w:rsid w:val="00285B09"/>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4A11"/>
    <w:rsid w:val="002B59FC"/>
    <w:rsid w:val="002B5F47"/>
    <w:rsid w:val="002B687E"/>
    <w:rsid w:val="002C0107"/>
    <w:rsid w:val="002C14DC"/>
    <w:rsid w:val="002D108B"/>
    <w:rsid w:val="002D2911"/>
    <w:rsid w:val="002D2C57"/>
    <w:rsid w:val="002D3799"/>
    <w:rsid w:val="002D38D4"/>
    <w:rsid w:val="002D5898"/>
    <w:rsid w:val="002D5C02"/>
    <w:rsid w:val="002E0905"/>
    <w:rsid w:val="002E0BFE"/>
    <w:rsid w:val="002E4754"/>
    <w:rsid w:val="002E50D7"/>
    <w:rsid w:val="002E5226"/>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46EA8"/>
    <w:rsid w:val="0035063C"/>
    <w:rsid w:val="003538BE"/>
    <w:rsid w:val="00356C7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A0034"/>
    <w:rsid w:val="003A1F64"/>
    <w:rsid w:val="003A2335"/>
    <w:rsid w:val="003A235E"/>
    <w:rsid w:val="003A44F6"/>
    <w:rsid w:val="003A44FD"/>
    <w:rsid w:val="003A69DB"/>
    <w:rsid w:val="003B078F"/>
    <w:rsid w:val="003B19E9"/>
    <w:rsid w:val="003C427D"/>
    <w:rsid w:val="003C65AA"/>
    <w:rsid w:val="003C6D49"/>
    <w:rsid w:val="003D07D5"/>
    <w:rsid w:val="003D2F5D"/>
    <w:rsid w:val="003D36A8"/>
    <w:rsid w:val="003D37A4"/>
    <w:rsid w:val="003D4CBF"/>
    <w:rsid w:val="003D5AE8"/>
    <w:rsid w:val="003D735D"/>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0A4"/>
    <w:rsid w:val="003F79E2"/>
    <w:rsid w:val="00401B4C"/>
    <w:rsid w:val="00402A27"/>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3CE"/>
    <w:rsid w:val="004336A8"/>
    <w:rsid w:val="00434C23"/>
    <w:rsid w:val="004363F6"/>
    <w:rsid w:val="00436AB9"/>
    <w:rsid w:val="00437543"/>
    <w:rsid w:val="00440246"/>
    <w:rsid w:val="00442A06"/>
    <w:rsid w:val="00443140"/>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231"/>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1AC"/>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BDC"/>
    <w:rsid w:val="004C4F26"/>
    <w:rsid w:val="004C578B"/>
    <w:rsid w:val="004C69BC"/>
    <w:rsid w:val="004C7DE1"/>
    <w:rsid w:val="004D0E2B"/>
    <w:rsid w:val="004D3AF2"/>
    <w:rsid w:val="004D4E85"/>
    <w:rsid w:val="004D4FD4"/>
    <w:rsid w:val="004D6505"/>
    <w:rsid w:val="004D748C"/>
    <w:rsid w:val="004E22A1"/>
    <w:rsid w:val="004E265B"/>
    <w:rsid w:val="004E3C17"/>
    <w:rsid w:val="004E49B4"/>
    <w:rsid w:val="004E6871"/>
    <w:rsid w:val="004F02D4"/>
    <w:rsid w:val="004F0B30"/>
    <w:rsid w:val="004F0D81"/>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65E"/>
    <w:rsid w:val="00535F30"/>
    <w:rsid w:val="005364DF"/>
    <w:rsid w:val="00536B88"/>
    <w:rsid w:val="00537C0D"/>
    <w:rsid w:val="0054053D"/>
    <w:rsid w:val="0054087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5C0"/>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54C3"/>
    <w:rsid w:val="005E7F2E"/>
    <w:rsid w:val="005F065E"/>
    <w:rsid w:val="005F1CEE"/>
    <w:rsid w:val="005F2D24"/>
    <w:rsid w:val="005F3487"/>
    <w:rsid w:val="005F418A"/>
    <w:rsid w:val="005F4267"/>
    <w:rsid w:val="005F6195"/>
    <w:rsid w:val="005F62A2"/>
    <w:rsid w:val="005F7C97"/>
    <w:rsid w:val="005F7D3A"/>
    <w:rsid w:val="00600CA3"/>
    <w:rsid w:val="0060148F"/>
    <w:rsid w:val="00601BFB"/>
    <w:rsid w:val="00607818"/>
    <w:rsid w:val="00612E99"/>
    <w:rsid w:val="006155D0"/>
    <w:rsid w:val="00615F51"/>
    <w:rsid w:val="00616891"/>
    <w:rsid w:val="006175B5"/>
    <w:rsid w:val="00622A92"/>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DE0"/>
    <w:rsid w:val="00667E98"/>
    <w:rsid w:val="00670930"/>
    <w:rsid w:val="00670B89"/>
    <w:rsid w:val="0067173C"/>
    <w:rsid w:val="00672218"/>
    <w:rsid w:val="00672DB8"/>
    <w:rsid w:val="00675EFD"/>
    <w:rsid w:val="00677E7F"/>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1BED"/>
    <w:rsid w:val="006C4361"/>
    <w:rsid w:val="006C68FE"/>
    <w:rsid w:val="006C6B3D"/>
    <w:rsid w:val="006C732F"/>
    <w:rsid w:val="006D094C"/>
    <w:rsid w:val="006D0EBA"/>
    <w:rsid w:val="006D2A81"/>
    <w:rsid w:val="006D2DFF"/>
    <w:rsid w:val="006D3AEA"/>
    <w:rsid w:val="006D3B21"/>
    <w:rsid w:val="006D4367"/>
    <w:rsid w:val="006D49FA"/>
    <w:rsid w:val="006D4F83"/>
    <w:rsid w:val="006D5598"/>
    <w:rsid w:val="006D6A67"/>
    <w:rsid w:val="006E07C9"/>
    <w:rsid w:val="006E0E99"/>
    <w:rsid w:val="006E0F02"/>
    <w:rsid w:val="006E47CF"/>
    <w:rsid w:val="006E51BF"/>
    <w:rsid w:val="006E6166"/>
    <w:rsid w:val="006E6FDE"/>
    <w:rsid w:val="006F1160"/>
    <w:rsid w:val="006F1385"/>
    <w:rsid w:val="006F14D8"/>
    <w:rsid w:val="006F1696"/>
    <w:rsid w:val="006F79F8"/>
    <w:rsid w:val="00701949"/>
    <w:rsid w:val="007063AB"/>
    <w:rsid w:val="00710AE2"/>
    <w:rsid w:val="00710CE7"/>
    <w:rsid w:val="00714832"/>
    <w:rsid w:val="00714957"/>
    <w:rsid w:val="00714B1D"/>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71C"/>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0ABC"/>
    <w:rsid w:val="00792483"/>
    <w:rsid w:val="0079301F"/>
    <w:rsid w:val="007937B6"/>
    <w:rsid w:val="00795902"/>
    <w:rsid w:val="00796553"/>
    <w:rsid w:val="007966E9"/>
    <w:rsid w:val="00797E53"/>
    <w:rsid w:val="007A0D8A"/>
    <w:rsid w:val="007A3DC1"/>
    <w:rsid w:val="007A4002"/>
    <w:rsid w:val="007A41CF"/>
    <w:rsid w:val="007A69F0"/>
    <w:rsid w:val="007B01C0"/>
    <w:rsid w:val="007B5603"/>
    <w:rsid w:val="007B65C9"/>
    <w:rsid w:val="007C05C6"/>
    <w:rsid w:val="007C0B8F"/>
    <w:rsid w:val="007C146A"/>
    <w:rsid w:val="007C1F27"/>
    <w:rsid w:val="007C2188"/>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0D55"/>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60"/>
    <w:rsid w:val="008317D2"/>
    <w:rsid w:val="00832435"/>
    <w:rsid w:val="00833526"/>
    <w:rsid w:val="00844A94"/>
    <w:rsid w:val="00847778"/>
    <w:rsid w:val="00851A61"/>
    <w:rsid w:val="00852482"/>
    <w:rsid w:val="00852DA6"/>
    <w:rsid w:val="00853041"/>
    <w:rsid w:val="00853049"/>
    <w:rsid w:val="00854853"/>
    <w:rsid w:val="00863B6A"/>
    <w:rsid w:val="008646C7"/>
    <w:rsid w:val="00867390"/>
    <w:rsid w:val="00867B9B"/>
    <w:rsid w:val="0087112F"/>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1036"/>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011"/>
    <w:rsid w:val="008E4295"/>
    <w:rsid w:val="008F0338"/>
    <w:rsid w:val="008F2296"/>
    <w:rsid w:val="008F3E48"/>
    <w:rsid w:val="008F3F82"/>
    <w:rsid w:val="008F6806"/>
    <w:rsid w:val="00901F77"/>
    <w:rsid w:val="00901FEC"/>
    <w:rsid w:val="00905B56"/>
    <w:rsid w:val="00905EA6"/>
    <w:rsid w:val="009061E2"/>
    <w:rsid w:val="009074F0"/>
    <w:rsid w:val="00907BD5"/>
    <w:rsid w:val="009121D9"/>
    <w:rsid w:val="00912FE7"/>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02B"/>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2171"/>
    <w:rsid w:val="00982861"/>
    <w:rsid w:val="009838E5"/>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4060"/>
    <w:rsid w:val="009A592D"/>
    <w:rsid w:val="009A595B"/>
    <w:rsid w:val="009A7795"/>
    <w:rsid w:val="009A791B"/>
    <w:rsid w:val="009B039E"/>
    <w:rsid w:val="009B1302"/>
    <w:rsid w:val="009B4E77"/>
    <w:rsid w:val="009C7087"/>
    <w:rsid w:val="009D1E7F"/>
    <w:rsid w:val="009D46ED"/>
    <w:rsid w:val="009D4C1E"/>
    <w:rsid w:val="009E044D"/>
    <w:rsid w:val="009E266B"/>
    <w:rsid w:val="009E3959"/>
    <w:rsid w:val="009E4065"/>
    <w:rsid w:val="009E5916"/>
    <w:rsid w:val="009E5E25"/>
    <w:rsid w:val="009E6872"/>
    <w:rsid w:val="009E6E86"/>
    <w:rsid w:val="009F2D62"/>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925"/>
    <w:rsid w:val="00A23B84"/>
    <w:rsid w:val="00A25EF1"/>
    <w:rsid w:val="00A27067"/>
    <w:rsid w:val="00A323E0"/>
    <w:rsid w:val="00A32AE5"/>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3E8C"/>
    <w:rsid w:val="00A74F66"/>
    <w:rsid w:val="00A75608"/>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A51"/>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44F6"/>
    <w:rsid w:val="00AD55A2"/>
    <w:rsid w:val="00AD576E"/>
    <w:rsid w:val="00AD5D54"/>
    <w:rsid w:val="00AD6743"/>
    <w:rsid w:val="00AE0255"/>
    <w:rsid w:val="00AE0993"/>
    <w:rsid w:val="00AE0AD6"/>
    <w:rsid w:val="00AE383D"/>
    <w:rsid w:val="00AE3B5D"/>
    <w:rsid w:val="00AE4DED"/>
    <w:rsid w:val="00AE4FD0"/>
    <w:rsid w:val="00AE6529"/>
    <w:rsid w:val="00AE67B9"/>
    <w:rsid w:val="00AE6EA9"/>
    <w:rsid w:val="00AE7898"/>
    <w:rsid w:val="00AE7BD2"/>
    <w:rsid w:val="00AF072D"/>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36C7"/>
    <w:rsid w:val="00B647C9"/>
    <w:rsid w:val="00B6558C"/>
    <w:rsid w:val="00B669A0"/>
    <w:rsid w:val="00B673AA"/>
    <w:rsid w:val="00B67DF9"/>
    <w:rsid w:val="00B70E8C"/>
    <w:rsid w:val="00B72AD1"/>
    <w:rsid w:val="00B738E8"/>
    <w:rsid w:val="00B745C3"/>
    <w:rsid w:val="00B75F31"/>
    <w:rsid w:val="00B809CF"/>
    <w:rsid w:val="00B809F5"/>
    <w:rsid w:val="00B814A3"/>
    <w:rsid w:val="00B825E8"/>
    <w:rsid w:val="00B82FB1"/>
    <w:rsid w:val="00B82FCB"/>
    <w:rsid w:val="00B836AB"/>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BF5"/>
    <w:rsid w:val="00BB6C13"/>
    <w:rsid w:val="00BC0944"/>
    <w:rsid w:val="00BC0F21"/>
    <w:rsid w:val="00BC115B"/>
    <w:rsid w:val="00BC32EE"/>
    <w:rsid w:val="00BC725E"/>
    <w:rsid w:val="00BC7670"/>
    <w:rsid w:val="00BC79B0"/>
    <w:rsid w:val="00BD01FB"/>
    <w:rsid w:val="00BD1560"/>
    <w:rsid w:val="00BD1A49"/>
    <w:rsid w:val="00BD1F71"/>
    <w:rsid w:val="00BD4C65"/>
    <w:rsid w:val="00BD726C"/>
    <w:rsid w:val="00BD72BD"/>
    <w:rsid w:val="00BE2DE7"/>
    <w:rsid w:val="00BE4E69"/>
    <w:rsid w:val="00BF0089"/>
    <w:rsid w:val="00BF0C28"/>
    <w:rsid w:val="00BF34B2"/>
    <w:rsid w:val="00BF59F3"/>
    <w:rsid w:val="00BF711F"/>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A50"/>
    <w:rsid w:val="00C2629F"/>
    <w:rsid w:val="00C275CB"/>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4768"/>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1A3"/>
    <w:rsid w:val="00CA0E04"/>
    <w:rsid w:val="00CA1F6C"/>
    <w:rsid w:val="00CA21B2"/>
    <w:rsid w:val="00CA2772"/>
    <w:rsid w:val="00CA4271"/>
    <w:rsid w:val="00CA4FDE"/>
    <w:rsid w:val="00CA727E"/>
    <w:rsid w:val="00CB0917"/>
    <w:rsid w:val="00CB3AED"/>
    <w:rsid w:val="00CB4DE3"/>
    <w:rsid w:val="00CC028C"/>
    <w:rsid w:val="00CC063F"/>
    <w:rsid w:val="00CC0B91"/>
    <w:rsid w:val="00CC1334"/>
    <w:rsid w:val="00CC2B47"/>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2686"/>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3666"/>
    <w:rsid w:val="00D454F5"/>
    <w:rsid w:val="00D474DB"/>
    <w:rsid w:val="00D503E9"/>
    <w:rsid w:val="00D5201A"/>
    <w:rsid w:val="00D52CE0"/>
    <w:rsid w:val="00D53127"/>
    <w:rsid w:val="00D5373F"/>
    <w:rsid w:val="00D541E7"/>
    <w:rsid w:val="00D5446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59F"/>
    <w:rsid w:val="00D846FE"/>
    <w:rsid w:val="00D85CEB"/>
    <w:rsid w:val="00D86633"/>
    <w:rsid w:val="00D877F0"/>
    <w:rsid w:val="00D87F44"/>
    <w:rsid w:val="00D912F9"/>
    <w:rsid w:val="00D915AB"/>
    <w:rsid w:val="00D948B7"/>
    <w:rsid w:val="00D952FD"/>
    <w:rsid w:val="00DA44FE"/>
    <w:rsid w:val="00DA6357"/>
    <w:rsid w:val="00DA7416"/>
    <w:rsid w:val="00DB017C"/>
    <w:rsid w:val="00DB017F"/>
    <w:rsid w:val="00DB12CD"/>
    <w:rsid w:val="00DB1C20"/>
    <w:rsid w:val="00DB46AE"/>
    <w:rsid w:val="00DB5DD2"/>
    <w:rsid w:val="00DB67B8"/>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5644"/>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97A7F"/>
    <w:rsid w:val="00EA1163"/>
    <w:rsid w:val="00EA1D64"/>
    <w:rsid w:val="00EA29A9"/>
    <w:rsid w:val="00EA2C49"/>
    <w:rsid w:val="00EA30C2"/>
    <w:rsid w:val="00EA347E"/>
    <w:rsid w:val="00EA64EC"/>
    <w:rsid w:val="00EA66AE"/>
    <w:rsid w:val="00EA6943"/>
    <w:rsid w:val="00EA7202"/>
    <w:rsid w:val="00EB0236"/>
    <w:rsid w:val="00EB0471"/>
    <w:rsid w:val="00EB3665"/>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3F87"/>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330"/>
    <w:rsid w:val="00FB5575"/>
    <w:rsid w:val="00FB577B"/>
    <w:rsid w:val="00FB59AE"/>
    <w:rsid w:val="00FB5F4A"/>
    <w:rsid w:val="00FB5F8B"/>
    <w:rsid w:val="00FB6ED6"/>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5EC9"/>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9118438">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342574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77761254">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3601813">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3263702">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68015166">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2971114">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1031786">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A7A4-4860-4F2E-825A-9D1BAA85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5782</TotalTime>
  <Pages>34</Pages>
  <Words>60091</Words>
  <Characters>34253</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3636</cp:revision>
  <cp:lastPrinted>2023-01-19T10:37:00Z</cp:lastPrinted>
  <dcterms:created xsi:type="dcterms:W3CDTF">2020-02-14T14:04:00Z</dcterms:created>
  <dcterms:modified xsi:type="dcterms:W3CDTF">2023-06-16T07:03:00Z</dcterms:modified>
</cp:coreProperties>
</file>