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0443CD" w:rsidRDefault="003B5337" w:rsidP="004C5F30">
      <w:pPr>
        <w:pStyle w:val="rvps2"/>
        <w:spacing w:beforeAutospacing="0" w:after="0" w:afterAutospacing="0"/>
        <w:jc w:val="center"/>
        <w:rPr>
          <w:b/>
          <w:sz w:val="22"/>
          <w:szCs w:val="22"/>
        </w:rPr>
      </w:pPr>
      <w:r w:rsidRPr="000443C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0443CD" w:rsidRDefault="003B5337" w:rsidP="004C5F30">
      <w:pPr>
        <w:pStyle w:val="rvps2"/>
        <w:spacing w:beforeAutospacing="0" w:after="0" w:afterAutospacing="0"/>
        <w:jc w:val="center"/>
        <w:rPr>
          <w:b/>
          <w:sz w:val="22"/>
          <w:szCs w:val="22"/>
        </w:rPr>
      </w:pPr>
      <w:r w:rsidRPr="000443CD">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0443CD" w:rsidRPr="000443CD" w14:paraId="526CD63F" w14:textId="77777777" w:rsidTr="00DF1E1A">
        <w:trPr>
          <w:trHeight w:val="514"/>
        </w:trPr>
        <w:tc>
          <w:tcPr>
            <w:tcW w:w="4157" w:type="dxa"/>
          </w:tcPr>
          <w:p w14:paraId="00ABCAEF" w14:textId="77777777" w:rsidR="00123798" w:rsidRPr="000443CD"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0443CD" w:rsidRDefault="00123798">
            <w:pPr>
              <w:widowControl w:val="0"/>
              <w:spacing w:after="0" w:line="240" w:lineRule="auto"/>
              <w:ind w:left="463"/>
              <w:rPr>
                <w:rFonts w:ascii="Times New Roman" w:hAnsi="Times New Roman" w:cs="Times New Roman"/>
                <w:b/>
                <w:bCs/>
              </w:rPr>
            </w:pPr>
          </w:p>
          <w:p w14:paraId="427BD0D1" w14:textId="77777777" w:rsidR="00123798" w:rsidRPr="000443CD"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0443CD" w:rsidRDefault="00123798">
            <w:pPr>
              <w:widowControl w:val="0"/>
              <w:spacing w:after="0" w:line="240" w:lineRule="auto"/>
              <w:ind w:left="463"/>
              <w:rPr>
                <w:rFonts w:ascii="Times New Roman" w:hAnsi="Times New Roman" w:cs="Times New Roman"/>
                <w:b/>
                <w:bCs/>
              </w:rPr>
            </w:pPr>
          </w:p>
        </w:tc>
      </w:tr>
      <w:tr w:rsidR="000443CD" w:rsidRPr="000443CD" w14:paraId="4A1AB9FA" w14:textId="77777777">
        <w:trPr>
          <w:trHeight w:val="1441"/>
        </w:trPr>
        <w:tc>
          <w:tcPr>
            <w:tcW w:w="4157" w:type="dxa"/>
          </w:tcPr>
          <w:p w14:paraId="34641EAE" w14:textId="77777777" w:rsidR="00123798" w:rsidRPr="000443CD"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0443CD" w:rsidRDefault="005864E9">
            <w:pPr>
              <w:widowControl w:val="0"/>
              <w:spacing w:after="0" w:line="240" w:lineRule="auto"/>
              <w:jc w:val="right"/>
              <w:rPr>
                <w:rFonts w:ascii="Times New Roman" w:hAnsi="Times New Roman" w:cs="Times New Roman"/>
                <w:lang w:eastAsia="ru-RU"/>
              </w:rPr>
            </w:pPr>
          </w:p>
          <w:p w14:paraId="2E2DEAE1"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ЗАТВЕРДЖЕНО</w:t>
            </w:r>
          </w:p>
          <w:p w14:paraId="329882CB"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Рішення уповноваженої особи</w:t>
            </w:r>
          </w:p>
          <w:p w14:paraId="1FDE8369" w14:textId="78B94F6B"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 xml:space="preserve">від </w:t>
            </w:r>
            <w:r w:rsidR="000443CD" w:rsidRPr="000443CD">
              <w:rPr>
                <w:rFonts w:ascii="Times New Roman" w:hAnsi="Times New Roman" w:cs="Times New Roman"/>
                <w:lang w:eastAsia="ru-RU"/>
              </w:rPr>
              <w:t>08</w:t>
            </w:r>
            <w:r w:rsidR="00DB3A67" w:rsidRPr="000443CD">
              <w:rPr>
                <w:rFonts w:ascii="Times New Roman" w:hAnsi="Times New Roman" w:cs="Times New Roman"/>
                <w:lang w:eastAsia="ru-RU"/>
              </w:rPr>
              <w:t>.</w:t>
            </w:r>
            <w:r w:rsidR="000443CD" w:rsidRPr="000443CD">
              <w:rPr>
                <w:rFonts w:ascii="Times New Roman" w:hAnsi="Times New Roman" w:cs="Times New Roman"/>
                <w:lang w:eastAsia="ru-RU"/>
              </w:rPr>
              <w:t>12</w:t>
            </w:r>
            <w:r w:rsidRPr="000443CD">
              <w:rPr>
                <w:rFonts w:ascii="Times New Roman" w:hAnsi="Times New Roman" w:cs="Times New Roman"/>
                <w:lang w:eastAsia="ru-RU"/>
              </w:rPr>
              <w:t>.2023</w:t>
            </w:r>
          </w:p>
          <w:p w14:paraId="36640892"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 xml:space="preserve">____________  </w:t>
            </w:r>
            <w:r w:rsidR="008E3FAE" w:rsidRPr="000443CD">
              <w:rPr>
                <w:rFonts w:ascii="Times New Roman" w:hAnsi="Times New Roman" w:cs="Times New Roman"/>
                <w:lang w:eastAsia="ru-RU"/>
              </w:rPr>
              <w:t>Федорович Л.М.</w:t>
            </w:r>
          </w:p>
          <w:p w14:paraId="36A99012" w14:textId="77777777" w:rsidR="00123798" w:rsidRPr="000443CD"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0443CD" w:rsidRDefault="00123798">
            <w:pPr>
              <w:widowControl w:val="0"/>
              <w:spacing w:after="0" w:line="240" w:lineRule="auto"/>
              <w:ind w:left="463"/>
              <w:rPr>
                <w:rFonts w:ascii="Times New Roman" w:hAnsi="Times New Roman" w:cs="Times New Roman"/>
                <w:b/>
                <w:bCs/>
              </w:rPr>
            </w:pPr>
          </w:p>
        </w:tc>
      </w:tr>
    </w:tbl>
    <w:p w14:paraId="7E5D8F19" w14:textId="77777777" w:rsidR="00123798" w:rsidRPr="000443CD" w:rsidRDefault="00123798">
      <w:pPr>
        <w:spacing w:after="0" w:line="240" w:lineRule="auto"/>
        <w:jc w:val="center"/>
        <w:rPr>
          <w:rFonts w:ascii="Times New Roman" w:hAnsi="Times New Roman" w:cs="Times New Roman"/>
          <w:b/>
        </w:rPr>
      </w:pPr>
    </w:p>
    <w:p w14:paraId="6647A5C5" w14:textId="77777777" w:rsidR="00123798" w:rsidRPr="000443CD" w:rsidRDefault="00123798">
      <w:pPr>
        <w:spacing w:after="0" w:line="240" w:lineRule="auto"/>
        <w:jc w:val="center"/>
        <w:rPr>
          <w:rFonts w:ascii="Times New Roman" w:hAnsi="Times New Roman" w:cs="Times New Roman"/>
          <w:b/>
        </w:rPr>
      </w:pPr>
    </w:p>
    <w:p w14:paraId="65AF61C9" w14:textId="77777777" w:rsidR="00D86E82" w:rsidRPr="000443CD" w:rsidRDefault="00D86E82">
      <w:pPr>
        <w:spacing w:after="0" w:line="240" w:lineRule="auto"/>
        <w:jc w:val="center"/>
        <w:rPr>
          <w:rFonts w:ascii="Times New Roman" w:hAnsi="Times New Roman" w:cs="Times New Roman"/>
          <w:b/>
        </w:rPr>
      </w:pPr>
    </w:p>
    <w:p w14:paraId="14475974" w14:textId="77777777" w:rsidR="00D86E82" w:rsidRPr="000443CD" w:rsidRDefault="00D86E82">
      <w:pPr>
        <w:spacing w:after="0" w:line="240" w:lineRule="auto"/>
        <w:jc w:val="center"/>
        <w:rPr>
          <w:rFonts w:ascii="Times New Roman" w:hAnsi="Times New Roman" w:cs="Times New Roman"/>
          <w:b/>
        </w:rPr>
      </w:pPr>
    </w:p>
    <w:p w14:paraId="103F6D2B" w14:textId="77777777" w:rsidR="00D86E82" w:rsidRPr="000443CD" w:rsidRDefault="00D86E82">
      <w:pPr>
        <w:spacing w:after="0" w:line="240" w:lineRule="auto"/>
        <w:jc w:val="center"/>
        <w:rPr>
          <w:rFonts w:ascii="Times New Roman" w:hAnsi="Times New Roman" w:cs="Times New Roman"/>
          <w:b/>
        </w:rPr>
      </w:pPr>
    </w:p>
    <w:p w14:paraId="6C4BBCAC" w14:textId="77777777" w:rsidR="00D86E82" w:rsidRPr="000443CD" w:rsidRDefault="00D86E82">
      <w:pPr>
        <w:spacing w:after="0" w:line="240" w:lineRule="auto"/>
        <w:jc w:val="center"/>
        <w:rPr>
          <w:rFonts w:ascii="Times New Roman" w:hAnsi="Times New Roman" w:cs="Times New Roman"/>
          <w:b/>
        </w:rPr>
      </w:pPr>
    </w:p>
    <w:p w14:paraId="3091F936" w14:textId="77777777" w:rsidR="00D86E82" w:rsidRPr="000443CD" w:rsidRDefault="00D86E82">
      <w:pPr>
        <w:spacing w:after="0" w:line="240" w:lineRule="auto"/>
        <w:jc w:val="center"/>
        <w:rPr>
          <w:rFonts w:ascii="Times New Roman" w:hAnsi="Times New Roman" w:cs="Times New Roman"/>
          <w:b/>
        </w:rPr>
      </w:pPr>
    </w:p>
    <w:p w14:paraId="6B1267A7" w14:textId="77777777" w:rsidR="00D86E82" w:rsidRPr="000443CD" w:rsidRDefault="00D86E82">
      <w:pPr>
        <w:spacing w:after="0" w:line="240" w:lineRule="auto"/>
        <w:jc w:val="center"/>
        <w:rPr>
          <w:rFonts w:ascii="Times New Roman" w:hAnsi="Times New Roman" w:cs="Times New Roman"/>
          <w:b/>
        </w:rPr>
      </w:pPr>
    </w:p>
    <w:p w14:paraId="3C1F661B" w14:textId="48E6D0A4" w:rsidR="00D86E82" w:rsidRPr="000443CD" w:rsidRDefault="00D86E82">
      <w:pPr>
        <w:spacing w:after="0" w:line="240" w:lineRule="auto"/>
        <w:jc w:val="center"/>
        <w:rPr>
          <w:rFonts w:ascii="Times New Roman" w:hAnsi="Times New Roman" w:cs="Times New Roman"/>
          <w:b/>
        </w:rPr>
      </w:pPr>
    </w:p>
    <w:p w14:paraId="59DEF686" w14:textId="59A44F71" w:rsidR="009A73BB" w:rsidRPr="000443CD" w:rsidRDefault="009A73BB">
      <w:pPr>
        <w:spacing w:after="0" w:line="240" w:lineRule="auto"/>
        <w:jc w:val="center"/>
        <w:rPr>
          <w:rFonts w:ascii="Times New Roman" w:hAnsi="Times New Roman" w:cs="Times New Roman"/>
          <w:b/>
        </w:rPr>
      </w:pPr>
    </w:p>
    <w:p w14:paraId="0F8876F3" w14:textId="77777777" w:rsidR="009A73BB" w:rsidRPr="000443CD" w:rsidRDefault="009A73BB">
      <w:pPr>
        <w:spacing w:after="0" w:line="240" w:lineRule="auto"/>
        <w:jc w:val="center"/>
        <w:rPr>
          <w:rFonts w:ascii="Times New Roman" w:hAnsi="Times New Roman" w:cs="Times New Roman"/>
          <w:b/>
        </w:rPr>
      </w:pPr>
    </w:p>
    <w:p w14:paraId="1B9CFE24" w14:textId="77777777" w:rsidR="00D86E82" w:rsidRPr="000443CD" w:rsidRDefault="00D86E82">
      <w:pPr>
        <w:spacing w:after="0" w:line="240" w:lineRule="auto"/>
        <w:jc w:val="center"/>
        <w:rPr>
          <w:rFonts w:ascii="Times New Roman" w:hAnsi="Times New Roman" w:cs="Times New Roman"/>
          <w:b/>
        </w:rPr>
      </w:pPr>
    </w:p>
    <w:p w14:paraId="70CE66DE" w14:textId="77777777" w:rsidR="00D86E82" w:rsidRPr="000443CD" w:rsidRDefault="00D86E82">
      <w:pPr>
        <w:spacing w:after="0" w:line="240" w:lineRule="auto"/>
        <w:jc w:val="center"/>
        <w:rPr>
          <w:rFonts w:ascii="Times New Roman" w:hAnsi="Times New Roman" w:cs="Times New Roman"/>
          <w:b/>
        </w:rPr>
      </w:pPr>
    </w:p>
    <w:p w14:paraId="394D50E7" w14:textId="77777777" w:rsidR="00D86E82" w:rsidRPr="000443CD" w:rsidRDefault="00D86E82">
      <w:pPr>
        <w:spacing w:after="0" w:line="240" w:lineRule="auto"/>
        <w:jc w:val="center"/>
        <w:rPr>
          <w:rFonts w:ascii="Times New Roman" w:hAnsi="Times New Roman" w:cs="Times New Roman"/>
          <w:b/>
        </w:rPr>
      </w:pPr>
    </w:p>
    <w:p w14:paraId="66258A4D" w14:textId="77777777" w:rsidR="00D86E82" w:rsidRPr="000443CD" w:rsidRDefault="00D86E82">
      <w:pPr>
        <w:spacing w:after="0" w:line="240" w:lineRule="auto"/>
        <w:jc w:val="center"/>
        <w:rPr>
          <w:rFonts w:ascii="Times New Roman" w:hAnsi="Times New Roman" w:cs="Times New Roman"/>
          <w:b/>
        </w:rPr>
      </w:pPr>
    </w:p>
    <w:p w14:paraId="4937AAC0" w14:textId="77777777" w:rsidR="00FF67E7" w:rsidRPr="000443CD" w:rsidRDefault="00FF67E7">
      <w:pPr>
        <w:spacing w:after="0" w:line="240" w:lineRule="auto"/>
        <w:jc w:val="center"/>
        <w:rPr>
          <w:rFonts w:ascii="Times New Roman" w:hAnsi="Times New Roman" w:cs="Times New Roman"/>
          <w:b/>
        </w:rPr>
      </w:pPr>
    </w:p>
    <w:p w14:paraId="779E6E79" w14:textId="77777777" w:rsidR="00FF67E7" w:rsidRPr="000443CD" w:rsidRDefault="00FF67E7">
      <w:pPr>
        <w:spacing w:after="0" w:line="240" w:lineRule="auto"/>
        <w:jc w:val="center"/>
        <w:rPr>
          <w:rFonts w:ascii="Times New Roman" w:hAnsi="Times New Roman" w:cs="Times New Roman"/>
          <w:b/>
        </w:rPr>
      </w:pPr>
    </w:p>
    <w:p w14:paraId="14011949" w14:textId="77777777" w:rsidR="00D86E82" w:rsidRPr="000443CD" w:rsidRDefault="00D86E82">
      <w:pPr>
        <w:spacing w:after="0" w:line="240" w:lineRule="auto"/>
        <w:jc w:val="center"/>
        <w:rPr>
          <w:rFonts w:ascii="Times New Roman" w:hAnsi="Times New Roman" w:cs="Times New Roman"/>
          <w:b/>
        </w:rPr>
      </w:pPr>
    </w:p>
    <w:p w14:paraId="0933CCC8" w14:textId="77777777" w:rsidR="00123798" w:rsidRPr="000443CD" w:rsidRDefault="003B5337">
      <w:pPr>
        <w:spacing w:after="0" w:line="240" w:lineRule="auto"/>
        <w:jc w:val="center"/>
        <w:rPr>
          <w:rFonts w:ascii="Times New Roman" w:hAnsi="Times New Roman" w:cs="Times New Roman"/>
          <w:b/>
        </w:rPr>
      </w:pPr>
      <w:r w:rsidRPr="000443CD">
        <w:rPr>
          <w:rFonts w:ascii="Times New Roman" w:hAnsi="Times New Roman" w:cs="Times New Roman"/>
          <w:b/>
        </w:rPr>
        <w:t>ТЕНДЕРНА ДОКУМЕНТАЦІЯ</w:t>
      </w:r>
    </w:p>
    <w:p w14:paraId="2343BE2B" w14:textId="77777777" w:rsidR="00123798" w:rsidRPr="000443CD" w:rsidRDefault="00123798">
      <w:pPr>
        <w:spacing w:after="0" w:line="240" w:lineRule="auto"/>
        <w:jc w:val="center"/>
        <w:rPr>
          <w:rFonts w:ascii="Times New Roman" w:hAnsi="Times New Roman" w:cs="Times New Roman"/>
          <w:b/>
        </w:rPr>
      </w:pPr>
    </w:p>
    <w:p w14:paraId="78E34338" w14:textId="77777777" w:rsidR="00123798" w:rsidRPr="000443CD" w:rsidRDefault="003B5337">
      <w:pPr>
        <w:spacing w:after="0" w:line="240" w:lineRule="auto"/>
        <w:jc w:val="center"/>
        <w:rPr>
          <w:rFonts w:ascii="Times New Roman" w:hAnsi="Times New Roman" w:cs="Times New Roman"/>
          <w:b/>
        </w:rPr>
      </w:pPr>
      <w:r w:rsidRPr="000443CD">
        <w:rPr>
          <w:rFonts w:ascii="Times New Roman" w:hAnsi="Times New Roman" w:cs="Times New Roman"/>
          <w:b/>
        </w:rPr>
        <w:t>Відкриті торги з особливостями</w:t>
      </w:r>
    </w:p>
    <w:p w14:paraId="7A1221A3" w14:textId="77777777" w:rsidR="009A388A" w:rsidRPr="000443CD" w:rsidRDefault="003B5337" w:rsidP="00217247">
      <w:pPr>
        <w:spacing w:after="0" w:line="240" w:lineRule="auto"/>
        <w:jc w:val="center"/>
        <w:rPr>
          <w:rFonts w:ascii="Times New Roman" w:hAnsi="Times New Roman" w:cs="Times New Roman"/>
          <w:b/>
        </w:rPr>
      </w:pPr>
      <w:r w:rsidRPr="000443CD">
        <w:rPr>
          <w:rFonts w:ascii="Times New Roman" w:hAnsi="Times New Roman" w:cs="Times New Roman"/>
          <w:b/>
        </w:rPr>
        <w:t xml:space="preserve">на закупівлю товару: </w:t>
      </w:r>
    </w:p>
    <w:p w14:paraId="016565BA" w14:textId="78D6CA43" w:rsidR="00C26104" w:rsidRPr="000443CD" w:rsidRDefault="00D614F8" w:rsidP="00217247">
      <w:pPr>
        <w:spacing w:after="0" w:line="240" w:lineRule="auto"/>
        <w:jc w:val="center"/>
        <w:rPr>
          <w:rFonts w:ascii="Times New Roman" w:hAnsi="Times New Roman" w:cs="Times New Roman"/>
          <w:b/>
        </w:rPr>
      </w:pPr>
      <w:r w:rsidRPr="000443CD">
        <w:rPr>
          <w:rFonts w:ascii="Times New Roman" w:hAnsi="Times New Roman" w:cs="Times New Roman"/>
          <w:b/>
        </w:rPr>
        <w:t>Труба та матеріали для монтажу</w:t>
      </w:r>
    </w:p>
    <w:p w14:paraId="79C3F331" w14:textId="3E766A37" w:rsidR="00EC7EBF" w:rsidRPr="000443CD" w:rsidRDefault="00D614F8" w:rsidP="00D614F8">
      <w:pPr>
        <w:spacing w:after="0" w:line="240" w:lineRule="auto"/>
        <w:jc w:val="center"/>
        <w:rPr>
          <w:rFonts w:ascii="Times New Roman" w:hAnsi="Times New Roman" w:cs="Times New Roman"/>
          <w:b/>
        </w:rPr>
      </w:pPr>
      <w:r w:rsidRPr="000443CD">
        <w:rPr>
          <w:rFonts w:ascii="Times New Roman" w:hAnsi="Times New Roman" w:cs="Times New Roman"/>
          <w:b/>
        </w:rPr>
        <w:t>(ДК 021:2015:44160000-9-Магістралі,трубопроводи,труби,обсадні труби, тюбінги та супутні вироби)</w:t>
      </w:r>
    </w:p>
    <w:p w14:paraId="4196C61C" w14:textId="00D133AA" w:rsidR="00C13849" w:rsidRPr="000443CD" w:rsidRDefault="00C13849">
      <w:pPr>
        <w:spacing w:after="0" w:line="240" w:lineRule="auto"/>
        <w:jc w:val="center"/>
        <w:rPr>
          <w:rFonts w:ascii="Times New Roman" w:eastAsia="Tahoma" w:hAnsi="Times New Roman" w:cs="Times New Roman"/>
          <w:b/>
          <w:lang w:bidi="hi-IN"/>
        </w:rPr>
      </w:pPr>
    </w:p>
    <w:p w14:paraId="5DE42133" w14:textId="77777777" w:rsidR="00FF67E7" w:rsidRPr="000443CD" w:rsidRDefault="00FF67E7" w:rsidP="004C5F30">
      <w:pPr>
        <w:jc w:val="center"/>
        <w:rPr>
          <w:rFonts w:ascii="Times New Roman" w:hAnsi="Times New Roman" w:cs="Times New Roman"/>
          <w:b/>
        </w:rPr>
      </w:pPr>
    </w:p>
    <w:p w14:paraId="13DA7C32" w14:textId="0147F40A" w:rsidR="00FF67E7" w:rsidRPr="000443CD" w:rsidRDefault="00FF67E7" w:rsidP="004C5F30">
      <w:pPr>
        <w:jc w:val="center"/>
        <w:rPr>
          <w:rFonts w:ascii="Times New Roman" w:hAnsi="Times New Roman" w:cs="Times New Roman"/>
          <w:b/>
        </w:rPr>
      </w:pPr>
    </w:p>
    <w:p w14:paraId="4069DA1B" w14:textId="37E119AC" w:rsidR="009A73BB" w:rsidRPr="000443CD" w:rsidRDefault="009A73BB" w:rsidP="004C5F30">
      <w:pPr>
        <w:jc w:val="center"/>
        <w:rPr>
          <w:rFonts w:ascii="Times New Roman" w:hAnsi="Times New Roman" w:cs="Times New Roman"/>
          <w:b/>
        </w:rPr>
      </w:pPr>
    </w:p>
    <w:p w14:paraId="51A2B4F3" w14:textId="77777777" w:rsidR="009A73BB" w:rsidRPr="000443CD" w:rsidRDefault="009A73BB" w:rsidP="004C5F30">
      <w:pPr>
        <w:jc w:val="center"/>
        <w:rPr>
          <w:rFonts w:ascii="Times New Roman" w:hAnsi="Times New Roman" w:cs="Times New Roman"/>
          <w:b/>
        </w:rPr>
      </w:pPr>
    </w:p>
    <w:p w14:paraId="579C5C7A" w14:textId="26F30A09" w:rsidR="00460563" w:rsidRPr="000443CD" w:rsidRDefault="00460563" w:rsidP="004C5F30">
      <w:pPr>
        <w:jc w:val="center"/>
        <w:rPr>
          <w:rFonts w:ascii="Times New Roman" w:hAnsi="Times New Roman" w:cs="Times New Roman"/>
          <w:b/>
        </w:rPr>
      </w:pPr>
    </w:p>
    <w:p w14:paraId="54D4C380" w14:textId="77777777" w:rsidR="00A935C8" w:rsidRPr="000443CD" w:rsidRDefault="00A935C8" w:rsidP="004C5F30">
      <w:pPr>
        <w:jc w:val="center"/>
        <w:rPr>
          <w:rFonts w:ascii="Times New Roman" w:hAnsi="Times New Roman" w:cs="Times New Roman"/>
          <w:b/>
        </w:rPr>
      </w:pPr>
    </w:p>
    <w:p w14:paraId="249486AB" w14:textId="77777777" w:rsidR="00460563" w:rsidRPr="000443CD" w:rsidRDefault="00460563" w:rsidP="004C5F30">
      <w:pPr>
        <w:jc w:val="center"/>
        <w:rPr>
          <w:rFonts w:ascii="Times New Roman" w:hAnsi="Times New Roman" w:cs="Times New Roman"/>
          <w:b/>
        </w:rPr>
      </w:pPr>
    </w:p>
    <w:p w14:paraId="70FF197F" w14:textId="6A04A378" w:rsidR="00E610FE" w:rsidRPr="000443CD" w:rsidRDefault="00E610FE" w:rsidP="004C5F30">
      <w:pPr>
        <w:jc w:val="center"/>
        <w:rPr>
          <w:rFonts w:ascii="Times New Roman" w:hAnsi="Times New Roman" w:cs="Times New Roman"/>
          <w:b/>
        </w:rPr>
      </w:pPr>
    </w:p>
    <w:p w14:paraId="4F002096" w14:textId="70801849" w:rsidR="009A73BB" w:rsidRPr="000443CD" w:rsidRDefault="009A73BB" w:rsidP="004C5F30">
      <w:pPr>
        <w:jc w:val="center"/>
        <w:rPr>
          <w:rFonts w:ascii="Times New Roman" w:hAnsi="Times New Roman" w:cs="Times New Roman"/>
          <w:b/>
        </w:rPr>
      </w:pPr>
    </w:p>
    <w:p w14:paraId="7D308D39" w14:textId="77777777" w:rsidR="009262CB" w:rsidRPr="000443CD" w:rsidRDefault="009262CB" w:rsidP="004C5F30">
      <w:pPr>
        <w:jc w:val="center"/>
        <w:rPr>
          <w:rFonts w:ascii="Times New Roman" w:hAnsi="Times New Roman" w:cs="Times New Roman"/>
          <w:b/>
        </w:rPr>
      </w:pPr>
    </w:p>
    <w:p w14:paraId="37DA879E" w14:textId="55917850" w:rsidR="009A73BB" w:rsidRPr="000443CD" w:rsidRDefault="009A73BB" w:rsidP="004C5F30">
      <w:pPr>
        <w:jc w:val="center"/>
        <w:rPr>
          <w:rFonts w:ascii="Times New Roman" w:hAnsi="Times New Roman" w:cs="Times New Roman"/>
          <w:b/>
        </w:rPr>
      </w:pPr>
    </w:p>
    <w:p w14:paraId="48C16C94" w14:textId="77777777" w:rsidR="009A73BB" w:rsidRPr="000443CD" w:rsidRDefault="009A73BB" w:rsidP="004C5F30">
      <w:pPr>
        <w:jc w:val="center"/>
        <w:rPr>
          <w:rFonts w:ascii="Times New Roman" w:hAnsi="Times New Roman" w:cs="Times New Roman"/>
          <w:b/>
        </w:rPr>
      </w:pPr>
    </w:p>
    <w:p w14:paraId="05821301" w14:textId="77777777" w:rsidR="00983F38" w:rsidRPr="000443CD" w:rsidRDefault="00983F38" w:rsidP="004C5F30">
      <w:pPr>
        <w:jc w:val="center"/>
        <w:rPr>
          <w:rFonts w:ascii="Times New Roman" w:hAnsi="Times New Roman" w:cs="Times New Roman"/>
          <w:b/>
        </w:rPr>
      </w:pPr>
    </w:p>
    <w:p w14:paraId="027BF436" w14:textId="77777777" w:rsidR="00123798" w:rsidRPr="000443CD" w:rsidRDefault="003B5337">
      <w:pPr>
        <w:spacing w:after="0" w:line="240" w:lineRule="auto"/>
        <w:ind w:left="-284"/>
        <w:jc w:val="center"/>
        <w:rPr>
          <w:rFonts w:ascii="Times New Roman" w:eastAsia="Times New Roman" w:hAnsi="Times New Roman" w:cs="Times New Roman"/>
          <w:b/>
        </w:rPr>
      </w:pPr>
      <w:r w:rsidRPr="000443CD">
        <w:rPr>
          <w:rFonts w:ascii="Times New Roman" w:eastAsia="Times New Roman" w:hAnsi="Times New Roman" w:cs="Times New Roman"/>
          <w:b/>
        </w:rPr>
        <w:t>м. Львів– 2023</w:t>
      </w:r>
    </w:p>
    <w:p w14:paraId="68547B01" w14:textId="75AD42E8" w:rsidR="008E3FAE" w:rsidRPr="000443CD" w:rsidRDefault="008E3FAE">
      <w:pPr>
        <w:spacing w:after="0" w:line="240" w:lineRule="auto"/>
        <w:ind w:left="-284"/>
        <w:jc w:val="center"/>
        <w:rPr>
          <w:rFonts w:ascii="Times New Roman" w:eastAsia="Times New Roman" w:hAnsi="Times New Roman" w:cs="Times New Roman"/>
          <w:b/>
        </w:rPr>
      </w:pPr>
    </w:p>
    <w:p w14:paraId="12ECB831" w14:textId="77777777" w:rsidR="00A026EA" w:rsidRPr="000443CD" w:rsidRDefault="00A026EA">
      <w:pPr>
        <w:spacing w:after="0" w:line="240" w:lineRule="auto"/>
        <w:ind w:left="-284"/>
        <w:jc w:val="center"/>
        <w:rPr>
          <w:rFonts w:ascii="Times New Roman" w:eastAsia="Times New Roman" w:hAnsi="Times New Roman" w:cs="Times New Roman"/>
          <w:b/>
        </w:rPr>
      </w:pPr>
    </w:p>
    <w:p w14:paraId="0BFFC8D5" w14:textId="77777777" w:rsidR="00123798" w:rsidRPr="000443CD" w:rsidRDefault="00123798">
      <w:pPr>
        <w:spacing w:after="0" w:line="240" w:lineRule="auto"/>
        <w:jc w:val="center"/>
        <w:rPr>
          <w:rFonts w:ascii="Times New Roman" w:eastAsia="Times New Roman" w:hAnsi="Times New Roman" w:cs="Times New Roman"/>
        </w:rPr>
      </w:pPr>
    </w:p>
    <w:tbl>
      <w:tblPr>
        <w:tblStyle w:val="13"/>
        <w:tblW w:w="11146" w:type="dxa"/>
        <w:jc w:val="center"/>
        <w:tblLayout w:type="fixed"/>
        <w:tblLook w:val="0400" w:firstRow="0" w:lastRow="0" w:firstColumn="0" w:lastColumn="0" w:noHBand="0" w:noVBand="1"/>
      </w:tblPr>
      <w:tblGrid>
        <w:gridCol w:w="555"/>
        <w:gridCol w:w="3051"/>
        <w:gridCol w:w="7304"/>
        <w:gridCol w:w="236"/>
      </w:tblGrid>
      <w:tr w:rsidR="000443CD" w:rsidRPr="000443CD" w14:paraId="514C698B" w14:textId="77777777" w:rsidTr="00E659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hAnsi="Times New Roman" w:cs="Times New Roman"/>
              </w:rPr>
              <w:lastRenderedPageBreak/>
              <w:br w:type="page"/>
            </w:r>
            <w:r w:rsidRPr="000443C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0443CD" w:rsidRDefault="003B5337">
            <w:pPr>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Розділ 1. Загальні положення</w:t>
            </w:r>
          </w:p>
        </w:tc>
      </w:tr>
      <w:tr w:rsidR="000443CD" w:rsidRPr="000443CD" w14:paraId="19129A67" w14:textId="77777777" w:rsidTr="00E65934">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r>
      <w:tr w:rsidR="000443CD" w:rsidRPr="000443CD" w14:paraId="505E6F93"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0443CD" w:rsidRDefault="003B5337">
            <w:pPr>
              <w:spacing w:after="0" w:line="240" w:lineRule="auto"/>
              <w:jc w:val="both"/>
              <w:rPr>
                <w:rFonts w:ascii="Times New Roman" w:eastAsia="Times New Roman" w:hAnsi="Times New Roman" w:cs="Times New Roman"/>
              </w:rPr>
            </w:pPr>
            <w:r w:rsidRPr="000443C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0443CD" w:rsidRPr="000443CD" w14:paraId="145ACED8" w14:textId="77777777" w:rsidTr="00E65934">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0443CD" w:rsidRDefault="00123798">
            <w:pPr>
              <w:spacing w:after="0" w:line="240" w:lineRule="auto"/>
              <w:jc w:val="both"/>
              <w:rPr>
                <w:rFonts w:ascii="Times New Roman" w:eastAsia="Times New Roman" w:hAnsi="Times New Roman" w:cs="Times New Roman"/>
              </w:rPr>
            </w:pPr>
          </w:p>
        </w:tc>
      </w:tr>
      <w:tr w:rsidR="000443CD" w:rsidRPr="000443CD" w14:paraId="5F584712" w14:textId="77777777" w:rsidTr="00E65934">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0443CD"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0443CD" w:rsidRDefault="00123798">
            <w:pPr>
              <w:spacing w:after="0" w:line="240" w:lineRule="auto"/>
              <w:rPr>
                <w:rFonts w:ascii="Times New Roman" w:hAnsi="Times New Roman" w:cs="Times New Roman"/>
              </w:rPr>
            </w:pPr>
          </w:p>
        </w:tc>
      </w:tr>
      <w:tr w:rsidR="000443CD" w:rsidRPr="000443CD" w14:paraId="435F14D8" w14:textId="77777777" w:rsidTr="00E65934">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0443CD" w:rsidRDefault="003B5337">
            <w:pPr>
              <w:spacing w:after="0" w:line="240" w:lineRule="auto"/>
              <w:jc w:val="both"/>
              <w:rPr>
                <w:rFonts w:ascii="Times New Roman" w:eastAsia="Times New Roman" w:hAnsi="Times New Roman" w:cs="Times New Roman"/>
              </w:rPr>
            </w:pPr>
            <w:bookmarkStart w:id="0" w:name="_Hlk38897594"/>
            <w:r w:rsidRPr="000443CD">
              <w:rPr>
                <w:rFonts w:ascii="Times New Roman" w:hAnsi="Times New Roman" w:cs="Times New Roman"/>
              </w:rPr>
              <w:t>79059, Львівська обл., м. Львів, Шевченківський р-н, вул. І. Миколайчука, буд. 9</w:t>
            </w:r>
            <w:bookmarkEnd w:id="0"/>
          </w:p>
        </w:tc>
      </w:tr>
      <w:tr w:rsidR="000443CD" w:rsidRPr="000443CD" w14:paraId="2CB76812"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0443CD" w:rsidRDefault="003B5337">
            <w:pPr>
              <w:widowControl w:val="0"/>
              <w:spacing w:after="0" w:line="240" w:lineRule="auto"/>
              <w:jc w:val="both"/>
              <w:rPr>
                <w:rFonts w:ascii="Times New Roman" w:eastAsia="Batang" w:hAnsi="Times New Roman" w:cs="Times New Roman"/>
              </w:rPr>
            </w:pPr>
            <w:r w:rsidRPr="000443CD">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0443CD" w:rsidRDefault="003B5337">
            <w:pPr>
              <w:spacing w:after="0" w:line="240" w:lineRule="auto"/>
              <w:jc w:val="both"/>
              <w:rPr>
                <w:rFonts w:ascii="Times New Roman" w:eastAsia="Times New Roman" w:hAnsi="Times New Roman" w:cs="Times New Roman"/>
              </w:rPr>
            </w:pPr>
            <w:proofErr w:type="spellStart"/>
            <w:r w:rsidRPr="000443CD">
              <w:rPr>
                <w:rFonts w:ascii="Times New Roman" w:eastAsia="Batang" w:hAnsi="Times New Roman" w:cs="Times New Roman"/>
              </w:rPr>
              <w:t>тел</w:t>
            </w:r>
            <w:proofErr w:type="spellEnd"/>
            <w:r w:rsidRPr="000443CD">
              <w:rPr>
                <w:rFonts w:ascii="Times New Roman" w:eastAsia="Batang" w:hAnsi="Times New Roman" w:cs="Times New Roman"/>
              </w:rPr>
              <w:t xml:space="preserve">. 258-11-25, </w:t>
            </w:r>
            <w:r w:rsidRPr="000443CD">
              <w:rPr>
                <w:rFonts w:ascii="Times New Roman" w:hAnsi="Times New Roman" w:cs="Times New Roman"/>
              </w:rPr>
              <w:t>e-</w:t>
            </w:r>
            <w:proofErr w:type="spellStart"/>
            <w:r w:rsidRPr="000443CD">
              <w:rPr>
                <w:rFonts w:ascii="Times New Roman" w:hAnsi="Times New Roman" w:cs="Times New Roman"/>
              </w:rPr>
              <w:t>mail</w:t>
            </w:r>
            <w:proofErr w:type="spellEnd"/>
            <w:r w:rsidRPr="000443CD">
              <w:rPr>
                <w:rFonts w:ascii="Times New Roman" w:eastAsia="Batang" w:hAnsi="Times New Roman" w:cs="Times New Roman"/>
              </w:rPr>
              <w:t>: 1_tmo_tender@ukr.net</w:t>
            </w:r>
          </w:p>
        </w:tc>
      </w:tr>
      <w:tr w:rsidR="000443CD" w:rsidRPr="000443CD" w14:paraId="6F08F8CB" w14:textId="77777777" w:rsidTr="00E65934">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0443CD" w:rsidRDefault="003B5337">
            <w:pPr>
              <w:spacing w:after="0" w:line="240" w:lineRule="auto"/>
              <w:jc w:val="both"/>
              <w:rPr>
                <w:rFonts w:ascii="Times New Roman" w:hAnsi="Times New Roman" w:cs="Times New Roman"/>
              </w:rPr>
            </w:pPr>
            <w:r w:rsidRPr="000443CD">
              <w:rPr>
                <w:rFonts w:ascii="Times New Roman" w:hAnsi="Times New Roman" w:cs="Times New Roman"/>
              </w:rPr>
              <w:t>Відкриті торги  з особливостями</w:t>
            </w:r>
          </w:p>
        </w:tc>
      </w:tr>
      <w:tr w:rsidR="000443CD" w:rsidRPr="000443CD" w14:paraId="5B089ADB" w14:textId="77777777" w:rsidTr="00E65934">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0443CD" w:rsidRDefault="00123798" w:rsidP="00EF0BDC">
            <w:pPr>
              <w:spacing w:after="0" w:line="240" w:lineRule="auto"/>
              <w:jc w:val="both"/>
              <w:rPr>
                <w:rFonts w:ascii="Times New Roman" w:hAnsi="Times New Roman" w:cs="Times New Roman"/>
              </w:rPr>
            </w:pPr>
          </w:p>
        </w:tc>
      </w:tr>
      <w:tr w:rsidR="000443CD" w:rsidRPr="000443CD" w14:paraId="7D4D590E" w14:textId="77777777" w:rsidTr="00E65934">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FAC451A" w14:textId="737F6E05" w:rsidR="009A388A" w:rsidRPr="000443CD" w:rsidRDefault="00D614F8" w:rsidP="009A388A">
            <w:pPr>
              <w:spacing w:after="0" w:line="240" w:lineRule="auto"/>
              <w:jc w:val="both"/>
              <w:rPr>
                <w:rFonts w:ascii="Times New Roman" w:hAnsi="Times New Roman" w:cs="Times New Roman"/>
                <w:bCs/>
                <w:i/>
                <w:iCs/>
              </w:rPr>
            </w:pPr>
            <w:r w:rsidRPr="000443CD">
              <w:rPr>
                <w:rFonts w:ascii="Times New Roman" w:hAnsi="Times New Roman" w:cs="Times New Roman"/>
                <w:bCs/>
                <w:i/>
                <w:iCs/>
              </w:rPr>
              <w:t>Труба</w:t>
            </w:r>
            <w:r w:rsidR="009A388A" w:rsidRPr="000443CD">
              <w:rPr>
                <w:rFonts w:ascii="Times New Roman" w:hAnsi="Times New Roman" w:cs="Times New Roman"/>
                <w:bCs/>
                <w:i/>
                <w:iCs/>
              </w:rPr>
              <w:t xml:space="preserve"> та матеріали</w:t>
            </w:r>
            <w:r w:rsidRPr="000443CD">
              <w:rPr>
                <w:rFonts w:ascii="Times New Roman" w:hAnsi="Times New Roman" w:cs="Times New Roman"/>
                <w:bCs/>
                <w:i/>
                <w:iCs/>
              </w:rPr>
              <w:t xml:space="preserve"> для монтажу</w:t>
            </w:r>
          </w:p>
          <w:p w14:paraId="1035DC33" w14:textId="6C9EE576" w:rsidR="00123798" w:rsidRPr="000443CD" w:rsidRDefault="009A388A" w:rsidP="00D614F8">
            <w:pPr>
              <w:rPr>
                <w:rFonts w:ascii="Times New Roman" w:hAnsi="Times New Roman" w:cs="Times New Roman"/>
                <w:bCs/>
                <w:i/>
                <w:iCs/>
              </w:rPr>
            </w:pPr>
            <w:r w:rsidRPr="000443CD">
              <w:rPr>
                <w:rFonts w:ascii="Times New Roman" w:hAnsi="Times New Roman" w:cs="Times New Roman"/>
                <w:bCs/>
                <w:i/>
                <w:iCs/>
              </w:rPr>
              <w:t>(</w:t>
            </w:r>
            <w:r w:rsidR="00D614F8" w:rsidRPr="000443CD">
              <w:rPr>
                <w:rFonts w:ascii="Times New Roman" w:hAnsi="Times New Roman" w:cs="Times New Roman"/>
                <w:bCs/>
                <w:i/>
                <w:iCs/>
              </w:rPr>
              <w:t>ДК 021:2015:44160000-9-Магістралі,трубопроводи,труби,обсадні труби, тюбінги та супутні вироби</w:t>
            </w:r>
            <w:r w:rsidRPr="000443CD">
              <w:rPr>
                <w:rFonts w:ascii="Times New Roman" w:hAnsi="Times New Roman" w:cs="Times New Roman"/>
                <w:bCs/>
                <w:i/>
                <w:iCs/>
              </w:rPr>
              <w:t>)</w:t>
            </w:r>
          </w:p>
        </w:tc>
      </w:tr>
      <w:tr w:rsidR="000443CD" w:rsidRPr="000443CD" w14:paraId="50380B18"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0443CD" w:rsidRDefault="003B5337" w:rsidP="00EF0BDC">
            <w:pPr>
              <w:spacing w:after="0" w:line="240" w:lineRule="auto"/>
              <w:jc w:val="both"/>
              <w:rPr>
                <w:rFonts w:ascii="Times New Roman" w:hAnsi="Times New Roman" w:cs="Times New Roman"/>
              </w:rPr>
            </w:pPr>
            <w:r w:rsidRPr="000443CD">
              <w:rPr>
                <w:rFonts w:ascii="Times New Roman" w:hAnsi="Times New Roman" w:cs="Times New Roman"/>
              </w:rPr>
              <w:t>Даною тендерною документацією не передбачено поділ предмета закупівлі на лоти (частини)</w:t>
            </w:r>
          </w:p>
        </w:tc>
      </w:tr>
      <w:tr w:rsidR="000443CD" w:rsidRPr="000443CD" w14:paraId="4BCC9987" w14:textId="77777777" w:rsidTr="00E65934">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кількість товару та місце його поставки</w:t>
            </w:r>
          </w:p>
          <w:p w14:paraId="4F5E22C9" w14:textId="77777777" w:rsidR="00123798" w:rsidRPr="000443C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0443C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 xml:space="preserve">Місце поставки: м. Львів, вул. </w:t>
            </w:r>
            <w:r w:rsidR="0007364D" w:rsidRPr="000443CD">
              <w:rPr>
                <w:rFonts w:ascii="Times New Roman" w:eastAsia="Times New Roman" w:hAnsi="Times New Roman" w:cs="Times New Roman"/>
                <w:lang w:eastAsia="ru-RU"/>
              </w:rPr>
              <w:t>І.</w:t>
            </w:r>
            <w:r w:rsidR="00664E7C" w:rsidRPr="000443CD">
              <w:rPr>
                <w:rFonts w:ascii="Times New Roman" w:eastAsia="Times New Roman" w:hAnsi="Times New Roman" w:cs="Times New Roman"/>
                <w:lang w:eastAsia="ru-RU"/>
              </w:rPr>
              <w:t> </w:t>
            </w:r>
            <w:r w:rsidR="0007364D" w:rsidRPr="000443CD">
              <w:rPr>
                <w:rFonts w:ascii="Times New Roman" w:eastAsia="Times New Roman" w:hAnsi="Times New Roman" w:cs="Times New Roman"/>
                <w:lang w:eastAsia="ru-RU"/>
              </w:rPr>
              <w:t>Миколайчука, 9</w:t>
            </w:r>
            <w:r w:rsidRPr="000443CD">
              <w:rPr>
                <w:rFonts w:ascii="Times New Roman" w:eastAsia="Times New Roman" w:hAnsi="Times New Roman" w:cs="Times New Roman"/>
                <w:lang w:eastAsia="ru-RU"/>
              </w:rPr>
              <w:t>.</w:t>
            </w:r>
          </w:p>
          <w:p w14:paraId="0A5CFF6C" w14:textId="2E8C1923" w:rsidR="00123798" w:rsidRPr="000443C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Кількість –</w:t>
            </w:r>
            <w:r w:rsidR="00793F17" w:rsidRPr="000443CD">
              <w:rPr>
                <w:rFonts w:ascii="Times New Roman" w:eastAsia="Times New Roman" w:hAnsi="Times New Roman" w:cs="Times New Roman"/>
                <w:lang w:eastAsia="ru-RU"/>
              </w:rPr>
              <w:t xml:space="preserve">  </w:t>
            </w:r>
            <w:r w:rsidR="00D614F8" w:rsidRPr="000443CD">
              <w:rPr>
                <w:rFonts w:ascii="Times New Roman" w:eastAsia="Times New Roman" w:hAnsi="Times New Roman" w:cs="Times New Roman"/>
                <w:lang w:eastAsia="ru-RU"/>
              </w:rPr>
              <w:t>7</w:t>
            </w:r>
            <w:r w:rsidR="009A388A" w:rsidRPr="000443CD">
              <w:rPr>
                <w:rFonts w:ascii="Times New Roman" w:eastAsia="Times New Roman" w:hAnsi="Times New Roman" w:cs="Times New Roman"/>
                <w:lang w:eastAsia="ru-RU"/>
              </w:rPr>
              <w:t xml:space="preserve"> </w:t>
            </w:r>
            <w:r w:rsidR="00D614F8" w:rsidRPr="000443CD">
              <w:rPr>
                <w:rFonts w:ascii="Times New Roman" w:eastAsia="Times New Roman" w:hAnsi="Times New Roman" w:cs="Times New Roman"/>
                <w:lang w:eastAsia="ru-RU"/>
              </w:rPr>
              <w:t>найменувань</w:t>
            </w:r>
            <w:r w:rsidRPr="000443CD">
              <w:rPr>
                <w:rFonts w:ascii="Times New Roman" w:eastAsia="Times New Roman" w:hAnsi="Times New Roman" w:cs="Times New Roman"/>
                <w:lang w:eastAsia="ru-RU"/>
              </w:rPr>
              <w:t>, згідно ТС (Додаток 3)</w:t>
            </w:r>
          </w:p>
          <w:p w14:paraId="2CBF8E8E" w14:textId="77777777" w:rsidR="00123798" w:rsidRPr="000443CD" w:rsidRDefault="00123798">
            <w:pPr>
              <w:widowControl w:val="0"/>
              <w:spacing w:after="0" w:line="240" w:lineRule="auto"/>
              <w:ind w:right="120"/>
              <w:jc w:val="both"/>
              <w:rPr>
                <w:rFonts w:ascii="Times New Roman" w:eastAsia="Times New Roman" w:hAnsi="Times New Roman" w:cs="Times New Roman"/>
                <w:i/>
              </w:rPr>
            </w:pPr>
          </w:p>
        </w:tc>
      </w:tr>
      <w:tr w:rsidR="000443CD" w:rsidRPr="000443CD" w14:paraId="65BC018A" w14:textId="77777777" w:rsidTr="00E65934">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5649FAC8" w:rsidR="00123798" w:rsidRPr="000443CD" w:rsidRDefault="003B5337">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 xml:space="preserve">До </w:t>
            </w:r>
            <w:r w:rsidR="00816078" w:rsidRPr="000443CD">
              <w:rPr>
                <w:rFonts w:ascii="Times New Roman" w:eastAsia="Times New Roman" w:hAnsi="Times New Roman" w:cs="Times New Roman"/>
                <w:lang w:eastAsia="ru-RU"/>
              </w:rPr>
              <w:t>3</w:t>
            </w:r>
            <w:r w:rsidR="00721437" w:rsidRPr="000443CD">
              <w:rPr>
                <w:rFonts w:ascii="Times New Roman" w:eastAsia="Times New Roman" w:hAnsi="Times New Roman" w:cs="Times New Roman"/>
                <w:lang w:eastAsia="ru-RU"/>
              </w:rPr>
              <w:t>1</w:t>
            </w:r>
            <w:r w:rsidR="00816078" w:rsidRPr="000443CD">
              <w:rPr>
                <w:rFonts w:ascii="Times New Roman" w:eastAsia="Times New Roman" w:hAnsi="Times New Roman" w:cs="Times New Roman"/>
                <w:lang w:eastAsia="ru-RU"/>
              </w:rPr>
              <w:t>.</w:t>
            </w:r>
            <w:r w:rsidR="009262CB" w:rsidRPr="000443CD">
              <w:rPr>
                <w:rFonts w:ascii="Times New Roman" w:eastAsia="Times New Roman" w:hAnsi="Times New Roman" w:cs="Times New Roman"/>
                <w:lang w:eastAsia="ru-RU"/>
              </w:rPr>
              <w:t>03</w:t>
            </w:r>
            <w:r w:rsidR="00816078" w:rsidRPr="000443CD">
              <w:rPr>
                <w:rFonts w:ascii="Times New Roman" w:eastAsia="Times New Roman" w:hAnsi="Times New Roman" w:cs="Times New Roman"/>
                <w:lang w:eastAsia="ru-RU"/>
              </w:rPr>
              <w:t>.202</w:t>
            </w:r>
            <w:r w:rsidR="009262CB" w:rsidRPr="000443CD">
              <w:rPr>
                <w:rFonts w:ascii="Times New Roman" w:eastAsia="Times New Roman" w:hAnsi="Times New Roman" w:cs="Times New Roman"/>
                <w:lang w:eastAsia="ru-RU"/>
              </w:rPr>
              <w:t>4</w:t>
            </w:r>
            <w:r w:rsidR="00816078" w:rsidRPr="000443CD">
              <w:rPr>
                <w:rFonts w:ascii="Times New Roman" w:eastAsia="Times New Roman" w:hAnsi="Times New Roman" w:cs="Times New Roman"/>
                <w:lang w:eastAsia="ru-RU"/>
              </w:rPr>
              <w:t xml:space="preserve"> </w:t>
            </w:r>
            <w:r w:rsidRPr="000443CD">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0443CD" w:rsidRDefault="003B5337">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зобов’язань.</w:t>
            </w:r>
          </w:p>
        </w:tc>
      </w:tr>
      <w:tr w:rsidR="000443CD" w:rsidRPr="000443CD" w14:paraId="657A277C" w14:textId="77777777" w:rsidTr="00E65934">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C9AD693" w:rsidR="00123798" w:rsidRPr="000443CD" w:rsidRDefault="00416C1D" w:rsidP="004400CA">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b/>
                <w:lang w:eastAsia="ru-RU"/>
              </w:rPr>
              <w:t>5</w:t>
            </w:r>
            <w:r w:rsidR="000B276E">
              <w:rPr>
                <w:rFonts w:ascii="Times New Roman" w:eastAsia="Times New Roman" w:hAnsi="Times New Roman" w:cs="Times New Roman"/>
                <w:b/>
                <w:lang w:val="en-US" w:eastAsia="ru-RU"/>
              </w:rPr>
              <w:t>3</w:t>
            </w:r>
            <w:r w:rsidRPr="000443CD">
              <w:rPr>
                <w:rFonts w:ascii="Times New Roman" w:eastAsia="Times New Roman" w:hAnsi="Times New Roman" w:cs="Times New Roman"/>
                <w:b/>
                <w:lang w:eastAsia="ru-RU"/>
              </w:rPr>
              <w:t>4000</w:t>
            </w:r>
            <w:r w:rsidR="009262CB" w:rsidRPr="000443CD">
              <w:rPr>
                <w:rFonts w:ascii="Times New Roman" w:eastAsia="Times New Roman" w:hAnsi="Times New Roman" w:cs="Times New Roman"/>
                <w:b/>
                <w:lang w:eastAsia="ru-RU"/>
              </w:rPr>
              <w:t>,0</w:t>
            </w:r>
            <w:r w:rsidR="003B5337" w:rsidRPr="000443CD">
              <w:rPr>
                <w:rFonts w:ascii="Times New Roman" w:eastAsia="Times New Roman" w:hAnsi="Times New Roman" w:cs="Times New Roman"/>
                <w:b/>
                <w:lang w:eastAsia="ru-RU"/>
              </w:rPr>
              <w:t xml:space="preserve"> гривень</w:t>
            </w:r>
            <w:r w:rsidR="003B5337" w:rsidRPr="000443CD">
              <w:rPr>
                <w:rFonts w:ascii="Times New Roman" w:eastAsia="Times New Roman" w:hAnsi="Times New Roman" w:cs="Times New Roman"/>
                <w:lang w:eastAsia="ru-RU"/>
              </w:rPr>
              <w:t>.</w:t>
            </w:r>
          </w:p>
        </w:tc>
      </w:tr>
      <w:tr w:rsidR="000443CD" w:rsidRPr="000443CD" w14:paraId="3BE2BA61" w14:textId="77777777" w:rsidTr="00E65934">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43CD" w:rsidRPr="000443CD" w14:paraId="4BE7DDBA" w14:textId="77777777" w:rsidTr="00E65934">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 xml:space="preserve">Валютою тендерної пропозиції є гривня. </w:t>
            </w:r>
            <w:r w:rsidRPr="000443CD">
              <w:rPr>
                <w:rFonts w:ascii="Times New Roman" w:eastAsia="Times New Roman" w:hAnsi="Times New Roman" w:cs="Times New Roman"/>
                <w:b/>
                <w:i/>
              </w:rPr>
              <w:t>У разі якщо учасником процедури закупівлі є нерезидент</w:t>
            </w:r>
            <w:r w:rsidRPr="000443CD">
              <w:rPr>
                <w:rFonts w:ascii="Times New Roman" w:eastAsia="Times New Roman" w:hAnsi="Times New Roman" w:cs="Times New Roman"/>
                <w:b/>
              </w:rPr>
              <w:t xml:space="preserve">,  </w:t>
            </w:r>
            <w:r w:rsidRPr="000443C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0443CD" w:rsidRPr="000443CD" w14:paraId="7E1F7552"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Мова тендерної пропозиції – українська.</w:t>
            </w:r>
          </w:p>
          <w:p w14:paraId="2AC1DCA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443CD">
              <w:rPr>
                <w:rFonts w:ascii="Times New Roman" w:eastAsia="Times New Roman" w:hAnsi="Times New Roman" w:cs="Times New Roman"/>
              </w:rPr>
              <w:t>знака</w:t>
            </w:r>
            <w:proofErr w:type="spellEnd"/>
            <w:r w:rsidRPr="000443CD">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Виключення:</w:t>
            </w:r>
          </w:p>
          <w:p w14:paraId="76E0BC0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43CD">
              <w:rPr>
                <w:rFonts w:ascii="Times New Roman" w:eastAsia="Times New Roman" w:hAnsi="Times New Roman" w:cs="Times New Roman"/>
              </w:rPr>
              <w:t>вимозі</w:t>
            </w:r>
            <w:proofErr w:type="spellEnd"/>
            <w:r w:rsidRPr="000443C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3CD" w:rsidRPr="000443CD" w14:paraId="3D15FD93" w14:textId="77777777" w:rsidTr="00E65934">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0443CD" w:rsidRPr="000443CD" w14:paraId="4F5BB4A3" w14:textId="77777777" w:rsidTr="00E65934">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0443CD" w:rsidRDefault="003B5337">
            <w:pPr>
              <w:widowControl w:val="0"/>
              <w:spacing w:after="0" w:line="240" w:lineRule="auto"/>
              <w:rPr>
                <w:rFonts w:ascii="Times New Roman" w:eastAsia="Times New Roman" w:hAnsi="Times New Roman" w:cs="Times New Roman"/>
                <w:b/>
              </w:rPr>
            </w:pPr>
            <w:r w:rsidRPr="000443CD">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повинен </w:t>
            </w:r>
            <w:r w:rsidRPr="000443CD">
              <w:rPr>
                <w:rFonts w:ascii="Times New Roman" w:eastAsia="Times New Roman" w:hAnsi="Times New Roman" w:cs="Times New Roman"/>
                <w:b/>
                <w:i/>
              </w:rPr>
              <w:t>протягом трьох днів</w:t>
            </w:r>
            <w:r w:rsidRPr="000443C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43CD">
              <w:rPr>
                <w:rFonts w:ascii="Times New Roman" w:eastAsia="Times New Roman" w:hAnsi="Times New Roman" w:cs="Times New Roman"/>
                <w:b/>
                <w:i/>
              </w:rPr>
              <w:t>не менш як на чотири дні.</w:t>
            </w:r>
          </w:p>
        </w:tc>
      </w:tr>
      <w:tr w:rsidR="000443CD" w:rsidRPr="000443CD" w14:paraId="028E7FF0" w14:textId="77777777" w:rsidTr="00E659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43CD">
              <w:rPr>
                <w:rFonts w:ascii="Times New Roman" w:eastAsia="Times New Roman" w:hAnsi="Times New Roman" w:cs="Times New Roman"/>
              </w:rPr>
              <w:t>внести</w:t>
            </w:r>
            <w:proofErr w:type="spellEnd"/>
            <w:r w:rsidRPr="000443C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443C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443CD">
              <w:rPr>
                <w:rFonts w:ascii="Times New Roman" w:eastAsia="Times New Roman" w:hAnsi="Times New Roman" w:cs="Times New Roman"/>
              </w:rPr>
              <w:t xml:space="preserve">, що вносяться. Зміни до тендерної документації у </w:t>
            </w:r>
            <w:proofErr w:type="spellStart"/>
            <w:r w:rsidRPr="000443CD">
              <w:rPr>
                <w:rFonts w:ascii="Times New Roman" w:eastAsia="Times New Roman" w:hAnsi="Times New Roman" w:cs="Times New Roman"/>
              </w:rPr>
              <w:t>машинозчитувальному</w:t>
            </w:r>
            <w:proofErr w:type="spellEnd"/>
            <w:r w:rsidRPr="000443CD">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0443CD" w:rsidRPr="000443CD" w14:paraId="2B198B6B" w14:textId="77777777" w:rsidTr="00E65934">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Розділ 3. Інструкція з підготовки тендерної пропозиції</w:t>
            </w:r>
          </w:p>
        </w:tc>
      </w:tr>
      <w:tr w:rsidR="000443CD" w:rsidRPr="000443CD" w14:paraId="39F8FAA0" w14:textId="77777777" w:rsidTr="00E659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0443CD" w:rsidRDefault="003B5337">
            <w:pPr>
              <w:widowControl w:val="0"/>
              <w:spacing w:after="0" w:line="240" w:lineRule="auto"/>
              <w:ind w:right="120" w:firstLine="405"/>
              <w:jc w:val="both"/>
              <w:rPr>
                <w:rFonts w:ascii="Times New Roman" w:hAnsi="Times New Roman" w:cs="Times New Roman"/>
              </w:rPr>
            </w:pPr>
            <w:r w:rsidRPr="000443C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w:t>
            </w:r>
            <w:r w:rsidRPr="000443CD">
              <w:rPr>
                <w:rFonts w:ascii="Times New Roman" w:hAnsi="Times New Roman" w:cs="Times New Roman"/>
              </w:rPr>
              <w:lastRenderedPageBreak/>
              <w:t xml:space="preserve">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0443CD">
              <w:rPr>
                <w:rFonts w:ascii="Times New Roman" w:eastAsia="Times New Roman" w:hAnsi="Times New Roman" w:cs="Times New Roman"/>
              </w:rPr>
              <w:t>пункті 4</w:t>
            </w:r>
            <w:r w:rsidR="00344F7C"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rPr>
              <w:t xml:space="preserve">- </w:t>
            </w:r>
            <w:r w:rsidRPr="000443C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xml:space="preserve">- інформацію та документи про наявність/відсутність підстав, установлених у </w:t>
            </w:r>
            <w:r w:rsidRPr="000443CD">
              <w:rPr>
                <w:rFonts w:ascii="Times New Roman" w:eastAsia="Times New Roman" w:hAnsi="Times New Roman" w:cs="Times New Roman"/>
                <w:b/>
                <w:bCs/>
                <w:i/>
                <w:iCs/>
              </w:rPr>
              <w:t>пункті 4</w:t>
            </w:r>
            <w:r w:rsidR="00344F7C" w:rsidRPr="000443CD">
              <w:rPr>
                <w:rFonts w:ascii="Times New Roman" w:eastAsia="Times New Roman" w:hAnsi="Times New Roman" w:cs="Times New Roman"/>
                <w:b/>
                <w:bCs/>
                <w:i/>
                <w:iCs/>
              </w:rPr>
              <w:t>7</w:t>
            </w:r>
            <w:r w:rsidRPr="000443CD">
              <w:rPr>
                <w:rFonts w:ascii="Times New Roman" w:eastAsia="Times New Roman" w:hAnsi="Times New Roman" w:cs="Times New Roman"/>
                <w:b/>
                <w:bCs/>
                <w:i/>
                <w:iCs/>
              </w:rPr>
              <w:t xml:space="preserve"> Особливостей</w:t>
            </w:r>
            <w:r w:rsidRPr="000443CD">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0443CD" w:rsidRDefault="003B5337">
            <w:pPr>
              <w:widowControl w:val="0"/>
              <w:spacing w:after="0" w:line="240" w:lineRule="auto"/>
              <w:ind w:left="34" w:right="113" w:firstLine="405"/>
              <w:jc w:val="both"/>
              <w:rPr>
                <w:rFonts w:ascii="Times New Roman" w:hAnsi="Times New Roman" w:cs="Times New Roman"/>
                <w:b/>
                <w:bCs/>
                <w:i/>
                <w:iCs/>
              </w:rPr>
            </w:pPr>
            <w:r w:rsidRPr="000443C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0443CD" w:rsidRDefault="003B5337">
            <w:pPr>
              <w:widowControl w:val="0"/>
              <w:spacing w:after="0" w:line="240" w:lineRule="auto"/>
              <w:ind w:left="34" w:right="113" w:firstLine="405"/>
              <w:jc w:val="both"/>
              <w:rPr>
                <w:rFonts w:ascii="Times New Roman" w:hAnsi="Times New Roman" w:cs="Times New Roman"/>
                <w:b/>
                <w:bCs/>
                <w:i/>
                <w:iCs/>
                <w:lang w:eastAsia="en-US"/>
              </w:rPr>
            </w:pPr>
            <w:r w:rsidRPr="000443CD">
              <w:rPr>
                <w:rFonts w:ascii="Times New Roman" w:hAnsi="Times New Roman" w:cs="Times New Roman"/>
                <w:b/>
                <w:bCs/>
                <w:i/>
                <w:iCs/>
              </w:rPr>
              <w:t xml:space="preserve">- довідку яка містить загальні відомості </w:t>
            </w:r>
            <w:r w:rsidRPr="000443CD">
              <w:rPr>
                <w:rFonts w:ascii="Times New Roman" w:hAnsi="Times New Roman" w:cs="Times New Roman"/>
                <w:b/>
                <w:bCs/>
                <w:i/>
                <w:iCs/>
                <w:lang w:eastAsia="en-US"/>
              </w:rPr>
              <w:t>про Учасника;</w:t>
            </w:r>
          </w:p>
          <w:p w14:paraId="5C494D90"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0443CD" w:rsidRDefault="003B5337">
            <w:pPr>
              <w:widowControl w:val="0"/>
              <w:spacing w:after="0" w:line="240" w:lineRule="auto"/>
              <w:ind w:left="34" w:right="113" w:firstLine="405"/>
              <w:jc w:val="both"/>
              <w:rPr>
                <w:rFonts w:ascii="Times New Roman" w:hAnsi="Times New Roman" w:cs="Times New Roman"/>
              </w:rPr>
            </w:pPr>
            <w:r w:rsidRPr="000443C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0443CD" w:rsidRDefault="003B5337">
            <w:pPr>
              <w:widowControl w:val="0"/>
              <w:spacing w:after="0" w:line="240" w:lineRule="auto"/>
              <w:ind w:right="113" w:firstLine="405"/>
              <w:jc w:val="both"/>
              <w:rPr>
                <w:rFonts w:ascii="Times New Roman" w:hAnsi="Times New Roman" w:cs="Times New Roman"/>
              </w:rPr>
            </w:pPr>
            <w:r w:rsidRPr="000443C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B04918B" w14:textId="77777777" w:rsidR="00E73A94" w:rsidRPr="000443CD" w:rsidRDefault="003B5337" w:rsidP="00E73A94">
            <w:pPr>
              <w:widowControl w:val="0"/>
              <w:spacing w:after="0" w:line="240" w:lineRule="auto"/>
              <w:ind w:left="34" w:right="113" w:firstLine="405"/>
              <w:jc w:val="both"/>
              <w:rPr>
                <w:rFonts w:ascii="Times New Roman" w:hAnsi="Times New Roman" w:cs="Times New Roman"/>
                <w:i/>
              </w:rPr>
            </w:pPr>
            <w:r w:rsidRPr="000443C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9C57530" w14:textId="20DFF69C" w:rsidR="00E73A94" w:rsidRPr="000443CD" w:rsidRDefault="00E73A94" w:rsidP="00E73A94">
            <w:pPr>
              <w:widowControl w:val="0"/>
              <w:spacing w:after="0" w:line="240" w:lineRule="auto"/>
              <w:ind w:left="34" w:right="113" w:firstLine="405"/>
              <w:jc w:val="both"/>
              <w:rPr>
                <w:rFonts w:ascii="Times New Roman" w:hAnsi="Times New Roman" w:cs="Times New Roman"/>
                <w:i/>
              </w:rPr>
            </w:pPr>
            <w:r w:rsidRPr="000443CD">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i/>
              </w:rPr>
              <w:t xml:space="preserve">Переможець процедури закупівлі у строк, що не перевищує </w:t>
            </w:r>
            <w:r w:rsidRPr="000443C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0443C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0443CD">
              <w:rPr>
                <w:rFonts w:ascii="Times New Roman" w:eastAsia="Times New Roman" w:hAnsi="Times New Roman" w:cs="Times New Roman"/>
                <w:b/>
                <w:i/>
              </w:rPr>
              <w:t>Додатку 2</w:t>
            </w:r>
            <w:r w:rsidRPr="000443CD">
              <w:rPr>
                <w:rFonts w:ascii="Times New Roman" w:eastAsia="Times New Roman" w:hAnsi="Times New Roman" w:cs="Times New Roman"/>
                <w:i/>
              </w:rPr>
              <w:t xml:space="preserve"> (для переможця).</w:t>
            </w:r>
          </w:p>
          <w:p w14:paraId="2A0A24D1" w14:textId="77777777" w:rsidR="00123798" w:rsidRPr="000443CD" w:rsidRDefault="003B5337">
            <w:pPr>
              <w:widowControl w:val="0"/>
              <w:spacing w:after="0" w:line="240" w:lineRule="auto"/>
              <w:ind w:right="120" w:firstLine="405"/>
              <w:jc w:val="both"/>
              <w:rPr>
                <w:rFonts w:ascii="Times New Roman" w:hAnsi="Times New Roman" w:cs="Times New Roman"/>
              </w:rPr>
            </w:pPr>
            <w:r w:rsidRPr="000443C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0443CD" w:rsidRDefault="003B5337">
            <w:pPr>
              <w:widowControl w:val="0"/>
              <w:spacing w:after="0" w:line="240" w:lineRule="auto"/>
              <w:ind w:left="33" w:right="113" w:firstLine="283"/>
              <w:contextualSpacing/>
              <w:jc w:val="both"/>
              <w:rPr>
                <w:rFonts w:ascii="Times New Roman" w:hAnsi="Times New Roman" w:cs="Times New Roman"/>
              </w:rPr>
            </w:pPr>
            <w:r w:rsidRPr="000443C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0443CD"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-копій придатних для </w:t>
            </w:r>
            <w:proofErr w:type="spellStart"/>
            <w:r w:rsidRPr="000443CD">
              <w:rPr>
                <w:rFonts w:ascii="Times New Roman" w:hAnsi="Times New Roman" w:cs="Times New Roman"/>
              </w:rPr>
              <w:t>машинозчитування</w:t>
            </w:r>
            <w:proofErr w:type="spellEnd"/>
            <w:r w:rsidRPr="000443CD">
              <w:rPr>
                <w:rFonts w:ascii="Times New Roman" w:hAnsi="Times New Roman" w:cs="Times New Roman"/>
              </w:rPr>
              <w:t xml:space="preserve"> (файли з розширенням «..</w:t>
            </w:r>
            <w:proofErr w:type="spellStart"/>
            <w:r w:rsidRPr="000443CD">
              <w:rPr>
                <w:rFonts w:ascii="Times New Roman" w:hAnsi="Times New Roman" w:cs="Times New Roman"/>
              </w:rPr>
              <w:t>pdf</w:t>
            </w:r>
            <w:proofErr w:type="spellEnd"/>
            <w:r w:rsidRPr="000443CD">
              <w:rPr>
                <w:rFonts w:ascii="Times New Roman" w:hAnsi="Times New Roman" w:cs="Times New Roman"/>
              </w:rPr>
              <w:t>.», «..</w:t>
            </w:r>
            <w:proofErr w:type="spellStart"/>
            <w:r w:rsidRPr="000443CD">
              <w:rPr>
                <w:rFonts w:ascii="Times New Roman" w:hAnsi="Times New Roman" w:cs="Times New Roman"/>
              </w:rPr>
              <w:t>jpeg</w:t>
            </w:r>
            <w:proofErr w:type="spellEnd"/>
            <w:r w:rsidRPr="000443CD">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0443CD">
              <w:rPr>
                <w:rFonts w:ascii="Times New Roman" w:hAnsi="Times New Roman" w:cs="Times New Roman"/>
              </w:rPr>
              <w:lastRenderedPageBreak/>
              <w:t>господарювання, в тому числі за власноручним підписом учасника/уповноваженої особи учасника.</w:t>
            </w:r>
          </w:p>
          <w:p w14:paraId="557C11DC" w14:textId="77777777" w:rsidR="00123798" w:rsidRPr="000443CD" w:rsidRDefault="003B5337">
            <w:pPr>
              <w:widowControl w:val="0"/>
              <w:spacing w:after="0" w:line="240" w:lineRule="auto"/>
              <w:ind w:left="27" w:right="113" w:firstLine="567"/>
              <w:contextualSpacing/>
              <w:jc w:val="both"/>
              <w:rPr>
                <w:rFonts w:ascii="Times New Roman" w:hAnsi="Times New Roman" w:cs="Times New Roman"/>
              </w:rPr>
            </w:pPr>
            <w:r w:rsidRPr="000443CD">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0443CD" w:rsidRDefault="003B5337">
            <w:pPr>
              <w:widowControl w:val="0"/>
              <w:spacing w:after="0" w:line="240" w:lineRule="auto"/>
              <w:ind w:left="30" w:firstLine="283"/>
              <w:jc w:val="both"/>
              <w:rPr>
                <w:rFonts w:ascii="Times New Roman" w:hAnsi="Times New Roman" w:cs="Times New Roman"/>
              </w:rPr>
            </w:pPr>
            <w:r w:rsidRPr="000443CD">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0443CD">
              <w:rPr>
                <w:rFonts w:ascii="Times New Roman" w:hAnsi="Times New Roman" w:cs="Times New Roman"/>
              </w:rPr>
              <w:t>засвідчувального</w:t>
            </w:r>
            <w:proofErr w:type="spellEnd"/>
            <w:r w:rsidRPr="000443CD">
              <w:rPr>
                <w:rFonts w:ascii="Times New Roman" w:hAnsi="Times New Roman" w:cs="Times New Roman"/>
              </w:rPr>
              <w:t xml:space="preserve"> органу за посиланням –http://czo.gov.ua/verify.</w:t>
            </w:r>
          </w:p>
          <w:p w14:paraId="2D6F54A7" w14:textId="77777777" w:rsidR="00123798" w:rsidRPr="000443CD" w:rsidRDefault="003B5337">
            <w:pPr>
              <w:spacing w:after="0" w:line="240" w:lineRule="auto"/>
              <w:ind w:firstLine="566"/>
              <w:jc w:val="both"/>
              <w:rPr>
                <w:rFonts w:ascii="Times New Roman" w:hAnsi="Times New Roman" w:cs="Times New Roman"/>
              </w:rPr>
            </w:pPr>
            <w:r w:rsidRPr="000443C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0443CD" w:rsidRDefault="003B5337">
            <w:pPr>
              <w:widowControl w:val="0"/>
              <w:spacing w:after="0" w:line="240" w:lineRule="auto"/>
              <w:ind w:firstLine="405"/>
              <w:jc w:val="both"/>
              <w:rPr>
                <w:rFonts w:ascii="Times New Roman" w:hAnsi="Times New Roman" w:cs="Times New Roman"/>
              </w:rPr>
            </w:pPr>
            <w:r w:rsidRPr="000443CD">
              <w:rPr>
                <w:rFonts w:ascii="Times New Roman" w:hAnsi="Times New Roman" w:cs="Times New Roman"/>
              </w:rPr>
              <w:t>Формальними (несуттєвими) вважаються помилки, що пов’язані з оформленням пропозиції та не</w:t>
            </w:r>
            <w:r w:rsidRPr="000443C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0443CD" w:rsidRDefault="003B5337">
            <w:pPr>
              <w:widowControl w:val="0"/>
              <w:spacing w:after="0" w:line="240" w:lineRule="auto"/>
              <w:ind w:firstLine="405"/>
              <w:jc w:val="both"/>
              <w:rPr>
                <w:rFonts w:ascii="Times New Roman" w:hAnsi="Times New Roman" w:cs="Times New Roman"/>
                <w:b/>
                <w:lang w:eastAsia="ru-RU"/>
              </w:rPr>
            </w:pPr>
            <w:r w:rsidRPr="000443C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443CD">
              <w:rPr>
                <w:rFonts w:ascii="Times New Roman" w:hAnsi="Times New Roman" w:cs="Times New Roman"/>
                <w:b/>
                <w:lang w:eastAsia="ar-SA"/>
              </w:rPr>
              <w:t>до формальних (несуттєвих) помилок належать:</w:t>
            </w:r>
          </w:p>
          <w:p w14:paraId="3181A687" w14:textId="299D94FE" w:rsidR="00123798" w:rsidRPr="000443CD" w:rsidRDefault="003B5337" w:rsidP="007E5E59">
            <w:pPr>
              <w:pStyle w:val="ad"/>
              <w:widowControl w:val="0"/>
              <w:numPr>
                <w:ilvl w:val="1"/>
                <w:numId w:val="21"/>
              </w:numPr>
              <w:spacing w:after="0" w:line="240" w:lineRule="auto"/>
              <w:jc w:val="both"/>
              <w:rPr>
                <w:rFonts w:ascii="Times New Roman" w:hAnsi="Times New Roman" w:cs="Times New Roman"/>
                <w:lang w:eastAsia="ar-SA"/>
              </w:rPr>
            </w:pPr>
            <w:r w:rsidRPr="000443C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уживання великої літери;</w:t>
            </w:r>
          </w:p>
          <w:p w14:paraId="4D56A2D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використання слова або </w:t>
            </w:r>
            <w:proofErr w:type="spellStart"/>
            <w:r w:rsidRPr="000443CD">
              <w:rPr>
                <w:rFonts w:ascii="Times New Roman" w:hAnsi="Times New Roman" w:cs="Times New Roman"/>
                <w:lang w:eastAsia="ar-SA"/>
              </w:rPr>
              <w:t>мовного</w:t>
            </w:r>
            <w:proofErr w:type="spellEnd"/>
            <w:r w:rsidRPr="000443CD">
              <w:rPr>
                <w:rFonts w:ascii="Times New Roman" w:hAnsi="Times New Roman" w:cs="Times New Roman"/>
                <w:lang w:eastAsia="ar-SA"/>
              </w:rPr>
              <w:t xml:space="preserve"> звороту, запозичених з іншої мови;</w:t>
            </w:r>
          </w:p>
          <w:p w14:paraId="5936F2A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0443CD">
              <w:rPr>
                <w:rFonts w:ascii="Times New Roman" w:hAnsi="Times New Roman" w:cs="Times New Roman"/>
                <w:lang w:eastAsia="ar-SA"/>
              </w:rPr>
              <w:t>–</w:t>
            </w:r>
            <w:r w:rsidRPr="000443CD">
              <w:rPr>
                <w:rFonts w:ascii="Times New Roman" w:hAnsi="Times New Roman" w:cs="Times New Roman"/>
                <w:lang w:eastAsia="ar-SA"/>
              </w:rPr>
              <w:t xml:space="preserve"> помилка в цифрах;</w:t>
            </w:r>
          </w:p>
          <w:p w14:paraId="2C08C19F"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написання слів разом та/або окремо, та/або через дефіс;</w:t>
            </w:r>
          </w:p>
          <w:p w14:paraId="7092B25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0443CD">
              <w:rPr>
                <w:rFonts w:ascii="Times New Roman" w:hAnsi="Times New Roman" w:cs="Times New Roman"/>
                <w:lang w:eastAsia="ar-SA"/>
              </w:rPr>
              <w:t>’</w:t>
            </w:r>
            <w:r w:rsidRPr="000443C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lastRenderedPageBreak/>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0443CD">
              <w:rPr>
                <w:rFonts w:ascii="Times New Roman" w:hAnsi="Times New Roman" w:cs="Times New Roman"/>
                <w:lang w:eastAsia="ar-SA"/>
              </w:rPr>
              <w:t>’</w:t>
            </w:r>
            <w:r w:rsidRPr="000443C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Приклади формальних помилок:</w:t>
            </w:r>
          </w:p>
          <w:p w14:paraId="532EFC75"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м.київ</w:t>
            </w:r>
            <w:proofErr w:type="spellEnd"/>
            <w:r w:rsidRPr="000443CD">
              <w:rPr>
                <w:rFonts w:ascii="Times New Roman" w:hAnsi="Times New Roman" w:cs="Times New Roman"/>
                <w:lang w:eastAsia="ru-RU"/>
              </w:rPr>
              <w:t>» замість «</w:t>
            </w:r>
            <w:proofErr w:type="spellStart"/>
            <w:r w:rsidRPr="000443CD">
              <w:rPr>
                <w:rFonts w:ascii="Times New Roman" w:hAnsi="Times New Roman" w:cs="Times New Roman"/>
                <w:lang w:eastAsia="ru-RU"/>
              </w:rPr>
              <w:t>м.Київ</w:t>
            </w:r>
            <w:proofErr w:type="spellEnd"/>
            <w:r w:rsidRPr="000443CD">
              <w:rPr>
                <w:rFonts w:ascii="Times New Roman" w:hAnsi="Times New Roman" w:cs="Times New Roman"/>
                <w:lang w:eastAsia="ru-RU"/>
              </w:rPr>
              <w:t>»;</w:t>
            </w:r>
          </w:p>
          <w:p w14:paraId="7AE4A00B"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xml:space="preserve">- «поряд </w:t>
            </w:r>
            <w:r w:rsidR="00696E5F" w:rsidRPr="000443CD">
              <w:rPr>
                <w:rFonts w:ascii="Times New Roman" w:hAnsi="Times New Roman" w:cs="Times New Roman"/>
                <w:lang w:eastAsia="ru-RU"/>
              </w:rPr>
              <w:t>–</w:t>
            </w:r>
            <w:proofErr w:type="spellStart"/>
            <w:r w:rsidRPr="000443CD">
              <w:rPr>
                <w:rFonts w:ascii="Times New Roman" w:hAnsi="Times New Roman" w:cs="Times New Roman"/>
                <w:lang w:eastAsia="ru-RU"/>
              </w:rPr>
              <w:t>ок</w:t>
            </w:r>
            <w:proofErr w:type="spellEnd"/>
            <w:r w:rsidRPr="000443CD">
              <w:rPr>
                <w:rFonts w:ascii="Times New Roman" w:hAnsi="Times New Roman" w:cs="Times New Roman"/>
                <w:lang w:eastAsia="ru-RU"/>
              </w:rPr>
              <w:t>» замість «</w:t>
            </w:r>
            <w:proofErr w:type="spellStart"/>
            <w:r w:rsidRPr="000443CD">
              <w:rPr>
                <w:rFonts w:ascii="Times New Roman" w:hAnsi="Times New Roman" w:cs="Times New Roman"/>
                <w:lang w:eastAsia="ru-RU"/>
              </w:rPr>
              <w:t>поря</w:t>
            </w:r>
            <w:proofErr w:type="spellEnd"/>
            <w:r w:rsidRPr="000443CD">
              <w:rPr>
                <w:rFonts w:ascii="Times New Roman" w:hAnsi="Times New Roman" w:cs="Times New Roman"/>
                <w:lang w:eastAsia="ru-RU"/>
              </w:rPr>
              <w:t xml:space="preserve"> – док»;</w:t>
            </w:r>
          </w:p>
          <w:p w14:paraId="2FDCC513"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ненадається</w:t>
            </w:r>
            <w:proofErr w:type="spellEnd"/>
            <w:r w:rsidRPr="000443CD">
              <w:rPr>
                <w:rFonts w:ascii="Times New Roman" w:hAnsi="Times New Roman" w:cs="Times New Roman"/>
                <w:lang w:eastAsia="ru-RU"/>
              </w:rPr>
              <w:t>» замість «не надається»»;</w:t>
            </w:r>
          </w:p>
          <w:p w14:paraId="43814624"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«______________№_____________» замість «14.08.2020 №320/13/14-01»</w:t>
            </w:r>
          </w:p>
          <w:p w14:paraId="516C9D8E"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0443CD">
              <w:rPr>
                <w:rFonts w:ascii="Times New Roman" w:hAnsi="Times New Roman" w:cs="Times New Roman"/>
                <w:lang w:eastAsia="ru-RU"/>
              </w:rPr>
              <w:t>pdf</w:t>
            </w:r>
            <w:proofErr w:type="spellEnd"/>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PortableDocumentFormat</w:t>
            </w:r>
            <w:proofErr w:type="spellEnd"/>
            <w:r w:rsidRPr="000443CD">
              <w:rPr>
                <w:rFonts w:ascii="Times New Roman" w:hAnsi="Times New Roman" w:cs="Times New Roman"/>
                <w:lang w:eastAsia="ru-RU"/>
              </w:rPr>
              <w:t>)».</w:t>
            </w:r>
          </w:p>
          <w:p w14:paraId="4EE53F8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0443CD" w:rsidRDefault="003B5337">
            <w:pPr>
              <w:widowControl w:val="0"/>
              <w:spacing w:after="0" w:line="240" w:lineRule="auto"/>
              <w:ind w:right="10" w:firstLine="405"/>
              <w:jc w:val="both"/>
              <w:rPr>
                <w:rFonts w:ascii="Times New Roman" w:hAnsi="Times New Roman" w:cs="Times New Roman"/>
              </w:rPr>
            </w:pPr>
            <w:r w:rsidRPr="000443C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0443CD" w:rsidRPr="000443CD" w14:paraId="0E296873" w14:textId="77777777" w:rsidTr="00E65934">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0443CD" w:rsidRDefault="003B5337">
            <w:pPr>
              <w:widowControl w:val="0"/>
              <w:spacing w:after="0" w:line="240" w:lineRule="auto"/>
              <w:rPr>
                <w:rFonts w:ascii="Times New Roman" w:eastAsia="Times New Roman" w:hAnsi="Times New Roman" w:cs="Times New Roman"/>
              </w:rPr>
            </w:pPr>
            <w:bookmarkStart w:id="2" w:name="_heading=h.tyjcwt"/>
            <w:bookmarkEnd w:id="2"/>
            <w:r w:rsidRPr="000443CD">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0443CD" w:rsidRDefault="003B5337">
            <w:pPr>
              <w:pStyle w:val="ad"/>
              <w:widowControl w:val="0"/>
              <w:spacing w:after="0" w:line="240" w:lineRule="auto"/>
              <w:ind w:left="0"/>
              <w:jc w:val="both"/>
              <w:rPr>
                <w:rFonts w:ascii="Times New Roman" w:hAnsi="Times New Roman" w:cs="Times New Roman"/>
                <w:i/>
              </w:rPr>
            </w:pPr>
            <w:r w:rsidRPr="000443CD">
              <w:rPr>
                <w:rFonts w:ascii="Times New Roman" w:eastAsia="Times New Roman" w:hAnsi="Times New Roman" w:cs="Times New Roman"/>
                <w:i/>
              </w:rPr>
              <w:t>Не вимагається замовником.</w:t>
            </w:r>
          </w:p>
        </w:tc>
      </w:tr>
      <w:tr w:rsidR="000443CD" w:rsidRPr="000443CD" w14:paraId="0D7B847B" w14:textId="77777777" w:rsidTr="00E65934">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0443CD" w:rsidRDefault="003B5337">
            <w:pPr>
              <w:pStyle w:val="ad"/>
              <w:widowControl w:val="0"/>
              <w:spacing w:after="0" w:line="240" w:lineRule="auto"/>
              <w:ind w:left="0"/>
              <w:jc w:val="both"/>
              <w:rPr>
                <w:rFonts w:ascii="Times New Roman" w:hAnsi="Times New Roman" w:cs="Times New Roman"/>
                <w:i/>
              </w:rPr>
            </w:pPr>
            <w:r w:rsidRPr="000443CD">
              <w:rPr>
                <w:rFonts w:ascii="Times New Roman" w:eastAsia="Times New Roman" w:hAnsi="Times New Roman" w:cs="Times New Roman"/>
                <w:i/>
              </w:rPr>
              <w:t>Не вимагається замовником.</w:t>
            </w:r>
          </w:p>
        </w:tc>
      </w:tr>
      <w:tr w:rsidR="000443CD" w:rsidRPr="000443CD" w14:paraId="5AFCDFD2" w14:textId="77777777" w:rsidTr="00E65934">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0443CD" w:rsidRDefault="003B5337">
            <w:pPr>
              <w:widowControl w:val="0"/>
              <w:spacing w:after="0" w:line="240" w:lineRule="auto"/>
              <w:jc w:val="both"/>
              <w:rPr>
                <w:rFonts w:ascii="Times New Roman" w:eastAsia="Times New Roman" w:hAnsi="Times New Roman" w:cs="Times New Roman"/>
                <w:strike/>
              </w:rPr>
            </w:pPr>
            <w:r w:rsidRPr="000443C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0443CD" w:rsidRPr="000443CD" w14:paraId="15DAA095" w14:textId="77777777" w:rsidTr="00E65934">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0443CD" w:rsidRDefault="003B5337" w:rsidP="005E03AC">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43CD">
              <w:rPr>
                <w:rFonts w:ascii="Times New Roman" w:eastAsia="Times New Roman" w:hAnsi="Times New Roman" w:cs="Times New Roman"/>
                <w:b/>
                <w:i/>
              </w:rPr>
              <w:t>Додатку 1</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rPr>
              <w:t>до цієї тендерної документації.</w:t>
            </w:r>
          </w:p>
          <w:p w14:paraId="184DF48C" w14:textId="77777777" w:rsidR="00123798" w:rsidRPr="000443CD" w:rsidRDefault="003B5337">
            <w:pPr>
              <w:widowControl w:val="0"/>
              <w:spacing w:after="0" w:line="240" w:lineRule="auto"/>
              <w:ind w:right="120"/>
              <w:jc w:val="both"/>
              <w:rPr>
                <w:rFonts w:ascii="Times New Roman" w:eastAsia="Times New Roman" w:hAnsi="Times New Roman" w:cs="Times New Roman"/>
                <w:lang w:eastAsia="ru-RU"/>
              </w:rPr>
            </w:pPr>
            <w:r w:rsidRPr="000443CD">
              <w:rPr>
                <w:rFonts w:ascii="Times New Roman" w:hAnsi="Times New Roman" w:cs="Times New Roman"/>
              </w:rPr>
              <w:t>Вимоги, встановлені п. 4</w:t>
            </w:r>
            <w:r w:rsidR="00935E7A" w:rsidRPr="000443CD">
              <w:rPr>
                <w:rFonts w:ascii="Times New Roman" w:hAnsi="Times New Roman" w:cs="Times New Roman"/>
              </w:rPr>
              <w:t>7</w:t>
            </w:r>
            <w:r w:rsidRPr="000443CD">
              <w:rPr>
                <w:rFonts w:ascii="Times New Roman" w:hAnsi="Times New Roman" w:cs="Times New Roman"/>
              </w:rPr>
              <w:t xml:space="preserve"> Особливостей</w:t>
            </w:r>
            <w:r w:rsidRPr="000443CD">
              <w:rPr>
                <w:rFonts w:ascii="Times New Roman" w:eastAsia="Times New Roman" w:hAnsi="Times New Roman" w:cs="Times New Roman"/>
                <w:lang w:eastAsia="ru-RU"/>
              </w:rPr>
              <w:t xml:space="preserve"> викладені у </w:t>
            </w:r>
            <w:r w:rsidRPr="000443CD">
              <w:rPr>
                <w:rFonts w:ascii="Times New Roman" w:eastAsia="Times New Roman" w:hAnsi="Times New Roman" w:cs="Times New Roman"/>
                <w:b/>
                <w:i/>
                <w:lang w:eastAsia="ru-RU"/>
              </w:rPr>
              <w:t>Додатку  2</w:t>
            </w:r>
            <w:r w:rsidRPr="000443CD">
              <w:rPr>
                <w:rFonts w:ascii="Times New Roman" w:eastAsia="Times New Roman" w:hAnsi="Times New Roman" w:cs="Times New Roman"/>
                <w:lang w:eastAsia="ru-RU"/>
              </w:rPr>
              <w:t xml:space="preserve"> тендерної документації.</w:t>
            </w:r>
          </w:p>
          <w:p w14:paraId="01AB5EED" w14:textId="77777777" w:rsidR="00123798" w:rsidRPr="000443CD" w:rsidRDefault="003B5337">
            <w:pPr>
              <w:widowControl w:val="0"/>
              <w:spacing w:after="0" w:line="240" w:lineRule="auto"/>
              <w:ind w:right="120"/>
              <w:jc w:val="both"/>
              <w:rPr>
                <w:rFonts w:ascii="Times New Roman" w:eastAsia="Times New Roman" w:hAnsi="Times New Roman" w:cs="Times New Roman"/>
                <w:b/>
              </w:rPr>
            </w:pPr>
            <w:r w:rsidRPr="000443CD">
              <w:rPr>
                <w:rFonts w:ascii="Times New Roman" w:eastAsia="Times New Roman" w:hAnsi="Times New Roman" w:cs="Times New Roman"/>
                <w:b/>
              </w:rPr>
              <w:t>Підстави, визначені пунктом 4</w:t>
            </w:r>
            <w:r w:rsidR="005E03AC"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p w14:paraId="2665693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443CD">
              <w:rPr>
                <w:rFonts w:ascii="Times New Roman" w:eastAsia="Times New Roman" w:hAnsi="Times New Roman" w:cs="Times New Roman"/>
              </w:rPr>
              <w:t>внесено</w:t>
            </w:r>
            <w:proofErr w:type="spellEnd"/>
            <w:r w:rsidRPr="000443C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43CD">
              <w:rPr>
                <w:rFonts w:ascii="Times New Roman" w:eastAsia="Times New Roman" w:hAnsi="Times New Roman" w:cs="Times New Roman"/>
              </w:rPr>
              <w:t>антиконкурентних</w:t>
            </w:r>
            <w:proofErr w:type="spellEnd"/>
            <w:r w:rsidRPr="000443CD">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11) </w:t>
            </w:r>
            <w:r w:rsidR="000622AF" w:rsidRPr="000443CD">
              <w:rPr>
                <w:rFonts w:ascii="Times New Roman" w:eastAsia="Times New Roman" w:hAnsi="Times New Roman" w:cs="Times New Roman"/>
              </w:rPr>
              <w:t xml:space="preserve">учасник процедури закупівлі або кінцевий </w:t>
            </w:r>
            <w:proofErr w:type="spellStart"/>
            <w:r w:rsidR="000622AF" w:rsidRPr="000443CD">
              <w:rPr>
                <w:rFonts w:ascii="Times New Roman" w:eastAsia="Times New Roman" w:hAnsi="Times New Roman" w:cs="Times New Roman"/>
              </w:rPr>
              <w:t>бенефіціарний</w:t>
            </w:r>
            <w:proofErr w:type="spellEnd"/>
            <w:r w:rsidR="000622AF" w:rsidRPr="000443C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0443CD">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0443CD">
              <w:rPr>
                <w:rFonts w:ascii="Times New Roman" w:eastAsia="Times New Roman" w:hAnsi="Times New Roman" w:cs="Times New Roman"/>
              </w:rPr>
              <w:t>і</w:t>
            </w:r>
            <w:r w:rsidRPr="000443C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0443CD" w:rsidRDefault="003B5337" w:rsidP="005E03AC">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43CD" w:rsidRPr="000443CD" w14:paraId="0E8EC869"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Вимоги до предмета закупівлі (технічні, якісні та кількісні характеристики) згідно з</w:t>
            </w:r>
            <w:hyperlink r:id="rId7">
              <w:r w:rsidRPr="000443CD">
                <w:rPr>
                  <w:rFonts w:ascii="Times New Roman" w:hAnsi="Times New Roman" w:cs="Times New Roman"/>
                </w:rPr>
                <w:t xml:space="preserve"> пунктом третім </w:t>
              </w:r>
            </w:hyperlink>
            <w:hyperlink r:id="rId8">
              <w:r w:rsidRPr="000443CD">
                <w:rPr>
                  <w:rFonts w:ascii="Times New Roman" w:hAnsi="Times New Roman" w:cs="Times New Roman"/>
                </w:rPr>
                <w:t>частиною другою</w:t>
              </w:r>
            </w:hyperlink>
            <w:r w:rsidRPr="000443CD">
              <w:rPr>
                <w:rFonts w:ascii="Times New Roman" w:hAnsi="Times New Roman" w:cs="Times New Roman"/>
              </w:rPr>
              <w:t xml:space="preserve"> статті 22 Закону зазначено в </w:t>
            </w:r>
            <w:r w:rsidRPr="000443CD">
              <w:rPr>
                <w:rFonts w:ascii="Times New Roman" w:hAnsi="Times New Roman" w:cs="Times New Roman"/>
                <w:b/>
              </w:rPr>
              <w:t>Додатку 3</w:t>
            </w:r>
            <w:r w:rsidRPr="000443CD">
              <w:rPr>
                <w:rFonts w:ascii="Times New Roman" w:hAnsi="Times New Roman" w:cs="Times New Roman"/>
              </w:rPr>
              <w:t xml:space="preserve"> до цієї тендерної документації.</w:t>
            </w:r>
          </w:p>
          <w:p w14:paraId="40977C77"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443CD" w:rsidRPr="000443CD" w14:paraId="3836E217" w14:textId="77777777" w:rsidTr="00E65934">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0443CD" w:rsidRDefault="003B5337">
            <w:pPr>
              <w:widowControl w:val="0"/>
              <w:spacing w:after="0" w:line="240" w:lineRule="auto"/>
              <w:ind w:right="120"/>
              <w:jc w:val="both"/>
              <w:rPr>
                <w:rFonts w:ascii="Times New Roman" w:hAnsi="Times New Roman" w:cs="Times New Roman"/>
              </w:rPr>
            </w:pPr>
            <w:r w:rsidRPr="000443CD">
              <w:rPr>
                <w:rFonts w:ascii="Times New Roman" w:hAnsi="Times New Roman" w:cs="Times New Roman"/>
              </w:rPr>
              <w:t>Не передбачено.</w:t>
            </w:r>
          </w:p>
          <w:p w14:paraId="27350614" w14:textId="77777777" w:rsidR="00123798" w:rsidRPr="000443CD" w:rsidRDefault="00123798">
            <w:pPr>
              <w:widowControl w:val="0"/>
              <w:spacing w:after="0" w:line="240" w:lineRule="auto"/>
              <w:ind w:right="120"/>
              <w:jc w:val="both"/>
              <w:rPr>
                <w:rFonts w:ascii="Times New Roman" w:eastAsia="Times New Roman" w:hAnsi="Times New Roman" w:cs="Times New Roman"/>
              </w:rPr>
            </w:pPr>
          </w:p>
        </w:tc>
      </w:tr>
      <w:tr w:rsidR="000443CD" w:rsidRPr="000443CD" w14:paraId="579D6075" w14:textId="77777777" w:rsidTr="00E65934">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Учасник процедури закупівлі має право </w:t>
            </w:r>
            <w:proofErr w:type="spellStart"/>
            <w:r w:rsidRPr="000443CD">
              <w:rPr>
                <w:rFonts w:ascii="Times New Roman" w:eastAsia="Times New Roman" w:hAnsi="Times New Roman" w:cs="Times New Roman"/>
              </w:rPr>
              <w:t>внести</w:t>
            </w:r>
            <w:proofErr w:type="spellEnd"/>
            <w:r w:rsidRPr="000443C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43CD" w:rsidRPr="000443CD" w14:paraId="11F4DD95" w14:textId="77777777" w:rsidTr="00E65934">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Розділ 4. Подання та розкриття тендерної пропозиції</w:t>
            </w:r>
          </w:p>
        </w:tc>
      </w:tr>
      <w:tr w:rsidR="000443CD" w:rsidRPr="000443CD" w14:paraId="6D0C6E5F"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783A3629" w:rsidR="005C771C" w:rsidRPr="000443CD" w:rsidRDefault="003B5337">
            <w:pPr>
              <w:widowControl w:val="0"/>
              <w:spacing w:after="0" w:line="240" w:lineRule="auto"/>
              <w:jc w:val="both"/>
              <w:rPr>
                <w:rFonts w:ascii="Times New Roman" w:hAnsi="Times New Roman" w:cs="Times New Roman"/>
                <w:b/>
              </w:rPr>
            </w:pPr>
            <w:r w:rsidRPr="000443CD">
              <w:rPr>
                <w:rFonts w:ascii="Times New Roman" w:hAnsi="Times New Roman" w:cs="Times New Roman"/>
              </w:rPr>
              <w:t>Кінцевий строк подання тендерних пропозицій</w:t>
            </w:r>
            <w:r w:rsidR="00873534">
              <w:rPr>
                <w:rFonts w:ascii="Times New Roman" w:hAnsi="Times New Roman" w:cs="Times New Roman"/>
              </w:rPr>
              <w:t>: до</w:t>
            </w:r>
            <w:r w:rsidR="00D86E82" w:rsidRPr="000443CD">
              <w:rPr>
                <w:rFonts w:ascii="Times New Roman" w:hAnsi="Times New Roman" w:cs="Times New Roman"/>
              </w:rPr>
              <w:t xml:space="preserve"> </w:t>
            </w:r>
            <w:r w:rsidR="00873534" w:rsidRPr="00873534">
              <w:rPr>
                <w:rFonts w:ascii="Times New Roman" w:hAnsi="Times New Roman" w:cs="Times New Roman"/>
                <w:b/>
              </w:rPr>
              <w:t>17.</w:t>
            </w:r>
            <w:r w:rsidR="0054489C" w:rsidRPr="00873534">
              <w:rPr>
                <w:rFonts w:ascii="Times New Roman" w:hAnsi="Times New Roman" w:cs="Times New Roman"/>
                <w:b/>
              </w:rPr>
              <w:t>1</w:t>
            </w:r>
            <w:r w:rsidR="009262CB" w:rsidRPr="00873534">
              <w:rPr>
                <w:rFonts w:ascii="Times New Roman" w:hAnsi="Times New Roman" w:cs="Times New Roman"/>
                <w:b/>
              </w:rPr>
              <w:t>2</w:t>
            </w:r>
            <w:r w:rsidRPr="00873534">
              <w:rPr>
                <w:rFonts w:ascii="Times New Roman" w:hAnsi="Times New Roman" w:cs="Times New Roman"/>
                <w:b/>
              </w:rPr>
              <w:t xml:space="preserve">.2023 </w:t>
            </w:r>
            <w:r w:rsidR="00E97358" w:rsidRPr="00873534">
              <w:rPr>
                <w:rFonts w:ascii="Times New Roman" w:hAnsi="Times New Roman" w:cs="Times New Roman"/>
                <w:b/>
                <w:lang w:val="ru-RU"/>
              </w:rPr>
              <w:t>(</w:t>
            </w:r>
            <w:r w:rsidR="009A73BB" w:rsidRPr="00873534">
              <w:rPr>
                <w:rFonts w:ascii="Times New Roman" w:hAnsi="Times New Roman" w:cs="Times New Roman"/>
                <w:b/>
                <w:lang w:val="ru-RU"/>
              </w:rPr>
              <w:t>00</w:t>
            </w:r>
            <w:r w:rsidR="00E97358" w:rsidRPr="00873534">
              <w:rPr>
                <w:rFonts w:ascii="Times New Roman" w:hAnsi="Times New Roman" w:cs="Times New Roman"/>
                <w:b/>
              </w:rPr>
              <w:t>:00 год.)</w:t>
            </w:r>
          </w:p>
          <w:p w14:paraId="06E8F4D4"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0443CD" w:rsidRDefault="003B5337">
            <w:pPr>
              <w:widowControl w:val="0"/>
              <w:spacing w:after="0" w:line="240" w:lineRule="auto"/>
              <w:jc w:val="both"/>
              <w:rPr>
                <w:rFonts w:ascii="Times New Roman" w:eastAsia="Times New Roman" w:hAnsi="Times New Roman" w:cs="Times New Roman"/>
                <w:strike/>
              </w:rPr>
            </w:pPr>
            <w:r w:rsidRPr="000443CD">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443CD" w:rsidRPr="000443CD" w14:paraId="438CB62A" w14:textId="77777777" w:rsidTr="00E659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0443CD" w:rsidRDefault="005E03AC" w:rsidP="005E03AC">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0443CD" w:rsidRDefault="005E03AC" w:rsidP="005E03AC">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0443CD">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0443CD" w:rsidRDefault="005E03AC" w:rsidP="005E03AC">
            <w:pPr>
              <w:widowControl w:val="0"/>
              <w:spacing w:after="0" w:line="240" w:lineRule="auto"/>
              <w:jc w:val="both"/>
              <w:rPr>
                <w:rFonts w:ascii="Times New Roman" w:eastAsia="Times New Roman" w:hAnsi="Times New Roman" w:cs="Times New Roman"/>
                <w:strike/>
              </w:rPr>
            </w:pPr>
            <w:r w:rsidRPr="000443C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443CD">
                <w:rPr>
                  <w:rFonts w:ascii="Times New Roman" w:eastAsia="Times New Roman" w:hAnsi="Times New Roman" w:cs="Times New Roman"/>
                </w:rPr>
                <w:t>47</w:t>
              </w:r>
            </w:hyperlink>
            <w:r w:rsidRPr="000443CD">
              <w:rPr>
                <w:rFonts w:ascii="Times New Roman" w:eastAsia="Times New Roman" w:hAnsi="Times New Roman" w:cs="Times New Roman"/>
              </w:rPr>
              <w:t xml:space="preserve"> Особливостей.</w:t>
            </w:r>
          </w:p>
        </w:tc>
      </w:tr>
      <w:tr w:rsidR="000443CD" w:rsidRPr="000443CD" w14:paraId="7CEED82D" w14:textId="77777777" w:rsidTr="00E65934">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5. Оцінка тендерної пропозиції</w:t>
            </w:r>
          </w:p>
        </w:tc>
      </w:tr>
      <w:tr w:rsidR="000443CD" w:rsidRPr="000443CD" w14:paraId="1F50985D"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0443CD">
                <w:rPr>
                  <w:rFonts w:ascii="Times New Roman" w:eastAsia="Times New Roman" w:hAnsi="Times New Roman" w:cs="Times New Roman"/>
                </w:rPr>
                <w:t>шістнадцятої</w:t>
              </w:r>
            </w:hyperlink>
            <w:r w:rsidRPr="000443C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0443CD" w:rsidRDefault="00686F20" w:rsidP="004745FB">
            <w:pPr>
              <w:widowControl w:val="0"/>
              <w:ind w:firstLine="534"/>
              <w:jc w:val="both"/>
              <w:rPr>
                <w:rFonts w:ascii="Times New Roman" w:eastAsia="Times New Roman" w:hAnsi="Times New Roman" w:cs="Times New Roman"/>
                <w:b/>
              </w:rPr>
            </w:pPr>
            <w:r w:rsidRPr="000443C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0443CD" w:rsidRDefault="00686F20" w:rsidP="004745FB">
            <w:pPr>
              <w:shd w:val="clear" w:color="auto" w:fill="FFFFFF"/>
              <w:ind w:firstLine="534"/>
              <w:jc w:val="both"/>
              <w:rPr>
                <w:rFonts w:ascii="Times New Roman" w:eastAsia="Times New Roman" w:hAnsi="Times New Roman" w:cs="Times New Roman"/>
              </w:rPr>
            </w:pPr>
            <w:r w:rsidRPr="000443C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0443CD" w:rsidRDefault="00686F20" w:rsidP="004745FB">
            <w:pPr>
              <w:widowControl w:val="0"/>
              <w:ind w:firstLine="534"/>
              <w:jc w:val="both"/>
              <w:rPr>
                <w:rFonts w:ascii="Times New Roman" w:eastAsia="Times New Roman" w:hAnsi="Times New Roman" w:cs="Times New Roman"/>
                <w:i/>
              </w:rPr>
            </w:pPr>
            <w:r w:rsidRPr="000443C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0443CD" w:rsidRDefault="00686F20" w:rsidP="004745FB">
            <w:pPr>
              <w:widowControl w:val="0"/>
              <w:ind w:firstLine="534"/>
              <w:jc w:val="both"/>
              <w:rPr>
                <w:rFonts w:ascii="Times New Roman" w:eastAsia="Times New Roman" w:hAnsi="Times New Roman" w:cs="Times New Roman"/>
                <w:b/>
                <w:i/>
              </w:rPr>
            </w:pPr>
            <w:r w:rsidRPr="000443CD">
              <w:rPr>
                <w:rFonts w:ascii="Times New Roman" w:eastAsia="Times New Roman" w:hAnsi="Times New Roman" w:cs="Times New Roman"/>
                <w:i/>
              </w:rPr>
              <w:t xml:space="preserve">До розгляду </w:t>
            </w:r>
            <w:r w:rsidRPr="000443CD">
              <w:rPr>
                <w:rFonts w:ascii="Times New Roman" w:eastAsia="Times New Roman" w:hAnsi="Times New Roman" w:cs="Times New Roman"/>
                <w:i/>
                <w:u w:val="single"/>
              </w:rPr>
              <w:t xml:space="preserve">не приймається </w:t>
            </w:r>
            <w:r w:rsidRPr="000443C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Оцінка тендерних пропозицій здійснюється на основі критерію </w:t>
            </w:r>
            <w:r w:rsidRPr="000443CD">
              <w:rPr>
                <w:rFonts w:ascii="Times New Roman" w:eastAsia="Times New Roman" w:hAnsi="Times New Roman" w:cs="Times New Roman"/>
              </w:rPr>
              <w:lastRenderedPageBreak/>
              <w:t>„Ціна”. Питома вага – 100 %.</w:t>
            </w:r>
          </w:p>
          <w:p w14:paraId="0B61D4B0"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0443CD">
              <w:rPr>
                <w:rFonts w:ascii="Times New Roman" w:eastAsia="Times New Roman" w:hAnsi="Times New Roman" w:cs="Times New Roman"/>
              </w:rPr>
              <w:t>0,5 %</w:t>
            </w:r>
            <w:r w:rsidRPr="000443CD">
              <w:rPr>
                <w:rFonts w:ascii="Times New Roman" w:eastAsia="Times New Roman" w:hAnsi="Times New Roman" w:cs="Times New Roman"/>
              </w:rPr>
              <w:t>.</w:t>
            </w:r>
          </w:p>
          <w:p w14:paraId="6B563633"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в електронній системі закупівель.</w:t>
            </w:r>
          </w:p>
          <w:p w14:paraId="0FF98CB2"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443CD">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4C018FE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0443CD">
              <w:rPr>
                <w:rFonts w:ascii="Times New Roman" w:eastAsia="Times New Roman" w:hAnsi="Times New Roman" w:cs="Times New Roman"/>
              </w:rPr>
              <w:t>невиправлення</w:t>
            </w:r>
            <w:proofErr w:type="spellEnd"/>
            <w:r w:rsidRPr="000443CD">
              <w:rPr>
                <w:rFonts w:ascii="Times New Roman" w:eastAsia="Times New Roman" w:hAnsi="Times New Roman" w:cs="Times New Roman"/>
              </w:rPr>
              <w:t xml:space="preserve"> учасниками виявлених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72FAEF74"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0443CD" w:rsidRDefault="00123798">
            <w:pPr>
              <w:widowControl w:val="0"/>
              <w:spacing w:after="0" w:line="240" w:lineRule="auto"/>
              <w:jc w:val="both"/>
              <w:rPr>
                <w:rFonts w:ascii="Times New Roman" w:eastAsia="Times New Roman" w:hAnsi="Times New Roman" w:cs="Times New Roman"/>
              </w:rPr>
            </w:pPr>
          </w:p>
        </w:tc>
      </w:tr>
      <w:tr w:rsidR="000443CD" w:rsidRPr="000443CD" w14:paraId="1C4B8FE7"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Відсутність будь-яких </w:t>
            </w:r>
            <w:r w:rsidR="002056FF" w:rsidRPr="000443CD">
              <w:rPr>
                <w:rFonts w:ascii="Times New Roman" w:eastAsia="Times New Roman" w:hAnsi="Times New Roman" w:cs="Times New Roman"/>
              </w:rPr>
              <w:t>-</w:t>
            </w:r>
            <w:r w:rsidRPr="000443CD">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43CD">
              <w:rPr>
                <w:rFonts w:ascii="Times New Roman" w:eastAsia="Times New Roman" w:hAnsi="Times New Roman" w:cs="Times New Roman"/>
              </w:rPr>
              <w:t>означатиме</w:t>
            </w:r>
            <w:proofErr w:type="spellEnd"/>
            <w:r w:rsidRPr="000443CD">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i/>
                <w:u w:val="single"/>
              </w:rPr>
              <w:t>Інші умови тендерної документації:</w:t>
            </w:r>
          </w:p>
          <w:p w14:paraId="3A26D57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0443CD">
              <w:rPr>
                <w:rFonts w:ascii="Times New Roman" w:eastAsia="Times New Roman" w:hAnsi="Times New Roman" w:cs="Times New Roman"/>
              </w:rPr>
              <w:t>’</w:t>
            </w:r>
            <w:r w:rsidRPr="000443CD">
              <w:rPr>
                <w:rFonts w:ascii="Times New Roman" w:eastAsia="Times New Roman" w:hAnsi="Times New Roman" w:cs="Times New Roman"/>
              </w:rPr>
              <w:t>яснення/</w:t>
            </w:r>
            <w:proofErr w:type="spellStart"/>
            <w:r w:rsidRPr="000443CD">
              <w:rPr>
                <w:rFonts w:ascii="Times New Roman" w:eastAsia="Times New Roman" w:hAnsi="Times New Roman" w:cs="Times New Roman"/>
              </w:rPr>
              <w:t>нь</w:t>
            </w:r>
            <w:proofErr w:type="spellEnd"/>
            <w:r w:rsidRPr="000443CD">
              <w:rPr>
                <w:rFonts w:ascii="Times New Roman" w:eastAsia="Times New Roman" w:hAnsi="Times New Roman" w:cs="Times New Roman"/>
              </w:rPr>
              <w:t xml:space="preserve"> державних органів або </w:t>
            </w:r>
            <w:proofErr w:type="spellStart"/>
            <w:r w:rsidRPr="000443CD">
              <w:rPr>
                <w:rFonts w:ascii="Times New Roman" w:eastAsia="Times New Roman" w:hAnsi="Times New Roman" w:cs="Times New Roman"/>
              </w:rPr>
              <w:t>ненакладення</w:t>
            </w:r>
            <w:proofErr w:type="spellEnd"/>
            <w:r w:rsidRPr="000443CD">
              <w:rPr>
                <w:rFonts w:ascii="Times New Roman" w:eastAsia="Times New Roman" w:hAnsi="Times New Roman" w:cs="Times New Roman"/>
              </w:rPr>
              <w:t xml:space="preserve"> електронного підпису.</w:t>
            </w:r>
          </w:p>
          <w:p w14:paraId="3AD1C61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0443CD">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0443CD" w:rsidRDefault="008C5988">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0443CD">
              <w:rPr>
                <w:rFonts w:ascii="Times New Roman" w:eastAsia="Times New Roman" w:hAnsi="Times New Roman" w:cs="Times New Roman"/>
                <w:b/>
                <w:i/>
              </w:rPr>
              <w:t>Додатком  2</w:t>
            </w:r>
            <w:r w:rsidRPr="000443C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0443CD">
              <w:rPr>
                <w:rFonts w:ascii="Times New Roman" w:eastAsia="Times New Roman" w:hAnsi="Times New Roman" w:cs="Times New Roman"/>
              </w:rPr>
              <w:t>проєктом</w:t>
            </w:r>
            <w:proofErr w:type="spellEnd"/>
            <w:r w:rsidRPr="000443CD">
              <w:rPr>
                <w:rFonts w:ascii="Times New Roman" w:eastAsia="Times New Roman" w:hAnsi="Times New Roman" w:cs="Times New Roman"/>
              </w:rPr>
              <w:t xml:space="preserve"> договору про закупівлю, викладеним у </w:t>
            </w:r>
            <w:r w:rsidRPr="000443CD">
              <w:rPr>
                <w:rFonts w:ascii="Times New Roman" w:eastAsia="Times New Roman" w:hAnsi="Times New Roman" w:cs="Times New Roman"/>
                <w:b/>
                <w:i/>
              </w:rPr>
              <w:t>Додатку 4</w:t>
            </w:r>
            <w:r w:rsidRPr="000443C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0443CD">
              <w:rPr>
                <w:rFonts w:ascii="Times New Roman" w:eastAsia="Times New Roman" w:hAnsi="Times New Roman" w:cs="Times New Roman"/>
                <w:b/>
                <w:i/>
              </w:rPr>
              <w:t>в п. 4 Розділу 3</w:t>
            </w:r>
            <w:r w:rsidRPr="000443CD">
              <w:rPr>
                <w:rFonts w:ascii="Times New Roman" w:eastAsia="Times New Roman" w:hAnsi="Times New Roman" w:cs="Times New Roman"/>
              </w:rPr>
              <w:t xml:space="preserve"> до цієї тендерної документації.</w:t>
            </w:r>
          </w:p>
          <w:p w14:paraId="032179D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443CD">
              <w:rPr>
                <w:rFonts w:ascii="Times New Roman" w:eastAsia="Times New Roman" w:hAnsi="Times New Roman" w:cs="Times New Roman"/>
              </w:rPr>
              <w:t>оперативно</w:t>
            </w:r>
            <w:proofErr w:type="spellEnd"/>
            <w:r w:rsidRPr="000443C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0443CD" w:rsidRDefault="004546D9">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0443CD">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0443CD">
              <w:rPr>
                <w:rFonts w:ascii="Times New Roman" w:eastAsia="Times New Roman" w:hAnsi="Times New Roman" w:cs="Times New Roman"/>
              </w:rPr>
              <w:t>бенефіціарним</w:t>
            </w:r>
            <w:proofErr w:type="spellEnd"/>
            <w:r w:rsidRPr="000443C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0443CD" w:rsidRDefault="003B5337" w:rsidP="00DF1E1A">
            <w:pPr>
              <w:widowControl w:val="0"/>
              <w:spacing w:after="0" w:line="240" w:lineRule="auto"/>
              <w:ind w:firstLine="246"/>
              <w:jc w:val="both"/>
              <w:rPr>
                <w:rFonts w:ascii="Times New Roman" w:hAnsi="Times New Roman" w:cs="Times New Roman"/>
                <w:b/>
                <w:bCs/>
              </w:rPr>
            </w:pPr>
            <w:r w:rsidRPr="000443C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 інформацію в довільній формі про кінцевого(</w:t>
            </w:r>
            <w:proofErr w:type="spellStart"/>
            <w:r w:rsidRPr="000443CD">
              <w:rPr>
                <w:rFonts w:ascii="Times New Roman" w:hAnsi="Times New Roman" w:cs="Times New Roman"/>
              </w:rPr>
              <w:t>их</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бенефеціарного</w:t>
            </w:r>
            <w:proofErr w:type="spellEnd"/>
            <w:r w:rsidRPr="000443CD">
              <w:rPr>
                <w:rFonts w:ascii="Times New Roman" w:hAnsi="Times New Roman" w:cs="Times New Roman"/>
              </w:rPr>
              <w:t>(</w:t>
            </w:r>
            <w:proofErr w:type="spellStart"/>
            <w:r w:rsidRPr="000443CD">
              <w:rPr>
                <w:rFonts w:ascii="Times New Roman" w:hAnsi="Times New Roman" w:cs="Times New Roman"/>
              </w:rPr>
              <w:t>их</w:t>
            </w:r>
            <w:proofErr w:type="spellEnd"/>
            <w:r w:rsidRPr="000443CD">
              <w:rPr>
                <w:rFonts w:ascii="Times New Roman" w:hAnsi="Times New Roman" w:cs="Times New Roman"/>
              </w:rPr>
              <w:t>) власника(</w:t>
            </w:r>
            <w:proofErr w:type="spellStart"/>
            <w:r w:rsidRPr="000443CD">
              <w:rPr>
                <w:rFonts w:ascii="Times New Roman" w:hAnsi="Times New Roman" w:cs="Times New Roman"/>
              </w:rPr>
              <w:t>ів</w:t>
            </w:r>
            <w:proofErr w:type="spellEnd"/>
            <w:r w:rsidRPr="000443CD">
              <w:rPr>
                <w:rFonts w:ascii="Times New Roman" w:hAnsi="Times New Roman" w:cs="Times New Roman"/>
              </w:rPr>
              <w:t>) із зазначенням їх громадянства та частку в статутному капіталі;</w:t>
            </w:r>
          </w:p>
          <w:p w14:paraId="5CA3C7BF"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 xml:space="preserve">- у разі, якщо кінцевим (ми) </w:t>
            </w:r>
            <w:proofErr w:type="spellStart"/>
            <w:r w:rsidRPr="000443CD">
              <w:rPr>
                <w:rFonts w:ascii="Times New Roman" w:hAnsi="Times New Roman" w:cs="Times New Roman"/>
              </w:rPr>
              <w:t>бенефіціарним</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ими</w:t>
            </w:r>
            <w:proofErr w:type="spellEnd"/>
            <w:r w:rsidRPr="000443CD">
              <w:rPr>
                <w:rFonts w:ascii="Times New Roman" w:hAnsi="Times New Roman" w:cs="Times New Roman"/>
              </w:rPr>
              <w:t>) власником (</w:t>
            </w:r>
            <w:proofErr w:type="spellStart"/>
            <w:r w:rsidRPr="000443CD">
              <w:rPr>
                <w:rFonts w:ascii="Times New Roman" w:hAnsi="Times New Roman" w:cs="Times New Roman"/>
              </w:rPr>
              <w:t>ами</w:t>
            </w:r>
            <w:proofErr w:type="spellEnd"/>
            <w:r w:rsidRPr="000443CD">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*Згідно роз</w:t>
            </w:r>
            <w:r w:rsidR="00696E5F" w:rsidRPr="000443CD">
              <w:rPr>
                <w:rFonts w:ascii="Times New Roman" w:eastAsia="Times New Roman" w:hAnsi="Times New Roman" w:cs="Times New Roman"/>
              </w:rPr>
              <w:t>’</w:t>
            </w:r>
            <w:r w:rsidRPr="000443CD">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443CD" w:rsidRPr="000443CD" w14:paraId="4948FF3E"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0443CD" w:rsidRDefault="003B5337">
            <w:pPr>
              <w:widowControl w:val="0"/>
              <w:spacing w:after="0" w:line="240" w:lineRule="auto"/>
              <w:ind w:right="120" w:firstLine="465"/>
              <w:jc w:val="both"/>
              <w:rPr>
                <w:rFonts w:ascii="Times New Roman" w:eastAsia="Times New Roman" w:hAnsi="Times New Roman" w:cs="Times New Roman"/>
              </w:rPr>
            </w:pPr>
            <w:r w:rsidRPr="000443CD">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0443CD">
              <w:rPr>
                <w:rFonts w:ascii="Times New Roman" w:eastAsia="Times New Roman" w:hAnsi="Times New Roman" w:cs="Times New Roman"/>
              </w:rPr>
              <w:t>4</w:t>
            </w:r>
            <w:r w:rsidRPr="000443CD">
              <w:rPr>
                <w:rFonts w:ascii="Times New Roman" w:eastAsia="Times New Roman" w:hAnsi="Times New Roman" w:cs="Times New Roman"/>
              </w:rPr>
              <w:t xml:space="preserve"> Особливостей:</w:t>
            </w:r>
          </w:p>
          <w:p w14:paraId="7E8D4F8B"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w:t>
            </w:r>
            <w:r w:rsidRPr="000443C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0443CD">
              <w:rPr>
                <w:rFonts w:ascii="Times New Roman" w:eastAsia="Times New Roman" w:hAnsi="Times New Roman" w:cs="Times New Roman"/>
              </w:rPr>
              <w:t>:</w:t>
            </w:r>
          </w:p>
          <w:p w14:paraId="0E317C9D" w14:textId="77777777" w:rsidR="00123798" w:rsidRPr="000443CD"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w:t>
            </w:r>
          </w:p>
          <w:p w14:paraId="1B8642EB"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0443C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0443C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3B0A32F0"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0443CD">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43CD">
              <w:rPr>
                <w:rFonts w:ascii="Times New Roman" w:eastAsia="Times New Roman" w:hAnsi="Times New Roman" w:cs="Times New Roman"/>
              </w:rPr>
              <w:t>бенефіціарним</w:t>
            </w:r>
            <w:proofErr w:type="spellEnd"/>
            <w:r w:rsidRPr="000443C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0443CD" w:rsidRDefault="004546D9" w:rsidP="004546D9">
            <w:pPr>
              <w:shd w:val="clear" w:color="auto" w:fill="FFFFFF"/>
              <w:ind w:left="534"/>
              <w:jc w:val="both"/>
              <w:rPr>
                <w:rFonts w:ascii="Times New Roman" w:eastAsia="Times New Roman" w:hAnsi="Times New Roman" w:cs="Times New Roman"/>
              </w:rPr>
            </w:pPr>
            <w:r w:rsidRPr="000443CD">
              <w:rPr>
                <w:rFonts w:ascii="Times New Roman" w:eastAsia="Times New Roman" w:hAnsi="Times New Roman" w:cs="Times New Roman"/>
              </w:rPr>
              <w:t>2) тендерна пропозиція:</w:t>
            </w:r>
          </w:p>
          <w:p w14:paraId="581B8E84"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443CD">
                <w:rPr>
                  <w:rFonts w:ascii="Times New Roman" w:eastAsia="Times New Roman" w:hAnsi="Times New Roman" w:cs="Times New Roman"/>
                </w:rPr>
                <w:t>пункту 4</w:t>
              </w:r>
            </w:hyperlink>
            <w:r w:rsidRPr="000443CD">
              <w:rPr>
                <w:rFonts w:ascii="Times New Roman" w:eastAsia="Times New Roman" w:hAnsi="Times New Roman" w:cs="Times New Roman"/>
              </w:rPr>
              <w:t>3 цих особливостей;</w:t>
            </w:r>
          </w:p>
          <w:p w14:paraId="343733D2"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є такою, строк дії якої закінчився;</w:t>
            </w:r>
          </w:p>
          <w:p w14:paraId="44CBDF46"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3) переможець процедури закупівлі:</w:t>
            </w:r>
          </w:p>
          <w:p w14:paraId="006EF1E0"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0443CD" w:rsidRDefault="004546D9" w:rsidP="004546D9">
            <w:pPr>
              <w:shd w:val="clear" w:color="auto" w:fill="FFFFFF"/>
              <w:ind w:firstLine="567"/>
              <w:jc w:val="both"/>
              <w:rPr>
                <w:rFonts w:ascii="Times New Roman" w:eastAsia="Times New Roman" w:hAnsi="Times New Roman" w:cs="Times New Roman"/>
                <w:b/>
                <w:i/>
              </w:rPr>
            </w:pPr>
            <w:r w:rsidRPr="000443C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0443CD" w:rsidRDefault="004546D9" w:rsidP="004546D9">
            <w:pPr>
              <w:ind w:firstLine="567"/>
              <w:jc w:val="both"/>
              <w:rPr>
                <w:rFonts w:ascii="Times New Roman" w:eastAsia="Times New Roman" w:hAnsi="Times New Roman" w:cs="Times New Roman"/>
              </w:rPr>
            </w:pPr>
            <w:r w:rsidRPr="000443C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0443CD" w:rsidRDefault="004546D9" w:rsidP="004546D9">
            <w:pPr>
              <w:ind w:firstLine="567"/>
              <w:jc w:val="both"/>
              <w:rPr>
                <w:rFonts w:ascii="Times New Roman" w:eastAsia="Times New Roman" w:hAnsi="Times New Roman" w:cs="Times New Roman"/>
              </w:rPr>
            </w:pPr>
            <w:r w:rsidRPr="000443C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0443CD" w:rsidRDefault="004546D9" w:rsidP="004546D9">
            <w:pPr>
              <w:jc w:val="both"/>
              <w:rPr>
                <w:rFonts w:ascii="Times New Roman" w:eastAsia="Times New Roman" w:hAnsi="Times New Roman" w:cs="Times New Roman"/>
              </w:rPr>
            </w:pPr>
            <w:r w:rsidRPr="000443C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0443CD" w:rsidRDefault="004546D9" w:rsidP="004546D9">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43CD" w:rsidRPr="000443CD" w14:paraId="68A42864" w14:textId="77777777" w:rsidTr="00E65934">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0443CD" w:rsidRPr="000443CD" w14:paraId="4BA74C70" w14:textId="77777777" w:rsidTr="00E65934">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0443CD" w:rsidRDefault="003B5337">
            <w:pPr>
              <w:widowControl w:val="0"/>
              <w:spacing w:after="0" w:line="240" w:lineRule="auto"/>
              <w:rPr>
                <w:rFonts w:ascii="Times New Roman" w:eastAsia="Times New Roman" w:hAnsi="Times New Roman" w:cs="Times New Roman"/>
                <w:b/>
              </w:rPr>
            </w:pPr>
            <w:r w:rsidRPr="000443CD">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0443CD" w:rsidRDefault="003B5337">
            <w:pPr>
              <w:widowControl w:val="0"/>
              <w:spacing w:after="0" w:line="240" w:lineRule="auto"/>
              <w:jc w:val="both"/>
              <w:rPr>
                <w:rFonts w:ascii="Times New Roman" w:eastAsia="Times New Roman" w:hAnsi="Times New Roman" w:cs="Times New Roman"/>
                <w:b/>
                <w:i/>
              </w:rPr>
            </w:pPr>
            <w:r w:rsidRPr="000443CD">
              <w:rPr>
                <w:rFonts w:ascii="Times New Roman" w:eastAsia="Times New Roman" w:hAnsi="Times New Roman" w:cs="Times New Roman"/>
                <w:b/>
                <w:i/>
              </w:rPr>
              <w:t>Замовник відміняє відкриті торги у разі:</w:t>
            </w:r>
          </w:p>
          <w:p w14:paraId="63CE5E4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У разі відміни відкритих торгів замовник </w:t>
            </w:r>
            <w:r w:rsidRPr="000443CD">
              <w:rPr>
                <w:rFonts w:ascii="Times New Roman" w:eastAsia="Times New Roman" w:hAnsi="Times New Roman" w:cs="Times New Roman"/>
                <w:b/>
                <w:i/>
              </w:rPr>
              <w:t>протягом одного робочого дня</w:t>
            </w:r>
            <w:r w:rsidRPr="000443C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0443CD" w:rsidRDefault="003B5337">
            <w:pPr>
              <w:widowControl w:val="0"/>
              <w:spacing w:after="0" w:line="240" w:lineRule="auto"/>
              <w:jc w:val="both"/>
              <w:rPr>
                <w:rFonts w:ascii="Times New Roman" w:eastAsia="Times New Roman" w:hAnsi="Times New Roman" w:cs="Times New Roman"/>
                <w:b/>
                <w:i/>
              </w:rPr>
            </w:pPr>
            <w:r w:rsidRPr="000443C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3CD" w:rsidRPr="000443CD" w14:paraId="6A860720"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43CD">
              <w:rPr>
                <w:rFonts w:ascii="Times New Roman" w:eastAsia="Times New Roman" w:hAnsi="Times New Roman" w:cs="Times New Roman"/>
                <w:b/>
                <w:i/>
              </w:rPr>
              <w:t>не пізніше ніж через 15 днів</w:t>
            </w:r>
            <w:r w:rsidRPr="000443C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43CD">
              <w:rPr>
                <w:rFonts w:ascii="Times New Roman" w:eastAsia="Times New Roman" w:hAnsi="Times New Roman" w:cs="Times New Roman"/>
                <w:b/>
                <w:i/>
              </w:rPr>
              <w:t>може бути продовжений до 60 днів</w:t>
            </w:r>
            <w:r w:rsidRPr="000443CD">
              <w:rPr>
                <w:rFonts w:ascii="Times New Roman" w:eastAsia="Times New Roman" w:hAnsi="Times New Roman" w:cs="Times New Roman"/>
              </w:rPr>
              <w:t>.</w:t>
            </w:r>
          </w:p>
          <w:p w14:paraId="3B78B17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0443CD">
              <w:rPr>
                <w:rFonts w:ascii="Times New Roman" w:eastAsia="Times New Roman" w:hAnsi="Times New Roman" w:cs="Times New Roman"/>
                <w:b/>
                <w:i/>
              </w:rPr>
              <w:t>не може бути укладено раніше ніж через п’ять днів</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0443CD" w:rsidRPr="000443CD" w14:paraId="52384EBB"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0443CD" w:rsidRDefault="003B5337">
            <w:pPr>
              <w:widowControl w:val="0"/>
              <w:spacing w:after="0" w:line="240" w:lineRule="auto"/>
              <w:rPr>
                <w:rFonts w:ascii="Times New Roman" w:eastAsia="Times New Roman" w:hAnsi="Times New Roman" w:cs="Times New Roman"/>
              </w:rPr>
            </w:pPr>
            <w:proofErr w:type="spellStart"/>
            <w:r w:rsidRPr="000443CD">
              <w:rPr>
                <w:rFonts w:ascii="Times New Roman" w:eastAsia="Times New Roman" w:hAnsi="Times New Roman" w:cs="Times New Roman"/>
                <w:b/>
              </w:rPr>
              <w:t>Проєкт</w:t>
            </w:r>
            <w:proofErr w:type="spellEnd"/>
            <w:r w:rsidRPr="000443CD">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0443CD"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0443CD">
              <w:rPr>
                <w:rFonts w:ascii="Times New Roman" w:eastAsia="Times New Roman" w:hAnsi="Times New Roman" w:cs="Times New Roman"/>
              </w:rPr>
              <w:t>Проєкт</w:t>
            </w:r>
            <w:proofErr w:type="spellEnd"/>
            <w:r w:rsidRPr="000443CD">
              <w:rPr>
                <w:rFonts w:ascii="Times New Roman" w:eastAsia="Times New Roman" w:hAnsi="Times New Roman" w:cs="Times New Roman"/>
              </w:rPr>
              <w:t xml:space="preserve"> договору про закупівлю викладено в </w:t>
            </w:r>
            <w:r w:rsidRPr="000443CD">
              <w:rPr>
                <w:rFonts w:ascii="Times New Roman" w:eastAsia="Times New Roman" w:hAnsi="Times New Roman" w:cs="Times New Roman"/>
                <w:b/>
                <w:i/>
              </w:rPr>
              <w:t>Додатку 4</w:t>
            </w:r>
            <w:r w:rsidRPr="000443CD">
              <w:rPr>
                <w:rFonts w:ascii="Times New Roman" w:eastAsia="Times New Roman" w:hAnsi="Times New Roman" w:cs="Times New Roman"/>
              </w:rPr>
              <w:t xml:space="preserve"> до цієї тендерної документації.</w:t>
            </w:r>
          </w:p>
          <w:p w14:paraId="2C97927F" w14:textId="77777777" w:rsidR="00123798" w:rsidRPr="000443CD" w:rsidRDefault="003B5337" w:rsidP="00214EC0">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0443CD" w:rsidRDefault="00663F62" w:rsidP="00663F62">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i/>
              </w:rPr>
              <w:t>Переможець</w:t>
            </w:r>
            <w:r w:rsidRPr="000443C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0443C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0443C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0443C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0443CD" w:rsidRDefault="00663F62" w:rsidP="00663F62">
            <w:pPr>
              <w:widowControl w:val="0"/>
              <w:spacing w:after="0" w:line="240" w:lineRule="auto"/>
              <w:ind w:right="120" w:firstLine="534"/>
              <w:jc w:val="both"/>
              <w:rPr>
                <w:rFonts w:ascii="Times New Roman" w:eastAsia="Times New Roman" w:hAnsi="Times New Roman" w:cs="Times New Roman"/>
                <w:i/>
              </w:rPr>
            </w:pPr>
            <w:r w:rsidRPr="000443C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0443CD" w:rsidRPr="000443CD" w14:paraId="38C5DBA0" w14:textId="77777777" w:rsidTr="00E65934">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0443C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0443C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0443CD" w:rsidRDefault="00214EC0" w:rsidP="00214EC0">
            <w:pPr>
              <w:pStyle w:val="ad"/>
              <w:widowControl w:val="0"/>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0443CD" w14:paraId="4A69B847" w14:textId="77777777" w:rsidTr="00E65934">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0443CD" w:rsidRDefault="00663F62">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Н</w:t>
            </w:r>
            <w:r w:rsidR="003B5337" w:rsidRPr="000443CD">
              <w:rPr>
                <w:rFonts w:ascii="Times New Roman" w:eastAsia="Times New Roman" w:hAnsi="Times New Roman" w:cs="Times New Roman"/>
              </w:rPr>
              <w:t>е вимагається.</w:t>
            </w:r>
          </w:p>
          <w:p w14:paraId="2E59E9C3" w14:textId="77777777" w:rsidR="00123798" w:rsidRPr="000443CD" w:rsidRDefault="00123798">
            <w:pPr>
              <w:widowControl w:val="0"/>
              <w:spacing w:after="0" w:line="240" w:lineRule="auto"/>
              <w:jc w:val="both"/>
              <w:rPr>
                <w:rFonts w:ascii="Times New Roman" w:eastAsia="Times New Roman" w:hAnsi="Times New Roman" w:cs="Times New Roman"/>
              </w:rPr>
            </w:pPr>
          </w:p>
        </w:tc>
      </w:tr>
    </w:tbl>
    <w:p w14:paraId="7341278D" w14:textId="1E62F7A9" w:rsidR="00DF1E1A" w:rsidRPr="000443CD" w:rsidRDefault="00DF1E1A">
      <w:pPr>
        <w:spacing w:after="0" w:line="240" w:lineRule="auto"/>
        <w:jc w:val="right"/>
        <w:rPr>
          <w:rFonts w:ascii="Times New Roman" w:eastAsia="Times New Roman" w:hAnsi="Times New Roman" w:cs="Times New Roman"/>
          <w:b/>
        </w:rPr>
      </w:pPr>
      <w:bookmarkStart w:id="3" w:name="_heading=h.2s8eyo1"/>
      <w:bookmarkEnd w:id="3"/>
    </w:p>
    <w:p w14:paraId="55C3C94A" w14:textId="530DECE1" w:rsidR="00A026EA" w:rsidRPr="000443CD" w:rsidRDefault="00A026EA">
      <w:pPr>
        <w:spacing w:after="0" w:line="240" w:lineRule="auto"/>
        <w:jc w:val="right"/>
        <w:rPr>
          <w:rFonts w:ascii="Times New Roman" w:eastAsia="Times New Roman" w:hAnsi="Times New Roman" w:cs="Times New Roman"/>
          <w:b/>
        </w:rPr>
      </w:pPr>
    </w:p>
    <w:p w14:paraId="58455B23" w14:textId="77C64107" w:rsidR="00A026EA" w:rsidRPr="000443CD" w:rsidRDefault="00A026EA">
      <w:pPr>
        <w:spacing w:after="0" w:line="240" w:lineRule="auto"/>
        <w:jc w:val="right"/>
        <w:rPr>
          <w:rFonts w:ascii="Times New Roman" w:eastAsia="Times New Roman" w:hAnsi="Times New Roman" w:cs="Times New Roman"/>
          <w:b/>
        </w:rPr>
      </w:pPr>
    </w:p>
    <w:p w14:paraId="0BB9984A" w14:textId="6A141457" w:rsidR="00A026EA" w:rsidRPr="000443CD" w:rsidRDefault="00A026EA">
      <w:pPr>
        <w:spacing w:after="0" w:line="240" w:lineRule="auto"/>
        <w:jc w:val="right"/>
        <w:rPr>
          <w:rFonts w:ascii="Times New Roman" w:eastAsia="Times New Roman" w:hAnsi="Times New Roman" w:cs="Times New Roman"/>
          <w:b/>
        </w:rPr>
      </w:pPr>
    </w:p>
    <w:p w14:paraId="1F5D360F" w14:textId="55EF98DE" w:rsidR="00A026EA" w:rsidRPr="000443CD" w:rsidRDefault="00A026EA">
      <w:pPr>
        <w:spacing w:after="0" w:line="240" w:lineRule="auto"/>
        <w:jc w:val="right"/>
        <w:rPr>
          <w:rFonts w:ascii="Times New Roman" w:eastAsia="Times New Roman" w:hAnsi="Times New Roman" w:cs="Times New Roman"/>
          <w:b/>
        </w:rPr>
      </w:pPr>
    </w:p>
    <w:p w14:paraId="63C8580F" w14:textId="17E7285E" w:rsidR="00A026EA" w:rsidRPr="000443CD" w:rsidRDefault="00A026EA">
      <w:pPr>
        <w:spacing w:after="0" w:line="240" w:lineRule="auto"/>
        <w:jc w:val="right"/>
        <w:rPr>
          <w:rFonts w:ascii="Times New Roman" w:eastAsia="Times New Roman" w:hAnsi="Times New Roman" w:cs="Times New Roman"/>
          <w:b/>
        </w:rPr>
      </w:pPr>
    </w:p>
    <w:p w14:paraId="1A046DBA" w14:textId="36F2284D" w:rsidR="00A026EA" w:rsidRPr="000443CD" w:rsidRDefault="00A026EA">
      <w:pPr>
        <w:spacing w:after="0" w:line="240" w:lineRule="auto"/>
        <w:jc w:val="right"/>
        <w:rPr>
          <w:rFonts w:ascii="Times New Roman" w:eastAsia="Times New Roman" w:hAnsi="Times New Roman" w:cs="Times New Roman"/>
          <w:b/>
        </w:rPr>
      </w:pPr>
    </w:p>
    <w:p w14:paraId="0300E080" w14:textId="77777777" w:rsidR="00A026EA" w:rsidRPr="000443CD" w:rsidRDefault="00A026EA">
      <w:pPr>
        <w:spacing w:after="0" w:line="240" w:lineRule="auto"/>
        <w:jc w:val="right"/>
        <w:rPr>
          <w:rFonts w:ascii="Times New Roman" w:eastAsia="Times New Roman" w:hAnsi="Times New Roman" w:cs="Times New Roman"/>
          <w:b/>
        </w:rPr>
      </w:pPr>
    </w:p>
    <w:p w14:paraId="25973101" w14:textId="77777777" w:rsidR="00123798" w:rsidRPr="000443CD" w:rsidRDefault="003B5337">
      <w:pPr>
        <w:spacing w:after="0" w:line="240" w:lineRule="auto"/>
        <w:jc w:val="right"/>
        <w:rPr>
          <w:rFonts w:ascii="Times New Roman" w:hAnsi="Times New Roman" w:cs="Times New Roman"/>
        </w:rPr>
      </w:pPr>
      <w:r w:rsidRPr="000443CD">
        <w:rPr>
          <w:rFonts w:ascii="Times New Roman" w:eastAsia="Times New Roman" w:hAnsi="Times New Roman" w:cs="Times New Roman"/>
          <w:b/>
        </w:rPr>
        <w:lastRenderedPageBreak/>
        <w:t>ДОДАТОК 1</w:t>
      </w:r>
    </w:p>
    <w:p w14:paraId="343FB2AE" w14:textId="77777777" w:rsidR="00123798" w:rsidRPr="000443CD" w:rsidRDefault="003B5337">
      <w:pPr>
        <w:spacing w:after="0" w:line="240" w:lineRule="auto"/>
        <w:jc w:val="right"/>
        <w:rPr>
          <w:rFonts w:ascii="Times New Roman" w:hAnsi="Times New Roman" w:cs="Times New Roman"/>
        </w:rPr>
      </w:pPr>
      <w:r w:rsidRPr="000443CD">
        <w:rPr>
          <w:rFonts w:ascii="Times New Roman" w:hAnsi="Times New Roman" w:cs="Times New Roman"/>
          <w:i/>
        </w:rPr>
        <w:t>до тендерної документації на закупівлю</w:t>
      </w:r>
    </w:p>
    <w:p w14:paraId="0AB68359" w14:textId="77777777" w:rsidR="00123798" w:rsidRPr="000443CD" w:rsidRDefault="003B5337">
      <w:pPr>
        <w:keepNext/>
        <w:spacing w:after="0" w:line="240" w:lineRule="auto"/>
        <w:jc w:val="center"/>
        <w:rPr>
          <w:rFonts w:ascii="Times New Roman" w:hAnsi="Times New Roman" w:cs="Times New Roman"/>
        </w:rPr>
      </w:pPr>
      <w:r w:rsidRPr="000443C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0443CD"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0443CD" w:rsidRPr="000443CD"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0443CD" w:rsidRDefault="003B5337">
            <w:pPr>
              <w:keepNext/>
              <w:widowControl w:val="0"/>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0443CD" w:rsidRDefault="003B5337">
            <w:pPr>
              <w:keepNext/>
              <w:widowControl w:val="0"/>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Документи щодо підтвердження інформації про відповідність вимогам</w:t>
            </w:r>
          </w:p>
        </w:tc>
      </w:tr>
      <w:tr w:rsidR="000443CD" w:rsidRPr="000443CD"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0443CD" w:rsidRDefault="003B5337">
            <w:pPr>
              <w:widowControl w:val="0"/>
              <w:spacing w:after="0" w:line="240" w:lineRule="auto"/>
              <w:rPr>
                <w:rFonts w:ascii="Times New Roman" w:hAnsi="Times New Roman" w:cs="Times New Roman"/>
              </w:rPr>
            </w:pPr>
            <w:r w:rsidRPr="000443CD">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0443CD" w:rsidRDefault="002D2AA0">
            <w:pPr>
              <w:widowControl w:val="0"/>
              <w:spacing w:after="0" w:line="240" w:lineRule="auto"/>
              <w:jc w:val="both"/>
              <w:rPr>
                <w:rFonts w:ascii="Times New Roman" w:hAnsi="Times New Roman" w:cs="Times New Roman"/>
              </w:rPr>
            </w:pPr>
          </w:p>
          <w:p w14:paraId="496D6696" w14:textId="6A5A328A" w:rsidR="00123798" w:rsidRPr="000443CD" w:rsidRDefault="00DF1E1A" w:rsidP="002D2AA0">
            <w:pPr>
              <w:widowControl w:val="0"/>
              <w:spacing w:after="0" w:line="240" w:lineRule="auto"/>
              <w:jc w:val="both"/>
              <w:rPr>
                <w:rFonts w:ascii="Times New Roman" w:hAnsi="Times New Roman" w:cs="Times New Roman"/>
                <w:b/>
                <w:i/>
                <w:strike/>
              </w:rPr>
            </w:pPr>
            <w:r w:rsidRPr="000443CD">
              <w:rPr>
                <w:rFonts w:ascii="Times New Roman" w:hAnsi="Times New Roman" w:cs="Times New Roman"/>
              </w:rPr>
              <w:t>*</w:t>
            </w:r>
            <w:r w:rsidR="00B327CC" w:rsidRPr="000443CD">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0443CD" w:rsidRDefault="00123798">
      <w:pPr>
        <w:widowControl w:val="0"/>
        <w:spacing w:after="0" w:line="240" w:lineRule="auto"/>
        <w:jc w:val="both"/>
        <w:rPr>
          <w:rFonts w:ascii="Times New Roman" w:eastAsia="Times New Roman" w:hAnsi="Times New Roman" w:cs="Times New Roman"/>
        </w:rPr>
      </w:pPr>
    </w:p>
    <w:p w14:paraId="0D9B83BB" w14:textId="77777777" w:rsidR="00123798" w:rsidRPr="000443CD" w:rsidRDefault="003B5337">
      <w:pPr>
        <w:widowControl w:val="0"/>
        <w:spacing w:after="0" w:line="240" w:lineRule="auto"/>
        <w:ind w:right="120"/>
        <w:jc w:val="right"/>
        <w:rPr>
          <w:rFonts w:ascii="Times New Roman" w:eastAsia="Times New Roman" w:hAnsi="Times New Roman" w:cs="Times New Roman"/>
        </w:rPr>
      </w:pPr>
      <w:r w:rsidRPr="000443CD">
        <w:rPr>
          <w:rFonts w:ascii="Times New Roman" w:eastAsia="Times New Roman" w:hAnsi="Times New Roman" w:cs="Times New Roman"/>
        </w:rPr>
        <w:tab/>
      </w:r>
    </w:p>
    <w:p w14:paraId="221965FE" w14:textId="77777777" w:rsidR="00123798" w:rsidRPr="000443CD" w:rsidRDefault="003B5337">
      <w:pPr>
        <w:widowControl w:val="0"/>
        <w:spacing w:after="0" w:line="240" w:lineRule="auto"/>
        <w:ind w:right="120"/>
        <w:jc w:val="right"/>
        <w:rPr>
          <w:rFonts w:ascii="Times New Roman" w:hAnsi="Times New Roman" w:cs="Times New Roman"/>
        </w:rPr>
      </w:pPr>
      <w:r w:rsidRPr="000443CD">
        <w:rPr>
          <w:rFonts w:ascii="Times New Roman" w:eastAsia="SimSun" w:hAnsi="Times New Roman" w:cs="Times New Roman"/>
          <w:b/>
          <w:bCs/>
          <w:kern w:val="2"/>
          <w:lang w:eastAsia="hi-IN" w:bidi="hi-IN"/>
        </w:rPr>
        <w:t>ДОДАТОК 2</w:t>
      </w:r>
    </w:p>
    <w:p w14:paraId="436A7892" w14:textId="77777777" w:rsidR="00123798" w:rsidRPr="000443CD" w:rsidRDefault="003B5337">
      <w:pPr>
        <w:widowControl w:val="0"/>
        <w:spacing w:after="0" w:line="240" w:lineRule="auto"/>
        <w:ind w:right="120"/>
        <w:jc w:val="right"/>
        <w:rPr>
          <w:rFonts w:ascii="Times New Roman" w:hAnsi="Times New Roman" w:cs="Times New Roman"/>
        </w:rPr>
      </w:pPr>
      <w:r w:rsidRPr="000443CD">
        <w:rPr>
          <w:rFonts w:ascii="Times New Roman" w:hAnsi="Times New Roman" w:cs="Times New Roman"/>
          <w:i/>
        </w:rPr>
        <w:t>до тендерної документації на закупівлю:</w:t>
      </w:r>
    </w:p>
    <w:p w14:paraId="66A054D3" w14:textId="77777777" w:rsidR="00123798" w:rsidRPr="000443CD"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0443CD" w:rsidRDefault="003B5337">
      <w:pPr>
        <w:keepNext/>
        <w:spacing w:after="0" w:line="240" w:lineRule="auto"/>
        <w:jc w:val="center"/>
        <w:rPr>
          <w:rFonts w:ascii="Times New Roman" w:eastAsia="Times New Roman" w:hAnsi="Times New Roman" w:cs="Times New Roman"/>
          <w:b/>
          <w:u w:val="single"/>
        </w:rPr>
      </w:pPr>
      <w:r w:rsidRPr="000443C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0443CD">
        <w:rPr>
          <w:rFonts w:ascii="Times New Roman" w:eastAsia="Times New Roman" w:hAnsi="Times New Roman" w:cs="Times New Roman"/>
          <w:b/>
          <w:u w:val="single"/>
        </w:rPr>
        <w:t>7</w:t>
      </w:r>
      <w:r w:rsidRPr="000443CD">
        <w:rPr>
          <w:rFonts w:ascii="Times New Roman" w:eastAsia="Times New Roman" w:hAnsi="Times New Roman" w:cs="Times New Roman"/>
          <w:b/>
          <w:u w:val="single"/>
        </w:rPr>
        <w:t xml:space="preserve"> Особливостей.</w:t>
      </w:r>
    </w:p>
    <w:p w14:paraId="34EB7DB1" w14:textId="77777777" w:rsidR="00123798" w:rsidRPr="000443CD" w:rsidRDefault="00123798">
      <w:pPr>
        <w:spacing w:after="0" w:line="240" w:lineRule="auto"/>
        <w:ind w:firstLine="567"/>
        <w:jc w:val="both"/>
        <w:rPr>
          <w:rFonts w:ascii="Times New Roman" w:eastAsia="Times New Roman" w:hAnsi="Times New Roman" w:cs="Times New Roman"/>
        </w:rPr>
      </w:pPr>
    </w:p>
    <w:p w14:paraId="4941C744"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0443C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7F28B" w14:textId="77777777" w:rsidR="00123798" w:rsidRPr="000443CD" w:rsidRDefault="00123798">
      <w:pPr>
        <w:spacing w:after="0"/>
        <w:jc w:val="both"/>
        <w:rPr>
          <w:rFonts w:ascii="Times New Roman" w:eastAsia="Times New Roman" w:hAnsi="Times New Roman" w:cs="Times New Roman"/>
          <w:i/>
        </w:rPr>
      </w:pPr>
    </w:p>
    <w:p w14:paraId="5FA092CA" w14:textId="77777777" w:rsidR="00123798" w:rsidRPr="000443CD" w:rsidRDefault="003B5337">
      <w:pPr>
        <w:keepNext/>
        <w:spacing w:after="0" w:line="240" w:lineRule="auto"/>
        <w:jc w:val="center"/>
        <w:rPr>
          <w:rFonts w:ascii="Times New Roman" w:eastAsia="Times New Roman" w:hAnsi="Times New Roman" w:cs="Times New Roman"/>
          <w:b/>
          <w:u w:val="single"/>
        </w:rPr>
      </w:pPr>
      <w:r w:rsidRPr="000443CD">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0443CD">
        <w:rPr>
          <w:rFonts w:ascii="Times New Roman" w:eastAsia="Times New Roman" w:hAnsi="Times New Roman" w:cs="Times New Roman"/>
          <w:b/>
          <w:u w:val="single"/>
        </w:rPr>
        <w:t>7</w:t>
      </w:r>
      <w:r w:rsidRPr="000443CD">
        <w:rPr>
          <w:rFonts w:ascii="Times New Roman" w:eastAsia="Times New Roman" w:hAnsi="Times New Roman" w:cs="Times New Roman"/>
          <w:b/>
          <w:u w:val="single"/>
        </w:rPr>
        <w:t xml:space="preserve"> Особливостей:</w:t>
      </w:r>
    </w:p>
    <w:p w14:paraId="2E2C367C" w14:textId="77777777" w:rsidR="00123798" w:rsidRPr="000443CD" w:rsidRDefault="003B5337">
      <w:pPr>
        <w:widowControl w:val="0"/>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w:t>
      </w:r>
    </w:p>
    <w:p w14:paraId="71330A7C" w14:textId="77777777" w:rsidR="00123798" w:rsidRPr="000443CD" w:rsidRDefault="003B5337">
      <w:pPr>
        <w:widowControl w:val="0"/>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0443CD" w:rsidRDefault="00123798">
      <w:pPr>
        <w:spacing w:after="0" w:line="240" w:lineRule="auto"/>
        <w:rPr>
          <w:rFonts w:ascii="Times New Roman" w:eastAsia="Times New Roman" w:hAnsi="Times New Roman" w:cs="Times New Roman"/>
          <w:b/>
        </w:rPr>
      </w:pPr>
    </w:p>
    <w:p w14:paraId="2AFD05C1" w14:textId="77777777" w:rsidR="00123798" w:rsidRPr="000443CD" w:rsidRDefault="003B5337">
      <w:pPr>
        <w:spacing w:after="0" w:line="240" w:lineRule="auto"/>
        <w:rPr>
          <w:rFonts w:ascii="Times New Roman" w:eastAsia="Times New Roman" w:hAnsi="Times New Roman" w:cs="Times New Roman"/>
          <w:b/>
        </w:rPr>
      </w:pPr>
      <w:r w:rsidRPr="000443CD">
        <w:rPr>
          <w:rFonts w:ascii="Times New Roman" w:eastAsia="Times New Roman" w:hAnsi="Times New Roman" w:cs="Times New Roman"/>
        </w:rPr>
        <w:t> </w:t>
      </w:r>
      <w:r w:rsidRPr="000443CD">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0443CD" w:rsidRPr="000443CD"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w:t>
            </w:r>
          </w:p>
          <w:p w14:paraId="738310FE"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Вимоги </w:t>
            </w:r>
            <w:r w:rsidRPr="000443CD">
              <w:rPr>
                <w:rFonts w:ascii="Times New Roman" w:eastAsia="Times New Roman" w:hAnsi="Times New Roman" w:cs="Times New Roman"/>
              </w:rPr>
              <w:t>згідно п.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p w14:paraId="74E06435" w14:textId="77777777" w:rsidR="00123798" w:rsidRPr="000443CD"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0443CD" w:rsidRDefault="003B5337" w:rsidP="007B0E1A">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Переможець торгів на виконання вимоги </w:t>
            </w:r>
            <w:r w:rsidRPr="000443CD">
              <w:rPr>
                <w:rFonts w:ascii="Times New Roman" w:eastAsia="Times New Roman" w:hAnsi="Times New Roman" w:cs="Times New Roman"/>
              </w:rPr>
              <w:t>згідно п.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443CD" w:rsidRPr="000443CD"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3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443CD">
              <w:rPr>
                <w:rFonts w:ascii="Times New Roman" w:eastAsia="Times New Roman" w:hAnsi="Times New Roman" w:cs="Times New Roman"/>
                <w:b/>
              </w:rPr>
              <w:t>’</w:t>
            </w:r>
            <w:r w:rsidRPr="000443CD">
              <w:rPr>
                <w:rFonts w:ascii="Times New Roman" w:eastAsia="Times New Roman" w:hAnsi="Times New Roman" w:cs="Times New Roman"/>
                <w:b/>
              </w:rPr>
              <w:t xml:space="preserve">язані з корупцією правопорушення </w:t>
            </w:r>
            <w:r w:rsidRPr="000443CD">
              <w:rPr>
                <w:rFonts w:ascii="Times New Roman" w:eastAsia="Times New Roman" w:hAnsi="Times New Roman" w:cs="Times New Roman"/>
              </w:rPr>
              <w:t>керівника</w:t>
            </w:r>
            <w:r w:rsidRPr="000443C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43CD">
              <w:rPr>
                <w:rFonts w:ascii="Times New Roman" w:eastAsia="Times New Roman" w:hAnsi="Times New Roman" w:cs="Times New Roman"/>
                <w:b/>
              </w:rPr>
              <w:t>вебресурсі</w:t>
            </w:r>
            <w:proofErr w:type="spellEnd"/>
            <w:r w:rsidRPr="000443C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3CD" w:rsidRPr="000443CD"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0443CD" w:rsidRDefault="003B5337" w:rsidP="007B0E1A">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(підпункт 6 пункт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0443CD"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 xml:space="preserve">Документ повинен бути не більше </w:t>
            </w:r>
            <w:proofErr w:type="spellStart"/>
            <w:r w:rsidRPr="000443CD">
              <w:rPr>
                <w:rFonts w:ascii="Times New Roman" w:eastAsia="Times New Roman" w:hAnsi="Times New Roman" w:cs="Times New Roman"/>
                <w:b/>
              </w:rPr>
              <w:t>тридцятиденної</w:t>
            </w:r>
            <w:proofErr w:type="spellEnd"/>
            <w:r w:rsidRPr="000443CD">
              <w:rPr>
                <w:rFonts w:ascii="Times New Roman" w:eastAsia="Times New Roman" w:hAnsi="Times New Roman" w:cs="Times New Roman"/>
                <w:b/>
              </w:rPr>
              <w:t xml:space="preserve"> давнини від дати подання документа.</w:t>
            </w:r>
          </w:p>
        </w:tc>
      </w:tr>
      <w:tr w:rsidR="000443CD" w:rsidRPr="000443CD"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12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0443CD" w:rsidRDefault="00123798">
            <w:pPr>
              <w:widowControl w:val="0"/>
              <w:spacing w:after="0" w:line="276" w:lineRule="auto"/>
              <w:rPr>
                <w:rFonts w:ascii="Times New Roman" w:eastAsia="Times New Roman" w:hAnsi="Times New Roman" w:cs="Times New Roman"/>
                <w:b/>
              </w:rPr>
            </w:pPr>
          </w:p>
        </w:tc>
      </w:tr>
      <w:tr w:rsidR="000443CD" w:rsidRPr="000443CD"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0443CD" w:rsidRDefault="003B5337">
            <w:pPr>
              <w:widowControl w:val="0"/>
              <w:spacing w:after="0" w:line="240" w:lineRule="auto"/>
              <w:ind w:left="100"/>
              <w:jc w:val="center"/>
              <w:rPr>
                <w:rFonts w:ascii="Times New Roman" w:eastAsia="Times New Roman" w:hAnsi="Times New Roman" w:cs="Times New Roman"/>
                <w:b/>
              </w:rPr>
            </w:pPr>
            <w:r w:rsidRPr="000443CD">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(абзац 14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Довідка в довільній формі</w:t>
            </w:r>
            <w:r w:rsidRPr="000443C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0443CD" w:rsidRDefault="00D51639">
      <w:pPr>
        <w:spacing w:after="0" w:line="240" w:lineRule="auto"/>
        <w:jc w:val="center"/>
        <w:rPr>
          <w:rFonts w:ascii="Times New Roman" w:eastAsia="Times New Roman" w:hAnsi="Times New Roman" w:cs="Times New Roman"/>
          <w:b/>
        </w:rPr>
      </w:pPr>
    </w:p>
    <w:p w14:paraId="49AAD914"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0443CD" w:rsidRPr="000443CD"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w:t>
            </w:r>
          </w:p>
          <w:p w14:paraId="28EC644B"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Вимоги </w:t>
            </w:r>
            <w:r w:rsidRPr="000443CD">
              <w:rPr>
                <w:rFonts w:ascii="Times New Roman" w:eastAsia="Times New Roman" w:hAnsi="Times New Roman" w:cs="Times New Roman"/>
              </w:rPr>
              <w:t>згідно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p w14:paraId="4963FFC5" w14:textId="77777777" w:rsidR="00123798" w:rsidRPr="000443CD"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0443CD" w:rsidRDefault="003B5337" w:rsidP="007B0E1A">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Переможець торгів на виконання вимоги </w:t>
            </w:r>
            <w:r w:rsidRPr="000443CD">
              <w:rPr>
                <w:rFonts w:ascii="Times New Roman" w:eastAsia="Times New Roman" w:hAnsi="Times New Roman" w:cs="Times New Roman"/>
              </w:rPr>
              <w:t>згідно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443CD" w:rsidRPr="000443CD"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3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443CD">
              <w:rPr>
                <w:rFonts w:ascii="Times New Roman" w:eastAsia="Times New Roman" w:hAnsi="Times New Roman" w:cs="Times New Roman"/>
                <w:b/>
              </w:rPr>
              <w:t>’</w:t>
            </w:r>
            <w:r w:rsidRPr="000443CD">
              <w:rPr>
                <w:rFonts w:ascii="Times New Roman" w:eastAsia="Times New Roman" w:hAnsi="Times New Roman" w:cs="Times New Roman"/>
                <w:b/>
              </w:rPr>
              <w:t xml:space="preserve">язані з корупцією правопорушення </w:t>
            </w:r>
            <w:r w:rsidRPr="000443CD">
              <w:rPr>
                <w:rFonts w:ascii="Times New Roman" w:eastAsia="Times New Roman" w:hAnsi="Times New Roman" w:cs="Times New Roman"/>
              </w:rPr>
              <w:t>керівника</w:t>
            </w:r>
            <w:r w:rsidRPr="000443C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43CD">
              <w:rPr>
                <w:rFonts w:ascii="Times New Roman" w:eastAsia="Times New Roman" w:hAnsi="Times New Roman" w:cs="Times New Roman"/>
                <w:b/>
              </w:rPr>
              <w:t>вебресурсі</w:t>
            </w:r>
            <w:proofErr w:type="spellEnd"/>
            <w:r w:rsidRPr="000443C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3CD" w:rsidRPr="000443CD"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5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0443CD"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 xml:space="preserve">Документ повинен бути не більше </w:t>
            </w:r>
            <w:proofErr w:type="spellStart"/>
            <w:r w:rsidRPr="000443CD">
              <w:rPr>
                <w:rFonts w:ascii="Times New Roman" w:eastAsia="Times New Roman" w:hAnsi="Times New Roman" w:cs="Times New Roman"/>
                <w:b/>
              </w:rPr>
              <w:t>тридцятиденної</w:t>
            </w:r>
            <w:proofErr w:type="spellEnd"/>
            <w:r w:rsidRPr="000443CD">
              <w:rPr>
                <w:rFonts w:ascii="Times New Roman" w:eastAsia="Times New Roman" w:hAnsi="Times New Roman" w:cs="Times New Roman"/>
                <w:b/>
              </w:rPr>
              <w:t xml:space="preserve"> давнини від дати подання документа.</w:t>
            </w:r>
          </w:p>
        </w:tc>
      </w:tr>
      <w:tr w:rsidR="000443CD" w:rsidRPr="000443CD"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0443CD" w:rsidRDefault="003B5337" w:rsidP="007B0E1A">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(підпункт 12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0443CD" w:rsidRDefault="00123798">
            <w:pPr>
              <w:widowControl w:val="0"/>
              <w:spacing w:after="0" w:line="276" w:lineRule="auto"/>
              <w:rPr>
                <w:rFonts w:ascii="Times New Roman" w:eastAsia="Times New Roman" w:hAnsi="Times New Roman" w:cs="Times New Roman"/>
              </w:rPr>
            </w:pPr>
          </w:p>
        </w:tc>
      </w:tr>
      <w:tr w:rsidR="000443CD" w:rsidRPr="000443CD"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0443CD" w:rsidRDefault="003B5337">
            <w:pPr>
              <w:widowControl w:val="0"/>
              <w:spacing w:after="0" w:line="240" w:lineRule="auto"/>
              <w:ind w:left="100"/>
              <w:jc w:val="center"/>
              <w:rPr>
                <w:rFonts w:ascii="Times New Roman" w:eastAsia="Times New Roman" w:hAnsi="Times New Roman" w:cs="Times New Roman"/>
                <w:b/>
              </w:rPr>
            </w:pPr>
            <w:r w:rsidRPr="000443CD">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(абзац 14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Довідка в довільній формі</w:t>
            </w:r>
            <w:r w:rsidRPr="000443C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0443CD" w:rsidRDefault="003B5337">
      <w:pPr>
        <w:spacing w:line="240" w:lineRule="auto"/>
        <w:jc w:val="both"/>
        <w:rPr>
          <w:rFonts w:ascii="Times New Roman" w:hAnsi="Times New Roman" w:cs="Times New Roman"/>
          <w:lang w:eastAsia="ar-SA"/>
        </w:rPr>
      </w:pPr>
      <w:r w:rsidRPr="000443C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0443CD"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0443CD">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0443CD">
        <w:rPr>
          <w:rFonts w:ascii="Times New Roman" w:hAnsi="Times New Roman" w:cs="Times New Roman"/>
          <w:lang w:eastAsia="ar-SA"/>
        </w:rPr>
        <w:t>реорганізанція</w:t>
      </w:r>
      <w:proofErr w:type="spellEnd"/>
      <w:r w:rsidRPr="000443CD">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0443CD" w:rsidRDefault="001B561A">
      <w:pPr>
        <w:pStyle w:val="21"/>
        <w:spacing w:after="0" w:line="240" w:lineRule="auto"/>
        <w:ind w:right="-6"/>
        <w:jc w:val="right"/>
        <w:rPr>
          <w:rFonts w:ascii="Times New Roman" w:eastAsia="Times New Roman" w:hAnsi="Times New Roman" w:cs="Times New Roman"/>
          <w:b/>
        </w:rPr>
        <w:sectPr w:rsidR="001B561A" w:rsidRPr="000443CD" w:rsidSect="00E65934">
          <w:pgSz w:w="11906" w:h="16838"/>
          <w:pgMar w:top="425" w:right="1134" w:bottom="284" w:left="1134" w:header="0" w:footer="709" w:gutter="0"/>
          <w:pgNumType w:start="1"/>
          <w:cols w:space="720"/>
          <w:formProt w:val="0"/>
          <w:titlePg/>
          <w:docGrid w:linePitch="100" w:charSpace="4096"/>
        </w:sectPr>
      </w:pPr>
    </w:p>
    <w:p w14:paraId="78886846" w14:textId="77777777" w:rsidR="00E41369" w:rsidRPr="000443CD" w:rsidRDefault="00E41369">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lastRenderedPageBreak/>
        <w:t xml:space="preserve"> </w:t>
      </w:r>
    </w:p>
    <w:p w14:paraId="24154E1A" w14:textId="77777777" w:rsidR="00123798" w:rsidRPr="000443CD" w:rsidRDefault="003B5337">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t>Додаток 3</w:t>
      </w:r>
    </w:p>
    <w:p w14:paraId="6061FAE8" w14:textId="77777777" w:rsidR="00123798" w:rsidRPr="000443CD" w:rsidRDefault="003B5337">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t>до тендерної документації</w:t>
      </w:r>
    </w:p>
    <w:p w14:paraId="29E390B7" w14:textId="1C622A63" w:rsidR="00870CD7" w:rsidRPr="000443CD" w:rsidRDefault="008470BF">
      <w:pPr>
        <w:spacing w:before="60" w:after="0" w:line="220" w:lineRule="atLeast"/>
        <w:ind w:right="-23"/>
        <w:jc w:val="center"/>
        <w:rPr>
          <w:rFonts w:ascii="Times New Roman" w:hAnsi="Times New Roman" w:cs="Times New Roman"/>
          <w:b/>
        </w:rPr>
      </w:pPr>
      <w:r w:rsidRPr="000443CD">
        <w:rPr>
          <w:rFonts w:ascii="Times New Roman" w:hAnsi="Times New Roman" w:cs="Times New Roman"/>
          <w:b/>
        </w:rPr>
        <w:t xml:space="preserve">Технічна специфікація </w:t>
      </w:r>
    </w:p>
    <w:p w14:paraId="30D9D7ED" w14:textId="77777777" w:rsidR="007B1B30" w:rsidRPr="000443CD" w:rsidRDefault="007B1B30" w:rsidP="007B1B30">
      <w:pPr>
        <w:spacing w:after="0" w:line="240" w:lineRule="auto"/>
        <w:ind w:firstLine="432"/>
        <w:jc w:val="center"/>
        <w:rPr>
          <w:rFonts w:ascii="Times New Roman" w:eastAsia="Calibri" w:hAnsi="Times New Roman" w:cs="Times New Roman"/>
          <w:b/>
          <w:lang w:eastAsia="ru-RU"/>
        </w:rPr>
      </w:pPr>
      <w:r w:rsidRPr="000443CD">
        <w:rPr>
          <w:rFonts w:ascii="Times New Roman" w:eastAsia="Calibri" w:hAnsi="Times New Roman" w:cs="Times New Roman"/>
          <w:b/>
          <w:lang w:eastAsia="ru-RU"/>
        </w:rPr>
        <w:t>на закупівлю:</w:t>
      </w:r>
    </w:p>
    <w:p w14:paraId="3ED06A29" w14:textId="286991F7" w:rsidR="00D614F8" w:rsidRPr="000443CD" w:rsidRDefault="00D614F8" w:rsidP="00D614F8">
      <w:pPr>
        <w:spacing w:after="0" w:line="240" w:lineRule="auto"/>
        <w:jc w:val="center"/>
        <w:rPr>
          <w:rFonts w:ascii="Times New Roman" w:hAnsi="Times New Roman" w:cs="Times New Roman"/>
          <w:bCs/>
        </w:rPr>
      </w:pPr>
      <w:r w:rsidRPr="000443CD">
        <w:rPr>
          <w:rFonts w:ascii="Times New Roman" w:hAnsi="Times New Roman" w:cs="Times New Roman"/>
          <w:bCs/>
        </w:rPr>
        <w:t>ДК 021:2015:44160000-9-Магістралі,трубопроводи,труби,обсадні труби, тюбінги та супутні вироби</w:t>
      </w:r>
    </w:p>
    <w:p w14:paraId="2F159911" w14:textId="182D9994" w:rsidR="009A388A" w:rsidRPr="000443CD" w:rsidRDefault="009A388A" w:rsidP="00D614F8">
      <w:pPr>
        <w:spacing w:after="0" w:line="240" w:lineRule="auto"/>
        <w:jc w:val="center"/>
        <w:rPr>
          <w:rFonts w:ascii="Times New Roman" w:hAnsi="Times New Roman" w:cs="Times New Roman"/>
          <w:bCs/>
        </w:rPr>
      </w:pPr>
      <w:r w:rsidRPr="000443CD">
        <w:rPr>
          <w:rFonts w:ascii="Times New Roman" w:hAnsi="Times New Roman" w:cs="Times New Roman"/>
          <w:b/>
        </w:rPr>
        <w:t>(</w:t>
      </w:r>
      <w:r w:rsidR="00D614F8" w:rsidRPr="000443CD">
        <w:rPr>
          <w:rFonts w:ascii="Times New Roman" w:hAnsi="Times New Roman" w:cs="Times New Roman"/>
          <w:bCs/>
        </w:rPr>
        <w:t>Труба та матеріали для монтажу</w:t>
      </w:r>
      <w:r w:rsidRPr="000443CD">
        <w:rPr>
          <w:rFonts w:ascii="Times New Roman" w:hAnsi="Times New Roman" w:cs="Times New Roman"/>
          <w:b/>
        </w:rPr>
        <w:t>)</w:t>
      </w:r>
    </w:p>
    <w:p w14:paraId="6A9DDC71" w14:textId="77777777" w:rsidR="009A388A" w:rsidRPr="000443CD" w:rsidRDefault="009A388A" w:rsidP="009A388A">
      <w:pPr>
        <w:rPr>
          <w:rFonts w:ascii="Times New Roman" w:hAnsi="Times New Roman" w:cs="Times New Roman"/>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835"/>
        <w:gridCol w:w="4253"/>
        <w:gridCol w:w="851"/>
        <w:gridCol w:w="1275"/>
      </w:tblGrid>
      <w:tr w:rsidR="000443CD" w:rsidRPr="000443CD" w14:paraId="5E6627D9" w14:textId="77777777" w:rsidTr="00843E79">
        <w:tc>
          <w:tcPr>
            <w:tcW w:w="567" w:type="dxa"/>
          </w:tcPr>
          <w:p w14:paraId="451ECEE4" w14:textId="77777777" w:rsidR="009A388A" w:rsidRPr="000443CD" w:rsidRDefault="009A388A" w:rsidP="00E04A5A">
            <w:pPr>
              <w:jc w:val="center"/>
              <w:rPr>
                <w:rFonts w:ascii="Times New Roman" w:hAnsi="Times New Roman" w:cs="Times New Roman"/>
                <w:b/>
                <w:sz w:val="18"/>
                <w:szCs w:val="18"/>
              </w:rPr>
            </w:pPr>
            <w:r w:rsidRPr="000443CD">
              <w:rPr>
                <w:rFonts w:ascii="Times New Roman" w:hAnsi="Times New Roman" w:cs="Times New Roman"/>
                <w:b/>
                <w:sz w:val="18"/>
                <w:szCs w:val="18"/>
              </w:rPr>
              <w:t>№ п/п</w:t>
            </w:r>
          </w:p>
        </w:tc>
        <w:tc>
          <w:tcPr>
            <w:tcW w:w="1560" w:type="dxa"/>
          </w:tcPr>
          <w:p w14:paraId="49F3D3A0" w14:textId="77777777" w:rsidR="009A388A" w:rsidRPr="000443CD" w:rsidRDefault="009A388A" w:rsidP="00D614F8">
            <w:pPr>
              <w:jc w:val="center"/>
              <w:rPr>
                <w:rFonts w:ascii="Times New Roman" w:hAnsi="Times New Roman" w:cs="Times New Roman"/>
                <w:b/>
                <w:sz w:val="18"/>
                <w:szCs w:val="18"/>
              </w:rPr>
            </w:pPr>
            <w:r w:rsidRPr="000443CD">
              <w:rPr>
                <w:rFonts w:ascii="Times New Roman" w:hAnsi="Times New Roman" w:cs="Times New Roman"/>
                <w:b/>
                <w:sz w:val="18"/>
                <w:szCs w:val="18"/>
              </w:rPr>
              <w:t>Найменування товару</w:t>
            </w:r>
          </w:p>
        </w:tc>
        <w:tc>
          <w:tcPr>
            <w:tcW w:w="2835" w:type="dxa"/>
          </w:tcPr>
          <w:p w14:paraId="2A0A6FF4" w14:textId="44261C3B" w:rsidR="009A388A" w:rsidRPr="000443CD" w:rsidRDefault="00D614F8" w:rsidP="00D614F8">
            <w:pPr>
              <w:jc w:val="center"/>
              <w:rPr>
                <w:rFonts w:ascii="Times New Roman" w:hAnsi="Times New Roman" w:cs="Times New Roman"/>
                <w:b/>
                <w:sz w:val="18"/>
                <w:szCs w:val="18"/>
              </w:rPr>
            </w:pPr>
            <w:r w:rsidRPr="000443CD">
              <w:rPr>
                <w:rFonts w:ascii="Times New Roman" w:hAnsi="Times New Roman" w:cs="Times New Roman"/>
                <w:b/>
                <w:sz w:val="18"/>
                <w:szCs w:val="18"/>
              </w:rPr>
              <w:t>Призначення</w:t>
            </w:r>
          </w:p>
        </w:tc>
        <w:tc>
          <w:tcPr>
            <w:tcW w:w="4253" w:type="dxa"/>
          </w:tcPr>
          <w:p w14:paraId="6D759A69" w14:textId="103DCFAD" w:rsidR="009A388A" w:rsidRPr="000443CD" w:rsidRDefault="009A388A" w:rsidP="00D614F8">
            <w:pPr>
              <w:jc w:val="center"/>
              <w:rPr>
                <w:rFonts w:ascii="Times New Roman" w:hAnsi="Times New Roman" w:cs="Times New Roman"/>
                <w:b/>
                <w:sz w:val="18"/>
                <w:szCs w:val="18"/>
              </w:rPr>
            </w:pPr>
            <w:r w:rsidRPr="000443CD">
              <w:rPr>
                <w:rFonts w:ascii="Times New Roman" w:hAnsi="Times New Roman" w:cs="Times New Roman"/>
                <w:b/>
                <w:sz w:val="18"/>
                <w:szCs w:val="18"/>
              </w:rPr>
              <w:t>Технічні характеристики</w:t>
            </w:r>
          </w:p>
        </w:tc>
        <w:tc>
          <w:tcPr>
            <w:tcW w:w="851" w:type="dxa"/>
          </w:tcPr>
          <w:p w14:paraId="53B1A5E1" w14:textId="77777777" w:rsidR="009A388A" w:rsidRPr="000443CD" w:rsidRDefault="009A388A" w:rsidP="00E04A5A">
            <w:pPr>
              <w:jc w:val="center"/>
              <w:rPr>
                <w:rFonts w:ascii="Times New Roman" w:hAnsi="Times New Roman" w:cs="Times New Roman"/>
                <w:b/>
                <w:sz w:val="18"/>
                <w:szCs w:val="18"/>
              </w:rPr>
            </w:pPr>
            <w:r w:rsidRPr="000443CD">
              <w:rPr>
                <w:rFonts w:ascii="Times New Roman" w:hAnsi="Times New Roman" w:cs="Times New Roman"/>
                <w:b/>
                <w:sz w:val="18"/>
                <w:szCs w:val="18"/>
              </w:rPr>
              <w:t>Од. виміру</w:t>
            </w:r>
          </w:p>
        </w:tc>
        <w:tc>
          <w:tcPr>
            <w:tcW w:w="1275" w:type="dxa"/>
          </w:tcPr>
          <w:p w14:paraId="2C1F4280" w14:textId="77777777" w:rsidR="00843E79" w:rsidRPr="000443CD" w:rsidRDefault="009A388A" w:rsidP="00843E79">
            <w:pPr>
              <w:spacing w:after="0" w:line="240" w:lineRule="auto"/>
              <w:jc w:val="center"/>
              <w:rPr>
                <w:rFonts w:ascii="Times New Roman" w:hAnsi="Times New Roman" w:cs="Times New Roman"/>
                <w:b/>
                <w:sz w:val="18"/>
                <w:szCs w:val="18"/>
              </w:rPr>
            </w:pPr>
            <w:r w:rsidRPr="000443CD">
              <w:rPr>
                <w:rFonts w:ascii="Times New Roman" w:hAnsi="Times New Roman" w:cs="Times New Roman"/>
                <w:b/>
                <w:sz w:val="18"/>
                <w:szCs w:val="18"/>
              </w:rPr>
              <w:t>Кіль</w:t>
            </w:r>
            <w:r w:rsidR="00843E79" w:rsidRPr="000443CD">
              <w:rPr>
                <w:rFonts w:ascii="Times New Roman" w:hAnsi="Times New Roman" w:cs="Times New Roman"/>
                <w:b/>
                <w:sz w:val="18"/>
                <w:szCs w:val="18"/>
              </w:rPr>
              <w:t>-</w:t>
            </w:r>
          </w:p>
          <w:p w14:paraId="61358CC4" w14:textId="0C72D342" w:rsidR="009A388A" w:rsidRPr="000443CD" w:rsidRDefault="009A388A" w:rsidP="00843E79">
            <w:pPr>
              <w:spacing w:after="0" w:line="240" w:lineRule="auto"/>
              <w:jc w:val="center"/>
              <w:rPr>
                <w:rFonts w:ascii="Times New Roman" w:hAnsi="Times New Roman" w:cs="Times New Roman"/>
                <w:b/>
                <w:sz w:val="18"/>
                <w:szCs w:val="18"/>
              </w:rPr>
            </w:pPr>
            <w:r w:rsidRPr="000443CD">
              <w:rPr>
                <w:rFonts w:ascii="Times New Roman" w:hAnsi="Times New Roman" w:cs="Times New Roman"/>
                <w:b/>
                <w:sz w:val="18"/>
                <w:szCs w:val="18"/>
              </w:rPr>
              <w:t>кість</w:t>
            </w:r>
          </w:p>
        </w:tc>
      </w:tr>
      <w:tr w:rsidR="000443CD" w:rsidRPr="000443CD" w14:paraId="15413911" w14:textId="77777777" w:rsidTr="00843E79">
        <w:trPr>
          <w:trHeight w:val="5907"/>
        </w:trPr>
        <w:tc>
          <w:tcPr>
            <w:tcW w:w="567" w:type="dxa"/>
          </w:tcPr>
          <w:p w14:paraId="652E017C" w14:textId="1317B0EF" w:rsidR="009A388A" w:rsidRPr="000443CD" w:rsidRDefault="009A388A" w:rsidP="00E04A5A">
            <w:pPr>
              <w:jc w:val="center"/>
              <w:rPr>
                <w:rFonts w:ascii="Times New Roman" w:hAnsi="Times New Roman" w:cs="Times New Roman"/>
              </w:rPr>
            </w:pPr>
            <w:r w:rsidRPr="000443CD">
              <w:rPr>
                <w:rFonts w:ascii="Times New Roman" w:hAnsi="Times New Roman" w:cs="Times New Roman"/>
              </w:rPr>
              <w:t>1</w:t>
            </w:r>
          </w:p>
        </w:tc>
        <w:tc>
          <w:tcPr>
            <w:tcW w:w="1560" w:type="dxa"/>
          </w:tcPr>
          <w:p w14:paraId="30FBEEA7" w14:textId="62DA4FBF" w:rsidR="009A388A" w:rsidRPr="000443CD" w:rsidRDefault="00D614F8" w:rsidP="00D614F8">
            <w:pPr>
              <w:rPr>
                <w:rFonts w:ascii="Times New Roman" w:hAnsi="Times New Roman" w:cs="Times New Roman"/>
              </w:rPr>
            </w:pPr>
            <w:r w:rsidRPr="000443CD">
              <w:rPr>
                <w:rFonts w:ascii="Times New Roman" w:hAnsi="Times New Roman" w:cs="Times New Roman"/>
              </w:rPr>
              <w:t xml:space="preserve">Труба </w:t>
            </w:r>
          </w:p>
          <w:p w14:paraId="4BFF5921" w14:textId="77777777" w:rsidR="009A388A" w:rsidRPr="000443CD" w:rsidRDefault="009A388A" w:rsidP="00D614F8">
            <w:pPr>
              <w:rPr>
                <w:rFonts w:ascii="Times New Roman" w:hAnsi="Times New Roman" w:cs="Times New Roman"/>
              </w:rPr>
            </w:pPr>
          </w:p>
        </w:tc>
        <w:tc>
          <w:tcPr>
            <w:tcW w:w="2835" w:type="dxa"/>
          </w:tcPr>
          <w:p w14:paraId="7632B4C8" w14:textId="77777777" w:rsidR="00117F31" w:rsidRPr="000443CD" w:rsidRDefault="00D614F8" w:rsidP="00D614F8">
            <w:pPr>
              <w:spacing w:after="0" w:line="240" w:lineRule="auto"/>
              <w:rPr>
                <w:rFonts w:ascii="Times New Roman" w:hAnsi="Times New Roman" w:cs="Times New Roman"/>
              </w:rPr>
            </w:pPr>
            <w:r w:rsidRPr="000443CD">
              <w:rPr>
                <w:rFonts w:ascii="Times New Roman" w:hAnsi="Times New Roman" w:cs="Times New Roman"/>
              </w:rPr>
              <w:t>Організація (улаштування) магістрального трубопроводу системи медичного газопостачання.</w:t>
            </w:r>
          </w:p>
          <w:p w14:paraId="0CDCC3FA" w14:textId="3E968D5E" w:rsidR="009A388A" w:rsidRPr="000443CD" w:rsidRDefault="00117F31" w:rsidP="00D614F8">
            <w:pPr>
              <w:spacing w:after="0" w:line="240" w:lineRule="auto"/>
              <w:rPr>
                <w:rFonts w:ascii="Times New Roman" w:hAnsi="Times New Roman" w:cs="Times New Roman"/>
              </w:rPr>
            </w:pPr>
            <w:r w:rsidRPr="000443CD">
              <w:rPr>
                <w:rFonts w:ascii="Times New Roman" w:hAnsi="Times New Roman" w:cs="Times New Roman"/>
              </w:rPr>
              <w:t>Тип медичного газу: кисень (О2)</w:t>
            </w:r>
            <w:r w:rsidR="00D614F8" w:rsidRPr="000443CD">
              <w:rPr>
                <w:rFonts w:ascii="Times New Roman" w:hAnsi="Times New Roman" w:cs="Times New Roman"/>
              </w:rPr>
              <w:t xml:space="preserve"> </w:t>
            </w:r>
          </w:p>
        </w:tc>
        <w:tc>
          <w:tcPr>
            <w:tcW w:w="4253" w:type="dxa"/>
          </w:tcPr>
          <w:p w14:paraId="3378DF7C" w14:textId="50FC9AB5" w:rsidR="00117F31" w:rsidRPr="000443CD" w:rsidRDefault="00117F31" w:rsidP="00D614F8">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08BBD576" w14:textId="77777777" w:rsidR="00117F31" w:rsidRPr="000443CD" w:rsidRDefault="00117F31" w:rsidP="00117F31">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7AC8AB17" w14:textId="77777777"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кругла;</w:t>
            </w:r>
          </w:p>
          <w:p w14:paraId="05C7FB2F" w14:textId="083AE47F"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безшовна;</w:t>
            </w:r>
          </w:p>
          <w:p w14:paraId="2FBB5821" w14:textId="3B6C1CCB"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32"/>
                <w:szCs w:val="32"/>
              </w:rPr>
              <w:t xml:space="preserve"> </w:t>
            </w:r>
            <w:r w:rsidRPr="000443CD">
              <w:rPr>
                <w:rFonts w:ascii="Times New Roman" w:hAnsi="Times New Roman" w:cs="Times New Roman"/>
                <w:sz w:val="24"/>
                <w:szCs w:val="24"/>
              </w:rPr>
              <w:t>зовнішній: 12 мм.;</w:t>
            </w:r>
          </w:p>
          <w:p w14:paraId="57F122A8" w14:textId="01D3C171" w:rsidR="00843E79" w:rsidRPr="000443CD" w:rsidRDefault="00117F31" w:rsidP="00843E79">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32"/>
                <w:szCs w:val="32"/>
              </w:rPr>
              <w:t xml:space="preserve"> </w:t>
            </w:r>
            <w:r w:rsidRPr="000443CD">
              <w:rPr>
                <w:rFonts w:ascii="Times New Roman" w:hAnsi="Times New Roman" w:cs="Times New Roman"/>
                <w:sz w:val="24"/>
                <w:szCs w:val="24"/>
              </w:rPr>
              <w:t>внутрішній: 10 мм.</w:t>
            </w:r>
          </w:p>
          <w:p w14:paraId="56C103AB" w14:textId="63BB8B2A" w:rsidR="00843E79" w:rsidRPr="000443CD" w:rsidRDefault="00843E79" w:rsidP="00843E79">
            <w:pPr>
              <w:spacing w:after="0" w:line="240" w:lineRule="auto"/>
              <w:rPr>
                <w:rFonts w:ascii="Times New Roman" w:hAnsi="Times New Roman" w:cs="Times New Roman"/>
                <w:lang w:val="ru-RU"/>
              </w:rPr>
            </w:pPr>
            <w:r w:rsidRPr="000443CD">
              <w:rPr>
                <w:rFonts w:ascii="Times New Roman" w:hAnsi="Times New Roman" w:cs="Times New Roman"/>
              </w:rPr>
              <w:t>Торгівельна марка:</w:t>
            </w:r>
            <w:r w:rsidRPr="000443CD">
              <w:rPr>
                <w:rFonts w:ascii="Times New Roman" w:hAnsi="Times New Roman" w:cs="Times New Roman"/>
                <w:lang w:val="ru-RU"/>
              </w:rPr>
              <w:t xml:space="preserve"> </w:t>
            </w:r>
            <w:r w:rsidRPr="000443CD">
              <w:rPr>
                <w:rFonts w:ascii="Times New Roman" w:hAnsi="Times New Roman" w:cs="Times New Roman"/>
                <w:lang w:val="en-US"/>
              </w:rPr>
              <w:t>SANCO</w:t>
            </w:r>
            <w:r w:rsidRPr="000443CD">
              <w:rPr>
                <w:rFonts w:ascii="Times New Roman" w:hAnsi="Times New Roman" w:cs="Times New Roman"/>
                <w:shd w:val="clear" w:color="auto" w:fill="FFFFFF"/>
              </w:rPr>
              <w:t xml:space="preserve"> ®</w:t>
            </w:r>
          </w:p>
          <w:p w14:paraId="1ED8ADE9" w14:textId="6D06CE31" w:rsidR="00843E79" w:rsidRPr="000443CD" w:rsidRDefault="00843E79" w:rsidP="00843E79">
            <w:pPr>
              <w:spacing w:after="0" w:line="240" w:lineRule="auto"/>
              <w:rPr>
                <w:rFonts w:ascii="Times New Roman" w:hAnsi="Times New Roman" w:cs="Times New Roman"/>
                <w:lang w:val="en-US"/>
              </w:rPr>
            </w:pPr>
            <w:r w:rsidRPr="000443CD">
              <w:rPr>
                <w:rFonts w:ascii="Times New Roman" w:hAnsi="Times New Roman" w:cs="Times New Roman"/>
              </w:rPr>
              <w:t>Виробник:</w:t>
            </w:r>
            <w:r w:rsidRPr="000443CD">
              <w:rPr>
                <w:rFonts w:ascii="Times New Roman" w:hAnsi="Times New Roman" w:cs="Times New Roman"/>
                <w:lang w:val="en-US"/>
              </w:rPr>
              <w:t xml:space="preserve"> </w:t>
            </w:r>
            <w:r w:rsidRPr="000443CD">
              <w:rPr>
                <w:rFonts w:ascii="Times New Roman" w:hAnsi="Times New Roman" w:cs="Times New Roman"/>
              </w:rPr>
              <w:t>«</w:t>
            </w:r>
            <w:r w:rsidRPr="000443CD">
              <w:rPr>
                <w:rFonts w:ascii="Times New Roman" w:hAnsi="Times New Roman" w:cs="Times New Roman"/>
                <w:lang w:val="ru-RU"/>
              </w:rPr>
              <w:t>НМЕ</w:t>
            </w:r>
            <w:r w:rsidRPr="000443CD">
              <w:rPr>
                <w:rFonts w:ascii="Times New Roman" w:hAnsi="Times New Roman" w:cs="Times New Roman"/>
                <w:lang w:val="en-US"/>
              </w:rPr>
              <w:t xml:space="preserve"> Cooper Germany</w:t>
            </w:r>
            <w:r w:rsidRPr="000443CD">
              <w:rPr>
                <w:rFonts w:ascii="Times New Roman" w:hAnsi="Times New Roman" w:cs="Times New Roman"/>
              </w:rPr>
              <w:t>»</w:t>
            </w:r>
            <w:r w:rsidRPr="000443CD">
              <w:rPr>
                <w:rFonts w:ascii="Times New Roman" w:hAnsi="Times New Roman" w:cs="Times New Roman"/>
                <w:lang w:val="en-US"/>
              </w:rPr>
              <w:t xml:space="preserve"> </w:t>
            </w:r>
            <w:proofErr w:type="spellStart"/>
            <w:r w:rsidRPr="000443CD">
              <w:rPr>
                <w:rFonts w:ascii="Times New Roman" w:hAnsi="Times New Roman" w:cs="Times New Roman"/>
                <w:lang w:val="en-US"/>
              </w:rPr>
              <w:t>Gmb</w:t>
            </w:r>
            <w:proofErr w:type="spellEnd"/>
          </w:p>
          <w:p w14:paraId="13F70932" w14:textId="23724DEC" w:rsidR="00843E79" w:rsidRPr="000443CD" w:rsidRDefault="00843E79" w:rsidP="00843E79">
            <w:pPr>
              <w:spacing w:after="0" w:line="240" w:lineRule="auto"/>
              <w:rPr>
                <w:rFonts w:ascii="Times New Roman" w:hAnsi="Times New Roman" w:cs="Times New Roman"/>
              </w:rPr>
            </w:pPr>
            <w:r w:rsidRPr="000443CD">
              <w:rPr>
                <w:rFonts w:ascii="Times New Roman" w:hAnsi="Times New Roman" w:cs="Times New Roman"/>
              </w:rPr>
              <w:t>Країна виробника: Німеччина</w:t>
            </w:r>
          </w:p>
          <w:p w14:paraId="532590CC" w14:textId="77777777" w:rsidR="00117F31" w:rsidRPr="000443CD" w:rsidRDefault="00117F31" w:rsidP="00D614F8">
            <w:pPr>
              <w:spacing w:after="0" w:line="240" w:lineRule="auto"/>
              <w:rPr>
                <w:rFonts w:ascii="Times New Roman" w:hAnsi="Times New Roman" w:cs="Times New Roman"/>
              </w:rPr>
            </w:pPr>
          </w:p>
          <w:p w14:paraId="027C0F08" w14:textId="6E3923AB" w:rsidR="00117F31" w:rsidRPr="000443CD" w:rsidRDefault="00117F31" w:rsidP="000B263D">
            <w:pPr>
              <w:widowControl w:val="0"/>
              <w:autoSpaceDE w:val="0"/>
              <w:spacing w:after="0" w:line="240" w:lineRule="auto"/>
              <w:contextualSpacing/>
              <w:rPr>
                <w:rFonts w:ascii="Times New Roman" w:eastAsia="Times New Roman" w:hAnsi="Times New Roman" w:cs="Times New Roman"/>
                <w:b/>
                <w:bCs/>
              </w:rPr>
            </w:pPr>
            <w:r w:rsidRPr="000443CD">
              <w:rPr>
                <w:rFonts w:ascii="Times New Roman" w:hAnsi="Times New Roman" w:cs="Times New Roman"/>
                <w:b/>
                <w:bCs/>
              </w:rPr>
              <w:t>Запропонован</w:t>
            </w:r>
            <w:r w:rsidR="000B263D" w:rsidRPr="000443CD">
              <w:rPr>
                <w:rFonts w:ascii="Times New Roman" w:hAnsi="Times New Roman" w:cs="Times New Roman"/>
                <w:b/>
                <w:bCs/>
              </w:rPr>
              <w:t>ий</w:t>
            </w:r>
            <w:r w:rsidRPr="000443CD">
              <w:rPr>
                <w:rFonts w:ascii="Times New Roman" w:hAnsi="Times New Roman" w:cs="Times New Roman"/>
                <w:b/>
                <w:bCs/>
              </w:rPr>
              <w:t xml:space="preserve"> </w:t>
            </w:r>
            <w:r w:rsidR="000B263D" w:rsidRPr="000443CD">
              <w:rPr>
                <w:rFonts w:ascii="Times New Roman" w:hAnsi="Times New Roman" w:cs="Times New Roman"/>
                <w:b/>
                <w:bCs/>
              </w:rPr>
              <w:t>товар</w:t>
            </w:r>
            <w:r w:rsidRPr="000443CD">
              <w:rPr>
                <w:rFonts w:ascii="Times New Roman" w:hAnsi="Times New Roman" w:cs="Times New Roman"/>
                <w:b/>
                <w:bCs/>
              </w:rPr>
              <w:t xml:space="preserve"> </w:t>
            </w:r>
            <w:r w:rsidR="000B263D" w:rsidRPr="000443CD">
              <w:rPr>
                <w:rFonts w:ascii="Times New Roman" w:hAnsi="Times New Roman" w:cs="Times New Roman"/>
                <w:b/>
                <w:bCs/>
              </w:rPr>
              <w:t xml:space="preserve">(труба) </w:t>
            </w:r>
            <w:r w:rsidRPr="000443CD">
              <w:rPr>
                <w:rFonts w:ascii="Times New Roman" w:hAnsi="Times New Roman" w:cs="Times New Roman"/>
                <w:b/>
                <w:bCs/>
              </w:rPr>
              <w:t>повин</w:t>
            </w:r>
            <w:r w:rsidR="000B263D" w:rsidRPr="000443CD">
              <w:rPr>
                <w:rFonts w:ascii="Times New Roman" w:hAnsi="Times New Roman" w:cs="Times New Roman"/>
                <w:b/>
                <w:bCs/>
              </w:rPr>
              <w:t>е</w:t>
            </w:r>
            <w:r w:rsidRPr="000443CD">
              <w:rPr>
                <w:rFonts w:ascii="Times New Roman" w:hAnsi="Times New Roman" w:cs="Times New Roman"/>
                <w:b/>
                <w:bCs/>
              </w:rPr>
              <w:t>н бути призначен</w:t>
            </w:r>
            <w:r w:rsidR="000B263D" w:rsidRPr="000443CD">
              <w:rPr>
                <w:rFonts w:ascii="Times New Roman" w:hAnsi="Times New Roman" w:cs="Times New Roman"/>
                <w:b/>
                <w:bCs/>
              </w:rPr>
              <w:t>ий</w:t>
            </w:r>
            <w:r w:rsidRPr="000443CD">
              <w:rPr>
                <w:rFonts w:ascii="Times New Roman" w:hAnsi="Times New Roman" w:cs="Times New Roman"/>
                <w:b/>
                <w:bCs/>
              </w:rPr>
              <w:t xml:space="preserve">  для</w:t>
            </w:r>
            <w:r w:rsidR="000B263D" w:rsidRPr="000443CD">
              <w:rPr>
                <w:rFonts w:ascii="Times New Roman" w:hAnsi="Times New Roman" w:cs="Times New Roman"/>
                <w:b/>
                <w:bCs/>
              </w:rPr>
              <w:t xml:space="preserve"> використання у</w:t>
            </w:r>
            <w:r w:rsidRPr="000443CD">
              <w:rPr>
                <w:rFonts w:ascii="Times New Roman" w:hAnsi="Times New Roman" w:cs="Times New Roman"/>
                <w:b/>
                <w:bCs/>
              </w:rPr>
              <w:t xml:space="preserve"> </w:t>
            </w:r>
            <w:r w:rsidR="000B263D" w:rsidRPr="000443CD">
              <w:rPr>
                <w:rFonts w:ascii="Times New Roman" w:hAnsi="Times New Roman" w:cs="Times New Roman"/>
                <w:b/>
                <w:bCs/>
              </w:rPr>
              <w:t>системах</w:t>
            </w:r>
            <w:r w:rsidRPr="000443CD">
              <w:rPr>
                <w:rFonts w:ascii="Times New Roman" w:hAnsi="Times New Roman" w:cs="Times New Roman"/>
                <w:b/>
                <w:bCs/>
              </w:rPr>
              <w:t xml:space="preserve"> газопроводів</w:t>
            </w:r>
            <w:r w:rsidR="000B263D" w:rsidRPr="000443CD">
              <w:rPr>
                <w:rFonts w:ascii="Times New Roman" w:hAnsi="Times New Roman" w:cs="Times New Roman"/>
                <w:b/>
                <w:bCs/>
              </w:rPr>
              <w:t xml:space="preserve"> і </w:t>
            </w:r>
            <w:r w:rsidRPr="000443CD">
              <w:rPr>
                <w:rFonts w:ascii="Times New Roman" w:eastAsia="Times New Roman" w:hAnsi="Times New Roman" w:cs="Times New Roman"/>
                <w:b/>
                <w:bCs/>
              </w:rPr>
              <w:t>дозволен</w:t>
            </w:r>
            <w:r w:rsidR="000B263D" w:rsidRPr="000443CD">
              <w:rPr>
                <w:rFonts w:ascii="Times New Roman" w:eastAsia="Times New Roman" w:hAnsi="Times New Roman" w:cs="Times New Roman"/>
                <w:b/>
                <w:bCs/>
              </w:rPr>
              <w:t>ий</w:t>
            </w:r>
            <w:r w:rsidRPr="000443CD">
              <w:rPr>
                <w:rFonts w:ascii="Times New Roman" w:eastAsia="Times New Roman" w:hAnsi="Times New Roman" w:cs="Times New Roman"/>
                <w:b/>
                <w:bCs/>
              </w:rPr>
              <w:t xml:space="preserve">  для транспортування медичних газів. </w:t>
            </w:r>
          </w:p>
          <w:p w14:paraId="5B98BDD7" w14:textId="65E2602B" w:rsidR="009A388A" w:rsidRPr="000443CD" w:rsidRDefault="000B263D" w:rsidP="000B263D">
            <w:pPr>
              <w:widowControl w:val="0"/>
              <w:autoSpaceDE w:val="0"/>
              <w:spacing w:after="0" w:line="240" w:lineRule="auto"/>
              <w:contextualSpacing/>
              <w:rPr>
                <w:rFonts w:ascii="Times New Roman" w:eastAsia="Times New Roman" w:hAnsi="Times New Roman" w:cs="Times New Roman"/>
                <w:sz w:val="24"/>
                <w:szCs w:val="24"/>
              </w:rPr>
            </w:pPr>
            <w:r w:rsidRPr="000443CD">
              <w:rPr>
                <w:rFonts w:ascii="Times New Roman" w:eastAsia="Times New Roman" w:hAnsi="Times New Roman" w:cs="Times New Roman"/>
              </w:rPr>
              <w:t xml:space="preserve">На підтвердження </w:t>
            </w:r>
            <w:r w:rsidR="000443CD">
              <w:rPr>
                <w:rFonts w:ascii="Times New Roman" w:eastAsia="Times New Roman" w:hAnsi="Times New Roman" w:cs="Times New Roman"/>
              </w:rPr>
              <w:t xml:space="preserve">у </w:t>
            </w:r>
            <w:r w:rsidR="00117F31" w:rsidRPr="000443CD">
              <w:rPr>
                <w:rFonts w:ascii="Times New Roman" w:eastAsia="Times New Roman" w:hAnsi="Times New Roman" w:cs="Times New Roman"/>
              </w:rPr>
              <w:t xml:space="preserve">складі тендерної пропозиції </w:t>
            </w:r>
            <w:r w:rsidRPr="000443CD">
              <w:rPr>
                <w:rFonts w:ascii="Times New Roman" w:eastAsia="Times New Roman" w:hAnsi="Times New Roman" w:cs="Times New Roman"/>
              </w:rPr>
              <w:t>у</w:t>
            </w:r>
            <w:r w:rsidR="00117F31" w:rsidRPr="000443CD">
              <w:rPr>
                <w:rFonts w:ascii="Times New Roman" w:eastAsia="Times New Roman" w:hAnsi="Times New Roman" w:cs="Times New Roman"/>
              </w:rPr>
              <w:t>часник надає документальне підтвердження: декларацію про відповідність та/або сертифікат відповідності</w:t>
            </w:r>
            <w:r w:rsidRPr="000443CD">
              <w:rPr>
                <w:rFonts w:ascii="Times New Roman" w:eastAsia="Times New Roman" w:hAnsi="Times New Roman" w:cs="Times New Roman"/>
              </w:rPr>
              <w:t xml:space="preserve"> та/або</w:t>
            </w:r>
            <w:r w:rsidR="00117F31" w:rsidRPr="000443CD">
              <w:rPr>
                <w:rFonts w:ascii="Times New Roman" w:eastAsia="Times New Roman" w:hAnsi="Times New Roman" w:cs="Times New Roman"/>
              </w:rPr>
              <w:t xml:space="preserve"> висновок державної санітарно-епідеміологічної експертизи,  або інший офіційний документ</w:t>
            </w:r>
            <w:r w:rsidR="007B26D5" w:rsidRPr="000443CD">
              <w:rPr>
                <w:rFonts w:ascii="Times New Roman" w:eastAsia="Times New Roman" w:hAnsi="Times New Roman" w:cs="Times New Roman"/>
              </w:rPr>
              <w:t>, виданий відповідним уповноваженим на те  органом</w:t>
            </w:r>
            <w:r w:rsidR="00117F31" w:rsidRPr="000443CD">
              <w:rPr>
                <w:rFonts w:ascii="Times New Roman" w:eastAsia="Times New Roman" w:hAnsi="Times New Roman" w:cs="Times New Roman"/>
              </w:rPr>
              <w:t>.</w:t>
            </w:r>
            <w:r w:rsidR="009A388A" w:rsidRPr="000443CD">
              <w:rPr>
                <w:rFonts w:ascii="Times New Roman" w:hAnsi="Times New Roman" w:cs="Times New Roman"/>
              </w:rPr>
              <w:t xml:space="preserve">                             </w:t>
            </w:r>
          </w:p>
        </w:tc>
        <w:tc>
          <w:tcPr>
            <w:tcW w:w="851" w:type="dxa"/>
          </w:tcPr>
          <w:p w14:paraId="607A2CF4" w14:textId="79DBAEF0" w:rsidR="009A388A" w:rsidRPr="000443CD" w:rsidRDefault="00D614F8" w:rsidP="00E04A5A">
            <w:pPr>
              <w:jc w:val="center"/>
              <w:rPr>
                <w:rFonts w:ascii="Times New Roman" w:hAnsi="Times New Roman" w:cs="Times New Roman"/>
                <w:vertAlign w:val="superscript"/>
              </w:rPr>
            </w:pPr>
            <w:proofErr w:type="spellStart"/>
            <w:r w:rsidRPr="000443CD">
              <w:rPr>
                <w:rFonts w:ascii="Times New Roman" w:hAnsi="Times New Roman" w:cs="Times New Roman"/>
              </w:rPr>
              <w:t>м.п</w:t>
            </w:r>
            <w:proofErr w:type="spellEnd"/>
            <w:r w:rsidRPr="000443CD">
              <w:rPr>
                <w:rFonts w:ascii="Times New Roman" w:hAnsi="Times New Roman" w:cs="Times New Roman"/>
              </w:rPr>
              <w:t>.</w:t>
            </w:r>
          </w:p>
        </w:tc>
        <w:tc>
          <w:tcPr>
            <w:tcW w:w="1275" w:type="dxa"/>
          </w:tcPr>
          <w:p w14:paraId="1584731F" w14:textId="3B423F5C" w:rsidR="009A388A" w:rsidRPr="000443CD" w:rsidRDefault="00D614F8" w:rsidP="00E04A5A">
            <w:pPr>
              <w:jc w:val="center"/>
              <w:rPr>
                <w:rFonts w:ascii="Times New Roman" w:hAnsi="Times New Roman" w:cs="Times New Roman"/>
              </w:rPr>
            </w:pPr>
            <w:r w:rsidRPr="000443CD">
              <w:rPr>
                <w:rFonts w:ascii="Times New Roman" w:hAnsi="Times New Roman" w:cs="Times New Roman"/>
              </w:rPr>
              <w:t>2 000</w:t>
            </w:r>
          </w:p>
        </w:tc>
      </w:tr>
      <w:tr w:rsidR="000443CD" w:rsidRPr="000443CD" w14:paraId="335698A2" w14:textId="77777777" w:rsidTr="00843E79">
        <w:tc>
          <w:tcPr>
            <w:tcW w:w="567" w:type="dxa"/>
          </w:tcPr>
          <w:p w14:paraId="0236FBA0" w14:textId="7CCD7DA1" w:rsidR="009A388A" w:rsidRPr="000443CD" w:rsidRDefault="00D614F8" w:rsidP="00E04A5A">
            <w:pPr>
              <w:jc w:val="center"/>
              <w:rPr>
                <w:rFonts w:ascii="Times New Roman" w:hAnsi="Times New Roman" w:cs="Times New Roman"/>
              </w:rPr>
            </w:pPr>
            <w:r w:rsidRPr="000443CD">
              <w:rPr>
                <w:rFonts w:ascii="Times New Roman" w:hAnsi="Times New Roman" w:cs="Times New Roman"/>
              </w:rPr>
              <w:t>2</w:t>
            </w:r>
          </w:p>
          <w:p w14:paraId="125FD051" w14:textId="77777777" w:rsidR="009A388A" w:rsidRPr="000443CD" w:rsidRDefault="009A388A" w:rsidP="00E04A5A">
            <w:pPr>
              <w:jc w:val="center"/>
              <w:rPr>
                <w:rFonts w:ascii="Times New Roman" w:hAnsi="Times New Roman" w:cs="Times New Roman"/>
              </w:rPr>
            </w:pPr>
          </w:p>
          <w:p w14:paraId="00C766D5" w14:textId="72597F93" w:rsidR="009A388A" w:rsidRPr="000443CD" w:rsidRDefault="009A388A" w:rsidP="00E04A5A">
            <w:pPr>
              <w:jc w:val="center"/>
              <w:rPr>
                <w:rFonts w:ascii="Times New Roman" w:hAnsi="Times New Roman" w:cs="Times New Roman"/>
              </w:rPr>
            </w:pPr>
          </w:p>
        </w:tc>
        <w:tc>
          <w:tcPr>
            <w:tcW w:w="1560" w:type="dxa"/>
          </w:tcPr>
          <w:p w14:paraId="7CC0B4B8" w14:textId="61210221" w:rsidR="009A388A" w:rsidRPr="000443CD" w:rsidRDefault="000B263D" w:rsidP="00D614F8">
            <w:pPr>
              <w:spacing w:after="0"/>
              <w:rPr>
                <w:rFonts w:ascii="Times New Roman" w:hAnsi="Times New Roman" w:cs="Times New Roman"/>
              </w:rPr>
            </w:pPr>
            <w:r w:rsidRPr="000443CD">
              <w:rPr>
                <w:rFonts w:ascii="Times New Roman" w:hAnsi="Times New Roman" w:cs="Times New Roman"/>
              </w:rPr>
              <w:t>Коліно</w:t>
            </w:r>
          </w:p>
        </w:tc>
        <w:tc>
          <w:tcPr>
            <w:tcW w:w="2835" w:type="dxa"/>
          </w:tcPr>
          <w:p w14:paraId="0A62091F" w14:textId="3081C4C4" w:rsidR="009A388A" w:rsidRPr="000443CD" w:rsidRDefault="00095918" w:rsidP="00E04A5A">
            <w:pPr>
              <w:spacing w:after="0"/>
              <w:rPr>
                <w:rFonts w:ascii="Times New Roman" w:hAnsi="Times New Roman" w:cs="Times New Roman"/>
              </w:rPr>
            </w:pPr>
            <w:r w:rsidRPr="000443CD">
              <w:rPr>
                <w:rFonts w:ascii="Times New Roman" w:hAnsi="Times New Roman" w:cs="Times New Roman"/>
                <w:lang w:val="ru-RU"/>
              </w:rPr>
              <w:t>Е</w:t>
            </w:r>
            <w:r w:rsidR="000B263D" w:rsidRPr="000443CD">
              <w:rPr>
                <w:rFonts w:ascii="Times New Roman" w:hAnsi="Times New Roman" w:cs="Times New Roman"/>
              </w:rPr>
              <w:t xml:space="preserve">лемент кутового з’єднання </w:t>
            </w:r>
            <w:r w:rsidR="00E04A5A" w:rsidRPr="000443CD">
              <w:rPr>
                <w:rFonts w:ascii="Times New Roman" w:hAnsi="Times New Roman" w:cs="Times New Roman"/>
              </w:rPr>
              <w:t xml:space="preserve">для забезпечення (організації) повороту </w:t>
            </w:r>
            <w:r w:rsidR="000B263D" w:rsidRPr="000443CD">
              <w:rPr>
                <w:rFonts w:ascii="Times New Roman" w:hAnsi="Times New Roman" w:cs="Times New Roman"/>
              </w:rPr>
              <w:t>трубопроводу системи медичного газопостачанн</w:t>
            </w:r>
            <w:r w:rsidR="00E04A5A" w:rsidRPr="000443CD">
              <w:rPr>
                <w:rFonts w:ascii="Times New Roman" w:hAnsi="Times New Roman" w:cs="Times New Roman"/>
              </w:rPr>
              <w:t>я</w:t>
            </w:r>
          </w:p>
        </w:tc>
        <w:tc>
          <w:tcPr>
            <w:tcW w:w="4253" w:type="dxa"/>
          </w:tcPr>
          <w:p w14:paraId="23420025"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360C5339"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530BF524" w14:textId="603665B4"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12 мм.;</w:t>
            </w:r>
          </w:p>
          <w:p w14:paraId="180571D1" w14:textId="77777777" w:rsidR="009A388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7F7E0A65"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4E451A92" w14:textId="33E3F663"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4C192BC1" w14:textId="788AE313"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0FC0DA9C" w14:textId="2CE61768" w:rsidR="00843E79" w:rsidRPr="000443CD" w:rsidRDefault="00843E79" w:rsidP="00843E79">
            <w:pPr>
              <w:spacing w:after="0" w:line="240" w:lineRule="auto"/>
              <w:rPr>
                <w:rFonts w:ascii="Times New Roman" w:hAnsi="Times New Roman" w:cs="Times New Roman"/>
              </w:rPr>
            </w:pPr>
          </w:p>
        </w:tc>
        <w:tc>
          <w:tcPr>
            <w:tcW w:w="851" w:type="dxa"/>
          </w:tcPr>
          <w:p w14:paraId="2340A440" w14:textId="1B49F9D1" w:rsidR="009A388A" w:rsidRPr="000443CD" w:rsidRDefault="00E04A5A" w:rsidP="00E04A5A">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24E654F9" w14:textId="71730E1A" w:rsidR="009A388A" w:rsidRPr="000443CD" w:rsidRDefault="00E04A5A" w:rsidP="00E04A5A">
            <w:pPr>
              <w:jc w:val="center"/>
              <w:rPr>
                <w:rFonts w:ascii="Times New Roman" w:hAnsi="Times New Roman" w:cs="Times New Roman"/>
              </w:rPr>
            </w:pPr>
            <w:r w:rsidRPr="000443CD">
              <w:rPr>
                <w:rFonts w:ascii="Times New Roman" w:hAnsi="Times New Roman" w:cs="Times New Roman"/>
              </w:rPr>
              <w:t>200</w:t>
            </w:r>
          </w:p>
        </w:tc>
      </w:tr>
      <w:tr w:rsidR="000443CD" w:rsidRPr="000443CD" w14:paraId="64512603" w14:textId="77777777" w:rsidTr="00843E79">
        <w:tc>
          <w:tcPr>
            <w:tcW w:w="567" w:type="dxa"/>
          </w:tcPr>
          <w:p w14:paraId="1C2A54AF" w14:textId="6E800E6E" w:rsidR="00E04A5A" w:rsidRPr="000443CD" w:rsidRDefault="00E04A5A" w:rsidP="00E04A5A">
            <w:pPr>
              <w:jc w:val="center"/>
              <w:rPr>
                <w:rFonts w:ascii="Times New Roman" w:hAnsi="Times New Roman" w:cs="Times New Roman"/>
              </w:rPr>
            </w:pPr>
            <w:r w:rsidRPr="000443CD">
              <w:rPr>
                <w:rFonts w:ascii="Times New Roman" w:hAnsi="Times New Roman" w:cs="Times New Roman"/>
              </w:rPr>
              <w:t>3</w:t>
            </w:r>
          </w:p>
        </w:tc>
        <w:tc>
          <w:tcPr>
            <w:tcW w:w="1560" w:type="dxa"/>
          </w:tcPr>
          <w:p w14:paraId="1EFF86E5" w14:textId="62986A82" w:rsidR="00E04A5A" w:rsidRPr="000443CD" w:rsidRDefault="00E04A5A" w:rsidP="00E04A5A">
            <w:pPr>
              <w:spacing w:after="0"/>
              <w:rPr>
                <w:rFonts w:ascii="Times New Roman" w:hAnsi="Times New Roman" w:cs="Times New Roman"/>
              </w:rPr>
            </w:pPr>
            <w:r w:rsidRPr="000443CD">
              <w:rPr>
                <w:rFonts w:ascii="Times New Roman" w:hAnsi="Times New Roman" w:cs="Times New Roman"/>
              </w:rPr>
              <w:t>Коліно</w:t>
            </w:r>
          </w:p>
        </w:tc>
        <w:tc>
          <w:tcPr>
            <w:tcW w:w="2835" w:type="dxa"/>
          </w:tcPr>
          <w:p w14:paraId="4C98EBFF" w14:textId="015727E3" w:rsidR="00E04A5A" w:rsidRPr="000443CD" w:rsidRDefault="00095918" w:rsidP="00E04A5A">
            <w:pPr>
              <w:spacing w:after="0"/>
              <w:rPr>
                <w:rFonts w:ascii="Times New Roman" w:hAnsi="Times New Roman" w:cs="Times New Roman"/>
              </w:rPr>
            </w:pPr>
            <w:r w:rsidRPr="000443CD">
              <w:rPr>
                <w:rFonts w:ascii="Times New Roman" w:hAnsi="Times New Roman" w:cs="Times New Roman"/>
                <w:lang w:val="ru-RU"/>
              </w:rPr>
              <w:t>Е</w:t>
            </w:r>
            <w:r w:rsidR="00E04A5A" w:rsidRPr="000443CD">
              <w:rPr>
                <w:rFonts w:ascii="Times New Roman" w:hAnsi="Times New Roman" w:cs="Times New Roman"/>
              </w:rPr>
              <w:t>лемент кутового з’єднання для забезпечення (організації) повороту трубопроводу системи медичного газопостачання</w:t>
            </w:r>
          </w:p>
        </w:tc>
        <w:tc>
          <w:tcPr>
            <w:tcW w:w="4253" w:type="dxa"/>
          </w:tcPr>
          <w:p w14:paraId="49B54933"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4AC602FE"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296D9F78"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15 мм.;</w:t>
            </w:r>
          </w:p>
          <w:p w14:paraId="6D8B8639" w14:textId="0A20768B"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0D598937"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7E56966B"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5AD588D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6F90E984" w14:textId="121CCAEC" w:rsidR="00095918" w:rsidRPr="000443CD" w:rsidRDefault="00095918" w:rsidP="00095918">
            <w:pPr>
              <w:spacing w:after="0" w:line="240" w:lineRule="auto"/>
              <w:rPr>
                <w:rFonts w:ascii="Times New Roman" w:hAnsi="Times New Roman" w:cs="Times New Roman"/>
              </w:rPr>
            </w:pPr>
          </w:p>
        </w:tc>
        <w:tc>
          <w:tcPr>
            <w:tcW w:w="851" w:type="dxa"/>
          </w:tcPr>
          <w:p w14:paraId="27D1F0AD" w14:textId="20F3ABAC" w:rsidR="00E04A5A" w:rsidRPr="000443CD" w:rsidRDefault="00E04A5A" w:rsidP="00E04A5A">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0CB058F3" w14:textId="3F0DAC5E"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400</w:t>
            </w:r>
          </w:p>
        </w:tc>
      </w:tr>
      <w:tr w:rsidR="000443CD" w:rsidRPr="000443CD" w14:paraId="4D8A1D5E" w14:textId="77777777" w:rsidTr="00843E79">
        <w:tc>
          <w:tcPr>
            <w:tcW w:w="567" w:type="dxa"/>
          </w:tcPr>
          <w:p w14:paraId="182C22B9" w14:textId="77777777"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w:t>
            </w:r>
          </w:p>
        </w:tc>
        <w:tc>
          <w:tcPr>
            <w:tcW w:w="1560" w:type="dxa"/>
          </w:tcPr>
          <w:p w14:paraId="703CE0AE" w14:textId="3067CCB3" w:rsidR="00E04A5A" w:rsidRPr="000443CD" w:rsidRDefault="00E04A5A" w:rsidP="00E04A5A">
            <w:pPr>
              <w:rPr>
                <w:rFonts w:ascii="Times New Roman" w:hAnsi="Times New Roman" w:cs="Times New Roman"/>
              </w:rPr>
            </w:pPr>
            <w:r w:rsidRPr="000443CD">
              <w:rPr>
                <w:rFonts w:ascii="Times New Roman" w:hAnsi="Times New Roman" w:cs="Times New Roman"/>
              </w:rPr>
              <w:t>Коліно</w:t>
            </w:r>
          </w:p>
        </w:tc>
        <w:tc>
          <w:tcPr>
            <w:tcW w:w="2835" w:type="dxa"/>
          </w:tcPr>
          <w:p w14:paraId="753E4769" w14:textId="4B42F95B" w:rsidR="00E04A5A" w:rsidRPr="000443CD" w:rsidRDefault="00095918" w:rsidP="00E04A5A">
            <w:pPr>
              <w:rPr>
                <w:rFonts w:ascii="Times New Roman" w:hAnsi="Times New Roman" w:cs="Times New Roman"/>
              </w:rPr>
            </w:pPr>
            <w:r w:rsidRPr="000443CD">
              <w:rPr>
                <w:rFonts w:ascii="Times New Roman" w:hAnsi="Times New Roman" w:cs="Times New Roman"/>
                <w:lang w:val="ru-RU"/>
              </w:rPr>
              <w:t>Е</w:t>
            </w:r>
            <w:r w:rsidR="00E04A5A" w:rsidRPr="000443CD">
              <w:rPr>
                <w:rFonts w:ascii="Times New Roman" w:hAnsi="Times New Roman" w:cs="Times New Roman"/>
              </w:rPr>
              <w:t>лемент кутового з’єднання для забезпечення (організації) повороту трубопроводу системи медичного газопостачання</w:t>
            </w:r>
          </w:p>
        </w:tc>
        <w:tc>
          <w:tcPr>
            <w:tcW w:w="4253" w:type="dxa"/>
          </w:tcPr>
          <w:p w14:paraId="329F854E"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2CC9D316"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55B3ACFC" w14:textId="517D7F0B"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35 мм.;</w:t>
            </w:r>
          </w:p>
          <w:p w14:paraId="69003003" w14:textId="72051779"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18C610BD"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0186C95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2AE7F07E"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140AECB1" w14:textId="75A186EA" w:rsidR="00095918" w:rsidRPr="000443CD" w:rsidRDefault="00095918" w:rsidP="00095918">
            <w:pPr>
              <w:spacing w:after="0" w:line="240" w:lineRule="auto"/>
              <w:rPr>
                <w:rFonts w:ascii="Times New Roman" w:hAnsi="Times New Roman" w:cs="Times New Roman"/>
              </w:rPr>
            </w:pPr>
          </w:p>
        </w:tc>
        <w:tc>
          <w:tcPr>
            <w:tcW w:w="851" w:type="dxa"/>
          </w:tcPr>
          <w:p w14:paraId="0226ED63" w14:textId="50947D95" w:rsidR="00E04A5A" w:rsidRPr="000443CD" w:rsidRDefault="00E04A5A" w:rsidP="00E04A5A">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2A6DB373" w14:textId="567FA349"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40</w:t>
            </w:r>
          </w:p>
        </w:tc>
      </w:tr>
      <w:tr w:rsidR="000443CD" w:rsidRPr="000443CD" w14:paraId="02C91907" w14:textId="77777777" w:rsidTr="00843E79">
        <w:tc>
          <w:tcPr>
            <w:tcW w:w="567" w:type="dxa"/>
          </w:tcPr>
          <w:p w14:paraId="469580C8" w14:textId="77777777" w:rsidR="00E04A5A" w:rsidRPr="000443CD" w:rsidRDefault="00E04A5A" w:rsidP="00E04A5A">
            <w:pPr>
              <w:jc w:val="center"/>
              <w:rPr>
                <w:rFonts w:ascii="Times New Roman" w:hAnsi="Times New Roman" w:cs="Times New Roman"/>
              </w:rPr>
            </w:pPr>
            <w:r w:rsidRPr="000443CD">
              <w:rPr>
                <w:rFonts w:ascii="Times New Roman" w:hAnsi="Times New Roman" w:cs="Times New Roman"/>
              </w:rPr>
              <w:lastRenderedPageBreak/>
              <w:t>5</w:t>
            </w:r>
          </w:p>
        </w:tc>
        <w:tc>
          <w:tcPr>
            <w:tcW w:w="1560" w:type="dxa"/>
          </w:tcPr>
          <w:p w14:paraId="707A4621" w14:textId="67A6424B" w:rsidR="00E04A5A" w:rsidRPr="000443CD" w:rsidRDefault="00843E79" w:rsidP="00E04A5A">
            <w:pPr>
              <w:spacing w:after="0"/>
              <w:rPr>
                <w:rFonts w:ascii="Times New Roman" w:hAnsi="Times New Roman" w:cs="Times New Roman"/>
              </w:rPr>
            </w:pPr>
            <w:r w:rsidRPr="000443CD">
              <w:rPr>
                <w:rFonts w:ascii="Times New Roman" w:hAnsi="Times New Roman" w:cs="Times New Roman"/>
              </w:rPr>
              <w:t>Припій</w:t>
            </w:r>
          </w:p>
        </w:tc>
        <w:tc>
          <w:tcPr>
            <w:tcW w:w="2835" w:type="dxa"/>
          </w:tcPr>
          <w:p w14:paraId="1DE15926" w14:textId="000A2094" w:rsidR="00E04A5A" w:rsidRPr="000443CD" w:rsidRDefault="00785102" w:rsidP="00095918">
            <w:pPr>
              <w:spacing w:after="0"/>
              <w:rPr>
                <w:rFonts w:ascii="Times New Roman" w:hAnsi="Times New Roman" w:cs="Times New Roman"/>
              </w:rPr>
            </w:pPr>
            <w:r w:rsidRPr="000443CD">
              <w:rPr>
                <w:rFonts w:ascii="Times New Roman" w:hAnsi="Times New Roman" w:cs="Times New Roman"/>
              </w:rPr>
              <w:t>Д</w:t>
            </w:r>
            <w:r w:rsidR="00843E79" w:rsidRPr="000443CD">
              <w:rPr>
                <w:rFonts w:ascii="Times New Roman" w:hAnsi="Times New Roman" w:cs="Times New Roman"/>
              </w:rPr>
              <w:t>ля пайки міді в поєднанні з міддю, а також мідних сплавів/бронза/латунь/їх комбінацій</w:t>
            </w:r>
          </w:p>
        </w:tc>
        <w:tc>
          <w:tcPr>
            <w:tcW w:w="4253" w:type="dxa"/>
          </w:tcPr>
          <w:p w14:paraId="0A896378" w14:textId="77777777" w:rsidR="00843E79" w:rsidRPr="000443CD" w:rsidRDefault="00843E79" w:rsidP="00E04A5A">
            <w:pPr>
              <w:spacing w:after="0"/>
              <w:rPr>
                <w:rFonts w:ascii="Times New Roman" w:hAnsi="Times New Roman" w:cs="Times New Roman"/>
              </w:rPr>
            </w:pPr>
            <w:r w:rsidRPr="000443CD">
              <w:rPr>
                <w:rFonts w:ascii="Times New Roman" w:hAnsi="Times New Roman" w:cs="Times New Roman"/>
              </w:rPr>
              <w:t xml:space="preserve">Діаметр прутка: 2 мм, </w:t>
            </w:r>
          </w:p>
          <w:p w14:paraId="68781C86" w14:textId="77777777" w:rsidR="00E04A5A" w:rsidRPr="000443CD" w:rsidRDefault="00843E79" w:rsidP="00E04A5A">
            <w:pPr>
              <w:spacing w:after="0"/>
              <w:rPr>
                <w:rFonts w:ascii="Times New Roman" w:hAnsi="Times New Roman" w:cs="Times New Roman"/>
              </w:rPr>
            </w:pPr>
            <w:r w:rsidRPr="000443CD">
              <w:rPr>
                <w:rFonts w:ascii="Times New Roman" w:hAnsi="Times New Roman" w:cs="Times New Roman"/>
              </w:rPr>
              <w:t>Довжина прутка― 500 мм</w:t>
            </w:r>
          </w:p>
          <w:p w14:paraId="62EB2053"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7143F800"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7DE4C94A" w14:textId="50C1AE47" w:rsidR="00095918" w:rsidRPr="000443CD" w:rsidRDefault="00095918" w:rsidP="00095918">
            <w:pPr>
              <w:spacing w:after="0"/>
              <w:rPr>
                <w:rFonts w:ascii="Times New Roman" w:hAnsi="Times New Roman" w:cs="Times New Roman"/>
              </w:rPr>
            </w:pPr>
          </w:p>
        </w:tc>
        <w:tc>
          <w:tcPr>
            <w:tcW w:w="851" w:type="dxa"/>
          </w:tcPr>
          <w:p w14:paraId="4D0B2467" w14:textId="4DFC599A" w:rsidR="00E04A5A" w:rsidRPr="000443CD" w:rsidRDefault="00095918" w:rsidP="00E04A5A">
            <w:pPr>
              <w:jc w:val="center"/>
              <w:rPr>
                <w:rFonts w:ascii="Times New Roman" w:hAnsi="Times New Roman" w:cs="Times New Roman"/>
                <w:lang w:val="ru-RU"/>
              </w:rPr>
            </w:pPr>
            <w:r w:rsidRPr="000443CD">
              <w:rPr>
                <w:rFonts w:ascii="Times New Roman" w:hAnsi="Times New Roman" w:cs="Times New Roman"/>
                <w:lang w:val="ru-RU"/>
              </w:rPr>
              <w:t>кг.</w:t>
            </w:r>
          </w:p>
        </w:tc>
        <w:tc>
          <w:tcPr>
            <w:tcW w:w="1275" w:type="dxa"/>
          </w:tcPr>
          <w:p w14:paraId="3F805B76" w14:textId="210D2DB1" w:rsidR="00E04A5A" w:rsidRPr="000443CD" w:rsidRDefault="00095918" w:rsidP="00E04A5A">
            <w:pPr>
              <w:jc w:val="center"/>
              <w:rPr>
                <w:rFonts w:ascii="Times New Roman" w:hAnsi="Times New Roman" w:cs="Times New Roman"/>
                <w:lang w:val="ru-RU"/>
              </w:rPr>
            </w:pPr>
            <w:r w:rsidRPr="000443CD">
              <w:rPr>
                <w:rFonts w:ascii="Times New Roman" w:hAnsi="Times New Roman" w:cs="Times New Roman"/>
                <w:lang w:val="ru-RU"/>
              </w:rPr>
              <w:t>5</w:t>
            </w:r>
          </w:p>
          <w:p w14:paraId="3A4181C1" w14:textId="77777777" w:rsidR="00E04A5A" w:rsidRPr="000443CD" w:rsidRDefault="00E04A5A" w:rsidP="00E04A5A">
            <w:pPr>
              <w:jc w:val="center"/>
              <w:rPr>
                <w:rFonts w:ascii="Times New Roman" w:hAnsi="Times New Roman" w:cs="Times New Roman"/>
                <w:lang w:val="en-US"/>
              </w:rPr>
            </w:pPr>
          </w:p>
          <w:p w14:paraId="7E1B9251" w14:textId="77777777" w:rsidR="00E04A5A" w:rsidRPr="000443CD" w:rsidRDefault="00E04A5A" w:rsidP="00E04A5A">
            <w:pPr>
              <w:jc w:val="center"/>
              <w:rPr>
                <w:rFonts w:ascii="Times New Roman" w:hAnsi="Times New Roman" w:cs="Times New Roman"/>
                <w:lang w:val="en-US"/>
              </w:rPr>
            </w:pPr>
          </w:p>
        </w:tc>
      </w:tr>
      <w:tr w:rsidR="000443CD" w:rsidRPr="000443CD" w14:paraId="6C051EAF" w14:textId="77777777" w:rsidTr="00785102">
        <w:tc>
          <w:tcPr>
            <w:tcW w:w="567" w:type="dxa"/>
          </w:tcPr>
          <w:p w14:paraId="77D1CEB9" w14:textId="77777777" w:rsidR="00095918" w:rsidRPr="000443CD" w:rsidRDefault="00095918" w:rsidP="00095918">
            <w:pPr>
              <w:jc w:val="center"/>
              <w:rPr>
                <w:rFonts w:ascii="Times New Roman" w:hAnsi="Times New Roman" w:cs="Times New Roman"/>
              </w:rPr>
            </w:pPr>
            <w:r w:rsidRPr="000443CD">
              <w:rPr>
                <w:rFonts w:ascii="Times New Roman" w:hAnsi="Times New Roman" w:cs="Times New Roman"/>
              </w:rPr>
              <w:t>6</w:t>
            </w:r>
          </w:p>
        </w:tc>
        <w:tc>
          <w:tcPr>
            <w:tcW w:w="1560" w:type="dxa"/>
          </w:tcPr>
          <w:p w14:paraId="46F47D5B" w14:textId="10098437" w:rsidR="00095918" w:rsidRPr="000443CD" w:rsidRDefault="00095918" w:rsidP="00095918">
            <w:pPr>
              <w:rPr>
                <w:rFonts w:ascii="Times New Roman" w:hAnsi="Times New Roman" w:cs="Times New Roman"/>
              </w:rPr>
            </w:pPr>
            <w:proofErr w:type="spellStart"/>
            <w:r w:rsidRPr="000443CD">
              <w:rPr>
                <w:rFonts w:ascii="Times New Roman" w:hAnsi="Times New Roman" w:cs="Times New Roman"/>
                <w:lang w:val="ru-RU"/>
              </w:rPr>
              <w:t>Тр</w:t>
            </w:r>
            <w:r w:rsidRPr="000443CD">
              <w:rPr>
                <w:rFonts w:ascii="Times New Roman" w:hAnsi="Times New Roman" w:cs="Times New Roman"/>
              </w:rPr>
              <w:t>ійник</w:t>
            </w:r>
            <w:proofErr w:type="spellEnd"/>
          </w:p>
        </w:tc>
        <w:tc>
          <w:tcPr>
            <w:tcW w:w="2835" w:type="dxa"/>
            <w:shd w:val="clear" w:color="auto" w:fill="FFFFFF" w:themeFill="background1"/>
          </w:tcPr>
          <w:p w14:paraId="2C79D710" w14:textId="0B6D7477" w:rsidR="00095918" w:rsidRPr="000443CD" w:rsidRDefault="00785102" w:rsidP="00785102">
            <w:pPr>
              <w:spacing w:after="0"/>
              <w:rPr>
                <w:rFonts w:ascii="Times New Roman" w:hAnsi="Times New Roman" w:cs="Times New Roman"/>
              </w:rPr>
            </w:pPr>
            <w:r w:rsidRPr="000443CD">
              <w:rPr>
                <w:rFonts w:ascii="Times New Roman" w:hAnsi="Times New Roman" w:cs="Times New Roman"/>
                <w:lang w:val="ru-RU"/>
              </w:rPr>
              <w:t>Д</w:t>
            </w:r>
            <w:r w:rsidRPr="000443CD">
              <w:rPr>
                <w:rFonts w:ascii="Times New Roman" w:hAnsi="Times New Roman" w:cs="Times New Roman"/>
              </w:rPr>
              <w:t xml:space="preserve">ля поділу потоку транспортованого середовища шляхом </w:t>
            </w:r>
            <w:proofErr w:type="spellStart"/>
            <w:r w:rsidRPr="000443CD">
              <w:rPr>
                <w:rFonts w:ascii="Times New Roman" w:hAnsi="Times New Roman" w:cs="Times New Roman"/>
              </w:rPr>
              <w:t>об'єднанання</w:t>
            </w:r>
            <w:proofErr w:type="spellEnd"/>
            <w:r w:rsidRPr="000443CD">
              <w:rPr>
                <w:rFonts w:ascii="Times New Roman" w:hAnsi="Times New Roman" w:cs="Times New Roman"/>
              </w:rPr>
              <w:t xml:space="preserve"> трьох труб</w:t>
            </w:r>
            <w:r w:rsidRPr="000443CD">
              <w:rPr>
                <w:rFonts w:ascii="Times New Roman" w:hAnsi="Times New Roman" w:cs="Times New Roman"/>
                <w:lang w:val="ru-RU"/>
              </w:rPr>
              <w:t xml:space="preserve"> </w:t>
            </w:r>
            <w:r w:rsidRPr="000443CD">
              <w:rPr>
                <w:rFonts w:ascii="Times New Roman" w:hAnsi="Times New Roman" w:cs="Times New Roman"/>
              </w:rPr>
              <w:t>під певним кутом</w:t>
            </w:r>
            <w:r w:rsidRPr="000443CD">
              <w:rPr>
                <w:rFonts w:ascii="Times New Roman" w:eastAsia="Times New Roman" w:hAnsi="Times New Roman" w:cs="Times New Roman"/>
                <w:sz w:val="42"/>
                <w:szCs w:val="42"/>
              </w:rPr>
              <w:t xml:space="preserve"> </w:t>
            </w:r>
          </w:p>
        </w:tc>
        <w:tc>
          <w:tcPr>
            <w:tcW w:w="4253" w:type="dxa"/>
          </w:tcPr>
          <w:p w14:paraId="6DD58DC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2919892A" w14:textId="77777777" w:rsidR="00785102"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71BC3149" w14:textId="36655785" w:rsidR="00095918" w:rsidRPr="000443CD" w:rsidRDefault="00095918" w:rsidP="00785102">
            <w:pPr>
              <w:pStyle w:val="ad"/>
              <w:numPr>
                <w:ilvl w:val="0"/>
                <w:numId w:val="32"/>
              </w:numPr>
              <w:spacing w:after="0" w:line="240" w:lineRule="auto"/>
              <w:rPr>
                <w:rFonts w:ascii="Times New Roman" w:hAnsi="Times New Roman" w:cs="Times New Roman"/>
                <w:sz w:val="24"/>
                <w:szCs w:val="24"/>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w:t>
            </w:r>
            <w:r w:rsidR="00785102" w:rsidRPr="000443CD">
              <w:rPr>
                <w:rFonts w:ascii="Times New Roman" w:hAnsi="Times New Roman" w:cs="Times New Roman"/>
                <w:sz w:val="24"/>
                <w:szCs w:val="24"/>
                <w:lang w:val="ru-RU"/>
              </w:rPr>
              <w:t>12</w:t>
            </w:r>
            <w:r w:rsidRPr="000443CD">
              <w:rPr>
                <w:rFonts w:ascii="Times New Roman" w:hAnsi="Times New Roman" w:cs="Times New Roman"/>
                <w:sz w:val="24"/>
                <w:szCs w:val="24"/>
              </w:rPr>
              <w:t xml:space="preserve"> мм</w:t>
            </w:r>
            <w:r w:rsidR="00785102" w:rsidRPr="000443CD">
              <w:rPr>
                <w:rFonts w:ascii="Times New Roman" w:hAnsi="Times New Roman" w:cs="Times New Roman"/>
                <w:sz w:val="24"/>
                <w:szCs w:val="24"/>
              </w:rPr>
              <w:t>.;</w:t>
            </w:r>
          </w:p>
          <w:p w14:paraId="05195F76" w14:textId="57532E9D" w:rsidR="00785102" w:rsidRPr="000443CD" w:rsidRDefault="00785102" w:rsidP="00785102">
            <w:pPr>
              <w:pStyle w:val="ad"/>
              <w:numPr>
                <w:ilvl w:val="0"/>
                <w:numId w:val="32"/>
              </w:numPr>
              <w:spacing w:after="0" w:line="240" w:lineRule="auto"/>
              <w:rPr>
                <w:rFonts w:ascii="Times New Roman" w:hAnsi="Times New Roman" w:cs="Times New Roman"/>
                <w:sz w:val="24"/>
                <w:szCs w:val="24"/>
              </w:rPr>
            </w:pPr>
            <w:r w:rsidRPr="000443CD">
              <w:rPr>
                <w:rFonts w:ascii="Times New Roman" w:hAnsi="Times New Roman" w:cs="Times New Roman"/>
                <w:sz w:val="24"/>
                <w:szCs w:val="24"/>
                <w:lang w:val="ru-RU"/>
              </w:rPr>
              <w:t xml:space="preserve">кут </w:t>
            </w:r>
            <w:proofErr w:type="spellStart"/>
            <w:r w:rsidRPr="000443CD">
              <w:rPr>
                <w:rFonts w:ascii="Times New Roman" w:hAnsi="Times New Roman" w:cs="Times New Roman"/>
                <w:sz w:val="24"/>
                <w:szCs w:val="24"/>
                <w:lang w:val="ru-RU"/>
              </w:rPr>
              <w:t>нахилу</w:t>
            </w:r>
            <w:proofErr w:type="spellEnd"/>
            <w:r w:rsidRPr="000443CD">
              <w:rPr>
                <w:rFonts w:ascii="Times New Roman" w:hAnsi="Times New Roman" w:cs="Times New Roman"/>
                <w:sz w:val="24"/>
                <w:szCs w:val="24"/>
                <w:lang w:val="ru-RU"/>
              </w:rPr>
              <w:t xml:space="preserve">: </w:t>
            </w:r>
            <w:r w:rsidRPr="000443CD">
              <w:rPr>
                <w:rFonts w:ascii="Times New Roman" w:hAnsi="Times New Roman" w:cs="Times New Roman"/>
              </w:rPr>
              <w:t>90</w:t>
            </w:r>
            <w:proofErr w:type="gramStart"/>
            <w:r w:rsidRPr="000443CD">
              <w:rPr>
                <w:rFonts w:ascii="Times New Roman" w:hAnsi="Times New Roman" w:cs="Times New Roman"/>
                <w:sz w:val="28"/>
                <w:szCs w:val="28"/>
              </w:rPr>
              <w:t>° .</w:t>
            </w:r>
            <w:proofErr w:type="gramEnd"/>
            <w:r w:rsidRPr="000443CD">
              <w:rPr>
                <w:rFonts w:ascii="Times New Roman" w:hAnsi="Times New Roman" w:cs="Times New Roman"/>
                <w:sz w:val="28"/>
                <w:szCs w:val="28"/>
              </w:rPr>
              <w:t xml:space="preserve"> </w:t>
            </w:r>
          </w:p>
          <w:p w14:paraId="5BBBB5B4"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4B36A1B7"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1BF96119" w14:textId="744AB3F0" w:rsidR="00095918" w:rsidRPr="000443CD" w:rsidRDefault="00095918" w:rsidP="00095918">
            <w:pPr>
              <w:spacing w:after="0"/>
              <w:rPr>
                <w:rFonts w:ascii="Times New Roman" w:eastAsia="Calibri" w:hAnsi="Times New Roman" w:cs="Times New Roman"/>
              </w:rPr>
            </w:pPr>
          </w:p>
        </w:tc>
        <w:tc>
          <w:tcPr>
            <w:tcW w:w="851" w:type="dxa"/>
          </w:tcPr>
          <w:p w14:paraId="490EB819" w14:textId="44B859F3" w:rsidR="00095918" w:rsidRPr="000443CD" w:rsidRDefault="00095918" w:rsidP="00095918">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54B983E1" w14:textId="2D3018E6" w:rsidR="00095918" w:rsidRPr="000443CD" w:rsidRDefault="00095918" w:rsidP="00095918">
            <w:pPr>
              <w:jc w:val="center"/>
              <w:rPr>
                <w:rFonts w:ascii="Times New Roman" w:hAnsi="Times New Roman" w:cs="Times New Roman"/>
              </w:rPr>
            </w:pPr>
            <w:r w:rsidRPr="000443CD">
              <w:rPr>
                <w:rFonts w:ascii="Times New Roman" w:hAnsi="Times New Roman" w:cs="Times New Roman"/>
              </w:rPr>
              <w:t>40</w:t>
            </w:r>
            <w:r w:rsidR="00785102" w:rsidRPr="000443CD">
              <w:rPr>
                <w:rFonts w:ascii="Times New Roman" w:hAnsi="Times New Roman" w:cs="Times New Roman"/>
              </w:rPr>
              <w:t>0</w:t>
            </w:r>
          </w:p>
        </w:tc>
      </w:tr>
      <w:tr w:rsidR="000443CD" w:rsidRPr="000443CD" w14:paraId="4206B738" w14:textId="77777777" w:rsidTr="00843E79">
        <w:tc>
          <w:tcPr>
            <w:tcW w:w="567" w:type="dxa"/>
          </w:tcPr>
          <w:p w14:paraId="67D5E9C9" w14:textId="16AFAD46" w:rsidR="00095918" w:rsidRPr="000443CD" w:rsidRDefault="00095918" w:rsidP="00095918">
            <w:pPr>
              <w:jc w:val="center"/>
              <w:rPr>
                <w:rFonts w:ascii="Times New Roman" w:hAnsi="Times New Roman" w:cs="Times New Roman"/>
              </w:rPr>
            </w:pPr>
            <w:r w:rsidRPr="000443CD">
              <w:rPr>
                <w:rFonts w:ascii="Times New Roman" w:hAnsi="Times New Roman" w:cs="Times New Roman"/>
              </w:rPr>
              <w:t>7</w:t>
            </w:r>
          </w:p>
        </w:tc>
        <w:tc>
          <w:tcPr>
            <w:tcW w:w="1560" w:type="dxa"/>
          </w:tcPr>
          <w:p w14:paraId="1476BA42" w14:textId="143212FB" w:rsidR="00095918" w:rsidRPr="000443CD" w:rsidRDefault="00095918" w:rsidP="00095918">
            <w:pPr>
              <w:rPr>
                <w:rFonts w:ascii="Times New Roman" w:hAnsi="Times New Roman" w:cs="Times New Roman"/>
                <w:lang w:val="ru-RU"/>
              </w:rPr>
            </w:pPr>
            <w:r w:rsidRPr="000443CD">
              <w:rPr>
                <w:rFonts w:ascii="Times New Roman" w:hAnsi="Times New Roman" w:cs="Times New Roman"/>
                <w:lang w:val="ru-RU"/>
              </w:rPr>
              <w:t xml:space="preserve">Дюбель </w:t>
            </w:r>
          </w:p>
        </w:tc>
        <w:tc>
          <w:tcPr>
            <w:tcW w:w="2835" w:type="dxa"/>
          </w:tcPr>
          <w:p w14:paraId="29D44195" w14:textId="68B4D7FE" w:rsidR="00095918" w:rsidRPr="000443CD" w:rsidRDefault="00785102" w:rsidP="00785102">
            <w:pPr>
              <w:spacing w:after="0"/>
              <w:rPr>
                <w:rFonts w:ascii="Times New Roman" w:hAnsi="Times New Roman" w:cs="Times New Roman"/>
                <w:lang w:val="ru-RU"/>
              </w:rPr>
            </w:pPr>
            <w:r w:rsidRPr="000443CD">
              <w:rPr>
                <w:rFonts w:ascii="Times New Roman" w:hAnsi="Times New Roman" w:cs="Times New Roman"/>
                <w:lang w:val="ru-RU"/>
              </w:rPr>
              <w:t xml:space="preserve">Для </w:t>
            </w:r>
            <w:proofErr w:type="spellStart"/>
            <w:r w:rsidRPr="000443CD">
              <w:rPr>
                <w:rFonts w:ascii="Times New Roman" w:hAnsi="Times New Roman" w:cs="Times New Roman"/>
                <w:lang w:val="ru-RU"/>
              </w:rPr>
              <w:t>кріплення</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виробів</w:t>
            </w:r>
            <w:proofErr w:type="spellEnd"/>
            <w:r w:rsidRPr="000443CD">
              <w:rPr>
                <w:rFonts w:ascii="Times New Roman" w:hAnsi="Times New Roman" w:cs="Times New Roman"/>
                <w:lang w:val="ru-RU"/>
              </w:rPr>
              <w:t xml:space="preserve"> та </w:t>
            </w:r>
            <w:proofErr w:type="spellStart"/>
            <w:r w:rsidRPr="000443CD">
              <w:rPr>
                <w:rFonts w:ascii="Times New Roman" w:hAnsi="Times New Roman" w:cs="Times New Roman"/>
                <w:lang w:val="ru-RU"/>
              </w:rPr>
              <w:t>конструкцій</w:t>
            </w:r>
            <w:proofErr w:type="spellEnd"/>
            <w:r w:rsidRPr="000443CD">
              <w:rPr>
                <w:rFonts w:ascii="Times New Roman" w:hAnsi="Times New Roman" w:cs="Times New Roman"/>
                <w:lang w:val="ru-RU"/>
              </w:rPr>
              <w:t xml:space="preserve"> до </w:t>
            </w:r>
            <w:proofErr w:type="spellStart"/>
            <w:r w:rsidRPr="000443CD">
              <w:rPr>
                <w:rFonts w:ascii="Times New Roman" w:hAnsi="Times New Roman" w:cs="Times New Roman"/>
                <w:lang w:val="ru-RU"/>
              </w:rPr>
              <w:t>твердих</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поверхонь</w:t>
            </w:r>
            <w:proofErr w:type="spellEnd"/>
            <w:r w:rsidRPr="000443CD">
              <w:rPr>
                <w:rFonts w:ascii="Times New Roman" w:hAnsi="Times New Roman" w:cs="Times New Roman"/>
                <w:lang w:val="ru-RU"/>
              </w:rPr>
              <w:t xml:space="preserve"> з натурального </w:t>
            </w:r>
            <w:proofErr w:type="spellStart"/>
            <w:r w:rsidRPr="000443CD">
              <w:rPr>
                <w:rFonts w:ascii="Times New Roman" w:hAnsi="Times New Roman" w:cs="Times New Roman"/>
                <w:lang w:val="ru-RU"/>
              </w:rPr>
              <w:t>каменю</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повнотілої</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цегли</w:t>
            </w:r>
            <w:proofErr w:type="spellEnd"/>
            <w:r w:rsidRPr="000443CD">
              <w:rPr>
                <w:rFonts w:ascii="Times New Roman" w:hAnsi="Times New Roman" w:cs="Times New Roman"/>
                <w:lang w:val="ru-RU"/>
              </w:rPr>
              <w:t>, бетону.</w:t>
            </w:r>
          </w:p>
        </w:tc>
        <w:tc>
          <w:tcPr>
            <w:tcW w:w="4253" w:type="dxa"/>
          </w:tcPr>
          <w:p w14:paraId="66961EF0" w14:textId="77777777"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330C2442"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довжина: 60 ​​мм.;</w:t>
            </w:r>
          </w:p>
          <w:p w14:paraId="13AEFA01"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діаметр: 8 мм.;</w:t>
            </w:r>
          </w:p>
          <w:p w14:paraId="5DA6EEED"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тип: розпірний;</w:t>
            </w:r>
          </w:p>
          <w:p w14:paraId="488017A6"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тип головки: потайна;</w:t>
            </w:r>
          </w:p>
          <w:p w14:paraId="355F3DCC" w14:textId="6CE7F62B"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матеріал: поліпропілен.</w:t>
            </w:r>
          </w:p>
          <w:p w14:paraId="19DBD166" w14:textId="13A18ADA"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Комплектація: </w:t>
            </w:r>
          </w:p>
          <w:p w14:paraId="52D04BCB" w14:textId="62C5C039"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дюбель розпірний 8х50 мм: 1 шт.;</w:t>
            </w:r>
          </w:p>
          <w:p w14:paraId="0C73BF50" w14:textId="3B861F74"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  </w:t>
            </w:r>
            <w:proofErr w:type="spellStart"/>
            <w:r w:rsidRPr="000443CD">
              <w:rPr>
                <w:rFonts w:ascii="Times New Roman" w:hAnsi="Times New Roman" w:cs="Times New Roman"/>
              </w:rPr>
              <w:t>універсальный</w:t>
            </w:r>
            <w:proofErr w:type="spellEnd"/>
            <w:r w:rsidRPr="000443CD">
              <w:rPr>
                <w:rFonts w:ascii="Times New Roman" w:hAnsi="Times New Roman" w:cs="Times New Roman"/>
              </w:rPr>
              <w:t xml:space="preserve"> шуруп 4х60 мм: 1 шт.</w:t>
            </w:r>
          </w:p>
          <w:p w14:paraId="393EEE2B" w14:textId="77777777" w:rsidR="00095918"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Назва бренду: </w:t>
            </w:r>
            <w:proofErr w:type="spellStart"/>
            <w:r w:rsidRPr="000443CD">
              <w:rPr>
                <w:rFonts w:ascii="Times New Roman" w:hAnsi="Times New Roman" w:cs="Times New Roman"/>
              </w:rPr>
              <w:t>Expert</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Fix</w:t>
            </w:r>
            <w:proofErr w:type="spellEnd"/>
          </w:p>
          <w:p w14:paraId="4EE4AF2B" w14:textId="70E5FDB6" w:rsidR="007D1AA6" w:rsidRPr="000443CD" w:rsidRDefault="007D1AA6" w:rsidP="007D1AA6">
            <w:pPr>
              <w:spacing w:after="0" w:line="240" w:lineRule="auto"/>
              <w:rPr>
                <w:rFonts w:ascii="Times New Roman" w:hAnsi="Times New Roman" w:cs="Times New Roman"/>
              </w:rPr>
            </w:pPr>
          </w:p>
        </w:tc>
        <w:tc>
          <w:tcPr>
            <w:tcW w:w="851" w:type="dxa"/>
          </w:tcPr>
          <w:p w14:paraId="3620EDBF" w14:textId="723DB7A6" w:rsidR="00095918" w:rsidRPr="000443CD" w:rsidRDefault="007D1AA6" w:rsidP="00095918">
            <w:pPr>
              <w:jc w:val="center"/>
              <w:rPr>
                <w:rFonts w:ascii="Times New Roman" w:hAnsi="Times New Roman" w:cs="Times New Roman"/>
              </w:rPr>
            </w:pPr>
            <w:proofErr w:type="spellStart"/>
            <w:r w:rsidRPr="000443CD">
              <w:rPr>
                <w:rFonts w:ascii="Times New Roman" w:hAnsi="Times New Roman" w:cs="Times New Roman"/>
              </w:rPr>
              <w:t>компл</w:t>
            </w:r>
            <w:proofErr w:type="spellEnd"/>
            <w:r w:rsidRPr="000443CD">
              <w:rPr>
                <w:rFonts w:ascii="Times New Roman" w:hAnsi="Times New Roman" w:cs="Times New Roman"/>
              </w:rPr>
              <w:t>.</w:t>
            </w:r>
          </w:p>
        </w:tc>
        <w:tc>
          <w:tcPr>
            <w:tcW w:w="1275" w:type="dxa"/>
          </w:tcPr>
          <w:p w14:paraId="284D8C29" w14:textId="38AE5CFC" w:rsidR="00095918" w:rsidRPr="000443CD" w:rsidRDefault="007D1AA6" w:rsidP="00095918">
            <w:pPr>
              <w:jc w:val="center"/>
              <w:rPr>
                <w:rFonts w:ascii="Times New Roman" w:hAnsi="Times New Roman" w:cs="Times New Roman"/>
              </w:rPr>
            </w:pPr>
            <w:r w:rsidRPr="000443CD">
              <w:rPr>
                <w:rFonts w:ascii="Times New Roman" w:hAnsi="Times New Roman" w:cs="Times New Roman"/>
              </w:rPr>
              <w:t>1 000</w:t>
            </w:r>
          </w:p>
        </w:tc>
      </w:tr>
    </w:tbl>
    <w:p w14:paraId="1B8D8E09" w14:textId="77777777" w:rsidR="009A388A" w:rsidRPr="000443CD" w:rsidRDefault="009A388A" w:rsidP="009A388A">
      <w:pPr>
        <w:ind w:firstLine="284"/>
        <w:jc w:val="both"/>
        <w:rPr>
          <w:rFonts w:ascii="Times New Roman" w:hAnsi="Times New Roman" w:cs="Times New Roman"/>
          <w:b/>
          <w:bCs/>
        </w:rPr>
      </w:pPr>
      <w:r w:rsidRPr="000443CD">
        <w:rPr>
          <w:rFonts w:ascii="Times New Roman" w:hAnsi="Times New Roman" w:cs="Times New Roman"/>
          <w:b/>
          <w:bCs/>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208EB9AD" w14:textId="77777777" w:rsidR="009A388A" w:rsidRPr="000443CD" w:rsidRDefault="009A388A" w:rsidP="009A388A">
      <w:pPr>
        <w:ind w:firstLine="284"/>
        <w:jc w:val="both"/>
        <w:rPr>
          <w:rFonts w:ascii="Times New Roman" w:hAnsi="Times New Roman" w:cs="Times New Roman"/>
          <w:b/>
          <w:bCs/>
        </w:rPr>
      </w:pPr>
      <w:r w:rsidRPr="000443CD">
        <w:rPr>
          <w:rFonts w:ascii="Times New Roman" w:hAnsi="Times New Roman" w:cs="Times New Roman"/>
          <w:b/>
          <w:bCs/>
        </w:rPr>
        <w:t>Еквівалентом вважатиметься товар, який за характеристиками та своїм призначенням відповідає вимогам, встановленим Замовником.</w:t>
      </w:r>
    </w:p>
    <w:p w14:paraId="1E75E37D" w14:textId="77777777" w:rsidR="009A388A" w:rsidRPr="000443CD" w:rsidRDefault="009A388A" w:rsidP="009A388A">
      <w:pPr>
        <w:spacing w:after="0"/>
        <w:ind w:firstLine="284"/>
        <w:jc w:val="both"/>
        <w:rPr>
          <w:rFonts w:ascii="Times New Roman" w:hAnsi="Times New Roman" w:cs="Times New Roman"/>
        </w:rPr>
      </w:pPr>
      <w:r w:rsidRPr="000443CD">
        <w:rPr>
          <w:rFonts w:ascii="Times New Roman" w:hAnsi="Times New Roman" w:cs="Times New Roman"/>
        </w:rPr>
        <w:t>Якщо Учасник пропонує еквівалент, то Учасник гарантує його відповідність якісним характеристикам вказаного Замовником предмету закупівлі, у тому числі щодо призначення, виробничих, споживчих характеристик, строку придатності Товару тощо. Учасник погоджується з тим, що у разі виявлення Замовником невідповідності заявленого ним еквіваленту предмету закупівлі, Замовник відхиляє пропозицію цього Учасника.</w:t>
      </w:r>
    </w:p>
    <w:p w14:paraId="2BA4EA62"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1. Доставка (перевезення) та розвантаження товару здійснюється силами та за рахунок Учасника.</w:t>
      </w:r>
    </w:p>
    <w:p w14:paraId="70C07F60" w14:textId="77777777" w:rsidR="009A388A" w:rsidRPr="000443CD" w:rsidRDefault="009A388A" w:rsidP="009A388A">
      <w:pPr>
        <w:spacing w:after="0"/>
        <w:jc w:val="both"/>
        <w:rPr>
          <w:rFonts w:ascii="Times New Roman" w:hAnsi="Times New Roman" w:cs="Times New Roman"/>
          <w:lang w:val="ru-RU"/>
        </w:rPr>
      </w:pPr>
      <w:r w:rsidRPr="000443CD">
        <w:rPr>
          <w:rFonts w:ascii="Times New Roman" w:hAnsi="Times New Roman" w:cs="Times New Roman"/>
        </w:rPr>
        <w:t>2. Поставка Товару здійснюється Учасником відповідно до потреби Замовника і виконується на протязі узгодженого терміну (до 3 робочих днів) з моменту отримання заявки від Замовника.</w:t>
      </w:r>
    </w:p>
    <w:p w14:paraId="23E3748C"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3. 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67FADD46" w14:textId="434114E1"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4. На кожну партію товар</w:t>
      </w:r>
      <w:r w:rsidR="009262CB" w:rsidRPr="000443CD">
        <w:rPr>
          <w:rFonts w:ascii="Times New Roman" w:hAnsi="Times New Roman" w:cs="Times New Roman"/>
        </w:rPr>
        <w:t>у</w:t>
      </w:r>
      <w:r w:rsidRPr="000443CD">
        <w:rPr>
          <w:rFonts w:ascii="Times New Roman" w:hAnsi="Times New Roman" w:cs="Times New Roman"/>
        </w:rPr>
        <w:t xml:space="preserve">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w:t>
      </w:r>
    </w:p>
    <w:p w14:paraId="1E07AC09"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5. Відповідальність за виконання вимог екологічної безпеки та вимог із забезпеченням вимог техніки безпеки при постачанні товару несе Учасник.</w:t>
      </w:r>
    </w:p>
    <w:p w14:paraId="275F9470"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6. Учасник повинен дотримуватися вимог чинного законодавства із захисту довкілля.</w:t>
      </w:r>
    </w:p>
    <w:p w14:paraId="18CE44E3"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 xml:space="preserve">7. Потреба у предметі закупівлі може бути зменшення у зв’язку з наявною необхідністю Замовника. </w:t>
      </w:r>
    </w:p>
    <w:p w14:paraId="3C3574C8"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9CDFEF6" w14:textId="77777777" w:rsidR="009A388A" w:rsidRPr="000443CD" w:rsidRDefault="009A388A" w:rsidP="009A388A">
      <w:pPr>
        <w:spacing w:after="0"/>
        <w:jc w:val="both"/>
        <w:rPr>
          <w:rFonts w:ascii="Times New Roman" w:hAnsi="Times New Roman" w:cs="Times New Roman"/>
        </w:rPr>
      </w:pPr>
    </w:p>
    <w:p w14:paraId="1EBB0932" w14:textId="77777777" w:rsidR="009A388A" w:rsidRPr="000443CD" w:rsidRDefault="009A388A" w:rsidP="009A388A">
      <w:pPr>
        <w:spacing w:after="0"/>
        <w:jc w:val="both"/>
        <w:rPr>
          <w:rFonts w:ascii="Times New Roman" w:hAnsi="Times New Roman" w:cs="Times New Roman"/>
          <w:b/>
        </w:rPr>
      </w:pPr>
      <w:r w:rsidRPr="000443CD">
        <w:rPr>
          <w:rFonts w:ascii="Times New Roman" w:hAnsi="Times New Roman" w:cs="Times New Roman"/>
          <w:b/>
        </w:rPr>
        <w:t xml:space="preserve">Посада, прізвище та ініціали, підпис </w:t>
      </w:r>
    </w:p>
    <w:p w14:paraId="085C973D" w14:textId="77777777" w:rsidR="009A388A" w:rsidRPr="000443CD" w:rsidRDefault="009A388A" w:rsidP="009A388A">
      <w:pPr>
        <w:spacing w:after="0"/>
        <w:jc w:val="both"/>
        <w:rPr>
          <w:rFonts w:ascii="Times New Roman" w:hAnsi="Times New Roman" w:cs="Times New Roman"/>
          <w:b/>
        </w:rPr>
      </w:pPr>
      <w:r w:rsidRPr="000443CD">
        <w:rPr>
          <w:rFonts w:ascii="Times New Roman" w:hAnsi="Times New Roman" w:cs="Times New Roman"/>
          <w:b/>
        </w:rPr>
        <w:t>уповноваженої особи учасника, завірені печаткою</w:t>
      </w:r>
    </w:p>
    <w:p w14:paraId="544DCDB3" w14:textId="6017AC88" w:rsidR="00A026EA" w:rsidRPr="000443CD" w:rsidRDefault="00A026EA" w:rsidP="007439DB">
      <w:pPr>
        <w:jc w:val="right"/>
        <w:rPr>
          <w:rFonts w:ascii="Times New Roman" w:eastAsia="Times New Roman" w:hAnsi="Times New Roman" w:cs="Times New Roman"/>
          <w:b/>
        </w:rPr>
      </w:pPr>
    </w:p>
    <w:p w14:paraId="0742BEAB" w14:textId="269950C2" w:rsidR="00BE0DE3" w:rsidRPr="000443CD" w:rsidRDefault="00BE0DE3" w:rsidP="007439DB">
      <w:pPr>
        <w:jc w:val="right"/>
        <w:rPr>
          <w:rFonts w:ascii="Times New Roman" w:eastAsia="Times New Roman" w:hAnsi="Times New Roman" w:cs="Times New Roman"/>
          <w:b/>
        </w:rPr>
      </w:pPr>
    </w:p>
    <w:p w14:paraId="62BBE383" w14:textId="5D140BE7" w:rsidR="00BE0DE3" w:rsidRPr="000443CD" w:rsidRDefault="00BE0DE3" w:rsidP="007439DB">
      <w:pPr>
        <w:jc w:val="right"/>
        <w:rPr>
          <w:rFonts w:ascii="Times New Roman" w:eastAsia="Times New Roman" w:hAnsi="Times New Roman" w:cs="Times New Roman"/>
          <w:b/>
        </w:rPr>
      </w:pPr>
    </w:p>
    <w:p w14:paraId="65198BA9" w14:textId="77777777" w:rsidR="00BE0DE3" w:rsidRPr="000443CD" w:rsidRDefault="00BE0DE3" w:rsidP="007439DB">
      <w:pPr>
        <w:jc w:val="right"/>
        <w:rPr>
          <w:rFonts w:ascii="Times New Roman" w:eastAsia="Times New Roman" w:hAnsi="Times New Roman" w:cs="Times New Roman"/>
          <w:b/>
        </w:rPr>
      </w:pPr>
    </w:p>
    <w:p w14:paraId="6F88F316" w14:textId="77777777" w:rsidR="00A026EA" w:rsidRPr="000443CD" w:rsidRDefault="00A026EA" w:rsidP="007439DB">
      <w:pPr>
        <w:jc w:val="right"/>
        <w:rPr>
          <w:rFonts w:ascii="Times New Roman" w:eastAsia="Times New Roman" w:hAnsi="Times New Roman" w:cs="Times New Roman"/>
          <w:b/>
        </w:rPr>
      </w:pPr>
    </w:p>
    <w:p w14:paraId="6A0386E6" w14:textId="47D91F0C" w:rsidR="007439DB" w:rsidRPr="000443CD" w:rsidRDefault="007439DB" w:rsidP="007439DB">
      <w:pPr>
        <w:jc w:val="right"/>
        <w:rPr>
          <w:rFonts w:ascii="Times New Roman" w:eastAsia="Times New Roman" w:hAnsi="Times New Roman" w:cs="Times New Roman"/>
          <w:b/>
        </w:rPr>
      </w:pPr>
      <w:r w:rsidRPr="000443CD">
        <w:rPr>
          <w:rFonts w:ascii="Times New Roman" w:eastAsia="Times New Roman" w:hAnsi="Times New Roman" w:cs="Times New Roman"/>
          <w:b/>
        </w:rPr>
        <w:lastRenderedPageBreak/>
        <w:t>ДОДАТОК 4</w:t>
      </w:r>
    </w:p>
    <w:p w14:paraId="245B13ED" w14:textId="77777777" w:rsidR="007439DB" w:rsidRPr="000443CD" w:rsidRDefault="007439DB" w:rsidP="007439DB">
      <w:pPr>
        <w:spacing w:after="0" w:line="240" w:lineRule="auto"/>
        <w:jc w:val="right"/>
        <w:rPr>
          <w:rFonts w:ascii="Times New Roman" w:eastAsia="Times New Roman" w:hAnsi="Times New Roman" w:cs="Times New Roman"/>
          <w:bCs/>
          <w:i/>
        </w:rPr>
      </w:pPr>
      <w:r w:rsidRPr="000443CD">
        <w:rPr>
          <w:rFonts w:ascii="Times New Roman" w:eastAsia="Times New Roman" w:hAnsi="Times New Roman" w:cs="Times New Roman"/>
          <w:b/>
          <w:bCs/>
        </w:rPr>
        <w:t xml:space="preserve"> </w:t>
      </w:r>
      <w:r w:rsidRPr="000443CD">
        <w:rPr>
          <w:rFonts w:ascii="Times New Roman" w:eastAsia="Times New Roman" w:hAnsi="Times New Roman" w:cs="Times New Roman"/>
          <w:bCs/>
          <w:i/>
        </w:rPr>
        <w:t>до тендерної документації на закупівлю</w:t>
      </w:r>
    </w:p>
    <w:p w14:paraId="551833ED" w14:textId="77777777" w:rsidR="007439DB" w:rsidRPr="000443CD"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0443CD" w:rsidRDefault="007439DB" w:rsidP="007439DB">
      <w:pPr>
        <w:shd w:val="clear" w:color="auto" w:fill="D9E2F3"/>
        <w:spacing w:after="0" w:line="240" w:lineRule="auto"/>
        <w:jc w:val="center"/>
        <w:rPr>
          <w:rFonts w:ascii="Times New Roman" w:hAnsi="Times New Roman" w:cs="Times New Roman"/>
          <w:b/>
          <w:i/>
        </w:rPr>
      </w:pPr>
      <w:r w:rsidRPr="000443CD">
        <w:rPr>
          <w:rFonts w:ascii="Times New Roman" w:hAnsi="Times New Roman" w:cs="Times New Roman"/>
          <w:b/>
          <w:i/>
        </w:rPr>
        <w:t>ПРОЕКТ</w:t>
      </w:r>
    </w:p>
    <w:p w14:paraId="6767F821" w14:textId="77777777" w:rsidR="007439DB" w:rsidRPr="000443C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0443CD">
        <w:rPr>
          <w:rFonts w:ascii="Times New Roman" w:eastAsia="Times New Roman" w:hAnsi="Times New Roman" w:cs="Times New Roman"/>
          <w:b/>
        </w:rPr>
        <w:t>ДОГОВІР №___</w:t>
      </w:r>
    </w:p>
    <w:p w14:paraId="1AA6F643" w14:textId="77777777" w:rsidR="007439DB" w:rsidRPr="000443CD"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0443CD" w:rsidRDefault="007439DB" w:rsidP="007439DB">
      <w:pPr>
        <w:tabs>
          <w:tab w:val="left" w:pos="7938"/>
        </w:tabs>
        <w:spacing w:after="0" w:line="240" w:lineRule="auto"/>
        <w:contextualSpacing/>
        <w:rPr>
          <w:rFonts w:ascii="Times New Roman" w:hAnsi="Times New Roman" w:cs="Times New Roman"/>
          <w:b/>
          <w:bCs/>
        </w:rPr>
      </w:pPr>
      <w:r w:rsidRPr="000443CD">
        <w:rPr>
          <w:rFonts w:ascii="Times New Roman" w:hAnsi="Times New Roman" w:cs="Times New Roman"/>
          <w:b/>
          <w:bCs/>
        </w:rPr>
        <w:t>м. Львів                                                                                                                         ___</w:t>
      </w:r>
      <w:r w:rsidRPr="000443CD">
        <w:rPr>
          <w:rFonts w:ascii="Times New Roman" w:hAnsi="Times New Roman" w:cs="Times New Roman"/>
        </w:rPr>
        <w:fldChar w:fldCharType="begin">
          <w:ffData>
            <w:name w:val="ТекстовеПоле3"/>
            <w:enabled/>
            <w:calcOnExit w:val="0"/>
            <w:textInput/>
          </w:ffData>
        </w:fldChar>
      </w:r>
      <w:r w:rsidRPr="000443CD">
        <w:rPr>
          <w:rFonts w:ascii="Times New Roman" w:hAnsi="Times New Roman" w:cs="Times New Roman"/>
          <w:b/>
          <w:bCs/>
        </w:rPr>
        <w:instrText>FORMTEXT</w:instrText>
      </w:r>
      <w:r w:rsidR="002B1FF9">
        <w:rPr>
          <w:rFonts w:ascii="Times New Roman" w:hAnsi="Times New Roman" w:cs="Times New Roman"/>
        </w:rPr>
      </w:r>
      <w:r w:rsidR="002B1FF9">
        <w:rPr>
          <w:rFonts w:ascii="Times New Roman" w:hAnsi="Times New Roman" w:cs="Times New Roman"/>
        </w:rPr>
        <w:fldChar w:fldCharType="separate"/>
      </w:r>
      <w:r w:rsidRPr="000443CD">
        <w:rPr>
          <w:rFonts w:ascii="Times New Roman" w:hAnsi="Times New Roman" w:cs="Times New Roman"/>
          <w:b/>
          <w:bCs/>
        </w:rPr>
        <w:fldChar w:fldCharType="end"/>
      </w:r>
      <w:r w:rsidRPr="000443CD">
        <w:rPr>
          <w:rFonts w:ascii="Times New Roman" w:hAnsi="Times New Roman" w:cs="Times New Roman"/>
          <w:b/>
        </w:rPr>
        <w:t xml:space="preserve">_ __________ </w:t>
      </w:r>
      <w:r w:rsidRPr="000443CD">
        <w:rPr>
          <w:rFonts w:ascii="Times New Roman" w:hAnsi="Times New Roman" w:cs="Times New Roman"/>
          <w:b/>
          <w:bCs/>
        </w:rPr>
        <w:t>2023</w:t>
      </w:r>
      <w:r w:rsidRPr="000443CD">
        <w:rPr>
          <w:rFonts w:ascii="Times New Roman" w:hAnsi="Times New Roman" w:cs="Times New Roman"/>
          <w:b/>
        </w:rPr>
        <w:t xml:space="preserve"> </w:t>
      </w:r>
      <w:r w:rsidRPr="000443CD">
        <w:rPr>
          <w:rFonts w:ascii="Times New Roman" w:hAnsi="Times New Roman" w:cs="Times New Roman"/>
          <w:b/>
          <w:bCs/>
        </w:rPr>
        <w:t>р.</w:t>
      </w:r>
    </w:p>
    <w:p w14:paraId="207E60A0" w14:textId="77777777" w:rsidR="007439DB" w:rsidRPr="000443CD" w:rsidRDefault="007439DB" w:rsidP="007439DB">
      <w:pPr>
        <w:tabs>
          <w:tab w:val="left" w:pos="7938"/>
        </w:tabs>
        <w:spacing w:after="0" w:line="240" w:lineRule="auto"/>
        <w:contextualSpacing/>
        <w:rPr>
          <w:rFonts w:ascii="Times New Roman" w:hAnsi="Times New Roman" w:cs="Times New Roman"/>
          <w:bCs/>
        </w:rPr>
      </w:pPr>
    </w:p>
    <w:p w14:paraId="2B4D8F8D" w14:textId="43314C65"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443CD">
        <w:rPr>
          <w:rFonts w:ascii="Times New Roman" w:hAnsi="Times New Roman" w:cs="Times New Roman"/>
        </w:rPr>
        <w:t xml:space="preserve"> в особі генерального директора Самчука О</w:t>
      </w:r>
      <w:r w:rsidR="00F9016B" w:rsidRPr="000443CD">
        <w:rPr>
          <w:rFonts w:ascii="Times New Roman" w:hAnsi="Times New Roman" w:cs="Times New Roman"/>
        </w:rPr>
        <w:t xml:space="preserve">лега </w:t>
      </w:r>
      <w:r w:rsidRPr="000443CD">
        <w:rPr>
          <w:rFonts w:ascii="Times New Roman" w:hAnsi="Times New Roman" w:cs="Times New Roman"/>
        </w:rPr>
        <w:t>О</w:t>
      </w:r>
      <w:r w:rsidR="00F9016B" w:rsidRPr="000443CD">
        <w:rPr>
          <w:rFonts w:ascii="Times New Roman" w:hAnsi="Times New Roman" w:cs="Times New Roman"/>
        </w:rPr>
        <w:t>леговича</w:t>
      </w:r>
      <w:r w:rsidRPr="000443CD">
        <w:rPr>
          <w:rFonts w:ascii="Times New Roman" w:hAnsi="Times New Roman" w:cs="Times New Roman"/>
          <w:shd w:val="clear" w:color="auto" w:fill="FFFFFF"/>
        </w:rPr>
        <w:t>, що діє на підставі Статуту</w:t>
      </w:r>
      <w:r w:rsidRPr="000443CD">
        <w:rPr>
          <w:rFonts w:ascii="Times New Roman" w:hAnsi="Times New Roman" w:cs="Times New Roman"/>
          <w:bCs/>
        </w:rPr>
        <w:t xml:space="preserve"> </w:t>
      </w:r>
      <w:r w:rsidRPr="000443CD">
        <w:rPr>
          <w:rFonts w:ascii="Times New Roman" w:hAnsi="Times New Roman" w:cs="Times New Roman"/>
          <w:shd w:val="clear" w:color="auto" w:fill="FFFFFF"/>
        </w:rPr>
        <w:t xml:space="preserve">(далі – </w:t>
      </w:r>
      <w:r w:rsidRPr="000443CD">
        <w:rPr>
          <w:rFonts w:ascii="Times New Roman" w:hAnsi="Times New Roman" w:cs="Times New Roman"/>
          <w:b/>
          <w:bCs/>
          <w:shd w:val="clear" w:color="auto" w:fill="FFFFFF"/>
        </w:rPr>
        <w:t>Покупець</w:t>
      </w:r>
      <w:r w:rsidRPr="000443CD">
        <w:rPr>
          <w:rFonts w:ascii="Times New Roman" w:hAnsi="Times New Roman" w:cs="Times New Roman"/>
          <w:shd w:val="clear" w:color="auto" w:fill="FFFFFF"/>
        </w:rPr>
        <w:t>)</w:t>
      </w:r>
      <w:r w:rsidRPr="000443CD">
        <w:rPr>
          <w:rFonts w:ascii="Times New Roman" w:hAnsi="Times New Roman" w:cs="Times New Roman"/>
          <w:lang w:eastAsia="ar-SA"/>
        </w:rPr>
        <w:t xml:space="preserve"> з однієї сторони, та ________________________________________, в особі __________________________ (далі - </w:t>
      </w:r>
      <w:r w:rsidRPr="000443CD">
        <w:rPr>
          <w:rFonts w:ascii="Times New Roman" w:hAnsi="Times New Roman" w:cs="Times New Roman"/>
          <w:b/>
          <w:lang w:eastAsia="ar-SA"/>
        </w:rPr>
        <w:t>Постачальник</w:t>
      </w:r>
      <w:r w:rsidRPr="000443CD">
        <w:rPr>
          <w:rFonts w:ascii="Times New Roman" w:hAnsi="Times New Roman" w:cs="Times New Roman"/>
          <w:lang w:eastAsia="ar-SA"/>
        </w:rPr>
        <w:t>), діє на підставі ____________________, з другої сторони, надалі разом іменовані «Сторони»</w:t>
      </w:r>
      <w:r w:rsidRPr="000443C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0443CD" w:rsidRDefault="007439DB" w:rsidP="007439DB">
      <w:pPr>
        <w:spacing w:after="0" w:line="240" w:lineRule="auto"/>
        <w:jc w:val="both"/>
        <w:rPr>
          <w:rFonts w:ascii="Times New Roman" w:hAnsi="Times New Roman" w:cs="Times New Roman"/>
          <w:b/>
        </w:rPr>
      </w:pPr>
    </w:p>
    <w:p w14:paraId="72502DF1" w14:textId="77777777" w:rsidR="007439DB" w:rsidRPr="000443CD" w:rsidRDefault="007439DB" w:rsidP="007439DB">
      <w:pPr>
        <w:spacing w:after="0" w:line="240" w:lineRule="auto"/>
        <w:jc w:val="center"/>
        <w:rPr>
          <w:rFonts w:ascii="Times New Roman" w:hAnsi="Times New Roman" w:cs="Times New Roman"/>
          <w:b/>
        </w:rPr>
      </w:pPr>
      <w:r w:rsidRPr="000443CD">
        <w:rPr>
          <w:rFonts w:ascii="Times New Roman" w:hAnsi="Times New Roman" w:cs="Times New Roman"/>
          <w:b/>
        </w:rPr>
        <w:t>1. Предмет Договору</w:t>
      </w:r>
    </w:p>
    <w:p w14:paraId="08FF74E2"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 xml:space="preserve">1.1. Постачальник зобов'язується поставити Покупцю: код </w:t>
      </w:r>
      <w:r w:rsidRPr="000443CD">
        <w:rPr>
          <w:rFonts w:ascii="Times New Roman" w:eastAsia="Tahoma" w:hAnsi="Times New Roman" w:cs="Times New Roman"/>
          <w:b/>
          <w:lang w:eastAsia="zh-CN" w:bidi="hi-IN"/>
        </w:rPr>
        <w:t>ДК 021:2015:______________________________________________</w:t>
      </w:r>
      <w:r w:rsidRPr="000443C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0443CD">
        <w:rPr>
          <w:rFonts w:ascii="Times New Roman" w:eastAsia="Times New Roman" w:hAnsi="Times New Roman" w:cs="Times New Roman"/>
          <w:b/>
        </w:rPr>
        <w:t>II. Якість товарів, робіт чи послуг</w:t>
      </w:r>
      <w:bookmarkEnd w:id="4"/>
    </w:p>
    <w:p w14:paraId="274D331F" w14:textId="32CAD62E" w:rsidR="00D70318" w:rsidRPr="000443CD" w:rsidRDefault="00D70318"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0443CD">
        <w:rPr>
          <w:rFonts w:ascii="Times New Roman" w:hAnsi="Times New Roman" w:cs="Times New Roman"/>
        </w:rPr>
        <w:t xml:space="preserve">Постачальник повинен передати (поставити) Замовнику товар (товари), що </w:t>
      </w:r>
      <w:proofErr w:type="spellStart"/>
      <w:r w:rsidRPr="000443CD">
        <w:rPr>
          <w:rFonts w:ascii="Times New Roman" w:hAnsi="Times New Roman" w:cs="Times New Roman"/>
        </w:rPr>
        <w:t>відповідє</w:t>
      </w:r>
      <w:proofErr w:type="spellEnd"/>
      <w:r w:rsidRPr="000443CD">
        <w:rPr>
          <w:rFonts w:ascii="Times New Roman" w:hAnsi="Times New Roman" w:cs="Times New Roman"/>
        </w:rPr>
        <w:t xml:space="preserve"> </w:t>
      </w:r>
      <w:r w:rsidRPr="000443CD">
        <w:rPr>
          <w:rFonts w:ascii="Times New Roman" w:eastAsia="Times New Roman" w:hAnsi="Times New Roman" w:cs="Times New Roman"/>
          <w:iCs/>
          <w:shd w:val="clear" w:color="auto" w:fill="FFFFFF"/>
        </w:rPr>
        <w:t>технічним вимогам тендерної документації.</w:t>
      </w:r>
    </w:p>
    <w:p w14:paraId="043CBD68" w14:textId="77777777" w:rsidR="009262CB" w:rsidRPr="000443CD" w:rsidRDefault="009262CB" w:rsidP="009262CB">
      <w:pPr>
        <w:widowControl w:val="0"/>
        <w:numPr>
          <w:ilvl w:val="0"/>
          <w:numId w:val="15"/>
        </w:numPr>
        <w:tabs>
          <w:tab w:val="left" w:pos="790"/>
        </w:tabs>
        <w:spacing w:after="0" w:line="240" w:lineRule="auto"/>
        <w:jc w:val="both"/>
        <w:rPr>
          <w:rFonts w:ascii="Times New Roman" w:hAnsi="Times New Roman" w:cs="Times New Roman"/>
        </w:rPr>
      </w:pPr>
      <w:r w:rsidRPr="000443CD">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293AE72B" w14:textId="77777777" w:rsidR="009262CB" w:rsidRPr="000443CD" w:rsidRDefault="009262CB" w:rsidP="009262CB">
      <w:pPr>
        <w:widowControl w:val="0"/>
        <w:numPr>
          <w:ilvl w:val="0"/>
          <w:numId w:val="15"/>
        </w:numPr>
        <w:tabs>
          <w:tab w:val="left" w:pos="790"/>
        </w:tabs>
        <w:spacing w:after="0" w:line="240" w:lineRule="auto"/>
        <w:jc w:val="both"/>
        <w:rPr>
          <w:rFonts w:ascii="Times New Roman" w:hAnsi="Times New Roman" w:cs="Times New Roman"/>
        </w:rPr>
      </w:pPr>
      <w:r w:rsidRPr="000443CD">
        <w:rPr>
          <w:rFonts w:ascii="Times New Roman" w:hAnsi="Times New Roman" w:cs="Times New Roman"/>
        </w:rPr>
        <w:t>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53C332CA" w14:textId="77777777" w:rsidR="009262CB" w:rsidRPr="000443CD" w:rsidRDefault="009262CB" w:rsidP="009262CB">
      <w:pPr>
        <w:widowControl w:val="0"/>
        <w:numPr>
          <w:ilvl w:val="0"/>
          <w:numId w:val="15"/>
        </w:numPr>
        <w:tabs>
          <w:tab w:val="left" w:pos="794"/>
        </w:tabs>
        <w:spacing w:after="0" w:line="240" w:lineRule="auto"/>
        <w:jc w:val="both"/>
        <w:rPr>
          <w:rFonts w:ascii="Times New Roman" w:hAnsi="Times New Roman" w:cs="Times New Roman"/>
        </w:rPr>
      </w:pPr>
      <w:r w:rsidRPr="000443CD">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028044E1" w14:textId="77777777" w:rsidR="009262CB" w:rsidRPr="000443CD" w:rsidRDefault="009262CB" w:rsidP="009262CB">
      <w:pPr>
        <w:widowControl w:val="0"/>
        <w:numPr>
          <w:ilvl w:val="0"/>
          <w:numId w:val="15"/>
        </w:numPr>
        <w:tabs>
          <w:tab w:val="left" w:pos="794"/>
        </w:tabs>
        <w:suppressAutoHyphens w:val="0"/>
        <w:spacing w:after="0" w:line="240" w:lineRule="auto"/>
        <w:jc w:val="both"/>
        <w:rPr>
          <w:rFonts w:ascii="Times New Roman" w:eastAsia="Times New Roman" w:hAnsi="Times New Roman" w:cs="Times New Roman"/>
        </w:rPr>
      </w:pPr>
      <w:r w:rsidRPr="000443CD">
        <w:rPr>
          <w:rFonts w:ascii="Times New Roman" w:hAnsi="Times New Roman" w:cs="Times New Roman"/>
        </w:rPr>
        <w:t>Гарантійний термін (строк) експлуатації становить не менше 12 місяців.</w:t>
      </w:r>
    </w:p>
    <w:p w14:paraId="0DDF28E2" w14:textId="77777777" w:rsidR="009262CB" w:rsidRPr="000443CD" w:rsidRDefault="009262CB" w:rsidP="009262CB">
      <w:pPr>
        <w:pStyle w:val="ad"/>
        <w:numPr>
          <w:ilvl w:val="0"/>
          <w:numId w:val="15"/>
        </w:numPr>
        <w:spacing w:after="0" w:line="240" w:lineRule="auto"/>
        <w:jc w:val="both"/>
        <w:rPr>
          <w:rFonts w:ascii="Times New Roman" w:hAnsi="Times New Roman" w:cs="Times New Roman"/>
          <w:lang w:eastAsia="en-US"/>
        </w:rPr>
      </w:pPr>
      <w:r w:rsidRPr="000443CD">
        <w:rPr>
          <w:rFonts w:ascii="Times New Roman" w:hAnsi="Times New Roman" w:cs="Times New Roman"/>
          <w:lang w:eastAsia="en-US"/>
        </w:rPr>
        <w:t>Заміна неякісного товару проводиться протягом 10 днів з моменту передачі товару.</w:t>
      </w:r>
    </w:p>
    <w:p w14:paraId="4E1C6A82" w14:textId="02111DD5" w:rsidR="00490C20" w:rsidRPr="000443CD" w:rsidRDefault="00490C20" w:rsidP="00FD0062">
      <w:pPr>
        <w:pStyle w:val="af3"/>
        <w:spacing w:line="240" w:lineRule="atLeast"/>
        <w:contextualSpacing/>
        <w:jc w:val="both"/>
        <w:rPr>
          <w:rFonts w:ascii="Times New Roman" w:hAnsi="Times New Roman" w:cs="Times New Roman"/>
          <w:lang w:val="uk-UA"/>
        </w:rPr>
      </w:pPr>
    </w:p>
    <w:p w14:paraId="50E4DF9D" w14:textId="77777777" w:rsidR="00B11A59" w:rsidRPr="000443CD"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0443CD">
        <w:rPr>
          <w:rFonts w:ascii="Times New Roman" w:eastAsia="Times New Roman" w:hAnsi="Times New Roman" w:cs="Times New Roman"/>
          <w:b/>
        </w:rPr>
        <w:t>III. Ціна договору</w:t>
      </w:r>
      <w:bookmarkEnd w:id="5"/>
    </w:p>
    <w:p w14:paraId="7341FAD9" w14:textId="77777777" w:rsidR="007439DB" w:rsidRPr="000443CD" w:rsidRDefault="007439DB" w:rsidP="007439DB">
      <w:pPr>
        <w:spacing w:after="0" w:line="240" w:lineRule="auto"/>
        <w:jc w:val="both"/>
        <w:rPr>
          <w:rFonts w:ascii="Times New Roman" w:hAnsi="Times New Roman" w:cs="Times New Roman"/>
        </w:rPr>
      </w:pPr>
      <w:bookmarkStart w:id="6" w:name="bookmark31"/>
      <w:bookmarkEnd w:id="6"/>
      <w:r w:rsidRPr="000443CD">
        <w:rPr>
          <w:rFonts w:ascii="Times New Roman" w:eastAsia="Times New Roman" w:hAnsi="Times New Roman" w:cs="Times New Roman"/>
          <w:iCs/>
          <w:shd w:val="clear" w:color="auto" w:fill="FFFFFF"/>
        </w:rPr>
        <w:t xml:space="preserve">3.1 </w:t>
      </w:r>
      <w:r w:rsidRPr="000443CD">
        <w:rPr>
          <w:rFonts w:ascii="Times New Roman" w:hAnsi="Times New Roman" w:cs="Times New Roman"/>
        </w:rPr>
        <w:t>Загальна вартість договору: ___________________________ грн. (</w:t>
      </w:r>
      <w:r w:rsidRPr="000443CD">
        <w:rPr>
          <w:rFonts w:ascii="Times New Roman" w:hAnsi="Times New Roman" w:cs="Times New Roman"/>
          <w:b/>
          <w:i/>
        </w:rPr>
        <w:t>вказати прописом</w:t>
      </w:r>
      <w:r w:rsidRPr="000443CD">
        <w:rPr>
          <w:rFonts w:ascii="Times New Roman" w:hAnsi="Times New Roman" w:cs="Times New Roman"/>
        </w:rPr>
        <w:t xml:space="preserve">) у </w:t>
      </w:r>
      <w:proofErr w:type="spellStart"/>
      <w:r w:rsidRPr="000443CD">
        <w:rPr>
          <w:rFonts w:ascii="Times New Roman" w:hAnsi="Times New Roman" w:cs="Times New Roman"/>
        </w:rPr>
        <w:t>т.ч</w:t>
      </w:r>
      <w:proofErr w:type="spellEnd"/>
      <w:r w:rsidRPr="000443CD">
        <w:rPr>
          <w:rFonts w:ascii="Times New Roman" w:hAnsi="Times New Roman" w:cs="Times New Roman"/>
        </w:rPr>
        <w:t>. ПДВ - відповідно до п. 193.1. Податкового кодексу України.</w:t>
      </w:r>
    </w:p>
    <w:p w14:paraId="45414461" w14:textId="77777777" w:rsidR="007439DB" w:rsidRPr="000443CD" w:rsidRDefault="007439DB" w:rsidP="007439DB">
      <w:pPr>
        <w:pStyle w:val="ad"/>
        <w:spacing w:after="0" w:line="240" w:lineRule="auto"/>
        <w:ind w:left="0"/>
        <w:rPr>
          <w:rFonts w:ascii="Times New Roman" w:hAnsi="Times New Roman" w:cs="Times New Roman"/>
        </w:rPr>
      </w:pPr>
      <w:r w:rsidRPr="000443CD">
        <w:rPr>
          <w:rFonts w:ascii="Times New Roman" w:eastAsia="Times New Roman" w:hAnsi="Times New Roman" w:cs="Times New Roman"/>
          <w:iCs/>
          <w:shd w:val="clear" w:color="auto" w:fill="FFFFFF"/>
        </w:rPr>
        <w:t>3.2.</w:t>
      </w:r>
      <w:r w:rsidRPr="000443CD">
        <w:rPr>
          <w:rFonts w:ascii="Times New Roman" w:eastAsia="Batang" w:hAnsi="Times New Roman" w:cs="Times New Roman"/>
          <w:lang w:eastAsia="ar-SA"/>
        </w:rPr>
        <w:t xml:space="preserve"> </w:t>
      </w:r>
      <w:r w:rsidRPr="000443CD">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0443CD" w:rsidRDefault="007439DB" w:rsidP="007439DB">
      <w:pPr>
        <w:pStyle w:val="ad"/>
        <w:spacing w:after="0" w:line="240" w:lineRule="auto"/>
        <w:ind w:left="0"/>
        <w:rPr>
          <w:rFonts w:ascii="Times New Roman" w:eastAsia="Times New Roman" w:hAnsi="Times New Roman" w:cs="Times New Roman"/>
          <w:iCs/>
          <w:shd w:val="clear" w:color="auto" w:fill="FFFFFF"/>
        </w:rPr>
      </w:pPr>
      <w:r w:rsidRPr="000443CD">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0443CD"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r w:rsidRPr="000443CD">
        <w:rPr>
          <w:rFonts w:ascii="Times New Roman" w:eastAsia="Times New Roman" w:hAnsi="Times New Roman" w:cs="Times New Roman"/>
          <w:b/>
        </w:rPr>
        <w:t>IV. Порядок здійснення оплати</w:t>
      </w:r>
    </w:p>
    <w:p w14:paraId="467DE150" w14:textId="0652C7AC" w:rsidR="007439DB" w:rsidRPr="000443CD" w:rsidRDefault="007439DB" w:rsidP="00C43CD7">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0443CD">
        <w:rPr>
          <w:rFonts w:ascii="Times New Roman" w:eastAsia="Times New Roman" w:hAnsi="Times New Roman" w:cs="Times New Roman"/>
        </w:rPr>
        <w:t xml:space="preserve">до </w:t>
      </w:r>
      <w:r w:rsidR="009262CB" w:rsidRPr="000443CD">
        <w:rPr>
          <w:rFonts w:ascii="Times New Roman" w:eastAsia="Times New Roman" w:hAnsi="Times New Roman" w:cs="Times New Roman"/>
        </w:rPr>
        <w:t>30</w:t>
      </w:r>
      <w:r w:rsidRPr="000443CD">
        <w:rPr>
          <w:rFonts w:ascii="Times New Roman" w:eastAsia="Times New Roman" w:hAnsi="Times New Roman" w:cs="Times New Roman"/>
        </w:rPr>
        <w:t xml:space="preserve"> календарних днів з моменту поставки товару.</w:t>
      </w:r>
    </w:p>
    <w:p w14:paraId="66399326" w14:textId="77777777" w:rsidR="007439DB" w:rsidRPr="000443CD" w:rsidRDefault="007439DB" w:rsidP="00C43CD7">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0443CD" w:rsidRDefault="007439DB" w:rsidP="00C43CD7">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0443CD"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0443CD">
        <w:rPr>
          <w:rFonts w:ascii="Times New Roman" w:eastAsia="Times New Roman" w:hAnsi="Times New Roman" w:cs="Times New Roman"/>
          <w:b/>
        </w:rPr>
        <w:lastRenderedPageBreak/>
        <w:t>V. Поставка товарів</w:t>
      </w:r>
      <w:bookmarkEnd w:id="7"/>
    </w:p>
    <w:p w14:paraId="15EF959A" w14:textId="69D75771" w:rsidR="00A24418" w:rsidRPr="000443CD" w:rsidRDefault="00A24418" w:rsidP="00C43CD7">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443CD">
        <w:rPr>
          <w:rFonts w:ascii="Times New Roman" w:eastAsia="Times New Roman" w:hAnsi="Times New Roman" w:cs="Times New Roman"/>
          <w:bCs/>
          <w:shd w:val="clear" w:color="auto" w:fill="FFFFFF"/>
        </w:rPr>
        <w:t xml:space="preserve">Термін поставки товару до </w:t>
      </w:r>
      <w:r w:rsidRPr="000443CD">
        <w:rPr>
          <w:rFonts w:ascii="Times New Roman" w:eastAsia="Times New Roman" w:hAnsi="Times New Roman" w:cs="Times New Roman"/>
          <w:b/>
          <w:bCs/>
          <w:shd w:val="clear" w:color="auto" w:fill="FFFFFF"/>
        </w:rPr>
        <w:t>31.</w:t>
      </w:r>
      <w:r w:rsidR="009262CB" w:rsidRPr="000443CD">
        <w:rPr>
          <w:rFonts w:ascii="Times New Roman" w:eastAsia="Times New Roman" w:hAnsi="Times New Roman" w:cs="Times New Roman"/>
          <w:b/>
          <w:bCs/>
          <w:shd w:val="clear" w:color="auto" w:fill="FFFFFF"/>
        </w:rPr>
        <w:t>03</w:t>
      </w:r>
      <w:r w:rsidRPr="000443CD">
        <w:rPr>
          <w:rFonts w:ascii="Times New Roman" w:eastAsia="Times New Roman" w:hAnsi="Times New Roman" w:cs="Times New Roman"/>
          <w:b/>
          <w:bCs/>
          <w:shd w:val="clear" w:color="auto" w:fill="FFFFFF"/>
        </w:rPr>
        <w:t>.202</w:t>
      </w:r>
      <w:r w:rsidR="009262CB" w:rsidRPr="000443CD">
        <w:rPr>
          <w:rFonts w:ascii="Times New Roman" w:eastAsia="Times New Roman" w:hAnsi="Times New Roman" w:cs="Times New Roman"/>
          <w:b/>
          <w:bCs/>
          <w:shd w:val="clear" w:color="auto" w:fill="FFFFFF"/>
        </w:rPr>
        <w:t>4</w:t>
      </w:r>
      <w:r w:rsidRPr="000443CD">
        <w:rPr>
          <w:rFonts w:ascii="Times New Roman" w:eastAsia="Times New Roman" w:hAnsi="Times New Roman" w:cs="Times New Roman"/>
          <w:bCs/>
          <w:shd w:val="clear" w:color="auto" w:fill="FFFFFF"/>
        </w:rPr>
        <w:t>.</w:t>
      </w:r>
    </w:p>
    <w:p w14:paraId="234AE8DF" w14:textId="311D8BED" w:rsidR="00D70318" w:rsidRPr="000443CD" w:rsidRDefault="00A24418" w:rsidP="00D70318">
      <w:pPr>
        <w:spacing w:after="0" w:line="240" w:lineRule="auto"/>
        <w:jc w:val="both"/>
        <w:rPr>
          <w:rFonts w:ascii="Times New Roman" w:hAnsi="Times New Roman" w:cs="Times New Roman"/>
        </w:rPr>
      </w:pPr>
      <w:r w:rsidRPr="000443CD">
        <w:rPr>
          <w:rFonts w:ascii="Times New Roman" w:hAnsi="Times New Roman" w:cs="Times New Roman"/>
        </w:rPr>
        <w:t xml:space="preserve">Порядок здійснення поставки: поставка Товару здійснюється протягом </w:t>
      </w:r>
      <w:r w:rsidR="009262CB" w:rsidRPr="000443CD">
        <w:rPr>
          <w:rFonts w:ascii="Times New Roman" w:hAnsi="Times New Roman" w:cs="Times New Roman"/>
        </w:rPr>
        <w:t>3</w:t>
      </w:r>
      <w:r w:rsidR="00D70318" w:rsidRPr="000443CD">
        <w:rPr>
          <w:rFonts w:ascii="Times New Roman" w:hAnsi="Times New Roman" w:cs="Times New Roman"/>
        </w:rPr>
        <w:t xml:space="preserve"> </w:t>
      </w:r>
      <w:r w:rsidR="009262CB" w:rsidRPr="000443CD">
        <w:rPr>
          <w:rFonts w:ascii="Times New Roman" w:hAnsi="Times New Roman" w:cs="Times New Roman"/>
        </w:rPr>
        <w:t xml:space="preserve">робочих </w:t>
      </w:r>
      <w:r w:rsidR="00D70318" w:rsidRPr="000443CD">
        <w:rPr>
          <w:rFonts w:ascii="Times New Roman" w:hAnsi="Times New Roman" w:cs="Times New Roman"/>
        </w:rPr>
        <w:t>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0443CD" w:rsidRDefault="007439DB" w:rsidP="00C43CD7">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0443CD">
        <w:rPr>
          <w:rFonts w:ascii="Times New Roman" w:eastAsia="Times New Roman" w:hAnsi="Times New Roman" w:cs="Times New Roman"/>
          <w:bCs/>
          <w:shd w:val="clear" w:color="auto" w:fill="FFFFFF"/>
        </w:rPr>
        <w:t xml:space="preserve">Місце поставки (передачі) товарів: </w:t>
      </w:r>
      <w:r w:rsidRPr="000443CD">
        <w:rPr>
          <w:rFonts w:ascii="Times New Roman" w:eastAsia="Times New Roman" w:hAnsi="Times New Roman" w:cs="Times New Roman"/>
          <w:b/>
          <w:bCs/>
          <w:shd w:val="clear" w:color="auto" w:fill="FFFFFF"/>
        </w:rPr>
        <w:t>79059, м. Львів, вул. І. Миколайчука, 9.</w:t>
      </w:r>
    </w:p>
    <w:p w14:paraId="410606ED" w14:textId="0D2F8E50" w:rsidR="007439DB" w:rsidRPr="000443CD" w:rsidRDefault="007439DB" w:rsidP="00C43CD7">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443CD">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AA897AA" w14:textId="3389ED53" w:rsidR="009262CB" w:rsidRPr="000443CD" w:rsidRDefault="009262CB" w:rsidP="009262CB">
      <w:pPr>
        <w:pStyle w:val="ad"/>
        <w:numPr>
          <w:ilvl w:val="0"/>
          <w:numId w:val="9"/>
        </w:numPr>
        <w:spacing w:after="0" w:line="240" w:lineRule="auto"/>
        <w:jc w:val="both"/>
        <w:rPr>
          <w:rFonts w:ascii="Times New Roman" w:eastAsia="Times New Roman" w:hAnsi="Times New Roman" w:cs="Times New Roman"/>
        </w:rPr>
      </w:pPr>
      <w:r w:rsidRPr="000443CD">
        <w:rPr>
          <w:rFonts w:ascii="Times New Roman" w:hAnsi="Times New Roman" w:cs="Times New Roman"/>
        </w:rPr>
        <w:t xml:space="preserve">Поставка (перевезення) та розвантаження товару здійснюється силами та за рахунок </w:t>
      </w:r>
      <w:r w:rsidRPr="000443CD">
        <w:rPr>
          <w:rFonts w:ascii="Times New Roman" w:eastAsia="Times New Roman" w:hAnsi="Times New Roman" w:cs="Times New Roman"/>
        </w:rPr>
        <w:t xml:space="preserve">Постачальника. </w:t>
      </w:r>
    </w:p>
    <w:p w14:paraId="33EB7B68" w14:textId="4A5A29B2" w:rsidR="009262CB" w:rsidRPr="000443CD" w:rsidRDefault="009262CB" w:rsidP="009262CB">
      <w:pPr>
        <w:pStyle w:val="ad"/>
        <w:numPr>
          <w:ilvl w:val="0"/>
          <w:numId w:val="9"/>
        </w:numPr>
        <w:spacing w:after="0" w:line="240" w:lineRule="auto"/>
        <w:jc w:val="both"/>
        <w:rPr>
          <w:rFonts w:ascii="Times New Roman" w:hAnsi="Times New Roman" w:cs="Times New Roman"/>
        </w:rPr>
      </w:pPr>
      <w:r w:rsidRPr="000443CD">
        <w:rPr>
          <w:rFonts w:ascii="Times New Roman" w:hAnsi="Times New Roman" w:cs="Times New Roman"/>
        </w:rPr>
        <w:t>На кожну партію товару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w:t>
      </w:r>
    </w:p>
    <w:p w14:paraId="74733A79" w14:textId="77777777" w:rsidR="009262CB" w:rsidRPr="000443CD" w:rsidRDefault="009262CB" w:rsidP="009262CB">
      <w:pPr>
        <w:pStyle w:val="ad"/>
        <w:widowControl w:val="0"/>
        <w:tabs>
          <w:tab w:val="left" w:pos="833"/>
        </w:tabs>
        <w:suppressAutoHyphens w:val="0"/>
        <w:spacing w:after="0" w:line="240" w:lineRule="auto"/>
        <w:ind w:left="0"/>
        <w:jc w:val="both"/>
        <w:rPr>
          <w:rFonts w:ascii="Times New Roman" w:eastAsia="Times New Roman" w:hAnsi="Times New Roman" w:cs="Times New Roman"/>
          <w:bCs/>
          <w:shd w:val="clear" w:color="auto" w:fill="FFFFFF"/>
        </w:rPr>
      </w:pPr>
    </w:p>
    <w:p w14:paraId="1F448F3C" w14:textId="77777777" w:rsidR="00A24418" w:rsidRPr="000443CD"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0443CD" w:rsidRDefault="007439DB" w:rsidP="007439DB">
      <w:pPr>
        <w:spacing w:after="0" w:line="240" w:lineRule="auto"/>
        <w:jc w:val="both"/>
        <w:rPr>
          <w:rFonts w:ascii="Times New Roman" w:eastAsia="Times New Roman" w:hAnsi="Times New Roman" w:cs="Times New Roman"/>
          <w:b/>
        </w:rPr>
      </w:pPr>
    </w:p>
    <w:p w14:paraId="0A20CF81"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0443CD">
        <w:rPr>
          <w:rFonts w:ascii="Times New Roman" w:eastAsia="Times New Roman" w:hAnsi="Times New Roman" w:cs="Times New Roman"/>
          <w:b/>
        </w:rPr>
        <w:t>VI. Права та обов'язки сторін</w:t>
      </w:r>
      <w:bookmarkEnd w:id="8"/>
    </w:p>
    <w:p w14:paraId="27C54036"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 Покупець зобов'язаний:</w:t>
      </w:r>
    </w:p>
    <w:p w14:paraId="553D21DF"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0443CD"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Покупець має право:</w:t>
      </w:r>
    </w:p>
    <w:p w14:paraId="607070B5" w14:textId="77777777" w:rsidR="007439DB" w:rsidRPr="000443CD" w:rsidRDefault="007439DB" w:rsidP="007439DB">
      <w:pPr>
        <w:widowControl w:val="0"/>
        <w:tabs>
          <w:tab w:val="left" w:pos="762"/>
        </w:tabs>
        <w:spacing w:after="0" w:line="240" w:lineRule="auto"/>
        <w:jc w:val="both"/>
        <w:rPr>
          <w:rFonts w:ascii="Times New Roman" w:eastAsia="Times New Roman" w:hAnsi="Times New Roman" w:cs="Times New Roman"/>
        </w:rPr>
      </w:pPr>
      <w:r w:rsidRPr="000443CD">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443CD">
        <w:rPr>
          <w:rFonts w:ascii="Times New Roman" w:eastAsia="Times New Roman" w:hAnsi="Times New Roman" w:cs="Times New Roman"/>
        </w:rPr>
        <w:t>повідомивши про це Учасника у строк 2 робочі дні з дня надсилання такої події</w:t>
      </w:r>
      <w:r w:rsidRPr="000443CD">
        <w:rPr>
          <w:rFonts w:ascii="Times New Roman" w:hAnsi="Times New Roman" w:cs="Times New Roman"/>
        </w:rPr>
        <w:t>. Грубим порушенням умов договору вважається:</w:t>
      </w:r>
    </w:p>
    <w:p w14:paraId="54A0C577" w14:textId="77777777" w:rsidR="007439DB" w:rsidRPr="000443CD" w:rsidRDefault="007439DB" w:rsidP="00C43CD7">
      <w:pPr>
        <w:numPr>
          <w:ilvl w:val="0"/>
          <w:numId w:val="11"/>
        </w:numPr>
        <w:suppressAutoHyphens w:val="0"/>
        <w:spacing w:after="0" w:line="240" w:lineRule="auto"/>
        <w:jc w:val="both"/>
        <w:rPr>
          <w:rFonts w:ascii="Times New Roman" w:eastAsia="Calibri" w:hAnsi="Times New Roman" w:cs="Times New Roman"/>
        </w:rPr>
      </w:pPr>
      <w:r w:rsidRPr="000443CD">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0443CD" w:rsidRDefault="007439DB" w:rsidP="00C43CD7">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0443CD" w:rsidRDefault="007439DB" w:rsidP="00C43CD7">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0443CD" w:rsidRDefault="007439DB" w:rsidP="00C43CD7">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0443CD" w:rsidRDefault="007439DB" w:rsidP="00C43CD7">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Постачальник зобов'язаний:</w:t>
      </w:r>
    </w:p>
    <w:p w14:paraId="7B0399CF" w14:textId="77777777" w:rsidR="007439DB" w:rsidRPr="000443CD" w:rsidRDefault="007439DB" w:rsidP="00C43CD7">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0443CD" w:rsidRDefault="007439DB" w:rsidP="00C43CD7">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0443CD"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Постачальник має право:</w:t>
      </w:r>
    </w:p>
    <w:p w14:paraId="0A5D0817" w14:textId="77777777" w:rsidR="007439DB" w:rsidRPr="000443CD"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0443CD"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0443CD" w:rsidRDefault="007439DB" w:rsidP="00C43CD7">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0443CD">
        <w:rPr>
          <w:rFonts w:ascii="Times New Roman" w:eastAsia="Times New Roman" w:hAnsi="Times New Roman" w:cs="Times New Roman"/>
          <w:b/>
        </w:rPr>
        <w:t>VII. Відповідальність сторін</w:t>
      </w:r>
      <w:bookmarkEnd w:id="9"/>
    </w:p>
    <w:p w14:paraId="2D89EA63"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Постачальник несе відповідальність за якість Товару.</w:t>
      </w:r>
    </w:p>
    <w:p w14:paraId="57B992F5"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w:t>
      </w:r>
      <w:r w:rsidRPr="000443CD">
        <w:rPr>
          <w:rFonts w:ascii="Times New Roman" w:hAnsi="Times New Roman" w:cs="Times New Roman"/>
        </w:rPr>
        <w:lastRenderedPageBreak/>
        <w:t xml:space="preserve">від Покупця на його адресу вважаються отриманими Постачальником у день направлення йому на електронну адресу </w:t>
      </w:r>
      <w:proofErr w:type="spellStart"/>
      <w:r w:rsidRPr="000443CD">
        <w:rPr>
          <w:rFonts w:ascii="Times New Roman" w:hAnsi="Times New Roman" w:cs="Times New Roman"/>
        </w:rPr>
        <w:t>сканкопії</w:t>
      </w:r>
      <w:proofErr w:type="spellEnd"/>
      <w:r w:rsidRPr="000443CD">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0443CD">
        <w:rPr>
          <w:rFonts w:ascii="Times New Roman" w:eastAsia="Times New Roman" w:hAnsi="Times New Roman" w:cs="Times New Roman"/>
          <w:b/>
        </w:rPr>
        <w:t>VIII. Обставини непереборної сили</w:t>
      </w:r>
      <w:bookmarkEnd w:id="10"/>
    </w:p>
    <w:p w14:paraId="3E776313" w14:textId="77777777" w:rsidR="007439DB" w:rsidRPr="000443C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0443C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0443C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0443C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0443CD">
        <w:rPr>
          <w:rFonts w:ascii="Times New Roman" w:eastAsia="Times New Roman" w:hAnsi="Times New Roman" w:cs="Times New Roman"/>
          <w:b/>
        </w:rPr>
        <w:t>IX. Вирішення спорів</w:t>
      </w:r>
      <w:bookmarkEnd w:id="11"/>
    </w:p>
    <w:p w14:paraId="201C2E30"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0443CD" w:rsidRDefault="007439DB" w:rsidP="007439DB">
      <w:pPr>
        <w:spacing w:after="0" w:line="240" w:lineRule="auto"/>
        <w:jc w:val="both"/>
        <w:rPr>
          <w:rFonts w:ascii="Times New Roman" w:eastAsia="Times New Roman" w:hAnsi="Times New Roman" w:cs="Times New Roman"/>
        </w:rPr>
      </w:pPr>
    </w:p>
    <w:p w14:paraId="30C640DD" w14:textId="77777777" w:rsidR="007439DB" w:rsidRPr="000443CD" w:rsidRDefault="007439DB" w:rsidP="007439DB">
      <w:pPr>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X. Інші умови</w:t>
      </w:r>
    </w:p>
    <w:p w14:paraId="40B33700" w14:textId="77777777" w:rsidR="007439DB" w:rsidRPr="000443CD"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0443CD" w:rsidRDefault="007439DB" w:rsidP="007439DB">
      <w:pPr>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0443CD"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0443CD" w:rsidRDefault="007439DB" w:rsidP="00217247">
      <w:pPr>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7) </w:t>
      </w:r>
      <w:r w:rsidR="00750EC7" w:rsidRPr="000443CD">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0443CD">
        <w:rPr>
          <w:rFonts w:ascii="Times New Roman" w:eastAsia="Times New Roman" w:hAnsi="Times New Roman" w:cs="Times New Roman"/>
        </w:rPr>
        <w:t>Platts</w:t>
      </w:r>
      <w:proofErr w:type="spellEnd"/>
      <w:r w:rsidR="00750EC7" w:rsidRPr="000443CD">
        <w:rPr>
          <w:rFonts w:ascii="Times New Roman" w:eastAsia="Times New Roman" w:hAnsi="Times New Roman" w:cs="Times New Roma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0443CD" w:rsidRDefault="007439DB" w:rsidP="007439DB">
      <w:pPr>
        <w:spacing w:after="0" w:line="240" w:lineRule="auto"/>
        <w:ind w:firstLine="425"/>
        <w:jc w:val="both"/>
        <w:rPr>
          <w:rFonts w:ascii="Times New Roman" w:eastAsia="Times New Roman" w:hAnsi="Times New Roman" w:cs="Times New Roman"/>
          <w:iCs/>
        </w:rPr>
      </w:pPr>
      <w:r w:rsidRPr="000443CD">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eastAsia="Times New Roman" w:hAnsi="Times New Roman" w:cs="Times New Roman"/>
          <w:iCs/>
        </w:rPr>
        <w:t xml:space="preserve">10.2.  </w:t>
      </w:r>
      <w:r w:rsidRPr="000443CD">
        <w:rPr>
          <w:rFonts w:ascii="Times New Roman" w:hAnsi="Times New Roman" w:cs="Times New Roman"/>
        </w:rPr>
        <w:t>Дія Договору припиняється:</w:t>
      </w:r>
    </w:p>
    <w:p w14:paraId="19F7199F"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повним виконанням Сторонами своїх зобов’язань за цим Договором;</w:t>
      </w:r>
    </w:p>
    <w:p w14:paraId="379EB9FC"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за згодою Сторін;</w:t>
      </w:r>
    </w:p>
    <w:p w14:paraId="5F51CE7D"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з інших підстав, передбачених чинним законодавством України.</w:t>
      </w:r>
    </w:p>
    <w:p w14:paraId="606B785C"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0443CD" w:rsidRDefault="007439DB" w:rsidP="007439DB">
      <w:pPr>
        <w:spacing w:after="0" w:line="240" w:lineRule="auto"/>
        <w:ind w:firstLine="425"/>
        <w:jc w:val="both"/>
        <w:rPr>
          <w:rFonts w:ascii="Times New Roman" w:eastAsia="Times New Roman" w:hAnsi="Times New Roman" w:cs="Times New Roman"/>
        </w:rPr>
      </w:pPr>
      <w:r w:rsidRPr="000443CD">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0443CD" w:rsidRDefault="007439DB" w:rsidP="007439DB">
      <w:pPr>
        <w:widowControl w:val="0"/>
        <w:spacing w:after="0" w:line="240" w:lineRule="auto"/>
        <w:ind w:firstLine="425"/>
        <w:jc w:val="both"/>
        <w:rPr>
          <w:rFonts w:ascii="Times New Roman" w:hAnsi="Times New Roman" w:cs="Times New Roman"/>
        </w:rPr>
      </w:pPr>
      <w:r w:rsidRPr="000443CD">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0443CD"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0443CD">
        <w:rPr>
          <w:rFonts w:ascii="Times New Roman" w:eastAsia="Times New Roman" w:hAnsi="Times New Roman" w:cs="Times New Roman"/>
          <w:b/>
        </w:rPr>
        <w:t>XI. Строк дії договору</w:t>
      </w:r>
      <w:bookmarkEnd w:id="12"/>
    </w:p>
    <w:p w14:paraId="14AEA078" w14:textId="2B39A7C8" w:rsidR="007439DB" w:rsidRPr="000443CD" w:rsidRDefault="007439DB" w:rsidP="007439DB">
      <w:pPr>
        <w:spacing w:after="0" w:line="240" w:lineRule="auto"/>
        <w:ind w:firstLine="426"/>
        <w:contextualSpacing/>
        <w:jc w:val="both"/>
        <w:rPr>
          <w:rFonts w:ascii="Times New Roman" w:eastAsia="Times New Roman" w:hAnsi="Times New Roman" w:cs="Times New Roman"/>
          <w:b/>
        </w:rPr>
      </w:pPr>
      <w:r w:rsidRPr="000443CD">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0443CD">
        <w:rPr>
          <w:rFonts w:ascii="Times New Roman" w:eastAsia="Times New Roman" w:hAnsi="Times New Roman" w:cs="Times New Roman"/>
          <w:b/>
        </w:rPr>
        <w:t>до 31.12.</w:t>
      </w:r>
      <w:r w:rsidRPr="000443CD">
        <w:rPr>
          <w:rFonts w:ascii="Times New Roman" w:eastAsia="Times New Roman" w:hAnsi="Times New Roman" w:cs="Times New Roman"/>
          <w:b/>
        </w:rPr>
        <w:t xml:space="preserve"> 202</w:t>
      </w:r>
      <w:r w:rsidR="009262CB" w:rsidRPr="000443CD">
        <w:rPr>
          <w:rFonts w:ascii="Times New Roman" w:eastAsia="Times New Roman" w:hAnsi="Times New Roman" w:cs="Times New Roman"/>
          <w:b/>
        </w:rPr>
        <w:t xml:space="preserve">4 </w:t>
      </w:r>
      <w:r w:rsidRPr="000443CD">
        <w:rPr>
          <w:rFonts w:ascii="Times New Roman" w:eastAsia="Times New Roman" w:hAnsi="Times New Roman" w:cs="Times New Roman"/>
          <w:b/>
        </w:rPr>
        <w:t>року або до повного виконання сторонами їх договірних зобов’язань.</w:t>
      </w:r>
    </w:p>
    <w:p w14:paraId="0A4ED6CA" w14:textId="77777777" w:rsidR="007439DB" w:rsidRPr="000443CD"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0443CD">
        <w:rPr>
          <w:rFonts w:ascii="Times New Roman" w:eastAsia="Times New Roman" w:hAnsi="Times New Roman" w:cs="Times New Roman"/>
          <w:b/>
        </w:rPr>
        <w:t>XIІ. Додатки до договору</w:t>
      </w:r>
      <w:bookmarkEnd w:id="13"/>
    </w:p>
    <w:p w14:paraId="535806BE"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12.1. Невід'ємною частиною цього Договору є: специфікація.</w:t>
      </w:r>
    </w:p>
    <w:p w14:paraId="73079BD5" w14:textId="77777777" w:rsidR="007439DB" w:rsidRPr="000443CD" w:rsidRDefault="007439DB" w:rsidP="007439DB">
      <w:pPr>
        <w:spacing w:after="0" w:line="240" w:lineRule="auto"/>
        <w:jc w:val="both"/>
        <w:rPr>
          <w:rFonts w:ascii="Times New Roman" w:eastAsia="Times New Roman" w:hAnsi="Times New Roman" w:cs="Times New Roman"/>
        </w:rPr>
      </w:pPr>
    </w:p>
    <w:p w14:paraId="05F24167" w14:textId="77777777" w:rsidR="007439DB" w:rsidRPr="000443C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0443CD">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0443CD" w:rsidRPr="000443CD" w14:paraId="33D01681" w14:textId="77777777" w:rsidTr="008F58CA">
        <w:tc>
          <w:tcPr>
            <w:tcW w:w="4926" w:type="dxa"/>
          </w:tcPr>
          <w:p w14:paraId="39C3CC2F" w14:textId="77777777" w:rsidR="007439DB" w:rsidRPr="000443CD"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0443CD">
              <w:rPr>
                <w:rFonts w:ascii="Times New Roman" w:eastAsia="Times New Roman" w:hAnsi="Times New Roman" w:cs="Times New Roman"/>
                <w:b/>
              </w:rPr>
              <w:t>Постачальник:</w:t>
            </w:r>
          </w:p>
          <w:p w14:paraId="277CF0A8"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7F291EBD"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678D4453"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3183142C"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0CA9A4AB"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631EEEF0" w14:textId="77777777" w:rsidR="007439DB" w:rsidRPr="000443CD" w:rsidRDefault="007439DB" w:rsidP="008F58CA">
            <w:pPr>
              <w:widowControl w:val="0"/>
              <w:spacing w:after="0" w:line="240" w:lineRule="auto"/>
              <w:rPr>
                <w:rFonts w:ascii="Times New Roman" w:hAnsi="Times New Roman" w:cs="Times New Roman"/>
                <w:b/>
              </w:rPr>
            </w:pPr>
            <w:r w:rsidRPr="000443CD">
              <w:rPr>
                <w:rFonts w:ascii="Times New Roman" w:hAnsi="Times New Roman" w:cs="Times New Roman"/>
                <w:b/>
              </w:rPr>
              <w:t>______________________________________</w:t>
            </w:r>
          </w:p>
          <w:p w14:paraId="34C15D95" w14:textId="77777777" w:rsidR="007439DB" w:rsidRPr="000443CD"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0443CD" w:rsidRDefault="007439DB" w:rsidP="008F58CA">
            <w:pPr>
              <w:widowControl w:val="0"/>
              <w:spacing w:after="0" w:line="240" w:lineRule="auto"/>
              <w:jc w:val="center"/>
              <w:rPr>
                <w:rFonts w:ascii="Times New Roman" w:hAnsi="Times New Roman" w:cs="Times New Roman"/>
                <w:b/>
              </w:rPr>
            </w:pPr>
            <w:r w:rsidRPr="000443CD">
              <w:rPr>
                <w:rFonts w:ascii="Times New Roman" w:hAnsi="Times New Roman" w:cs="Times New Roman"/>
                <w:b/>
              </w:rPr>
              <w:t>Покупець</w:t>
            </w:r>
          </w:p>
          <w:p w14:paraId="3D08FD76" w14:textId="77777777" w:rsidR="007439DB" w:rsidRPr="000443CD" w:rsidRDefault="007439DB" w:rsidP="008F58CA">
            <w:pPr>
              <w:rPr>
                <w:rFonts w:ascii="Times New Roman" w:hAnsi="Times New Roman" w:cs="Times New Roman"/>
                <w:b/>
              </w:rPr>
            </w:pPr>
            <w:r w:rsidRPr="000443C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79059, м. Львів, вул. І. Миколайчука, 9,</w:t>
            </w:r>
          </w:p>
          <w:p w14:paraId="4D361639" w14:textId="77777777"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ЄДРПОУ 44496574 </w:t>
            </w:r>
          </w:p>
          <w:p w14:paraId="2EFF591B" w14:textId="51FEDB10"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 xml:space="preserve">ІПН 444965713074 </w:t>
            </w:r>
          </w:p>
          <w:p w14:paraId="2D937AB1" w14:textId="77777777" w:rsidR="008575C0" w:rsidRPr="000443CD"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0443CD" w:rsidRDefault="00C713D3" w:rsidP="008F58CA">
            <w:pPr>
              <w:widowControl w:val="0"/>
              <w:spacing w:after="0" w:line="240" w:lineRule="auto"/>
              <w:jc w:val="center"/>
              <w:rPr>
                <w:rFonts w:ascii="Times New Roman" w:hAnsi="Times New Roman" w:cs="Times New Roman"/>
                <w:b/>
              </w:rPr>
            </w:pPr>
          </w:p>
          <w:p w14:paraId="43E62A92" w14:textId="77777777" w:rsidR="007439DB" w:rsidRPr="000443CD" w:rsidRDefault="007439DB" w:rsidP="00C713D3">
            <w:pPr>
              <w:widowControl w:val="0"/>
              <w:spacing w:after="0" w:line="240" w:lineRule="auto"/>
              <w:rPr>
                <w:rFonts w:ascii="Times New Roman" w:hAnsi="Times New Roman" w:cs="Times New Roman"/>
                <w:b/>
              </w:rPr>
            </w:pPr>
            <w:r w:rsidRPr="000443CD">
              <w:rPr>
                <w:rFonts w:ascii="Times New Roman" w:hAnsi="Times New Roman" w:cs="Times New Roman"/>
                <w:b/>
              </w:rPr>
              <w:t>Генеральний директор</w:t>
            </w:r>
          </w:p>
          <w:p w14:paraId="6FFC0EC9" w14:textId="77777777" w:rsidR="00A24418" w:rsidRPr="000443CD" w:rsidRDefault="00A24418" w:rsidP="008F58CA">
            <w:pPr>
              <w:widowControl w:val="0"/>
              <w:spacing w:after="0" w:line="240" w:lineRule="auto"/>
              <w:jc w:val="center"/>
              <w:rPr>
                <w:rFonts w:ascii="Times New Roman" w:hAnsi="Times New Roman" w:cs="Times New Roman"/>
                <w:b/>
              </w:rPr>
            </w:pPr>
          </w:p>
        </w:tc>
      </w:tr>
      <w:tr w:rsidR="007439DB" w:rsidRPr="000443CD" w14:paraId="74CDA65F" w14:textId="77777777" w:rsidTr="008F58CA">
        <w:tc>
          <w:tcPr>
            <w:tcW w:w="4926" w:type="dxa"/>
          </w:tcPr>
          <w:p w14:paraId="50FC127A" w14:textId="77777777" w:rsidR="007439DB" w:rsidRPr="000443CD" w:rsidRDefault="007439DB" w:rsidP="008F58CA">
            <w:pPr>
              <w:widowControl w:val="0"/>
              <w:spacing w:after="0" w:line="240" w:lineRule="auto"/>
              <w:jc w:val="both"/>
              <w:rPr>
                <w:rFonts w:ascii="Times New Roman" w:hAnsi="Times New Roman" w:cs="Times New Roman"/>
                <w:b/>
                <w:bCs/>
              </w:rPr>
            </w:pPr>
            <w:r w:rsidRPr="000443CD">
              <w:rPr>
                <w:rFonts w:ascii="Times New Roman" w:hAnsi="Times New Roman" w:cs="Times New Roman"/>
                <w:b/>
              </w:rPr>
              <w:t xml:space="preserve">                    _________________</w:t>
            </w:r>
          </w:p>
          <w:p w14:paraId="715DB453"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М.П.</w:t>
            </w:r>
          </w:p>
        </w:tc>
        <w:tc>
          <w:tcPr>
            <w:tcW w:w="4926" w:type="dxa"/>
          </w:tcPr>
          <w:p w14:paraId="32DBC479" w14:textId="77777777" w:rsidR="007439DB" w:rsidRPr="000443CD" w:rsidRDefault="007439DB" w:rsidP="008F58CA">
            <w:pPr>
              <w:widowControl w:val="0"/>
              <w:spacing w:after="0" w:line="240" w:lineRule="auto"/>
              <w:jc w:val="both"/>
              <w:rPr>
                <w:rFonts w:ascii="Times New Roman" w:hAnsi="Times New Roman" w:cs="Times New Roman"/>
                <w:b/>
              </w:rPr>
            </w:pPr>
            <w:r w:rsidRPr="000443CD">
              <w:rPr>
                <w:rFonts w:ascii="Times New Roman" w:hAnsi="Times New Roman" w:cs="Times New Roman"/>
                <w:b/>
              </w:rPr>
              <w:t xml:space="preserve">                      _________________</w:t>
            </w:r>
            <w:proofErr w:type="spellStart"/>
            <w:r w:rsidRPr="000443CD">
              <w:rPr>
                <w:rFonts w:ascii="Times New Roman" w:hAnsi="Times New Roman" w:cs="Times New Roman"/>
                <w:b/>
              </w:rPr>
              <w:t>Самчук</w:t>
            </w:r>
            <w:proofErr w:type="spellEnd"/>
            <w:r w:rsidRPr="000443CD">
              <w:rPr>
                <w:rFonts w:ascii="Times New Roman" w:hAnsi="Times New Roman" w:cs="Times New Roman"/>
                <w:b/>
              </w:rPr>
              <w:t xml:space="preserve"> О.О.</w:t>
            </w:r>
          </w:p>
          <w:p w14:paraId="340D1439"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М.П.</w:t>
            </w:r>
          </w:p>
        </w:tc>
      </w:tr>
    </w:tbl>
    <w:p w14:paraId="10747849" w14:textId="1A81B2C3" w:rsidR="00123798" w:rsidRPr="000443CD" w:rsidRDefault="00123798">
      <w:pPr>
        <w:widowControl w:val="0"/>
        <w:tabs>
          <w:tab w:val="left" w:pos="1080"/>
        </w:tabs>
        <w:spacing w:after="0" w:line="240" w:lineRule="auto"/>
        <w:jc w:val="right"/>
        <w:rPr>
          <w:rFonts w:ascii="Times New Roman" w:hAnsi="Times New Roman" w:cs="Times New Roman"/>
          <w:b/>
        </w:rPr>
      </w:pPr>
    </w:p>
    <w:p w14:paraId="7CB39304" w14:textId="101BF8CB" w:rsidR="00177D51" w:rsidRPr="000443CD" w:rsidRDefault="00177D51" w:rsidP="00177D51">
      <w:pPr>
        <w:rPr>
          <w:rFonts w:ascii="Times New Roman" w:hAnsi="Times New Roman" w:cs="Times New Roman"/>
        </w:rPr>
      </w:pPr>
    </w:p>
    <w:p w14:paraId="1C242C6F" w14:textId="32C96A01" w:rsidR="00177D51" w:rsidRPr="000443CD" w:rsidRDefault="00177D51" w:rsidP="00177D51">
      <w:pPr>
        <w:rPr>
          <w:rFonts w:ascii="Times New Roman" w:hAnsi="Times New Roman" w:cs="Times New Roman"/>
        </w:rPr>
      </w:pPr>
    </w:p>
    <w:p w14:paraId="73F46D5F" w14:textId="0314BA85" w:rsidR="00177D51" w:rsidRPr="000443CD" w:rsidRDefault="00177D51" w:rsidP="00177D51">
      <w:pPr>
        <w:rPr>
          <w:rFonts w:ascii="Times New Roman" w:hAnsi="Times New Roman" w:cs="Times New Roman"/>
          <w:b/>
        </w:rPr>
      </w:pPr>
    </w:p>
    <w:p w14:paraId="392BBD93" w14:textId="77777777" w:rsidR="00177D51" w:rsidRPr="000443CD" w:rsidRDefault="00177D51" w:rsidP="00177D51">
      <w:pPr>
        <w:jc w:val="center"/>
        <w:rPr>
          <w:rFonts w:ascii="Times New Roman" w:hAnsi="Times New Roman" w:cs="Times New Roman"/>
        </w:rPr>
      </w:pPr>
      <w:r w:rsidRPr="000443CD">
        <w:rPr>
          <w:rFonts w:ascii="Times New Roman" w:hAnsi="Times New Roman" w:cs="Times New Roman"/>
        </w:rPr>
        <w:tab/>
      </w:r>
      <w:r w:rsidRPr="000443CD">
        <w:rPr>
          <w:rFonts w:ascii="Times New Roman" w:hAnsi="Times New Roman" w:cs="Times New Roman"/>
          <w:b/>
          <w:bCs/>
        </w:rPr>
        <w:t>Додатки до договору формуються та узгоджуються сторонами при його укладенні</w:t>
      </w:r>
    </w:p>
    <w:p w14:paraId="4D442E19" w14:textId="5E147F73" w:rsidR="00177D51" w:rsidRPr="000443CD" w:rsidRDefault="00177D51" w:rsidP="00177D51">
      <w:pPr>
        <w:tabs>
          <w:tab w:val="left" w:pos="1695"/>
        </w:tabs>
        <w:rPr>
          <w:rFonts w:ascii="Times New Roman" w:hAnsi="Times New Roman" w:cs="Times New Roman"/>
        </w:rPr>
      </w:pPr>
    </w:p>
    <w:sectPr w:rsidR="00177D51" w:rsidRPr="000443CD"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D7AF" w14:textId="77777777" w:rsidR="002B1FF9" w:rsidRDefault="002B1FF9">
      <w:pPr>
        <w:spacing w:after="0" w:line="240" w:lineRule="auto"/>
      </w:pPr>
      <w:r>
        <w:separator/>
      </w:r>
    </w:p>
  </w:endnote>
  <w:endnote w:type="continuationSeparator" w:id="0">
    <w:p w14:paraId="411E99E3" w14:textId="77777777" w:rsidR="002B1FF9" w:rsidRDefault="002B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780D" w14:textId="77777777" w:rsidR="002B1FF9" w:rsidRDefault="002B1FF9">
      <w:pPr>
        <w:spacing w:after="0" w:line="240" w:lineRule="auto"/>
      </w:pPr>
      <w:r>
        <w:separator/>
      </w:r>
    </w:p>
  </w:footnote>
  <w:footnote w:type="continuationSeparator" w:id="0">
    <w:p w14:paraId="166276A0" w14:textId="77777777" w:rsidR="002B1FF9" w:rsidRDefault="002B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B42744"/>
    <w:multiLevelType w:val="hybridMultilevel"/>
    <w:tmpl w:val="776AA19C"/>
    <w:lvl w:ilvl="0" w:tplc="5ECAF536">
      <w:start w:val="2"/>
      <w:numFmt w:val="decimal"/>
      <w:lvlText w:val="%1."/>
      <w:lvlJc w:val="left"/>
      <w:pPr>
        <w:ind w:left="360" w:hanging="360"/>
      </w:pPr>
      <w:rPr>
        <w:rFonts w:hint="default"/>
        <w:b/>
        <w:bCs/>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B063BC"/>
    <w:multiLevelType w:val="multilevel"/>
    <w:tmpl w:val="DBB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1F05FED"/>
    <w:multiLevelType w:val="multilevel"/>
    <w:tmpl w:val="B14A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97651"/>
    <w:multiLevelType w:val="multilevel"/>
    <w:tmpl w:val="BE16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E6B8D"/>
    <w:multiLevelType w:val="hybridMultilevel"/>
    <w:tmpl w:val="0B0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508300F"/>
    <w:multiLevelType w:val="multilevel"/>
    <w:tmpl w:val="BD8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5737C"/>
    <w:multiLevelType w:val="hybridMultilevel"/>
    <w:tmpl w:val="2ACEAD64"/>
    <w:lvl w:ilvl="0" w:tplc="04220001">
      <w:start w:val="1"/>
      <w:numFmt w:val="bullet"/>
      <w:lvlText w:val=""/>
      <w:lvlJc w:val="left"/>
      <w:pPr>
        <w:ind w:left="720" w:hanging="360"/>
      </w:pPr>
      <w:rPr>
        <w:rFonts w:ascii="Symbol" w:hAnsi="Symbol" w:hint="default"/>
      </w:rPr>
    </w:lvl>
    <w:lvl w:ilvl="1" w:tplc="5D889C18">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99B37A9"/>
    <w:multiLevelType w:val="hybridMultilevel"/>
    <w:tmpl w:val="70363F00"/>
    <w:lvl w:ilvl="0" w:tplc="06CC2FB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677A74"/>
    <w:multiLevelType w:val="hybridMultilevel"/>
    <w:tmpl w:val="1F64B8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A6B683D"/>
    <w:multiLevelType w:val="multilevel"/>
    <w:tmpl w:val="5FF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0"/>
  </w:num>
  <w:num w:numId="3">
    <w:abstractNumId w:val="5"/>
  </w:num>
  <w:num w:numId="4">
    <w:abstractNumId w:val="11"/>
  </w:num>
  <w:num w:numId="5">
    <w:abstractNumId w:val="27"/>
  </w:num>
  <w:num w:numId="6">
    <w:abstractNumId w:val="23"/>
  </w:num>
  <w:num w:numId="7">
    <w:abstractNumId w:val="15"/>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0"/>
  </w:num>
  <w:num w:numId="17">
    <w:abstractNumId w:val="24"/>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28"/>
  </w:num>
  <w:num w:numId="26">
    <w:abstractNumId w:val="6"/>
  </w:num>
  <w:num w:numId="27">
    <w:abstractNumId w:val="13"/>
  </w:num>
  <w:num w:numId="28">
    <w:abstractNumId w:val="14"/>
  </w:num>
  <w:num w:numId="29">
    <w:abstractNumId w:val="21"/>
  </w:num>
  <w:num w:numId="3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433CC"/>
    <w:rsid w:val="000443CD"/>
    <w:rsid w:val="00057A20"/>
    <w:rsid w:val="000622AF"/>
    <w:rsid w:val="0007364D"/>
    <w:rsid w:val="00082709"/>
    <w:rsid w:val="000827D9"/>
    <w:rsid w:val="00084883"/>
    <w:rsid w:val="00095918"/>
    <w:rsid w:val="000B263D"/>
    <w:rsid w:val="000B276E"/>
    <w:rsid w:val="000B3E93"/>
    <w:rsid w:val="000B5145"/>
    <w:rsid w:val="000C5587"/>
    <w:rsid w:val="00102805"/>
    <w:rsid w:val="00117F31"/>
    <w:rsid w:val="00123798"/>
    <w:rsid w:val="0012397D"/>
    <w:rsid w:val="0013508E"/>
    <w:rsid w:val="001374AF"/>
    <w:rsid w:val="001414BD"/>
    <w:rsid w:val="00154429"/>
    <w:rsid w:val="001561BA"/>
    <w:rsid w:val="001600FD"/>
    <w:rsid w:val="00160845"/>
    <w:rsid w:val="001669EB"/>
    <w:rsid w:val="00177A4B"/>
    <w:rsid w:val="00177D51"/>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B1FF9"/>
    <w:rsid w:val="002D0679"/>
    <w:rsid w:val="002D2AA0"/>
    <w:rsid w:val="002E14D8"/>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16C1D"/>
    <w:rsid w:val="00420FCE"/>
    <w:rsid w:val="00422A25"/>
    <w:rsid w:val="004400CA"/>
    <w:rsid w:val="00447173"/>
    <w:rsid w:val="004546D9"/>
    <w:rsid w:val="00460563"/>
    <w:rsid w:val="00462B34"/>
    <w:rsid w:val="0046473A"/>
    <w:rsid w:val="004745FB"/>
    <w:rsid w:val="00490C20"/>
    <w:rsid w:val="004A13F4"/>
    <w:rsid w:val="004B4C8D"/>
    <w:rsid w:val="004B7E4C"/>
    <w:rsid w:val="004C1EF0"/>
    <w:rsid w:val="004C5F30"/>
    <w:rsid w:val="004E0B4C"/>
    <w:rsid w:val="004F1228"/>
    <w:rsid w:val="00500921"/>
    <w:rsid w:val="00505623"/>
    <w:rsid w:val="00506685"/>
    <w:rsid w:val="00507809"/>
    <w:rsid w:val="005153E4"/>
    <w:rsid w:val="00516B0B"/>
    <w:rsid w:val="00516EEE"/>
    <w:rsid w:val="00524E28"/>
    <w:rsid w:val="00534ACF"/>
    <w:rsid w:val="0054489C"/>
    <w:rsid w:val="00561128"/>
    <w:rsid w:val="00580A75"/>
    <w:rsid w:val="005853DA"/>
    <w:rsid w:val="00585C1A"/>
    <w:rsid w:val="005864E9"/>
    <w:rsid w:val="005875A3"/>
    <w:rsid w:val="0059543C"/>
    <w:rsid w:val="005A217C"/>
    <w:rsid w:val="005B7000"/>
    <w:rsid w:val="005C771C"/>
    <w:rsid w:val="005D7FFD"/>
    <w:rsid w:val="005E03AC"/>
    <w:rsid w:val="005E2D5C"/>
    <w:rsid w:val="005E32F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A0E54"/>
    <w:rsid w:val="006C0682"/>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85102"/>
    <w:rsid w:val="00793E67"/>
    <w:rsid w:val="00793F17"/>
    <w:rsid w:val="007A10C4"/>
    <w:rsid w:val="007A10E4"/>
    <w:rsid w:val="007A5137"/>
    <w:rsid w:val="007B0E1A"/>
    <w:rsid w:val="007B1B30"/>
    <w:rsid w:val="007B26D5"/>
    <w:rsid w:val="007B3838"/>
    <w:rsid w:val="007D1AA6"/>
    <w:rsid w:val="007D1DD8"/>
    <w:rsid w:val="007E2FF4"/>
    <w:rsid w:val="007E3F78"/>
    <w:rsid w:val="007E5E59"/>
    <w:rsid w:val="007F4F22"/>
    <w:rsid w:val="00816078"/>
    <w:rsid w:val="00822181"/>
    <w:rsid w:val="00832ED0"/>
    <w:rsid w:val="00843E79"/>
    <w:rsid w:val="008440AC"/>
    <w:rsid w:val="008470BF"/>
    <w:rsid w:val="008575C0"/>
    <w:rsid w:val="00870CD7"/>
    <w:rsid w:val="00873534"/>
    <w:rsid w:val="00881868"/>
    <w:rsid w:val="00890A5D"/>
    <w:rsid w:val="008A0B32"/>
    <w:rsid w:val="008A49E8"/>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262CB"/>
    <w:rsid w:val="00931CD0"/>
    <w:rsid w:val="00935E7A"/>
    <w:rsid w:val="00937288"/>
    <w:rsid w:val="00942F15"/>
    <w:rsid w:val="00945FB5"/>
    <w:rsid w:val="00956982"/>
    <w:rsid w:val="00960CB5"/>
    <w:rsid w:val="0096702E"/>
    <w:rsid w:val="009779F2"/>
    <w:rsid w:val="00983F38"/>
    <w:rsid w:val="009A388A"/>
    <w:rsid w:val="009A73BB"/>
    <w:rsid w:val="009B6E30"/>
    <w:rsid w:val="009C0A41"/>
    <w:rsid w:val="009C139E"/>
    <w:rsid w:val="009D65B0"/>
    <w:rsid w:val="009F6C39"/>
    <w:rsid w:val="00A026EA"/>
    <w:rsid w:val="00A04F32"/>
    <w:rsid w:val="00A123B3"/>
    <w:rsid w:val="00A17814"/>
    <w:rsid w:val="00A23BF8"/>
    <w:rsid w:val="00A24418"/>
    <w:rsid w:val="00A35757"/>
    <w:rsid w:val="00A57F99"/>
    <w:rsid w:val="00A71175"/>
    <w:rsid w:val="00A92AB0"/>
    <w:rsid w:val="00A92B34"/>
    <w:rsid w:val="00A935C8"/>
    <w:rsid w:val="00AA0966"/>
    <w:rsid w:val="00AA3402"/>
    <w:rsid w:val="00AA3DCA"/>
    <w:rsid w:val="00AB25DA"/>
    <w:rsid w:val="00AB6C78"/>
    <w:rsid w:val="00AF2E6E"/>
    <w:rsid w:val="00B03A30"/>
    <w:rsid w:val="00B067EC"/>
    <w:rsid w:val="00B10702"/>
    <w:rsid w:val="00B11A59"/>
    <w:rsid w:val="00B177E7"/>
    <w:rsid w:val="00B21A1C"/>
    <w:rsid w:val="00B267B2"/>
    <w:rsid w:val="00B327CC"/>
    <w:rsid w:val="00B33C83"/>
    <w:rsid w:val="00B406F3"/>
    <w:rsid w:val="00B426AA"/>
    <w:rsid w:val="00B42E1B"/>
    <w:rsid w:val="00B44859"/>
    <w:rsid w:val="00B51C1E"/>
    <w:rsid w:val="00B61D89"/>
    <w:rsid w:val="00B87DA6"/>
    <w:rsid w:val="00BB706F"/>
    <w:rsid w:val="00BC41C8"/>
    <w:rsid w:val="00BE0DE3"/>
    <w:rsid w:val="00BF1A95"/>
    <w:rsid w:val="00C10671"/>
    <w:rsid w:val="00C13849"/>
    <w:rsid w:val="00C24BE7"/>
    <w:rsid w:val="00C26104"/>
    <w:rsid w:val="00C368BB"/>
    <w:rsid w:val="00C42F76"/>
    <w:rsid w:val="00C4399B"/>
    <w:rsid w:val="00C43CD7"/>
    <w:rsid w:val="00C45CE9"/>
    <w:rsid w:val="00C469EC"/>
    <w:rsid w:val="00C51ACE"/>
    <w:rsid w:val="00C7088A"/>
    <w:rsid w:val="00C713D3"/>
    <w:rsid w:val="00C85D7A"/>
    <w:rsid w:val="00C87EE0"/>
    <w:rsid w:val="00CB078F"/>
    <w:rsid w:val="00CD283D"/>
    <w:rsid w:val="00CE0054"/>
    <w:rsid w:val="00CE1ED9"/>
    <w:rsid w:val="00CE759A"/>
    <w:rsid w:val="00CF3BE3"/>
    <w:rsid w:val="00CF6E75"/>
    <w:rsid w:val="00CF7589"/>
    <w:rsid w:val="00D5065A"/>
    <w:rsid w:val="00D51639"/>
    <w:rsid w:val="00D51ACF"/>
    <w:rsid w:val="00D614F8"/>
    <w:rsid w:val="00D640F8"/>
    <w:rsid w:val="00D645CD"/>
    <w:rsid w:val="00D67381"/>
    <w:rsid w:val="00D70318"/>
    <w:rsid w:val="00D80E17"/>
    <w:rsid w:val="00D84EC8"/>
    <w:rsid w:val="00D85044"/>
    <w:rsid w:val="00D86E82"/>
    <w:rsid w:val="00DB3A67"/>
    <w:rsid w:val="00DE085E"/>
    <w:rsid w:val="00DF1E1A"/>
    <w:rsid w:val="00DF53A7"/>
    <w:rsid w:val="00E03F7B"/>
    <w:rsid w:val="00E04A5A"/>
    <w:rsid w:val="00E23CA0"/>
    <w:rsid w:val="00E344E5"/>
    <w:rsid w:val="00E41369"/>
    <w:rsid w:val="00E610FE"/>
    <w:rsid w:val="00E65934"/>
    <w:rsid w:val="00E67C38"/>
    <w:rsid w:val="00E70809"/>
    <w:rsid w:val="00E73A94"/>
    <w:rsid w:val="00E82980"/>
    <w:rsid w:val="00E85B4E"/>
    <w:rsid w:val="00E9574B"/>
    <w:rsid w:val="00E97358"/>
    <w:rsid w:val="00EA2EC3"/>
    <w:rsid w:val="00EC2C65"/>
    <w:rsid w:val="00EC5AAA"/>
    <w:rsid w:val="00EC7EBF"/>
    <w:rsid w:val="00ED2612"/>
    <w:rsid w:val="00ED3FD7"/>
    <w:rsid w:val="00ED57BF"/>
    <w:rsid w:val="00ED7AE1"/>
    <w:rsid w:val="00EF0BDC"/>
    <w:rsid w:val="00F0639B"/>
    <w:rsid w:val="00F47F51"/>
    <w:rsid w:val="00F510AA"/>
    <w:rsid w:val="00F53D8C"/>
    <w:rsid w:val="00F77B3B"/>
    <w:rsid w:val="00F80CD4"/>
    <w:rsid w:val="00F84A49"/>
    <w:rsid w:val="00F9016B"/>
    <w:rsid w:val="00F932FF"/>
    <w:rsid w:val="00F94ED4"/>
    <w:rsid w:val="00F96968"/>
    <w:rsid w:val="00FA0170"/>
    <w:rsid w:val="00FB370A"/>
    <w:rsid w:val="00FC0E71"/>
    <w:rsid w:val="00FC5F36"/>
    <w:rsid w:val="00FD0062"/>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link w:val="10"/>
    <w:uiPriority w:val="9"/>
    <w:qFormat/>
    <w:rsid w:val="009A388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388A"/>
    <w:pPr>
      <w:keepNext/>
      <w:keepLines/>
      <w:suppressAutoHyphens w:val="0"/>
      <w:spacing w:before="40" w:after="0" w:line="276" w:lineRule="auto"/>
      <w:outlineLvl w:val="1"/>
    </w:pPr>
    <w:rPr>
      <w:rFonts w:ascii="Calibri Light" w:eastAsia="Times New Roman" w:hAnsi="Calibri Light" w:cs="Times New Roman"/>
      <w:color w:val="2E74B5"/>
      <w:sz w:val="26"/>
      <w:szCs w:val="26"/>
      <w:lang w:val="ru-RU" w:eastAsia="ru-RU"/>
    </w:rPr>
  </w:style>
  <w:style w:type="paragraph" w:styleId="3">
    <w:name w:val="heading 3"/>
    <w:basedOn w:val="a"/>
    <w:next w:val="a"/>
    <w:link w:val="30"/>
    <w:uiPriority w:val="9"/>
    <w:semiHidden/>
    <w:unhideWhenUsed/>
    <w:qFormat/>
    <w:rsid w:val="009A388A"/>
    <w:pPr>
      <w:keepNext/>
      <w:suppressAutoHyphens w:val="0"/>
      <w:spacing w:before="240" w:after="60" w:line="276"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A388A"/>
    <w:pPr>
      <w:keepNext/>
      <w:keepLines/>
      <w:suppressAutoHyphens w:val="0"/>
      <w:spacing w:before="40" w:after="0" w:line="276" w:lineRule="auto"/>
      <w:outlineLvl w:val="4"/>
    </w:pPr>
    <w:rPr>
      <w:rFonts w:ascii="Calibri Light" w:eastAsia="Times New Roman" w:hAnsi="Calibri Light" w:cs="Times New Roman"/>
      <w:color w:val="2E74B5"/>
      <w:lang w:val="ru-RU" w:eastAsia="ru-RU"/>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ae"/>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3">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character" w:customStyle="1" w:styleId="10">
    <w:name w:val="Заголовок 1 Знак"/>
    <w:basedOn w:val="a0"/>
    <w:link w:val="1"/>
    <w:uiPriority w:val="9"/>
    <w:rsid w:val="009A388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9A388A"/>
    <w:rPr>
      <w:rFonts w:ascii="Calibri Light" w:eastAsia="Times New Roman" w:hAnsi="Calibri Light" w:cs="Times New Roman"/>
      <w:color w:val="2E74B5"/>
      <w:sz w:val="26"/>
      <w:szCs w:val="26"/>
      <w:lang w:val="ru-RU" w:eastAsia="ru-RU"/>
    </w:rPr>
  </w:style>
  <w:style w:type="character" w:customStyle="1" w:styleId="30">
    <w:name w:val="Заголовок 3 Знак"/>
    <w:basedOn w:val="a0"/>
    <w:link w:val="3"/>
    <w:uiPriority w:val="9"/>
    <w:semiHidden/>
    <w:rsid w:val="009A388A"/>
    <w:rPr>
      <w:rFonts w:ascii="Calibri Light" w:eastAsia="Times New Roman" w:hAnsi="Calibri Light" w:cs="Times New Roman"/>
      <w:b/>
      <w:bCs/>
      <w:sz w:val="26"/>
      <w:szCs w:val="26"/>
      <w:lang w:val="ru-RU" w:eastAsia="ru-RU"/>
    </w:rPr>
  </w:style>
  <w:style w:type="character" w:customStyle="1" w:styleId="50">
    <w:name w:val="Заголовок 5 Знак"/>
    <w:basedOn w:val="a0"/>
    <w:link w:val="5"/>
    <w:uiPriority w:val="9"/>
    <w:semiHidden/>
    <w:rsid w:val="009A388A"/>
    <w:rPr>
      <w:rFonts w:ascii="Calibri Light" w:eastAsia="Times New Roman" w:hAnsi="Calibri Light" w:cs="Times New Roman"/>
      <w:color w:val="2E74B5"/>
      <w:lang w:val="ru-RU" w:eastAsia="ru-RU"/>
    </w:rPr>
  </w:style>
  <w:style w:type="character" w:customStyle="1" w:styleId="informationcharacteristicsspecificationlistitemlabel">
    <w:name w:val="information__characteristics__specification__list__item__label"/>
    <w:basedOn w:val="a0"/>
    <w:rsid w:val="009A388A"/>
  </w:style>
  <w:style w:type="character" w:customStyle="1" w:styleId="informationcharacteristicsspecificationlistitemvalues">
    <w:name w:val="information__characteristics__specification__list__item__values"/>
    <w:basedOn w:val="a0"/>
    <w:rsid w:val="009A388A"/>
  </w:style>
  <w:style w:type="character" w:customStyle="1" w:styleId="y2iqfc">
    <w:name w:val="y2iqfc"/>
    <w:basedOn w:val="a0"/>
    <w:rsid w:val="009A388A"/>
  </w:style>
  <w:style w:type="paragraph" w:customStyle="1" w:styleId="nameproduct">
    <w:name w:val="name_product"/>
    <w:basedOn w:val="a"/>
    <w:rsid w:val="009A388A"/>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66735097">
      <w:bodyDiv w:val="1"/>
      <w:marLeft w:val="0"/>
      <w:marRight w:val="0"/>
      <w:marTop w:val="0"/>
      <w:marBottom w:val="0"/>
      <w:divBdr>
        <w:top w:val="none" w:sz="0" w:space="0" w:color="auto"/>
        <w:left w:val="none" w:sz="0" w:space="0" w:color="auto"/>
        <w:bottom w:val="none" w:sz="0" w:space="0" w:color="auto"/>
        <w:right w:val="none" w:sz="0" w:space="0" w:color="auto"/>
      </w:divBdr>
    </w:div>
    <w:div w:id="824706378">
      <w:bodyDiv w:val="1"/>
      <w:marLeft w:val="0"/>
      <w:marRight w:val="0"/>
      <w:marTop w:val="0"/>
      <w:marBottom w:val="0"/>
      <w:divBdr>
        <w:top w:val="none" w:sz="0" w:space="0" w:color="auto"/>
        <w:left w:val="none" w:sz="0" w:space="0" w:color="auto"/>
        <w:bottom w:val="none" w:sz="0" w:space="0" w:color="auto"/>
        <w:right w:val="none" w:sz="0" w:space="0" w:color="auto"/>
      </w:divBdr>
    </w:div>
    <w:div w:id="833646161">
      <w:bodyDiv w:val="1"/>
      <w:marLeft w:val="0"/>
      <w:marRight w:val="0"/>
      <w:marTop w:val="0"/>
      <w:marBottom w:val="0"/>
      <w:divBdr>
        <w:top w:val="none" w:sz="0" w:space="0" w:color="auto"/>
        <w:left w:val="none" w:sz="0" w:space="0" w:color="auto"/>
        <w:bottom w:val="none" w:sz="0" w:space="0" w:color="auto"/>
        <w:right w:val="none" w:sz="0" w:space="0" w:color="auto"/>
      </w:divBdr>
    </w:div>
    <w:div w:id="87735428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02530533">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594094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5310816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4164219">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53735</Words>
  <Characters>30630</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2023-12-08T10:09:00Z</dcterms:created>
  <dcterms:modified xsi:type="dcterms:W3CDTF">2023-12-08T10:09:00Z</dcterms:modified>
  <dc:language>uk-UA</dc:language>
</cp:coreProperties>
</file>