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426194" w:rsidRPr="00426194" w14:paraId="7A6AC7F2" w14:textId="77777777" w:rsidTr="004C0F59">
        <w:trPr>
          <w:gridBefore w:val="1"/>
          <w:wBefore w:w="171" w:type="dxa"/>
          <w:trHeight w:val="13410"/>
        </w:trPr>
        <w:tc>
          <w:tcPr>
            <w:tcW w:w="10819" w:type="dxa"/>
            <w:gridSpan w:val="4"/>
          </w:tcPr>
          <w:p w14:paraId="769AF22C" w14:textId="77777777" w:rsidR="004D33B2" w:rsidRPr="00426194" w:rsidRDefault="004D33B2" w:rsidP="004D33B2">
            <w:pPr>
              <w:ind w:right="-5"/>
              <w:jc w:val="center"/>
              <w:rPr>
                <w:b/>
                <w:sz w:val="28"/>
                <w:szCs w:val="22"/>
                <w:lang w:val="uk-UA"/>
              </w:rPr>
            </w:pPr>
            <w:r w:rsidRPr="00426194">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426194" w:rsidRDefault="004D33B2" w:rsidP="004D33B2">
            <w:pPr>
              <w:rPr>
                <w:b/>
                <w:bCs/>
                <w:sz w:val="28"/>
                <w:szCs w:val="22"/>
                <w:lang w:val="uk-UA"/>
              </w:rPr>
            </w:pPr>
          </w:p>
          <w:p w14:paraId="6CEBD38F" w14:textId="77777777" w:rsidR="004D33B2" w:rsidRPr="00426194" w:rsidRDefault="004D33B2" w:rsidP="004D33B2">
            <w:pPr>
              <w:rPr>
                <w:b/>
                <w:bCs/>
                <w:sz w:val="28"/>
                <w:szCs w:val="22"/>
                <w:lang w:val="uk-UA"/>
              </w:rPr>
            </w:pPr>
          </w:p>
          <w:p w14:paraId="2E1FFA1B" w14:textId="77777777" w:rsidR="004D33B2" w:rsidRPr="00426194"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426194" w:rsidRPr="00426194" w14:paraId="4668D7F2" w14:textId="77777777" w:rsidTr="004D33B2">
              <w:tc>
                <w:tcPr>
                  <w:tcW w:w="3808" w:type="dxa"/>
                  <w:tcBorders>
                    <w:top w:val="nil"/>
                    <w:left w:val="nil"/>
                    <w:bottom w:val="nil"/>
                    <w:right w:val="nil"/>
                  </w:tcBorders>
                </w:tcPr>
                <w:p w14:paraId="1BCA99AE" w14:textId="77777777" w:rsidR="004D33B2" w:rsidRPr="00426194"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426194" w:rsidRDefault="004D33B2" w:rsidP="004D33B2">
                  <w:pPr>
                    <w:rPr>
                      <w:b/>
                      <w:bCs/>
                      <w:noProof/>
                      <w:sz w:val="28"/>
                      <w:szCs w:val="22"/>
                      <w:lang w:val="uk-UA"/>
                    </w:rPr>
                  </w:pPr>
                  <w:r w:rsidRPr="00426194">
                    <w:rPr>
                      <w:b/>
                      <w:bCs/>
                      <w:noProof/>
                      <w:sz w:val="28"/>
                      <w:szCs w:val="22"/>
                      <w:lang w:val="uk-UA"/>
                    </w:rPr>
                    <w:t>ЗАТВЕРДЖЕНО</w:t>
                  </w:r>
                </w:p>
              </w:tc>
            </w:tr>
            <w:tr w:rsidR="00426194" w:rsidRPr="00426194" w14:paraId="4FF1571B" w14:textId="77777777" w:rsidTr="004D33B2">
              <w:tc>
                <w:tcPr>
                  <w:tcW w:w="3808" w:type="dxa"/>
                  <w:tcBorders>
                    <w:top w:val="nil"/>
                    <w:left w:val="nil"/>
                    <w:bottom w:val="nil"/>
                    <w:right w:val="nil"/>
                  </w:tcBorders>
                </w:tcPr>
                <w:p w14:paraId="3F3130BC" w14:textId="77777777" w:rsidR="004D33B2" w:rsidRPr="00426194"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426194" w:rsidRDefault="004D33B2" w:rsidP="004D33B2">
                  <w:pPr>
                    <w:pStyle w:val="1"/>
                    <w:rPr>
                      <w:rFonts w:ascii="Times New Roman" w:hAnsi="Times New Roman"/>
                      <w:b/>
                      <w:color w:val="auto"/>
                      <w:sz w:val="24"/>
                    </w:rPr>
                  </w:pPr>
                  <w:r w:rsidRPr="00426194">
                    <w:rPr>
                      <w:rFonts w:ascii="Times New Roman" w:hAnsi="Times New Roman"/>
                      <w:color w:val="auto"/>
                      <w:sz w:val="24"/>
                    </w:rPr>
                    <w:t xml:space="preserve">Протоколом </w:t>
                  </w:r>
                  <w:proofErr w:type="spellStart"/>
                  <w:r w:rsidRPr="00426194">
                    <w:rPr>
                      <w:rFonts w:ascii="Times New Roman" w:hAnsi="Times New Roman"/>
                      <w:color w:val="auto"/>
                      <w:sz w:val="24"/>
                    </w:rPr>
                    <w:t>уповноваженої</w:t>
                  </w:r>
                  <w:proofErr w:type="spellEnd"/>
                  <w:r w:rsidRPr="00426194">
                    <w:rPr>
                      <w:rFonts w:ascii="Times New Roman" w:hAnsi="Times New Roman"/>
                      <w:color w:val="auto"/>
                      <w:sz w:val="24"/>
                    </w:rPr>
                    <w:t xml:space="preserve"> особи</w:t>
                  </w:r>
                </w:p>
              </w:tc>
            </w:tr>
            <w:tr w:rsidR="00426194" w:rsidRPr="00426194" w14:paraId="550B44B1" w14:textId="77777777" w:rsidTr="004D33B2">
              <w:tc>
                <w:tcPr>
                  <w:tcW w:w="3808" w:type="dxa"/>
                  <w:tcBorders>
                    <w:top w:val="nil"/>
                    <w:left w:val="nil"/>
                    <w:bottom w:val="nil"/>
                    <w:right w:val="nil"/>
                  </w:tcBorders>
                </w:tcPr>
                <w:p w14:paraId="78A799AC" w14:textId="77777777" w:rsidR="004D33B2" w:rsidRPr="00426194" w:rsidRDefault="004D33B2" w:rsidP="004D33B2">
                  <w:pPr>
                    <w:rPr>
                      <w:b/>
                      <w:bCs/>
                      <w:sz w:val="28"/>
                      <w:szCs w:val="22"/>
                      <w:lang w:val="uk-UA"/>
                    </w:rPr>
                  </w:pPr>
                </w:p>
              </w:tc>
              <w:tc>
                <w:tcPr>
                  <w:tcW w:w="5245" w:type="dxa"/>
                  <w:tcBorders>
                    <w:top w:val="nil"/>
                    <w:left w:val="nil"/>
                    <w:bottom w:val="nil"/>
                    <w:right w:val="nil"/>
                  </w:tcBorders>
                </w:tcPr>
                <w:p w14:paraId="50BF46C8" w14:textId="10034EE9" w:rsidR="004D33B2" w:rsidRPr="00426194" w:rsidRDefault="004D33B2" w:rsidP="004D33B2">
                  <w:pPr>
                    <w:pStyle w:val="1"/>
                    <w:rPr>
                      <w:rFonts w:ascii="Times New Roman" w:hAnsi="Times New Roman"/>
                      <w:b/>
                      <w:color w:val="auto"/>
                      <w:sz w:val="24"/>
                    </w:rPr>
                  </w:pPr>
                  <w:proofErr w:type="spellStart"/>
                  <w:r w:rsidRPr="00426194">
                    <w:rPr>
                      <w:rFonts w:ascii="Times New Roman" w:hAnsi="Times New Roman"/>
                      <w:color w:val="auto"/>
                      <w:sz w:val="24"/>
                    </w:rPr>
                    <w:t>від</w:t>
                  </w:r>
                  <w:proofErr w:type="spellEnd"/>
                  <w:r w:rsidRPr="00426194">
                    <w:rPr>
                      <w:rFonts w:ascii="Times New Roman" w:hAnsi="Times New Roman"/>
                      <w:color w:val="auto"/>
                      <w:sz w:val="24"/>
                    </w:rPr>
                    <w:t xml:space="preserve"> «</w:t>
                  </w:r>
                  <w:r w:rsidR="002320F9">
                    <w:rPr>
                      <w:rFonts w:ascii="Times New Roman" w:hAnsi="Times New Roman"/>
                      <w:color w:val="auto"/>
                      <w:sz w:val="24"/>
                      <w:lang w:val="uk-UA"/>
                    </w:rPr>
                    <w:t>23</w:t>
                  </w:r>
                  <w:r w:rsidRPr="00426194">
                    <w:rPr>
                      <w:rFonts w:ascii="Times New Roman" w:hAnsi="Times New Roman"/>
                      <w:color w:val="auto"/>
                      <w:sz w:val="24"/>
                    </w:rPr>
                    <w:t xml:space="preserve">» </w:t>
                  </w:r>
                  <w:r w:rsidR="00340BFB">
                    <w:rPr>
                      <w:rFonts w:ascii="Times New Roman" w:hAnsi="Times New Roman"/>
                      <w:color w:val="auto"/>
                      <w:sz w:val="24"/>
                      <w:lang w:val="uk-UA"/>
                    </w:rPr>
                    <w:t>лютого</w:t>
                  </w:r>
                  <w:r w:rsidRPr="00426194">
                    <w:rPr>
                      <w:rFonts w:ascii="Times New Roman" w:hAnsi="Times New Roman"/>
                      <w:color w:val="auto"/>
                      <w:sz w:val="24"/>
                    </w:rPr>
                    <w:t xml:space="preserve"> 202</w:t>
                  </w:r>
                  <w:r w:rsidRPr="00426194">
                    <w:rPr>
                      <w:rFonts w:ascii="Times New Roman" w:hAnsi="Times New Roman"/>
                      <w:color w:val="auto"/>
                      <w:sz w:val="24"/>
                      <w:lang w:val="uk-UA"/>
                    </w:rPr>
                    <w:t>3</w:t>
                  </w:r>
                  <w:r w:rsidRPr="00426194">
                    <w:rPr>
                      <w:rFonts w:ascii="Times New Roman" w:hAnsi="Times New Roman"/>
                      <w:color w:val="auto"/>
                      <w:sz w:val="24"/>
                    </w:rPr>
                    <w:t xml:space="preserve"> року</w:t>
                  </w:r>
                </w:p>
              </w:tc>
            </w:tr>
            <w:tr w:rsidR="00426194" w:rsidRPr="00426194" w14:paraId="40062C0C" w14:textId="77777777" w:rsidTr="004D33B2">
              <w:tc>
                <w:tcPr>
                  <w:tcW w:w="3808" w:type="dxa"/>
                  <w:tcBorders>
                    <w:top w:val="nil"/>
                    <w:left w:val="nil"/>
                    <w:bottom w:val="nil"/>
                    <w:right w:val="nil"/>
                  </w:tcBorders>
                </w:tcPr>
                <w:p w14:paraId="2C571291" w14:textId="77777777" w:rsidR="004D33B2" w:rsidRPr="00426194"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426194" w:rsidRDefault="004D33B2" w:rsidP="004D33B2">
                  <w:pPr>
                    <w:rPr>
                      <w:szCs w:val="20"/>
                      <w:lang w:val="uk-UA"/>
                    </w:rPr>
                  </w:pPr>
                </w:p>
                <w:p w14:paraId="1F274170" w14:textId="77777777" w:rsidR="004D33B2" w:rsidRPr="00426194" w:rsidRDefault="004D33B2" w:rsidP="004D33B2">
                  <w:pPr>
                    <w:pStyle w:val="1"/>
                    <w:rPr>
                      <w:rFonts w:ascii="Times New Roman" w:hAnsi="Times New Roman"/>
                      <w:b/>
                      <w:color w:val="auto"/>
                      <w:sz w:val="24"/>
                    </w:rPr>
                  </w:pPr>
                  <w:r w:rsidRPr="00426194">
                    <w:rPr>
                      <w:rFonts w:ascii="Times New Roman" w:hAnsi="Times New Roman"/>
                      <w:color w:val="auto"/>
                      <w:sz w:val="24"/>
                    </w:rPr>
                    <w:t xml:space="preserve">_________________ </w:t>
                  </w:r>
                  <w:proofErr w:type="spellStart"/>
                  <w:r w:rsidRPr="00426194">
                    <w:rPr>
                      <w:rFonts w:ascii="Times New Roman" w:hAnsi="Times New Roman"/>
                      <w:color w:val="auto"/>
                      <w:sz w:val="24"/>
                    </w:rPr>
                    <w:t>Мошинська</w:t>
                  </w:r>
                  <w:proofErr w:type="spellEnd"/>
                  <w:r w:rsidRPr="00426194">
                    <w:rPr>
                      <w:rFonts w:ascii="Times New Roman" w:hAnsi="Times New Roman"/>
                      <w:color w:val="auto"/>
                      <w:sz w:val="24"/>
                    </w:rPr>
                    <w:t xml:space="preserve"> В.В.                   </w:t>
                  </w:r>
                  <w:proofErr w:type="spellStart"/>
                  <w:r w:rsidRPr="00426194">
                    <w:rPr>
                      <w:rFonts w:ascii="Times New Roman" w:hAnsi="Times New Roman"/>
                      <w:color w:val="auto"/>
                      <w:sz w:val="24"/>
                    </w:rPr>
                    <w:t>м.п</w:t>
                  </w:r>
                  <w:proofErr w:type="spellEnd"/>
                  <w:r w:rsidRPr="00426194">
                    <w:rPr>
                      <w:rFonts w:ascii="Times New Roman" w:hAnsi="Times New Roman"/>
                      <w:color w:val="auto"/>
                      <w:sz w:val="24"/>
                    </w:rPr>
                    <w:t>.</w:t>
                  </w:r>
                </w:p>
              </w:tc>
            </w:tr>
          </w:tbl>
          <w:p w14:paraId="47D49157" w14:textId="77777777" w:rsidR="004D33B2" w:rsidRPr="00426194" w:rsidRDefault="004D33B2" w:rsidP="004D33B2">
            <w:pPr>
              <w:ind w:left="320"/>
              <w:rPr>
                <w:sz w:val="28"/>
                <w:szCs w:val="22"/>
                <w:lang w:val="uk-UA"/>
              </w:rPr>
            </w:pPr>
          </w:p>
          <w:p w14:paraId="40D88D4C" w14:textId="77777777" w:rsidR="004D33B2" w:rsidRPr="00426194" w:rsidRDefault="004D33B2" w:rsidP="004D33B2">
            <w:pPr>
              <w:ind w:left="320"/>
              <w:jc w:val="center"/>
              <w:rPr>
                <w:b/>
                <w:bCs/>
                <w:sz w:val="28"/>
                <w:szCs w:val="22"/>
                <w:lang w:val="uk-UA"/>
              </w:rPr>
            </w:pPr>
          </w:p>
          <w:p w14:paraId="4EB17C84" w14:textId="77777777" w:rsidR="004D33B2" w:rsidRPr="00426194" w:rsidRDefault="004D33B2" w:rsidP="004D33B2">
            <w:pPr>
              <w:ind w:left="320"/>
              <w:jc w:val="center"/>
              <w:rPr>
                <w:b/>
                <w:bCs/>
                <w:sz w:val="28"/>
                <w:szCs w:val="22"/>
                <w:lang w:val="uk-UA"/>
              </w:rPr>
            </w:pPr>
          </w:p>
          <w:p w14:paraId="0A02C0FA" w14:textId="77777777" w:rsidR="004D33B2" w:rsidRPr="00426194" w:rsidRDefault="004D33B2" w:rsidP="004D33B2">
            <w:pPr>
              <w:ind w:right="-2"/>
              <w:jc w:val="center"/>
              <w:rPr>
                <w:bCs/>
                <w:sz w:val="28"/>
                <w:szCs w:val="22"/>
                <w:lang w:val="uk-UA"/>
              </w:rPr>
            </w:pPr>
          </w:p>
          <w:p w14:paraId="26B1F550" w14:textId="77777777" w:rsidR="004D33B2" w:rsidRPr="00426194"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426194" w:rsidRPr="00426194" w14:paraId="2EA26C79" w14:textId="77777777" w:rsidTr="004D33B2">
              <w:tc>
                <w:tcPr>
                  <w:tcW w:w="9847" w:type="dxa"/>
                  <w:hideMark/>
                </w:tcPr>
                <w:p w14:paraId="141CC446" w14:textId="77777777" w:rsidR="004D33B2" w:rsidRPr="00426194" w:rsidRDefault="004D33B2" w:rsidP="004D33B2">
                  <w:pPr>
                    <w:ind w:right="-2"/>
                    <w:jc w:val="center"/>
                    <w:rPr>
                      <w:b/>
                      <w:bCs/>
                      <w:sz w:val="28"/>
                      <w:szCs w:val="22"/>
                      <w:lang w:val="uk-UA"/>
                    </w:rPr>
                  </w:pPr>
                  <w:r w:rsidRPr="00426194">
                    <w:rPr>
                      <w:b/>
                      <w:bCs/>
                      <w:sz w:val="28"/>
                      <w:szCs w:val="22"/>
                      <w:lang w:val="uk-UA"/>
                    </w:rPr>
                    <w:t xml:space="preserve">         ТЕНДЕРНА ДОКУМЕНТАЦІЯ</w:t>
                  </w:r>
                </w:p>
              </w:tc>
            </w:tr>
          </w:tbl>
          <w:p w14:paraId="28283CE5" w14:textId="77777777" w:rsidR="004D33B2" w:rsidRPr="00426194" w:rsidRDefault="004D33B2" w:rsidP="004D33B2">
            <w:pPr>
              <w:ind w:right="-2"/>
              <w:jc w:val="center"/>
              <w:rPr>
                <w:bCs/>
                <w:sz w:val="28"/>
                <w:szCs w:val="22"/>
                <w:lang w:val="uk-UA"/>
              </w:rPr>
            </w:pPr>
          </w:p>
          <w:p w14:paraId="2AB4D5FD" w14:textId="77777777" w:rsidR="004D33B2" w:rsidRPr="00426194" w:rsidRDefault="004D33B2" w:rsidP="004D33B2">
            <w:pPr>
              <w:ind w:right="-2"/>
              <w:jc w:val="center"/>
              <w:rPr>
                <w:bCs/>
                <w:sz w:val="28"/>
                <w:szCs w:val="22"/>
                <w:lang w:val="uk-UA"/>
              </w:rPr>
            </w:pPr>
          </w:p>
          <w:p w14:paraId="7682189C" w14:textId="77777777" w:rsidR="004D33B2" w:rsidRPr="00426194" w:rsidRDefault="004D33B2" w:rsidP="004D33B2">
            <w:pPr>
              <w:jc w:val="center"/>
              <w:rPr>
                <w:bCs/>
                <w:sz w:val="28"/>
                <w:szCs w:val="22"/>
                <w:lang w:val="uk-UA"/>
              </w:rPr>
            </w:pPr>
            <w:r w:rsidRPr="00426194">
              <w:rPr>
                <w:bCs/>
                <w:sz w:val="28"/>
                <w:szCs w:val="22"/>
                <w:lang w:val="uk-UA"/>
              </w:rPr>
              <w:t>щодо проведення відкритих торгів</w:t>
            </w:r>
          </w:p>
          <w:p w14:paraId="77F7005F" w14:textId="77777777" w:rsidR="004D33B2" w:rsidRPr="00426194" w:rsidRDefault="004D33B2" w:rsidP="004D33B2">
            <w:pPr>
              <w:jc w:val="center"/>
              <w:rPr>
                <w:bCs/>
                <w:sz w:val="28"/>
                <w:szCs w:val="22"/>
                <w:lang w:val="uk-UA"/>
              </w:rPr>
            </w:pPr>
            <w:r w:rsidRPr="00426194">
              <w:rPr>
                <w:bCs/>
                <w:sz w:val="28"/>
                <w:szCs w:val="22"/>
                <w:lang w:val="uk-UA"/>
              </w:rPr>
              <w:t>на закупівлю по предмету:</w:t>
            </w:r>
          </w:p>
          <w:p w14:paraId="59D62556" w14:textId="77777777" w:rsidR="004D33B2" w:rsidRPr="00426194" w:rsidRDefault="004D33B2" w:rsidP="004D33B2">
            <w:pPr>
              <w:jc w:val="center"/>
              <w:rPr>
                <w:bCs/>
                <w:sz w:val="28"/>
                <w:szCs w:val="22"/>
                <w:lang w:val="uk-UA"/>
              </w:rPr>
            </w:pPr>
          </w:p>
          <w:p w14:paraId="07633295" w14:textId="77777777" w:rsidR="004D33B2" w:rsidRPr="00426194" w:rsidRDefault="004D33B2" w:rsidP="004D33B2">
            <w:pPr>
              <w:jc w:val="center"/>
              <w:rPr>
                <w:b/>
                <w:sz w:val="28"/>
                <w:szCs w:val="22"/>
                <w:lang w:val="uk-UA"/>
              </w:rPr>
            </w:pPr>
          </w:p>
          <w:p w14:paraId="441488BA" w14:textId="24D2B8CA" w:rsidR="00E31F58" w:rsidRPr="00426194" w:rsidRDefault="007501EC" w:rsidP="00E31F58">
            <w:pPr>
              <w:jc w:val="center"/>
              <w:rPr>
                <w:b/>
                <w:bCs/>
                <w:sz w:val="28"/>
                <w:szCs w:val="22"/>
                <w:lang w:val="uk-UA"/>
              </w:rPr>
            </w:pPr>
            <w:bookmarkStart w:id="0" w:name="_Hlk93918551"/>
            <w:r>
              <w:rPr>
                <w:b/>
                <w:bCs/>
                <w:sz w:val="28"/>
                <w:szCs w:val="22"/>
                <w:lang w:val="uk-UA"/>
              </w:rPr>
              <w:t>ДК 021:2015: 15320000-7 Фруктові та овочеві соки</w:t>
            </w:r>
            <w:r>
              <w:rPr>
                <w:b/>
                <w:bCs/>
                <w:sz w:val="28"/>
                <w:szCs w:val="22"/>
              </w:rPr>
              <w:t> </w:t>
            </w:r>
            <w:r>
              <w:rPr>
                <w:b/>
                <w:bCs/>
                <w:sz w:val="28"/>
                <w:szCs w:val="22"/>
                <w:lang w:val="uk-UA"/>
              </w:rPr>
              <w:t>(сік яблучний, сік яблучно-виноградний, сік яблучно-персиковий, сік апельсиновий, сік томатний)</w:t>
            </w:r>
          </w:p>
          <w:p w14:paraId="3DC883CF" w14:textId="0660A131" w:rsidR="00E4128B" w:rsidRPr="00426194" w:rsidRDefault="00E4128B" w:rsidP="00E4128B">
            <w:pPr>
              <w:jc w:val="center"/>
              <w:rPr>
                <w:b/>
                <w:bCs/>
                <w:sz w:val="28"/>
                <w:szCs w:val="22"/>
                <w:lang w:val="uk-UA"/>
              </w:rPr>
            </w:pPr>
          </w:p>
          <w:bookmarkEnd w:id="0"/>
          <w:p w14:paraId="0398258C" w14:textId="57B51D00" w:rsidR="004D33B2" w:rsidRPr="00426194" w:rsidRDefault="004D33B2" w:rsidP="004D33B2">
            <w:pPr>
              <w:jc w:val="center"/>
              <w:rPr>
                <w:bCs/>
                <w:sz w:val="28"/>
                <w:szCs w:val="22"/>
                <w:lang w:val="uk-UA"/>
              </w:rPr>
            </w:pPr>
          </w:p>
          <w:tbl>
            <w:tblPr>
              <w:tblW w:w="0" w:type="auto"/>
              <w:tblLook w:val="04A0" w:firstRow="1" w:lastRow="0" w:firstColumn="1" w:lastColumn="0" w:noHBand="0" w:noVBand="1"/>
            </w:tblPr>
            <w:tblGrid>
              <w:gridCol w:w="9847"/>
            </w:tblGrid>
            <w:tr w:rsidR="00426194" w:rsidRPr="007501EC" w14:paraId="344F562D" w14:textId="77777777" w:rsidTr="004D33B2">
              <w:tc>
                <w:tcPr>
                  <w:tcW w:w="9847" w:type="dxa"/>
                </w:tcPr>
                <w:p w14:paraId="7EE50DCC" w14:textId="77777777" w:rsidR="004D33B2" w:rsidRPr="00426194" w:rsidRDefault="004D33B2" w:rsidP="004D33B2">
                  <w:pPr>
                    <w:rPr>
                      <w:bCs/>
                      <w:sz w:val="28"/>
                      <w:szCs w:val="22"/>
                      <w:lang w:val="uk-UA"/>
                    </w:rPr>
                  </w:pPr>
                </w:p>
              </w:tc>
            </w:tr>
          </w:tbl>
          <w:p w14:paraId="62A9DAFB" w14:textId="77777777" w:rsidR="004D33B2" w:rsidRPr="00426194" w:rsidRDefault="004D33B2" w:rsidP="004D33B2">
            <w:pPr>
              <w:ind w:right="-2"/>
              <w:jc w:val="center"/>
              <w:rPr>
                <w:b/>
                <w:bCs/>
                <w:sz w:val="28"/>
                <w:szCs w:val="22"/>
                <w:lang w:val="uk-UA"/>
              </w:rPr>
            </w:pPr>
          </w:p>
          <w:p w14:paraId="2942B8D6" w14:textId="77777777" w:rsidR="004D33B2" w:rsidRPr="00426194" w:rsidRDefault="004D33B2" w:rsidP="004D33B2">
            <w:pPr>
              <w:ind w:right="-2"/>
              <w:rPr>
                <w:b/>
                <w:bCs/>
                <w:sz w:val="28"/>
                <w:szCs w:val="22"/>
                <w:lang w:val="uk-UA"/>
              </w:rPr>
            </w:pPr>
          </w:p>
          <w:p w14:paraId="7FB9A18F" w14:textId="77777777" w:rsidR="004D33B2" w:rsidRPr="00426194" w:rsidRDefault="004D33B2" w:rsidP="004D33B2">
            <w:pPr>
              <w:ind w:right="-2"/>
              <w:jc w:val="center"/>
              <w:rPr>
                <w:b/>
                <w:bCs/>
                <w:sz w:val="28"/>
                <w:szCs w:val="22"/>
                <w:lang w:val="uk-UA"/>
              </w:rPr>
            </w:pPr>
          </w:p>
          <w:p w14:paraId="0F77F785" w14:textId="77777777" w:rsidR="004D33B2" w:rsidRPr="00426194" w:rsidRDefault="004D33B2" w:rsidP="004D33B2">
            <w:pPr>
              <w:ind w:right="-2"/>
              <w:jc w:val="center"/>
              <w:rPr>
                <w:b/>
                <w:bCs/>
                <w:sz w:val="28"/>
                <w:szCs w:val="22"/>
                <w:lang w:val="uk-UA"/>
              </w:rPr>
            </w:pPr>
          </w:p>
          <w:p w14:paraId="085F5381" w14:textId="77777777" w:rsidR="004D33B2" w:rsidRPr="00426194" w:rsidRDefault="004D33B2" w:rsidP="004D33B2">
            <w:pPr>
              <w:ind w:right="-2"/>
              <w:jc w:val="center"/>
              <w:rPr>
                <w:b/>
                <w:bCs/>
                <w:sz w:val="28"/>
                <w:szCs w:val="22"/>
                <w:lang w:val="uk-UA"/>
              </w:rPr>
            </w:pPr>
          </w:p>
          <w:p w14:paraId="4C133974" w14:textId="77777777" w:rsidR="004D33B2" w:rsidRPr="00426194" w:rsidRDefault="004D33B2" w:rsidP="004D33B2">
            <w:pPr>
              <w:jc w:val="center"/>
              <w:rPr>
                <w:b/>
                <w:bCs/>
                <w:sz w:val="28"/>
                <w:szCs w:val="22"/>
                <w:lang w:val="uk-UA"/>
              </w:rPr>
            </w:pPr>
          </w:p>
          <w:p w14:paraId="66E2CA6B" w14:textId="77777777" w:rsidR="004D33B2" w:rsidRPr="00426194" w:rsidRDefault="004D33B2" w:rsidP="00D52669">
            <w:pPr>
              <w:rPr>
                <w:b/>
                <w:bCs/>
                <w:sz w:val="28"/>
                <w:szCs w:val="22"/>
                <w:lang w:val="uk-UA"/>
              </w:rPr>
            </w:pPr>
          </w:p>
          <w:p w14:paraId="257C6BAD" w14:textId="77777777" w:rsidR="004D33B2" w:rsidRPr="00426194" w:rsidRDefault="004D33B2" w:rsidP="004D33B2">
            <w:pPr>
              <w:jc w:val="center"/>
              <w:rPr>
                <w:b/>
                <w:bCs/>
                <w:sz w:val="28"/>
                <w:szCs w:val="22"/>
                <w:lang w:val="uk-UA"/>
              </w:rPr>
            </w:pPr>
          </w:p>
          <w:p w14:paraId="313B888A" w14:textId="77777777" w:rsidR="004D33B2" w:rsidRPr="00426194" w:rsidRDefault="004D33B2" w:rsidP="004D33B2">
            <w:pPr>
              <w:jc w:val="center"/>
              <w:rPr>
                <w:b/>
                <w:bCs/>
                <w:sz w:val="28"/>
                <w:szCs w:val="22"/>
                <w:lang w:val="uk-UA"/>
              </w:rPr>
            </w:pPr>
          </w:p>
          <w:p w14:paraId="53F1F4EB" w14:textId="77777777" w:rsidR="004D33B2" w:rsidRPr="00426194" w:rsidRDefault="004D33B2" w:rsidP="004D33B2">
            <w:pPr>
              <w:rPr>
                <w:b/>
                <w:bCs/>
                <w:sz w:val="28"/>
                <w:szCs w:val="22"/>
                <w:lang w:val="uk-UA"/>
              </w:rPr>
            </w:pPr>
          </w:p>
          <w:p w14:paraId="044DAC99" w14:textId="77777777" w:rsidR="004D33B2" w:rsidRPr="00426194" w:rsidRDefault="004D33B2" w:rsidP="004D33B2">
            <w:pPr>
              <w:jc w:val="center"/>
              <w:rPr>
                <w:b/>
                <w:bCs/>
                <w:sz w:val="28"/>
                <w:szCs w:val="22"/>
                <w:lang w:val="uk-UA"/>
              </w:rPr>
            </w:pPr>
          </w:p>
          <w:p w14:paraId="32E3192A" w14:textId="77777777" w:rsidR="004D33B2" w:rsidRPr="00426194" w:rsidRDefault="004D33B2" w:rsidP="004D33B2">
            <w:pPr>
              <w:jc w:val="center"/>
              <w:rPr>
                <w:b/>
                <w:bCs/>
                <w:sz w:val="28"/>
                <w:szCs w:val="22"/>
                <w:lang w:val="uk-UA"/>
              </w:rPr>
            </w:pPr>
          </w:p>
          <w:p w14:paraId="4D4920D8" w14:textId="77777777" w:rsidR="004D33B2" w:rsidRPr="00426194" w:rsidRDefault="004D33B2" w:rsidP="004D33B2">
            <w:pPr>
              <w:rPr>
                <w:b/>
                <w:bCs/>
                <w:sz w:val="28"/>
                <w:szCs w:val="22"/>
                <w:lang w:val="uk-UA"/>
              </w:rPr>
            </w:pPr>
          </w:p>
          <w:p w14:paraId="097DEE57" w14:textId="77777777" w:rsidR="004D33B2" w:rsidRPr="00426194" w:rsidRDefault="004D33B2" w:rsidP="004D33B2">
            <w:pPr>
              <w:jc w:val="center"/>
              <w:rPr>
                <w:b/>
                <w:bCs/>
                <w:sz w:val="28"/>
                <w:szCs w:val="22"/>
                <w:lang w:val="uk-UA"/>
              </w:rPr>
            </w:pPr>
          </w:p>
          <w:p w14:paraId="3F2D3A5A" w14:textId="77777777" w:rsidR="004D33B2" w:rsidRPr="00426194" w:rsidRDefault="004D33B2" w:rsidP="004D33B2">
            <w:pPr>
              <w:jc w:val="center"/>
              <w:rPr>
                <w:b/>
                <w:bCs/>
                <w:sz w:val="28"/>
                <w:szCs w:val="22"/>
                <w:lang w:val="uk-UA"/>
              </w:rPr>
            </w:pPr>
          </w:p>
          <w:p w14:paraId="452451C2" w14:textId="77777777" w:rsidR="004D33B2" w:rsidRPr="00426194" w:rsidRDefault="004D33B2" w:rsidP="004D33B2">
            <w:pPr>
              <w:jc w:val="center"/>
              <w:rPr>
                <w:b/>
                <w:bCs/>
                <w:sz w:val="28"/>
                <w:szCs w:val="22"/>
                <w:lang w:val="uk-UA"/>
              </w:rPr>
            </w:pPr>
          </w:p>
          <w:p w14:paraId="1D6148C2" w14:textId="77777777" w:rsidR="004D33B2" w:rsidRPr="00426194" w:rsidRDefault="004D33B2" w:rsidP="004D33B2">
            <w:pPr>
              <w:jc w:val="center"/>
              <w:rPr>
                <w:b/>
                <w:bCs/>
                <w:sz w:val="28"/>
                <w:szCs w:val="22"/>
                <w:lang w:val="uk-UA"/>
              </w:rPr>
            </w:pPr>
          </w:p>
          <w:p w14:paraId="383106AE" w14:textId="600A7ED9" w:rsidR="004D33B2" w:rsidRPr="00426194" w:rsidRDefault="004D33B2" w:rsidP="004D33B2">
            <w:pPr>
              <w:jc w:val="center"/>
              <w:rPr>
                <w:b/>
                <w:bCs/>
                <w:sz w:val="28"/>
                <w:szCs w:val="22"/>
              </w:rPr>
            </w:pPr>
            <w:proofErr w:type="spellStart"/>
            <w:r w:rsidRPr="00426194">
              <w:rPr>
                <w:b/>
                <w:bCs/>
                <w:sz w:val="28"/>
                <w:szCs w:val="22"/>
                <w:lang w:val="uk-UA"/>
              </w:rPr>
              <w:t>м.Мукачево</w:t>
            </w:r>
            <w:proofErr w:type="spellEnd"/>
            <w:r w:rsidRPr="00426194">
              <w:rPr>
                <w:b/>
                <w:bCs/>
                <w:sz w:val="28"/>
                <w:szCs w:val="22"/>
              </w:rPr>
              <w:t xml:space="preserve"> – 202</w:t>
            </w:r>
            <w:r w:rsidRPr="00426194">
              <w:rPr>
                <w:b/>
                <w:bCs/>
                <w:sz w:val="28"/>
                <w:szCs w:val="22"/>
                <w:lang w:val="uk-UA"/>
              </w:rPr>
              <w:t>3</w:t>
            </w:r>
            <w:r w:rsidRPr="00426194">
              <w:rPr>
                <w:b/>
                <w:bCs/>
                <w:sz w:val="28"/>
                <w:szCs w:val="22"/>
              </w:rPr>
              <w:t xml:space="preserve"> р.</w:t>
            </w:r>
          </w:p>
          <w:p w14:paraId="362667D9" w14:textId="5B6CFBF5" w:rsidR="00262CC4" w:rsidRPr="00426194" w:rsidRDefault="00262CC4" w:rsidP="004D33B2">
            <w:pPr>
              <w:jc w:val="center"/>
              <w:rPr>
                <w:b/>
                <w:lang w:val="uk-UA"/>
              </w:rPr>
            </w:pPr>
          </w:p>
        </w:tc>
      </w:tr>
      <w:tr w:rsidR="00426194" w:rsidRPr="00426194"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426194" w:rsidRDefault="00397C10" w:rsidP="0031644F">
            <w:pPr>
              <w:jc w:val="center"/>
              <w:rPr>
                <w:sz w:val="22"/>
                <w:szCs w:val="22"/>
              </w:rPr>
            </w:pPr>
            <w:r w:rsidRPr="00426194">
              <w:rPr>
                <w:rStyle w:val="a4"/>
                <w:sz w:val="22"/>
                <w:szCs w:val="22"/>
              </w:rPr>
              <w:lastRenderedPageBreak/>
              <w:t xml:space="preserve">1. </w:t>
            </w:r>
            <w:proofErr w:type="spellStart"/>
            <w:r w:rsidRPr="00426194">
              <w:rPr>
                <w:rStyle w:val="a4"/>
                <w:sz w:val="22"/>
                <w:szCs w:val="22"/>
              </w:rPr>
              <w:t>Загальні</w:t>
            </w:r>
            <w:proofErr w:type="spellEnd"/>
            <w:r w:rsidRPr="00426194">
              <w:rPr>
                <w:rStyle w:val="a4"/>
                <w:sz w:val="22"/>
                <w:szCs w:val="22"/>
              </w:rPr>
              <w:t xml:space="preserve"> </w:t>
            </w:r>
            <w:proofErr w:type="spellStart"/>
            <w:r w:rsidRPr="00426194">
              <w:rPr>
                <w:rStyle w:val="a4"/>
                <w:sz w:val="22"/>
                <w:szCs w:val="22"/>
              </w:rPr>
              <w:t>положення</w:t>
            </w:r>
            <w:proofErr w:type="spellEnd"/>
          </w:p>
        </w:tc>
      </w:tr>
      <w:tr w:rsidR="00426194" w:rsidRPr="00426194"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426194" w:rsidRDefault="00397C10" w:rsidP="0031644F">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426194" w:rsidRDefault="00397C10" w:rsidP="0031644F">
            <w:pPr>
              <w:rPr>
                <w:sz w:val="22"/>
                <w:szCs w:val="22"/>
                <w:lang w:val="uk-UA"/>
              </w:rPr>
            </w:pPr>
            <w:proofErr w:type="spellStart"/>
            <w:r w:rsidRPr="00426194">
              <w:rPr>
                <w:rStyle w:val="a4"/>
                <w:sz w:val="22"/>
                <w:szCs w:val="22"/>
              </w:rPr>
              <w:t>Терміни</w:t>
            </w:r>
            <w:proofErr w:type="spellEnd"/>
            <w:r w:rsidRPr="00426194">
              <w:rPr>
                <w:rStyle w:val="a4"/>
                <w:sz w:val="22"/>
                <w:szCs w:val="22"/>
              </w:rPr>
              <w:t xml:space="preserve">, </w:t>
            </w:r>
            <w:proofErr w:type="spellStart"/>
            <w:r w:rsidRPr="00426194">
              <w:rPr>
                <w:rStyle w:val="a4"/>
                <w:sz w:val="22"/>
                <w:szCs w:val="22"/>
              </w:rPr>
              <w:t>які</w:t>
            </w:r>
            <w:proofErr w:type="spellEnd"/>
            <w:r w:rsidRPr="00426194">
              <w:rPr>
                <w:rStyle w:val="a4"/>
                <w:sz w:val="22"/>
                <w:szCs w:val="22"/>
              </w:rPr>
              <w:t xml:space="preserve"> </w:t>
            </w:r>
            <w:proofErr w:type="spellStart"/>
            <w:r w:rsidRPr="00426194">
              <w:rPr>
                <w:rStyle w:val="a4"/>
                <w:sz w:val="22"/>
                <w:szCs w:val="22"/>
              </w:rPr>
              <w:t>вживаються</w:t>
            </w:r>
            <w:proofErr w:type="spellEnd"/>
            <w:r w:rsidRPr="00426194">
              <w:rPr>
                <w:rStyle w:val="a4"/>
                <w:sz w:val="22"/>
                <w:szCs w:val="22"/>
              </w:rPr>
              <w:t xml:space="preserve"> в </w:t>
            </w:r>
            <w:r w:rsidRPr="00426194">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426194" w:rsidRDefault="00397C10" w:rsidP="006C7884">
            <w:pPr>
              <w:jc w:val="both"/>
              <w:rPr>
                <w:rStyle w:val="13"/>
                <w:sz w:val="22"/>
                <w:szCs w:val="22"/>
                <w:lang w:val="uk-UA"/>
              </w:rPr>
            </w:pPr>
            <w:r w:rsidRPr="00426194">
              <w:rPr>
                <w:rStyle w:val="rvts0"/>
                <w:sz w:val="22"/>
                <w:szCs w:val="22"/>
                <w:lang w:val="uk-UA"/>
              </w:rPr>
              <w:t>Тендерну документацію розроблено відповідно до вимог</w:t>
            </w:r>
            <w:r w:rsidR="0031606A" w:rsidRPr="00426194">
              <w:rPr>
                <w:rStyle w:val="rvts0"/>
                <w:sz w:val="22"/>
                <w:szCs w:val="22"/>
                <w:lang w:val="uk-UA"/>
              </w:rPr>
              <w:t xml:space="preserve"> </w:t>
            </w:r>
            <w:hyperlink r:id="rId6" w:tgtFrame="_blank" w:history="1">
              <w:r w:rsidRPr="00426194">
                <w:rPr>
                  <w:rStyle w:val="a3"/>
                  <w:color w:val="auto"/>
                  <w:sz w:val="22"/>
                  <w:szCs w:val="22"/>
                  <w:lang w:val="uk-UA"/>
                </w:rPr>
                <w:t>Закону</w:t>
              </w:r>
            </w:hyperlink>
            <w:r w:rsidRPr="00426194">
              <w:rPr>
                <w:rStyle w:val="rvts0"/>
                <w:sz w:val="22"/>
                <w:szCs w:val="22"/>
                <w:lang w:val="uk-UA"/>
              </w:rPr>
              <w:t xml:space="preserve"> України «Про публічні закупівлі»</w:t>
            </w:r>
            <w:r w:rsidR="001E2B0F" w:rsidRPr="00426194">
              <w:rPr>
                <w:rStyle w:val="rvts0"/>
                <w:sz w:val="22"/>
                <w:szCs w:val="22"/>
                <w:lang w:val="uk-UA"/>
              </w:rPr>
              <w:t xml:space="preserve">, Постанови Кабінету Міністрів України «Про затвердження особливостей здійснення публічних </w:t>
            </w:r>
            <w:proofErr w:type="spellStart"/>
            <w:r w:rsidR="001E2B0F" w:rsidRPr="00426194">
              <w:rPr>
                <w:rStyle w:val="rvts0"/>
                <w:sz w:val="22"/>
                <w:szCs w:val="22"/>
                <w:lang w:val="uk-UA"/>
              </w:rPr>
              <w:t>закупівель</w:t>
            </w:r>
            <w:proofErr w:type="spellEnd"/>
            <w:r w:rsidR="001E2B0F" w:rsidRPr="00426194">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426194">
              <w:rPr>
                <w:rStyle w:val="rvts0"/>
                <w:sz w:val="22"/>
                <w:szCs w:val="22"/>
                <w:lang w:val="uk-UA"/>
              </w:rPr>
              <w:t xml:space="preserve"> (далі – Постанова)</w:t>
            </w:r>
            <w:r w:rsidRPr="00426194">
              <w:rPr>
                <w:rStyle w:val="rvts0"/>
                <w:sz w:val="22"/>
                <w:szCs w:val="22"/>
                <w:lang w:val="uk-UA"/>
              </w:rPr>
              <w:t xml:space="preserve">. Терміни вживаються у значенні, наведеному в Законі України «Про публічні закупівлі» </w:t>
            </w:r>
            <w:r w:rsidR="00A448EE" w:rsidRPr="00426194">
              <w:rPr>
                <w:rStyle w:val="13"/>
                <w:sz w:val="22"/>
                <w:szCs w:val="22"/>
                <w:lang w:val="uk-UA"/>
              </w:rPr>
              <w:t xml:space="preserve">від </w:t>
            </w:r>
            <w:r w:rsidR="00D73F39" w:rsidRPr="00426194">
              <w:rPr>
                <w:rStyle w:val="13"/>
                <w:sz w:val="22"/>
                <w:szCs w:val="22"/>
                <w:lang w:val="uk-UA"/>
              </w:rPr>
              <w:t>25 грудня 2015 року № 922-</w:t>
            </w:r>
            <w:r w:rsidR="00D73F39" w:rsidRPr="00426194">
              <w:rPr>
                <w:rStyle w:val="13"/>
                <w:sz w:val="22"/>
                <w:szCs w:val="22"/>
              </w:rPr>
              <w:t>VIII</w:t>
            </w:r>
            <w:r w:rsidR="00D73F39" w:rsidRPr="00426194">
              <w:rPr>
                <w:rStyle w:val="13"/>
                <w:sz w:val="22"/>
                <w:szCs w:val="22"/>
                <w:lang w:val="uk-UA"/>
              </w:rPr>
              <w:t xml:space="preserve"> </w:t>
            </w:r>
            <w:r w:rsidR="00A448EE" w:rsidRPr="00426194">
              <w:rPr>
                <w:rStyle w:val="13"/>
                <w:sz w:val="22"/>
                <w:szCs w:val="22"/>
                <w:lang w:val="uk-UA"/>
              </w:rPr>
              <w:t>(далі — Закон)</w:t>
            </w:r>
            <w:r w:rsidR="00FB3B57" w:rsidRPr="00426194">
              <w:rPr>
                <w:rStyle w:val="13"/>
                <w:sz w:val="22"/>
                <w:szCs w:val="22"/>
                <w:lang w:val="uk-UA"/>
              </w:rPr>
              <w:t xml:space="preserve"> </w:t>
            </w:r>
            <w:r w:rsidR="00FB3B57" w:rsidRPr="00426194">
              <w:rPr>
                <w:rFonts w:eastAsia="Times New Roman"/>
                <w:sz w:val="22"/>
                <w:szCs w:val="22"/>
                <w:lang w:eastAsia="uk-UA"/>
              </w:rPr>
              <w:t xml:space="preserve">та </w:t>
            </w:r>
            <w:proofErr w:type="spellStart"/>
            <w:r w:rsidR="00FB3B57" w:rsidRPr="00426194">
              <w:rPr>
                <w:rFonts w:eastAsia="Times New Roman"/>
                <w:sz w:val="22"/>
                <w:szCs w:val="22"/>
                <w:lang w:eastAsia="uk-UA"/>
              </w:rPr>
              <w:t>Постанові</w:t>
            </w:r>
            <w:proofErr w:type="spellEnd"/>
            <w:r w:rsidR="00A448EE" w:rsidRPr="00426194">
              <w:rPr>
                <w:rStyle w:val="13"/>
                <w:sz w:val="22"/>
                <w:szCs w:val="22"/>
                <w:lang w:val="uk-UA"/>
              </w:rPr>
              <w:t>.</w:t>
            </w:r>
          </w:p>
          <w:p w14:paraId="094B1750"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w:t>
            </w:r>
          </w:p>
          <w:p w14:paraId="19477ACB"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426194" w:rsidRDefault="00D77AAC" w:rsidP="00D77AAC">
            <w:pPr>
              <w:jc w:val="both"/>
              <w:rPr>
                <w:sz w:val="22"/>
                <w:szCs w:val="22"/>
                <w:lang w:val="uk-UA"/>
              </w:rPr>
            </w:pPr>
            <w:r w:rsidRPr="00426194">
              <w:rPr>
                <w:rFonts w:eastAsia="Times New Roman"/>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426194" w:rsidRPr="00426194"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426194" w:rsidRDefault="00397C10" w:rsidP="0031644F">
            <w:pPr>
              <w:rPr>
                <w:b/>
                <w:sz w:val="22"/>
                <w:szCs w:val="22"/>
                <w:lang w:val="uk-UA"/>
              </w:rPr>
            </w:pPr>
            <w:r w:rsidRPr="00426194">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426194" w:rsidRDefault="00397C10" w:rsidP="0031644F">
            <w:pPr>
              <w:rPr>
                <w:b/>
                <w:sz w:val="22"/>
                <w:szCs w:val="22"/>
              </w:rPr>
            </w:pPr>
            <w:proofErr w:type="spellStart"/>
            <w:r w:rsidRPr="00426194">
              <w:rPr>
                <w:b/>
                <w:sz w:val="22"/>
                <w:szCs w:val="22"/>
              </w:rPr>
              <w:t>Інформація</w:t>
            </w:r>
            <w:proofErr w:type="spellEnd"/>
            <w:r w:rsidRPr="00426194">
              <w:rPr>
                <w:b/>
                <w:sz w:val="22"/>
                <w:szCs w:val="22"/>
              </w:rPr>
              <w:t xml:space="preserve"> про </w:t>
            </w:r>
            <w:proofErr w:type="spellStart"/>
            <w:r w:rsidRPr="00426194">
              <w:rPr>
                <w:b/>
                <w:sz w:val="22"/>
                <w:szCs w:val="22"/>
              </w:rPr>
              <w:t>замовника</w:t>
            </w:r>
            <w:proofErr w:type="spellEnd"/>
            <w:r w:rsidRPr="00426194">
              <w:rPr>
                <w:b/>
                <w:sz w:val="22"/>
                <w:szCs w:val="22"/>
              </w:rPr>
              <w:t xml:space="preserve"> </w:t>
            </w:r>
            <w:proofErr w:type="spellStart"/>
            <w:r w:rsidRPr="00426194">
              <w:rPr>
                <w:b/>
                <w:sz w:val="22"/>
                <w:szCs w:val="22"/>
              </w:rPr>
              <w:t>торгів</w:t>
            </w:r>
            <w:proofErr w:type="spellEnd"/>
            <w:r w:rsidRPr="00426194">
              <w:rPr>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426194" w:rsidRDefault="00397C10" w:rsidP="0031644F">
            <w:pPr>
              <w:ind w:left="-990"/>
              <w:rPr>
                <w:sz w:val="22"/>
                <w:szCs w:val="22"/>
              </w:rPr>
            </w:pPr>
          </w:p>
        </w:tc>
      </w:tr>
      <w:tr w:rsidR="00426194" w:rsidRPr="00426194"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426194" w:rsidRDefault="006C7884" w:rsidP="006C7884">
            <w:pPr>
              <w:jc w:val="both"/>
              <w:rPr>
                <w:sz w:val="22"/>
                <w:szCs w:val="22"/>
                <w:lang w:val="uk-UA"/>
              </w:rPr>
            </w:pPr>
            <w:r w:rsidRPr="00426194">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426194" w:rsidRDefault="006C7884" w:rsidP="006C7884">
            <w:pPr>
              <w:jc w:val="both"/>
              <w:rPr>
                <w:sz w:val="22"/>
                <w:szCs w:val="22"/>
              </w:rPr>
            </w:pPr>
            <w:proofErr w:type="spellStart"/>
            <w:r w:rsidRPr="00426194">
              <w:rPr>
                <w:sz w:val="22"/>
                <w:szCs w:val="22"/>
              </w:rPr>
              <w:t>повне</w:t>
            </w:r>
            <w:proofErr w:type="spellEnd"/>
            <w:r w:rsidRPr="00426194">
              <w:rPr>
                <w:sz w:val="22"/>
                <w:szCs w:val="22"/>
              </w:rPr>
              <w:t xml:space="preserve"> </w:t>
            </w:r>
            <w:proofErr w:type="spellStart"/>
            <w:r w:rsidRPr="00426194">
              <w:rPr>
                <w:sz w:val="22"/>
                <w:szCs w:val="22"/>
              </w:rPr>
              <w:t>найменування</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426194" w:rsidRDefault="004D33B2" w:rsidP="004D33B2">
            <w:pPr>
              <w:jc w:val="both"/>
              <w:rPr>
                <w:rFonts w:eastAsia="Times New Roman"/>
                <w:b/>
                <w:sz w:val="22"/>
                <w:szCs w:val="22"/>
                <w:lang w:val="uk-UA"/>
              </w:rPr>
            </w:pPr>
            <w:r w:rsidRPr="00426194">
              <w:rPr>
                <w:b/>
                <w:sz w:val="22"/>
                <w:szCs w:val="22"/>
                <w:lang w:val="uk-UA" w:eastAsia="uk-UA"/>
              </w:rPr>
              <w:t>Управління освіти, культури, молоді та спорту Мукачівської міської ради</w:t>
            </w:r>
          </w:p>
        </w:tc>
      </w:tr>
      <w:tr w:rsidR="00426194" w:rsidRPr="00426194"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426194" w:rsidRDefault="006C7884" w:rsidP="006C7884">
            <w:pPr>
              <w:jc w:val="both"/>
              <w:rPr>
                <w:sz w:val="22"/>
                <w:szCs w:val="22"/>
                <w:lang w:val="uk-UA"/>
              </w:rPr>
            </w:pPr>
            <w:r w:rsidRPr="00426194">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426194" w:rsidRDefault="006C7884" w:rsidP="006C7884">
            <w:pPr>
              <w:jc w:val="both"/>
              <w:rPr>
                <w:sz w:val="22"/>
                <w:szCs w:val="22"/>
              </w:rPr>
            </w:pPr>
            <w:proofErr w:type="spellStart"/>
            <w:r w:rsidRPr="00426194">
              <w:rPr>
                <w:sz w:val="22"/>
                <w:szCs w:val="22"/>
              </w:rPr>
              <w:t>місцезнаходження</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426194" w:rsidRDefault="004D33B2" w:rsidP="006C7884">
            <w:pPr>
              <w:jc w:val="both"/>
              <w:rPr>
                <w:b/>
                <w:sz w:val="22"/>
                <w:szCs w:val="22"/>
                <w:lang w:val="uk-UA"/>
              </w:rPr>
            </w:pPr>
            <w:r w:rsidRPr="00426194">
              <w:rPr>
                <w:b/>
                <w:sz w:val="22"/>
                <w:szCs w:val="22"/>
                <w:lang w:val="uk-UA"/>
              </w:rPr>
              <w:t>89600, Україна, Закарпатська обл., Мукачево, площа Духновича,2</w:t>
            </w:r>
          </w:p>
        </w:tc>
      </w:tr>
      <w:tr w:rsidR="00426194" w:rsidRPr="00426194"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426194" w:rsidRDefault="006C7884" w:rsidP="006C7884">
            <w:pPr>
              <w:rPr>
                <w:sz w:val="22"/>
                <w:szCs w:val="22"/>
                <w:lang w:val="uk-UA"/>
              </w:rPr>
            </w:pPr>
            <w:r w:rsidRPr="00426194">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426194" w:rsidRDefault="006C7884" w:rsidP="006C7884">
            <w:pPr>
              <w:rPr>
                <w:sz w:val="22"/>
                <w:szCs w:val="22"/>
              </w:rPr>
            </w:pPr>
            <w:proofErr w:type="spellStart"/>
            <w:r w:rsidRPr="00426194">
              <w:rPr>
                <w:rStyle w:val="rvts0"/>
                <w:sz w:val="22"/>
                <w:szCs w:val="22"/>
              </w:rPr>
              <w:t>посадова</w:t>
            </w:r>
            <w:proofErr w:type="spellEnd"/>
            <w:r w:rsidRPr="00426194">
              <w:rPr>
                <w:rStyle w:val="rvts0"/>
                <w:sz w:val="22"/>
                <w:szCs w:val="22"/>
              </w:rPr>
              <w:t xml:space="preserve"> особа </w:t>
            </w:r>
            <w:proofErr w:type="spellStart"/>
            <w:r w:rsidRPr="00426194">
              <w:rPr>
                <w:rStyle w:val="rvts0"/>
                <w:sz w:val="22"/>
                <w:szCs w:val="22"/>
              </w:rPr>
              <w:t>замовника</w:t>
            </w:r>
            <w:proofErr w:type="spellEnd"/>
            <w:r w:rsidRPr="00426194">
              <w:rPr>
                <w:rStyle w:val="rvts0"/>
                <w:sz w:val="22"/>
                <w:szCs w:val="22"/>
              </w:rPr>
              <w:t xml:space="preserve">, </w:t>
            </w:r>
            <w:proofErr w:type="spellStart"/>
            <w:r w:rsidRPr="00426194">
              <w:rPr>
                <w:rStyle w:val="rvts0"/>
                <w:sz w:val="22"/>
                <w:szCs w:val="22"/>
              </w:rPr>
              <w:t>уповноважена</w:t>
            </w:r>
            <w:proofErr w:type="spellEnd"/>
            <w:r w:rsidRPr="00426194">
              <w:rPr>
                <w:rStyle w:val="rvts0"/>
                <w:sz w:val="22"/>
                <w:szCs w:val="22"/>
              </w:rPr>
              <w:t xml:space="preserve"> </w:t>
            </w:r>
            <w:proofErr w:type="spellStart"/>
            <w:r w:rsidRPr="00426194">
              <w:rPr>
                <w:rStyle w:val="rvts0"/>
                <w:sz w:val="22"/>
                <w:szCs w:val="22"/>
              </w:rPr>
              <w:t>здійснювати</w:t>
            </w:r>
            <w:proofErr w:type="spellEnd"/>
            <w:r w:rsidRPr="00426194">
              <w:rPr>
                <w:rStyle w:val="rvts0"/>
                <w:sz w:val="22"/>
                <w:szCs w:val="22"/>
              </w:rPr>
              <w:t xml:space="preserve"> </w:t>
            </w:r>
            <w:proofErr w:type="spellStart"/>
            <w:r w:rsidRPr="00426194">
              <w:rPr>
                <w:rStyle w:val="rvts0"/>
                <w:sz w:val="22"/>
                <w:szCs w:val="22"/>
              </w:rPr>
              <w:t>зв'язок</w:t>
            </w:r>
            <w:proofErr w:type="spellEnd"/>
            <w:r w:rsidRPr="00426194">
              <w:rPr>
                <w:rStyle w:val="rvts0"/>
                <w:sz w:val="22"/>
                <w:szCs w:val="22"/>
              </w:rPr>
              <w:t xml:space="preserve"> з </w:t>
            </w:r>
            <w:proofErr w:type="spellStart"/>
            <w:r w:rsidRPr="00426194">
              <w:rPr>
                <w:rStyle w:val="rvts0"/>
                <w:sz w:val="22"/>
                <w:szCs w:val="22"/>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426194" w:rsidRDefault="004D33B2" w:rsidP="004D33B2">
            <w:pPr>
              <w:jc w:val="both"/>
              <w:rPr>
                <w:rFonts w:eastAsia="Times New Roman"/>
                <w:b/>
                <w:bCs/>
                <w:sz w:val="22"/>
                <w:szCs w:val="22"/>
              </w:rPr>
            </w:pPr>
            <w:proofErr w:type="spellStart"/>
            <w:r w:rsidRPr="00426194">
              <w:rPr>
                <w:rFonts w:eastAsia="Times New Roman"/>
                <w:b/>
                <w:bCs/>
                <w:sz w:val="22"/>
                <w:szCs w:val="22"/>
              </w:rPr>
              <w:t>Мошинська</w:t>
            </w:r>
            <w:proofErr w:type="spellEnd"/>
            <w:r w:rsidRPr="00426194">
              <w:rPr>
                <w:rFonts w:eastAsia="Times New Roman"/>
                <w:b/>
                <w:bCs/>
                <w:sz w:val="22"/>
                <w:szCs w:val="22"/>
              </w:rPr>
              <w:t xml:space="preserve"> </w:t>
            </w:r>
            <w:proofErr w:type="spellStart"/>
            <w:r w:rsidRPr="00426194">
              <w:rPr>
                <w:rFonts w:eastAsia="Times New Roman"/>
                <w:b/>
                <w:bCs/>
                <w:sz w:val="22"/>
                <w:szCs w:val="22"/>
              </w:rPr>
              <w:t>Валерія</w:t>
            </w:r>
            <w:proofErr w:type="spellEnd"/>
            <w:r w:rsidRPr="00426194">
              <w:rPr>
                <w:rFonts w:eastAsia="Times New Roman"/>
                <w:b/>
                <w:bCs/>
                <w:sz w:val="22"/>
                <w:szCs w:val="22"/>
              </w:rPr>
              <w:t xml:space="preserve"> </w:t>
            </w:r>
            <w:proofErr w:type="spellStart"/>
            <w:r w:rsidRPr="00426194">
              <w:rPr>
                <w:rFonts w:eastAsia="Times New Roman"/>
                <w:b/>
                <w:bCs/>
                <w:sz w:val="22"/>
                <w:szCs w:val="22"/>
              </w:rPr>
              <w:t>Валеріївна</w:t>
            </w:r>
            <w:proofErr w:type="spellEnd"/>
            <w:r w:rsidRPr="00426194">
              <w:rPr>
                <w:rFonts w:eastAsia="Times New Roman"/>
                <w:b/>
                <w:bCs/>
                <w:sz w:val="22"/>
                <w:szCs w:val="22"/>
                <w:lang w:val="uk-UA"/>
              </w:rPr>
              <w:t xml:space="preserve"> -</w:t>
            </w:r>
            <w:r w:rsidRPr="00426194">
              <w:rPr>
                <w:rFonts w:eastAsia="Times New Roman"/>
                <w:b/>
                <w:bCs/>
                <w:sz w:val="22"/>
                <w:szCs w:val="22"/>
              </w:rPr>
              <w:t xml:space="preserve"> старший </w:t>
            </w:r>
            <w:proofErr w:type="spellStart"/>
            <w:r w:rsidRPr="00426194">
              <w:rPr>
                <w:rFonts w:eastAsia="Times New Roman"/>
                <w:b/>
                <w:bCs/>
                <w:sz w:val="22"/>
                <w:szCs w:val="22"/>
              </w:rPr>
              <w:t>економіст</w:t>
            </w:r>
            <w:proofErr w:type="spellEnd"/>
            <w:r w:rsidRPr="00426194">
              <w:rPr>
                <w:rFonts w:eastAsia="Times New Roman"/>
                <w:b/>
                <w:bCs/>
                <w:sz w:val="22"/>
                <w:szCs w:val="22"/>
                <w:lang w:val="uk-UA"/>
              </w:rPr>
              <w:t>, уповноважена особа</w:t>
            </w:r>
          </w:p>
          <w:p w14:paraId="33B7AA35" w14:textId="294C61BB" w:rsidR="006C7884" w:rsidRPr="00426194" w:rsidRDefault="004D33B2" w:rsidP="00DA643D">
            <w:pPr>
              <w:jc w:val="both"/>
              <w:rPr>
                <w:rFonts w:eastAsia="Times New Roman"/>
                <w:sz w:val="22"/>
                <w:szCs w:val="22"/>
              </w:rPr>
            </w:pPr>
            <w:proofErr w:type="spellStart"/>
            <w:r w:rsidRPr="00426194">
              <w:rPr>
                <w:rFonts w:eastAsia="Times New Roman"/>
                <w:b/>
                <w:bCs/>
                <w:sz w:val="22"/>
                <w:szCs w:val="22"/>
              </w:rPr>
              <w:t>електронна</w:t>
            </w:r>
            <w:proofErr w:type="spellEnd"/>
            <w:r w:rsidRPr="00426194">
              <w:rPr>
                <w:rFonts w:eastAsia="Times New Roman"/>
                <w:b/>
                <w:bCs/>
                <w:sz w:val="22"/>
                <w:szCs w:val="22"/>
              </w:rPr>
              <w:t xml:space="preserve"> адреса osvitammr@gmail.com</w:t>
            </w:r>
          </w:p>
        </w:tc>
      </w:tr>
      <w:tr w:rsidR="00426194" w:rsidRPr="00426194"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426194" w:rsidRDefault="006C7884" w:rsidP="006C7884">
            <w:pPr>
              <w:rPr>
                <w:b/>
                <w:sz w:val="22"/>
                <w:szCs w:val="22"/>
                <w:lang w:val="uk-UA"/>
              </w:rPr>
            </w:pPr>
            <w:r w:rsidRPr="00426194">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426194" w:rsidRDefault="006C7884" w:rsidP="006C7884">
            <w:pPr>
              <w:rPr>
                <w:b/>
                <w:sz w:val="22"/>
                <w:szCs w:val="22"/>
                <w:lang w:val="uk-UA"/>
              </w:rPr>
            </w:pPr>
            <w:r w:rsidRPr="00426194">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426194" w:rsidRDefault="006C7884" w:rsidP="006C7884">
            <w:pPr>
              <w:autoSpaceDE w:val="0"/>
              <w:autoSpaceDN w:val="0"/>
              <w:adjustRightInd w:val="0"/>
              <w:rPr>
                <w:b/>
                <w:sz w:val="22"/>
                <w:szCs w:val="22"/>
                <w:lang w:val="uk-UA"/>
              </w:rPr>
            </w:pPr>
            <w:r w:rsidRPr="00426194">
              <w:rPr>
                <w:b/>
                <w:sz w:val="22"/>
                <w:szCs w:val="22"/>
                <w:lang w:val="uk-UA"/>
              </w:rPr>
              <w:t>Відкриті торги з особливостями</w:t>
            </w:r>
          </w:p>
        </w:tc>
      </w:tr>
      <w:tr w:rsidR="00426194" w:rsidRPr="00426194"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426194" w:rsidRDefault="006C7884" w:rsidP="006C7884">
            <w:pPr>
              <w:rPr>
                <w:sz w:val="22"/>
                <w:szCs w:val="22"/>
              </w:rPr>
            </w:pPr>
            <w:proofErr w:type="spellStart"/>
            <w:r w:rsidRPr="00426194">
              <w:rPr>
                <w:rStyle w:val="a4"/>
                <w:sz w:val="22"/>
                <w:szCs w:val="22"/>
              </w:rPr>
              <w:t>Інформація</w:t>
            </w:r>
            <w:proofErr w:type="spellEnd"/>
            <w:r w:rsidRPr="00426194">
              <w:rPr>
                <w:rStyle w:val="a4"/>
                <w:sz w:val="22"/>
                <w:szCs w:val="22"/>
              </w:rPr>
              <w:t xml:space="preserve"> про предмет </w:t>
            </w:r>
            <w:proofErr w:type="spellStart"/>
            <w:r w:rsidRPr="00426194">
              <w:rPr>
                <w:rStyle w:val="a4"/>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426194" w:rsidRDefault="006C7884" w:rsidP="006C7884">
            <w:pPr>
              <w:jc w:val="both"/>
              <w:rPr>
                <w:sz w:val="22"/>
                <w:szCs w:val="22"/>
                <w:lang w:val="uk-UA"/>
              </w:rPr>
            </w:pPr>
            <w:r w:rsidRPr="00426194">
              <w:rPr>
                <w:sz w:val="22"/>
                <w:szCs w:val="22"/>
                <w:lang w:val="en-GB"/>
              </w:rPr>
              <w:t> </w:t>
            </w:r>
          </w:p>
        </w:tc>
      </w:tr>
      <w:tr w:rsidR="00426194" w:rsidRPr="00426194"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426194" w:rsidRDefault="006C7884" w:rsidP="006C7884">
            <w:pPr>
              <w:jc w:val="both"/>
              <w:rPr>
                <w:sz w:val="22"/>
                <w:szCs w:val="22"/>
                <w:lang w:val="uk-UA"/>
              </w:rPr>
            </w:pPr>
            <w:r w:rsidRPr="00426194">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426194" w:rsidRDefault="006C7884" w:rsidP="006C7884">
            <w:pPr>
              <w:jc w:val="both"/>
              <w:rPr>
                <w:sz w:val="22"/>
                <w:szCs w:val="22"/>
              </w:rPr>
            </w:pPr>
            <w:proofErr w:type="spellStart"/>
            <w:r w:rsidRPr="00426194">
              <w:rPr>
                <w:sz w:val="22"/>
                <w:szCs w:val="22"/>
              </w:rPr>
              <w:t>найменування</w:t>
            </w:r>
            <w:proofErr w:type="spellEnd"/>
            <w:r w:rsidRPr="00426194">
              <w:rPr>
                <w:sz w:val="22"/>
                <w:szCs w:val="22"/>
              </w:rPr>
              <w:t xml:space="preserve"> предмета </w:t>
            </w:r>
            <w:proofErr w:type="spellStart"/>
            <w:r w:rsidRPr="00426194">
              <w:rPr>
                <w:sz w:val="22"/>
                <w:szCs w:val="22"/>
              </w:rPr>
              <w:t>закупівлі</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58DCB984" w14:textId="6AA53FE8" w:rsidR="006C7884" w:rsidRPr="00426194" w:rsidRDefault="007501EC" w:rsidP="007501EC">
            <w:pPr>
              <w:rPr>
                <w:b/>
                <w:bCs/>
                <w:sz w:val="22"/>
                <w:szCs w:val="22"/>
                <w:lang w:val="uk-UA"/>
              </w:rPr>
            </w:pPr>
            <w:r w:rsidRPr="007501EC">
              <w:rPr>
                <w:b/>
                <w:bCs/>
                <w:sz w:val="22"/>
                <w:szCs w:val="22"/>
                <w:lang w:val="uk-UA"/>
              </w:rPr>
              <w:t>ДК 021:2015: 15320000-7 Фруктові та овочеві соки</w:t>
            </w:r>
            <w:r w:rsidRPr="007501EC">
              <w:rPr>
                <w:b/>
                <w:bCs/>
                <w:sz w:val="22"/>
                <w:szCs w:val="22"/>
              </w:rPr>
              <w:t> </w:t>
            </w:r>
            <w:r w:rsidRPr="007501EC">
              <w:rPr>
                <w:b/>
                <w:bCs/>
                <w:sz w:val="22"/>
                <w:szCs w:val="22"/>
                <w:lang w:val="uk-UA"/>
              </w:rPr>
              <w:t>(сік яблучний, сік яблучно-виноградний, сік яблучно-персиковий, сік апельсиновий, сік томатний)</w:t>
            </w:r>
          </w:p>
        </w:tc>
      </w:tr>
      <w:tr w:rsidR="00426194" w:rsidRPr="00426194"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426194" w:rsidRDefault="006C7884" w:rsidP="006C7884">
            <w:pPr>
              <w:jc w:val="both"/>
              <w:rPr>
                <w:sz w:val="22"/>
                <w:szCs w:val="22"/>
                <w:lang w:val="uk-UA"/>
              </w:rPr>
            </w:pPr>
            <w:r w:rsidRPr="00426194">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426194" w:rsidRDefault="006C7884" w:rsidP="006C7884">
            <w:pPr>
              <w:jc w:val="both"/>
              <w:rPr>
                <w:sz w:val="22"/>
                <w:szCs w:val="22"/>
              </w:rPr>
            </w:pPr>
            <w:proofErr w:type="spellStart"/>
            <w:r w:rsidRPr="00426194">
              <w:rPr>
                <w:rStyle w:val="rvts0"/>
                <w:sz w:val="22"/>
                <w:szCs w:val="22"/>
              </w:rPr>
              <w:t>опис</w:t>
            </w:r>
            <w:proofErr w:type="spellEnd"/>
            <w:r w:rsidRPr="00426194">
              <w:rPr>
                <w:rStyle w:val="rvts0"/>
                <w:sz w:val="22"/>
                <w:szCs w:val="22"/>
              </w:rPr>
              <w:t xml:space="preserve"> </w:t>
            </w:r>
            <w:proofErr w:type="spellStart"/>
            <w:r w:rsidRPr="00426194">
              <w:rPr>
                <w:rStyle w:val="rvts0"/>
                <w:sz w:val="22"/>
                <w:szCs w:val="22"/>
              </w:rPr>
              <w:t>окремої</w:t>
            </w:r>
            <w:proofErr w:type="spellEnd"/>
            <w:r w:rsidRPr="00426194">
              <w:rPr>
                <w:rStyle w:val="rvts0"/>
                <w:sz w:val="22"/>
                <w:szCs w:val="22"/>
              </w:rPr>
              <w:t xml:space="preserve"> </w:t>
            </w:r>
            <w:proofErr w:type="spellStart"/>
            <w:r w:rsidRPr="00426194">
              <w:rPr>
                <w:rStyle w:val="rvts0"/>
                <w:sz w:val="22"/>
                <w:szCs w:val="22"/>
              </w:rPr>
              <w:t>частини</w:t>
            </w:r>
            <w:proofErr w:type="spellEnd"/>
            <w:r w:rsidRPr="00426194">
              <w:rPr>
                <w:rStyle w:val="rvts0"/>
                <w:sz w:val="22"/>
                <w:szCs w:val="22"/>
              </w:rPr>
              <w:t xml:space="preserve"> (</w:t>
            </w:r>
            <w:proofErr w:type="spellStart"/>
            <w:r w:rsidRPr="00426194">
              <w:rPr>
                <w:rStyle w:val="rvts0"/>
                <w:sz w:val="22"/>
                <w:szCs w:val="22"/>
              </w:rPr>
              <w:t>частин</w:t>
            </w:r>
            <w:proofErr w:type="spellEnd"/>
            <w:r w:rsidRPr="00426194">
              <w:rPr>
                <w:rStyle w:val="rvts0"/>
                <w:sz w:val="22"/>
                <w:szCs w:val="22"/>
              </w:rPr>
              <w:t xml:space="preserve">) предмета </w:t>
            </w:r>
            <w:proofErr w:type="spellStart"/>
            <w:r w:rsidRPr="00426194">
              <w:rPr>
                <w:rStyle w:val="rvts0"/>
                <w:sz w:val="22"/>
                <w:szCs w:val="22"/>
              </w:rPr>
              <w:t>закупівлі</w:t>
            </w:r>
            <w:proofErr w:type="spellEnd"/>
            <w:r w:rsidRPr="00426194">
              <w:rPr>
                <w:rStyle w:val="rvts0"/>
                <w:sz w:val="22"/>
                <w:szCs w:val="22"/>
              </w:rPr>
              <w:t xml:space="preserve"> (лота), </w:t>
            </w:r>
            <w:proofErr w:type="spellStart"/>
            <w:r w:rsidRPr="00426194">
              <w:rPr>
                <w:rStyle w:val="rvts0"/>
                <w:sz w:val="22"/>
                <w:szCs w:val="22"/>
              </w:rPr>
              <w:t>щодо</w:t>
            </w:r>
            <w:proofErr w:type="spellEnd"/>
            <w:r w:rsidRPr="00426194">
              <w:rPr>
                <w:rStyle w:val="rvts0"/>
                <w:sz w:val="22"/>
                <w:szCs w:val="22"/>
              </w:rPr>
              <w:t xml:space="preserve"> </w:t>
            </w:r>
            <w:proofErr w:type="spellStart"/>
            <w:r w:rsidRPr="00426194">
              <w:rPr>
                <w:rStyle w:val="rvts0"/>
                <w:sz w:val="22"/>
                <w:szCs w:val="22"/>
              </w:rPr>
              <w:t>якої</w:t>
            </w:r>
            <w:proofErr w:type="spellEnd"/>
            <w:r w:rsidRPr="00426194">
              <w:rPr>
                <w:rStyle w:val="rvts0"/>
                <w:sz w:val="22"/>
                <w:szCs w:val="22"/>
              </w:rPr>
              <w:t xml:space="preserve"> </w:t>
            </w:r>
            <w:proofErr w:type="spellStart"/>
            <w:r w:rsidRPr="00426194">
              <w:rPr>
                <w:rStyle w:val="rvts0"/>
                <w:sz w:val="22"/>
                <w:szCs w:val="22"/>
              </w:rPr>
              <w:t>можуть</w:t>
            </w:r>
            <w:proofErr w:type="spellEnd"/>
            <w:r w:rsidRPr="00426194">
              <w:rPr>
                <w:rStyle w:val="rvts0"/>
                <w:sz w:val="22"/>
                <w:szCs w:val="22"/>
              </w:rPr>
              <w:t xml:space="preserve"> бути </w:t>
            </w:r>
            <w:proofErr w:type="spellStart"/>
            <w:r w:rsidRPr="00426194">
              <w:rPr>
                <w:rStyle w:val="rvts0"/>
                <w:sz w:val="22"/>
                <w:szCs w:val="22"/>
              </w:rPr>
              <w:t>подані</w:t>
            </w:r>
            <w:proofErr w:type="spellEnd"/>
            <w:r w:rsidRPr="00426194">
              <w:rPr>
                <w:rStyle w:val="rvts0"/>
                <w:sz w:val="22"/>
                <w:szCs w:val="22"/>
              </w:rPr>
              <w:t xml:space="preserve"> </w:t>
            </w:r>
            <w:proofErr w:type="spellStart"/>
            <w:r w:rsidRPr="00426194">
              <w:rPr>
                <w:rStyle w:val="rvts0"/>
                <w:sz w:val="22"/>
                <w:szCs w:val="22"/>
              </w:rPr>
              <w:t>тендерні</w:t>
            </w:r>
            <w:proofErr w:type="spellEnd"/>
            <w:r w:rsidRPr="00426194">
              <w:rPr>
                <w:rStyle w:val="rvts0"/>
                <w:sz w:val="22"/>
                <w:szCs w:val="22"/>
              </w:rPr>
              <w:t xml:space="preserve"> </w:t>
            </w:r>
            <w:proofErr w:type="spellStart"/>
            <w:r w:rsidRPr="00426194">
              <w:rPr>
                <w:rStyle w:val="rvts0"/>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0E0B4261" w14:textId="77777777" w:rsidR="006C7884" w:rsidRPr="00426194" w:rsidRDefault="006C7884" w:rsidP="006C7884">
            <w:pPr>
              <w:pStyle w:val="af2"/>
              <w:widowControl w:val="0"/>
              <w:spacing w:line="240" w:lineRule="auto"/>
              <w:ind w:left="6"/>
              <w:jc w:val="both"/>
              <w:rPr>
                <w:rFonts w:ascii="Times New Roman" w:hAnsi="Times New Roman" w:cs="Times New Roman"/>
                <w:b/>
                <w:bCs/>
                <w:color w:val="auto"/>
                <w:sz w:val="22"/>
                <w:szCs w:val="22"/>
              </w:rPr>
            </w:pPr>
            <w:r w:rsidRPr="00426194">
              <w:rPr>
                <w:rStyle w:val="13"/>
                <w:rFonts w:ascii="Times New Roman" w:hAnsi="Times New Roman" w:cs="Times New Roman"/>
                <w:color w:val="auto"/>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426194" w:rsidRPr="00426194"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426194" w:rsidRDefault="006C7884" w:rsidP="006C7884">
            <w:pPr>
              <w:jc w:val="both"/>
              <w:rPr>
                <w:sz w:val="22"/>
                <w:szCs w:val="22"/>
                <w:lang w:val="uk-UA"/>
              </w:rPr>
            </w:pPr>
            <w:r w:rsidRPr="00426194">
              <w:rPr>
                <w:rStyle w:val="rvts0"/>
                <w:sz w:val="22"/>
                <w:szCs w:val="22"/>
                <w:lang w:val="uk-UA"/>
              </w:rPr>
              <w:lastRenderedPageBreak/>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426194" w:rsidRDefault="006C7884" w:rsidP="006C7884">
            <w:pPr>
              <w:jc w:val="both"/>
              <w:rPr>
                <w:rStyle w:val="rvts0"/>
                <w:sz w:val="22"/>
                <w:szCs w:val="22"/>
              </w:rPr>
            </w:pPr>
            <w:proofErr w:type="spellStart"/>
            <w:r w:rsidRPr="00426194">
              <w:rPr>
                <w:rStyle w:val="rvts0"/>
                <w:sz w:val="22"/>
                <w:szCs w:val="22"/>
              </w:rPr>
              <w:t>місце</w:t>
            </w:r>
            <w:proofErr w:type="spellEnd"/>
            <w:r w:rsidRPr="00426194">
              <w:rPr>
                <w:rStyle w:val="rvts0"/>
                <w:sz w:val="22"/>
                <w:szCs w:val="22"/>
              </w:rPr>
              <w:t xml:space="preserve">, </w:t>
            </w:r>
            <w:proofErr w:type="spellStart"/>
            <w:r w:rsidRPr="00426194">
              <w:rPr>
                <w:rStyle w:val="rvts0"/>
                <w:sz w:val="22"/>
                <w:szCs w:val="22"/>
              </w:rPr>
              <w:t>кількість</w:t>
            </w:r>
            <w:proofErr w:type="spellEnd"/>
            <w:r w:rsidRPr="00426194">
              <w:rPr>
                <w:rStyle w:val="rvts0"/>
                <w:sz w:val="22"/>
                <w:szCs w:val="22"/>
              </w:rPr>
              <w:t xml:space="preserve">, </w:t>
            </w:r>
            <w:proofErr w:type="spellStart"/>
            <w:r w:rsidRPr="00426194">
              <w:rPr>
                <w:rStyle w:val="rvts0"/>
                <w:sz w:val="22"/>
                <w:szCs w:val="22"/>
              </w:rPr>
              <w:t>обсяг</w:t>
            </w:r>
            <w:proofErr w:type="spellEnd"/>
            <w:r w:rsidRPr="00426194">
              <w:rPr>
                <w:rStyle w:val="rvts0"/>
                <w:sz w:val="22"/>
                <w:szCs w:val="22"/>
              </w:rPr>
              <w:t xml:space="preserve"> поставки </w:t>
            </w:r>
            <w:proofErr w:type="spellStart"/>
            <w:r w:rsidRPr="00426194">
              <w:rPr>
                <w:rStyle w:val="rvts0"/>
                <w:sz w:val="22"/>
                <w:szCs w:val="22"/>
              </w:rPr>
              <w:t>товарів</w:t>
            </w:r>
            <w:proofErr w:type="spellEnd"/>
            <w:r w:rsidRPr="00426194">
              <w:rPr>
                <w:rStyle w:val="rvts0"/>
                <w:sz w:val="22"/>
                <w:szCs w:val="22"/>
              </w:rPr>
              <w:t xml:space="preserve"> (</w:t>
            </w:r>
            <w:proofErr w:type="spellStart"/>
            <w:r w:rsidRPr="00426194">
              <w:rPr>
                <w:rStyle w:val="rvts0"/>
                <w:sz w:val="22"/>
                <w:szCs w:val="22"/>
              </w:rPr>
              <w:t>надання</w:t>
            </w:r>
            <w:proofErr w:type="spellEnd"/>
            <w:r w:rsidRPr="00426194">
              <w:rPr>
                <w:rStyle w:val="rvts0"/>
                <w:sz w:val="22"/>
                <w:szCs w:val="22"/>
              </w:rPr>
              <w:t xml:space="preserve"> </w:t>
            </w:r>
            <w:proofErr w:type="spellStart"/>
            <w:r w:rsidRPr="00426194">
              <w:rPr>
                <w:rStyle w:val="rvts0"/>
                <w:sz w:val="22"/>
                <w:szCs w:val="22"/>
              </w:rPr>
              <w:t>послуг</w:t>
            </w:r>
            <w:proofErr w:type="spellEnd"/>
            <w:r w:rsidRPr="00426194">
              <w:rPr>
                <w:rStyle w:val="rvts0"/>
                <w:sz w:val="22"/>
                <w:szCs w:val="22"/>
              </w:rPr>
              <w:t xml:space="preserve">, </w:t>
            </w:r>
            <w:proofErr w:type="spellStart"/>
            <w:r w:rsidRPr="00426194">
              <w:rPr>
                <w:rStyle w:val="rvts0"/>
                <w:sz w:val="22"/>
                <w:szCs w:val="22"/>
              </w:rPr>
              <w:t>виконання</w:t>
            </w:r>
            <w:proofErr w:type="spellEnd"/>
            <w:r w:rsidRPr="00426194">
              <w:rPr>
                <w:rStyle w:val="rvts0"/>
                <w:sz w:val="22"/>
                <w:szCs w:val="22"/>
              </w:rPr>
              <w:t xml:space="preserve"> </w:t>
            </w:r>
            <w:proofErr w:type="spellStart"/>
            <w:r w:rsidRPr="00426194">
              <w:rPr>
                <w:rStyle w:val="rvts0"/>
                <w:sz w:val="22"/>
                <w:szCs w:val="22"/>
              </w:rPr>
              <w:t>робіт</w:t>
            </w:r>
            <w:proofErr w:type="spellEnd"/>
            <w:r w:rsidRPr="00426194">
              <w:rPr>
                <w:rStyle w:val="rvts0"/>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426194" w:rsidRDefault="006C7884" w:rsidP="006C7884">
            <w:pPr>
              <w:jc w:val="both"/>
              <w:rPr>
                <w:b/>
                <w:bCs/>
                <w:sz w:val="22"/>
                <w:szCs w:val="22"/>
                <w:lang w:val="uk-UA"/>
              </w:rPr>
            </w:pPr>
            <w:r w:rsidRPr="00426194">
              <w:rPr>
                <w:rStyle w:val="13"/>
                <w:sz w:val="22"/>
                <w:szCs w:val="22"/>
                <w:lang w:val="uk-UA"/>
              </w:rPr>
              <w:t xml:space="preserve">Місце </w:t>
            </w:r>
            <w:r w:rsidR="004D33B2" w:rsidRPr="00426194">
              <w:rPr>
                <w:rStyle w:val="13"/>
                <w:sz w:val="22"/>
                <w:szCs w:val="22"/>
                <w:lang w:val="uk-UA"/>
              </w:rPr>
              <w:t>поставки товару</w:t>
            </w:r>
            <w:r w:rsidRPr="00426194">
              <w:rPr>
                <w:rStyle w:val="13"/>
                <w:sz w:val="22"/>
                <w:szCs w:val="22"/>
              </w:rPr>
              <w:t xml:space="preserve">: </w:t>
            </w:r>
            <w:r w:rsidR="004D33B2" w:rsidRPr="00426194">
              <w:rPr>
                <w:b/>
                <w:bCs/>
                <w:sz w:val="22"/>
                <w:szCs w:val="22"/>
                <w:lang w:val="uk-UA"/>
              </w:rPr>
              <w:t>заклади дошкільної освіти зазначені у Додатку 2 до Договору</w:t>
            </w:r>
          </w:p>
          <w:p w14:paraId="73433C8F" w14:textId="77777777" w:rsidR="006C7884" w:rsidRPr="00426194" w:rsidRDefault="006C7884" w:rsidP="006C7884">
            <w:pPr>
              <w:pStyle w:val="af2"/>
              <w:widowControl w:val="0"/>
              <w:spacing w:line="240" w:lineRule="auto"/>
              <w:ind w:left="6"/>
              <w:jc w:val="both"/>
              <w:rPr>
                <w:rStyle w:val="13"/>
                <w:color w:val="auto"/>
                <w:sz w:val="22"/>
                <w:szCs w:val="22"/>
              </w:rPr>
            </w:pPr>
            <w:r w:rsidRPr="00426194">
              <w:rPr>
                <w:rStyle w:val="13"/>
                <w:rFonts w:ascii="Times New Roman" w:hAnsi="Times New Roman" w:cs="Times New Roman"/>
                <w:color w:val="auto"/>
                <w:sz w:val="22"/>
                <w:szCs w:val="22"/>
              </w:rPr>
              <w:t>Кількіст</w:t>
            </w:r>
            <w:r w:rsidR="004D33B2" w:rsidRPr="00426194">
              <w:rPr>
                <w:rStyle w:val="13"/>
                <w:rFonts w:ascii="Times New Roman" w:hAnsi="Times New Roman" w:cs="Times New Roman"/>
                <w:color w:val="auto"/>
                <w:sz w:val="22"/>
                <w:szCs w:val="22"/>
              </w:rPr>
              <w:t>ь</w:t>
            </w:r>
            <w:r w:rsidRPr="00426194">
              <w:rPr>
                <w:rStyle w:val="13"/>
                <w:rFonts w:ascii="Times New Roman" w:hAnsi="Times New Roman" w:cs="Times New Roman"/>
                <w:color w:val="auto"/>
                <w:sz w:val="22"/>
                <w:szCs w:val="22"/>
              </w:rPr>
              <w:t xml:space="preserve">: </w:t>
            </w:r>
          </w:p>
          <w:p w14:paraId="61E80667" w14:textId="0BFD4268" w:rsidR="007501EC" w:rsidRDefault="007501EC" w:rsidP="00D52669">
            <w:pPr>
              <w:pStyle w:val="af2"/>
              <w:widowControl w:val="0"/>
              <w:rPr>
                <w:b/>
                <w:bCs/>
                <w:sz w:val="22"/>
                <w:szCs w:val="22"/>
              </w:rPr>
            </w:pPr>
            <w:r w:rsidRPr="007501EC">
              <w:rPr>
                <w:b/>
                <w:bCs/>
                <w:sz w:val="22"/>
                <w:szCs w:val="22"/>
              </w:rPr>
              <w:t>сік яблучний</w:t>
            </w:r>
            <w:r>
              <w:rPr>
                <w:b/>
                <w:bCs/>
                <w:sz w:val="22"/>
                <w:szCs w:val="22"/>
              </w:rPr>
              <w:t xml:space="preserve"> – 9600 л</w:t>
            </w:r>
            <w:r w:rsidRPr="007501EC">
              <w:rPr>
                <w:b/>
                <w:bCs/>
                <w:sz w:val="22"/>
                <w:szCs w:val="22"/>
              </w:rPr>
              <w:t xml:space="preserve">, </w:t>
            </w:r>
          </w:p>
          <w:p w14:paraId="4DC245A8" w14:textId="0204D806" w:rsidR="007501EC" w:rsidRDefault="007501EC" w:rsidP="00D52669">
            <w:pPr>
              <w:pStyle w:val="af2"/>
              <w:widowControl w:val="0"/>
              <w:rPr>
                <w:b/>
                <w:bCs/>
                <w:sz w:val="22"/>
                <w:szCs w:val="22"/>
              </w:rPr>
            </w:pPr>
            <w:r w:rsidRPr="007501EC">
              <w:rPr>
                <w:b/>
                <w:bCs/>
                <w:sz w:val="22"/>
                <w:szCs w:val="22"/>
              </w:rPr>
              <w:t>сік яблучно-виноградний</w:t>
            </w:r>
            <w:r>
              <w:rPr>
                <w:b/>
                <w:bCs/>
                <w:sz w:val="22"/>
                <w:szCs w:val="22"/>
              </w:rPr>
              <w:t xml:space="preserve"> – 9600 л</w:t>
            </w:r>
            <w:r w:rsidRPr="007501EC">
              <w:rPr>
                <w:b/>
                <w:bCs/>
                <w:sz w:val="22"/>
                <w:szCs w:val="22"/>
              </w:rPr>
              <w:t>,</w:t>
            </w:r>
          </w:p>
          <w:p w14:paraId="1189C121" w14:textId="4B299AB0" w:rsidR="007501EC" w:rsidRDefault="007501EC" w:rsidP="00D52669">
            <w:pPr>
              <w:pStyle w:val="af2"/>
              <w:widowControl w:val="0"/>
              <w:rPr>
                <w:b/>
                <w:bCs/>
                <w:sz w:val="22"/>
                <w:szCs w:val="22"/>
              </w:rPr>
            </w:pPr>
            <w:r w:rsidRPr="007501EC">
              <w:rPr>
                <w:b/>
                <w:bCs/>
                <w:sz w:val="22"/>
                <w:szCs w:val="22"/>
              </w:rPr>
              <w:t xml:space="preserve"> сік яблучно-персиковий</w:t>
            </w:r>
            <w:r>
              <w:rPr>
                <w:b/>
                <w:bCs/>
                <w:sz w:val="22"/>
                <w:szCs w:val="22"/>
              </w:rPr>
              <w:t xml:space="preserve"> – 9600 л</w:t>
            </w:r>
            <w:r w:rsidRPr="007501EC">
              <w:rPr>
                <w:b/>
                <w:bCs/>
                <w:sz w:val="22"/>
                <w:szCs w:val="22"/>
              </w:rPr>
              <w:t xml:space="preserve">, </w:t>
            </w:r>
          </w:p>
          <w:p w14:paraId="05B10C28" w14:textId="1E223B5B" w:rsidR="007501EC" w:rsidRDefault="007501EC" w:rsidP="00D52669">
            <w:pPr>
              <w:pStyle w:val="af2"/>
              <w:widowControl w:val="0"/>
              <w:rPr>
                <w:b/>
                <w:bCs/>
                <w:sz w:val="22"/>
                <w:szCs w:val="22"/>
              </w:rPr>
            </w:pPr>
            <w:r w:rsidRPr="007501EC">
              <w:rPr>
                <w:b/>
                <w:bCs/>
                <w:sz w:val="22"/>
                <w:szCs w:val="22"/>
              </w:rPr>
              <w:t>сік апельсиновий</w:t>
            </w:r>
            <w:r>
              <w:rPr>
                <w:b/>
                <w:bCs/>
                <w:sz w:val="22"/>
                <w:szCs w:val="22"/>
              </w:rPr>
              <w:t xml:space="preserve"> – 9600 л</w:t>
            </w:r>
            <w:r w:rsidRPr="007501EC">
              <w:rPr>
                <w:b/>
                <w:bCs/>
                <w:sz w:val="22"/>
                <w:szCs w:val="22"/>
              </w:rPr>
              <w:t>,</w:t>
            </w:r>
          </w:p>
          <w:p w14:paraId="0777836B" w14:textId="1E1F4C49" w:rsidR="004D33B2" w:rsidRPr="00426194" w:rsidRDefault="007501EC" w:rsidP="00D52669">
            <w:pPr>
              <w:pStyle w:val="af2"/>
              <w:widowControl w:val="0"/>
              <w:rPr>
                <w:rStyle w:val="13"/>
                <w:b/>
                <w:bCs/>
                <w:color w:val="auto"/>
              </w:rPr>
            </w:pPr>
            <w:r w:rsidRPr="007501EC">
              <w:rPr>
                <w:b/>
                <w:bCs/>
                <w:sz w:val="22"/>
                <w:szCs w:val="22"/>
              </w:rPr>
              <w:t xml:space="preserve"> сік томатний</w:t>
            </w:r>
            <w:r w:rsidR="000064F8">
              <w:rPr>
                <w:b/>
                <w:bCs/>
                <w:sz w:val="22"/>
                <w:szCs w:val="22"/>
              </w:rPr>
              <w:t xml:space="preserve"> – 4027 л</w:t>
            </w:r>
          </w:p>
        </w:tc>
      </w:tr>
      <w:tr w:rsidR="00426194" w:rsidRPr="00426194"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426194" w:rsidRDefault="006C7884" w:rsidP="006C7884">
            <w:pPr>
              <w:jc w:val="both"/>
              <w:rPr>
                <w:rStyle w:val="rvts0"/>
                <w:sz w:val="22"/>
                <w:szCs w:val="22"/>
                <w:lang w:val="uk-UA"/>
              </w:rPr>
            </w:pPr>
            <w:r w:rsidRPr="00426194">
              <w:rPr>
                <w:sz w:val="22"/>
                <w:szCs w:val="22"/>
                <w:lang w:val="uk-UA"/>
              </w:rPr>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426194" w:rsidRDefault="006C7884" w:rsidP="006C7884">
            <w:pPr>
              <w:jc w:val="both"/>
              <w:rPr>
                <w:rStyle w:val="rvts0"/>
                <w:sz w:val="22"/>
                <w:szCs w:val="22"/>
              </w:rPr>
            </w:pPr>
            <w:r w:rsidRPr="00426194">
              <w:rPr>
                <w:sz w:val="22"/>
                <w:szCs w:val="22"/>
              </w:rPr>
              <w:t xml:space="preserve">строк поставки </w:t>
            </w:r>
            <w:proofErr w:type="spellStart"/>
            <w:r w:rsidRPr="00426194">
              <w:rPr>
                <w:sz w:val="22"/>
                <w:szCs w:val="22"/>
              </w:rPr>
              <w:t>товарів</w:t>
            </w:r>
            <w:proofErr w:type="spellEnd"/>
            <w:r w:rsidRPr="00426194">
              <w:rPr>
                <w:sz w:val="22"/>
                <w:szCs w:val="22"/>
              </w:rPr>
              <w:t xml:space="preserve"> (</w:t>
            </w:r>
            <w:proofErr w:type="spellStart"/>
            <w:r w:rsidRPr="00426194">
              <w:rPr>
                <w:sz w:val="22"/>
                <w:szCs w:val="22"/>
              </w:rPr>
              <w:t>надання</w:t>
            </w:r>
            <w:proofErr w:type="spellEnd"/>
            <w:r w:rsidRPr="00426194">
              <w:rPr>
                <w:sz w:val="22"/>
                <w:szCs w:val="22"/>
              </w:rPr>
              <w:t xml:space="preserve"> </w:t>
            </w:r>
            <w:proofErr w:type="spellStart"/>
            <w:r w:rsidRPr="00426194">
              <w:rPr>
                <w:sz w:val="22"/>
                <w:szCs w:val="22"/>
              </w:rPr>
              <w:t>послуг</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робіт</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426194" w:rsidRDefault="006C7884" w:rsidP="00B67D61">
            <w:pPr>
              <w:jc w:val="both"/>
              <w:rPr>
                <w:rStyle w:val="13"/>
                <w:sz w:val="22"/>
                <w:szCs w:val="22"/>
                <w:lang w:val="uk-UA"/>
              </w:rPr>
            </w:pPr>
            <w:r w:rsidRPr="00426194">
              <w:rPr>
                <w:rStyle w:val="13"/>
                <w:sz w:val="22"/>
                <w:szCs w:val="22"/>
              </w:rPr>
              <w:t xml:space="preserve">до </w:t>
            </w:r>
            <w:r w:rsidRPr="00426194">
              <w:rPr>
                <w:rStyle w:val="13"/>
                <w:b/>
                <w:sz w:val="22"/>
                <w:szCs w:val="22"/>
              </w:rPr>
              <w:t>31.12.202</w:t>
            </w:r>
            <w:r w:rsidR="00B67D61" w:rsidRPr="00426194">
              <w:rPr>
                <w:rStyle w:val="13"/>
                <w:b/>
                <w:sz w:val="22"/>
                <w:szCs w:val="22"/>
                <w:lang w:val="uk-UA"/>
              </w:rPr>
              <w:t>3</w:t>
            </w:r>
            <w:r w:rsidRPr="00426194">
              <w:rPr>
                <w:rStyle w:val="13"/>
                <w:b/>
                <w:sz w:val="22"/>
                <w:szCs w:val="22"/>
              </w:rPr>
              <w:t xml:space="preserve"> р</w:t>
            </w:r>
            <w:r w:rsidRPr="00426194">
              <w:rPr>
                <w:rStyle w:val="13"/>
                <w:sz w:val="22"/>
                <w:szCs w:val="22"/>
              </w:rPr>
              <w:t>.</w:t>
            </w:r>
          </w:p>
        </w:tc>
      </w:tr>
      <w:tr w:rsidR="00426194" w:rsidRPr="00426194"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426194" w:rsidRDefault="006C7884" w:rsidP="006C7884">
            <w:pPr>
              <w:jc w:val="both"/>
              <w:rPr>
                <w:rStyle w:val="a4"/>
                <w:sz w:val="22"/>
                <w:szCs w:val="22"/>
                <w:lang w:val="uk-UA"/>
              </w:rPr>
            </w:pPr>
            <w:r w:rsidRPr="00426194">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426194" w:rsidRDefault="006C7884" w:rsidP="006C7884">
            <w:pPr>
              <w:jc w:val="both"/>
              <w:rPr>
                <w:sz w:val="22"/>
                <w:szCs w:val="22"/>
                <w:lang w:val="uk-UA"/>
              </w:rPr>
            </w:pPr>
            <w:r w:rsidRPr="00426194">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426194" w:rsidRDefault="006C7884" w:rsidP="006C7884">
            <w:pPr>
              <w:ind w:firstLine="191"/>
              <w:jc w:val="both"/>
              <w:rPr>
                <w:rStyle w:val="rvts0"/>
                <w:sz w:val="22"/>
                <w:szCs w:val="22"/>
                <w:lang w:val="uk-UA"/>
              </w:rPr>
            </w:pPr>
            <w:r w:rsidRPr="00426194">
              <w:rPr>
                <w:rStyle w:val="rvts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6194">
              <w:rPr>
                <w:rStyle w:val="rvts0"/>
                <w:sz w:val="22"/>
                <w:szCs w:val="22"/>
                <w:lang w:val="uk-UA"/>
              </w:rPr>
              <w:t>закупівель</w:t>
            </w:r>
            <w:proofErr w:type="spellEnd"/>
            <w:r w:rsidRPr="00426194">
              <w:rPr>
                <w:rStyle w:val="rvts0"/>
                <w:sz w:val="22"/>
                <w:szCs w:val="22"/>
                <w:lang w:val="uk-UA"/>
              </w:rPr>
              <w:t xml:space="preserve"> на рівних умовах.</w:t>
            </w:r>
          </w:p>
          <w:p w14:paraId="0B931C15" w14:textId="77777777" w:rsidR="006C7884" w:rsidRPr="00426194" w:rsidRDefault="006C7884" w:rsidP="006C7884">
            <w:pPr>
              <w:ind w:firstLine="191"/>
              <w:jc w:val="both"/>
              <w:rPr>
                <w:sz w:val="22"/>
                <w:szCs w:val="22"/>
              </w:rPr>
            </w:pPr>
            <w:r w:rsidRPr="00426194">
              <w:rPr>
                <w:rStyle w:val="rvts0"/>
                <w:sz w:val="22"/>
                <w:szCs w:val="22"/>
                <w:lang w:val="uk-UA"/>
              </w:rPr>
              <w:t>Замовники забезпечують вільний доступ усіх учасників до інформації про закуп</w:t>
            </w:r>
            <w:r w:rsidR="00783CBD" w:rsidRPr="00426194">
              <w:rPr>
                <w:rStyle w:val="rvts0"/>
                <w:sz w:val="22"/>
                <w:szCs w:val="22"/>
                <w:lang w:val="uk-UA"/>
              </w:rPr>
              <w:t>івлю, передбаченої цим Законом.</w:t>
            </w:r>
          </w:p>
        </w:tc>
      </w:tr>
      <w:tr w:rsidR="00426194" w:rsidRPr="00426194"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426194" w:rsidRDefault="006C7884" w:rsidP="006C7884">
            <w:pPr>
              <w:rPr>
                <w:rStyle w:val="a4"/>
                <w:sz w:val="22"/>
                <w:szCs w:val="22"/>
                <w:lang w:val="uk-UA"/>
              </w:rPr>
            </w:pPr>
            <w:r w:rsidRPr="00426194">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426194" w:rsidRDefault="006C7884" w:rsidP="006C7884">
            <w:pPr>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валюту, у </w:t>
            </w:r>
            <w:proofErr w:type="spellStart"/>
            <w:r w:rsidRPr="00426194">
              <w:rPr>
                <w:rStyle w:val="rvts0"/>
                <w:b/>
                <w:sz w:val="22"/>
                <w:szCs w:val="22"/>
              </w:rPr>
              <w:t>якій</w:t>
            </w:r>
            <w:proofErr w:type="spellEnd"/>
            <w:r w:rsidRPr="00426194">
              <w:rPr>
                <w:rStyle w:val="rvts0"/>
                <w:b/>
                <w:sz w:val="22"/>
                <w:szCs w:val="22"/>
              </w:rPr>
              <w:t xml:space="preserve"> повинно бути </w:t>
            </w:r>
            <w:proofErr w:type="spellStart"/>
            <w:r w:rsidRPr="00426194">
              <w:rPr>
                <w:rStyle w:val="rvts0"/>
                <w:b/>
                <w:sz w:val="22"/>
                <w:szCs w:val="22"/>
              </w:rPr>
              <w:t>розраховано</w:t>
            </w:r>
            <w:proofErr w:type="spellEnd"/>
            <w:r w:rsidRPr="00426194">
              <w:rPr>
                <w:rStyle w:val="rvts0"/>
                <w:b/>
                <w:sz w:val="22"/>
                <w:szCs w:val="22"/>
              </w:rPr>
              <w:t xml:space="preserve"> та </w:t>
            </w:r>
            <w:proofErr w:type="spellStart"/>
            <w:r w:rsidRPr="00426194">
              <w:rPr>
                <w:rStyle w:val="rvts0"/>
                <w:b/>
                <w:sz w:val="22"/>
                <w:szCs w:val="22"/>
              </w:rPr>
              <w:t>зазначено</w:t>
            </w:r>
            <w:proofErr w:type="spellEnd"/>
            <w:r w:rsidRPr="00426194">
              <w:rPr>
                <w:rStyle w:val="rvts0"/>
                <w:b/>
                <w:sz w:val="22"/>
                <w:szCs w:val="22"/>
              </w:rPr>
              <w:t xml:space="preserve"> </w:t>
            </w:r>
            <w:proofErr w:type="spellStart"/>
            <w:r w:rsidRPr="00426194">
              <w:rPr>
                <w:rStyle w:val="rvts0"/>
                <w:b/>
                <w:sz w:val="22"/>
                <w:szCs w:val="22"/>
              </w:rPr>
              <w:t>ціну</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426194" w:rsidRDefault="006C7884" w:rsidP="006C7884">
            <w:pPr>
              <w:ind w:firstLine="191"/>
              <w:jc w:val="both"/>
              <w:rPr>
                <w:rStyle w:val="rvts0"/>
                <w:sz w:val="22"/>
                <w:szCs w:val="22"/>
                <w:lang w:val="uk-UA"/>
              </w:rPr>
            </w:pPr>
            <w:r w:rsidRPr="00426194">
              <w:rPr>
                <w:rStyle w:val="rvts0"/>
                <w:sz w:val="22"/>
                <w:szCs w:val="22"/>
                <w:lang w:val="uk-UA"/>
              </w:rPr>
              <w:t>В</w:t>
            </w:r>
            <w:proofErr w:type="spellStart"/>
            <w:r w:rsidRPr="00426194">
              <w:rPr>
                <w:rStyle w:val="rvts0"/>
                <w:sz w:val="22"/>
                <w:szCs w:val="22"/>
              </w:rPr>
              <w:t>алютою</w:t>
            </w:r>
            <w:proofErr w:type="spellEnd"/>
            <w:r w:rsidRPr="00426194">
              <w:rPr>
                <w:rStyle w:val="rvts0"/>
                <w:sz w:val="22"/>
                <w:szCs w:val="22"/>
              </w:rPr>
              <w:t xml:space="preserve"> </w:t>
            </w:r>
            <w:proofErr w:type="spellStart"/>
            <w:r w:rsidRPr="00426194">
              <w:rPr>
                <w:rStyle w:val="rvts0"/>
                <w:sz w:val="22"/>
                <w:szCs w:val="22"/>
              </w:rPr>
              <w:t>тендерної</w:t>
            </w:r>
            <w:proofErr w:type="spellEnd"/>
            <w:r w:rsidRPr="00426194">
              <w:rPr>
                <w:rStyle w:val="rvts0"/>
                <w:sz w:val="22"/>
                <w:szCs w:val="22"/>
              </w:rPr>
              <w:t xml:space="preserve"> </w:t>
            </w:r>
            <w:proofErr w:type="spellStart"/>
            <w:r w:rsidRPr="00426194">
              <w:rPr>
                <w:rStyle w:val="rvts0"/>
                <w:sz w:val="22"/>
                <w:szCs w:val="22"/>
              </w:rPr>
              <w:t>пропозиції</w:t>
            </w:r>
            <w:proofErr w:type="spellEnd"/>
            <w:r w:rsidRPr="00426194">
              <w:rPr>
                <w:rStyle w:val="rvts0"/>
                <w:sz w:val="22"/>
                <w:szCs w:val="22"/>
              </w:rPr>
              <w:t xml:space="preserve"> є </w:t>
            </w:r>
            <w:proofErr w:type="spellStart"/>
            <w:r w:rsidRPr="00426194">
              <w:rPr>
                <w:rStyle w:val="rvts0"/>
                <w:sz w:val="22"/>
                <w:szCs w:val="22"/>
              </w:rPr>
              <w:t>гривня</w:t>
            </w:r>
            <w:proofErr w:type="spellEnd"/>
            <w:r w:rsidRPr="00426194">
              <w:rPr>
                <w:rStyle w:val="rvts0"/>
                <w:sz w:val="22"/>
                <w:szCs w:val="22"/>
                <w:lang w:val="uk-UA"/>
              </w:rPr>
              <w:t>.</w:t>
            </w:r>
          </w:p>
          <w:p w14:paraId="1CEE9352" w14:textId="77777777" w:rsidR="006C7884" w:rsidRPr="00426194" w:rsidRDefault="006C7884" w:rsidP="006C7884">
            <w:pPr>
              <w:ind w:firstLine="191"/>
              <w:jc w:val="both"/>
              <w:rPr>
                <w:sz w:val="22"/>
                <w:szCs w:val="22"/>
                <w:lang w:val="uk-UA"/>
              </w:rPr>
            </w:pPr>
            <w:r w:rsidRPr="00426194">
              <w:rPr>
                <w:rStyle w:val="rvts0"/>
                <w:sz w:val="22"/>
                <w:szCs w:val="22"/>
                <w:lang w:val="uk-UA"/>
              </w:rPr>
              <w:t>Замовник не буде п</w:t>
            </w:r>
            <w:proofErr w:type="spellStart"/>
            <w:r w:rsidRPr="00426194">
              <w:rPr>
                <w:sz w:val="22"/>
                <w:szCs w:val="22"/>
                <w:shd w:val="solid" w:color="FFFFFF" w:fill="FFFFFF"/>
                <w:lang w:eastAsia="en-US"/>
              </w:rPr>
              <w:t>рий</w:t>
            </w:r>
            <w:proofErr w:type="spellEnd"/>
            <w:r w:rsidRPr="00426194">
              <w:rPr>
                <w:sz w:val="22"/>
                <w:szCs w:val="22"/>
                <w:shd w:val="solid" w:color="FFFFFF" w:fill="FFFFFF"/>
                <w:lang w:val="uk-UA" w:eastAsia="en-US"/>
              </w:rPr>
              <w:t>мати</w:t>
            </w:r>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розгляду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w:t>
            </w:r>
            <w:proofErr w:type="spellEnd"/>
            <w:r w:rsidRPr="00426194">
              <w:rPr>
                <w:sz w:val="22"/>
                <w:szCs w:val="22"/>
                <w:shd w:val="solid" w:color="FFFFFF" w:fill="FFFFFF"/>
                <w:lang w:val="uk-UA" w:eastAsia="en-US"/>
              </w:rPr>
              <w:t>у</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w:t>
            </w:r>
            <w:proofErr w:type="spellEnd"/>
            <w:r w:rsidRPr="00426194">
              <w:rPr>
                <w:sz w:val="22"/>
                <w:szCs w:val="22"/>
                <w:shd w:val="solid" w:color="FFFFFF" w:fill="FFFFFF"/>
                <w:lang w:val="uk-UA" w:eastAsia="en-US"/>
              </w:rPr>
              <w:t>ю</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вищою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очікувана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вартість</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val="uk-UA" w:eastAsia="en-US"/>
              </w:rPr>
              <w:t>.</w:t>
            </w:r>
          </w:p>
        </w:tc>
      </w:tr>
      <w:tr w:rsidR="00426194" w:rsidRPr="00426194"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426194" w:rsidRDefault="006C7884" w:rsidP="006C7884">
            <w:pPr>
              <w:jc w:val="both"/>
              <w:rPr>
                <w:rStyle w:val="a4"/>
                <w:sz w:val="22"/>
                <w:szCs w:val="22"/>
                <w:lang w:val="uk-UA"/>
              </w:rPr>
            </w:pPr>
            <w:r w:rsidRPr="00426194">
              <w:rPr>
                <w:rStyle w:val="a4"/>
                <w:sz w:val="22"/>
                <w:szCs w:val="22"/>
                <w:lang w:val="uk-UA"/>
              </w:rPr>
              <w:t>7</w:t>
            </w:r>
            <w:r w:rsidRPr="00426194">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426194" w:rsidRDefault="006C7884" w:rsidP="006C7884">
            <w:pPr>
              <w:jc w:val="both"/>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w:t>
            </w:r>
            <w:proofErr w:type="spellStart"/>
            <w:r w:rsidRPr="00426194">
              <w:rPr>
                <w:rStyle w:val="rvts0"/>
                <w:b/>
                <w:sz w:val="22"/>
                <w:szCs w:val="22"/>
              </w:rPr>
              <w:t>мову</w:t>
            </w:r>
            <w:proofErr w:type="spellEnd"/>
            <w:r w:rsidRPr="00426194">
              <w:rPr>
                <w:rStyle w:val="rvts0"/>
                <w:b/>
                <w:sz w:val="22"/>
                <w:szCs w:val="22"/>
              </w:rPr>
              <w:t xml:space="preserve"> (</w:t>
            </w:r>
            <w:proofErr w:type="spellStart"/>
            <w:r w:rsidRPr="00426194">
              <w:rPr>
                <w:rStyle w:val="rvts0"/>
                <w:b/>
                <w:sz w:val="22"/>
                <w:szCs w:val="22"/>
              </w:rPr>
              <w:t>мови</w:t>
            </w:r>
            <w:proofErr w:type="spellEnd"/>
            <w:r w:rsidRPr="00426194">
              <w:rPr>
                <w:rStyle w:val="rvts0"/>
                <w:b/>
                <w:sz w:val="22"/>
                <w:szCs w:val="22"/>
              </w:rPr>
              <w:t xml:space="preserve">), </w:t>
            </w:r>
            <w:proofErr w:type="spellStart"/>
            <w:r w:rsidRPr="00426194">
              <w:rPr>
                <w:rStyle w:val="rvts0"/>
                <w:b/>
                <w:sz w:val="22"/>
                <w:szCs w:val="22"/>
              </w:rPr>
              <w:t>якою</w:t>
            </w:r>
            <w:proofErr w:type="spellEnd"/>
            <w:r w:rsidRPr="00426194">
              <w:rPr>
                <w:rStyle w:val="rvts0"/>
                <w:b/>
                <w:sz w:val="22"/>
                <w:szCs w:val="22"/>
              </w:rPr>
              <w:t xml:space="preserve"> (</w:t>
            </w:r>
            <w:proofErr w:type="spellStart"/>
            <w:r w:rsidRPr="00426194">
              <w:rPr>
                <w:rStyle w:val="rvts0"/>
                <w:b/>
                <w:sz w:val="22"/>
                <w:szCs w:val="22"/>
              </w:rPr>
              <w:t>якими</w:t>
            </w:r>
            <w:proofErr w:type="spellEnd"/>
            <w:r w:rsidRPr="00426194">
              <w:rPr>
                <w:rStyle w:val="rvts0"/>
                <w:b/>
                <w:sz w:val="22"/>
                <w:szCs w:val="22"/>
              </w:rPr>
              <w:t xml:space="preserve">) повинно бути </w:t>
            </w:r>
            <w:proofErr w:type="spellStart"/>
            <w:r w:rsidRPr="00426194">
              <w:rPr>
                <w:rStyle w:val="rvts0"/>
                <w:b/>
                <w:sz w:val="22"/>
                <w:szCs w:val="22"/>
              </w:rPr>
              <w:t>складено</w:t>
            </w:r>
            <w:proofErr w:type="spellEnd"/>
            <w:r w:rsidRPr="00426194">
              <w:rPr>
                <w:rStyle w:val="rvts0"/>
                <w:b/>
                <w:sz w:val="22"/>
                <w:szCs w:val="22"/>
              </w:rPr>
              <w:t xml:space="preserve"> </w:t>
            </w:r>
            <w:proofErr w:type="spellStart"/>
            <w:r w:rsidRPr="00426194">
              <w:rPr>
                <w:rStyle w:val="rvts0"/>
                <w:b/>
                <w:sz w:val="22"/>
                <w:szCs w:val="22"/>
              </w:rPr>
              <w:t>тендерні</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426194">
              <w:rPr>
                <w:rFonts w:eastAsia="Calibri"/>
                <w:sz w:val="22"/>
                <w:szCs w:val="22"/>
                <w:lang w:val="uk-UA" w:eastAsia="en-US"/>
              </w:rPr>
              <w:t xml:space="preserve">Під час проведення процедур </w:t>
            </w:r>
            <w:proofErr w:type="spellStart"/>
            <w:r w:rsidRPr="00426194">
              <w:rPr>
                <w:rFonts w:eastAsia="Calibri"/>
                <w:sz w:val="22"/>
                <w:szCs w:val="22"/>
                <w:lang w:val="uk-UA" w:eastAsia="en-US"/>
              </w:rPr>
              <w:t>закупівель</w:t>
            </w:r>
            <w:proofErr w:type="spellEnd"/>
            <w:r w:rsidRPr="00426194">
              <w:rPr>
                <w:rFonts w:eastAsia="Calibri"/>
                <w:sz w:val="22"/>
                <w:szCs w:val="22"/>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426194">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426194">
              <w:rPr>
                <w:rFonts w:eastAsia="Calibri"/>
                <w:sz w:val="22"/>
                <w:szCs w:val="22"/>
                <w:lang w:val="uk-UA" w:eastAsia="en-US"/>
              </w:rPr>
              <w:t>мовою</w:t>
            </w:r>
            <w:r w:rsidRPr="00426194">
              <w:rPr>
                <w:rFonts w:eastAsia="Calibri"/>
                <w:sz w:val="22"/>
                <w:szCs w:val="22"/>
                <w:lang w:val="uk-UA" w:eastAsia="en-US"/>
              </w:rPr>
              <w:t>.</w:t>
            </w:r>
          </w:p>
          <w:p w14:paraId="6095A352" w14:textId="73D607EC"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426194">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426194" w:rsidRDefault="006C7884" w:rsidP="00A760A6">
            <w:pPr>
              <w:ind w:left="57" w:right="-25" w:firstLine="134"/>
              <w:jc w:val="both"/>
              <w:rPr>
                <w:rFonts w:eastAsia="Calibri"/>
                <w:sz w:val="22"/>
                <w:szCs w:val="22"/>
                <w:lang w:val="uk-UA" w:eastAsia="en-US"/>
              </w:rPr>
            </w:pPr>
            <w:r w:rsidRPr="00426194">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426194">
              <w:rPr>
                <w:rFonts w:eastAsia="Calibri"/>
                <w:sz w:val="22"/>
                <w:szCs w:val="22"/>
                <w:lang w:val="uk-UA" w:eastAsia="en-US"/>
              </w:rPr>
              <w:t xml:space="preserve"> мовою</w:t>
            </w:r>
            <w:r w:rsidRPr="00426194">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426194" w:rsidRPr="00426194"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426194" w:rsidRDefault="006C7884" w:rsidP="006C7884">
            <w:pPr>
              <w:jc w:val="center"/>
              <w:rPr>
                <w:b/>
                <w:sz w:val="22"/>
                <w:szCs w:val="22"/>
              </w:rPr>
            </w:pPr>
            <w:proofErr w:type="spellStart"/>
            <w:r w:rsidRPr="00426194">
              <w:rPr>
                <w:rStyle w:val="a4"/>
                <w:sz w:val="22"/>
                <w:szCs w:val="22"/>
              </w:rPr>
              <w:t>Розділ</w:t>
            </w:r>
            <w:proofErr w:type="spellEnd"/>
            <w:r w:rsidRPr="00426194">
              <w:rPr>
                <w:rStyle w:val="a4"/>
                <w:sz w:val="22"/>
                <w:szCs w:val="22"/>
              </w:rPr>
              <w:t xml:space="preserve"> 2.</w:t>
            </w:r>
            <w:r w:rsidRPr="00426194">
              <w:rPr>
                <w:rStyle w:val="a4"/>
                <w:b w:val="0"/>
                <w:sz w:val="22"/>
                <w:szCs w:val="22"/>
              </w:rPr>
              <w:t xml:space="preserve"> </w:t>
            </w:r>
            <w:r w:rsidRPr="00426194">
              <w:rPr>
                <w:rStyle w:val="rvts0"/>
                <w:b/>
                <w:sz w:val="22"/>
                <w:szCs w:val="22"/>
              </w:rPr>
              <w:t xml:space="preserve">Порядок </w:t>
            </w:r>
            <w:proofErr w:type="spellStart"/>
            <w:r w:rsidRPr="00426194">
              <w:rPr>
                <w:rStyle w:val="rvts0"/>
                <w:b/>
                <w:sz w:val="22"/>
                <w:szCs w:val="22"/>
              </w:rPr>
              <w:t>унесення</w:t>
            </w:r>
            <w:proofErr w:type="spellEnd"/>
            <w:r w:rsidRPr="00426194">
              <w:rPr>
                <w:rStyle w:val="rvts0"/>
                <w:b/>
                <w:sz w:val="22"/>
                <w:szCs w:val="22"/>
              </w:rPr>
              <w:t xml:space="preserve"> </w:t>
            </w:r>
            <w:proofErr w:type="spellStart"/>
            <w:r w:rsidRPr="00426194">
              <w:rPr>
                <w:rStyle w:val="rvts0"/>
                <w:b/>
                <w:sz w:val="22"/>
                <w:szCs w:val="22"/>
              </w:rPr>
              <w:t>змін</w:t>
            </w:r>
            <w:proofErr w:type="spellEnd"/>
            <w:r w:rsidRPr="00426194">
              <w:rPr>
                <w:rStyle w:val="rvts0"/>
                <w:b/>
                <w:sz w:val="22"/>
                <w:szCs w:val="22"/>
              </w:rPr>
              <w:t xml:space="preserve"> та </w:t>
            </w:r>
            <w:proofErr w:type="spellStart"/>
            <w:r w:rsidRPr="00426194">
              <w:rPr>
                <w:rStyle w:val="rvts0"/>
                <w:b/>
                <w:sz w:val="22"/>
                <w:szCs w:val="22"/>
              </w:rPr>
              <w:t>надання</w:t>
            </w:r>
            <w:proofErr w:type="spellEnd"/>
            <w:r w:rsidRPr="00426194">
              <w:rPr>
                <w:rStyle w:val="rvts0"/>
                <w:b/>
                <w:sz w:val="22"/>
                <w:szCs w:val="22"/>
              </w:rPr>
              <w:t xml:space="preserve"> </w:t>
            </w:r>
            <w:proofErr w:type="spellStart"/>
            <w:r w:rsidRPr="00426194">
              <w:rPr>
                <w:rStyle w:val="rvts0"/>
                <w:b/>
                <w:sz w:val="22"/>
                <w:szCs w:val="22"/>
              </w:rPr>
              <w:t>роз'яснень</w:t>
            </w:r>
            <w:proofErr w:type="spellEnd"/>
            <w:r w:rsidRPr="00426194">
              <w:rPr>
                <w:rStyle w:val="rvts0"/>
                <w:b/>
                <w:sz w:val="22"/>
                <w:szCs w:val="22"/>
              </w:rPr>
              <w:t xml:space="preserve"> до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документації</w:t>
            </w:r>
            <w:proofErr w:type="spellEnd"/>
          </w:p>
        </w:tc>
      </w:tr>
      <w:tr w:rsidR="00426194" w:rsidRPr="00426194"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426194" w:rsidRDefault="006C7884" w:rsidP="006C7884">
            <w:pPr>
              <w:rPr>
                <w:sz w:val="22"/>
                <w:szCs w:val="22"/>
              </w:rPr>
            </w:pPr>
            <w:r w:rsidRPr="00426194">
              <w:rPr>
                <w:rStyle w:val="rvts0"/>
                <w:b/>
                <w:sz w:val="22"/>
                <w:szCs w:val="22"/>
              </w:rPr>
              <w:t xml:space="preserve">Процедура </w:t>
            </w:r>
            <w:proofErr w:type="spellStart"/>
            <w:r w:rsidRPr="00426194">
              <w:rPr>
                <w:rStyle w:val="rvts0"/>
                <w:b/>
                <w:sz w:val="22"/>
                <w:szCs w:val="22"/>
              </w:rPr>
              <w:t>надання</w:t>
            </w:r>
            <w:proofErr w:type="spellEnd"/>
            <w:r w:rsidRPr="00426194">
              <w:rPr>
                <w:rStyle w:val="rvts0"/>
                <w:b/>
                <w:sz w:val="22"/>
                <w:szCs w:val="22"/>
              </w:rPr>
              <w:t xml:space="preserve"> </w:t>
            </w:r>
            <w:proofErr w:type="spellStart"/>
            <w:r w:rsidRPr="00426194">
              <w:rPr>
                <w:rStyle w:val="rvts0"/>
                <w:b/>
                <w:sz w:val="22"/>
                <w:szCs w:val="22"/>
              </w:rPr>
              <w:t>роз'яснень</w:t>
            </w:r>
            <w:proofErr w:type="spellEnd"/>
            <w:r w:rsidRPr="00426194">
              <w:rPr>
                <w:rStyle w:val="rvts0"/>
                <w:b/>
                <w:sz w:val="22"/>
                <w:szCs w:val="22"/>
              </w:rPr>
              <w:t xml:space="preserve"> </w:t>
            </w:r>
            <w:proofErr w:type="spellStart"/>
            <w:r w:rsidRPr="00426194">
              <w:rPr>
                <w:rStyle w:val="rvts0"/>
                <w:b/>
                <w:sz w:val="22"/>
                <w:szCs w:val="22"/>
              </w:rPr>
              <w:t>щодо</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426194" w:rsidRDefault="006C7884" w:rsidP="006C7884">
            <w:pPr>
              <w:ind w:firstLine="289"/>
              <w:jc w:val="both"/>
              <w:rPr>
                <w:sz w:val="22"/>
                <w:szCs w:val="22"/>
                <w:shd w:val="solid" w:color="FFFFFF" w:fill="FFFFFF"/>
                <w:lang w:val="uk-UA" w:eastAsia="en-US"/>
              </w:rPr>
            </w:pPr>
            <w:r w:rsidRPr="00426194">
              <w:rPr>
                <w:sz w:val="22"/>
                <w:szCs w:val="22"/>
                <w:shd w:val="solid" w:color="FFFFFF" w:fill="FFFFFF"/>
                <w:lang w:val="uk-UA" w:eastAsia="en-US"/>
              </w:rPr>
              <w:t xml:space="preserve">Фізична/юридична особа має право </w:t>
            </w:r>
            <w:r w:rsidRPr="00426194">
              <w:rPr>
                <w:b/>
                <w:i/>
                <w:sz w:val="22"/>
                <w:szCs w:val="22"/>
                <w:u w:val="single"/>
                <w:shd w:val="solid" w:color="FFFFFF" w:fill="FFFFFF"/>
                <w:lang w:val="uk-UA" w:eastAsia="en-US"/>
              </w:rPr>
              <w:t>не пізніше ніж за три дні</w:t>
            </w:r>
            <w:r w:rsidRPr="00426194">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426194">
              <w:rPr>
                <w:sz w:val="22"/>
                <w:szCs w:val="22"/>
                <w:shd w:val="solid" w:color="FFFFFF" w:fill="FFFFFF"/>
                <w:lang w:eastAsia="en-US"/>
              </w:rPr>
              <w:t>Усі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за </w:t>
            </w:r>
            <w:proofErr w:type="spellStart"/>
            <w:r w:rsidRPr="00426194">
              <w:rPr>
                <w:sz w:val="22"/>
                <w:szCs w:val="22"/>
                <w:shd w:val="solid" w:color="FFFFFF" w:fill="FFFFFF"/>
                <w:lang w:eastAsia="en-US"/>
              </w:rPr>
              <w:t>роз’ясненнями</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усунення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порушення</w:t>
            </w:r>
            <w:proofErr w:type="spellEnd"/>
            <w:r w:rsidRPr="00426194">
              <w:rPr>
                <w:sz w:val="22"/>
                <w:szCs w:val="22"/>
                <w:shd w:val="solid" w:color="FFFFFF" w:fill="FFFFFF"/>
                <w:lang w:eastAsia="en-US"/>
              </w:rPr>
              <w:t xml:space="preserve"> автоматично </w:t>
            </w:r>
            <w:proofErr w:type="spellStart"/>
            <w:r w:rsidRPr="00426194">
              <w:rPr>
                <w:sz w:val="22"/>
                <w:szCs w:val="22"/>
                <w:shd w:val="solid" w:color="FFFFFF" w:fill="FFFFFF"/>
                <w:lang w:eastAsia="en-US"/>
              </w:rPr>
              <w:t>оприлюднюються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без </w:t>
            </w:r>
            <w:proofErr w:type="spellStart"/>
            <w:r w:rsidRPr="00426194">
              <w:rPr>
                <w:sz w:val="22"/>
                <w:szCs w:val="22"/>
                <w:shd w:val="solid" w:color="FFFFFF" w:fill="FFFFFF"/>
                <w:lang w:eastAsia="en-US"/>
              </w:rPr>
              <w:t>ідентифікації</w:t>
            </w:r>
            <w:proofErr w:type="spellEnd"/>
            <w:r w:rsidRPr="00426194">
              <w:rPr>
                <w:sz w:val="22"/>
                <w:szCs w:val="22"/>
                <w:shd w:val="solid" w:color="FFFFFF" w:fill="FFFFFF"/>
                <w:lang w:eastAsia="en-US"/>
              </w:rPr>
              <w:t xml:space="preserve"> особи, яка </w:t>
            </w:r>
            <w:proofErr w:type="spellStart"/>
            <w:r w:rsidRPr="00426194">
              <w:rPr>
                <w:sz w:val="22"/>
                <w:szCs w:val="22"/>
                <w:shd w:val="solid" w:color="FFFFFF" w:fill="FFFFFF"/>
                <w:lang w:eastAsia="en-US"/>
              </w:rPr>
              <w:t>звернулася</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замовника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повинен </w:t>
            </w:r>
            <w:proofErr w:type="spellStart"/>
            <w:r w:rsidRPr="00426194">
              <w:rPr>
                <w:b/>
                <w:i/>
                <w:sz w:val="22"/>
                <w:szCs w:val="22"/>
                <w:u w:val="single"/>
                <w:shd w:val="solid" w:color="FFFFFF" w:fill="FFFFFF"/>
                <w:lang w:eastAsia="en-US"/>
              </w:rPr>
              <w:t>протягом</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трьох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днів</w:t>
            </w:r>
            <w:proofErr w:type="spellEnd"/>
            <w:r w:rsidRPr="00426194">
              <w:rPr>
                <w:b/>
                <w:i/>
                <w:sz w:val="22"/>
                <w:szCs w:val="22"/>
                <w:u w:val="single"/>
                <w:shd w:val="solid" w:color="FFFFFF" w:fill="FFFFFF"/>
                <w:lang w:eastAsia="en-US"/>
              </w:rPr>
              <w:t xml:space="preserve"> з </w:t>
            </w:r>
            <w:proofErr w:type="spellStart"/>
            <w:r w:rsidRPr="00426194">
              <w:rPr>
                <w:b/>
                <w:i/>
                <w:sz w:val="22"/>
                <w:szCs w:val="22"/>
                <w:u w:val="single"/>
                <w:shd w:val="solid" w:color="FFFFFF" w:fill="FFFFFF"/>
                <w:lang w:eastAsia="en-US"/>
              </w:rPr>
              <w:t>дати</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їх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оприлюднення</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надати</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роз’яснення</w:t>
            </w:r>
            <w:proofErr w:type="spellEnd"/>
            <w:r w:rsidRPr="00426194">
              <w:rPr>
                <w:sz w:val="22"/>
                <w:szCs w:val="22"/>
                <w:shd w:val="solid" w:color="FFFFFF" w:fill="FFFFFF"/>
                <w:lang w:eastAsia="en-US"/>
              </w:rPr>
              <w:t xml:space="preserve"> на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шляхом </w:t>
            </w:r>
            <w:proofErr w:type="spellStart"/>
            <w:r w:rsidRPr="00426194">
              <w:rPr>
                <w:sz w:val="22"/>
                <w:szCs w:val="22"/>
                <w:shd w:val="solid" w:color="FFFFFF" w:fill="FFFFFF"/>
                <w:lang w:eastAsia="en-US"/>
              </w:rPr>
              <w:t>оприлюднення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його</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w:t>
            </w:r>
          </w:p>
          <w:p w14:paraId="121B3C70" w14:textId="77777777" w:rsidR="006C7884" w:rsidRPr="00426194" w:rsidRDefault="006C7884" w:rsidP="006C7884">
            <w:pPr>
              <w:ind w:firstLine="289"/>
              <w:jc w:val="both"/>
              <w:rPr>
                <w:sz w:val="22"/>
                <w:szCs w:val="22"/>
                <w:shd w:val="solid" w:color="FFFFFF" w:fill="FFFFFF"/>
              </w:rPr>
            </w:pPr>
            <w:r w:rsidRPr="00426194">
              <w:rPr>
                <w:sz w:val="22"/>
                <w:szCs w:val="22"/>
                <w:shd w:val="solid" w:color="FFFFFF" w:fill="FFFFFF"/>
                <w:lang w:eastAsia="en-US"/>
              </w:rPr>
              <w:t xml:space="preserve">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несвоєчасного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надання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роз’яснень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змісту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електронна</w:t>
            </w:r>
            <w:proofErr w:type="spellEnd"/>
            <w:r w:rsidRPr="00426194">
              <w:rPr>
                <w:sz w:val="22"/>
                <w:szCs w:val="22"/>
                <w:shd w:val="solid" w:color="FFFFFF" w:fill="FFFFFF"/>
                <w:lang w:eastAsia="en-US"/>
              </w:rPr>
              <w:t xml:space="preserve"> система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автоматично </w:t>
            </w:r>
            <w:proofErr w:type="spellStart"/>
            <w:r w:rsidRPr="00426194">
              <w:rPr>
                <w:sz w:val="22"/>
                <w:szCs w:val="22"/>
                <w:shd w:val="solid" w:color="FFFFFF" w:fill="FFFFFF"/>
                <w:lang w:eastAsia="en-US"/>
              </w:rPr>
              <w:t>зупиняє</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w:t>
            </w:r>
          </w:p>
          <w:p w14:paraId="39EA4B29" w14:textId="77777777" w:rsidR="006C7884" w:rsidRPr="00426194" w:rsidRDefault="006C7884" w:rsidP="006C7884">
            <w:pPr>
              <w:ind w:firstLine="289"/>
              <w:jc w:val="both"/>
              <w:rPr>
                <w:sz w:val="22"/>
                <w:szCs w:val="22"/>
              </w:rPr>
            </w:pPr>
            <w:r w:rsidRPr="00426194">
              <w:rPr>
                <w:sz w:val="22"/>
                <w:szCs w:val="22"/>
                <w:shd w:val="solid" w:color="FFFFFF" w:fill="FFFFFF"/>
                <w:lang w:eastAsia="en-US"/>
              </w:rPr>
              <w:t xml:space="preserve">Для </w:t>
            </w:r>
            <w:proofErr w:type="spellStart"/>
            <w:r w:rsidRPr="00426194">
              <w:rPr>
                <w:sz w:val="22"/>
                <w:szCs w:val="22"/>
                <w:shd w:val="solid" w:color="FFFFFF" w:fill="FFFFFF"/>
                <w:lang w:eastAsia="en-US"/>
              </w:rPr>
              <w:t>поновлення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повинен </w:t>
            </w:r>
            <w:proofErr w:type="spellStart"/>
            <w:r w:rsidRPr="00426194">
              <w:rPr>
                <w:sz w:val="22"/>
                <w:szCs w:val="22"/>
                <w:shd w:val="solid" w:color="FFFFFF" w:fill="FFFFFF"/>
                <w:lang w:eastAsia="en-US"/>
              </w:rPr>
              <w:t>розмістити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роз’яснення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змісту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lastRenderedPageBreak/>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одночасним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продовженням</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менш</w:t>
            </w:r>
            <w:proofErr w:type="spellEnd"/>
            <w:r w:rsidRPr="00426194">
              <w:rPr>
                <w:sz w:val="22"/>
                <w:szCs w:val="22"/>
                <w:shd w:val="solid" w:color="FFFFFF" w:fill="FFFFFF"/>
                <w:lang w:eastAsia="en-US"/>
              </w:rPr>
              <w:t xml:space="preserve"> як на </w:t>
            </w:r>
            <w:proofErr w:type="spellStart"/>
            <w:r w:rsidRPr="00426194">
              <w:rPr>
                <w:sz w:val="22"/>
                <w:szCs w:val="22"/>
                <w:shd w:val="solid" w:color="FFFFFF" w:fill="FFFFFF"/>
                <w:lang w:eastAsia="en-US"/>
              </w:rPr>
              <w:t>чотири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дні</w:t>
            </w:r>
            <w:proofErr w:type="spellEnd"/>
            <w:r w:rsidRPr="00426194">
              <w:rPr>
                <w:sz w:val="22"/>
                <w:szCs w:val="22"/>
                <w:shd w:val="solid" w:color="FFFFFF" w:fill="FFFFFF"/>
                <w:lang w:eastAsia="en-US"/>
              </w:rPr>
              <w:t>.</w:t>
            </w:r>
          </w:p>
        </w:tc>
      </w:tr>
      <w:tr w:rsidR="00426194" w:rsidRPr="00426194"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426194" w:rsidRDefault="006C7884" w:rsidP="006C7884">
            <w:pPr>
              <w:pStyle w:val="2"/>
              <w:spacing w:before="0" w:after="0"/>
              <w:rPr>
                <w:rFonts w:ascii="Times New Roman" w:hAnsi="Times New Roman" w:cs="Times New Roman"/>
                <w:i w:val="0"/>
                <w:sz w:val="22"/>
                <w:szCs w:val="22"/>
              </w:rPr>
            </w:pPr>
            <w:proofErr w:type="spellStart"/>
            <w:r w:rsidRPr="00426194">
              <w:rPr>
                <w:rStyle w:val="rvts0"/>
                <w:rFonts w:ascii="Times New Roman" w:hAnsi="Times New Roman" w:cs="Times New Roman"/>
                <w:i w:val="0"/>
                <w:sz w:val="22"/>
                <w:szCs w:val="22"/>
              </w:rPr>
              <w:t>Внесення</w:t>
            </w:r>
            <w:proofErr w:type="spellEnd"/>
            <w:r w:rsidRPr="00426194">
              <w:rPr>
                <w:rStyle w:val="rvts0"/>
                <w:rFonts w:ascii="Times New Roman" w:hAnsi="Times New Roman" w:cs="Times New Roman"/>
                <w:i w:val="0"/>
                <w:sz w:val="22"/>
                <w:szCs w:val="22"/>
              </w:rPr>
              <w:t xml:space="preserve"> </w:t>
            </w:r>
            <w:proofErr w:type="spellStart"/>
            <w:r w:rsidRPr="00426194">
              <w:rPr>
                <w:rStyle w:val="rvts0"/>
                <w:rFonts w:ascii="Times New Roman" w:hAnsi="Times New Roman" w:cs="Times New Roman"/>
                <w:i w:val="0"/>
                <w:sz w:val="22"/>
                <w:szCs w:val="22"/>
              </w:rPr>
              <w:t>змін</w:t>
            </w:r>
            <w:proofErr w:type="spellEnd"/>
            <w:r w:rsidRPr="00426194">
              <w:rPr>
                <w:rStyle w:val="rvts0"/>
                <w:rFonts w:ascii="Times New Roman" w:hAnsi="Times New Roman" w:cs="Times New Roman"/>
                <w:i w:val="0"/>
                <w:sz w:val="22"/>
                <w:szCs w:val="22"/>
              </w:rPr>
              <w:t xml:space="preserve"> до </w:t>
            </w:r>
            <w:proofErr w:type="spellStart"/>
            <w:r w:rsidRPr="00426194">
              <w:rPr>
                <w:rStyle w:val="rvts0"/>
                <w:rFonts w:ascii="Times New Roman" w:hAnsi="Times New Roman" w:cs="Times New Roman"/>
                <w:i w:val="0"/>
                <w:sz w:val="22"/>
                <w:szCs w:val="22"/>
              </w:rPr>
              <w:t>тендерної</w:t>
            </w:r>
            <w:proofErr w:type="spellEnd"/>
            <w:r w:rsidRPr="00426194">
              <w:rPr>
                <w:rStyle w:val="rvts0"/>
                <w:rFonts w:ascii="Times New Roman" w:hAnsi="Times New Roman" w:cs="Times New Roman"/>
                <w:i w:val="0"/>
                <w:sz w:val="22"/>
                <w:szCs w:val="22"/>
              </w:rPr>
              <w:t xml:space="preserve"> </w:t>
            </w:r>
            <w:proofErr w:type="spellStart"/>
            <w:r w:rsidRPr="00426194">
              <w:rPr>
                <w:rStyle w:val="rvts0"/>
                <w:rFonts w:ascii="Times New Roman" w:hAnsi="Times New Roman" w:cs="Times New Roman"/>
                <w:i w:val="0"/>
                <w:sz w:val="22"/>
                <w:szCs w:val="22"/>
              </w:rPr>
              <w:t>документації</w:t>
            </w:r>
            <w:proofErr w:type="spellEnd"/>
            <w:r w:rsidRPr="00426194">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426194" w:rsidRDefault="006C7884" w:rsidP="006C7884">
            <w:pPr>
              <w:ind w:firstLine="290"/>
              <w:jc w:val="both"/>
              <w:rPr>
                <w:sz w:val="22"/>
                <w:szCs w:val="22"/>
                <w:shd w:val="solid" w:color="FFFFFF" w:fill="FFFFFF"/>
              </w:rPr>
            </w:pP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має</w:t>
            </w:r>
            <w:proofErr w:type="spellEnd"/>
            <w:r w:rsidRPr="00426194">
              <w:rPr>
                <w:sz w:val="22"/>
                <w:szCs w:val="22"/>
                <w:shd w:val="solid" w:color="FFFFFF" w:fill="FFFFFF"/>
                <w:lang w:eastAsia="en-US"/>
              </w:rPr>
              <w:t xml:space="preserve"> право з </w:t>
            </w:r>
            <w:proofErr w:type="spellStart"/>
            <w:r w:rsidRPr="00426194">
              <w:rPr>
                <w:sz w:val="22"/>
                <w:szCs w:val="22"/>
                <w:shd w:val="solid" w:color="FFFFFF" w:fill="FFFFFF"/>
                <w:lang w:eastAsia="en-US"/>
              </w:rPr>
              <w:t>власної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ініціативи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усунення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порушень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законодавства</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сфері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публічних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викладених</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висновку</w:t>
            </w:r>
            <w:proofErr w:type="spellEnd"/>
            <w:r w:rsidRPr="00426194">
              <w:rPr>
                <w:sz w:val="22"/>
                <w:szCs w:val="22"/>
                <w:shd w:val="solid" w:color="FFFFFF" w:fill="FFFFFF"/>
                <w:lang w:eastAsia="en-US"/>
              </w:rPr>
              <w:t xml:space="preserve"> органу державного </w:t>
            </w:r>
            <w:proofErr w:type="spellStart"/>
            <w:r w:rsidRPr="00426194">
              <w:rPr>
                <w:sz w:val="22"/>
                <w:szCs w:val="22"/>
                <w:shd w:val="solid" w:color="FFFFFF" w:fill="FFFFFF"/>
                <w:lang w:eastAsia="en-US"/>
              </w:rPr>
              <w:t>фінансового</w:t>
            </w:r>
            <w:proofErr w:type="spellEnd"/>
            <w:r w:rsidRPr="00426194">
              <w:rPr>
                <w:sz w:val="22"/>
                <w:szCs w:val="22"/>
                <w:shd w:val="solid" w:color="FFFFFF" w:fill="FFFFFF"/>
                <w:lang w:eastAsia="en-US"/>
              </w:rPr>
              <w:t xml:space="preserve"> контролю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8 Закону,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за результатами </w:t>
            </w:r>
            <w:proofErr w:type="spellStart"/>
            <w:r w:rsidRPr="00426194">
              <w:rPr>
                <w:sz w:val="22"/>
                <w:szCs w:val="22"/>
                <w:shd w:val="solid" w:color="FFFFFF" w:fill="FFFFFF"/>
                <w:lang w:eastAsia="en-US"/>
              </w:rPr>
              <w:t>звернень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на </w:t>
            </w:r>
            <w:proofErr w:type="spellStart"/>
            <w:r w:rsidRPr="00426194">
              <w:rPr>
                <w:sz w:val="22"/>
                <w:szCs w:val="22"/>
                <w:shd w:val="solid" w:color="FFFFFF" w:fill="FFFFFF"/>
                <w:lang w:eastAsia="en-US"/>
              </w:rPr>
              <w:t>підставі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рішення</w:t>
            </w:r>
            <w:proofErr w:type="spellEnd"/>
            <w:r w:rsidRPr="00426194">
              <w:rPr>
                <w:sz w:val="22"/>
                <w:szCs w:val="22"/>
                <w:shd w:val="solid" w:color="FFFFFF" w:fill="FFFFFF"/>
                <w:lang w:eastAsia="en-US"/>
              </w:rPr>
              <w:t xml:space="preserve"> органу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внести </w:t>
            </w: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строк для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продовжується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таким чином, </w:t>
            </w:r>
            <w:proofErr w:type="spellStart"/>
            <w:r w:rsidRPr="00426194">
              <w:rPr>
                <w:sz w:val="22"/>
                <w:szCs w:val="22"/>
                <w:shd w:val="solid" w:color="FFFFFF" w:fill="FFFFFF"/>
                <w:lang w:eastAsia="en-US"/>
              </w:rPr>
              <w:t>щоб</w:t>
            </w:r>
            <w:proofErr w:type="spellEnd"/>
            <w:r w:rsidRPr="00426194">
              <w:rPr>
                <w:sz w:val="22"/>
                <w:szCs w:val="22"/>
                <w:shd w:val="solid" w:color="FFFFFF" w:fill="FFFFFF"/>
                <w:lang w:eastAsia="en-US"/>
              </w:rPr>
              <w:t xml:space="preserve"> з моменту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закінчення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кінцевого</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залишалося</w:t>
            </w:r>
            <w:proofErr w:type="spellEnd"/>
            <w:r w:rsidRPr="00426194">
              <w:rPr>
                <w:sz w:val="22"/>
                <w:szCs w:val="22"/>
                <w:shd w:val="solid" w:color="FFFFFF" w:fill="FFFFFF"/>
                <w:lang w:eastAsia="en-US"/>
              </w:rPr>
              <w:t xml:space="preserve"> </w:t>
            </w:r>
            <w:r w:rsidRPr="00426194">
              <w:rPr>
                <w:b/>
                <w:i/>
                <w:sz w:val="22"/>
                <w:szCs w:val="22"/>
                <w:u w:val="single"/>
                <w:shd w:val="solid" w:color="FFFFFF" w:fill="FFFFFF"/>
                <w:lang w:eastAsia="en-US"/>
              </w:rPr>
              <w:t xml:space="preserve">не </w:t>
            </w:r>
            <w:proofErr w:type="spellStart"/>
            <w:r w:rsidRPr="00426194">
              <w:rPr>
                <w:b/>
                <w:i/>
                <w:sz w:val="22"/>
                <w:szCs w:val="22"/>
                <w:u w:val="single"/>
                <w:shd w:val="solid" w:color="FFFFFF" w:fill="FFFFFF"/>
                <w:lang w:eastAsia="en-US"/>
              </w:rPr>
              <w:t>менше</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чотирьох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днів</w:t>
            </w:r>
            <w:proofErr w:type="spellEnd"/>
            <w:r w:rsidRPr="00426194">
              <w:rPr>
                <w:sz w:val="22"/>
                <w:szCs w:val="22"/>
                <w:shd w:val="solid" w:color="FFFFFF" w:fill="FFFFFF"/>
                <w:lang w:eastAsia="en-US"/>
              </w:rPr>
              <w:t>.</w:t>
            </w:r>
          </w:p>
          <w:p w14:paraId="7D0C7A08" w14:textId="77777777" w:rsidR="006C7884" w:rsidRPr="00426194" w:rsidRDefault="006C7884" w:rsidP="006C7884">
            <w:pPr>
              <w:ind w:firstLine="290"/>
              <w:jc w:val="both"/>
              <w:rPr>
                <w:strike/>
                <w:sz w:val="22"/>
                <w:szCs w:val="22"/>
              </w:rPr>
            </w:pP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вносяться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розміщуються</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відображаються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вигляді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нової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редакції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додатково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початкової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редакції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разом </w:t>
            </w:r>
            <w:proofErr w:type="spellStart"/>
            <w:r w:rsidRPr="00426194">
              <w:rPr>
                <w:sz w:val="22"/>
                <w:szCs w:val="22"/>
                <w:shd w:val="solid" w:color="FFFFFF" w:fill="FFFFFF"/>
                <w:lang w:eastAsia="en-US"/>
              </w:rPr>
              <w:t>із</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змінами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окремому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оприлюднює</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перелік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вносяться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машинозчитувальному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форматі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розміщуються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протягом</w:t>
            </w:r>
            <w:proofErr w:type="spellEnd"/>
            <w:r w:rsidRPr="00426194">
              <w:rPr>
                <w:sz w:val="22"/>
                <w:szCs w:val="22"/>
                <w:shd w:val="solid" w:color="FFFFFF" w:fill="FFFFFF"/>
                <w:lang w:eastAsia="en-US"/>
              </w:rPr>
              <w:t xml:space="preserve"> одного дня з </w:t>
            </w:r>
            <w:proofErr w:type="spellStart"/>
            <w:r w:rsidRPr="00426194">
              <w:rPr>
                <w:sz w:val="22"/>
                <w:szCs w:val="22"/>
                <w:shd w:val="solid" w:color="FFFFFF" w:fill="FFFFFF"/>
                <w:lang w:eastAsia="en-US"/>
              </w:rPr>
              <w:t>дати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прийняття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рішення</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їх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w:t>
            </w:r>
          </w:p>
        </w:tc>
      </w:tr>
      <w:tr w:rsidR="00426194" w:rsidRPr="00426194"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426194" w:rsidRDefault="006C7884" w:rsidP="006C7884">
            <w:pPr>
              <w:jc w:val="center"/>
              <w:rPr>
                <w:b/>
                <w:sz w:val="22"/>
                <w:szCs w:val="22"/>
              </w:rPr>
            </w:pPr>
            <w:proofErr w:type="spellStart"/>
            <w:r w:rsidRPr="00426194">
              <w:rPr>
                <w:rStyle w:val="a4"/>
                <w:sz w:val="22"/>
                <w:szCs w:val="22"/>
              </w:rPr>
              <w:t>Розділ</w:t>
            </w:r>
            <w:bookmarkStart w:id="2" w:name="_Hlk55220161"/>
            <w:proofErr w:type="spellEnd"/>
            <w:r w:rsidRPr="00426194">
              <w:rPr>
                <w:rStyle w:val="a4"/>
                <w:sz w:val="22"/>
                <w:szCs w:val="22"/>
              </w:rPr>
              <w:t xml:space="preserve"> 3.</w:t>
            </w:r>
            <w:r w:rsidRPr="00426194">
              <w:rPr>
                <w:rStyle w:val="a4"/>
                <w:b w:val="0"/>
                <w:sz w:val="22"/>
                <w:szCs w:val="22"/>
              </w:rPr>
              <w:t xml:space="preserve"> </w:t>
            </w:r>
            <w:proofErr w:type="spellStart"/>
            <w:r w:rsidRPr="00426194">
              <w:rPr>
                <w:rStyle w:val="rvts0"/>
                <w:b/>
                <w:sz w:val="22"/>
                <w:szCs w:val="22"/>
              </w:rPr>
              <w:t>Інструкція</w:t>
            </w:r>
            <w:proofErr w:type="spellEnd"/>
            <w:r w:rsidRPr="00426194">
              <w:rPr>
                <w:rStyle w:val="rvts0"/>
                <w:b/>
                <w:sz w:val="22"/>
                <w:szCs w:val="22"/>
              </w:rPr>
              <w:t xml:space="preserve"> з </w:t>
            </w:r>
            <w:proofErr w:type="spellStart"/>
            <w:r w:rsidRPr="00426194">
              <w:rPr>
                <w:rStyle w:val="rvts0"/>
                <w:b/>
                <w:sz w:val="22"/>
                <w:szCs w:val="22"/>
              </w:rPr>
              <w:t>підготовки</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bookmarkEnd w:id="2"/>
            <w:proofErr w:type="spellEnd"/>
          </w:p>
        </w:tc>
      </w:tr>
      <w:tr w:rsidR="00426194" w:rsidRPr="00426194"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426194" w:rsidRDefault="006C7884" w:rsidP="006C7884">
            <w:pPr>
              <w:rPr>
                <w:sz w:val="22"/>
                <w:szCs w:val="22"/>
              </w:rPr>
            </w:pPr>
            <w:proofErr w:type="spellStart"/>
            <w:r w:rsidRPr="00426194">
              <w:rPr>
                <w:rStyle w:val="rvts0"/>
                <w:b/>
                <w:sz w:val="22"/>
                <w:szCs w:val="22"/>
              </w:rPr>
              <w:t>Зміст</w:t>
            </w:r>
            <w:proofErr w:type="spellEnd"/>
            <w:r w:rsidRPr="00426194">
              <w:rPr>
                <w:rStyle w:val="rvts0"/>
                <w:b/>
                <w:sz w:val="22"/>
                <w:szCs w:val="22"/>
              </w:rPr>
              <w:t xml:space="preserve"> і </w:t>
            </w:r>
            <w:proofErr w:type="spellStart"/>
            <w:r w:rsidRPr="00426194">
              <w:rPr>
                <w:rStyle w:val="rvts0"/>
                <w:b/>
                <w:sz w:val="22"/>
                <w:szCs w:val="22"/>
              </w:rPr>
              <w:t>спосіб</w:t>
            </w:r>
            <w:proofErr w:type="spellEnd"/>
            <w:r w:rsidRPr="00426194">
              <w:rPr>
                <w:rStyle w:val="rvts0"/>
                <w:b/>
                <w:sz w:val="22"/>
                <w:szCs w:val="22"/>
              </w:rPr>
              <w:t xml:space="preserve"> </w:t>
            </w:r>
            <w:proofErr w:type="spellStart"/>
            <w:r w:rsidRPr="00426194">
              <w:rPr>
                <w:rStyle w:val="rvts0"/>
                <w:b/>
                <w:sz w:val="22"/>
                <w:szCs w:val="22"/>
              </w:rPr>
              <w:t>подання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повинна складатися з:</w:t>
            </w:r>
          </w:p>
          <w:p w14:paraId="14AB94FC"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426194" w:rsidRDefault="006C7884" w:rsidP="004D33B2">
            <w:pPr>
              <w:shd w:val="clear" w:color="auto" w:fill="FFFFFF"/>
              <w:jc w:val="both"/>
              <w:rPr>
                <w:sz w:val="22"/>
                <w:szCs w:val="22"/>
              </w:rPr>
            </w:pPr>
            <w:r w:rsidRPr="00426194">
              <w:rPr>
                <w:sz w:val="22"/>
                <w:szCs w:val="22"/>
                <w:lang w:val="uk-UA"/>
              </w:rPr>
              <w:t xml:space="preserve">2. </w:t>
            </w:r>
            <w:r w:rsidRPr="00426194">
              <w:rPr>
                <w:sz w:val="22"/>
                <w:szCs w:val="22"/>
              </w:rPr>
              <w:t xml:space="preserve">Статуту </w:t>
            </w:r>
            <w:proofErr w:type="spellStart"/>
            <w:r w:rsidRPr="00426194">
              <w:rPr>
                <w:sz w:val="22"/>
                <w:szCs w:val="22"/>
                <w:lang w:eastAsia="uk-UA"/>
              </w:rPr>
              <w:t>або</w:t>
            </w:r>
            <w:proofErr w:type="spellEnd"/>
            <w:r w:rsidRPr="00426194">
              <w:rPr>
                <w:sz w:val="22"/>
                <w:szCs w:val="22"/>
                <w:lang w:eastAsia="uk-UA"/>
              </w:rPr>
              <w:t xml:space="preserve"> </w:t>
            </w:r>
            <w:proofErr w:type="spellStart"/>
            <w:r w:rsidRPr="00426194">
              <w:rPr>
                <w:sz w:val="22"/>
                <w:szCs w:val="22"/>
                <w:lang w:eastAsia="uk-UA"/>
              </w:rPr>
              <w:t>іншим</w:t>
            </w:r>
            <w:proofErr w:type="spellEnd"/>
            <w:r w:rsidRPr="00426194">
              <w:rPr>
                <w:sz w:val="22"/>
                <w:szCs w:val="22"/>
                <w:lang w:eastAsia="uk-UA"/>
              </w:rPr>
              <w:t xml:space="preserve"> </w:t>
            </w:r>
            <w:proofErr w:type="spellStart"/>
            <w:r w:rsidRPr="00426194">
              <w:rPr>
                <w:sz w:val="22"/>
                <w:szCs w:val="22"/>
                <w:lang w:eastAsia="uk-UA"/>
              </w:rPr>
              <w:t>установчим</w:t>
            </w:r>
            <w:proofErr w:type="spellEnd"/>
            <w:r w:rsidRPr="00426194">
              <w:rPr>
                <w:sz w:val="22"/>
                <w:szCs w:val="22"/>
                <w:lang w:eastAsia="uk-UA"/>
              </w:rPr>
              <w:t xml:space="preserve"> документом в </w:t>
            </w:r>
            <w:proofErr w:type="spellStart"/>
            <w:r w:rsidRPr="00426194">
              <w:rPr>
                <w:sz w:val="22"/>
                <w:szCs w:val="22"/>
                <w:lang w:eastAsia="uk-UA"/>
              </w:rPr>
              <w:t>останній</w:t>
            </w:r>
            <w:proofErr w:type="spellEnd"/>
            <w:r w:rsidRPr="00426194">
              <w:rPr>
                <w:sz w:val="22"/>
                <w:szCs w:val="22"/>
                <w:lang w:eastAsia="uk-UA"/>
              </w:rPr>
              <w:t xml:space="preserve"> </w:t>
            </w:r>
            <w:proofErr w:type="spellStart"/>
            <w:r w:rsidRPr="00426194">
              <w:rPr>
                <w:sz w:val="22"/>
                <w:szCs w:val="22"/>
                <w:lang w:eastAsia="uk-UA"/>
              </w:rPr>
              <w:lastRenderedPageBreak/>
              <w:t>редакції</w:t>
            </w:r>
            <w:proofErr w:type="spellEnd"/>
            <w:r w:rsidRPr="00426194">
              <w:rPr>
                <w:sz w:val="22"/>
                <w:szCs w:val="22"/>
                <w:lang w:eastAsia="uk-UA"/>
              </w:rPr>
              <w:t xml:space="preserve"> (для </w:t>
            </w:r>
            <w:proofErr w:type="spellStart"/>
            <w:r w:rsidRPr="00426194">
              <w:rPr>
                <w:sz w:val="22"/>
                <w:szCs w:val="22"/>
                <w:lang w:eastAsia="uk-UA"/>
              </w:rPr>
              <w:t>фізичної</w:t>
            </w:r>
            <w:proofErr w:type="spellEnd"/>
            <w:r w:rsidRPr="00426194">
              <w:rPr>
                <w:sz w:val="22"/>
                <w:szCs w:val="22"/>
                <w:lang w:eastAsia="uk-UA"/>
              </w:rPr>
              <w:t xml:space="preserve"> особи, </w:t>
            </w:r>
            <w:proofErr w:type="spellStart"/>
            <w:r w:rsidRPr="00426194">
              <w:rPr>
                <w:sz w:val="22"/>
                <w:szCs w:val="22"/>
                <w:lang w:eastAsia="uk-UA"/>
              </w:rPr>
              <w:t>фізичної</w:t>
            </w:r>
            <w:proofErr w:type="spellEnd"/>
            <w:r w:rsidRPr="00426194">
              <w:rPr>
                <w:sz w:val="22"/>
                <w:szCs w:val="22"/>
                <w:lang w:eastAsia="uk-UA"/>
              </w:rPr>
              <w:t xml:space="preserve"> особи-</w:t>
            </w:r>
            <w:proofErr w:type="spellStart"/>
            <w:r w:rsidRPr="00426194">
              <w:rPr>
                <w:sz w:val="22"/>
                <w:szCs w:val="22"/>
                <w:lang w:eastAsia="uk-UA"/>
              </w:rPr>
              <w:t>підприємця</w:t>
            </w:r>
            <w:proofErr w:type="spellEnd"/>
            <w:r w:rsidRPr="00426194">
              <w:rPr>
                <w:sz w:val="22"/>
                <w:szCs w:val="22"/>
                <w:lang w:eastAsia="uk-UA"/>
              </w:rPr>
              <w:t xml:space="preserve"> – </w:t>
            </w:r>
            <w:proofErr w:type="spellStart"/>
            <w:r w:rsidRPr="00426194">
              <w:rPr>
                <w:sz w:val="22"/>
                <w:szCs w:val="22"/>
                <w:lang w:eastAsia="uk-UA"/>
              </w:rPr>
              <w:t>копію</w:t>
            </w:r>
            <w:proofErr w:type="spellEnd"/>
            <w:r w:rsidRPr="00426194">
              <w:rPr>
                <w:sz w:val="22"/>
                <w:szCs w:val="22"/>
                <w:lang w:eastAsia="uk-UA"/>
              </w:rPr>
              <w:t xml:space="preserve"> паспорту </w:t>
            </w:r>
            <w:proofErr w:type="spellStart"/>
            <w:r w:rsidRPr="00426194">
              <w:rPr>
                <w:sz w:val="22"/>
                <w:szCs w:val="22"/>
                <w:lang w:eastAsia="uk-UA"/>
              </w:rPr>
              <w:t>громадянина</w:t>
            </w:r>
            <w:proofErr w:type="spellEnd"/>
            <w:r w:rsidRPr="00426194">
              <w:rPr>
                <w:sz w:val="22"/>
                <w:szCs w:val="22"/>
                <w:lang w:eastAsia="uk-UA"/>
              </w:rPr>
              <w:t xml:space="preserve">). У </w:t>
            </w:r>
            <w:proofErr w:type="spellStart"/>
            <w:r w:rsidRPr="00426194">
              <w:rPr>
                <w:sz w:val="22"/>
                <w:szCs w:val="22"/>
                <w:lang w:eastAsia="uk-UA"/>
              </w:rPr>
              <w:t>випадку</w:t>
            </w:r>
            <w:proofErr w:type="spellEnd"/>
            <w:r w:rsidRPr="00426194">
              <w:rPr>
                <w:sz w:val="22"/>
                <w:szCs w:val="22"/>
                <w:lang w:eastAsia="uk-UA"/>
              </w:rPr>
              <w:t xml:space="preserve">, </w:t>
            </w:r>
            <w:proofErr w:type="spellStart"/>
            <w:r w:rsidRPr="00426194">
              <w:rPr>
                <w:sz w:val="22"/>
                <w:szCs w:val="22"/>
                <w:lang w:eastAsia="uk-UA"/>
              </w:rPr>
              <w:t>якщо</w:t>
            </w:r>
            <w:proofErr w:type="spellEnd"/>
            <w:r w:rsidRPr="00426194">
              <w:rPr>
                <w:sz w:val="22"/>
                <w:szCs w:val="22"/>
                <w:lang w:eastAsia="uk-UA"/>
              </w:rPr>
              <w:t xml:space="preserve"> </w:t>
            </w:r>
            <w:proofErr w:type="spellStart"/>
            <w:r w:rsidRPr="00426194">
              <w:rPr>
                <w:sz w:val="22"/>
                <w:szCs w:val="22"/>
                <w:lang w:eastAsia="uk-UA"/>
              </w:rPr>
              <w:t>Учасник</w:t>
            </w:r>
            <w:proofErr w:type="spellEnd"/>
            <w:r w:rsidRPr="00426194">
              <w:rPr>
                <w:sz w:val="22"/>
                <w:szCs w:val="22"/>
                <w:lang w:eastAsia="uk-UA"/>
              </w:rPr>
              <w:t xml:space="preserve"> </w:t>
            </w:r>
            <w:proofErr w:type="spellStart"/>
            <w:r w:rsidRPr="00426194">
              <w:rPr>
                <w:sz w:val="22"/>
                <w:szCs w:val="22"/>
                <w:lang w:eastAsia="uk-UA"/>
              </w:rPr>
              <w:t>діє</w:t>
            </w:r>
            <w:proofErr w:type="spellEnd"/>
            <w:r w:rsidRPr="00426194">
              <w:rPr>
                <w:sz w:val="22"/>
                <w:szCs w:val="22"/>
                <w:lang w:eastAsia="uk-UA"/>
              </w:rPr>
              <w:t xml:space="preserve"> на </w:t>
            </w:r>
            <w:proofErr w:type="spellStart"/>
            <w:r w:rsidRPr="00426194">
              <w:rPr>
                <w:sz w:val="22"/>
                <w:szCs w:val="22"/>
                <w:lang w:eastAsia="uk-UA"/>
              </w:rPr>
              <w:t>підставі</w:t>
            </w:r>
            <w:proofErr w:type="spellEnd"/>
            <w:r w:rsidRPr="00426194">
              <w:rPr>
                <w:sz w:val="22"/>
                <w:szCs w:val="22"/>
                <w:lang w:eastAsia="uk-UA"/>
              </w:rPr>
              <w:t xml:space="preserve"> модельного статуту </w:t>
            </w:r>
            <w:proofErr w:type="spellStart"/>
            <w:r w:rsidRPr="00426194">
              <w:rPr>
                <w:sz w:val="22"/>
                <w:szCs w:val="22"/>
                <w:lang w:eastAsia="uk-UA"/>
              </w:rPr>
              <w:t>необхідно</w:t>
            </w:r>
            <w:proofErr w:type="spellEnd"/>
            <w:r w:rsidRPr="00426194">
              <w:rPr>
                <w:sz w:val="22"/>
                <w:szCs w:val="22"/>
                <w:lang w:eastAsia="uk-UA"/>
              </w:rPr>
              <w:t xml:space="preserve"> </w:t>
            </w:r>
            <w:proofErr w:type="spellStart"/>
            <w:r w:rsidRPr="00426194">
              <w:rPr>
                <w:sz w:val="22"/>
                <w:szCs w:val="22"/>
                <w:lang w:eastAsia="uk-UA"/>
              </w:rPr>
              <w:t>надати</w:t>
            </w:r>
            <w:proofErr w:type="spellEnd"/>
            <w:r w:rsidRPr="00426194">
              <w:rPr>
                <w:sz w:val="22"/>
                <w:szCs w:val="22"/>
                <w:lang w:eastAsia="uk-UA"/>
              </w:rPr>
              <w:t xml:space="preserve"> </w:t>
            </w:r>
            <w:proofErr w:type="spellStart"/>
            <w:r w:rsidRPr="00426194">
              <w:rPr>
                <w:sz w:val="22"/>
                <w:szCs w:val="22"/>
                <w:lang w:eastAsia="uk-UA"/>
              </w:rPr>
              <w:t>рішення</w:t>
            </w:r>
            <w:proofErr w:type="spellEnd"/>
            <w:r w:rsidRPr="00426194">
              <w:rPr>
                <w:sz w:val="22"/>
                <w:szCs w:val="22"/>
                <w:lang w:eastAsia="uk-UA"/>
              </w:rPr>
              <w:t xml:space="preserve"> про </w:t>
            </w:r>
            <w:proofErr w:type="spellStart"/>
            <w:r w:rsidRPr="00426194">
              <w:rPr>
                <w:sz w:val="22"/>
                <w:szCs w:val="22"/>
                <w:lang w:eastAsia="uk-UA"/>
              </w:rPr>
              <w:t>створення</w:t>
            </w:r>
            <w:proofErr w:type="spellEnd"/>
            <w:r w:rsidRPr="00426194">
              <w:rPr>
                <w:sz w:val="22"/>
                <w:szCs w:val="22"/>
                <w:lang w:eastAsia="uk-UA"/>
              </w:rPr>
              <w:t xml:space="preserve"> </w:t>
            </w:r>
            <w:proofErr w:type="spellStart"/>
            <w:r w:rsidRPr="00426194">
              <w:rPr>
                <w:sz w:val="22"/>
                <w:szCs w:val="22"/>
                <w:lang w:eastAsia="uk-UA"/>
              </w:rPr>
              <w:t>Учасника</w:t>
            </w:r>
            <w:proofErr w:type="spellEnd"/>
            <w:r w:rsidRPr="00426194">
              <w:rPr>
                <w:sz w:val="22"/>
                <w:szCs w:val="22"/>
                <w:lang w:eastAsia="uk-UA"/>
              </w:rPr>
              <w:t xml:space="preserve"> </w:t>
            </w:r>
            <w:proofErr w:type="spellStart"/>
            <w:r w:rsidRPr="00426194">
              <w:rPr>
                <w:sz w:val="22"/>
                <w:szCs w:val="22"/>
                <w:lang w:eastAsia="uk-UA"/>
              </w:rPr>
              <w:t>або</w:t>
            </w:r>
            <w:proofErr w:type="spellEnd"/>
            <w:r w:rsidRPr="00426194">
              <w:rPr>
                <w:sz w:val="22"/>
                <w:szCs w:val="22"/>
                <w:lang w:eastAsia="uk-UA"/>
              </w:rPr>
              <w:t xml:space="preserve"> </w:t>
            </w:r>
            <w:proofErr w:type="spellStart"/>
            <w:r w:rsidRPr="00426194">
              <w:rPr>
                <w:sz w:val="22"/>
                <w:szCs w:val="22"/>
                <w:lang w:eastAsia="uk-UA"/>
              </w:rPr>
              <w:t>рішення</w:t>
            </w:r>
            <w:proofErr w:type="spellEnd"/>
            <w:r w:rsidRPr="00426194">
              <w:rPr>
                <w:sz w:val="22"/>
                <w:szCs w:val="22"/>
                <w:lang w:eastAsia="uk-UA"/>
              </w:rPr>
              <w:t xml:space="preserve"> про </w:t>
            </w:r>
            <w:proofErr w:type="spellStart"/>
            <w:r w:rsidRPr="00426194">
              <w:rPr>
                <w:sz w:val="22"/>
                <w:szCs w:val="22"/>
                <w:lang w:eastAsia="uk-UA"/>
              </w:rPr>
              <w:t>перехід</w:t>
            </w:r>
            <w:proofErr w:type="spellEnd"/>
            <w:r w:rsidRPr="00426194">
              <w:rPr>
                <w:sz w:val="22"/>
                <w:szCs w:val="22"/>
                <w:lang w:eastAsia="uk-UA"/>
              </w:rPr>
              <w:t xml:space="preserve"> на </w:t>
            </w:r>
            <w:proofErr w:type="spellStart"/>
            <w:r w:rsidRPr="00426194">
              <w:rPr>
                <w:sz w:val="22"/>
                <w:szCs w:val="22"/>
                <w:lang w:eastAsia="uk-UA"/>
              </w:rPr>
              <w:t>модельний</w:t>
            </w:r>
            <w:proofErr w:type="spellEnd"/>
            <w:r w:rsidRPr="00426194">
              <w:rPr>
                <w:sz w:val="22"/>
                <w:szCs w:val="22"/>
                <w:lang w:eastAsia="uk-UA"/>
              </w:rPr>
              <w:t xml:space="preserve"> статут </w:t>
            </w:r>
            <w:proofErr w:type="spellStart"/>
            <w:r w:rsidRPr="00426194">
              <w:rPr>
                <w:sz w:val="22"/>
                <w:szCs w:val="22"/>
                <w:lang w:eastAsia="uk-UA"/>
              </w:rPr>
              <w:t>тощо</w:t>
            </w:r>
            <w:proofErr w:type="spellEnd"/>
            <w:r w:rsidRPr="00426194">
              <w:rPr>
                <w:sz w:val="22"/>
                <w:szCs w:val="22"/>
                <w:lang w:eastAsia="uk-UA"/>
              </w:rPr>
              <w:t>;</w:t>
            </w:r>
            <w:r w:rsidRPr="00426194">
              <w:rPr>
                <w:sz w:val="22"/>
                <w:szCs w:val="22"/>
              </w:rPr>
              <w:t xml:space="preserve">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w:t>
            </w:r>
            <w:proofErr w:type="spellStart"/>
            <w:r w:rsidRPr="00426194">
              <w:rPr>
                <w:sz w:val="22"/>
                <w:szCs w:val="22"/>
              </w:rPr>
              <w:t>державна</w:t>
            </w:r>
            <w:proofErr w:type="spellEnd"/>
            <w:r w:rsidRPr="00426194">
              <w:rPr>
                <w:sz w:val="22"/>
                <w:szCs w:val="22"/>
              </w:rPr>
              <w:t xml:space="preserve"> </w:t>
            </w:r>
            <w:proofErr w:type="spellStart"/>
            <w:r w:rsidRPr="00426194">
              <w:rPr>
                <w:sz w:val="22"/>
                <w:szCs w:val="22"/>
              </w:rPr>
              <w:t>реєстрація</w:t>
            </w:r>
            <w:proofErr w:type="spellEnd"/>
            <w:r w:rsidRPr="00426194">
              <w:rPr>
                <w:sz w:val="22"/>
                <w:szCs w:val="22"/>
              </w:rPr>
              <w:t xml:space="preserve"> </w:t>
            </w:r>
            <w:proofErr w:type="spellStart"/>
            <w:r w:rsidRPr="00426194">
              <w:rPr>
                <w:sz w:val="22"/>
                <w:szCs w:val="22"/>
              </w:rPr>
              <w:t>установчого</w:t>
            </w:r>
            <w:proofErr w:type="spellEnd"/>
            <w:r w:rsidRPr="00426194">
              <w:rPr>
                <w:sz w:val="22"/>
                <w:szCs w:val="22"/>
              </w:rPr>
              <w:t xml:space="preserve"> документу </w:t>
            </w:r>
            <w:proofErr w:type="spellStart"/>
            <w:r w:rsidRPr="00426194">
              <w:rPr>
                <w:sz w:val="22"/>
                <w:szCs w:val="22"/>
              </w:rPr>
              <w:t>чи</w:t>
            </w:r>
            <w:proofErr w:type="spellEnd"/>
            <w:r w:rsidRPr="00426194">
              <w:rPr>
                <w:sz w:val="22"/>
                <w:szCs w:val="22"/>
              </w:rPr>
              <w:t xml:space="preserve"> </w:t>
            </w:r>
            <w:proofErr w:type="spellStart"/>
            <w:r w:rsidRPr="00426194">
              <w:rPr>
                <w:sz w:val="22"/>
                <w:szCs w:val="22"/>
              </w:rPr>
              <w:t>змін</w:t>
            </w:r>
            <w:proofErr w:type="spellEnd"/>
            <w:r w:rsidRPr="00426194">
              <w:rPr>
                <w:sz w:val="22"/>
                <w:szCs w:val="22"/>
              </w:rPr>
              <w:t xml:space="preserve"> до </w:t>
            </w:r>
            <w:proofErr w:type="spellStart"/>
            <w:r w:rsidRPr="00426194">
              <w:rPr>
                <w:sz w:val="22"/>
                <w:szCs w:val="22"/>
              </w:rPr>
              <w:t>нього</w:t>
            </w:r>
            <w:proofErr w:type="spellEnd"/>
            <w:r w:rsidRPr="00426194">
              <w:rPr>
                <w:sz w:val="22"/>
                <w:szCs w:val="22"/>
              </w:rPr>
              <w:t xml:space="preserve">, </w:t>
            </w:r>
            <w:proofErr w:type="spellStart"/>
            <w:r w:rsidRPr="00426194">
              <w:rPr>
                <w:sz w:val="22"/>
                <w:szCs w:val="22"/>
              </w:rPr>
              <w:t>була</w:t>
            </w:r>
            <w:proofErr w:type="spellEnd"/>
            <w:r w:rsidRPr="00426194">
              <w:rPr>
                <w:sz w:val="22"/>
                <w:szCs w:val="22"/>
              </w:rPr>
              <w:t xml:space="preserve"> </w:t>
            </w:r>
            <w:proofErr w:type="spellStart"/>
            <w:r w:rsidRPr="00426194">
              <w:rPr>
                <w:sz w:val="22"/>
                <w:szCs w:val="22"/>
              </w:rPr>
              <w:t>здійснена</w:t>
            </w:r>
            <w:proofErr w:type="spellEnd"/>
            <w:r w:rsidRPr="00426194">
              <w:rPr>
                <w:sz w:val="22"/>
                <w:szCs w:val="22"/>
              </w:rPr>
              <w:t xml:space="preserve"> </w:t>
            </w:r>
            <w:proofErr w:type="spellStart"/>
            <w:r w:rsidRPr="00426194">
              <w:rPr>
                <w:sz w:val="22"/>
                <w:szCs w:val="22"/>
              </w:rPr>
              <w:t>після</w:t>
            </w:r>
            <w:proofErr w:type="spellEnd"/>
            <w:r w:rsidRPr="00426194">
              <w:rPr>
                <w:sz w:val="22"/>
                <w:szCs w:val="22"/>
              </w:rPr>
              <w:t xml:space="preserve"> 13.12.2015 року </w:t>
            </w:r>
            <w:proofErr w:type="spellStart"/>
            <w:r w:rsidRPr="00426194">
              <w:rPr>
                <w:sz w:val="22"/>
                <w:szCs w:val="22"/>
              </w:rPr>
              <w:t>додатково</w:t>
            </w:r>
            <w:proofErr w:type="spellEnd"/>
            <w:r w:rsidRPr="00426194">
              <w:rPr>
                <w:sz w:val="22"/>
                <w:szCs w:val="22"/>
              </w:rPr>
              <w:t xml:space="preserve"> </w:t>
            </w:r>
            <w:proofErr w:type="spellStart"/>
            <w:r w:rsidRPr="00426194">
              <w:rPr>
                <w:sz w:val="22"/>
                <w:szCs w:val="22"/>
              </w:rPr>
              <w:t>необхідно</w:t>
            </w:r>
            <w:proofErr w:type="spellEnd"/>
            <w:r w:rsidRPr="00426194">
              <w:rPr>
                <w:sz w:val="22"/>
                <w:szCs w:val="22"/>
              </w:rPr>
              <w:t xml:space="preserve"> </w:t>
            </w:r>
            <w:proofErr w:type="spellStart"/>
            <w:r w:rsidRPr="00426194">
              <w:rPr>
                <w:sz w:val="22"/>
                <w:szCs w:val="22"/>
              </w:rPr>
              <w:t>надати</w:t>
            </w:r>
            <w:proofErr w:type="spellEnd"/>
            <w:r w:rsidRPr="00426194">
              <w:rPr>
                <w:sz w:val="22"/>
                <w:szCs w:val="22"/>
              </w:rPr>
              <w:t xml:space="preserve"> </w:t>
            </w:r>
            <w:proofErr w:type="spellStart"/>
            <w:r w:rsidRPr="00426194">
              <w:rPr>
                <w:sz w:val="22"/>
                <w:szCs w:val="22"/>
              </w:rPr>
              <w:t>копію</w:t>
            </w:r>
            <w:proofErr w:type="spellEnd"/>
            <w:r w:rsidRPr="00426194">
              <w:rPr>
                <w:sz w:val="22"/>
                <w:szCs w:val="22"/>
              </w:rPr>
              <w:t xml:space="preserve"> «</w:t>
            </w:r>
            <w:proofErr w:type="spellStart"/>
            <w:r w:rsidRPr="00426194">
              <w:rPr>
                <w:sz w:val="22"/>
                <w:szCs w:val="22"/>
              </w:rPr>
              <w:t>Опису</w:t>
            </w:r>
            <w:proofErr w:type="spellEnd"/>
            <w:r w:rsidRPr="00426194">
              <w:rPr>
                <w:sz w:val="22"/>
                <w:szCs w:val="22"/>
              </w:rPr>
              <w:t xml:space="preserve"> </w:t>
            </w:r>
            <w:proofErr w:type="spellStart"/>
            <w:r w:rsidRPr="00426194">
              <w:rPr>
                <w:sz w:val="22"/>
                <w:szCs w:val="22"/>
              </w:rPr>
              <w:t>документів</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надаються</w:t>
            </w:r>
            <w:proofErr w:type="spellEnd"/>
            <w:r w:rsidRPr="00426194">
              <w:rPr>
                <w:sz w:val="22"/>
                <w:szCs w:val="22"/>
              </w:rPr>
              <w:t xml:space="preserve"> </w:t>
            </w:r>
            <w:proofErr w:type="spellStart"/>
            <w:r w:rsidRPr="00426194">
              <w:rPr>
                <w:sz w:val="22"/>
                <w:szCs w:val="22"/>
              </w:rPr>
              <w:t>юридичною</w:t>
            </w:r>
            <w:proofErr w:type="spellEnd"/>
            <w:r w:rsidRPr="00426194">
              <w:rPr>
                <w:sz w:val="22"/>
                <w:szCs w:val="22"/>
              </w:rPr>
              <w:t xml:space="preserve"> особою державному </w:t>
            </w:r>
            <w:proofErr w:type="spellStart"/>
            <w:r w:rsidRPr="00426194">
              <w:rPr>
                <w:sz w:val="22"/>
                <w:szCs w:val="22"/>
              </w:rPr>
              <w:t>реєстратору</w:t>
            </w:r>
            <w:proofErr w:type="spellEnd"/>
            <w:r w:rsidRPr="00426194">
              <w:rPr>
                <w:sz w:val="22"/>
                <w:szCs w:val="22"/>
              </w:rPr>
              <w:t xml:space="preserve"> для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реєстраційної</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з </w:t>
            </w:r>
            <w:proofErr w:type="spellStart"/>
            <w:r w:rsidRPr="00426194">
              <w:rPr>
                <w:sz w:val="22"/>
                <w:szCs w:val="22"/>
              </w:rPr>
              <w:t>відповідним</w:t>
            </w:r>
            <w:proofErr w:type="spellEnd"/>
            <w:r w:rsidRPr="00426194">
              <w:rPr>
                <w:sz w:val="22"/>
                <w:szCs w:val="22"/>
              </w:rPr>
              <w:t xml:space="preserve"> </w:t>
            </w:r>
            <w:proofErr w:type="spellStart"/>
            <w:r w:rsidRPr="00426194">
              <w:rPr>
                <w:sz w:val="22"/>
                <w:szCs w:val="22"/>
              </w:rPr>
              <w:t>кодифікатором</w:t>
            </w:r>
            <w:proofErr w:type="spellEnd"/>
            <w:r w:rsidRPr="00426194">
              <w:rPr>
                <w:sz w:val="22"/>
                <w:szCs w:val="22"/>
              </w:rPr>
              <w:t xml:space="preserve"> </w:t>
            </w:r>
            <w:proofErr w:type="spellStart"/>
            <w:r w:rsidRPr="00426194">
              <w:rPr>
                <w:sz w:val="22"/>
                <w:szCs w:val="22"/>
              </w:rPr>
              <w:t>реєстраційної</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в </w:t>
            </w:r>
            <w:proofErr w:type="spellStart"/>
            <w:r w:rsidRPr="00426194">
              <w:rPr>
                <w:sz w:val="22"/>
                <w:szCs w:val="22"/>
              </w:rPr>
              <w:t>Єдиному</w:t>
            </w:r>
            <w:proofErr w:type="spellEnd"/>
            <w:r w:rsidRPr="00426194">
              <w:rPr>
                <w:sz w:val="22"/>
                <w:szCs w:val="22"/>
              </w:rPr>
              <w:t xml:space="preserve"> державному </w:t>
            </w:r>
            <w:proofErr w:type="spellStart"/>
            <w:r w:rsidRPr="00426194">
              <w:rPr>
                <w:sz w:val="22"/>
                <w:szCs w:val="22"/>
              </w:rPr>
              <w:t>реєстрі</w:t>
            </w:r>
            <w:proofErr w:type="spellEnd"/>
            <w:r w:rsidRPr="00426194">
              <w:rPr>
                <w:sz w:val="22"/>
                <w:szCs w:val="22"/>
              </w:rPr>
              <w:t xml:space="preserve"> </w:t>
            </w:r>
            <w:proofErr w:type="spellStart"/>
            <w:r w:rsidRPr="00426194">
              <w:rPr>
                <w:sz w:val="22"/>
                <w:szCs w:val="22"/>
              </w:rPr>
              <w:t>юридичних</w:t>
            </w:r>
            <w:proofErr w:type="spellEnd"/>
            <w:r w:rsidRPr="00426194">
              <w:rPr>
                <w:sz w:val="22"/>
                <w:szCs w:val="22"/>
              </w:rPr>
              <w:t xml:space="preserve"> </w:t>
            </w:r>
            <w:proofErr w:type="spellStart"/>
            <w:r w:rsidRPr="00426194">
              <w:rPr>
                <w:sz w:val="22"/>
                <w:szCs w:val="22"/>
              </w:rPr>
              <w:t>осіб</w:t>
            </w:r>
            <w:proofErr w:type="spellEnd"/>
            <w:r w:rsidRPr="00426194">
              <w:rPr>
                <w:sz w:val="22"/>
                <w:szCs w:val="22"/>
              </w:rPr>
              <w:t xml:space="preserve">, </w:t>
            </w:r>
            <w:proofErr w:type="spellStart"/>
            <w:r w:rsidRPr="00426194">
              <w:rPr>
                <w:sz w:val="22"/>
                <w:szCs w:val="22"/>
              </w:rPr>
              <w:t>фізичних</w:t>
            </w:r>
            <w:proofErr w:type="spellEnd"/>
            <w:r w:rsidRPr="00426194">
              <w:rPr>
                <w:sz w:val="22"/>
                <w:szCs w:val="22"/>
              </w:rPr>
              <w:t xml:space="preserve"> </w:t>
            </w:r>
            <w:proofErr w:type="spellStart"/>
            <w:r w:rsidRPr="00426194">
              <w:rPr>
                <w:sz w:val="22"/>
                <w:szCs w:val="22"/>
              </w:rPr>
              <w:t>осіб-підприємців</w:t>
            </w:r>
            <w:proofErr w:type="spellEnd"/>
            <w:r w:rsidRPr="00426194">
              <w:rPr>
                <w:sz w:val="22"/>
                <w:szCs w:val="22"/>
              </w:rPr>
              <w:t xml:space="preserve"> та </w:t>
            </w:r>
            <w:proofErr w:type="spellStart"/>
            <w:r w:rsidRPr="00426194">
              <w:rPr>
                <w:sz w:val="22"/>
                <w:szCs w:val="22"/>
              </w:rPr>
              <w:t>громадських</w:t>
            </w:r>
            <w:proofErr w:type="spellEnd"/>
            <w:r w:rsidRPr="00426194">
              <w:rPr>
                <w:sz w:val="22"/>
                <w:szCs w:val="22"/>
              </w:rPr>
              <w:t xml:space="preserve"> </w:t>
            </w:r>
            <w:proofErr w:type="spellStart"/>
            <w:r w:rsidRPr="00426194">
              <w:rPr>
                <w:sz w:val="22"/>
                <w:szCs w:val="22"/>
              </w:rPr>
              <w:t>формувань</w:t>
            </w:r>
            <w:proofErr w:type="spellEnd"/>
            <w:r w:rsidRPr="00426194">
              <w:rPr>
                <w:sz w:val="22"/>
                <w:szCs w:val="22"/>
              </w:rPr>
              <w:t>.</w:t>
            </w:r>
          </w:p>
          <w:p w14:paraId="3D838C1C" w14:textId="7D59F4BE"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426194">
              <w:rPr>
                <w:rFonts w:ascii="Times New Roman" w:hAnsi="Times New Roman" w:cs="Times New Roman"/>
                <w:color w:val="auto"/>
                <w:lang w:val="uk-UA"/>
              </w:rPr>
              <w:t>5.</w:t>
            </w:r>
            <w:r w:rsidRPr="00426194">
              <w:rPr>
                <w:rFonts w:ascii="Times New Roman" w:hAnsi="Times New Roman" w:cs="Times New Roman"/>
                <w:color w:val="auto"/>
                <w:lang w:val="uk-UA"/>
              </w:rPr>
              <w:t>1.-5.</w:t>
            </w:r>
            <w:r w:rsidR="009F128E" w:rsidRPr="00426194">
              <w:rPr>
                <w:rFonts w:ascii="Times New Roman" w:hAnsi="Times New Roman" w:cs="Times New Roman"/>
                <w:color w:val="auto"/>
                <w:lang w:val="uk-UA"/>
              </w:rPr>
              <w:t>5</w:t>
            </w:r>
            <w:r w:rsidRPr="00426194">
              <w:rPr>
                <w:rFonts w:ascii="Times New Roman" w:hAnsi="Times New Roman" w:cs="Times New Roman"/>
                <w:color w:val="auto"/>
                <w:lang w:val="uk-UA"/>
              </w:rPr>
              <w:t>.5. пункту 5 розділу 3 тендерної документації).</w:t>
            </w:r>
          </w:p>
          <w:p w14:paraId="7AA2D25A"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426194" w:rsidRDefault="006C7884" w:rsidP="004D33B2">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6. Інформації та документів про відповідність запропонован</w:t>
            </w:r>
            <w:r w:rsidR="00783CBD" w:rsidRPr="00426194">
              <w:rPr>
                <w:rFonts w:ascii="Times New Roman" w:hAnsi="Times New Roman" w:cs="Times New Roman"/>
                <w:color w:val="auto"/>
                <w:lang w:val="uk-UA"/>
              </w:rPr>
              <w:t>их</w:t>
            </w:r>
            <w:r w:rsidRPr="00426194">
              <w:rPr>
                <w:rFonts w:ascii="Times New Roman" w:hAnsi="Times New Roman" w:cs="Times New Roman"/>
                <w:color w:val="auto"/>
                <w:lang w:val="uk-UA"/>
              </w:rPr>
              <w:t xml:space="preserve"> </w:t>
            </w:r>
            <w:r w:rsidR="00783CBD" w:rsidRPr="00426194">
              <w:rPr>
                <w:rFonts w:ascii="Times New Roman" w:hAnsi="Times New Roman" w:cs="Times New Roman"/>
                <w:color w:val="auto"/>
                <w:lang w:val="uk-UA"/>
              </w:rPr>
              <w:t>послуг</w:t>
            </w:r>
            <w:r w:rsidRPr="00426194">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07403667" w14:textId="470435AF" w:rsidR="00D77AAC" w:rsidRPr="00426194" w:rsidRDefault="004D33B2" w:rsidP="00B52FA6">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426194">
              <w:rPr>
                <w:rFonts w:ascii="Times New Roman" w:eastAsia="Times New Roman" w:hAnsi="Times New Roman" w:cs="Times New Roman"/>
                <w:color w:val="auto"/>
                <w:lang w:val="uk-UA" w:eastAsia="ru-RU"/>
              </w:rPr>
              <w:t>7</w:t>
            </w:r>
            <w:r w:rsidR="00D77AAC" w:rsidRPr="00426194">
              <w:rPr>
                <w:rFonts w:ascii="Times New Roman" w:eastAsia="Times New Roman" w:hAnsi="Times New Roman" w:cs="Times New Roman"/>
                <w:color w:val="auto"/>
                <w:lang w:val="uk-UA" w:eastAsia="ru-RU"/>
              </w:rPr>
              <w:t>. Іншої інформації, що передбачена цією тендерною документацією.</w:t>
            </w:r>
          </w:p>
          <w:p w14:paraId="4573BC06"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426194">
              <w:rPr>
                <w:rFonts w:ascii="Times New Roman" w:hAnsi="Times New Roman" w:cs="Times New Roman"/>
                <w:color w:val="auto"/>
                <w:lang w:val="uk-UA"/>
              </w:rPr>
              <w:t>Portable</w:t>
            </w:r>
            <w:proofErr w:type="spellEnd"/>
            <w:r w:rsidRPr="00426194">
              <w:rPr>
                <w:rFonts w:ascii="Times New Roman" w:hAnsi="Times New Roman" w:cs="Times New Roman"/>
                <w:color w:val="auto"/>
                <w:lang w:val="uk-UA"/>
              </w:rPr>
              <w:t xml:space="preserve"> </w:t>
            </w:r>
            <w:proofErr w:type="spellStart"/>
            <w:r w:rsidRPr="00426194">
              <w:rPr>
                <w:rFonts w:ascii="Times New Roman" w:hAnsi="Times New Roman" w:cs="Times New Roman"/>
                <w:color w:val="auto"/>
                <w:lang w:val="uk-UA"/>
              </w:rPr>
              <w:t>Document</w:t>
            </w:r>
            <w:proofErr w:type="spellEnd"/>
            <w:r w:rsidRPr="00426194">
              <w:rPr>
                <w:rFonts w:ascii="Times New Roman" w:hAnsi="Times New Roman" w:cs="Times New Roman"/>
                <w:color w:val="auto"/>
                <w:lang w:val="uk-UA"/>
              </w:rPr>
              <w:t xml:space="preserve"> </w:t>
            </w:r>
            <w:proofErr w:type="spellStart"/>
            <w:r w:rsidRPr="00426194">
              <w:rPr>
                <w:rFonts w:ascii="Times New Roman" w:hAnsi="Times New Roman" w:cs="Times New Roman"/>
                <w:color w:val="auto"/>
                <w:lang w:val="uk-UA"/>
              </w:rPr>
              <w:t>Format</w:t>
            </w:r>
            <w:proofErr w:type="spellEnd"/>
            <w:r w:rsidRPr="00426194">
              <w:rPr>
                <w:rFonts w:ascii="Times New Roman" w:hAnsi="Times New Roman" w:cs="Times New Roman"/>
                <w:color w:val="auto"/>
                <w:lang w:val="uk-UA"/>
              </w:rPr>
              <w:t>). Скановані документи повинні бути розбірливими та читабельними.</w:t>
            </w:r>
          </w:p>
          <w:p w14:paraId="02818AE6" w14:textId="078C4CA0" w:rsidR="00D77AAC" w:rsidRPr="00426194" w:rsidRDefault="00D77AAC" w:rsidP="00D77AAC">
            <w:pPr>
              <w:widowControl w:val="0"/>
              <w:ind w:left="34" w:firstLine="249"/>
              <w:jc w:val="both"/>
              <w:rPr>
                <w:rFonts w:eastAsia="Times New Roman"/>
                <w:sz w:val="22"/>
                <w:szCs w:val="22"/>
                <w:lang w:val="uk-UA"/>
              </w:rPr>
            </w:pPr>
            <w:r w:rsidRPr="00426194">
              <w:rPr>
                <w:rFonts w:eastAsia="Arial"/>
                <w:sz w:val="22"/>
                <w:szCs w:val="22"/>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із накладанням кваліфікованого електронного підпису на кожен з таких документів (матеріал чи інформацію)</w:t>
            </w:r>
            <w:r w:rsidRPr="00426194">
              <w:rPr>
                <w:rFonts w:eastAsia="Times New Roman"/>
                <w:sz w:val="22"/>
                <w:szCs w:val="22"/>
                <w:lang w:val="uk-UA"/>
              </w:rPr>
              <w:t xml:space="preserve">. </w:t>
            </w:r>
          </w:p>
          <w:p w14:paraId="09DCB819" w14:textId="77777777" w:rsidR="00D77AAC" w:rsidRPr="00426194" w:rsidRDefault="00D77AAC" w:rsidP="00D77AAC">
            <w:pPr>
              <w:ind w:right="23" w:firstLine="319"/>
              <w:jc w:val="both"/>
              <w:rPr>
                <w:rFonts w:eastAsia="Times New Roman"/>
                <w:sz w:val="22"/>
                <w:szCs w:val="22"/>
                <w:lang w:val="uk-UA"/>
              </w:rPr>
            </w:pPr>
            <w:r w:rsidRPr="00426194">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w:t>
            </w:r>
            <w:r w:rsidR="00210009" w:rsidRPr="00426194">
              <w:rPr>
                <w:rFonts w:ascii="Times New Roman" w:hAnsi="Times New Roman" w:cs="Times New Roman"/>
                <w:color w:val="auto"/>
                <w:lang w:val="uk-UA"/>
              </w:rPr>
              <w:t>.</w:t>
            </w:r>
            <w:r w:rsidRPr="00426194">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w:t>
            </w:r>
            <w:proofErr w:type="spellStart"/>
            <w:r w:rsidRPr="00426194">
              <w:rPr>
                <w:rFonts w:ascii="Times New Roman" w:hAnsi="Times New Roman" w:cs="Times New Roman"/>
                <w:color w:val="auto"/>
                <w:lang w:val="uk-UA"/>
              </w:rPr>
              <w:t>pdf</w:t>
            </w:r>
            <w:proofErr w:type="spellEnd"/>
            <w:r w:rsidRPr="00426194">
              <w:rPr>
                <w:rFonts w:ascii="Times New Roman" w:hAnsi="Times New Roman" w:cs="Times New Roman"/>
                <w:color w:val="auto"/>
                <w:lang w:val="uk-UA"/>
              </w:rPr>
              <w:t xml:space="preserve"> або .</w:t>
            </w:r>
            <w:proofErr w:type="spellStart"/>
            <w:r w:rsidRPr="00426194">
              <w:rPr>
                <w:rFonts w:ascii="Times New Roman" w:hAnsi="Times New Roman" w:cs="Times New Roman"/>
                <w:color w:val="auto"/>
                <w:lang w:val="uk-UA"/>
              </w:rPr>
              <w:t>jpeg</w:t>
            </w:r>
            <w:proofErr w:type="spellEnd"/>
            <w:r w:rsidRPr="00426194">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з метою подання тендерних пропозицій та їх оцінки </w:t>
            </w:r>
            <w:r w:rsidRPr="00426194">
              <w:rPr>
                <w:rFonts w:ascii="Times New Roman" w:hAnsi="Times New Roman" w:cs="Times New Roman"/>
                <w:color w:val="auto"/>
                <w:lang w:val="uk-UA"/>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Порядок розташування завантажених в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426194">
              <w:rPr>
                <w:rFonts w:ascii="Times New Roman" w:hAnsi="Times New Roman" w:cs="Times New Roman"/>
                <w:color w:val="auto"/>
                <w:lang w:val="uk-UA"/>
              </w:rPr>
              <w:t>cканкопію</w:t>
            </w:r>
            <w:proofErr w:type="spellEnd"/>
            <w:r w:rsidRPr="00426194">
              <w:rPr>
                <w:rFonts w:ascii="Times New Roman" w:hAnsi="Times New Roman" w:cs="Times New Roman"/>
                <w:color w:val="auto"/>
                <w:lang w:val="uk-UA"/>
              </w:rPr>
              <w:t xml:space="preserve">, фотозображення мають частково </w:t>
            </w:r>
            <w:proofErr w:type="spellStart"/>
            <w:r w:rsidRPr="00426194">
              <w:rPr>
                <w:rFonts w:ascii="Times New Roman" w:hAnsi="Times New Roman" w:cs="Times New Roman"/>
                <w:color w:val="auto"/>
                <w:lang w:val="uk-UA"/>
              </w:rPr>
              <w:t>відсканований</w:t>
            </w:r>
            <w:proofErr w:type="spellEnd"/>
            <w:r w:rsidRPr="00426194">
              <w:rPr>
                <w:rFonts w:ascii="Times New Roman" w:hAnsi="Times New Roman" w:cs="Times New Roman"/>
                <w:color w:val="auto"/>
                <w:lang w:val="uk-UA"/>
              </w:rPr>
              <w:t xml:space="preserve"> документ, та </w:t>
            </w:r>
            <w:proofErr w:type="spellStart"/>
            <w:r w:rsidRPr="00426194">
              <w:rPr>
                <w:rFonts w:ascii="Times New Roman" w:hAnsi="Times New Roman" w:cs="Times New Roman"/>
                <w:color w:val="auto"/>
                <w:lang w:val="uk-UA"/>
              </w:rPr>
              <w:t>інш</w:t>
            </w:r>
            <w:proofErr w:type="spellEnd"/>
            <w:r w:rsidRPr="00426194">
              <w:rPr>
                <w:rFonts w:ascii="Times New Roman" w:hAnsi="Times New Roman" w:cs="Times New Roman"/>
                <w:color w:val="auto"/>
                <w:lang w:val="uk-UA"/>
              </w:rPr>
              <w:t>., Замовник може прийняти рішення про відхилення пропозиції такого Учасника.</w:t>
            </w:r>
          </w:p>
          <w:p w14:paraId="06AB5A83"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уживання великої літери;</w:t>
            </w:r>
          </w:p>
          <w:p w14:paraId="73B4F8EB"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використання слова або </w:t>
            </w:r>
            <w:proofErr w:type="spellStart"/>
            <w:r w:rsidRPr="00426194">
              <w:rPr>
                <w:rFonts w:ascii="Times New Roman" w:hAnsi="Times New Roman" w:cs="Times New Roman"/>
                <w:color w:val="auto"/>
                <w:lang w:val="uk-UA"/>
              </w:rPr>
              <w:t>мовного</w:t>
            </w:r>
            <w:proofErr w:type="spellEnd"/>
            <w:r w:rsidRPr="00426194">
              <w:rPr>
                <w:rFonts w:ascii="Times New Roman" w:hAnsi="Times New Roman" w:cs="Times New Roman"/>
                <w:color w:val="auto"/>
                <w:lang w:val="uk-UA"/>
              </w:rPr>
              <w:t xml:space="preserve"> звороту, запозичених з іншої мови;</w:t>
            </w:r>
          </w:p>
          <w:p w14:paraId="1F309577"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426194">
              <w:rPr>
                <w:rFonts w:ascii="Times New Roman" w:hAnsi="Times New Roman" w:cs="Times New Roman"/>
                <w:color w:val="auto"/>
                <w:lang w:val="uk-UA"/>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Приклади формальних помилок:</w:t>
            </w:r>
          </w:p>
          <w:p w14:paraId="5DF52166"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м.київ</w:t>
            </w:r>
            <w:proofErr w:type="spellEnd"/>
            <w:r w:rsidRPr="00426194">
              <w:rPr>
                <w:rFonts w:ascii="Times New Roman" w:hAnsi="Times New Roman" w:cs="Times New Roman"/>
                <w:i/>
                <w:iCs/>
                <w:color w:val="auto"/>
                <w:lang w:val="uk-UA"/>
              </w:rPr>
              <w:t>» замість «</w:t>
            </w:r>
            <w:proofErr w:type="spellStart"/>
            <w:r w:rsidRPr="00426194">
              <w:rPr>
                <w:rFonts w:ascii="Times New Roman" w:hAnsi="Times New Roman" w:cs="Times New Roman"/>
                <w:i/>
                <w:iCs/>
                <w:color w:val="auto"/>
                <w:lang w:val="uk-UA"/>
              </w:rPr>
              <w:t>м.Київ</w:t>
            </w:r>
            <w:proofErr w:type="spellEnd"/>
            <w:r w:rsidRPr="00426194">
              <w:rPr>
                <w:rFonts w:ascii="Times New Roman" w:hAnsi="Times New Roman" w:cs="Times New Roman"/>
                <w:i/>
                <w:iCs/>
                <w:color w:val="auto"/>
                <w:lang w:val="uk-UA"/>
              </w:rPr>
              <w:t>»;</w:t>
            </w:r>
          </w:p>
          <w:p w14:paraId="0191CB7C"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«поряд -</w:t>
            </w:r>
            <w:proofErr w:type="spellStart"/>
            <w:r w:rsidRPr="00426194">
              <w:rPr>
                <w:rFonts w:ascii="Times New Roman" w:hAnsi="Times New Roman" w:cs="Times New Roman"/>
                <w:i/>
                <w:iCs/>
                <w:color w:val="auto"/>
                <w:lang w:val="uk-UA"/>
              </w:rPr>
              <w:t>ок</w:t>
            </w:r>
            <w:proofErr w:type="spellEnd"/>
            <w:r w:rsidRPr="00426194">
              <w:rPr>
                <w:rFonts w:ascii="Times New Roman" w:hAnsi="Times New Roman" w:cs="Times New Roman"/>
                <w:i/>
                <w:iCs/>
                <w:color w:val="auto"/>
                <w:lang w:val="uk-UA"/>
              </w:rPr>
              <w:t>» замість «</w:t>
            </w:r>
            <w:proofErr w:type="spellStart"/>
            <w:r w:rsidRPr="00426194">
              <w:rPr>
                <w:rFonts w:ascii="Times New Roman" w:hAnsi="Times New Roman" w:cs="Times New Roman"/>
                <w:i/>
                <w:iCs/>
                <w:color w:val="auto"/>
                <w:lang w:val="uk-UA"/>
              </w:rPr>
              <w:t>поря</w:t>
            </w:r>
            <w:proofErr w:type="spellEnd"/>
            <w:r w:rsidRPr="00426194">
              <w:rPr>
                <w:rFonts w:ascii="Times New Roman" w:hAnsi="Times New Roman" w:cs="Times New Roman"/>
                <w:i/>
                <w:iCs/>
                <w:color w:val="auto"/>
                <w:lang w:val="uk-UA"/>
              </w:rPr>
              <w:t xml:space="preserve"> – док»;</w:t>
            </w:r>
          </w:p>
          <w:p w14:paraId="51380A5F"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ненадається</w:t>
            </w:r>
            <w:proofErr w:type="spellEnd"/>
            <w:r w:rsidRPr="00426194">
              <w:rPr>
                <w:rFonts w:ascii="Times New Roman" w:hAnsi="Times New Roman" w:cs="Times New Roman"/>
                <w:i/>
                <w:iCs/>
                <w:color w:val="auto"/>
                <w:lang w:val="uk-UA"/>
              </w:rPr>
              <w:t>» замість «не надається»»;</w:t>
            </w:r>
          </w:p>
          <w:p w14:paraId="6DF2AC70"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xml:space="preserve">- «______________№_____________» замість «14.11.2021 </w:t>
            </w:r>
            <w:r w:rsidRPr="00426194">
              <w:rPr>
                <w:rFonts w:ascii="Times New Roman" w:hAnsi="Times New Roman" w:cs="Times New Roman"/>
                <w:i/>
                <w:iCs/>
                <w:color w:val="auto"/>
                <w:lang w:val="uk-UA"/>
              </w:rPr>
              <w:lastRenderedPageBreak/>
              <w:t>№114-01»</w:t>
            </w:r>
          </w:p>
          <w:p w14:paraId="11CE2666"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учасник розмістив (завантажив) документ у форматі «JPG» замість  документа у форматі «</w:t>
            </w:r>
            <w:proofErr w:type="spellStart"/>
            <w:r w:rsidRPr="00426194">
              <w:rPr>
                <w:rFonts w:ascii="Times New Roman" w:hAnsi="Times New Roman" w:cs="Times New Roman"/>
                <w:i/>
                <w:iCs/>
                <w:color w:val="auto"/>
                <w:lang w:val="uk-UA"/>
              </w:rPr>
              <w:t>pdf</w:t>
            </w:r>
            <w:proofErr w:type="spellEnd"/>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PortableDocumentFormat</w:t>
            </w:r>
            <w:proofErr w:type="spellEnd"/>
            <w:r w:rsidRPr="00426194">
              <w:rPr>
                <w:rFonts w:ascii="Times New Roman" w:hAnsi="Times New Roman" w:cs="Times New Roman"/>
                <w:i/>
                <w:iCs/>
                <w:color w:val="auto"/>
                <w:lang w:val="uk-UA"/>
              </w:rPr>
              <w:t>)»</w:t>
            </w:r>
          </w:p>
          <w:p w14:paraId="0E9F3188" w14:textId="1DD01179" w:rsidR="008A19DE" w:rsidRPr="00426194" w:rsidRDefault="006C7884" w:rsidP="004D33B2">
            <w:pPr>
              <w:pStyle w:val="LO-normal"/>
              <w:widowControl w:val="0"/>
              <w:spacing w:line="240" w:lineRule="auto"/>
              <w:ind w:firstLine="318"/>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426194" w:rsidRPr="00426194"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426194" w:rsidRDefault="006C7884" w:rsidP="006C7884">
            <w:pPr>
              <w:rPr>
                <w:sz w:val="22"/>
                <w:szCs w:val="22"/>
              </w:rPr>
            </w:pP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426194" w:rsidRDefault="004D33B2" w:rsidP="004D33B2">
            <w:pPr>
              <w:pStyle w:val="HTML"/>
              <w:jc w:val="both"/>
              <w:rPr>
                <w:rFonts w:ascii="Times New Roman" w:hAnsi="Times New Roman"/>
                <w:sz w:val="22"/>
                <w:szCs w:val="22"/>
                <w:lang w:val="uk-UA"/>
              </w:rPr>
            </w:pPr>
            <w:r w:rsidRPr="00426194">
              <w:rPr>
                <w:rFonts w:ascii="Times New Roman" w:hAnsi="Times New Roman"/>
                <w:sz w:val="22"/>
                <w:szCs w:val="22"/>
                <w:lang w:val="uk-UA"/>
              </w:rPr>
              <w:t>Не вимагається.</w:t>
            </w:r>
          </w:p>
        </w:tc>
      </w:tr>
      <w:tr w:rsidR="00426194" w:rsidRPr="00426194"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426194" w:rsidRDefault="006C7884" w:rsidP="006C7884">
            <w:pPr>
              <w:jc w:val="both"/>
              <w:rPr>
                <w:rStyle w:val="a4"/>
                <w:sz w:val="22"/>
                <w:szCs w:val="22"/>
                <w:lang w:val="uk-UA"/>
              </w:rPr>
            </w:pPr>
            <w:r w:rsidRPr="00426194">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426194" w:rsidRDefault="006C7884" w:rsidP="006C7884">
            <w:pPr>
              <w:rPr>
                <w:sz w:val="22"/>
                <w:szCs w:val="22"/>
              </w:rPr>
            </w:pPr>
            <w:proofErr w:type="spellStart"/>
            <w:r w:rsidRPr="00426194">
              <w:rPr>
                <w:rStyle w:val="rvts0"/>
                <w:b/>
                <w:sz w:val="22"/>
                <w:szCs w:val="22"/>
              </w:rPr>
              <w:t>Умови</w:t>
            </w:r>
            <w:proofErr w:type="spellEnd"/>
            <w:r w:rsidRPr="00426194">
              <w:rPr>
                <w:rStyle w:val="rvts0"/>
                <w:b/>
                <w:sz w:val="22"/>
                <w:szCs w:val="22"/>
              </w:rPr>
              <w:t xml:space="preserve"> </w:t>
            </w:r>
            <w:proofErr w:type="spellStart"/>
            <w:r w:rsidRPr="00426194">
              <w:rPr>
                <w:rStyle w:val="rvts0"/>
                <w:b/>
                <w:sz w:val="22"/>
                <w:szCs w:val="22"/>
              </w:rPr>
              <w:t>повернення</w:t>
            </w:r>
            <w:proofErr w:type="spellEnd"/>
            <w:r w:rsidRPr="00426194">
              <w:rPr>
                <w:rStyle w:val="rvts0"/>
                <w:b/>
                <w:sz w:val="22"/>
                <w:szCs w:val="22"/>
              </w:rPr>
              <w:t xml:space="preserve"> </w:t>
            </w:r>
            <w:proofErr w:type="spellStart"/>
            <w:r w:rsidRPr="00426194">
              <w:rPr>
                <w:rStyle w:val="rvts0"/>
                <w:b/>
                <w:sz w:val="22"/>
                <w:szCs w:val="22"/>
              </w:rPr>
              <w:t>чи</w:t>
            </w:r>
            <w:proofErr w:type="spellEnd"/>
            <w:r w:rsidRPr="00426194">
              <w:rPr>
                <w:rStyle w:val="rvts0"/>
                <w:b/>
                <w:sz w:val="22"/>
                <w:szCs w:val="22"/>
              </w:rPr>
              <w:t xml:space="preserve"> </w:t>
            </w:r>
            <w:proofErr w:type="spellStart"/>
            <w:r w:rsidRPr="00426194">
              <w:rPr>
                <w:rStyle w:val="rvts0"/>
                <w:b/>
                <w:sz w:val="22"/>
                <w:szCs w:val="22"/>
              </w:rPr>
              <w:t>неповернення</w:t>
            </w:r>
            <w:proofErr w:type="spellEnd"/>
            <w:r w:rsidRPr="00426194">
              <w:rPr>
                <w:rStyle w:val="rvts0"/>
                <w:b/>
                <w:sz w:val="22"/>
                <w:szCs w:val="22"/>
              </w:rPr>
              <w:t xml:space="preserve"> </w:t>
            </w: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426194" w:rsidRDefault="004D33B2" w:rsidP="008A19DE">
            <w:pPr>
              <w:pStyle w:val="HTML"/>
              <w:ind w:firstLine="6"/>
              <w:jc w:val="both"/>
              <w:rPr>
                <w:rFonts w:ascii="Times New Roman" w:hAnsi="Times New Roman"/>
                <w:sz w:val="22"/>
                <w:szCs w:val="22"/>
                <w:lang w:val="uk-UA"/>
              </w:rPr>
            </w:pPr>
            <w:r w:rsidRPr="00426194">
              <w:rPr>
                <w:rFonts w:ascii="Times New Roman" w:hAnsi="Times New Roman"/>
                <w:sz w:val="22"/>
                <w:szCs w:val="22"/>
                <w:lang w:val="uk-UA"/>
              </w:rPr>
              <w:t>Не вимагається.</w:t>
            </w:r>
          </w:p>
        </w:tc>
      </w:tr>
      <w:tr w:rsidR="00426194" w:rsidRPr="002320F9"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426194" w:rsidRDefault="006C7884" w:rsidP="006C7884">
            <w:pPr>
              <w:rPr>
                <w:sz w:val="22"/>
                <w:szCs w:val="22"/>
              </w:rPr>
            </w:pPr>
            <w:r w:rsidRPr="00426194">
              <w:rPr>
                <w:rStyle w:val="rvts0"/>
                <w:b/>
                <w:sz w:val="22"/>
                <w:szCs w:val="22"/>
              </w:rPr>
              <w:t xml:space="preserve">Строк, </w:t>
            </w:r>
            <w:proofErr w:type="spellStart"/>
            <w:r w:rsidRPr="00426194">
              <w:rPr>
                <w:rStyle w:val="rvts0"/>
                <w:b/>
                <w:sz w:val="22"/>
                <w:szCs w:val="22"/>
              </w:rPr>
              <w:t>протягом</w:t>
            </w:r>
            <w:proofErr w:type="spellEnd"/>
            <w:r w:rsidRPr="00426194">
              <w:rPr>
                <w:rStyle w:val="rvts0"/>
                <w:b/>
                <w:sz w:val="22"/>
                <w:szCs w:val="22"/>
              </w:rPr>
              <w:t xml:space="preserve"> </w:t>
            </w:r>
            <w:proofErr w:type="spellStart"/>
            <w:r w:rsidRPr="00426194">
              <w:rPr>
                <w:rStyle w:val="rvts0"/>
                <w:b/>
                <w:sz w:val="22"/>
                <w:szCs w:val="22"/>
              </w:rPr>
              <w:t>якого</w:t>
            </w:r>
            <w:proofErr w:type="spellEnd"/>
            <w:r w:rsidRPr="00426194">
              <w:rPr>
                <w:rStyle w:val="rvts0"/>
                <w:b/>
                <w:sz w:val="22"/>
                <w:szCs w:val="22"/>
              </w:rPr>
              <w:t xml:space="preserve"> </w:t>
            </w:r>
            <w:proofErr w:type="spellStart"/>
            <w:r w:rsidRPr="00426194">
              <w:rPr>
                <w:rStyle w:val="rvts0"/>
                <w:b/>
                <w:sz w:val="22"/>
                <w:szCs w:val="22"/>
              </w:rPr>
              <w:t>тендерні</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rStyle w:val="rvts0"/>
                <w:b/>
                <w:sz w:val="22"/>
                <w:szCs w:val="22"/>
              </w:rPr>
              <w:t xml:space="preserve"> є </w:t>
            </w:r>
            <w:proofErr w:type="spellStart"/>
            <w:r w:rsidRPr="00426194">
              <w:rPr>
                <w:rStyle w:val="rvts0"/>
                <w:b/>
                <w:sz w:val="22"/>
                <w:szCs w:val="22"/>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3AA43824" w:rsidR="006C7884" w:rsidRPr="00426194" w:rsidRDefault="006C7884" w:rsidP="006C7884">
            <w:pPr>
              <w:ind w:firstLine="191"/>
              <w:jc w:val="both"/>
              <w:rPr>
                <w:rFonts w:eastAsia="Times New Roman"/>
                <w:sz w:val="22"/>
                <w:szCs w:val="22"/>
                <w:lang w:val="uk-UA"/>
              </w:rPr>
            </w:pPr>
            <w:r w:rsidRPr="00426194">
              <w:rPr>
                <w:rStyle w:val="rvts0"/>
                <w:sz w:val="22"/>
                <w:szCs w:val="22"/>
                <w:lang w:val="uk-UA"/>
              </w:rPr>
              <w:t>Т</w:t>
            </w:r>
            <w:proofErr w:type="spellStart"/>
            <w:r w:rsidRPr="00426194">
              <w:rPr>
                <w:rStyle w:val="rvts0"/>
                <w:sz w:val="22"/>
                <w:szCs w:val="22"/>
              </w:rPr>
              <w:t>ендерні</w:t>
            </w:r>
            <w:proofErr w:type="spellEnd"/>
            <w:r w:rsidRPr="00426194">
              <w:rPr>
                <w:rStyle w:val="rvts0"/>
                <w:sz w:val="22"/>
                <w:szCs w:val="22"/>
              </w:rPr>
              <w:t xml:space="preserve"> </w:t>
            </w:r>
            <w:proofErr w:type="spellStart"/>
            <w:r w:rsidRPr="00426194">
              <w:rPr>
                <w:rStyle w:val="rvts0"/>
                <w:sz w:val="22"/>
                <w:szCs w:val="22"/>
              </w:rPr>
              <w:t>пропозиції</w:t>
            </w:r>
            <w:proofErr w:type="spellEnd"/>
            <w:r w:rsidRPr="00426194">
              <w:rPr>
                <w:rStyle w:val="rvts0"/>
                <w:sz w:val="22"/>
                <w:szCs w:val="22"/>
              </w:rPr>
              <w:t xml:space="preserve"> </w:t>
            </w:r>
            <w:proofErr w:type="spellStart"/>
            <w:r w:rsidRPr="00426194">
              <w:rPr>
                <w:rStyle w:val="rvts0"/>
                <w:sz w:val="22"/>
                <w:szCs w:val="22"/>
              </w:rPr>
              <w:t>вважаються</w:t>
            </w:r>
            <w:proofErr w:type="spellEnd"/>
            <w:r w:rsidRPr="00426194">
              <w:rPr>
                <w:rStyle w:val="rvts0"/>
                <w:sz w:val="22"/>
                <w:szCs w:val="22"/>
              </w:rPr>
              <w:t xml:space="preserve"> </w:t>
            </w:r>
            <w:proofErr w:type="spellStart"/>
            <w:r w:rsidRPr="00426194">
              <w:rPr>
                <w:rStyle w:val="rvts0"/>
                <w:sz w:val="22"/>
                <w:szCs w:val="22"/>
              </w:rPr>
              <w:t>дійсними</w:t>
            </w:r>
            <w:proofErr w:type="spellEnd"/>
            <w:r w:rsidRPr="00426194">
              <w:rPr>
                <w:rStyle w:val="rvts0"/>
                <w:sz w:val="22"/>
                <w:szCs w:val="22"/>
              </w:rPr>
              <w:t xml:space="preserve"> </w:t>
            </w:r>
            <w:proofErr w:type="spellStart"/>
            <w:r w:rsidRPr="00426194">
              <w:rPr>
                <w:rStyle w:val="rvts0"/>
                <w:sz w:val="22"/>
                <w:szCs w:val="22"/>
              </w:rPr>
              <w:t>протягом</w:t>
            </w:r>
            <w:proofErr w:type="spellEnd"/>
            <w:r w:rsidRPr="00426194">
              <w:rPr>
                <w:rStyle w:val="rvts0"/>
                <w:sz w:val="22"/>
                <w:szCs w:val="22"/>
              </w:rPr>
              <w:t xml:space="preserve"> </w:t>
            </w:r>
            <w:r w:rsidRPr="00426194">
              <w:rPr>
                <w:rStyle w:val="rvts0"/>
                <w:b/>
                <w:sz w:val="22"/>
                <w:szCs w:val="22"/>
              </w:rPr>
              <w:t xml:space="preserve">не </w:t>
            </w:r>
            <w:proofErr w:type="spellStart"/>
            <w:r w:rsidRPr="00426194">
              <w:rPr>
                <w:rStyle w:val="rvts0"/>
                <w:b/>
                <w:sz w:val="22"/>
                <w:szCs w:val="22"/>
              </w:rPr>
              <w:t>менше</w:t>
            </w:r>
            <w:proofErr w:type="spellEnd"/>
            <w:r w:rsidRPr="00426194">
              <w:rPr>
                <w:rStyle w:val="rvts0"/>
                <w:b/>
                <w:sz w:val="22"/>
                <w:szCs w:val="22"/>
              </w:rPr>
              <w:t xml:space="preserve"> </w:t>
            </w:r>
            <w:proofErr w:type="spellStart"/>
            <w:r w:rsidRPr="00426194">
              <w:rPr>
                <w:rStyle w:val="rvts0"/>
                <w:b/>
                <w:sz w:val="22"/>
                <w:szCs w:val="22"/>
              </w:rPr>
              <w:t>ніж</w:t>
            </w:r>
            <w:proofErr w:type="spellEnd"/>
            <w:r w:rsidRPr="00426194">
              <w:rPr>
                <w:rStyle w:val="rvts0"/>
                <w:sz w:val="22"/>
                <w:szCs w:val="22"/>
              </w:rPr>
              <w:t xml:space="preserve"> </w:t>
            </w:r>
            <w:r w:rsidRPr="00426194">
              <w:rPr>
                <w:rStyle w:val="rvts0"/>
                <w:b/>
                <w:sz w:val="22"/>
                <w:szCs w:val="22"/>
              </w:rPr>
              <w:t xml:space="preserve">90 </w:t>
            </w:r>
            <w:proofErr w:type="spellStart"/>
            <w:r w:rsidRPr="00426194">
              <w:rPr>
                <w:rStyle w:val="rvts0"/>
                <w:b/>
                <w:sz w:val="22"/>
                <w:szCs w:val="22"/>
              </w:rPr>
              <w:t>днів</w:t>
            </w:r>
            <w:proofErr w:type="spellEnd"/>
            <w:r w:rsidRPr="00426194">
              <w:rPr>
                <w:rStyle w:val="rvts0"/>
                <w:sz w:val="22"/>
                <w:szCs w:val="22"/>
              </w:rPr>
              <w:t xml:space="preserve"> </w:t>
            </w:r>
            <w:r w:rsidRPr="00426194">
              <w:rPr>
                <w:rStyle w:val="rvts0"/>
                <w:sz w:val="22"/>
                <w:szCs w:val="22"/>
                <w:lang w:val="uk-UA"/>
              </w:rPr>
              <w:t>і</w:t>
            </w:r>
            <w:r w:rsidRPr="00426194">
              <w:rPr>
                <w:rStyle w:val="rvts0"/>
                <w:sz w:val="22"/>
                <w:szCs w:val="22"/>
              </w:rPr>
              <w:t xml:space="preserve">з </w:t>
            </w:r>
            <w:proofErr w:type="spellStart"/>
            <w:r w:rsidRPr="00426194">
              <w:rPr>
                <w:rStyle w:val="rvts0"/>
                <w:sz w:val="22"/>
                <w:szCs w:val="22"/>
              </w:rPr>
              <w:t>дати</w:t>
            </w:r>
            <w:proofErr w:type="spellEnd"/>
            <w:r w:rsidRPr="00426194">
              <w:rPr>
                <w:rStyle w:val="rvts0"/>
                <w:sz w:val="22"/>
                <w:szCs w:val="22"/>
              </w:rPr>
              <w:t xml:space="preserve"> </w:t>
            </w:r>
            <w:r w:rsidRPr="00426194">
              <w:rPr>
                <w:rStyle w:val="rvts0"/>
                <w:sz w:val="22"/>
                <w:szCs w:val="22"/>
                <w:lang w:val="uk-UA"/>
              </w:rPr>
              <w:t>кінцевого строку подання тендерних пропозицій</w:t>
            </w:r>
            <w:r w:rsidR="004D33B2" w:rsidRPr="00426194">
              <w:rPr>
                <w:rStyle w:val="rvts0"/>
                <w:sz w:val="22"/>
                <w:szCs w:val="22"/>
                <w:lang w:val="uk-UA"/>
              </w:rPr>
              <w:t>.</w:t>
            </w:r>
          </w:p>
          <w:p w14:paraId="41BB4CE9" w14:textId="77777777" w:rsidR="006C7884" w:rsidRPr="00426194" w:rsidRDefault="006C7884" w:rsidP="006C7884">
            <w:pPr>
              <w:ind w:firstLine="191"/>
              <w:jc w:val="both"/>
              <w:rPr>
                <w:rFonts w:eastAsia="Times New Roman"/>
                <w:sz w:val="22"/>
                <w:szCs w:val="22"/>
                <w:lang w:val="uk-UA"/>
              </w:rPr>
            </w:pPr>
            <w:r w:rsidRPr="00426194">
              <w:rPr>
                <w:rFonts w:eastAsia="Times New Roman"/>
                <w:sz w:val="22"/>
                <w:szCs w:val="22"/>
                <w:lang w:val="uk-UA"/>
              </w:rPr>
              <w:t xml:space="preserve">Учасник має право: </w:t>
            </w:r>
          </w:p>
          <w:p w14:paraId="49826AAC" w14:textId="77777777" w:rsidR="006C7884" w:rsidRPr="00426194" w:rsidRDefault="006C7884" w:rsidP="006C7884">
            <w:pPr>
              <w:ind w:firstLine="191"/>
              <w:jc w:val="both"/>
              <w:rPr>
                <w:sz w:val="22"/>
                <w:szCs w:val="22"/>
                <w:lang w:val="uk-UA"/>
              </w:rPr>
            </w:pPr>
            <w:r w:rsidRPr="00426194">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426194" w:rsidRDefault="006C7884" w:rsidP="006C7884">
            <w:pPr>
              <w:ind w:firstLine="191"/>
              <w:jc w:val="both"/>
              <w:rPr>
                <w:sz w:val="22"/>
                <w:szCs w:val="22"/>
                <w:lang w:val="uk-UA"/>
              </w:rPr>
            </w:pPr>
            <w:r w:rsidRPr="00426194">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426194" w:rsidRDefault="006C7884" w:rsidP="006C7884">
            <w:pPr>
              <w:ind w:firstLine="567"/>
              <w:jc w:val="both"/>
              <w:rPr>
                <w:sz w:val="22"/>
                <w:szCs w:val="22"/>
                <w:lang w:val="uk-UA"/>
              </w:rPr>
            </w:pPr>
            <w:r w:rsidRPr="00426194">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w:t>
            </w:r>
          </w:p>
        </w:tc>
      </w:tr>
      <w:tr w:rsidR="00426194" w:rsidRPr="002320F9"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426194" w:rsidRDefault="006C7884" w:rsidP="006C7884">
            <w:pPr>
              <w:jc w:val="both"/>
              <w:rPr>
                <w:rStyle w:val="a4"/>
                <w:sz w:val="22"/>
                <w:szCs w:val="22"/>
                <w:lang w:val="uk-UA"/>
              </w:rPr>
            </w:pPr>
            <w:bookmarkStart w:id="3" w:name="_Hlk55220100"/>
            <w:r w:rsidRPr="00426194">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426194" w:rsidRDefault="006C7884" w:rsidP="006C7884">
            <w:pPr>
              <w:jc w:val="both"/>
              <w:rPr>
                <w:sz w:val="22"/>
                <w:szCs w:val="22"/>
                <w:lang w:val="uk-UA"/>
              </w:rPr>
            </w:pPr>
            <w:proofErr w:type="spellStart"/>
            <w:r w:rsidRPr="00426194">
              <w:rPr>
                <w:rStyle w:val="rvts0"/>
                <w:b/>
                <w:sz w:val="22"/>
                <w:szCs w:val="22"/>
              </w:rPr>
              <w:t>Кваліфікаційні</w:t>
            </w:r>
            <w:proofErr w:type="spellEnd"/>
            <w:r w:rsidRPr="00426194">
              <w:rPr>
                <w:rStyle w:val="rvts0"/>
                <w:b/>
                <w:sz w:val="22"/>
                <w:szCs w:val="22"/>
              </w:rPr>
              <w:t xml:space="preserve"> </w:t>
            </w:r>
            <w:proofErr w:type="spellStart"/>
            <w:r w:rsidRPr="00426194">
              <w:rPr>
                <w:rStyle w:val="rvts0"/>
                <w:b/>
                <w:sz w:val="22"/>
                <w:szCs w:val="22"/>
              </w:rPr>
              <w:t>критерії</w:t>
            </w:r>
            <w:proofErr w:type="spellEnd"/>
            <w:r w:rsidRPr="00426194">
              <w:rPr>
                <w:rStyle w:val="rvts0"/>
                <w:b/>
                <w:sz w:val="22"/>
                <w:szCs w:val="22"/>
              </w:rPr>
              <w:t xml:space="preserve"> до </w:t>
            </w:r>
            <w:proofErr w:type="spellStart"/>
            <w:r w:rsidRPr="00426194">
              <w:rPr>
                <w:rStyle w:val="rvts0"/>
                <w:b/>
                <w:sz w:val="22"/>
                <w:szCs w:val="22"/>
              </w:rPr>
              <w:t>учасників</w:t>
            </w:r>
            <w:proofErr w:type="spellEnd"/>
            <w:r w:rsidRPr="00426194">
              <w:rPr>
                <w:rStyle w:val="rvts0"/>
                <w:b/>
                <w:sz w:val="22"/>
                <w:szCs w:val="22"/>
              </w:rPr>
              <w:t xml:space="preserve"> та </w:t>
            </w:r>
            <w:proofErr w:type="spellStart"/>
            <w:r w:rsidRPr="00426194">
              <w:rPr>
                <w:rStyle w:val="rvts0"/>
                <w:b/>
                <w:sz w:val="22"/>
                <w:szCs w:val="22"/>
              </w:rPr>
              <w:t>вимоги</w:t>
            </w:r>
            <w:proofErr w:type="spellEnd"/>
            <w:r w:rsidRPr="00426194">
              <w:rPr>
                <w:rStyle w:val="rvts0"/>
                <w:b/>
                <w:sz w:val="22"/>
                <w:szCs w:val="22"/>
              </w:rPr>
              <w:t xml:space="preserve">, </w:t>
            </w:r>
            <w:proofErr w:type="spellStart"/>
            <w:r w:rsidRPr="00426194">
              <w:rPr>
                <w:rStyle w:val="rvts0"/>
                <w:b/>
                <w:sz w:val="22"/>
                <w:szCs w:val="22"/>
              </w:rPr>
              <w:t>установлені</w:t>
            </w:r>
            <w:proofErr w:type="spellEnd"/>
            <w:r w:rsidRPr="00426194">
              <w:rPr>
                <w:rStyle w:val="rvts0"/>
                <w:b/>
                <w:sz w:val="22"/>
                <w:szCs w:val="22"/>
              </w:rPr>
              <w:t xml:space="preserve"> </w:t>
            </w:r>
            <w:hyperlink r:id="rId7" w:anchor="n294" w:tgtFrame="_blank" w:history="1">
              <w:proofErr w:type="spellStart"/>
              <w:r w:rsidRPr="00426194">
                <w:rPr>
                  <w:rStyle w:val="a3"/>
                  <w:b/>
                  <w:color w:val="auto"/>
                  <w:sz w:val="22"/>
                  <w:szCs w:val="22"/>
                </w:rPr>
                <w:t>статтею</w:t>
              </w:r>
              <w:proofErr w:type="spellEnd"/>
              <w:r w:rsidRPr="00426194">
                <w:rPr>
                  <w:rStyle w:val="a3"/>
                  <w:b/>
                  <w:color w:val="auto"/>
                  <w:sz w:val="22"/>
                  <w:szCs w:val="22"/>
                </w:rPr>
                <w:t xml:space="preserve"> 17</w:t>
              </w:r>
            </w:hyperlink>
            <w:r w:rsidRPr="00426194">
              <w:rPr>
                <w:rStyle w:val="rvts0"/>
                <w:b/>
                <w:sz w:val="22"/>
                <w:szCs w:val="22"/>
              </w:rPr>
              <w:t xml:space="preserve"> Закону</w:t>
            </w:r>
            <w:r w:rsidRPr="00426194">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426194"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426194">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426194"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426194">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426194"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426194"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426194"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5.1. </w:t>
            </w:r>
            <w:r w:rsidR="00783CBD" w:rsidRPr="00426194">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59647731" w14:textId="2BF57782" w:rsidR="00E841BC" w:rsidRPr="00426194" w:rsidRDefault="004D33B2" w:rsidP="00E841BC">
            <w:pPr>
              <w:ind w:firstLine="284"/>
              <w:jc w:val="both"/>
              <w:rPr>
                <w:rFonts w:eastAsia="Times New Roman"/>
                <w:sz w:val="22"/>
                <w:szCs w:val="22"/>
                <w:lang w:val="uk-UA"/>
              </w:rPr>
            </w:pPr>
            <w:r w:rsidRPr="00426194">
              <w:rPr>
                <w:rFonts w:eastAsia="Times New Roman"/>
                <w:sz w:val="22"/>
                <w:szCs w:val="22"/>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426194">
              <w:rPr>
                <w:rFonts w:eastAsia="Times New Roman"/>
                <w:sz w:val="22"/>
                <w:szCs w:val="22"/>
                <w:lang w:val="uk-UA"/>
              </w:rPr>
              <w:t>технічнічну</w:t>
            </w:r>
            <w:proofErr w:type="spellEnd"/>
            <w:r w:rsidRPr="00426194">
              <w:rPr>
                <w:rFonts w:eastAsia="Times New Roman"/>
                <w:sz w:val="22"/>
                <w:szCs w:val="22"/>
                <w:lang w:val="uk-UA"/>
              </w:rPr>
              <w:t xml:space="preserve"> базу необхідну для виконання договору щодо поставки товару, що є предметом даної закупівлі</w:t>
            </w:r>
            <w:r w:rsidR="00E841BC" w:rsidRPr="00426194">
              <w:rPr>
                <w:rFonts w:eastAsia="Times New Roman"/>
                <w:sz w:val="22"/>
                <w:szCs w:val="22"/>
                <w:lang w:val="uk-UA"/>
              </w:rPr>
              <w:t>.</w:t>
            </w:r>
          </w:p>
          <w:p w14:paraId="5AD90EF3" w14:textId="6901F68F" w:rsidR="00783CBD" w:rsidRPr="00426194" w:rsidRDefault="00783CBD"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5.2. </w:t>
            </w:r>
            <w:r w:rsidRPr="00426194">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6EF6E690" w14:textId="31BE58CC" w:rsidR="004D33B2" w:rsidRPr="00426194" w:rsidRDefault="004D33B2" w:rsidP="004D33B2">
            <w:pPr>
              <w:ind w:firstLine="284"/>
              <w:jc w:val="both"/>
              <w:rPr>
                <w:rFonts w:eastAsia="Times New Roman"/>
                <w:sz w:val="22"/>
                <w:szCs w:val="22"/>
                <w:lang w:val="uk-UA"/>
              </w:rPr>
            </w:pPr>
            <w:r w:rsidRPr="00426194">
              <w:rPr>
                <w:rFonts w:eastAsia="Times New Roman"/>
                <w:sz w:val="22"/>
                <w:szCs w:val="22"/>
                <w:lang w:val="uk-UA"/>
              </w:rPr>
              <w:lastRenderedPageBreak/>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w:t>
            </w:r>
            <w:r w:rsidRPr="00426194">
              <w:rPr>
                <w:rFonts w:cs="font458"/>
                <w:sz w:val="22"/>
                <w:szCs w:val="22"/>
                <w:lang w:val="uk-UA" w:eastAsia="ar-SA"/>
              </w:rPr>
              <w:t xml:space="preserve"> </w:t>
            </w:r>
            <w:r w:rsidRPr="00426194">
              <w:rPr>
                <w:rFonts w:eastAsia="Times New Roman"/>
                <w:sz w:val="22"/>
                <w:szCs w:val="22"/>
                <w:lang w:val="uk-UA"/>
              </w:rPr>
              <w:t xml:space="preserve">Кількість працівників </w:t>
            </w:r>
            <w:proofErr w:type="spellStart"/>
            <w:r w:rsidRPr="00426194">
              <w:rPr>
                <w:rFonts w:eastAsia="Times New Roman"/>
                <w:sz w:val="22"/>
                <w:szCs w:val="22"/>
                <w:lang w:val="uk-UA"/>
              </w:rPr>
              <w:t>повина</w:t>
            </w:r>
            <w:proofErr w:type="spellEnd"/>
            <w:r w:rsidRPr="00426194">
              <w:rPr>
                <w:rFonts w:eastAsia="Times New Roman"/>
                <w:sz w:val="22"/>
                <w:szCs w:val="22"/>
                <w:lang w:val="uk-UA"/>
              </w:rPr>
              <w:t xml:space="preserve"> бути достатньою для вчасного постачання продукції до кожного окремого закладу дошкільної освіти та виконання </w:t>
            </w:r>
            <w:proofErr w:type="spellStart"/>
            <w:r w:rsidRPr="00426194">
              <w:rPr>
                <w:rFonts w:eastAsia="Times New Roman"/>
                <w:sz w:val="22"/>
                <w:szCs w:val="22"/>
                <w:lang w:val="uk-UA"/>
              </w:rPr>
              <w:t>навантажувально</w:t>
            </w:r>
            <w:proofErr w:type="spellEnd"/>
            <w:r w:rsidRPr="00426194">
              <w:rPr>
                <w:rFonts w:eastAsia="Times New Roman"/>
                <w:sz w:val="22"/>
                <w:szCs w:val="22"/>
                <w:lang w:val="uk-UA"/>
              </w:rPr>
              <w:t xml:space="preserve">-розвантажувальних робіт силами постачальника. Серед працівників зазначених у довідці обов’язково повинні бути: </w:t>
            </w:r>
            <w:r w:rsidR="00E841BC" w:rsidRPr="00426194">
              <w:rPr>
                <w:rFonts w:eastAsia="Times New Roman"/>
                <w:sz w:val="22"/>
                <w:szCs w:val="22"/>
                <w:lang w:val="uk-UA"/>
              </w:rPr>
              <w:t>водій</w:t>
            </w:r>
            <w:r w:rsidR="00543F7C" w:rsidRPr="00426194">
              <w:rPr>
                <w:rFonts w:eastAsia="Times New Roman"/>
                <w:sz w:val="22"/>
                <w:szCs w:val="22"/>
                <w:lang w:val="uk-UA"/>
              </w:rPr>
              <w:t>.</w:t>
            </w:r>
          </w:p>
          <w:p w14:paraId="10E50E54" w14:textId="580BC3F1" w:rsidR="00E841BC" w:rsidRPr="00426194" w:rsidRDefault="00E841BC" w:rsidP="00E841BC">
            <w:pPr>
              <w:ind w:firstLine="284"/>
              <w:jc w:val="both"/>
              <w:rPr>
                <w:sz w:val="22"/>
                <w:szCs w:val="22"/>
                <w:lang w:val="uk-UA"/>
              </w:rPr>
            </w:pPr>
            <w:r w:rsidRPr="00426194">
              <w:rPr>
                <w:sz w:val="22"/>
                <w:szCs w:val="22"/>
                <w:lang w:val="uk-UA"/>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426194">
              <w:rPr>
                <w:sz w:val="22"/>
                <w:szCs w:val="22"/>
                <w:u w:val="single"/>
                <w:lang w:val="uk-UA"/>
              </w:rPr>
              <w:t xml:space="preserve">: </w:t>
            </w:r>
          </w:p>
          <w:p w14:paraId="3E63695C" w14:textId="6E616080" w:rsidR="00E841BC" w:rsidRPr="00426194" w:rsidRDefault="00E841BC" w:rsidP="00E841BC">
            <w:pPr>
              <w:ind w:firstLine="284"/>
              <w:jc w:val="both"/>
              <w:rPr>
                <w:sz w:val="22"/>
                <w:szCs w:val="22"/>
                <w:lang w:val="uk-UA"/>
              </w:rPr>
            </w:pPr>
            <w:r w:rsidRPr="00426194">
              <w:rPr>
                <w:sz w:val="22"/>
                <w:szCs w:val="22"/>
                <w:lang w:val="uk-UA"/>
              </w:rPr>
              <w:t>-  документи, що підтверджують трудові відносини з працівниками, які будуть супроводжувати постачання предмету закупівлі – водій не менше 1 особи, (трудові книжки, накази тощо).</w:t>
            </w:r>
          </w:p>
          <w:p w14:paraId="10F80E23" w14:textId="71E4227B" w:rsidR="004D33B2" w:rsidRPr="00426194" w:rsidRDefault="00E841BC" w:rsidP="00E841BC">
            <w:pPr>
              <w:ind w:firstLine="284"/>
              <w:jc w:val="both"/>
              <w:rPr>
                <w:rFonts w:eastAsia="Times New Roman"/>
                <w:sz w:val="22"/>
                <w:szCs w:val="22"/>
                <w:lang w:val="uk-UA"/>
              </w:rPr>
            </w:pPr>
            <w:r w:rsidRPr="00426194">
              <w:rPr>
                <w:sz w:val="22"/>
                <w:szCs w:val="22"/>
                <w:lang w:val="uk-UA"/>
              </w:rPr>
              <w:t>-</w:t>
            </w:r>
            <w:r w:rsidRPr="00426194">
              <w:rPr>
                <w:rFonts w:eastAsia="Times New Roman"/>
                <w:sz w:val="22"/>
                <w:szCs w:val="22"/>
                <w:lang w:val="uk-UA"/>
              </w:rPr>
              <w:t xml:space="preserve"> </w:t>
            </w:r>
            <w:r w:rsidR="004D33B2" w:rsidRPr="00426194">
              <w:rPr>
                <w:rFonts w:eastAsia="Times New Roman"/>
                <w:sz w:val="22"/>
                <w:szCs w:val="22"/>
                <w:lang w:val="uk-UA"/>
              </w:rPr>
              <w:t>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7E1E37C6" w14:textId="109FFA09" w:rsidR="006C7884" w:rsidRPr="00426194" w:rsidRDefault="004868AF"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5.3. </w:t>
            </w:r>
            <w:r w:rsidR="006C7884" w:rsidRPr="00426194">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BF91CA" w14:textId="77777777"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5.3.1.</w:t>
            </w:r>
            <w:r w:rsidRPr="00426194">
              <w:rPr>
                <w:rFonts w:eastAsia="Times New Roman"/>
                <w:sz w:val="22"/>
                <w:szCs w:val="22"/>
              </w:rPr>
              <w:t xml:space="preserve"> </w:t>
            </w:r>
            <w:r w:rsidRPr="00426194">
              <w:rPr>
                <w:rFonts w:eastAsia="Times New Roman"/>
                <w:sz w:val="22"/>
                <w:szCs w:val="22"/>
                <w:lang w:val="uk-UA"/>
              </w:rPr>
              <w:t>Д</w:t>
            </w:r>
            <w:proofErr w:type="spellStart"/>
            <w:r w:rsidRPr="00426194">
              <w:rPr>
                <w:rFonts w:eastAsia="Times New Roman"/>
                <w:sz w:val="22"/>
                <w:szCs w:val="22"/>
              </w:rPr>
              <w:t>овідк</w:t>
            </w:r>
            <w:proofErr w:type="spellEnd"/>
            <w:r w:rsidRPr="00426194">
              <w:rPr>
                <w:rFonts w:eastAsia="Times New Roman"/>
                <w:sz w:val="22"/>
                <w:szCs w:val="22"/>
                <w:lang w:val="uk-UA"/>
              </w:rPr>
              <w:t>у</w:t>
            </w:r>
            <w:r w:rsidRPr="00426194">
              <w:rPr>
                <w:rFonts w:eastAsia="Times New Roman"/>
                <w:sz w:val="22"/>
                <w:szCs w:val="22"/>
              </w:rPr>
              <w:t xml:space="preserve"> про </w:t>
            </w:r>
            <w:proofErr w:type="spellStart"/>
            <w:r w:rsidRPr="00426194">
              <w:rPr>
                <w:rFonts w:eastAsia="Times New Roman"/>
                <w:sz w:val="22"/>
                <w:szCs w:val="22"/>
              </w:rPr>
              <w:t>виконання</w:t>
            </w:r>
            <w:proofErr w:type="spellEnd"/>
            <w:r w:rsidRPr="00426194">
              <w:rPr>
                <w:rFonts w:eastAsia="Times New Roman"/>
                <w:sz w:val="22"/>
                <w:szCs w:val="22"/>
              </w:rPr>
              <w:t xml:space="preserve"> </w:t>
            </w:r>
            <w:proofErr w:type="spellStart"/>
            <w:r w:rsidRPr="00426194">
              <w:rPr>
                <w:rFonts w:eastAsia="Times New Roman"/>
                <w:sz w:val="22"/>
                <w:szCs w:val="22"/>
              </w:rPr>
              <w:t>аналогічн</w:t>
            </w:r>
            <w:proofErr w:type="spellEnd"/>
            <w:r w:rsidRPr="00426194">
              <w:rPr>
                <w:rFonts w:eastAsia="Times New Roman"/>
                <w:sz w:val="22"/>
                <w:szCs w:val="22"/>
                <w:lang w:val="uk-UA"/>
              </w:rPr>
              <w:t>ого(</w:t>
            </w:r>
            <w:proofErr w:type="spellStart"/>
            <w:r w:rsidRPr="00426194">
              <w:rPr>
                <w:rFonts w:eastAsia="Times New Roman"/>
                <w:sz w:val="22"/>
                <w:szCs w:val="22"/>
                <w:lang w:val="uk-UA"/>
              </w:rPr>
              <w:t>их</w:t>
            </w:r>
            <w:proofErr w:type="spellEnd"/>
            <w:r w:rsidRPr="00426194">
              <w:rPr>
                <w:rFonts w:eastAsia="Times New Roman"/>
                <w:sz w:val="22"/>
                <w:szCs w:val="22"/>
                <w:lang w:val="uk-UA"/>
              </w:rPr>
              <w:t xml:space="preserve">) </w:t>
            </w:r>
            <w:r w:rsidRPr="00426194">
              <w:rPr>
                <w:rFonts w:eastAsia="Times New Roman"/>
                <w:sz w:val="22"/>
                <w:szCs w:val="22"/>
              </w:rPr>
              <w:t>договор</w:t>
            </w:r>
            <w:r w:rsidRPr="00426194">
              <w:rPr>
                <w:rFonts w:eastAsia="Times New Roman"/>
                <w:sz w:val="22"/>
                <w:szCs w:val="22"/>
                <w:lang w:val="uk-UA"/>
              </w:rPr>
              <w:t>у(</w:t>
            </w:r>
            <w:proofErr w:type="spellStart"/>
            <w:r w:rsidRPr="00426194">
              <w:rPr>
                <w:rFonts w:eastAsia="Times New Roman"/>
                <w:sz w:val="22"/>
                <w:szCs w:val="22"/>
                <w:lang w:val="uk-UA"/>
              </w:rPr>
              <w:t>ів</w:t>
            </w:r>
            <w:proofErr w:type="spellEnd"/>
            <w:r w:rsidRPr="00426194">
              <w:rPr>
                <w:rFonts w:eastAsia="Times New Roman"/>
                <w:sz w:val="22"/>
                <w:szCs w:val="22"/>
                <w:lang w:val="uk-UA"/>
              </w:rPr>
              <w:t>)⃰</w:t>
            </w:r>
            <w:r w:rsidRPr="00426194">
              <w:rPr>
                <w:rFonts w:eastAsia="Times New Roman"/>
                <w:spacing w:val="1"/>
                <w:sz w:val="22"/>
                <w:szCs w:val="22"/>
                <w:lang w:val="uk-UA"/>
              </w:rPr>
              <w:t xml:space="preserve"> </w:t>
            </w:r>
            <w:r w:rsidRPr="00426194">
              <w:rPr>
                <w:rFonts w:eastAsia="Times New Roman"/>
                <w:sz w:val="22"/>
                <w:szCs w:val="22"/>
                <w:lang w:val="uk-UA"/>
              </w:rPr>
              <w:t>із зазначенням замовника,  контактної інформації (адреса, телефон) з яким укладався договір, завірена підписом уповноваженої особи Учасника.</w:t>
            </w:r>
          </w:p>
          <w:p w14:paraId="4548DA3C" w14:textId="77777777"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5</w:t>
            </w:r>
            <w:r w:rsidRPr="00426194">
              <w:rPr>
                <w:rFonts w:eastAsia="Times New Roman"/>
                <w:sz w:val="22"/>
                <w:szCs w:val="22"/>
              </w:rPr>
              <w:t>.</w:t>
            </w:r>
            <w:r w:rsidRPr="00426194">
              <w:rPr>
                <w:rFonts w:eastAsia="Times New Roman"/>
                <w:sz w:val="22"/>
                <w:szCs w:val="22"/>
                <w:lang w:val="uk-UA"/>
              </w:rPr>
              <w:t>3.</w:t>
            </w:r>
            <w:r w:rsidRPr="00426194">
              <w:rPr>
                <w:rFonts w:eastAsia="Times New Roman"/>
                <w:sz w:val="22"/>
                <w:szCs w:val="22"/>
              </w:rPr>
              <w:t>2.</w:t>
            </w:r>
            <w:r w:rsidRPr="00426194">
              <w:rPr>
                <w:rFonts w:eastAsia="Times New Roman"/>
                <w:sz w:val="22"/>
                <w:szCs w:val="22"/>
                <w:lang w:val="uk-UA"/>
              </w:rPr>
              <w:t xml:space="preserve"> </w:t>
            </w:r>
            <w:r w:rsidRPr="00426194">
              <w:rPr>
                <w:rFonts w:eastAsia="Times New Roman"/>
                <w:sz w:val="22"/>
                <w:szCs w:val="22"/>
              </w:rPr>
              <w:t>Догов</w:t>
            </w:r>
            <w:proofErr w:type="spellStart"/>
            <w:r w:rsidRPr="00426194">
              <w:rPr>
                <w:rFonts w:eastAsia="Times New Roman"/>
                <w:sz w:val="22"/>
                <w:szCs w:val="22"/>
                <w:lang w:val="uk-UA"/>
              </w:rPr>
              <w:t>ір</w:t>
            </w:r>
            <w:proofErr w:type="spellEnd"/>
            <w:r w:rsidRPr="00426194">
              <w:rPr>
                <w:rFonts w:eastAsia="Times New Roman"/>
                <w:sz w:val="22"/>
                <w:szCs w:val="22"/>
                <w:lang w:val="uk-UA"/>
              </w:rPr>
              <w:t>(</w:t>
            </w:r>
            <w:r w:rsidRPr="00426194">
              <w:rPr>
                <w:rFonts w:eastAsia="Times New Roman"/>
                <w:sz w:val="22"/>
                <w:szCs w:val="22"/>
              </w:rPr>
              <w:t>ори</w:t>
            </w:r>
            <w:r w:rsidRPr="00426194">
              <w:rPr>
                <w:rFonts w:eastAsia="Times New Roman"/>
                <w:sz w:val="22"/>
                <w:szCs w:val="22"/>
                <w:lang w:val="uk-UA"/>
              </w:rPr>
              <w:t>)</w:t>
            </w:r>
            <w:r w:rsidRPr="00426194">
              <w:rPr>
                <w:rFonts w:eastAsia="Times New Roman"/>
                <w:sz w:val="22"/>
                <w:szCs w:val="22"/>
              </w:rPr>
              <w:t xml:space="preserve">, </w:t>
            </w:r>
            <w:proofErr w:type="spellStart"/>
            <w:r w:rsidRPr="00426194">
              <w:rPr>
                <w:rFonts w:eastAsia="Times New Roman"/>
                <w:sz w:val="22"/>
                <w:szCs w:val="22"/>
              </w:rPr>
              <w:t>які</w:t>
            </w:r>
            <w:proofErr w:type="spellEnd"/>
            <w:r w:rsidRPr="00426194">
              <w:rPr>
                <w:rFonts w:eastAsia="Times New Roman"/>
                <w:sz w:val="22"/>
                <w:szCs w:val="22"/>
              </w:rPr>
              <w:t xml:space="preserve"> </w:t>
            </w:r>
            <w:proofErr w:type="spellStart"/>
            <w:r w:rsidRPr="00426194">
              <w:rPr>
                <w:rFonts w:eastAsia="Times New Roman"/>
                <w:sz w:val="22"/>
                <w:szCs w:val="22"/>
              </w:rPr>
              <w:t>вказані</w:t>
            </w:r>
            <w:proofErr w:type="spellEnd"/>
            <w:r w:rsidRPr="00426194">
              <w:rPr>
                <w:rFonts w:eastAsia="Times New Roman"/>
                <w:sz w:val="22"/>
                <w:szCs w:val="22"/>
              </w:rPr>
              <w:t xml:space="preserve"> в </w:t>
            </w:r>
            <w:r w:rsidRPr="00426194">
              <w:rPr>
                <w:rFonts w:eastAsia="Times New Roman"/>
                <w:sz w:val="22"/>
                <w:szCs w:val="22"/>
                <w:lang w:val="uk-UA"/>
              </w:rPr>
              <w:t>Д</w:t>
            </w:r>
            <w:proofErr w:type="spellStart"/>
            <w:r w:rsidRPr="00426194">
              <w:rPr>
                <w:rFonts w:eastAsia="Times New Roman"/>
                <w:sz w:val="22"/>
                <w:szCs w:val="22"/>
              </w:rPr>
              <w:t>овідці</w:t>
            </w:r>
            <w:proofErr w:type="spellEnd"/>
            <w:r w:rsidRPr="00426194">
              <w:rPr>
                <w:rFonts w:eastAsia="Times New Roman"/>
                <w:sz w:val="22"/>
                <w:szCs w:val="22"/>
              </w:rPr>
              <w:t>.</w:t>
            </w:r>
            <w:r w:rsidRPr="00426194">
              <w:rPr>
                <w:rFonts w:eastAsia="Times New Roman"/>
                <w:sz w:val="22"/>
                <w:szCs w:val="22"/>
                <w:lang w:val="uk-UA"/>
              </w:rPr>
              <w:t xml:space="preserve"> </w:t>
            </w:r>
          </w:p>
          <w:p w14:paraId="16E90059" w14:textId="40A90A4E"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 xml:space="preserve">⃰Аналогічним договором вважається </w:t>
            </w:r>
            <w:r w:rsidR="003010D6" w:rsidRPr="00426194">
              <w:rPr>
                <w:rFonts w:eastAsia="Times New Roman"/>
                <w:sz w:val="22"/>
                <w:szCs w:val="22"/>
                <w:lang w:val="uk-UA"/>
              </w:rPr>
              <w:t xml:space="preserve">повністю виконаний </w:t>
            </w:r>
            <w:r w:rsidRPr="00426194">
              <w:rPr>
                <w:rFonts w:eastAsia="Times New Roman"/>
                <w:sz w:val="22"/>
                <w:szCs w:val="22"/>
                <w:lang w:val="uk-UA"/>
              </w:rPr>
              <w:t>договір на поставку товару –</w:t>
            </w:r>
            <w:r w:rsidR="00650AEF" w:rsidRPr="00426194">
              <w:rPr>
                <w:rFonts w:eastAsia="Times New Roman"/>
                <w:sz w:val="22"/>
                <w:szCs w:val="22"/>
                <w:lang w:val="uk-UA"/>
              </w:rPr>
              <w:t xml:space="preserve"> </w:t>
            </w:r>
            <w:r w:rsidR="000064F8">
              <w:rPr>
                <w:rFonts w:eastAsia="Times New Roman"/>
                <w:sz w:val="22"/>
                <w:szCs w:val="22"/>
                <w:lang w:val="uk-UA"/>
              </w:rPr>
              <w:t>соки фруктові та овочеві</w:t>
            </w:r>
          </w:p>
          <w:p w14:paraId="386E9160" w14:textId="1916B395" w:rsidR="004868AF" w:rsidRPr="00426194" w:rsidRDefault="0007715D" w:rsidP="003010D6">
            <w:pPr>
              <w:jc w:val="both"/>
              <w:rPr>
                <w:rFonts w:eastAsia="Times New Roman"/>
                <w:sz w:val="22"/>
                <w:szCs w:val="22"/>
                <w:lang w:val="uk-UA"/>
              </w:rPr>
            </w:pPr>
            <w:r w:rsidRPr="00426194">
              <w:rPr>
                <w:rFonts w:eastAsia="Times New Roman"/>
                <w:sz w:val="22"/>
                <w:szCs w:val="22"/>
                <w:lang w:val="uk-UA"/>
              </w:rPr>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r w:rsidR="00E4128B" w:rsidRPr="00426194">
              <w:rPr>
                <w:rFonts w:eastAsia="Times New Roman"/>
                <w:sz w:val="22"/>
                <w:szCs w:val="22"/>
                <w:lang w:val="uk-UA" w:eastAsia="uk-UA"/>
              </w:rPr>
              <w:t xml:space="preserve"> </w:t>
            </w:r>
          </w:p>
          <w:p w14:paraId="04CBD9E8"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426194">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426194">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426194">
              <w:rPr>
                <w:rFonts w:ascii="Times New Roman" w:eastAsia="Times New Roman" w:hAnsi="Times New Roman" w:cs="Times New Roman"/>
                <w:color w:val="auto"/>
                <w:lang w:val="uk-UA"/>
              </w:rPr>
              <w:t>внесено</w:t>
            </w:r>
            <w:proofErr w:type="spellEnd"/>
            <w:r w:rsidRPr="00426194">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426194">
              <w:rPr>
                <w:rFonts w:ascii="Times New Roman" w:eastAsia="Times New Roman" w:hAnsi="Times New Roman" w:cs="Times New Roman"/>
                <w:color w:val="auto"/>
                <w:lang w:val="uk-UA"/>
              </w:rPr>
              <w:t xml:space="preserve">3) службову (посадову) особу учасника процедури закупівлі, яку уповноважено учасником представляти його інтереси під </w:t>
            </w:r>
            <w:r w:rsidRPr="00426194">
              <w:rPr>
                <w:rFonts w:ascii="Times New Roman" w:eastAsia="Times New Roman" w:hAnsi="Times New Roman" w:cs="Times New Roman"/>
                <w:color w:val="auto"/>
                <w:lang w:val="uk-UA"/>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426194">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426194">
                <w:rPr>
                  <w:rStyle w:val="a3"/>
                  <w:rFonts w:ascii="Times New Roman" w:eastAsia="Times New Roman" w:hAnsi="Times New Roman" w:cs="Times New Roman"/>
                  <w:color w:val="auto"/>
                  <w:lang w:val="uk-UA"/>
                </w:rPr>
                <w:t>пунктом 4 частини другої статті 6</w:t>
              </w:r>
            </w:hyperlink>
            <w:r w:rsidRPr="00426194">
              <w:rPr>
                <w:rFonts w:ascii="Times New Roman" w:eastAsia="Times New Roman" w:hAnsi="Times New Roman" w:cs="Times New Roman"/>
                <w:color w:val="auto"/>
                <w:lang w:val="uk-UA"/>
              </w:rPr>
              <w:t>, </w:t>
            </w:r>
            <w:hyperlink r:id="rId9" w:anchor="n456" w:tgtFrame="_blank" w:history="1">
              <w:r w:rsidRPr="00426194">
                <w:rPr>
                  <w:rStyle w:val="a3"/>
                  <w:rFonts w:ascii="Times New Roman" w:eastAsia="Times New Roman" w:hAnsi="Times New Roman" w:cs="Times New Roman"/>
                  <w:color w:val="auto"/>
                  <w:lang w:val="uk-UA"/>
                </w:rPr>
                <w:t>пунктом 1 статті 50</w:t>
              </w:r>
            </w:hyperlink>
            <w:r w:rsidRPr="00426194">
              <w:rPr>
                <w:rFonts w:ascii="Times New Roman" w:eastAsia="Times New Roman" w:hAnsi="Times New Roman" w:cs="Times New Roman"/>
                <w:color w:val="auto"/>
                <w:lang w:val="uk-UA"/>
              </w:rPr>
              <w:t xml:space="preserve"> Закону України "Про захист економічної конкуренції", у вигляді вчинення </w:t>
            </w:r>
            <w:proofErr w:type="spellStart"/>
            <w:r w:rsidRPr="00426194">
              <w:rPr>
                <w:rFonts w:ascii="Times New Roman" w:eastAsia="Times New Roman" w:hAnsi="Times New Roman" w:cs="Times New Roman"/>
                <w:color w:val="auto"/>
                <w:lang w:val="uk-UA"/>
              </w:rPr>
              <w:t>антиконкурентних</w:t>
            </w:r>
            <w:proofErr w:type="spellEnd"/>
            <w:r w:rsidRPr="00426194">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14:paraId="32DE922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426194">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proofErr w:type="spellStart"/>
            <w:r w:rsidRPr="00426194">
              <w:rPr>
                <w:rFonts w:ascii="Times New Roman" w:hAnsi="Times New Roman" w:cs="Times New Roman"/>
                <w:color w:val="auto"/>
                <w:shd w:val="clear" w:color="auto" w:fill="FFFFFF"/>
              </w:rPr>
              <w:t>кримінальне</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правопорушення</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вчинене</w:t>
            </w:r>
            <w:proofErr w:type="spellEnd"/>
            <w:r w:rsidRPr="00426194">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426194">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proofErr w:type="spellStart"/>
            <w:r w:rsidRPr="00426194">
              <w:rPr>
                <w:rFonts w:ascii="Times New Roman" w:hAnsi="Times New Roman" w:cs="Times New Roman"/>
                <w:color w:val="auto"/>
                <w:shd w:val="clear" w:color="auto" w:fill="FFFFFF"/>
              </w:rPr>
              <w:t>кримінальне</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правопорушення</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вчинене</w:t>
            </w:r>
            <w:proofErr w:type="spellEnd"/>
            <w:r w:rsidRPr="00426194">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426194">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426194">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426194">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426194">
                <w:rPr>
                  <w:rStyle w:val="a3"/>
                  <w:rFonts w:ascii="Times New Roman" w:eastAsia="Times New Roman" w:hAnsi="Times New Roman" w:cs="Times New Roman"/>
                  <w:color w:val="auto"/>
                  <w:lang w:val="uk-UA"/>
                </w:rPr>
                <w:t>пунктом 9</w:t>
              </w:r>
            </w:hyperlink>
            <w:r w:rsidRPr="00426194">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426194">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426194">
              <w:rPr>
                <w:rFonts w:ascii="Times New Roman" w:eastAsia="Times New Roman" w:hAnsi="Times New Roman" w:cs="Times New Roman"/>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426194">
              <w:rPr>
                <w:rFonts w:ascii="Times New Roman" w:eastAsia="Times New Roman" w:hAnsi="Times New Roman" w:cs="Times New Roman"/>
                <w:color w:val="auto"/>
                <w:lang w:val="uk-UA"/>
              </w:rPr>
              <w:t>закупівель</w:t>
            </w:r>
            <w:proofErr w:type="spellEnd"/>
            <w:r w:rsidRPr="00426194">
              <w:rPr>
                <w:rFonts w:ascii="Times New Roman" w:eastAsia="Times New Roman" w:hAnsi="Times New Roman" w:cs="Times New Roman"/>
                <w:color w:val="auto"/>
                <w:lang w:val="uk-UA"/>
              </w:rPr>
              <w:t xml:space="preserve"> товарів, робіт і послуг згідно із </w:t>
            </w:r>
            <w:hyperlink r:id="rId11" w:tgtFrame="_blank" w:history="1">
              <w:r w:rsidRPr="00426194">
                <w:rPr>
                  <w:rStyle w:val="a3"/>
                  <w:rFonts w:ascii="Times New Roman" w:eastAsia="Times New Roman" w:hAnsi="Times New Roman" w:cs="Times New Roman"/>
                  <w:color w:val="auto"/>
                  <w:lang w:val="uk-UA"/>
                </w:rPr>
                <w:t>Законом України</w:t>
              </w:r>
            </w:hyperlink>
            <w:r w:rsidRPr="00426194">
              <w:rPr>
                <w:rFonts w:ascii="Times New Roman" w:eastAsia="Times New Roman" w:hAnsi="Times New Roman" w:cs="Times New Roman"/>
                <w:color w:val="auto"/>
                <w:lang w:val="uk-UA"/>
              </w:rPr>
              <w:t> "Про санкції";</w:t>
            </w:r>
          </w:p>
          <w:p w14:paraId="18312845"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426194">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426194">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426194">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426194">
                <w:rPr>
                  <w:rStyle w:val="a3"/>
                  <w:rFonts w:ascii="Times New Roman" w:eastAsia="Times New Roman" w:hAnsi="Times New Roman" w:cs="Times New Roman"/>
                  <w:color w:val="auto"/>
                  <w:lang w:val="uk-UA"/>
                </w:rPr>
                <w:t>частині другій</w:t>
              </w:r>
            </w:hyperlink>
            <w:r w:rsidRPr="00426194">
              <w:rPr>
                <w:rFonts w:ascii="Times New Roman" w:eastAsia="Times New Roman" w:hAnsi="Times New Roman" w:cs="Times New Roman"/>
                <w:color w:val="auto"/>
                <w:lang w:val="uk-UA"/>
              </w:rPr>
              <w:t xml:space="preserve"> цієї статті, може надати </w:t>
            </w:r>
            <w:r w:rsidRPr="00426194">
              <w:rPr>
                <w:rFonts w:ascii="Times New Roman" w:eastAsia="Times New Roman" w:hAnsi="Times New Roman" w:cs="Times New Roman"/>
                <w:color w:val="auto"/>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426194" w:rsidRDefault="006C7884" w:rsidP="006C7884">
            <w:pPr>
              <w:pStyle w:val="LO-normal"/>
              <w:widowControl w:val="0"/>
              <w:spacing w:line="240" w:lineRule="auto"/>
              <w:ind w:firstLine="191"/>
              <w:jc w:val="both"/>
              <w:rPr>
                <w:rFonts w:ascii="Times New Roman" w:hAnsi="Times New Roman"/>
                <w:b/>
                <w:i/>
                <w:color w:val="auto"/>
                <w:u w:val="single"/>
                <w:shd w:val="solid" w:color="FFFFFF" w:fill="FFFFFF"/>
                <w:lang w:val="uk-UA" w:eastAsia="en-US"/>
              </w:rPr>
            </w:pPr>
            <w:r w:rsidRPr="00426194">
              <w:rPr>
                <w:rFonts w:ascii="Times New Roman" w:hAnsi="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426194">
              <w:rPr>
                <w:rFonts w:ascii="Times New Roman" w:hAnsi="Times New Roman"/>
                <w:b/>
                <w:i/>
                <w:color w:val="auto"/>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426194">
              <w:rPr>
                <w:rFonts w:ascii="Times New Roman" w:hAnsi="Times New Roman"/>
                <w:b/>
                <w:i/>
                <w:color w:val="auto"/>
                <w:u w:val="single"/>
                <w:shd w:val="solid" w:color="FFFFFF" w:fill="FFFFFF"/>
                <w:lang w:val="uk-UA" w:eastAsia="en-US"/>
              </w:rPr>
              <w:t>закупівель</w:t>
            </w:r>
            <w:proofErr w:type="spellEnd"/>
            <w:r w:rsidRPr="00426194">
              <w:rPr>
                <w:rFonts w:ascii="Times New Roman" w:hAnsi="Times New Roman"/>
                <w:b/>
                <w:i/>
                <w:color w:val="auto"/>
                <w:u w:val="single"/>
                <w:shd w:val="solid" w:color="FFFFFF" w:fill="FFFFFF"/>
                <w:lang w:val="uk-UA" w:eastAsia="en-US"/>
              </w:rPr>
              <w:t xml:space="preserve"> під час подання тендерної пропозиції.</w:t>
            </w:r>
          </w:p>
          <w:p w14:paraId="73EA2C7A" w14:textId="77777777" w:rsidR="006C7884" w:rsidRPr="00426194" w:rsidRDefault="006C7884" w:rsidP="006C7884">
            <w:pPr>
              <w:pStyle w:val="LO-normal"/>
              <w:widowControl w:val="0"/>
              <w:spacing w:line="240" w:lineRule="auto"/>
              <w:ind w:firstLine="191"/>
              <w:jc w:val="both"/>
              <w:rPr>
                <w:rFonts w:ascii="Times New Roman" w:hAnsi="Times New Roman"/>
                <w:color w:val="auto"/>
                <w:shd w:val="solid" w:color="FFFFFF" w:fill="FFFFFF"/>
                <w:lang w:val="uk-UA"/>
              </w:rPr>
            </w:pPr>
            <w:r w:rsidRPr="00426194">
              <w:rPr>
                <w:rFonts w:ascii="Times New Roman" w:hAnsi="Times New Roman"/>
                <w:color w:val="auto"/>
                <w:shd w:val="solid" w:color="FFFFFF" w:fill="FFFFFF"/>
                <w:lang w:val="uk-UA" w:eastAsia="en-US"/>
              </w:rPr>
              <w:t xml:space="preserve">Переможець процедури закупівлі у строк, що </w:t>
            </w:r>
            <w:r w:rsidRPr="00426194">
              <w:rPr>
                <w:rFonts w:ascii="Times New Roman" w:hAnsi="Times New Roman"/>
                <w:b/>
                <w:i/>
                <w:color w:val="auto"/>
                <w:u w:val="single"/>
                <w:shd w:val="solid" w:color="FFFFFF" w:fill="FFFFFF"/>
                <w:lang w:val="uk-UA" w:eastAsia="en-US"/>
              </w:rPr>
              <w:t>не перевищує чотири дні з дати оприлюднення</w:t>
            </w:r>
            <w:r w:rsidRPr="00426194">
              <w:rPr>
                <w:rFonts w:ascii="Times New Roman" w:hAnsi="Times New Roman"/>
                <w:color w:val="auto"/>
                <w:shd w:val="solid" w:color="FFFFFF" w:fill="FFFFFF"/>
                <w:lang w:val="uk-UA" w:eastAsia="en-US"/>
              </w:rPr>
              <w:t xml:space="preserve"> в електронній системі </w:t>
            </w:r>
            <w:proofErr w:type="spellStart"/>
            <w:r w:rsidRPr="00426194">
              <w:rPr>
                <w:rFonts w:ascii="Times New Roman" w:hAnsi="Times New Roman"/>
                <w:color w:val="auto"/>
                <w:shd w:val="solid" w:color="FFFFFF" w:fill="FFFFFF"/>
                <w:lang w:val="uk-UA" w:eastAsia="en-US"/>
              </w:rPr>
              <w:t>закупівель</w:t>
            </w:r>
            <w:proofErr w:type="spellEnd"/>
            <w:r w:rsidRPr="00426194">
              <w:rPr>
                <w:rFonts w:ascii="Times New Roman" w:hAnsi="Times New Roman"/>
                <w:color w:val="auto"/>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6194">
              <w:rPr>
                <w:rFonts w:ascii="Times New Roman" w:hAnsi="Times New Roman"/>
                <w:color w:val="auto"/>
                <w:shd w:val="solid" w:color="FFFFFF" w:fill="FFFFFF"/>
                <w:lang w:val="uk-UA" w:eastAsia="en-US"/>
              </w:rPr>
              <w:t>закупівель</w:t>
            </w:r>
            <w:proofErr w:type="spellEnd"/>
            <w:r w:rsidRPr="00426194">
              <w:rPr>
                <w:rFonts w:ascii="Times New Roman" w:hAnsi="Times New Roman"/>
                <w:color w:val="auto"/>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26194">
              <w:rPr>
                <w:rFonts w:ascii="Times New Roman" w:eastAsia="Times New Roman" w:hAnsi="Times New Roman" w:cs="Times New Roman"/>
                <w:color w:val="auto"/>
                <w:lang w:val="uk-UA"/>
              </w:rPr>
              <w:t>закупівель</w:t>
            </w:r>
            <w:proofErr w:type="spellEnd"/>
            <w:r w:rsidRPr="00426194">
              <w:rPr>
                <w:rFonts w:ascii="Times New Roman" w:eastAsia="Times New Roman" w:hAnsi="Times New Roman" w:cs="Times New Roman"/>
                <w:color w:val="auto"/>
                <w:lang w:val="uk-UA"/>
              </w:rPr>
              <w:t xml:space="preserve">, </w:t>
            </w:r>
            <w:r w:rsidRPr="00426194">
              <w:rPr>
                <w:rFonts w:ascii="Times New Roman" w:hAnsi="Times New Roman"/>
                <w:color w:val="auto"/>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426194">
              <w:rPr>
                <w:rFonts w:ascii="Times New Roman" w:eastAsia="Times New Roman" w:hAnsi="Times New Roman" w:cs="Times New Roman"/>
                <w:color w:val="auto"/>
                <w:lang w:val="uk-UA"/>
              </w:rPr>
              <w:t>.</w:t>
            </w:r>
          </w:p>
          <w:p w14:paraId="54B18CFA"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5.</w:t>
            </w:r>
            <w:r w:rsidR="007A5F49" w:rsidRPr="00426194">
              <w:rPr>
                <w:rFonts w:ascii="Times New Roman" w:eastAsia="Times New Roman" w:hAnsi="Times New Roman" w:cs="Times New Roman"/>
                <w:b/>
                <w:color w:val="auto"/>
                <w:lang w:val="uk-UA"/>
              </w:rPr>
              <w:t>5</w:t>
            </w:r>
            <w:r w:rsidRPr="00426194">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426194" w:rsidRDefault="006C7884" w:rsidP="006C7884">
            <w:pPr>
              <w:jc w:val="both"/>
              <w:rPr>
                <w:rFonts w:eastAsia="Times New Roman"/>
                <w:b/>
                <w:sz w:val="22"/>
                <w:szCs w:val="22"/>
                <w:lang w:val="uk-UA"/>
              </w:rPr>
            </w:pPr>
            <w:r w:rsidRPr="00426194">
              <w:rPr>
                <w:spacing w:val="1"/>
                <w:sz w:val="22"/>
                <w:szCs w:val="22"/>
                <w:lang w:val="uk-UA"/>
              </w:rPr>
              <w:t>5.</w:t>
            </w:r>
            <w:r w:rsidR="007A5F49" w:rsidRPr="00426194">
              <w:rPr>
                <w:spacing w:val="1"/>
                <w:sz w:val="22"/>
                <w:szCs w:val="22"/>
                <w:lang w:val="uk-UA"/>
              </w:rPr>
              <w:t>5</w:t>
            </w:r>
            <w:r w:rsidRPr="00426194">
              <w:rPr>
                <w:spacing w:val="1"/>
                <w:sz w:val="22"/>
                <w:szCs w:val="22"/>
                <w:lang w:val="uk-UA"/>
              </w:rPr>
              <w:t xml:space="preserve">.1. </w:t>
            </w:r>
            <w:r w:rsidRPr="00426194">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26194">
              <w:rPr>
                <w:rFonts w:eastAsia="Times New Roman"/>
                <w:sz w:val="22"/>
                <w:szCs w:val="22"/>
                <w:u w:val="single"/>
                <w:lang w:val="uk-UA"/>
              </w:rPr>
              <w:t>міститься у відкритих єдиних державних реєстрах, доступ до яких є вільним</w:t>
            </w:r>
            <w:r w:rsidRPr="00426194">
              <w:rPr>
                <w:rFonts w:eastAsia="Times New Roman"/>
                <w:sz w:val="22"/>
                <w:szCs w:val="22"/>
                <w:lang w:val="uk-UA"/>
              </w:rPr>
              <w:t xml:space="preserve">, або публічної інформації, що є доступною в електронній системі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w:t>
            </w:r>
          </w:p>
          <w:p w14:paraId="7C102110" w14:textId="77777777" w:rsidR="006C7884" w:rsidRPr="00426194" w:rsidRDefault="006C7884" w:rsidP="006C7884">
            <w:pPr>
              <w:ind w:firstLine="284"/>
              <w:jc w:val="both"/>
              <w:rPr>
                <w:rFonts w:eastAsia="Times New Roman"/>
                <w:b/>
                <w:sz w:val="22"/>
                <w:szCs w:val="22"/>
                <w:lang w:val="uk-UA"/>
              </w:rPr>
            </w:pPr>
            <w:r w:rsidRPr="00426194">
              <w:rPr>
                <w:rFonts w:eastAsia="Times New Roman"/>
                <w:sz w:val="22"/>
                <w:szCs w:val="22"/>
                <w:lang w:val="uk-UA"/>
              </w:rPr>
              <w:t xml:space="preserve">Замовник самостійно перевіряє інформацію у Єдиному державному реєстрі </w:t>
            </w:r>
            <w:proofErr w:type="spellStart"/>
            <w:r w:rsidRPr="00426194">
              <w:rPr>
                <w:rFonts w:eastAsia="Times New Roman"/>
                <w:sz w:val="22"/>
                <w:szCs w:val="22"/>
                <w:lang w:val="uk-UA"/>
              </w:rPr>
              <w:t>осiб</w:t>
            </w:r>
            <w:proofErr w:type="spellEnd"/>
            <w:r w:rsidRPr="00426194">
              <w:rPr>
                <w:rFonts w:eastAsia="Times New Roman"/>
                <w:sz w:val="22"/>
                <w:szCs w:val="22"/>
                <w:lang w:val="uk-UA"/>
              </w:rPr>
              <w:t xml:space="preserve">, </w:t>
            </w:r>
            <w:proofErr w:type="spellStart"/>
            <w:r w:rsidRPr="00426194">
              <w:rPr>
                <w:rFonts w:eastAsia="Times New Roman"/>
                <w:sz w:val="22"/>
                <w:szCs w:val="22"/>
                <w:lang w:val="uk-UA"/>
              </w:rPr>
              <w:t>якi</w:t>
            </w:r>
            <w:proofErr w:type="spellEnd"/>
            <w:r w:rsidRPr="00426194">
              <w:rPr>
                <w:rFonts w:eastAsia="Times New Roman"/>
                <w:sz w:val="22"/>
                <w:szCs w:val="22"/>
                <w:lang w:val="uk-UA"/>
              </w:rPr>
              <w:t xml:space="preserve"> вчинили </w:t>
            </w:r>
            <w:proofErr w:type="spellStart"/>
            <w:r w:rsidRPr="00426194">
              <w:rPr>
                <w:rFonts w:eastAsia="Times New Roman"/>
                <w:sz w:val="22"/>
                <w:szCs w:val="22"/>
                <w:lang w:val="uk-UA"/>
              </w:rPr>
              <w:t>корупцiйнi</w:t>
            </w:r>
            <w:proofErr w:type="spellEnd"/>
            <w:r w:rsidRPr="00426194">
              <w:rPr>
                <w:rFonts w:eastAsia="Times New Roman"/>
                <w:sz w:val="22"/>
                <w:szCs w:val="22"/>
                <w:lang w:val="uk-UA"/>
              </w:rPr>
              <w:t xml:space="preserve"> або </w:t>
            </w:r>
            <w:proofErr w:type="spellStart"/>
            <w:r w:rsidRPr="00426194">
              <w:rPr>
                <w:rFonts w:eastAsia="Times New Roman"/>
                <w:sz w:val="22"/>
                <w:szCs w:val="22"/>
                <w:lang w:val="uk-UA"/>
              </w:rPr>
              <w:t>пов'язанi</w:t>
            </w:r>
            <w:proofErr w:type="spellEnd"/>
            <w:r w:rsidRPr="00426194">
              <w:rPr>
                <w:rFonts w:eastAsia="Times New Roman"/>
                <w:sz w:val="22"/>
                <w:szCs w:val="22"/>
                <w:lang w:val="uk-UA"/>
              </w:rPr>
              <w:t xml:space="preserve"> </w:t>
            </w:r>
            <w:proofErr w:type="spellStart"/>
            <w:r w:rsidRPr="00426194">
              <w:rPr>
                <w:rFonts w:eastAsia="Times New Roman"/>
                <w:sz w:val="22"/>
                <w:szCs w:val="22"/>
                <w:lang w:val="uk-UA"/>
              </w:rPr>
              <w:t>корупцiєю</w:t>
            </w:r>
            <w:proofErr w:type="spellEnd"/>
            <w:r w:rsidRPr="00426194">
              <w:rPr>
                <w:rFonts w:eastAsia="Times New Roman"/>
                <w:sz w:val="22"/>
                <w:szCs w:val="22"/>
                <w:lang w:val="uk-UA"/>
              </w:rPr>
              <w:t xml:space="preserve"> правопорушення за посиланням  </w:t>
            </w:r>
            <w:hyperlink r:id="rId13" w:history="1">
              <w:r w:rsidRPr="00426194">
                <w:rPr>
                  <w:rFonts w:eastAsia="Times New Roman"/>
                  <w:sz w:val="22"/>
                  <w:szCs w:val="22"/>
                  <w:u w:val="single"/>
                  <w:lang w:val="uk-UA"/>
                </w:rPr>
                <w:t>https://corruptinfo.nazk.gov.ua/</w:t>
              </w:r>
            </w:hyperlink>
            <w:r w:rsidRPr="00426194">
              <w:rPr>
                <w:rFonts w:eastAsia="Times New Roman"/>
                <w:sz w:val="22"/>
                <w:szCs w:val="22"/>
                <w:lang w:val="uk-UA"/>
              </w:rPr>
              <w:t>.</w:t>
            </w:r>
          </w:p>
          <w:p w14:paraId="11D16292" w14:textId="77777777" w:rsidR="006C7884" w:rsidRPr="00426194" w:rsidRDefault="006C7884" w:rsidP="006C7884">
            <w:pPr>
              <w:ind w:firstLine="284"/>
              <w:jc w:val="both"/>
              <w:rPr>
                <w:rFonts w:eastAsia="Times New Roman"/>
                <w:b/>
                <w:bCs/>
                <w:i/>
                <w:iCs/>
                <w:sz w:val="22"/>
                <w:szCs w:val="22"/>
                <w:lang w:val="uk-UA"/>
              </w:rPr>
            </w:pPr>
            <w:r w:rsidRPr="00426194">
              <w:rPr>
                <w:rFonts w:eastAsia="Times New Roman"/>
                <w:bCs/>
                <w:i/>
                <w:iCs/>
                <w:sz w:val="22"/>
                <w:szCs w:val="22"/>
                <w:lang w:val="uk-UA"/>
              </w:rPr>
              <w:t xml:space="preserve">Оскільки наразі Єдиний державний реєстр </w:t>
            </w:r>
            <w:proofErr w:type="spellStart"/>
            <w:r w:rsidRPr="00426194">
              <w:rPr>
                <w:rFonts w:eastAsia="Times New Roman"/>
                <w:bCs/>
                <w:i/>
                <w:iCs/>
                <w:sz w:val="22"/>
                <w:szCs w:val="22"/>
                <w:lang w:val="uk-UA"/>
              </w:rPr>
              <w:t>осiб</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якi</w:t>
            </w:r>
            <w:proofErr w:type="spellEnd"/>
            <w:r w:rsidRPr="00426194">
              <w:rPr>
                <w:rFonts w:eastAsia="Times New Roman"/>
                <w:bCs/>
                <w:i/>
                <w:iCs/>
                <w:sz w:val="22"/>
                <w:szCs w:val="22"/>
                <w:lang w:val="uk-UA"/>
              </w:rPr>
              <w:t xml:space="preserve"> вчинили </w:t>
            </w:r>
            <w:proofErr w:type="spellStart"/>
            <w:r w:rsidRPr="00426194">
              <w:rPr>
                <w:rFonts w:eastAsia="Times New Roman"/>
                <w:bCs/>
                <w:i/>
                <w:iCs/>
                <w:sz w:val="22"/>
                <w:szCs w:val="22"/>
                <w:lang w:val="uk-UA"/>
              </w:rPr>
              <w:t>корупцiйнi</w:t>
            </w:r>
            <w:proofErr w:type="spellEnd"/>
            <w:r w:rsidRPr="00426194">
              <w:rPr>
                <w:rFonts w:eastAsia="Times New Roman"/>
                <w:bCs/>
                <w:i/>
                <w:iCs/>
                <w:sz w:val="22"/>
                <w:szCs w:val="22"/>
                <w:lang w:val="uk-UA"/>
              </w:rPr>
              <w:t xml:space="preserve"> або </w:t>
            </w:r>
            <w:proofErr w:type="spellStart"/>
            <w:r w:rsidRPr="00426194">
              <w:rPr>
                <w:rFonts w:eastAsia="Times New Roman"/>
                <w:bCs/>
                <w:i/>
                <w:iCs/>
                <w:sz w:val="22"/>
                <w:szCs w:val="22"/>
                <w:lang w:val="uk-UA"/>
              </w:rPr>
              <w:t>пов'язанi</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корупцiєю</w:t>
            </w:r>
            <w:proofErr w:type="spellEnd"/>
            <w:r w:rsidRPr="00426194">
              <w:rPr>
                <w:rFonts w:eastAsia="Times New Roman"/>
                <w:bCs/>
                <w:i/>
                <w:iCs/>
                <w:sz w:val="22"/>
                <w:szCs w:val="22"/>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bCs/>
                <w:i/>
                <w:iCs/>
                <w:sz w:val="22"/>
                <w:szCs w:val="22"/>
                <w:lang w:val="uk-UA"/>
              </w:rPr>
              <w:t>закупівель</w:t>
            </w:r>
            <w:proofErr w:type="spellEnd"/>
            <w:r w:rsidRPr="00426194">
              <w:rPr>
                <w:rFonts w:eastAsia="Times New Roman"/>
                <w:bCs/>
                <w:i/>
                <w:iCs/>
                <w:sz w:val="22"/>
                <w:szCs w:val="22"/>
                <w:lang w:val="uk-UA"/>
              </w:rPr>
              <w:t xml:space="preserve"> </w:t>
            </w:r>
            <w:r w:rsidRPr="00426194">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426194">
              <w:rPr>
                <w:rFonts w:eastAsia="Times New Roman"/>
                <w:bCs/>
                <w:i/>
                <w:iCs/>
                <w:sz w:val="22"/>
                <w:szCs w:val="22"/>
                <w:lang w:val="uk-UA"/>
              </w:rPr>
              <w:t>осiб</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якi</w:t>
            </w:r>
            <w:proofErr w:type="spellEnd"/>
            <w:r w:rsidRPr="00426194">
              <w:rPr>
                <w:rFonts w:eastAsia="Times New Roman"/>
                <w:bCs/>
                <w:i/>
                <w:iCs/>
                <w:sz w:val="22"/>
                <w:szCs w:val="22"/>
                <w:lang w:val="uk-UA"/>
              </w:rPr>
              <w:t xml:space="preserve"> вчинили </w:t>
            </w:r>
            <w:proofErr w:type="spellStart"/>
            <w:r w:rsidRPr="00426194">
              <w:rPr>
                <w:rFonts w:eastAsia="Times New Roman"/>
                <w:bCs/>
                <w:i/>
                <w:iCs/>
                <w:sz w:val="22"/>
                <w:szCs w:val="22"/>
                <w:lang w:val="uk-UA"/>
              </w:rPr>
              <w:t>корупцiйнi</w:t>
            </w:r>
            <w:proofErr w:type="spellEnd"/>
            <w:r w:rsidRPr="00426194">
              <w:rPr>
                <w:rFonts w:eastAsia="Times New Roman"/>
                <w:bCs/>
                <w:i/>
                <w:iCs/>
                <w:sz w:val="22"/>
                <w:szCs w:val="22"/>
                <w:lang w:val="uk-UA"/>
              </w:rPr>
              <w:t xml:space="preserve"> або </w:t>
            </w:r>
            <w:proofErr w:type="spellStart"/>
            <w:r w:rsidRPr="00426194">
              <w:rPr>
                <w:rFonts w:eastAsia="Times New Roman"/>
                <w:bCs/>
                <w:i/>
                <w:iCs/>
                <w:sz w:val="22"/>
                <w:szCs w:val="22"/>
                <w:lang w:val="uk-UA"/>
              </w:rPr>
              <w:t>пов'язанi</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корупцiєю</w:t>
            </w:r>
            <w:proofErr w:type="spellEnd"/>
            <w:r w:rsidRPr="00426194">
              <w:rPr>
                <w:rFonts w:eastAsia="Times New Roman"/>
                <w:bCs/>
                <w:i/>
                <w:iCs/>
                <w:sz w:val="22"/>
                <w:szCs w:val="22"/>
                <w:lang w:val="uk-UA"/>
              </w:rPr>
              <w:t xml:space="preserve"> правопорушення</w:t>
            </w:r>
            <w:r w:rsidRPr="00426194">
              <w:rPr>
                <w:rFonts w:eastAsia="Times New Roman"/>
                <w:bCs/>
                <w:i/>
                <w:iCs/>
                <w:sz w:val="22"/>
                <w:szCs w:val="22"/>
                <w:lang w:val="uk-UA" w:eastAsia="uk-UA"/>
              </w:rPr>
              <w:t>)*</w:t>
            </w:r>
            <w:r w:rsidRPr="00426194">
              <w:rPr>
                <w:rFonts w:eastAsia="Times New Roman"/>
                <w:bCs/>
                <w:i/>
                <w:iCs/>
                <w:sz w:val="22"/>
                <w:szCs w:val="22"/>
                <w:lang w:val="uk-UA"/>
              </w:rPr>
              <w:t>.</w:t>
            </w:r>
          </w:p>
          <w:p w14:paraId="28BF22FA" w14:textId="77777777" w:rsidR="006C7884" w:rsidRPr="00426194" w:rsidRDefault="006C7884" w:rsidP="006C7884">
            <w:pPr>
              <w:ind w:firstLine="284"/>
              <w:jc w:val="both"/>
              <w:rPr>
                <w:rFonts w:eastAsia="Times New Roman"/>
                <w:b/>
                <w:bCs/>
                <w:i/>
                <w:iCs/>
                <w:sz w:val="22"/>
                <w:szCs w:val="22"/>
                <w:lang w:val="uk-UA"/>
              </w:rPr>
            </w:pPr>
            <w:r w:rsidRPr="00426194">
              <w:rPr>
                <w:rFonts w:eastAsia="Times New Roman"/>
                <w:bCs/>
                <w:i/>
                <w:iCs/>
                <w:sz w:val="22"/>
                <w:szCs w:val="22"/>
                <w:lang w:val="uk-UA"/>
              </w:rPr>
              <w:t xml:space="preserve">Якщо довідка надана у формі електронного документа, в такому разі згідно із Законом України «Про електронні </w:t>
            </w:r>
            <w:r w:rsidRPr="00426194">
              <w:rPr>
                <w:rFonts w:eastAsia="Times New Roman"/>
                <w:bCs/>
                <w:i/>
                <w:iCs/>
                <w:sz w:val="22"/>
                <w:szCs w:val="22"/>
                <w:lang w:val="uk-UA"/>
              </w:rPr>
              <w:lastRenderedPageBreak/>
              <w:t>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426194" w:rsidRDefault="006C7884" w:rsidP="006C7884">
            <w:pPr>
              <w:widowControl w:val="0"/>
              <w:ind w:right="113" w:firstLine="293"/>
              <w:contextualSpacing/>
              <w:jc w:val="both"/>
              <w:rPr>
                <w:rFonts w:eastAsia="Times New Roman"/>
                <w:bCs/>
                <w:i/>
                <w:iCs/>
                <w:sz w:val="22"/>
                <w:szCs w:val="22"/>
                <w:lang w:val="uk-UA"/>
              </w:rPr>
            </w:pPr>
            <w:r w:rsidRPr="00426194">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426194" w:rsidRDefault="006C7884" w:rsidP="006C7884">
            <w:pPr>
              <w:jc w:val="both"/>
              <w:rPr>
                <w:rFonts w:eastAsia="Times New Roman"/>
                <w:b/>
                <w:iCs/>
                <w:spacing w:val="-6"/>
                <w:sz w:val="22"/>
                <w:szCs w:val="22"/>
                <w:lang w:val="uk-UA"/>
              </w:rPr>
            </w:pPr>
            <w:r w:rsidRPr="00426194">
              <w:rPr>
                <w:sz w:val="22"/>
                <w:szCs w:val="22"/>
                <w:lang w:val="uk-UA"/>
              </w:rPr>
              <w:t>5.</w:t>
            </w:r>
            <w:r w:rsidR="007A5F49" w:rsidRPr="00426194">
              <w:rPr>
                <w:sz w:val="22"/>
                <w:szCs w:val="22"/>
                <w:lang w:val="uk-UA"/>
              </w:rPr>
              <w:t>5</w:t>
            </w:r>
            <w:r w:rsidRPr="00426194">
              <w:rPr>
                <w:sz w:val="22"/>
                <w:szCs w:val="22"/>
                <w:lang w:val="uk-UA"/>
              </w:rPr>
              <w:t xml:space="preserve">.2.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(для фізичних осіб та фізичних осіб -підприємців).</w:t>
            </w:r>
          </w:p>
          <w:p w14:paraId="092404F5"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426194" w:rsidRDefault="006C7884" w:rsidP="006C7884">
            <w:pPr>
              <w:widowControl w:val="0"/>
              <w:ind w:right="113"/>
              <w:contextualSpacing/>
              <w:jc w:val="both"/>
              <w:rPr>
                <w:sz w:val="22"/>
                <w:szCs w:val="22"/>
                <w:lang w:val="uk-UA"/>
              </w:rPr>
            </w:pPr>
            <w:r w:rsidRPr="00426194">
              <w:rPr>
                <w:rFonts w:eastAsia="Times New Roman"/>
                <w:iCs/>
                <w:spacing w:val="-6"/>
                <w:sz w:val="22"/>
                <w:szCs w:val="22"/>
                <w:lang w:val="uk-UA"/>
              </w:rPr>
              <w:t xml:space="preserve">Витяг можливо отримати за посиланням </w:t>
            </w:r>
            <w:hyperlink r:id="rId14" w:history="1">
              <w:r w:rsidRPr="00426194">
                <w:rPr>
                  <w:rFonts w:eastAsia="Times New Roman"/>
                  <w:iCs/>
                  <w:spacing w:val="-6"/>
                  <w:sz w:val="22"/>
                  <w:szCs w:val="22"/>
                  <w:u w:val="single"/>
                  <w:lang w:val="uk-UA"/>
                </w:rPr>
                <w:t>https://vytiah.mvs.gov.ua/app/landing</w:t>
              </w:r>
            </w:hyperlink>
          </w:p>
          <w:p w14:paraId="10BC755C" w14:textId="77777777" w:rsidR="006C7884" w:rsidRPr="00426194" w:rsidRDefault="006C7884" w:rsidP="006C7884">
            <w:pPr>
              <w:jc w:val="both"/>
              <w:rPr>
                <w:rFonts w:eastAsia="Times New Roman"/>
                <w:b/>
                <w:iCs/>
                <w:spacing w:val="-6"/>
                <w:sz w:val="22"/>
                <w:szCs w:val="22"/>
                <w:lang w:val="uk-UA"/>
              </w:rPr>
            </w:pPr>
            <w:r w:rsidRPr="00426194">
              <w:rPr>
                <w:sz w:val="22"/>
                <w:szCs w:val="22"/>
              </w:rPr>
              <w:t>5.</w:t>
            </w:r>
            <w:r w:rsidR="007A5F49" w:rsidRPr="00426194">
              <w:rPr>
                <w:sz w:val="22"/>
                <w:szCs w:val="22"/>
                <w:lang w:val="uk-UA"/>
              </w:rPr>
              <w:t>5</w:t>
            </w:r>
            <w:r w:rsidRPr="00426194">
              <w:rPr>
                <w:sz w:val="22"/>
                <w:szCs w:val="22"/>
              </w:rPr>
              <w:t xml:space="preserve">.3.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426194">
              <w:rPr>
                <w:rFonts w:eastAsia="Times New Roman"/>
                <w:sz w:val="22"/>
                <w:szCs w:val="22"/>
                <w:lang w:val="uk-UA"/>
              </w:rPr>
              <w:t>службова (посадова) особа учасника-переможця, яка підписала тендерну пропозицію</w:t>
            </w:r>
            <w:r w:rsidRPr="00426194">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xml:space="preserve">. </w:t>
            </w:r>
            <w:r w:rsidRPr="00426194">
              <w:rPr>
                <w:rFonts w:eastAsia="Times New Roman"/>
                <w:sz w:val="22"/>
                <w:szCs w:val="22"/>
                <w:lang w:val="uk-UA"/>
              </w:rPr>
              <w:t>(для юридичних осіб)</w:t>
            </w:r>
          </w:p>
          <w:p w14:paraId="28EF0F22"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426194" w:rsidRDefault="006C7884" w:rsidP="006C7884">
            <w:pPr>
              <w:widowControl w:val="0"/>
              <w:ind w:right="113"/>
              <w:contextualSpacing/>
              <w:jc w:val="both"/>
              <w:rPr>
                <w:sz w:val="22"/>
                <w:szCs w:val="22"/>
              </w:rPr>
            </w:pPr>
            <w:r w:rsidRPr="00426194">
              <w:rPr>
                <w:rFonts w:eastAsia="Times New Roman"/>
                <w:iCs/>
                <w:spacing w:val="-6"/>
                <w:sz w:val="22"/>
                <w:szCs w:val="22"/>
                <w:lang w:val="uk-UA"/>
              </w:rPr>
              <w:t xml:space="preserve">Витяг можливо отримати за посиланням </w:t>
            </w:r>
            <w:hyperlink r:id="rId15" w:history="1">
              <w:r w:rsidRPr="00426194">
                <w:rPr>
                  <w:rFonts w:eastAsia="Times New Roman"/>
                  <w:iCs/>
                  <w:spacing w:val="-6"/>
                  <w:sz w:val="22"/>
                  <w:szCs w:val="22"/>
                  <w:u w:val="single"/>
                  <w:lang w:val="uk-UA"/>
                </w:rPr>
                <w:t>https://vytiah.mvs.gov.ua/app/landing</w:t>
              </w:r>
            </w:hyperlink>
          </w:p>
          <w:p w14:paraId="6AC9D74F" w14:textId="77777777" w:rsidR="006C7884" w:rsidRPr="00426194" w:rsidRDefault="006C7884" w:rsidP="006C7884">
            <w:pPr>
              <w:widowControl w:val="0"/>
              <w:ind w:right="113"/>
              <w:contextualSpacing/>
              <w:jc w:val="both"/>
              <w:rPr>
                <w:sz w:val="22"/>
                <w:szCs w:val="22"/>
              </w:rPr>
            </w:pPr>
            <w:r w:rsidRPr="00426194">
              <w:rPr>
                <w:sz w:val="22"/>
                <w:szCs w:val="22"/>
              </w:rPr>
              <w:t>5.</w:t>
            </w:r>
            <w:r w:rsidR="007A5F49" w:rsidRPr="00426194">
              <w:rPr>
                <w:sz w:val="22"/>
                <w:szCs w:val="22"/>
                <w:lang w:val="uk-UA"/>
              </w:rPr>
              <w:t>5</w:t>
            </w:r>
            <w:r w:rsidRPr="00426194">
              <w:rPr>
                <w:sz w:val="22"/>
                <w:szCs w:val="22"/>
              </w:rPr>
              <w:t xml:space="preserve">.4.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426194">
              <w:rPr>
                <w:rFonts w:eastAsia="Times New Roman"/>
                <w:sz w:val="22"/>
                <w:szCs w:val="22"/>
                <w:lang w:val="uk-UA"/>
              </w:rPr>
              <w:t>фізичну особу чи фізичну особу-підприємця, яка є учасником-переможцем,</w:t>
            </w:r>
            <w:r w:rsidRPr="00426194">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xml:space="preserve">. </w:t>
            </w:r>
          </w:p>
          <w:p w14:paraId="5C55EFCD"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426194" w:rsidRDefault="006C7884" w:rsidP="006C7884">
            <w:pPr>
              <w:widowControl w:val="0"/>
              <w:ind w:right="113"/>
              <w:contextualSpacing/>
              <w:jc w:val="both"/>
              <w:rPr>
                <w:sz w:val="22"/>
                <w:szCs w:val="22"/>
              </w:rPr>
            </w:pPr>
            <w:r w:rsidRPr="00426194">
              <w:rPr>
                <w:rFonts w:eastAsia="Times New Roman"/>
                <w:iCs/>
                <w:spacing w:val="-6"/>
                <w:sz w:val="22"/>
                <w:szCs w:val="22"/>
                <w:lang w:val="uk-UA"/>
              </w:rPr>
              <w:t xml:space="preserve">Витяг можливо отримати за посиланням </w:t>
            </w:r>
            <w:hyperlink r:id="rId16" w:history="1">
              <w:r w:rsidRPr="00426194">
                <w:rPr>
                  <w:rFonts w:eastAsia="Times New Roman"/>
                  <w:iCs/>
                  <w:spacing w:val="-6"/>
                  <w:sz w:val="22"/>
                  <w:szCs w:val="22"/>
                  <w:u w:val="single"/>
                  <w:lang w:val="uk-UA"/>
                </w:rPr>
                <w:t>https://vytiah.mvs.gov.ua/app/landing</w:t>
              </w:r>
            </w:hyperlink>
            <w:r w:rsidRPr="00426194">
              <w:rPr>
                <w:rFonts w:eastAsia="Times New Roman"/>
                <w:iCs/>
                <w:spacing w:val="-6"/>
                <w:sz w:val="22"/>
                <w:szCs w:val="22"/>
                <w:u w:val="single"/>
                <w:lang w:val="uk-UA"/>
              </w:rPr>
              <w:t>.</w:t>
            </w:r>
          </w:p>
          <w:p w14:paraId="378F512E" w14:textId="77777777" w:rsidR="006C7884" w:rsidRPr="00426194" w:rsidRDefault="006C7884" w:rsidP="006C7884">
            <w:pPr>
              <w:widowControl w:val="0"/>
              <w:ind w:right="113"/>
              <w:contextualSpacing/>
              <w:jc w:val="both"/>
              <w:rPr>
                <w:sz w:val="22"/>
                <w:szCs w:val="22"/>
              </w:rPr>
            </w:pPr>
            <w:r w:rsidRPr="00426194">
              <w:rPr>
                <w:sz w:val="22"/>
                <w:szCs w:val="22"/>
              </w:rPr>
              <w:t>5.</w:t>
            </w:r>
            <w:r w:rsidR="007A5F49" w:rsidRPr="00426194">
              <w:rPr>
                <w:sz w:val="22"/>
                <w:szCs w:val="22"/>
                <w:lang w:val="uk-UA"/>
              </w:rPr>
              <w:t>5</w:t>
            </w:r>
            <w:r w:rsidRPr="00426194">
              <w:rPr>
                <w:sz w:val="22"/>
                <w:szCs w:val="22"/>
              </w:rPr>
              <w:t>.</w:t>
            </w:r>
            <w:r w:rsidRPr="00426194">
              <w:rPr>
                <w:sz w:val="22"/>
                <w:szCs w:val="22"/>
                <w:lang w:val="uk-UA"/>
              </w:rPr>
              <w:t>5</w:t>
            </w:r>
            <w:r w:rsidRPr="00426194">
              <w:rPr>
                <w:sz w:val="22"/>
                <w:szCs w:val="22"/>
              </w:rPr>
              <w:t xml:space="preserve">. </w:t>
            </w:r>
            <w:proofErr w:type="spellStart"/>
            <w:r w:rsidRPr="00426194">
              <w:rPr>
                <w:sz w:val="22"/>
                <w:szCs w:val="22"/>
              </w:rPr>
              <w:t>Довідку</w:t>
            </w:r>
            <w:proofErr w:type="spellEnd"/>
            <w:r w:rsidRPr="00426194">
              <w:rPr>
                <w:sz w:val="22"/>
                <w:szCs w:val="22"/>
              </w:rPr>
              <w:t xml:space="preserve"> в </w:t>
            </w:r>
            <w:proofErr w:type="spellStart"/>
            <w:r w:rsidRPr="00426194">
              <w:rPr>
                <w:sz w:val="22"/>
                <w:szCs w:val="22"/>
              </w:rPr>
              <w:t>довільній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 xml:space="preserve">, </w:t>
            </w:r>
            <w:proofErr w:type="spellStart"/>
            <w:r w:rsidRPr="00426194">
              <w:rPr>
                <w:sz w:val="22"/>
                <w:szCs w:val="22"/>
              </w:rPr>
              <w:t>завірену</w:t>
            </w:r>
            <w:proofErr w:type="spellEnd"/>
            <w:r w:rsidRPr="00426194">
              <w:rPr>
                <w:sz w:val="22"/>
                <w:szCs w:val="22"/>
              </w:rPr>
              <w:t xml:space="preserve"> </w:t>
            </w:r>
            <w:proofErr w:type="spellStart"/>
            <w:r w:rsidRPr="00426194">
              <w:rPr>
                <w:sz w:val="22"/>
                <w:szCs w:val="22"/>
              </w:rPr>
              <w:t>підписом</w:t>
            </w:r>
            <w:proofErr w:type="spellEnd"/>
            <w:r w:rsidRPr="00426194">
              <w:rPr>
                <w:sz w:val="22"/>
                <w:szCs w:val="22"/>
              </w:rPr>
              <w:t xml:space="preserve"> </w:t>
            </w:r>
            <w:proofErr w:type="spellStart"/>
            <w:r w:rsidRPr="00426194">
              <w:rPr>
                <w:sz w:val="22"/>
                <w:szCs w:val="22"/>
              </w:rPr>
              <w:t>уповноваженої</w:t>
            </w:r>
            <w:proofErr w:type="spellEnd"/>
            <w:r w:rsidRPr="00426194">
              <w:rPr>
                <w:sz w:val="22"/>
                <w:szCs w:val="22"/>
              </w:rPr>
              <w:t xml:space="preserve"> особи </w:t>
            </w:r>
            <w:proofErr w:type="spellStart"/>
            <w:r w:rsidRPr="00426194">
              <w:rPr>
                <w:sz w:val="22"/>
                <w:szCs w:val="22"/>
              </w:rPr>
              <w:t>учасника</w:t>
            </w:r>
            <w:proofErr w:type="spellEnd"/>
            <w:r w:rsidRPr="00426194">
              <w:rPr>
                <w:sz w:val="22"/>
                <w:szCs w:val="22"/>
              </w:rPr>
              <w:t xml:space="preserve">, про </w:t>
            </w:r>
            <w:proofErr w:type="spellStart"/>
            <w:r w:rsidRPr="00426194">
              <w:rPr>
                <w:sz w:val="22"/>
                <w:szCs w:val="22"/>
              </w:rPr>
              <w:t>наявність</w:t>
            </w:r>
            <w:proofErr w:type="spellEnd"/>
            <w:r w:rsidRPr="00426194">
              <w:rPr>
                <w:sz w:val="22"/>
                <w:szCs w:val="22"/>
              </w:rPr>
              <w:t>/</w:t>
            </w:r>
            <w:proofErr w:type="spellStart"/>
            <w:r w:rsidRPr="00426194">
              <w:rPr>
                <w:sz w:val="22"/>
                <w:szCs w:val="22"/>
              </w:rPr>
              <w:t>відсутність</w:t>
            </w:r>
            <w:proofErr w:type="spellEnd"/>
            <w:r w:rsidRPr="00426194">
              <w:rPr>
                <w:sz w:val="22"/>
                <w:szCs w:val="22"/>
              </w:rPr>
              <w:t xml:space="preserve"> </w:t>
            </w:r>
            <w:proofErr w:type="spellStart"/>
            <w:r w:rsidRPr="00426194">
              <w:rPr>
                <w:sz w:val="22"/>
                <w:szCs w:val="22"/>
              </w:rPr>
              <w:t>укладеного</w:t>
            </w:r>
            <w:proofErr w:type="spellEnd"/>
            <w:r w:rsidRPr="00426194">
              <w:rPr>
                <w:sz w:val="22"/>
                <w:szCs w:val="22"/>
              </w:rPr>
              <w:t xml:space="preserve"> </w:t>
            </w:r>
            <w:proofErr w:type="spellStart"/>
            <w:r w:rsidRPr="00426194">
              <w:rPr>
                <w:sz w:val="22"/>
                <w:szCs w:val="22"/>
              </w:rPr>
              <w:t>між</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та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даних</w:t>
            </w:r>
            <w:proofErr w:type="spellEnd"/>
            <w:r w:rsidRPr="00426194">
              <w:rPr>
                <w:sz w:val="22"/>
                <w:szCs w:val="22"/>
              </w:rPr>
              <w:t xml:space="preserve"> </w:t>
            </w:r>
            <w:proofErr w:type="spellStart"/>
            <w:r w:rsidRPr="00426194">
              <w:rPr>
                <w:sz w:val="22"/>
                <w:szCs w:val="22"/>
              </w:rPr>
              <w:t>торгів</w:t>
            </w:r>
            <w:proofErr w:type="spellEnd"/>
            <w:r w:rsidRPr="00426194">
              <w:rPr>
                <w:sz w:val="22"/>
                <w:szCs w:val="22"/>
              </w:rPr>
              <w:t xml:space="preserve"> договору про </w:t>
            </w:r>
            <w:proofErr w:type="spellStart"/>
            <w:r w:rsidRPr="00426194">
              <w:rPr>
                <w:sz w:val="22"/>
                <w:szCs w:val="22"/>
              </w:rPr>
              <w:t>закупівлю</w:t>
            </w:r>
            <w:proofErr w:type="spellEnd"/>
            <w:r w:rsidRPr="00426194">
              <w:rPr>
                <w:sz w:val="22"/>
                <w:szCs w:val="22"/>
              </w:rPr>
              <w:t xml:space="preserve">,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якого</w:t>
            </w:r>
            <w:proofErr w:type="spellEnd"/>
            <w:r w:rsidRPr="00426194">
              <w:rPr>
                <w:sz w:val="22"/>
                <w:szCs w:val="22"/>
              </w:rPr>
              <w:t xml:space="preserve"> з боку </w:t>
            </w:r>
            <w:proofErr w:type="spellStart"/>
            <w:r w:rsidRPr="00426194">
              <w:rPr>
                <w:sz w:val="22"/>
                <w:szCs w:val="22"/>
              </w:rPr>
              <w:t>учасника</w:t>
            </w:r>
            <w:proofErr w:type="spellEnd"/>
            <w:r w:rsidRPr="00426194">
              <w:rPr>
                <w:sz w:val="22"/>
                <w:szCs w:val="22"/>
              </w:rPr>
              <w:t xml:space="preserve"> </w:t>
            </w:r>
            <w:proofErr w:type="spellStart"/>
            <w:r w:rsidRPr="00426194">
              <w:rPr>
                <w:sz w:val="22"/>
                <w:szCs w:val="22"/>
              </w:rPr>
              <w:t>призвело</w:t>
            </w:r>
            <w:proofErr w:type="spellEnd"/>
            <w:r w:rsidRPr="00426194">
              <w:rPr>
                <w:sz w:val="22"/>
                <w:szCs w:val="22"/>
              </w:rPr>
              <w:t xml:space="preserve"> до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розірвання</w:t>
            </w:r>
            <w:proofErr w:type="spellEnd"/>
            <w:r w:rsidRPr="00426194">
              <w:rPr>
                <w:sz w:val="22"/>
                <w:szCs w:val="22"/>
              </w:rPr>
              <w:t xml:space="preserve"> </w:t>
            </w:r>
            <w:proofErr w:type="spellStart"/>
            <w:r w:rsidRPr="00426194">
              <w:rPr>
                <w:sz w:val="22"/>
                <w:szCs w:val="22"/>
              </w:rPr>
              <w:t>внаслідок</w:t>
            </w:r>
            <w:proofErr w:type="spellEnd"/>
            <w:r w:rsidRPr="00426194">
              <w:rPr>
                <w:sz w:val="22"/>
                <w:szCs w:val="22"/>
              </w:rPr>
              <w:t xml:space="preserve"> </w:t>
            </w:r>
            <w:proofErr w:type="spellStart"/>
            <w:r w:rsidRPr="00426194">
              <w:rPr>
                <w:sz w:val="22"/>
                <w:szCs w:val="22"/>
              </w:rPr>
              <w:t>чого</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було</w:t>
            </w:r>
            <w:proofErr w:type="spellEnd"/>
            <w:r w:rsidRPr="00426194">
              <w:rPr>
                <w:sz w:val="22"/>
                <w:szCs w:val="22"/>
              </w:rPr>
              <w:t xml:space="preserve"> </w:t>
            </w:r>
            <w:proofErr w:type="spellStart"/>
            <w:r w:rsidRPr="00426194">
              <w:rPr>
                <w:sz w:val="22"/>
                <w:szCs w:val="22"/>
              </w:rPr>
              <w:t>застосовано</w:t>
            </w:r>
            <w:proofErr w:type="spellEnd"/>
            <w:r w:rsidRPr="00426194">
              <w:rPr>
                <w:sz w:val="22"/>
                <w:szCs w:val="22"/>
              </w:rPr>
              <w:t xml:space="preserve"> </w:t>
            </w:r>
            <w:proofErr w:type="spellStart"/>
            <w:r w:rsidRPr="00426194">
              <w:rPr>
                <w:sz w:val="22"/>
                <w:szCs w:val="22"/>
              </w:rPr>
              <w:t>санкції</w:t>
            </w:r>
            <w:proofErr w:type="spellEnd"/>
            <w:r w:rsidRPr="00426194">
              <w:rPr>
                <w:sz w:val="22"/>
                <w:szCs w:val="22"/>
              </w:rPr>
              <w:t xml:space="preserve"> у </w:t>
            </w:r>
            <w:proofErr w:type="spellStart"/>
            <w:r w:rsidRPr="00426194">
              <w:rPr>
                <w:sz w:val="22"/>
                <w:szCs w:val="22"/>
              </w:rPr>
              <w:t>вигляді</w:t>
            </w:r>
            <w:proofErr w:type="spellEnd"/>
            <w:r w:rsidRPr="00426194">
              <w:rPr>
                <w:sz w:val="22"/>
                <w:szCs w:val="22"/>
              </w:rPr>
              <w:t xml:space="preserve"> </w:t>
            </w:r>
            <w:proofErr w:type="spellStart"/>
            <w:r w:rsidRPr="00426194">
              <w:rPr>
                <w:sz w:val="22"/>
                <w:szCs w:val="22"/>
              </w:rPr>
              <w:t>штрафів</w:t>
            </w:r>
            <w:proofErr w:type="spellEnd"/>
            <w:r w:rsidRPr="00426194">
              <w:rPr>
                <w:sz w:val="22"/>
                <w:szCs w:val="22"/>
              </w:rPr>
              <w:t xml:space="preserve"> та/</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w:t>
            </w:r>
          </w:p>
          <w:p w14:paraId="102A1154" w14:textId="77777777" w:rsidR="006C7884" w:rsidRPr="00426194" w:rsidRDefault="006C7884" w:rsidP="006C7884">
            <w:pPr>
              <w:widowControl w:val="0"/>
              <w:ind w:right="113"/>
              <w:contextualSpacing/>
              <w:jc w:val="both"/>
              <w:rPr>
                <w:sz w:val="22"/>
                <w:szCs w:val="22"/>
              </w:rPr>
            </w:pPr>
            <w:r w:rsidRPr="00426194">
              <w:rPr>
                <w:sz w:val="22"/>
                <w:szCs w:val="22"/>
              </w:rPr>
              <w:t xml:space="preserve">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наявності</w:t>
            </w:r>
            <w:proofErr w:type="spellEnd"/>
            <w:r w:rsidRPr="00426194">
              <w:rPr>
                <w:sz w:val="22"/>
                <w:szCs w:val="22"/>
              </w:rPr>
              <w:t xml:space="preserve"> </w:t>
            </w:r>
            <w:proofErr w:type="spellStart"/>
            <w:r w:rsidRPr="00426194">
              <w:rPr>
                <w:sz w:val="22"/>
                <w:szCs w:val="22"/>
              </w:rPr>
              <w:t>вищезазначених</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учасник-переможець</w:t>
            </w:r>
            <w:proofErr w:type="spellEnd"/>
            <w:r w:rsidRPr="00426194">
              <w:rPr>
                <w:sz w:val="22"/>
                <w:szCs w:val="22"/>
              </w:rPr>
              <w:t xml:space="preserve"> повинен </w:t>
            </w:r>
            <w:proofErr w:type="spellStart"/>
            <w:r w:rsidRPr="00426194">
              <w:rPr>
                <w:sz w:val="22"/>
                <w:szCs w:val="22"/>
              </w:rPr>
              <w:t>надати</w:t>
            </w:r>
            <w:proofErr w:type="spellEnd"/>
            <w:r w:rsidRPr="00426194">
              <w:rPr>
                <w:sz w:val="22"/>
                <w:szCs w:val="22"/>
              </w:rPr>
              <w:t xml:space="preserve"> </w:t>
            </w:r>
            <w:proofErr w:type="spellStart"/>
            <w:r w:rsidRPr="00426194">
              <w:rPr>
                <w:sz w:val="22"/>
                <w:szCs w:val="22"/>
              </w:rPr>
              <w:t>підтвердження</w:t>
            </w:r>
            <w:proofErr w:type="spellEnd"/>
            <w:r w:rsidRPr="00426194">
              <w:rPr>
                <w:sz w:val="22"/>
                <w:szCs w:val="22"/>
              </w:rPr>
              <w:t xml:space="preserve"> </w:t>
            </w:r>
            <w:proofErr w:type="spellStart"/>
            <w:r w:rsidRPr="00426194">
              <w:rPr>
                <w:sz w:val="22"/>
                <w:szCs w:val="22"/>
              </w:rPr>
              <w:t>сплати</w:t>
            </w:r>
            <w:proofErr w:type="spellEnd"/>
            <w:r w:rsidRPr="00426194">
              <w:rPr>
                <w:sz w:val="22"/>
                <w:szCs w:val="22"/>
              </w:rPr>
              <w:t xml:space="preserve"> штрафу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 xml:space="preserve"> перед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письмове</w:t>
            </w:r>
            <w:proofErr w:type="spellEnd"/>
            <w:r w:rsidRPr="00426194">
              <w:rPr>
                <w:sz w:val="22"/>
                <w:szCs w:val="22"/>
              </w:rPr>
              <w:t xml:space="preserve"> </w:t>
            </w:r>
            <w:proofErr w:type="spellStart"/>
            <w:r w:rsidRPr="00426194">
              <w:rPr>
                <w:sz w:val="22"/>
                <w:szCs w:val="22"/>
              </w:rPr>
              <w:t>зобов’язання</w:t>
            </w:r>
            <w:proofErr w:type="spellEnd"/>
            <w:r w:rsidRPr="00426194">
              <w:rPr>
                <w:sz w:val="22"/>
                <w:szCs w:val="22"/>
              </w:rPr>
              <w:t xml:space="preserve"> </w:t>
            </w:r>
            <w:proofErr w:type="spellStart"/>
            <w:r w:rsidRPr="00426194">
              <w:rPr>
                <w:sz w:val="22"/>
                <w:szCs w:val="22"/>
              </w:rPr>
              <w:t>сплати</w:t>
            </w:r>
            <w:proofErr w:type="spellEnd"/>
            <w:r w:rsidRPr="00426194">
              <w:rPr>
                <w:sz w:val="22"/>
                <w:szCs w:val="22"/>
              </w:rPr>
              <w:t xml:space="preserve"> </w:t>
            </w:r>
            <w:proofErr w:type="spellStart"/>
            <w:r w:rsidRPr="00426194">
              <w:rPr>
                <w:sz w:val="22"/>
                <w:szCs w:val="22"/>
              </w:rPr>
              <w:t>відповідних</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та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завданих</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 xml:space="preserve"> </w:t>
            </w:r>
            <w:proofErr w:type="gramStart"/>
            <w:r w:rsidRPr="00426194">
              <w:rPr>
                <w:sz w:val="22"/>
                <w:szCs w:val="22"/>
              </w:rPr>
              <w:t>у порядку</w:t>
            </w:r>
            <w:proofErr w:type="gramEnd"/>
            <w:r w:rsidRPr="00426194">
              <w:rPr>
                <w:sz w:val="22"/>
                <w:szCs w:val="22"/>
              </w:rPr>
              <w:t xml:space="preserve"> </w:t>
            </w:r>
            <w:proofErr w:type="spellStart"/>
            <w:r w:rsidRPr="00426194">
              <w:rPr>
                <w:sz w:val="22"/>
                <w:szCs w:val="22"/>
              </w:rPr>
              <w:t>визначеному</w:t>
            </w:r>
            <w:proofErr w:type="spellEnd"/>
            <w:r w:rsidRPr="00426194">
              <w:rPr>
                <w:sz w:val="22"/>
                <w:szCs w:val="22"/>
              </w:rPr>
              <w:t xml:space="preserve"> </w:t>
            </w:r>
            <w:proofErr w:type="spellStart"/>
            <w:r w:rsidRPr="00426194">
              <w:rPr>
                <w:sz w:val="22"/>
                <w:szCs w:val="22"/>
              </w:rPr>
              <w:t>чинним</w:t>
            </w:r>
            <w:proofErr w:type="spellEnd"/>
            <w:r w:rsidRPr="00426194">
              <w:rPr>
                <w:sz w:val="22"/>
                <w:szCs w:val="22"/>
              </w:rPr>
              <w:t xml:space="preserve"> </w:t>
            </w:r>
            <w:proofErr w:type="spellStart"/>
            <w:r w:rsidRPr="00426194">
              <w:rPr>
                <w:sz w:val="22"/>
                <w:szCs w:val="22"/>
              </w:rPr>
              <w:t>законодавством</w:t>
            </w:r>
            <w:proofErr w:type="spellEnd"/>
            <w:r w:rsidRPr="00426194">
              <w:rPr>
                <w:sz w:val="22"/>
                <w:szCs w:val="22"/>
              </w:rPr>
              <w:t xml:space="preserve"> </w:t>
            </w:r>
            <w:proofErr w:type="spellStart"/>
            <w:r w:rsidRPr="00426194">
              <w:rPr>
                <w:sz w:val="22"/>
                <w:szCs w:val="22"/>
              </w:rPr>
              <w:t>України</w:t>
            </w:r>
            <w:proofErr w:type="spellEnd"/>
            <w:r w:rsidRPr="00426194">
              <w:rPr>
                <w:sz w:val="22"/>
                <w:szCs w:val="22"/>
              </w:rPr>
              <w:t>.</w:t>
            </w:r>
          </w:p>
          <w:p w14:paraId="38E77F29" w14:textId="2EA3063A" w:rsidR="006C7884" w:rsidRPr="00426194" w:rsidRDefault="006C7884" w:rsidP="006C7884">
            <w:pPr>
              <w:pStyle w:val="12"/>
              <w:jc w:val="both"/>
              <w:rPr>
                <w:rFonts w:ascii="Times New Roman" w:hAnsi="Times New Roman" w:cs="Times New Roman"/>
                <w:sz w:val="22"/>
                <w:szCs w:val="22"/>
              </w:rPr>
            </w:pPr>
            <w:r w:rsidRPr="00426194">
              <w:rPr>
                <w:rFonts w:ascii="Times New Roman" w:hAnsi="Times New Roman" w:cs="Times New Roman"/>
                <w:sz w:val="22"/>
                <w:szCs w:val="22"/>
              </w:rPr>
              <w:t xml:space="preserve">Переможець торгів </w:t>
            </w:r>
            <w:r w:rsidRPr="00426194">
              <w:rPr>
                <w:rFonts w:ascii="Times New Roman" w:hAnsi="Times New Roman" w:cs="Times New Roman"/>
                <w:b/>
                <w:sz w:val="22"/>
                <w:szCs w:val="22"/>
              </w:rPr>
              <w:t>у строк, що не перевищує чотири дні</w:t>
            </w:r>
            <w:r w:rsidRPr="00426194">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w:t>
            </w:r>
            <w:proofErr w:type="spellStart"/>
            <w:r w:rsidRPr="00426194">
              <w:rPr>
                <w:rFonts w:ascii="Times New Roman" w:hAnsi="Times New Roman" w:cs="Times New Roman"/>
                <w:sz w:val="22"/>
                <w:szCs w:val="22"/>
              </w:rPr>
              <w:t>закупівель</w:t>
            </w:r>
            <w:proofErr w:type="spellEnd"/>
            <w:r w:rsidRPr="00426194">
              <w:rPr>
                <w:rFonts w:ascii="Times New Roman" w:hAnsi="Times New Roman" w:cs="Times New Roman"/>
                <w:sz w:val="22"/>
                <w:szCs w:val="22"/>
              </w:rPr>
              <w:t>, що підтверджують відсутність підстав документи передбачені підпунктами 5.</w:t>
            </w:r>
            <w:r w:rsidR="007A5F49" w:rsidRPr="00426194">
              <w:rPr>
                <w:rFonts w:ascii="Times New Roman" w:hAnsi="Times New Roman" w:cs="Times New Roman"/>
                <w:sz w:val="22"/>
                <w:szCs w:val="22"/>
              </w:rPr>
              <w:t>5</w:t>
            </w:r>
            <w:r w:rsidRPr="00426194">
              <w:rPr>
                <w:rFonts w:ascii="Times New Roman" w:hAnsi="Times New Roman" w:cs="Times New Roman"/>
                <w:sz w:val="22"/>
                <w:szCs w:val="22"/>
              </w:rPr>
              <w:t>.1.-5.</w:t>
            </w:r>
            <w:r w:rsidR="007A5F49" w:rsidRPr="00426194">
              <w:rPr>
                <w:rFonts w:ascii="Times New Roman" w:hAnsi="Times New Roman" w:cs="Times New Roman"/>
                <w:sz w:val="22"/>
                <w:szCs w:val="22"/>
              </w:rPr>
              <w:t>5</w:t>
            </w:r>
            <w:r w:rsidRPr="00426194">
              <w:rPr>
                <w:rFonts w:ascii="Times New Roman" w:hAnsi="Times New Roman" w:cs="Times New Roman"/>
                <w:sz w:val="22"/>
                <w:szCs w:val="22"/>
              </w:rPr>
              <w:t>.5. пункту 5 р</w:t>
            </w:r>
            <w:r w:rsidR="008A19DE" w:rsidRPr="00426194">
              <w:rPr>
                <w:rFonts w:ascii="Times New Roman" w:hAnsi="Times New Roman" w:cs="Times New Roman"/>
                <w:sz w:val="22"/>
                <w:szCs w:val="22"/>
              </w:rPr>
              <w:t>озділу 3 тендерної документації</w:t>
            </w:r>
            <w:r w:rsidR="0007715D" w:rsidRPr="00426194">
              <w:rPr>
                <w:rFonts w:ascii="Times New Roman" w:hAnsi="Times New Roman" w:cs="Times New Roman"/>
                <w:sz w:val="22"/>
                <w:szCs w:val="22"/>
              </w:rPr>
              <w:t>.</w:t>
            </w:r>
          </w:p>
          <w:p w14:paraId="240611DA"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iCs/>
                <w:color w:val="auto"/>
                <w:lang w:val="uk-UA"/>
              </w:rPr>
            </w:pPr>
            <w:r w:rsidRPr="00426194">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426194">
              <w:rPr>
                <w:rFonts w:ascii="Times New Roman" w:hAnsi="Times New Roman" w:cs="Times New Roman"/>
                <w:color w:val="auto"/>
              </w:rPr>
              <w:t>3</w:t>
            </w:r>
            <w:r w:rsidRPr="00426194">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426194">
              <w:rPr>
                <w:rFonts w:ascii="Times New Roman" w:eastAsia="Times New Roman" w:hAnsi="Times New Roman" w:cs="Times New Roman"/>
                <w:b/>
                <w:color w:val="auto"/>
                <w:lang w:val="uk-UA"/>
              </w:rPr>
              <w:t xml:space="preserve"> </w:t>
            </w:r>
          </w:p>
          <w:p w14:paraId="17E79663" w14:textId="0190203A" w:rsidR="006C7884" w:rsidRPr="00426194"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426194">
              <w:rPr>
                <w:rFonts w:ascii="Times New Roman" w:eastAsia="Times New Roman" w:hAnsi="Times New Roman" w:cs="Times New Roman"/>
                <w:color w:val="auto"/>
                <w:lang w:val="uk-UA" w:eastAsia="ru-RU"/>
              </w:rPr>
              <w:t xml:space="preserve"> </w:t>
            </w:r>
            <w:r w:rsidRPr="00426194">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7" w:anchor="n295" w:history="1">
              <w:r w:rsidRPr="00426194">
                <w:rPr>
                  <w:rStyle w:val="a3"/>
                  <w:rFonts w:ascii="Times New Roman" w:eastAsia="Times New Roman" w:hAnsi="Times New Roman" w:cs="Times New Roman"/>
                  <w:color w:val="auto"/>
                  <w:lang w:val="uk-UA"/>
                </w:rPr>
                <w:t>частині першій</w:t>
              </w:r>
            </w:hyperlink>
            <w:r w:rsidRPr="00426194">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426194" w:rsidRPr="00426194"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426194" w:rsidRDefault="006C7884" w:rsidP="006C7884">
            <w:pPr>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w:t>
            </w:r>
            <w:proofErr w:type="spellStart"/>
            <w:r w:rsidRPr="00426194">
              <w:rPr>
                <w:rStyle w:val="rvts0"/>
                <w:b/>
                <w:sz w:val="22"/>
                <w:szCs w:val="22"/>
              </w:rPr>
              <w:t>технічні</w:t>
            </w:r>
            <w:proofErr w:type="spellEnd"/>
            <w:r w:rsidRPr="00426194">
              <w:rPr>
                <w:rStyle w:val="rvts0"/>
                <w:b/>
                <w:sz w:val="22"/>
                <w:szCs w:val="22"/>
              </w:rPr>
              <w:t xml:space="preserve">, </w:t>
            </w:r>
            <w:proofErr w:type="spellStart"/>
            <w:r w:rsidRPr="00426194">
              <w:rPr>
                <w:rStyle w:val="rvts0"/>
                <w:b/>
                <w:sz w:val="22"/>
                <w:szCs w:val="22"/>
              </w:rPr>
              <w:t>якісні</w:t>
            </w:r>
            <w:proofErr w:type="spellEnd"/>
            <w:r w:rsidRPr="00426194">
              <w:rPr>
                <w:rStyle w:val="rvts0"/>
                <w:b/>
                <w:sz w:val="22"/>
                <w:szCs w:val="22"/>
              </w:rPr>
              <w:t xml:space="preserve"> та </w:t>
            </w:r>
            <w:proofErr w:type="spellStart"/>
            <w:r w:rsidRPr="00426194">
              <w:rPr>
                <w:rStyle w:val="rvts0"/>
                <w:b/>
                <w:sz w:val="22"/>
                <w:szCs w:val="22"/>
              </w:rPr>
              <w:t>кількісні</w:t>
            </w:r>
            <w:proofErr w:type="spellEnd"/>
            <w:r w:rsidRPr="00426194">
              <w:rPr>
                <w:rStyle w:val="rvts0"/>
                <w:b/>
                <w:sz w:val="22"/>
                <w:szCs w:val="22"/>
              </w:rPr>
              <w:t xml:space="preserve"> характеристики предмета </w:t>
            </w:r>
            <w:proofErr w:type="spellStart"/>
            <w:r w:rsidRPr="00426194">
              <w:rPr>
                <w:rStyle w:val="rvts0"/>
                <w:b/>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426194" w:rsidRDefault="0007715D" w:rsidP="0007715D">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6FB415D1" w:rsidR="0007715D" w:rsidRPr="00426194" w:rsidRDefault="0007715D" w:rsidP="0007715D">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426194">
              <w:rPr>
                <w:rFonts w:eastAsia="Times New Roman"/>
                <w:sz w:val="22"/>
                <w:szCs w:val="22"/>
                <w:lang w:val="uk-UA"/>
              </w:rPr>
              <w:t>2</w:t>
            </w:r>
            <w:r w:rsidRPr="00426194">
              <w:rPr>
                <w:rFonts w:eastAsia="Times New Roman"/>
                <w:sz w:val="22"/>
                <w:szCs w:val="22"/>
                <w:lang w:val="uk-UA"/>
              </w:rPr>
              <w:t xml:space="preserve"> цієї тендерної документації.</w:t>
            </w:r>
          </w:p>
          <w:p w14:paraId="03DEC235" w14:textId="17061081" w:rsidR="00E4128B" w:rsidRPr="00426194" w:rsidRDefault="0007715D" w:rsidP="00650AEF">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426194" w:rsidRPr="00426194"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426194" w:rsidRDefault="006C7884" w:rsidP="006C7884">
            <w:pPr>
              <w:rPr>
                <w:b/>
                <w:sz w:val="22"/>
                <w:szCs w:val="22"/>
              </w:rPr>
            </w:pPr>
            <w:r w:rsidRPr="00426194">
              <w:rPr>
                <w:b/>
                <w:sz w:val="22"/>
                <w:szCs w:val="22"/>
              </w:rPr>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426194" w:rsidRDefault="006C7884" w:rsidP="006C7884">
            <w:pPr>
              <w:rPr>
                <w:b/>
                <w:sz w:val="22"/>
                <w:szCs w:val="22"/>
              </w:rPr>
            </w:pPr>
            <w:proofErr w:type="spellStart"/>
            <w:r w:rsidRPr="00426194">
              <w:rPr>
                <w:rFonts w:eastAsia="Times New Roman"/>
                <w:b/>
                <w:sz w:val="22"/>
                <w:szCs w:val="22"/>
              </w:rPr>
              <w:t>Інформація</w:t>
            </w:r>
            <w:proofErr w:type="spellEnd"/>
            <w:r w:rsidRPr="00426194">
              <w:rPr>
                <w:rFonts w:eastAsia="Times New Roman"/>
                <w:b/>
                <w:sz w:val="22"/>
                <w:szCs w:val="22"/>
              </w:rPr>
              <w:t xml:space="preserve"> про </w:t>
            </w:r>
            <w:proofErr w:type="spellStart"/>
            <w:r w:rsidRPr="00426194">
              <w:rPr>
                <w:rFonts w:eastAsia="Times New Roman"/>
                <w:b/>
                <w:sz w:val="22"/>
                <w:szCs w:val="22"/>
              </w:rPr>
              <w:t>субпідрядника</w:t>
            </w:r>
            <w:proofErr w:type="spellEnd"/>
            <w:r w:rsidRPr="00426194">
              <w:rPr>
                <w:rFonts w:eastAsia="Times New Roman"/>
                <w:b/>
                <w:sz w:val="22"/>
                <w:szCs w:val="22"/>
              </w:rPr>
              <w:t>/</w:t>
            </w:r>
            <w:proofErr w:type="spellStart"/>
            <w:r w:rsidRPr="00426194">
              <w:rPr>
                <w:rFonts w:eastAsia="Times New Roman"/>
                <w:b/>
                <w:sz w:val="22"/>
                <w:szCs w:val="22"/>
              </w:rPr>
              <w:t>співвиконавця</w:t>
            </w:r>
            <w:proofErr w:type="spellEnd"/>
            <w:r w:rsidRPr="00426194">
              <w:rPr>
                <w:rFonts w:eastAsia="Times New Roman"/>
                <w:b/>
                <w:sz w:val="22"/>
                <w:szCs w:val="22"/>
              </w:rPr>
              <w:t xml:space="preserve"> (у </w:t>
            </w:r>
            <w:proofErr w:type="spellStart"/>
            <w:r w:rsidRPr="00426194">
              <w:rPr>
                <w:rFonts w:eastAsia="Times New Roman"/>
                <w:b/>
                <w:sz w:val="22"/>
                <w:szCs w:val="22"/>
              </w:rPr>
              <w:t>випадку</w:t>
            </w:r>
            <w:proofErr w:type="spellEnd"/>
            <w:r w:rsidRPr="00426194">
              <w:rPr>
                <w:rFonts w:eastAsia="Times New Roman"/>
                <w:b/>
                <w:sz w:val="22"/>
                <w:szCs w:val="22"/>
              </w:rPr>
              <w:t xml:space="preserve"> </w:t>
            </w:r>
            <w:proofErr w:type="spellStart"/>
            <w:r w:rsidRPr="00426194">
              <w:rPr>
                <w:rFonts w:eastAsia="Times New Roman"/>
                <w:b/>
                <w:sz w:val="22"/>
                <w:szCs w:val="22"/>
              </w:rPr>
              <w:t>закупівлі</w:t>
            </w:r>
            <w:proofErr w:type="spellEnd"/>
            <w:r w:rsidRPr="00426194">
              <w:rPr>
                <w:rFonts w:eastAsia="Times New Roman"/>
                <w:b/>
                <w:sz w:val="22"/>
                <w:szCs w:val="22"/>
              </w:rPr>
              <w:t xml:space="preserve"> </w:t>
            </w:r>
            <w:proofErr w:type="spellStart"/>
            <w:r w:rsidRPr="00426194">
              <w:rPr>
                <w:rFonts w:eastAsia="Times New Roman"/>
                <w:b/>
                <w:sz w:val="22"/>
                <w:szCs w:val="22"/>
              </w:rPr>
              <w:t>робіт</w:t>
            </w:r>
            <w:proofErr w:type="spellEnd"/>
            <w:r w:rsidRPr="00426194">
              <w:rPr>
                <w:rFonts w:eastAsia="Times New Roman"/>
                <w:b/>
                <w:sz w:val="22"/>
                <w:szCs w:val="22"/>
              </w:rPr>
              <w:t xml:space="preserve"> </w:t>
            </w:r>
            <w:proofErr w:type="spellStart"/>
            <w:r w:rsidRPr="00426194">
              <w:rPr>
                <w:rFonts w:eastAsia="Times New Roman"/>
                <w:b/>
                <w:sz w:val="22"/>
                <w:szCs w:val="22"/>
              </w:rPr>
              <w:t>чи</w:t>
            </w:r>
            <w:proofErr w:type="spellEnd"/>
            <w:r w:rsidRPr="00426194">
              <w:rPr>
                <w:rFonts w:eastAsia="Times New Roman"/>
                <w:b/>
                <w:sz w:val="22"/>
                <w:szCs w:val="22"/>
              </w:rPr>
              <w:t xml:space="preserve"> </w:t>
            </w:r>
            <w:proofErr w:type="spellStart"/>
            <w:r w:rsidRPr="00426194">
              <w:rPr>
                <w:rFonts w:eastAsia="Times New Roman"/>
                <w:b/>
                <w:sz w:val="22"/>
                <w:szCs w:val="22"/>
              </w:rPr>
              <w:t>послуг</w:t>
            </w:r>
            <w:proofErr w:type="spellEnd"/>
            <w:r w:rsidRPr="00426194">
              <w:rPr>
                <w:rFonts w:eastAsia="Times New Roman"/>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426194" w:rsidRDefault="0007715D" w:rsidP="0007715D">
            <w:pPr>
              <w:ind w:firstLine="284"/>
              <w:jc w:val="both"/>
              <w:rPr>
                <w:sz w:val="22"/>
                <w:szCs w:val="22"/>
                <w:lang w:val="uk-UA"/>
              </w:rPr>
            </w:pPr>
            <w:r w:rsidRPr="00426194">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426194" w:rsidRDefault="0007715D" w:rsidP="0007715D">
            <w:pPr>
              <w:tabs>
                <w:tab w:val="left" w:pos="7265"/>
              </w:tabs>
              <w:ind w:firstLine="425"/>
              <w:contextualSpacing/>
              <w:jc w:val="both"/>
              <w:rPr>
                <w:sz w:val="22"/>
                <w:szCs w:val="22"/>
                <w:lang w:val="uk-UA"/>
              </w:rPr>
            </w:pPr>
            <w:r w:rsidRPr="00426194">
              <w:rPr>
                <w:b/>
                <w:bCs/>
                <w:sz w:val="22"/>
                <w:szCs w:val="22"/>
                <w:lang w:val="uk-UA"/>
              </w:rPr>
              <w:t>Предметом цієї закупівлі є товари, тому інформація не подається.</w:t>
            </w:r>
          </w:p>
        </w:tc>
      </w:tr>
      <w:tr w:rsidR="00426194" w:rsidRPr="002320F9"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426194" w:rsidRDefault="006C7884" w:rsidP="006C7884">
            <w:pPr>
              <w:jc w:val="both"/>
              <w:rPr>
                <w:rStyle w:val="a4"/>
                <w:sz w:val="22"/>
                <w:szCs w:val="22"/>
                <w:lang w:val="uk-UA"/>
              </w:rPr>
            </w:pPr>
            <w:r w:rsidRPr="00426194">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426194" w:rsidRDefault="006C7884" w:rsidP="006C7884">
            <w:pPr>
              <w:rPr>
                <w:b/>
                <w:sz w:val="22"/>
                <w:szCs w:val="22"/>
                <w:lang w:val="uk-UA"/>
              </w:rPr>
            </w:pPr>
            <w:proofErr w:type="spellStart"/>
            <w:r w:rsidRPr="00426194">
              <w:rPr>
                <w:rStyle w:val="rvts0"/>
                <w:b/>
                <w:sz w:val="22"/>
                <w:szCs w:val="22"/>
              </w:rPr>
              <w:t>Унесення</w:t>
            </w:r>
            <w:proofErr w:type="spellEnd"/>
            <w:r w:rsidRPr="00426194">
              <w:rPr>
                <w:rStyle w:val="rvts0"/>
                <w:b/>
                <w:sz w:val="22"/>
                <w:szCs w:val="22"/>
              </w:rPr>
              <w:t xml:space="preserve"> </w:t>
            </w:r>
            <w:proofErr w:type="spellStart"/>
            <w:r w:rsidRPr="00426194">
              <w:rPr>
                <w:rStyle w:val="rvts0"/>
                <w:b/>
                <w:sz w:val="22"/>
                <w:szCs w:val="22"/>
              </w:rPr>
              <w:t>змін</w:t>
            </w:r>
            <w:proofErr w:type="spellEnd"/>
            <w:r w:rsidRPr="00426194">
              <w:rPr>
                <w:rStyle w:val="rvts0"/>
                <w:b/>
                <w:sz w:val="22"/>
                <w:szCs w:val="22"/>
              </w:rPr>
              <w:t xml:space="preserve"> </w:t>
            </w:r>
            <w:proofErr w:type="spellStart"/>
            <w:r w:rsidRPr="00426194">
              <w:rPr>
                <w:rStyle w:val="rvts0"/>
                <w:b/>
                <w:sz w:val="22"/>
                <w:szCs w:val="22"/>
              </w:rPr>
              <w:t>або</w:t>
            </w:r>
            <w:proofErr w:type="spellEnd"/>
            <w:r w:rsidRPr="00426194">
              <w:rPr>
                <w:rStyle w:val="rvts0"/>
                <w:b/>
                <w:sz w:val="22"/>
                <w:szCs w:val="22"/>
              </w:rPr>
              <w:t xml:space="preserve"> </w:t>
            </w:r>
            <w:proofErr w:type="spellStart"/>
            <w:r w:rsidRPr="00426194">
              <w:rPr>
                <w:rStyle w:val="rvts0"/>
                <w:b/>
                <w:sz w:val="22"/>
                <w:szCs w:val="22"/>
              </w:rPr>
              <w:t>відкликання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rStyle w:val="rvts0"/>
                <w:b/>
                <w:sz w:val="22"/>
                <w:szCs w:val="22"/>
              </w:rPr>
              <w:t xml:space="preserve"> </w:t>
            </w:r>
            <w:proofErr w:type="spellStart"/>
            <w:r w:rsidRPr="00426194">
              <w:rPr>
                <w:rStyle w:val="rvts0"/>
                <w:b/>
                <w:sz w:val="22"/>
                <w:szCs w:val="22"/>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426194" w:rsidRDefault="006C7884" w:rsidP="006C7884">
            <w:pPr>
              <w:pStyle w:val="LO-normal"/>
              <w:spacing w:line="240" w:lineRule="auto"/>
              <w:ind w:firstLine="191"/>
              <w:jc w:val="both"/>
              <w:rPr>
                <w:rFonts w:ascii="Times New Roman" w:hAnsi="Times New Roman" w:cs="Times New Roman"/>
                <w:color w:val="auto"/>
                <w:lang w:val="uk-UA" w:eastAsia="ru-RU"/>
              </w:rPr>
            </w:pPr>
            <w:r w:rsidRPr="00426194">
              <w:rPr>
                <w:rFonts w:ascii="Times New Roman" w:hAnsi="Times New Roman" w:cs="Times New Roman"/>
                <w:color w:val="auto"/>
                <w:lang w:val="uk-UA"/>
              </w:rPr>
              <w:t xml:space="preserve">Учасник процедури закупівлі має право </w:t>
            </w:r>
            <w:proofErr w:type="spellStart"/>
            <w:r w:rsidRPr="00426194">
              <w:rPr>
                <w:rFonts w:ascii="Times New Roman" w:hAnsi="Times New Roman" w:cs="Times New Roman"/>
                <w:color w:val="auto"/>
                <w:lang w:val="uk-UA"/>
              </w:rPr>
              <w:t>внести</w:t>
            </w:r>
            <w:proofErr w:type="spellEnd"/>
            <w:r w:rsidRPr="00426194">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 закінчення кінцевого строку подання тендерних пропозицій</w:t>
            </w:r>
            <w:r w:rsidR="003010D6" w:rsidRPr="00426194">
              <w:rPr>
                <w:rFonts w:ascii="Times New Roman" w:hAnsi="Times New Roman" w:cs="Times New Roman"/>
                <w:color w:val="auto"/>
                <w:lang w:val="uk-UA"/>
              </w:rPr>
              <w:t>.</w:t>
            </w:r>
          </w:p>
        </w:tc>
      </w:tr>
      <w:tr w:rsidR="00426194" w:rsidRPr="00426194"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426194" w:rsidRDefault="006C7884" w:rsidP="006C7884">
            <w:pPr>
              <w:jc w:val="center"/>
              <w:rPr>
                <w:sz w:val="22"/>
                <w:szCs w:val="22"/>
              </w:rPr>
            </w:pPr>
            <w:proofErr w:type="spellStart"/>
            <w:r w:rsidRPr="00426194">
              <w:rPr>
                <w:rStyle w:val="a4"/>
                <w:sz w:val="22"/>
                <w:szCs w:val="22"/>
              </w:rPr>
              <w:t>Розділ</w:t>
            </w:r>
            <w:proofErr w:type="spellEnd"/>
            <w:r w:rsidRPr="00426194">
              <w:rPr>
                <w:rStyle w:val="a4"/>
                <w:sz w:val="22"/>
                <w:szCs w:val="22"/>
              </w:rPr>
              <w:t xml:space="preserve"> 4. </w:t>
            </w:r>
            <w:proofErr w:type="spellStart"/>
            <w:r w:rsidRPr="00426194">
              <w:rPr>
                <w:rStyle w:val="rvts0"/>
                <w:b/>
                <w:sz w:val="22"/>
                <w:szCs w:val="22"/>
              </w:rPr>
              <w:t>Подання</w:t>
            </w:r>
            <w:proofErr w:type="spellEnd"/>
            <w:r w:rsidRPr="00426194">
              <w:rPr>
                <w:rStyle w:val="rvts0"/>
                <w:b/>
                <w:sz w:val="22"/>
                <w:szCs w:val="22"/>
              </w:rPr>
              <w:t xml:space="preserve"> та </w:t>
            </w:r>
            <w:proofErr w:type="spellStart"/>
            <w:r w:rsidRPr="00426194">
              <w:rPr>
                <w:rStyle w:val="rvts0"/>
                <w:b/>
                <w:sz w:val="22"/>
                <w:szCs w:val="22"/>
              </w:rPr>
              <w:t>розкриття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r>
      <w:tr w:rsidR="00426194" w:rsidRPr="00426194"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426194" w:rsidRDefault="006C7884" w:rsidP="006C7884">
            <w:pPr>
              <w:rPr>
                <w:sz w:val="22"/>
                <w:szCs w:val="22"/>
              </w:rPr>
            </w:pPr>
            <w:proofErr w:type="spellStart"/>
            <w:r w:rsidRPr="00426194">
              <w:rPr>
                <w:rStyle w:val="rvts0"/>
                <w:b/>
                <w:sz w:val="22"/>
                <w:szCs w:val="22"/>
              </w:rPr>
              <w:t>Кінцевий</w:t>
            </w:r>
            <w:proofErr w:type="spellEnd"/>
            <w:r w:rsidRPr="00426194">
              <w:rPr>
                <w:rStyle w:val="rvts0"/>
                <w:b/>
                <w:sz w:val="22"/>
                <w:szCs w:val="22"/>
              </w:rPr>
              <w:t xml:space="preserve"> строк </w:t>
            </w:r>
            <w:proofErr w:type="spellStart"/>
            <w:r w:rsidRPr="00426194">
              <w:rPr>
                <w:rStyle w:val="rvts0"/>
                <w:b/>
                <w:sz w:val="22"/>
                <w:szCs w:val="22"/>
              </w:rPr>
              <w:t>подання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5C577AF4" w:rsidR="006C7884" w:rsidRPr="00426194" w:rsidRDefault="006C7884" w:rsidP="006C7884">
            <w:pPr>
              <w:ind w:firstLine="199"/>
              <w:jc w:val="both"/>
              <w:rPr>
                <w:rStyle w:val="rvts0"/>
                <w:b/>
                <w:sz w:val="22"/>
                <w:szCs w:val="22"/>
                <w:lang w:val="uk-UA"/>
              </w:rPr>
            </w:pPr>
            <w:r w:rsidRPr="00426194">
              <w:rPr>
                <w:rStyle w:val="rvts0"/>
                <w:sz w:val="22"/>
                <w:szCs w:val="22"/>
                <w:lang w:val="uk-UA"/>
              </w:rPr>
              <w:t>К</w:t>
            </w:r>
            <w:proofErr w:type="spellStart"/>
            <w:r w:rsidRPr="00426194">
              <w:rPr>
                <w:rStyle w:val="rvts0"/>
                <w:sz w:val="22"/>
                <w:szCs w:val="22"/>
              </w:rPr>
              <w:t>інцевий</w:t>
            </w:r>
            <w:proofErr w:type="spellEnd"/>
            <w:r w:rsidRPr="00426194">
              <w:rPr>
                <w:rStyle w:val="rvts0"/>
                <w:sz w:val="22"/>
                <w:szCs w:val="22"/>
              </w:rPr>
              <w:t xml:space="preserve"> строк </w:t>
            </w:r>
            <w:proofErr w:type="spellStart"/>
            <w:r w:rsidRPr="00426194">
              <w:rPr>
                <w:rStyle w:val="rvts0"/>
                <w:sz w:val="22"/>
                <w:szCs w:val="22"/>
              </w:rPr>
              <w:t>подання</w:t>
            </w:r>
            <w:proofErr w:type="spellEnd"/>
            <w:r w:rsidRPr="00426194">
              <w:rPr>
                <w:rStyle w:val="rvts0"/>
                <w:sz w:val="22"/>
                <w:szCs w:val="22"/>
              </w:rPr>
              <w:t xml:space="preserve"> </w:t>
            </w:r>
            <w:proofErr w:type="spellStart"/>
            <w:r w:rsidRPr="00426194">
              <w:rPr>
                <w:rStyle w:val="rvts0"/>
                <w:sz w:val="22"/>
                <w:szCs w:val="22"/>
              </w:rPr>
              <w:t>тендерних</w:t>
            </w:r>
            <w:proofErr w:type="spellEnd"/>
            <w:r w:rsidRPr="00426194">
              <w:rPr>
                <w:rStyle w:val="rvts0"/>
                <w:sz w:val="22"/>
                <w:szCs w:val="22"/>
              </w:rPr>
              <w:t xml:space="preserve"> </w:t>
            </w:r>
            <w:proofErr w:type="spellStart"/>
            <w:r w:rsidRPr="00426194">
              <w:rPr>
                <w:rStyle w:val="rvts0"/>
                <w:sz w:val="22"/>
                <w:szCs w:val="22"/>
              </w:rPr>
              <w:t>пропозицій</w:t>
            </w:r>
            <w:proofErr w:type="spellEnd"/>
            <w:r w:rsidRPr="00426194">
              <w:rPr>
                <w:rStyle w:val="rvts0"/>
                <w:sz w:val="22"/>
                <w:szCs w:val="22"/>
                <w:lang w:val="uk-UA"/>
              </w:rPr>
              <w:t xml:space="preserve">: </w:t>
            </w:r>
            <w:r w:rsidR="002320F9">
              <w:rPr>
                <w:rStyle w:val="rvts0"/>
                <w:b/>
                <w:bCs/>
                <w:sz w:val="22"/>
                <w:szCs w:val="22"/>
                <w:lang w:val="uk-UA"/>
              </w:rPr>
              <w:t>0</w:t>
            </w:r>
            <w:r w:rsidR="002320F9">
              <w:rPr>
                <w:rStyle w:val="rvts0"/>
                <w:b/>
                <w:bCs/>
                <w:lang w:val="uk-UA"/>
              </w:rPr>
              <w:t>3</w:t>
            </w:r>
            <w:r w:rsidR="00A760A6" w:rsidRPr="00426194">
              <w:rPr>
                <w:rStyle w:val="rvts0"/>
                <w:b/>
                <w:sz w:val="22"/>
                <w:szCs w:val="22"/>
                <w:lang w:val="uk-UA"/>
              </w:rPr>
              <w:t>.</w:t>
            </w:r>
            <w:r w:rsidR="0007715D" w:rsidRPr="00426194">
              <w:rPr>
                <w:rStyle w:val="rvts0"/>
                <w:b/>
                <w:sz w:val="22"/>
                <w:szCs w:val="22"/>
                <w:lang w:val="uk-UA"/>
              </w:rPr>
              <w:t>0</w:t>
            </w:r>
            <w:r w:rsidR="002320F9">
              <w:rPr>
                <w:rStyle w:val="rvts0"/>
                <w:b/>
                <w:sz w:val="22"/>
                <w:szCs w:val="22"/>
                <w:lang w:val="uk-UA"/>
              </w:rPr>
              <w:t>3</w:t>
            </w:r>
            <w:r w:rsidRPr="00426194">
              <w:rPr>
                <w:rStyle w:val="rvts0"/>
                <w:b/>
                <w:sz w:val="22"/>
                <w:szCs w:val="22"/>
                <w:lang w:val="uk-UA"/>
              </w:rPr>
              <w:t>.202</w:t>
            </w:r>
            <w:r w:rsidR="0007715D" w:rsidRPr="00426194">
              <w:rPr>
                <w:rStyle w:val="rvts0"/>
                <w:b/>
                <w:sz w:val="22"/>
                <w:szCs w:val="22"/>
                <w:lang w:val="uk-UA"/>
              </w:rPr>
              <w:t>3</w:t>
            </w:r>
            <w:r w:rsidRPr="00426194">
              <w:rPr>
                <w:rStyle w:val="rvts0"/>
                <w:b/>
                <w:sz w:val="22"/>
                <w:szCs w:val="22"/>
                <w:lang w:val="uk-UA"/>
              </w:rPr>
              <w:t xml:space="preserve"> року до </w:t>
            </w:r>
            <w:r w:rsidR="0007715D" w:rsidRPr="00426194">
              <w:rPr>
                <w:rStyle w:val="rvts0"/>
                <w:b/>
                <w:sz w:val="22"/>
                <w:szCs w:val="22"/>
                <w:lang w:val="uk-UA"/>
              </w:rPr>
              <w:t>00</w:t>
            </w:r>
            <w:r w:rsidRPr="00426194">
              <w:rPr>
                <w:rStyle w:val="rvts0"/>
                <w:b/>
                <w:sz w:val="22"/>
                <w:szCs w:val="22"/>
                <w:lang w:val="uk-UA"/>
              </w:rPr>
              <w:t>:00</w:t>
            </w:r>
          </w:p>
          <w:p w14:paraId="786950FD" w14:textId="77777777" w:rsidR="006C7884" w:rsidRPr="00426194" w:rsidRDefault="006C7884" w:rsidP="006C7884">
            <w:pPr>
              <w:ind w:firstLine="199"/>
              <w:jc w:val="both"/>
              <w:rPr>
                <w:rStyle w:val="rvts0"/>
                <w:sz w:val="22"/>
                <w:szCs w:val="22"/>
                <w:lang w:val="uk-UA"/>
              </w:rPr>
            </w:pPr>
            <w:r w:rsidRPr="00426194">
              <w:rPr>
                <w:sz w:val="22"/>
                <w:szCs w:val="22"/>
                <w:lang w:val="uk-UA"/>
              </w:rPr>
              <w:t>О</w:t>
            </w:r>
            <w:proofErr w:type="spellStart"/>
            <w:r w:rsidRPr="00426194">
              <w:rPr>
                <w:rStyle w:val="rvts0"/>
                <w:sz w:val="22"/>
                <w:szCs w:val="22"/>
              </w:rPr>
              <w:t>тримана</w:t>
            </w:r>
            <w:proofErr w:type="spellEnd"/>
            <w:r w:rsidRPr="00426194">
              <w:rPr>
                <w:rStyle w:val="rvts0"/>
                <w:sz w:val="22"/>
                <w:szCs w:val="22"/>
              </w:rPr>
              <w:t xml:space="preserve"> </w:t>
            </w:r>
            <w:proofErr w:type="spellStart"/>
            <w:r w:rsidRPr="00426194">
              <w:rPr>
                <w:rStyle w:val="rvts0"/>
                <w:sz w:val="22"/>
                <w:szCs w:val="22"/>
              </w:rPr>
              <w:t>тендерна</w:t>
            </w:r>
            <w:proofErr w:type="spellEnd"/>
            <w:r w:rsidRPr="00426194">
              <w:rPr>
                <w:rStyle w:val="rvts0"/>
                <w:sz w:val="22"/>
                <w:szCs w:val="22"/>
              </w:rPr>
              <w:t xml:space="preserve"> </w:t>
            </w:r>
            <w:proofErr w:type="spellStart"/>
            <w:r w:rsidRPr="00426194">
              <w:rPr>
                <w:rStyle w:val="rvts0"/>
                <w:sz w:val="22"/>
                <w:szCs w:val="22"/>
              </w:rPr>
              <w:t>пропозиція</w:t>
            </w:r>
            <w:proofErr w:type="spellEnd"/>
            <w:r w:rsidRPr="00426194">
              <w:rPr>
                <w:rStyle w:val="rvts0"/>
                <w:sz w:val="22"/>
                <w:szCs w:val="22"/>
              </w:rPr>
              <w:t xml:space="preserve"> автоматично вноситься до </w:t>
            </w:r>
            <w:proofErr w:type="spellStart"/>
            <w:r w:rsidRPr="00426194">
              <w:rPr>
                <w:rStyle w:val="rvts0"/>
                <w:sz w:val="22"/>
                <w:szCs w:val="22"/>
              </w:rPr>
              <w:t>реєстру</w:t>
            </w:r>
            <w:proofErr w:type="spellEnd"/>
            <w:r w:rsidRPr="00426194">
              <w:rPr>
                <w:rStyle w:val="rvts0"/>
                <w:sz w:val="22"/>
                <w:szCs w:val="22"/>
                <w:lang w:val="uk-UA"/>
              </w:rPr>
              <w:t>.</w:t>
            </w:r>
          </w:p>
          <w:p w14:paraId="7B54E907"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426194">
              <w:rPr>
                <w:rFonts w:ascii="Times New Roman" w:eastAsia="Times New Roman" w:hAnsi="Times New Roman" w:cs="Times New Roman"/>
                <w:color w:val="auto"/>
              </w:rPr>
              <w:t>Електронна</w:t>
            </w:r>
            <w:proofErr w:type="spellEnd"/>
            <w:r w:rsidRPr="00426194">
              <w:rPr>
                <w:rFonts w:ascii="Times New Roman" w:eastAsia="Times New Roman" w:hAnsi="Times New Roman" w:cs="Times New Roman"/>
                <w:color w:val="auto"/>
              </w:rPr>
              <w:t xml:space="preserve"> система </w:t>
            </w:r>
            <w:proofErr w:type="spellStart"/>
            <w:r w:rsidRPr="00426194">
              <w:rPr>
                <w:rFonts w:ascii="Times New Roman" w:eastAsia="Times New Roman" w:hAnsi="Times New Roman" w:cs="Times New Roman"/>
                <w:color w:val="auto"/>
              </w:rPr>
              <w:t>закупівель</w:t>
            </w:r>
            <w:proofErr w:type="spellEnd"/>
            <w:r w:rsidRPr="00426194">
              <w:rPr>
                <w:rFonts w:ascii="Times New Roman" w:eastAsia="Times New Roman" w:hAnsi="Times New Roman" w:cs="Times New Roman"/>
                <w:color w:val="auto"/>
              </w:rPr>
              <w:t xml:space="preserve"> автоматично </w:t>
            </w:r>
            <w:proofErr w:type="spellStart"/>
            <w:r w:rsidRPr="00426194">
              <w:rPr>
                <w:rFonts w:ascii="Times New Roman" w:eastAsia="Times New Roman" w:hAnsi="Times New Roman" w:cs="Times New Roman"/>
                <w:color w:val="auto"/>
              </w:rPr>
              <w:t>формує</w:t>
            </w:r>
            <w:proofErr w:type="spellEnd"/>
            <w:r w:rsidRPr="00426194">
              <w:rPr>
                <w:rFonts w:ascii="Times New Roman" w:eastAsia="Times New Roman" w:hAnsi="Times New Roman" w:cs="Times New Roman"/>
                <w:color w:val="auto"/>
              </w:rPr>
              <w:t xml:space="preserve"> та </w:t>
            </w:r>
            <w:proofErr w:type="spellStart"/>
            <w:r w:rsidRPr="00426194">
              <w:rPr>
                <w:rFonts w:ascii="Times New Roman" w:eastAsia="Times New Roman" w:hAnsi="Times New Roman" w:cs="Times New Roman"/>
                <w:color w:val="auto"/>
              </w:rPr>
              <w:t>надсилає</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повідомлення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учаснику</w:t>
            </w:r>
            <w:proofErr w:type="spellEnd"/>
            <w:r w:rsidRPr="00426194">
              <w:rPr>
                <w:rFonts w:ascii="Times New Roman" w:eastAsia="Times New Roman" w:hAnsi="Times New Roman" w:cs="Times New Roman"/>
                <w:color w:val="auto"/>
              </w:rPr>
              <w:t xml:space="preserve"> про </w:t>
            </w:r>
            <w:proofErr w:type="spellStart"/>
            <w:r w:rsidRPr="00426194">
              <w:rPr>
                <w:rFonts w:ascii="Times New Roman" w:eastAsia="Times New Roman" w:hAnsi="Times New Roman" w:cs="Times New Roman"/>
                <w:color w:val="auto"/>
              </w:rPr>
              <w:t>отримання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його</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тендерної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пропозиції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із</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зазначенням</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дати</w:t>
            </w:r>
            <w:proofErr w:type="spellEnd"/>
            <w:r w:rsidRPr="00426194">
              <w:rPr>
                <w:rFonts w:ascii="Times New Roman" w:eastAsia="Times New Roman" w:hAnsi="Times New Roman" w:cs="Times New Roman"/>
                <w:color w:val="auto"/>
              </w:rPr>
              <w:t xml:space="preserve"> та часу. </w:t>
            </w:r>
          </w:p>
          <w:p w14:paraId="037C99C6"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426194">
              <w:rPr>
                <w:rFonts w:ascii="Times New Roman" w:eastAsia="Times New Roman" w:hAnsi="Times New Roman" w:cs="Times New Roman"/>
                <w:color w:val="auto"/>
              </w:rPr>
              <w:t>Тендерні</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пропозиції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після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закінчення</w:t>
            </w:r>
            <w:proofErr w:type="spellEnd"/>
            <w:r w:rsidRPr="00426194">
              <w:rPr>
                <w:rFonts w:ascii="Times New Roman" w:eastAsia="Times New Roman" w:hAnsi="Times New Roman" w:cs="Times New Roman"/>
                <w:color w:val="auto"/>
              </w:rPr>
              <w:t xml:space="preserve"> </w:t>
            </w:r>
            <w:r w:rsidRPr="00426194">
              <w:rPr>
                <w:rFonts w:ascii="Times New Roman" w:eastAsia="Times New Roman" w:hAnsi="Times New Roman" w:cs="Times New Roman"/>
                <w:color w:val="auto"/>
                <w:lang w:val="uk-UA"/>
              </w:rPr>
              <w:t xml:space="preserve">кінцевого </w:t>
            </w:r>
            <w:r w:rsidRPr="00426194">
              <w:rPr>
                <w:rFonts w:ascii="Times New Roman" w:eastAsia="Times New Roman" w:hAnsi="Times New Roman" w:cs="Times New Roman"/>
                <w:color w:val="auto"/>
              </w:rPr>
              <w:t xml:space="preserve">строку, не </w:t>
            </w:r>
            <w:proofErr w:type="spellStart"/>
            <w:r w:rsidRPr="00426194">
              <w:rPr>
                <w:rFonts w:ascii="Times New Roman" w:eastAsia="Times New Roman" w:hAnsi="Times New Roman" w:cs="Times New Roman"/>
                <w:color w:val="auto"/>
              </w:rPr>
              <w:t>приймаються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hAnsi="Times New Roman"/>
                <w:color w:val="auto"/>
                <w:shd w:val="solid" w:color="FFFFFF" w:fill="FFFFFF"/>
                <w:lang w:eastAsia="en-US"/>
              </w:rPr>
              <w:t>електронною</w:t>
            </w:r>
            <w:proofErr w:type="spellEnd"/>
            <w:r w:rsidRPr="00426194">
              <w:rPr>
                <w:rFonts w:ascii="Times New Roman" w:hAnsi="Times New Roman"/>
                <w:color w:val="auto"/>
                <w:shd w:val="solid" w:color="FFFFFF" w:fill="FFFFFF"/>
                <w:lang w:eastAsia="en-US"/>
              </w:rPr>
              <w:t xml:space="preserve"> системою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eastAsia="Times New Roman" w:hAnsi="Times New Roman" w:cs="Times New Roman"/>
                <w:color w:val="auto"/>
              </w:rPr>
              <w:t>.</w:t>
            </w:r>
          </w:p>
        </w:tc>
      </w:tr>
      <w:tr w:rsidR="00426194" w:rsidRPr="00426194"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426194" w:rsidRDefault="006C7884" w:rsidP="006C7884">
            <w:pPr>
              <w:pStyle w:val="LO-normal"/>
              <w:spacing w:line="240" w:lineRule="auto"/>
              <w:ind w:firstLine="191"/>
              <w:jc w:val="both"/>
              <w:rPr>
                <w:rFonts w:ascii="Times New Roman" w:hAnsi="Times New Roman" w:cs="Times New Roman"/>
                <w:color w:val="auto"/>
                <w:shd w:val="solid" w:color="FFFFFF" w:fill="FFFFFF"/>
                <w:lang w:val="uk-UA" w:eastAsia="en-US"/>
              </w:rPr>
            </w:pPr>
            <w:r w:rsidRPr="00426194">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Протокол розкриття тендерних пропозицій формується та оприлюднюється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w:t>
            </w:r>
            <w:r w:rsidRPr="00426194">
              <w:rPr>
                <w:rFonts w:ascii="Times New Roman" w:hAnsi="Times New Roman" w:cs="Times New Roman"/>
                <w:color w:val="auto"/>
                <w:lang w:val="uk-UA"/>
              </w:rPr>
              <w:lastRenderedPageBreak/>
              <w:t>автоматично в день розкриття пропозицій за формою, установленою Уповноваженим органом.</w:t>
            </w:r>
          </w:p>
        </w:tc>
      </w:tr>
      <w:tr w:rsidR="00426194" w:rsidRPr="00426194"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426194" w:rsidRDefault="006C7884" w:rsidP="006C7884">
            <w:pPr>
              <w:jc w:val="center"/>
              <w:rPr>
                <w:sz w:val="22"/>
                <w:szCs w:val="22"/>
                <w:lang w:val="uk-UA"/>
              </w:rPr>
            </w:pPr>
            <w:proofErr w:type="spellStart"/>
            <w:r w:rsidRPr="00426194">
              <w:rPr>
                <w:rStyle w:val="a4"/>
                <w:sz w:val="22"/>
                <w:szCs w:val="22"/>
              </w:rPr>
              <w:lastRenderedPageBreak/>
              <w:t>Розділ</w:t>
            </w:r>
            <w:proofErr w:type="spellEnd"/>
            <w:r w:rsidRPr="00426194">
              <w:rPr>
                <w:rStyle w:val="a4"/>
                <w:sz w:val="22"/>
                <w:szCs w:val="22"/>
              </w:rPr>
              <w:t xml:space="preserve"> 5. </w:t>
            </w:r>
            <w:proofErr w:type="spellStart"/>
            <w:r w:rsidRPr="00426194">
              <w:rPr>
                <w:rStyle w:val="a4"/>
                <w:sz w:val="22"/>
                <w:szCs w:val="22"/>
              </w:rPr>
              <w:t>Оцінка</w:t>
            </w:r>
            <w:proofErr w:type="spellEnd"/>
            <w:r w:rsidRPr="00426194">
              <w:rPr>
                <w:rStyle w:val="a4"/>
                <w:sz w:val="22"/>
                <w:szCs w:val="22"/>
              </w:rPr>
              <w:t xml:space="preserve"> </w:t>
            </w:r>
            <w:r w:rsidRPr="00426194">
              <w:rPr>
                <w:rStyle w:val="a4"/>
                <w:sz w:val="22"/>
                <w:szCs w:val="22"/>
                <w:lang w:val="uk-UA"/>
              </w:rPr>
              <w:t>тендерної пропозиції</w:t>
            </w:r>
          </w:p>
        </w:tc>
      </w:tr>
      <w:tr w:rsidR="00426194" w:rsidRPr="002320F9"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426194" w:rsidRDefault="006C7884" w:rsidP="006C7884">
            <w:pPr>
              <w:rPr>
                <w:sz w:val="22"/>
                <w:szCs w:val="22"/>
                <w:lang w:val="uk-UA" w:eastAsia="zh-CN"/>
              </w:rPr>
            </w:pPr>
            <w:r w:rsidRPr="00426194">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Критерії</w:t>
            </w:r>
            <w:proofErr w:type="spellEnd"/>
            <w:r w:rsidRPr="00426194">
              <w:rPr>
                <w:rFonts w:ascii="Times New Roman" w:hAnsi="Times New Roman" w:cs="Times New Roman"/>
                <w:color w:val="auto"/>
              </w:rPr>
              <w:t xml:space="preserve"> та методика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визначаються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відповідно</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частини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першої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статті</w:t>
            </w:r>
            <w:proofErr w:type="spellEnd"/>
            <w:r w:rsidRPr="00426194">
              <w:rPr>
                <w:rFonts w:ascii="Times New Roman" w:hAnsi="Times New Roman" w:cs="Times New Roman"/>
                <w:color w:val="auto"/>
              </w:rPr>
              <w:t xml:space="preserve"> 29 Закону.</w:t>
            </w:r>
          </w:p>
          <w:p w14:paraId="3777984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t>Оцінка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тендерних</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здійснюється</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основі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критерію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Ціна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питома</w:t>
            </w:r>
            <w:proofErr w:type="spellEnd"/>
            <w:r w:rsidRPr="00426194">
              <w:rPr>
                <w:rFonts w:ascii="Times New Roman" w:hAnsi="Times New Roman" w:cs="Times New Roman"/>
                <w:color w:val="auto"/>
              </w:rPr>
              <w:t xml:space="preserve"> вага </w:t>
            </w:r>
            <w:proofErr w:type="spellStart"/>
            <w:r w:rsidRPr="00426194">
              <w:rPr>
                <w:rFonts w:ascii="Times New Roman" w:hAnsi="Times New Roman" w:cs="Times New Roman"/>
                <w:color w:val="auto"/>
              </w:rPr>
              <w:t>критерію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Ціна</w:t>
            </w:r>
            <w:proofErr w:type="spellEnd"/>
            <w:r w:rsidRPr="00426194">
              <w:rPr>
                <w:rFonts w:ascii="Times New Roman" w:hAnsi="Times New Roman" w:cs="Times New Roman"/>
                <w:color w:val="auto"/>
              </w:rPr>
              <w:t xml:space="preserve">» становить 100% (сто </w:t>
            </w:r>
            <w:proofErr w:type="spellStart"/>
            <w:r w:rsidRPr="00426194">
              <w:rPr>
                <w:rFonts w:ascii="Times New Roman" w:hAnsi="Times New Roman" w:cs="Times New Roman"/>
                <w:color w:val="auto"/>
              </w:rPr>
              <w:t>відсотків</w:t>
            </w:r>
            <w:proofErr w:type="spellEnd"/>
            <w:r w:rsidRPr="00426194">
              <w:rPr>
                <w:rFonts w:ascii="Times New Roman" w:hAnsi="Times New Roman" w:cs="Times New Roman"/>
                <w:color w:val="auto"/>
              </w:rPr>
              <w:t>).</w:t>
            </w:r>
          </w:p>
          <w:p w14:paraId="0219CCF0" w14:textId="77777777" w:rsidR="006C7884" w:rsidRPr="00426194" w:rsidRDefault="006C7884" w:rsidP="006C7884">
            <w:pPr>
              <w:pStyle w:val="LO-normal"/>
              <w:spacing w:line="240" w:lineRule="auto"/>
              <w:ind w:firstLine="191"/>
              <w:jc w:val="both"/>
              <w:rPr>
                <w:rFonts w:ascii="Times New Roman" w:hAnsi="Times New Roman" w:cs="Times New Roman"/>
                <w:b/>
                <w:i/>
                <w:color w:val="auto"/>
                <w:lang w:val="uk-UA"/>
              </w:rPr>
            </w:pPr>
            <w:proofErr w:type="spellStart"/>
            <w:r w:rsidRPr="00426194">
              <w:rPr>
                <w:rFonts w:ascii="Times New Roman" w:hAnsi="Times New Roman" w:cs="Times New Roman"/>
                <w:b/>
                <w:i/>
                <w:color w:val="auto"/>
              </w:rPr>
              <w:t>Оцінка</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тендерних</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пропозицій</w:t>
            </w:r>
            <w:proofErr w:type="spellEnd"/>
            <w:r w:rsidRPr="00426194">
              <w:rPr>
                <w:rFonts w:ascii="Times New Roman" w:hAnsi="Times New Roman" w:cs="Times New Roman"/>
                <w:b/>
                <w:i/>
                <w:color w:val="auto"/>
              </w:rPr>
              <w:t xml:space="preserve"> проводиться за </w:t>
            </w:r>
            <w:proofErr w:type="spellStart"/>
            <w:r w:rsidRPr="00426194">
              <w:rPr>
                <w:rFonts w:ascii="Times New Roman" w:hAnsi="Times New Roman" w:cs="Times New Roman"/>
                <w:b/>
                <w:i/>
                <w:color w:val="auto"/>
              </w:rPr>
              <w:t>цінами</w:t>
            </w:r>
            <w:proofErr w:type="spellEnd"/>
            <w:r w:rsidRPr="00426194">
              <w:rPr>
                <w:rFonts w:ascii="Times New Roman" w:hAnsi="Times New Roman" w:cs="Times New Roman"/>
                <w:b/>
                <w:i/>
                <w:color w:val="auto"/>
                <w:lang w:val="uk-UA"/>
              </w:rPr>
              <w:t xml:space="preserve"> </w:t>
            </w:r>
            <w:proofErr w:type="spellStart"/>
            <w:r w:rsidRPr="00426194">
              <w:rPr>
                <w:rFonts w:ascii="Times New Roman" w:hAnsi="Times New Roman" w:cs="Times New Roman"/>
                <w:b/>
                <w:i/>
                <w:color w:val="auto"/>
              </w:rPr>
              <w:t>тендерних</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пропозицій</w:t>
            </w:r>
            <w:proofErr w:type="spellEnd"/>
            <w:r w:rsidRPr="00426194">
              <w:rPr>
                <w:rFonts w:ascii="Times New Roman" w:hAnsi="Times New Roman" w:cs="Times New Roman"/>
                <w:b/>
                <w:i/>
                <w:color w:val="auto"/>
              </w:rPr>
              <w:t xml:space="preserve"> з </w:t>
            </w:r>
            <w:proofErr w:type="spellStart"/>
            <w:r w:rsidRPr="00426194">
              <w:rPr>
                <w:rFonts w:ascii="Times New Roman" w:hAnsi="Times New Roman" w:cs="Times New Roman"/>
                <w:b/>
                <w:i/>
                <w:color w:val="auto"/>
              </w:rPr>
              <w:t>врахування</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податку</w:t>
            </w:r>
            <w:proofErr w:type="spellEnd"/>
            <w:r w:rsidRPr="00426194">
              <w:rPr>
                <w:rFonts w:ascii="Times New Roman" w:hAnsi="Times New Roman" w:cs="Times New Roman"/>
                <w:b/>
                <w:i/>
                <w:color w:val="auto"/>
              </w:rPr>
              <w:t xml:space="preserve"> на </w:t>
            </w:r>
            <w:proofErr w:type="spellStart"/>
            <w:r w:rsidRPr="00426194">
              <w:rPr>
                <w:rFonts w:ascii="Times New Roman" w:hAnsi="Times New Roman" w:cs="Times New Roman"/>
                <w:b/>
                <w:i/>
                <w:color w:val="auto"/>
              </w:rPr>
              <w:t>додану</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вартість</w:t>
            </w:r>
            <w:proofErr w:type="spellEnd"/>
            <w:r w:rsidRPr="00426194">
              <w:rPr>
                <w:rFonts w:ascii="Times New Roman" w:hAnsi="Times New Roman" w:cs="Times New Roman"/>
                <w:b/>
                <w:i/>
                <w:color w:val="auto"/>
              </w:rPr>
              <w:t xml:space="preserve"> (з ПДВ), </w:t>
            </w:r>
            <w:r w:rsidRPr="00426194">
              <w:rPr>
                <w:rFonts w:ascii="Times New Roman" w:hAnsi="Times New Roman" w:cs="Times New Roman"/>
                <w:color w:val="auto"/>
              </w:rPr>
              <w:t xml:space="preserve">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w:t>
            </w:r>
            <w:proofErr w:type="spellEnd"/>
            <w:r w:rsidRPr="00426194">
              <w:rPr>
                <w:rFonts w:ascii="Times New Roman" w:hAnsi="Times New Roman" w:cs="Times New Roman"/>
                <w:color w:val="auto"/>
              </w:rPr>
              <w:t xml:space="preserve"> є </w:t>
            </w:r>
            <w:proofErr w:type="spellStart"/>
            <w:r w:rsidRPr="00426194">
              <w:rPr>
                <w:rFonts w:ascii="Times New Roman" w:hAnsi="Times New Roman" w:cs="Times New Roman"/>
                <w:color w:val="auto"/>
              </w:rPr>
              <w:t>платником</w:t>
            </w:r>
            <w:proofErr w:type="spellEnd"/>
            <w:r w:rsidRPr="00426194">
              <w:rPr>
                <w:rFonts w:ascii="Times New Roman" w:hAnsi="Times New Roman" w:cs="Times New Roman"/>
                <w:color w:val="auto"/>
              </w:rPr>
              <w:t xml:space="preserve"> ПДВ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без ПДВ –</w:t>
            </w:r>
            <w:r w:rsidRPr="00426194">
              <w:rPr>
                <w:rFonts w:ascii="Times New Roman" w:hAnsi="Times New Roman" w:cs="Times New Roman"/>
                <w:b/>
                <w:i/>
                <w:color w:val="auto"/>
              </w:rPr>
              <w:t xml:space="preserve"> у </w:t>
            </w:r>
            <w:proofErr w:type="spellStart"/>
            <w:r w:rsidRPr="00426194">
              <w:rPr>
                <w:rFonts w:ascii="Times New Roman" w:hAnsi="Times New Roman" w:cs="Times New Roman"/>
                <w:b/>
                <w:i/>
                <w:color w:val="auto"/>
              </w:rPr>
              <w:t>разі</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якщо</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Учасник</w:t>
            </w:r>
            <w:proofErr w:type="spellEnd"/>
            <w:r w:rsidRPr="00426194">
              <w:rPr>
                <w:rFonts w:ascii="Times New Roman" w:hAnsi="Times New Roman" w:cs="Times New Roman"/>
                <w:b/>
                <w:i/>
                <w:color w:val="auto"/>
              </w:rPr>
              <w:t xml:space="preserve"> не є </w:t>
            </w:r>
            <w:proofErr w:type="spellStart"/>
            <w:r w:rsidRPr="00426194">
              <w:rPr>
                <w:rFonts w:ascii="Times New Roman" w:hAnsi="Times New Roman" w:cs="Times New Roman"/>
                <w:b/>
                <w:i/>
                <w:color w:val="auto"/>
              </w:rPr>
              <w:t>платником</w:t>
            </w:r>
            <w:proofErr w:type="spellEnd"/>
            <w:r w:rsidRPr="00426194">
              <w:rPr>
                <w:rFonts w:ascii="Times New Roman" w:hAnsi="Times New Roman" w:cs="Times New Roman"/>
                <w:b/>
                <w:i/>
                <w:color w:val="auto"/>
              </w:rPr>
              <w:t xml:space="preserve"> ПДВ.</w:t>
            </w:r>
          </w:p>
          <w:p w14:paraId="37C82205" w14:textId="77777777" w:rsidR="00F41115" w:rsidRPr="00426194" w:rsidRDefault="006C7884" w:rsidP="00F41115">
            <w:pPr>
              <w:pStyle w:val="LO-normal"/>
              <w:spacing w:line="240" w:lineRule="auto"/>
              <w:ind w:firstLine="191"/>
              <w:jc w:val="both"/>
              <w:rPr>
                <w:rFonts w:ascii="Times New Roman" w:hAnsi="Times New Roman" w:cs="Times New Roman"/>
                <w:color w:val="auto"/>
                <w:shd w:val="solid" w:color="FFFFFF" w:fill="FFFFFF"/>
                <w:lang w:val="uk-UA" w:eastAsia="en-US"/>
              </w:rPr>
            </w:pPr>
            <w:r w:rsidRPr="00426194">
              <w:rPr>
                <w:rStyle w:val="rvts0"/>
                <w:rFonts w:ascii="Times New Roman" w:hAnsi="Times New Roman" w:cs="Times New Roman"/>
                <w:color w:val="auto"/>
                <w:lang w:val="uk-UA"/>
              </w:rPr>
              <w:t>Замовник не буде п</w:t>
            </w:r>
            <w:proofErr w:type="spellStart"/>
            <w:r w:rsidRPr="00426194">
              <w:rPr>
                <w:rFonts w:ascii="Times New Roman" w:hAnsi="Times New Roman" w:cs="Times New Roman"/>
                <w:color w:val="auto"/>
                <w:shd w:val="solid" w:color="FFFFFF" w:fill="FFFFFF"/>
                <w:lang w:eastAsia="en-US"/>
              </w:rPr>
              <w:t>рий</w:t>
            </w:r>
            <w:proofErr w:type="spellEnd"/>
            <w:r w:rsidRPr="00426194">
              <w:rPr>
                <w:rFonts w:ascii="Times New Roman" w:hAnsi="Times New Roman" w:cs="Times New Roman"/>
                <w:color w:val="auto"/>
                <w:shd w:val="solid" w:color="FFFFFF" w:fill="FFFFFF"/>
                <w:lang w:val="uk-UA" w:eastAsia="en-US"/>
              </w:rPr>
              <w:t>мати</w:t>
            </w:r>
            <w:r w:rsidRPr="00426194">
              <w:rPr>
                <w:rFonts w:ascii="Times New Roman" w:hAnsi="Times New Roman" w:cs="Times New Roman"/>
                <w:color w:val="auto"/>
                <w:shd w:val="solid" w:color="FFFFFF" w:fill="FFFFFF"/>
                <w:lang w:eastAsia="en-US"/>
              </w:rPr>
              <w:t xml:space="preserve"> до </w:t>
            </w:r>
            <w:proofErr w:type="spellStart"/>
            <w:r w:rsidRPr="00426194">
              <w:rPr>
                <w:rFonts w:ascii="Times New Roman" w:hAnsi="Times New Roman" w:cs="Times New Roman"/>
                <w:color w:val="auto"/>
                <w:shd w:val="solid" w:color="FFFFFF" w:fill="FFFFFF"/>
                <w:lang w:eastAsia="en-US"/>
              </w:rPr>
              <w:t>розгляду</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тендерн</w:t>
            </w:r>
            <w:proofErr w:type="spellEnd"/>
            <w:r w:rsidRPr="00426194">
              <w:rPr>
                <w:rFonts w:ascii="Times New Roman" w:hAnsi="Times New Roman" w:cs="Times New Roman"/>
                <w:color w:val="auto"/>
                <w:shd w:val="solid" w:color="FFFFFF" w:fill="FFFFFF"/>
                <w:lang w:val="uk-UA" w:eastAsia="en-US"/>
              </w:rPr>
              <w:t>у</w:t>
            </w:r>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пропозиці</w:t>
            </w:r>
            <w:proofErr w:type="spellEnd"/>
            <w:r w:rsidRPr="00426194">
              <w:rPr>
                <w:rFonts w:ascii="Times New Roman" w:hAnsi="Times New Roman" w:cs="Times New Roman"/>
                <w:color w:val="auto"/>
                <w:shd w:val="solid" w:color="FFFFFF" w:fill="FFFFFF"/>
                <w:lang w:val="uk-UA" w:eastAsia="en-US"/>
              </w:rPr>
              <w:t>ю</w:t>
            </w:r>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ціна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якої</w:t>
            </w:r>
            <w:proofErr w:type="spellEnd"/>
            <w:r w:rsidRPr="00426194">
              <w:rPr>
                <w:rFonts w:ascii="Times New Roman" w:hAnsi="Times New Roman" w:cs="Times New Roman"/>
                <w:color w:val="auto"/>
                <w:shd w:val="solid" w:color="FFFFFF" w:fill="FFFFFF"/>
                <w:lang w:eastAsia="en-US"/>
              </w:rPr>
              <w:t xml:space="preserve"> є </w:t>
            </w:r>
            <w:proofErr w:type="spellStart"/>
            <w:r w:rsidRPr="00426194">
              <w:rPr>
                <w:rFonts w:ascii="Times New Roman" w:hAnsi="Times New Roman" w:cs="Times New Roman"/>
                <w:color w:val="auto"/>
                <w:shd w:val="solid" w:color="FFFFFF" w:fill="FFFFFF"/>
                <w:lang w:eastAsia="en-US"/>
              </w:rPr>
              <w:t>вищою</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ніж</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очікувана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вартість</w:t>
            </w:r>
            <w:proofErr w:type="spellEnd"/>
            <w:r w:rsidRPr="00426194">
              <w:rPr>
                <w:rFonts w:ascii="Times New Roman" w:hAnsi="Times New Roman" w:cs="Times New Roman"/>
                <w:color w:val="auto"/>
                <w:shd w:val="solid" w:color="FFFFFF" w:fill="FFFFFF"/>
                <w:lang w:eastAsia="en-US"/>
              </w:rPr>
              <w:t xml:space="preserve"> предмета </w:t>
            </w:r>
            <w:proofErr w:type="spellStart"/>
            <w:r w:rsidRPr="00426194">
              <w:rPr>
                <w:rFonts w:ascii="Times New Roman" w:hAnsi="Times New Roman" w:cs="Times New Roman"/>
                <w:color w:val="auto"/>
                <w:shd w:val="solid" w:color="FFFFFF" w:fill="FFFFFF"/>
                <w:lang w:eastAsia="en-US"/>
              </w:rPr>
              <w:t>закупівлі</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визначена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замовником</w:t>
            </w:r>
            <w:proofErr w:type="spellEnd"/>
            <w:r w:rsidRPr="00426194">
              <w:rPr>
                <w:rFonts w:ascii="Times New Roman" w:hAnsi="Times New Roman" w:cs="Times New Roman"/>
                <w:color w:val="auto"/>
                <w:shd w:val="solid" w:color="FFFFFF" w:fill="FFFFFF"/>
                <w:lang w:eastAsia="en-US"/>
              </w:rPr>
              <w:t xml:space="preserve"> в </w:t>
            </w:r>
            <w:proofErr w:type="spellStart"/>
            <w:r w:rsidRPr="00426194">
              <w:rPr>
                <w:rFonts w:ascii="Times New Roman" w:hAnsi="Times New Roman" w:cs="Times New Roman"/>
                <w:color w:val="auto"/>
                <w:shd w:val="solid" w:color="FFFFFF" w:fill="FFFFFF"/>
                <w:lang w:eastAsia="en-US"/>
              </w:rPr>
              <w:t>оголошенні</w:t>
            </w:r>
            <w:proofErr w:type="spellEnd"/>
            <w:r w:rsidRPr="00426194">
              <w:rPr>
                <w:rFonts w:ascii="Times New Roman" w:hAnsi="Times New Roman" w:cs="Times New Roman"/>
                <w:color w:val="auto"/>
                <w:shd w:val="solid" w:color="FFFFFF" w:fill="FFFFFF"/>
                <w:lang w:eastAsia="en-US"/>
              </w:rPr>
              <w:t xml:space="preserve"> про </w:t>
            </w:r>
            <w:proofErr w:type="spellStart"/>
            <w:r w:rsidRPr="00426194">
              <w:rPr>
                <w:rFonts w:ascii="Times New Roman" w:hAnsi="Times New Roman" w:cs="Times New Roman"/>
                <w:color w:val="auto"/>
                <w:shd w:val="solid" w:color="FFFFFF" w:fill="FFFFFF"/>
                <w:lang w:eastAsia="en-US"/>
              </w:rPr>
              <w:t>проведення</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відкритих</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торгів</w:t>
            </w:r>
            <w:proofErr w:type="spellEnd"/>
            <w:r w:rsidRPr="00426194">
              <w:rPr>
                <w:rFonts w:ascii="Times New Roman" w:hAnsi="Times New Roman" w:cs="Times New Roman"/>
                <w:color w:val="auto"/>
                <w:shd w:val="solid" w:color="FFFFFF" w:fill="FFFFFF"/>
                <w:lang w:val="uk-UA" w:eastAsia="en-US"/>
              </w:rPr>
              <w:t>.</w:t>
            </w:r>
          </w:p>
          <w:p w14:paraId="12A12B25" w14:textId="2E4C14D6" w:rsidR="00F41115" w:rsidRPr="00426194" w:rsidRDefault="00F41115" w:rsidP="00F41115">
            <w:pPr>
              <w:pStyle w:val="LO-normal"/>
              <w:spacing w:line="240" w:lineRule="auto"/>
              <w:ind w:firstLine="191"/>
              <w:jc w:val="both"/>
              <w:rPr>
                <w:rFonts w:ascii="Times New Roman" w:hAnsi="Times New Roman" w:cs="Times New Roman"/>
                <w:i/>
                <w:color w:val="auto"/>
                <w:lang w:val="uk-UA"/>
              </w:rPr>
            </w:pPr>
            <w:proofErr w:type="spellStart"/>
            <w:r w:rsidRPr="00426194">
              <w:rPr>
                <w:rFonts w:ascii="Times New Roman" w:hAnsi="Times New Roman"/>
                <w:color w:val="auto"/>
              </w:rPr>
              <w:t>Відкриті</w:t>
            </w:r>
            <w:proofErr w:type="spellEnd"/>
            <w:r w:rsidRPr="00426194">
              <w:rPr>
                <w:rFonts w:ascii="Times New Roman" w:hAnsi="Times New Roman"/>
                <w:color w:val="auto"/>
              </w:rPr>
              <w:t xml:space="preserve"> торги </w:t>
            </w:r>
            <w:proofErr w:type="spellStart"/>
            <w:r w:rsidRPr="00426194">
              <w:rPr>
                <w:rFonts w:ascii="Times New Roman" w:hAnsi="Times New Roman"/>
                <w:color w:val="auto"/>
              </w:rPr>
              <w:t>проводяться</w:t>
            </w:r>
            <w:proofErr w:type="spellEnd"/>
            <w:r w:rsidRPr="00426194">
              <w:rPr>
                <w:rFonts w:ascii="Times New Roman" w:hAnsi="Times New Roman"/>
                <w:color w:val="auto"/>
              </w:rPr>
              <w:t xml:space="preserve"> без </w:t>
            </w:r>
            <w:proofErr w:type="spellStart"/>
            <w:r w:rsidRPr="00426194">
              <w:rPr>
                <w:rFonts w:ascii="Times New Roman" w:hAnsi="Times New Roman"/>
                <w:color w:val="auto"/>
              </w:rPr>
              <w:t>застосування</w:t>
            </w:r>
            <w:proofErr w:type="spellEnd"/>
            <w:r w:rsidRPr="00426194">
              <w:rPr>
                <w:rFonts w:ascii="Times New Roman" w:hAnsi="Times New Roman"/>
                <w:color w:val="auto"/>
              </w:rPr>
              <w:t xml:space="preserve"> </w:t>
            </w:r>
            <w:proofErr w:type="spellStart"/>
            <w:r w:rsidRPr="00426194">
              <w:rPr>
                <w:rFonts w:ascii="Times New Roman" w:hAnsi="Times New Roman"/>
                <w:color w:val="auto"/>
              </w:rPr>
              <w:t>електронного</w:t>
            </w:r>
            <w:proofErr w:type="spellEnd"/>
            <w:r w:rsidRPr="00426194">
              <w:rPr>
                <w:rFonts w:ascii="Times New Roman" w:hAnsi="Times New Roman"/>
                <w:color w:val="auto"/>
              </w:rPr>
              <w:t xml:space="preserve"> </w:t>
            </w:r>
            <w:proofErr w:type="spellStart"/>
            <w:r w:rsidRPr="00426194">
              <w:rPr>
                <w:rFonts w:ascii="Times New Roman" w:hAnsi="Times New Roman"/>
                <w:color w:val="auto"/>
              </w:rPr>
              <w:t>аукціону</w:t>
            </w:r>
            <w:proofErr w:type="spellEnd"/>
            <w:r w:rsidRPr="00426194">
              <w:rPr>
                <w:rFonts w:ascii="Times New Roman" w:hAnsi="Times New Roman"/>
                <w:color w:val="auto"/>
              </w:rPr>
              <w:t>.</w:t>
            </w:r>
          </w:p>
          <w:p w14:paraId="4C00D6F3" w14:textId="10B5AD44" w:rsidR="00F41115" w:rsidRPr="00426194" w:rsidRDefault="00F41115" w:rsidP="00F41115">
            <w:pPr>
              <w:ind w:firstLine="567"/>
              <w:jc w:val="both"/>
              <w:rPr>
                <w:sz w:val="22"/>
                <w:szCs w:val="22"/>
              </w:rPr>
            </w:pPr>
            <w:proofErr w:type="spellStart"/>
            <w:r w:rsidRPr="00426194">
              <w:rPr>
                <w:sz w:val="22"/>
                <w:szCs w:val="22"/>
              </w:rPr>
              <w:t>Електронною</w:t>
            </w:r>
            <w:proofErr w:type="spellEnd"/>
            <w:r w:rsidRPr="00426194">
              <w:rPr>
                <w:sz w:val="22"/>
                <w:szCs w:val="22"/>
              </w:rPr>
              <w:t xml:space="preserve"> системою </w:t>
            </w:r>
            <w:proofErr w:type="spellStart"/>
            <w:r w:rsidRPr="00426194">
              <w:rPr>
                <w:sz w:val="22"/>
                <w:szCs w:val="22"/>
              </w:rPr>
              <w:t>закупівель</w:t>
            </w:r>
            <w:proofErr w:type="spellEnd"/>
            <w:r w:rsidRPr="00426194">
              <w:rPr>
                <w:sz w:val="22"/>
                <w:szCs w:val="22"/>
              </w:rPr>
              <w:t xml:space="preserve"> </w:t>
            </w:r>
            <w:proofErr w:type="spellStart"/>
            <w:r w:rsidRPr="00426194">
              <w:rPr>
                <w:sz w:val="22"/>
                <w:szCs w:val="22"/>
              </w:rPr>
              <w:t>після</w:t>
            </w:r>
            <w:proofErr w:type="spellEnd"/>
            <w:r w:rsidRPr="00426194">
              <w:rPr>
                <w:sz w:val="22"/>
                <w:szCs w:val="22"/>
              </w:rPr>
              <w:t xml:space="preserve"> </w:t>
            </w:r>
            <w:proofErr w:type="spellStart"/>
            <w:r w:rsidRPr="00426194">
              <w:rPr>
                <w:sz w:val="22"/>
                <w:szCs w:val="22"/>
              </w:rPr>
              <w:t>закінчення</w:t>
            </w:r>
            <w:proofErr w:type="spellEnd"/>
            <w:r w:rsidRPr="00426194">
              <w:rPr>
                <w:sz w:val="22"/>
                <w:szCs w:val="22"/>
              </w:rPr>
              <w:t xml:space="preserve"> строку для </w:t>
            </w:r>
            <w:proofErr w:type="spellStart"/>
            <w:r w:rsidRPr="00426194">
              <w:rPr>
                <w:sz w:val="22"/>
                <w:szCs w:val="22"/>
              </w:rPr>
              <w:t>подання</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пропозицій</w:t>
            </w:r>
            <w:proofErr w:type="spellEnd"/>
            <w:r w:rsidRPr="00426194">
              <w:rPr>
                <w:sz w:val="22"/>
                <w:szCs w:val="22"/>
              </w:rPr>
              <w:t xml:space="preserve">, </w:t>
            </w:r>
            <w:proofErr w:type="spellStart"/>
            <w:r w:rsidRPr="00426194">
              <w:rPr>
                <w:sz w:val="22"/>
                <w:szCs w:val="22"/>
              </w:rPr>
              <w:t>визначеного</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в </w:t>
            </w:r>
            <w:proofErr w:type="spellStart"/>
            <w:r w:rsidRPr="00426194">
              <w:rPr>
                <w:sz w:val="22"/>
                <w:szCs w:val="22"/>
              </w:rPr>
              <w:t>оголошенні</w:t>
            </w:r>
            <w:proofErr w:type="spellEnd"/>
            <w:r w:rsidRPr="00426194">
              <w:rPr>
                <w:sz w:val="22"/>
                <w:szCs w:val="22"/>
              </w:rPr>
              <w:t xml:space="preserve"> про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відкритих</w:t>
            </w:r>
            <w:proofErr w:type="spellEnd"/>
            <w:r w:rsidRPr="00426194">
              <w:rPr>
                <w:sz w:val="22"/>
                <w:szCs w:val="22"/>
              </w:rPr>
              <w:t xml:space="preserve"> </w:t>
            </w:r>
            <w:proofErr w:type="spellStart"/>
            <w:r w:rsidRPr="00426194">
              <w:rPr>
                <w:sz w:val="22"/>
                <w:szCs w:val="22"/>
              </w:rPr>
              <w:t>торгів</w:t>
            </w:r>
            <w:proofErr w:type="spellEnd"/>
            <w:r w:rsidRPr="00426194">
              <w:rPr>
                <w:sz w:val="22"/>
                <w:szCs w:val="22"/>
              </w:rPr>
              <w:t xml:space="preserve">, </w:t>
            </w:r>
            <w:proofErr w:type="spellStart"/>
            <w:r w:rsidRPr="00426194">
              <w:rPr>
                <w:sz w:val="22"/>
                <w:szCs w:val="22"/>
              </w:rPr>
              <w:t>розкривається</w:t>
            </w:r>
            <w:proofErr w:type="spellEnd"/>
            <w:r w:rsidRPr="00426194">
              <w:rPr>
                <w:sz w:val="22"/>
                <w:szCs w:val="22"/>
              </w:rPr>
              <w:t xml:space="preserve"> вся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зазначена</w:t>
            </w:r>
            <w:proofErr w:type="spellEnd"/>
            <w:r w:rsidRPr="00426194">
              <w:rPr>
                <w:sz w:val="22"/>
                <w:szCs w:val="22"/>
              </w:rPr>
              <w:t xml:space="preserve"> в </w:t>
            </w:r>
            <w:proofErr w:type="spellStart"/>
            <w:r w:rsidRPr="00426194">
              <w:rPr>
                <w:sz w:val="22"/>
                <w:szCs w:val="22"/>
              </w:rPr>
              <w:t>тендерній</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пропозиціях</w:t>
            </w:r>
            <w:proofErr w:type="spellEnd"/>
            <w:r w:rsidRPr="00426194">
              <w:rPr>
                <w:sz w:val="22"/>
                <w:szCs w:val="22"/>
              </w:rPr>
              <w:t xml:space="preserve">), у тому </w:t>
            </w:r>
            <w:proofErr w:type="spellStart"/>
            <w:r w:rsidRPr="00426194">
              <w:rPr>
                <w:sz w:val="22"/>
                <w:szCs w:val="22"/>
              </w:rPr>
              <w:t>числі</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про </w:t>
            </w:r>
            <w:proofErr w:type="spellStart"/>
            <w:r w:rsidRPr="00426194">
              <w:rPr>
                <w:sz w:val="22"/>
                <w:szCs w:val="22"/>
              </w:rPr>
              <w:t>ціну</w:t>
            </w:r>
            <w:proofErr w:type="spellEnd"/>
            <w:r w:rsidRPr="00426194">
              <w:rPr>
                <w:sz w:val="22"/>
                <w:szCs w:val="22"/>
              </w:rPr>
              <w:t>/</w:t>
            </w:r>
            <w:proofErr w:type="spellStart"/>
            <w:r w:rsidRPr="00426194">
              <w:rPr>
                <w:sz w:val="22"/>
                <w:szCs w:val="22"/>
              </w:rPr>
              <w:t>приведену</w:t>
            </w:r>
            <w:proofErr w:type="spellEnd"/>
            <w:r w:rsidRPr="00426194">
              <w:rPr>
                <w:sz w:val="22"/>
                <w:szCs w:val="22"/>
              </w:rPr>
              <w:t xml:space="preserve"> </w:t>
            </w:r>
            <w:proofErr w:type="spellStart"/>
            <w:r w:rsidRPr="00426194">
              <w:rPr>
                <w:sz w:val="22"/>
                <w:szCs w:val="22"/>
              </w:rPr>
              <w:t>ціну</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пропозицій</w:t>
            </w:r>
            <w:proofErr w:type="spellEnd"/>
            <w:r w:rsidRPr="00426194">
              <w:rPr>
                <w:sz w:val="22"/>
                <w:szCs w:val="22"/>
              </w:rPr>
              <w:t>).</w:t>
            </w:r>
          </w:p>
          <w:p w14:paraId="1C4BA4F9" w14:textId="5C9ED3A6" w:rsidR="00F41115" w:rsidRPr="00426194" w:rsidRDefault="00F41115" w:rsidP="00F41115">
            <w:pPr>
              <w:ind w:firstLine="567"/>
              <w:jc w:val="both"/>
              <w:rPr>
                <w:sz w:val="22"/>
                <w:szCs w:val="22"/>
              </w:rPr>
            </w:pPr>
            <w:r w:rsidRPr="00426194">
              <w:rPr>
                <w:sz w:val="22"/>
                <w:szCs w:val="22"/>
              </w:rPr>
              <w:t xml:space="preserve">Не </w:t>
            </w:r>
            <w:proofErr w:type="spellStart"/>
            <w:r w:rsidRPr="00426194">
              <w:rPr>
                <w:sz w:val="22"/>
                <w:szCs w:val="22"/>
              </w:rPr>
              <w:t>підлягає</w:t>
            </w:r>
            <w:proofErr w:type="spellEnd"/>
            <w:r w:rsidRPr="00426194">
              <w:rPr>
                <w:sz w:val="22"/>
                <w:szCs w:val="22"/>
              </w:rPr>
              <w:t xml:space="preserve"> </w:t>
            </w:r>
            <w:proofErr w:type="spellStart"/>
            <w:r w:rsidRPr="00426194">
              <w:rPr>
                <w:sz w:val="22"/>
                <w:szCs w:val="22"/>
              </w:rPr>
              <w:t>розкриттю</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обґрунтовано</w:t>
            </w:r>
            <w:proofErr w:type="spellEnd"/>
            <w:r w:rsidRPr="00426194">
              <w:rPr>
                <w:sz w:val="22"/>
                <w:szCs w:val="22"/>
              </w:rPr>
              <w:t xml:space="preserve">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як </w:t>
            </w:r>
            <w:proofErr w:type="spellStart"/>
            <w:r w:rsidRPr="00426194">
              <w:rPr>
                <w:sz w:val="22"/>
                <w:szCs w:val="22"/>
              </w:rPr>
              <w:t>конфіденційна</w:t>
            </w:r>
            <w:proofErr w:type="spellEnd"/>
            <w:r w:rsidRPr="00426194">
              <w:rPr>
                <w:sz w:val="22"/>
                <w:szCs w:val="22"/>
              </w:rPr>
              <w:t xml:space="preserve">, у тому </w:t>
            </w:r>
            <w:proofErr w:type="spellStart"/>
            <w:r w:rsidRPr="00426194">
              <w:rPr>
                <w:sz w:val="22"/>
                <w:szCs w:val="22"/>
              </w:rPr>
              <w:t>числі</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містить</w:t>
            </w:r>
            <w:proofErr w:type="spellEnd"/>
            <w:r w:rsidRPr="00426194">
              <w:rPr>
                <w:sz w:val="22"/>
                <w:szCs w:val="22"/>
              </w:rPr>
              <w:t xml:space="preserve"> </w:t>
            </w:r>
            <w:proofErr w:type="spellStart"/>
            <w:r w:rsidRPr="00426194">
              <w:rPr>
                <w:sz w:val="22"/>
                <w:szCs w:val="22"/>
              </w:rPr>
              <w:t>персональні</w:t>
            </w:r>
            <w:proofErr w:type="spellEnd"/>
            <w:r w:rsidRPr="00426194">
              <w:rPr>
                <w:sz w:val="22"/>
                <w:szCs w:val="22"/>
              </w:rPr>
              <w:t xml:space="preserve"> </w:t>
            </w:r>
            <w:proofErr w:type="spellStart"/>
            <w:r w:rsidRPr="00426194">
              <w:rPr>
                <w:sz w:val="22"/>
                <w:szCs w:val="22"/>
              </w:rPr>
              <w:t>дані</w:t>
            </w:r>
            <w:proofErr w:type="spellEnd"/>
            <w:r w:rsidRPr="00426194">
              <w:rPr>
                <w:sz w:val="22"/>
                <w:szCs w:val="22"/>
              </w:rPr>
              <w:t xml:space="preserve">. </w:t>
            </w:r>
            <w:proofErr w:type="spellStart"/>
            <w:r w:rsidRPr="00426194">
              <w:rPr>
                <w:sz w:val="22"/>
                <w:szCs w:val="22"/>
              </w:rPr>
              <w:t>Конфіденційною</w:t>
            </w:r>
            <w:proofErr w:type="spellEnd"/>
            <w:r w:rsidRPr="00426194">
              <w:rPr>
                <w:sz w:val="22"/>
                <w:szCs w:val="22"/>
              </w:rPr>
              <w:t xml:space="preserve"> не </w:t>
            </w:r>
            <w:proofErr w:type="spellStart"/>
            <w:r w:rsidRPr="00426194">
              <w:rPr>
                <w:sz w:val="22"/>
                <w:szCs w:val="22"/>
              </w:rPr>
              <w:t>може</w:t>
            </w:r>
            <w:proofErr w:type="spellEnd"/>
            <w:r w:rsidRPr="00426194">
              <w:rPr>
                <w:sz w:val="22"/>
                <w:szCs w:val="22"/>
              </w:rPr>
              <w:t xml:space="preserve"> бути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про </w:t>
            </w:r>
            <w:proofErr w:type="spellStart"/>
            <w:r w:rsidRPr="00426194">
              <w:rPr>
                <w:sz w:val="22"/>
                <w:szCs w:val="22"/>
              </w:rPr>
              <w:t>запропоновану</w:t>
            </w:r>
            <w:proofErr w:type="spellEnd"/>
            <w:r w:rsidRPr="00426194">
              <w:rPr>
                <w:sz w:val="22"/>
                <w:szCs w:val="22"/>
              </w:rPr>
              <w:t xml:space="preserve"> </w:t>
            </w:r>
            <w:proofErr w:type="spellStart"/>
            <w:r w:rsidRPr="00426194">
              <w:rPr>
                <w:sz w:val="22"/>
                <w:szCs w:val="22"/>
              </w:rPr>
              <w:t>ціну</w:t>
            </w:r>
            <w:proofErr w:type="spellEnd"/>
            <w:r w:rsidRPr="00426194">
              <w:rPr>
                <w:sz w:val="22"/>
                <w:szCs w:val="22"/>
              </w:rPr>
              <w:t xml:space="preserve">, </w:t>
            </w:r>
            <w:proofErr w:type="spellStart"/>
            <w:r w:rsidRPr="00426194">
              <w:rPr>
                <w:sz w:val="22"/>
                <w:szCs w:val="22"/>
              </w:rPr>
              <w:t>інші</w:t>
            </w:r>
            <w:proofErr w:type="spellEnd"/>
            <w:r w:rsidRPr="00426194">
              <w:rPr>
                <w:sz w:val="22"/>
                <w:szCs w:val="22"/>
              </w:rPr>
              <w:t xml:space="preserve"> </w:t>
            </w:r>
            <w:proofErr w:type="spellStart"/>
            <w:r w:rsidRPr="00426194">
              <w:rPr>
                <w:sz w:val="22"/>
                <w:szCs w:val="22"/>
              </w:rPr>
              <w:t>критерії</w:t>
            </w:r>
            <w:proofErr w:type="spellEnd"/>
            <w:r w:rsidRPr="00426194">
              <w:rPr>
                <w:sz w:val="22"/>
                <w:szCs w:val="22"/>
              </w:rPr>
              <w:t xml:space="preserve"> </w:t>
            </w:r>
            <w:proofErr w:type="spellStart"/>
            <w:r w:rsidRPr="00426194">
              <w:rPr>
                <w:sz w:val="22"/>
                <w:szCs w:val="22"/>
              </w:rPr>
              <w:t>оцінки</w:t>
            </w:r>
            <w:proofErr w:type="spellEnd"/>
            <w:r w:rsidRPr="00426194">
              <w:rPr>
                <w:sz w:val="22"/>
                <w:szCs w:val="22"/>
              </w:rPr>
              <w:t xml:space="preserve">, </w:t>
            </w:r>
            <w:proofErr w:type="spellStart"/>
            <w:r w:rsidRPr="00426194">
              <w:rPr>
                <w:sz w:val="22"/>
                <w:szCs w:val="22"/>
              </w:rPr>
              <w:t>технічні</w:t>
            </w:r>
            <w:proofErr w:type="spellEnd"/>
            <w:r w:rsidRPr="00426194">
              <w:rPr>
                <w:sz w:val="22"/>
                <w:szCs w:val="22"/>
              </w:rPr>
              <w:t xml:space="preserve"> </w:t>
            </w:r>
            <w:proofErr w:type="spellStart"/>
            <w:r w:rsidRPr="00426194">
              <w:rPr>
                <w:sz w:val="22"/>
                <w:szCs w:val="22"/>
              </w:rPr>
              <w:t>умови</w:t>
            </w:r>
            <w:proofErr w:type="spellEnd"/>
            <w:r w:rsidRPr="00426194">
              <w:rPr>
                <w:sz w:val="22"/>
                <w:szCs w:val="22"/>
              </w:rPr>
              <w:t xml:space="preserve">, </w:t>
            </w:r>
            <w:proofErr w:type="spellStart"/>
            <w:r w:rsidRPr="00426194">
              <w:rPr>
                <w:sz w:val="22"/>
                <w:szCs w:val="22"/>
              </w:rPr>
              <w:t>технічні</w:t>
            </w:r>
            <w:proofErr w:type="spellEnd"/>
            <w:r w:rsidRPr="00426194">
              <w:rPr>
                <w:sz w:val="22"/>
                <w:szCs w:val="22"/>
              </w:rPr>
              <w:t xml:space="preserve"> </w:t>
            </w:r>
            <w:proofErr w:type="spellStart"/>
            <w:r w:rsidRPr="00426194">
              <w:rPr>
                <w:sz w:val="22"/>
                <w:szCs w:val="22"/>
              </w:rPr>
              <w:t>специфікації</w:t>
            </w:r>
            <w:proofErr w:type="spellEnd"/>
            <w:r w:rsidRPr="00426194">
              <w:rPr>
                <w:sz w:val="22"/>
                <w:szCs w:val="22"/>
              </w:rPr>
              <w:t xml:space="preserve"> та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відповідність</w:t>
            </w:r>
            <w:proofErr w:type="spellEnd"/>
            <w:r w:rsidRPr="00426194">
              <w:rPr>
                <w:sz w:val="22"/>
                <w:szCs w:val="22"/>
              </w:rPr>
              <w:t xml:space="preserve"> </w:t>
            </w:r>
            <w:proofErr w:type="spellStart"/>
            <w:r w:rsidRPr="00426194">
              <w:rPr>
                <w:sz w:val="22"/>
                <w:szCs w:val="22"/>
              </w:rPr>
              <w:t>кваліфікаційним</w:t>
            </w:r>
            <w:proofErr w:type="spellEnd"/>
            <w:r w:rsidRPr="00426194">
              <w:rPr>
                <w:sz w:val="22"/>
                <w:szCs w:val="22"/>
              </w:rPr>
              <w:t xml:space="preserve"> </w:t>
            </w:r>
            <w:proofErr w:type="spellStart"/>
            <w:r w:rsidRPr="00426194">
              <w:rPr>
                <w:sz w:val="22"/>
                <w:szCs w:val="22"/>
              </w:rPr>
              <w:t>критеріям</w:t>
            </w:r>
            <w:proofErr w:type="spellEnd"/>
            <w:r w:rsidRPr="00426194">
              <w:rPr>
                <w:sz w:val="22"/>
                <w:szCs w:val="22"/>
              </w:rPr>
              <w:t xml:space="preserve"> </w:t>
            </w:r>
            <w:proofErr w:type="spellStart"/>
            <w:r w:rsidRPr="00426194">
              <w:rPr>
                <w:sz w:val="22"/>
                <w:szCs w:val="22"/>
              </w:rPr>
              <w:t>відповідно</w:t>
            </w:r>
            <w:proofErr w:type="spellEnd"/>
            <w:r w:rsidRPr="00426194">
              <w:rPr>
                <w:sz w:val="22"/>
                <w:szCs w:val="22"/>
              </w:rPr>
              <w:t xml:space="preserve"> до </w:t>
            </w:r>
            <w:proofErr w:type="spellStart"/>
            <w:r w:rsidRPr="00426194">
              <w:rPr>
                <w:sz w:val="22"/>
                <w:szCs w:val="22"/>
              </w:rPr>
              <w:t>статті</w:t>
            </w:r>
            <w:proofErr w:type="spellEnd"/>
            <w:r w:rsidRPr="00426194">
              <w:rPr>
                <w:sz w:val="22"/>
                <w:szCs w:val="22"/>
              </w:rPr>
              <w:t xml:space="preserve"> 16 Закону, і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відсутність</w:t>
            </w:r>
            <w:proofErr w:type="spellEnd"/>
            <w:r w:rsidRPr="00426194">
              <w:rPr>
                <w:sz w:val="22"/>
                <w:szCs w:val="22"/>
              </w:rPr>
              <w:t xml:space="preserve"> </w:t>
            </w:r>
            <w:proofErr w:type="spellStart"/>
            <w:r w:rsidRPr="00426194">
              <w:rPr>
                <w:sz w:val="22"/>
                <w:szCs w:val="22"/>
              </w:rPr>
              <w:t>підстав</w:t>
            </w:r>
            <w:proofErr w:type="spellEnd"/>
            <w:r w:rsidRPr="00426194">
              <w:rPr>
                <w:sz w:val="22"/>
                <w:szCs w:val="22"/>
              </w:rPr>
              <w:t xml:space="preserve">, </w:t>
            </w:r>
            <w:proofErr w:type="spellStart"/>
            <w:r w:rsidRPr="00426194">
              <w:rPr>
                <w:sz w:val="22"/>
                <w:szCs w:val="22"/>
              </w:rPr>
              <w:t>установлених</w:t>
            </w:r>
            <w:proofErr w:type="spellEnd"/>
            <w:r w:rsidRPr="00426194">
              <w:rPr>
                <w:sz w:val="22"/>
                <w:szCs w:val="22"/>
              </w:rPr>
              <w:t xml:space="preserve"> </w:t>
            </w:r>
            <w:proofErr w:type="spellStart"/>
            <w:r w:rsidRPr="00426194">
              <w:rPr>
                <w:sz w:val="22"/>
                <w:szCs w:val="22"/>
              </w:rPr>
              <w:t>статтею</w:t>
            </w:r>
            <w:proofErr w:type="spellEnd"/>
            <w:r w:rsidRPr="00426194">
              <w:rPr>
                <w:sz w:val="22"/>
                <w:szCs w:val="22"/>
              </w:rPr>
              <w:t xml:space="preserve"> 17 Закону. </w:t>
            </w:r>
            <w:proofErr w:type="spellStart"/>
            <w:r w:rsidRPr="00426194">
              <w:rPr>
                <w:sz w:val="22"/>
                <w:szCs w:val="22"/>
              </w:rPr>
              <w:t>Замовник</w:t>
            </w:r>
            <w:proofErr w:type="spellEnd"/>
            <w:r w:rsidRPr="00426194">
              <w:rPr>
                <w:sz w:val="22"/>
                <w:szCs w:val="22"/>
              </w:rPr>
              <w:t xml:space="preserve">, орган </w:t>
            </w:r>
            <w:proofErr w:type="spellStart"/>
            <w:r w:rsidRPr="00426194">
              <w:rPr>
                <w:sz w:val="22"/>
                <w:szCs w:val="22"/>
              </w:rPr>
              <w:t>оскарження</w:t>
            </w:r>
            <w:proofErr w:type="spellEnd"/>
            <w:r w:rsidRPr="00426194">
              <w:rPr>
                <w:sz w:val="22"/>
                <w:szCs w:val="22"/>
              </w:rPr>
              <w:t xml:space="preserve"> та </w:t>
            </w:r>
            <w:proofErr w:type="spellStart"/>
            <w:r w:rsidRPr="00426194">
              <w:rPr>
                <w:sz w:val="22"/>
                <w:szCs w:val="22"/>
              </w:rPr>
              <w:t>Держаудитслужба</w:t>
            </w:r>
            <w:proofErr w:type="spellEnd"/>
            <w:r w:rsidRPr="00426194">
              <w:rPr>
                <w:sz w:val="22"/>
                <w:szCs w:val="22"/>
              </w:rPr>
              <w:t xml:space="preserve"> </w:t>
            </w:r>
            <w:proofErr w:type="spellStart"/>
            <w:r w:rsidRPr="00426194">
              <w:rPr>
                <w:sz w:val="22"/>
                <w:szCs w:val="22"/>
              </w:rPr>
              <w:t>мають</w:t>
            </w:r>
            <w:proofErr w:type="spellEnd"/>
            <w:r w:rsidRPr="00426194">
              <w:rPr>
                <w:sz w:val="22"/>
                <w:szCs w:val="22"/>
              </w:rPr>
              <w:t xml:space="preserve"> доступ в </w:t>
            </w:r>
            <w:proofErr w:type="spellStart"/>
            <w:r w:rsidRPr="00426194">
              <w:rPr>
                <w:sz w:val="22"/>
                <w:szCs w:val="22"/>
              </w:rPr>
              <w:t>електронній</w:t>
            </w:r>
            <w:proofErr w:type="spellEnd"/>
            <w:r w:rsidRPr="00426194">
              <w:rPr>
                <w:sz w:val="22"/>
                <w:szCs w:val="22"/>
              </w:rPr>
              <w:t xml:space="preserve"> </w:t>
            </w:r>
            <w:proofErr w:type="spellStart"/>
            <w:r w:rsidRPr="00426194">
              <w:rPr>
                <w:sz w:val="22"/>
                <w:szCs w:val="22"/>
              </w:rPr>
              <w:t>системі</w:t>
            </w:r>
            <w:proofErr w:type="spellEnd"/>
            <w:r w:rsidRPr="00426194">
              <w:rPr>
                <w:sz w:val="22"/>
                <w:szCs w:val="22"/>
              </w:rPr>
              <w:t xml:space="preserve"> </w:t>
            </w:r>
            <w:proofErr w:type="spellStart"/>
            <w:r w:rsidRPr="00426194">
              <w:rPr>
                <w:sz w:val="22"/>
                <w:szCs w:val="22"/>
              </w:rPr>
              <w:t>закупівель</w:t>
            </w:r>
            <w:proofErr w:type="spellEnd"/>
            <w:r w:rsidRPr="00426194">
              <w:rPr>
                <w:sz w:val="22"/>
                <w:szCs w:val="22"/>
              </w:rPr>
              <w:t xml:space="preserve"> до </w:t>
            </w:r>
            <w:proofErr w:type="spellStart"/>
            <w:r w:rsidRPr="00426194">
              <w:rPr>
                <w:sz w:val="22"/>
                <w:szCs w:val="22"/>
              </w:rPr>
              <w:t>інформації</w:t>
            </w:r>
            <w:proofErr w:type="spellEnd"/>
            <w:r w:rsidRPr="00426194">
              <w:rPr>
                <w:sz w:val="22"/>
                <w:szCs w:val="22"/>
              </w:rPr>
              <w:t xml:space="preserve">, яка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w:t>
            </w:r>
            <w:proofErr w:type="spellStart"/>
            <w:r w:rsidRPr="00426194">
              <w:rPr>
                <w:sz w:val="22"/>
                <w:szCs w:val="22"/>
              </w:rPr>
              <w:t>процедури</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w:t>
            </w:r>
            <w:proofErr w:type="spellStart"/>
            <w:r w:rsidRPr="00426194">
              <w:rPr>
                <w:sz w:val="22"/>
                <w:szCs w:val="22"/>
              </w:rPr>
              <w:t>конфіденційною</w:t>
            </w:r>
            <w:proofErr w:type="spellEnd"/>
            <w:r w:rsidRPr="00426194">
              <w:rPr>
                <w:sz w:val="22"/>
                <w:szCs w:val="22"/>
              </w:rPr>
              <w:t>.</w:t>
            </w:r>
          </w:p>
          <w:p w14:paraId="6A8300BD" w14:textId="122462F1" w:rsidR="00F41115" w:rsidRPr="00426194" w:rsidRDefault="00F41115" w:rsidP="00F41115">
            <w:pPr>
              <w:ind w:firstLine="567"/>
              <w:jc w:val="both"/>
              <w:rPr>
                <w:sz w:val="22"/>
                <w:szCs w:val="22"/>
              </w:rPr>
            </w:pPr>
            <w:proofErr w:type="spellStart"/>
            <w:r w:rsidRPr="00426194">
              <w:rPr>
                <w:sz w:val="22"/>
                <w:szCs w:val="22"/>
              </w:rPr>
              <w:t>Оцінка</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проводиться </w:t>
            </w:r>
            <w:proofErr w:type="spellStart"/>
            <w:r w:rsidRPr="00426194">
              <w:rPr>
                <w:sz w:val="22"/>
                <w:szCs w:val="22"/>
              </w:rPr>
              <w:t>електронною</w:t>
            </w:r>
            <w:proofErr w:type="spellEnd"/>
            <w:r w:rsidRPr="00426194">
              <w:rPr>
                <w:sz w:val="22"/>
                <w:szCs w:val="22"/>
              </w:rPr>
              <w:t xml:space="preserve"> системою </w:t>
            </w:r>
            <w:proofErr w:type="spellStart"/>
            <w:r w:rsidRPr="00426194">
              <w:rPr>
                <w:sz w:val="22"/>
                <w:szCs w:val="22"/>
              </w:rPr>
              <w:t>закупівель</w:t>
            </w:r>
            <w:proofErr w:type="spellEnd"/>
            <w:r w:rsidRPr="00426194">
              <w:rPr>
                <w:sz w:val="22"/>
                <w:szCs w:val="22"/>
              </w:rPr>
              <w:t xml:space="preserve"> автоматично на </w:t>
            </w:r>
            <w:proofErr w:type="spellStart"/>
            <w:r w:rsidRPr="00426194">
              <w:rPr>
                <w:sz w:val="22"/>
                <w:szCs w:val="22"/>
              </w:rPr>
              <w:t>основі</w:t>
            </w:r>
            <w:proofErr w:type="spellEnd"/>
            <w:r w:rsidRPr="00426194">
              <w:rPr>
                <w:sz w:val="22"/>
                <w:szCs w:val="22"/>
              </w:rPr>
              <w:t xml:space="preserve"> </w:t>
            </w:r>
            <w:proofErr w:type="spellStart"/>
            <w:r w:rsidRPr="00426194">
              <w:rPr>
                <w:sz w:val="22"/>
                <w:szCs w:val="22"/>
              </w:rPr>
              <w:t>критеріїв</w:t>
            </w:r>
            <w:proofErr w:type="spellEnd"/>
            <w:r w:rsidRPr="00426194">
              <w:rPr>
                <w:sz w:val="22"/>
                <w:szCs w:val="22"/>
              </w:rPr>
              <w:t xml:space="preserve"> і методики </w:t>
            </w:r>
            <w:proofErr w:type="spellStart"/>
            <w:r w:rsidRPr="00426194">
              <w:rPr>
                <w:sz w:val="22"/>
                <w:szCs w:val="22"/>
              </w:rPr>
              <w:t>оцінки</w:t>
            </w:r>
            <w:proofErr w:type="spellEnd"/>
            <w:r w:rsidRPr="00426194">
              <w:rPr>
                <w:sz w:val="22"/>
                <w:szCs w:val="22"/>
              </w:rPr>
              <w:t xml:space="preserve">, </w:t>
            </w:r>
            <w:proofErr w:type="spellStart"/>
            <w:r w:rsidRPr="00426194">
              <w:rPr>
                <w:sz w:val="22"/>
                <w:szCs w:val="22"/>
              </w:rPr>
              <w:t>визначених</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у </w:t>
            </w:r>
            <w:proofErr w:type="spellStart"/>
            <w:r w:rsidRPr="00426194">
              <w:rPr>
                <w:sz w:val="22"/>
                <w:szCs w:val="22"/>
              </w:rPr>
              <w:t>тендерній</w:t>
            </w:r>
            <w:proofErr w:type="spellEnd"/>
            <w:r w:rsidRPr="00426194">
              <w:rPr>
                <w:sz w:val="22"/>
                <w:szCs w:val="22"/>
              </w:rPr>
              <w:t xml:space="preserve"> </w:t>
            </w:r>
            <w:proofErr w:type="spellStart"/>
            <w:r w:rsidRPr="00426194">
              <w:rPr>
                <w:sz w:val="22"/>
                <w:szCs w:val="22"/>
              </w:rPr>
              <w:t>документації</w:t>
            </w:r>
            <w:proofErr w:type="spellEnd"/>
            <w:r w:rsidRPr="00426194">
              <w:rPr>
                <w:sz w:val="22"/>
                <w:szCs w:val="22"/>
              </w:rPr>
              <w:t xml:space="preserve">, шляхом </w:t>
            </w:r>
            <w:proofErr w:type="spellStart"/>
            <w:r w:rsidRPr="00426194">
              <w:rPr>
                <w:sz w:val="22"/>
                <w:szCs w:val="22"/>
              </w:rPr>
              <w:t>визначення</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t>найбільш</w:t>
            </w:r>
            <w:proofErr w:type="spellEnd"/>
            <w:r w:rsidRPr="00426194">
              <w:rPr>
                <w:sz w:val="22"/>
                <w:szCs w:val="22"/>
              </w:rPr>
              <w:t xml:space="preserve"> </w:t>
            </w:r>
            <w:proofErr w:type="spellStart"/>
            <w:r w:rsidRPr="00426194">
              <w:rPr>
                <w:sz w:val="22"/>
                <w:szCs w:val="22"/>
              </w:rPr>
              <w:t>економічно</w:t>
            </w:r>
            <w:proofErr w:type="spellEnd"/>
            <w:r w:rsidRPr="00426194">
              <w:rPr>
                <w:sz w:val="22"/>
                <w:szCs w:val="22"/>
              </w:rPr>
              <w:t xml:space="preserve"> </w:t>
            </w:r>
            <w:proofErr w:type="spellStart"/>
            <w:r w:rsidRPr="00426194">
              <w:rPr>
                <w:sz w:val="22"/>
                <w:szCs w:val="22"/>
              </w:rPr>
              <w:t>вигідною</w:t>
            </w:r>
            <w:proofErr w:type="spellEnd"/>
            <w:r w:rsidRPr="00426194">
              <w:rPr>
                <w:sz w:val="22"/>
                <w:szCs w:val="22"/>
              </w:rPr>
              <w:t xml:space="preserve">. </w:t>
            </w:r>
          </w:p>
          <w:p w14:paraId="542A5FB8" w14:textId="3EC04F45" w:rsidR="00F41115" w:rsidRPr="00426194" w:rsidRDefault="00F41115" w:rsidP="00F41115">
            <w:pPr>
              <w:ind w:firstLine="567"/>
              <w:jc w:val="both"/>
              <w:rPr>
                <w:sz w:val="22"/>
                <w:szCs w:val="22"/>
              </w:rPr>
            </w:pPr>
            <w:proofErr w:type="spellStart"/>
            <w:r w:rsidRPr="00426194">
              <w:rPr>
                <w:sz w:val="22"/>
                <w:szCs w:val="22"/>
              </w:rPr>
              <w:t>Найбільш</w:t>
            </w:r>
            <w:proofErr w:type="spellEnd"/>
            <w:r w:rsidRPr="00426194">
              <w:rPr>
                <w:sz w:val="22"/>
                <w:szCs w:val="22"/>
              </w:rPr>
              <w:t xml:space="preserve"> </w:t>
            </w:r>
            <w:proofErr w:type="spellStart"/>
            <w:r w:rsidRPr="00426194">
              <w:rPr>
                <w:sz w:val="22"/>
                <w:szCs w:val="22"/>
              </w:rPr>
              <w:t>економічно</w:t>
            </w:r>
            <w:proofErr w:type="spellEnd"/>
            <w:r w:rsidRPr="00426194">
              <w:rPr>
                <w:sz w:val="22"/>
                <w:szCs w:val="22"/>
              </w:rPr>
              <w:t xml:space="preserve"> </w:t>
            </w:r>
            <w:proofErr w:type="spellStart"/>
            <w:r w:rsidRPr="00426194">
              <w:rPr>
                <w:sz w:val="22"/>
                <w:szCs w:val="22"/>
              </w:rPr>
              <w:t>вигідною</w:t>
            </w:r>
            <w:proofErr w:type="spellEnd"/>
            <w:r w:rsidRPr="00426194">
              <w:rPr>
                <w:sz w:val="22"/>
                <w:szCs w:val="22"/>
              </w:rPr>
              <w:t xml:space="preserve"> тендерною </w:t>
            </w:r>
            <w:proofErr w:type="spellStart"/>
            <w:r w:rsidRPr="00426194">
              <w:rPr>
                <w:sz w:val="22"/>
                <w:szCs w:val="22"/>
              </w:rPr>
              <w:t>пропозицією</w:t>
            </w:r>
            <w:proofErr w:type="spellEnd"/>
            <w:r w:rsidRPr="00426194">
              <w:rPr>
                <w:sz w:val="22"/>
                <w:szCs w:val="22"/>
              </w:rPr>
              <w:t xml:space="preserve"> </w:t>
            </w:r>
            <w:proofErr w:type="spellStart"/>
            <w:r w:rsidRPr="00426194">
              <w:rPr>
                <w:sz w:val="22"/>
                <w:szCs w:val="22"/>
              </w:rPr>
              <w:t>електронна</w:t>
            </w:r>
            <w:proofErr w:type="spellEnd"/>
            <w:r w:rsidRPr="00426194">
              <w:rPr>
                <w:sz w:val="22"/>
                <w:szCs w:val="22"/>
              </w:rPr>
              <w:t xml:space="preserve"> система </w:t>
            </w:r>
            <w:proofErr w:type="spellStart"/>
            <w:r w:rsidRPr="00426194">
              <w:rPr>
                <w:sz w:val="22"/>
                <w:szCs w:val="22"/>
              </w:rPr>
              <w:t>закупівель</w:t>
            </w:r>
            <w:proofErr w:type="spellEnd"/>
            <w:r w:rsidRPr="00426194">
              <w:rPr>
                <w:sz w:val="22"/>
                <w:szCs w:val="22"/>
              </w:rPr>
              <w:t xml:space="preserve"> </w:t>
            </w:r>
            <w:proofErr w:type="spellStart"/>
            <w:r w:rsidRPr="00426194">
              <w:rPr>
                <w:sz w:val="22"/>
                <w:szCs w:val="22"/>
              </w:rPr>
              <w:t>визначає</w:t>
            </w:r>
            <w:proofErr w:type="spellEnd"/>
            <w:r w:rsidRPr="00426194">
              <w:rPr>
                <w:sz w:val="22"/>
                <w:szCs w:val="22"/>
              </w:rPr>
              <w:t xml:space="preserve"> </w:t>
            </w:r>
            <w:proofErr w:type="spellStart"/>
            <w:r w:rsidRPr="00426194">
              <w:rPr>
                <w:sz w:val="22"/>
                <w:szCs w:val="22"/>
              </w:rPr>
              <w:t>тендерну</w:t>
            </w:r>
            <w:proofErr w:type="spellEnd"/>
            <w:r w:rsidRPr="00426194">
              <w:rPr>
                <w:sz w:val="22"/>
                <w:szCs w:val="22"/>
              </w:rPr>
              <w:t xml:space="preserve"> </w:t>
            </w:r>
            <w:proofErr w:type="spellStart"/>
            <w:r w:rsidRPr="00426194">
              <w:rPr>
                <w:sz w:val="22"/>
                <w:szCs w:val="22"/>
              </w:rPr>
              <w:t>пропозицію</w:t>
            </w:r>
            <w:proofErr w:type="spellEnd"/>
            <w:r w:rsidRPr="00426194">
              <w:rPr>
                <w:sz w:val="22"/>
                <w:szCs w:val="22"/>
              </w:rPr>
              <w:t xml:space="preserve">, </w:t>
            </w:r>
            <w:proofErr w:type="spellStart"/>
            <w:r w:rsidRPr="00426194">
              <w:rPr>
                <w:sz w:val="22"/>
                <w:szCs w:val="22"/>
              </w:rPr>
              <w:t>ціна</w:t>
            </w:r>
            <w:proofErr w:type="spellEnd"/>
            <w:r w:rsidRPr="00426194">
              <w:rPr>
                <w:sz w:val="22"/>
                <w:szCs w:val="22"/>
              </w:rPr>
              <w:t xml:space="preserve">/приведена </w:t>
            </w:r>
            <w:proofErr w:type="spellStart"/>
            <w:r w:rsidRPr="00426194">
              <w:rPr>
                <w:sz w:val="22"/>
                <w:szCs w:val="22"/>
              </w:rPr>
              <w:t>ціна</w:t>
            </w:r>
            <w:proofErr w:type="spellEnd"/>
            <w:r w:rsidRPr="00426194">
              <w:rPr>
                <w:sz w:val="22"/>
                <w:szCs w:val="22"/>
              </w:rPr>
              <w:t xml:space="preserve"> </w:t>
            </w:r>
            <w:proofErr w:type="spellStart"/>
            <w:r w:rsidRPr="00426194">
              <w:rPr>
                <w:sz w:val="22"/>
                <w:szCs w:val="22"/>
              </w:rPr>
              <w:t>якої</w:t>
            </w:r>
            <w:proofErr w:type="spellEnd"/>
            <w:r w:rsidRPr="00426194">
              <w:rPr>
                <w:sz w:val="22"/>
                <w:szCs w:val="22"/>
              </w:rPr>
              <w:t xml:space="preserve"> є </w:t>
            </w:r>
            <w:proofErr w:type="spellStart"/>
            <w:r w:rsidRPr="00426194">
              <w:rPr>
                <w:sz w:val="22"/>
                <w:szCs w:val="22"/>
              </w:rPr>
              <w:t>найнижчою</w:t>
            </w:r>
            <w:proofErr w:type="spellEnd"/>
            <w:r w:rsidRPr="00426194">
              <w:rPr>
                <w:sz w:val="22"/>
                <w:szCs w:val="22"/>
              </w:rPr>
              <w:t>.</w:t>
            </w:r>
          </w:p>
          <w:p w14:paraId="0A159BE9" w14:textId="3EA6B3C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протягом одного дня з дня прийняття відповідного рішення.</w:t>
            </w:r>
          </w:p>
          <w:p w14:paraId="7A0AE58D"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Замовник та учасники не можуть ініціювати будь-які переговори з питань внесення змін до змісту або ціни поданої </w:t>
            </w:r>
            <w:r w:rsidRPr="00426194">
              <w:rPr>
                <w:rFonts w:ascii="Times New Roman" w:hAnsi="Times New Roman" w:cs="Times New Roman"/>
                <w:color w:val="auto"/>
                <w:lang w:val="uk-UA"/>
              </w:rPr>
              <w:lastRenderedPageBreak/>
              <w:t>тендерної пропозиції.</w:t>
            </w:r>
          </w:p>
          <w:p w14:paraId="3EF9617D" w14:textId="77777777" w:rsidR="006C7884" w:rsidRPr="00426194" w:rsidRDefault="006C7884" w:rsidP="006C7884">
            <w:pPr>
              <w:pStyle w:val="LO-normal"/>
              <w:spacing w:line="240" w:lineRule="auto"/>
              <w:ind w:firstLine="193"/>
              <w:jc w:val="both"/>
              <w:rPr>
                <w:rFonts w:ascii="Times New Roman" w:hAnsi="Times New Roman" w:cs="Times New Roman"/>
                <w:color w:val="auto"/>
                <w:lang w:val="uk-UA"/>
              </w:rPr>
            </w:pPr>
            <w:proofErr w:type="spellStart"/>
            <w:r w:rsidRPr="00426194">
              <w:rPr>
                <w:rFonts w:ascii="Times New Roman" w:hAnsi="Times New Roman"/>
                <w:color w:val="auto"/>
                <w:shd w:val="solid" w:color="FFFFFF" w:fill="FFFFFF"/>
                <w:lang w:eastAsia="en-US"/>
              </w:rPr>
              <w:t>Якщо</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була</w:t>
            </w:r>
            <w:proofErr w:type="spellEnd"/>
            <w:r w:rsidRPr="00426194">
              <w:rPr>
                <w:rFonts w:ascii="Times New Roman" w:hAnsi="Times New Roman"/>
                <w:color w:val="auto"/>
                <w:shd w:val="solid" w:color="FFFFFF" w:fill="FFFFFF"/>
                <w:lang w:eastAsia="en-US"/>
              </w:rPr>
              <w:t xml:space="preserve"> подана одна </w:t>
            </w:r>
            <w:proofErr w:type="spellStart"/>
            <w:r w:rsidRPr="00426194">
              <w:rPr>
                <w:rFonts w:ascii="Times New Roman" w:hAnsi="Times New Roman"/>
                <w:color w:val="auto"/>
                <w:shd w:val="solid" w:color="FFFFFF" w:fill="FFFFFF"/>
                <w:lang w:eastAsia="en-US"/>
              </w:rPr>
              <w:t>тендерна</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електронна</w:t>
            </w:r>
            <w:proofErr w:type="spellEnd"/>
            <w:r w:rsidRPr="00426194">
              <w:rPr>
                <w:rFonts w:ascii="Times New Roman" w:hAnsi="Times New Roman"/>
                <w:color w:val="auto"/>
                <w:shd w:val="solid" w:color="FFFFFF" w:fill="FFFFFF"/>
                <w:lang w:eastAsia="en-US"/>
              </w:rPr>
              <w:t xml:space="preserve"> система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після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закінчення</w:t>
            </w:r>
            <w:proofErr w:type="spellEnd"/>
            <w:r w:rsidRPr="00426194">
              <w:rPr>
                <w:rFonts w:ascii="Times New Roman" w:hAnsi="Times New Roman"/>
                <w:color w:val="auto"/>
                <w:shd w:val="solid" w:color="FFFFFF" w:fill="FFFFFF"/>
                <w:lang w:eastAsia="en-US"/>
              </w:rPr>
              <w:t xml:space="preserve"> строку для </w:t>
            </w:r>
            <w:proofErr w:type="spellStart"/>
            <w:r w:rsidRPr="00426194">
              <w:rPr>
                <w:rFonts w:ascii="Times New Roman" w:hAnsi="Times New Roman"/>
                <w:color w:val="auto"/>
                <w:shd w:val="solid" w:color="FFFFFF" w:fill="FFFFFF"/>
                <w:lang w:eastAsia="en-US"/>
              </w:rPr>
              <w:t>подання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пропозицій</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визначених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замовником</w:t>
            </w:r>
            <w:proofErr w:type="spellEnd"/>
            <w:r w:rsidRPr="00426194">
              <w:rPr>
                <w:rFonts w:ascii="Times New Roman" w:hAnsi="Times New Roman"/>
                <w:color w:val="auto"/>
                <w:shd w:val="solid" w:color="FFFFFF" w:fill="FFFFFF"/>
                <w:lang w:eastAsia="en-US"/>
              </w:rPr>
              <w:t xml:space="preserve"> в </w:t>
            </w:r>
            <w:proofErr w:type="spellStart"/>
            <w:r w:rsidRPr="00426194">
              <w:rPr>
                <w:rFonts w:ascii="Times New Roman" w:hAnsi="Times New Roman"/>
                <w:color w:val="auto"/>
                <w:shd w:val="solid" w:color="FFFFFF" w:fill="FFFFFF"/>
                <w:lang w:eastAsia="en-US"/>
              </w:rPr>
              <w:t>оголошенні</w:t>
            </w:r>
            <w:proofErr w:type="spellEnd"/>
            <w:r w:rsidRPr="00426194">
              <w:rPr>
                <w:rFonts w:ascii="Times New Roman" w:hAnsi="Times New Roman"/>
                <w:color w:val="auto"/>
                <w:shd w:val="solid" w:color="FFFFFF" w:fill="FFFFFF"/>
                <w:lang w:eastAsia="en-US"/>
              </w:rPr>
              <w:t xml:space="preserve"> про </w:t>
            </w:r>
            <w:proofErr w:type="spellStart"/>
            <w:r w:rsidRPr="00426194">
              <w:rPr>
                <w:rFonts w:ascii="Times New Roman" w:hAnsi="Times New Roman"/>
                <w:color w:val="auto"/>
                <w:shd w:val="solid" w:color="FFFFFF" w:fill="FFFFFF"/>
                <w:lang w:eastAsia="en-US"/>
              </w:rPr>
              <w:t>проведення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відкритих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торгів</w:t>
            </w:r>
            <w:proofErr w:type="spellEnd"/>
            <w:r w:rsidRPr="00426194">
              <w:rPr>
                <w:rFonts w:ascii="Times New Roman" w:hAnsi="Times New Roman"/>
                <w:color w:val="auto"/>
                <w:shd w:val="solid" w:color="FFFFFF" w:fill="FFFFFF"/>
                <w:lang w:eastAsia="en-US"/>
              </w:rPr>
              <w:t xml:space="preserve">, не проводить </w:t>
            </w:r>
            <w:proofErr w:type="spellStart"/>
            <w:r w:rsidRPr="00426194">
              <w:rPr>
                <w:rFonts w:ascii="Times New Roman" w:hAnsi="Times New Roman"/>
                <w:color w:val="auto"/>
                <w:shd w:val="solid" w:color="FFFFFF" w:fill="FFFFFF"/>
                <w:lang w:eastAsia="en-US"/>
              </w:rPr>
              <w:t>оцінку</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такої</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тендерної</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пропозиції</w:t>
            </w:r>
            <w:proofErr w:type="spellEnd"/>
            <w:r w:rsidRPr="00426194">
              <w:rPr>
                <w:rFonts w:ascii="Times New Roman" w:hAnsi="Times New Roman"/>
                <w:color w:val="auto"/>
                <w:shd w:val="solid" w:color="FFFFFF" w:fill="FFFFFF"/>
                <w:lang w:eastAsia="en-US"/>
              </w:rPr>
              <w:t xml:space="preserve"> та </w:t>
            </w:r>
            <w:proofErr w:type="spellStart"/>
            <w:r w:rsidRPr="00426194">
              <w:rPr>
                <w:rFonts w:ascii="Times New Roman" w:hAnsi="Times New Roman"/>
                <w:b/>
                <w:i/>
                <w:color w:val="auto"/>
                <w:u w:val="single"/>
                <w:shd w:val="solid" w:color="FFFFFF" w:fill="FFFFFF"/>
                <w:lang w:eastAsia="en-US"/>
              </w:rPr>
              <w:t>визначає</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таку</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тендерну</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пропозицію</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найбільш</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економічно</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вигідною</w:t>
            </w:r>
            <w:proofErr w:type="spellEnd"/>
            <w:r w:rsidRPr="00426194">
              <w:rPr>
                <w:rFonts w:ascii="Times New Roman" w:hAnsi="Times New Roman"/>
                <w:color w:val="auto"/>
                <w:shd w:val="solid" w:color="FFFFFF" w:fill="FFFFFF"/>
                <w:lang w:eastAsia="en-US"/>
              </w:rPr>
              <w:t>.</w:t>
            </w:r>
            <w:r w:rsidRPr="00426194">
              <w:rPr>
                <w:rFonts w:ascii="Times New Roman" w:hAnsi="Times New Roman"/>
                <w:color w:val="auto"/>
                <w:shd w:val="solid" w:color="FFFFFF" w:fill="FFFFFF"/>
                <w:lang w:val="uk-UA" w:eastAsia="en-US"/>
              </w:rPr>
              <w:t xml:space="preserve"> </w:t>
            </w:r>
            <w:r w:rsidRPr="00426194">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426194" w:rsidRDefault="006C7884" w:rsidP="006C7884">
            <w:pPr>
              <w:ind w:firstLine="289"/>
              <w:jc w:val="both"/>
              <w:rPr>
                <w:sz w:val="22"/>
                <w:szCs w:val="22"/>
                <w:shd w:val="solid" w:color="FFFFFF" w:fill="FFFFFF"/>
                <w:lang w:val="uk-UA" w:eastAsia="en-US"/>
              </w:rPr>
            </w:pPr>
            <w:r w:rsidRPr="00426194">
              <w:rPr>
                <w:sz w:val="22"/>
                <w:szCs w:val="22"/>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 xml:space="preserve"> в електронній системі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w:t>
            </w:r>
          </w:p>
          <w:p w14:paraId="0332F736" w14:textId="77777777" w:rsidR="006C7884" w:rsidRPr="00426194" w:rsidRDefault="006C7884" w:rsidP="006C7884">
            <w:pPr>
              <w:ind w:firstLine="289"/>
              <w:jc w:val="both"/>
              <w:rPr>
                <w:sz w:val="22"/>
                <w:szCs w:val="22"/>
                <w:shd w:val="solid" w:color="FFFFFF" w:fill="FFFFFF"/>
                <w:lang w:val="uk-UA"/>
              </w:rPr>
            </w:pPr>
            <w:r w:rsidRPr="00426194">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426194">
              <w:rPr>
                <w:b/>
                <w:i/>
                <w:sz w:val="22"/>
                <w:szCs w:val="22"/>
                <w:u w:val="single"/>
                <w:lang w:val="uk-UA"/>
              </w:rPr>
              <w:t>відсутності забезпечення тендерної пропозиції, якщо таке забезпечення вимагалося замовником,</w:t>
            </w:r>
            <w:r w:rsidRPr="00426194">
              <w:rPr>
                <w:sz w:val="22"/>
                <w:szCs w:val="22"/>
                <w:lang w:val="uk-UA"/>
              </w:rPr>
              <w:t xml:space="preserve"> та/або </w:t>
            </w:r>
            <w:r w:rsidRPr="00426194">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426194">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Повідомлення з вимогою про усунення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 xml:space="preserve"> повинно містити таку інформацію:</w:t>
            </w:r>
          </w:p>
          <w:p w14:paraId="74E7975F"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1) перелік виявлених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w:t>
            </w:r>
          </w:p>
          <w:p w14:paraId="73A6FE9C"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3) перелік інформації та/або документів, які повинен подати учасник для усунення виявлених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w:t>
            </w:r>
          </w:p>
          <w:p w14:paraId="76ECB542"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426194" w:rsidRDefault="008A19DE" w:rsidP="008A19DE">
            <w:pPr>
              <w:widowControl w:val="0"/>
              <w:tabs>
                <w:tab w:val="left" w:pos="600"/>
              </w:tabs>
              <w:ind w:right="113" w:firstLine="425"/>
              <w:jc w:val="both"/>
              <w:rPr>
                <w:rFonts w:eastAsia="Times New Roman"/>
                <w:sz w:val="22"/>
                <w:szCs w:val="22"/>
                <w:lang w:val="uk-UA"/>
              </w:rPr>
            </w:pPr>
            <w:r w:rsidRPr="00426194">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w:t>
            </w:r>
            <w:r w:rsidRPr="00426194">
              <w:rPr>
                <w:rFonts w:eastAsia="Times New Roman"/>
                <w:sz w:val="22"/>
                <w:szCs w:val="22"/>
                <w:lang w:val="uk-UA"/>
              </w:rPr>
              <w:lastRenderedPageBreak/>
              <w:t xml:space="preserve">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повідомлення про намір укласти договір про закупівлю.</w:t>
            </w:r>
          </w:p>
          <w:p w14:paraId="7F59CFC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Переможцю процедури закупівлі та іншим учасникам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26194" w:rsidRPr="002320F9"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426194">
              <w:rPr>
                <w:rFonts w:eastAsia="Times New Roman"/>
                <w:sz w:val="22"/>
                <w:szCs w:val="22"/>
                <w:lang w:val="uk-UA"/>
              </w:rPr>
              <w:t>2</w:t>
            </w:r>
            <w:r w:rsidRPr="00426194">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426194">
              <w:rPr>
                <w:rFonts w:eastAsia="Times New Roman"/>
                <w:sz w:val="22"/>
                <w:szCs w:val="22"/>
                <w:lang w:val="uk-UA"/>
              </w:rPr>
              <w:t xml:space="preserve">. </w:t>
            </w:r>
            <w:r w:rsidRPr="00426194">
              <w:rPr>
                <w:rFonts w:eastAsia="Times New Roman"/>
                <w:sz w:val="22"/>
                <w:szCs w:val="22"/>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426194">
              <w:rPr>
                <w:rFonts w:eastAsia="Times New Roman"/>
                <w:sz w:val="22"/>
                <w:szCs w:val="22"/>
                <w:lang w:val="uk-UA"/>
              </w:rPr>
              <w:t>.</w:t>
            </w:r>
          </w:p>
          <w:p w14:paraId="0EFE80CB" w14:textId="77777777"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426194">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 xml:space="preserve">Відсутність документів, що не передбачені законодавством для учасників - юридичних, фізичних осіб, у тому числі </w:t>
            </w:r>
            <w:r w:rsidRPr="00426194">
              <w:rPr>
                <w:rFonts w:eastAsia="Times New Roman"/>
                <w:sz w:val="22"/>
                <w:szCs w:val="22"/>
                <w:lang w:val="uk-UA"/>
              </w:rPr>
              <w:lastRenderedPageBreak/>
              <w:t>фізичних осіб - підприємців, у складі тендерної пропозиції, не може бути підставою для її відхилення замовником.</w:t>
            </w:r>
          </w:p>
          <w:p w14:paraId="0D0AA418" w14:textId="77777777" w:rsidR="007A5F49" w:rsidRPr="00426194" w:rsidRDefault="007A5F49" w:rsidP="007A5F49">
            <w:pPr>
              <w:widowControl w:val="0"/>
              <w:ind w:right="113" w:firstLine="284"/>
              <w:jc w:val="both"/>
              <w:rPr>
                <w:rFonts w:eastAsia="Arial"/>
                <w:sz w:val="22"/>
                <w:szCs w:val="22"/>
                <w:lang w:val="uk-UA"/>
              </w:rPr>
            </w:pPr>
            <w:r w:rsidRPr="00426194">
              <w:rPr>
                <w:rFonts w:eastAsia="Arial"/>
                <w:sz w:val="22"/>
                <w:szCs w:val="22"/>
                <w:lang w:val="uk-UA"/>
              </w:rPr>
              <w:t xml:space="preserve">При здійсненні публічних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426194" w:rsidRDefault="007A5F49" w:rsidP="0007715D">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426194">
              <w:rPr>
                <w:rFonts w:eastAsia="Times New Roman"/>
                <w:sz w:val="22"/>
                <w:szCs w:val="22"/>
                <w:lang w:val="uk-UA"/>
              </w:rPr>
              <w:t>означатиме</w:t>
            </w:r>
            <w:proofErr w:type="spellEnd"/>
            <w:r w:rsidRPr="00426194">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26194" w:rsidRPr="00426194"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426194" w:rsidRDefault="006C7884" w:rsidP="006C7884">
            <w:pPr>
              <w:pStyle w:val="LO-normal"/>
              <w:spacing w:line="240" w:lineRule="auto"/>
              <w:ind w:firstLine="148"/>
              <w:jc w:val="both"/>
              <w:rPr>
                <w:rFonts w:ascii="Times New Roman" w:hAnsi="Times New Roman"/>
                <w:color w:val="auto"/>
                <w:shd w:val="solid" w:color="FFFFFF" w:fill="FFFFFF"/>
                <w:lang w:val="uk-UA" w:eastAsia="en-US"/>
              </w:rPr>
            </w:pPr>
            <w:proofErr w:type="spellStart"/>
            <w:r w:rsidRPr="00426194">
              <w:rPr>
                <w:rFonts w:ascii="Times New Roman" w:hAnsi="Times New Roman"/>
                <w:color w:val="auto"/>
                <w:shd w:val="solid" w:color="FFFFFF" w:fill="FFFFFF"/>
                <w:lang w:eastAsia="en-US"/>
              </w:rPr>
              <w:t>Замовник</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відхиляє</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тендерну</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пропозицію</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із</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зазначенням</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аргументації</w:t>
            </w:r>
            <w:proofErr w:type="spellEnd"/>
            <w:r w:rsidRPr="00426194">
              <w:rPr>
                <w:rFonts w:ascii="Times New Roman" w:hAnsi="Times New Roman"/>
                <w:color w:val="auto"/>
                <w:shd w:val="solid" w:color="FFFFFF" w:fill="FFFFFF"/>
                <w:lang w:eastAsia="en-US"/>
              </w:rPr>
              <w:t xml:space="preserve"> в </w:t>
            </w:r>
            <w:proofErr w:type="spellStart"/>
            <w:r w:rsidRPr="00426194">
              <w:rPr>
                <w:rFonts w:ascii="Times New Roman" w:hAnsi="Times New Roman"/>
                <w:color w:val="auto"/>
                <w:shd w:val="solid" w:color="FFFFFF" w:fill="FFFFFF"/>
                <w:lang w:eastAsia="en-US"/>
              </w:rPr>
              <w:t>електронній</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системі</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hAnsi="Times New Roman"/>
                <w:color w:val="auto"/>
                <w:shd w:val="solid" w:color="FFFFFF" w:fill="FFFFFF"/>
                <w:lang w:eastAsia="en-US"/>
              </w:rPr>
              <w:t xml:space="preserve"> у </w:t>
            </w:r>
            <w:proofErr w:type="spellStart"/>
            <w:r w:rsidRPr="00426194">
              <w:rPr>
                <w:rFonts w:ascii="Times New Roman" w:hAnsi="Times New Roman"/>
                <w:color w:val="auto"/>
                <w:shd w:val="solid" w:color="FFFFFF" w:fill="FFFFFF"/>
                <w:lang w:eastAsia="en-US"/>
              </w:rPr>
              <w:t>разі</w:t>
            </w:r>
            <w:proofErr w:type="spellEnd"/>
            <w:r w:rsidRPr="00426194">
              <w:rPr>
                <w:rFonts w:ascii="Times New Roman" w:hAnsi="Times New Roman"/>
                <w:color w:val="auto"/>
                <w:shd w:val="solid" w:color="FFFFFF" w:fill="FFFFFF"/>
                <w:lang w:eastAsia="en-US"/>
              </w:rPr>
              <w:t>, коли:</w:t>
            </w:r>
          </w:p>
          <w:p w14:paraId="31C93DFC" w14:textId="77777777" w:rsidR="006C7884" w:rsidRPr="00426194" w:rsidRDefault="006C7884" w:rsidP="006C7884">
            <w:pPr>
              <w:pStyle w:val="LO-normal"/>
              <w:spacing w:line="240" w:lineRule="auto"/>
              <w:ind w:firstLine="148"/>
              <w:jc w:val="both"/>
              <w:rPr>
                <w:rFonts w:ascii="Times New Roman" w:hAnsi="Times New Roman"/>
                <w:color w:val="auto"/>
                <w:lang w:val="uk-UA"/>
              </w:rPr>
            </w:pPr>
            <w:r w:rsidRPr="00426194">
              <w:rPr>
                <w:rFonts w:ascii="Times New Roman" w:hAnsi="Times New Roman"/>
                <w:color w:val="auto"/>
                <w:lang w:val="uk-UA" w:eastAsia="en-US"/>
              </w:rPr>
              <w:t>1)</w:t>
            </w:r>
            <w:r w:rsidRPr="00426194">
              <w:rPr>
                <w:rFonts w:ascii="Times New Roman" w:hAnsi="Times New Roman"/>
                <w:color w:val="auto"/>
                <w:lang w:eastAsia="en-US"/>
              </w:rPr>
              <w:t> </w:t>
            </w:r>
            <w:r w:rsidRPr="00426194">
              <w:rPr>
                <w:rFonts w:ascii="Times New Roman" w:hAnsi="Times New Roman"/>
                <w:color w:val="auto"/>
                <w:lang w:val="uk-UA" w:eastAsia="en-US"/>
              </w:rPr>
              <w:t>учасник процедури закупівлі:</w:t>
            </w:r>
          </w:p>
          <w:p w14:paraId="105BB6BB"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 xml:space="preserve"> повідомлення з вимогою про усунення таких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w:t>
            </w:r>
          </w:p>
          <w:p w14:paraId="5140F928" w14:textId="77777777" w:rsidR="006C7884" w:rsidRPr="00426194" w:rsidRDefault="006C7884" w:rsidP="006C7884">
            <w:pPr>
              <w:ind w:firstLine="148"/>
              <w:jc w:val="both"/>
              <w:rPr>
                <w:sz w:val="22"/>
                <w:szCs w:val="22"/>
                <w:shd w:val="solid" w:color="FFFFFF" w:fill="FFFFFF"/>
              </w:rPr>
            </w:pPr>
            <w:r w:rsidRPr="00426194">
              <w:rPr>
                <w:sz w:val="22"/>
                <w:szCs w:val="22"/>
                <w:shd w:val="solid" w:color="FFFFFF" w:fill="FFFFFF"/>
                <w:lang w:eastAsia="en-US"/>
              </w:rPr>
              <w:t xml:space="preserve">не </w:t>
            </w:r>
            <w:proofErr w:type="spellStart"/>
            <w:r w:rsidRPr="00426194">
              <w:rPr>
                <w:sz w:val="22"/>
                <w:szCs w:val="22"/>
                <w:shd w:val="solid" w:color="FFFFFF" w:fill="FFFFFF"/>
                <w:lang w:eastAsia="en-US"/>
              </w:rPr>
              <w:t>надав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обґрунтування</w:t>
            </w:r>
            <w:proofErr w:type="spellEnd"/>
            <w:r w:rsidRPr="00426194">
              <w:rPr>
                <w:sz w:val="22"/>
                <w:szCs w:val="22"/>
                <w:shd w:val="solid" w:color="FFFFFF" w:fill="FFFFFF"/>
                <w:lang w:eastAsia="en-US"/>
              </w:rPr>
              <w:t xml:space="preserve"> аномально </w:t>
            </w:r>
            <w:proofErr w:type="spellStart"/>
            <w:r w:rsidRPr="00426194">
              <w:rPr>
                <w:sz w:val="22"/>
                <w:szCs w:val="22"/>
                <w:shd w:val="solid" w:color="FFFFFF" w:fill="FFFFFF"/>
                <w:lang w:eastAsia="en-US"/>
              </w:rPr>
              <w:t>низької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протягом</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визначеного</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частині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чотирнадцятій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29 Закону;</w:t>
            </w:r>
          </w:p>
          <w:p w14:paraId="44A34667" w14:textId="77777777" w:rsidR="006C7884" w:rsidRPr="00426194" w:rsidRDefault="006C7884" w:rsidP="006C7884">
            <w:pPr>
              <w:ind w:firstLine="148"/>
              <w:jc w:val="both"/>
              <w:rPr>
                <w:sz w:val="22"/>
                <w:szCs w:val="22"/>
                <w:shd w:val="solid" w:color="FFFFFF" w:fill="FFFFFF"/>
              </w:rPr>
            </w:pPr>
            <w:proofErr w:type="spellStart"/>
            <w:r w:rsidRPr="00426194">
              <w:rPr>
                <w:sz w:val="22"/>
                <w:szCs w:val="22"/>
                <w:shd w:val="solid" w:color="FFFFFF" w:fill="FFFFFF"/>
                <w:lang w:eastAsia="en-US"/>
              </w:rPr>
              <w:t>визначив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конфіденційною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інформацію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може</w:t>
            </w:r>
            <w:proofErr w:type="spellEnd"/>
            <w:r w:rsidRPr="00426194">
              <w:rPr>
                <w:sz w:val="22"/>
                <w:szCs w:val="22"/>
                <w:shd w:val="solid" w:color="FFFFFF" w:fill="FFFFFF"/>
                <w:lang w:eastAsia="en-US"/>
              </w:rPr>
              <w:t xml:space="preserve"> бути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як </w:t>
            </w:r>
            <w:proofErr w:type="spellStart"/>
            <w:r w:rsidRPr="00426194">
              <w:rPr>
                <w:sz w:val="22"/>
                <w:szCs w:val="22"/>
                <w:shd w:val="solid" w:color="FFFFFF" w:fill="FFFFFF"/>
                <w:lang w:eastAsia="en-US"/>
              </w:rPr>
              <w:t>конфіденційна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частини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другої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28 Закону;</w:t>
            </w:r>
          </w:p>
          <w:p w14:paraId="46D0B336" w14:textId="77777777" w:rsidR="006C7884" w:rsidRPr="00426194" w:rsidRDefault="006C7884" w:rsidP="006C7884">
            <w:pPr>
              <w:ind w:firstLine="148"/>
              <w:jc w:val="both"/>
              <w:rPr>
                <w:sz w:val="22"/>
                <w:szCs w:val="22"/>
                <w:shd w:val="solid" w:color="FFFFFF" w:fill="FFFFFF"/>
              </w:rPr>
            </w:pPr>
            <w:r w:rsidRPr="00426194">
              <w:rPr>
                <w:sz w:val="22"/>
                <w:szCs w:val="22"/>
                <w:shd w:val="solid" w:color="FFFFFF" w:fill="FFFFFF"/>
                <w:lang w:eastAsia="en-US"/>
              </w:rPr>
              <w:t xml:space="preserve">є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r w:rsidRPr="00426194">
              <w:rPr>
                <w:sz w:val="22"/>
                <w:szCs w:val="22"/>
                <w:lang w:eastAsia="en-US"/>
              </w:rPr>
              <w:t>–</w:t>
            </w:r>
            <w:r w:rsidRPr="00426194">
              <w:rPr>
                <w:sz w:val="22"/>
                <w:szCs w:val="22"/>
                <w:shd w:val="solid" w:color="FFFFFF" w:fill="FFFFFF"/>
                <w:lang w:eastAsia="en-US"/>
              </w:rPr>
              <w:t xml:space="preserve"> резидентом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державної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форми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власності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створеною</w:t>
            </w:r>
            <w:proofErr w:type="spellEnd"/>
            <w:r w:rsidRPr="00426194">
              <w:rPr>
                <w:sz w:val="22"/>
                <w:szCs w:val="22"/>
                <w:shd w:val="solid" w:color="FFFFFF" w:fill="FFFFFF"/>
                <w:lang w:eastAsia="en-US"/>
              </w:rPr>
              <w:t xml:space="preserve">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зареєстрованою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законодавства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кінцевим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бенефіціарним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резидент (</w:t>
            </w:r>
            <w:proofErr w:type="spellStart"/>
            <w:r w:rsidRPr="00426194">
              <w:rPr>
                <w:sz w:val="22"/>
                <w:szCs w:val="22"/>
                <w:shd w:val="solid" w:color="FFFFFF" w:fill="FFFFFF"/>
                <w:lang w:eastAsia="en-US"/>
              </w:rPr>
              <w:t>резиденти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фізичною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фізичною</w:t>
            </w:r>
            <w:proofErr w:type="spellEnd"/>
            <w:r w:rsidRPr="00426194">
              <w:rPr>
                <w:sz w:val="22"/>
                <w:szCs w:val="22"/>
                <w:shd w:val="solid" w:color="FFFFFF" w:fill="FFFFFF"/>
                <w:lang w:eastAsia="en-US"/>
              </w:rPr>
              <w:t xml:space="preserve"> особою </w:t>
            </w:r>
            <w:r w:rsidRPr="00426194">
              <w:rPr>
                <w:sz w:val="22"/>
                <w:szCs w:val="22"/>
                <w:lang w:eastAsia="en-US"/>
              </w:rPr>
              <w:t>–</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підприємцем</w:t>
            </w:r>
            <w:proofErr w:type="spellEnd"/>
            <w:r w:rsidRPr="00426194">
              <w:rPr>
                <w:sz w:val="22"/>
                <w:szCs w:val="22"/>
                <w:shd w:val="solid" w:color="FFFFFF" w:fill="FFFFFF"/>
                <w:lang w:eastAsia="en-US"/>
              </w:rPr>
              <w:t xml:space="preserve">) </w:t>
            </w:r>
            <w:r w:rsidRPr="00426194">
              <w:rPr>
                <w:sz w:val="22"/>
                <w:szCs w:val="22"/>
                <w:lang w:eastAsia="en-US"/>
              </w:rPr>
              <w:t>–</w:t>
            </w:r>
            <w:r w:rsidRPr="00426194">
              <w:rPr>
                <w:sz w:val="22"/>
                <w:szCs w:val="22"/>
                <w:shd w:val="solid" w:color="FFFFFF" w:fill="FFFFFF"/>
                <w:lang w:eastAsia="en-US"/>
              </w:rPr>
              <w:t xml:space="preserve"> резидентом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суб’єктом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господарювання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здійснює</w:t>
            </w:r>
            <w:proofErr w:type="spellEnd"/>
            <w:r w:rsidRPr="00426194">
              <w:rPr>
                <w:sz w:val="22"/>
                <w:szCs w:val="22"/>
                <w:shd w:val="solid" w:color="FFFFFF" w:fill="FFFFFF"/>
                <w:lang w:eastAsia="en-US"/>
              </w:rPr>
              <w:t xml:space="preserve"> продаж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робіт</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послуг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походженням</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(за </w:t>
            </w:r>
            <w:proofErr w:type="spellStart"/>
            <w:r w:rsidRPr="00426194">
              <w:rPr>
                <w:sz w:val="22"/>
                <w:szCs w:val="22"/>
                <w:shd w:val="solid" w:color="FFFFFF" w:fill="FFFFFF"/>
                <w:lang w:eastAsia="en-US"/>
              </w:rPr>
              <w:t>винятком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робіт</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послуг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необхідних</w:t>
            </w:r>
            <w:proofErr w:type="spellEnd"/>
            <w:r w:rsidRPr="00426194">
              <w:rPr>
                <w:sz w:val="22"/>
                <w:szCs w:val="22"/>
                <w:shd w:val="solid" w:color="FFFFFF" w:fill="FFFFFF"/>
                <w:lang w:eastAsia="en-US"/>
              </w:rPr>
              <w:t xml:space="preserve"> для ремонту та </w:t>
            </w:r>
            <w:proofErr w:type="spellStart"/>
            <w:r w:rsidRPr="00426194">
              <w:rPr>
                <w:sz w:val="22"/>
                <w:szCs w:val="22"/>
                <w:shd w:val="solid" w:color="FFFFFF" w:fill="FFFFFF"/>
                <w:lang w:eastAsia="en-US"/>
              </w:rPr>
              <w:t>обслуговування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lang w:eastAsia="en-US"/>
              </w:rPr>
              <w:t>придбаних</w:t>
            </w:r>
            <w:proofErr w:type="spellEnd"/>
            <w:r w:rsidRPr="00426194">
              <w:rPr>
                <w:sz w:val="22"/>
                <w:szCs w:val="22"/>
                <w:lang w:eastAsia="en-US"/>
              </w:rPr>
              <w:t xml:space="preserve"> до </w:t>
            </w:r>
            <w:proofErr w:type="spellStart"/>
            <w:r w:rsidRPr="00426194">
              <w:rPr>
                <w:sz w:val="22"/>
                <w:szCs w:val="22"/>
                <w:lang w:eastAsia="en-US"/>
              </w:rPr>
              <w:t>набрання</w:t>
            </w:r>
            <w:proofErr w:type="spellEnd"/>
            <w:r w:rsidRPr="00426194">
              <w:rPr>
                <w:sz w:val="22"/>
                <w:szCs w:val="22"/>
                <w:lang w:eastAsia="en-US"/>
              </w:rPr>
              <w:t xml:space="preserve"> </w:t>
            </w:r>
            <w:proofErr w:type="spellStart"/>
            <w:r w:rsidRPr="00426194">
              <w:rPr>
                <w:sz w:val="22"/>
                <w:szCs w:val="22"/>
                <w:lang w:eastAsia="en-US"/>
              </w:rPr>
              <w:t>чинності</w:t>
            </w:r>
            <w:proofErr w:type="spellEnd"/>
            <w:r w:rsidRPr="00426194">
              <w:rPr>
                <w:sz w:val="22"/>
                <w:szCs w:val="22"/>
                <w:lang w:eastAsia="en-US"/>
              </w:rPr>
              <w:t xml:space="preserve"> </w:t>
            </w:r>
            <w:proofErr w:type="spellStart"/>
            <w:r w:rsidRPr="00426194">
              <w:rPr>
                <w:sz w:val="22"/>
                <w:szCs w:val="22"/>
                <w:lang w:eastAsia="en-US"/>
              </w:rPr>
              <w:t>постановою</w:t>
            </w:r>
            <w:proofErr w:type="spellEnd"/>
            <w:r w:rsidRPr="00426194">
              <w:rPr>
                <w:sz w:val="22"/>
                <w:szCs w:val="22"/>
                <w:lang w:eastAsia="en-US"/>
              </w:rPr>
              <w:t xml:space="preserve"> </w:t>
            </w:r>
            <w:proofErr w:type="spellStart"/>
            <w:r w:rsidRPr="00426194">
              <w:rPr>
                <w:sz w:val="22"/>
                <w:szCs w:val="22"/>
                <w:lang w:eastAsia="en-US"/>
              </w:rPr>
              <w:t>Кабінету</w:t>
            </w:r>
            <w:proofErr w:type="spellEnd"/>
            <w:r w:rsidRPr="00426194">
              <w:rPr>
                <w:sz w:val="22"/>
                <w:szCs w:val="22"/>
                <w:lang w:eastAsia="en-US"/>
              </w:rPr>
              <w:t xml:space="preserve"> </w:t>
            </w:r>
            <w:proofErr w:type="spellStart"/>
            <w:r w:rsidRPr="00426194">
              <w:rPr>
                <w:sz w:val="22"/>
                <w:szCs w:val="22"/>
                <w:lang w:eastAsia="en-US"/>
              </w:rPr>
              <w:t>Міністрів</w:t>
            </w:r>
            <w:proofErr w:type="spellEnd"/>
            <w:r w:rsidRPr="00426194">
              <w:rPr>
                <w:sz w:val="22"/>
                <w:szCs w:val="22"/>
                <w:lang w:eastAsia="en-US"/>
              </w:rPr>
              <w:t xml:space="preserve"> </w:t>
            </w:r>
            <w:proofErr w:type="spellStart"/>
            <w:r w:rsidRPr="00426194">
              <w:rPr>
                <w:sz w:val="22"/>
                <w:szCs w:val="22"/>
                <w:lang w:eastAsia="en-US"/>
              </w:rPr>
              <w:t>України</w:t>
            </w:r>
            <w:proofErr w:type="spellEnd"/>
            <w:r w:rsidRPr="00426194">
              <w:rPr>
                <w:sz w:val="22"/>
                <w:szCs w:val="22"/>
                <w:lang w:eastAsia="en-US"/>
              </w:rPr>
              <w:t xml:space="preserve"> </w:t>
            </w:r>
            <w:r w:rsidRPr="00426194">
              <w:rPr>
                <w:sz w:val="22"/>
                <w:szCs w:val="22"/>
                <w:lang w:eastAsia="en-US"/>
              </w:rPr>
              <w:br/>
            </w:r>
            <w:proofErr w:type="spellStart"/>
            <w:r w:rsidRPr="00426194">
              <w:rPr>
                <w:sz w:val="22"/>
                <w:szCs w:val="22"/>
                <w:lang w:eastAsia="en-US"/>
              </w:rPr>
              <w:lastRenderedPageBreak/>
              <w:t>від</w:t>
            </w:r>
            <w:proofErr w:type="spellEnd"/>
            <w:r w:rsidRPr="00426194">
              <w:rPr>
                <w:sz w:val="22"/>
                <w:szCs w:val="22"/>
                <w:lang w:eastAsia="en-US"/>
              </w:rPr>
              <w:t xml:space="preserve"> 12 </w:t>
            </w:r>
            <w:proofErr w:type="spellStart"/>
            <w:r w:rsidRPr="00426194">
              <w:rPr>
                <w:sz w:val="22"/>
                <w:szCs w:val="22"/>
                <w:lang w:eastAsia="en-US"/>
              </w:rPr>
              <w:t>жовтня</w:t>
            </w:r>
            <w:proofErr w:type="spellEnd"/>
            <w:r w:rsidRPr="00426194">
              <w:rPr>
                <w:sz w:val="22"/>
                <w:szCs w:val="22"/>
                <w:lang w:eastAsia="en-US"/>
              </w:rPr>
              <w:t xml:space="preserve"> 2022 р. № 1178 “Про </w:t>
            </w:r>
            <w:proofErr w:type="spellStart"/>
            <w:r w:rsidRPr="00426194">
              <w:rPr>
                <w:sz w:val="22"/>
                <w:szCs w:val="22"/>
                <w:lang w:eastAsia="en-US"/>
              </w:rPr>
              <w:t>затвердження</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публічних</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і </w:t>
            </w:r>
            <w:proofErr w:type="spellStart"/>
            <w:r w:rsidRPr="00426194">
              <w:rPr>
                <w:sz w:val="22"/>
                <w:szCs w:val="22"/>
                <w:lang w:eastAsia="en-US"/>
              </w:rPr>
              <w:t>послуг</w:t>
            </w:r>
            <w:proofErr w:type="spellEnd"/>
            <w:r w:rsidRPr="00426194">
              <w:rPr>
                <w:sz w:val="22"/>
                <w:szCs w:val="22"/>
                <w:lang w:eastAsia="en-US"/>
              </w:rPr>
              <w:t xml:space="preserve"> для </w:t>
            </w:r>
            <w:proofErr w:type="spellStart"/>
            <w:r w:rsidRPr="00426194">
              <w:rPr>
                <w:sz w:val="22"/>
                <w:szCs w:val="22"/>
                <w:lang w:eastAsia="en-US"/>
              </w:rPr>
              <w:t>замовників</w:t>
            </w:r>
            <w:proofErr w:type="spellEnd"/>
            <w:r w:rsidRPr="00426194">
              <w:rPr>
                <w:sz w:val="22"/>
                <w:szCs w:val="22"/>
                <w:lang w:eastAsia="en-US"/>
              </w:rPr>
              <w:t xml:space="preserve">, </w:t>
            </w:r>
            <w:proofErr w:type="spellStart"/>
            <w:r w:rsidRPr="00426194">
              <w:rPr>
                <w:sz w:val="22"/>
                <w:szCs w:val="22"/>
                <w:lang w:eastAsia="en-US"/>
              </w:rPr>
              <w:t>передбачених</w:t>
            </w:r>
            <w:proofErr w:type="spellEnd"/>
            <w:r w:rsidRPr="00426194">
              <w:rPr>
                <w:sz w:val="22"/>
                <w:szCs w:val="22"/>
                <w:lang w:eastAsia="en-US"/>
              </w:rPr>
              <w:t xml:space="preserve"> Законом </w:t>
            </w:r>
            <w:proofErr w:type="spellStart"/>
            <w:r w:rsidRPr="00426194">
              <w:rPr>
                <w:sz w:val="22"/>
                <w:szCs w:val="22"/>
                <w:lang w:eastAsia="en-US"/>
              </w:rPr>
              <w:t>України</w:t>
            </w:r>
            <w:proofErr w:type="spellEnd"/>
            <w:r w:rsidRPr="00426194">
              <w:rPr>
                <w:sz w:val="22"/>
                <w:szCs w:val="22"/>
                <w:lang w:eastAsia="en-US"/>
              </w:rPr>
              <w:t xml:space="preserve"> “Про </w:t>
            </w:r>
            <w:proofErr w:type="spellStart"/>
            <w:r w:rsidRPr="00426194">
              <w:rPr>
                <w:sz w:val="22"/>
                <w:szCs w:val="22"/>
                <w:lang w:eastAsia="en-US"/>
              </w:rPr>
              <w:t>публічні</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на </w:t>
            </w:r>
            <w:proofErr w:type="spellStart"/>
            <w:r w:rsidRPr="00426194">
              <w:rPr>
                <w:sz w:val="22"/>
                <w:szCs w:val="22"/>
                <w:lang w:eastAsia="en-US"/>
              </w:rPr>
              <w:t>період</w:t>
            </w:r>
            <w:proofErr w:type="spellEnd"/>
            <w:r w:rsidRPr="00426194">
              <w:rPr>
                <w:sz w:val="22"/>
                <w:szCs w:val="22"/>
                <w:lang w:eastAsia="en-US"/>
              </w:rPr>
              <w:t xml:space="preserve"> </w:t>
            </w:r>
            <w:proofErr w:type="spellStart"/>
            <w:r w:rsidRPr="00426194">
              <w:rPr>
                <w:sz w:val="22"/>
                <w:szCs w:val="22"/>
                <w:lang w:eastAsia="en-US"/>
              </w:rPr>
              <w:t>дії</w:t>
            </w:r>
            <w:proofErr w:type="spellEnd"/>
            <w:r w:rsidRPr="00426194">
              <w:rPr>
                <w:sz w:val="22"/>
                <w:szCs w:val="22"/>
                <w:lang w:eastAsia="en-US"/>
              </w:rPr>
              <w:t xml:space="preserve"> правового режиму </w:t>
            </w:r>
            <w:proofErr w:type="spellStart"/>
            <w:r w:rsidRPr="00426194">
              <w:rPr>
                <w:sz w:val="22"/>
                <w:szCs w:val="22"/>
                <w:lang w:eastAsia="en-US"/>
              </w:rPr>
              <w:t>воєнного</w:t>
            </w:r>
            <w:proofErr w:type="spellEnd"/>
            <w:r w:rsidRPr="00426194">
              <w:rPr>
                <w:sz w:val="22"/>
                <w:szCs w:val="22"/>
                <w:lang w:eastAsia="en-US"/>
              </w:rPr>
              <w:t xml:space="preserve"> стану в </w:t>
            </w:r>
            <w:proofErr w:type="spellStart"/>
            <w:r w:rsidRPr="00426194">
              <w:rPr>
                <w:sz w:val="22"/>
                <w:szCs w:val="22"/>
                <w:lang w:eastAsia="en-US"/>
              </w:rPr>
              <w:t>Україні</w:t>
            </w:r>
            <w:proofErr w:type="spellEnd"/>
            <w:r w:rsidRPr="00426194">
              <w:rPr>
                <w:sz w:val="22"/>
                <w:szCs w:val="22"/>
                <w:lang w:eastAsia="en-US"/>
              </w:rPr>
              <w:t xml:space="preserve"> та </w:t>
            </w:r>
            <w:proofErr w:type="spellStart"/>
            <w:r w:rsidRPr="00426194">
              <w:rPr>
                <w:sz w:val="22"/>
                <w:szCs w:val="22"/>
                <w:lang w:eastAsia="en-US"/>
              </w:rPr>
              <w:t>протягом</w:t>
            </w:r>
            <w:proofErr w:type="spellEnd"/>
            <w:r w:rsidRPr="00426194">
              <w:rPr>
                <w:sz w:val="22"/>
                <w:szCs w:val="22"/>
                <w:lang w:eastAsia="en-US"/>
              </w:rPr>
              <w:t xml:space="preserve"> 90 </w:t>
            </w:r>
            <w:proofErr w:type="spellStart"/>
            <w:r w:rsidRPr="00426194">
              <w:rPr>
                <w:sz w:val="22"/>
                <w:szCs w:val="22"/>
                <w:lang w:eastAsia="en-US"/>
              </w:rPr>
              <w:t>днів</w:t>
            </w:r>
            <w:proofErr w:type="spellEnd"/>
            <w:r w:rsidRPr="00426194">
              <w:rPr>
                <w:sz w:val="22"/>
                <w:szCs w:val="22"/>
                <w:lang w:eastAsia="en-US"/>
              </w:rPr>
              <w:t xml:space="preserve"> з дня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припинення</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скасування</w:t>
            </w:r>
            <w:proofErr w:type="spellEnd"/>
            <w:r w:rsidRPr="00426194">
              <w:rPr>
                <w:sz w:val="22"/>
                <w:szCs w:val="22"/>
                <w:lang w:eastAsia="en-US"/>
              </w:rPr>
              <w:t>”)</w:t>
            </w:r>
            <w:r w:rsidRPr="00426194">
              <w:rPr>
                <w:sz w:val="22"/>
                <w:szCs w:val="22"/>
                <w:shd w:val="solid" w:color="FFFFFF" w:fill="FFFFFF"/>
                <w:lang w:eastAsia="en-US"/>
              </w:rPr>
              <w:t>;</w:t>
            </w:r>
          </w:p>
          <w:p w14:paraId="4F77F7A2"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w:t>
            </w:r>
          </w:p>
          <w:p w14:paraId="4863D399"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відповідає</w:t>
            </w:r>
            <w:proofErr w:type="spellEnd"/>
            <w:r w:rsidRPr="00426194">
              <w:rPr>
                <w:sz w:val="22"/>
                <w:szCs w:val="22"/>
                <w:lang w:eastAsia="en-US"/>
              </w:rPr>
              <w:t xml:space="preserve"> </w:t>
            </w:r>
            <w:proofErr w:type="spellStart"/>
            <w:r w:rsidRPr="00426194">
              <w:rPr>
                <w:sz w:val="22"/>
                <w:szCs w:val="22"/>
                <w:lang w:eastAsia="en-US"/>
              </w:rPr>
              <w:t>умовам</w:t>
            </w:r>
            <w:proofErr w:type="spellEnd"/>
            <w:r w:rsidRPr="00426194">
              <w:rPr>
                <w:sz w:val="22"/>
                <w:szCs w:val="22"/>
                <w:lang w:eastAsia="en-US"/>
              </w:rPr>
              <w:t xml:space="preserve"> </w:t>
            </w:r>
            <w:proofErr w:type="spellStart"/>
            <w:r w:rsidRPr="00426194">
              <w:rPr>
                <w:sz w:val="22"/>
                <w:szCs w:val="22"/>
                <w:lang w:eastAsia="en-US"/>
              </w:rPr>
              <w:t>технічної</w:t>
            </w:r>
            <w:proofErr w:type="spellEnd"/>
            <w:r w:rsidRPr="00426194">
              <w:rPr>
                <w:sz w:val="22"/>
                <w:szCs w:val="22"/>
                <w:lang w:eastAsia="en-US"/>
              </w:rPr>
              <w:t xml:space="preserve"> </w:t>
            </w:r>
            <w:proofErr w:type="spellStart"/>
            <w:r w:rsidRPr="00426194">
              <w:rPr>
                <w:sz w:val="22"/>
                <w:szCs w:val="22"/>
                <w:lang w:eastAsia="en-US"/>
              </w:rPr>
              <w:t>специфікації</w:t>
            </w:r>
            <w:proofErr w:type="spellEnd"/>
            <w:r w:rsidRPr="00426194">
              <w:rPr>
                <w:sz w:val="22"/>
                <w:szCs w:val="22"/>
                <w:lang w:eastAsia="en-US"/>
              </w:rPr>
              <w:t xml:space="preserve"> та </w:t>
            </w:r>
            <w:proofErr w:type="spellStart"/>
            <w:r w:rsidRPr="00426194">
              <w:rPr>
                <w:sz w:val="22"/>
                <w:szCs w:val="22"/>
                <w:lang w:eastAsia="en-US"/>
              </w:rPr>
              <w:t>іншим</w:t>
            </w:r>
            <w:proofErr w:type="spellEnd"/>
            <w:r w:rsidRPr="00426194">
              <w:rPr>
                <w:sz w:val="22"/>
                <w:szCs w:val="22"/>
                <w:lang w:eastAsia="en-US"/>
              </w:rPr>
              <w:t xml:space="preserve"> </w:t>
            </w:r>
            <w:proofErr w:type="spellStart"/>
            <w:r w:rsidRPr="00426194">
              <w:rPr>
                <w:sz w:val="22"/>
                <w:szCs w:val="22"/>
                <w:lang w:eastAsia="en-US"/>
              </w:rPr>
              <w:t>вимогам</w:t>
            </w:r>
            <w:proofErr w:type="spellEnd"/>
            <w:r w:rsidRPr="00426194">
              <w:rPr>
                <w:sz w:val="22"/>
                <w:szCs w:val="22"/>
                <w:lang w:eastAsia="en-US"/>
              </w:rPr>
              <w:t xml:space="preserve"> </w:t>
            </w:r>
            <w:proofErr w:type="spellStart"/>
            <w:r w:rsidRPr="00426194">
              <w:rPr>
                <w:sz w:val="22"/>
                <w:szCs w:val="22"/>
                <w:lang w:eastAsia="en-US"/>
              </w:rPr>
              <w:t>щодо</w:t>
            </w:r>
            <w:proofErr w:type="spellEnd"/>
            <w:r w:rsidRPr="00426194">
              <w:rPr>
                <w:sz w:val="22"/>
                <w:szCs w:val="22"/>
                <w:lang w:eastAsia="en-US"/>
              </w:rPr>
              <w:t xml:space="preserve"> предмета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w:t>
            </w:r>
          </w:p>
          <w:p w14:paraId="38B974F1" w14:textId="77777777" w:rsidR="006C7884" w:rsidRPr="00426194" w:rsidRDefault="006C7884" w:rsidP="006C7884">
            <w:pPr>
              <w:ind w:firstLine="148"/>
              <w:jc w:val="both"/>
              <w:rPr>
                <w:sz w:val="22"/>
                <w:szCs w:val="22"/>
              </w:rPr>
            </w:pPr>
            <w:proofErr w:type="spellStart"/>
            <w:r w:rsidRPr="00426194">
              <w:rPr>
                <w:sz w:val="22"/>
                <w:szCs w:val="22"/>
                <w:lang w:eastAsia="en-US"/>
              </w:rPr>
              <w:t>викладена</w:t>
            </w:r>
            <w:proofErr w:type="spellEnd"/>
            <w:r w:rsidRPr="00426194">
              <w:rPr>
                <w:sz w:val="22"/>
                <w:szCs w:val="22"/>
                <w:lang w:eastAsia="en-US"/>
              </w:rPr>
              <w:t xml:space="preserve"> </w:t>
            </w:r>
            <w:proofErr w:type="spellStart"/>
            <w:r w:rsidRPr="00426194">
              <w:rPr>
                <w:sz w:val="22"/>
                <w:szCs w:val="22"/>
                <w:lang w:eastAsia="en-US"/>
              </w:rPr>
              <w:t>іншою</w:t>
            </w:r>
            <w:proofErr w:type="spellEnd"/>
            <w:r w:rsidRPr="00426194">
              <w:rPr>
                <w:sz w:val="22"/>
                <w:szCs w:val="22"/>
                <w:lang w:eastAsia="en-US"/>
              </w:rPr>
              <w:t xml:space="preserve"> </w:t>
            </w:r>
            <w:proofErr w:type="spellStart"/>
            <w:r w:rsidRPr="00426194">
              <w:rPr>
                <w:sz w:val="22"/>
                <w:szCs w:val="22"/>
                <w:lang w:eastAsia="en-US"/>
              </w:rPr>
              <w:t>мовою</w:t>
            </w:r>
            <w:proofErr w:type="spellEnd"/>
            <w:r w:rsidRPr="00426194">
              <w:rPr>
                <w:sz w:val="22"/>
                <w:szCs w:val="22"/>
                <w:lang w:eastAsia="en-US"/>
              </w:rPr>
              <w:t xml:space="preserve"> (</w:t>
            </w:r>
            <w:proofErr w:type="spellStart"/>
            <w:r w:rsidRPr="00426194">
              <w:rPr>
                <w:sz w:val="22"/>
                <w:szCs w:val="22"/>
                <w:lang w:eastAsia="en-US"/>
              </w:rPr>
              <w:t>мовами</w:t>
            </w:r>
            <w:proofErr w:type="spellEnd"/>
            <w:r w:rsidRPr="00426194">
              <w:rPr>
                <w:sz w:val="22"/>
                <w:szCs w:val="22"/>
                <w:lang w:eastAsia="en-US"/>
              </w:rPr>
              <w:t xml:space="preserve">), </w:t>
            </w:r>
            <w:proofErr w:type="spellStart"/>
            <w:r w:rsidRPr="00426194">
              <w:rPr>
                <w:sz w:val="22"/>
                <w:szCs w:val="22"/>
                <w:lang w:eastAsia="en-US"/>
              </w:rPr>
              <w:t>ніж</w:t>
            </w:r>
            <w:proofErr w:type="spellEnd"/>
            <w:r w:rsidRPr="00426194">
              <w:rPr>
                <w:sz w:val="22"/>
                <w:szCs w:val="22"/>
                <w:lang w:eastAsia="en-US"/>
              </w:rPr>
              <w:t xml:space="preserve"> </w:t>
            </w:r>
            <w:proofErr w:type="spellStart"/>
            <w:r w:rsidRPr="00426194">
              <w:rPr>
                <w:sz w:val="22"/>
                <w:szCs w:val="22"/>
                <w:lang w:eastAsia="en-US"/>
              </w:rPr>
              <w:t>мова</w:t>
            </w:r>
            <w:proofErr w:type="spellEnd"/>
            <w:r w:rsidRPr="00426194">
              <w:rPr>
                <w:sz w:val="22"/>
                <w:szCs w:val="22"/>
                <w:lang w:eastAsia="en-US"/>
              </w:rPr>
              <w:t xml:space="preserve"> (</w:t>
            </w:r>
            <w:proofErr w:type="spellStart"/>
            <w:r w:rsidRPr="00426194">
              <w:rPr>
                <w:sz w:val="22"/>
                <w:szCs w:val="22"/>
                <w:lang w:eastAsia="en-US"/>
              </w:rPr>
              <w:t>мови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передбачена</w:t>
            </w:r>
            <w:proofErr w:type="spellEnd"/>
            <w:r w:rsidRPr="00426194">
              <w:rPr>
                <w:sz w:val="22"/>
                <w:szCs w:val="22"/>
                <w:lang w:eastAsia="en-US"/>
              </w:rPr>
              <w:t xml:space="preserve"> тендерною </w:t>
            </w:r>
            <w:proofErr w:type="spellStart"/>
            <w:r w:rsidRPr="00426194">
              <w:rPr>
                <w:sz w:val="22"/>
                <w:szCs w:val="22"/>
                <w:lang w:eastAsia="en-US"/>
              </w:rPr>
              <w:t>документацією</w:t>
            </w:r>
            <w:proofErr w:type="spellEnd"/>
            <w:r w:rsidRPr="00426194">
              <w:rPr>
                <w:sz w:val="22"/>
                <w:szCs w:val="22"/>
                <w:lang w:eastAsia="en-US"/>
              </w:rPr>
              <w:t>;</w:t>
            </w:r>
          </w:p>
          <w:p w14:paraId="3DC80BA8" w14:textId="77777777" w:rsidR="006C7884" w:rsidRPr="00426194" w:rsidRDefault="006C7884" w:rsidP="006C7884">
            <w:pPr>
              <w:ind w:firstLine="148"/>
              <w:jc w:val="both"/>
              <w:rPr>
                <w:sz w:val="22"/>
                <w:szCs w:val="22"/>
              </w:rPr>
            </w:pPr>
            <w:r w:rsidRPr="00426194">
              <w:rPr>
                <w:sz w:val="22"/>
                <w:szCs w:val="22"/>
                <w:lang w:eastAsia="en-US"/>
              </w:rPr>
              <w:t xml:space="preserve">є такою, строк </w:t>
            </w:r>
            <w:proofErr w:type="spellStart"/>
            <w:r w:rsidRPr="00426194">
              <w:rPr>
                <w:sz w:val="22"/>
                <w:szCs w:val="22"/>
                <w:lang w:eastAsia="en-US"/>
              </w:rPr>
              <w:t>дії</w:t>
            </w:r>
            <w:proofErr w:type="spellEnd"/>
            <w:r w:rsidRPr="00426194">
              <w:rPr>
                <w:sz w:val="22"/>
                <w:szCs w:val="22"/>
                <w:lang w:eastAsia="en-US"/>
              </w:rPr>
              <w:t xml:space="preserve"> </w:t>
            </w:r>
            <w:proofErr w:type="spellStart"/>
            <w:r w:rsidRPr="00426194">
              <w:rPr>
                <w:sz w:val="22"/>
                <w:szCs w:val="22"/>
                <w:lang w:eastAsia="en-US"/>
              </w:rPr>
              <w:t>якої</w:t>
            </w:r>
            <w:proofErr w:type="spellEnd"/>
            <w:r w:rsidRPr="00426194">
              <w:rPr>
                <w:sz w:val="22"/>
                <w:szCs w:val="22"/>
                <w:lang w:eastAsia="en-US"/>
              </w:rPr>
              <w:t xml:space="preserve"> </w:t>
            </w:r>
            <w:proofErr w:type="spellStart"/>
            <w:r w:rsidRPr="00426194">
              <w:rPr>
                <w:sz w:val="22"/>
                <w:szCs w:val="22"/>
                <w:lang w:eastAsia="en-US"/>
              </w:rPr>
              <w:t>закінчився</w:t>
            </w:r>
            <w:proofErr w:type="spellEnd"/>
            <w:r w:rsidRPr="00426194">
              <w:rPr>
                <w:sz w:val="22"/>
                <w:szCs w:val="22"/>
                <w:lang w:eastAsia="en-US"/>
              </w:rPr>
              <w:t>;</w:t>
            </w:r>
          </w:p>
          <w:p w14:paraId="3E73F829" w14:textId="77777777" w:rsidR="006C7884" w:rsidRPr="00426194" w:rsidRDefault="006C7884" w:rsidP="006C7884">
            <w:pPr>
              <w:ind w:firstLine="148"/>
              <w:jc w:val="both"/>
              <w:rPr>
                <w:sz w:val="22"/>
                <w:szCs w:val="22"/>
              </w:rPr>
            </w:pPr>
            <w:r w:rsidRPr="00426194">
              <w:rPr>
                <w:sz w:val="22"/>
                <w:szCs w:val="22"/>
                <w:lang w:eastAsia="en-US"/>
              </w:rPr>
              <w:t xml:space="preserve">є такою, </w:t>
            </w:r>
            <w:proofErr w:type="spellStart"/>
            <w:r w:rsidRPr="00426194">
              <w:rPr>
                <w:sz w:val="22"/>
                <w:szCs w:val="22"/>
                <w:lang w:eastAsia="en-US"/>
              </w:rPr>
              <w:t>ціна</w:t>
            </w:r>
            <w:proofErr w:type="spellEnd"/>
            <w:r w:rsidRPr="00426194">
              <w:rPr>
                <w:sz w:val="22"/>
                <w:szCs w:val="22"/>
                <w:lang w:eastAsia="en-US"/>
              </w:rPr>
              <w:t xml:space="preserve"> </w:t>
            </w:r>
            <w:proofErr w:type="spellStart"/>
            <w:r w:rsidRPr="00426194">
              <w:rPr>
                <w:sz w:val="22"/>
                <w:szCs w:val="22"/>
                <w:lang w:eastAsia="en-US"/>
              </w:rPr>
              <w:t>якої</w:t>
            </w:r>
            <w:proofErr w:type="spellEnd"/>
            <w:r w:rsidRPr="00426194">
              <w:rPr>
                <w:sz w:val="22"/>
                <w:szCs w:val="22"/>
                <w:lang w:eastAsia="en-US"/>
              </w:rPr>
              <w:t xml:space="preserve"> </w:t>
            </w:r>
            <w:proofErr w:type="spellStart"/>
            <w:r w:rsidRPr="00426194">
              <w:rPr>
                <w:sz w:val="22"/>
                <w:szCs w:val="22"/>
                <w:lang w:eastAsia="en-US"/>
              </w:rPr>
              <w:t>перевищує</w:t>
            </w:r>
            <w:proofErr w:type="spellEnd"/>
            <w:r w:rsidRPr="00426194">
              <w:rPr>
                <w:sz w:val="22"/>
                <w:szCs w:val="22"/>
                <w:lang w:eastAsia="en-US"/>
              </w:rPr>
              <w:t xml:space="preserve"> </w:t>
            </w:r>
            <w:proofErr w:type="spellStart"/>
            <w:r w:rsidRPr="00426194">
              <w:rPr>
                <w:sz w:val="22"/>
                <w:szCs w:val="22"/>
                <w:lang w:eastAsia="en-US"/>
              </w:rPr>
              <w:t>очікувану</w:t>
            </w:r>
            <w:proofErr w:type="spellEnd"/>
            <w:r w:rsidRPr="00426194">
              <w:rPr>
                <w:sz w:val="22"/>
                <w:szCs w:val="22"/>
                <w:lang w:eastAsia="en-US"/>
              </w:rPr>
              <w:t xml:space="preserve"> </w:t>
            </w:r>
            <w:proofErr w:type="spellStart"/>
            <w:r w:rsidRPr="00426194">
              <w:rPr>
                <w:sz w:val="22"/>
                <w:szCs w:val="22"/>
                <w:lang w:eastAsia="en-US"/>
              </w:rPr>
              <w:t>вартість</w:t>
            </w:r>
            <w:proofErr w:type="spellEnd"/>
            <w:r w:rsidRPr="00426194">
              <w:rPr>
                <w:sz w:val="22"/>
                <w:szCs w:val="22"/>
                <w:lang w:eastAsia="en-US"/>
              </w:rPr>
              <w:t xml:space="preserve"> </w:t>
            </w:r>
            <w:r w:rsidRPr="00426194">
              <w:rPr>
                <w:sz w:val="22"/>
                <w:szCs w:val="22"/>
                <w:shd w:val="solid" w:color="FFFFFF" w:fill="FFFFFF"/>
                <w:lang w:eastAsia="en-US"/>
              </w:rPr>
              <w:t xml:space="preserve">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тендерній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зазначив</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прийняття</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розгляду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вищою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очікувана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вартість</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зазначив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прийнятний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відсоток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перевищення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відсоток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перевищення</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більшим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зазначений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тендерній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w:t>
            </w:r>
          </w:p>
          <w:p w14:paraId="0204055B"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відповідає</w:t>
            </w:r>
            <w:proofErr w:type="spellEnd"/>
            <w:r w:rsidRPr="00426194">
              <w:rPr>
                <w:sz w:val="22"/>
                <w:szCs w:val="22"/>
                <w:lang w:eastAsia="en-US"/>
              </w:rPr>
              <w:t xml:space="preserve"> </w:t>
            </w:r>
            <w:proofErr w:type="spellStart"/>
            <w:r w:rsidRPr="00426194">
              <w:rPr>
                <w:sz w:val="22"/>
                <w:szCs w:val="22"/>
                <w:lang w:eastAsia="en-US"/>
              </w:rPr>
              <w:t>вимогам</w:t>
            </w:r>
            <w:proofErr w:type="spellEnd"/>
            <w:r w:rsidRPr="00426194">
              <w:rPr>
                <w:sz w:val="22"/>
                <w:szCs w:val="22"/>
                <w:lang w:eastAsia="en-US"/>
              </w:rPr>
              <w:t xml:space="preserve">, </w:t>
            </w:r>
            <w:proofErr w:type="spellStart"/>
            <w:r w:rsidRPr="00426194">
              <w:rPr>
                <w:sz w:val="22"/>
                <w:szCs w:val="22"/>
                <w:lang w:eastAsia="en-US"/>
              </w:rPr>
              <w:t>установленим</w:t>
            </w:r>
            <w:proofErr w:type="spellEnd"/>
            <w:r w:rsidRPr="00426194">
              <w:rPr>
                <w:sz w:val="22"/>
                <w:szCs w:val="22"/>
                <w:lang w:eastAsia="en-US"/>
              </w:rPr>
              <w:t xml:space="preserve"> у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w:t>
            </w:r>
            <w:proofErr w:type="gramStart"/>
            <w:r w:rsidRPr="00426194">
              <w:rPr>
                <w:sz w:val="22"/>
                <w:szCs w:val="22"/>
                <w:lang w:eastAsia="en-US"/>
              </w:rPr>
              <w:t>до абзацу</w:t>
            </w:r>
            <w:proofErr w:type="gramEnd"/>
            <w:r w:rsidRPr="00426194">
              <w:rPr>
                <w:sz w:val="22"/>
                <w:szCs w:val="22"/>
                <w:lang w:eastAsia="en-US"/>
              </w:rPr>
              <w:t xml:space="preserve"> </w:t>
            </w:r>
            <w:proofErr w:type="spellStart"/>
            <w:r w:rsidRPr="00426194">
              <w:rPr>
                <w:sz w:val="22"/>
                <w:szCs w:val="22"/>
                <w:lang w:eastAsia="en-US"/>
              </w:rPr>
              <w:t>першого</w:t>
            </w:r>
            <w:proofErr w:type="spellEnd"/>
            <w:r w:rsidRPr="00426194">
              <w:rPr>
                <w:sz w:val="22"/>
                <w:szCs w:val="22"/>
                <w:lang w:eastAsia="en-US"/>
              </w:rPr>
              <w:t xml:space="preserve">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третьої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22 Закону;</w:t>
            </w:r>
          </w:p>
          <w:p w14:paraId="6F4E19F8" w14:textId="77777777" w:rsidR="006C7884" w:rsidRPr="00426194" w:rsidRDefault="006C7884" w:rsidP="006C7884">
            <w:pPr>
              <w:ind w:firstLine="148"/>
              <w:jc w:val="both"/>
              <w:rPr>
                <w:sz w:val="22"/>
                <w:szCs w:val="22"/>
              </w:rPr>
            </w:pPr>
            <w:r w:rsidRPr="00426194">
              <w:rPr>
                <w:sz w:val="22"/>
                <w:szCs w:val="22"/>
                <w:lang w:eastAsia="en-US"/>
              </w:rPr>
              <w:t>3) </w:t>
            </w:r>
            <w:proofErr w:type="spellStart"/>
            <w:r w:rsidRPr="00426194">
              <w:rPr>
                <w:sz w:val="22"/>
                <w:szCs w:val="22"/>
                <w:lang w:eastAsia="en-US"/>
              </w:rPr>
              <w:t>переможець</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w:t>
            </w:r>
          </w:p>
          <w:p w14:paraId="22473BDB" w14:textId="77777777" w:rsidR="006C7884" w:rsidRPr="00426194" w:rsidRDefault="006C7884" w:rsidP="006C7884">
            <w:pPr>
              <w:ind w:firstLine="148"/>
              <w:jc w:val="both"/>
              <w:rPr>
                <w:sz w:val="22"/>
                <w:szCs w:val="22"/>
              </w:rPr>
            </w:pPr>
            <w:proofErr w:type="spellStart"/>
            <w:r w:rsidRPr="00426194">
              <w:rPr>
                <w:sz w:val="22"/>
                <w:szCs w:val="22"/>
                <w:lang w:eastAsia="en-US"/>
              </w:rPr>
              <w:t>відмовився</w:t>
            </w:r>
            <w:proofErr w:type="spellEnd"/>
            <w:r w:rsidRPr="00426194">
              <w:rPr>
                <w:sz w:val="22"/>
                <w:szCs w:val="22"/>
                <w:lang w:eastAsia="en-US"/>
              </w:rPr>
              <w:t xml:space="preserve"> </w:t>
            </w:r>
            <w:proofErr w:type="spellStart"/>
            <w:r w:rsidRPr="00426194">
              <w:rPr>
                <w:sz w:val="22"/>
                <w:szCs w:val="22"/>
                <w:lang w:eastAsia="en-US"/>
              </w:rPr>
              <w:t>від</w:t>
            </w:r>
            <w:proofErr w:type="spellEnd"/>
            <w:r w:rsidRPr="00426194">
              <w:rPr>
                <w:sz w:val="22"/>
                <w:szCs w:val="22"/>
                <w:lang w:eastAsia="en-US"/>
              </w:rPr>
              <w:t xml:space="preserve"> </w:t>
            </w:r>
            <w:proofErr w:type="spellStart"/>
            <w:r w:rsidRPr="00426194">
              <w:rPr>
                <w:sz w:val="22"/>
                <w:szCs w:val="22"/>
                <w:lang w:eastAsia="en-US"/>
              </w:rPr>
              <w:t>підписання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вимог</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укладення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w:t>
            </w:r>
          </w:p>
          <w:p w14:paraId="21CFF53C"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у </w:t>
            </w:r>
            <w:proofErr w:type="spellStart"/>
            <w:r w:rsidRPr="00426194">
              <w:rPr>
                <w:sz w:val="22"/>
                <w:szCs w:val="22"/>
                <w:lang w:eastAsia="en-US"/>
              </w:rPr>
              <w:t>спосіб</w:t>
            </w:r>
            <w:proofErr w:type="spellEnd"/>
            <w:r w:rsidRPr="00426194">
              <w:rPr>
                <w:sz w:val="22"/>
                <w:szCs w:val="22"/>
                <w:lang w:eastAsia="en-US"/>
              </w:rPr>
              <w:t xml:space="preserve">, </w:t>
            </w:r>
            <w:proofErr w:type="spellStart"/>
            <w:r w:rsidRPr="00426194">
              <w:rPr>
                <w:sz w:val="22"/>
                <w:szCs w:val="22"/>
                <w:lang w:eastAsia="en-US"/>
              </w:rPr>
              <w:t>зазначений</w:t>
            </w:r>
            <w:proofErr w:type="spellEnd"/>
            <w:r w:rsidRPr="00426194">
              <w:rPr>
                <w:sz w:val="22"/>
                <w:szCs w:val="22"/>
                <w:lang w:eastAsia="en-US"/>
              </w:rPr>
              <w:t xml:space="preserve"> в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документи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підтверджують</w:t>
            </w:r>
            <w:proofErr w:type="spellEnd"/>
            <w:r w:rsidRPr="00426194">
              <w:rPr>
                <w:sz w:val="22"/>
                <w:szCs w:val="22"/>
                <w:lang w:eastAsia="en-US"/>
              </w:rPr>
              <w:t xml:space="preserve"> </w:t>
            </w:r>
            <w:proofErr w:type="spellStart"/>
            <w:r w:rsidRPr="00426194">
              <w:rPr>
                <w:sz w:val="22"/>
                <w:szCs w:val="22"/>
                <w:lang w:eastAsia="en-US"/>
              </w:rPr>
              <w:t>відсутність</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w:t>
            </w:r>
            <w:proofErr w:type="spellStart"/>
            <w:r w:rsidRPr="00426194">
              <w:rPr>
                <w:sz w:val="22"/>
                <w:szCs w:val="22"/>
                <w:lang w:eastAsia="en-US"/>
              </w:rPr>
              <w:t>установлених</w:t>
            </w:r>
            <w:proofErr w:type="spellEnd"/>
            <w:r w:rsidRPr="00426194">
              <w:rPr>
                <w:sz w:val="22"/>
                <w:szCs w:val="22"/>
                <w:lang w:eastAsia="en-US"/>
              </w:rPr>
              <w:t xml:space="preserve"> </w:t>
            </w:r>
            <w:proofErr w:type="spellStart"/>
            <w:r w:rsidRPr="00426194">
              <w:rPr>
                <w:sz w:val="22"/>
                <w:szCs w:val="22"/>
                <w:lang w:eastAsia="en-US"/>
              </w:rPr>
              <w:t>статтею</w:t>
            </w:r>
            <w:proofErr w:type="spellEnd"/>
            <w:r w:rsidRPr="00426194">
              <w:rPr>
                <w:sz w:val="22"/>
                <w:szCs w:val="22"/>
                <w:lang w:eastAsia="en-US"/>
              </w:rPr>
              <w:t xml:space="preserve"> 17 Закону, </w:t>
            </w:r>
            <w:r w:rsidRPr="00426194">
              <w:rPr>
                <w:sz w:val="22"/>
                <w:szCs w:val="22"/>
                <w:shd w:val="solid" w:color="FFFFFF" w:fill="FFFFFF"/>
                <w:lang w:eastAsia="en-US"/>
              </w:rPr>
              <w:t xml:space="preserve">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пункту 44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lang w:eastAsia="en-US"/>
              </w:rPr>
              <w:t>;</w:t>
            </w:r>
          </w:p>
          <w:p w14:paraId="41FFCCDF"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копію</w:t>
            </w:r>
            <w:proofErr w:type="spellEnd"/>
            <w:r w:rsidRPr="00426194">
              <w:rPr>
                <w:sz w:val="22"/>
                <w:szCs w:val="22"/>
                <w:lang w:eastAsia="en-US"/>
              </w:rPr>
              <w:t xml:space="preserve"> </w:t>
            </w:r>
            <w:proofErr w:type="spellStart"/>
            <w:r w:rsidRPr="00426194">
              <w:rPr>
                <w:sz w:val="22"/>
                <w:szCs w:val="22"/>
                <w:lang w:eastAsia="en-US"/>
              </w:rPr>
              <w:t>ліцензії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документа </w:t>
            </w:r>
            <w:proofErr w:type="spellStart"/>
            <w:r w:rsidRPr="00426194">
              <w:rPr>
                <w:sz w:val="22"/>
                <w:szCs w:val="22"/>
                <w:lang w:eastAsia="en-US"/>
              </w:rPr>
              <w:t>дозвільного</w:t>
            </w:r>
            <w:proofErr w:type="spellEnd"/>
            <w:r w:rsidRPr="00426194">
              <w:rPr>
                <w:sz w:val="22"/>
                <w:szCs w:val="22"/>
                <w:lang w:eastAsia="en-US"/>
              </w:rPr>
              <w:t xml:space="preserve"> характеру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наявності</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другої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41 Закону;</w:t>
            </w:r>
          </w:p>
          <w:p w14:paraId="0D636B32"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виконання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таке</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вимагалося</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w:t>
            </w:r>
          </w:p>
          <w:p w14:paraId="3A140B05" w14:textId="77777777" w:rsidR="006C7884" w:rsidRPr="00426194" w:rsidRDefault="006C7884" w:rsidP="006C7884">
            <w:pPr>
              <w:ind w:firstLine="148"/>
              <w:jc w:val="both"/>
              <w:rPr>
                <w:sz w:val="22"/>
                <w:szCs w:val="22"/>
              </w:rPr>
            </w:pP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недостовірну</w:t>
            </w:r>
            <w:proofErr w:type="spellEnd"/>
            <w:r w:rsidRPr="00426194">
              <w:rPr>
                <w:sz w:val="22"/>
                <w:szCs w:val="22"/>
                <w:lang w:eastAsia="en-US"/>
              </w:rPr>
              <w:t xml:space="preserve"> </w:t>
            </w:r>
            <w:proofErr w:type="spellStart"/>
            <w:r w:rsidRPr="00426194">
              <w:rPr>
                <w:sz w:val="22"/>
                <w:szCs w:val="22"/>
                <w:lang w:eastAsia="en-US"/>
              </w:rPr>
              <w:t>інформацію</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є </w:t>
            </w:r>
            <w:proofErr w:type="spellStart"/>
            <w:r w:rsidRPr="00426194">
              <w:rPr>
                <w:sz w:val="22"/>
                <w:szCs w:val="22"/>
                <w:lang w:eastAsia="en-US"/>
              </w:rPr>
              <w:t>суттєвою</w:t>
            </w:r>
            <w:proofErr w:type="spellEnd"/>
            <w:r w:rsidRPr="00426194">
              <w:rPr>
                <w:sz w:val="22"/>
                <w:szCs w:val="22"/>
                <w:lang w:eastAsia="en-US"/>
              </w:rPr>
              <w:t xml:space="preserve"> для </w:t>
            </w:r>
            <w:proofErr w:type="spellStart"/>
            <w:r w:rsidRPr="00426194">
              <w:rPr>
                <w:sz w:val="22"/>
                <w:szCs w:val="22"/>
                <w:lang w:eastAsia="en-US"/>
              </w:rPr>
              <w:t>визначення</w:t>
            </w:r>
            <w:proofErr w:type="spellEnd"/>
            <w:r w:rsidRPr="00426194">
              <w:rPr>
                <w:sz w:val="22"/>
                <w:szCs w:val="22"/>
                <w:lang w:eastAsia="en-US"/>
              </w:rPr>
              <w:t xml:space="preserve"> </w:t>
            </w:r>
            <w:proofErr w:type="spellStart"/>
            <w:r w:rsidRPr="00426194">
              <w:rPr>
                <w:sz w:val="22"/>
                <w:szCs w:val="22"/>
                <w:lang w:eastAsia="en-US"/>
              </w:rPr>
              <w:t>результатів</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яку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виявлено</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lang w:eastAsia="en-US"/>
              </w:rPr>
              <w:t>абзацом</w:t>
            </w:r>
            <w:proofErr w:type="spellEnd"/>
            <w:r w:rsidRPr="00426194">
              <w:rPr>
                <w:sz w:val="22"/>
                <w:szCs w:val="22"/>
                <w:lang w:eastAsia="en-US"/>
              </w:rPr>
              <w:t xml:space="preserve"> другим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п’ятнадцятої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29 Закону.</w:t>
            </w:r>
          </w:p>
          <w:p w14:paraId="2DF79EF3" w14:textId="77777777" w:rsidR="006C7884" w:rsidRPr="00426194" w:rsidRDefault="006C7884" w:rsidP="006C7884">
            <w:pPr>
              <w:ind w:firstLine="148"/>
              <w:jc w:val="both"/>
              <w:rPr>
                <w:sz w:val="22"/>
                <w:szCs w:val="22"/>
              </w:rPr>
            </w:pP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відхилити</w:t>
            </w:r>
            <w:proofErr w:type="spellEnd"/>
            <w:r w:rsidRPr="00426194">
              <w:rPr>
                <w:sz w:val="22"/>
                <w:szCs w:val="22"/>
                <w:lang w:eastAsia="en-US"/>
              </w:rPr>
              <w:t xml:space="preserve"> </w:t>
            </w:r>
            <w:proofErr w:type="spellStart"/>
            <w:r w:rsidRPr="00426194">
              <w:rPr>
                <w:sz w:val="22"/>
                <w:szCs w:val="22"/>
                <w:lang w:eastAsia="en-US"/>
              </w:rPr>
              <w:t>тендерну</w:t>
            </w:r>
            <w:proofErr w:type="spellEnd"/>
            <w:r w:rsidRPr="00426194">
              <w:rPr>
                <w:sz w:val="22"/>
                <w:szCs w:val="22"/>
                <w:lang w:eastAsia="en-US"/>
              </w:rPr>
              <w:t xml:space="preserve"> </w:t>
            </w:r>
            <w:proofErr w:type="spellStart"/>
            <w:r w:rsidRPr="00426194">
              <w:rPr>
                <w:sz w:val="22"/>
                <w:szCs w:val="22"/>
                <w:lang w:eastAsia="en-US"/>
              </w:rPr>
              <w:t>пропозицію</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зазначенням</w:t>
            </w:r>
            <w:proofErr w:type="spellEnd"/>
            <w:r w:rsidRPr="00426194">
              <w:rPr>
                <w:sz w:val="22"/>
                <w:szCs w:val="22"/>
                <w:lang w:eastAsia="en-US"/>
              </w:rPr>
              <w:t xml:space="preserve"> </w:t>
            </w:r>
            <w:proofErr w:type="spellStart"/>
            <w:r w:rsidRPr="00426194">
              <w:rPr>
                <w:sz w:val="22"/>
                <w:szCs w:val="22"/>
                <w:lang w:eastAsia="en-US"/>
              </w:rPr>
              <w:t>аргументації</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 коли:</w:t>
            </w:r>
          </w:p>
          <w:p w14:paraId="0F99ABD8" w14:textId="77777777" w:rsidR="006C7884" w:rsidRPr="00426194" w:rsidRDefault="006C7884" w:rsidP="006C7884">
            <w:pPr>
              <w:tabs>
                <w:tab w:val="left" w:pos="0"/>
                <w:tab w:val="left" w:pos="851"/>
                <w:tab w:val="left" w:pos="1440"/>
              </w:tabs>
              <w:ind w:firstLine="148"/>
              <w:jc w:val="both"/>
              <w:rPr>
                <w:sz w:val="22"/>
                <w:szCs w:val="22"/>
              </w:rPr>
            </w:pPr>
            <w:r w:rsidRPr="00426194">
              <w:rPr>
                <w:sz w:val="22"/>
                <w:szCs w:val="22"/>
                <w:lang w:val="uk-UA" w:eastAsia="en-US"/>
              </w:rPr>
              <w:t xml:space="preserve">1)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неналежне</w:t>
            </w:r>
            <w:proofErr w:type="spellEnd"/>
            <w:r w:rsidRPr="00426194">
              <w:rPr>
                <w:sz w:val="22"/>
                <w:szCs w:val="22"/>
                <w:lang w:eastAsia="en-US"/>
              </w:rPr>
              <w:t xml:space="preserve"> </w:t>
            </w:r>
            <w:proofErr w:type="spellStart"/>
            <w:r w:rsidRPr="00426194">
              <w:rPr>
                <w:sz w:val="22"/>
                <w:szCs w:val="22"/>
                <w:lang w:eastAsia="en-US"/>
              </w:rPr>
              <w:t>обґрунтування</w:t>
            </w:r>
            <w:proofErr w:type="spellEnd"/>
            <w:r w:rsidRPr="00426194">
              <w:rPr>
                <w:sz w:val="22"/>
                <w:szCs w:val="22"/>
                <w:lang w:eastAsia="en-US"/>
              </w:rPr>
              <w:t xml:space="preserve"> </w:t>
            </w:r>
            <w:proofErr w:type="spellStart"/>
            <w:r w:rsidRPr="00426194">
              <w:rPr>
                <w:sz w:val="22"/>
                <w:szCs w:val="22"/>
                <w:lang w:eastAsia="en-US"/>
              </w:rPr>
              <w:t>щодо</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вартості</w:t>
            </w:r>
            <w:proofErr w:type="spellEnd"/>
            <w:r w:rsidRPr="00426194">
              <w:rPr>
                <w:sz w:val="22"/>
                <w:szCs w:val="22"/>
                <w:lang w:eastAsia="en-US"/>
              </w:rPr>
              <w:t xml:space="preserve"> </w:t>
            </w:r>
            <w:proofErr w:type="spellStart"/>
            <w:r w:rsidRPr="00426194">
              <w:rPr>
                <w:sz w:val="22"/>
                <w:szCs w:val="22"/>
                <w:lang w:eastAsia="en-US"/>
              </w:rPr>
              <w:t>відповідних</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є аномально </w:t>
            </w:r>
            <w:proofErr w:type="spellStart"/>
            <w:r w:rsidRPr="00426194">
              <w:rPr>
                <w:sz w:val="22"/>
                <w:szCs w:val="22"/>
                <w:lang w:eastAsia="en-US"/>
              </w:rPr>
              <w:t>низькою</w:t>
            </w:r>
            <w:proofErr w:type="spellEnd"/>
            <w:r w:rsidRPr="00426194">
              <w:rPr>
                <w:sz w:val="22"/>
                <w:szCs w:val="22"/>
                <w:lang w:eastAsia="en-US"/>
              </w:rPr>
              <w:t>;</w:t>
            </w:r>
          </w:p>
          <w:p w14:paraId="15622F99"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не </w:t>
            </w:r>
            <w:proofErr w:type="spellStart"/>
            <w:r w:rsidRPr="00426194">
              <w:rPr>
                <w:sz w:val="22"/>
                <w:szCs w:val="22"/>
                <w:lang w:eastAsia="en-US"/>
              </w:rPr>
              <w:t>виконав</w:t>
            </w:r>
            <w:proofErr w:type="spellEnd"/>
            <w:r w:rsidRPr="00426194">
              <w:rPr>
                <w:sz w:val="22"/>
                <w:szCs w:val="22"/>
                <w:lang w:eastAsia="en-US"/>
              </w:rPr>
              <w:t xml:space="preserve"> </w:t>
            </w:r>
            <w:proofErr w:type="spellStart"/>
            <w:r w:rsidRPr="00426194">
              <w:rPr>
                <w:sz w:val="22"/>
                <w:szCs w:val="22"/>
                <w:lang w:eastAsia="en-US"/>
              </w:rPr>
              <w:t>свої</w:t>
            </w:r>
            <w:proofErr w:type="spellEnd"/>
            <w:r w:rsidRPr="00426194">
              <w:rPr>
                <w:sz w:val="22"/>
                <w:szCs w:val="22"/>
                <w:lang w:eastAsia="en-US"/>
              </w:rPr>
              <w:t xml:space="preserve"> </w:t>
            </w:r>
            <w:proofErr w:type="spellStart"/>
            <w:r w:rsidRPr="00426194">
              <w:rPr>
                <w:sz w:val="22"/>
                <w:szCs w:val="22"/>
                <w:lang w:eastAsia="en-US"/>
              </w:rPr>
              <w:t>зобов’язання</w:t>
            </w:r>
            <w:proofErr w:type="spellEnd"/>
            <w:r w:rsidRPr="00426194">
              <w:rPr>
                <w:sz w:val="22"/>
                <w:szCs w:val="22"/>
                <w:lang w:eastAsia="en-US"/>
              </w:rPr>
              <w:t xml:space="preserve"> за </w:t>
            </w:r>
            <w:proofErr w:type="spellStart"/>
            <w:r w:rsidRPr="00426194">
              <w:rPr>
                <w:sz w:val="22"/>
                <w:szCs w:val="22"/>
                <w:lang w:eastAsia="en-US"/>
              </w:rPr>
              <w:t>раніше</w:t>
            </w:r>
            <w:proofErr w:type="spellEnd"/>
            <w:r w:rsidRPr="00426194">
              <w:rPr>
                <w:sz w:val="22"/>
                <w:szCs w:val="22"/>
                <w:lang w:eastAsia="en-US"/>
              </w:rPr>
              <w:t xml:space="preserve"> </w:t>
            </w:r>
            <w:proofErr w:type="spellStart"/>
            <w:r w:rsidRPr="00426194">
              <w:rPr>
                <w:sz w:val="22"/>
                <w:szCs w:val="22"/>
                <w:lang w:eastAsia="en-US"/>
              </w:rPr>
              <w:t>укладеним</w:t>
            </w:r>
            <w:proofErr w:type="spellEnd"/>
            <w:r w:rsidRPr="00426194">
              <w:rPr>
                <w:sz w:val="22"/>
                <w:szCs w:val="22"/>
                <w:lang w:eastAsia="en-US"/>
              </w:rPr>
              <w:t xml:space="preserve"> договором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тим</w:t>
            </w:r>
            <w:proofErr w:type="spellEnd"/>
            <w:r w:rsidRPr="00426194">
              <w:rPr>
                <w:sz w:val="22"/>
                <w:szCs w:val="22"/>
                <w:lang w:eastAsia="en-US"/>
              </w:rPr>
              <w:t xml:space="preserve"> самим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призвело</w:t>
            </w:r>
            <w:proofErr w:type="spellEnd"/>
            <w:r w:rsidRPr="00426194">
              <w:rPr>
                <w:sz w:val="22"/>
                <w:szCs w:val="22"/>
                <w:lang w:eastAsia="en-US"/>
              </w:rPr>
              <w:t xml:space="preserve"> до </w:t>
            </w:r>
            <w:proofErr w:type="spellStart"/>
            <w:r w:rsidRPr="00426194">
              <w:rPr>
                <w:sz w:val="22"/>
                <w:szCs w:val="22"/>
                <w:lang w:eastAsia="en-US"/>
              </w:rPr>
              <w:t>застосування</w:t>
            </w:r>
            <w:proofErr w:type="spellEnd"/>
            <w:r w:rsidRPr="00426194">
              <w:rPr>
                <w:sz w:val="22"/>
                <w:szCs w:val="22"/>
                <w:lang w:eastAsia="en-US"/>
              </w:rPr>
              <w:t xml:space="preserve"> </w:t>
            </w:r>
            <w:proofErr w:type="spellStart"/>
            <w:r w:rsidRPr="00426194">
              <w:rPr>
                <w:sz w:val="22"/>
                <w:szCs w:val="22"/>
                <w:lang w:eastAsia="en-US"/>
              </w:rPr>
              <w:t>санкції</w:t>
            </w:r>
            <w:proofErr w:type="spellEnd"/>
            <w:r w:rsidRPr="00426194">
              <w:rPr>
                <w:sz w:val="22"/>
                <w:szCs w:val="22"/>
                <w:lang w:eastAsia="en-US"/>
              </w:rPr>
              <w:t xml:space="preserve"> у </w:t>
            </w:r>
            <w:proofErr w:type="spellStart"/>
            <w:r w:rsidRPr="00426194">
              <w:rPr>
                <w:sz w:val="22"/>
                <w:szCs w:val="22"/>
                <w:lang w:eastAsia="en-US"/>
              </w:rPr>
              <w:t>вигляді</w:t>
            </w:r>
            <w:proofErr w:type="spellEnd"/>
            <w:r w:rsidRPr="00426194">
              <w:rPr>
                <w:sz w:val="22"/>
                <w:szCs w:val="22"/>
                <w:lang w:eastAsia="en-US"/>
              </w:rPr>
              <w:t xml:space="preserve"> </w:t>
            </w:r>
            <w:proofErr w:type="spellStart"/>
            <w:r w:rsidRPr="00426194">
              <w:rPr>
                <w:sz w:val="22"/>
                <w:szCs w:val="22"/>
                <w:lang w:eastAsia="en-US"/>
              </w:rPr>
              <w:t>штрафів</w:t>
            </w:r>
            <w:proofErr w:type="spellEnd"/>
            <w:r w:rsidRPr="00426194">
              <w:rPr>
                <w:sz w:val="22"/>
                <w:szCs w:val="22"/>
                <w:lang w:eastAsia="en-US"/>
              </w:rPr>
              <w:t xml:space="preserve">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відшкодування</w:t>
            </w:r>
            <w:proofErr w:type="spellEnd"/>
            <w:r w:rsidRPr="00426194">
              <w:rPr>
                <w:sz w:val="22"/>
                <w:szCs w:val="22"/>
                <w:lang w:eastAsia="en-US"/>
              </w:rPr>
              <w:t xml:space="preserve"> </w:t>
            </w:r>
            <w:proofErr w:type="spellStart"/>
            <w:r w:rsidRPr="00426194">
              <w:rPr>
                <w:sz w:val="22"/>
                <w:szCs w:val="22"/>
                <w:lang w:eastAsia="en-US"/>
              </w:rPr>
              <w:t>збитків</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w:t>
            </w:r>
            <w:proofErr w:type="spellStart"/>
            <w:r w:rsidRPr="00426194">
              <w:rPr>
                <w:sz w:val="22"/>
                <w:szCs w:val="22"/>
                <w:lang w:eastAsia="en-US"/>
              </w:rPr>
              <w:t>трьох</w:t>
            </w:r>
            <w:proofErr w:type="spellEnd"/>
            <w:r w:rsidRPr="00426194">
              <w:rPr>
                <w:sz w:val="22"/>
                <w:szCs w:val="22"/>
                <w:lang w:eastAsia="en-US"/>
              </w:rPr>
              <w:t xml:space="preserve"> </w:t>
            </w:r>
            <w:proofErr w:type="spellStart"/>
            <w:r w:rsidRPr="00426194">
              <w:rPr>
                <w:sz w:val="22"/>
                <w:szCs w:val="22"/>
                <w:lang w:eastAsia="en-US"/>
              </w:rPr>
              <w:t>років</w:t>
            </w:r>
            <w:proofErr w:type="spellEnd"/>
            <w:r w:rsidRPr="00426194">
              <w:rPr>
                <w:sz w:val="22"/>
                <w:szCs w:val="22"/>
                <w:lang w:eastAsia="en-US"/>
              </w:rPr>
              <w:t xml:space="preserve">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застосування</w:t>
            </w:r>
            <w:proofErr w:type="spellEnd"/>
            <w:r w:rsidRPr="00426194">
              <w:rPr>
                <w:sz w:val="22"/>
                <w:szCs w:val="22"/>
                <w:lang w:eastAsia="en-US"/>
              </w:rPr>
              <w:t xml:space="preserve">, з </w:t>
            </w:r>
            <w:proofErr w:type="spellStart"/>
            <w:r w:rsidRPr="00426194">
              <w:rPr>
                <w:sz w:val="22"/>
                <w:szCs w:val="22"/>
                <w:lang w:eastAsia="en-US"/>
              </w:rPr>
              <w:t>наданням</w:t>
            </w:r>
            <w:proofErr w:type="spellEnd"/>
            <w:r w:rsidRPr="00426194">
              <w:rPr>
                <w:sz w:val="22"/>
                <w:szCs w:val="22"/>
                <w:lang w:eastAsia="en-US"/>
              </w:rPr>
              <w:t xml:space="preserve"> документального </w:t>
            </w:r>
            <w:proofErr w:type="spellStart"/>
            <w:r w:rsidRPr="00426194">
              <w:rPr>
                <w:sz w:val="22"/>
                <w:szCs w:val="22"/>
                <w:lang w:eastAsia="en-US"/>
              </w:rPr>
              <w:t>підтвердження</w:t>
            </w:r>
            <w:proofErr w:type="spellEnd"/>
            <w:r w:rsidRPr="00426194">
              <w:rPr>
                <w:sz w:val="22"/>
                <w:szCs w:val="22"/>
                <w:lang w:eastAsia="en-US"/>
              </w:rPr>
              <w:t xml:space="preserve"> </w:t>
            </w:r>
            <w:proofErr w:type="spellStart"/>
            <w:r w:rsidRPr="00426194">
              <w:rPr>
                <w:sz w:val="22"/>
                <w:szCs w:val="22"/>
                <w:lang w:eastAsia="en-US"/>
              </w:rPr>
              <w:t>застосування</w:t>
            </w:r>
            <w:proofErr w:type="spellEnd"/>
            <w:r w:rsidRPr="00426194">
              <w:rPr>
                <w:sz w:val="22"/>
                <w:szCs w:val="22"/>
                <w:lang w:eastAsia="en-US"/>
              </w:rPr>
              <w:t xml:space="preserve"> до такого </w:t>
            </w:r>
            <w:proofErr w:type="spellStart"/>
            <w:r w:rsidRPr="00426194">
              <w:rPr>
                <w:sz w:val="22"/>
                <w:szCs w:val="22"/>
                <w:lang w:eastAsia="en-US"/>
              </w:rPr>
              <w:t>учасника</w:t>
            </w:r>
            <w:proofErr w:type="spellEnd"/>
            <w:r w:rsidRPr="00426194">
              <w:rPr>
                <w:sz w:val="22"/>
                <w:szCs w:val="22"/>
                <w:lang w:eastAsia="en-US"/>
              </w:rPr>
              <w:t xml:space="preserve"> </w:t>
            </w:r>
            <w:proofErr w:type="spellStart"/>
            <w:r w:rsidRPr="00426194">
              <w:rPr>
                <w:sz w:val="22"/>
                <w:szCs w:val="22"/>
                <w:lang w:eastAsia="en-US"/>
              </w:rPr>
              <w:t>санкції</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суду </w:t>
            </w:r>
            <w:proofErr w:type="spellStart"/>
            <w:r w:rsidRPr="00426194">
              <w:rPr>
                <w:sz w:val="22"/>
                <w:szCs w:val="22"/>
                <w:lang w:eastAsia="en-US"/>
              </w:rPr>
              <w:t>або</w:t>
            </w:r>
            <w:proofErr w:type="spellEnd"/>
            <w:r w:rsidRPr="00426194">
              <w:rPr>
                <w:sz w:val="22"/>
                <w:szCs w:val="22"/>
                <w:lang w:eastAsia="en-US"/>
              </w:rPr>
              <w:t xml:space="preserve"> факт </w:t>
            </w:r>
            <w:proofErr w:type="spellStart"/>
            <w:r w:rsidRPr="00426194">
              <w:rPr>
                <w:sz w:val="22"/>
                <w:szCs w:val="22"/>
                <w:lang w:eastAsia="en-US"/>
              </w:rPr>
              <w:t>добровільної</w:t>
            </w:r>
            <w:proofErr w:type="spellEnd"/>
            <w:r w:rsidRPr="00426194">
              <w:rPr>
                <w:sz w:val="22"/>
                <w:szCs w:val="22"/>
                <w:lang w:eastAsia="en-US"/>
              </w:rPr>
              <w:t xml:space="preserve"> </w:t>
            </w:r>
            <w:proofErr w:type="spellStart"/>
            <w:r w:rsidRPr="00426194">
              <w:rPr>
                <w:sz w:val="22"/>
                <w:szCs w:val="22"/>
                <w:lang w:eastAsia="en-US"/>
              </w:rPr>
              <w:t>сплати</w:t>
            </w:r>
            <w:proofErr w:type="spellEnd"/>
            <w:r w:rsidRPr="00426194">
              <w:rPr>
                <w:sz w:val="22"/>
                <w:szCs w:val="22"/>
                <w:lang w:eastAsia="en-US"/>
              </w:rPr>
              <w:t xml:space="preserve"> штрафу,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відшкодування</w:t>
            </w:r>
            <w:proofErr w:type="spellEnd"/>
            <w:r w:rsidRPr="00426194">
              <w:rPr>
                <w:sz w:val="22"/>
                <w:szCs w:val="22"/>
                <w:lang w:eastAsia="en-US"/>
              </w:rPr>
              <w:t xml:space="preserve"> </w:t>
            </w:r>
            <w:proofErr w:type="spellStart"/>
            <w:r w:rsidRPr="00426194">
              <w:rPr>
                <w:sz w:val="22"/>
                <w:szCs w:val="22"/>
                <w:lang w:eastAsia="en-US"/>
              </w:rPr>
              <w:t>збитків</w:t>
            </w:r>
            <w:proofErr w:type="spellEnd"/>
            <w:r w:rsidRPr="00426194">
              <w:rPr>
                <w:sz w:val="22"/>
                <w:szCs w:val="22"/>
                <w:lang w:eastAsia="en-US"/>
              </w:rPr>
              <w:t>).</w:t>
            </w:r>
          </w:p>
          <w:p w14:paraId="72C8C7E9" w14:textId="77777777" w:rsidR="006C7884" w:rsidRPr="00426194" w:rsidRDefault="006C7884" w:rsidP="006C7884">
            <w:pPr>
              <w:ind w:firstLine="148"/>
              <w:jc w:val="both"/>
              <w:rPr>
                <w:sz w:val="22"/>
                <w:szCs w:val="22"/>
              </w:rPr>
            </w:pP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відхилення</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у тому </w:t>
            </w:r>
            <w:proofErr w:type="spellStart"/>
            <w:r w:rsidRPr="00426194">
              <w:rPr>
                <w:sz w:val="22"/>
                <w:szCs w:val="22"/>
                <w:lang w:eastAsia="en-US"/>
              </w:rPr>
              <w:t>числі</w:t>
            </w:r>
            <w:proofErr w:type="spellEnd"/>
            <w:r w:rsidRPr="00426194">
              <w:rPr>
                <w:sz w:val="22"/>
                <w:szCs w:val="22"/>
                <w:lang w:eastAsia="en-US"/>
              </w:rPr>
              <w:t xml:space="preserve"> </w:t>
            </w:r>
            <w:proofErr w:type="spellStart"/>
            <w:r w:rsidRPr="00426194">
              <w:rPr>
                <w:sz w:val="22"/>
                <w:szCs w:val="22"/>
                <w:lang w:eastAsia="en-US"/>
              </w:rPr>
              <w:t>підстави</w:t>
            </w:r>
            <w:proofErr w:type="spellEnd"/>
            <w:r w:rsidRPr="00426194">
              <w:rPr>
                <w:sz w:val="22"/>
                <w:szCs w:val="22"/>
                <w:lang w:eastAsia="en-US"/>
              </w:rPr>
              <w:t xml:space="preserve"> такого </w:t>
            </w:r>
            <w:proofErr w:type="spellStart"/>
            <w:r w:rsidRPr="00426194">
              <w:rPr>
                <w:sz w:val="22"/>
                <w:szCs w:val="22"/>
                <w:lang w:eastAsia="en-US"/>
              </w:rPr>
              <w:t>відхилення</w:t>
            </w:r>
            <w:proofErr w:type="spellEnd"/>
            <w:r w:rsidRPr="00426194">
              <w:rPr>
                <w:sz w:val="22"/>
                <w:szCs w:val="22"/>
                <w:lang w:eastAsia="en-US"/>
              </w:rPr>
              <w:t xml:space="preserve"> (з </w:t>
            </w:r>
            <w:proofErr w:type="spellStart"/>
            <w:r w:rsidRPr="00426194">
              <w:rPr>
                <w:sz w:val="22"/>
                <w:szCs w:val="22"/>
                <w:lang w:eastAsia="en-US"/>
              </w:rPr>
              <w:t>посиланням</w:t>
            </w:r>
            <w:proofErr w:type="spellEnd"/>
            <w:r w:rsidRPr="00426194">
              <w:rPr>
                <w:sz w:val="22"/>
                <w:szCs w:val="22"/>
                <w:lang w:eastAsia="en-US"/>
              </w:rPr>
              <w:t xml:space="preserve"> на </w:t>
            </w:r>
            <w:proofErr w:type="spellStart"/>
            <w:r w:rsidRPr="00426194">
              <w:rPr>
                <w:sz w:val="22"/>
                <w:szCs w:val="22"/>
                <w:lang w:eastAsia="en-US"/>
              </w:rPr>
              <w:t>відповідні</w:t>
            </w:r>
            <w:proofErr w:type="spellEnd"/>
            <w:r w:rsidRPr="00426194">
              <w:rPr>
                <w:sz w:val="22"/>
                <w:szCs w:val="22"/>
                <w:lang w:eastAsia="en-US"/>
              </w:rPr>
              <w:t xml:space="preserve"> </w:t>
            </w:r>
            <w:proofErr w:type="spellStart"/>
            <w:r w:rsidRPr="00426194">
              <w:rPr>
                <w:sz w:val="22"/>
                <w:szCs w:val="22"/>
                <w:lang w:eastAsia="en-US"/>
              </w:rPr>
              <w:t>положення</w:t>
            </w:r>
            <w:proofErr w:type="spellEnd"/>
            <w:r w:rsidRPr="00426194">
              <w:rPr>
                <w:sz w:val="22"/>
                <w:szCs w:val="22"/>
                <w:lang w:eastAsia="en-US"/>
              </w:rPr>
              <w:t xml:space="preserve"> </w:t>
            </w:r>
            <w:proofErr w:type="spellStart"/>
            <w:r w:rsidRPr="00426194">
              <w:rPr>
                <w:sz w:val="22"/>
                <w:szCs w:val="22"/>
                <w:lang w:eastAsia="en-US"/>
              </w:rPr>
              <w:t>цих</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та </w:t>
            </w:r>
            <w:proofErr w:type="spellStart"/>
            <w:r w:rsidRPr="00426194">
              <w:rPr>
                <w:sz w:val="22"/>
                <w:szCs w:val="22"/>
                <w:lang w:eastAsia="en-US"/>
              </w:rPr>
              <w:t>умови</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яким</w:t>
            </w:r>
            <w:proofErr w:type="spellEnd"/>
            <w:r w:rsidRPr="00426194">
              <w:rPr>
                <w:sz w:val="22"/>
                <w:szCs w:val="22"/>
                <w:lang w:eastAsia="en-US"/>
              </w:rPr>
              <w:t xml:space="preserve"> </w:t>
            </w:r>
            <w:proofErr w:type="spellStart"/>
            <w:r w:rsidRPr="00426194">
              <w:rPr>
                <w:sz w:val="22"/>
                <w:szCs w:val="22"/>
                <w:lang w:eastAsia="en-US"/>
              </w:rPr>
              <w:t>така</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учасник</w:t>
            </w:r>
            <w:proofErr w:type="spellEnd"/>
            <w:r w:rsidRPr="00426194">
              <w:rPr>
                <w:sz w:val="22"/>
                <w:szCs w:val="22"/>
                <w:lang w:eastAsia="en-US"/>
              </w:rPr>
              <w:t xml:space="preserve"> не </w:t>
            </w:r>
            <w:proofErr w:type="spellStart"/>
            <w:r w:rsidRPr="00426194">
              <w:rPr>
                <w:sz w:val="22"/>
                <w:szCs w:val="22"/>
                <w:lang w:eastAsia="en-US"/>
              </w:rPr>
              <w:t>відповідають</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зазначенням</w:t>
            </w:r>
            <w:proofErr w:type="spellEnd"/>
            <w:r w:rsidRPr="00426194">
              <w:rPr>
                <w:sz w:val="22"/>
                <w:szCs w:val="22"/>
                <w:lang w:eastAsia="en-US"/>
              </w:rPr>
              <w:t xml:space="preserve">, у </w:t>
            </w:r>
            <w:proofErr w:type="spellStart"/>
            <w:r w:rsidRPr="00426194">
              <w:rPr>
                <w:sz w:val="22"/>
                <w:szCs w:val="22"/>
                <w:lang w:eastAsia="en-US"/>
              </w:rPr>
              <w:t>чому</w:t>
            </w:r>
            <w:proofErr w:type="spellEnd"/>
            <w:r w:rsidRPr="00426194">
              <w:rPr>
                <w:sz w:val="22"/>
                <w:szCs w:val="22"/>
                <w:lang w:eastAsia="en-US"/>
              </w:rPr>
              <w:t xml:space="preserve"> </w:t>
            </w:r>
            <w:proofErr w:type="spellStart"/>
            <w:r w:rsidRPr="00426194">
              <w:rPr>
                <w:sz w:val="22"/>
                <w:szCs w:val="22"/>
                <w:lang w:eastAsia="en-US"/>
              </w:rPr>
              <w:t>саме</w:t>
            </w:r>
            <w:proofErr w:type="spellEnd"/>
            <w:r w:rsidRPr="00426194">
              <w:rPr>
                <w:sz w:val="22"/>
                <w:szCs w:val="22"/>
                <w:lang w:eastAsia="en-US"/>
              </w:rPr>
              <w:t xml:space="preserve"> </w:t>
            </w:r>
            <w:proofErr w:type="spellStart"/>
            <w:r w:rsidRPr="00426194">
              <w:rPr>
                <w:sz w:val="22"/>
                <w:szCs w:val="22"/>
                <w:lang w:eastAsia="en-US"/>
              </w:rPr>
              <w:t>полягає</w:t>
            </w:r>
            <w:proofErr w:type="spellEnd"/>
            <w:r w:rsidRPr="00426194">
              <w:rPr>
                <w:sz w:val="22"/>
                <w:szCs w:val="22"/>
                <w:lang w:eastAsia="en-US"/>
              </w:rPr>
              <w:t xml:space="preserve"> </w:t>
            </w:r>
            <w:proofErr w:type="spellStart"/>
            <w:r w:rsidRPr="00426194">
              <w:rPr>
                <w:sz w:val="22"/>
                <w:szCs w:val="22"/>
                <w:lang w:eastAsia="en-US"/>
              </w:rPr>
              <w:t>така</w:t>
            </w:r>
            <w:proofErr w:type="spellEnd"/>
            <w:r w:rsidRPr="00426194">
              <w:rPr>
                <w:sz w:val="22"/>
                <w:szCs w:val="22"/>
                <w:lang w:eastAsia="en-US"/>
              </w:rPr>
              <w:t xml:space="preserve"> </w:t>
            </w:r>
            <w:proofErr w:type="spellStart"/>
            <w:r w:rsidRPr="00426194">
              <w:rPr>
                <w:sz w:val="22"/>
                <w:szCs w:val="22"/>
                <w:lang w:eastAsia="en-US"/>
              </w:rPr>
              <w:t>невідповідність</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одного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ухвалення</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w:t>
            </w:r>
            <w:proofErr w:type="spellStart"/>
            <w:r w:rsidRPr="00426194">
              <w:rPr>
                <w:sz w:val="22"/>
                <w:szCs w:val="22"/>
                <w:lang w:eastAsia="en-US"/>
              </w:rPr>
              <w:t>оприлюднюється</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та автоматично </w:t>
            </w:r>
            <w:proofErr w:type="spellStart"/>
            <w:r w:rsidRPr="00426194">
              <w:rPr>
                <w:sz w:val="22"/>
                <w:szCs w:val="22"/>
                <w:lang w:eastAsia="en-US"/>
              </w:rPr>
              <w:t>надсилається</w:t>
            </w:r>
            <w:proofErr w:type="spellEnd"/>
            <w:r w:rsidRPr="00426194">
              <w:rPr>
                <w:sz w:val="22"/>
                <w:szCs w:val="22"/>
                <w:lang w:eastAsia="en-US"/>
              </w:rPr>
              <w:t xml:space="preserve"> </w:t>
            </w:r>
            <w:proofErr w:type="spellStart"/>
            <w:r w:rsidRPr="00426194">
              <w:rPr>
                <w:sz w:val="22"/>
                <w:szCs w:val="22"/>
                <w:lang w:eastAsia="en-US"/>
              </w:rPr>
              <w:t>учаснику</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w:t>
            </w:r>
            <w:proofErr w:type="spellStart"/>
            <w:r w:rsidRPr="00426194">
              <w:rPr>
                <w:sz w:val="22"/>
                <w:szCs w:val="22"/>
                <w:lang w:eastAsia="en-US"/>
              </w:rPr>
              <w:t>переможцю</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w:t>
            </w:r>
            <w:proofErr w:type="spellStart"/>
            <w:r w:rsidRPr="00426194">
              <w:rPr>
                <w:sz w:val="22"/>
                <w:szCs w:val="22"/>
                <w:lang w:eastAsia="en-US"/>
              </w:rPr>
              <w:t>якого</w:t>
            </w:r>
            <w:proofErr w:type="spellEnd"/>
            <w:r w:rsidRPr="00426194">
              <w:rPr>
                <w:sz w:val="22"/>
                <w:szCs w:val="22"/>
                <w:lang w:eastAsia="en-US"/>
              </w:rPr>
              <w:t xml:space="preserve"> </w:t>
            </w:r>
            <w:proofErr w:type="spellStart"/>
            <w:r w:rsidRPr="00426194">
              <w:rPr>
                <w:sz w:val="22"/>
                <w:szCs w:val="22"/>
                <w:lang w:eastAsia="en-US"/>
              </w:rPr>
              <w:t>відхилена</w:t>
            </w:r>
            <w:proofErr w:type="spellEnd"/>
            <w:r w:rsidRPr="00426194">
              <w:rPr>
                <w:sz w:val="22"/>
                <w:szCs w:val="22"/>
                <w:lang w:eastAsia="en-US"/>
              </w:rPr>
              <w:t xml:space="preserve">, через </w:t>
            </w:r>
            <w:proofErr w:type="spellStart"/>
            <w:r w:rsidRPr="00426194">
              <w:rPr>
                <w:sz w:val="22"/>
                <w:szCs w:val="22"/>
                <w:lang w:eastAsia="en-US"/>
              </w:rPr>
              <w:t>електронну</w:t>
            </w:r>
            <w:proofErr w:type="spellEnd"/>
            <w:r w:rsidRPr="00426194">
              <w:rPr>
                <w:sz w:val="22"/>
                <w:szCs w:val="22"/>
                <w:lang w:eastAsia="en-US"/>
              </w:rPr>
              <w:t xml:space="preserve"> систему </w:t>
            </w:r>
            <w:proofErr w:type="spellStart"/>
            <w:r w:rsidRPr="00426194">
              <w:rPr>
                <w:sz w:val="22"/>
                <w:szCs w:val="22"/>
                <w:lang w:eastAsia="en-US"/>
              </w:rPr>
              <w:lastRenderedPageBreak/>
              <w:t>закупівель</w:t>
            </w:r>
            <w:proofErr w:type="spellEnd"/>
            <w:r w:rsidRPr="00426194">
              <w:rPr>
                <w:sz w:val="22"/>
                <w:szCs w:val="22"/>
                <w:lang w:eastAsia="en-US"/>
              </w:rPr>
              <w:t>.</w:t>
            </w:r>
          </w:p>
          <w:p w14:paraId="1BAA32DA" w14:textId="77777777" w:rsidR="006C7884" w:rsidRPr="00426194" w:rsidRDefault="006C7884" w:rsidP="006C7884">
            <w:pPr>
              <w:ind w:firstLine="148"/>
              <w:jc w:val="both"/>
              <w:rPr>
                <w:sz w:val="22"/>
                <w:szCs w:val="22"/>
                <w:lang w:val="uk-UA" w:eastAsia="en-US"/>
              </w:rPr>
            </w:pPr>
            <w:r w:rsidRPr="00426194">
              <w:rPr>
                <w:sz w:val="22"/>
                <w:szCs w:val="22"/>
                <w:lang w:eastAsia="en-US"/>
              </w:rPr>
              <w:t xml:space="preserve">У </w:t>
            </w:r>
            <w:proofErr w:type="spellStart"/>
            <w:r w:rsidRPr="00426194">
              <w:rPr>
                <w:sz w:val="22"/>
                <w:szCs w:val="22"/>
                <w:lang w:eastAsia="en-US"/>
              </w:rPr>
              <w:t>разі</w:t>
            </w:r>
            <w:proofErr w:type="spellEnd"/>
            <w:r w:rsidRPr="00426194">
              <w:rPr>
                <w:sz w:val="22"/>
                <w:szCs w:val="22"/>
                <w:lang w:eastAsia="en-US"/>
              </w:rPr>
              <w:t xml:space="preserve"> коли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w:t>
            </w:r>
            <w:proofErr w:type="spellStart"/>
            <w:r w:rsidRPr="00426194">
              <w:rPr>
                <w:sz w:val="22"/>
                <w:szCs w:val="22"/>
                <w:lang w:eastAsia="en-US"/>
              </w:rPr>
              <w:t>якого</w:t>
            </w:r>
            <w:proofErr w:type="spellEnd"/>
            <w:r w:rsidRPr="00426194">
              <w:rPr>
                <w:sz w:val="22"/>
                <w:szCs w:val="22"/>
                <w:lang w:eastAsia="en-US"/>
              </w:rPr>
              <w:t xml:space="preserve"> </w:t>
            </w:r>
            <w:proofErr w:type="spellStart"/>
            <w:r w:rsidRPr="00426194">
              <w:rPr>
                <w:sz w:val="22"/>
                <w:szCs w:val="22"/>
                <w:lang w:eastAsia="en-US"/>
              </w:rPr>
              <w:t>відхилена</w:t>
            </w:r>
            <w:proofErr w:type="spellEnd"/>
            <w:r w:rsidRPr="00426194">
              <w:rPr>
                <w:sz w:val="22"/>
                <w:szCs w:val="22"/>
                <w:lang w:eastAsia="en-US"/>
              </w:rPr>
              <w:t xml:space="preserve">, </w:t>
            </w:r>
            <w:proofErr w:type="spellStart"/>
            <w:r w:rsidRPr="00426194">
              <w:rPr>
                <w:sz w:val="22"/>
                <w:szCs w:val="22"/>
                <w:lang w:eastAsia="en-US"/>
              </w:rPr>
              <w:t>вважає</w:t>
            </w:r>
            <w:proofErr w:type="spellEnd"/>
            <w:r w:rsidRPr="00426194">
              <w:rPr>
                <w:sz w:val="22"/>
                <w:szCs w:val="22"/>
                <w:lang w:eastAsia="en-US"/>
              </w:rPr>
              <w:t xml:space="preserve"> </w:t>
            </w:r>
            <w:proofErr w:type="spellStart"/>
            <w:r w:rsidRPr="00426194">
              <w:rPr>
                <w:sz w:val="22"/>
                <w:szCs w:val="22"/>
                <w:lang w:eastAsia="en-US"/>
              </w:rPr>
              <w:t>недостатньою</w:t>
            </w:r>
            <w:proofErr w:type="spellEnd"/>
            <w:r w:rsidRPr="00426194">
              <w:rPr>
                <w:sz w:val="22"/>
                <w:szCs w:val="22"/>
                <w:lang w:eastAsia="en-US"/>
              </w:rPr>
              <w:t xml:space="preserve"> </w:t>
            </w:r>
            <w:proofErr w:type="spellStart"/>
            <w:r w:rsidRPr="00426194">
              <w:rPr>
                <w:sz w:val="22"/>
                <w:szCs w:val="22"/>
                <w:lang w:eastAsia="en-US"/>
              </w:rPr>
              <w:t>аргументацію</w:t>
            </w:r>
            <w:proofErr w:type="spellEnd"/>
            <w:r w:rsidRPr="00426194">
              <w:rPr>
                <w:sz w:val="22"/>
                <w:szCs w:val="22"/>
                <w:lang w:eastAsia="en-US"/>
              </w:rPr>
              <w:t xml:space="preserve">, </w:t>
            </w:r>
            <w:proofErr w:type="spellStart"/>
            <w:r w:rsidRPr="00426194">
              <w:rPr>
                <w:sz w:val="22"/>
                <w:szCs w:val="22"/>
                <w:lang w:eastAsia="en-US"/>
              </w:rPr>
              <w:t>зазначену</w:t>
            </w:r>
            <w:proofErr w:type="spellEnd"/>
            <w:r w:rsidRPr="00426194">
              <w:rPr>
                <w:sz w:val="22"/>
                <w:szCs w:val="22"/>
                <w:lang w:eastAsia="en-US"/>
              </w:rPr>
              <w:t xml:space="preserve"> в </w:t>
            </w:r>
            <w:proofErr w:type="spellStart"/>
            <w:r w:rsidRPr="00426194">
              <w:rPr>
                <w:sz w:val="22"/>
                <w:szCs w:val="22"/>
                <w:lang w:eastAsia="en-US"/>
              </w:rPr>
              <w:t>повідомленні</w:t>
            </w:r>
            <w:proofErr w:type="spellEnd"/>
            <w:r w:rsidRPr="00426194">
              <w:rPr>
                <w:sz w:val="22"/>
                <w:szCs w:val="22"/>
                <w:lang w:eastAsia="en-US"/>
              </w:rPr>
              <w:t xml:space="preserve">, </w:t>
            </w:r>
            <w:proofErr w:type="spellStart"/>
            <w:r w:rsidRPr="00426194">
              <w:rPr>
                <w:sz w:val="22"/>
                <w:szCs w:val="22"/>
                <w:lang w:eastAsia="en-US"/>
              </w:rPr>
              <w:t>такий</w:t>
            </w:r>
            <w:proofErr w:type="spellEnd"/>
            <w:r w:rsidRPr="00426194">
              <w:rPr>
                <w:sz w:val="22"/>
                <w:szCs w:val="22"/>
                <w:lang w:eastAsia="en-US"/>
              </w:rPr>
              <w:t xml:space="preserve">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звернутися</w:t>
            </w:r>
            <w:proofErr w:type="spellEnd"/>
            <w:r w:rsidRPr="00426194">
              <w:rPr>
                <w:sz w:val="22"/>
                <w:szCs w:val="22"/>
                <w:lang w:eastAsia="en-US"/>
              </w:rPr>
              <w:t xml:space="preserve"> до </w:t>
            </w:r>
            <w:proofErr w:type="spellStart"/>
            <w:r w:rsidRPr="00426194">
              <w:rPr>
                <w:sz w:val="22"/>
                <w:szCs w:val="22"/>
                <w:lang w:eastAsia="en-US"/>
              </w:rPr>
              <w:t>замовника</w:t>
            </w:r>
            <w:proofErr w:type="spellEnd"/>
            <w:r w:rsidRPr="00426194">
              <w:rPr>
                <w:sz w:val="22"/>
                <w:szCs w:val="22"/>
                <w:lang w:eastAsia="en-US"/>
              </w:rPr>
              <w:t xml:space="preserve"> з </w:t>
            </w:r>
            <w:proofErr w:type="spellStart"/>
            <w:r w:rsidRPr="00426194">
              <w:rPr>
                <w:sz w:val="22"/>
                <w:szCs w:val="22"/>
                <w:lang w:eastAsia="en-US"/>
              </w:rPr>
              <w:t>вимогою</w:t>
            </w:r>
            <w:proofErr w:type="spellEnd"/>
            <w:r w:rsidRPr="00426194">
              <w:rPr>
                <w:sz w:val="22"/>
                <w:szCs w:val="22"/>
                <w:lang w:eastAsia="en-US"/>
              </w:rPr>
              <w:t xml:space="preserve"> </w:t>
            </w:r>
            <w:proofErr w:type="spellStart"/>
            <w:r w:rsidRPr="00426194">
              <w:rPr>
                <w:sz w:val="22"/>
                <w:szCs w:val="22"/>
                <w:lang w:eastAsia="en-US"/>
              </w:rPr>
              <w:t>надати</w:t>
            </w:r>
            <w:proofErr w:type="spellEnd"/>
            <w:r w:rsidRPr="00426194">
              <w:rPr>
                <w:sz w:val="22"/>
                <w:szCs w:val="22"/>
                <w:lang w:eastAsia="en-US"/>
              </w:rPr>
              <w:t xml:space="preserve"> </w:t>
            </w:r>
            <w:proofErr w:type="spellStart"/>
            <w:r w:rsidRPr="00426194">
              <w:rPr>
                <w:sz w:val="22"/>
                <w:szCs w:val="22"/>
                <w:lang w:eastAsia="en-US"/>
              </w:rPr>
              <w:t>додаткову</w:t>
            </w:r>
            <w:proofErr w:type="spellEnd"/>
            <w:r w:rsidRPr="00426194">
              <w:rPr>
                <w:sz w:val="22"/>
                <w:szCs w:val="22"/>
                <w:lang w:eastAsia="en-US"/>
              </w:rPr>
              <w:t xml:space="preserve"> </w:t>
            </w:r>
            <w:proofErr w:type="spellStart"/>
            <w:r w:rsidRPr="00426194">
              <w:rPr>
                <w:sz w:val="22"/>
                <w:szCs w:val="22"/>
                <w:lang w:eastAsia="en-US"/>
              </w:rPr>
              <w:t>інформацію</w:t>
            </w:r>
            <w:proofErr w:type="spellEnd"/>
            <w:r w:rsidRPr="00426194">
              <w:rPr>
                <w:sz w:val="22"/>
                <w:szCs w:val="22"/>
                <w:lang w:eastAsia="en-US"/>
              </w:rPr>
              <w:t xml:space="preserve"> про причини </w:t>
            </w:r>
            <w:proofErr w:type="spellStart"/>
            <w:r w:rsidRPr="00426194">
              <w:rPr>
                <w:sz w:val="22"/>
                <w:szCs w:val="22"/>
                <w:lang w:eastAsia="en-US"/>
              </w:rPr>
              <w:t>невідповідності</w:t>
            </w:r>
            <w:proofErr w:type="spellEnd"/>
            <w:r w:rsidRPr="00426194">
              <w:rPr>
                <w:sz w:val="22"/>
                <w:szCs w:val="22"/>
                <w:lang w:eastAsia="en-US"/>
              </w:rPr>
              <w:t xml:space="preserve">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w:t>
            </w:r>
            <w:proofErr w:type="spellStart"/>
            <w:r w:rsidRPr="00426194">
              <w:rPr>
                <w:sz w:val="22"/>
                <w:szCs w:val="22"/>
                <w:lang w:eastAsia="en-US"/>
              </w:rPr>
              <w:t>умовам</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зокрема</w:t>
            </w:r>
            <w:proofErr w:type="spellEnd"/>
            <w:r w:rsidRPr="00426194">
              <w:rPr>
                <w:sz w:val="22"/>
                <w:szCs w:val="22"/>
                <w:lang w:eastAsia="en-US"/>
              </w:rPr>
              <w:t xml:space="preserve"> </w:t>
            </w:r>
            <w:proofErr w:type="spellStart"/>
            <w:r w:rsidRPr="00426194">
              <w:rPr>
                <w:sz w:val="22"/>
                <w:szCs w:val="22"/>
                <w:lang w:eastAsia="en-US"/>
              </w:rPr>
              <w:t>технічній</w:t>
            </w:r>
            <w:proofErr w:type="spellEnd"/>
            <w:r w:rsidRPr="00426194">
              <w:rPr>
                <w:sz w:val="22"/>
                <w:szCs w:val="22"/>
                <w:lang w:eastAsia="en-US"/>
              </w:rPr>
              <w:t xml:space="preserve"> </w:t>
            </w:r>
            <w:proofErr w:type="spellStart"/>
            <w:r w:rsidRPr="00426194">
              <w:rPr>
                <w:sz w:val="22"/>
                <w:szCs w:val="22"/>
                <w:lang w:eastAsia="en-US"/>
              </w:rPr>
              <w:t>специфікації</w:t>
            </w:r>
            <w:proofErr w:type="spellEnd"/>
            <w:r w:rsidRPr="00426194">
              <w:rPr>
                <w:sz w:val="22"/>
                <w:szCs w:val="22"/>
                <w:lang w:eastAsia="en-US"/>
              </w:rPr>
              <w:t>,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невідповідності</w:t>
            </w:r>
            <w:proofErr w:type="spellEnd"/>
            <w:r w:rsidRPr="00426194">
              <w:rPr>
                <w:sz w:val="22"/>
                <w:szCs w:val="22"/>
                <w:lang w:eastAsia="en-US"/>
              </w:rPr>
              <w:t xml:space="preserve"> </w:t>
            </w:r>
            <w:proofErr w:type="spellStart"/>
            <w:r w:rsidRPr="00426194">
              <w:rPr>
                <w:sz w:val="22"/>
                <w:szCs w:val="22"/>
                <w:lang w:eastAsia="en-US"/>
              </w:rPr>
              <w:t>кваліфікаційним</w:t>
            </w:r>
            <w:proofErr w:type="spellEnd"/>
            <w:r w:rsidRPr="00426194">
              <w:rPr>
                <w:sz w:val="22"/>
                <w:szCs w:val="22"/>
                <w:lang w:eastAsia="en-US"/>
              </w:rPr>
              <w:t xml:space="preserve"> </w:t>
            </w:r>
            <w:proofErr w:type="spellStart"/>
            <w:r w:rsidRPr="00426194">
              <w:rPr>
                <w:sz w:val="22"/>
                <w:szCs w:val="22"/>
                <w:lang w:eastAsia="en-US"/>
              </w:rPr>
              <w:t>критеріям</w:t>
            </w:r>
            <w:proofErr w:type="spellEnd"/>
            <w:r w:rsidRPr="00426194">
              <w:rPr>
                <w:sz w:val="22"/>
                <w:szCs w:val="22"/>
                <w:lang w:eastAsia="en-US"/>
              </w:rPr>
              <w:t xml:space="preserve">, а </w:t>
            </w: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зобов’язаний</w:t>
            </w:r>
            <w:proofErr w:type="spellEnd"/>
            <w:r w:rsidRPr="00426194">
              <w:rPr>
                <w:sz w:val="22"/>
                <w:szCs w:val="22"/>
                <w:lang w:eastAsia="en-US"/>
              </w:rPr>
              <w:t xml:space="preserve"> </w:t>
            </w:r>
            <w:proofErr w:type="spellStart"/>
            <w:r w:rsidRPr="00426194">
              <w:rPr>
                <w:sz w:val="22"/>
                <w:szCs w:val="22"/>
                <w:lang w:eastAsia="en-US"/>
              </w:rPr>
              <w:t>надати</w:t>
            </w:r>
            <w:proofErr w:type="spellEnd"/>
            <w:r w:rsidRPr="00426194">
              <w:rPr>
                <w:sz w:val="22"/>
                <w:szCs w:val="22"/>
                <w:lang w:eastAsia="en-US"/>
              </w:rPr>
              <w:t xml:space="preserve"> </w:t>
            </w:r>
            <w:proofErr w:type="spellStart"/>
            <w:r w:rsidRPr="00426194">
              <w:rPr>
                <w:sz w:val="22"/>
                <w:szCs w:val="22"/>
                <w:lang w:eastAsia="en-US"/>
              </w:rPr>
              <w:t>йому</w:t>
            </w:r>
            <w:proofErr w:type="spellEnd"/>
            <w:r w:rsidRPr="00426194">
              <w:rPr>
                <w:sz w:val="22"/>
                <w:szCs w:val="22"/>
                <w:lang w:eastAsia="en-US"/>
              </w:rPr>
              <w:t xml:space="preserve"> </w:t>
            </w:r>
            <w:proofErr w:type="spellStart"/>
            <w:r w:rsidRPr="00426194">
              <w:rPr>
                <w:sz w:val="22"/>
                <w:szCs w:val="22"/>
                <w:lang w:eastAsia="en-US"/>
              </w:rPr>
              <w:t>відповідь</w:t>
            </w:r>
            <w:proofErr w:type="spellEnd"/>
            <w:r w:rsidRPr="00426194">
              <w:rPr>
                <w:sz w:val="22"/>
                <w:szCs w:val="22"/>
                <w:lang w:eastAsia="en-US"/>
              </w:rPr>
              <w:t xml:space="preserve"> з такою </w:t>
            </w:r>
            <w:proofErr w:type="spellStart"/>
            <w:r w:rsidRPr="00426194">
              <w:rPr>
                <w:sz w:val="22"/>
                <w:szCs w:val="22"/>
                <w:lang w:eastAsia="en-US"/>
              </w:rPr>
              <w:t>інформацією</w:t>
            </w:r>
            <w:proofErr w:type="spellEnd"/>
            <w:r w:rsidRPr="00426194">
              <w:rPr>
                <w:sz w:val="22"/>
                <w:szCs w:val="22"/>
                <w:lang w:eastAsia="en-US"/>
              </w:rPr>
              <w:t xml:space="preserve"> не </w:t>
            </w:r>
            <w:proofErr w:type="spellStart"/>
            <w:r w:rsidRPr="00426194">
              <w:rPr>
                <w:sz w:val="22"/>
                <w:szCs w:val="22"/>
                <w:lang w:eastAsia="en-US"/>
              </w:rPr>
              <w:t>пізніш</w:t>
            </w:r>
            <w:proofErr w:type="spellEnd"/>
            <w:r w:rsidRPr="00426194">
              <w:rPr>
                <w:sz w:val="22"/>
                <w:szCs w:val="22"/>
                <w:lang w:eastAsia="en-US"/>
              </w:rPr>
              <w:t xml:space="preserve"> як через </w:t>
            </w:r>
            <w:proofErr w:type="spellStart"/>
            <w:r w:rsidRPr="00426194">
              <w:rPr>
                <w:sz w:val="22"/>
                <w:szCs w:val="22"/>
                <w:lang w:eastAsia="en-US"/>
              </w:rPr>
              <w:t>чотири</w:t>
            </w:r>
            <w:proofErr w:type="spellEnd"/>
            <w:r w:rsidRPr="00426194">
              <w:rPr>
                <w:sz w:val="22"/>
                <w:szCs w:val="22"/>
                <w:lang w:eastAsia="en-US"/>
              </w:rPr>
              <w:t xml:space="preserve"> </w:t>
            </w:r>
            <w:proofErr w:type="spellStart"/>
            <w:r w:rsidRPr="00426194">
              <w:rPr>
                <w:sz w:val="22"/>
                <w:szCs w:val="22"/>
                <w:lang w:eastAsia="en-US"/>
              </w:rPr>
              <w:t>дні</w:t>
            </w:r>
            <w:proofErr w:type="spellEnd"/>
            <w:r w:rsidRPr="00426194">
              <w:rPr>
                <w:sz w:val="22"/>
                <w:szCs w:val="22"/>
                <w:lang w:eastAsia="en-US"/>
              </w:rPr>
              <w:t xml:space="preserve">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надходження</w:t>
            </w:r>
            <w:proofErr w:type="spellEnd"/>
            <w:r w:rsidRPr="00426194">
              <w:rPr>
                <w:sz w:val="22"/>
                <w:szCs w:val="22"/>
                <w:lang w:eastAsia="en-US"/>
              </w:rPr>
              <w:t xml:space="preserve"> такого </w:t>
            </w:r>
            <w:proofErr w:type="spellStart"/>
            <w:r w:rsidRPr="00426194">
              <w:rPr>
                <w:sz w:val="22"/>
                <w:szCs w:val="22"/>
                <w:lang w:eastAsia="en-US"/>
              </w:rPr>
              <w:t>звернення</w:t>
            </w:r>
            <w:proofErr w:type="spellEnd"/>
            <w:r w:rsidRPr="00426194">
              <w:rPr>
                <w:sz w:val="22"/>
                <w:szCs w:val="22"/>
                <w:lang w:eastAsia="en-US"/>
              </w:rPr>
              <w:t xml:space="preserve"> через </w:t>
            </w:r>
            <w:proofErr w:type="spellStart"/>
            <w:r w:rsidRPr="00426194">
              <w:rPr>
                <w:sz w:val="22"/>
                <w:szCs w:val="22"/>
                <w:lang w:eastAsia="en-US"/>
              </w:rPr>
              <w:t>електронну</w:t>
            </w:r>
            <w:proofErr w:type="spellEnd"/>
            <w:r w:rsidRPr="00426194">
              <w:rPr>
                <w:sz w:val="22"/>
                <w:szCs w:val="22"/>
                <w:lang w:eastAsia="en-US"/>
              </w:rPr>
              <w:t xml:space="preserve"> систему </w:t>
            </w:r>
            <w:proofErr w:type="spellStart"/>
            <w:r w:rsidRPr="00426194">
              <w:rPr>
                <w:sz w:val="22"/>
                <w:szCs w:val="22"/>
                <w:lang w:eastAsia="en-US"/>
              </w:rPr>
              <w:t>закупівель</w:t>
            </w:r>
            <w:proofErr w:type="spellEnd"/>
            <w:r w:rsidRPr="00426194">
              <w:rPr>
                <w:sz w:val="22"/>
                <w:szCs w:val="22"/>
                <w:lang w:eastAsia="en-US"/>
              </w:rPr>
              <w:t xml:space="preserve">, але до моменту </w:t>
            </w:r>
            <w:proofErr w:type="spellStart"/>
            <w:r w:rsidRPr="00426194">
              <w:rPr>
                <w:sz w:val="22"/>
                <w:szCs w:val="22"/>
                <w:lang w:eastAsia="en-US"/>
              </w:rPr>
              <w:t>оприлюднення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статті</w:t>
            </w:r>
            <w:proofErr w:type="spellEnd"/>
            <w:r w:rsidRPr="00426194">
              <w:rPr>
                <w:sz w:val="22"/>
                <w:szCs w:val="22"/>
                <w:lang w:eastAsia="en-US"/>
              </w:rPr>
              <w:t xml:space="preserve"> 10 Закону.</w:t>
            </w:r>
          </w:p>
          <w:p w14:paraId="6B6D9CC0" w14:textId="77777777" w:rsidR="006C7884" w:rsidRPr="00426194" w:rsidRDefault="006C7884" w:rsidP="006C7884">
            <w:pPr>
              <w:ind w:firstLine="148"/>
              <w:jc w:val="both"/>
              <w:rPr>
                <w:sz w:val="22"/>
                <w:szCs w:val="22"/>
                <w:lang w:val="uk-UA"/>
              </w:rPr>
            </w:pPr>
            <w:r w:rsidRPr="00426194">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426194" w:rsidRPr="00426194"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426194" w:rsidRDefault="006C7884" w:rsidP="006C7884">
            <w:pPr>
              <w:jc w:val="center"/>
              <w:rPr>
                <w:sz w:val="22"/>
                <w:szCs w:val="22"/>
              </w:rPr>
            </w:pPr>
            <w:proofErr w:type="spellStart"/>
            <w:r w:rsidRPr="00426194">
              <w:rPr>
                <w:rStyle w:val="a4"/>
                <w:sz w:val="22"/>
                <w:szCs w:val="22"/>
              </w:rPr>
              <w:lastRenderedPageBreak/>
              <w:t>Розділ</w:t>
            </w:r>
            <w:proofErr w:type="spellEnd"/>
            <w:r w:rsidRPr="00426194">
              <w:rPr>
                <w:rStyle w:val="a4"/>
                <w:sz w:val="22"/>
                <w:szCs w:val="22"/>
              </w:rPr>
              <w:t xml:space="preserve"> 6. </w:t>
            </w:r>
            <w:proofErr w:type="spellStart"/>
            <w:r w:rsidRPr="00426194">
              <w:rPr>
                <w:rStyle w:val="rvts0"/>
                <w:b/>
                <w:sz w:val="22"/>
                <w:szCs w:val="22"/>
              </w:rPr>
              <w:t>Результати</w:t>
            </w:r>
            <w:proofErr w:type="spellEnd"/>
            <w:r w:rsidRPr="00426194">
              <w:rPr>
                <w:rStyle w:val="rvts0"/>
                <w:b/>
                <w:sz w:val="22"/>
                <w:szCs w:val="22"/>
              </w:rPr>
              <w:t xml:space="preserve"> </w:t>
            </w:r>
            <w:r w:rsidRPr="00426194">
              <w:rPr>
                <w:rStyle w:val="rvts0"/>
                <w:b/>
                <w:sz w:val="22"/>
                <w:szCs w:val="22"/>
                <w:lang w:val="uk-UA"/>
              </w:rPr>
              <w:t>тендеру</w:t>
            </w:r>
            <w:r w:rsidRPr="00426194">
              <w:rPr>
                <w:rStyle w:val="rvts0"/>
                <w:b/>
                <w:sz w:val="22"/>
                <w:szCs w:val="22"/>
              </w:rPr>
              <w:t xml:space="preserve"> та </w:t>
            </w:r>
            <w:proofErr w:type="spellStart"/>
            <w:r w:rsidRPr="00426194">
              <w:rPr>
                <w:rStyle w:val="rvts0"/>
                <w:b/>
                <w:sz w:val="22"/>
                <w:szCs w:val="22"/>
              </w:rPr>
              <w:t>укладання</w:t>
            </w:r>
            <w:proofErr w:type="spellEnd"/>
            <w:r w:rsidRPr="00426194">
              <w:rPr>
                <w:rStyle w:val="rvts0"/>
                <w:b/>
                <w:sz w:val="22"/>
                <w:szCs w:val="22"/>
              </w:rPr>
              <w:t xml:space="preserve"> договору про </w:t>
            </w:r>
            <w:proofErr w:type="spellStart"/>
            <w:r w:rsidRPr="00426194">
              <w:rPr>
                <w:rStyle w:val="rvts0"/>
                <w:b/>
                <w:sz w:val="22"/>
                <w:szCs w:val="22"/>
              </w:rPr>
              <w:t>закупівлю</w:t>
            </w:r>
            <w:proofErr w:type="spellEnd"/>
          </w:p>
        </w:tc>
      </w:tr>
      <w:tr w:rsidR="00426194" w:rsidRPr="00426194"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426194" w:rsidRDefault="006C7884" w:rsidP="006C7884">
            <w:pPr>
              <w:rPr>
                <w:sz w:val="22"/>
                <w:szCs w:val="22"/>
              </w:rPr>
            </w:pPr>
            <w:proofErr w:type="spellStart"/>
            <w:r w:rsidRPr="00426194">
              <w:rPr>
                <w:rStyle w:val="rvts0"/>
                <w:b/>
                <w:sz w:val="22"/>
                <w:szCs w:val="22"/>
              </w:rPr>
              <w:t>Відміна</w:t>
            </w:r>
            <w:proofErr w:type="spellEnd"/>
            <w:r w:rsidRPr="00426194">
              <w:rPr>
                <w:rStyle w:val="rvts0"/>
                <w:b/>
                <w:sz w:val="22"/>
                <w:szCs w:val="22"/>
              </w:rPr>
              <w:t xml:space="preserve"> </w:t>
            </w:r>
            <w:proofErr w:type="spellStart"/>
            <w:r w:rsidRPr="00426194">
              <w:rPr>
                <w:rStyle w:val="rvts0"/>
                <w:b/>
                <w:sz w:val="22"/>
                <w:szCs w:val="22"/>
              </w:rPr>
              <w:t>замовником</w:t>
            </w:r>
            <w:proofErr w:type="spellEnd"/>
            <w:r w:rsidRPr="00426194">
              <w:rPr>
                <w:rStyle w:val="rvts0"/>
                <w:b/>
                <w:sz w:val="22"/>
                <w:szCs w:val="22"/>
              </w:rPr>
              <w:t xml:space="preserve"> тендеру </w:t>
            </w:r>
            <w:proofErr w:type="spellStart"/>
            <w:r w:rsidRPr="00426194">
              <w:rPr>
                <w:rStyle w:val="rvts0"/>
                <w:b/>
                <w:sz w:val="22"/>
                <w:szCs w:val="22"/>
              </w:rPr>
              <w:t>чи</w:t>
            </w:r>
            <w:proofErr w:type="spellEnd"/>
            <w:r w:rsidRPr="00426194">
              <w:rPr>
                <w:rStyle w:val="rvts0"/>
                <w:b/>
                <w:sz w:val="22"/>
                <w:szCs w:val="22"/>
              </w:rPr>
              <w:t xml:space="preserve"> </w:t>
            </w:r>
            <w:proofErr w:type="spellStart"/>
            <w:r w:rsidRPr="00426194">
              <w:rPr>
                <w:rStyle w:val="rvts0"/>
                <w:b/>
                <w:sz w:val="22"/>
                <w:szCs w:val="22"/>
              </w:rPr>
              <w:t>визнання</w:t>
            </w:r>
            <w:proofErr w:type="spellEnd"/>
            <w:r w:rsidRPr="00426194">
              <w:rPr>
                <w:rStyle w:val="rvts0"/>
                <w:b/>
                <w:sz w:val="22"/>
                <w:szCs w:val="22"/>
              </w:rPr>
              <w:t xml:space="preserve"> </w:t>
            </w:r>
            <w:r w:rsidRPr="00426194">
              <w:rPr>
                <w:rStyle w:val="rvts0"/>
                <w:b/>
                <w:sz w:val="22"/>
                <w:szCs w:val="22"/>
                <w:lang w:val="uk-UA"/>
              </w:rPr>
              <w:t>його</w:t>
            </w:r>
            <w:r w:rsidRPr="00426194">
              <w:rPr>
                <w:rStyle w:val="rvts0"/>
                <w:b/>
                <w:sz w:val="22"/>
                <w:szCs w:val="22"/>
              </w:rPr>
              <w:t xml:space="preserve"> таким, </w:t>
            </w:r>
            <w:proofErr w:type="spellStart"/>
            <w:r w:rsidRPr="00426194">
              <w:rPr>
                <w:rStyle w:val="rvts0"/>
                <w:b/>
                <w:sz w:val="22"/>
                <w:szCs w:val="22"/>
              </w:rPr>
              <w:t>що</w:t>
            </w:r>
            <w:proofErr w:type="spellEnd"/>
            <w:r w:rsidRPr="00426194">
              <w:rPr>
                <w:rStyle w:val="rvts0"/>
                <w:b/>
                <w:sz w:val="22"/>
                <w:szCs w:val="22"/>
              </w:rPr>
              <w:t xml:space="preserve"> не </w:t>
            </w:r>
            <w:proofErr w:type="spellStart"/>
            <w:r w:rsidRPr="00426194">
              <w:rPr>
                <w:rStyle w:val="rvts0"/>
                <w:b/>
                <w:sz w:val="22"/>
                <w:szCs w:val="22"/>
              </w:rPr>
              <w:t>відбу</w:t>
            </w:r>
            <w:r w:rsidRPr="00426194">
              <w:rPr>
                <w:rStyle w:val="rvts0"/>
                <w:b/>
                <w:sz w:val="22"/>
                <w:szCs w:val="22"/>
                <w:lang w:val="uk-UA"/>
              </w:rPr>
              <w:t>вс</w:t>
            </w:r>
            <w:proofErr w:type="spellEnd"/>
            <w:r w:rsidRPr="00426194">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426194" w:rsidRDefault="006C7884" w:rsidP="006C7884">
            <w:pPr>
              <w:ind w:firstLine="148"/>
              <w:jc w:val="both"/>
              <w:rPr>
                <w:sz w:val="22"/>
                <w:szCs w:val="22"/>
              </w:rPr>
            </w:pP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відміняє</w:t>
            </w:r>
            <w:proofErr w:type="spellEnd"/>
            <w:r w:rsidRPr="00426194">
              <w:rPr>
                <w:sz w:val="22"/>
                <w:szCs w:val="22"/>
                <w:lang w:eastAsia="en-US"/>
              </w:rPr>
              <w:t xml:space="preserve"> </w:t>
            </w:r>
            <w:proofErr w:type="spellStart"/>
            <w:r w:rsidRPr="00426194">
              <w:rPr>
                <w:sz w:val="22"/>
                <w:szCs w:val="22"/>
                <w:lang w:eastAsia="en-US"/>
              </w:rPr>
              <w:t>відкриті</w:t>
            </w:r>
            <w:proofErr w:type="spellEnd"/>
            <w:r w:rsidRPr="00426194">
              <w:rPr>
                <w:sz w:val="22"/>
                <w:szCs w:val="22"/>
                <w:lang w:eastAsia="en-US"/>
              </w:rPr>
              <w:t xml:space="preserve"> торги у </w:t>
            </w:r>
            <w:proofErr w:type="spellStart"/>
            <w:r w:rsidRPr="00426194">
              <w:rPr>
                <w:sz w:val="22"/>
                <w:szCs w:val="22"/>
                <w:lang w:eastAsia="en-US"/>
              </w:rPr>
              <w:t>разі</w:t>
            </w:r>
            <w:proofErr w:type="spellEnd"/>
            <w:r w:rsidRPr="00426194">
              <w:rPr>
                <w:sz w:val="22"/>
                <w:szCs w:val="22"/>
                <w:lang w:eastAsia="en-US"/>
              </w:rPr>
              <w:t>:</w:t>
            </w:r>
          </w:p>
          <w:p w14:paraId="7E4F04B7" w14:textId="77777777" w:rsidR="006C7884" w:rsidRPr="00426194" w:rsidRDefault="006C7884" w:rsidP="006C7884">
            <w:pPr>
              <w:ind w:firstLine="148"/>
              <w:jc w:val="both"/>
              <w:rPr>
                <w:sz w:val="22"/>
                <w:szCs w:val="22"/>
              </w:rPr>
            </w:pPr>
            <w:r w:rsidRPr="00426194">
              <w:rPr>
                <w:sz w:val="22"/>
                <w:szCs w:val="22"/>
                <w:lang w:eastAsia="en-US"/>
              </w:rPr>
              <w:t>1) </w:t>
            </w:r>
            <w:proofErr w:type="spellStart"/>
            <w:r w:rsidRPr="00426194">
              <w:rPr>
                <w:sz w:val="22"/>
                <w:szCs w:val="22"/>
                <w:lang w:eastAsia="en-US"/>
              </w:rPr>
              <w:t>відсутності</w:t>
            </w:r>
            <w:proofErr w:type="spellEnd"/>
            <w:r w:rsidRPr="00426194">
              <w:rPr>
                <w:sz w:val="22"/>
                <w:szCs w:val="22"/>
                <w:lang w:eastAsia="en-US"/>
              </w:rPr>
              <w:t xml:space="preserve"> </w:t>
            </w:r>
            <w:proofErr w:type="spellStart"/>
            <w:r w:rsidRPr="00426194">
              <w:rPr>
                <w:sz w:val="22"/>
                <w:szCs w:val="22"/>
                <w:lang w:eastAsia="en-US"/>
              </w:rPr>
              <w:t>подальшої</w:t>
            </w:r>
            <w:proofErr w:type="spellEnd"/>
            <w:r w:rsidRPr="00426194">
              <w:rPr>
                <w:sz w:val="22"/>
                <w:szCs w:val="22"/>
                <w:lang w:eastAsia="en-US"/>
              </w:rPr>
              <w:t xml:space="preserve"> потреби в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w:t>
            </w:r>
          </w:p>
          <w:p w14:paraId="3874EAB9"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неможливості</w:t>
            </w:r>
            <w:proofErr w:type="spellEnd"/>
            <w:r w:rsidRPr="00426194">
              <w:rPr>
                <w:sz w:val="22"/>
                <w:szCs w:val="22"/>
                <w:lang w:eastAsia="en-US"/>
              </w:rPr>
              <w:t xml:space="preserve"> </w:t>
            </w:r>
            <w:proofErr w:type="spellStart"/>
            <w:r w:rsidRPr="00426194">
              <w:rPr>
                <w:sz w:val="22"/>
                <w:szCs w:val="22"/>
                <w:lang w:eastAsia="en-US"/>
              </w:rPr>
              <w:t>усунення</w:t>
            </w:r>
            <w:proofErr w:type="spellEnd"/>
            <w:r w:rsidRPr="00426194">
              <w:rPr>
                <w:sz w:val="22"/>
                <w:szCs w:val="22"/>
                <w:lang w:eastAsia="en-US"/>
              </w:rPr>
              <w:t xml:space="preserve"> </w:t>
            </w:r>
            <w:proofErr w:type="spellStart"/>
            <w:r w:rsidRPr="00426194">
              <w:rPr>
                <w:sz w:val="22"/>
                <w:szCs w:val="22"/>
                <w:lang w:eastAsia="en-US"/>
              </w:rPr>
              <w:t>порушень</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виникли</w:t>
            </w:r>
            <w:proofErr w:type="spellEnd"/>
            <w:r w:rsidRPr="00426194">
              <w:rPr>
                <w:sz w:val="22"/>
                <w:szCs w:val="22"/>
                <w:lang w:eastAsia="en-US"/>
              </w:rPr>
              <w:t xml:space="preserve"> через </w:t>
            </w:r>
            <w:proofErr w:type="spellStart"/>
            <w:r w:rsidRPr="00426194">
              <w:rPr>
                <w:sz w:val="22"/>
                <w:szCs w:val="22"/>
                <w:lang w:eastAsia="en-US"/>
              </w:rPr>
              <w:t>виявлені</w:t>
            </w:r>
            <w:proofErr w:type="spellEnd"/>
            <w:r w:rsidRPr="00426194">
              <w:rPr>
                <w:sz w:val="22"/>
                <w:szCs w:val="22"/>
                <w:lang w:eastAsia="en-US"/>
              </w:rPr>
              <w:t xml:space="preserve"> </w:t>
            </w:r>
            <w:proofErr w:type="spellStart"/>
            <w:r w:rsidRPr="00426194">
              <w:rPr>
                <w:sz w:val="22"/>
                <w:szCs w:val="22"/>
                <w:lang w:eastAsia="en-US"/>
              </w:rPr>
              <w:t>порушення</w:t>
            </w:r>
            <w:proofErr w:type="spellEnd"/>
            <w:r w:rsidRPr="00426194">
              <w:rPr>
                <w:sz w:val="22"/>
                <w:szCs w:val="22"/>
                <w:lang w:eastAsia="en-US"/>
              </w:rPr>
              <w:t xml:space="preserve"> </w:t>
            </w:r>
            <w:proofErr w:type="spellStart"/>
            <w:r w:rsidRPr="00426194">
              <w:rPr>
                <w:sz w:val="22"/>
                <w:szCs w:val="22"/>
                <w:lang w:eastAsia="en-US"/>
              </w:rPr>
              <w:t>вимог</w:t>
            </w:r>
            <w:proofErr w:type="spellEnd"/>
            <w:r w:rsidRPr="00426194">
              <w:rPr>
                <w:sz w:val="22"/>
                <w:szCs w:val="22"/>
                <w:lang w:eastAsia="en-US"/>
              </w:rPr>
              <w:t xml:space="preserve"> </w:t>
            </w:r>
            <w:proofErr w:type="spellStart"/>
            <w:r w:rsidRPr="00426194">
              <w:rPr>
                <w:sz w:val="22"/>
                <w:szCs w:val="22"/>
                <w:lang w:eastAsia="en-US"/>
              </w:rPr>
              <w:t>законодавства</w:t>
            </w:r>
            <w:proofErr w:type="spellEnd"/>
            <w:r w:rsidRPr="00426194">
              <w:rPr>
                <w:sz w:val="22"/>
                <w:szCs w:val="22"/>
                <w:lang w:eastAsia="en-US"/>
              </w:rPr>
              <w:t xml:space="preserve"> у </w:t>
            </w:r>
            <w:proofErr w:type="spellStart"/>
            <w:r w:rsidRPr="00426194">
              <w:rPr>
                <w:sz w:val="22"/>
                <w:szCs w:val="22"/>
                <w:lang w:eastAsia="en-US"/>
              </w:rPr>
              <w:t>сфері</w:t>
            </w:r>
            <w:proofErr w:type="spellEnd"/>
            <w:r w:rsidRPr="00426194">
              <w:rPr>
                <w:sz w:val="22"/>
                <w:szCs w:val="22"/>
                <w:lang w:eastAsia="en-US"/>
              </w:rPr>
              <w:t xml:space="preserve"> </w:t>
            </w:r>
            <w:proofErr w:type="spellStart"/>
            <w:r w:rsidRPr="00426194">
              <w:rPr>
                <w:sz w:val="22"/>
                <w:szCs w:val="22"/>
                <w:lang w:eastAsia="en-US"/>
              </w:rPr>
              <w:t>публічних</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з </w:t>
            </w:r>
            <w:proofErr w:type="spellStart"/>
            <w:r w:rsidRPr="00426194">
              <w:rPr>
                <w:sz w:val="22"/>
                <w:szCs w:val="22"/>
                <w:lang w:eastAsia="en-US"/>
              </w:rPr>
              <w:t>описом</w:t>
            </w:r>
            <w:proofErr w:type="spellEnd"/>
            <w:r w:rsidRPr="00426194">
              <w:rPr>
                <w:sz w:val="22"/>
                <w:szCs w:val="22"/>
                <w:lang w:eastAsia="en-US"/>
              </w:rPr>
              <w:t xml:space="preserve"> таких </w:t>
            </w:r>
            <w:proofErr w:type="spellStart"/>
            <w:r w:rsidRPr="00426194">
              <w:rPr>
                <w:sz w:val="22"/>
                <w:szCs w:val="22"/>
                <w:lang w:eastAsia="en-US"/>
              </w:rPr>
              <w:t>порушень</w:t>
            </w:r>
            <w:proofErr w:type="spellEnd"/>
            <w:r w:rsidRPr="00426194">
              <w:rPr>
                <w:sz w:val="22"/>
                <w:szCs w:val="22"/>
                <w:lang w:eastAsia="en-US"/>
              </w:rPr>
              <w:t>;</w:t>
            </w:r>
          </w:p>
          <w:p w14:paraId="785D99FD" w14:textId="77777777" w:rsidR="006C7884" w:rsidRPr="00426194" w:rsidRDefault="006C7884" w:rsidP="006C7884">
            <w:pPr>
              <w:ind w:firstLine="148"/>
              <w:jc w:val="both"/>
              <w:rPr>
                <w:sz w:val="22"/>
                <w:szCs w:val="22"/>
              </w:rPr>
            </w:pPr>
            <w:r w:rsidRPr="00426194">
              <w:rPr>
                <w:sz w:val="22"/>
                <w:szCs w:val="22"/>
                <w:lang w:eastAsia="en-US"/>
              </w:rPr>
              <w:t>3) </w:t>
            </w:r>
            <w:proofErr w:type="spellStart"/>
            <w:r w:rsidRPr="00426194">
              <w:rPr>
                <w:sz w:val="22"/>
                <w:szCs w:val="22"/>
                <w:lang w:eastAsia="en-US"/>
              </w:rPr>
              <w:t>скорочення</w:t>
            </w:r>
            <w:proofErr w:type="spellEnd"/>
            <w:r w:rsidRPr="00426194">
              <w:rPr>
                <w:sz w:val="22"/>
                <w:szCs w:val="22"/>
                <w:lang w:eastAsia="en-US"/>
              </w:rPr>
              <w:t xml:space="preserve"> </w:t>
            </w:r>
            <w:proofErr w:type="spellStart"/>
            <w:r w:rsidRPr="00426194">
              <w:rPr>
                <w:sz w:val="22"/>
                <w:szCs w:val="22"/>
                <w:lang w:eastAsia="en-US"/>
              </w:rPr>
              <w:t>обсягу</w:t>
            </w:r>
            <w:proofErr w:type="spellEnd"/>
            <w:r w:rsidRPr="00426194">
              <w:rPr>
                <w:sz w:val="22"/>
                <w:szCs w:val="22"/>
                <w:lang w:eastAsia="en-US"/>
              </w:rPr>
              <w:t xml:space="preserve"> </w:t>
            </w:r>
            <w:proofErr w:type="spellStart"/>
            <w:r w:rsidRPr="00426194">
              <w:rPr>
                <w:sz w:val="22"/>
                <w:szCs w:val="22"/>
                <w:lang w:eastAsia="en-US"/>
              </w:rPr>
              <w:t>видатків</w:t>
            </w:r>
            <w:proofErr w:type="spellEnd"/>
            <w:r w:rsidRPr="00426194">
              <w:rPr>
                <w:sz w:val="22"/>
                <w:szCs w:val="22"/>
                <w:lang w:eastAsia="en-US"/>
              </w:rPr>
              <w:t xml:space="preserve"> на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w:t>
            </w:r>
          </w:p>
          <w:p w14:paraId="39E9767F" w14:textId="77777777" w:rsidR="006C7884" w:rsidRPr="00426194" w:rsidRDefault="006C7884" w:rsidP="006C7884">
            <w:pPr>
              <w:ind w:firstLine="148"/>
              <w:jc w:val="both"/>
              <w:rPr>
                <w:sz w:val="22"/>
                <w:szCs w:val="22"/>
              </w:rPr>
            </w:pPr>
            <w:r w:rsidRPr="00426194">
              <w:rPr>
                <w:sz w:val="22"/>
                <w:szCs w:val="22"/>
                <w:lang w:eastAsia="en-US"/>
              </w:rPr>
              <w:t xml:space="preserve">4) коли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стало </w:t>
            </w:r>
            <w:proofErr w:type="spellStart"/>
            <w:r w:rsidRPr="00426194">
              <w:rPr>
                <w:sz w:val="22"/>
                <w:szCs w:val="22"/>
                <w:lang w:eastAsia="en-US"/>
              </w:rPr>
              <w:t>неможливим</w:t>
            </w:r>
            <w:proofErr w:type="spellEnd"/>
            <w:r w:rsidRPr="00426194">
              <w:rPr>
                <w:sz w:val="22"/>
                <w:szCs w:val="22"/>
                <w:lang w:eastAsia="en-US"/>
              </w:rPr>
              <w:t xml:space="preserve"> </w:t>
            </w:r>
            <w:proofErr w:type="spellStart"/>
            <w:r w:rsidRPr="00426194">
              <w:rPr>
                <w:sz w:val="22"/>
                <w:szCs w:val="22"/>
                <w:lang w:eastAsia="en-US"/>
              </w:rPr>
              <w:t>внаслідок</w:t>
            </w:r>
            <w:proofErr w:type="spellEnd"/>
            <w:r w:rsidRPr="00426194">
              <w:rPr>
                <w:sz w:val="22"/>
                <w:szCs w:val="22"/>
                <w:lang w:eastAsia="en-US"/>
              </w:rPr>
              <w:t xml:space="preserve"> </w:t>
            </w:r>
            <w:proofErr w:type="spellStart"/>
            <w:r w:rsidRPr="00426194">
              <w:rPr>
                <w:sz w:val="22"/>
                <w:szCs w:val="22"/>
                <w:lang w:eastAsia="en-US"/>
              </w:rPr>
              <w:t>дії</w:t>
            </w:r>
            <w:proofErr w:type="spellEnd"/>
            <w:r w:rsidRPr="00426194">
              <w:rPr>
                <w:sz w:val="22"/>
                <w:szCs w:val="22"/>
                <w:lang w:eastAsia="en-US"/>
              </w:rPr>
              <w:t xml:space="preserve"> </w:t>
            </w:r>
            <w:proofErr w:type="spellStart"/>
            <w:r w:rsidRPr="00426194">
              <w:rPr>
                <w:sz w:val="22"/>
                <w:szCs w:val="22"/>
                <w:lang w:eastAsia="en-US"/>
              </w:rPr>
              <w:t>обставин</w:t>
            </w:r>
            <w:proofErr w:type="spellEnd"/>
            <w:r w:rsidRPr="00426194">
              <w:rPr>
                <w:sz w:val="22"/>
                <w:szCs w:val="22"/>
                <w:lang w:eastAsia="en-US"/>
              </w:rPr>
              <w:t xml:space="preserve"> </w:t>
            </w:r>
            <w:proofErr w:type="spellStart"/>
            <w:r w:rsidRPr="00426194">
              <w:rPr>
                <w:sz w:val="22"/>
                <w:szCs w:val="22"/>
                <w:lang w:eastAsia="en-US"/>
              </w:rPr>
              <w:t>непереборної</w:t>
            </w:r>
            <w:proofErr w:type="spellEnd"/>
            <w:r w:rsidRPr="00426194">
              <w:rPr>
                <w:sz w:val="22"/>
                <w:szCs w:val="22"/>
                <w:lang w:eastAsia="en-US"/>
              </w:rPr>
              <w:t xml:space="preserve"> </w:t>
            </w:r>
            <w:proofErr w:type="spellStart"/>
            <w:r w:rsidRPr="00426194">
              <w:rPr>
                <w:sz w:val="22"/>
                <w:szCs w:val="22"/>
                <w:lang w:eastAsia="en-US"/>
              </w:rPr>
              <w:t>сили</w:t>
            </w:r>
            <w:proofErr w:type="spellEnd"/>
            <w:r w:rsidRPr="00426194">
              <w:rPr>
                <w:sz w:val="22"/>
                <w:szCs w:val="22"/>
                <w:lang w:eastAsia="en-US"/>
              </w:rPr>
              <w:t>.</w:t>
            </w:r>
          </w:p>
          <w:p w14:paraId="4C73BC14" w14:textId="77777777" w:rsidR="006C7884" w:rsidRPr="00426194" w:rsidRDefault="006C7884" w:rsidP="006C7884">
            <w:pPr>
              <w:ind w:firstLine="148"/>
              <w:jc w:val="both"/>
              <w:rPr>
                <w:sz w:val="22"/>
                <w:szCs w:val="22"/>
              </w:rPr>
            </w:pPr>
            <w:r w:rsidRPr="00426194">
              <w:rPr>
                <w:sz w:val="22"/>
                <w:szCs w:val="22"/>
                <w:lang w:eastAsia="en-US"/>
              </w:rPr>
              <w:t xml:space="preserve">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відміни</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w:t>
            </w: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одного </w:t>
            </w:r>
            <w:proofErr w:type="spellStart"/>
            <w:r w:rsidRPr="00426194">
              <w:rPr>
                <w:sz w:val="22"/>
                <w:szCs w:val="22"/>
                <w:lang w:eastAsia="en-US"/>
              </w:rPr>
              <w:t>робочого</w:t>
            </w:r>
            <w:proofErr w:type="spellEnd"/>
            <w:r w:rsidRPr="00426194">
              <w:rPr>
                <w:sz w:val="22"/>
                <w:szCs w:val="22"/>
                <w:lang w:eastAsia="en-US"/>
              </w:rPr>
              <w:t xml:space="preserve">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прийняття</w:t>
            </w:r>
            <w:proofErr w:type="spellEnd"/>
            <w:r w:rsidRPr="00426194">
              <w:rPr>
                <w:sz w:val="22"/>
                <w:szCs w:val="22"/>
                <w:lang w:eastAsia="en-US"/>
              </w:rPr>
              <w:t xml:space="preserve"> </w:t>
            </w:r>
            <w:proofErr w:type="spellStart"/>
            <w:r w:rsidRPr="00426194">
              <w:rPr>
                <w:sz w:val="22"/>
                <w:szCs w:val="22"/>
                <w:lang w:eastAsia="en-US"/>
              </w:rPr>
              <w:t>відповідного</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w:t>
            </w:r>
            <w:proofErr w:type="spellStart"/>
            <w:r w:rsidRPr="00426194">
              <w:rPr>
                <w:sz w:val="22"/>
                <w:szCs w:val="22"/>
                <w:lang w:eastAsia="en-US"/>
              </w:rPr>
              <w:t>зазначає</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підстави</w:t>
            </w:r>
            <w:proofErr w:type="spellEnd"/>
            <w:r w:rsidRPr="00426194">
              <w:rPr>
                <w:sz w:val="22"/>
                <w:szCs w:val="22"/>
                <w:lang w:eastAsia="en-US"/>
              </w:rPr>
              <w:t xml:space="preserve"> </w:t>
            </w:r>
            <w:proofErr w:type="spellStart"/>
            <w:r w:rsidRPr="00426194">
              <w:rPr>
                <w:sz w:val="22"/>
                <w:szCs w:val="22"/>
                <w:lang w:eastAsia="en-US"/>
              </w:rPr>
              <w:t>прийняття</w:t>
            </w:r>
            <w:proofErr w:type="spellEnd"/>
            <w:r w:rsidRPr="00426194">
              <w:rPr>
                <w:sz w:val="22"/>
                <w:szCs w:val="22"/>
                <w:lang w:eastAsia="en-US"/>
              </w:rPr>
              <w:t xml:space="preserve"> такого </w:t>
            </w:r>
            <w:proofErr w:type="spellStart"/>
            <w:r w:rsidRPr="00426194">
              <w:rPr>
                <w:sz w:val="22"/>
                <w:szCs w:val="22"/>
                <w:lang w:eastAsia="en-US"/>
              </w:rPr>
              <w:t>рішення</w:t>
            </w:r>
            <w:proofErr w:type="spellEnd"/>
            <w:r w:rsidRPr="00426194">
              <w:rPr>
                <w:sz w:val="22"/>
                <w:szCs w:val="22"/>
                <w:lang w:eastAsia="en-US"/>
              </w:rPr>
              <w:t xml:space="preserve">. </w:t>
            </w:r>
          </w:p>
          <w:p w14:paraId="0F033238" w14:textId="77777777" w:rsidR="006C7884" w:rsidRPr="00426194" w:rsidRDefault="006C7884" w:rsidP="006C7884">
            <w:pPr>
              <w:ind w:firstLine="148"/>
              <w:jc w:val="both"/>
              <w:rPr>
                <w:sz w:val="22"/>
                <w:szCs w:val="22"/>
              </w:rPr>
            </w:pPr>
            <w:proofErr w:type="spellStart"/>
            <w:r w:rsidRPr="00426194">
              <w:rPr>
                <w:sz w:val="22"/>
                <w:szCs w:val="22"/>
                <w:lang w:eastAsia="en-US"/>
              </w:rPr>
              <w:t>Відкриті</w:t>
            </w:r>
            <w:proofErr w:type="spellEnd"/>
            <w:r w:rsidRPr="00426194">
              <w:rPr>
                <w:sz w:val="22"/>
                <w:szCs w:val="22"/>
                <w:lang w:eastAsia="en-US"/>
              </w:rPr>
              <w:t xml:space="preserve"> торги автоматично </w:t>
            </w:r>
            <w:proofErr w:type="spellStart"/>
            <w:r w:rsidRPr="00426194">
              <w:rPr>
                <w:sz w:val="22"/>
                <w:szCs w:val="22"/>
                <w:lang w:eastAsia="en-US"/>
              </w:rPr>
              <w:t>відміняються</w:t>
            </w:r>
            <w:proofErr w:type="spellEnd"/>
            <w:r w:rsidRPr="00426194">
              <w:rPr>
                <w:sz w:val="22"/>
                <w:szCs w:val="22"/>
                <w:lang w:eastAsia="en-US"/>
              </w:rPr>
              <w:t xml:space="preserve"> </w:t>
            </w:r>
            <w:proofErr w:type="spellStart"/>
            <w:r w:rsidRPr="00426194">
              <w:rPr>
                <w:sz w:val="22"/>
                <w:szCs w:val="22"/>
                <w:lang w:eastAsia="en-US"/>
              </w:rPr>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w:t>
            </w:r>
          </w:p>
          <w:p w14:paraId="08AA57DA" w14:textId="77777777" w:rsidR="006C7884" w:rsidRPr="00426194" w:rsidRDefault="006C7884" w:rsidP="006C7884">
            <w:pPr>
              <w:ind w:firstLine="148"/>
              <w:jc w:val="both"/>
              <w:rPr>
                <w:sz w:val="22"/>
                <w:szCs w:val="22"/>
              </w:rPr>
            </w:pPr>
            <w:r w:rsidRPr="00426194">
              <w:rPr>
                <w:sz w:val="22"/>
                <w:szCs w:val="22"/>
                <w:lang w:eastAsia="en-US"/>
              </w:rPr>
              <w:t>1) </w:t>
            </w:r>
            <w:proofErr w:type="spellStart"/>
            <w:r w:rsidRPr="00426194">
              <w:rPr>
                <w:sz w:val="22"/>
                <w:szCs w:val="22"/>
                <w:lang w:eastAsia="en-US"/>
              </w:rPr>
              <w:t>відхилення</w:t>
            </w:r>
            <w:proofErr w:type="spellEnd"/>
            <w:r w:rsidRPr="00426194">
              <w:rPr>
                <w:sz w:val="22"/>
                <w:szCs w:val="22"/>
                <w:lang w:eastAsia="en-US"/>
              </w:rPr>
              <w:t xml:space="preserve"> </w:t>
            </w:r>
            <w:proofErr w:type="spellStart"/>
            <w:r w:rsidRPr="00426194">
              <w:rPr>
                <w:sz w:val="22"/>
                <w:szCs w:val="22"/>
                <w:lang w:eastAsia="en-US"/>
              </w:rPr>
              <w:t>всіх</w:t>
            </w:r>
            <w:proofErr w:type="spellEnd"/>
            <w:r w:rsidRPr="00426194">
              <w:rPr>
                <w:sz w:val="22"/>
                <w:szCs w:val="22"/>
                <w:lang w:eastAsia="en-US"/>
              </w:rPr>
              <w:t xml:space="preserve"> </w:t>
            </w:r>
            <w:proofErr w:type="spellStart"/>
            <w:r w:rsidRPr="00426194">
              <w:rPr>
                <w:sz w:val="22"/>
                <w:szCs w:val="22"/>
                <w:lang w:eastAsia="en-US"/>
              </w:rPr>
              <w:t>тендерних</w:t>
            </w:r>
            <w:proofErr w:type="spellEnd"/>
            <w:r w:rsidRPr="00426194">
              <w:rPr>
                <w:sz w:val="22"/>
                <w:szCs w:val="22"/>
                <w:lang w:eastAsia="en-US"/>
              </w:rPr>
              <w:t xml:space="preserve"> </w:t>
            </w:r>
            <w:proofErr w:type="spellStart"/>
            <w:r w:rsidRPr="00426194">
              <w:rPr>
                <w:sz w:val="22"/>
                <w:szCs w:val="22"/>
                <w:lang w:eastAsia="en-US"/>
              </w:rPr>
              <w:t>пропозицій</w:t>
            </w:r>
            <w:proofErr w:type="spellEnd"/>
            <w:r w:rsidRPr="00426194">
              <w:rPr>
                <w:sz w:val="22"/>
                <w:szCs w:val="22"/>
                <w:lang w:eastAsia="en-US"/>
              </w:rPr>
              <w:t xml:space="preserve"> (у тому </w:t>
            </w:r>
            <w:proofErr w:type="spellStart"/>
            <w:r w:rsidRPr="00426194">
              <w:rPr>
                <w:sz w:val="22"/>
                <w:szCs w:val="22"/>
                <w:lang w:eastAsia="en-US"/>
              </w:rPr>
              <w:t>числі</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була</w:t>
            </w:r>
            <w:proofErr w:type="spellEnd"/>
            <w:r w:rsidRPr="00426194">
              <w:rPr>
                <w:sz w:val="22"/>
                <w:szCs w:val="22"/>
                <w:lang w:eastAsia="en-US"/>
              </w:rPr>
              <w:t xml:space="preserve"> подана одна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яка </w:t>
            </w:r>
            <w:proofErr w:type="spellStart"/>
            <w:r w:rsidRPr="00426194">
              <w:rPr>
                <w:sz w:val="22"/>
                <w:szCs w:val="22"/>
                <w:lang w:eastAsia="en-US"/>
              </w:rPr>
              <w:t>відхилена</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shd w:val="solid" w:color="FFFFFF" w:fill="FFFFFF"/>
                <w:lang w:eastAsia="en-US"/>
              </w:rPr>
              <w:t>цими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особливостями</w:t>
            </w:r>
            <w:proofErr w:type="spellEnd"/>
            <w:r w:rsidRPr="00426194">
              <w:rPr>
                <w:sz w:val="22"/>
                <w:szCs w:val="22"/>
                <w:lang w:eastAsia="en-US"/>
              </w:rPr>
              <w:t>;</w:t>
            </w:r>
          </w:p>
          <w:p w14:paraId="09F900F1"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не</w:t>
            </w:r>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жодної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пропозиції</w:t>
            </w:r>
            <w:proofErr w:type="spellEnd"/>
            <w:r w:rsidRPr="00426194">
              <w:rPr>
                <w:sz w:val="22"/>
                <w:szCs w:val="22"/>
                <w:shd w:val="solid" w:color="FFFFFF" w:fill="FFFFFF"/>
                <w:lang w:eastAsia="en-US"/>
              </w:rPr>
              <w:t xml:space="preserve"> для </w:t>
            </w:r>
            <w:proofErr w:type="spellStart"/>
            <w:r w:rsidRPr="00426194">
              <w:rPr>
                <w:sz w:val="22"/>
                <w:szCs w:val="22"/>
                <w:shd w:val="solid" w:color="FFFFFF" w:fill="FFFFFF"/>
                <w:lang w:eastAsia="en-US"/>
              </w:rPr>
              <w:t>участі</w:t>
            </w:r>
            <w:proofErr w:type="spellEnd"/>
            <w:r w:rsidRPr="00426194">
              <w:rPr>
                <w:sz w:val="22"/>
                <w:szCs w:val="22"/>
                <w:lang w:eastAsia="en-US"/>
              </w:rPr>
              <w:t xml:space="preserve"> у </w:t>
            </w:r>
            <w:proofErr w:type="spellStart"/>
            <w:r w:rsidRPr="00426194">
              <w:rPr>
                <w:sz w:val="22"/>
                <w:szCs w:val="22"/>
                <w:lang w:eastAsia="en-US"/>
              </w:rPr>
              <w:t>відкритих</w:t>
            </w:r>
            <w:proofErr w:type="spellEnd"/>
            <w:r w:rsidRPr="00426194">
              <w:rPr>
                <w:sz w:val="22"/>
                <w:szCs w:val="22"/>
                <w:lang w:eastAsia="en-US"/>
              </w:rPr>
              <w:t xml:space="preserve"> торгах у строк, установлений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shd w:val="solid" w:color="FFFFFF" w:fill="FFFFFF"/>
                <w:lang w:eastAsia="en-US"/>
              </w:rPr>
              <w:t>цими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особливостями</w:t>
            </w:r>
            <w:proofErr w:type="spellEnd"/>
            <w:r w:rsidRPr="00426194">
              <w:rPr>
                <w:sz w:val="22"/>
                <w:szCs w:val="22"/>
                <w:lang w:eastAsia="en-US"/>
              </w:rPr>
              <w:t>.</w:t>
            </w:r>
          </w:p>
          <w:p w14:paraId="30A5E09D" w14:textId="77777777" w:rsidR="006C7884" w:rsidRPr="00426194" w:rsidRDefault="006C7884" w:rsidP="006C7884">
            <w:pPr>
              <w:ind w:firstLine="148"/>
              <w:jc w:val="both"/>
              <w:rPr>
                <w:sz w:val="22"/>
                <w:szCs w:val="22"/>
              </w:rPr>
            </w:pPr>
            <w:proofErr w:type="spellStart"/>
            <w:r w:rsidRPr="00426194">
              <w:rPr>
                <w:sz w:val="22"/>
                <w:szCs w:val="22"/>
                <w:lang w:eastAsia="en-US"/>
              </w:rPr>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автоматично </w:t>
            </w:r>
            <w:proofErr w:type="spellStart"/>
            <w:r w:rsidRPr="00426194">
              <w:rPr>
                <w:sz w:val="22"/>
                <w:szCs w:val="22"/>
                <w:lang w:eastAsia="en-US"/>
              </w:rPr>
              <w:t>протягом</w:t>
            </w:r>
            <w:proofErr w:type="spellEnd"/>
            <w:r w:rsidRPr="00426194">
              <w:rPr>
                <w:sz w:val="22"/>
                <w:szCs w:val="22"/>
                <w:lang w:eastAsia="en-US"/>
              </w:rPr>
              <w:t xml:space="preserve"> одного </w:t>
            </w:r>
            <w:proofErr w:type="spellStart"/>
            <w:r w:rsidRPr="00426194">
              <w:rPr>
                <w:sz w:val="22"/>
                <w:szCs w:val="22"/>
                <w:lang w:eastAsia="en-US"/>
              </w:rPr>
              <w:t>робочого</w:t>
            </w:r>
            <w:proofErr w:type="spellEnd"/>
            <w:r w:rsidRPr="00426194">
              <w:rPr>
                <w:sz w:val="22"/>
                <w:szCs w:val="22"/>
                <w:lang w:eastAsia="en-US"/>
              </w:rPr>
              <w:t xml:space="preserve">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настання</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для </w:t>
            </w:r>
            <w:proofErr w:type="spellStart"/>
            <w:r w:rsidRPr="00426194">
              <w:rPr>
                <w:sz w:val="22"/>
                <w:szCs w:val="22"/>
                <w:lang w:eastAsia="en-US"/>
              </w:rPr>
              <w:t>відміни</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w:t>
            </w:r>
            <w:proofErr w:type="spellStart"/>
            <w:r w:rsidRPr="00426194">
              <w:rPr>
                <w:sz w:val="22"/>
                <w:szCs w:val="22"/>
                <w:lang w:eastAsia="en-US"/>
              </w:rPr>
              <w:t>визначених</w:t>
            </w:r>
            <w:proofErr w:type="spellEnd"/>
            <w:r w:rsidRPr="00426194">
              <w:rPr>
                <w:sz w:val="22"/>
                <w:szCs w:val="22"/>
                <w:lang w:eastAsia="en-US"/>
              </w:rPr>
              <w:t xml:space="preserve"> </w:t>
            </w:r>
            <w:proofErr w:type="spellStart"/>
            <w:r w:rsidRPr="00426194">
              <w:rPr>
                <w:sz w:val="22"/>
                <w:szCs w:val="22"/>
                <w:lang w:eastAsia="en-US"/>
              </w:rPr>
              <w:t>цим</w:t>
            </w:r>
            <w:proofErr w:type="spellEnd"/>
            <w:r w:rsidRPr="00426194">
              <w:rPr>
                <w:sz w:val="22"/>
                <w:szCs w:val="22"/>
                <w:lang w:eastAsia="en-US"/>
              </w:rPr>
              <w:t xml:space="preserve"> пунктом, </w:t>
            </w:r>
            <w:proofErr w:type="spellStart"/>
            <w:r w:rsidRPr="00426194">
              <w:rPr>
                <w:sz w:val="22"/>
                <w:szCs w:val="22"/>
                <w:lang w:eastAsia="en-US"/>
              </w:rPr>
              <w:t>оприлюднюється</w:t>
            </w:r>
            <w:proofErr w:type="spellEnd"/>
            <w:r w:rsidRPr="00426194">
              <w:rPr>
                <w:sz w:val="22"/>
                <w:szCs w:val="22"/>
                <w:lang w:eastAsia="en-US"/>
              </w:rPr>
              <w:t xml:space="preserve"> </w:t>
            </w: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відміну</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w:t>
            </w:r>
          </w:p>
          <w:p w14:paraId="66A6B050" w14:textId="77777777" w:rsidR="006C7884" w:rsidRPr="00426194" w:rsidRDefault="006C7884" w:rsidP="006C7884">
            <w:pPr>
              <w:ind w:firstLine="148"/>
              <w:jc w:val="both"/>
              <w:rPr>
                <w:sz w:val="22"/>
                <w:szCs w:val="22"/>
              </w:rPr>
            </w:pPr>
            <w:proofErr w:type="spellStart"/>
            <w:r w:rsidRPr="00426194">
              <w:rPr>
                <w:sz w:val="22"/>
                <w:szCs w:val="22"/>
                <w:lang w:eastAsia="en-US"/>
              </w:rPr>
              <w:t>Відкриті</w:t>
            </w:r>
            <w:proofErr w:type="spellEnd"/>
            <w:r w:rsidRPr="00426194">
              <w:rPr>
                <w:sz w:val="22"/>
                <w:szCs w:val="22"/>
                <w:lang w:eastAsia="en-US"/>
              </w:rPr>
              <w:t xml:space="preserve"> торги </w:t>
            </w:r>
            <w:proofErr w:type="spellStart"/>
            <w:r w:rsidRPr="00426194">
              <w:rPr>
                <w:sz w:val="22"/>
                <w:szCs w:val="22"/>
                <w:lang w:eastAsia="en-US"/>
              </w:rPr>
              <w:t>можуть</w:t>
            </w:r>
            <w:proofErr w:type="spellEnd"/>
            <w:r w:rsidRPr="00426194">
              <w:rPr>
                <w:sz w:val="22"/>
                <w:szCs w:val="22"/>
                <w:lang w:eastAsia="en-US"/>
              </w:rPr>
              <w:t xml:space="preserve"> бути </w:t>
            </w:r>
            <w:proofErr w:type="spellStart"/>
            <w:r w:rsidRPr="00426194">
              <w:rPr>
                <w:sz w:val="22"/>
                <w:szCs w:val="22"/>
                <w:lang w:eastAsia="en-US"/>
              </w:rPr>
              <w:t>відмінені</w:t>
            </w:r>
            <w:proofErr w:type="spellEnd"/>
            <w:r w:rsidRPr="00426194">
              <w:rPr>
                <w:sz w:val="22"/>
                <w:szCs w:val="22"/>
                <w:lang w:eastAsia="en-US"/>
              </w:rPr>
              <w:t xml:space="preserve"> </w:t>
            </w:r>
            <w:proofErr w:type="spellStart"/>
            <w:r w:rsidRPr="00426194">
              <w:rPr>
                <w:sz w:val="22"/>
                <w:szCs w:val="22"/>
                <w:lang w:eastAsia="en-US"/>
              </w:rPr>
              <w:t>частково</w:t>
            </w:r>
            <w:proofErr w:type="spellEnd"/>
            <w:r w:rsidRPr="00426194">
              <w:rPr>
                <w:sz w:val="22"/>
                <w:szCs w:val="22"/>
                <w:lang w:eastAsia="en-US"/>
              </w:rPr>
              <w:t xml:space="preserve"> (за лотом).</w:t>
            </w:r>
          </w:p>
          <w:p w14:paraId="23C6DFA1" w14:textId="77777777" w:rsidR="006C7884" w:rsidRPr="00426194" w:rsidRDefault="006C7884" w:rsidP="006C7884">
            <w:pPr>
              <w:ind w:firstLine="148"/>
              <w:jc w:val="both"/>
              <w:rPr>
                <w:rFonts w:eastAsia="Times New Roman"/>
                <w:sz w:val="22"/>
                <w:szCs w:val="22"/>
              </w:rPr>
            </w:pP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відміну</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автоматично </w:t>
            </w:r>
            <w:proofErr w:type="spellStart"/>
            <w:r w:rsidRPr="00426194">
              <w:rPr>
                <w:sz w:val="22"/>
                <w:szCs w:val="22"/>
                <w:lang w:eastAsia="en-US"/>
              </w:rPr>
              <w:t>надсилається</w:t>
            </w:r>
            <w:proofErr w:type="spellEnd"/>
            <w:r w:rsidRPr="00426194">
              <w:rPr>
                <w:sz w:val="22"/>
                <w:szCs w:val="22"/>
                <w:lang w:eastAsia="en-US"/>
              </w:rPr>
              <w:t xml:space="preserve"> </w:t>
            </w:r>
            <w:proofErr w:type="spellStart"/>
            <w:r w:rsidRPr="00426194">
              <w:rPr>
                <w:sz w:val="22"/>
                <w:szCs w:val="22"/>
                <w:lang w:eastAsia="en-US"/>
              </w:rPr>
              <w:t>всім</w:t>
            </w:r>
            <w:proofErr w:type="spellEnd"/>
            <w:r w:rsidRPr="00426194">
              <w:rPr>
                <w:sz w:val="22"/>
                <w:szCs w:val="22"/>
                <w:lang w:eastAsia="en-US"/>
              </w:rPr>
              <w:t xml:space="preserve"> </w:t>
            </w:r>
            <w:proofErr w:type="spellStart"/>
            <w:r w:rsidRPr="00426194">
              <w:rPr>
                <w:sz w:val="22"/>
                <w:szCs w:val="22"/>
                <w:lang w:eastAsia="en-US"/>
              </w:rPr>
              <w:t>учасникам</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в день </w:t>
            </w:r>
            <w:proofErr w:type="spellStart"/>
            <w:r w:rsidRPr="00426194">
              <w:rPr>
                <w:sz w:val="22"/>
                <w:szCs w:val="22"/>
                <w:lang w:eastAsia="en-US"/>
              </w:rPr>
              <w:t>її</w:t>
            </w:r>
            <w:proofErr w:type="spellEnd"/>
            <w:r w:rsidRPr="00426194">
              <w:rPr>
                <w:sz w:val="22"/>
                <w:szCs w:val="22"/>
                <w:lang w:eastAsia="en-US"/>
              </w:rPr>
              <w:t xml:space="preserve"> </w:t>
            </w:r>
            <w:proofErr w:type="spellStart"/>
            <w:r w:rsidRPr="00426194">
              <w:rPr>
                <w:sz w:val="22"/>
                <w:szCs w:val="22"/>
                <w:lang w:eastAsia="en-US"/>
              </w:rPr>
              <w:t>оприлюднення</w:t>
            </w:r>
            <w:proofErr w:type="spellEnd"/>
            <w:r w:rsidRPr="00426194">
              <w:rPr>
                <w:sz w:val="22"/>
                <w:szCs w:val="22"/>
                <w:lang w:eastAsia="en-US"/>
              </w:rPr>
              <w:t>.</w:t>
            </w:r>
          </w:p>
        </w:tc>
      </w:tr>
      <w:tr w:rsidR="00426194" w:rsidRPr="00426194"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426194" w:rsidRDefault="006C7884" w:rsidP="006C7884">
            <w:pPr>
              <w:jc w:val="both"/>
              <w:rPr>
                <w:rStyle w:val="a4"/>
                <w:sz w:val="22"/>
                <w:szCs w:val="22"/>
                <w:lang w:val="uk-UA"/>
              </w:rPr>
            </w:pPr>
            <w:r w:rsidRPr="00426194">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426194" w:rsidRDefault="006C7884" w:rsidP="006C7884">
            <w:pPr>
              <w:rPr>
                <w:rFonts w:eastAsia="Times New Roman"/>
                <w:b/>
                <w:sz w:val="22"/>
                <w:szCs w:val="22"/>
                <w:lang w:val="uk-UA"/>
              </w:rPr>
            </w:pPr>
            <w:r w:rsidRPr="00426194">
              <w:rPr>
                <w:rFonts w:eastAsia="Times New Roman"/>
                <w:b/>
                <w:sz w:val="22"/>
                <w:szCs w:val="22"/>
                <w:lang w:val="uk-UA"/>
              </w:rPr>
              <w:t>Рішення про намір укласти договір про закупівлю</w:t>
            </w:r>
          </w:p>
          <w:p w14:paraId="5359420E" w14:textId="77777777" w:rsidR="006C7884" w:rsidRPr="00426194" w:rsidRDefault="006C7884" w:rsidP="006C7884">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За результатами </w:t>
            </w:r>
            <w:proofErr w:type="spellStart"/>
            <w:r w:rsidRPr="00426194">
              <w:rPr>
                <w:rFonts w:ascii="Times New Roman" w:hAnsi="Times New Roman" w:cs="Times New Roman"/>
                <w:color w:val="auto"/>
              </w:rPr>
              <w:t>розгляду</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приймає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згідно</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цим</w:t>
            </w:r>
            <w:proofErr w:type="spellEnd"/>
            <w:r w:rsidRPr="00426194">
              <w:rPr>
                <w:rFonts w:ascii="Times New Roman" w:hAnsi="Times New Roman" w:cs="Times New Roman"/>
                <w:color w:val="auto"/>
              </w:rPr>
              <w:t xml:space="preserve"> Законом.</w:t>
            </w:r>
          </w:p>
          <w:p w14:paraId="3E9AD7C7"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приймається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замовником</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у день</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протягом</w:t>
            </w:r>
            <w:proofErr w:type="spellEnd"/>
            <w:r w:rsidRPr="00426194">
              <w:rPr>
                <w:rFonts w:ascii="Times New Roman" w:hAnsi="Times New Roman" w:cs="Times New Roman"/>
                <w:color w:val="auto"/>
              </w:rPr>
              <w:t xml:space="preserve"> одного дня з </w:t>
            </w:r>
            <w:proofErr w:type="spellStart"/>
            <w:r w:rsidRPr="00426194">
              <w:rPr>
                <w:rFonts w:ascii="Times New Roman" w:hAnsi="Times New Roman" w:cs="Times New Roman"/>
                <w:color w:val="auto"/>
              </w:rPr>
              <w:t>дати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ухвалення</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оприлюднює</w:t>
            </w:r>
            <w:proofErr w:type="spellEnd"/>
            <w:r w:rsidRPr="00426194">
              <w:rPr>
                <w:rFonts w:ascii="Times New Roman" w:hAnsi="Times New Roman" w:cs="Times New Roman"/>
                <w:color w:val="auto"/>
              </w:rPr>
              <w:t xml:space="preserve"> в </w:t>
            </w:r>
            <w:proofErr w:type="spellStart"/>
            <w:r w:rsidRPr="00426194">
              <w:rPr>
                <w:rFonts w:ascii="Times New Roman" w:hAnsi="Times New Roman" w:cs="Times New Roman"/>
                <w:color w:val="auto"/>
              </w:rPr>
              <w:t>електронній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системі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повідомлення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w:t>
            </w:r>
          </w:p>
          <w:p w14:paraId="5554AFFA"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Переможцю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іншим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електронною</w:t>
            </w:r>
            <w:proofErr w:type="spellEnd"/>
            <w:r w:rsidRPr="00426194">
              <w:rPr>
                <w:rFonts w:ascii="Times New Roman" w:hAnsi="Times New Roman" w:cs="Times New Roman"/>
                <w:color w:val="auto"/>
              </w:rPr>
              <w:t xml:space="preserve"> системою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автоматично </w:t>
            </w:r>
            <w:proofErr w:type="gramStart"/>
            <w:r w:rsidRPr="00426194">
              <w:rPr>
                <w:rFonts w:ascii="Times New Roman" w:hAnsi="Times New Roman" w:cs="Times New Roman"/>
                <w:color w:val="auto"/>
              </w:rPr>
              <w:t>у день</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lastRenderedPageBreak/>
              <w:t>визначення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направляється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із</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зазначенням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найменування</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місцезнаходження</w:t>
            </w:r>
            <w:proofErr w:type="spellEnd"/>
            <w:r w:rsidRPr="00426194">
              <w:rPr>
                <w:rFonts w:ascii="Times New Roman" w:hAnsi="Times New Roman" w:cs="Times New Roman"/>
                <w:color w:val="auto"/>
              </w:rPr>
              <w:t>.</w:t>
            </w:r>
          </w:p>
          <w:p w14:paraId="2CEFFCFD"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Учасник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якого</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визнано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за результатами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розгляду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може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звернутися</w:t>
            </w:r>
            <w:proofErr w:type="spellEnd"/>
            <w:r w:rsidRPr="00426194">
              <w:rPr>
                <w:rFonts w:ascii="Times New Roman" w:hAnsi="Times New Roman" w:cs="Times New Roman"/>
                <w:color w:val="auto"/>
              </w:rPr>
              <w:t xml:space="preserve"> через </w:t>
            </w:r>
            <w:proofErr w:type="spellStart"/>
            <w:r w:rsidRPr="00426194">
              <w:rPr>
                <w:rFonts w:ascii="Times New Roman" w:hAnsi="Times New Roman" w:cs="Times New Roman"/>
                <w:color w:val="auto"/>
              </w:rPr>
              <w:t>електронну</w:t>
            </w:r>
            <w:proofErr w:type="spellEnd"/>
            <w:r w:rsidRPr="00426194">
              <w:rPr>
                <w:rFonts w:ascii="Times New Roman" w:hAnsi="Times New Roman" w:cs="Times New Roman"/>
                <w:color w:val="auto"/>
              </w:rPr>
              <w:t xml:space="preserve"> систему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замовника</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вимогою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інформації</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тендерну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у тому </w:t>
            </w:r>
            <w:proofErr w:type="spellStart"/>
            <w:r w:rsidRPr="00426194">
              <w:rPr>
                <w:rFonts w:ascii="Times New Roman" w:hAnsi="Times New Roman" w:cs="Times New Roman"/>
                <w:color w:val="auto"/>
              </w:rPr>
              <w:t>числі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її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переваг</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порівняно</w:t>
            </w:r>
            <w:proofErr w:type="spellEnd"/>
            <w:r w:rsidRPr="00426194">
              <w:rPr>
                <w:rFonts w:ascii="Times New Roman" w:hAnsi="Times New Roman" w:cs="Times New Roman"/>
                <w:color w:val="auto"/>
              </w:rPr>
              <w:t xml:space="preserve"> з тендерною </w:t>
            </w:r>
            <w:proofErr w:type="spellStart"/>
            <w:r w:rsidRPr="00426194">
              <w:rPr>
                <w:rFonts w:ascii="Times New Roman" w:hAnsi="Times New Roman" w:cs="Times New Roman"/>
                <w:color w:val="auto"/>
              </w:rPr>
              <w:t>пропозицією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надіслав</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звернення</w:t>
            </w:r>
            <w:proofErr w:type="spellEnd"/>
            <w:r w:rsidRPr="00426194">
              <w:rPr>
                <w:rFonts w:ascii="Times New Roman" w:hAnsi="Times New Roman" w:cs="Times New Roman"/>
                <w:color w:val="auto"/>
              </w:rPr>
              <w:t xml:space="preserve">, а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зобов’язаний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йому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відповідь</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пізніше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ніж</w:t>
            </w:r>
            <w:proofErr w:type="spellEnd"/>
            <w:r w:rsidRPr="00426194">
              <w:rPr>
                <w:rFonts w:ascii="Times New Roman" w:hAnsi="Times New Roman" w:cs="Times New Roman"/>
                <w:color w:val="auto"/>
              </w:rPr>
              <w:t xml:space="preserve"> через </w:t>
            </w:r>
            <w:proofErr w:type="spellStart"/>
            <w:r w:rsidRPr="00426194">
              <w:rPr>
                <w:rFonts w:ascii="Times New Roman" w:hAnsi="Times New Roman" w:cs="Times New Roman"/>
                <w:color w:val="auto"/>
              </w:rPr>
              <w:t>п’ять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днів</w:t>
            </w:r>
            <w:proofErr w:type="spellEnd"/>
            <w:r w:rsidRPr="00426194">
              <w:rPr>
                <w:rFonts w:ascii="Times New Roman" w:hAnsi="Times New Roman" w:cs="Times New Roman"/>
                <w:color w:val="auto"/>
              </w:rPr>
              <w:t xml:space="preserve"> з дня </w:t>
            </w:r>
            <w:proofErr w:type="spellStart"/>
            <w:r w:rsidRPr="00426194">
              <w:rPr>
                <w:rFonts w:ascii="Times New Roman" w:hAnsi="Times New Roman" w:cs="Times New Roman"/>
                <w:color w:val="auto"/>
              </w:rPr>
              <w:t>надходження</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звернення</w:t>
            </w:r>
            <w:proofErr w:type="spellEnd"/>
            <w:r w:rsidRPr="00426194">
              <w:rPr>
                <w:rFonts w:ascii="Times New Roman" w:hAnsi="Times New Roman" w:cs="Times New Roman"/>
                <w:color w:val="auto"/>
              </w:rPr>
              <w:t>.</w:t>
            </w:r>
          </w:p>
        </w:tc>
      </w:tr>
      <w:tr w:rsidR="00426194" w:rsidRPr="00426194"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426194" w:rsidRDefault="006C7884" w:rsidP="006C7884">
            <w:pPr>
              <w:rPr>
                <w:rStyle w:val="rvts0"/>
                <w:b/>
                <w:sz w:val="22"/>
                <w:szCs w:val="22"/>
              </w:rPr>
            </w:pPr>
            <w:r w:rsidRPr="00426194">
              <w:rPr>
                <w:rStyle w:val="rvts0"/>
                <w:b/>
                <w:sz w:val="22"/>
                <w:szCs w:val="22"/>
              </w:rPr>
              <w:t xml:space="preserve">Строк </w:t>
            </w:r>
            <w:proofErr w:type="spellStart"/>
            <w:r w:rsidRPr="00426194">
              <w:rPr>
                <w:rStyle w:val="rvts0"/>
                <w:b/>
                <w:sz w:val="22"/>
                <w:szCs w:val="22"/>
              </w:rPr>
              <w:t>укладання</w:t>
            </w:r>
            <w:proofErr w:type="spellEnd"/>
            <w:r w:rsidRPr="00426194">
              <w:rPr>
                <w:rStyle w:val="rvts0"/>
                <w:b/>
                <w:sz w:val="22"/>
                <w:szCs w:val="22"/>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426194" w:rsidRDefault="006C7884" w:rsidP="00CF414C">
            <w:pPr>
              <w:pStyle w:val="LO-normal"/>
              <w:spacing w:line="240" w:lineRule="auto"/>
              <w:ind w:firstLine="191"/>
              <w:jc w:val="both"/>
              <w:rPr>
                <w:rStyle w:val="rvts0"/>
                <w:rFonts w:ascii="Times New Roman" w:hAnsi="Times New Roman" w:cs="Times New Roman"/>
                <w:color w:val="auto"/>
                <w:lang w:val="uk-UA"/>
              </w:rPr>
            </w:pP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укладає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учасником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визнаний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протягом</w:t>
            </w:r>
            <w:proofErr w:type="spellEnd"/>
            <w:r w:rsidRPr="00426194">
              <w:rPr>
                <w:rFonts w:ascii="Times New Roman" w:hAnsi="Times New Roman" w:cs="Times New Roman"/>
                <w:color w:val="auto"/>
              </w:rPr>
              <w:t xml:space="preserve"> строку </w:t>
            </w:r>
            <w:proofErr w:type="spellStart"/>
            <w:r w:rsidRPr="00426194">
              <w:rPr>
                <w:rFonts w:ascii="Times New Roman" w:hAnsi="Times New Roman" w:cs="Times New Roman"/>
                <w:color w:val="auto"/>
              </w:rPr>
              <w:t>дії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пізніше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ніж</w:t>
            </w:r>
            <w:proofErr w:type="spellEnd"/>
            <w:r w:rsidRPr="00426194">
              <w:rPr>
                <w:rFonts w:ascii="Times New Roman" w:hAnsi="Times New Roman" w:cs="Times New Roman"/>
                <w:color w:val="auto"/>
              </w:rPr>
              <w:t xml:space="preserve"> через </w:t>
            </w:r>
            <w:r w:rsidRPr="00426194">
              <w:rPr>
                <w:rFonts w:ascii="Times New Roman" w:hAnsi="Times New Roman" w:cs="Times New Roman"/>
                <w:color w:val="auto"/>
                <w:lang w:val="uk-UA"/>
              </w:rPr>
              <w:t>15</w:t>
            </w:r>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днів</w:t>
            </w:r>
            <w:proofErr w:type="spellEnd"/>
            <w:r w:rsidRPr="00426194">
              <w:rPr>
                <w:rFonts w:ascii="Times New Roman" w:hAnsi="Times New Roman" w:cs="Times New Roman"/>
                <w:color w:val="auto"/>
              </w:rPr>
              <w:t xml:space="preserve"> з </w:t>
            </w:r>
            <w:r w:rsidRPr="00426194">
              <w:rPr>
                <w:rFonts w:ascii="Times New Roman" w:hAnsi="Times New Roman" w:cs="Times New Roman"/>
                <w:color w:val="auto"/>
                <w:lang w:val="uk-UA"/>
              </w:rPr>
              <w:t xml:space="preserve">дати </w:t>
            </w:r>
            <w:proofErr w:type="spellStart"/>
            <w:r w:rsidRPr="00426194">
              <w:rPr>
                <w:rFonts w:ascii="Times New Roman" w:hAnsi="Times New Roman" w:cs="Times New Roman"/>
                <w:color w:val="auto"/>
              </w:rPr>
              <w:t>прийняття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відповідно</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вимог</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документації</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У </w:t>
            </w:r>
            <w:proofErr w:type="spellStart"/>
            <w:r w:rsidRPr="00426194">
              <w:rPr>
                <w:rFonts w:ascii="Times New Roman" w:hAnsi="Times New Roman" w:cs="Times New Roman"/>
                <w:color w:val="auto"/>
              </w:rPr>
              <w:t>випадку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обґрунтованої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необхідності</w:t>
            </w:r>
            <w:proofErr w:type="spellEnd"/>
            <w:r w:rsidRPr="00426194">
              <w:rPr>
                <w:rFonts w:ascii="Times New Roman" w:hAnsi="Times New Roman" w:cs="Times New Roman"/>
                <w:color w:val="auto"/>
              </w:rPr>
              <w:t xml:space="preserve"> строк для </w:t>
            </w:r>
            <w:proofErr w:type="spellStart"/>
            <w:r w:rsidRPr="00426194">
              <w:rPr>
                <w:rFonts w:ascii="Times New Roman" w:hAnsi="Times New Roman" w:cs="Times New Roman"/>
                <w:color w:val="auto"/>
              </w:rPr>
              <w:t>укладання</w:t>
            </w:r>
            <w:proofErr w:type="spellEnd"/>
            <w:r w:rsidRPr="00426194">
              <w:rPr>
                <w:rFonts w:ascii="Times New Roman" w:hAnsi="Times New Roman" w:cs="Times New Roman"/>
                <w:color w:val="auto"/>
              </w:rPr>
              <w:t xml:space="preserve"> договору </w:t>
            </w:r>
            <w:proofErr w:type="spellStart"/>
            <w:r w:rsidRPr="00426194">
              <w:rPr>
                <w:rFonts w:ascii="Times New Roman" w:hAnsi="Times New Roman" w:cs="Times New Roman"/>
                <w:color w:val="auto"/>
              </w:rPr>
              <w:t>може</w:t>
            </w:r>
            <w:proofErr w:type="spellEnd"/>
            <w:r w:rsidRPr="00426194">
              <w:rPr>
                <w:rFonts w:ascii="Times New Roman" w:hAnsi="Times New Roman" w:cs="Times New Roman"/>
                <w:color w:val="auto"/>
              </w:rPr>
              <w:t xml:space="preserve"> бути </w:t>
            </w:r>
            <w:proofErr w:type="spellStart"/>
            <w:r w:rsidRPr="00426194">
              <w:rPr>
                <w:rFonts w:ascii="Times New Roman" w:hAnsi="Times New Roman" w:cs="Times New Roman"/>
                <w:color w:val="auto"/>
              </w:rPr>
              <w:t>продовжений</w:t>
            </w:r>
            <w:proofErr w:type="spellEnd"/>
            <w:r w:rsidRPr="00426194">
              <w:rPr>
                <w:rFonts w:ascii="Times New Roman" w:hAnsi="Times New Roman" w:cs="Times New Roman"/>
                <w:color w:val="auto"/>
              </w:rPr>
              <w:t xml:space="preserve"> до 60 </w:t>
            </w:r>
            <w:proofErr w:type="spellStart"/>
            <w:r w:rsidRPr="00426194">
              <w:rPr>
                <w:rFonts w:ascii="Times New Roman" w:hAnsi="Times New Roman" w:cs="Times New Roman"/>
                <w:color w:val="auto"/>
              </w:rPr>
              <w:t>днів</w:t>
            </w:r>
            <w:proofErr w:type="spellEnd"/>
            <w:r w:rsidRPr="00426194">
              <w:rPr>
                <w:rStyle w:val="rvts0"/>
                <w:rFonts w:ascii="Times New Roman" w:hAnsi="Times New Roman" w:cs="Times New Roman"/>
                <w:color w:val="auto"/>
                <w:lang w:val="uk-UA"/>
              </w:rPr>
              <w:t>.</w:t>
            </w:r>
          </w:p>
          <w:p w14:paraId="48F91BBD" w14:textId="77777777" w:rsidR="006C7884" w:rsidRPr="00426194" w:rsidRDefault="006C7884" w:rsidP="00CF414C">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rPr>
              <w:t xml:space="preserve">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подання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скарги</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до органу</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оскарження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після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оприлюднення</w:t>
            </w:r>
            <w:proofErr w:type="spellEnd"/>
            <w:r w:rsidRPr="00426194">
              <w:rPr>
                <w:rFonts w:ascii="Times New Roman" w:hAnsi="Times New Roman" w:cs="Times New Roman"/>
                <w:color w:val="auto"/>
              </w:rPr>
              <w:t xml:space="preserve"> в </w:t>
            </w:r>
            <w:proofErr w:type="spellStart"/>
            <w:r w:rsidRPr="00426194">
              <w:rPr>
                <w:rFonts w:ascii="Times New Roman" w:hAnsi="Times New Roman" w:cs="Times New Roman"/>
                <w:color w:val="auto"/>
              </w:rPr>
              <w:t>електронній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системі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повідомлення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перебіг</w:t>
            </w:r>
            <w:proofErr w:type="spellEnd"/>
            <w:r w:rsidRPr="00426194">
              <w:rPr>
                <w:rFonts w:ascii="Times New Roman" w:hAnsi="Times New Roman" w:cs="Times New Roman"/>
                <w:color w:val="auto"/>
              </w:rPr>
              <w:t xml:space="preserve"> строку для </w:t>
            </w:r>
            <w:proofErr w:type="spellStart"/>
            <w:r w:rsidRPr="00426194">
              <w:rPr>
                <w:rFonts w:ascii="Times New Roman" w:hAnsi="Times New Roman" w:cs="Times New Roman"/>
                <w:color w:val="auto"/>
              </w:rPr>
              <w:t>укладення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зупиняється</w:t>
            </w:r>
            <w:proofErr w:type="spellEnd"/>
            <w:r w:rsidRPr="00426194">
              <w:rPr>
                <w:rFonts w:ascii="Times New Roman" w:hAnsi="Times New Roman" w:cs="Times New Roman"/>
                <w:color w:val="auto"/>
                <w:lang w:val="uk-UA"/>
              </w:rPr>
              <w:t>.</w:t>
            </w:r>
          </w:p>
          <w:p w14:paraId="17A9F1B0" w14:textId="77777777" w:rsidR="006C7884" w:rsidRPr="00426194" w:rsidRDefault="006C7884" w:rsidP="006C7884">
            <w:pPr>
              <w:pStyle w:val="LO-normal"/>
              <w:spacing w:line="240" w:lineRule="auto"/>
              <w:jc w:val="both"/>
              <w:rPr>
                <w:rStyle w:val="rvts0"/>
                <w:rFonts w:ascii="Times New Roman" w:hAnsi="Times New Roman" w:cs="Times New Roman"/>
                <w:color w:val="auto"/>
                <w:lang w:val="uk-UA"/>
              </w:rPr>
            </w:pPr>
            <w:r w:rsidRPr="00426194">
              <w:rPr>
                <w:rStyle w:val="rvts0"/>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26194">
              <w:rPr>
                <w:rStyle w:val="rvts0"/>
                <w:rFonts w:ascii="Times New Roman" w:hAnsi="Times New Roman" w:cs="Times New Roman"/>
                <w:color w:val="auto"/>
                <w:lang w:val="uk-UA"/>
              </w:rPr>
              <w:t>закупівель</w:t>
            </w:r>
            <w:proofErr w:type="spellEnd"/>
            <w:r w:rsidRPr="00426194">
              <w:rPr>
                <w:rStyle w:val="rvts0"/>
                <w:rFonts w:ascii="Times New Roman" w:hAnsi="Times New Roman" w:cs="Times New Roman"/>
                <w:color w:val="auto"/>
                <w:lang w:val="uk-UA"/>
              </w:rPr>
              <w:t xml:space="preserve"> повідомлення про намір укласти договір про закупівлю.</w:t>
            </w:r>
          </w:p>
        </w:tc>
      </w:tr>
      <w:tr w:rsidR="00426194" w:rsidRPr="00426194"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426194" w:rsidRDefault="006C7884" w:rsidP="006C7884">
            <w:pPr>
              <w:jc w:val="both"/>
              <w:rPr>
                <w:sz w:val="22"/>
                <w:szCs w:val="22"/>
              </w:rPr>
            </w:pPr>
            <w:r w:rsidRPr="00426194">
              <w:rPr>
                <w:rStyle w:val="rvts0"/>
                <w:b/>
                <w:sz w:val="22"/>
                <w:szCs w:val="22"/>
              </w:rPr>
              <w:t xml:space="preserve">Проект договору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426194" w:rsidRDefault="007A5F49" w:rsidP="007A5F49">
            <w:pPr>
              <w:widowControl w:val="0"/>
              <w:ind w:firstLine="284"/>
              <w:jc w:val="both"/>
              <w:rPr>
                <w:rFonts w:eastAsia="Times New Roman"/>
                <w:sz w:val="22"/>
                <w:szCs w:val="22"/>
                <w:lang w:val="uk-UA"/>
              </w:rPr>
            </w:pPr>
            <w:proofErr w:type="spellStart"/>
            <w:r w:rsidRPr="00426194">
              <w:rPr>
                <w:rFonts w:eastAsia="Times New Roman"/>
                <w:sz w:val="22"/>
                <w:szCs w:val="22"/>
                <w:lang w:val="uk-UA"/>
              </w:rPr>
              <w:t>Проєкт</w:t>
            </w:r>
            <w:proofErr w:type="spellEnd"/>
            <w:r w:rsidRPr="00426194">
              <w:rPr>
                <w:rFonts w:eastAsia="Times New Roman"/>
                <w:sz w:val="22"/>
                <w:szCs w:val="22"/>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Проект договору про закупівлю міститься у Додатку </w:t>
            </w:r>
            <w:r w:rsidR="00A760A6" w:rsidRPr="00426194">
              <w:rPr>
                <w:rFonts w:eastAsia="Times New Roman"/>
                <w:sz w:val="22"/>
                <w:szCs w:val="22"/>
                <w:lang w:val="uk-UA"/>
              </w:rPr>
              <w:t>3</w:t>
            </w:r>
            <w:r w:rsidRPr="00426194">
              <w:rPr>
                <w:rFonts w:eastAsia="Times New Roman"/>
                <w:sz w:val="22"/>
                <w:szCs w:val="22"/>
                <w:lang w:val="uk-UA"/>
              </w:rPr>
              <w:t xml:space="preserve"> цієї документації.</w:t>
            </w:r>
          </w:p>
          <w:p w14:paraId="4C3EE3EB" w14:textId="40A0E4A9"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426194">
              <w:rPr>
                <w:rFonts w:eastAsia="Times New Roman"/>
                <w:sz w:val="22"/>
                <w:szCs w:val="22"/>
                <w:lang w:val="uk-UA"/>
              </w:rPr>
              <w:t>3</w:t>
            </w:r>
            <w:r w:rsidRPr="00426194">
              <w:rPr>
                <w:rFonts w:eastAsia="Times New Roman"/>
                <w:sz w:val="22"/>
                <w:szCs w:val="22"/>
                <w:lang w:val="uk-UA"/>
              </w:rPr>
              <w:t xml:space="preserve"> до цієї документації.</w:t>
            </w:r>
          </w:p>
          <w:p w14:paraId="44E8DE39" w14:textId="77777777"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 xml:space="preserve"> за бюджетні кошти.</w:t>
            </w:r>
          </w:p>
          <w:p w14:paraId="34A20035" w14:textId="03E1556E" w:rsidR="007A5F49" w:rsidRPr="00426194" w:rsidRDefault="007A5F49" w:rsidP="007A5F49">
            <w:pPr>
              <w:pStyle w:val="LO-normal"/>
              <w:spacing w:line="240" w:lineRule="auto"/>
              <w:ind w:firstLine="191"/>
              <w:jc w:val="both"/>
              <w:rPr>
                <w:rFonts w:ascii="Times New Roman" w:eastAsia="Times New Roman" w:hAnsi="Times New Roman" w:cs="Times New Roman"/>
                <w:color w:val="auto"/>
                <w:lang w:val="uk-UA" w:eastAsia="ru-RU"/>
              </w:rPr>
            </w:pPr>
            <w:r w:rsidRPr="00426194">
              <w:rPr>
                <w:rFonts w:ascii="Times New Roman" w:eastAsia="Times New Roman" w:hAnsi="Times New Roman" w:cs="Times New Roman"/>
                <w:color w:val="auto"/>
                <w:lang w:val="uk-UA" w:eastAsia="ru-RU"/>
              </w:rPr>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426194">
              <w:rPr>
                <w:rFonts w:ascii="Times New Roman" w:eastAsia="Times New Roman" w:hAnsi="Times New Roman" w:cs="Times New Roman"/>
                <w:color w:val="auto"/>
                <w:lang w:val="uk-UA" w:eastAsia="ru-RU"/>
              </w:rPr>
              <w:t>оперативно</w:t>
            </w:r>
            <w:proofErr w:type="spellEnd"/>
            <w:r w:rsidRPr="00426194">
              <w:rPr>
                <w:rFonts w:ascii="Times New Roman" w:eastAsia="Times New Roman" w:hAnsi="Times New Roman" w:cs="Times New Roman"/>
                <w:color w:val="auto"/>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426194" w:rsidRDefault="006C7884" w:rsidP="007A5F49">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Переможець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під</w:t>
            </w:r>
            <w:proofErr w:type="spellEnd"/>
            <w:r w:rsidRPr="00426194">
              <w:rPr>
                <w:rFonts w:ascii="Times New Roman" w:hAnsi="Times New Roman" w:cs="Times New Roman"/>
                <w:color w:val="auto"/>
              </w:rPr>
              <w:t xml:space="preserve"> час </w:t>
            </w:r>
            <w:proofErr w:type="spellStart"/>
            <w:r w:rsidRPr="00426194">
              <w:rPr>
                <w:rFonts w:ascii="Times New Roman" w:hAnsi="Times New Roman" w:cs="Times New Roman"/>
                <w:color w:val="auto"/>
              </w:rPr>
              <w:t>укладення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повинен </w:t>
            </w:r>
            <w:proofErr w:type="spellStart"/>
            <w:r w:rsidRPr="00426194">
              <w:rPr>
                <w:rFonts w:ascii="Times New Roman" w:hAnsi="Times New Roman" w:cs="Times New Roman"/>
                <w:color w:val="auto"/>
              </w:rPr>
              <w:t>надати</w:t>
            </w:r>
            <w:proofErr w:type="spellEnd"/>
            <w:r w:rsidRPr="00426194">
              <w:rPr>
                <w:rFonts w:ascii="Times New Roman" w:hAnsi="Times New Roman" w:cs="Times New Roman"/>
                <w:color w:val="auto"/>
              </w:rPr>
              <w:t>:</w:t>
            </w:r>
          </w:p>
          <w:p w14:paraId="73571BE2"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1) </w:t>
            </w:r>
            <w:proofErr w:type="spellStart"/>
            <w:r w:rsidRPr="00426194">
              <w:rPr>
                <w:rFonts w:ascii="Times New Roman" w:hAnsi="Times New Roman" w:cs="Times New Roman"/>
                <w:color w:val="auto"/>
              </w:rPr>
              <w:t>відповідну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інформацію</w:t>
            </w:r>
            <w:proofErr w:type="spellEnd"/>
            <w:r w:rsidRPr="00426194">
              <w:rPr>
                <w:rFonts w:ascii="Times New Roman" w:hAnsi="Times New Roman" w:cs="Times New Roman"/>
                <w:color w:val="auto"/>
              </w:rPr>
              <w:t xml:space="preserve"> про право </w:t>
            </w:r>
            <w:proofErr w:type="spellStart"/>
            <w:r w:rsidRPr="00426194">
              <w:rPr>
                <w:rFonts w:ascii="Times New Roman" w:hAnsi="Times New Roman" w:cs="Times New Roman"/>
                <w:color w:val="auto"/>
              </w:rPr>
              <w:t>підписання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w:t>
            </w:r>
          </w:p>
          <w:p w14:paraId="6FD5945A"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2) </w:t>
            </w:r>
            <w:proofErr w:type="spellStart"/>
            <w:r w:rsidRPr="00426194">
              <w:rPr>
                <w:rFonts w:ascii="Times New Roman" w:hAnsi="Times New Roman" w:cs="Times New Roman"/>
                <w:color w:val="auto"/>
              </w:rPr>
              <w:t>копію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документа </w:t>
            </w:r>
            <w:proofErr w:type="spellStart"/>
            <w:r w:rsidRPr="00426194">
              <w:rPr>
                <w:rFonts w:ascii="Times New Roman" w:hAnsi="Times New Roman" w:cs="Times New Roman"/>
                <w:color w:val="auto"/>
              </w:rPr>
              <w:t>дозвільного</w:t>
            </w:r>
            <w:proofErr w:type="spellEnd"/>
            <w:r w:rsidRPr="00426194">
              <w:rPr>
                <w:rFonts w:ascii="Times New Roman" w:hAnsi="Times New Roman" w:cs="Times New Roman"/>
                <w:color w:val="auto"/>
              </w:rPr>
              <w:t xml:space="preserve"> характеру (у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їх</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наявності</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провадження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певного</w:t>
            </w:r>
            <w:proofErr w:type="spellEnd"/>
            <w:r w:rsidRPr="00426194">
              <w:rPr>
                <w:rFonts w:ascii="Times New Roman" w:hAnsi="Times New Roman" w:cs="Times New Roman"/>
                <w:color w:val="auto"/>
              </w:rPr>
              <w:t xml:space="preserve"> виду </w:t>
            </w:r>
            <w:proofErr w:type="spellStart"/>
            <w:r w:rsidRPr="00426194">
              <w:rPr>
                <w:rFonts w:ascii="Times New Roman" w:hAnsi="Times New Roman" w:cs="Times New Roman"/>
                <w:color w:val="auto"/>
              </w:rPr>
              <w:t>господарської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діяльності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отримання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дозволу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провадження</w:t>
            </w:r>
            <w:proofErr w:type="spellEnd"/>
            <w:r w:rsidRPr="00426194">
              <w:rPr>
                <w:rFonts w:ascii="Times New Roman" w:hAnsi="Times New Roman" w:cs="Times New Roman"/>
                <w:color w:val="auto"/>
              </w:rPr>
              <w:t xml:space="preserve"> такого виду </w:t>
            </w:r>
            <w:proofErr w:type="spellStart"/>
            <w:r w:rsidRPr="00426194">
              <w:rPr>
                <w:rFonts w:ascii="Times New Roman" w:hAnsi="Times New Roman" w:cs="Times New Roman"/>
                <w:color w:val="auto"/>
              </w:rPr>
              <w:t>діяльності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передбачено</w:t>
            </w:r>
            <w:proofErr w:type="spellEnd"/>
            <w:r w:rsidRPr="00426194">
              <w:rPr>
                <w:rFonts w:ascii="Times New Roman" w:hAnsi="Times New Roman" w:cs="Times New Roman"/>
                <w:color w:val="auto"/>
              </w:rPr>
              <w:t xml:space="preserve"> законом. 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є </w:t>
            </w:r>
            <w:proofErr w:type="spellStart"/>
            <w:r w:rsidRPr="00426194">
              <w:rPr>
                <w:rFonts w:ascii="Times New Roman" w:hAnsi="Times New Roman" w:cs="Times New Roman"/>
                <w:color w:val="auto"/>
              </w:rPr>
              <w:t>об’єднання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копія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дозволу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надається</w:t>
            </w:r>
            <w:proofErr w:type="spellEnd"/>
            <w:r w:rsidRPr="00426194">
              <w:rPr>
                <w:rFonts w:ascii="Times New Roman" w:hAnsi="Times New Roman" w:cs="Times New Roman"/>
                <w:color w:val="auto"/>
              </w:rPr>
              <w:t xml:space="preserve"> одним з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об’єднання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w:t>
            </w:r>
          </w:p>
          <w:p w14:paraId="348D2FA6" w14:textId="77777777" w:rsidR="004C0F59" w:rsidRPr="00426194"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lastRenderedPageBreak/>
              <w:t>Умови</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повинні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відрізнятися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змісту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004C0F59" w:rsidRPr="00426194">
              <w:rPr>
                <w:rFonts w:ascii="Times New Roman" w:hAnsi="Times New Roman" w:cs="Times New Roman"/>
                <w:color w:val="auto"/>
                <w:lang w:val="uk-UA"/>
              </w:rPr>
              <w:t>.</w:t>
            </w:r>
          </w:p>
          <w:p w14:paraId="3C460F34" w14:textId="3422C285" w:rsidR="006C7884" w:rsidRPr="00426194"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залишає</w:t>
            </w:r>
            <w:proofErr w:type="spellEnd"/>
            <w:r w:rsidRPr="00426194">
              <w:rPr>
                <w:rFonts w:ascii="Times New Roman" w:hAnsi="Times New Roman" w:cs="Times New Roman"/>
                <w:color w:val="auto"/>
              </w:rPr>
              <w:t xml:space="preserve"> за собою право </w:t>
            </w:r>
            <w:proofErr w:type="spellStart"/>
            <w:r w:rsidRPr="00426194">
              <w:rPr>
                <w:rFonts w:ascii="Times New Roman" w:hAnsi="Times New Roman" w:cs="Times New Roman"/>
                <w:color w:val="auto"/>
              </w:rPr>
              <w:t>змінювати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основні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вимоги</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до договору</w:t>
            </w:r>
            <w:proofErr w:type="gramEnd"/>
            <w:r w:rsidRPr="00426194">
              <w:rPr>
                <w:rFonts w:ascii="Times New Roman" w:hAnsi="Times New Roman" w:cs="Times New Roman"/>
                <w:color w:val="auto"/>
              </w:rPr>
              <w:t xml:space="preserve"> у </w:t>
            </w:r>
            <w:proofErr w:type="spellStart"/>
            <w:r w:rsidRPr="00426194">
              <w:rPr>
                <w:rFonts w:ascii="Times New Roman" w:hAnsi="Times New Roman" w:cs="Times New Roman"/>
                <w:color w:val="auto"/>
              </w:rPr>
              <w:t>випадку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зміни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діючого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цивільного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господарського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законодавства</w:t>
            </w:r>
            <w:proofErr w:type="spellEnd"/>
            <w:r w:rsidRPr="00426194">
              <w:rPr>
                <w:rFonts w:ascii="Times New Roman" w:hAnsi="Times New Roman" w:cs="Times New Roman"/>
                <w:color w:val="auto"/>
              </w:rPr>
              <w:t xml:space="preserve"> і </w:t>
            </w:r>
            <w:proofErr w:type="spellStart"/>
            <w:r w:rsidRPr="00426194">
              <w:rPr>
                <w:rFonts w:ascii="Times New Roman" w:hAnsi="Times New Roman" w:cs="Times New Roman"/>
                <w:color w:val="auto"/>
              </w:rPr>
              <w:t>законодавства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за </w:t>
            </w:r>
            <w:proofErr w:type="spellStart"/>
            <w:r w:rsidRPr="00426194">
              <w:rPr>
                <w:rFonts w:ascii="Times New Roman" w:hAnsi="Times New Roman" w:cs="Times New Roman"/>
                <w:color w:val="auto"/>
              </w:rPr>
              <w:t>бюджетні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кошти</w:t>
            </w:r>
            <w:proofErr w:type="spellEnd"/>
            <w:r w:rsidRPr="00426194">
              <w:rPr>
                <w:rFonts w:ascii="Times New Roman" w:hAnsi="Times New Roman" w:cs="Times New Roman"/>
                <w:color w:val="auto"/>
              </w:rPr>
              <w:t>.</w:t>
            </w:r>
          </w:p>
        </w:tc>
      </w:tr>
      <w:tr w:rsidR="00426194" w:rsidRPr="00426194"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426194" w:rsidRDefault="006C7884" w:rsidP="006C7884">
            <w:pPr>
              <w:rPr>
                <w:sz w:val="22"/>
                <w:szCs w:val="22"/>
              </w:rPr>
            </w:pPr>
            <w:proofErr w:type="spellStart"/>
            <w:r w:rsidRPr="00426194">
              <w:rPr>
                <w:rStyle w:val="rvts0"/>
                <w:b/>
                <w:sz w:val="22"/>
                <w:szCs w:val="22"/>
              </w:rPr>
              <w:t>Істотні</w:t>
            </w:r>
            <w:proofErr w:type="spellEnd"/>
            <w:r w:rsidRPr="00426194">
              <w:rPr>
                <w:rStyle w:val="rvts0"/>
                <w:b/>
                <w:sz w:val="22"/>
                <w:szCs w:val="22"/>
              </w:rPr>
              <w:t xml:space="preserve"> </w:t>
            </w:r>
            <w:proofErr w:type="spellStart"/>
            <w:r w:rsidRPr="00426194">
              <w:rPr>
                <w:rStyle w:val="rvts0"/>
                <w:b/>
                <w:sz w:val="22"/>
                <w:szCs w:val="22"/>
              </w:rPr>
              <w:t>умови</w:t>
            </w:r>
            <w:proofErr w:type="spellEnd"/>
            <w:r w:rsidRPr="00426194">
              <w:rPr>
                <w:rStyle w:val="rvts0"/>
                <w:b/>
                <w:sz w:val="22"/>
                <w:szCs w:val="22"/>
              </w:rPr>
              <w:t xml:space="preserve">, </w:t>
            </w:r>
            <w:proofErr w:type="spellStart"/>
            <w:r w:rsidRPr="00426194">
              <w:rPr>
                <w:rStyle w:val="rvts0"/>
                <w:b/>
                <w:sz w:val="22"/>
                <w:szCs w:val="22"/>
              </w:rPr>
              <w:t>що</w:t>
            </w:r>
            <w:proofErr w:type="spellEnd"/>
            <w:r w:rsidRPr="00426194">
              <w:rPr>
                <w:rStyle w:val="rvts0"/>
                <w:b/>
                <w:sz w:val="22"/>
                <w:szCs w:val="22"/>
              </w:rPr>
              <w:t xml:space="preserve"> </w:t>
            </w:r>
            <w:proofErr w:type="spellStart"/>
            <w:r w:rsidRPr="00426194">
              <w:rPr>
                <w:rStyle w:val="rvts0"/>
                <w:b/>
                <w:sz w:val="22"/>
                <w:szCs w:val="22"/>
              </w:rPr>
              <w:t>обов'язково</w:t>
            </w:r>
            <w:proofErr w:type="spellEnd"/>
            <w:r w:rsidRPr="00426194">
              <w:rPr>
                <w:rStyle w:val="rvts0"/>
                <w:b/>
                <w:sz w:val="22"/>
                <w:szCs w:val="22"/>
              </w:rPr>
              <w:t xml:space="preserve"> </w:t>
            </w:r>
            <w:proofErr w:type="spellStart"/>
            <w:r w:rsidRPr="00426194">
              <w:rPr>
                <w:rStyle w:val="rvts0"/>
                <w:b/>
                <w:sz w:val="22"/>
                <w:szCs w:val="22"/>
              </w:rPr>
              <w:t>включаються</w:t>
            </w:r>
            <w:proofErr w:type="spellEnd"/>
            <w:r w:rsidRPr="00426194">
              <w:rPr>
                <w:rStyle w:val="rvts0"/>
                <w:b/>
                <w:sz w:val="22"/>
                <w:szCs w:val="22"/>
              </w:rPr>
              <w:t xml:space="preserve"> </w:t>
            </w:r>
            <w:proofErr w:type="gramStart"/>
            <w:r w:rsidRPr="00426194">
              <w:rPr>
                <w:rStyle w:val="rvts0"/>
                <w:b/>
                <w:sz w:val="22"/>
                <w:szCs w:val="22"/>
              </w:rPr>
              <w:t>до договору</w:t>
            </w:r>
            <w:proofErr w:type="gramEnd"/>
            <w:r w:rsidRPr="00426194">
              <w:rPr>
                <w:rStyle w:val="rvts0"/>
                <w:b/>
                <w:sz w:val="22"/>
                <w:szCs w:val="22"/>
              </w:rPr>
              <w:t xml:space="preserve">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предмет договору;</w:t>
            </w:r>
          </w:p>
          <w:p w14:paraId="1965730D"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сума договору;</w:t>
            </w:r>
          </w:p>
          <w:p w14:paraId="63FB66D4"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порядок здійснення оплати;</w:t>
            </w:r>
          </w:p>
          <w:p w14:paraId="3EA4BA31"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 xml:space="preserve">строк поставки/виконання/надання; </w:t>
            </w:r>
          </w:p>
          <w:p w14:paraId="5087C836"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строк дії договору;</w:t>
            </w:r>
          </w:p>
          <w:p w14:paraId="0418945D"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якість предмету договору;</w:t>
            </w:r>
          </w:p>
          <w:p w14:paraId="3E0077F8"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права та обов'язки сторін;</w:t>
            </w:r>
          </w:p>
          <w:p w14:paraId="33074A2C"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відповідальність сторін;</w:t>
            </w:r>
          </w:p>
          <w:p w14:paraId="39B55519"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підстави внесення змін до договору.</w:t>
            </w:r>
          </w:p>
          <w:p w14:paraId="7C8E751F"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2) </w:t>
            </w:r>
            <w:proofErr w:type="spellStart"/>
            <w:r w:rsidRPr="00426194">
              <w:rPr>
                <w:sz w:val="22"/>
                <w:szCs w:val="22"/>
                <w:lang w:eastAsia="en-US"/>
              </w:rPr>
              <w:t>погодження</w:t>
            </w:r>
            <w:proofErr w:type="spellEnd"/>
            <w:r w:rsidRPr="00426194">
              <w:rPr>
                <w:sz w:val="22"/>
                <w:szCs w:val="22"/>
                <w:lang w:eastAsia="en-US"/>
              </w:rPr>
              <w:t xml:space="preserve"> </w:t>
            </w:r>
            <w:proofErr w:type="spellStart"/>
            <w:r w:rsidRPr="00426194">
              <w:rPr>
                <w:sz w:val="22"/>
                <w:szCs w:val="22"/>
                <w:lang w:eastAsia="en-US"/>
              </w:rPr>
              <w:t>зміни</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в </w:t>
            </w:r>
            <w:proofErr w:type="spellStart"/>
            <w:r w:rsidRPr="00426194">
              <w:rPr>
                <w:sz w:val="22"/>
                <w:szCs w:val="22"/>
                <w:lang w:eastAsia="en-US"/>
              </w:rPr>
              <w:t>договорі</w:t>
            </w:r>
            <w:proofErr w:type="spellEnd"/>
            <w:r w:rsidRPr="00426194">
              <w:rPr>
                <w:sz w:val="22"/>
                <w:szCs w:val="22"/>
                <w:lang w:eastAsia="en-US"/>
              </w:rPr>
              <w:t xml:space="preserve"> про </w:t>
            </w:r>
            <w:proofErr w:type="spellStart"/>
            <w:r w:rsidRPr="00426194">
              <w:rPr>
                <w:sz w:val="22"/>
                <w:szCs w:val="22"/>
                <w:lang w:eastAsia="en-US"/>
              </w:rPr>
              <w:t>закупівлю</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коливання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на ринку,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відбулося</w:t>
            </w:r>
            <w:proofErr w:type="spellEnd"/>
            <w:r w:rsidRPr="00426194">
              <w:rPr>
                <w:sz w:val="22"/>
                <w:szCs w:val="22"/>
                <w:lang w:eastAsia="en-US"/>
              </w:rPr>
              <w:t xml:space="preserve"> з моменту </w:t>
            </w:r>
            <w:proofErr w:type="spellStart"/>
            <w:r w:rsidRPr="00426194">
              <w:rPr>
                <w:sz w:val="22"/>
                <w:szCs w:val="22"/>
                <w:lang w:eastAsia="en-US"/>
              </w:rPr>
              <w:t>укладення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останнього</w:t>
            </w:r>
            <w:proofErr w:type="spellEnd"/>
            <w:r w:rsidRPr="00426194">
              <w:rPr>
                <w:sz w:val="22"/>
                <w:szCs w:val="22"/>
                <w:lang w:eastAsia="en-US"/>
              </w:rPr>
              <w:t xml:space="preserve"> </w:t>
            </w:r>
            <w:proofErr w:type="spellStart"/>
            <w:r w:rsidRPr="00426194">
              <w:rPr>
                <w:sz w:val="22"/>
                <w:szCs w:val="22"/>
                <w:lang w:eastAsia="en-US"/>
              </w:rPr>
              <w:t>внесення</w:t>
            </w:r>
            <w:proofErr w:type="spellEnd"/>
            <w:r w:rsidRPr="00426194">
              <w:rPr>
                <w:sz w:val="22"/>
                <w:szCs w:val="22"/>
                <w:lang w:eastAsia="en-US"/>
              </w:rPr>
              <w:t xml:space="preserve"> </w:t>
            </w:r>
            <w:proofErr w:type="spellStart"/>
            <w:r w:rsidRPr="00426194">
              <w:rPr>
                <w:sz w:val="22"/>
                <w:szCs w:val="22"/>
                <w:lang w:eastAsia="en-US"/>
              </w:rPr>
              <w:t>змін</w:t>
            </w:r>
            <w:proofErr w:type="spellEnd"/>
            <w:r w:rsidRPr="00426194">
              <w:rPr>
                <w:sz w:val="22"/>
                <w:szCs w:val="22"/>
                <w:lang w:eastAsia="en-US"/>
              </w:rPr>
              <w:t xml:space="preserve"> до договору про </w:t>
            </w:r>
            <w:proofErr w:type="spellStart"/>
            <w:r w:rsidRPr="00426194">
              <w:rPr>
                <w:sz w:val="22"/>
                <w:szCs w:val="22"/>
                <w:lang w:eastAsia="en-US"/>
              </w:rPr>
              <w:t>закупівлю</w:t>
            </w:r>
            <w:proofErr w:type="spellEnd"/>
            <w:r w:rsidRPr="00426194">
              <w:rPr>
                <w:sz w:val="22"/>
                <w:szCs w:val="22"/>
                <w:lang w:eastAsia="en-US"/>
              </w:rPr>
              <w:t xml:space="preserve"> в </w:t>
            </w:r>
            <w:proofErr w:type="spellStart"/>
            <w:r w:rsidRPr="00426194">
              <w:rPr>
                <w:sz w:val="22"/>
                <w:szCs w:val="22"/>
                <w:lang w:eastAsia="en-US"/>
              </w:rPr>
              <w:t>частині</w:t>
            </w:r>
            <w:proofErr w:type="spellEnd"/>
            <w:r w:rsidRPr="00426194">
              <w:rPr>
                <w:sz w:val="22"/>
                <w:szCs w:val="22"/>
                <w:lang w:eastAsia="en-US"/>
              </w:rPr>
              <w:t xml:space="preserve"> </w:t>
            </w:r>
            <w:proofErr w:type="spellStart"/>
            <w:r w:rsidRPr="00426194">
              <w:rPr>
                <w:sz w:val="22"/>
                <w:szCs w:val="22"/>
                <w:lang w:eastAsia="en-US"/>
              </w:rPr>
              <w:t>зміни</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w:t>
            </w:r>
            <w:proofErr w:type="spellStart"/>
            <w:r w:rsidRPr="00426194">
              <w:rPr>
                <w:sz w:val="22"/>
                <w:szCs w:val="22"/>
                <w:lang w:eastAsia="en-US"/>
              </w:rPr>
              <w:t>Зміна</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w:t>
            </w:r>
            <w:proofErr w:type="spellStart"/>
            <w:r w:rsidRPr="00426194">
              <w:rPr>
                <w:sz w:val="22"/>
                <w:szCs w:val="22"/>
                <w:lang w:eastAsia="en-US"/>
              </w:rPr>
              <w:t>здійснюється</w:t>
            </w:r>
            <w:proofErr w:type="spellEnd"/>
            <w:r w:rsidRPr="00426194">
              <w:rPr>
                <w:sz w:val="22"/>
                <w:szCs w:val="22"/>
                <w:lang w:eastAsia="en-US"/>
              </w:rPr>
              <w:t xml:space="preserve"> </w:t>
            </w:r>
            <w:proofErr w:type="spellStart"/>
            <w:r w:rsidRPr="00426194">
              <w:rPr>
                <w:sz w:val="22"/>
                <w:szCs w:val="22"/>
                <w:lang w:eastAsia="en-US"/>
              </w:rPr>
              <w:t>пропорційно</w:t>
            </w:r>
            <w:proofErr w:type="spellEnd"/>
            <w:r w:rsidRPr="00426194">
              <w:rPr>
                <w:sz w:val="22"/>
                <w:szCs w:val="22"/>
                <w:lang w:eastAsia="en-US"/>
              </w:rPr>
              <w:t xml:space="preserve"> </w:t>
            </w:r>
            <w:proofErr w:type="spellStart"/>
            <w:r w:rsidRPr="00426194">
              <w:rPr>
                <w:sz w:val="22"/>
                <w:szCs w:val="22"/>
                <w:lang w:eastAsia="en-US"/>
              </w:rPr>
              <w:t>коливанню</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w:t>
            </w:r>
            <w:proofErr w:type="gramStart"/>
            <w:r w:rsidRPr="00426194">
              <w:rPr>
                <w:sz w:val="22"/>
                <w:szCs w:val="22"/>
                <w:lang w:eastAsia="en-US"/>
              </w:rPr>
              <w:t>на ринку</w:t>
            </w:r>
            <w:proofErr w:type="gramEnd"/>
            <w:r w:rsidRPr="00426194">
              <w:rPr>
                <w:sz w:val="22"/>
                <w:szCs w:val="22"/>
                <w:lang w:eastAsia="en-US"/>
              </w:rPr>
              <w:t xml:space="preserve"> (</w:t>
            </w:r>
            <w:proofErr w:type="spellStart"/>
            <w:r w:rsidRPr="00426194">
              <w:rPr>
                <w:sz w:val="22"/>
                <w:szCs w:val="22"/>
                <w:lang w:eastAsia="en-US"/>
              </w:rPr>
              <w:t>відсоток</w:t>
            </w:r>
            <w:proofErr w:type="spellEnd"/>
            <w:r w:rsidRPr="00426194">
              <w:rPr>
                <w:sz w:val="22"/>
                <w:szCs w:val="22"/>
                <w:lang w:eastAsia="en-US"/>
              </w:rPr>
              <w:t xml:space="preserve">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не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перевищувати</w:t>
            </w:r>
            <w:proofErr w:type="spellEnd"/>
            <w:r w:rsidRPr="00426194">
              <w:rPr>
                <w:sz w:val="22"/>
                <w:szCs w:val="22"/>
                <w:lang w:eastAsia="en-US"/>
              </w:rPr>
              <w:t xml:space="preserve"> </w:t>
            </w:r>
            <w:proofErr w:type="spellStart"/>
            <w:r w:rsidRPr="00426194">
              <w:rPr>
                <w:sz w:val="22"/>
                <w:szCs w:val="22"/>
                <w:lang w:eastAsia="en-US"/>
              </w:rPr>
              <w:t>відсоток</w:t>
            </w:r>
            <w:proofErr w:type="spellEnd"/>
            <w:r w:rsidRPr="00426194">
              <w:rPr>
                <w:sz w:val="22"/>
                <w:szCs w:val="22"/>
                <w:lang w:eastAsia="en-US"/>
              </w:rPr>
              <w:t xml:space="preserve"> </w:t>
            </w:r>
            <w:proofErr w:type="spellStart"/>
            <w:r w:rsidRPr="00426194">
              <w:rPr>
                <w:sz w:val="22"/>
                <w:szCs w:val="22"/>
                <w:lang w:eastAsia="en-US"/>
              </w:rPr>
              <w:t>коливання</w:t>
            </w:r>
            <w:proofErr w:type="spellEnd"/>
            <w:r w:rsidRPr="00426194">
              <w:rPr>
                <w:sz w:val="22"/>
                <w:szCs w:val="22"/>
                <w:lang w:eastAsia="en-US"/>
              </w:rPr>
              <w:t xml:space="preserve">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на ринку) за </w:t>
            </w:r>
            <w:proofErr w:type="spellStart"/>
            <w:r w:rsidRPr="00426194">
              <w:rPr>
                <w:sz w:val="22"/>
                <w:szCs w:val="22"/>
                <w:lang w:eastAsia="en-US"/>
              </w:rPr>
              <w:t>умови</w:t>
            </w:r>
            <w:proofErr w:type="spellEnd"/>
            <w:r w:rsidRPr="00426194">
              <w:rPr>
                <w:sz w:val="22"/>
                <w:szCs w:val="22"/>
                <w:lang w:eastAsia="en-US"/>
              </w:rPr>
              <w:t xml:space="preserve"> документального </w:t>
            </w:r>
            <w:proofErr w:type="spellStart"/>
            <w:r w:rsidRPr="00426194">
              <w:rPr>
                <w:sz w:val="22"/>
                <w:szCs w:val="22"/>
                <w:lang w:eastAsia="en-US"/>
              </w:rPr>
              <w:t>підтвердження</w:t>
            </w:r>
            <w:proofErr w:type="spellEnd"/>
            <w:r w:rsidRPr="00426194">
              <w:rPr>
                <w:sz w:val="22"/>
                <w:szCs w:val="22"/>
                <w:lang w:eastAsia="en-US"/>
              </w:rPr>
              <w:t xml:space="preserve"> такого </w:t>
            </w:r>
            <w:proofErr w:type="spellStart"/>
            <w:r w:rsidRPr="00426194">
              <w:rPr>
                <w:sz w:val="22"/>
                <w:szCs w:val="22"/>
                <w:lang w:eastAsia="en-US"/>
              </w:rPr>
              <w:t>коливання</w:t>
            </w:r>
            <w:proofErr w:type="spellEnd"/>
            <w:r w:rsidRPr="00426194">
              <w:rPr>
                <w:sz w:val="22"/>
                <w:szCs w:val="22"/>
                <w:lang w:eastAsia="en-US"/>
              </w:rPr>
              <w:t xml:space="preserve"> та не повинна </w:t>
            </w:r>
            <w:proofErr w:type="spellStart"/>
            <w:r w:rsidRPr="00426194">
              <w:rPr>
                <w:sz w:val="22"/>
                <w:szCs w:val="22"/>
                <w:lang w:eastAsia="en-US"/>
              </w:rPr>
              <w:t>призвести</w:t>
            </w:r>
            <w:proofErr w:type="spellEnd"/>
            <w:r w:rsidRPr="00426194">
              <w:rPr>
                <w:sz w:val="22"/>
                <w:szCs w:val="22"/>
                <w:lang w:eastAsia="en-US"/>
              </w:rPr>
              <w:t xml:space="preserve"> до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суми</w:t>
            </w:r>
            <w:proofErr w:type="spellEnd"/>
            <w:r w:rsidRPr="00426194">
              <w:rPr>
                <w:sz w:val="22"/>
                <w:szCs w:val="22"/>
                <w:lang w:eastAsia="en-US"/>
              </w:rPr>
              <w:t xml:space="preserve">, </w:t>
            </w:r>
            <w:proofErr w:type="spellStart"/>
            <w:r w:rsidRPr="00426194">
              <w:rPr>
                <w:sz w:val="22"/>
                <w:szCs w:val="22"/>
                <w:lang w:eastAsia="en-US"/>
              </w:rPr>
              <w:t>визначеної</w:t>
            </w:r>
            <w:proofErr w:type="spellEnd"/>
            <w:r w:rsidRPr="00426194">
              <w:rPr>
                <w:sz w:val="22"/>
                <w:szCs w:val="22"/>
                <w:lang w:eastAsia="en-US"/>
              </w:rPr>
              <w:t xml:space="preserve"> в </w:t>
            </w:r>
            <w:proofErr w:type="spellStart"/>
            <w:r w:rsidRPr="00426194">
              <w:rPr>
                <w:sz w:val="22"/>
                <w:szCs w:val="22"/>
                <w:lang w:eastAsia="en-US"/>
              </w:rPr>
              <w:t>договорі</w:t>
            </w:r>
            <w:proofErr w:type="spellEnd"/>
            <w:r w:rsidRPr="00426194">
              <w:rPr>
                <w:sz w:val="22"/>
                <w:szCs w:val="22"/>
                <w:lang w:eastAsia="en-US"/>
              </w:rPr>
              <w:t xml:space="preserve"> про </w:t>
            </w:r>
            <w:proofErr w:type="spellStart"/>
            <w:r w:rsidRPr="00426194">
              <w:rPr>
                <w:sz w:val="22"/>
                <w:szCs w:val="22"/>
                <w:lang w:eastAsia="en-US"/>
              </w:rPr>
              <w:t>закупівлю</w:t>
            </w:r>
            <w:proofErr w:type="spellEnd"/>
            <w:r w:rsidRPr="00426194">
              <w:rPr>
                <w:sz w:val="22"/>
                <w:szCs w:val="22"/>
                <w:lang w:eastAsia="en-US"/>
              </w:rPr>
              <w:t xml:space="preserve"> на момент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укладення</w:t>
            </w:r>
            <w:proofErr w:type="spellEnd"/>
            <w:r w:rsidRPr="00426194">
              <w:rPr>
                <w:sz w:val="22"/>
                <w:szCs w:val="22"/>
                <w:lang w:val="uk-UA" w:eastAsia="en-US"/>
              </w:rPr>
              <w:t>;</w:t>
            </w:r>
          </w:p>
          <w:p w14:paraId="0863F20E"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26194">
              <w:rPr>
                <w:rFonts w:eastAsia="Times New Roman"/>
                <w:sz w:val="22"/>
                <w:szCs w:val="22"/>
                <w:lang w:val="uk-UA"/>
              </w:rPr>
              <w:t>пропорційно</w:t>
            </w:r>
            <w:proofErr w:type="spellEnd"/>
            <w:r w:rsidRPr="00426194">
              <w:rPr>
                <w:rFonts w:eastAsia="Times New Roman"/>
                <w:sz w:val="22"/>
                <w:szCs w:val="22"/>
                <w:lang w:val="uk-UA"/>
              </w:rPr>
              <w:t xml:space="preserve"> до зміни таких ставок та/або пільг з оподаткування, </w:t>
            </w:r>
            <w:r w:rsidRPr="00426194">
              <w:rPr>
                <w:sz w:val="22"/>
                <w:szCs w:val="22"/>
                <w:lang w:val="uk-UA" w:eastAsia="en-US"/>
              </w:rPr>
              <w:t xml:space="preserve">а також у зв’язку з зміною системи оподаткування </w:t>
            </w:r>
            <w:proofErr w:type="spellStart"/>
            <w:r w:rsidRPr="00426194">
              <w:rPr>
                <w:sz w:val="22"/>
                <w:szCs w:val="22"/>
                <w:lang w:val="uk-UA" w:eastAsia="en-US"/>
              </w:rPr>
              <w:t>пропорційно</w:t>
            </w:r>
            <w:proofErr w:type="spellEnd"/>
            <w:r w:rsidRPr="00426194">
              <w:rPr>
                <w:sz w:val="22"/>
                <w:szCs w:val="22"/>
                <w:lang w:val="uk-UA" w:eastAsia="en-US"/>
              </w:rPr>
              <w:t xml:space="preserve"> до зміни податкового навантаження внаслідок зміни системи оподаткування</w:t>
            </w:r>
            <w:r w:rsidRPr="00426194">
              <w:rPr>
                <w:rFonts w:eastAsia="Times New Roman"/>
                <w:sz w:val="22"/>
                <w:szCs w:val="22"/>
                <w:lang w:val="uk-UA"/>
              </w:rPr>
              <w:t>;</w:t>
            </w:r>
          </w:p>
          <w:p w14:paraId="3E1C261C" w14:textId="4C60A16E"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7) </w:t>
            </w:r>
            <w:r w:rsidR="00A92DA1" w:rsidRPr="00426194">
              <w:rPr>
                <w:rFonts w:eastAsia="Times New Roman"/>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2DA1" w:rsidRPr="00426194">
              <w:rPr>
                <w:rFonts w:eastAsia="Times New Roman"/>
                <w:sz w:val="22"/>
                <w:szCs w:val="22"/>
                <w:lang w:val="uk-UA"/>
              </w:rPr>
              <w:t>Platts</w:t>
            </w:r>
            <w:proofErr w:type="spellEnd"/>
            <w:r w:rsidR="00A92DA1" w:rsidRPr="00426194">
              <w:rPr>
                <w:rFonts w:eastAsia="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26194">
              <w:rPr>
                <w:rFonts w:eastAsia="Times New Roman"/>
                <w:sz w:val="22"/>
                <w:szCs w:val="22"/>
                <w:lang w:val="uk-UA"/>
              </w:rPr>
              <w:t>;</w:t>
            </w:r>
          </w:p>
          <w:p w14:paraId="58EECD46"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426194" w:rsidRDefault="006C7884" w:rsidP="007A5F49">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Згідно частини </w:t>
            </w:r>
            <w:r w:rsidR="00A7477E" w:rsidRPr="00426194">
              <w:rPr>
                <w:rFonts w:eastAsia="Times New Roman"/>
                <w:sz w:val="22"/>
                <w:szCs w:val="22"/>
                <w:lang w:val="uk-UA"/>
              </w:rPr>
              <w:t>1</w:t>
            </w:r>
            <w:r w:rsidRPr="00426194">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426194" w:rsidRDefault="006C7884" w:rsidP="007A5F49">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Договір про закупівлю є нікчемним у разі:</w:t>
            </w:r>
          </w:p>
          <w:p w14:paraId="058487F3"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 xml:space="preserve">1) коли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уклав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договір</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визначених</w:t>
            </w:r>
            <w:proofErr w:type="spellEnd"/>
            <w:r w:rsidRPr="00426194">
              <w:rPr>
                <w:sz w:val="22"/>
                <w:szCs w:val="22"/>
                <w:shd w:val="solid" w:color="FFFFFF" w:fill="FFFFFF"/>
                <w:lang w:eastAsia="en-US"/>
              </w:rPr>
              <w:t xml:space="preserve"> пунктом 5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48603112"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2)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пункту 18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2D47576E"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3)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період</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18 Закону та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24F1F346"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4)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строків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передбачених</w:t>
            </w:r>
            <w:proofErr w:type="spellEnd"/>
            <w:r w:rsidRPr="00426194">
              <w:rPr>
                <w:sz w:val="22"/>
                <w:szCs w:val="22"/>
                <w:shd w:val="solid" w:color="FFFFFF" w:fill="FFFFFF"/>
                <w:lang w:eastAsia="en-US"/>
              </w:rPr>
              <w:t xml:space="preserve"> абзаца</w:t>
            </w:r>
            <w:r w:rsidRPr="00426194">
              <w:rPr>
                <w:sz w:val="22"/>
                <w:szCs w:val="22"/>
                <w:lang w:eastAsia="en-US"/>
              </w:rPr>
              <w:t xml:space="preserve">ми </w:t>
            </w:r>
            <w:proofErr w:type="spellStart"/>
            <w:r w:rsidRPr="00426194">
              <w:rPr>
                <w:sz w:val="22"/>
                <w:szCs w:val="22"/>
                <w:lang w:eastAsia="en-US"/>
              </w:rPr>
              <w:t>третім</w:t>
            </w:r>
            <w:proofErr w:type="spellEnd"/>
            <w:r w:rsidRPr="00426194">
              <w:rPr>
                <w:sz w:val="22"/>
                <w:szCs w:val="22"/>
                <w:lang w:eastAsia="en-US"/>
              </w:rPr>
              <w:t xml:space="preserve"> та </w:t>
            </w:r>
            <w:proofErr w:type="spellStart"/>
            <w:r w:rsidRPr="00426194">
              <w:rPr>
                <w:sz w:val="22"/>
                <w:szCs w:val="22"/>
                <w:lang w:eastAsia="en-US"/>
              </w:rPr>
              <w:t>четвертим</w:t>
            </w:r>
            <w:proofErr w:type="spellEnd"/>
            <w:r w:rsidRPr="00426194">
              <w:rPr>
                <w:sz w:val="22"/>
                <w:szCs w:val="22"/>
                <w:lang w:eastAsia="en-US"/>
              </w:rPr>
              <w:t xml:space="preserve"> пункту 46 </w:t>
            </w:r>
            <w:proofErr w:type="spellStart"/>
            <w:r w:rsidRPr="00426194">
              <w:rPr>
                <w:sz w:val="22"/>
                <w:szCs w:val="22"/>
                <w:lang w:eastAsia="en-US"/>
              </w:rPr>
              <w:t>цих</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w:t>
            </w:r>
            <w:proofErr w:type="spellStart"/>
            <w:r w:rsidRPr="00426194">
              <w:rPr>
                <w:sz w:val="22"/>
                <w:szCs w:val="22"/>
                <w:lang w:eastAsia="en-US"/>
              </w:rPr>
              <w:t>крім</w:t>
            </w:r>
            <w:proofErr w:type="spellEnd"/>
            <w:r w:rsidRPr="00426194">
              <w:rPr>
                <w:sz w:val="22"/>
                <w:szCs w:val="22"/>
                <w:lang w:eastAsia="en-US"/>
              </w:rPr>
              <w:t xml:space="preserve"> </w:t>
            </w:r>
            <w:proofErr w:type="spellStart"/>
            <w:r w:rsidRPr="00426194">
              <w:rPr>
                <w:sz w:val="22"/>
                <w:szCs w:val="22"/>
                <w:lang w:eastAsia="en-US"/>
              </w:rPr>
              <w:t>випадків</w:t>
            </w:r>
            <w:proofErr w:type="spellEnd"/>
            <w:r w:rsidRPr="00426194">
              <w:rPr>
                <w:sz w:val="22"/>
                <w:szCs w:val="22"/>
                <w:lang w:eastAsia="en-US"/>
              </w:rPr>
              <w:t xml:space="preserve"> </w:t>
            </w:r>
            <w:proofErr w:type="spellStart"/>
            <w:r w:rsidRPr="00426194">
              <w:rPr>
                <w:sz w:val="22"/>
                <w:szCs w:val="22"/>
                <w:lang w:eastAsia="en-US"/>
              </w:rPr>
              <w:t>зупиненн</w:t>
            </w:r>
            <w:r w:rsidRPr="00426194">
              <w:rPr>
                <w:sz w:val="22"/>
                <w:szCs w:val="22"/>
                <w:shd w:val="solid" w:color="FFFFFF" w:fill="FFFFFF"/>
                <w:lang w:eastAsia="en-US"/>
              </w:rPr>
              <w:t>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строків</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зв’язку</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розглядом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скарги</w:t>
            </w:r>
            <w:proofErr w:type="spellEnd"/>
            <w:r w:rsidRPr="00426194">
              <w:rPr>
                <w:sz w:val="22"/>
                <w:szCs w:val="22"/>
                <w:shd w:val="solid" w:color="FFFFFF" w:fill="FFFFFF"/>
                <w:lang w:eastAsia="en-US"/>
              </w:rPr>
              <w:t xml:space="preserve"> органом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18 Закону 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710E95E0" w14:textId="77777777" w:rsidR="006C7884" w:rsidRPr="00426194" w:rsidRDefault="006C7884" w:rsidP="006C7884">
            <w:pPr>
              <w:pStyle w:val="rvps2"/>
              <w:spacing w:before="0" w:beforeAutospacing="0" w:after="0" w:afterAutospacing="0"/>
              <w:ind w:firstLine="147"/>
              <w:jc w:val="both"/>
              <w:rPr>
                <w:sz w:val="22"/>
                <w:szCs w:val="22"/>
                <w:lang w:val="uk-UA"/>
              </w:rPr>
            </w:pPr>
            <w:r w:rsidRPr="00426194">
              <w:rPr>
                <w:sz w:val="22"/>
                <w:szCs w:val="22"/>
                <w:shd w:val="solid" w:color="FFFFFF" w:fill="FFFFFF"/>
                <w:lang w:eastAsia="en-US"/>
              </w:rPr>
              <w:t xml:space="preserve">5) коли </w:t>
            </w:r>
            <w:proofErr w:type="spellStart"/>
            <w:r w:rsidRPr="00426194">
              <w:rPr>
                <w:sz w:val="22"/>
                <w:szCs w:val="22"/>
                <w:shd w:val="solid" w:color="FFFFFF" w:fill="FFFFFF"/>
                <w:lang w:eastAsia="en-US"/>
              </w:rPr>
              <w:t>найменування</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із</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зазначенням</w:t>
            </w:r>
            <w:proofErr w:type="spellEnd"/>
            <w:r w:rsidRPr="00426194">
              <w:rPr>
                <w:sz w:val="22"/>
                <w:szCs w:val="22"/>
                <w:shd w:val="solid" w:color="FFFFFF" w:fill="FFFFFF"/>
                <w:lang w:eastAsia="en-US"/>
              </w:rPr>
              <w:t xml:space="preserve"> коду за </w:t>
            </w:r>
            <w:proofErr w:type="spellStart"/>
            <w:r w:rsidRPr="00426194">
              <w:rPr>
                <w:sz w:val="22"/>
                <w:szCs w:val="22"/>
                <w:shd w:val="solid" w:color="FFFFFF" w:fill="FFFFFF"/>
                <w:lang w:eastAsia="en-US"/>
              </w:rPr>
              <w:t>Єдиним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закупівельним</w:t>
            </w:r>
            <w:proofErr w:type="spellEnd"/>
            <w:r w:rsidRPr="00426194">
              <w:rPr>
                <w:sz w:val="22"/>
                <w:szCs w:val="22"/>
                <w:shd w:val="solid" w:color="FFFFFF" w:fill="FFFFFF"/>
                <w:lang w:eastAsia="en-US"/>
              </w:rPr>
              <w:t xml:space="preserve"> словником не </w:t>
            </w:r>
            <w:proofErr w:type="spellStart"/>
            <w:r w:rsidRPr="00426194">
              <w:rPr>
                <w:sz w:val="22"/>
                <w:szCs w:val="22"/>
                <w:shd w:val="solid" w:color="FFFFFF" w:fill="FFFFFF"/>
                <w:lang w:eastAsia="en-US"/>
              </w:rPr>
              <w:t>відповідає</w:t>
            </w:r>
            <w:proofErr w:type="spellEnd"/>
            <w:r w:rsidRPr="00426194">
              <w:rPr>
                <w:sz w:val="22"/>
                <w:szCs w:val="22"/>
                <w:shd w:val="solid" w:color="FFFFFF" w:fill="FFFFFF"/>
                <w:lang w:eastAsia="en-US"/>
              </w:rPr>
              <w:t xml:space="preserve"> товарам, роботам </w:t>
            </w:r>
            <w:proofErr w:type="spellStart"/>
            <w:r w:rsidRPr="00426194">
              <w:rPr>
                <w:sz w:val="22"/>
                <w:szCs w:val="22"/>
                <w:shd w:val="solid" w:color="FFFFFF" w:fill="FFFFFF"/>
                <w:lang w:eastAsia="en-US"/>
              </w:rPr>
              <w:t>чи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послугам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фактично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закуплені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w:t>
            </w:r>
          </w:p>
        </w:tc>
      </w:tr>
      <w:tr w:rsidR="00426194" w:rsidRPr="00426194"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426194" w:rsidRDefault="006C7884" w:rsidP="006C7884">
            <w:pPr>
              <w:jc w:val="both"/>
              <w:rPr>
                <w:rStyle w:val="rvts0"/>
                <w:b/>
                <w:sz w:val="22"/>
                <w:szCs w:val="22"/>
                <w:lang w:val="uk-UA"/>
              </w:rPr>
            </w:pPr>
            <w:r w:rsidRPr="00426194">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426194" w:rsidRDefault="006C7884" w:rsidP="006C7884">
            <w:pPr>
              <w:jc w:val="both"/>
              <w:rPr>
                <w:rStyle w:val="a4"/>
                <w:b w:val="0"/>
                <w:sz w:val="22"/>
                <w:szCs w:val="22"/>
              </w:rPr>
            </w:pPr>
            <w:proofErr w:type="spellStart"/>
            <w:r w:rsidRPr="00426194">
              <w:rPr>
                <w:rStyle w:val="rvts0"/>
                <w:b/>
                <w:sz w:val="22"/>
                <w:szCs w:val="22"/>
              </w:rPr>
              <w:t>Дії</w:t>
            </w:r>
            <w:proofErr w:type="spellEnd"/>
            <w:r w:rsidRPr="00426194">
              <w:rPr>
                <w:rStyle w:val="rvts0"/>
                <w:b/>
                <w:sz w:val="22"/>
                <w:szCs w:val="22"/>
              </w:rPr>
              <w:t xml:space="preserve"> </w:t>
            </w:r>
            <w:proofErr w:type="spellStart"/>
            <w:r w:rsidRPr="00426194">
              <w:rPr>
                <w:rStyle w:val="rvts0"/>
                <w:b/>
                <w:sz w:val="22"/>
                <w:szCs w:val="22"/>
              </w:rPr>
              <w:t>замовника</w:t>
            </w:r>
            <w:proofErr w:type="spellEnd"/>
            <w:r w:rsidRPr="00426194">
              <w:rPr>
                <w:rStyle w:val="rvts0"/>
                <w:b/>
                <w:sz w:val="22"/>
                <w:szCs w:val="22"/>
              </w:rPr>
              <w:t xml:space="preserve"> при </w:t>
            </w:r>
            <w:proofErr w:type="spellStart"/>
            <w:r w:rsidRPr="00426194">
              <w:rPr>
                <w:rStyle w:val="rvts0"/>
                <w:b/>
                <w:sz w:val="22"/>
                <w:szCs w:val="22"/>
              </w:rPr>
              <w:t>відмові</w:t>
            </w:r>
            <w:proofErr w:type="spellEnd"/>
            <w:r w:rsidRPr="00426194">
              <w:rPr>
                <w:rStyle w:val="rvts0"/>
                <w:b/>
                <w:sz w:val="22"/>
                <w:szCs w:val="22"/>
              </w:rPr>
              <w:t xml:space="preserve"> </w:t>
            </w:r>
            <w:proofErr w:type="spellStart"/>
            <w:r w:rsidRPr="00426194">
              <w:rPr>
                <w:rStyle w:val="rvts0"/>
                <w:b/>
                <w:sz w:val="22"/>
                <w:szCs w:val="22"/>
              </w:rPr>
              <w:t>переможця</w:t>
            </w:r>
            <w:proofErr w:type="spellEnd"/>
            <w:r w:rsidRPr="00426194">
              <w:rPr>
                <w:rStyle w:val="rvts0"/>
                <w:b/>
                <w:sz w:val="22"/>
                <w:szCs w:val="22"/>
              </w:rPr>
              <w:t xml:space="preserve"> </w:t>
            </w:r>
            <w:proofErr w:type="spellStart"/>
            <w:r w:rsidRPr="00426194">
              <w:rPr>
                <w:rStyle w:val="rvts0"/>
                <w:b/>
                <w:sz w:val="22"/>
                <w:szCs w:val="22"/>
              </w:rPr>
              <w:t>торгів</w:t>
            </w:r>
            <w:proofErr w:type="spellEnd"/>
            <w:r w:rsidRPr="00426194">
              <w:rPr>
                <w:rStyle w:val="rvts0"/>
                <w:b/>
                <w:sz w:val="22"/>
                <w:szCs w:val="22"/>
              </w:rPr>
              <w:t xml:space="preserve"> </w:t>
            </w:r>
            <w:proofErr w:type="spellStart"/>
            <w:r w:rsidRPr="00426194">
              <w:rPr>
                <w:rStyle w:val="rvts0"/>
                <w:b/>
                <w:sz w:val="22"/>
                <w:szCs w:val="22"/>
              </w:rPr>
              <w:t>підписати</w:t>
            </w:r>
            <w:proofErr w:type="spellEnd"/>
            <w:r w:rsidRPr="00426194">
              <w:rPr>
                <w:rStyle w:val="rvts0"/>
                <w:b/>
                <w:sz w:val="22"/>
                <w:szCs w:val="22"/>
              </w:rPr>
              <w:t xml:space="preserve"> </w:t>
            </w:r>
            <w:proofErr w:type="spellStart"/>
            <w:r w:rsidRPr="00426194">
              <w:rPr>
                <w:rStyle w:val="rvts0"/>
                <w:b/>
                <w:sz w:val="22"/>
                <w:szCs w:val="22"/>
              </w:rPr>
              <w:t>договір</w:t>
            </w:r>
            <w:proofErr w:type="spellEnd"/>
            <w:r w:rsidRPr="00426194">
              <w:rPr>
                <w:rStyle w:val="rvts0"/>
                <w:b/>
                <w:sz w:val="22"/>
                <w:szCs w:val="22"/>
              </w:rPr>
              <w:t xml:space="preserve">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426194" w:rsidRDefault="006C7884" w:rsidP="006C7884">
            <w:pPr>
              <w:ind w:firstLine="147"/>
              <w:jc w:val="both"/>
              <w:rPr>
                <w:sz w:val="22"/>
                <w:szCs w:val="22"/>
                <w:shd w:val="solid" w:color="FFFFFF" w:fill="FFFFFF"/>
                <w:lang w:val="uk-UA" w:eastAsia="en-US"/>
              </w:rPr>
            </w:pPr>
            <w:r w:rsidRPr="00426194">
              <w:rPr>
                <w:sz w:val="22"/>
                <w:szCs w:val="22"/>
                <w:lang w:val="uk-UA" w:eastAsia="en-US"/>
              </w:rPr>
              <w:t xml:space="preserve">У разі </w:t>
            </w:r>
            <w:r w:rsidRPr="00426194">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426194" w:rsidRDefault="006C7884" w:rsidP="006C7884">
            <w:pPr>
              <w:ind w:firstLine="147"/>
              <w:jc w:val="both"/>
              <w:rPr>
                <w:sz w:val="22"/>
                <w:szCs w:val="22"/>
                <w:lang w:val="uk-UA"/>
              </w:rPr>
            </w:pPr>
            <w:r w:rsidRPr="00426194">
              <w:rPr>
                <w:sz w:val="22"/>
                <w:szCs w:val="22"/>
                <w:shd w:val="solid" w:color="FFFFFF" w:fill="FFFFFF"/>
                <w:lang w:val="uk-UA" w:eastAsia="en-US"/>
              </w:rPr>
              <w:t xml:space="preserve">- </w:t>
            </w:r>
            <w:r w:rsidRPr="00426194">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426194" w:rsidRDefault="006C7884" w:rsidP="006C7884">
            <w:pPr>
              <w:ind w:firstLine="147"/>
              <w:jc w:val="both"/>
              <w:rPr>
                <w:sz w:val="22"/>
                <w:szCs w:val="22"/>
              </w:rPr>
            </w:pPr>
            <w:r w:rsidRPr="00426194">
              <w:rPr>
                <w:sz w:val="22"/>
                <w:szCs w:val="22"/>
                <w:lang w:val="uk-UA" w:eastAsia="en-US"/>
              </w:rPr>
              <w:lastRenderedPageBreak/>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у </w:t>
            </w:r>
            <w:proofErr w:type="spellStart"/>
            <w:r w:rsidRPr="00426194">
              <w:rPr>
                <w:sz w:val="22"/>
                <w:szCs w:val="22"/>
                <w:lang w:eastAsia="en-US"/>
              </w:rPr>
              <w:t>спосіб</w:t>
            </w:r>
            <w:proofErr w:type="spellEnd"/>
            <w:r w:rsidRPr="00426194">
              <w:rPr>
                <w:sz w:val="22"/>
                <w:szCs w:val="22"/>
                <w:lang w:eastAsia="en-US"/>
              </w:rPr>
              <w:t xml:space="preserve">, </w:t>
            </w:r>
            <w:proofErr w:type="spellStart"/>
            <w:r w:rsidRPr="00426194">
              <w:rPr>
                <w:sz w:val="22"/>
                <w:szCs w:val="22"/>
                <w:lang w:eastAsia="en-US"/>
              </w:rPr>
              <w:t>зазначений</w:t>
            </w:r>
            <w:proofErr w:type="spellEnd"/>
            <w:r w:rsidRPr="00426194">
              <w:rPr>
                <w:sz w:val="22"/>
                <w:szCs w:val="22"/>
                <w:lang w:eastAsia="en-US"/>
              </w:rPr>
              <w:t xml:space="preserve"> в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документи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підтверджують</w:t>
            </w:r>
            <w:proofErr w:type="spellEnd"/>
            <w:r w:rsidRPr="00426194">
              <w:rPr>
                <w:sz w:val="22"/>
                <w:szCs w:val="22"/>
                <w:lang w:eastAsia="en-US"/>
              </w:rPr>
              <w:t xml:space="preserve"> </w:t>
            </w:r>
            <w:proofErr w:type="spellStart"/>
            <w:r w:rsidRPr="00426194">
              <w:rPr>
                <w:sz w:val="22"/>
                <w:szCs w:val="22"/>
                <w:lang w:eastAsia="en-US"/>
              </w:rPr>
              <w:t>відсутність</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w:t>
            </w:r>
            <w:proofErr w:type="spellStart"/>
            <w:r w:rsidRPr="00426194">
              <w:rPr>
                <w:sz w:val="22"/>
                <w:szCs w:val="22"/>
                <w:lang w:eastAsia="en-US"/>
              </w:rPr>
              <w:t>установлених</w:t>
            </w:r>
            <w:proofErr w:type="spellEnd"/>
            <w:r w:rsidRPr="00426194">
              <w:rPr>
                <w:sz w:val="22"/>
                <w:szCs w:val="22"/>
                <w:lang w:eastAsia="en-US"/>
              </w:rPr>
              <w:t xml:space="preserve"> </w:t>
            </w:r>
            <w:proofErr w:type="spellStart"/>
            <w:r w:rsidRPr="00426194">
              <w:rPr>
                <w:sz w:val="22"/>
                <w:szCs w:val="22"/>
                <w:lang w:eastAsia="en-US"/>
              </w:rPr>
              <w:t>статтею</w:t>
            </w:r>
            <w:proofErr w:type="spellEnd"/>
            <w:r w:rsidRPr="00426194">
              <w:rPr>
                <w:sz w:val="22"/>
                <w:szCs w:val="22"/>
                <w:lang w:eastAsia="en-US"/>
              </w:rPr>
              <w:t xml:space="preserve"> 17 Закону, </w:t>
            </w:r>
            <w:r w:rsidRPr="00426194">
              <w:rPr>
                <w:sz w:val="22"/>
                <w:szCs w:val="22"/>
                <w:shd w:val="solid" w:color="FFFFFF" w:fill="FFFFFF"/>
                <w:lang w:eastAsia="en-US"/>
              </w:rPr>
              <w:t xml:space="preserve">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пункту 44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val="uk-UA" w:eastAsia="en-US"/>
              </w:rPr>
              <w:t>, визначених Постановою</w:t>
            </w:r>
            <w:r w:rsidRPr="00426194">
              <w:rPr>
                <w:sz w:val="22"/>
                <w:szCs w:val="22"/>
                <w:lang w:eastAsia="en-US"/>
              </w:rPr>
              <w:t>;</w:t>
            </w:r>
          </w:p>
          <w:p w14:paraId="0C6B527F" w14:textId="77777777" w:rsidR="006C7884" w:rsidRPr="00426194" w:rsidRDefault="006C7884" w:rsidP="006C7884">
            <w:pPr>
              <w:ind w:firstLine="147"/>
              <w:jc w:val="both"/>
              <w:rPr>
                <w:sz w:val="22"/>
                <w:szCs w:val="22"/>
              </w:rPr>
            </w:pPr>
            <w:r w:rsidRPr="00426194">
              <w:rPr>
                <w:sz w:val="22"/>
                <w:szCs w:val="22"/>
                <w:lang w:val="uk-UA" w:eastAsia="en-US"/>
              </w:rPr>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копію</w:t>
            </w:r>
            <w:proofErr w:type="spellEnd"/>
            <w:r w:rsidRPr="00426194">
              <w:rPr>
                <w:sz w:val="22"/>
                <w:szCs w:val="22"/>
                <w:lang w:eastAsia="en-US"/>
              </w:rPr>
              <w:t xml:space="preserve"> </w:t>
            </w:r>
            <w:proofErr w:type="spellStart"/>
            <w:r w:rsidRPr="00426194">
              <w:rPr>
                <w:sz w:val="22"/>
                <w:szCs w:val="22"/>
                <w:lang w:eastAsia="en-US"/>
              </w:rPr>
              <w:t>ліцензії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документа </w:t>
            </w:r>
            <w:proofErr w:type="spellStart"/>
            <w:r w:rsidRPr="00426194">
              <w:rPr>
                <w:sz w:val="22"/>
                <w:szCs w:val="22"/>
                <w:lang w:eastAsia="en-US"/>
              </w:rPr>
              <w:t>дозвільного</w:t>
            </w:r>
            <w:proofErr w:type="spellEnd"/>
            <w:r w:rsidRPr="00426194">
              <w:rPr>
                <w:sz w:val="22"/>
                <w:szCs w:val="22"/>
                <w:lang w:eastAsia="en-US"/>
              </w:rPr>
              <w:t xml:space="preserve"> характеру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наявності</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другої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41 Закону;</w:t>
            </w:r>
          </w:p>
          <w:p w14:paraId="0C487CC7" w14:textId="77777777" w:rsidR="006C7884" w:rsidRPr="00426194" w:rsidRDefault="006C7884" w:rsidP="006C7884">
            <w:pPr>
              <w:ind w:firstLine="147"/>
              <w:jc w:val="both"/>
              <w:rPr>
                <w:sz w:val="22"/>
                <w:szCs w:val="22"/>
                <w:lang w:val="uk-UA" w:eastAsia="en-US"/>
              </w:rPr>
            </w:pPr>
            <w:r w:rsidRPr="00426194">
              <w:rPr>
                <w:sz w:val="22"/>
                <w:szCs w:val="22"/>
                <w:lang w:val="uk-UA" w:eastAsia="en-US"/>
              </w:rPr>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виконання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таке</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вимагалося</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w:t>
            </w:r>
          </w:p>
          <w:p w14:paraId="53E78478" w14:textId="77777777" w:rsidR="006C7884" w:rsidRPr="00426194" w:rsidRDefault="006C7884" w:rsidP="006C7884">
            <w:pPr>
              <w:ind w:firstLine="147"/>
              <w:jc w:val="both"/>
              <w:rPr>
                <w:rStyle w:val="rvts0"/>
                <w:sz w:val="22"/>
                <w:szCs w:val="22"/>
                <w:lang w:val="uk-UA"/>
              </w:rPr>
            </w:pPr>
            <w:r w:rsidRPr="00426194">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426194" w:rsidRDefault="006C7884" w:rsidP="006C7884">
            <w:pPr>
              <w:pStyle w:val="LO-normal"/>
              <w:spacing w:line="240" w:lineRule="auto"/>
              <w:ind w:firstLine="147"/>
              <w:jc w:val="both"/>
              <w:rPr>
                <w:rFonts w:ascii="Times New Roman" w:hAnsi="Times New Roman" w:cs="Times New Roman"/>
                <w:color w:val="auto"/>
                <w:lang w:val="uk-UA"/>
              </w:rPr>
            </w:pPr>
            <w:r w:rsidRPr="00426194">
              <w:rPr>
                <w:rFonts w:ascii="Times New Roman" w:hAnsi="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426194">
              <w:rPr>
                <w:rFonts w:ascii="Times New Roman" w:hAnsi="Times New Roman"/>
                <w:color w:val="auto"/>
                <w:shd w:val="solid" w:color="FFFFFF" w:fill="FFFFFF"/>
                <w:lang w:eastAsia="en-US"/>
              </w:rPr>
              <w:t>33 Закону та пунктом</w:t>
            </w:r>
            <w:r w:rsidRPr="00426194">
              <w:rPr>
                <w:rFonts w:ascii="Times New Roman" w:hAnsi="Times New Roman"/>
                <w:color w:val="auto"/>
                <w:shd w:val="solid" w:color="FFFFFF" w:fill="FFFFFF"/>
                <w:lang w:val="uk-UA" w:eastAsia="en-US"/>
              </w:rPr>
              <w:t xml:space="preserve"> 46 Постанови.</w:t>
            </w:r>
          </w:p>
        </w:tc>
      </w:tr>
      <w:tr w:rsidR="00426194" w:rsidRPr="00426194"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426194" w:rsidRDefault="006C7884" w:rsidP="006C7884">
            <w:pPr>
              <w:jc w:val="both"/>
              <w:rPr>
                <w:rStyle w:val="rvts0"/>
                <w:b/>
                <w:sz w:val="22"/>
                <w:szCs w:val="22"/>
                <w:lang w:val="uk-UA"/>
              </w:rPr>
            </w:pPr>
            <w:r w:rsidRPr="00426194">
              <w:rPr>
                <w:rStyle w:val="rvts0"/>
                <w:b/>
                <w:sz w:val="22"/>
                <w:szCs w:val="22"/>
                <w:lang w:val="uk-UA"/>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426194" w:rsidRDefault="006C7884" w:rsidP="006C7884">
            <w:pPr>
              <w:rPr>
                <w:rStyle w:val="rvts0"/>
                <w:b/>
                <w:sz w:val="22"/>
                <w:szCs w:val="22"/>
                <w:lang w:val="uk-UA"/>
              </w:rPr>
            </w:pP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виконання</w:t>
            </w:r>
            <w:proofErr w:type="spellEnd"/>
            <w:r w:rsidRPr="00426194">
              <w:rPr>
                <w:rStyle w:val="rvts0"/>
                <w:b/>
                <w:sz w:val="22"/>
                <w:szCs w:val="22"/>
              </w:rPr>
              <w:t xml:space="preserve"> договору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426194" w:rsidRDefault="006C7884" w:rsidP="006C7884">
            <w:pPr>
              <w:jc w:val="both"/>
              <w:rPr>
                <w:rStyle w:val="rvts0"/>
                <w:sz w:val="22"/>
                <w:szCs w:val="22"/>
                <w:lang w:val="uk-UA"/>
              </w:rPr>
            </w:pPr>
            <w:r w:rsidRPr="00426194">
              <w:rPr>
                <w:rStyle w:val="rvts0"/>
                <w:sz w:val="22"/>
                <w:szCs w:val="22"/>
                <w:lang w:val="uk-UA"/>
              </w:rPr>
              <w:t>Не вимагається</w:t>
            </w:r>
          </w:p>
        </w:tc>
      </w:tr>
    </w:tbl>
    <w:p w14:paraId="7A428909" w14:textId="77777777" w:rsidR="00D24989" w:rsidRPr="00426194" w:rsidRDefault="00D24989" w:rsidP="00D767CC">
      <w:pPr>
        <w:ind w:left="6521"/>
        <w:jc w:val="right"/>
        <w:rPr>
          <w:b/>
          <w:sz w:val="22"/>
          <w:szCs w:val="22"/>
        </w:rPr>
      </w:pPr>
    </w:p>
    <w:p w14:paraId="65901E2C" w14:textId="77777777" w:rsidR="00D24989" w:rsidRPr="00426194" w:rsidRDefault="00D24989">
      <w:pPr>
        <w:spacing w:after="160" w:line="259" w:lineRule="auto"/>
        <w:rPr>
          <w:b/>
          <w:sz w:val="22"/>
          <w:szCs w:val="22"/>
        </w:rPr>
      </w:pPr>
      <w:r w:rsidRPr="00426194">
        <w:rPr>
          <w:b/>
          <w:sz w:val="22"/>
          <w:szCs w:val="22"/>
        </w:rPr>
        <w:br w:type="page"/>
      </w:r>
    </w:p>
    <w:p w14:paraId="64E25A38" w14:textId="77777777" w:rsidR="00D767CC" w:rsidRPr="00426194" w:rsidRDefault="00D767CC" w:rsidP="00D767CC">
      <w:pPr>
        <w:ind w:left="6521"/>
        <w:jc w:val="right"/>
        <w:rPr>
          <w:b/>
        </w:rPr>
      </w:pPr>
      <w:proofErr w:type="spellStart"/>
      <w:r w:rsidRPr="00426194">
        <w:rPr>
          <w:b/>
        </w:rPr>
        <w:lastRenderedPageBreak/>
        <w:t>Додаток</w:t>
      </w:r>
      <w:proofErr w:type="spellEnd"/>
      <w:r w:rsidRPr="00426194">
        <w:rPr>
          <w:b/>
        </w:rPr>
        <w:t xml:space="preserve"> 1</w:t>
      </w:r>
      <w:r w:rsidRPr="00426194">
        <w:rPr>
          <w:b/>
        </w:rPr>
        <w:br/>
        <w:t xml:space="preserve">до </w:t>
      </w:r>
      <w:proofErr w:type="spellStart"/>
      <w:r w:rsidRPr="00426194">
        <w:rPr>
          <w:b/>
        </w:rPr>
        <w:t>тендерної</w:t>
      </w:r>
      <w:proofErr w:type="spellEnd"/>
      <w:r w:rsidRPr="00426194">
        <w:rPr>
          <w:b/>
        </w:rPr>
        <w:t xml:space="preserve"> </w:t>
      </w:r>
      <w:proofErr w:type="spellStart"/>
      <w:r w:rsidRPr="00426194">
        <w:rPr>
          <w:b/>
        </w:rPr>
        <w:t>документації</w:t>
      </w:r>
      <w:proofErr w:type="spellEnd"/>
      <w:r w:rsidRPr="00426194">
        <w:rPr>
          <w:b/>
        </w:rPr>
        <w:t xml:space="preserve"> </w:t>
      </w:r>
    </w:p>
    <w:p w14:paraId="5AAC072F" w14:textId="77777777" w:rsidR="00D767CC" w:rsidRPr="00426194"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426194" w:rsidRDefault="00321B84" w:rsidP="004C0F59">
      <w:pPr>
        <w:ind w:left="1843" w:hanging="1559"/>
        <w:jc w:val="center"/>
        <w:rPr>
          <w:rFonts w:eastAsia="Arial"/>
          <w:b/>
          <w:sz w:val="22"/>
          <w:szCs w:val="22"/>
          <w:lang w:val="uk-UA"/>
        </w:rPr>
      </w:pPr>
      <w:r w:rsidRPr="00426194">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426194" w:rsidRDefault="004C0F59" w:rsidP="004C0F59">
      <w:pPr>
        <w:widowControl w:val="0"/>
        <w:ind w:firstLine="284"/>
        <w:jc w:val="center"/>
        <w:rPr>
          <w:rFonts w:eastAsia="Arial"/>
          <w:sz w:val="22"/>
          <w:szCs w:val="22"/>
          <w:lang w:val="uk-UA"/>
        </w:rPr>
      </w:pPr>
    </w:p>
    <w:p w14:paraId="32D24112" w14:textId="77777777" w:rsidR="004C0F59" w:rsidRPr="00426194" w:rsidRDefault="004C0F59" w:rsidP="004C0F59">
      <w:pPr>
        <w:jc w:val="center"/>
        <w:rPr>
          <w:rFonts w:eastAsia="Times New Roman"/>
          <w:sz w:val="22"/>
          <w:szCs w:val="22"/>
        </w:rPr>
      </w:pPr>
      <w:r w:rsidRPr="00426194">
        <w:rPr>
          <w:rFonts w:eastAsia="Times New Roman"/>
          <w:b/>
          <w:bCs/>
          <w:sz w:val="22"/>
          <w:szCs w:val="22"/>
          <w:lang w:val="uk-UA"/>
        </w:rPr>
        <w:t>ФОРМА «ТЕНДЕРНА ПРОПОЗИЦІЯ»</w:t>
      </w:r>
    </w:p>
    <w:p w14:paraId="47172CF9" w14:textId="77777777" w:rsidR="004C0F59" w:rsidRPr="00426194" w:rsidRDefault="004C0F59" w:rsidP="004C0F59">
      <w:pPr>
        <w:ind w:hanging="720"/>
        <w:jc w:val="center"/>
        <w:rPr>
          <w:rFonts w:eastAsia="Times New Roman"/>
          <w:sz w:val="22"/>
          <w:szCs w:val="22"/>
        </w:rPr>
      </w:pPr>
      <w:r w:rsidRPr="00426194">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426194" w:rsidRDefault="004C0F59" w:rsidP="004C0F59">
      <w:pPr>
        <w:jc w:val="center"/>
        <w:rPr>
          <w:rFonts w:eastAsia="Times New Roman"/>
          <w:b/>
          <w:sz w:val="22"/>
          <w:szCs w:val="22"/>
        </w:rPr>
      </w:pPr>
    </w:p>
    <w:p w14:paraId="322381C9" w14:textId="77777777" w:rsidR="004C0F59" w:rsidRPr="00426194" w:rsidRDefault="004C0F59" w:rsidP="004C0F59">
      <w:pPr>
        <w:widowControl w:val="0"/>
        <w:ind w:firstLine="567"/>
        <w:jc w:val="right"/>
        <w:rPr>
          <w:rFonts w:eastAsia="Arial"/>
          <w:b/>
          <w:sz w:val="22"/>
          <w:szCs w:val="22"/>
          <w:lang w:val="uk-UA"/>
        </w:rPr>
      </w:pPr>
    </w:p>
    <w:p w14:paraId="1736DC3B" w14:textId="77777777" w:rsidR="004C0F59" w:rsidRPr="00426194" w:rsidRDefault="004C0F59" w:rsidP="004C0F59">
      <w:pPr>
        <w:ind w:firstLine="567"/>
        <w:jc w:val="both"/>
        <w:rPr>
          <w:rFonts w:eastAsia="Times New Roman"/>
          <w:b/>
          <w:bCs/>
          <w:i/>
          <w:sz w:val="22"/>
          <w:szCs w:val="22"/>
          <w:lang w:val="uk-UA"/>
        </w:rPr>
      </w:pPr>
      <w:r w:rsidRPr="00426194">
        <w:rPr>
          <w:rFonts w:eastAsia="Times New Roman"/>
          <w:sz w:val="22"/>
          <w:szCs w:val="22"/>
          <w:lang w:val="uk-UA"/>
        </w:rPr>
        <w:t xml:space="preserve">Ми, </w:t>
      </w:r>
      <w:r w:rsidRPr="00426194">
        <w:rPr>
          <w:rFonts w:eastAsia="Times New Roman"/>
          <w:i/>
          <w:sz w:val="22"/>
          <w:szCs w:val="22"/>
          <w:u w:val="single"/>
          <w:lang w:val="uk-UA"/>
        </w:rPr>
        <w:t>(вказати повну назву учасника</w:t>
      </w:r>
      <w:r w:rsidRPr="00426194">
        <w:rPr>
          <w:rFonts w:eastAsia="Times New Roman"/>
          <w:i/>
          <w:sz w:val="22"/>
          <w:szCs w:val="22"/>
          <w:lang w:val="uk-UA"/>
        </w:rPr>
        <w:t>)</w:t>
      </w:r>
      <w:r w:rsidRPr="00426194">
        <w:rPr>
          <w:rFonts w:eastAsia="Times New Roman"/>
          <w:sz w:val="22"/>
          <w:szCs w:val="22"/>
          <w:lang w:val="uk-UA"/>
        </w:rPr>
        <w:t xml:space="preserve">, надаємо свою пропозицію щодо участі у тендері на закупівлю по предмету </w:t>
      </w:r>
      <w:r w:rsidRPr="00426194">
        <w:rPr>
          <w:rFonts w:eastAsia="Times New Roman"/>
          <w:b/>
          <w:bCs/>
          <w:sz w:val="22"/>
          <w:szCs w:val="22"/>
          <w:lang w:val="uk-UA"/>
        </w:rPr>
        <w:t>_________________________________________________________</w:t>
      </w:r>
      <w:r w:rsidRPr="00426194">
        <w:rPr>
          <w:rFonts w:eastAsia="Times New Roman"/>
          <w:b/>
          <w:bCs/>
          <w:i/>
          <w:sz w:val="22"/>
          <w:szCs w:val="22"/>
          <w:lang w:val="uk-UA"/>
        </w:rPr>
        <w:t>:</w:t>
      </w:r>
      <w:r w:rsidRPr="00426194">
        <w:rPr>
          <w:rFonts w:eastAsia="Times New Roman"/>
          <w:b/>
          <w:sz w:val="22"/>
          <w:szCs w:val="22"/>
          <w:lang w:val="uk-UA"/>
        </w:rPr>
        <w:t xml:space="preserve">    </w:t>
      </w:r>
    </w:p>
    <w:p w14:paraId="2EAB7F9A" w14:textId="77777777" w:rsidR="004C0F59" w:rsidRPr="00426194" w:rsidRDefault="004C0F59" w:rsidP="004C0F59">
      <w:pPr>
        <w:widowControl w:val="0"/>
        <w:suppressAutoHyphens/>
        <w:ind w:firstLine="709"/>
        <w:jc w:val="both"/>
        <w:rPr>
          <w:rFonts w:eastAsia="Andale Sans UI"/>
          <w:kern w:val="2"/>
          <w:sz w:val="22"/>
          <w:szCs w:val="22"/>
          <w:lang w:eastAsia="zh-CN"/>
        </w:rPr>
      </w:pPr>
      <w:r w:rsidRPr="00426194">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426194"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426194"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426194" w:rsidRPr="00426194"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426194" w:rsidRDefault="004C0F59" w:rsidP="004C0F59">
            <w:pPr>
              <w:jc w:val="center"/>
              <w:rPr>
                <w:sz w:val="22"/>
                <w:szCs w:val="22"/>
              </w:rPr>
            </w:pPr>
            <w:r w:rsidRPr="00426194">
              <w:rPr>
                <w:sz w:val="22"/>
                <w:szCs w:val="22"/>
                <w:lang w:val="uk-UA"/>
              </w:rPr>
              <w:t>№</w:t>
            </w:r>
          </w:p>
          <w:p w14:paraId="52E3A122" w14:textId="77777777" w:rsidR="004C0F59" w:rsidRPr="00426194"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426194" w:rsidRDefault="004C0F59" w:rsidP="004C0F59">
            <w:pPr>
              <w:jc w:val="center"/>
              <w:rPr>
                <w:sz w:val="22"/>
                <w:szCs w:val="22"/>
              </w:rPr>
            </w:pPr>
            <w:r w:rsidRPr="00426194">
              <w:rPr>
                <w:sz w:val="22"/>
                <w:szCs w:val="22"/>
                <w:lang w:val="uk-UA"/>
              </w:rPr>
              <w:t>Найменування</w:t>
            </w:r>
          </w:p>
          <w:p w14:paraId="5F48F7DF" w14:textId="77777777" w:rsidR="004C0F59" w:rsidRPr="00426194" w:rsidRDefault="004C0F59" w:rsidP="004C0F59">
            <w:pPr>
              <w:jc w:val="center"/>
              <w:rPr>
                <w:sz w:val="22"/>
                <w:szCs w:val="22"/>
              </w:rPr>
            </w:pPr>
            <w:r w:rsidRPr="00426194">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426194" w:rsidRDefault="004C0F59" w:rsidP="004C0F59">
            <w:pPr>
              <w:jc w:val="center"/>
              <w:rPr>
                <w:sz w:val="22"/>
                <w:szCs w:val="22"/>
              </w:rPr>
            </w:pPr>
            <w:r w:rsidRPr="00426194">
              <w:rPr>
                <w:bCs/>
                <w:sz w:val="22"/>
                <w:szCs w:val="22"/>
                <w:lang w:val="uk-UA"/>
              </w:rPr>
              <w:t>Одиниці</w:t>
            </w:r>
          </w:p>
          <w:p w14:paraId="541A6467" w14:textId="77777777" w:rsidR="004C0F59" w:rsidRPr="00426194" w:rsidRDefault="004C0F59" w:rsidP="004C0F59">
            <w:pPr>
              <w:jc w:val="center"/>
              <w:rPr>
                <w:sz w:val="22"/>
                <w:szCs w:val="22"/>
              </w:rPr>
            </w:pPr>
            <w:r w:rsidRPr="00426194">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426194" w:rsidRDefault="004C0F59" w:rsidP="004C0F59">
            <w:pPr>
              <w:jc w:val="center"/>
              <w:rPr>
                <w:sz w:val="22"/>
                <w:szCs w:val="22"/>
              </w:rPr>
            </w:pPr>
            <w:r w:rsidRPr="00426194">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426194" w:rsidRDefault="004C0F59" w:rsidP="004C0F59">
            <w:pPr>
              <w:jc w:val="center"/>
              <w:rPr>
                <w:sz w:val="22"/>
                <w:szCs w:val="22"/>
                <w:lang w:val="uk-UA"/>
              </w:rPr>
            </w:pPr>
          </w:p>
          <w:p w14:paraId="58B80EC4" w14:textId="77777777" w:rsidR="004C0F59" w:rsidRPr="00426194" w:rsidRDefault="004C0F59" w:rsidP="004C0F59">
            <w:pPr>
              <w:jc w:val="center"/>
              <w:rPr>
                <w:sz w:val="22"/>
                <w:szCs w:val="22"/>
                <w:lang w:val="uk-UA"/>
              </w:rPr>
            </w:pPr>
            <w:r w:rsidRPr="00426194">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426194" w:rsidRDefault="004C0F59" w:rsidP="004C0F59">
            <w:pPr>
              <w:jc w:val="center"/>
              <w:rPr>
                <w:sz w:val="22"/>
                <w:szCs w:val="22"/>
                <w:lang w:val="uk-UA"/>
              </w:rPr>
            </w:pPr>
            <w:r w:rsidRPr="00426194">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426194" w:rsidRDefault="004C0F59" w:rsidP="004C0F59">
            <w:pPr>
              <w:jc w:val="center"/>
              <w:rPr>
                <w:sz w:val="22"/>
                <w:szCs w:val="22"/>
              </w:rPr>
            </w:pPr>
            <w:r w:rsidRPr="00426194">
              <w:rPr>
                <w:sz w:val="22"/>
                <w:szCs w:val="22"/>
                <w:lang w:val="uk-UA"/>
              </w:rPr>
              <w:t xml:space="preserve">Ціна за одиницю </w:t>
            </w:r>
          </w:p>
          <w:p w14:paraId="601B99C6" w14:textId="77777777" w:rsidR="004C0F59" w:rsidRPr="00426194" w:rsidRDefault="004C0F59" w:rsidP="004C0F59">
            <w:pPr>
              <w:jc w:val="center"/>
              <w:rPr>
                <w:sz w:val="22"/>
                <w:szCs w:val="22"/>
              </w:rPr>
            </w:pPr>
            <w:r w:rsidRPr="00426194">
              <w:rPr>
                <w:sz w:val="22"/>
                <w:szCs w:val="22"/>
                <w:u w:val="single"/>
                <w:lang w:val="uk-UA"/>
              </w:rPr>
              <w:t>(без урахування ПДВ</w:t>
            </w:r>
            <w:r w:rsidRPr="00426194">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426194" w:rsidRDefault="004C0F59" w:rsidP="004C0F59">
            <w:pPr>
              <w:jc w:val="center"/>
              <w:rPr>
                <w:sz w:val="22"/>
                <w:szCs w:val="22"/>
              </w:rPr>
            </w:pPr>
            <w:r w:rsidRPr="00426194">
              <w:rPr>
                <w:sz w:val="22"/>
                <w:szCs w:val="22"/>
                <w:lang w:val="uk-UA"/>
              </w:rPr>
              <w:t>Вартість  пропозиції</w:t>
            </w:r>
          </w:p>
          <w:p w14:paraId="47CC744A" w14:textId="77777777" w:rsidR="004C0F59" w:rsidRPr="00426194" w:rsidRDefault="004C0F59" w:rsidP="004C0F59">
            <w:pPr>
              <w:jc w:val="center"/>
              <w:rPr>
                <w:sz w:val="22"/>
                <w:szCs w:val="22"/>
              </w:rPr>
            </w:pPr>
            <w:r w:rsidRPr="00426194">
              <w:rPr>
                <w:sz w:val="22"/>
                <w:szCs w:val="22"/>
                <w:u w:val="single"/>
                <w:lang w:val="uk-UA"/>
              </w:rPr>
              <w:t>(без урахування ПДВ)</w:t>
            </w:r>
            <w:r w:rsidRPr="00426194">
              <w:rPr>
                <w:sz w:val="22"/>
                <w:szCs w:val="22"/>
                <w:lang w:val="uk-UA"/>
              </w:rPr>
              <w:t>, грн.</w:t>
            </w:r>
          </w:p>
        </w:tc>
      </w:tr>
      <w:tr w:rsidR="00426194" w:rsidRPr="00426194"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426194" w:rsidRDefault="004C0F59" w:rsidP="004C0F59">
            <w:pPr>
              <w:jc w:val="center"/>
              <w:rPr>
                <w:sz w:val="22"/>
                <w:szCs w:val="22"/>
              </w:rPr>
            </w:pPr>
            <w:r w:rsidRPr="00426194">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426194"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426194"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426194"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426194"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426194"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426194"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426194" w:rsidRDefault="004C0F59" w:rsidP="004C0F59">
            <w:pPr>
              <w:snapToGrid w:val="0"/>
              <w:jc w:val="center"/>
              <w:rPr>
                <w:sz w:val="22"/>
                <w:szCs w:val="22"/>
                <w:lang w:val="uk-UA"/>
              </w:rPr>
            </w:pPr>
          </w:p>
        </w:tc>
      </w:tr>
      <w:tr w:rsidR="00426194" w:rsidRPr="00426194"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426194" w:rsidRDefault="004C0F59" w:rsidP="004C0F59">
            <w:pPr>
              <w:jc w:val="center"/>
              <w:rPr>
                <w:sz w:val="22"/>
                <w:szCs w:val="22"/>
                <w:lang w:val="uk-UA"/>
              </w:rPr>
            </w:pPr>
            <w:r w:rsidRPr="00426194">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426194"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426194"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426194"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426194"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426194"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426194"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426194" w:rsidRDefault="004C0F59" w:rsidP="004C0F59">
            <w:pPr>
              <w:snapToGrid w:val="0"/>
              <w:jc w:val="center"/>
              <w:rPr>
                <w:sz w:val="22"/>
                <w:szCs w:val="22"/>
                <w:lang w:val="uk-UA"/>
              </w:rPr>
            </w:pPr>
          </w:p>
        </w:tc>
      </w:tr>
      <w:tr w:rsidR="00426194" w:rsidRPr="00426194"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426194"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426194" w:rsidRDefault="004C0F59" w:rsidP="004C0F59">
            <w:pPr>
              <w:rPr>
                <w:sz w:val="22"/>
                <w:szCs w:val="22"/>
              </w:rPr>
            </w:pPr>
            <w:r w:rsidRPr="00426194">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426194" w:rsidRDefault="004C0F59" w:rsidP="004C0F59">
            <w:pPr>
              <w:snapToGrid w:val="0"/>
              <w:jc w:val="both"/>
              <w:rPr>
                <w:b/>
                <w:bCs/>
                <w:sz w:val="22"/>
                <w:szCs w:val="22"/>
                <w:lang w:val="uk-UA"/>
              </w:rPr>
            </w:pPr>
          </w:p>
        </w:tc>
      </w:tr>
      <w:tr w:rsidR="004C0F59" w:rsidRPr="00426194"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426194"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426194" w:rsidRDefault="004C0F59" w:rsidP="004C0F59">
            <w:pPr>
              <w:rPr>
                <w:sz w:val="22"/>
                <w:szCs w:val="22"/>
              </w:rPr>
            </w:pPr>
            <w:proofErr w:type="spellStart"/>
            <w:r w:rsidRPr="00426194">
              <w:rPr>
                <w:b/>
                <w:sz w:val="22"/>
                <w:szCs w:val="22"/>
              </w:rPr>
              <w:t>Загальна</w:t>
            </w:r>
            <w:proofErr w:type="spellEnd"/>
            <w:r w:rsidRPr="00426194">
              <w:rPr>
                <w:b/>
                <w:sz w:val="22"/>
                <w:szCs w:val="22"/>
              </w:rPr>
              <w:t xml:space="preserve"> </w:t>
            </w:r>
            <w:proofErr w:type="spellStart"/>
            <w:r w:rsidRPr="00426194">
              <w:rPr>
                <w:b/>
                <w:sz w:val="22"/>
                <w:szCs w:val="22"/>
              </w:rPr>
              <w:t>вартість</w:t>
            </w:r>
            <w:proofErr w:type="spellEnd"/>
            <w:r w:rsidRPr="00426194">
              <w:rPr>
                <w:b/>
                <w:sz w:val="22"/>
                <w:szCs w:val="22"/>
              </w:rPr>
              <w:t xml:space="preserve"> </w:t>
            </w:r>
            <w:proofErr w:type="spellStart"/>
            <w:proofErr w:type="gramStart"/>
            <w:r w:rsidRPr="00426194">
              <w:rPr>
                <w:b/>
                <w:sz w:val="22"/>
                <w:szCs w:val="22"/>
              </w:rPr>
              <w:t>пропозиції</w:t>
            </w:r>
            <w:proofErr w:type="spellEnd"/>
            <w:r w:rsidRPr="00426194">
              <w:rPr>
                <w:sz w:val="22"/>
                <w:szCs w:val="22"/>
              </w:rPr>
              <w:t xml:space="preserve"> </w:t>
            </w:r>
            <w:r w:rsidRPr="00426194">
              <w:rPr>
                <w:b/>
                <w:sz w:val="22"/>
                <w:szCs w:val="22"/>
                <w:lang w:val="uk-UA"/>
              </w:rPr>
              <w:t xml:space="preserve"> </w:t>
            </w:r>
            <w:r w:rsidRPr="00426194">
              <w:rPr>
                <w:b/>
                <w:sz w:val="22"/>
                <w:szCs w:val="22"/>
              </w:rPr>
              <w:t>(</w:t>
            </w:r>
            <w:proofErr w:type="gramEnd"/>
            <w:r w:rsidRPr="00426194">
              <w:rPr>
                <w:b/>
                <w:sz w:val="22"/>
                <w:szCs w:val="22"/>
              </w:rPr>
              <w:t xml:space="preserve">з </w:t>
            </w:r>
            <w:proofErr w:type="spellStart"/>
            <w:r w:rsidRPr="00426194">
              <w:rPr>
                <w:b/>
                <w:sz w:val="22"/>
                <w:szCs w:val="22"/>
              </w:rPr>
              <w:t>урахуванням</w:t>
            </w:r>
            <w:proofErr w:type="spellEnd"/>
            <w:r w:rsidRPr="00426194">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426194" w:rsidRDefault="004C0F59" w:rsidP="004C0F59">
            <w:pPr>
              <w:snapToGrid w:val="0"/>
              <w:jc w:val="both"/>
              <w:rPr>
                <w:b/>
                <w:bCs/>
                <w:sz w:val="22"/>
                <w:szCs w:val="22"/>
                <w:lang w:val="uk-UA"/>
              </w:rPr>
            </w:pPr>
          </w:p>
        </w:tc>
      </w:tr>
    </w:tbl>
    <w:p w14:paraId="712249A1" w14:textId="77777777" w:rsidR="004C0F59" w:rsidRPr="00426194"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426194" w:rsidRDefault="004C0F59" w:rsidP="004C0F59">
      <w:pPr>
        <w:jc w:val="both"/>
        <w:rPr>
          <w:rFonts w:eastAsia="Times New Roman"/>
          <w:sz w:val="22"/>
          <w:szCs w:val="22"/>
          <w:lang w:val="uk-UA"/>
        </w:rPr>
      </w:pPr>
    </w:p>
    <w:p w14:paraId="133A5FD0" w14:textId="77777777" w:rsidR="004C0F59" w:rsidRPr="00426194" w:rsidRDefault="004C0F59" w:rsidP="004C0F59">
      <w:pPr>
        <w:jc w:val="both"/>
        <w:rPr>
          <w:rFonts w:eastAsia="Times New Roman"/>
          <w:sz w:val="22"/>
          <w:szCs w:val="22"/>
          <w:lang w:val="uk-UA"/>
        </w:rPr>
      </w:pPr>
      <w:r w:rsidRPr="00426194">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426194" w:rsidRDefault="004C0F59" w:rsidP="004C0F59">
      <w:pPr>
        <w:jc w:val="both"/>
        <w:rPr>
          <w:rFonts w:eastAsia="Times New Roman"/>
          <w:sz w:val="22"/>
          <w:szCs w:val="22"/>
          <w:lang w:val="uk-UA"/>
        </w:rPr>
      </w:pPr>
      <w:r w:rsidRPr="00426194">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426194">
        <w:rPr>
          <w:rFonts w:eastAsia="Times New Roman"/>
          <w:sz w:val="22"/>
          <w:szCs w:val="22"/>
          <w:lang w:val="uk-UA"/>
        </w:rPr>
        <w:t>зобов</w:t>
      </w:r>
      <w:proofErr w:type="spellEnd"/>
      <w:r w:rsidRPr="00426194">
        <w:rPr>
          <w:rFonts w:eastAsia="Times New Roman"/>
          <w:sz w:val="22"/>
          <w:szCs w:val="22"/>
        </w:rPr>
        <w:t>’</w:t>
      </w:r>
      <w:proofErr w:type="spellStart"/>
      <w:r w:rsidRPr="00426194">
        <w:rPr>
          <w:rFonts w:eastAsia="Times New Roman"/>
          <w:sz w:val="22"/>
          <w:szCs w:val="22"/>
          <w:lang w:val="uk-UA"/>
        </w:rPr>
        <w:t>язання</w:t>
      </w:r>
      <w:proofErr w:type="spellEnd"/>
      <w:r w:rsidRPr="00426194">
        <w:rPr>
          <w:rFonts w:eastAsia="Times New Roman"/>
          <w:sz w:val="22"/>
          <w:szCs w:val="22"/>
          <w:lang w:val="uk-UA"/>
        </w:rPr>
        <w:t xml:space="preserve"> виконати всі умови, передбачені Договором.</w:t>
      </w:r>
    </w:p>
    <w:p w14:paraId="0F800644" w14:textId="2F28B7D2" w:rsidR="004C0F59" w:rsidRPr="00426194" w:rsidRDefault="004C0F59" w:rsidP="004C0F59">
      <w:pPr>
        <w:jc w:val="both"/>
        <w:rPr>
          <w:rFonts w:eastAsia="Times New Roman"/>
          <w:sz w:val="22"/>
          <w:szCs w:val="22"/>
        </w:rPr>
      </w:pPr>
      <w:r w:rsidRPr="00426194">
        <w:rPr>
          <w:rFonts w:eastAsia="Times New Roman"/>
          <w:sz w:val="22"/>
          <w:szCs w:val="22"/>
          <w:lang w:val="uk-UA"/>
        </w:rPr>
        <w:t xml:space="preserve">         </w:t>
      </w:r>
    </w:p>
    <w:p w14:paraId="3D7D0A76" w14:textId="77777777" w:rsidR="004C0F59" w:rsidRPr="00426194" w:rsidRDefault="004C0F59" w:rsidP="004C0F59">
      <w:pPr>
        <w:jc w:val="both"/>
        <w:rPr>
          <w:rFonts w:eastAsia="Times New Roman"/>
          <w:sz w:val="22"/>
          <w:szCs w:val="22"/>
          <w:lang w:val="uk-UA"/>
        </w:rPr>
      </w:pPr>
    </w:p>
    <w:p w14:paraId="01072DB5" w14:textId="77777777" w:rsidR="004C0F59" w:rsidRPr="00426194" w:rsidRDefault="004C0F59" w:rsidP="004C0F59">
      <w:pPr>
        <w:jc w:val="both"/>
        <w:rPr>
          <w:rFonts w:eastAsia="Times New Roman"/>
          <w:sz w:val="22"/>
          <w:szCs w:val="22"/>
          <w:lang w:val="uk-UA"/>
        </w:rPr>
      </w:pPr>
    </w:p>
    <w:p w14:paraId="0B712E42" w14:textId="77777777" w:rsidR="004C0F59" w:rsidRPr="00426194" w:rsidRDefault="004C0F59" w:rsidP="004C0F59">
      <w:pPr>
        <w:jc w:val="both"/>
        <w:rPr>
          <w:rFonts w:eastAsia="Times New Roman"/>
          <w:sz w:val="22"/>
          <w:szCs w:val="22"/>
          <w:lang w:val="uk-UA"/>
        </w:rPr>
      </w:pPr>
    </w:p>
    <w:p w14:paraId="1008419E"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_____________________</w:t>
      </w:r>
      <w:r w:rsidRPr="00426194">
        <w:rPr>
          <w:rFonts w:eastAsia="Times New Roman"/>
          <w:i/>
          <w:sz w:val="22"/>
          <w:szCs w:val="22"/>
          <w:lang w:val="uk-UA"/>
        </w:rPr>
        <w:tab/>
      </w:r>
      <w:r w:rsidRPr="00426194">
        <w:rPr>
          <w:rFonts w:eastAsia="Times New Roman"/>
          <w:i/>
          <w:sz w:val="22"/>
          <w:szCs w:val="22"/>
          <w:lang w:val="uk-UA"/>
        </w:rPr>
        <w:tab/>
        <w:t xml:space="preserve">                    ___________   </w:t>
      </w:r>
      <w:r w:rsidRPr="00426194">
        <w:rPr>
          <w:rFonts w:eastAsia="Times New Roman"/>
          <w:i/>
          <w:sz w:val="22"/>
          <w:szCs w:val="22"/>
          <w:lang w:val="uk-UA"/>
        </w:rPr>
        <w:tab/>
      </w:r>
      <w:r w:rsidRPr="00426194">
        <w:rPr>
          <w:rFonts w:eastAsia="Times New Roman"/>
          <w:i/>
          <w:sz w:val="22"/>
          <w:szCs w:val="22"/>
          <w:lang w:val="uk-UA"/>
        </w:rPr>
        <w:tab/>
        <w:t xml:space="preserve">    __________________</w:t>
      </w:r>
    </w:p>
    <w:p w14:paraId="27CA0CC0"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 xml:space="preserve">(посада керівника учасника </w:t>
      </w:r>
    </w:p>
    <w:p w14:paraId="0D57E261"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 xml:space="preserve">або уповноваженої ним особи)               </w:t>
      </w:r>
      <w:r w:rsidRPr="00426194">
        <w:rPr>
          <w:rFonts w:eastAsia="Times New Roman"/>
          <w:i/>
          <w:sz w:val="22"/>
          <w:szCs w:val="22"/>
          <w:lang w:val="uk-UA"/>
        </w:rPr>
        <w:tab/>
      </w:r>
      <w:r w:rsidRPr="00426194">
        <w:rPr>
          <w:rFonts w:eastAsia="Times New Roman"/>
          <w:i/>
          <w:sz w:val="22"/>
          <w:szCs w:val="22"/>
          <w:lang w:val="uk-UA"/>
        </w:rPr>
        <w:tab/>
        <w:t xml:space="preserve">     (підпис)                (ініціали та прізвище)</w:t>
      </w:r>
    </w:p>
    <w:p w14:paraId="7F945D0B" w14:textId="77777777" w:rsidR="004C0F59" w:rsidRPr="00426194" w:rsidRDefault="004C0F59" w:rsidP="004C0F59">
      <w:pPr>
        <w:widowControl w:val="0"/>
        <w:ind w:firstLine="567"/>
        <w:jc w:val="center"/>
        <w:rPr>
          <w:rFonts w:eastAsia="Arial"/>
          <w:sz w:val="22"/>
          <w:szCs w:val="22"/>
          <w:lang w:val="uk-UA"/>
        </w:rPr>
      </w:pPr>
    </w:p>
    <w:p w14:paraId="79C26139" w14:textId="77777777" w:rsidR="004C0F59" w:rsidRPr="00426194" w:rsidRDefault="004C0F59" w:rsidP="004C0F59">
      <w:pPr>
        <w:widowControl w:val="0"/>
        <w:ind w:firstLine="567"/>
        <w:jc w:val="center"/>
        <w:rPr>
          <w:rFonts w:eastAsia="Arial"/>
          <w:sz w:val="22"/>
          <w:szCs w:val="22"/>
          <w:lang w:val="uk-UA"/>
        </w:rPr>
      </w:pPr>
    </w:p>
    <w:p w14:paraId="3118B16F" w14:textId="77777777" w:rsidR="004C0F59" w:rsidRPr="00426194" w:rsidRDefault="004C0F59" w:rsidP="004C0F59">
      <w:pPr>
        <w:ind w:firstLine="284"/>
        <w:jc w:val="both"/>
        <w:rPr>
          <w:rFonts w:eastAsia="Times New Roman"/>
          <w:i/>
          <w:sz w:val="22"/>
          <w:szCs w:val="22"/>
          <w:u w:val="single"/>
          <w:lang w:val="uk-UA"/>
        </w:rPr>
      </w:pPr>
    </w:p>
    <w:p w14:paraId="1B5BAE31" w14:textId="77777777" w:rsidR="004C0F59" w:rsidRPr="00426194" w:rsidRDefault="004C0F59" w:rsidP="004C0F59">
      <w:pPr>
        <w:jc w:val="both"/>
        <w:rPr>
          <w:rFonts w:eastAsia="Times New Roman"/>
          <w:b/>
          <w:bCs/>
          <w:sz w:val="22"/>
          <w:szCs w:val="22"/>
          <w:u w:val="single"/>
          <w:lang w:val="uk-UA" w:eastAsia="uk-UA"/>
        </w:rPr>
      </w:pPr>
      <w:r w:rsidRPr="00426194">
        <w:rPr>
          <w:rFonts w:eastAsia="Times New Roman"/>
          <w:b/>
          <w:bCs/>
          <w:sz w:val="22"/>
          <w:szCs w:val="22"/>
          <w:u w:val="single"/>
          <w:lang w:val="uk-UA" w:eastAsia="uk-UA"/>
        </w:rPr>
        <w:t xml:space="preserve">Примітки: Якщо Учасник не є платником </w:t>
      </w:r>
      <w:bookmarkStart w:id="20" w:name="_Hlk58774075"/>
      <w:r w:rsidRPr="00426194">
        <w:rPr>
          <w:rFonts w:eastAsia="Times New Roman"/>
          <w:b/>
          <w:bCs/>
          <w:sz w:val="22"/>
          <w:szCs w:val="22"/>
          <w:u w:val="single"/>
          <w:lang w:val="uk-UA" w:eastAsia="uk-UA"/>
        </w:rPr>
        <w:t xml:space="preserve">податку на додану вартість </w:t>
      </w:r>
      <w:bookmarkEnd w:id="20"/>
      <w:r w:rsidRPr="00426194">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426194" w:rsidRDefault="004C0F59" w:rsidP="004C0F59">
      <w:pPr>
        <w:jc w:val="both"/>
        <w:rPr>
          <w:rFonts w:eastAsia="Times New Roman"/>
          <w:b/>
          <w:bCs/>
          <w:sz w:val="22"/>
          <w:szCs w:val="22"/>
          <w:u w:val="single"/>
          <w:lang w:val="uk-UA" w:eastAsia="uk-UA"/>
        </w:rPr>
      </w:pPr>
    </w:p>
    <w:p w14:paraId="69BA9836" w14:textId="77777777" w:rsidR="004C0F59" w:rsidRPr="00426194" w:rsidRDefault="004C0F59" w:rsidP="004C0F59">
      <w:pPr>
        <w:jc w:val="both"/>
        <w:rPr>
          <w:rFonts w:eastAsia="Times New Roman"/>
          <w:b/>
          <w:bCs/>
          <w:sz w:val="22"/>
          <w:szCs w:val="22"/>
          <w:u w:val="single"/>
          <w:lang w:val="uk-UA" w:eastAsia="uk-UA"/>
        </w:rPr>
      </w:pPr>
    </w:p>
    <w:p w14:paraId="366E306D" w14:textId="1C8D687A" w:rsidR="004C0F59" w:rsidRPr="00426194" w:rsidRDefault="004C0F59" w:rsidP="004C0F59">
      <w:pPr>
        <w:spacing w:after="160" w:line="259" w:lineRule="auto"/>
        <w:rPr>
          <w:rFonts w:ascii="Calibri" w:eastAsia="Calibri" w:hAnsi="Calibri"/>
          <w:sz w:val="22"/>
          <w:szCs w:val="22"/>
          <w:lang w:val="uk-UA" w:eastAsia="en-US"/>
        </w:rPr>
      </w:pPr>
    </w:p>
    <w:p w14:paraId="77EDD4A7" w14:textId="7A03FDAE" w:rsidR="004C0F59" w:rsidRPr="00426194" w:rsidRDefault="004C0F59" w:rsidP="004C0F59">
      <w:pPr>
        <w:spacing w:after="160" w:line="259" w:lineRule="auto"/>
        <w:rPr>
          <w:rFonts w:ascii="Calibri" w:eastAsia="Calibri" w:hAnsi="Calibri"/>
          <w:sz w:val="22"/>
          <w:szCs w:val="22"/>
          <w:lang w:val="uk-UA" w:eastAsia="en-US"/>
        </w:rPr>
      </w:pPr>
    </w:p>
    <w:p w14:paraId="0627F586" w14:textId="4602CC27" w:rsidR="004C0F59" w:rsidRPr="00426194" w:rsidRDefault="004C0F59" w:rsidP="004C0F59">
      <w:pPr>
        <w:spacing w:after="160" w:line="259" w:lineRule="auto"/>
        <w:rPr>
          <w:rFonts w:ascii="Calibri" w:eastAsia="Calibri" w:hAnsi="Calibri"/>
          <w:sz w:val="22"/>
          <w:szCs w:val="22"/>
          <w:lang w:val="uk-UA" w:eastAsia="en-US"/>
        </w:rPr>
      </w:pPr>
    </w:p>
    <w:p w14:paraId="745ED007" w14:textId="745F90E7" w:rsidR="004C0F59" w:rsidRPr="00426194" w:rsidRDefault="004C0F59" w:rsidP="004C0F59">
      <w:pPr>
        <w:spacing w:after="160" w:line="259" w:lineRule="auto"/>
        <w:rPr>
          <w:rFonts w:ascii="Calibri" w:eastAsia="Calibri" w:hAnsi="Calibri"/>
          <w:sz w:val="22"/>
          <w:szCs w:val="22"/>
          <w:lang w:val="uk-UA" w:eastAsia="en-US"/>
        </w:rPr>
      </w:pPr>
    </w:p>
    <w:p w14:paraId="1146F192" w14:textId="77777777" w:rsidR="004C0F59" w:rsidRPr="00426194" w:rsidRDefault="004C0F59" w:rsidP="004C0F59">
      <w:pPr>
        <w:spacing w:after="160" w:line="259" w:lineRule="auto"/>
        <w:rPr>
          <w:rFonts w:ascii="Calibri" w:eastAsia="Calibri" w:hAnsi="Calibri"/>
          <w:sz w:val="22"/>
          <w:szCs w:val="22"/>
          <w:lang w:val="uk-UA" w:eastAsia="en-US"/>
        </w:rPr>
      </w:pPr>
    </w:p>
    <w:p w14:paraId="53A8D135" w14:textId="77777777" w:rsidR="00321B84" w:rsidRPr="00426194" w:rsidRDefault="00321B84" w:rsidP="00321B84">
      <w:pPr>
        <w:ind w:left="1843" w:hanging="1559"/>
        <w:jc w:val="both"/>
        <w:rPr>
          <w:rFonts w:eastAsia="Times New Roman"/>
        </w:rPr>
      </w:pPr>
    </w:p>
    <w:p w14:paraId="2C9A93F8" w14:textId="77777777" w:rsidR="004C0F59" w:rsidRPr="00426194" w:rsidRDefault="004C0F59" w:rsidP="00737FA3">
      <w:pPr>
        <w:ind w:left="6521"/>
        <w:jc w:val="right"/>
        <w:rPr>
          <w:rFonts w:eastAsia="Times New Roman"/>
          <w:b/>
          <w:lang w:val="uk-UA"/>
        </w:rPr>
      </w:pPr>
    </w:p>
    <w:p w14:paraId="4957953A" w14:textId="1BFBF960" w:rsidR="00737FA3" w:rsidRPr="00426194" w:rsidRDefault="00737FA3" w:rsidP="00737FA3">
      <w:pPr>
        <w:ind w:left="6521"/>
        <w:jc w:val="right"/>
        <w:rPr>
          <w:b/>
          <w:lang w:val="uk-UA"/>
        </w:rPr>
      </w:pPr>
      <w:r w:rsidRPr="00426194">
        <w:rPr>
          <w:b/>
          <w:lang w:val="uk-UA"/>
        </w:rPr>
        <w:lastRenderedPageBreak/>
        <w:t xml:space="preserve">Додаток </w:t>
      </w:r>
      <w:r w:rsidR="00AC6A33" w:rsidRPr="00426194">
        <w:rPr>
          <w:b/>
          <w:lang w:val="uk-UA"/>
        </w:rPr>
        <w:t>2</w:t>
      </w:r>
      <w:r w:rsidRPr="00426194">
        <w:rPr>
          <w:b/>
          <w:lang w:val="uk-UA"/>
        </w:rPr>
        <w:br/>
        <w:t xml:space="preserve">до тендерної документації </w:t>
      </w:r>
    </w:p>
    <w:p w14:paraId="4004A5EA" w14:textId="77777777" w:rsidR="00737FA3" w:rsidRPr="00426194" w:rsidRDefault="00737FA3" w:rsidP="00737FA3">
      <w:pPr>
        <w:widowControl w:val="0"/>
        <w:autoSpaceDE w:val="0"/>
        <w:autoSpaceDN w:val="0"/>
        <w:adjustRightInd w:val="0"/>
        <w:jc w:val="both"/>
        <w:rPr>
          <w:rFonts w:eastAsia="Times New Roman"/>
          <w:b/>
          <w:lang w:val="uk-UA"/>
        </w:rPr>
      </w:pPr>
    </w:p>
    <w:p w14:paraId="1AD16C75" w14:textId="08127C74" w:rsidR="004C0F59" w:rsidRPr="00426194" w:rsidRDefault="004C0F59" w:rsidP="006501BE">
      <w:pPr>
        <w:jc w:val="center"/>
        <w:rPr>
          <w:rFonts w:eastAsia="Calibri"/>
          <w:b/>
        </w:rPr>
      </w:pPr>
      <w:r w:rsidRPr="00426194">
        <w:rPr>
          <w:rFonts w:eastAsia="Calibri"/>
          <w:b/>
        </w:rPr>
        <w:t>ТЕХНІЧНА СПЕЦИФІКАЦІЯ</w:t>
      </w:r>
    </w:p>
    <w:p w14:paraId="483D207E" w14:textId="77777777" w:rsidR="00741933" w:rsidRPr="00426194" w:rsidRDefault="00741933" w:rsidP="00741933">
      <w:pPr>
        <w:rPr>
          <w:rFonts w:eastAsia="Calibri"/>
          <w:b/>
          <w:lang w:val="uk-UA"/>
        </w:rPr>
      </w:pPr>
    </w:p>
    <w:p w14:paraId="27785242" w14:textId="77777777" w:rsidR="00741933" w:rsidRPr="00426194" w:rsidRDefault="00741933" w:rsidP="004C0F59">
      <w:pPr>
        <w:rPr>
          <w:rFonts w:eastAsia="Times New Roman"/>
          <w:sz w:val="22"/>
        </w:rPr>
      </w:pPr>
    </w:p>
    <w:p w14:paraId="0F1419A3" w14:textId="77777777" w:rsidR="00EE56E3" w:rsidRPr="00426194" w:rsidRDefault="00650AEF" w:rsidP="00650AEF">
      <w:pPr>
        <w:ind w:firstLine="567"/>
        <w:jc w:val="both"/>
        <w:rPr>
          <w:rFonts w:eastAsia="Calibri"/>
          <w:sz w:val="22"/>
          <w:szCs w:val="22"/>
          <w:lang w:val="uk-UA"/>
        </w:rPr>
      </w:pPr>
      <w:r w:rsidRPr="00426194">
        <w:rPr>
          <w:rFonts w:eastAsia="Calibri"/>
          <w:sz w:val="22"/>
          <w:szCs w:val="22"/>
          <w:lang w:val="uk-UA"/>
        </w:rPr>
        <w:t>Товар повинен відповідати Постанові № 305 КМУ від 24 березня 2021 року «Про затвердження норм та Порядку організації харчування у закладах освіти та дитячих закладах оздоровлення та відпочинку»</w:t>
      </w:r>
    </w:p>
    <w:tbl>
      <w:tblPr>
        <w:tblW w:w="9776" w:type="dxa"/>
        <w:tblInd w:w="113" w:type="dxa"/>
        <w:tblLook w:val="04A0" w:firstRow="1" w:lastRow="0" w:firstColumn="1" w:lastColumn="0" w:noHBand="0" w:noVBand="1"/>
      </w:tblPr>
      <w:tblGrid>
        <w:gridCol w:w="460"/>
        <w:gridCol w:w="1645"/>
        <w:gridCol w:w="5828"/>
        <w:gridCol w:w="1843"/>
      </w:tblGrid>
      <w:tr w:rsidR="00EE56E3" w:rsidRPr="00EE56E3" w14:paraId="499BB035" w14:textId="77777777" w:rsidTr="00EE56E3">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82F66" w14:textId="77777777" w:rsidR="00EE56E3" w:rsidRPr="00EE56E3" w:rsidRDefault="00EE56E3" w:rsidP="00EE56E3">
            <w:pPr>
              <w:jc w:val="center"/>
              <w:rPr>
                <w:rFonts w:ascii="Calibri" w:eastAsia="Times New Roman" w:hAnsi="Calibri" w:cs="Calibri"/>
                <w:b/>
                <w:bCs/>
                <w:color w:val="000000"/>
                <w:sz w:val="22"/>
                <w:szCs w:val="22"/>
                <w:lang w:val="uk-UA" w:eastAsia="uk-UA"/>
              </w:rPr>
            </w:pPr>
            <w:r w:rsidRPr="00EE56E3">
              <w:rPr>
                <w:rFonts w:ascii="Calibri" w:eastAsia="Times New Roman" w:hAnsi="Calibri" w:cs="Calibri"/>
                <w:b/>
                <w:bCs/>
                <w:color w:val="000000"/>
                <w:sz w:val="22"/>
                <w:szCs w:val="22"/>
                <w:lang w:val="uk-UA" w:eastAsia="uk-UA"/>
              </w:rPr>
              <w:t>№</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4DAF23D6" w14:textId="77777777" w:rsidR="00EE56E3" w:rsidRPr="00EE56E3" w:rsidRDefault="00EE56E3" w:rsidP="00EE56E3">
            <w:pPr>
              <w:jc w:val="center"/>
              <w:rPr>
                <w:rFonts w:ascii="Calibri" w:eastAsia="Times New Roman" w:hAnsi="Calibri" w:cs="Calibri"/>
                <w:b/>
                <w:bCs/>
                <w:color w:val="000000"/>
                <w:sz w:val="22"/>
                <w:szCs w:val="22"/>
                <w:lang w:val="uk-UA" w:eastAsia="uk-UA"/>
              </w:rPr>
            </w:pPr>
            <w:r w:rsidRPr="00EE56E3">
              <w:rPr>
                <w:rFonts w:ascii="Calibri" w:eastAsia="Times New Roman" w:hAnsi="Calibri" w:cs="Calibri"/>
                <w:b/>
                <w:bCs/>
                <w:color w:val="000000"/>
                <w:sz w:val="22"/>
                <w:szCs w:val="22"/>
                <w:lang w:val="uk-UA" w:eastAsia="uk-UA"/>
              </w:rPr>
              <w:t>Найменування</w:t>
            </w:r>
          </w:p>
        </w:tc>
        <w:tc>
          <w:tcPr>
            <w:tcW w:w="5828" w:type="dxa"/>
            <w:tcBorders>
              <w:top w:val="single" w:sz="4" w:space="0" w:color="auto"/>
              <w:left w:val="nil"/>
              <w:bottom w:val="single" w:sz="4" w:space="0" w:color="auto"/>
              <w:right w:val="single" w:sz="4" w:space="0" w:color="auto"/>
            </w:tcBorders>
            <w:shd w:val="clear" w:color="auto" w:fill="auto"/>
            <w:noWrap/>
            <w:vAlign w:val="center"/>
            <w:hideMark/>
          </w:tcPr>
          <w:p w14:paraId="52FEA308" w14:textId="77777777" w:rsidR="00EE56E3" w:rsidRPr="00EE56E3" w:rsidRDefault="00EE56E3" w:rsidP="00EE56E3">
            <w:pPr>
              <w:jc w:val="center"/>
              <w:rPr>
                <w:rFonts w:ascii="Calibri" w:eastAsia="Times New Roman" w:hAnsi="Calibri" w:cs="Calibri"/>
                <w:b/>
                <w:bCs/>
                <w:color w:val="000000"/>
                <w:sz w:val="22"/>
                <w:szCs w:val="22"/>
                <w:lang w:val="uk-UA" w:eastAsia="uk-UA"/>
              </w:rPr>
            </w:pPr>
            <w:r w:rsidRPr="00EE56E3">
              <w:rPr>
                <w:rFonts w:ascii="Calibri" w:eastAsia="Times New Roman" w:hAnsi="Calibri" w:cs="Calibri"/>
                <w:b/>
                <w:bCs/>
                <w:color w:val="000000"/>
                <w:sz w:val="22"/>
                <w:szCs w:val="22"/>
                <w:lang w:val="uk-UA" w:eastAsia="uk-UA"/>
              </w:rPr>
              <w:t xml:space="preserve">Вимоги для предмета </w:t>
            </w:r>
            <w:proofErr w:type="spellStart"/>
            <w:r w:rsidRPr="00EE56E3">
              <w:rPr>
                <w:rFonts w:ascii="Calibri" w:eastAsia="Times New Roman" w:hAnsi="Calibri" w:cs="Calibri"/>
                <w:b/>
                <w:bCs/>
                <w:color w:val="000000"/>
                <w:sz w:val="22"/>
                <w:szCs w:val="22"/>
                <w:lang w:val="uk-UA" w:eastAsia="uk-UA"/>
              </w:rPr>
              <w:t>закупывлі</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C13F07" w14:textId="77777777" w:rsidR="00EE56E3" w:rsidRPr="00EE56E3" w:rsidRDefault="00EE56E3" w:rsidP="00EE56E3">
            <w:pPr>
              <w:jc w:val="center"/>
              <w:rPr>
                <w:rFonts w:ascii="Calibri" w:eastAsia="Times New Roman" w:hAnsi="Calibri" w:cs="Calibri"/>
                <w:b/>
                <w:bCs/>
                <w:color w:val="000000"/>
                <w:sz w:val="22"/>
                <w:szCs w:val="22"/>
                <w:lang w:val="uk-UA" w:eastAsia="uk-UA"/>
              </w:rPr>
            </w:pPr>
            <w:r w:rsidRPr="00EE56E3">
              <w:rPr>
                <w:rFonts w:ascii="Calibri" w:eastAsia="Times New Roman" w:hAnsi="Calibri" w:cs="Calibri"/>
                <w:b/>
                <w:bCs/>
                <w:color w:val="000000"/>
                <w:sz w:val="22"/>
                <w:szCs w:val="22"/>
                <w:lang w:val="uk-UA" w:eastAsia="uk-UA"/>
              </w:rPr>
              <w:t>Кількість</w:t>
            </w:r>
          </w:p>
        </w:tc>
      </w:tr>
      <w:tr w:rsidR="00EE56E3" w:rsidRPr="00EE56E3" w14:paraId="1523F610" w14:textId="77777777" w:rsidTr="00EE56E3">
        <w:trPr>
          <w:trHeight w:val="60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C3B1B9" w14:textId="77777777" w:rsidR="00EE56E3" w:rsidRPr="00EE56E3" w:rsidRDefault="00EE56E3" w:rsidP="00EE56E3">
            <w:pPr>
              <w:jc w:val="cente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1</w:t>
            </w:r>
          </w:p>
        </w:tc>
        <w:tc>
          <w:tcPr>
            <w:tcW w:w="1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86098F"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Сік яблучний</w:t>
            </w:r>
          </w:p>
        </w:tc>
        <w:tc>
          <w:tcPr>
            <w:tcW w:w="5828" w:type="dxa"/>
            <w:tcBorders>
              <w:top w:val="nil"/>
              <w:left w:val="nil"/>
              <w:bottom w:val="nil"/>
              <w:right w:val="single" w:sz="4" w:space="0" w:color="auto"/>
            </w:tcBorders>
            <w:shd w:val="clear" w:color="auto" w:fill="auto"/>
            <w:hideMark/>
          </w:tcPr>
          <w:p w14:paraId="3B297676"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 xml:space="preserve">Соки та нектари натуральні, </w:t>
            </w:r>
            <w:proofErr w:type="spellStart"/>
            <w:r w:rsidRPr="00EE56E3">
              <w:rPr>
                <w:rFonts w:ascii="Calibri" w:eastAsia="Times New Roman" w:hAnsi="Calibri" w:cs="Calibri"/>
                <w:color w:val="000000"/>
                <w:sz w:val="22"/>
                <w:szCs w:val="22"/>
                <w:lang w:val="uk-UA" w:eastAsia="uk-UA"/>
              </w:rPr>
              <w:t>пастерізовані</w:t>
            </w:r>
            <w:proofErr w:type="spellEnd"/>
            <w:r w:rsidRPr="00EE56E3">
              <w:rPr>
                <w:rFonts w:ascii="Calibri" w:eastAsia="Times New Roman" w:hAnsi="Calibri" w:cs="Calibri"/>
                <w:color w:val="000000"/>
                <w:sz w:val="22"/>
                <w:szCs w:val="22"/>
                <w:lang w:val="uk-UA" w:eastAsia="uk-UA"/>
              </w:rPr>
              <w:t xml:space="preserve"> без додавання барвників, концентратів та консервантів.</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B25998" w14:textId="77777777" w:rsidR="00EE56E3" w:rsidRPr="00EE56E3" w:rsidRDefault="00EE56E3" w:rsidP="00EE56E3">
            <w:pPr>
              <w:jc w:val="cente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9600л</w:t>
            </w:r>
          </w:p>
        </w:tc>
      </w:tr>
      <w:tr w:rsidR="00EE56E3" w:rsidRPr="00EE56E3" w14:paraId="658BC4E4" w14:textId="77777777" w:rsidTr="00EE56E3">
        <w:trPr>
          <w:trHeight w:val="1200"/>
        </w:trPr>
        <w:tc>
          <w:tcPr>
            <w:tcW w:w="460" w:type="dxa"/>
            <w:vMerge/>
            <w:tcBorders>
              <w:top w:val="nil"/>
              <w:left w:val="single" w:sz="4" w:space="0" w:color="auto"/>
              <w:bottom w:val="single" w:sz="4" w:space="0" w:color="auto"/>
              <w:right w:val="single" w:sz="4" w:space="0" w:color="auto"/>
            </w:tcBorders>
            <w:vAlign w:val="center"/>
            <w:hideMark/>
          </w:tcPr>
          <w:p w14:paraId="1FA36F20"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5BEAD1A6"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vAlign w:val="bottom"/>
            <w:hideMark/>
          </w:tcPr>
          <w:p w14:paraId="5A79C1E4"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Соки мають відповідати вимогам чинних ДСТУ (ГОСТ,ТУ), іншим нормативним документам, затвердженими в установленому порядку  щодо показників якості та безпеки харчових продуктів, упаковки, маркування, транспортування, зберігання.</w:t>
            </w:r>
          </w:p>
        </w:tc>
        <w:tc>
          <w:tcPr>
            <w:tcW w:w="1843" w:type="dxa"/>
            <w:vMerge/>
            <w:tcBorders>
              <w:top w:val="nil"/>
              <w:left w:val="single" w:sz="4" w:space="0" w:color="auto"/>
              <w:bottom w:val="single" w:sz="4" w:space="0" w:color="auto"/>
              <w:right w:val="single" w:sz="4" w:space="0" w:color="auto"/>
            </w:tcBorders>
            <w:vAlign w:val="center"/>
            <w:hideMark/>
          </w:tcPr>
          <w:p w14:paraId="0C1039F3"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7CDB7423"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3E0D3FB6"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1D51FDA4"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6D7C2BDB"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 xml:space="preserve">Смак і аромат добре виражені, притаманні </w:t>
            </w:r>
            <w:proofErr w:type="spellStart"/>
            <w:r w:rsidRPr="00EE56E3">
              <w:rPr>
                <w:rFonts w:ascii="Calibri" w:eastAsia="Times New Roman" w:hAnsi="Calibri" w:cs="Calibri"/>
                <w:color w:val="000000"/>
                <w:sz w:val="22"/>
                <w:szCs w:val="22"/>
                <w:lang w:val="uk-UA" w:eastAsia="uk-UA"/>
              </w:rPr>
              <w:t>даноми</w:t>
            </w:r>
            <w:proofErr w:type="spellEnd"/>
            <w:r w:rsidRPr="00EE56E3">
              <w:rPr>
                <w:rFonts w:ascii="Calibri" w:eastAsia="Times New Roman" w:hAnsi="Calibri" w:cs="Calibri"/>
                <w:color w:val="000000"/>
                <w:sz w:val="22"/>
                <w:szCs w:val="22"/>
                <w:lang w:val="uk-UA" w:eastAsia="uk-UA"/>
              </w:rPr>
              <w:t xml:space="preserve"> виду відновленого соку.</w:t>
            </w:r>
          </w:p>
        </w:tc>
        <w:tc>
          <w:tcPr>
            <w:tcW w:w="1843" w:type="dxa"/>
            <w:vMerge/>
            <w:tcBorders>
              <w:top w:val="nil"/>
              <w:left w:val="single" w:sz="4" w:space="0" w:color="auto"/>
              <w:bottom w:val="single" w:sz="4" w:space="0" w:color="auto"/>
              <w:right w:val="single" w:sz="4" w:space="0" w:color="auto"/>
            </w:tcBorders>
            <w:vAlign w:val="center"/>
            <w:hideMark/>
          </w:tcPr>
          <w:p w14:paraId="4FAB6200"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18EBC315"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0A035043"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3C2AE365"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5462775A"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Без сторонніх присмаків та запахів.</w:t>
            </w:r>
          </w:p>
        </w:tc>
        <w:tc>
          <w:tcPr>
            <w:tcW w:w="1843" w:type="dxa"/>
            <w:vMerge/>
            <w:tcBorders>
              <w:top w:val="nil"/>
              <w:left w:val="single" w:sz="4" w:space="0" w:color="auto"/>
              <w:bottom w:val="single" w:sz="4" w:space="0" w:color="auto"/>
              <w:right w:val="single" w:sz="4" w:space="0" w:color="auto"/>
            </w:tcBorders>
            <w:vAlign w:val="center"/>
            <w:hideMark/>
          </w:tcPr>
          <w:p w14:paraId="6089937B"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27CA12A4"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27A7B799"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683B408C"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44281E24"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Колір однорідний за усією масою.</w:t>
            </w:r>
          </w:p>
        </w:tc>
        <w:tc>
          <w:tcPr>
            <w:tcW w:w="1843" w:type="dxa"/>
            <w:vMerge/>
            <w:tcBorders>
              <w:top w:val="nil"/>
              <w:left w:val="single" w:sz="4" w:space="0" w:color="auto"/>
              <w:bottom w:val="single" w:sz="4" w:space="0" w:color="auto"/>
              <w:right w:val="single" w:sz="4" w:space="0" w:color="auto"/>
            </w:tcBorders>
            <w:vAlign w:val="center"/>
            <w:hideMark/>
          </w:tcPr>
          <w:p w14:paraId="52191867"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45D43967"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0E39F4A6"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606B3A54"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0CA980EF"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Споживча тара : "</w:t>
            </w:r>
            <w:proofErr w:type="spellStart"/>
            <w:r w:rsidRPr="00EE56E3">
              <w:rPr>
                <w:rFonts w:ascii="Calibri" w:eastAsia="Times New Roman" w:hAnsi="Calibri" w:cs="Calibri"/>
                <w:color w:val="000000"/>
                <w:sz w:val="22"/>
                <w:szCs w:val="22"/>
                <w:lang w:val="uk-UA" w:eastAsia="uk-UA"/>
              </w:rPr>
              <w:t>тетрапак</w:t>
            </w:r>
            <w:proofErr w:type="spellEnd"/>
            <w:r w:rsidRPr="00EE56E3">
              <w:rPr>
                <w:rFonts w:ascii="Calibri" w:eastAsia="Times New Roman" w:hAnsi="Calibri" w:cs="Calibri"/>
                <w:color w:val="000000"/>
                <w:sz w:val="22"/>
                <w:szCs w:val="22"/>
                <w:lang w:val="uk-UA" w:eastAsia="uk-UA"/>
              </w:rPr>
              <w:t xml:space="preserve">" масою </w:t>
            </w:r>
            <w:proofErr w:type="spellStart"/>
            <w:r w:rsidRPr="00EE56E3">
              <w:rPr>
                <w:rFonts w:ascii="Calibri" w:eastAsia="Times New Roman" w:hAnsi="Calibri" w:cs="Calibri"/>
                <w:color w:val="000000"/>
                <w:sz w:val="22"/>
                <w:szCs w:val="22"/>
                <w:lang w:val="uk-UA" w:eastAsia="uk-UA"/>
              </w:rPr>
              <w:t>нетто</w:t>
            </w:r>
            <w:proofErr w:type="spellEnd"/>
            <w:r w:rsidRPr="00EE56E3">
              <w:rPr>
                <w:rFonts w:ascii="Calibri" w:eastAsia="Times New Roman" w:hAnsi="Calibri" w:cs="Calibri"/>
                <w:color w:val="000000"/>
                <w:sz w:val="22"/>
                <w:szCs w:val="22"/>
                <w:lang w:val="uk-UA" w:eastAsia="uk-UA"/>
              </w:rPr>
              <w:t xml:space="preserve"> від 0,9 до 2,0л.</w:t>
            </w:r>
          </w:p>
        </w:tc>
        <w:tc>
          <w:tcPr>
            <w:tcW w:w="1843" w:type="dxa"/>
            <w:vMerge/>
            <w:tcBorders>
              <w:top w:val="nil"/>
              <w:left w:val="single" w:sz="4" w:space="0" w:color="auto"/>
              <w:bottom w:val="single" w:sz="4" w:space="0" w:color="auto"/>
              <w:right w:val="single" w:sz="4" w:space="0" w:color="auto"/>
            </w:tcBorders>
            <w:vAlign w:val="center"/>
            <w:hideMark/>
          </w:tcPr>
          <w:p w14:paraId="5DC41130"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61681E54"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79AAEB86"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2D1A5BFB"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single" w:sz="4" w:space="0" w:color="auto"/>
              <w:right w:val="single" w:sz="4" w:space="0" w:color="auto"/>
            </w:tcBorders>
            <w:shd w:val="clear" w:color="auto" w:fill="auto"/>
            <w:noWrap/>
            <w:vAlign w:val="bottom"/>
            <w:hideMark/>
          </w:tcPr>
          <w:p w14:paraId="67478007"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Дотримання строків придатності товарів, що постачаються.</w:t>
            </w:r>
          </w:p>
        </w:tc>
        <w:tc>
          <w:tcPr>
            <w:tcW w:w="1843" w:type="dxa"/>
            <w:vMerge/>
            <w:tcBorders>
              <w:top w:val="nil"/>
              <w:left w:val="single" w:sz="4" w:space="0" w:color="auto"/>
              <w:bottom w:val="single" w:sz="4" w:space="0" w:color="auto"/>
              <w:right w:val="single" w:sz="4" w:space="0" w:color="auto"/>
            </w:tcBorders>
            <w:vAlign w:val="center"/>
            <w:hideMark/>
          </w:tcPr>
          <w:p w14:paraId="3D077033"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578D45E3" w14:textId="77777777" w:rsidTr="00EE56E3">
        <w:trPr>
          <w:trHeight w:val="60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60797E" w14:textId="77777777" w:rsidR="00EE56E3" w:rsidRPr="00EE56E3" w:rsidRDefault="00EE56E3" w:rsidP="00EE56E3">
            <w:pPr>
              <w:jc w:val="cente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2</w:t>
            </w:r>
          </w:p>
        </w:tc>
        <w:tc>
          <w:tcPr>
            <w:tcW w:w="1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21D613"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Сік яблучно-виноградний</w:t>
            </w:r>
          </w:p>
        </w:tc>
        <w:tc>
          <w:tcPr>
            <w:tcW w:w="5828" w:type="dxa"/>
            <w:tcBorders>
              <w:top w:val="nil"/>
              <w:left w:val="nil"/>
              <w:bottom w:val="nil"/>
              <w:right w:val="single" w:sz="4" w:space="0" w:color="auto"/>
            </w:tcBorders>
            <w:shd w:val="clear" w:color="auto" w:fill="auto"/>
            <w:hideMark/>
          </w:tcPr>
          <w:p w14:paraId="7F1E881E"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 xml:space="preserve">Соки та нектари натуральні, </w:t>
            </w:r>
            <w:proofErr w:type="spellStart"/>
            <w:r w:rsidRPr="00EE56E3">
              <w:rPr>
                <w:rFonts w:ascii="Calibri" w:eastAsia="Times New Roman" w:hAnsi="Calibri" w:cs="Calibri"/>
                <w:color w:val="000000"/>
                <w:sz w:val="22"/>
                <w:szCs w:val="22"/>
                <w:lang w:val="uk-UA" w:eastAsia="uk-UA"/>
              </w:rPr>
              <w:t>пастерізовані</w:t>
            </w:r>
            <w:proofErr w:type="spellEnd"/>
            <w:r w:rsidRPr="00EE56E3">
              <w:rPr>
                <w:rFonts w:ascii="Calibri" w:eastAsia="Times New Roman" w:hAnsi="Calibri" w:cs="Calibri"/>
                <w:color w:val="000000"/>
                <w:sz w:val="22"/>
                <w:szCs w:val="22"/>
                <w:lang w:val="uk-UA" w:eastAsia="uk-UA"/>
              </w:rPr>
              <w:t xml:space="preserve"> без додавання барвників, концентратів та консервантів.</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58D26B" w14:textId="77777777" w:rsidR="00EE56E3" w:rsidRPr="00EE56E3" w:rsidRDefault="00EE56E3" w:rsidP="00EE56E3">
            <w:pPr>
              <w:jc w:val="cente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9600л</w:t>
            </w:r>
          </w:p>
        </w:tc>
      </w:tr>
      <w:tr w:rsidR="00EE56E3" w:rsidRPr="00EE56E3" w14:paraId="37CFD210" w14:textId="77777777" w:rsidTr="00EE56E3">
        <w:trPr>
          <w:trHeight w:val="1200"/>
        </w:trPr>
        <w:tc>
          <w:tcPr>
            <w:tcW w:w="460" w:type="dxa"/>
            <w:vMerge/>
            <w:tcBorders>
              <w:top w:val="nil"/>
              <w:left w:val="single" w:sz="4" w:space="0" w:color="auto"/>
              <w:bottom w:val="single" w:sz="4" w:space="0" w:color="auto"/>
              <w:right w:val="single" w:sz="4" w:space="0" w:color="auto"/>
            </w:tcBorders>
            <w:vAlign w:val="center"/>
            <w:hideMark/>
          </w:tcPr>
          <w:p w14:paraId="61BEE855"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73E40108"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vAlign w:val="bottom"/>
            <w:hideMark/>
          </w:tcPr>
          <w:p w14:paraId="0D088F4A"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Соки мають відповідати вимогам чинних ДСТУ (ГОСТ,ТУ), іншим нормативним документам, затвердженими в установленому порядку  щодо показників якості та безпеки харчових продуктів, упаковки, маркування, транспортування, зберігання.</w:t>
            </w:r>
          </w:p>
        </w:tc>
        <w:tc>
          <w:tcPr>
            <w:tcW w:w="1843" w:type="dxa"/>
            <w:vMerge/>
            <w:tcBorders>
              <w:top w:val="nil"/>
              <w:left w:val="single" w:sz="4" w:space="0" w:color="auto"/>
              <w:bottom w:val="single" w:sz="4" w:space="0" w:color="auto"/>
              <w:right w:val="single" w:sz="4" w:space="0" w:color="auto"/>
            </w:tcBorders>
            <w:vAlign w:val="center"/>
            <w:hideMark/>
          </w:tcPr>
          <w:p w14:paraId="1C6DB545"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6070358C"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3ABA79EB"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1EE3F880"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2AC10EF5"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 xml:space="preserve">Смак і аромат добре виражені, притаманні </w:t>
            </w:r>
            <w:proofErr w:type="spellStart"/>
            <w:r w:rsidRPr="00EE56E3">
              <w:rPr>
                <w:rFonts w:ascii="Calibri" w:eastAsia="Times New Roman" w:hAnsi="Calibri" w:cs="Calibri"/>
                <w:color w:val="000000"/>
                <w:sz w:val="22"/>
                <w:szCs w:val="22"/>
                <w:lang w:val="uk-UA" w:eastAsia="uk-UA"/>
              </w:rPr>
              <w:t>даноми</w:t>
            </w:r>
            <w:proofErr w:type="spellEnd"/>
            <w:r w:rsidRPr="00EE56E3">
              <w:rPr>
                <w:rFonts w:ascii="Calibri" w:eastAsia="Times New Roman" w:hAnsi="Calibri" w:cs="Calibri"/>
                <w:color w:val="000000"/>
                <w:sz w:val="22"/>
                <w:szCs w:val="22"/>
                <w:lang w:val="uk-UA" w:eastAsia="uk-UA"/>
              </w:rPr>
              <w:t xml:space="preserve"> виду відновленого соку.</w:t>
            </w:r>
          </w:p>
        </w:tc>
        <w:tc>
          <w:tcPr>
            <w:tcW w:w="1843" w:type="dxa"/>
            <w:vMerge/>
            <w:tcBorders>
              <w:top w:val="nil"/>
              <w:left w:val="single" w:sz="4" w:space="0" w:color="auto"/>
              <w:bottom w:val="single" w:sz="4" w:space="0" w:color="auto"/>
              <w:right w:val="single" w:sz="4" w:space="0" w:color="auto"/>
            </w:tcBorders>
            <w:vAlign w:val="center"/>
            <w:hideMark/>
          </w:tcPr>
          <w:p w14:paraId="4B679948"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090DF763"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4BC32642"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189F891F"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3B5C2741"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Без сторонніх присмаків та запахів.</w:t>
            </w:r>
          </w:p>
        </w:tc>
        <w:tc>
          <w:tcPr>
            <w:tcW w:w="1843" w:type="dxa"/>
            <w:vMerge/>
            <w:tcBorders>
              <w:top w:val="nil"/>
              <w:left w:val="single" w:sz="4" w:space="0" w:color="auto"/>
              <w:bottom w:val="single" w:sz="4" w:space="0" w:color="auto"/>
              <w:right w:val="single" w:sz="4" w:space="0" w:color="auto"/>
            </w:tcBorders>
            <w:vAlign w:val="center"/>
            <w:hideMark/>
          </w:tcPr>
          <w:p w14:paraId="595ABCE8"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627F8DEC"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77D8420A"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3E6A78DD"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15AB7A3F"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Колір однорідний за усією масою.</w:t>
            </w:r>
          </w:p>
        </w:tc>
        <w:tc>
          <w:tcPr>
            <w:tcW w:w="1843" w:type="dxa"/>
            <w:vMerge/>
            <w:tcBorders>
              <w:top w:val="nil"/>
              <w:left w:val="single" w:sz="4" w:space="0" w:color="auto"/>
              <w:bottom w:val="single" w:sz="4" w:space="0" w:color="auto"/>
              <w:right w:val="single" w:sz="4" w:space="0" w:color="auto"/>
            </w:tcBorders>
            <w:vAlign w:val="center"/>
            <w:hideMark/>
          </w:tcPr>
          <w:p w14:paraId="6E7D930F"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2B3C79DB"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52749117"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5CEF10F2"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5A69FBD7"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Споживча тара : "</w:t>
            </w:r>
            <w:proofErr w:type="spellStart"/>
            <w:r w:rsidRPr="00EE56E3">
              <w:rPr>
                <w:rFonts w:ascii="Calibri" w:eastAsia="Times New Roman" w:hAnsi="Calibri" w:cs="Calibri"/>
                <w:color w:val="000000"/>
                <w:sz w:val="22"/>
                <w:szCs w:val="22"/>
                <w:lang w:val="uk-UA" w:eastAsia="uk-UA"/>
              </w:rPr>
              <w:t>тетрапак</w:t>
            </w:r>
            <w:proofErr w:type="spellEnd"/>
            <w:r w:rsidRPr="00EE56E3">
              <w:rPr>
                <w:rFonts w:ascii="Calibri" w:eastAsia="Times New Roman" w:hAnsi="Calibri" w:cs="Calibri"/>
                <w:color w:val="000000"/>
                <w:sz w:val="22"/>
                <w:szCs w:val="22"/>
                <w:lang w:val="uk-UA" w:eastAsia="uk-UA"/>
              </w:rPr>
              <w:t xml:space="preserve">" масою </w:t>
            </w:r>
            <w:proofErr w:type="spellStart"/>
            <w:r w:rsidRPr="00EE56E3">
              <w:rPr>
                <w:rFonts w:ascii="Calibri" w:eastAsia="Times New Roman" w:hAnsi="Calibri" w:cs="Calibri"/>
                <w:color w:val="000000"/>
                <w:sz w:val="22"/>
                <w:szCs w:val="22"/>
                <w:lang w:val="uk-UA" w:eastAsia="uk-UA"/>
              </w:rPr>
              <w:t>нетто</w:t>
            </w:r>
            <w:proofErr w:type="spellEnd"/>
            <w:r w:rsidRPr="00EE56E3">
              <w:rPr>
                <w:rFonts w:ascii="Calibri" w:eastAsia="Times New Roman" w:hAnsi="Calibri" w:cs="Calibri"/>
                <w:color w:val="000000"/>
                <w:sz w:val="22"/>
                <w:szCs w:val="22"/>
                <w:lang w:val="uk-UA" w:eastAsia="uk-UA"/>
              </w:rPr>
              <w:t xml:space="preserve"> від 0,9 до 2,0л.</w:t>
            </w:r>
          </w:p>
        </w:tc>
        <w:tc>
          <w:tcPr>
            <w:tcW w:w="1843" w:type="dxa"/>
            <w:vMerge/>
            <w:tcBorders>
              <w:top w:val="nil"/>
              <w:left w:val="single" w:sz="4" w:space="0" w:color="auto"/>
              <w:bottom w:val="single" w:sz="4" w:space="0" w:color="auto"/>
              <w:right w:val="single" w:sz="4" w:space="0" w:color="auto"/>
            </w:tcBorders>
            <w:vAlign w:val="center"/>
            <w:hideMark/>
          </w:tcPr>
          <w:p w14:paraId="2EEF3E79"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5E023AC8"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4A1B8E7D"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1E3639A3"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single" w:sz="4" w:space="0" w:color="auto"/>
              <w:right w:val="single" w:sz="4" w:space="0" w:color="auto"/>
            </w:tcBorders>
            <w:shd w:val="clear" w:color="auto" w:fill="auto"/>
            <w:noWrap/>
            <w:vAlign w:val="bottom"/>
            <w:hideMark/>
          </w:tcPr>
          <w:p w14:paraId="214DEF18"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Дотримання строків придатності товарів, що постачаються.</w:t>
            </w:r>
          </w:p>
        </w:tc>
        <w:tc>
          <w:tcPr>
            <w:tcW w:w="1843" w:type="dxa"/>
            <w:vMerge/>
            <w:tcBorders>
              <w:top w:val="nil"/>
              <w:left w:val="single" w:sz="4" w:space="0" w:color="auto"/>
              <w:bottom w:val="single" w:sz="4" w:space="0" w:color="auto"/>
              <w:right w:val="single" w:sz="4" w:space="0" w:color="auto"/>
            </w:tcBorders>
            <w:vAlign w:val="center"/>
            <w:hideMark/>
          </w:tcPr>
          <w:p w14:paraId="45DA2D22"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318650DC" w14:textId="77777777" w:rsidTr="00EE56E3">
        <w:trPr>
          <w:trHeight w:val="60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95E4CC" w14:textId="77777777" w:rsidR="00EE56E3" w:rsidRPr="00EE56E3" w:rsidRDefault="00EE56E3" w:rsidP="00EE56E3">
            <w:pPr>
              <w:jc w:val="cente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3</w:t>
            </w:r>
          </w:p>
        </w:tc>
        <w:tc>
          <w:tcPr>
            <w:tcW w:w="1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772D4B"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Сік яблучно- персиковий</w:t>
            </w:r>
          </w:p>
        </w:tc>
        <w:tc>
          <w:tcPr>
            <w:tcW w:w="5828" w:type="dxa"/>
            <w:tcBorders>
              <w:top w:val="nil"/>
              <w:left w:val="nil"/>
              <w:bottom w:val="nil"/>
              <w:right w:val="single" w:sz="4" w:space="0" w:color="auto"/>
            </w:tcBorders>
            <w:shd w:val="clear" w:color="auto" w:fill="auto"/>
            <w:hideMark/>
          </w:tcPr>
          <w:p w14:paraId="6A115F26"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 xml:space="preserve">Соки та нектари натуральні, </w:t>
            </w:r>
            <w:proofErr w:type="spellStart"/>
            <w:r w:rsidRPr="00EE56E3">
              <w:rPr>
                <w:rFonts w:ascii="Calibri" w:eastAsia="Times New Roman" w:hAnsi="Calibri" w:cs="Calibri"/>
                <w:color w:val="000000"/>
                <w:sz w:val="22"/>
                <w:szCs w:val="22"/>
                <w:lang w:val="uk-UA" w:eastAsia="uk-UA"/>
              </w:rPr>
              <w:t>пастерізовані</w:t>
            </w:r>
            <w:proofErr w:type="spellEnd"/>
            <w:r w:rsidRPr="00EE56E3">
              <w:rPr>
                <w:rFonts w:ascii="Calibri" w:eastAsia="Times New Roman" w:hAnsi="Calibri" w:cs="Calibri"/>
                <w:color w:val="000000"/>
                <w:sz w:val="22"/>
                <w:szCs w:val="22"/>
                <w:lang w:val="uk-UA" w:eastAsia="uk-UA"/>
              </w:rPr>
              <w:t xml:space="preserve"> без додавання барвників, концентратів та консервантів.</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C2AE4" w14:textId="77777777" w:rsidR="00EE56E3" w:rsidRPr="00EE56E3" w:rsidRDefault="00EE56E3" w:rsidP="00EE56E3">
            <w:pPr>
              <w:jc w:val="cente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9600л</w:t>
            </w:r>
          </w:p>
        </w:tc>
      </w:tr>
      <w:tr w:rsidR="00EE56E3" w:rsidRPr="00EE56E3" w14:paraId="3C1E8C0E" w14:textId="77777777" w:rsidTr="00EE56E3">
        <w:trPr>
          <w:trHeight w:val="1200"/>
        </w:trPr>
        <w:tc>
          <w:tcPr>
            <w:tcW w:w="460" w:type="dxa"/>
            <w:vMerge/>
            <w:tcBorders>
              <w:top w:val="nil"/>
              <w:left w:val="single" w:sz="4" w:space="0" w:color="auto"/>
              <w:bottom w:val="single" w:sz="4" w:space="0" w:color="auto"/>
              <w:right w:val="single" w:sz="4" w:space="0" w:color="auto"/>
            </w:tcBorders>
            <w:vAlign w:val="center"/>
            <w:hideMark/>
          </w:tcPr>
          <w:p w14:paraId="08D8CE35"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006B8945"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vAlign w:val="bottom"/>
            <w:hideMark/>
          </w:tcPr>
          <w:p w14:paraId="387DD084"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Соки мають відповідати вимогам чинних ДСТУ (ГОСТ,ТУ), іншим нормативним документам, затвердженими в установленому порядку  щодо показників якості та безпеки харчових продуктів, упаковки, маркування, транспортування, зберігання.</w:t>
            </w:r>
          </w:p>
        </w:tc>
        <w:tc>
          <w:tcPr>
            <w:tcW w:w="1843" w:type="dxa"/>
            <w:vMerge/>
            <w:tcBorders>
              <w:top w:val="nil"/>
              <w:left w:val="single" w:sz="4" w:space="0" w:color="auto"/>
              <w:bottom w:val="single" w:sz="4" w:space="0" w:color="auto"/>
              <w:right w:val="single" w:sz="4" w:space="0" w:color="auto"/>
            </w:tcBorders>
            <w:vAlign w:val="center"/>
            <w:hideMark/>
          </w:tcPr>
          <w:p w14:paraId="4DB5377D"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5AFE4762"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7AEFC029"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5AABE53F"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0F868193"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 xml:space="preserve">Смак і аромат добре виражені, притаманні </w:t>
            </w:r>
            <w:proofErr w:type="spellStart"/>
            <w:r w:rsidRPr="00EE56E3">
              <w:rPr>
                <w:rFonts w:ascii="Calibri" w:eastAsia="Times New Roman" w:hAnsi="Calibri" w:cs="Calibri"/>
                <w:color w:val="000000"/>
                <w:sz w:val="22"/>
                <w:szCs w:val="22"/>
                <w:lang w:val="uk-UA" w:eastAsia="uk-UA"/>
              </w:rPr>
              <w:t>даноми</w:t>
            </w:r>
            <w:proofErr w:type="spellEnd"/>
            <w:r w:rsidRPr="00EE56E3">
              <w:rPr>
                <w:rFonts w:ascii="Calibri" w:eastAsia="Times New Roman" w:hAnsi="Calibri" w:cs="Calibri"/>
                <w:color w:val="000000"/>
                <w:sz w:val="22"/>
                <w:szCs w:val="22"/>
                <w:lang w:val="uk-UA" w:eastAsia="uk-UA"/>
              </w:rPr>
              <w:t xml:space="preserve"> виду відновленого соку.</w:t>
            </w:r>
          </w:p>
        </w:tc>
        <w:tc>
          <w:tcPr>
            <w:tcW w:w="1843" w:type="dxa"/>
            <w:vMerge/>
            <w:tcBorders>
              <w:top w:val="nil"/>
              <w:left w:val="single" w:sz="4" w:space="0" w:color="auto"/>
              <w:bottom w:val="single" w:sz="4" w:space="0" w:color="auto"/>
              <w:right w:val="single" w:sz="4" w:space="0" w:color="auto"/>
            </w:tcBorders>
            <w:vAlign w:val="center"/>
            <w:hideMark/>
          </w:tcPr>
          <w:p w14:paraId="36259628"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25ED69AB"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6805660C"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3228C655"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614D7AE7"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Без сторонніх присмаків та запахів.</w:t>
            </w:r>
          </w:p>
        </w:tc>
        <w:tc>
          <w:tcPr>
            <w:tcW w:w="1843" w:type="dxa"/>
            <w:vMerge/>
            <w:tcBorders>
              <w:top w:val="nil"/>
              <w:left w:val="single" w:sz="4" w:space="0" w:color="auto"/>
              <w:bottom w:val="single" w:sz="4" w:space="0" w:color="auto"/>
              <w:right w:val="single" w:sz="4" w:space="0" w:color="auto"/>
            </w:tcBorders>
            <w:vAlign w:val="center"/>
            <w:hideMark/>
          </w:tcPr>
          <w:p w14:paraId="7470C974"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397D0A50"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1FFB88C9"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0FBB3B53"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1CDF8A63"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Колір однорідний за усією масою.</w:t>
            </w:r>
          </w:p>
        </w:tc>
        <w:tc>
          <w:tcPr>
            <w:tcW w:w="1843" w:type="dxa"/>
            <w:vMerge/>
            <w:tcBorders>
              <w:top w:val="nil"/>
              <w:left w:val="single" w:sz="4" w:space="0" w:color="auto"/>
              <w:bottom w:val="single" w:sz="4" w:space="0" w:color="auto"/>
              <w:right w:val="single" w:sz="4" w:space="0" w:color="auto"/>
            </w:tcBorders>
            <w:vAlign w:val="center"/>
            <w:hideMark/>
          </w:tcPr>
          <w:p w14:paraId="46CCCA63"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0F4A9613"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0D016A72"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0A5D408E"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36823059"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Споживча тара : "</w:t>
            </w:r>
            <w:proofErr w:type="spellStart"/>
            <w:r w:rsidRPr="00EE56E3">
              <w:rPr>
                <w:rFonts w:ascii="Calibri" w:eastAsia="Times New Roman" w:hAnsi="Calibri" w:cs="Calibri"/>
                <w:color w:val="000000"/>
                <w:sz w:val="22"/>
                <w:szCs w:val="22"/>
                <w:lang w:val="uk-UA" w:eastAsia="uk-UA"/>
              </w:rPr>
              <w:t>тетрапак</w:t>
            </w:r>
            <w:proofErr w:type="spellEnd"/>
            <w:r w:rsidRPr="00EE56E3">
              <w:rPr>
                <w:rFonts w:ascii="Calibri" w:eastAsia="Times New Roman" w:hAnsi="Calibri" w:cs="Calibri"/>
                <w:color w:val="000000"/>
                <w:sz w:val="22"/>
                <w:szCs w:val="22"/>
                <w:lang w:val="uk-UA" w:eastAsia="uk-UA"/>
              </w:rPr>
              <w:t xml:space="preserve">" масою </w:t>
            </w:r>
            <w:proofErr w:type="spellStart"/>
            <w:r w:rsidRPr="00EE56E3">
              <w:rPr>
                <w:rFonts w:ascii="Calibri" w:eastAsia="Times New Roman" w:hAnsi="Calibri" w:cs="Calibri"/>
                <w:color w:val="000000"/>
                <w:sz w:val="22"/>
                <w:szCs w:val="22"/>
                <w:lang w:val="uk-UA" w:eastAsia="uk-UA"/>
              </w:rPr>
              <w:t>нетто</w:t>
            </w:r>
            <w:proofErr w:type="spellEnd"/>
            <w:r w:rsidRPr="00EE56E3">
              <w:rPr>
                <w:rFonts w:ascii="Calibri" w:eastAsia="Times New Roman" w:hAnsi="Calibri" w:cs="Calibri"/>
                <w:color w:val="000000"/>
                <w:sz w:val="22"/>
                <w:szCs w:val="22"/>
                <w:lang w:val="uk-UA" w:eastAsia="uk-UA"/>
              </w:rPr>
              <w:t xml:space="preserve"> від 0,9 до 2,0л.</w:t>
            </w:r>
          </w:p>
        </w:tc>
        <w:tc>
          <w:tcPr>
            <w:tcW w:w="1843" w:type="dxa"/>
            <w:vMerge/>
            <w:tcBorders>
              <w:top w:val="nil"/>
              <w:left w:val="single" w:sz="4" w:space="0" w:color="auto"/>
              <w:bottom w:val="single" w:sz="4" w:space="0" w:color="auto"/>
              <w:right w:val="single" w:sz="4" w:space="0" w:color="auto"/>
            </w:tcBorders>
            <w:vAlign w:val="center"/>
            <w:hideMark/>
          </w:tcPr>
          <w:p w14:paraId="3B8598FB"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2D175DB7"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3B6C15EB"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3C91A8FF"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single" w:sz="4" w:space="0" w:color="auto"/>
              <w:right w:val="single" w:sz="4" w:space="0" w:color="auto"/>
            </w:tcBorders>
            <w:shd w:val="clear" w:color="auto" w:fill="auto"/>
            <w:noWrap/>
            <w:vAlign w:val="bottom"/>
            <w:hideMark/>
          </w:tcPr>
          <w:p w14:paraId="3B0D0332"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Дотримання строків придатності товарів, що постачаються.</w:t>
            </w:r>
          </w:p>
        </w:tc>
        <w:tc>
          <w:tcPr>
            <w:tcW w:w="1843" w:type="dxa"/>
            <w:vMerge/>
            <w:tcBorders>
              <w:top w:val="nil"/>
              <w:left w:val="single" w:sz="4" w:space="0" w:color="auto"/>
              <w:bottom w:val="single" w:sz="4" w:space="0" w:color="auto"/>
              <w:right w:val="single" w:sz="4" w:space="0" w:color="auto"/>
            </w:tcBorders>
            <w:vAlign w:val="center"/>
            <w:hideMark/>
          </w:tcPr>
          <w:p w14:paraId="7D4076B8"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44D0B67E" w14:textId="77777777" w:rsidTr="00EE56E3">
        <w:trPr>
          <w:trHeight w:val="60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730C78" w14:textId="77777777" w:rsidR="00EE56E3" w:rsidRPr="00EE56E3" w:rsidRDefault="00EE56E3" w:rsidP="00EE56E3">
            <w:pPr>
              <w:jc w:val="cente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4</w:t>
            </w:r>
          </w:p>
        </w:tc>
        <w:tc>
          <w:tcPr>
            <w:tcW w:w="1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B2535F"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Сік апельсиновий</w:t>
            </w:r>
          </w:p>
        </w:tc>
        <w:tc>
          <w:tcPr>
            <w:tcW w:w="5828" w:type="dxa"/>
            <w:tcBorders>
              <w:top w:val="nil"/>
              <w:left w:val="nil"/>
              <w:bottom w:val="nil"/>
              <w:right w:val="single" w:sz="4" w:space="0" w:color="auto"/>
            </w:tcBorders>
            <w:shd w:val="clear" w:color="auto" w:fill="auto"/>
            <w:hideMark/>
          </w:tcPr>
          <w:p w14:paraId="60356669"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 xml:space="preserve">Соки та нектари натуральні, </w:t>
            </w:r>
            <w:proofErr w:type="spellStart"/>
            <w:r w:rsidRPr="00EE56E3">
              <w:rPr>
                <w:rFonts w:ascii="Calibri" w:eastAsia="Times New Roman" w:hAnsi="Calibri" w:cs="Calibri"/>
                <w:color w:val="000000"/>
                <w:sz w:val="22"/>
                <w:szCs w:val="22"/>
                <w:lang w:val="uk-UA" w:eastAsia="uk-UA"/>
              </w:rPr>
              <w:t>пастерізовані</w:t>
            </w:r>
            <w:proofErr w:type="spellEnd"/>
            <w:r w:rsidRPr="00EE56E3">
              <w:rPr>
                <w:rFonts w:ascii="Calibri" w:eastAsia="Times New Roman" w:hAnsi="Calibri" w:cs="Calibri"/>
                <w:color w:val="000000"/>
                <w:sz w:val="22"/>
                <w:szCs w:val="22"/>
                <w:lang w:val="uk-UA" w:eastAsia="uk-UA"/>
              </w:rPr>
              <w:t xml:space="preserve"> без додавання барвників, концентратів та консервантів.</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A6B091" w14:textId="77777777" w:rsidR="00EE56E3" w:rsidRPr="00EE56E3" w:rsidRDefault="00EE56E3" w:rsidP="00EE56E3">
            <w:pPr>
              <w:jc w:val="cente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9600л</w:t>
            </w:r>
          </w:p>
        </w:tc>
      </w:tr>
      <w:tr w:rsidR="00EE56E3" w:rsidRPr="00EE56E3" w14:paraId="7921948A" w14:textId="77777777" w:rsidTr="00EE56E3">
        <w:trPr>
          <w:trHeight w:val="1200"/>
        </w:trPr>
        <w:tc>
          <w:tcPr>
            <w:tcW w:w="460" w:type="dxa"/>
            <w:vMerge/>
            <w:tcBorders>
              <w:top w:val="nil"/>
              <w:left w:val="single" w:sz="4" w:space="0" w:color="auto"/>
              <w:bottom w:val="single" w:sz="4" w:space="0" w:color="auto"/>
              <w:right w:val="single" w:sz="4" w:space="0" w:color="auto"/>
            </w:tcBorders>
            <w:vAlign w:val="center"/>
            <w:hideMark/>
          </w:tcPr>
          <w:p w14:paraId="15F5D784"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1359B155"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vAlign w:val="bottom"/>
            <w:hideMark/>
          </w:tcPr>
          <w:p w14:paraId="72F4BD34"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Соки мають відповідати вимогам чинних ДСТУ (ГОСТ,ТУ), іншим нормативним документам, затвердженими в установленому порядку  щодо показників якості та безпеки харчових продуктів, упаковки, маркування, транспортування, зберігання.</w:t>
            </w:r>
          </w:p>
        </w:tc>
        <w:tc>
          <w:tcPr>
            <w:tcW w:w="1843" w:type="dxa"/>
            <w:vMerge/>
            <w:tcBorders>
              <w:top w:val="nil"/>
              <w:left w:val="single" w:sz="4" w:space="0" w:color="auto"/>
              <w:bottom w:val="single" w:sz="4" w:space="0" w:color="auto"/>
              <w:right w:val="single" w:sz="4" w:space="0" w:color="auto"/>
            </w:tcBorders>
            <w:vAlign w:val="center"/>
            <w:hideMark/>
          </w:tcPr>
          <w:p w14:paraId="320B5DFE"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7F6C116D"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184C65FA"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45F0D467"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4311502E"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 xml:space="preserve">Смак і аромат добре виражені, притаманні </w:t>
            </w:r>
            <w:proofErr w:type="spellStart"/>
            <w:r w:rsidRPr="00EE56E3">
              <w:rPr>
                <w:rFonts w:ascii="Calibri" w:eastAsia="Times New Roman" w:hAnsi="Calibri" w:cs="Calibri"/>
                <w:color w:val="000000"/>
                <w:sz w:val="22"/>
                <w:szCs w:val="22"/>
                <w:lang w:val="uk-UA" w:eastAsia="uk-UA"/>
              </w:rPr>
              <w:t>даноми</w:t>
            </w:r>
            <w:proofErr w:type="spellEnd"/>
            <w:r w:rsidRPr="00EE56E3">
              <w:rPr>
                <w:rFonts w:ascii="Calibri" w:eastAsia="Times New Roman" w:hAnsi="Calibri" w:cs="Calibri"/>
                <w:color w:val="000000"/>
                <w:sz w:val="22"/>
                <w:szCs w:val="22"/>
                <w:lang w:val="uk-UA" w:eastAsia="uk-UA"/>
              </w:rPr>
              <w:t xml:space="preserve"> виду відновленого соку.</w:t>
            </w:r>
          </w:p>
        </w:tc>
        <w:tc>
          <w:tcPr>
            <w:tcW w:w="1843" w:type="dxa"/>
            <w:vMerge/>
            <w:tcBorders>
              <w:top w:val="nil"/>
              <w:left w:val="single" w:sz="4" w:space="0" w:color="auto"/>
              <w:bottom w:val="single" w:sz="4" w:space="0" w:color="auto"/>
              <w:right w:val="single" w:sz="4" w:space="0" w:color="auto"/>
            </w:tcBorders>
            <w:vAlign w:val="center"/>
            <w:hideMark/>
          </w:tcPr>
          <w:p w14:paraId="0A3DC99C"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4528F410"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6FE585CB"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534ABF0C"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75900466"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Без сторонніх присмаків та запахів.</w:t>
            </w:r>
          </w:p>
        </w:tc>
        <w:tc>
          <w:tcPr>
            <w:tcW w:w="1843" w:type="dxa"/>
            <w:vMerge/>
            <w:tcBorders>
              <w:top w:val="nil"/>
              <w:left w:val="single" w:sz="4" w:space="0" w:color="auto"/>
              <w:bottom w:val="single" w:sz="4" w:space="0" w:color="auto"/>
              <w:right w:val="single" w:sz="4" w:space="0" w:color="auto"/>
            </w:tcBorders>
            <w:vAlign w:val="center"/>
            <w:hideMark/>
          </w:tcPr>
          <w:p w14:paraId="3105C37A"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02F8F654"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4F27F45C"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4AD65280"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1B27D39E"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Колір однорідний за усією масою.</w:t>
            </w:r>
          </w:p>
        </w:tc>
        <w:tc>
          <w:tcPr>
            <w:tcW w:w="1843" w:type="dxa"/>
            <w:vMerge/>
            <w:tcBorders>
              <w:top w:val="nil"/>
              <w:left w:val="single" w:sz="4" w:space="0" w:color="auto"/>
              <w:bottom w:val="single" w:sz="4" w:space="0" w:color="auto"/>
              <w:right w:val="single" w:sz="4" w:space="0" w:color="auto"/>
            </w:tcBorders>
            <w:vAlign w:val="center"/>
            <w:hideMark/>
          </w:tcPr>
          <w:p w14:paraId="61EE0314"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3318BFAC"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240EA2C0"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60865600"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1C9E1BF6"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Споживча тара : "</w:t>
            </w:r>
            <w:proofErr w:type="spellStart"/>
            <w:r w:rsidRPr="00EE56E3">
              <w:rPr>
                <w:rFonts w:ascii="Calibri" w:eastAsia="Times New Roman" w:hAnsi="Calibri" w:cs="Calibri"/>
                <w:color w:val="000000"/>
                <w:sz w:val="22"/>
                <w:szCs w:val="22"/>
                <w:lang w:val="uk-UA" w:eastAsia="uk-UA"/>
              </w:rPr>
              <w:t>тетрапак</w:t>
            </w:r>
            <w:proofErr w:type="spellEnd"/>
            <w:r w:rsidRPr="00EE56E3">
              <w:rPr>
                <w:rFonts w:ascii="Calibri" w:eastAsia="Times New Roman" w:hAnsi="Calibri" w:cs="Calibri"/>
                <w:color w:val="000000"/>
                <w:sz w:val="22"/>
                <w:szCs w:val="22"/>
                <w:lang w:val="uk-UA" w:eastAsia="uk-UA"/>
              </w:rPr>
              <w:t xml:space="preserve">" масою </w:t>
            </w:r>
            <w:proofErr w:type="spellStart"/>
            <w:r w:rsidRPr="00EE56E3">
              <w:rPr>
                <w:rFonts w:ascii="Calibri" w:eastAsia="Times New Roman" w:hAnsi="Calibri" w:cs="Calibri"/>
                <w:color w:val="000000"/>
                <w:sz w:val="22"/>
                <w:szCs w:val="22"/>
                <w:lang w:val="uk-UA" w:eastAsia="uk-UA"/>
              </w:rPr>
              <w:t>нетто</w:t>
            </w:r>
            <w:proofErr w:type="spellEnd"/>
            <w:r w:rsidRPr="00EE56E3">
              <w:rPr>
                <w:rFonts w:ascii="Calibri" w:eastAsia="Times New Roman" w:hAnsi="Calibri" w:cs="Calibri"/>
                <w:color w:val="000000"/>
                <w:sz w:val="22"/>
                <w:szCs w:val="22"/>
                <w:lang w:val="uk-UA" w:eastAsia="uk-UA"/>
              </w:rPr>
              <w:t xml:space="preserve"> від 0,9 до 2,0л.</w:t>
            </w:r>
          </w:p>
        </w:tc>
        <w:tc>
          <w:tcPr>
            <w:tcW w:w="1843" w:type="dxa"/>
            <w:vMerge/>
            <w:tcBorders>
              <w:top w:val="nil"/>
              <w:left w:val="single" w:sz="4" w:space="0" w:color="auto"/>
              <w:bottom w:val="single" w:sz="4" w:space="0" w:color="auto"/>
              <w:right w:val="single" w:sz="4" w:space="0" w:color="auto"/>
            </w:tcBorders>
            <w:vAlign w:val="center"/>
            <w:hideMark/>
          </w:tcPr>
          <w:p w14:paraId="78A37DA9"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7721A1CF"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577DE5F3"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13EB8B86"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single" w:sz="4" w:space="0" w:color="auto"/>
              <w:right w:val="single" w:sz="4" w:space="0" w:color="auto"/>
            </w:tcBorders>
            <w:shd w:val="clear" w:color="auto" w:fill="auto"/>
            <w:noWrap/>
            <w:vAlign w:val="bottom"/>
            <w:hideMark/>
          </w:tcPr>
          <w:p w14:paraId="4E544AE7"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Дотримання строків придатності товарів, що постачаються.</w:t>
            </w:r>
          </w:p>
        </w:tc>
        <w:tc>
          <w:tcPr>
            <w:tcW w:w="1843" w:type="dxa"/>
            <w:vMerge/>
            <w:tcBorders>
              <w:top w:val="nil"/>
              <w:left w:val="single" w:sz="4" w:space="0" w:color="auto"/>
              <w:bottom w:val="single" w:sz="4" w:space="0" w:color="auto"/>
              <w:right w:val="single" w:sz="4" w:space="0" w:color="auto"/>
            </w:tcBorders>
            <w:vAlign w:val="center"/>
            <w:hideMark/>
          </w:tcPr>
          <w:p w14:paraId="12CA54BD"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7477D0B5" w14:textId="77777777" w:rsidTr="00EE56E3">
        <w:trPr>
          <w:trHeight w:val="60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498985" w14:textId="77777777" w:rsidR="00EE56E3" w:rsidRPr="00EE56E3" w:rsidRDefault="00EE56E3" w:rsidP="00EE56E3">
            <w:pPr>
              <w:jc w:val="cente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5</w:t>
            </w:r>
          </w:p>
        </w:tc>
        <w:tc>
          <w:tcPr>
            <w:tcW w:w="1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2D8EF5"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Сік томатний</w:t>
            </w:r>
          </w:p>
        </w:tc>
        <w:tc>
          <w:tcPr>
            <w:tcW w:w="5828" w:type="dxa"/>
            <w:tcBorders>
              <w:top w:val="nil"/>
              <w:left w:val="nil"/>
              <w:bottom w:val="nil"/>
              <w:right w:val="single" w:sz="4" w:space="0" w:color="auto"/>
            </w:tcBorders>
            <w:shd w:val="clear" w:color="auto" w:fill="auto"/>
            <w:hideMark/>
          </w:tcPr>
          <w:p w14:paraId="6ED20619"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 xml:space="preserve">Соки та нектари натуральні, </w:t>
            </w:r>
            <w:proofErr w:type="spellStart"/>
            <w:r w:rsidRPr="00EE56E3">
              <w:rPr>
                <w:rFonts w:ascii="Calibri" w:eastAsia="Times New Roman" w:hAnsi="Calibri" w:cs="Calibri"/>
                <w:color w:val="000000"/>
                <w:sz w:val="22"/>
                <w:szCs w:val="22"/>
                <w:lang w:val="uk-UA" w:eastAsia="uk-UA"/>
              </w:rPr>
              <w:t>пастерізовані</w:t>
            </w:r>
            <w:proofErr w:type="spellEnd"/>
            <w:r w:rsidRPr="00EE56E3">
              <w:rPr>
                <w:rFonts w:ascii="Calibri" w:eastAsia="Times New Roman" w:hAnsi="Calibri" w:cs="Calibri"/>
                <w:color w:val="000000"/>
                <w:sz w:val="22"/>
                <w:szCs w:val="22"/>
                <w:lang w:val="uk-UA" w:eastAsia="uk-UA"/>
              </w:rPr>
              <w:t xml:space="preserve"> без додавання барвників, концентратів та консервантів.</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0D6A9" w14:textId="77777777" w:rsidR="00EE56E3" w:rsidRPr="00EE56E3" w:rsidRDefault="00EE56E3" w:rsidP="00EE56E3">
            <w:pPr>
              <w:jc w:val="cente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4027л</w:t>
            </w:r>
          </w:p>
        </w:tc>
      </w:tr>
      <w:tr w:rsidR="00EE56E3" w:rsidRPr="00EE56E3" w14:paraId="42805249" w14:textId="77777777" w:rsidTr="00EE56E3">
        <w:trPr>
          <w:trHeight w:val="1200"/>
        </w:trPr>
        <w:tc>
          <w:tcPr>
            <w:tcW w:w="460" w:type="dxa"/>
            <w:vMerge/>
            <w:tcBorders>
              <w:top w:val="nil"/>
              <w:left w:val="single" w:sz="4" w:space="0" w:color="auto"/>
              <w:bottom w:val="single" w:sz="4" w:space="0" w:color="auto"/>
              <w:right w:val="single" w:sz="4" w:space="0" w:color="auto"/>
            </w:tcBorders>
            <w:vAlign w:val="center"/>
            <w:hideMark/>
          </w:tcPr>
          <w:p w14:paraId="338E9C40"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010D1DB1"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vAlign w:val="bottom"/>
            <w:hideMark/>
          </w:tcPr>
          <w:p w14:paraId="6F38CBFD"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Соки мають відповідати вимогам чинних ДСТУ (ГОСТ,ТУ), іншим нормативним документам, затвердженими в установленому порядку  щодо показників якості та безпеки харчових продуктів, упаковки, маркування, транспортування, зберігання.</w:t>
            </w:r>
          </w:p>
        </w:tc>
        <w:tc>
          <w:tcPr>
            <w:tcW w:w="1843" w:type="dxa"/>
            <w:vMerge/>
            <w:tcBorders>
              <w:top w:val="nil"/>
              <w:left w:val="single" w:sz="4" w:space="0" w:color="auto"/>
              <w:bottom w:val="single" w:sz="4" w:space="0" w:color="auto"/>
              <w:right w:val="single" w:sz="4" w:space="0" w:color="auto"/>
            </w:tcBorders>
            <w:vAlign w:val="center"/>
            <w:hideMark/>
          </w:tcPr>
          <w:p w14:paraId="70F6AE0E"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2D470024"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4FE19675"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1C55DB7A"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24D18A0C"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 xml:space="preserve">Смак і аромат добре виражені, притаманні </w:t>
            </w:r>
            <w:proofErr w:type="spellStart"/>
            <w:r w:rsidRPr="00EE56E3">
              <w:rPr>
                <w:rFonts w:ascii="Calibri" w:eastAsia="Times New Roman" w:hAnsi="Calibri" w:cs="Calibri"/>
                <w:color w:val="000000"/>
                <w:sz w:val="22"/>
                <w:szCs w:val="22"/>
                <w:lang w:val="uk-UA" w:eastAsia="uk-UA"/>
              </w:rPr>
              <w:t>даноми</w:t>
            </w:r>
            <w:proofErr w:type="spellEnd"/>
            <w:r w:rsidRPr="00EE56E3">
              <w:rPr>
                <w:rFonts w:ascii="Calibri" w:eastAsia="Times New Roman" w:hAnsi="Calibri" w:cs="Calibri"/>
                <w:color w:val="000000"/>
                <w:sz w:val="22"/>
                <w:szCs w:val="22"/>
                <w:lang w:val="uk-UA" w:eastAsia="uk-UA"/>
              </w:rPr>
              <w:t xml:space="preserve"> виду відновленого соку.</w:t>
            </w:r>
          </w:p>
        </w:tc>
        <w:tc>
          <w:tcPr>
            <w:tcW w:w="1843" w:type="dxa"/>
            <w:vMerge/>
            <w:tcBorders>
              <w:top w:val="nil"/>
              <w:left w:val="single" w:sz="4" w:space="0" w:color="auto"/>
              <w:bottom w:val="single" w:sz="4" w:space="0" w:color="auto"/>
              <w:right w:val="single" w:sz="4" w:space="0" w:color="auto"/>
            </w:tcBorders>
            <w:vAlign w:val="center"/>
            <w:hideMark/>
          </w:tcPr>
          <w:p w14:paraId="15A9C714"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2C58C2E9"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17DD2F8F"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1B76498F"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23F0A6CD"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Без сторонніх присмаків та запахів.</w:t>
            </w:r>
          </w:p>
        </w:tc>
        <w:tc>
          <w:tcPr>
            <w:tcW w:w="1843" w:type="dxa"/>
            <w:vMerge/>
            <w:tcBorders>
              <w:top w:val="nil"/>
              <w:left w:val="single" w:sz="4" w:space="0" w:color="auto"/>
              <w:bottom w:val="single" w:sz="4" w:space="0" w:color="auto"/>
              <w:right w:val="single" w:sz="4" w:space="0" w:color="auto"/>
            </w:tcBorders>
            <w:vAlign w:val="center"/>
            <w:hideMark/>
          </w:tcPr>
          <w:p w14:paraId="623BD49F"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32D7D7F7"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643A34BE"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28063D88"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12736273"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Колір однорідний за усією масою.</w:t>
            </w:r>
          </w:p>
        </w:tc>
        <w:tc>
          <w:tcPr>
            <w:tcW w:w="1843" w:type="dxa"/>
            <w:vMerge/>
            <w:tcBorders>
              <w:top w:val="nil"/>
              <w:left w:val="single" w:sz="4" w:space="0" w:color="auto"/>
              <w:bottom w:val="single" w:sz="4" w:space="0" w:color="auto"/>
              <w:right w:val="single" w:sz="4" w:space="0" w:color="auto"/>
            </w:tcBorders>
            <w:vAlign w:val="center"/>
            <w:hideMark/>
          </w:tcPr>
          <w:p w14:paraId="6F9499A9"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2CFF78F1"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1D84E40B"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0E2D2E26"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nil"/>
              <w:right w:val="single" w:sz="4" w:space="0" w:color="auto"/>
            </w:tcBorders>
            <w:shd w:val="clear" w:color="auto" w:fill="auto"/>
            <w:noWrap/>
            <w:vAlign w:val="bottom"/>
            <w:hideMark/>
          </w:tcPr>
          <w:p w14:paraId="76502B76"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Споживча тара : "</w:t>
            </w:r>
            <w:proofErr w:type="spellStart"/>
            <w:r w:rsidRPr="00EE56E3">
              <w:rPr>
                <w:rFonts w:ascii="Calibri" w:eastAsia="Times New Roman" w:hAnsi="Calibri" w:cs="Calibri"/>
                <w:color w:val="000000"/>
                <w:sz w:val="22"/>
                <w:szCs w:val="22"/>
                <w:lang w:val="uk-UA" w:eastAsia="uk-UA"/>
              </w:rPr>
              <w:t>тетрапак</w:t>
            </w:r>
            <w:proofErr w:type="spellEnd"/>
            <w:r w:rsidRPr="00EE56E3">
              <w:rPr>
                <w:rFonts w:ascii="Calibri" w:eastAsia="Times New Roman" w:hAnsi="Calibri" w:cs="Calibri"/>
                <w:color w:val="000000"/>
                <w:sz w:val="22"/>
                <w:szCs w:val="22"/>
                <w:lang w:val="uk-UA" w:eastAsia="uk-UA"/>
              </w:rPr>
              <w:t xml:space="preserve">" масою </w:t>
            </w:r>
            <w:proofErr w:type="spellStart"/>
            <w:r w:rsidRPr="00EE56E3">
              <w:rPr>
                <w:rFonts w:ascii="Calibri" w:eastAsia="Times New Roman" w:hAnsi="Calibri" w:cs="Calibri"/>
                <w:color w:val="000000"/>
                <w:sz w:val="22"/>
                <w:szCs w:val="22"/>
                <w:lang w:val="uk-UA" w:eastAsia="uk-UA"/>
              </w:rPr>
              <w:t>нетто</w:t>
            </w:r>
            <w:proofErr w:type="spellEnd"/>
            <w:r w:rsidRPr="00EE56E3">
              <w:rPr>
                <w:rFonts w:ascii="Calibri" w:eastAsia="Times New Roman" w:hAnsi="Calibri" w:cs="Calibri"/>
                <w:color w:val="000000"/>
                <w:sz w:val="22"/>
                <w:szCs w:val="22"/>
                <w:lang w:val="uk-UA" w:eastAsia="uk-UA"/>
              </w:rPr>
              <w:t xml:space="preserve"> від 0,9 до 2,0л.</w:t>
            </w:r>
          </w:p>
        </w:tc>
        <w:tc>
          <w:tcPr>
            <w:tcW w:w="1843" w:type="dxa"/>
            <w:vMerge/>
            <w:tcBorders>
              <w:top w:val="nil"/>
              <w:left w:val="single" w:sz="4" w:space="0" w:color="auto"/>
              <w:bottom w:val="single" w:sz="4" w:space="0" w:color="auto"/>
              <w:right w:val="single" w:sz="4" w:space="0" w:color="auto"/>
            </w:tcBorders>
            <w:vAlign w:val="center"/>
            <w:hideMark/>
          </w:tcPr>
          <w:p w14:paraId="7CA04EE4" w14:textId="77777777" w:rsidR="00EE56E3" w:rsidRPr="00EE56E3" w:rsidRDefault="00EE56E3" w:rsidP="00EE56E3">
            <w:pPr>
              <w:rPr>
                <w:rFonts w:ascii="Calibri" w:eastAsia="Times New Roman" w:hAnsi="Calibri" w:cs="Calibri"/>
                <w:color w:val="000000"/>
                <w:sz w:val="22"/>
                <w:szCs w:val="22"/>
                <w:lang w:val="uk-UA" w:eastAsia="uk-UA"/>
              </w:rPr>
            </w:pPr>
          </w:p>
        </w:tc>
      </w:tr>
      <w:tr w:rsidR="00EE56E3" w:rsidRPr="00EE56E3" w14:paraId="5F94E6E2" w14:textId="77777777" w:rsidTr="00EE56E3">
        <w:trPr>
          <w:trHeight w:val="300"/>
        </w:trPr>
        <w:tc>
          <w:tcPr>
            <w:tcW w:w="460" w:type="dxa"/>
            <w:vMerge/>
            <w:tcBorders>
              <w:top w:val="nil"/>
              <w:left w:val="single" w:sz="4" w:space="0" w:color="auto"/>
              <w:bottom w:val="single" w:sz="4" w:space="0" w:color="auto"/>
              <w:right w:val="single" w:sz="4" w:space="0" w:color="auto"/>
            </w:tcBorders>
            <w:vAlign w:val="center"/>
            <w:hideMark/>
          </w:tcPr>
          <w:p w14:paraId="5FCF6F9E" w14:textId="77777777" w:rsidR="00EE56E3" w:rsidRPr="00EE56E3" w:rsidRDefault="00EE56E3" w:rsidP="00EE56E3">
            <w:pPr>
              <w:rPr>
                <w:rFonts w:ascii="Calibri" w:eastAsia="Times New Roman" w:hAnsi="Calibri" w:cs="Calibri"/>
                <w:color w:val="000000"/>
                <w:sz w:val="22"/>
                <w:szCs w:val="22"/>
                <w:lang w:val="uk-UA" w:eastAsia="uk-UA"/>
              </w:rPr>
            </w:pPr>
          </w:p>
        </w:tc>
        <w:tc>
          <w:tcPr>
            <w:tcW w:w="1645" w:type="dxa"/>
            <w:vMerge/>
            <w:tcBorders>
              <w:top w:val="nil"/>
              <w:left w:val="single" w:sz="4" w:space="0" w:color="auto"/>
              <w:bottom w:val="single" w:sz="4" w:space="0" w:color="auto"/>
              <w:right w:val="single" w:sz="4" w:space="0" w:color="auto"/>
            </w:tcBorders>
            <w:vAlign w:val="center"/>
            <w:hideMark/>
          </w:tcPr>
          <w:p w14:paraId="33F9F7D6" w14:textId="77777777" w:rsidR="00EE56E3" w:rsidRPr="00EE56E3" w:rsidRDefault="00EE56E3" w:rsidP="00EE56E3">
            <w:pPr>
              <w:rPr>
                <w:rFonts w:ascii="Calibri" w:eastAsia="Times New Roman" w:hAnsi="Calibri" w:cs="Calibri"/>
                <w:color w:val="000000"/>
                <w:sz w:val="22"/>
                <w:szCs w:val="22"/>
                <w:lang w:val="uk-UA" w:eastAsia="uk-UA"/>
              </w:rPr>
            </w:pPr>
          </w:p>
        </w:tc>
        <w:tc>
          <w:tcPr>
            <w:tcW w:w="5828" w:type="dxa"/>
            <w:tcBorders>
              <w:top w:val="nil"/>
              <w:left w:val="nil"/>
              <w:bottom w:val="single" w:sz="4" w:space="0" w:color="auto"/>
              <w:right w:val="single" w:sz="4" w:space="0" w:color="auto"/>
            </w:tcBorders>
            <w:shd w:val="clear" w:color="auto" w:fill="auto"/>
            <w:noWrap/>
            <w:vAlign w:val="bottom"/>
            <w:hideMark/>
          </w:tcPr>
          <w:p w14:paraId="17A594C0" w14:textId="77777777" w:rsidR="00EE56E3" w:rsidRPr="00EE56E3" w:rsidRDefault="00EE56E3" w:rsidP="00EE56E3">
            <w:pPr>
              <w:rPr>
                <w:rFonts w:ascii="Calibri" w:eastAsia="Times New Roman" w:hAnsi="Calibri" w:cs="Calibri"/>
                <w:color w:val="000000"/>
                <w:sz w:val="22"/>
                <w:szCs w:val="22"/>
                <w:lang w:val="uk-UA" w:eastAsia="uk-UA"/>
              </w:rPr>
            </w:pPr>
            <w:r w:rsidRPr="00EE56E3">
              <w:rPr>
                <w:rFonts w:ascii="Calibri" w:eastAsia="Times New Roman" w:hAnsi="Calibri" w:cs="Calibri"/>
                <w:color w:val="000000"/>
                <w:sz w:val="22"/>
                <w:szCs w:val="22"/>
                <w:lang w:val="uk-UA" w:eastAsia="uk-UA"/>
              </w:rPr>
              <w:t>Дотримання строків придатності товарів, що постачаються.</w:t>
            </w:r>
          </w:p>
        </w:tc>
        <w:tc>
          <w:tcPr>
            <w:tcW w:w="1843" w:type="dxa"/>
            <w:vMerge/>
            <w:tcBorders>
              <w:top w:val="nil"/>
              <w:left w:val="single" w:sz="4" w:space="0" w:color="auto"/>
              <w:bottom w:val="single" w:sz="4" w:space="0" w:color="auto"/>
              <w:right w:val="single" w:sz="4" w:space="0" w:color="auto"/>
            </w:tcBorders>
            <w:vAlign w:val="center"/>
            <w:hideMark/>
          </w:tcPr>
          <w:p w14:paraId="46485295" w14:textId="77777777" w:rsidR="00EE56E3" w:rsidRPr="00EE56E3" w:rsidRDefault="00EE56E3" w:rsidP="00EE56E3">
            <w:pPr>
              <w:rPr>
                <w:rFonts w:ascii="Calibri" w:eastAsia="Times New Roman" w:hAnsi="Calibri" w:cs="Calibri"/>
                <w:color w:val="000000"/>
                <w:sz w:val="22"/>
                <w:szCs w:val="22"/>
                <w:lang w:val="uk-UA" w:eastAsia="uk-UA"/>
              </w:rPr>
            </w:pPr>
          </w:p>
        </w:tc>
      </w:tr>
    </w:tbl>
    <w:p w14:paraId="581625D7" w14:textId="7B5BE2AE" w:rsidR="00650AEF" w:rsidRPr="00426194" w:rsidRDefault="00650AEF" w:rsidP="00650AEF">
      <w:pPr>
        <w:ind w:firstLine="567"/>
        <w:jc w:val="both"/>
        <w:rPr>
          <w:rFonts w:eastAsia="Calibri"/>
          <w:sz w:val="22"/>
          <w:szCs w:val="22"/>
          <w:lang w:val="uk-UA"/>
        </w:rPr>
      </w:pPr>
    </w:p>
    <w:p w14:paraId="64B68B7C" w14:textId="77777777" w:rsidR="00650AEF" w:rsidRPr="00426194" w:rsidRDefault="00650AEF" w:rsidP="00650AEF">
      <w:pPr>
        <w:ind w:left="567"/>
        <w:contextualSpacing/>
        <w:jc w:val="center"/>
        <w:rPr>
          <w:rFonts w:eastAsia="Times New Roman"/>
          <w:b/>
          <w:sz w:val="22"/>
          <w:szCs w:val="22"/>
          <w:lang w:val="uk-UA" w:eastAsia="en-US"/>
        </w:rPr>
      </w:pPr>
    </w:p>
    <w:p w14:paraId="08629A66" w14:textId="77777777" w:rsidR="00650AEF" w:rsidRPr="00426194" w:rsidRDefault="00650AEF" w:rsidP="00650AEF">
      <w:pPr>
        <w:ind w:left="567"/>
        <w:contextualSpacing/>
        <w:rPr>
          <w:rFonts w:eastAsia="Times New Roman"/>
          <w:b/>
          <w:sz w:val="22"/>
          <w:szCs w:val="22"/>
          <w:lang w:val="uk-UA" w:eastAsia="en-US"/>
        </w:rPr>
      </w:pPr>
    </w:p>
    <w:p w14:paraId="49C9F1AD" w14:textId="77777777" w:rsidR="00650AEF" w:rsidRPr="00426194" w:rsidRDefault="00650AEF" w:rsidP="00650AEF">
      <w:pPr>
        <w:ind w:left="567"/>
        <w:contextualSpacing/>
        <w:jc w:val="both"/>
        <w:rPr>
          <w:rFonts w:eastAsia="Times New Roman"/>
          <w:sz w:val="22"/>
          <w:szCs w:val="22"/>
          <w:lang w:eastAsia="en-US"/>
        </w:rPr>
      </w:pPr>
    </w:p>
    <w:p w14:paraId="634963A5" w14:textId="77777777" w:rsidR="00650AEF" w:rsidRPr="00426194" w:rsidRDefault="00650AEF" w:rsidP="00650AEF">
      <w:pPr>
        <w:numPr>
          <w:ilvl w:val="0"/>
          <w:numId w:val="18"/>
        </w:numPr>
        <w:ind w:left="0" w:firstLine="567"/>
        <w:contextualSpacing/>
        <w:jc w:val="both"/>
        <w:rPr>
          <w:rFonts w:eastAsia="Times New Roman"/>
          <w:sz w:val="22"/>
          <w:szCs w:val="22"/>
          <w:lang w:eastAsia="en-US"/>
        </w:rPr>
      </w:pPr>
      <w:r w:rsidRPr="00426194">
        <w:rPr>
          <w:rFonts w:eastAsia="Times New Roman"/>
          <w:sz w:val="22"/>
          <w:szCs w:val="22"/>
          <w:lang w:val="uk-UA" w:eastAsia="en-US"/>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426194">
        <w:rPr>
          <w:rFonts w:eastAsia="Times New Roman"/>
          <w:sz w:val="22"/>
          <w:szCs w:val="22"/>
          <w:lang w:eastAsia="en-US"/>
        </w:rPr>
        <w:t>Такий</w:t>
      </w:r>
      <w:proofErr w:type="spellEnd"/>
      <w:r w:rsidRPr="00426194">
        <w:rPr>
          <w:rFonts w:eastAsia="Times New Roman"/>
          <w:sz w:val="22"/>
          <w:szCs w:val="22"/>
          <w:lang w:eastAsia="en-US"/>
        </w:rPr>
        <w:t xml:space="preserve"> документ повинен бути </w:t>
      </w:r>
      <w:proofErr w:type="spellStart"/>
      <w:r w:rsidRPr="00426194">
        <w:rPr>
          <w:rFonts w:eastAsia="Times New Roman"/>
          <w:sz w:val="22"/>
          <w:szCs w:val="22"/>
          <w:lang w:eastAsia="en-US"/>
        </w:rPr>
        <w:t>діючим</w:t>
      </w:r>
      <w:proofErr w:type="spellEnd"/>
      <w:r w:rsidRPr="00426194">
        <w:rPr>
          <w:rFonts w:eastAsia="Times New Roman"/>
          <w:sz w:val="22"/>
          <w:szCs w:val="22"/>
          <w:lang w:eastAsia="en-US"/>
        </w:rPr>
        <w:t xml:space="preserve"> з </w:t>
      </w:r>
      <w:proofErr w:type="spellStart"/>
      <w:r w:rsidRPr="00426194">
        <w:rPr>
          <w:rFonts w:eastAsia="Times New Roman"/>
          <w:sz w:val="22"/>
          <w:szCs w:val="22"/>
          <w:lang w:eastAsia="en-US"/>
        </w:rPr>
        <w:t>урахуванням</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терміну</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реалізації</w:t>
      </w:r>
      <w:proofErr w:type="spellEnd"/>
      <w:r w:rsidRPr="00426194">
        <w:rPr>
          <w:rFonts w:eastAsia="Times New Roman"/>
          <w:sz w:val="22"/>
          <w:szCs w:val="22"/>
          <w:lang w:eastAsia="en-US"/>
        </w:rPr>
        <w:t xml:space="preserve"> товару.</w:t>
      </w:r>
    </w:p>
    <w:p w14:paraId="11809D11" w14:textId="05EA4136" w:rsidR="00650AEF" w:rsidRPr="00426194" w:rsidRDefault="00650AEF" w:rsidP="00650AEF">
      <w:pPr>
        <w:numPr>
          <w:ilvl w:val="0"/>
          <w:numId w:val="18"/>
        </w:numPr>
        <w:ind w:left="0" w:firstLine="567"/>
        <w:contextualSpacing/>
        <w:jc w:val="both"/>
        <w:rPr>
          <w:rFonts w:eastAsia="Times New Roman"/>
          <w:sz w:val="22"/>
          <w:szCs w:val="22"/>
        </w:rPr>
      </w:pPr>
      <w:proofErr w:type="spellStart"/>
      <w:r w:rsidRPr="00426194">
        <w:rPr>
          <w:rFonts w:eastAsia="Times New Roman"/>
          <w:sz w:val="22"/>
          <w:szCs w:val="22"/>
          <w:lang w:eastAsia="en-US"/>
        </w:rPr>
        <w:t>Всі</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поставленні</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товари</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повинні</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відповідати</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вимогам</w:t>
      </w:r>
      <w:proofErr w:type="spellEnd"/>
      <w:r w:rsidRPr="00426194">
        <w:rPr>
          <w:rFonts w:eastAsia="Times New Roman"/>
          <w:sz w:val="22"/>
          <w:szCs w:val="22"/>
          <w:lang w:eastAsia="en-US"/>
        </w:rPr>
        <w:t xml:space="preserve"> Закону </w:t>
      </w:r>
      <w:proofErr w:type="spellStart"/>
      <w:r w:rsidRPr="00426194">
        <w:rPr>
          <w:rFonts w:eastAsia="Times New Roman"/>
          <w:sz w:val="22"/>
          <w:szCs w:val="22"/>
          <w:lang w:eastAsia="en-US"/>
        </w:rPr>
        <w:t>України</w:t>
      </w:r>
      <w:proofErr w:type="spellEnd"/>
      <w:r w:rsidRPr="00426194">
        <w:rPr>
          <w:rFonts w:eastAsia="Times New Roman"/>
          <w:sz w:val="22"/>
          <w:szCs w:val="22"/>
          <w:lang w:eastAsia="en-US"/>
        </w:rPr>
        <w:t xml:space="preserve"> «Про </w:t>
      </w:r>
      <w:proofErr w:type="spellStart"/>
      <w:r w:rsidRPr="00426194">
        <w:rPr>
          <w:rFonts w:eastAsia="Times New Roman"/>
          <w:sz w:val="22"/>
          <w:szCs w:val="22"/>
          <w:lang w:eastAsia="en-US"/>
        </w:rPr>
        <w:t>основні</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принципи</w:t>
      </w:r>
      <w:proofErr w:type="spellEnd"/>
      <w:r w:rsidRPr="00426194">
        <w:rPr>
          <w:rFonts w:eastAsia="Times New Roman"/>
          <w:sz w:val="22"/>
          <w:szCs w:val="22"/>
          <w:lang w:eastAsia="en-US"/>
        </w:rPr>
        <w:t xml:space="preserve"> та </w:t>
      </w:r>
      <w:proofErr w:type="spellStart"/>
      <w:r w:rsidRPr="00426194">
        <w:rPr>
          <w:rFonts w:eastAsia="Times New Roman"/>
          <w:sz w:val="22"/>
          <w:szCs w:val="22"/>
          <w:lang w:eastAsia="en-US"/>
        </w:rPr>
        <w:t>вимоги</w:t>
      </w:r>
      <w:proofErr w:type="spellEnd"/>
      <w:r w:rsidRPr="00426194">
        <w:rPr>
          <w:rFonts w:eastAsia="Times New Roman"/>
          <w:sz w:val="22"/>
          <w:szCs w:val="22"/>
          <w:lang w:eastAsia="en-US"/>
        </w:rPr>
        <w:t xml:space="preserve"> до </w:t>
      </w:r>
      <w:proofErr w:type="spellStart"/>
      <w:r w:rsidRPr="00426194">
        <w:rPr>
          <w:rFonts w:eastAsia="Times New Roman"/>
          <w:sz w:val="22"/>
          <w:szCs w:val="22"/>
          <w:lang w:eastAsia="en-US"/>
        </w:rPr>
        <w:t>безпечності</w:t>
      </w:r>
      <w:proofErr w:type="spellEnd"/>
      <w:r w:rsidRPr="00426194">
        <w:rPr>
          <w:rFonts w:eastAsia="Times New Roman"/>
          <w:sz w:val="22"/>
          <w:szCs w:val="22"/>
          <w:lang w:eastAsia="en-US"/>
        </w:rPr>
        <w:t xml:space="preserve"> та </w:t>
      </w:r>
      <w:proofErr w:type="spellStart"/>
      <w:r w:rsidRPr="00426194">
        <w:rPr>
          <w:rFonts w:eastAsia="Times New Roman"/>
          <w:sz w:val="22"/>
          <w:szCs w:val="22"/>
          <w:lang w:eastAsia="en-US"/>
        </w:rPr>
        <w:t>якості</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харчових</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продуктів</w:t>
      </w:r>
      <w:proofErr w:type="spellEnd"/>
      <w:r w:rsidRPr="00426194">
        <w:rPr>
          <w:rFonts w:eastAsia="Times New Roman"/>
          <w:sz w:val="22"/>
          <w:szCs w:val="22"/>
          <w:lang w:eastAsia="en-US"/>
        </w:rPr>
        <w:t>», нормативно-</w:t>
      </w:r>
      <w:proofErr w:type="spellStart"/>
      <w:r w:rsidRPr="00426194">
        <w:rPr>
          <w:rFonts w:eastAsia="Times New Roman"/>
          <w:sz w:val="22"/>
          <w:szCs w:val="22"/>
          <w:lang w:eastAsia="en-US"/>
        </w:rPr>
        <w:t>технологічній</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документації</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встановленим</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санітарно-гігієнічним</w:t>
      </w:r>
      <w:proofErr w:type="spellEnd"/>
      <w:r w:rsidRPr="00426194">
        <w:rPr>
          <w:rFonts w:eastAsia="Times New Roman"/>
          <w:sz w:val="22"/>
          <w:szCs w:val="22"/>
          <w:lang w:eastAsia="en-US"/>
        </w:rPr>
        <w:t xml:space="preserve"> нормам, нормам </w:t>
      </w:r>
      <w:proofErr w:type="spellStart"/>
      <w:r w:rsidRPr="00426194">
        <w:rPr>
          <w:rFonts w:eastAsia="Times New Roman"/>
          <w:sz w:val="22"/>
          <w:szCs w:val="22"/>
          <w:lang w:eastAsia="en-US"/>
        </w:rPr>
        <w:t>стандартизації</w:t>
      </w:r>
      <w:proofErr w:type="spellEnd"/>
      <w:r w:rsidRPr="00426194">
        <w:rPr>
          <w:rFonts w:eastAsia="Times New Roman"/>
          <w:sz w:val="22"/>
          <w:szCs w:val="22"/>
          <w:lang w:eastAsia="en-US"/>
        </w:rPr>
        <w:t xml:space="preserve"> і </w:t>
      </w:r>
      <w:proofErr w:type="spellStart"/>
      <w:r w:rsidRPr="00426194">
        <w:rPr>
          <w:rFonts w:eastAsia="Times New Roman"/>
          <w:sz w:val="22"/>
          <w:szCs w:val="22"/>
          <w:lang w:eastAsia="en-US"/>
        </w:rPr>
        <w:t>сертифікації</w:t>
      </w:r>
      <w:proofErr w:type="spellEnd"/>
      <w:r w:rsidRPr="00426194">
        <w:rPr>
          <w:rFonts w:eastAsia="Times New Roman"/>
          <w:sz w:val="22"/>
          <w:szCs w:val="22"/>
          <w:lang w:eastAsia="en-US"/>
        </w:rPr>
        <w:t xml:space="preserve"> та </w:t>
      </w:r>
      <w:proofErr w:type="spellStart"/>
      <w:r w:rsidRPr="00426194">
        <w:rPr>
          <w:rFonts w:eastAsia="Times New Roman"/>
          <w:sz w:val="22"/>
          <w:szCs w:val="22"/>
          <w:lang w:eastAsia="en-US"/>
        </w:rPr>
        <w:t>супроводжуватись</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відповідними</w:t>
      </w:r>
      <w:proofErr w:type="spellEnd"/>
      <w:r w:rsidRPr="00426194">
        <w:rPr>
          <w:rFonts w:eastAsia="Times New Roman"/>
          <w:sz w:val="22"/>
          <w:szCs w:val="22"/>
          <w:lang w:eastAsia="en-US"/>
        </w:rPr>
        <w:t xml:space="preserve"> документами, </w:t>
      </w:r>
      <w:proofErr w:type="spellStart"/>
      <w:r w:rsidRPr="00426194">
        <w:rPr>
          <w:rFonts w:eastAsia="Times New Roman"/>
          <w:sz w:val="22"/>
          <w:szCs w:val="22"/>
          <w:lang w:eastAsia="en-US"/>
        </w:rPr>
        <w:t>що</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підтверджують</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їх</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якість</w:t>
      </w:r>
      <w:proofErr w:type="spellEnd"/>
      <w:r w:rsidRPr="00426194">
        <w:rPr>
          <w:rFonts w:eastAsia="Times New Roman"/>
          <w:sz w:val="22"/>
          <w:szCs w:val="22"/>
          <w:lang w:eastAsia="en-US"/>
        </w:rPr>
        <w:t xml:space="preserve"> та </w:t>
      </w:r>
      <w:proofErr w:type="spellStart"/>
      <w:r w:rsidRPr="00426194">
        <w:rPr>
          <w:rFonts w:eastAsia="Times New Roman"/>
          <w:sz w:val="22"/>
          <w:szCs w:val="22"/>
          <w:lang w:eastAsia="en-US"/>
        </w:rPr>
        <w:t>придатність</w:t>
      </w:r>
      <w:proofErr w:type="spellEnd"/>
      <w:r w:rsidRPr="00426194">
        <w:rPr>
          <w:rFonts w:eastAsia="Times New Roman"/>
          <w:sz w:val="22"/>
          <w:szCs w:val="22"/>
          <w:lang w:eastAsia="en-US"/>
        </w:rPr>
        <w:t xml:space="preserve"> до </w:t>
      </w:r>
      <w:proofErr w:type="spellStart"/>
      <w:r w:rsidRPr="00426194">
        <w:rPr>
          <w:rFonts w:eastAsia="Times New Roman"/>
          <w:sz w:val="22"/>
          <w:szCs w:val="22"/>
          <w:lang w:eastAsia="en-US"/>
        </w:rPr>
        <w:t>використання</w:t>
      </w:r>
      <w:proofErr w:type="spellEnd"/>
      <w:r w:rsidRPr="00426194">
        <w:rPr>
          <w:rFonts w:eastAsia="Times New Roman"/>
          <w:sz w:val="22"/>
          <w:szCs w:val="22"/>
          <w:lang w:val="uk-UA" w:eastAsia="en-US"/>
        </w:rPr>
        <w:t>.</w:t>
      </w:r>
    </w:p>
    <w:p w14:paraId="0E164CC7" w14:textId="538D5C58" w:rsidR="00650AEF" w:rsidRPr="00EE56E3" w:rsidRDefault="00650AEF" w:rsidP="00650AEF">
      <w:pPr>
        <w:numPr>
          <w:ilvl w:val="0"/>
          <w:numId w:val="18"/>
        </w:numPr>
        <w:ind w:left="0" w:firstLine="567"/>
        <w:contextualSpacing/>
        <w:jc w:val="both"/>
        <w:rPr>
          <w:rFonts w:eastAsia="Times New Roman"/>
          <w:sz w:val="22"/>
          <w:szCs w:val="22"/>
        </w:rPr>
      </w:pPr>
      <w:proofErr w:type="spellStart"/>
      <w:r w:rsidRPr="00426194">
        <w:rPr>
          <w:rFonts w:eastAsia="Times New Roman"/>
          <w:sz w:val="22"/>
          <w:szCs w:val="22"/>
        </w:rPr>
        <w:t>Учасник</w:t>
      </w:r>
      <w:proofErr w:type="spellEnd"/>
      <w:r w:rsidRPr="00426194">
        <w:rPr>
          <w:rFonts w:eastAsia="Times New Roman"/>
          <w:sz w:val="22"/>
          <w:szCs w:val="22"/>
        </w:rPr>
        <w:t xml:space="preserve"> повинен </w:t>
      </w:r>
      <w:proofErr w:type="spellStart"/>
      <w:r w:rsidRPr="00426194">
        <w:rPr>
          <w:rFonts w:eastAsia="Times New Roman"/>
          <w:sz w:val="22"/>
          <w:szCs w:val="22"/>
        </w:rPr>
        <w:t>передати</w:t>
      </w:r>
      <w:proofErr w:type="spellEnd"/>
      <w:r w:rsidRPr="00426194">
        <w:rPr>
          <w:rFonts w:eastAsia="Times New Roman"/>
          <w:sz w:val="22"/>
          <w:szCs w:val="22"/>
        </w:rPr>
        <w:t xml:space="preserve"> (</w:t>
      </w:r>
      <w:proofErr w:type="spellStart"/>
      <w:r w:rsidRPr="00426194">
        <w:rPr>
          <w:rFonts w:eastAsia="Times New Roman"/>
          <w:sz w:val="22"/>
          <w:szCs w:val="22"/>
        </w:rPr>
        <w:t>поставити</w:t>
      </w:r>
      <w:proofErr w:type="spellEnd"/>
      <w:r w:rsidRPr="00426194">
        <w:rPr>
          <w:rFonts w:eastAsia="Times New Roman"/>
          <w:sz w:val="22"/>
          <w:szCs w:val="22"/>
        </w:rPr>
        <w:t xml:space="preserve">) </w:t>
      </w:r>
      <w:proofErr w:type="spellStart"/>
      <w:r w:rsidRPr="00426194">
        <w:rPr>
          <w:rFonts w:eastAsia="Times New Roman"/>
          <w:sz w:val="22"/>
          <w:szCs w:val="22"/>
        </w:rPr>
        <w:t>Замовнику</w:t>
      </w:r>
      <w:proofErr w:type="spellEnd"/>
      <w:r w:rsidRPr="00426194">
        <w:rPr>
          <w:rFonts w:eastAsia="Times New Roman"/>
          <w:sz w:val="22"/>
          <w:szCs w:val="22"/>
        </w:rPr>
        <w:t xml:space="preserve"> </w:t>
      </w:r>
      <w:proofErr w:type="spellStart"/>
      <w:r w:rsidRPr="00426194">
        <w:rPr>
          <w:rFonts w:eastAsia="Times New Roman"/>
          <w:sz w:val="22"/>
          <w:szCs w:val="22"/>
        </w:rPr>
        <w:t>товари</w:t>
      </w:r>
      <w:proofErr w:type="spellEnd"/>
      <w:r w:rsidRPr="00426194">
        <w:rPr>
          <w:rFonts w:eastAsia="Times New Roman"/>
          <w:sz w:val="22"/>
          <w:szCs w:val="22"/>
        </w:rPr>
        <w:t xml:space="preserve">, </w:t>
      </w:r>
      <w:proofErr w:type="spellStart"/>
      <w:r w:rsidRPr="00426194">
        <w:rPr>
          <w:rFonts w:eastAsia="Times New Roman"/>
          <w:sz w:val="22"/>
          <w:szCs w:val="22"/>
        </w:rPr>
        <w:t>передбачені</w:t>
      </w:r>
      <w:proofErr w:type="spellEnd"/>
      <w:r w:rsidRPr="00426194">
        <w:rPr>
          <w:rFonts w:eastAsia="Times New Roman"/>
          <w:sz w:val="22"/>
          <w:szCs w:val="22"/>
        </w:rPr>
        <w:t xml:space="preserve"> </w:t>
      </w:r>
      <w:proofErr w:type="spellStart"/>
      <w:r w:rsidRPr="00426194">
        <w:rPr>
          <w:rFonts w:eastAsia="Times New Roman"/>
          <w:sz w:val="22"/>
          <w:szCs w:val="22"/>
        </w:rPr>
        <w:t>цією</w:t>
      </w:r>
      <w:proofErr w:type="spellEnd"/>
      <w:r w:rsidRPr="00426194">
        <w:rPr>
          <w:rFonts w:eastAsia="Times New Roman"/>
          <w:sz w:val="22"/>
          <w:szCs w:val="22"/>
        </w:rPr>
        <w:t xml:space="preserve"> </w:t>
      </w:r>
      <w:proofErr w:type="spellStart"/>
      <w:r w:rsidRPr="00426194">
        <w:rPr>
          <w:rFonts w:eastAsia="Times New Roman"/>
          <w:sz w:val="22"/>
          <w:szCs w:val="22"/>
        </w:rPr>
        <w:t>документацією</w:t>
      </w:r>
      <w:proofErr w:type="spellEnd"/>
      <w:r w:rsidRPr="00426194">
        <w:rPr>
          <w:rFonts w:eastAsia="Times New Roman"/>
          <w:sz w:val="22"/>
          <w:szCs w:val="22"/>
        </w:rPr>
        <w:t xml:space="preserve">, </w:t>
      </w:r>
      <w:proofErr w:type="spellStart"/>
      <w:r w:rsidRPr="00426194">
        <w:rPr>
          <w:rFonts w:eastAsia="Times New Roman"/>
          <w:sz w:val="22"/>
          <w:szCs w:val="22"/>
        </w:rPr>
        <w:t>якість</w:t>
      </w:r>
      <w:proofErr w:type="spellEnd"/>
      <w:r w:rsidRPr="00426194">
        <w:rPr>
          <w:rFonts w:eastAsia="Times New Roman"/>
          <w:sz w:val="22"/>
          <w:szCs w:val="22"/>
        </w:rPr>
        <w:t xml:space="preserve"> </w:t>
      </w:r>
      <w:proofErr w:type="spellStart"/>
      <w:r w:rsidRPr="00426194">
        <w:rPr>
          <w:rFonts w:eastAsia="Times New Roman"/>
          <w:sz w:val="22"/>
          <w:szCs w:val="22"/>
        </w:rPr>
        <w:t>яких</w:t>
      </w:r>
      <w:proofErr w:type="spellEnd"/>
      <w:r w:rsidRPr="00426194">
        <w:rPr>
          <w:rFonts w:eastAsia="Times New Roman"/>
          <w:sz w:val="22"/>
          <w:szCs w:val="22"/>
        </w:rPr>
        <w:t xml:space="preserve"> </w:t>
      </w:r>
      <w:proofErr w:type="spellStart"/>
      <w:r w:rsidRPr="00426194">
        <w:rPr>
          <w:rFonts w:eastAsia="Times New Roman"/>
          <w:sz w:val="22"/>
          <w:szCs w:val="22"/>
        </w:rPr>
        <w:t>відповідає</w:t>
      </w:r>
      <w:proofErr w:type="spellEnd"/>
      <w:r w:rsidRPr="00426194">
        <w:rPr>
          <w:rFonts w:eastAsia="Times New Roman"/>
          <w:sz w:val="22"/>
          <w:szCs w:val="22"/>
        </w:rPr>
        <w:t xml:space="preserve"> </w:t>
      </w:r>
      <w:proofErr w:type="spellStart"/>
      <w:r w:rsidRPr="00426194">
        <w:rPr>
          <w:rFonts w:eastAsia="Times New Roman"/>
          <w:sz w:val="22"/>
          <w:szCs w:val="22"/>
        </w:rPr>
        <w:t>умовам</w:t>
      </w:r>
      <w:proofErr w:type="spellEnd"/>
      <w:r w:rsidRPr="00426194">
        <w:rPr>
          <w:rFonts w:eastAsia="Times New Roman"/>
          <w:sz w:val="22"/>
          <w:szCs w:val="22"/>
        </w:rPr>
        <w:t xml:space="preserve"> (ГОСТ, ТУ) ДСТУ </w:t>
      </w:r>
      <w:r w:rsidR="00EE56E3" w:rsidRPr="00EE56E3">
        <w:rPr>
          <w:rFonts w:eastAsia="Times New Roman"/>
          <w:color w:val="000000"/>
          <w:sz w:val="22"/>
          <w:szCs w:val="22"/>
          <w:lang w:val="uk-UA" w:eastAsia="uk-UA"/>
        </w:rPr>
        <w:t xml:space="preserve">іншим нормативним документам, затвердженими в установленому </w:t>
      </w:r>
      <w:proofErr w:type="gramStart"/>
      <w:r w:rsidR="00EE56E3" w:rsidRPr="00EE56E3">
        <w:rPr>
          <w:rFonts w:eastAsia="Times New Roman"/>
          <w:color w:val="000000"/>
          <w:sz w:val="22"/>
          <w:szCs w:val="22"/>
          <w:lang w:val="uk-UA" w:eastAsia="uk-UA"/>
        </w:rPr>
        <w:t>порядку  щодо</w:t>
      </w:r>
      <w:proofErr w:type="gramEnd"/>
      <w:r w:rsidR="00EE56E3" w:rsidRPr="00EE56E3">
        <w:rPr>
          <w:rFonts w:eastAsia="Times New Roman"/>
          <w:color w:val="000000"/>
          <w:sz w:val="22"/>
          <w:szCs w:val="22"/>
          <w:lang w:val="uk-UA" w:eastAsia="uk-UA"/>
        </w:rPr>
        <w:t xml:space="preserve"> показників якості та безпеки харчових продуктів, упаковки, маркування, транспортування, зберігання </w:t>
      </w:r>
      <w:r w:rsidRPr="00EE56E3">
        <w:rPr>
          <w:rFonts w:eastAsia="Times New Roman"/>
          <w:sz w:val="22"/>
          <w:szCs w:val="22"/>
        </w:rPr>
        <w:t xml:space="preserve">з </w:t>
      </w:r>
      <w:proofErr w:type="spellStart"/>
      <w:r w:rsidRPr="00EE56E3">
        <w:rPr>
          <w:rFonts w:eastAsia="Times New Roman"/>
          <w:sz w:val="22"/>
          <w:szCs w:val="22"/>
        </w:rPr>
        <w:t>підтвердженням</w:t>
      </w:r>
      <w:proofErr w:type="spellEnd"/>
      <w:r w:rsidRPr="00EE56E3">
        <w:rPr>
          <w:rFonts w:eastAsia="Times New Roman"/>
          <w:sz w:val="22"/>
          <w:szCs w:val="22"/>
        </w:rPr>
        <w:t xml:space="preserve"> </w:t>
      </w:r>
      <w:proofErr w:type="spellStart"/>
      <w:r w:rsidRPr="00EE56E3">
        <w:rPr>
          <w:rFonts w:eastAsia="Times New Roman"/>
          <w:sz w:val="22"/>
          <w:szCs w:val="22"/>
        </w:rPr>
        <w:t>строків</w:t>
      </w:r>
      <w:proofErr w:type="spellEnd"/>
      <w:r w:rsidRPr="00EE56E3">
        <w:rPr>
          <w:rFonts w:eastAsia="Times New Roman"/>
          <w:sz w:val="22"/>
          <w:szCs w:val="22"/>
        </w:rPr>
        <w:t xml:space="preserve"> </w:t>
      </w:r>
      <w:proofErr w:type="spellStart"/>
      <w:r w:rsidRPr="00EE56E3">
        <w:rPr>
          <w:rFonts w:eastAsia="Times New Roman"/>
          <w:sz w:val="22"/>
          <w:szCs w:val="22"/>
        </w:rPr>
        <w:t>придатності</w:t>
      </w:r>
      <w:proofErr w:type="spellEnd"/>
      <w:r w:rsidRPr="00EE56E3">
        <w:rPr>
          <w:rFonts w:eastAsia="Times New Roman"/>
          <w:sz w:val="22"/>
          <w:szCs w:val="22"/>
        </w:rPr>
        <w:t xml:space="preserve"> для </w:t>
      </w:r>
      <w:proofErr w:type="spellStart"/>
      <w:r w:rsidRPr="00EE56E3">
        <w:rPr>
          <w:rFonts w:eastAsia="Times New Roman"/>
          <w:sz w:val="22"/>
          <w:szCs w:val="22"/>
        </w:rPr>
        <w:t>кожної</w:t>
      </w:r>
      <w:proofErr w:type="spellEnd"/>
      <w:r w:rsidRPr="00EE56E3">
        <w:rPr>
          <w:rFonts w:eastAsia="Times New Roman"/>
          <w:sz w:val="22"/>
          <w:szCs w:val="22"/>
        </w:rPr>
        <w:t xml:space="preserve"> </w:t>
      </w:r>
      <w:proofErr w:type="spellStart"/>
      <w:r w:rsidRPr="00EE56E3">
        <w:rPr>
          <w:rFonts w:eastAsia="Times New Roman"/>
          <w:sz w:val="22"/>
          <w:szCs w:val="22"/>
        </w:rPr>
        <w:t>окремої</w:t>
      </w:r>
      <w:proofErr w:type="spellEnd"/>
      <w:r w:rsidRPr="00EE56E3">
        <w:rPr>
          <w:rFonts w:eastAsia="Times New Roman"/>
          <w:sz w:val="22"/>
          <w:szCs w:val="22"/>
        </w:rPr>
        <w:t xml:space="preserve"> </w:t>
      </w:r>
      <w:proofErr w:type="spellStart"/>
      <w:r w:rsidRPr="00EE56E3">
        <w:rPr>
          <w:rFonts w:eastAsia="Times New Roman"/>
          <w:sz w:val="22"/>
          <w:szCs w:val="22"/>
        </w:rPr>
        <w:t>партії</w:t>
      </w:r>
      <w:proofErr w:type="spellEnd"/>
      <w:r w:rsidRPr="00EE56E3">
        <w:rPr>
          <w:rFonts w:eastAsia="Times New Roman"/>
          <w:sz w:val="22"/>
          <w:szCs w:val="22"/>
        </w:rPr>
        <w:t xml:space="preserve"> </w:t>
      </w:r>
      <w:proofErr w:type="spellStart"/>
      <w:r w:rsidRPr="00EE56E3">
        <w:rPr>
          <w:rFonts w:eastAsia="Times New Roman"/>
          <w:sz w:val="22"/>
          <w:szCs w:val="22"/>
        </w:rPr>
        <w:t>товарів</w:t>
      </w:r>
      <w:proofErr w:type="spellEnd"/>
      <w:r w:rsidRPr="00EE56E3">
        <w:rPr>
          <w:rFonts w:eastAsia="Times New Roman"/>
          <w:sz w:val="22"/>
          <w:szCs w:val="22"/>
        </w:rPr>
        <w:t>.</w:t>
      </w:r>
    </w:p>
    <w:p w14:paraId="088C193B" w14:textId="77777777" w:rsidR="00650AEF" w:rsidRPr="00426194" w:rsidRDefault="00650AEF" w:rsidP="00650AEF">
      <w:pPr>
        <w:numPr>
          <w:ilvl w:val="0"/>
          <w:numId w:val="18"/>
        </w:numPr>
        <w:ind w:left="0" w:firstLine="567"/>
        <w:contextualSpacing/>
        <w:jc w:val="both"/>
        <w:rPr>
          <w:rFonts w:eastAsia="Times New Roman"/>
          <w:sz w:val="22"/>
          <w:szCs w:val="22"/>
        </w:rPr>
      </w:pPr>
      <w:proofErr w:type="spellStart"/>
      <w:r w:rsidRPr="00426194">
        <w:rPr>
          <w:rFonts w:eastAsia="Times New Roman"/>
          <w:sz w:val="22"/>
          <w:szCs w:val="22"/>
        </w:rPr>
        <w:t>Залишок</w:t>
      </w:r>
      <w:proofErr w:type="spellEnd"/>
      <w:r w:rsidRPr="00426194">
        <w:rPr>
          <w:rFonts w:eastAsia="Times New Roman"/>
          <w:sz w:val="22"/>
          <w:szCs w:val="22"/>
        </w:rPr>
        <w:t xml:space="preserve"> </w:t>
      </w:r>
      <w:proofErr w:type="spellStart"/>
      <w:r w:rsidRPr="00426194">
        <w:rPr>
          <w:rFonts w:eastAsia="Times New Roman"/>
          <w:sz w:val="22"/>
          <w:szCs w:val="22"/>
        </w:rPr>
        <w:t>терміну</w:t>
      </w:r>
      <w:proofErr w:type="spellEnd"/>
      <w:r w:rsidRPr="00426194">
        <w:rPr>
          <w:rFonts w:eastAsia="Times New Roman"/>
          <w:sz w:val="22"/>
          <w:szCs w:val="22"/>
        </w:rPr>
        <w:t xml:space="preserve"> </w:t>
      </w:r>
      <w:proofErr w:type="spellStart"/>
      <w:r w:rsidRPr="00426194">
        <w:rPr>
          <w:rFonts w:eastAsia="Times New Roman"/>
          <w:sz w:val="22"/>
          <w:szCs w:val="22"/>
        </w:rPr>
        <w:t>придатності</w:t>
      </w:r>
      <w:proofErr w:type="spellEnd"/>
      <w:r w:rsidRPr="00426194">
        <w:rPr>
          <w:rFonts w:eastAsia="Times New Roman"/>
          <w:sz w:val="22"/>
          <w:szCs w:val="22"/>
        </w:rPr>
        <w:t xml:space="preserve"> на момент поставки </w:t>
      </w:r>
      <w:proofErr w:type="spellStart"/>
      <w:r w:rsidRPr="00426194">
        <w:rPr>
          <w:rFonts w:eastAsia="Times New Roman"/>
          <w:sz w:val="22"/>
          <w:szCs w:val="22"/>
        </w:rPr>
        <w:t>продуктів</w:t>
      </w:r>
      <w:proofErr w:type="spellEnd"/>
      <w:r w:rsidRPr="00426194">
        <w:rPr>
          <w:rFonts w:eastAsia="Times New Roman"/>
          <w:sz w:val="22"/>
          <w:szCs w:val="22"/>
        </w:rPr>
        <w:t xml:space="preserve"> повинен бути </w:t>
      </w:r>
      <w:r w:rsidRPr="00426194">
        <w:rPr>
          <w:rFonts w:eastAsia="Times New Roman"/>
          <w:b/>
          <w:bCs/>
          <w:sz w:val="22"/>
          <w:szCs w:val="22"/>
        </w:rPr>
        <w:t xml:space="preserve">не </w:t>
      </w:r>
      <w:proofErr w:type="spellStart"/>
      <w:r w:rsidRPr="00426194">
        <w:rPr>
          <w:rFonts w:eastAsia="Times New Roman"/>
          <w:b/>
          <w:bCs/>
          <w:sz w:val="22"/>
          <w:szCs w:val="22"/>
        </w:rPr>
        <w:t>менше</w:t>
      </w:r>
      <w:proofErr w:type="spellEnd"/>
      <w:r w:rsidRPr="00426194">
        <w:rPr>
          <w:rFonts w:eastAsia="Times New Roman"/>
          <w:b/>
          <w:bCs/>
          <w:sz w:val="22"/>
          <w:szCs w:val="22"/>
        </w:rPr>
        <w:t xml:space="preserve"> 80%</w:t>
      </w:r>
      <w:r w:rsidRPr="00426194">
        <w:rPr>
          <w:rFonts w:eastAsia="Times New Roman"/>
          <w:sz w:val="22"/>
          <w:szCs w:val="22"/>
        </w:rPr>
        <w:t xml:space="preserve"> </w:t>
      </w:r>
      <w:proofErr w:type="spellStart"/>
      <w:r w:rsidRPr="00426194">
        <w:rPr>
          <w:rFonts w:eastAsia="Times New Roman"/>
          <w:sz w:val="22"/>
          <w:szCs w:val="22"/>
        </w:rPr>
        <w:t>від</w:t>
      </w:r>
      <w:proofErr w:type="spellEnd"/>
      <w:r w:rsidRPr="00426194">
        <w:rPr>
          <w:rFonts w:eastAsia="Times New Roman"/>
          <w:sz w:val="22"/>
          <w:szCs w:val="22"/>
        </w:rPr>
        <w:t xml:space="preserve"> </w:t>
      </w:r>
      <w:proofErr w:type="spellStart"/>
      <w:r w:rsidRPr="00426194">
        <w:rPr>
          <w:rFonts w:eastAsia="Times New Roman"/>
          <w:sz w:val="22"/>
          <w:szCs w:val="22"/>
        </w:rPr>
        <w:t>терміну</w:t>
      </w:r>
      <w:proofErr w:type="spellEnd"/>
      <w:r w:rsidRPr="00426194">
        <w:rPr>
          <w:rFonts w:eastAsia="Times New Roman"/>
          <w:sz w:val="22"/>
          <w:szCs w:val="22"/>
        </w:rPr>
        <w:t xml:space="preserve"> </w:t>
      </w:r>
      <w:proofErr w:type="spellStart"/>
      <w:r w:rsidRPr="00426194">
        <w:rPr>
          <w:rFonts w:eastAsia="Times New Roman"/>
          <w:sz w:val="22"/>
          <w:szCs w:val="22"/>
        </w:rPr>
        <w:t>зберігання</w:t>
      </w:r>
      <w:proofErr w:type="spellEnd"/>
      <w:r w:rsidRPr="00426194">
        <w:rPr>
          <w:rFonts w:eastAsia="Times New Roman"/>
          <w:sz w:val="22"/>
          <w:szCs w:val="22"/>
        </w:rPr>
        <w:t xml:space="preserve">, </w:t>
      </w:r>
      <w:proofErr w:type="spellStart"/>
      <w:r w:rsidRPr="00426194">
        <w:rPr>
          <w:rFonts w:eastAsia="Times New Roman"/>
          <w:sz w:val="22"/>
          <w:szCs w:val="22"/>
        </w:rPr>
        <w:t>який</w:t>
      </w:r>
      <w:proofErr w:type="spellEnd"/>
      <w:r w:rsidRPr="00426194">
        <w:rPr>
          <w:rFonts w:eastAsia="Times New Roman"/>
          <w:sz w:val="22"/>
          <w:szCs w:val="22"/>
        </w:rPr>
        <w:t xml:space="preserve"> </w:t>
      </w:r>
      <w:proofErr w:type="spellStart"/>
      <w:r w:rsidRPr="00426194">
        <w:rPr>
          <w:rFonts w:eastAsia="Times New Roman"/>
          <w:sz w:val="22"/>
          <w:szCs w:val="22"/>
        </w:rPr>
        <w:t>встановлений</w:t>
      </w:r>
      <w:proofErr w:type="spellEnd"/>
      <w:r w:rsidRPr="00426194">
        <w:rPr>
          <w:rFonts w:eastAsia="Times New Roman"/>
          <w:sz w:val="22"/>
          <w:szCs w:val="22"/>
        </w:rPr>
        <w:t xml:space="preserve"> </w:t>
      </w:r>
      <w:proofErr w:type="spellStart"/>
      <w:r w:rsidRPr="00426194">
        <w:rPr>
          <w:rFonts w:eastAsia="Times New Roman"/>
          <w:sz w:val="22"/>
          <w:szCs w:val="22"/>
        </w:rPr>
        <w:t>виробником</w:t>
      </w:r>
      <w:proofErr w:type="spellEnd"/>
      <w:r w:rsidRPr="00426194">
        <w:rPr>
          <w:rFonts w:eastAsia="Times New Roman"/>
          <w:sz w:val="22"/>
          <w:szCs w:val="22"/>
        </w:rPr>
        <w:t xml:space="preserve"> </w:t>
      </w:r>
      <w:proofErr w:type="spellStart"/>
      <w:r w:rsidRPr="00426194">
        <w:rPr>
          <w:rFonts w:eastAsia="Times New Roman"/>
          <w:sz w:val="22"/>
          <w:szCs w:val="22"/>
        </w:rPr>
        <w:t>відповідного</w:t>
      </w:r>
      <w:proofErr w:type="spellEnd"/>
      <w:r w:rsidRPr="00426194">
        <w:rPr>
          <w:rFonts w:eastAsia="Times New Roman"/>
          <w:sz w:val="22"/>
          <w:szCs w:val="22"/>
        </w:rPr>
        <w:t xml:space="preserve"> товару</w:t>
      </w:r>
      <w:r w:rsidRPr="00426194">
        <w:rPr>
          <w:rFonts w:eastAsia="Times New Roman"/>
          <w:sz w:val="22"/>
          <w:szCs w:val="22"/>
          <w:lang w:val="uk-UA"/>
        </w:rPr>
        <w:t xml:space="preserve">. </w:t>
      </w:r>
      <w:r w:rsidRPr="00426194">
        <w:rPr>
          <w:rFonts w:eastAsia="Times New Roman"/>
          <w:sz w:val="22"/>
          <w:szCs w:val="22"/>
        </w:rPr>
        <w:t xml:space="preserve">Поставка товару з </w:t>
      </w:r>
      <w:proofErr w:type="spellStart"/>
      <w:r w:rsidRPr="00426194">
        <w:rPr>
          <w:rFonts w:eastAsia="Times New Roman"/>
          <w:sz w:val="22"/>
          <w:szCs w:val="22"/>
        </w:rPr>
        <w:t>меншим</w:t>
      </w:r>
      <w:proofErr w:type="spellEnd"/>
      <w:r w:rsidRPr="00426194">
        <w:rPr>
          <w:rFonts w:eastAsia="Times New Roman"/>
          <w:sz w:val="22"/>
          <w:szCs w:val="22"/>
        </w:rPr>
        <w:t xml:space="preserve"> </w:t>
      </w:r>
      <w:proofErr w:type="spellStart"/>
      <w:r w:rsidRPr="00426194">
        <w:rPr>
          <w:rFonts w:eastAsia="Times New Roman"/>
          <w:sz w:val="22"/>
          <w:szCs w:val="22"/>
        </w:rPr>
        <w:t>залишком</w:t>
      </w:r>
      <w:proofErr w:type="spellEnd"/>
      <w:r w:rsidRPr="00426194">
        <w:rPr>
          <w:rFonts w:eastAsia="Times New Roman"/>
          <w:sz w:val="22"/>
          <w:szCs w:val="22"/>
        </w:rPr>
        <w:t xml:space="preserve"> </w:t>
      </w:r>
      <w:proofErr w:type="spellStart"/>
      <w:r w:rsidRPr="00426194">
        <w:rPr>
          <w:rFonts w:eastAsia="Times New Roman"/>
          <w:sz w:val="22"/>
          <w:szCs w:val="22"/>
        </w:rPr>
        <w:t>терміну</w:t>
      </w:r>
      <w:proofErr w:type="spellEnd"/>
      <w:r w:rsidRPr="00426194">
        <w:rPr>
          <w:rFonts w:eastAsia="Times New Roman"/>
          <w:sz w:val="22"/>
          <w:szCs w:val="22"/>
        </w:rPr>
        <w:t xml:space="preserve"> </w:t>
      </w:r>
      <w:proofErr w:type="spellStart"/>
      <w:r w:rsidRPr="00426194">
        <w:rPr>
          <w:rFonts w:eastAsia="Times New Roman"/>
          <w:sz w:val="22"/>
          <w:szCs w:val="22"/>
        </w:rPr>
        <w:t>придатності</w:t>
      </w:r>
      <w:proofErr w:type="spellEnd"/>
      <w:r w:rsidRPr="00426194">
        <w:rPr>
          <w:rFonts w:eastAsia="Times New Roman"/>
          <w:sz w:val="22"/>
          <w:szCs w:val="22"/>
        </w:rPr>
        <w:t xml:space="preserve"> </w:t>
      </w:r>
      <w:proofErr w:type="spellStart"/>
      <w:r w:rsidRPr="00426194">
        <w:rPr>
          <w:rFonts w:eastAsia="Times New Roman"/>
          <w:sz w:val="22"/>
          <w:szCs w:val="22"/>
        </w:rPr>
        <w:t>можлива</w:t>
      </w:r>
      <w:proofErr w:type="spellEnd"/>
      <w:r w:rsidRPr="00426194">
        <w:rPr>
          <w:rFonts w:eastAsia="Times New Roman"/>
          <w:sz w:val="22"/>
          <w:szCs w:val="22"/>
        </w:rPr>
        <w:t xml:space="preserve"> за </w:t>
      </w:r>
      <w:proofErr w:type="spellStart"/>
      <w:r w:rsidRPr="00426194">
        <w:rPr>
          <w:rFonts w:eastAsia="Times New Roman"/>
          <w:sz w:val="22"/>
          <w:szCs w:val="22"/>
        </w:rPr>
        <w:t>взаємною</w:t>
      </w:r>
      <w:proofErr w:type="spellEnd"/>
      <w:r w:rsidRPr="00426194">
        <w:rPr>
          <w:rFonts w:eastAsia="Times New Roman"/>
          <w:sz w:val="22"/>
          <w:szCs w:val="22"/>
        </w:rPr>
        <w:t xml:space="preserve"> </w:t>
      </w:r>
      <w:proofErr w:type="spellStart"/>
      <w:r w:rsidRPr="00426194">
        <w:rPr>
          <w:rFonts w:eastAsia="Times New Roman"/>
          <w:sz w:val="22"/>
          <w:szCs w:val="22"/>
        </w:rPr>
        <w:t>згодою</w:t>
      </w:r>
      <w:proofErr w:type="spellEnd"/>
      <w:r w:rsidRPr="00426194">
        <w:rPr>
          <w:rFonts w:eastAsia="Times New Roman"/>
          <w:sz w:val="22"/>
          <w:szCs w:val="22"/>
        </w:rPr>
        <w:t xml:space="preserve"> </w:t>
      </w:r>
      <w:proofErr w:type="spellStart"/>
      <w:r w:rsidRPr="00426194">
        <w:rPr>
          <w:rFonts w:eastAsia="Times New Roman"/>
          <w:sz w:val="22"/>
          <w:szCs w:val="22"/>
        </w:rPr>
        <w:t>сторін</w:t>
      </w:r>
      <w:proofErr w:type="spellEnd"/>
      <w:r w:rsidRPr="00426194">
        <w:rPr>
          <w:rFonts w:eastAsia="Times New Roman"/>
          <w:sz w:val="22"/>
          <w:szCs w:val="22"/>
        </w:rPr>
        <w:t>.</w:t>
      </w:r>
    </w:p>
    <w:p w14:paraId="01B0A2FC" w14:textId="77777777" w:rsidR="00650AEF" w:rsidRPr="00426194" w:rsidRDefault="00650AEF" w:rsidP="00650AEF">
      <w:pPr>
        <w:numPr>
          <w:ilvl w:val="0"/>
          <w:numId w:val="18"/>
        </w:numPr>
        <w:ind w:left="0" w:firstLine="567"/>
        <w:contextualSpacing/>
        <w:jc w:val="both"/>
        <w:rPr>
          <w:rFonts w:eastAsia="Times New Roman"/>
          <w:sz w:val="22"/>
          <w:szCs w:val="22"/>
        </w:rPr>
      </w:pPr>
      <w:r w:rsidRPr="00426194">
        <w:rPr>
          <w:rFonts w:eastAsia="Times New Roman"/>
          <w:sz w:val="22"/>
          <w:szCs w:val="22"/>
        </w:rPr>
        <w:t xml:space="preserve">Товар повинен </w:t>
      </w:r>
      <w:proofErr w:type="spellStart"/>
      <w:r w:rsidRPr="00426194">
        <w:rPr>
          <w:rFonts w:eastAsia="Times New Roman"/>
          <w:sz w:val="22"/>
          <w:szCs w:val="22"/>
        </w:rPr>
        <w:t>мати</w:t>
      </w:r>
      <w:proofErr w:type="spellEnd"/>
      <w:r w:rsidRPr="00426194">
        <w:rPr>
          <w:rFonts w:eastAsia="Times New Roman"/>
          <w:sz w:val="22"/>
          <w:szCs w:val="22"/>
        </w:rPr>
        <w:t xml:space="preserve"> </w:t>
      </w:r>
      <w:proofErr w:type="spellStart"/>
      <w:r w:rsidRPr="00426194">
        <w:rPr>
          <w:rFonts w:eastAsia="Times New Roman"/>
          <w:sz w:val="22"/>
          <w:szCs w:val="22"/>
        </w:rPr>
        <w:t>відповідне</w:t>
      </w:r>
      <w:proofErr w:type="spellEnd"/>
      <w:r w:rsidRPr="00426194">
        <w:rPr>
          <w:rFonts w:eastAsia="Times New Roman"/>
          <w:sz w:val="22"/>
          <w:szCs w:val="22"/>
        </w:rPr>
        <w:t xml:space="preserve"> </w:t>
      </w:r>
      <w:proofErr w:type="spellStart"/>
      <w:r w:rsidRPr="00426194">
        <w:rPr>
          <w:rFonts w:eastAsia="Times New Roman"/>
          <w:sz w:val="22"/>
          <w:szCs w:val="22"/>
        </w:rPr>
        <w:t>пакування</w:t>
      </w:r>
      <w:proofErr w:type="spellEnd"/>
      <w:r w:rsidRPr="00426194">
        <w:rPr>
          <w:rFonts w:eastAsia="Times New Roman"/>
          <w:sz w:val="22"/>
          <w:szCs w:val="22"/>
        </w:rPr>
        <w:t xml:space="preserve">, яке </w:t>
      </w:r>
      <w:proofErr w:type="spellStart"/>
      <w:r w:rsidRPr="00426194">
        <w:rPr>
          <w:rFonts w:eastAsia="Times New Roman"/>
          <w:sz w:val="22"/>
          <w:szCs w:val="22"/>
        </w:rPr>
        <w:t>забезпечує</w:t>
      </w:r>
      <w:proofErr w:type="spellEnd"/>
      <w:r w:rsidRPr="00426194">
        <w:rPr>
          <w:rFonts w:eastAsia="Times New Roman"/>
          <w:sz w:val="22"/>
          <w:szCs w:val="22"/>
        </w:rPr>
        <w:t xml:space="preserve"> </w:t>
      </w:r>
      <w:proofErr w:type="spellStart"/>
      <w:r w:rsidRPr="00426194">
        <w:rPr>
          <w:rFonts w:eastAsia="Times New Roman"/>
          <w:sz w:val="22"/>
          <w:szCs w:val="22"/>
        </w:rPr>
        <w:t>цілісність</w:t>
      </w:r>
      <w:proofErr w:type="spellEnd"/>
      <w:r w:rsidRPr="00426194">
        <w:rPr>
          <w:rFonts w:eastAsia="Times New Roman"/>
          <w:sz w:val="22"/>
          <w:szCs w:val="22"/>
        </w:rPr>
        <w:t xml:space="preserve"> товару та </w:t>
      </w:r>
      <w:proofErr w:type="spellStart"/>
      <w:r w:rsidRPr="00426194">
        <w:rPr>
          <w:rFonts w:eastAsia="Times New Roman"/>
          <w:sz w:val="22"/>
          <w:szCs w:val="22"/>
        </w:rPr>
        <w:t>збереження</w:t>
      </w:r>
      <w:proofErr w:type="spellEnd"/>
      <w:r w:rsidRPr="00426194">
        <w:rPr>
          <w:rFonts w:eastAsia="Times New Roman"/>
          <w:sz w:val="22"/>
          <w:szCs w:val="22"/>
        </w:rPr>
        <w:t xml:space="preserve"> </w:t>
      </w:r>
      <w:proofErr w:type="spellStart"/>
      <w:r w:rsidRPr="00426194">
        <w:rPr>
          <w:rFonts w:eastAsia="Times New Roman"/>
          <w:sz w:val="22"/>
          <w:szCs w:val="22"/>
        </w:rPr>
        <w:t>його</w:t>
      </w:r>
      <w:proofErr w:type="spellEnd"/>
      <w:r w:rsidRPr="00426194">
        <w:rPr>
          <w:rFonts w:eastAsia="Times New Roman"/>
          <w:sz w:val="22"/>
          <w:szCs w:val="22"/>
        </w:rPr>
        <w:t xml:space="preserve"> </w:t>
      </w:r>
      <w:proofErr w:type="spellStart"/>
      <w:r w:rsidRPr="00426194">
        <w:rPr>
          <w:rFonts w:eastAsia="Times New Roman"/>
          <w:sz w:val="22"/>
          <w:szCs w:val="22"/>
        </w:rPr>
        <w:t>якості</w:t>
      </w:r>
      <w:proofErr w:type="spellEnd"/>
      <w:r w:rsidRPr="00426194">
        <w:rPr>
          <w:rFonts w:eastAsia="Times New Roman"/>
          <w:sz w:val="22"/>
          <w:szCs w:val="22"/>
        </w:rPr>
        <w:t xml:space="preserve"> </w:t>
      </w:r>
      <w:proofErr w:type="spellStart"/>
      <w:r w:rsidRPr="00426194">
        <w:rPr>
          <w:rFonts w:eastAsia="Times New Roman"/>
          <w:sz w:val="22"/>
          <w:szCs w:val="22"/>
        </w:rPr>
        <w:t>під</w:t>
      </w:r>
      <w:proofErr w:type="spellEnd"/>
      <w:r w:rsidRPr="00426194">
        <w:rPr>
          <w:rFonts w:eastAsia="Times New Roman"/>
          <w:sz w:val="22"/>
          <w:szCs w:val="22"/>
        </w:rPr>
        <w:t xml:space="preserve"> час </w:t>
      </w:r>
      <w:proofErr w:type="spellStart"/>
      <w:r w:rsidRPr="00426194">
        <w:rPr>
          <w:rFonts w:eastAsia="Times New Roman"/>
          <w:sz w:val="22"/>
          <w:szCs w:val="22"/>
        </w:rPr>
        <w:t>транспортування</w:t>
      </w:r>
      <w:proofErr w:type="spellEnd"/>
      <w:r w:rsidRPr="00426194">
        <w:rPr>
          <w:rFonts w:eastAsia="Times New Roman"/>
          <w:sz w:val="22"/>
          <w:szCs w:val="22"/>
        </w:rPr>
        <w:t>.</w:t>
      </w:r>
    </w:p>
    <w:p w14:paraId="70695A03" w14:textId="77777777" w:rsidR="00650AEF" w:rsidRPr="00426194" w:rsidRDefault="00650AEF" w:rsidP="00650AEF">
      <w:pPr>
        <w:numPr>
          <w:ilvl w:val="0"/>
          <w:numId w:val="18"/>
        </w:numPr>
        <w:ind w:left="0" w:firstLine="567"/>
        <w:contextualSpacing/>
        <w:jc w:val="both"/>
        <w:rPr>
          <w:rFonts w:eastAsia="Times New Roman"/>
          <w:sz w:val="22"/>
          <w:szCs w:val="22"/>
        </w:rPr>
      </w:pPr>
      <w:proofErr w:type="spellStart"/>
      <w:r w:rsidRPr="00426194">
        <w:rPr>
          <w:rFonts w:eastAsia="Times New Roman"/>
          <w:sz w:val="22"/>
          <w:szCs w:val="22"/>
        </w:rPr>
        <w:t>Учасник</w:t>
      </w:r>
      <w:proofErr w:type="spellEnd"/>
      <w:r w:rsidRPr="00426194">
        <w:rPr>
          <w:rFonts w:eastAsia="Times New Roman"/>
          <w:sz w:val="22"/>
          <w:szCs w:val="22"/>
        </w:rPr>
        <w:t xml:space="preserve"> </w:t>
      </w:r>
      <w:proofErr w:type="spellStart"/>
      <w:r w:rsidRPr="00426194">
        <w:rPr>
          <w:rFonts w:eastAsia="Times New Roman"/>
          <w:sz w:val="22"/>
          <w:szCs w:val="22"/>
        </w:rPr>
        <w:t>гарантує</w:t>
      </w:r>
      <w:proofErr w:type="spellEnd"/>
      <w:r w:rsidRPr="00426194">
        <w:rPr>
          <w:rFonts w:eastAsia="Times New Roman"/>
          <w:sz w:val="22"/>
          <w:szCs w:val="22"/>
        </w:rPr>
        <w:t xml:space="preserve"> </w:t>
      </w:r>
      <w:proofErr w:type="spellStart"/>
      <w:r w:rsidRPr="00426194">
        <w:rPr>
          <w:rFonts w:eastAsia="Times New Roman"/>
          <w:sz w:val="22"/>
          <w:szCs w:val="22"/>
        </w:rPr>
        <w:t>якість</w:t>
      </w:r>
      <w:proofErr w:type="spellEnd"/>
      <w:r w:rsidRPr="00426194">
        <w:rPr>
          <w:rFonts w:eastAsia="Times New Roman"/>
          <w:sz w:val="22"/>
          <w:szCs w:val="22"/>
        </w:rPr>
        <w:t xml:space="preserve"> товару, </w:t>
      </w:r>
      <w:proofErr w:type="spellStart"/>
      <w:r w:rsidRPr="00426194">
        <w:rPr>
          <w:rFonts w:eastAsia="Times New Roman"/>
          <w:sz w:val="22"/>
          <w:szCs w:val="22"/>
        </w:rPr>
        <w:t>що</w:t>
      </w:r>
      <w:proofErr w:type="spellEnd"/>
      <w:r w:rsidRPr="00426194">
        <w:rPr>
          <w:rFonts w:eastAsia="Times New Roman"/>
          <w:sz w:val="22"/>
          <w:szCs w:val="22"/>
        </w:rPr>
        <w:t xml:space="preserve"> </w:t>
      </w:r>
      <w:proofErr w:type="spellStart"/>
      <w:r w:rsidRPr="00426194">
        <w:rPr>
          <w:rFonts w:eastAsia="Times New Roman"/>
          <w:sz w:val="22"/>
          <w:szCs w:val="22"/>
        </w:rPr>
        <w:t>постачається</w:t>
      </w:r>
      <w:proofErr w:type="spellEnd"/>
      <w:r w:rsidRPr="00426194">
        <w:rPr>
          <w:rFonts w:eastAsia="Times New Roman"/>
          <w:sz w:val="22"/>
          <w:szCs w:val="22"/>
        </w:rPr>
        <w:t xml:space="preserve"> </w:t>
      </w:r>
      <w:proofErr w:type="spellStart"/>
      <w:r w:rsidRPr="00426194">
        <w:rPr>
          <w:rFonts w:eastAsia="Times New Roman"/>
          <w:sz w:val="22"/>
          <w:szCs w:val="22"/>
        </w:rPr>
        <w:t>Замовнику</w:t>
      </w:r>
      <w:proofErr w:type="spellEnd"/>
      <w:r w:rsidRPr="00426194">
        <w:rPr>
          <w:rFonts w:eastAsia="Times New Roman"/>
          <w:sz w:val="22"/>
          <w:szCs w:val="22"/>
        </w:rPr>
        <w:t xml:space="preserve"> за договором про </w:t>
      </w:r>
      <w:proofErr w:type="spellStart"/>
      <w:r w:rsidRPr="00426194">
        <w:rPr>
          <w:rFonts w:eastAsia="Times New Roman"/>
          <w:sz w:val="22"/>
          <w:szCs w:val="22"/>
        </w:rPr>
        <w:t>закупівлю</w:t>
      </w:r>
      <w:proofErr w:type="spellEnd"/>
      <w:r w:rsidRPr="00426194">
        <w:rPr>
          <w:rFonts w:eastAsia="Times New Roman"/>
          <w:sz w:val="22"/>
          <w:szCs w:val="22"/>
        </w:rPr>
        <w:t xml:space="preserve"> </w:t>
      </w:r>
      <w:proofErr w:type="spellStart"/>
      <w:r w:rsidRPr="00426194">
        <w:rPr>
          <w:rFonts w:eastAsia="Times New Roman"/>
          <w:sz w:val="22"/>
          <w:szCs w:val="22"/>
        </w:rPr>
        <w:t>протягом</w:t>
      </w:r>
      <w:proofErr w:type="spellEnd"/>
      <w:r w:rsidRPr="00426194">
        <w:rPr>
          <w:rFonts w:eastAsia="Times New Roman"/>
          <w:sz w:val="22"/>
          <w:szCs w:val="22"/>
        </w:rPr>
        <w:t xml:space="preserve"> </w:t>
      </w:r>
      <w:proofErr w:type="spellStart"/>
      <w:r w:rsidRPr="00426194">
        <w:rPr>
          <w:rFonts w:eastAsia="Times New Roman"/>
          <w:sz w:val="22"/>
          <w:szCs w:val="22"/>
        </w:rPr>
        <w:t>встановленого</w:t>
      </w:r>
      <w:proofErr w:type="spellEnd"/>
      <w:r w:rsidRPr="00426194">
        <w:rPr>
          <w:rFonts w:eastAsia="Times New Roman"/>
          <w:sz w:val="22"/>
          <w:szCs w:val="22"/>
        </w:rPr>
        <w:t xml:space="preserve"> строку </w:t>
      </w:r>
      <w:proofErr w:type="spellStart"/>
      <w:r w:rsidRPr="00426194">
        <w:rPr>
          <w:rFonts w:eastAsia="Times New Roman"/>
          <w:sz w:val="22"/>
          <w:szCs w:val="22"/>
        </w:rPr>
        <w:t>придатності</w:t>
      </w:r>
      <w:proofErr w:type="spellEnd"/>
      <w:r w:rsidRPr="00426194">
        <w:rPr>
          <w:rFonts w:eastAsia="Times New Roman"/>
          <w:sz w:val="22"/>
          <w:szCs w:val="22"/>
        </w:rPr>
        <w:t xml:space="preserve"> товару, при </w:t>
      </w:r>
      <w:proofErr w:type="spellStart"/>
      <w:r w:rsidRPr="00426194">
        <w:rPr>
          <w:rFonts w:eastAsia="Times New Roman"/>
          <w:sz w:val="22"/>
          <w:szCs w:val="22"/>
        </w:rPr>
        <w:t>умові</w:t>
      </w:r>
      <w:proofErr w:type="spellEnd"/>
      <w:r w:rsidRPr="00426194">
        <w:rPr>
          <w:rFonts w:eastAsia="Times New Roman"/>
          <w:sz w:val="22"/>
          <w:szCs w:val="22"/>
        </w:rPr>
        <w:t xml:space="preserve"> </w:t>
      </w:r>
      <w:proofErr w:type="spellStart"/>
      <w:r w:rsidRPr="00426194">
        <w:rPr>
          <w:rFonts w:eastAsia="Times New Roman"/>
          <w:sz w:val="22"/>
          <w:szCs w:val="22"/>
        </w:rPr>
        <w:t>дотримання</w:t>
      </w:r>
      <w:proofErr w:type="spellEnd"/>
      <w:r w:rsidRPr="00426194">
        <w:rPr>
          <w:rFonts w:eastAsia="Times New Roman"/>
          <w:sz w:val="22"/>
          <w:szCs w:val="22"/>
        </w:rPr>
        <w:t xml:space="preserve"> </w:t>
      </w:r>
      <w:proofErr w:type="spellStart"/>
      <w:r w:rsidRPr="00426194">
        <w:rPr>
          <w:rFonts w:eastAsia="Times New Roman"/>
          <w:sz w:val="22"/>
          <w:szCs w:val="22"/>
        </w:rPr>
        <w:t>Замовником</w:t>
      </w:r>
      <w:proofErr w:type="spellEnd"/>
      <w:r w:rsidRPr="00426194">
        <w:rPr>
          <w:rFonts w:eastAsia="Times New Roman"/>
          <w:sz w:val="22"/>
          <w:szCs w:val="22"/>
        </w:rPr>
        <w:t xml:space="preserve"> умов </w:t>
      </w:r>
      <w:proofErr w:type="spellStart"/>
      <w:r w:rsidRPr="00426194">
        <w:rPr>
          <w:rFonts w:eastAsia="Times New Roman"/>
          <w:sz w:val="22"/>
          <w:szCs w:val="22"/>
        </w:rPr>
        <w:t>зберігання</w:t>
      </w:r>
      <w:proofErr w:type="spellEnd"/>
      <w:r w:rsidRPr="00426194">
        <w:rPr>
          <w:rFonts w:eastAsia="Times New Roman"/>
          <w:sz w:val="22"/>
          <w:szCs w:val="22"/>
        </w:rPr>
        <w:t>.</w:t>
      </w:r>
    </w:p>
    <w:p w14:paraId="14AF1556" w14:textId="77777777" w:rsidR="00650AEF" w:rsidRPr="00426194" w:rsidRDefault="00650AEF" w:rsidP="00650AEF">
      <w:pPr>
        <w:numPr>
          <w:ilvl w:val="0"/>
          <w:numId w:val="18"/>
        </w:numPr>
        <w:spacing w:before="100" w:beforeAutospacing="1" w:after="100" w:afterAutospacing="1"/>
        <w:ind w:left="0" w:firstLine="567"/>
        <w:contextualSpacing/>
        <w:jc w:val="both"/>
        <w:rPr>
          <w:rFonts w:eastAsia="Times New Roman"/>
          <w:sz w:val="22"/>
          <w:szCs w:val="22"/>
          <w:lang w:eastAsia="en-US"/>
        </w:rPr>
      </w:pPr>
      <w:r w:rsidRPr="00426194">
        <w:rPr>
          <w:rFonts w:eastAsia="Times New Roman"/>
          <w:sz w:val="22"/>
          <w:szCs w:val="22"/>
          <w:lang w:eastAsia="en-US"/>
        </w:rPr>
        <w:t xml:space="preserve">При </w:t>
      </w:r>
      <w:proofErr w:type="spellStart"/>
      <w:r w:rsidRPr="00426194">
        <w:rPr>
          <w:rFonts w:eastAsia="Times New Roman"/>
          <w:sz w:val="22"/>
          <w:szCs w:val="22"/>
          <w:lang w:eastAsia="en-US"/>
        </w:rPr>
        <w:t>виявленні</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Замовником</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дефектів</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цільності</w:t>
      </w:r>
      <w:proofErr w:type="spellEnd"/>
      <w:r w:rsidRPr="00426194">
        <w:rPr>
          <w:rFonts w:eastAsia="Times New Roman"/>
          <w:sz w:val="22"/>
          <w:szCs w:val="22"/>
          <w:lang w:eastAsia="en-US"/>
        </w:rPr>
        <w:t xml:space="preserve"> товару, </w:t>
      </w:r>
      <w:proofErr w:type="spellStart"/>
      <w:r w:rsidRPr="00426194">
        <w:rPr>
          <w:rFonts w:eastAsia="Times New Roman"/>
          <w:sz w:val="22"/>
          <w:szCs w:val="22"/>
          <w:lang w:eastAsia="en-US"/>
        </w:rPr>
        <w:t>простроченого</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терміну</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придатності</w:t>
      </w:r>
      <w:proofErr w:type="spellEnd"/>
      <w:r w:rsidRPr="00426194">
        <w:rPr>
          <w:rFonts w:eastAsia="Times New Roman"/>
          <w:sz w:val="22"/>
          <w:szCs w:val="22"/>
          <w:lang w:eastAsia="en-US"/>
        </w:rPr>
        <w:t xml:space="preserve"> товару, будь-</w:t>
      </w:r>
      <w:proofErr w:type="spellStart"/>
      <w:r w:rsidRPr="00426194">
        <w:rPr>
          <w:rFonts w:eastAsia="Times New Roman"/>
          <w:sz w:val="22"/>
          <w:szCs w:val="22"/>
          <w:lang w:eastAsia="en-US"/>
        </w:rPr>
        <w:t>чого</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іншого</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що</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може</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якимось</w:t>
      </w:r>
      <w:proofErr w:type="spellEnd"/>
      <w:r w:rsidRPr="00426194">
        <w:rPr>
          <w:rFonts w:eastAsia="Times New Roman"/>
          <w:sz w:val="22"/>
          <w:szCs w:val="22"/>
          <w:lang w:eastAsia="en-US"/>
        </w:rPr>
        <w:t xml:space="preserve"> чином </w:t>
      </w:r>
      <w:proofErr w:type="spellStart"/>
      <w:r w:rsidRPr="00426194">
        <w:rPr>
          <w:rFonts w:eastAsia="Times New Roman"/>
          <w:sz w:val="22"/>
          <w:szCs w:val="22"/>
          <w:lang w:eastAsia="en-US"/>
        </w:rPr>
        <w:t>вплинути</w:t>
      </w:r>
      <w:proofErr w:type="spellEnd"/>
      <w:r w:rsidRPr="00426194">
        <w:rPr>
          <w:rFonts w:eastAsia="Times New Roman"/>
          <w:sz w:val="22"/>
          <w:szCs w:val="22"/>
          <w:lang w:eastAsia="en-US"/>
        </w:rPr>
        <w:t xml:space="preserve"> на </w:t>
      </w:r>
      <w:proofErr w:type="spellStart"/>
      <w:r w:rsidRPr="00426194">
        <w:rPr>
          <w:rFonts w:eastAsia="Times New Roman"/>
          <w:sz w:val="22"/>
          <w:szCs w:val="22"/>
          <w:lang w:eastAsia="en-US"/>
        </w:rPr>
        <w:t>якісні</w:t>
      </w:r>
      <w:proofErr w:type="spellEnd"/>
      <w:r w:rsidRPr="00426194">
        <w:rPr>
          <w:rFonts w:eastAsia="Times New Roman"/>
          <w:sz w:val="22"/>
          <w:szCs w:val="22"/>
          <w:lang w:eastAsia="en-US"/>
        </w:rPr>
        <w:t xml:space="preserve"> характеристики товару, </w:t>
      </w:r>
      <w:proofErr w:type="spellStart"/>
      <w:r w:rsidRPr="00426194">
        <w:rPr>
          <w:rFonts w:eastAsia="Times New Roman"/>
          <w:sz w:val="22"/>
          <w:szCs w:val="22"/>
          <w:lang w:eastAsia="en-US"/>
        </w:rPr>
        <w:t>Учасник</w:t>
      </w:r>
      <w:proofErr w:type="spellEnd"/>
      <w:r w:rsidRPr="00426194">
        <w:rPr>
          <w:rFonts w:eastAsia="Times New Roman"/>
          <w:sz w:val="22"/>
          <w:szCs w:val="22"/>
          <w:lang w:eastAsia="en-US"/>
        </w:rPr>
        <w:t xml:space="preserve"> повинен </w:t>
      </w:r>
      <w:proofErr w:type="spellStart"/>
      <w:r w:rsidRPr="00426194">
        <w:rPr>
          <w:rFonts w:eastAsia="Times New Roman"/>
          <w:sz w:val="22"/>
          <w:szCs w:val="22"/>
          <w:lang w:eastAsia="en-US"/>
        </w:rPr>
        <w:t>замінити</w:t>
      </w:r>
      <w:proofErr w:type="spellEnd"/>
      <w:r w:rsidRPr="00426194">
        <w:rPr>
          <w:rFonts w:eastAsia="Times New Roman"/>
          <w:sz w:val="22"/>
          <w:szCs w:val="22"/>
          <w:lang w:eastAsia="en-US"/>
        </w:rPr>
        <w:t xml:space="preserve"> товар в </w:t>
      </w:r>
      <w:proofErr w:type="spellStart"/>
      <w:r w:rsidRPr="00426194">
        <w:rPr>
          <w:rFonts w:eastAsia="Times New Roman"/>
          <w:sz w:val="22"/>
          <w:szCs w:val="22"/>
          <w:lang w:eastAsia="en-US"/>
        </w:rPr>
        <w:t>асортименті</w:t>
      </w:r>
      <w:proofErr w:type="spellEnd"/>
      <w:r w:rsidRPr="00426194">
        <w:rPr>
          <w:rFonts w:eastAsia="Times New Roman"/>
          <w:sz w:val="22"/>
          <w:szCs w:val="22"/>
          <w:lang w:eastAsia="en-US"/>
        </w:rPr>
        <w:t xml:space="preserve"> та </w:t>
      </w:r>
      <w:proofErr w:type="spellStart"/>
      <w:r w:rsidRPr="00426194">
        <w:rPr>
          <w:rFonts w:eastAsia="Times New Roman"/>
          <w:sz w:val="22"/>
          <w:szCs w:val="22"/>
          <w:lang w:eastAsia="en-US"/>
        </w:rPr>
        <w:t>кількості</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вказаній</w:t>
      </w:r>
      <w:proofErr w:type="spellEnd"/>
      <w:r w:rsidRPr="00426194">
        <w:rPr>
          <w:rFonts w:eastAsia="Times New Roman"/>
          <w:sz w:val="22"/>
          <w:szCs w:val="22"/>
          <w:lang w:eastAsia="en-US"/>
        </w:rPr>
        <w:t xml:space="preserve"> в </w:t>
      </w:r>
      <w:proofErr w:type="spellStart"/>
      <w:r w:rsidRPr="00426194">
        <w:rPr>
          <w:rFonts w:eastAsia="Times New Roman"/>
          <w:sz w:val="22"/>
          <w:szCs w:val="22"/>
          <w:lang w:eastAsia="en-US"/>
        </w:rPr>
        <w:t>письмовій</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заявці</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Замовника</w:t>
      </w:r>
      <w:proofErr w:type="spellEnd"/>
      <w:r w:rsidRPr="00426194">
        <w:rPr>
          <w:rFonts w:eastAsia="Times New Roman"/>
          <w:sz w:val="22"/>
          <w:szCs w:val="22"/>
          <w:lang w:eastAsia="en-US"/>
        </w:rPr>
        <w:t>.</w:t>
      </w:r>
    </w:p>
    <w:p w14:paraId="6EB57137" w14:textId="77777777" w:rsidR="00650AEF" w:rsidRPr="00426194" w:rsidRDefault="00650AEF" w:rsidP="00650AEF">
      <w:pPr>
        <w:spacing w:before="100" w:beforeAutospacing="1"/>
        <w:ind w:left="720"/>
        <w:jc w:val="both"/>
        <w:rPr>
          <w:rFonts w:eastAsia="Times New Roman"/>
          <w:b/>
          <w:bCs/>
          <w:sz w:val="22"/>
          <w:szCs w:val="22"/>
          <w:u w:val="single"/>
          <w:lang w:eastAsia="en-US"/>
        </w:rPr>
      </w:pPr>
      <w:proofErr w:type="spellStart"/>
      <w:r w:rsidRPr="00426194">
        <w:rPr>
          <w:rFonts w:eastAsia="Times New Roman"/>
          <w:b/>
          <w:bCs/>
          <w:sz w:val="22"/>
          <w:szCs w:val="22"/>
          <w:u w:val="single"/>
          <w:lang w:eastAsia="en-US"/>
        </w:rPr>
        <w:t>Учасник</w:t>
      </w:r>
      <w:proofErr w:type="spellEnd"/>
      <w:r w:rsidRPr="00426194">
        <w:rPr>
          <w:rFonts w:eastAsia="Times New Roman"/>
          <w:b/>
          <w:bCs/>
          <w:sz w:val="22"/>
          <w:szCs w:val="22"/>
          <w:u w:val="single"/>
          <w:lang w:eastAsia="en-US"/>
        </w:rPr>
        <w:t xml:space="preserve"> у </w:t>
      </w:r>
      <w:proofErr w:type="spellStart"/>
      <w:r w:rsidRPr="00426194">
        <w:rPr>
          <w:rFonts w:eastAsia="Times New Roman"/>
          <w:b/>
          <w:bCs/>
          <w:sz w:val="22"/>
          <w:szCs w:val="22"/>
          <w:u w:val="single"/>
          <w:lang w:eastAsia="en-US"/>
        </w:rPr>
        <w:t>складі</w:t>
      </w:r>
      <w:proofErr w:type="spellEnd"/>
      <w:r w:rsidRPr="00426194">
        <w:rPr>
          <w:rFonts w:eastAsia="Times New Roman"/>
          <w:b/>
          <w:bCs/>
          <w:sz w:val="22"/>
          <w:szCs w:val="22"/>
          <w:u w:val="single"/>
          <w:lang w:eastAsia="en-US"/>
        </w:rPr>
        <w:t xml:space="preserve"> </w:t>
      </w:r>
      <w:proofErr w:type="spellStart"/>
      <w:r w:rsidRPr="00426194">
        <w:rPr>
          <w:rFonts w:eastAsia="Times New Roman"/>
          <w:b/>
          <w:bCs/>
          <w:sz w:val="22"/>
          <w:szCs w:val="22"/>
          <w:u w:val="single"/>
          <w:lang w:eastAsia="en-US"/>
        </w:rPr>
        <w:t>тендерної</w:t>
      </w:r>
      <w:proofErr w:type="spellEnd"/>
      <w:r w:rsidRPr="00426194">
        <w:rPr>
          <w:rFonts w:eastAsia="Times New Roman"/>
          <w:b/>
          <w:bCs/>
          <w:sz w:val="22"/>
          <w:szCs w:val="22"/>
          <w:u w:val="single"/>
          <w:lang w:eastAsia="en-US"/>
        </w:rPr>
        <w:t xml:space="preserve"> </w:t>
      </w:r>
      <w:proofErr w:type="spellStart"/>
      <w:r w:rsidRPr="00426194">
        <w:rPr>
          <w:rFonts w:eastAsia="Times New Roman"/>
          <w:b/>
          <w:bCs/>
          <w:sz w:val="22"/>
          <w:szCs w:val="22"/>
          <w:u w:val="single"/>
          <w:lang w:eastAsia="en-US"/>
        </w:rPr>
        <w:t>пропозиції</w:t>
      </w:r>
      <w:proofErr w:type="spellEnd"/>
      <w:r w:rsidRPr="00426194">
        <w:rPr>
          <w:rFonts w:eastAsia="Times New Roman"/>
          <w:b/>
          <w:bCs/>
          <w:sz w:val="22"/>
          <w:szCs w:val="22"/>
          <w:u w:val="single"/>
          <w:lang w:eastAsia="en-US"/>
        </w:rPr>
        <w:t xml:space="preserve"> повинен </w:t>
      </w:r>
      <w:proofErr w:type="spellStart"/>
      <w:r w:rsidRPr="00426194">
        <w:rPr>
          <w:rFonts w:eastAsia="Times New Roman"/>
          <w:b/>
          <w:bCs/>
          <w:sz w:val="22"/>
          <w:szCs w:val="22"/>
          <w:u w:val="single"/>
          <w:lang w:eastAsia="en-US"/>
        </w:rPr>
        <w:t>надати</w:t>
      </w:r>
      <w:proofErr w:type="spellEnd"/>
      <w:r w:rsidRPr="00426194">
        <w:rPr>
          <w:rFonts w:eastAsia="Times New Roman"/>
          <w:b/>
          <w:bCs/>
          <w:sz w:val="22"/>
          <w:szCs w:val="22"/>
          <w:u w:val="single"/>
          <w:lang w:eastAsia="en-US"/>
        </w:rPr>
        <w:t>:</w:t>
      </w:r>
    </w:p>
    <w:p w14:paraId="41C53933" w14:textId="77777777" w:rsidR="00650AEF" w:rsidRPr="00426194" w:rsidRDefault="00650AEF" w:rsidP="00650AEF">
      <w:pPr>
        <w:spacing w:before="100" w:beforeAutospacing="1"/>
        <w:ind w:left="720"/>
        <w:jc w:val="both"/>
        <w:rPr>
          <w:rFonts w:eastAsia="Times New Roman"/>
          <w:sz w:val="22"/>
          <w:szCs w:val="22"/>
          <w:lang w:val="uk-UA" w:eastAsia="en-US"/>
        </w:rPr>
      </w:pPr>
      <w:r w:rsidRPr="00426194">
        <w:rPr>
          <w:rFonts w:eastAsia="Times New Roman"/>
          <w:sz w:val="22"/>
          <w:szCs w:val="22"/>
          <w:lang w:val="uk-UA" w:eastAsia="en-US"/>
        </w:rPr>
        <w:t xml:space="preserve">- Гарантійний лист, що при поставці предмета закупівлі буде </w:t>
      </w:r>
      <w:proofErr w:type="spellStart"/>
      <w:r w:rsidRPr="00426194">
        <w:rPr>
          <w:rFonts w:eastAsia="Times New Roman"/>
          <w:sz w:val="22"/>
          <w:szCs w:val="22"/>
          <w:lang w:val="uk-UA" w:eastAsia="en-US"/>
        </w:rPr>
        <w:t>використовувася</w:t>
      </w:r>
      <w:proofErr w:type="spellEnd"/>
      <w:r w:rsidRPr="00426194">
        <w:rPr>
          <w:rFonts w:eastAsia="Times New Roman"/>
          <w:sz w:val="22"/>
          <w:szCs w:val="22"/>
          <w:lang w:val="uk-UA" w:eastAsia="en-US"/>
        </w:rPr>
        <w:t xml:space="preserve"> лише транспортний засіб, що відповідає вимогам встановленим ст.44 Закону України «Про основні принципи та вимоги до безпечності та якості харчових продуктів».</w:t>
      </w:r>
    </w:p>
    <w:p w14:paraId="46303ADC" w14:textId="77777777" w:rsidR="00650AEF" w:rsidRPr="00426194" w:rsidRDefault="00650AEF" w:rsidP="00650AEF">
      <w:pPr>
        <w:ind w:left="720"/>
        <w:jc w:val="both"/>
        <w:rPr>
          <w:rFonts w:eastAsia="Times New Roman"/>
          <w:sz w:val="22"/>
          <w:szCs w:val="22"/>
          <w:lang w:val="uk-UA" w:eastAsia="en-US"/>
        </w:rPr>
      </w:pPr>
      <w:r w:rsidRPr="00426194">
        <w:rPr>
          <w:rFonts w:eastAsia="Times New Roman"/>
          <w:sz w:val="22"/>
          <w:szCs w:val="22"/>
          <w:lang w:val="uk-UA" w:eastAsia="en-US"/>
        </w:rPr>
        <w:lastRenderedPageBreak/>
        <w:t xml:space="preserve">- Лист-згоду, що </w:t>
      </w:r>
      <w:bookmarkStart w:id="21" w:name="_Hlk61588929"/>
      <w:r w:rsidRPr="00426194">
        <w:rPr>
          <w:rFonts w:eastAsia="Times New Roman"/>
          <w:sz w:val="22"/>
          <w:szCs w:val="22"/>
          <w:lang w:val="uk-UA" w:eastAsia="en-US"/>
        </w:rPr>
        <w:t>доставка (перевезення) та розвантаження товару здійснюється силами та за рахунок Постачальника</w:t>
      </w:r>
      <w:bookmarkEnd w:id="21"/>
      <w:r w:rsidRPr="00426194">
        <w:rPr>
          <w:rFonts w:eastAsia="Times New Roman"/>
          <w:sz w:val="22"/>
          <w:szCs w:val="22"/>
          <w:lang w:val="uk-UA" w:eastAsia="en-US"/>
        </w:rPr>
        <w:t>.</w:t>
      </w:r>
    </w:p>
    <w:p w14:paraId="434EE1E3" w14:textId="77777777" w:rsidR="00650AEF" w:rsidRPr="00426194" w:rsidRDefault="00650AEF" w:rsidP="00650AEF">
      <w:pPr>
        <w:ind w:left="720"/>
        <w:jc w:val="both"/>
        <w:rPr>
          <w:rFonts w:eastAsia="Times New Roman"/>
          <w:sz w:val="22"/>
          <w:szCs w:val="22"/>
          <w:lang w:val="uk-UA" w:eastAsia="en-US"/>
        </w:rPr>
      </w:pPr>
      <w:r w:rsidRPr="00426194">
        <w:rPr>
          <w:rFonts w:eastAsia="Times New Roman"/>
          <w:sz w:val="22"/>
          <w:szCs w:val="22"/>
          <w:lang w:val="uk-UA" w:eastAsia="en-US"/>
        </w:rPr>
        <w:t xml:space="preserve">- Документ про державну реєстрацію </w:t>
      </w:r>
      <w:proofErr w:type="spellStart"/>
      <w:r w:rsidRPr="00426194">
        <w:rPr>
          <w:rFonts w:eastAsia="Times New Roman"/>
          <w:sz w:val="22"/>
          <w:szCs w:val="22"/>
          <w:lang w:val="uk-UA" w:eastAsia="en-US"/>
        </w:rPr>
        <w:t>потужностей</w:t>
      </w:r>
      <w:proofErr w:type="spellEnd"/>
      <w:r w:rsidRPr="00426194">
        <w:rPr>
          <w:rFonts w:eastAsia="Times New Roman"/>
          <w:sz w:val="22"/>
          <w:szCs w:val="22"/>
          <w:lang w:val="uk-UA" w:eastAsia="en-US"/>
        </w:rPr>
        <w:t xml:space="preserve"> з присвоєнням особистого реєстраційного номеру.</w:t>
      </w:r>
      <w:r w:rsidRPr="00426194">
        <w:rPr>
          <w:rFonts w:eastAsia="Times New Roman"/>
          <w:b/>
          <w:bCs/>
          <w:sz w:val="22"/>
          <w:szCs w:val="22"/>
          <w:lang w:val="uk-UA" w:eastAsia="en-US"/>
        </w:rPr>
        <w:t xml:space="preserve"> </w:t>
      </w:r>
      <w:r w:rsidRPr="00426194">
        <w:rPr>
          <w:rFonts w:eastAsia="Times New Roman"/>
          <w:sz w:val="22"/>
          <w:szCs w:val="22"/>
          <w:u w:val="single"/>
          <w:lang w:val="uk-UA" w:eastAsia="en-US"/>
        </w:rPr>
        <w:t>Потужність має бути зареєстрована на ім’я Учасника.</w:t>
      </w:r>
      <w:r w:rsidRPr="00426194">
        <w:rPr>
          <w:rFonts w:eastAsia="Times New Roman"/>
          <w:b/>
          <w:bCs/>
          <w:sz w:val="22"/>
          <w:szCs w:val="22"/>
          <w:lang w:val="uk-UA" w:eastAsia="en-US"/>
        </w:rPr>
        <w:t xml:space="preserve"> </w:t>
      </w:r>
      <w:r w:rsidRPr="00426194">
        <w:rPr>
          <w:rFonts w:eastAsia="Times New Roman"/>
          <w:sz w:val="22"/>
          <w:szCs w:val="22"/>
          <w:lang w:val="uk-UA" w:eastAsia="en-US"/>
        </w:rPr>
        <w:t xml:space="preserve">Замовник залишає за собою право перевірити достовірність наданої інформації у Державному реєстрі </w:t>
      </w:r>
      <w:proofErr w:type="spellStart"/>
      <w:r w:rsidRPr="00426194">
        <w:rPr>
          <w:rFonts w:eastAsia="Times New Roman"/>
          <w:sz w:val="22"/>
          <w:szCs w:val="22"/>
          <w:lang w:val="uk-UA" w:eastAsia="en-US"/>
        </w:rPr>
        <w:t>потужностей</w:t>
      </w:r>
      <w:proofErr w:type="spellEnd"/>
      <w:r w:rsidRPr="00426194">
        <w:rPr>
          <w:rFonts w:eastAsia="Times New Roman"/>
          <w:sz w:val="22"/>
          <w:szCs w:val="22"/>
          <w:lang w:val="uk-UA" w:eastAsia="en-US"/>
        </w:rPr>
        <w:t xml:space="preserve"> операторів ринку. У разі якщо рішення про державну реєстрацію </w:t>
      </w:r>
      <w:proofErr w:type="spellStart"/>
      <w:r w:rsidRPr="00426194">
        <w:rPr>
          <w:rFonts w:eastAsia="Times New Roman"/>
          <w:sz w:val="22"/>
          <w:szCs w:val="22"/>
          <w:lang w:val="uk-UA" w:eastAsia="en-US"/>
        </w:rPr>
        <w:t>потужностей</w:t>
      </w:r>
      <w:proofErr w:type="spellEnd"/>
      <w:r w:rsidRPr="00426194">
        <w:rPr>
          <w:rFonts w:eastAsia="Times New Roman"/>
          <w:sz w:val="22"/>
          <w:szCs w:val="22"/>
          <w:lang w:val="uk-UA" w:eastAsia="en-US"/>
        </w:rPr>
        <w:t xml:space="preserve"> анульоване або припинено, тендерна пропозиція учасника підлягає відхиленню.</w:t>
      </w:r>
    </w:p>
    <w:p w14:paraId="443CA4BF" w14:textId="77777777" w:rsidR="00650AEF" w:rsidRPr="00426194" w:rsidRDefault="00650AEF" w:rsidP="00650AEF">
      <w:pPr>
        <w:ind w:left="720"/>
        <w:jc w:val="both"/>
        <w:rPr>
          <w:rFonts w:eastAsia="Times New Roman"/>
          <w:sz w:val="22"/>
          <w:szCs w:val="22"/>
          <w:lang w:val="uk-UA" w:eastAsia="en-US"/>
        </w:rPr>
      </w:pPr>
      <w:r w:rsidRPr="00426194">
        <w:rPr>
          <w:rFonts w:eastAsia="Times New Roman"/>
          <w:sz w:val="22"/>
          <w:szCs w:val="22"/>
          <w:lang w:val="uk-UA" w:eastAsia="en-US"/>
        </w:rPr>
        <w:t>- Гарантійний лист, що працівники яких Учасник планує залучати для виробництва та обігу предмету закупівлі будуть забезпечені робочим одягом (халат, рукавиці тощо).</w:t>
      </w:r>
    </w:p>
    <w:p w14:paraId="658900B6" w14:textId="77777777" w:rsidR="00650AEF" w:rsidRPr="00426194" w:rsidRDefault="00650AEF" w:rsidP="00650AEF">
      <w:pPr>
        <w:ind w:left="720"/>
        <w:jc w:val="both"/>
        <w:rPr>
          <w:rFonts w:eastAsia="Times New Roman"/>
          <w:sz w:val="22"/>
          <w:szCs w:val="22"/>
          <w:lang w:val="uk-UA" w:eastAsia="en-US"/>
        </w:rPr>
      </w:pPr>
      <w:r w:rsidRPr="00426194">
        <w:rPr>
          <w:rFonts w:eastAsia="Times New Roman"/>
          <w:sz w:val="22"/>
          <w:szCs w:val="22"/>
          <w:lang w:val="uk-UA" w:eastAsia="en-US"/>
        </w:rPr>
        <w:t>- Довідку у довільній формі, яка підтверджує, що учасник ознайомився та погоджується з проектом договору.</w:t>
      </w:r>
    </w:p>
    <w:p w14:paraId="53ED3157" w14:textId="77777777" w:rsidR="00650AEF" w:rsidRPr="00426194" w:rsidRDefault="00650AEF" w:rsidP="00650AEF">
      <w:pPr>
        <w:spacing w:after="100" w:afterAutospacing="1"/>
        <w:ind w:left="720"/>
        <w:jc w:val="both"/>
        <w:rPr>
          <w:rFonts w:eastAsia="Times New Roman"/>
          <w:sz w:val="22"/>
          <w:szCs w:val="22"/>
          <w:lang w:val="uk-UA" w:eastAsia="en-US"/>
        </w:rPr>
      </w:pPr>
      <w:r w:rsidRPr="00426194">
        <w:rPr>
          <w:rFonts w:eastAsia="Times New Roman"/>
          <w:sz w:val="22"/>
          <w:szCs w:val="22"/>
          <w:lang w:val="uk-UA" w:eastAsia="en-US"/>
        </w:rPr>
        <w:t xml:space="preserve">- </w:t>
      </w:r>
      <w:proofErr w:type="spellStart"/>
      <w:r w:rsidRPr="00426194">
        <w:rPr>
          <w:rFonts w:eastAsia="Times New Roman"/>
          <w:sz w:val="22"/>
          <w:szCs w:val="22"/>
          <w:lang w:val="uk-UA" w:eastAsia="en-US"/>
        </w:rPr>
        <w:t>Скан</w:t>
      </w:r>
      <w:proofErr w:type="spellEnd"/>
      <w:r w:rsidRPr="00426194">
        <w:rPr>
          <w:rFonts w:eastAsia="Times New Roman"/>
          <w:sz w:val="22"/>
          <w:szCs w:val="22"/>
          <w:lang w:val="uk-UA" w:eastAsia="en-US"/>
        </w:rPr>
        <w:t xml:space="preserve">-копії документів, які свідчать про якість товарів їх безпеку, що пропонуються учасником: декларація виробника та/або сертифікат відповідності/ якості, тощо. У наданому документі </w:t>
      </w:r>
      <w:proofErr w:type="spellStart"/>
      <w:r w:rsidRPr="00426194">
        <w:rPr>
          <w:rFonts w:eastAsia="Times New Roman"/>
          <w:sz w:val="22"/>
          <w:szCs w:val="22"/>
          <w:lang w:val="uk-UA" w:eastAsia="en-US"/>
        </w:rPr>
        <w:t>повино</w:t>
      </w:r>
      <w:proofErr w:type="spellEnd"/>
      <w:r w:rsidRPr="00426194">
        <w:rPr>
          <w:rFonts w:eastAsia="Times New Roman"/>
          <w:sz w:val="22"/>
          <w:szCs w:val="22"/>
          <w:lang w:val="uk-UA" w:eastAsia="en-US"/>
        </w:rPr>
        <w:t xml:space="preserve"> бути зазначено усі позиції запропонованого товару. </w:t>
      </w:r>
    </w:p>
    <w:p w14:paraId="4D8AADAC" w14:textId="77777777" w:rsidR="00650AEF" w:rsidRPr="00426194" w:rsidRDefault="00650AEF" w:rsidP="00650AEF">
      <w:pPr>
        <w:shd w:val="clear" w:color="auto" w:fill="FFFFFF"/>
        <w:tabs>
          <w:tab w:val="left" w:pos="567"/>
        </w:tabs>
        <w:jc w:val="both"/>
        <w:rPr>
          <w:rFonts w:eastAsia="Times New Roman"/>
          <w:b/>
          <w:sz w:val="22"/>
          <w:szCs w:val="22"/>
          <w:lang w:eastAsia="en-US"/>
        </w:rPr>
      </w:pPr>
      <w:r w:rsidRPr="00426194">
        <w:rPr>
          <w:rFonts w:eastAsia="Times New Roman"/>
          <w:b/>
          <w:sz w:val="22"/>
          <w:szCs w:val="22"/>
          <w:lang w:val="uk-UA" w:eastAsia="en-US"/>
        </w:rPr>
        <w:tab/>
      </w:r>
      <w:proofErr w:type="spellStart"/>
      <w:r w:rsidRPr="00426194">
        <w:rPr>
          <w:rFonts w:eastAsia="Times New Roman"/>
          <w:b/>
          <w:sz w:val="22"/>
          <w:szCs w:val="22"/>
          <w:lang w:eastAsia="en-US"/>
        </w:rPr>
        <w:t>Інші</w:t>
      </w:r>
      <w:proofErr w:type="spellEnd"/>
      <w:r w:rsidRPr="00426194">
        <w:rPr>
          <w:rFonts w:eastAsia="Times New Roman"/>
          <w:b/>
          <w:sz w:val="22"/>
          <w:szCs w:val="22"/>
          <w:lang w:eastAsia="en-US"/>
        </w:rPr>
        <w:t xml:space="preserve"> </w:t>
      </w:r>
      <w:proofErr w:type="spellStart"/>
      <w:r w:rsidRPr="00426194">
        <w:rPr>
          <w:rFonts w:eastAsia="Times New Roman"/>
          <w:b/>
          <w:sz w:val="22"/>
          <w:szCs w:val="22"/>
          <w:lang w:eastAsia="en-US"/>
        </w:rPr>
        <w:t>умови</w:t>
      </w:r>
      <w:proofErr w:type="spellEnd"/>
      <w:r w:rsidRPr="00426194">
        <w:rPr>
          <w:rFonts w:eastAsia="Times New Roman"/>
          <w:b/>
          <w:sz w:val="22"/>
          <w:szCs w:val="22"/>
          <w:lang w:eastAsia="en-US"/>
        </w:rPr>
        <w:t>:</w:t>
      </w:r>
    </w:p>
    <w:p w14:paraId="5C357BDF" w14:textId="77777777" w:rsidR="00650AEF" w:rsidRPr="00426194" w:rsidRDefault="00650AEF" w:rsidP="00650AEF">
      <w:pPr>
        <w:shd w:val="clear" w:color="auto" w:fill="FFFFFF"/>
        <w:tabs>
          <w:tab w:val="left" w:pos="567"/>
        </w:tabs>
        <w:jc w:val="both"/>
        <w:rPr>
          <w:rFonts w:eastAsia="Times New Roman"/>
          <w:sz w:val="22"/>
          <w:szCs w:val="22"/>
          <w:lang w:val="uk-UA" w:eastAsia="en-US"/>
        </w:rPr>
      </w:pPr>
      <w:r w:rsidRPr="00426194">
        <w:rPr>
          <w:rFonts w:eastAsia="Times New Roman"/>
          <w:b/>
          <w:sz w:val="22"/>
          <w:szCs w:val="22"/>
          <w:lang w:eastAsia="en-US"/>
        </w:rPr>
        <w:tab/>
        <w:t>1.</w:t>
      </w:r>
      <w:r w:rsidRPr="00426194">
        <w:rPr>
          <w:rFonts w:eastAsia="Times New Roman"/>
          <w:b/>
          <w:sz w:val="22"/>
          <w:szCs w:val="22"/>
          <w:lang w:val="en-GB" w:eastAsia="en-US"/>
        </w:rPr>
        <w:t> </w:t>
      </w:r>
      <w:proofErr w:type="spellStart"/>
      <w:r w:rsidRPr="00426194">
        <w:rPr>
          <w:rFonts w:eastAsia="Times New Roman"/>
          <w:b/>
          <w:sz w:val="22"/>
          <w:szCs w:val="22"/>
          <w:lang w:eastAsia="en-US"/>
        </w:rPr>
        <w:t>Умови</w:t>
      </w:r>
      <w:proofErr w:type="spellEnd"/>
      <w:r w:rsidRPr="00426194">
        <w:rPr>
          <w:rFonts w:eastAsia="Times New Roman"/>
          <w:b/>
          <w:sz w:val="22"/>
          <w:szCs w:val="22"/>
          <w:lang w:eastAsia="en-US"/>
        </w:rPr>
        <w:t xml:space="preserve"> поставки</w:t>
      </w:r>
      <w:r w:rsidRPr="00426194">
        <w:rPr>
          <w:rFonts w:eastAsia="Times New Roman"/>
          <w:sz w:val="22"/>
          <w:szCs w:val="22"/>
          <w:lang w:eastAsia="en-US"/>
        </w:rPr>
        <w:t xml:space="preserve"> – </w:t>
      </w:r>
      <w:r w:rsidRPr="00426194">
        <w:rPr>
          <w:rFonts w:eastAsia="Times New Roman"/>
          <w:sz w:val="22"/>
          <w:szCs w:val="22"/>
          <w:lang w:val="uk-UA" w:eastAsia="en-US"/>
        </w:rPr>
        <w:t xml:space="preserve">поставка товару здійснюється узгодженими партіями (частинами) в обсягах, зазначених у письмовій заявці замовника, в залежності від фактичної потреби. </w:t>
      </w:r>
    </w:p>
    <w:p w14:paraId="0ADDF26E" w14:textId="77777777" w:rsidR="00650AEF" w:rsidRPr="00426194" w:rsidRDefault="00650AEF" w:rsidP="00650AEF">
      <w:pPr>
        <w:shd w:val="clear" w:color="auto" w:fill="FFFFFF"/>
        <w:tabs>
          <w:tab w:val="left" w:pos="567"/>
        </w:tabs>
        <w:jc w:val="both"/>
        <w:rPr>
          <w:rFonts w:eastAsia="Times New Roman"/>
          <w:sz w:val="22"/>
          <w:szCs w:val="22"/>
          <w:lang w:val="uk-UA" w:eastAsia="en-US"/>
        </w:rPr>
      </w:pPr>
      <w:r w:rsidRPr="00426194">
        <w:rPr>
          <w:rFonts w:eastAsia="Times New Roman"/>
          <w:sz w:val="22"/>
          <w:szCs w:val="22"/>
          <w:lang w:val="uk-UA" w:eastAsia="en-US"/>
        </w:rPr>
        <w:tab/>
        <w:t xml:space="preserve">Поставка товару здійснюється за адресами зазначеними у додатку 2 до договору. </w:t>
      </w:r>
    </w:p>
    <w:p w14:paraId="7FAA2652" w14:textId="77777777" w:rsidR="00650AEF" w:rsidRPr="00426194" w:rsidRDefault="00650AEF" w:rsidP="00650AEF">
      <w:pPr>
        <w:shd w:val="clear" w:color="auto" w:fill="FFFFFF"/>
        <w:tabs>
          <w:tab w:val="left" w:pos="567"/>
        </w:tabs>
        <w:jc w:val="both"/>
        <w:rPr>
          <w:rFonts w:eastAsia="Times New Roman"/>
          <w:sz w:val="22"/>
          <w:szCs w:val="22"/>
          <w:lang w:eastAsia="en-US"/>
        </w:rPr>
      </w:pPr>
      <w:r w:rsidRPr="00426194">
        <w:rPr>
          <w:rFonts w:eastAsia="Times New Roman"/>
          <w:b/>
          <w:sz w:val="22"/>
          <w:szCs w:val="22"/>
          <w:lang w:eastAsia="en-US"/>
        </w:rPr>
        <w:tab/>
        <w:t>2.</w:t>
      </w:r>
      <w:r w:rsidRPr="00426194">
        <w:rPr>
          <w:rFonts w:eastAsia="Times New Roman"/>
          <w:b/>
          <w:sz w:val="22"/>
          <w:szCs w:val="22"/>
          <w:lang w:val="en-GB" w:eastAsia="en-US"/>
        </w:rPr>
        <w:t> </w:t>
      </w:r>
      <w:proofErr w:type="spellStart"/>
      <w:r w:rsidRPr="00426194">
        <w:rPr>
          <w:rFonts w:eastAsia="Times New Roman"/>
          <w:b/>
          <w:sz w:val="22"/>
          <w:szCs w:val="22"/>
          <w:lang w:eastAsia="en-US"/>
        </w:rPr>
        <w:t>Обсяги</w:t>
      </w:r>
      <w:proofErr w:type="spellEnd"/>
      <w:r w:rsidRPr="00426194">
        <w:rPr>
          <w:rFonts w:eastAsia="Times New Roman"/>
          <w:b/>
          <w:sz w:val="22"/>
          <w:szCs w:val="22"/>
          <w:lang w:eastAsia="en-US"/>
        </w:rPr>
        <w:t xml:space="preserve"> поставок</w:t>
      </w:r>
      <w:r w:rsidRPr="00426194">
        <w:rPr>
          <w:rFonts w:eastAsia="Times New Roman"/>
          <w:sz w:val="22"/>
          <w:szCs w:val="22"/>
          <w:lang w:eastAsia="en-US"/>
        </w:rPr>
        <w:t xml:space="preserve"> – по </w:t>
      </w:r>
      <w:proofErr w:type="spellStart"/>
      <w:r w:rsidRPr="00426194">
        <w:rPr>
          <w:rFonts w:eastAsia="Times New Roman"/>
          <w:sz w:val="22"/>
          <w:szCs w:val="22"/>
          <w:lang w:eastAsia="en-US"/>
        </w:rPr>
        <w:t>замовленню</w:t>
      </w:r>
      <w:proofErr w:type="spellEnd"/>
      <w:r w:rsidRPr="00426194">
        <w:rPr>
          <w:rFonts w:eastAsia="Times New Roman"/>
          <w:sz w:val="22"/>
          <w:szCs w:val="22"/>
          <w:lang w:eastAsia="en-US"/>
        </w:rPr>
        <w:t xml:space="preserve"> </w:t>
      </w:r>
      <w:proofErr w:type="spellStart"/>
      <w:r w:rsidRPr="00426194">
        <w:rPr>
          <w:rFonts w:eastAsia="Times New Roman"/>
          <w:sz w:val="22"/>
          <w:szCs w:val="22"/>
          <w:lang w:eastAsia="en-US"/>
        </w:rPr>
        <w:t>згідно</w:t>
      </w:r>
      <w:proofErr w:type="spellEnd"/>
      <w:r w:rsidRPr="00426194">
        <w:rPr>
          <w:rFonts w:eastAsia="Times New Roman"/>
          <w:sz w:val="22"/>
          <w:szCs w:val="22"/>
          <w:lang w:eastAsia="en-US"/>
        </w:rPr>
        <w:t xml:space="preserve"> з </w:t>
      </w:r>
      <w:proofErr w:type="spellStart"/>
      <w:r w:rsidRPr="00426194">
        <w:rPr>
          <w:rFonts w:eastAsia="Times New Roman"/>
          <w:sz w:val="22"/>
          <w:szCs w:val="22"/>
          <w:lang w:eastAsia="en-US"/>
        </w:rPr>
        <w:t>письмовими</w:t>
      </w:r>
      <w:proofErr w:type="spellEnd"/>
      <w:r w:rsidRPr="00426194">
        <w:rPr>
          <w:rFonts w:eastAsia="Times New Roman"/>
          <w:sz w:val="22"/>
          <w:szCs w:val="22"/>
          <w:lang w:eastAsia="en-US"/>
        </w:rPr>
        <w:t xml:space="preserve"> заявками.</w:t>
      </w:r>
    </w:p>
    <w:p w14:paraId="3D8D191E" w14:textId="77777777" w:rsidR="00650AEF" w:rsidRPr="00426194" w:rsidRDefault="00650AEF" w:rsidP="00650AEF">
      <w:pPr>
        <w:shd w:val="clear" w:color="auto" w:fill="FFFFFF"/>
        <w:tabs>
          <w:tab w:val="left" w:pos="567"/>
        </w:tabs>
        <w:jc w:val="both"/>
        <w:rPr>
          <w:rFonts w:eastAsia="Times New Roman"/>
          <w:sz w:val="22"/>
          <w:szCs w:val="22"/>
          <w:lang w:eastAsia="en-US"/>
        </w:rPr>
      </w:pPr>
      <w:r w:rsidRPr="00426194">
        <w:rPr>
          <w:rFonts w:eastAsia="Times New Roman"/>
          <w:sz w:val="22"/>
          <w:szCs w:val="22"/>
          <w:lang w:eastAsia="en-US"/>
        </w:rPr>
        <w:t xml:space="preserve">          </w:t>
      </w:r>
    </w:p>
    <w:p w14:paraId="69095B27" w14:textId="77777777" w:rsidR="00650AEF" w:rsidRPr="00426194" w:rsidRDefault="00650AEF" w:rsidP="00650AEF">
      <w:pPr>
        <w:shd w:val="clear" w:color="auto" w:fill="FFFFFF"/>
        <w:tabs>
          <w:tab w:val="left" w:pos="567"/>
        </w:tabs>
        <w:jc w:val="both"/>
        <w:rPr>
          <w:rFonts w:eastAsia="Times New Roman"/>
          <w:b/>
          <w:bCs/>
          <w:sz w:val="22"/>
          <w:szCs w:val="22"/>
          <w:lang w:eastAsia="en-US"/>
        </w:rPr>
      </w:pPr>
    </w:p>
    <w:p w14:paraId="26FADD68" w14:textId="77777777" w:rsidR="00650AEF" w:rsidRPr="00426194" w:rsidRDefault="00650AEF" w:rsidP="00650AEF">
      <w:pPr>
        <w:rPr>
          <w:rFonts w:eastAsia="Times New Roman"/>
        </w:rPr>
      </w:pPr>
    </w:p>
    <w:p w14:paraId="56DD5D3F" w14:textId="77777777" w:rsidR="004C0F59" w:rsidRPr="00426194" w:rsidRDefault="004C0F59" w:rsidP="004C0F59"/>
    <w:p w14:paraId="3CAFB20D" w14:textId="0E7D4D7E" w:rsidR="004C0F59" w:rsidRPr="00426194" w:rsidRDefault="004C0F59" w:rsidP="004C0F59">
      <w:pPr>
        <w:rPr>
          <w:rFonts w:eastAsia="Calibri"/>
          <w:b/>
          <w:bCs/>
        </w:rPr>
      </w:pPr>
    </w:p>
    <w:p w14:paraId="781293A4" w14:textId="7BB6F59B" w:rsidR="00650AEF" w:rsidRPr="00426194" w:rsidRDefault="00650AEF" w:rsidP="004C0F59">
      <w:pPr>
        <w:rPr>
          <w:rFonts w:eastAsia="Calibri"/>
          <w:b/>
          <w:bCs/>
        </w:rPr>
      </w:pPr>
    </w:p>
    <w:p w14:paraId="34F94567" w14:textId="59E85144" w:rsidR="00650AEF" w:rsidRPr="00426194" w:rsidRDefault="00650AEF" w:rsidP="004C0F59">
      <w:pPr>
        <w:rPr>
          <w:rFonts w:eastAsia="Calibri"/>
          <w:b/>
          <w:bCs/>
        </w:rPr>
      </w:pPr>
    </w:p>
    <w:p w14:paraId="4082772B" w14:textId="682281D0" w:rsidR="00650AEF" w:rsidRPr="00426194" w:rsidRDefault="00650AEF" w:rsidP="004C0F59">
      <w:pPr>
        <w:rPr>
          <w:rFonts w:eastAsia="Calibri"/>
          <w:b/>
          <w:bCs/>
        </w:rPr>
      </w:pPr>
    </w:p>
    <w:p w14:paraId="0EDAF690" w14:textId="0131984E" w:rsidR="00650AEF" w:rsidRPr="00426194" w:rsidRDefault="00650AEF" w:rsidP="004C0F59">
      <w:pPr>
        <w:rPr>
          <w:rFonts w:eastAsia="Calibri"/>
          <w:b/>
          <w:bCs/>
        </w:rPr>
      </w:pPr>
    </w:p>
    <w:p w14:paraId="66AC9F55" w14:textId="07696629" w:rsidR="00650AEF" w:rsidRPr="00426194" w:rsidRDefault="00650AEF" w:rsidP="004C0F59">
      <w:pPr>
        <w:rPr>
          <w:rFonts w:eastAsia="Calibri"/>
          <w:b/>
          <w:bCs/>
        </w:rPr>
      </w:pPr>
    </w:p>
    <w:p w14:paraId="7180EF82" w14:textId="7A714C67" w:rsidR="00650AEF" w:rsidRPr="00426194" w:rsidRDefault="00650AEF" w:rsidP="004C0F59">
      <w:pPr>
        <w:rPr>
          <w:rFonts w:eastAsia="Calibri"/>
          <w:b/>
          <w:bCs/>
        </w:rPr>
      </w:pPr>
    </w:p>
    <w:p w14:paraId="678D071F" w14:textId="28572C45" w:rsidR="00650AEF" w:rsidRPr="00426194" w:rsidRDefault="00650AEF" w:rsidP="004C0F59">
      <w:pPr>
        <w:rPr>
          <w:rFonts w:eastAsia="Calibri"/>
          <w:b/>
          <w:bCs/>
        </w:rPr>
      </w:pPr>
    </w:p>
    <w:p w14:paraId="334A1E25" w14:textId="3D734B6E" w:rsidR="00650AEF" w:rsidRPr="00426194" w:rsidRDefault="00650AEF" w:rsidP="004C0F59">
      <w:pPr>
        <w:rPr>
          <w:rFonts w:eastAsia="Calibri"/>
          <w:b/>
          <w:bCs/>
        </w:rPr>
      </w:pPr>
    </w:p>
    <w:p w14:paraId="0B219A93" w14:textId="2333A430" w:rsidR="00650AEF" w:rsidRPr="00426194" w:rsidRDefault="00650AEF" w:rsidP="004C0F59">
      <w:pPr>
        <w:rPr>
          <w:rFonts w:eastAsia="Calibri"/>
          <w:b/>
          <w:bCs/>
        </w:rPr>
      </w:pPr>
    </w:p>
    <w:p w14:paraId="0F2E946A" w14:textId="09006B39" w:rsidR="00650AEF" w:rsidRPr="00426194" w:rsidRDefault="00650AEF" w:rsidP="004C0F59">
      <w:pPr>
        <w:rPr>
          <w:rFonts w:eastAsia="Calibri"/>
          <w:b/>
          <w:bCs/>
        </w:rPr>
      </w:pPr>
    </w:p>
    <w:p w14:paraId="701E0C79" w14:textId="4BD16296" w:rsidR="00650AEF" w:rsidRPr="00426194" w:rsidRDefault="00650AEF" w:rsidP="004C0F59">
      <w:pPr>
        <w:rPr>
          <w:rFonts w:eastAsia="Calibri"/>
          <w:b/>
          <w:bCs/>
        </w:rPr>
      </w:pPr>
    </w:p>
    <w:p w14:paraId="3ABFEC3C" w14:textId="6FD6882B" w:rsidR="00650AEF" w:rsidRPr="00426194" w:rsidRDefault="00650AEF" w:rsidP="004C0F59">
      <w:pPr>
        <w:rPr>
          <w:rFonts w:eastAsia="Calibri"/>
          <w:b/>
          <w:bCs/>
        </w:rPr>
      </w:pPr>
    </w:p>
    <w:p w14:paraId="1432D9AD" w14:textId="7DD585A8" w:rsidR="00650AEF" w:rsidRPr="00426194" w:rsidRDefault="00650AEF" w:rsidP="004C0F59">
      <w:pPr>
        <w:rPr>
          <w:rFonts w:eastAsia="Calibri"/>
          <w:b/>
          <w:bCs/>
        </w:rPr>
      </w:pPr>
    </w:p>
    <w:p w14:paraId="037566A3" w14:textId="49EF1E35" w:rsidR="00650AEF" w:rsidRPr="00426194" w:rsidRDefault="00650AEF" w:rsidP="004C0F59">
      <w:pPr>
        <w:rPr>
          <w:rFonts w:eastAsia="Calibri"/>
          <w:b/>
          <w:bCs/>
        </w:rPr>
      </w:pPr>
    </w:p>
    <w:p w14:paraId="7566AA6C" w14:textId="7EA4E2E6" w:rsidR="00650AEF" w:rsidRPr="00426194" w:rsidRDefault="00650AEF" w:rsidP="004C0F59">
      <w:pPr>
        <w:rPr>
          <w:rFonts w:eastAsia="Calibri"/>
          <w:b/>
          <w:bCs/>
        </w:rPr>
      </w:pPr>
    </w:p>
    <w:p w14:paraId="16A18087" w14:textId="4CCC6EF8" w:rsidR="00650AEF" w:rsidRPr="00426194" w:rsidRDefault="00650AEF" w:rsidP="004C0F59">
      <w:pPr>
        <w:rPr>
          <w:rFonts w:eastAsia="Calibri"/>
          <w:b/>
          <w:bCs/>
        </w:rPr>
      </w:pPr>
    </w:p>
    <w:p w14:paraId="59C9F536" w14:textId="33D0FFA5" w:rsidR="00650AEF" w:rsidRPr="00426194" w:rsidRDefault="00650AEF" w:rsidP="004C0F59">
      <w:pPr>
        <w:rPr>
          <w:rFonts w:eastAsia="Calibri"/>
          <w:b/>
          <w:bCs/>
        </w:rPr>
      </w:pPr>
    </w:p>
    <w:p w14:paraId="73EC2D69" w14:textId="4697187E" w:rsidR="00650AEF" w:rsidRPr="00426194" w:rsidRDefault="00650AEF" w:rsidP="004C0F59">
      <w:pPr>
        <w:rPr>
          <w:rFonts w:eastAsia="Calibri"/>
          <w:b/>
          <w:bCs/>
        </w:rPr>
      </w:pPr>
    </w:p>
    <w:p w14:paraId="2D9383A6" w14:textId="0F2E4409" w:rsidR="00650AEF" w:rsidRPr="00426194" w:rsidRDefault="00650AEF" w:rsidP="004C0F59">
      <w:pPr>
        <w:rPr>
          <w:rFonts w:eastAsia="Calibri"/>
          <w:b/>
          <w:bCs/>
        </w:rPr>
      </w:pPr>
    </w:p>
    <w:p w14:paraId="7CF4C0BE" w14:textId="5493310F" w:rsidR="00650AEF" w:rsidRPr="00426194" w:rsidRDefault="00650AEF" w:rsidP="004C0F59">
      <w:pPr>
        <w:rPr>
          <w:rFonts w:eastAsia="Calibri"/>
          <w:b/>
          <w:bCs/>
        </w:rPr>
      </w:pPr>
    </w:p>
    <w:p w14:paraId="2DCDE5FD" w14:textId="4EFCF712" w:rsidR="00650AEF" w:rsidRPr="00426194" w:rsidRDefault="00650AEF" w:rsidP="004C0F59">
      <w:pPr>
        <w:rPr>
          <w:rFonts w:eastAsia="Calibri"/>
          <w:b/>
          <w:bCs/>
        </w:rPr>
      </w:pPr>
    </w:p>
    <w:p w14:paraId="599F5769" w14:textId="50E94A3C" w:rsidR="00650AEF" w:rsidRPr="00426194" w:rsidRDefault="00650AEF" w:rsidP="004C0F59">
      <w:pPr>
        <w:rPr>
          <w:rFonts w:eastAsia="Calibri"/>
          <w:b/>
          <w:bCs/>
        </w:rPr>
      </w:pPr>
    </w:p>
    <w:p w14:paraId="20D1B9A3" w14:textId="28CB73E3" w:rsidR="00650AEF" w:rsidRPr="00426194" w:rsidRDefault="00650AEF" w:rsidP="004C0F59">
      <w:pPr>
        <w:rPr>
          <w:rFonts w:eastAsia="Calibri"/>
          <w:b/>
          <w:bCs/>
        </w:rPr>
      </w:pPr>
    </w:p>
    <w:p w14:paraId="2029A4DB" w14:textId="78A633C8" w:rsidR="00650AEF" w:rsidRPr="00426194" w:rsidRDefault="00650AEF" w:rsidP="004C0F59">
      <w:pPr>
        <w:rPr>
          <w:rFonts w:eastAsia="Calibri"/>
          <w:b/>
          <w:bCs/>
        </w:rPr>
      </w:pPr>
    </w:p>
    <w:p w14:paraId="1B1D71C6" w14:textId="53A284FB" w:rsidR="00650AEF" w:rsidRPr="00426194" w:rsidRDefault="00650AEF" w:rsidP="004C0F59">
      <w:pPr>
        <w:rPr>
          <w:rFonts w:eastAsia="Calibri"/>
          <w:b/>
          <w:bCs/>
        </w:rPr>
      </w:pPr>
    </w:p>
    <w:p w14:paraId="1CD47909" w14:textId="1E341EAC" w:rsidR="00650AEF" w:rsidRPr="00426194" w:rsidRDefault="00650AEF" w:rsidP="004C0F59">
      <w:pPr>
        <w:rPr>
          <w:rFonts w:eastAsia="Calibri"/>
          <w:b/>
          <w:bCs/>
        </w:rPr>
      </w:pPr>
    </w:p>
    <w:p w14:paraId="50895C23" w14:textId="40A098A3" w:rsidR="00650AEF" w:rsidRPr="00426194" w:rsidRDefault="00650AEF" w:rsidP="004C0F59">
      <w:pPr>
        <w:rPr>
          <w:rFonts w:eastAsia="Calibri"/>
          <w:b/>
          <w:bCs/>
        </w:rPr>
      </w:pPr>
    </w:p>
    <w:p w14:paraId="6C0C6A99" w14:textId="33625111" w:rsidR="00650AEF" w:rsidRPr="00426194" w:rsidRDefault="00650AEF" w:rsidP="004C0F59">
      <w:pPr>
        <w:rPr>
          <w:rFonts w:eastAsia="Calibri"/>
          <w:b/>
          <w:bCs/>
        </w:rPr>
      </w:pPr>
    </w:p>
    <w:p w14:paraId="5DCCB8CA" w14:textId="11D9FF64" w:rsidR="00650AEF" w:rsidRPr="00426194" w:rsidRDefault="00650AEF" w:rsidP="004C0F59">
      <w:pPr>
        <w:rPr>
          <w:rFonts w:eastAsia="Calibri"/>
          <w:b/>
          <w:bCs/>
        </w:rPr>
      </w:pPr>
    </w:p>
    <w:p w14:paraId="73276948" w14:textId="49FED3B6" w:rsidR="00650AEF" w:rsidRPr="00426194" w:rsidRDefault="00650AEF" w:rsidP="004C0F59">
      <w:pPr>
        <w:rPr>
          <w:rFonts w:eastAsia="Calibri"/>
          <w:b/>
          <w:bCs/>
        </w:rPr>
      </w:pPr>
    </w:p>
    <w:p w14:paraId="500CBDF7" w14:textId="13E08633" w:rsidR="00650AEF" w:rsidRPr="00426194" w:rsidRDefault="00650AEF" w:rsidP="004C0F59">
      <w:pPr>
        <w:rPr>
          <w:rFonts w:eastAsia="Calibri"/>
          <w:b/>
          <w:bCs/>
        </w:rPr>
      </w:pPr>
    </w:p>
    <w:p w14:paraId="2789015C" w14:textId="4E05EE0E" w:rsidR="00650AEF" w:rsidRPr="00426194" w:rsidRDefault="00650AEF" w:rsidP="004C0F59">
      <w:pPr>
        <w:rPr>
          <w:rFonts w:eastAsia="Calibri"/>
          <w:b/>
          <w:bCs/>
        </w:rPr>
      </w:pPr>
    </w:p>
    <w:p w14:paraId="548A5B70" w14:textId="5AE2B50C" w:rsidR="00650AEF" w:rsidRPr="00426194" w:rsidRDefault="00650AEF" w:rsidP="004C0F59">
      <w:pPr>
        <w:rPr>
          <w:rFonts w:eastAsia="Calibri"/>
          <w:b/>
          <w:bCs/>
        </w:rPr>
      </w:pPr>
    </w:p>
    <w:p w14:paraId="464873A3" w14:textId="64890BBB" w:rsidR="00650AEF" w:rsidRPr="00426194" w:rsidRDefault="00650AEF" w:rsidP="004C0F59">
      <w:pPr>
        <w:rPr>
          <w:rFonts w:eastAsia="Calibri"/>
          <w:b/>
          <w:bCs/>
        </w:rPr>
      </w:pPr>
    </w:p>
    <w:p w14:paraId="4534EEC7" w14:textId="77777777" w:rsidR="00650AEF" w:rsidRPr="00426194" w:rsidRDefault="00650AEF" w:rsidP="004C0F59">
      <w:pPr>
        <w:rPr>
          <w:rFonts w:eastAsia="Calibri"/>
          <w:b/>
          <w:bCs/>
        </w:rPr>
      </w:pPr>
    </w:p>
    <w:p w14:paraId="72F35297" w14:textId="77777777" w:rsidR="00AC6A33" w:rsidRPr="00426194" w:rsidRDefault="00AC6A33" w:rsidP="00AC6A33">
      <w:pPr>
        <w:ind w:left="6521"/>
        <w:jc w:val="right"/>
        <w:rPr>
          <w:b/>
          <w:lang w:val="uk-UA"/>
        </w:rPr>
      </w:pPr>
      <w:r w:rsidRPr="00426194">
        <w:rPr>
          <w:b/>
          <w:lang w:val="uk-UA"/>
        </w:rPr>
        <w:t>Додаток 3</w:t>
      </w:r>
      <w:r w:rsidRPr="00426194">
        <w:rPr>
          <w:b/>
          <w:lang w:val="uk-UA"/>
        </w:rPr>
        <w:br/>
        <w:t xml:space="preserve">до тендерної документації </w:t>
      </w:r>
    </w:p>
    <w:p w14:paraId="7BB458C6" w14:textId="77777777" w:rsidR="008718C7" w:rsidRPr="00426194" w:rsidRDefault="008718C7" w:rsidP="00321B84">
      <w:pPr>
        <w:contextualSpacing/>
        <w:rPr>
          <w:rFonts w:eastAsia="Times New Roman"/>
          <w:i/>
          <w:iCs/>
          <w:shd w:val="clear" w:color="auto" w:fill="FFFFFF"/>
          <w:lang w:val="uk-UA"/>
        </w:rPr>
      </w:pPr>
    </w:p>
    <w:p w14:paraId="50BE8FC0" w14:textId="77777777" w:rsidR="00321B84" w:rsidRPr="00426194" w:rsidRDefault="00321B84" w:rsidP="00321B84">
      <w:pPr>
        <w:widowControl w:val="0"/>
        <w:outlineLvl w:val="0"/>
        <w:rPr>
          <w:rFonts w:eastAsia="Times New Roman"/>
          <w:kern w:val="2"/>
          <w:lang w:val="uk-UA"/>
        </w:rPr>
      </w:pPr>
      <w:r w:rsidRPr="00426194">
        <w:rPr>
          <w:rFonts w:eastAsia="Times New Roman"/>
          <w:kern w:val="2"/>
          <w:lang w:val="uk-UA"/>
        </w:rPr>
        <w:t>ПРОЄКТ</w:t>
      </w:r>
    </w:p>
    <w:p w14:paraId="399DA147" w14:textId="77777777" w:rsidR="00321B84" w:rsidRPr="00426194" w:rsidRDefault="00321B84" w:rsidP="00321B84">
      <w:pPr>
        <w:widowControl w:val="0"/>
        <w:jc w:val="center"/>
        <w:outlineLvl w:val="0"/>
        <w:rPr>
          <w:rFonts w:eastAsia="Times New Roman"/>
          <w:b/>
          <w:bCs/>
          <w:kern w:val="2"/>
          <w:lang w:val="uk-UA"/>
        </w:rPr>
      </w:pPr>
      <w:r w:rsidRPr="00426194">
        <w:rPr>
          <w:rFonts w:eastAsia="Times New Roman"/>
          <w:b/>
          <w:bCs/>
          <w:kern w:val="2"/>
          <w:lang w:val="uk-UA"/>
        </w:rPr>
        <w:t>ДОГОВІР ПРО ЗАКУПІВЛЮ №______</w:t>
      </w:r>
    </w:p>
    <w:p w14:paraId="591D4D0E" w14:textId="77777777" w:rsidR="004C0F59" w:rsidRPr="00426194"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426194" w:rsidRPr="00426194" w14:paraId="35338D62" w14:textId="77777777" w:rsidTr="004C0F59">
        <w:trPr>
          <w:tblCellSpacing w:w="0" w:type="dxa"/>
        </w:trPr>
        <w:tc>
          <w:tcPr>
            <w:tcW w:w="9923" w:type="dxa"/>
            <w:vAlign w:val="center"/>
          </w:tcPr>
          <w:p w14:paraId="2F196A94" w14:textId="6BAC5F34" w:rsidR="004C0F59" w:rsidRPr="00426194" w:rsidRDefault="004C0F59" w:rsidP="004C0F59">
            <w:pPr>
              <w:ind w:right="-6"/>
              <w:contextualSpacing/>
              <w:jc w:val="both"/>
              <w:rPr>
                <w:b/>
                <w:bCs/>
                <w:sz w:val="22"/>
                <w:szCs w:val="22"/>
              </w:rPr>
            </w:pPr>
          </w:p>
          <w:p w14:paraId="7D1A8B2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426194">
              <w:rPr>
                <w:rFonts w:eastAsia="Batang"/>
                <w:bCs/>
                <w:sz w:val="22"/>
                <w:szCs w:val="22"/>
                <w:lang w:val="uk-UA"/>
              </w:rPr>
              <w:t xml:space="preserve">м. </w:t>
            </w:r>
            <w:r w:rsidRPr="00426194">
              <w:rPr>
                <w:rFonts w:eastAsia="Batang"/>
                <w:b/>
                <w:bCs/>
                <w:sz w:val="22"/>
                <w:szCs w:val="22"/>
              </w:rPr>
              <w:tab/>
            </w:r>
            <w:r w:rsidRPr="00426194">
              <w:rPr>
                <w:rFonts w:eastAsia="Batang"/>
                <w:b/>
                <w:bCs/>
                <w:sz w:val="22"/>
                <w:szCs w:val="22"/>
                <w:lang w:val="uk-UA"/>
              </w:rPr>
              <w:t xml:space="preserve">                 </w:t>
            </w:r>
            <w:r w:rsidRPr="00426194">
              <w:rPr>
                <w:rFonts w:eastAsia="Batang"/>
                <w:b/>
                <w:bCs/>
                <w:sz w:val="22"/>
                <w:szCs w:val="22"/>
              </w:rPr>
              <w:tab/>
              <w:t xml:space="preserve">                 </w:t>
            </w:r>
            <w:r w:rsidRPr="00426194">
              <w:rPr>
                <w:rFonts w:eastAsia="Batang"/>
                <w:sz w:val="22"/>
                <w:szCs w:val="22"/>
              </w:rPr>
              <w:tab/>
            </w:r>
            <w:r w:rsidRPr="00426194">
              <w:rPr>
                <w:rFonts w:eastAsia="Batang"/>
                <w:sz w:val="22"/>
                <w:szCs w:val="22"/>
                <w:lang w:val="uk-UA"/>
              </w:rPr>
              <w:t xml:space="preserve">                </w:t>
            </w:r>
            <w:r w:rsidRPr="00426194">
              <w:rPr>
                <w:rFonts w:eastAsia="Batang"/>
                <w:sz w:val="22"/>
                <w:szCs w:val="22"/>
              </w:rPr>
              <w:t xml:space="preserve">«____» _______________ 20___ року </w:t>
            </w:r>
            <w:r w:rsidRPr="00426194">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426194" w:rsidRPr="00426194"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426194" w:rsidRDefault="004C0F59" w:rsidP="004C0F59">
                  <w:pPr>
                    <w:suppressAutoHyphens/>
                    <w:ind w:firstLine="425"/>
                    <w:jc w:val="both"/>
                    <w:rPr>
                      <w:rFonts w:eastAsia="Calibri"/>
                      <w:sz w:val="22"/>
                      <w:szCs w:val="22"/>
                      <w:lang w:val="uk-UA" w:eastAsia="ar-SA"/>
                    </w:rPr>
                  </w:pPr>
                  <w:bookmarkStart w:id="22" w:name="18"/>
                  <w:bookmarkEnd w:id="22"/>
                  <w:r w:rsidRPr="00426194">
                    <w:rPr>
                      <w:rFonts w:eastAsia="Calibri"/>
                      <w:b/>
                      <w:sz w:val="22"/>
                      <w:szCs w:val="22"/>
                      <w:lang w:val="uk-UA" w:eastAsia="ar-SA"/>
                    </w:rPr>
                    <w:t>_____________________________________________,</w:t>
                  </w:r>
                  <w:r w:rsidRPr="00426194">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426194" w:rsidRDefault="004C0F59" w:rsidP="004C0F59">
                  <w:pPr>
                    <w:suppressAutoHyphens/>
                    <w:ind w:firstLine="425"/>
                    <w:jc w:val="both"/>
                    <w:rPr>
                      <w:rFonts w:eastAsia="Calibri"/>
                      <w:sz w:val="22"/>
                      <w:szCs w:val="22"/>
                      <w:lang w:val="uk-UA" w:eastAsia="ar-SA"/>
                    </w:rPr>
                  </w:pPr>
                  <w:r w:rsidRPr="00426194">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426194" w:rsidRDefault="004C0F59" w:rsidP="004C0F59">
            <w:pPr>
              <w:jc w:val="center"/>
              <w:rPr>
                <w:b/>
                <w:sz w:val="22"/>
                <w:szCs w:val="22"/>
              </w:rPr>
            </w:pPr>
          </w:p>
          <w:p w14:paraId="704B64C7" w14:textId="77777777" w:rsidR="004C0F59" w:rsidRPr="00426194" w:rsidRDefault="004C0F59" w:rsidP="004C0F59">
            <w:pPr>
              <w:jc w:val="center"/>
              <w:rPr>
                <w:rFonts w:eastAsia="Calibri"/>
                <w:sz w:val="22"/>
                <w:szCs w:val="22"/>
              </w:rPr>
            </w:pPr>
            <w:r w:rsidRPr="00426194">
              <w:rPr>
                <w:b/>
                <w:sz w:val="22"/>
                <w:szCs w:val="22"/>
              </w:rPr>
              <w:t>I. Предмет договору</w:t>
            </w:r>
          </w:p>
          <w:p w14:paraId="17661304" w14:textId="77777777" w:rsidR="004C0F59" w:rsidRPr="00426194" w:rsidRDefault="004C0F59" w:rsidP="004C0F59">
            <w:pPr>
              <w:tabs>
                <w:tab w:val="left" w:pos="0"/>
              </w:tabs>
              <w:jc w:val="both"/>
              <w:rPr>
                <w:sz w:val="22"/>
                <w:szCs w:val="22"/>
                <w:lang w:eastAsia="uk-UA"/>
              </w:rPr>
            </w:pPr>
            <w:r w:rsidRPr="00426194">
              <w:rPr>
                <w:sz w:val="22"/>
                <w:szCs w:val="22"/>
                <w:lang w:eastAsia="uk-UA"/>
              </w:rPr>
              <w:t xml:space="preserve">1.1. </w:t>
            </w:r>
            <w:proofErr w:type="spellStart"/>
            <w:r w:rsidRPr="00426194">
              <w:rPr>
                <w:sz w:val="22"/>
                <w:szCs w:val="22"/>
                <w:lang w:eastAsia="uk-UA"/>
              </w:rPr>
              <w:t>Договір</w:t>
            </w:r>
            <w:proofErr w:type="spellEnd"/>
            <w:r w:rsidRPr="00426194">
              <w:rPr>
                <w:sz w:val="22"/>
                <w:szCs w:val="22"/>
                <w:lang w:eastAsia="uk-UA"/>
              </w:rPr>
              <w:t xml:space="preserve"> є </w:t>
            </w:r>
            <w:proofErr w:type="spellStart"/>
            <w:r w:rsidRPr="00426194">
              <w:rPr>
                <w:sz w:val="22"/>
                <w:szCs w:val="22"/>
                <w:lang w:eastAsia="uk-UA"/>
              </w:rPr>
              <w:t>основним</w:t>
            </w:r>
            <w:proofErr w:type="spellEnd"/>
            <w:r w:rsidRPr="00426194">
              <w:rPr>
                <w:sz w:val="22"/>
                <w:szCs w:val="22"/>
                <w:lang w:eastAsia="uk-UA"/>
              </w:rPr>
              <w:t xml:space="preserve"> документом, </w:t>
            </w:r>
            <w:proofErr w:type="spellStart"/>
            <w:r w:rsidRPr="00426194">
              <w:rPr>
                <w:sz w:val="22"/>
                <w:szCs w:val="22"/>
                <w:lang w:eastAsia="uk-UA"/>
              </w:rPr>
              <w:t>що</w:t>
            </w:r>
            <w:proofErr w:type="spellEnd"/>
            <w:r w:rsidRPr="00426194">
              <w:rPr>
                <w:sz w:val="22"/>
                <w:szCs w:val="22"/>
                <w:lang w:eastAsia="uk-UA"/>
              </w:rPr>
              <w:t xml:space="preserve"> </w:t>
            </w:r>
            <w:proofErr w:type="spellStart"/>
            <w:r w:rsidRPr="00426194">
              <w:rPr>
                <w:sz w:val="22"/>
                <w:szCs w:val="22"/>
                <w:lang w:eastAsia="uk-UA"/>
              </w:rPr>
              <w:t>визначає</w:t>
            </w:r>
            <w:proofErr w:type="spellEnd"/>
            <w:r w:rsidRPr="00426194">
              <w:rPr>
                <w:sz w:val="22"/>
                <w:szCs w:val="22"/>
                <w:lang w:eastAsia="uk-UA"/>
              </w:rPr>
              <w:t xml:space="preserve"> права та </w:t>
            </w:r>
            <w:proofErr w:type="spellStart"/>
            <w:r w:rsidRPr="00426194">
              <w:rPr>
                <w:sz w:val="22"/>
                <w:szCs w:val="22"/>
                <w:lang w:eastAsia="uk-UA"/>
              </w:rPr>
              <w:t>обов’язки</w:t>
            </w:r>
            <w:proofErr w:type="spellEnd"/>
            <w:r w:rsidRPr="00426194">
              <w:rPr>
                <w:sz w:val="22"/>
                <w:szCs w:val="22"/>
                <w:lang w:eastAsia="uk-UA"/>
              </w:rPr>
              <w:t xml:space="preserve"> </w:t>
            </w:r>
            <w:proofErr w:type="spellStart"/>
            <w:r w:rsidRPr="00426194">
              <w:rPr>
                <w:sz w:val="22"/>
                <w:szCs w:val="22"/>
                <w:lang w:eastAsia="uk-UA"/>
              </w:rPr>
              <w:t>Сторін</w:t>
            </w:r>
            <w:proofErr w:type="spellEnd"/>
            <w:r w:rsidRPr="00426194">
              <w:rPr>
                <w:sz w:val="22"/>
                <w:szCs w:val="22"/>
                <w:lang w:eastAsia="uk-UA"/>
              </w:rPr>
              <w:t>.</w:t>
            </w:r>
          </w:p>
          <w:p w14:paraId="41F44982" w14:textId="31AD6955" w:rsidR="004C0F59" w:rsidRPr="00426194" w:rsidRDefault="004C0F59" w:rsidP="004C0F59">
            <w:pPr>
              <w:jc w:val="both"/>
              <w:rPr>
                <w:b/>
                <w:sz w:val="22"/>
                <w:szCs w:val="22"/>
                <w:lang w:eastAsia="uk-UA"/>
              </w:rPr>
            </w:pPr>
            <w:r w:rsidRPr="00426194">
              <w:rPr>
                <w:sz w:val="22"/>
                <w:szCs w:val="22"/>
                <w:lang w:eastAsia="uk-UA"/>
              </w:rPr>
              <w:t xml:space="preserve">1.2. </w:t>
            </w:r>
            <w:proofErr w:type="spellStart"/>
            <w:r w:rsidRPr="00426194">
              <w:rPr>
                <w:bCs/>
                <w:sz w:val="22"/>
                <w:szCs w:val="22"/>
                <w:lang w:eastAsia="uk-UA"/>
              </w:rPr>
              <w:t>Постачальник</w:t>
            </w:r>
            <w:proofErr w:type="spellEnd"/>
            <w:r w:rsidRPr="00426194">
              <w:rPr>
                <w:bCs/>
                <w:sz w:val="22"/>
                <w:szCs w:val="22"/>
                <w:lang w:eastAsia="uk-UA"/>
              </w:rPr>
              <w:t xml:space="preserve"> </w:t>
            </w:r>
            <w:proofErr w:type="spellStart"/>
            <w:r w:rsidRPr="00426194">
              <w:rPr>
                <w:bCs/>
                <w:sz w:val="22"/>
                <w:szCs w:val="22"/>
                <w:lang w:eastAsia="uk-UA"/>
              </w:rPr>
              <w:t>зобов’язується</w:t>
            </w:r>
            <w:proofErr w:type="spellEnd"/>
            <w:r w:rsidRPr="00426194">
              <w:rPr>
                <w:bCs/>
                <w:sz w:val="22"/>
                <w:szCs w:val="22"/>
                <w:lang w:eastAsia="uk-UA"/>
              </w:rPr>
              <w:t xml:space="preserve"> у </w:t>
            </w:r>
            <w:r w:rsidRPr="00426194">
              <w:rPr>
                <w:b/>
                <w:sz w:val="22"/>
                <w:szCs w:val="22"/>
                <w:lang w:eastAsia="uk-UA"/>
              </w:rPr>
              <w:t>202</w:t>
            </w:r>
            <w:r w:rsidRPr="00426194">
              <w:rPr>
                <w:b/>
                <w:sz w:val="22"/>
                <w:szCs w:val="22"/>
                <w:lang w:val="uk-UA" w:eastAsia="uk-UA"/>
              </w:rPr>
              <w:t xml:space="preserve">3 </w:t>
            </w:r>
            <w:proofErr w:type="spellStart"/>
            <w:proofErr w:type="gramStart"/>
            <w:r w:rsidRPr="00426194">
              <w:rPr>
                <w:bCs/>
                <w:sz w:val="22"/>
                <w:szCs w:val="22"/>
                <w:lang w:eastAsia="uk-UA"/>
              </w:rPr>
              <w:t>році</w:t>
            </w:r>
            <w:proofErr w:type="spellEnd"/>
            <w:r w:rsidRPr="00426194">
              <w:rPr>
                <w:sz w:val="22"/>
                <w:szCs w:val="22"/>
                <w:lang w:eastAsia="uk-UA"/>
              </w:rPr>
              <w:t xml:space="preserve">  в</w:t>
            </w:r>
            <w:proofErr w:type="gramEnd"/>
            <w:r w:rsidRPr="00426194">
              <w:rPr>
                <w:sz w:val="22"/>
                <w:szCs w:val="22"/>
                <w:lang w:eastAsia="uk-UA"/>
              </w:rPr>
              <w:t xml:space="preserve"> порядку та на </w:t>
            </w:r>
            <w:proofErr w:type="spellStart"/>
            <w:r w:rsidRPr="00426194">
              <w:rPr>
                <w:sz w:val="22"/>
                <w:szCs w:val="22"/>
                <w:lang w:eastAsia="uk-UA"/>
              </w:rPr>
              <w:t>умовах</w:t>
            </w:r>
            <w:proofErr w:type="spellEnd"/>
            <w:r w:rsidRPr="00426194">
              <w:rPr>
                <w:sz w:val="22"/>
                <w:szCs w:val="22"/>
                <w:lang w:eastAsia="uk-UA"/>
              </w:rPr>
              <w:t xml:space="preserve">, </w:t>
            </w:r>
            <w:proofErr w:type="spellStart"/>
            <w:r w:rsidRPr="00426194">
              <w:rPr>
                <w:sz w:val="22"/>
                <w:szCs w:val="22"/>
                <w:lang w:eastAsia="uk-UA"/>
              </w:rPr>
              <w:t>визначених</w:t>
            </w:r>
            <w:proofErr w:type="spellEnd"/>
            <w:r w:rsidRPr="00426194">
              <w:rPr>
                <w:sz w:val="22"/>
                <w:szCs w:val="22"/>
                <w:lang w:eastAsia="uk-UA"/>
              </w:rPr>
              <w:t xml:space="preserve"> </w:t>
            </w:r>
            <w:proofErr w:type="spellStart"/>
            <w:r w:rsidRPr="00426194">
              <w:rPr>
                <w:sz w:val="22"/>
                <w:szCs w:val="22"/>
                <w:lang w:eastAsia="uk-UA"/>
              </w:rPr>
              <w:t>цим</w:t>
            </w:r>
            <w:proofErr w:type="spellEnd"/>
            <w:r w:rsidRPr="00426194">
              <w:rPr>
                <w:sz w:val="22"/>
                <w:szCs w:val="22"/>
                <w:lang w:eastAsia="uk-UA"/>
              </w:rPr>
              <w:t xml:space="preserve"> Договором, </w:t>
            </w:r>
            <w:proofErr w:type="spellStart"/>
            <w:r w:rsidRPr="00426194">
              <w:rPr>
                <w:sz w:val="22"/>
                <w:szCs w:val="22"/>
                <w:lang w:eastAsia="uk-UA"/>
              </w:rPr>
              <w:t>поставляти</w:t>
            </w:r>
            <w:proofErr w:type="spellEnd"/>
            <w:r w:rsidRPr="00426194">
              <w:rPr>
                <w:sz w:val="22"/>
                <w:szCs w:val="22"/>
                <w:lang w:eastAsia="uk-UA"/>
              </w:rPr>
              <w:t xml:space="preserve"> та </w:t>
            </w:r>
            <w:proofErr w:type="spellStart"/>
            <w:r w:rsidRPr="00426194">
              <w:rPr>
                <w:sz w:val="22"/>
                <w:szCs w:val="22"/>
                <w:lang w:eastAsia="uk-UA"/>
              </w:rPr>
              <w:t>передавати</w:t>
            </w:r>
            <w:proofErr w:type="spellEnd"/>
            <w:r w:rsidRPr="00426194">
              <w:rPr>
                <w:sz w:val="22"/>
                <w:szCs w:val="22"/>
                <w:lang w:eastAsia="uk-UA"/>
              </w:rPr>
              <w:t xml:space="preserve"> у </w:t>
            </w:r>
            <w:proofErr w:type="spellStart"/>
            <w:r w:rsidRPr="00426194">
              <w:rPr>
                <w:sz w:val="22"/>
                <w:szCs w:val="22"/>
                <w:lang w:eastAsia="uk-UA"/>
              </w:rPr>
              <w:t>власність</w:t>
            </w:r>
            <w:proofErr w:type="spellEnd"/>
            <w:r w:rsidRPr="00426194">
              <w:rPr>
                <w:sz w:val="22"/>
                <w:szCs w:val="22"/>
                <w:lang w:eastAsia="uk-UA"/>
              </w:rPr>
              <w:t xml:space="preserve"> </w:t>
            </w:r>
            <w:proofErr w:type="spellStart"/>
            <w:r w:rsidRPr="00426194">
              <w:rPr>
                <w:bCs/>
                <w:sz w:val="22"/>
                <w:szCs w:val="22"/>
                <w:lang w:eastAsia="uk-UA"/>
              </w:rPr>
              <w:t>Замовника</w:t>
            </w:r>
            <w:proofErr w:type="spellEnd"/>
            <w:r w:rsidRPr="00426194">
              <w:rPr>
                <w:sz w:val="22"/>
                <w:szCs w:val="22"/>
                <w:lang w:eastAsia="uk-UA"/>
              </w:rPr>
              <w:t xml:space="preserve"> </w:t>
            </w:r>
            <w:proofErr w:type="spellStart"/>
            <w:r w:rsidRPr="00426194">
              <w:rPr>
                <w:sz w:val="22"/>
                <w:szCs w:val="22"/>
                <w:lang w:eastAsia="uk-UA"/>
              </w:rPr>
              <w:t>продукти</w:t>
            </w:r>
            <w:proofErr w:type="spellEnd"/>
            <w:r w:rsidRPr="00426194">
              <w:rPr>
                <w:sz w:val="22"/>
                <w:szCs w:val="22"/>
                <w:lang w:eastAsia="uk-UA"/>
              </w:rPr>
              <w:t xml:space="preserve"> </w:t>
            </w:r>
            <w:proofErr w:type="spellStart"/>
            <w:r w:rsidRPr="00426194">
              <w:rPr>
                <w:sz w:val="22"/>
                <w:szCs w:val="22"/>
                <w:lang w:eastAsia="uk-UA"/>
              </w:rPr>
              <w:t>харчування</w:t>
            </w:r>
            <w:proofErr w:type="spellEnd"/>
            <w:r w:rsidRPr="00426194">
              <w:rPr>
                <w:sz w:val="22"/>
                <w:szCs w:val="22"/>
                <w:lang w:eastAsia="uk-UA"/>
              </w:rPr>
              <w:t xml:space="preserve"> (</w:t>
            </w:r>
            <w:proofErr w:type="spellStart"/>
            <w:r w:rsidRPr="00426194">
              <w:rPr>
                <w:sz w:val="22"/>
                <w:szCs w:val="22"/>
                <w:lang w:eastAsia="uk-UA"/>
              </w:rPr>
              <w:t>далі</w:t>
            </w:r>
            <w:proofErr w:type="spellEnd"/>
            <w:r w:rsidRPr="00426194">
              <w:rPr>
                <w:sz w:val="22"/>
                <w:szCs w:val="22"/>
                <w:lang w:eastAsia="uk-UA"/>
              </w:rPr>
              <w:t xml:space="preserve"> – Товар) по предмету </w:t>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t>________________________</w:t>
            </w:r>
            <w:r w:rsidRPr="00426194">
              <w:rPr>
                <w:sz w:val="22"/>
                <w:szCs w:val="22"/>
                <w:lang w:eastAsia="uk-UA"/>
              </w:rPr>
              <w:t xml:space="preserve">в </w:t>
            </w:r>
            <w:proofErr w:type="spellStart"/>
            <w:r w:rsidRPr="00426194">
              <w:rPr>
                <w:sz w:val="22"/>
                <w:szCs w:val="22"/>
                <w:lang w:eastAsia="uk-UA"/>
              </w:rPr>
              <w:t>кількості</w:t>
            </w:r>
            <w:proofErr w:type="spellEnd"/>
            <w:r w:rsidRPr="00426194">
              <w:rPr>
                <w:sz w:val="22"/>
                <w:szCs w:val="22"/>
                <w:lang w:eastAsia="uk-UA"/>
              </w:rPr>
              <w:t xml:space="preserve"> та за </w:t>
            </w:r>
            <w:proofErr w:type="spellStart"/>
            <w:r w:rsidRPr="00426194">
              <w:rPr>
                <w:sz w:val="22"/>
                <w:szCs w:val="22"/>
                <w:lang w:eastAsia="uk-UA"/>
              </w:rPr>
              <w:t>цінами</w:t>
            </w:r>
            <w:proofErr w:type="spellEnd"/>
            <w:r w:rsidRPr="00426194">
              <w:rPr>
                <w:sz w:val="22"/>
                <w:szCs w:val="22"/>
                <w:lang w:eastAsia="uk-UA"/>
              </w:rPr>
              <w:t xml:space="preserve">, </w:t>
            </w:r>
            <w:proofErr w:type="spellStart"/>
            <w:r w:rsidRPr="00426194">
              <w:rPr>
                <w:sz w:val="22"/>
                <w:szCs w:val="22"/>
                <w:lang w:eastAsia="uk-UA"/>
              </w:rPr>
              <w:t>що</w:t>
            </w:r>
            <w:proofErr w:type="spellEnd"/>
            <w:r w:rsidRPr="00426194">
              <w:rPr>
                <w:sz w:val="22"/>
                <w:szCs w:val="22"/>
                <w:lang w:eastAsia="uk-UA"/>
              </w:rPr>
              <w:t xml:space="preserve"> </w:t>
            </w:r>
            <w:proofErr w:type="spellStart"/>
            <w:r w:rsidRPr="00426194">
              <w:rPr>
                <w:sz w:val="22"/>
                <w:szCs w:val="22"/>
                <w:lang w:eastAsia="uk-UA"/>
              </w:rPr>
              <w:t>зазначені</w:t>
            </w:r>
            <w:proofErr w:type="spellEnd"/>
            <w:r w:rsidRPr="00426194">
              <w:rPr>
                <w:sz w:val="22"/>
                <w:szCs w:val="22"/>
                <w:lang w:eastAsia="uk-UA"/>
              </w:rPr>
              <w:t xml:space="preserve"> у </w:t>
            </w:r>
            <w:proofErr w:type="spellStart"/>
            <w:r w:rsidRPr="00426194">
              <w:rPr>
                <w:sz w:val="22"/>
                <w:szCs w:val="22"/>
                <w:lang w:eastAsia="uk-UA"/>
              </w:rPr>
              <w:t>Специфікації</w:t>
            </w:r>
            <w:proofErr w:type="spellEnd"/>
            <w:r w:rsidRPr="00426194">
              <w:rPr>
                <w:sz w:val="22"/>
                <w:szCs w:val="22"/>
                <w:lang w:eastAsia="uk-UA"/>
              </w:rPr>
              <w:t xml:space="preserve"> (</w:t>
            </w:r>
            <w:proofErr w:type="spellStart"/>
            <w:r w:rsidRPr="00426194">
              <w:rPr>
                <w:sz w:val="22"/>
                <w:szCs w:val="22"/>
                <w:lang w:eastAsia="uk-UA"/>
              </w:rPr>
              <w:t>Додаток</w:t>
            </w:r>
            <w:proofErr w:type="spellEnd"/>
            <w:r w:rsidRPr="00426194">
              <w:rPr>
                <w:sz w:val="22"/>
                <w:szCs w:val="22"/>
                <w:lang w:eastAsia="uk-UA"/>
              </w:rPr>
              <w:t xml:space="preserve"> №1 до Договору), а </w:t>
            </w:r>
            <w:proofErr w:type="spellStart"/>
            <w:r w:rsidRPr="00426194">
              <w:rPr>
                <w:sz w:val="22"/>
                <w:szCs w:val="22"/>
                <w:lang w:eastAsia="uk-UA"/>
              </w:rPr>
              <w:t>Замовник</w:t>
            </w:r>
            <w:proofErr w:type="spellEnd"/>
            <w:r w:rsidRPr="00426194">
              <w:rPr>
                <w:sz w:val="22"/>
                <w:szCs w:val="22"/>
                <w:lang w:eastAsia="uk-UA"/>
              </w:rPr>
              <w:t xml:space="preserve"> – </w:t>
            </w:r>
            <w:proofErr w:type="spellStart"/>
            <w:r w:rsidRPr="00426194">
              <w:rPr>
                <w:sz w:val="22"/>
                <w:szCs w:val="22"/>
                <w:lang w:eastAsia="uk-UA"/>
              </w:rPr>
              <w:t>прийняти</w:t>
            </w:r>
            <w:proofErr w:type="spellEnd"/>
            <w:r w:rsidRPr="00426194">
              <w:rPr>
                <w:sz w:val="22"/>
                <w:szCs w:val="22"/>
                <w:lang w:eastAsia="uk-UA"/>
              </w:rPr>
              <w:t xml:space="preserve"> і </w:t>
            </w:r>
            <w:proofErr w:type="spellStart"/>
            <w:r w:rsidRPr="00426194">
              <w:rPr>
                <w:sz w:val="22"/>
                <w:szCs w:val="22"/>
                <w:lang w:eastAsia="uk-UA"/>
              </w:rPr>
              <w:t>оплатити</w:t>
            </w:r>
            <w:proofErr w:type="spellEnd"/>
            <w:r w:rsidRPr="00426194">
              <w:rPr>
                <w:sz w:val="22"/>
                <w:szCs w:val="22"/>
                <w:lang w:eastAsia="uk-UA"/>
              </w:rPr>
              <w:t xml:space="preserve"> </w:t>
            </w:r>
            <w:proofErr w:type="spellStart"/>
            <w:r w:rsidRPr="00426194">
              <w:rPr>
                <w:sz w:val="22"/>
                <w:szCs w:val="22"/>
                <w:lang w:eastAsia="uk-UA"/>
              </w:rPr>
              <w:t>такий</w:t>
            </w:r>
            <w:proofErr w:type="spellEnd"/>
            <w:r w:rsidRPr="00426194">
              <w:rPr>
                <w:sz w:val="22"/>
                <w:szCs w:val="22"/>
                <w:lang w:eastAsia="uk-UA"/>
              </w:rPr>
              <w:t xml:space="preserve"> Товар.</w:t>
            </w:r>
          </w:p>
          <w:p w14:paraId="53B4DDE3" w14:textId="77777777" w:rsidR="004C0F59" w:rsidRPr="00426194" w:rsidRDefault="004C0F59" w:rsidP="004C0F59">
            <w:pPr>
              <w:snapToGrid w:val="0"/>
              <w:jc w:val="both"/>
              <w:rPr>
                <w:sz w:val="22"/>
                <w:szCs w:val="22"/>
              </w:rPr>
            </w:pPr>
            <w:r w:rsidRPr="00426194">
              <w:rPr>
                <w:sz w:val="22"/>
                <w:szCs w:val="22"/>
              </w:rPr>
              <w:t xml:space="preserve">1.3.  </w:t>
            </w:r>
            <w:proofErr w:type="spellStart"/>
            <w:r w:rsidRPr="00426194">
              <w:rPr>
                <w:sz w:val="22"/>
                <w:szCs w:val="22"/>
              </w:rPr>
              <w:t>Кількість</w:t>
            </w:r>
            <w:proofErr w:type="spellEnd"/>
            <w:r w:rsidRPr="00426194">
              <w:rPr>
                <w:sz w:val="22"/>
                <w:szCs w:val="22"/>
              </w:rPr>
              <w:t xml:space="preserve"> Товару,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постачається</w:t>
            </w:r>
            <w:proofErr w:type="spellEnd"/>
            <w:r w:rsidRPr="00426194">
              <w:rPr>
                <w:sz w:val="22"/>
                <w:szCs w:val="22"/>
              </w:rPr>
              <w:t xml:space="preserve"> </w:t>
            </w:r>
            <w:proofErr w:type="spellStart"/>
            <w:r w:rsidRPr="00426194">
              <w:rPr>
                <w:sz w:val="22"/>
                <w:szCs w:val="22"/>
              </w:rPr>
              <w:t>відповідно</w:t>
            </w:r>
            <w:proofErr w:type="spellEnd"/>
            <w:r w:rsidRPr="00426194">
              <w:rPr>
                <w:sz w:val="22"/>
                <w:szCs w:val="22"/>
              </w:rPr>
              <w:t xml:space="preserve"> до </w:t>
            </w:r>
            <w:proofErr w:type="spellStart"/>
            <w:r w:rsidRPr="00426194">
              <w:rPr>
                <w:sz w:val="22"/>
                <w:szCs w:val="22"/>
              </w:rPr>
              <w:t>цього</w:t>
            </w:r>
            <w:proofErr w:type="spellEnd"/>
            <w:r w:rsidRPr="00426194">
              <w:rPr>
                <w:sz w:val="22"/>
                <w:szCs w:val="22"/>
              </w:rPr>
              <w:t xml:space="preserve"> Договору, </w:t>
            </w:r>
            <w:proofErr w:type="spellStart"/>
            <w:r w:rsidRPr="00426194">
              <w:rPr>
                <w:sz w:val="22"/>
                <w:szCs w:val="22"/>
              </w:rPr>
              <w:t>може</w:t>
            </w:r>
            <w:proofErr w:type="spellEnd"/>
            <w:r w:rsidRPr="00426194">
              <w:rPr>
                <w:sz w:val="22"/>
                <w:szCs w:val="22"/>
              </w:rPr>
              <w:t xml:space="preserve"> бути </w:t>
            </w:r>
            <w:proofErr w:type="spellStart"/>
            <w:r w:rsidRPr="00426194">
              <w:rPr>
                <w:sz w:val="22"/>
                <w:szCs w:val="22"/>
              </w:rPr>
              <w:t>зменшена</w:t>
            </w:r>
            <w:proofErr w:type="spellEnd"/>
            <w:r w:rsidRPr="00426194">
              <w:rPr>
                <w:sz w:val="22"/>
                <w:szCs w:val="22"/>
              </w:rPr>
              <w:t xml:space="preserve"> </w:t>
            </w:r>
            <w:proofErr w:type="spellStart"/>
            <w:r w:rsidRPr="00426194">
              <w:rPr>
                <w:sz w:val="22"/>
                <w:szCs w:val="22"/>
              </w:rPr>
              <w:t>залежно</w:t>
            </w:r>
            <w:proofErr w:type="spellEnd"/>
            <w:r w:rsidRPr="00426194">
              <w:rPr>
                <w:sz w:val="22"/>
                <w:szCs w:val="22"/>
              </w:rPr>
              <w:t xml:space="preserve"> </w:t>
            </w:r>
            <w:proofErr w:type="spellStart"/>
            <w:r w:rsidRPr="00426194">
              <w:rPr>
                <w:sz w:val="22"/>
                <w:szCs w:val="22"/>
              </w:rPr>
              <w:t>від</w:t>
            </w:r>
            <w:proofErr w:type="spellEnd"/>
            <w:r w:rsidRPr="00426194">
              <w:rPr>
                <w:sz w:val="22"/>
                <w:szCs w:val="22"/>
              </w:rPr>
              <w:t xml:space="preserve"> реального </w:t>
            </w:r>
            <w:proofErr w:type="spellStart"/>
            <w:r w:rsidRPr="00426194">
              <w:rPr>
                <w:sz w:val="22"/>
                <w:szCs w:val="22"/>
              </w:rPr>
              <w:t>фінансування</w:t>
            </w:r>
            <w:proofErr w:type="spellEnd"/>
            <w:r w:rsidRPr="00426194">
              <w:rPr>
                <w:sz w:val="22"/>
                <w:szCs w:val="22"/>
              </w:rPr>
              <w:t xml:space="preserve"> </w:t>
            </w:r>
            <w:proofErr w:type="spellStart"/>
            <w:r w:rsidRPr="00426194">
              <w:rPr>
                <w:sz w:val="22"/>
                <w:szCs w:val="22"/>
              </w:rPr>
              <w:t>видатків</w:t>
            </w:r>
            <w:proofErr w:type="spellEnd"/>
            <w:r w:rsidRPr="00426194">
              <w:rPr>
                <w:sz w:val="22"/>
                <w:szCs w:val="22"/>
              </w:rPr>
              <w:t xml:space="preserve"> по </w:t>
            </w:r>
            <w:proofErr w:type="spellStart"/>
            <w:r w:rsidRPr="00426194">
              <w:rPr>
                <w:sz w:val="22"/>
                <w:szCs w:val="22"/>
              </w:rPr>
              <w:t>даному</w:t>
            </w:r>
            <w:proofErr w:type="spellEnd"/>
            <w:r w:rsidRPr="00426194">
              <w:rPr>
                <w:sz w:val="22"/>
                <w:szCs w:val="22"/>
              </w:rPr>
              <w:t xml:space="preserve"> предмету </w:t>
            </w:r>
            <w:proofErr w:type="spellStart"/>
            <w:r w:rsidRPr="00426194">
              <w:rPr>
                <w:sz w:val="22"/>
                <w:szCs w:val="22"/>
              </w:rPr>
              <w:t>закупівлі</w:t>
            </w:r>
            <w:proofErr w:type="spellEnd"/>
            <w:r w:rsidRPr="00426194">
              <w:rPr>
                <w:sz w:val="22"/>
                <w:szCs w:val="22"/>
              </w:rPr>
              <w:t xml:space="preserve"> та </w:t>
            </w:r>
            <w:proofErr w:type="spellStart"/>
            <w:r w:rsidRPr="00426194">
              <w:rPr>
                <w:sz w:val="22"/>
                <w:szCs w:val="22"/>
              </w:rPr>
              <w:t>фактичної</w:t>
            </w:r>
            <w:proofErr w:type="spellEnd"/>
            <w:r w:rsidRPr="00426194">
              <w:rPr>
                <w:sz w:val="22"/>
                <w:szCs w:val="22"/>
              </w:rPr>
              <w:t xml:space="preserve"> потреби </w:t>
            </w:r>
            <w:proofErr w:type="spellStart"/>
            <w:r w:rsidRPr="00426194">
              <w:rPr>
                <w:sz w:val="22"/>
                <w:szCs w:val="22"/>
              </w:rPr>
              <w:t>Замовника</w:t>
            </w:r>
            <w:proofErr w:type="spellEnd"/>
            <w:r w:rsidRPr="00426194">
              <w:rPr>
                <w:sz w:val="22"/>
                <w:szCs w:val="22"/>
              </w:rPr>
              <w:t xml:space="preserve">. </w:t>
            </w:r>
          </w:p>
          <w:p w14:paraId="5CB12940" w14:textId="77777777" w:rsidR="004C0F59" w:rsidRPr="00426194" w:rsidRDefault="004C0F59" w:rsidP="004C0F59">
            <w:pPr>
              <w:jc w:val="center"/>
              <w:rPr>
                <w:b/>
                <w:sz w:val="22"/>
                <w:szCs w:val="22"/>
              </w:rPr>
            </w:pPr>
            <w:r w:rsidRPr="00426194">
              <w:rPr>
                <w:b/>
                <w:sz w:val="22"/>
                <w:szCs w:val="22"/>
              </w:rPr>
              <w:t xml:space="preserve">II. </w:t>
            </w:r>
            <w:proofErr w:type="spellStart"/>
            <w:r w:rsidRPr="00426194">
              <w:rPr>
                <w:b/>
                <w:sz w:val="22"/>
                <w:szCs w:val="22"/>
              </w:rPr>
              <w:t>Якість</w:t>
            </w:r>
            <w:proofErr w:type="spellEnd"/>
            <w:r w:rsidRPr="00426194">
              <w:rPr>
                <w:b/>
                <w:sz w:val="22"/>
                <w:szCs w:val="22"/>
              </w:rPr>
              <w:t xml:space="preserve"> товару</w:t>
            </w:r>
          </w:p>
          <w:p w14:paraId="138869A6" w14:textId="77777777" w:rsidR="004C0F59" w:rsidRPr="00426194" w:rsidRDefault="004C0F59" w:rsidP="004C0F59">
            <w:pPr>
              <w:suppressAutoHyphens/>
              <w:jc w:val="both"/>
              <w:rPr>
                <w:sz w:val="22"/>
                <w:szCs w:val="22"/>
                <w:lang w:val="uk-UA" w:eastAsia="zh-CN"/>
              </w:rPr>
            </w:pPr>
            <w:r w:rsidRPr="00426194">
              <w:rPr>
                <w:rFonts w:eastAsia="Arial"/>
                <w:sz w:val="22"/>
                <w:szCs w:val="22"/>
                <w:lang w:val="uk-UA" w:eastAsia="zh-CN"/>
              </w:rPr>
              <w:t>2.1 Постачальник повинен поставити Замовнику Товар</w:t>
            </w:r>
            <w:r w:rsidRPr="00426194">
              <w:rPr>
                <w:rFonts w:eastAsia="Arial"/>
                <w:sz w:val="22"/>
                <w:szCs w:val="22"/>
                <w:lang w:val="uk-UA"/>
              </w:rPr>
              <w:t xml:space="preserve">, якість якого </w:t>
            </w:r>
            <w:r w:rsidRPr="00426194">
              <w:rPr>
                <w:rFonts w:eastAsia="Arial"/>
                <w:sz w:val="22"/>
                <w:szCs w:val="22"/>
                <w:lang w:val="uk-UA" w:eastAsia="zh-CN"/>
              </w:rPr>
              <w:t>відповідає вимогам</w:t>
            </w:r>
            <w:r w:rsidRPr="00426194">
              <w:rPr>
                <w:rFonts w:eastAsia="Arial"/>
                <w:bCs/>
                <w:sz w:val="22"/>
                <w:szCs w:val="22"/>
                <w:bdr w:val="none" w:sz="0" w:space="0" w:color="auto" w:frame="1"/>
                <w:shd w:val="clear" w:color="auto" w:fill="FFFFFF"/>
                <w:lang w:val="uk-UA" w:eastAsia="zh-CN"/>
              </w:rPr>
              <w:t xml:space="preserve"> Закону України «</w:t>
            </w:r>
            <w:r w:rsidRPr="00426194">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426194">
              <w:rPr>
                <w:rFonts w:eastAsia="Calibri"/>
                <w:sz w:val="22"/>
                <w:szCs w:val="22"/>
                <w:lang w:val="uk-UA"/>
              </w:rPr>
              <w:t>),</w:t>
            </w:r>
            <w:r w:rsidRPr="00426194">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426194">
              <w:rPr>
                <w:rFonts w:eastAsia="Arial"/>
                <w:sz w:val="22"/>
                <w:szCs w:val="22"/>
                <w:lang w:val="uk-UA"/>
              </w:rPr>
              <w:t xml:space="preserve">, що підтверджують їх якість та придатність до використання. </w:t>
            </w:r>
            <w:r w:rsidRPr="00426194">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426194">
              <w:rPr>
                <w:sz w:val="22"/>
                <w:szCs w:val="22"/>
                <w:lang w:val="uk-UA" w:eastAsia="zh-CN"/>
              </w:rPr>
              <w:t xml:space="preserve"> </w:t>
            </w:r>
          </w:p>
          <w:p w14:paraId="7349C045" w14:textId="77777777" w:rsidR="004C0F59" w:rsidRPr="00426194" w:rsidRDefault="004C0F59" w:rsidP="004C0F59">
            <w:pPr>
              <w:suppressAutoHyphens/>
              <w:jc w:val="both"/>
              <w:rPr>
                <w:sz w:val="22"/>
                <w:szCs w:val="22"/>
                <w:lang w:eastAsia="zh-CN"/>
              </w:rPr>
            </w:pPr>
            <w:r w:rsidRPr="00426194">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426194">
              <w:rPr>
                <w:sz w:val="22"/>
                <w:szCs w:val="22"/>
                <w:lang w:eastAsia="zh-CN"/>
              </w:rPr>
              <w:t>.</w:t>
            </w:r>
          </w:p>
          <w:p w14:paraId="6F621565" w14:textId="77777777" w:rsidR="004C0F59" w:rsidRPr="00426194" w:rsidRDefault="004C0F59" w:rsidP="004C0F59">
            <w:pPr>
              <w:jc w:val="both"/>
              <w:rPr>
                <w:rFonts w:eastAsia="Calibri"/>
                <w:sz w:val="22"/>
                <w:szCs w:val="22"/>
                <w:lang w:eastAsia="uk-UA"/>
              </w:rPr>
            </w:pPr>
            <w:r w:rsidRPr="00426194">
              <w:rPr>
                <w:sz w:val="22"/>
                <w:szCs w:val="22"/>
              </w:rPr>
              <w:t xml:space="preserve">2.3. </w:t>
            </w:r>
            <w:proofErr w:type="spellStart"/>
            <w:r w:rsidRPr="00426194">
              <w:rPr>
                <w:sz w:val="22"/>
                <w:szCs w:val="22"/>
              </w:rPr>
              <w:t>Кожна</w:t>
            </w:r>
            <w:proofErr w:type="spellEnd"/>
            <w:r w:rsidRPr="00426194">
              <w:rPr>
                <w:sz w:val="22"/>
                <w:szCs w:val="22"/>
              </w:rPr>
              <w:t xml:space="preserve"> </w:t>
            </w:r>
            <w:proofErr w:type="spellStart"/>
            <w:r w:rsidRPr="00426194">
              <w:rPr>
                <w:sz w:val="22"/>
                <w:szCs w:val="22"/>
              </w:rPr>
              <w:t>партія</w:t>
            </w:r>
            <w:proofErr w:type="spellEnd"/>
            <w:r w:rsidRPr="00426194">
              <w:rPr>
                <w:sz w:val="22"/>
                <w:szCs w:val="22"/>
              </w:rPr>
              <w:t xml:space="preserve"> Товару </w:t>
            </w:r>
            <w:proofErr w:type="spellStart"/>
            <w:r w:rsidRPr="00426194">
              <w:rPr>
                <w:sz w:val="22"/>
                <w:szCs w:val="22"/>
              </w:rPr>
              <w:t>має</w:t>
            </w:r>
            <w:proofErr w:type="spellEnd"/>
            <w:r w:rsidRPr="00426194">
              <w:rPr>
                <w:sz w:val="22"/>
                <w:szCs w:val="22"/>
              </w:rPr>
              <w:t xml:space="preserve"> </w:t>
            </w:r>
            <w:proofErr w:type="spellStart"/>
            <w:r w:rsidRPr="00426194">
              <w:rPr>
                <w:sz w:val="22"/>
                <w:szCs w:val="22"/>
              </w:rPr>
              <w:t>супроводжуватися</w:t>
            </w:r>
            <w:proofErr w:type="spellEnd"/>
            <w:r w:rsidRPr="00426194">
              <w:rPr>
                <w:sz w:val="22"/>
                <w:szCs w:val="22"/>
              </w:rPr>
              <w:t xml:space="preserve"> документами,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походження</w:t>
            </w:r>
            <w:proofErr w:type="spellEnd"/>
            <w:r w:rsidRPr="00426194">
              <w:rPr>
                <w:sz w:val="22"/>
                <w:szCs w:val="22"/>
              </w:rPr>
              <w:t xml:space="preserve">, </w:t>
            </w:r>
            <w:proofErr w:type="spellStart"/>
            <w:r w:rsidRPr="00426194">
              <w:rPr>
                <w:sz w:val="22"/>
                <w:szCs w:val="22"/>
              </w:rPr>
              <w:t>безпечність</w:t>
            </w:r>
            <w:proofErr w:type="spellEnd"/>
            <w:r w:rsidRPr="00426194">
              <w:rPr>
                <w:sz w:val="22"/>
                <w:szCs w:val="22"/>
              </w:rPr>
              <w:t xml:space="preserve"> і </w:t>
            </w:r>
            <w:proofErr w:type="spellStart"/>
            <w:r w:rsidRPr="00426194">
              <w:rPr>
                <w:sz w:val="22"/>
                <w:szCs w:val="22"/>
              </w:rPr>
              <w:t>якість</w:t>
            </w:r>
            <w:proofErr w:type="spellEnd"/>
            <w:r w:rsidRPr="00426194">
              <w:rPr>
                <w:sz w:val="22"/>
                <w:szCs w:val="22"/>
              </w:rPr>
              <w:t xml:space="preserve">, </w:t>
            </w:r>
            <w:proofErr w:type="spellStart"/>
            <w:r w:rsidRPr="00426194">
              <w:rPr>
                <w:sz w:val="22"/>
                <w:szCs w:val="22"/>
              </w:rPr>
              <w:t>відповідність</w:t>
            </w:r>
            <w:proofErr w:type="spellEnd"/>
            <w:r w:rsidRPr="00426194">
              <w:rPr>
                <w:sz w:val="22"/>
                <w:szCs w:val="22"/>
              </w:rPr>
              <w:t xml:space="preserve"> </w:t>
            </w:r>
            <w:proofErr w:type="spellStart"/>
            <w:r w:rsidRPr="00426194">
              <w:rPr>
                <w:sz w:val="22"/>
                <w:szCs w:val="22"/>
              </w:rPr>
              <w:t>вимогам</w:t>
            </w:r>
            <w:proofErr w:type="spellEnd"/>
            <w:r w:rsidRPr="00426194">
              <w:rPr>
                <w:sz w:val="22"/>
                <w:szCs w:val="22"/>
              </w:rPr>
              <w:t xml:space="preserve"> </w:t>
            </w:r>
            <w:proofErr w:type="spellStart"/>
            <w:r w:rsidRPr="00426194">
              <w:rPr>
                <w:sz w:val="22"/>
                <w:szCs w:val="22"/>
              </w:rPr>
              <w:t>державних</w:t>
            </w:r>
            <w:proofErr w:type="spellEnd"/>
            <w:r w:rsidRPr="00426194">
              <w:rPr>
                <w:sz w:val="22"/>
                <w:szCs w:val="22"/>
              </w:rPr>
              <w:t xml:space="preserve"> </w:t>
            </w:r>
            <w:proofErr w:type="spellStart"/>
            <w:r w:rsidRPr="00426194">
              <w:rPr>
                <w:sz w:val="22"/>
                <w:szCs w:val="22"/>
              </w:rPr>
              <w:t>стандартів</w:t>
            </w:r>
            <w:proofErr w:type="spellEnd"/>
            <w:r w:rsidRPr="00426194">
              <w:rPr>
                <w:sz w:val="22"/>
                <w:szCs w:val="22"/>
              </w:rPr>
              <w:t xml:space="preserve">, </w:t>
            </w:r>
            <w:proofErr w:type="spellStart"/>
            <w:r w:rsidRPr="00426194">
              <w:rPr>
                <w:sz w:val="22"/>
                <w:szCs w:val="22"/>
              </w:rPr>
              <w:t>санітарно-гігієнічним</w:t>
            </w:r>
            <w:proofErr w:type="spellEnd"/>
            <w:r w:rsidRPr="00426194">
              <w:rPr>
                <w:sz w:val="22"/>
                <w:szCs w:val="22"/>
              </w:rPr>
              <w:t xml:space="preserve"> </w:t>
            </w:r>
            <w:proofErr w:type="spellStart"/>
            <w:r w:rsidRPr="00426194">
              <w:rPr>
                <w:sz w:val="22"/>
                <w:szCs w:val="22"/>
              </w:rPr>
              <w:t>вимогам</w:t>
            </w:r>
            <w:proofErr w:type="spellEnd"/>
            <w:r w:rsidRPr="00426194">
              <w:rPr>
                <w:sz w:val="22"/>
                <w:szCs w:val="22"/>
              </w:rPr>
              <w:t>.</w:t>
            </w:r>
            <w:r w:rsidRPr="00426194">
              <w:rPr>
                <w:sz w:val="22"/>
                <w:szCs w:val="22"/>
                <w:lang w:eastAsia="uk-UA"/>
              </w:rPr>
              <w:t xml:space="preserve"> </w:t>
            </w:r>
            <w:proofErr w:type="spellStart"/>
            <w:r w:rsidRPr="00426194">
              <w:rPr>
                <w:sz w:val="22"/>
                <w:szCs w:val="22"/>
                <w:lang w:eastAsia="uk-UA"/>
              </w:rPr>
              <w:t>Такий</w:t>
            </w:r>
            <w:proofErr w:type="spellEnd"/>
            <w:r w:rsidRPr="00426194">
              <w:rPr>
                <w:sz w:val="22"/>
                <w:szCs w:val="22"/>
                <w:lang w:eastAsia="uk-UA"/>
              </w:rPr>
              <w:t xml:space="preserve"> документ повинен бути </w:t>
            </w:r>
            <w:proofErr w:type="spellStart"/>
            <w:r w:rsidRPr="00426194">
              <w:rPr>
                <w:sz w:val="22"/>
                <w:szCs w:val="22"/>
                <w:lang w:eastAsia="uk-UA"/>
              </w:rPr>
              <w:t>діючим</w:t>
            </w:r>
            <w:proofErr w:type="spellEnd"/>
            <w:r w:rsidRPr="00426194">
              <w:rPr>
                <w:sz w:val="22"/>
                <w:szCs w:val="22"/>
                <w:lang w:eastAsia="uk-UA"/>
              </w:rPr>
              <w:t xml:space="preserve"> з </w:t>
            </w:r>
            <w:proofErr w:type="spellStart"/>
            <w:r w:rsidRPr="00426194">
              <w:rPr>
                <w:sz w:val="22"/>
                <w:szCs w:val="22"/>
                <w:lang w:eastAsia="uk-UA"/>
              </w:rPr>
              <w:t>урахуванням</w:t>
            </w:r>
            <w:proofErr w:type="spellEnd"/>
            <w:r w:rsidRPr="00426194">
              <w:rPr>
                <w:sz w:val="22"/>
                <w:szCs w:val="22"/>
                <w:lang w:eastAsia="uk-UA"/>
              </w:rPr>
              <w:t xml:space="preserve"> </w:t>
            </w:r>
            <w:proofErr w:type="spellStart"/>
            <w:r w:rsidRPr="00426194">
              <w:rPr>
                <w:sz w:val="22"/>
                <w:szCs w:val="22"/>
                <w:lang w:eastAsia="uk-UA"/>
              </w:rPr>
              <w:t>терміну</w:t>
            </w:r>
            <w:proofErr w:type="spellEnd"/>
            <w:r w:rsidRPr="00426194">
              <w:rPr>
                <w:sz w:val="22"/>
                <w:szCs w:val="22"/>
                <w:lang w:eastAsia="uk-UA"/>
              </w:rPr>
              <w:t xml:space="preserve"> </w:t>
            </w:r>
            <w:proofErr w:type="spellStart"/>
            <w:r w:rsidRPr="00426194">
              <w:rPr>
                <w:sz w:val="22"/>
                <w:szCs w:val="22"/>
                <w:lang w:eastAsia="uk-UA"/>
              </w:rPr>
              <w:t>реалізації</w:t>
            </w:r>
            <w:proofErr w:type="spellEnd"/>
            <w:r w:rsidRPr="00426194">
              <w:rPr>
                <w:sz w:val="22"/>
                <w:szCs w:val="22"/>
                <w:lang w:eastAsia="uk-UA"/>
              </w:rPr>
              <w:t xml:space="preserve"> товару.</w:t>
            </w:r>
          </w:p>
          <w:p w14:paraId="20DBA720"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426194">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2.5. Товар </w:t>
            </w:r>
            <w:proofErr w:type="spellStart"/>
            <w:r w:rsidRPr="00426194">
              <w:rPr>
                <w:sz w:val="22"/>
                <w:szCs w:val="22"/>
              </w:rPr>
              <w:t>має</w:t>
            </w:r>
            <w:proofErr w:type="spellEnd"/>
            <w:r w:rsidRPr="00426194">
              <w:rPr>
                <w:sz w:val="22"/>
                <w:szCs w:val="22"/>
              </w:rPr>
              <w:t xml:space="preserve"> </w:t>
            </w:r>
            <w:proofErr w:type="spellStart"/>
            <w:r w:rsidRPr="00426194">
              <w:rPr>
                <w:sz w:val="22"/>
                <w:szCs w:val="22"/>
              </w:rPr>
              <w:t>постачатися</w:t>
            </w:r>
            <w:proofErr w:type="spellEnd"/>
            <w:r w:rsidRPr="00426194">
              <w:rPr>
                <w:sz w:val="22"/>
                <w:szCs w:val="22"/>
              </w:rPr>
              <w:t xml:space="preserve"> з </w:t>
            </w:r>
            <w:proofErr w:type="spellStart"/>
            <w:r w:rsidRPr="00426194">
              <w:rPr>
                <w:sz w:val="22"/>
                <w:szCs w:val="22"/>
              </w:rPr>
              <w:t>терміном</w:t>
            </w:r>
            <w:proofErr w:type="spellEnd"/>
            <w:r w:rsidRPr="00426194">
              <w:rPr>
                <w:sz w:val="22"/>
                <w:szCs w:val="22"/>
              </w:rPr>
              <w:t xml:space="preserve"> </w:t>
            </w:r>
            <w:proofErr w:type="spellStart"/>
            <w:r w:rsidRPr="00426194">
              <w:rPr>
                <w:sz w:val="22"/>
                <w:szCs w:val="22"/>
              </w:rPr>
              <w:t>придатності</w:t>
            </w:r>
            <w:proofErr w:type="spellEnd"/>
            <w:r w:rsidRPr="00426194">
              <w:rPr>
                <w:sz w:val="22"/>
                <w:szCs w:val="22"/>
              </w:rPr>
              <w:t xml:space="preserve"> не </w:t>
            </w:r>
            <w:proofErr w:type="spellStart"/>
            <w:r w:rsidRPr="00426194">
              <w:rPr>
                <w:sz w:val="22"/>
                <w:szCs w:val="22"/>
              </w:rPr>
              <w:t>менш</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w:t>
            </w:r>
            <w:r w:rsidRPr="00426194">
              <w:rPr>
                <w:b/>
                <w:bCs/>
                <w:sz w:val="22"/>
                <w:szCs w:val="22"/>
              </w:rPr>
              <w:t xml:space="preserve">80% </w:t>
            </w:r>
            <w:proofErr w:type="spellStart"/>
            <w:r w:rsidRPr="00426194">
              <w:rPr>
                <w:b/>
                <w:bCs/>
                <w:sz w:val="22"/>
                <w:szCs w:val="22"/>
              </w:rPr>
              <w:t>від</w:t>
            </w:r>
            <w:proofErr w:type="spellEnd"/>
            <w:r w:rsidRPr="00426194">
              <w:rPr>
                <w:b/>
                <w:bCs/>
                <w:sz w:val="22"/>
                <w:szCs w:val="22"/>
              </w:rPr>
              <w:t xml:space="preserve"> </w:t>
            </w:r>
            <w:proofErr w:type="spellStart"/>
            <w:r w:rsidRPr="00426194">
              <w:rPr>
                <w:b/>
                <w:bCs/>
                <w:sz w:val="22"/>
                <w:szCs w:val="22"/>
              </w:rPr>
              <w:t>терміну</w:t>
            </w:r>
            <w:proofErr w:type="spellEnd"/>
            <w:r w:rsidRPr="00426194">
              <w:rPr>
                <w:b/>
                <w:bCs/>
                <w:sz w:val="22"/>
                <w:szCs w:val="22"/>
              </w:rPr>
              <w:t xml:space="preserve"> </w:t>
            </w:r>
            <w:proofErr w:type="spellStart"/>
            <w:r w:rsidRPr="00426194">
              <w:rPr>
                <w:b/>
                <w:bCs/>
                <w:sz w:val="22"/>
                <w:szCs w:val="22"/>
              </w:rPr>
              <w:t>зберігання</w:t>
            </w:r>
            <w:proofErr w:type="spellEnd"/>
            <w:r w:rsidRPr="00426194">
              <w:rPr>
                <w:sz w:val="22"/>
                <w:szCs w:val="22"/>
              </w:rPr>
              <w:t xml:space="preserve">, </w:t>
            </w:r>
            <w:proofErr w:type="spellStart"/>
            <w:r w:rsidRPr="00426194">
              <w:rPr>
                <w:sz w:val="22"/>
                <w:szCs w:val="22"/>
              </w:rPr>
              <w:t>який</w:t>
            </w:r>
            <w:proofErr w:type="spellEnd"/>
            <w:r w:rsidRPr="00426194">
              <w:rPr>
                <w:sz w:val="22"/>
                <w:szCs w:val="22"/>
              </w:rPr>
              <w:t xml:space="preserve"> </w:t>
            </w:r>
            <w:proofErr w:type="spellStart"/>
            <w:r w:rsidRPr="00426194">
              <w:rPr>
                <w:sz w:val="22"/>
                <w:szCs w:val="22"/>
              </w:rPr>
              <w:t>встановлений</w:t>
            </w:r>
            <w:proofErr w:type="spellEnd"/>
            <w:r w:rsidRPr="00426194">
              <w:rPr>
                <w:sz w:val="22"/>
                <w:szCs w:val="22"/>
              </w:rPr>
              <w:t xml:space="preserve"> </w:t>
            </w:r>
            <w:proofErr w:type="spellStart"/>
            <w:r w:rsidRPr="00426194">
              <w:rPr>
                <w:sz w:val="22"/>
                <w:szCs w:val="22"/>
              </w:rPr>
              <w:t>виробником</w:t>
            </w:r>
            <w:proofErr w:type="spellEnd"/>
            <w:r w:rsidRPr="00426194">
              <w:rPr>
                <w:sz w:val="22"/>
                <w:szCs w:val="22"/>
              </w:rPr>
              <w:t xml:space="preserve"> </w:t>
            </w:r>
            <w:proofErr w:type="spellStart"/>
            <w:r w:rsidRPr="00426194">
              <w:rPr>
                <w:sz w:val="22"/>
                <w:szCs w:val="22"/>
              </w:rPr>
              <w:t>відповідного</w:t>
            </w:r>
            <w:proofErr w:type="spellEnd"/>
            <w:r w:rsidRPr="00426194">
              <w:rPr>
                <w:sz w:val="22"/>
                <w:szCs w:val="22"/>
              </w:rPr>
              <w:t xml:space="preserve"> товару.</w:t>
            </w:r>
          </w:p>
          <w:p w14:paraId="1940768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426194">
              <w:rPr>
                <w:b/>
                <w:sz w:val="22"/>
                <w:szCs w:val="22"/>
                <w:lang w:val="uk-UA"/>
              </w:rPr>
              <w:t>III. Ціна договору</w:t>
            </w:r>
          </w:p>
          <w:p w14:paraId="58B9A22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426194">
              <w:rPr>
                <w:sz w:val="22"/>
                <w:szCs w:val="22"/>
                <w:lang w:eastAsia="en-US"/>
              </w:rPr>
              <w:t>3.1. Сума Договору становить _________________грн., (________________________</w:t>
            </w:r>
            <w:proofErr w:type="spellStart"/>
            <w:r w:rsidRPr="00426194">
              <w:rPr>
                <w:sz w:val="22"/>
                <w:szCs w:val="22"/>
                <w:lang w:eastAsia="en-US"/>
              </w:rPr>
              <w:t>гривень</w:t>
            </w:r>
            <w:proofErr w:type="spellEnd"/>
            <w:r w:rsidRPr="00426194">
              <w:rPr>
                <w:sz w:val="22"/>
                <w:szCs w:val="22"/>
                <w:lang w:eastAsia="en-US"/>
              </w:rPr>
              <w:t xml:space="preserve"> ____ </w:t>
            </w:r>
            <w:proofErr w:type="spellStart"/>
            <w:r w:rsidRPr="00426194">
              <w:rPr>
                <w:sz w:val="22"/>
                <w:szCs w:val="22"/>
                <w:lang w:eastAsia="en-US"/>
              </w:rPr>
              <w:t>копійок</w:t>
            </w:r>
            <w:proofErr w:type="spellEnd"/>
            <w:r w:rsidRPr="00426194">
              <w:rPr>
                <w:sz w:val="22"/>
                <w:szCs w:val="22"/>
                <w:lang w:eastAsia="en-US"/>
              </w:rPr>
              <w:t xml:space="preserve">), в тому </w:t>
            </w:r>
            <w:proofErr w:type="spellStart"/>
            <w:r w:rsidRPr="00426194">
              <w:rPr>
                <w:sz w:val="22"/>
                <w:szCs w:val="22"/>
                <w:lang w:eastAsia="en-US"/>
              </w:rPr>
              <w:t>числі</w:t>
            </w:r>
            <w:proofErr w:type="spellEnd"/>
            <w:r w:rsidRPr="00426194">
              <w:rPr>
                <w:sz w:val="22"/>
                <w:szCs w:val="22"/>
                <w:lang w:eastAsia="en-US"/>
              </w:rPr>
              <w:t xml:space="preserve"> ПДВ: ___________________________________________________.</w:t>
            </w:r>
          </w:p>
          <w:p w14:paraId="648EF74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426194">
              <w:rPr>
                <w:sz w:val="22"/>
                <w:szCs w:val="22"/>
                <w:lang w:eastAsia="ar-SA"/>
              </w:rPr>
              <w:t xml:space="preserve">3.2. Валютою Договору є </w:t>
            </w:r>
            <w:proofErr w:type="spellStart"/>
            <w:r w:rsidRPr="00426194">
              <w:rPr>
                <w:sz w:val="22"/>
                <w:szCs w:val="22"/>
                <w:lang w:eastAsia="ar-SA"/>
              </w:rPr>
              <w:t>національна</w:t>
            </w:r>
            <w:proofErr w:type="spellEnd"/>
            <w:r w:rsidRPr="00426194">
              <w:rPr>
                <w:sz w:val="22"/>
                <w:szCs w:val="22"/>
                <w:lang w:eastAsia="ar-SA"/>
              </w:rPr>
              <w:t xml:space="preserve"> валюта </w:t>
            </w:r>
            <w:proofErr w:type="spellStart"/>
            <w:r w:rsidRPr="00426194">
              <w:rPr>
                <w:sz w:val="22"/>
                <w:szCs w:val="22"/>
                <w:lang w:eastAsia="ar-SA"/>
              </w:rPr>
              <w:t>України</w:t>
            </w:r>
            <w:proofErr w:type="spellEnd"/>
            <w:r w:rsidRPr="00426194">
              <w:rPr>
                <w:sz w:val="22"/>
                <w:szCs w:val="22"/>
                <w:lang w:eastAsia="ar-SA"/>
              </w:rPr>
              <w:t xml:space="preserve"> – </w:t>
            </w:r>
            <w:proofErr w:type="spellStart"/>
            <w:r w:rsidRPr="00426194">
              <w:rPr>
                <w:sz w:val="22"/>
                <w:szCs w:val="22"/>
                <w:lang w:eastAsia="ar-SA"/>
              </w:rPr>
              <w:t>гривня</w:t>
            </w:r>
            <w:proofErr w:type="spellEnd"/>
            <w:r w:rsidRPr="00426194">
              <w:rPr>
                <w:sz w:val="22"/>
                <w:szCs w:val="22"/>
                <w:lang w:eastAsia="ar-SA"/>
              </w:rPr>
              <w:t>.</w:t>
            </w:r>
          </w:p>
          <w:p w14:paraId="5BB24134" w14:textId="77777777" w:rsidR="004C0F59" w:rsidRPr="00426194" w:rsidRDefault="004C0F59" w:rsidP="004C0F59">
            <w:pPr>
              <w:tabs>
                <w:tab w:val="left" w:pos="0"/>
              </w:tabs>
              <w:suppressAutoHyphens/>
              <w:jc w:val="both"/>
              <w:rPr>
                <w:sz w:val="22"/>
                <w:szCs w:val="22"/>
                <w:lang w:eastAsia="ar-SA"/>
              </w:rPr>
            </w:pPr>
            <w:r w:rsidRPr="00426194">
              <w:rPr>
                <w:sz w:val="22"/>
                <w:szCs w:val="22"/>
                <w:lang w:eastAsia="ar-SA"/>
              </w:rPr>
              <w:t xml:space="preserve">3.3. </w:t>
            </w:r>
            <w:proofErr w:type="spellStart"/>
            <w:r w:rsidRPr="00426194">
              <w:rPr>
                <w:sz w:val="22"/>
                <w:szCs w:val="22"/>
                <w:lang w:eastAsia="ar-SA"/>
              </w:rPr>
              <w:t>Замовник</w:t>
            </w:r>
            <w:proofErr w:type="spellEnd"/>
            <w:r w:rsidRPr="00426194">
              <w:rPr>
                <w:sz w:val="22"/>
                <w:szCs w:val="22"/>
                <w:lang w:eastAsia="ar-SA"/>
              </w:rPr>
              <w:t xml:space="preserve"> </w:t>
            </w:r>
            <w:proofErr w:type="spellStart"/>
            <w:r w:rsidRPr="00426194">
              <w:rPr>
                <w:sz w:val="22"/>
                <w:szCs w:val="22"/>
                <w:lang w:eastAsia="ar-SA"/>
              </w:rPr>
              <w:t>оплачує</w:t>
            </w:r>
            <w:proofErr w:type="spellEnd"/>
            <w:r w:rsidRPr="00426194">
              <w:rPr>
                <w:sz w:val="22"/>
                <w:szCs w:val="22"/>
                <w:lang w:eastAsia="ar-SA"/>
              </w:rPr>
              <w:t xml:space="preserve"> </w:t>
            </w:r>
            <w:proofErr w:type="spellStart"/>
            <w:r w:rsidRPr="00426194">
              <w:rPr>
                <w:sz w:val="22"/>
                <w:szCs w:val="22"/>
                <w:lang w:eastAsia="ar-SA"/>
              </w:rPr>
              <w:t>поставлений</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sz w:val="22"/>
                <w:szCs w:val="22"/>
                <w:lang w:eastAsia="ar-SA"/>
              </w:rPr>
              <w:t xml:space="preserve"> Товар за </w:t>
            </w:r>
            <w:proofErr w:type="spellStart"/>
            <w:r w:rsidRPr="00426194">
              <w:rPr>
                <w:sz w:val="22"/>
                <w:szCs w:val="22"/>
                <w:lang w:eastAsia="ar-SA"/>
              </w:rPr>
              <w:t>цінами</w:t>
            </w:r>
            <w:proofErr w:type="spellEnd"/>
            <w:r w:rsidRPr="00426194">
              <w:rPr>
                <w:sz w:val="22"/>
                <w:szCs w:val="22"/>
                <w:lang w:eastAsia="ar-SA"/>
              </w:rPr>
              <w:t xml:space="preserve">,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зазначені</w:t>
            </w:r>
            <w:proofErr w:type="spellEnd"/>
            <w:r w:rsidRPr="00426194">
              <w:rPr>
                <w:sz w:val="22"/>
                <w:szCs w:val="22"/>
                <w:lang w:eastAsia="ar-SA"/>
              </w:rPr>
              <w:t xml:space="preserve"> у </w:t>
            </w:r>
            <w:proofErr w:type="spellStart"/>
            <w:r w:rsidRPr="00426194">
              <w:rPr>
                <w:sz w:val="22"/>
                <w:szCs w:val="22"/>
                <w:lang w:eastAsia="ar-SA"/>
              </w:rPr>
              <w:t>Специфікації</w:t>
            </w:r>
            <w:proofErr w:type="spellEnd"/>
            <w:r w:rsidRPr="00426194">
              <w:rPr>
                <w:sz w:val="22"/>
                <w:szCs w:val="22"/>
                <w:lang w:eastAsia="ar-SA"/>
              </w:rPr>
              <w:t xml:space="preserve">. </w:t>
            </w:r>
          </w:p>
          <w:p w14:paraId="607C47DF" w14:textId="77777777" w:rsidR="004C0F59" w:rsidRPr="00426194" w:rsidRDefault="004C0F59" w:rsidP="004C0F59">
            <w:pPr>
              <w:tabs>
                <w:tab w:val="left" w:pos="0"/>
              </w:tabs>
              <w:suppressAutoHyphens/>
              <w:jc w:val="both"/>
              <w:rPr>
                <w:sz w:val="22"/>
                <w:szCs w:val="22"/>
                <w:lang w:eastAsia="ar-SA"/>
              </w:rPr>
            </w:pPr>
            <w:r w:rsidRPr="00426194">
              <w:rPr>
                <w:sz w:val="22"/>
                <w:szCs w:val="22"/>
                <w:lang w:eastAsia="ar-SA"/>
              </w:rPr>
              <w:t xml:space="preserve">3.4. </w:t>
            </w:r>
            <w:proofErr w:type="spellStart"/>
            <w:r w:rsidRPr="00426194">
              <w:rPr>
                <w:sz w:val="22"/>
                <w:szCs w:val="22"/>
                <w:lang w:eastAsia="ar-SA"/>
              </w:rPr>
              <w:t>Ціна</w:t>
            </w:r>
            <w:proofErr w:type="spellEnd"/>
            <w:r w:rsidRPr="00426194">
              <w:rPr>
                <w:sz w:val="22"/>
                <w:szCs w:val="22"/>
                <w:lang w:eastAsia="ar-SA"/>
              </w:rPr>
              <w:t xml:space="preserve"> на Товар,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відпускається</w:t>
            </w:r>
            <w:proofErr w:type="spellEnd"/>
            <w:r w:rsidRPr="00426194">
              <w:rPr>
                <w:sz w:val="22"/>
                <w:szCs w:val="22"/>
                <w:lang w:eastAsia="ar-SA"/>
              </w:rPr>
              <w:t xml:space="preserve"> </w:t>
            </w:r>
            <w:proofErr w:type="spellStart"/>
            <w:r w:rsidRPr="00426194">
              <w:rPr>
                <w:sz w:val="22"/>
                <w:szCs w:val="22"/>
                <w:lang w:eastAsia="ar-SA"/>
              </w:rPr>
              <w:t>згідно</w:t>
            </w:r>
            <w:proofErr w:type="spellEnd"/>
            <w:r w:rsidRPr="00426194">
              <w:rPr>
                <w:sz w:val="22"/>
                <w:szCs w:val="22"/>
                <w:lang w:eastAsia="ar-SA"/>
              </w:rPr>
              <w:t xml:space="preserve"> з </w:t>
            </w:r>
            <w:proofErr w:type="spellStart"/>
            <w:r w:rsidRPr="00426194">
              <w:rPr>
                <w:sz w:val="22"/>
                <w:szCs w:val="22"/>
                <w:lang w:eastAsia="ar-SA"/>
              </w:rPr>
              <w:t>цим</w:t>
            </w:r>
            <w:proofErr w:type="spellEnd"/>
            <w:r w:rsidRPr="00426194">
              <w:rPr>
                <w:sz w:val="22"/>
                <w:szCs w:val="22"/>
                <w:lang w:eastAsia="ar-SA"/>
              </w:rPr>
              <w:t xml:space="preserve"> Договором, </w:t>
            </w:r>
            <w:proofErr w:type="spellStart"/>
            <w:r w:rsidRPr="00426194">
              <w:rPr>
                <w:sz w:val="22"/>
                <w:szCs w:val="22"/>
                <w:lang w:eastAsia="ar-SA"/>
              </w:rPr>
              <w:t>вказана</w:t>
            </w:r>
            <w:proofErr w:type="spellEnd"/>
            <w:r w:rsidRPr="00426194">
              <w:rPr>
                <w:sz w:val="22"/>
                <w:szCs w:val="22"/>
                <w:lang w:eastAsia="ar-SA"/>
              </w:rPr>
              <w:t xml:space="preserve"> з </w:t>
            </w:r>
            <w:proofErr w:type="spellStart"/>
            <w:r w:rsidRPr="00426194">
              <w:rPr>
                <w:sz w:val="22"/>
                <w:szCs w:val="22"/>
                <w:lang w:eastAsia="ar-SA"/>
              </w:rPr>
              <w:t>урахуванням</w:t>
            </w:r>
            <w:proofErr w:type="spellEnd"/>
            <w:r w:rsidRPr="00426194">
              <w:rPr>
                <w:sz w:val="22"/>
                <w:szCs w:val="22"/>
                <w:lang w:eastAsia="ar-SA"/>
              </w:rPr>
              <w:t xml:space="preserve"> </w:t>
            </w:r>
            <w:proofErr w:type="spellStart"/>
            <w:r w:rsidRPr="00426194">
              <w:rPr>
                <w:sz w:val="22"/>
                <w:szCs w:val="22"/>
                <w:lang w:eastAsia="ar-SA"/>
              </w:rPr>
              <w:t>усіх</w:t>
            </w:r>
            <w:proofErr w:type="spellEnd"/>
            <w:r w:rsidRPr="00426194">
              <w:rPr>
                <w:sz w:val="22"/>
                <w:szCs w:val="22"/>
                <w:lang w:eastAsia="ar-SA"/>
              </w:rPr>
              <w:t xml:space="preserve"> </w:t>
            </w:r>
            <w:proofErr w:type="spellStart"/>
            <w:r w:rsidRPr="00426194">
              <w:rPr>
                <w:sz w:val="22"/>
                <w:szCs w:val="22"/>
                <w:lang w:eastAsia="ar-SA"/>
              </w:rPr>
              <w:t>витрат</w:t>
            </w:r>
            <w:proofErr w:type="spellEnd"/>
            <w:r w:rsidRPr="00426194">
              <w:rPr>
                <w:sz w:val="22"/>
                <w:szCs w:val="22"/>
                <w:lang w:eastAsia="ar-SA"/>
              </w:rPr>
              <w:t xml:space="preserve"> та </w:t>
            </w:r>
            <w:proofErr w:type="spellStart"/>
            <w:r w:rsidRPr="00426194">
              <w:rPr>
                <w:sz w:val="22"/>
                <w:szCs w:val="22"/>
                <w:lang w:eastAsia="ar-SA"/>
              </w:rPr>
              <w:t>податків</w:t>
            </w:r>
            <w:proofErr w:type="spellEnd"/>
            <w:r w:rsidRPr="00426194">
              <w:rPr>
                <w:sz w:val="22"/>
                <w:szCs w:val="22"/>
                <w:lang w:eastAsia="ar-SA"/>
              </w:rPr>
              <w:t xml:space="preserve">,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повинні</w:t>
            </w:r>
            <w:proofErr w:type="spellEnd"/>
            <w:r w:rsidRPr="00426194">
              <w:rPr>
                <w:sz w:val="22"/>
                <w:szCs w:val="22"/>
                <w:lang w:eastAsia="ar-SA"/>
              </w:rPr>
              <w:t xml:space="preserve"> бути </w:t>
            </w:r>
            <w:proofErr w:type="spellStart"/>
            <w:r w:rsidRPr="00426194">
              <w:rPr>
                <w:sz w:val="22"/>
                <w:szCs w:val="22"/>
                <w:lang w:eastAsia="ar-SA"/>
              </w:rPr>
              <w:t>сплачені</w:t>
            </w:r>
            <w:proofErr w:type="spellEnd"/>
            <w:r w:rsidRPr="00426194">
              <w:rPr>
                <w:sz w:val="22"/>
                <w:szCs w:val="22"/>
                <w:lang w:eastAsia="ar-SA"/>
              </w:rPr>
              <w:t xml:space="preserve"> </w:t>
            </w:r>
            <w:proofErr w:type="spellStart"/>
            <w:r w:rsidRPr="00426194">
              <w:rPr>
                <w:sz w:val="22"/>
                <w:szCs w:val="22"/>
                <w:lang w:eastAsia="ar-SA"/>
              </w:rPr>
              <w:t>згідно</w:t>
            </w:r>
            <w:proofErr w:type="spellEnd"/>
            <w:r w:rsidRPr="00426194">
              <w:rPr>
                <w:sz w:val="22"/>
                <w:szCs w:val="22"/>
                <w:lang w:eastAsia="ar-SA"/>
              </w:rPr>
              <w:t xml:space="preserve"> з </w:t>
            </w:r>
            <w:proofErr w:type="spellStart"/>
            <w:r w:rsidRPr="00426194">
              <w:rPr>
                <w:sz w:val="22"/>
                <w:szCs w:val="22"/>
                <w:lang w:eastAsia="ar-SA"/>
              </w:rPr>
              <w:t>вимогами</w:t>
            </w:r>
            <w:proofErr w:type="spellEnd"/>
            <w:r w:rsidRPr="00426194">
              <w:rPr>
                <w:sz w:val="22"/>
                <w:szCs w:val="22"/>
                <w:lang w:eastAsia="ar-SA"/>
              </w:rPr>
              <w:t xml:space="preserve"> </w:t>
            </w:r>
            <w:proofErr w:type="spellStart"/>
            <w:r w:rsidRPr="00426194">
              <w:rPr>
                <w:sz w:val="22"/>
                <w:szCs w:val="22"/>
                <w:lang w:eastAsia="ar-SA"/>
              </w:rPr>
              <w:t>законодавства</w:t>
            </w:r>
            <w:proofErr w:type="spellEnd"/>
            <w:r w:rsidRPr="00426194">
              <w:rPr>
                <w:sz w:val="22"/>
                <w:szCs w:val="22"/>
                <w:lang w:eastAsia="ar-SA"/>
              </w:rPr>
              <w:t xml:space="preserve"> </w:t>
            </w:r>
            <w:proofErr w:type="spellStart"/>
            <w:r w:rsidRPr="00426194">
              <w:rPr>
                <w:sz w:val="22"/>
                <w:szCs w:val="22"/>
                <w:lang w:eastAsia="ar-SA"/>
              </w:rPr>
              <w:t>України</w:t>
            </w:r>
            <w:proofErr w:type="spellEnd"/>
            <w:r w:rsidRPr="00426194">
              <w:rPr>
                <w:sz w:val="22"/>
                <w:szCs w:val="22"/>
                <w:lang w:eastAsia="ar-SA"/>
              </w:rPr>
              <w:t>.</w:t>
            </w:r>
          </w:p>
          <w:p w14:paraId="1ADE2A0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426194">
              <w:rPr>
                <w:sz w:val="22"/>
                <w:szCs w:val="22"/>
                <w:lang w:eastAsia="en-US"/>
              </w:rPr>
              <w:t>3.</w:t>
            </w:r>
            <w:r w:rsidRPr="00426194">
              <w:rPr>
                <w:sz w:val="22"/>
                <w:szCs w:val="22"/>
                <w:lang w:val="uk-UA" w:eastAsia="en-US"/>
              </w:rPr>
              <w:t>5</w:t>
            </w:r>
            <w:r w:rsidRPr="00426194">
              <w:rPr>
                <w:sz w:val="22"/>
                <w:szCs w:val="22"/>
                <w:lang w:eastAsia="en-US"/>
              </w:rPr>
              <w:t xml:space="preserve">. Сума </w:t>
            </w:r>
            <w:proofErr w:type="spellStart"/>
            <w:r w:rsidRPr="00426194">
              <w:rPr>
                <w:sz w:val="22"/>
                <w:szCs w:val="22"/>
                <w:lang w:eastAsia="en-US"/>
              </w:rPr>
              <w:t>цього</w:t>
            </w:r>
            <w:proofErr w:type="spellEnd"/>
            <w:r w:rsidRPr="00426194">
              <w:rPr>
                <w:sz w:val="22"/>
                <w:szCs w:val="22"/>
                <w:lang w:eastAsia="en-US"/>
              </w:rPr>
              <w:t xml:space="preserve"> Договору </w:t>
            </w:r>
            <w:proofErr w:type="spellStart"/>
            <w:r w:rsidRPr="00426194">
              <w:rPr>
                <w:sz w:val="22"/>
                <w:szCs w:val="22"/>
                <w:lang w:eastAsia="en-US"/>
              </w:rPr>
              <w:t>може</w:t>
            </w:r>
            <w:proofErr w:type="spellEnd"/>
            <w:r w:rsidRPr="00426194">
              <w:rPr>
                <w:sz w:val="22"/>
                <w:szCs w:val="22"/>
                <w:lang w:eastAsia="en-US"/>
              </w:rPr>
              <w:t xml:space="preserve"> бути </w:t>
            </w:r>
            <w:proofErr w:type="spellStart"/>
            <w:r w:rsidRPr="00426194">
              <w:rPr>
                <w:sz w:val="22"/>
                <w:szCs w:val="22"/>
                <w:lang w:eastAsia="en-US"/>
              </w:rPr>
              <w:t>зменшена</w:t>
            </w:r>
            <w:proofErr w:type="spellEnd"/>
            <w:r w:rsidRPr="00426194">
              <w:rPr>
                <w:sz w:val="22"/>
                <w:szCs w:val="22"/>
                <w:lang w:eastAsia="en-US"/>
              </w:rPr>
              <w:t xml:space="preserve"> за </w:t>
            </w:r>
            <w:proofErr w:type="spellStart"/>
            <w:r w:rsidRPr="00426194">
              <w:rPr>
                <w:sz w:val="22"/>
                <w:szCs w:val="22"/>
                <w:lang w:eastAsia="en-US"/>
              </w:rPr>
              <w:t>взаємною</w:t>
            </w:r>
            <w:proofErr w:type="spellEnd"/>
            <w:r w:rsidRPr="00426194">
              <w:rPr>
                <w:sz w:val="22"/>
                <w:szCs w:val="22"/>
                <w:lang w:eastAsia="en-US"/>
              </w:rPr>
              <w:t xml:space="preserve"> </w:t>
            </w:r>
            <w:proofErr w:type="spellStart"/>
            <w:r w:rsidRPr="00426194">
              <w:rPr>
                <w:sz w:val="22"/>
                <w:szCs w:val="22"/>
                <w:lang w:eastAsia="en-US"/>
              </w:rPr>
              <w:t>згодою</w:t>
            </w:r>
            <w:proofErr w:type="spellEnd"/>
            <w:r w:rsidRPr="00426194">
              <w:rPr>
                <w:sz w:val="22"/>
                <w:szCs w:val="22"/>
                <w:lang w:eastAsia="en-US"/>
              </w:rPr>
              <w:t xml:space="preserve"> </w:t>
            </w:r>
            <w:proofErr w:type="spellStart"/>
            <w:r w:rsidRPr="00426194">
              <w:rPr>
                <w:sz w:val="22"/>
                <w:szCs w:val="22"/>
                <w:lang w:eastAsia="en-US"/>
              </w:rPr>
              <w:t>Сторін</w:t>
            </w:r>
            <w:proofErr w:type="spellEnd"/>
            <w:r w:rsidRPr="00426194">
              <w:rPr>
                <w:sz w:val="22"/>
                <w:szCs w:val="22"/>
                <w:lang w:eastAsia="en-US"/>
              </w:rPr>
              <w:t>.</w:t>
            </w:r>
          </w:p>
          <w:p w14:paraId="57FE22B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IV. Порядок </w:t>
            </w:r>
            <w:proofErr w:type="spellStart"/>
            <w:r w:rsidRPr="00426194">
              <w:rPr>
                <w:b/>
                <w:sz w:val="22"/>
                <w:szCs w:val="22"/>
              </w:rPr>
              <w:t>здійснення</w:t>
            </w:r>
            <w:proofErr w:type="spellEnd"/>
            <w:r w:rsidRPr="00426194">
              <w:rPr>
                <w:b/>
                <w:sz w:val="22"/>
                <w:szCs w:val="22"/>
              </w:rPr>
              <w:t xml:space="preserve"> оплати</w:t>
            </w:r>
          </w:p>
          <w:p w14:paraId="209D31A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4.1.  </w:t>
            </w:r>
            <w:bookmarkStart w:id="23" w:name="_Hlk61866039"/>
            <w:r w:rsidRPr="00426194">
              <w:rPr>
                <w:sz w:val="22"/>
                <w:szCs w:val="22"/>
              </w:rPr>
              <w:t xml:space="preserve">Оплата проводиться </w:t>
            </w:r>
            <w:proofErr w:type="spellStart"/>
            <w:r w:rsidRPr="00426194">
              <w:rPr>
                <w:sz w:val="22"/>
                <w:szCs w:val="22"/>
              </w:rPr>
              <w:t>після</w:t>
            </w:r>
            <w:proofErr w:type="spellEnd"/>
            <w:r w:rsidRPr="00426194">
              <w:rPr>
                <w:sz w:val="22"/>
                <w:szCs w:val="22"/>
              </w:rPr>
              <w:t xml:space="preserve"> </w:t>
            </w:r>
            <w:proofErr w:type="spellStart"/>
            <w:r w:rsidRPr="00426194">
              <w:rPr>
                <w:sz w:val="22"/>
                <w:szCs w:val="22"/>
              </w:rPr>
              <w:t>пред’явлення</w:t>
            </w:r>
            <w:proofErr w:type="spellEnd"/>
            <w:r w:rsidRPr="00426194">
              <w:rPr>
                <w:sz w:val="22"/>
                <w:szCs w:val="22"/>
              </w:rPr>
              <w:t xml:space="preserve"> </w:t>
            </w:r>
            <w:proofErr w:type="spellStart"/>
            <w:r w:rsidRPr="00426194">
              <w:rPr>
                <w:sz w:val="22"/>
                <w:szCs w:val="22"/>
              </w:rPr>
              <w:t>Постачальником</w:t>
            </w:r>
            <w:proofErr w:type="spellEnd"/>
            <w:r w:rsidRPr="00426194">
              <w:rPr>
                <w:sz w:val="22"/>
                <w:szCs w:val="22"/>
              </w:rPr>
              <w:t xml:space="preserve"> </w:t>
            </w:r>
            <w:proofErr w:type="spellStart"/>
            <w:r w:rsidRPr="00426194">
              <w:rPr>
                <w:sz w:val="22"/>
                <w:szCs w:val="22"/>
              </w:rPr>
              <w:t>рахунку</w:t>
            </w:r>
            <w:proofErr w:type="spellEnd"/>
            <w:r w:rsidRPr="00426194">
              <w:rPr>
                <w:sz w:val="22"/>
                <w:szCs w:val="22"/>
              </w:rPr>
              <w:t xml:space="preserve"> на оплату товару, </w:t>
            </w:r>
            <w:proofErr w:type="spellStart"/>
            <w:r w:rsidRPr="00426194">
              <w:rPr>
                <w:sz w:val="22"/>
                <w:szCs w:val="22"/>
              </w:rPr>
              <w:t>накладної</w:t>
            </w:r>
            <w:proofErr w:type="spellEnd"/>
            <w:r w:rsidRPr="00426194">
              <w:rPr>
                <w:sz w:val="22"/>
                <w:szCs w:val="22"/>
              </w:rPr>
              <w:t xml:space="preserve"> на товар, але не </w:t>
            </w:r>
            <w:proofErr w:type="spellStart"/>
            <w:r w:rsidRPr="00426194">
              <w:rPr>
                <w:sz w:val="22"/>
                <w:szCs w:val="22"/>
              </w:rPr>
              <w:t>пізніше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через</w:t>
            </w:r>
            <w:r w:rsidRPr="00426194">
              <w:rPr>
                <w:b/>
                <w:sz w:val="22"/>
                <w:szCs w:val="22"/>
              </w:rPr>
              <w:t xml:space="preserve"> </w:t>
            </w:r>
            <w:r w:rsidRPr="00426194">
              <w:rPr>
                <w:sz w:val="22"/>
                <w:szCs w:val="22"/>
              </w:rPr>
              <w:t xml:space="preserve">5 </w:t>
            </w:r>
            <w:proofErr w:type="spellStart"/>
            <w:r w:rsidRPr="00426194">
              <w:rPr>
                <w:sz w:val="22"/>
                <w:szCs w:val="22"/>
                <w:lang w:val="uk-UA"/>
              </w:rPr>
              <w:t>робочи</w:t>
            </w:r>
            <w:proofErr w:type="spellEnd"/>
            <w:r w:rsidRPr="00426194">
              <w:rPr>
                <w:sz w:val="22"/>
                <w:szCs w:val="22"/>
              </w:rPr>
              <w:t xml:space="preserve">х </w:t>
            </w:r>
            <w:proofErr w:type="spellStart"/>
            <w:r w:rsidRPr="00426194">
              <w:rPr>
                <w:sz w:val="22"/>
                <w:szCs w:val="22"/>
              </w:rPr>
              <w:t>днів</w:t>
            </w:r>
            <w:proofErr w:type="spellEnd"/>
            <w:r w:rsidRPr="00426194">
              <w:rPr>
                <w:sz w:val="22"/>
                <w:szCs w:val="22"/>
              </w:rPr>
              <w:t xml:space="preserve"> з дня </w:t>
            </w:r>
            <w:proofErr w:type="spellStart"/>
            <w:r w:rsidRPr="00426194">
              <w:rPr>
                <w:sz w:val="22"/>
                <w:szCs w:val="22"/>
              </w:rPr>
              <w:t>отримання</w:t>
            </w:r>
            <w:proofErr w:type="spellEnd"/>
            <w:r w:rsidRPr="00426194">
              <w:rPr>
                <w:sz w:val="22"/>
                <w:szCs w:val="22"/>
              </w:rPr>
              <w:t xml:space="preserve"> товару </w:t>
            </w:r>
            <w:proofErr w:type="spellStart"/>
            <w:r w:rsidRPr="00426194">
              <w:rPr>
                <w:sz w:val="22"/>
                <w:szCs w:val="22"/>
              </w:rPr>
              <w:t>Замовником</w:t>
            </w:r>
            <w:proofErr w:type="spellEnd"/>
            <w:r w:rsidRPr="00426194">
              <w:rPr>
                <w:sz w:val="22"/>
                <w:szCs w:val="22"/>
              </w:rPr>
              <w:t>.</w:t>
            </w:r>
          </w:p>
          <w:p w14:paraId="49859174" w14:textId="77777777" w:rsidR="004C0F59" w:rsidRPr="00426194" w:rsidRDefault="004C0F59" w:rsidP="004C0F59">
            <w:pPr>
              <w:tabs>
                <w:tab w:val="left" w:pos="284"/>
              </w:tabs>
              <w:suppressAutoHyphens/>
              <w:jc w:val="both"/>
              <w:rPr>
                <w:bCs/>
                <w:sz w:val="22"/>
                <w:szCs w:val="22"/>
                <w:lang w:eastAsia="ar-SA"/>
              </w:rPr>
            </w:pPr>
            <w:r w:rsidRPr="00426194">
              <w:rPr>
                <w:sz w:val="22"/>
                <w:szCs w:val="22"/>
                <w:lang w:eastAsia="ar-SA"/>
              </w:rPr>
              <w:t xml:space="preserve">4.2.  У </w:t>
            </w:r>
            <w:proofErr w:type="spellStart"/>
            <w:r w:rsidRPr="00426194">
              <w:rPr>
                <w:sz w:val="22"/>
                <w:szCs w:val="22"/>
                <w:lang w:eastAsia="ar-SA"/>
              </w:rPr>
              <w:t>разі</w:t>
            </w:r>
            <w:proofErr w:type="spellEnd"/>
            <w:r w:rsidRPr="00426194">
              <w:rPr>
                <w:sz w:val="22"/>
                <w:szCs w:val="22"/>
                <w:lang w:eastAsia="ar-SA"/>
              </w:rPr>
              <w:t xml:space="preserve"> </w:t>
            </w:r>
            <w:proofErr w:type="spellStart"/>
            <w:r w:rsidRPr="00426194">
              <w:rPr>
                <w:sz w:val="22"/>
                <w:szCs w:val="22"/>
                <w:lang w:eastAsia="ar-SA"/>
              </w:rPr>
              <w:t>затримки</w:t>
            </w:r>
            <w:proofErr w:type="spellEnd"/>
            <w:r w:rsidRPr="00426194">
              <w:rPr>
                <w:sz w:val="22"/>
                <w:szCs w:val="22"/>
                <w:lang w:eastAsia="ar-SA"/>
              </w:rPr>
              <w:t xml:space="preserve"> бюджетного </w:t>
            </w:r>
            <w:proofErr w:type="spellStart"/>
            <w:r w:rsidRPr="00426194">
              <w:rPr>
                <w:sz w:val="22"/>
                <w:szCs w:val="22"/>
                <w:lang w:eastAsia="ar-SA"/>
              </w:rPr>
              <w:t>фінансування</w:t>
            </w:r>
            <w:proofErr w:type="spellEnd"/>
            <w:r w:rsidRPr="00426194">
              <w:rPr>
                <w:sz w:val="22"/>
                <w:szCs w:val="22"/>
                <w:lang w:eastAsia="ar-SA"/>
              </w:rPr>
              <w:t xml:space="preserve"> </w:t>
            </w:r>
            <w:proofErr w:type="spellStart"/>
            <w:r w:rsidRPr="00426194">
              <w:rPr>
                <w:sz w:val="22"/>
                <w:szCs w:val="22"/>
                <w:lang w:eastAsia="ar-SA"/>
              </w:rPr>
              <w:t>розрахунок</w:t>
            </w:r>
            <w:proofErr w:type="spellEnd"/>
            <w:r w:rsidRPr="00426194">
              <w:rPr>
                <w:sz w:val="22"/>
                <w:szCs w:val="22"/>
                <w:lang w:eastAsia="ar-SA"/>
              </w:rPr>
              <w:t xml:space="preserve"> </w:t>
            </w:r>
            <w:proofErr w:type="spellStart"/>
            <w:r w:rsidRPr="00426194">
              <w:rPr>
                <w:sz w:val="22"/>
                <w:szCs w:val="22"/>
                <w:lang w:eastAsia="ar-SA"/>
              </w:rPr>
              <w:t>здійснюється</w:t>
            </w:r>
            <w:proofErr w:type="spellEnd"/>
            <w:r w:rsidRPr="00426194">
              <w:rPr>
                <w:sz w:val="22"/>
                <w:szCs w:val="22"/>
                <w:lang w:eastAsia="ar-SA"/>
              </w:rPr>
              <w:t xml:space="preserve"> по факту поставки товару </w:t>
            </w:r>
            <w:proofErr w:type="spellStart"/>
            <w:r w:rsidRPr="00426194">
              <w:rPr>
                <w:sz w:val="22"/>
                <w:szCs w:val="22"/>
                <w:lang w:eastAsia="ar-SA"/>
              </w:rPr>
              <w:t>протягом</w:t>
            </w:r>
            <w:proofErr w:type="spellEnd"/>
            <w:r w:rsidRPr="00426194">
              <w:rPr>
                <w:sz w:val="22"/>
                <w:szCs w:val="22"/>
                <w:lang w:eastAsia="ar-SA"/>
              </w:rPr>
              <w:t xml:space="preserve"> 14 </w:t>
            </w:r>
            <w:proofErr w:type="spellStart"/>
            <w:r w:rsidRPr="00426194">
              <w:rPr>
                <w:sz w:val="22"/>
                <w:szCs w:val="22"/>
                <w:lang w:eastAsia="ar-SA"/>
              </w:rPr>
              <w:t>днів</w:t>
            </w:r>
            <w:proofErr w:type="spellEnd"/>
            <w:r w:rsidRPr="00426194">
              <w:rPr>
                <w:sz w:val="22"/>
                <w:szCs w:val="22"/>
                <w:lang w:eastAsia="ar-SA"/>
              </w:rPr>
              <w:t xml:space="preserve"> з </w:t>
            </w:r>
            <w:r w:rsidRPr="00426194">
              <w:rPr>
                <w:bCs/>
                <w:sz w:val="22"/>
                <w:szCs w:val="22"/>
                <w:lang w:eastAsia="ar-SA"/>
              </w:rPr>
              <w:t xml:space="preserve">дня </w:t>
            </w:r>
            <w:proofErr w:type="spellStart"/>
            <w:r w:rsidRPr="00426194">
              <w:rPr>
                <w:bCs/>
                <w:sz w:val="22"/>
                <w:szCs w:val="22"/>
                <w:lang w:eastAsia="ar-SA"/>
              </w:rPr>
              <w:t>надходження</w:t>
            </w:r>
            <w:proofErr w:type="spellEnd"/>
            <w:r w:rsidRPr="00426194">
              <w:rPr>
                <w:bCs/>
                <w:sz w:val="22"/>
                <w:szCs w:val="22"/>
                <w:lang w:eastAsia="ar-SA"/>
              </w:rPr>
              <w:t xml:space="preserve"> </w:t>
            </w:r>
            <w:proofErr w:type="spellStart"/>
            <w:r w:rsidRPr="00426194">
              <w:rPr>
                <w:bCs/>
                <w:sz w:val="22"/>
                <w:szCs w:val="22"/>
                <w:lang w:eastAsia="ar-SA"/>
              </w:rPr>
              <w:t>коштів</w:t>
            </w:r>
            <w:proofErr w:type="spellEnd"/>
            <w:r w:rsidRPr="00426194">
              <w:rPr>
                <w:bCs/>
                <w:sz w:val="22"/>
                <w:szCs w:val="22"/>
                <w:lang w:eastAsia="ar-SA"/>
              </w:rPr>
              <w:t xml:space="preserve"> на </w:t>
            </w:r>
            <w:proofErr w:type="spellStart"/>
            <w:r w:rsidRPr="00426194">
              <w:rPr>
                <w:bCs/>
                <w:sz w:val="22"/>
                <w:szCs w:val="22"/>
                <w:lang w:eastAsia="ar-SA"/>
              </w:rPr>
              <w:t>рахунок</w:t>
            </w:r>
            <w:proofErr w:type="spellEnd"/>
            <w:r w:rsidRPr="00426194">
              <w:rPr>
                <w:bCs/>
                <w:sz w:val="22"/>
                <w:szCs w:val="22"/>
                <w:lang w:eastAsia="ar-SA"/>
              </w:rPr>
              <w:t xml:space="preserve"> на </w:t>
            </w:r>
            <w:proofErr w:type="spellStart"/>
            <w:r w:rsidRPr="00426194">
              <w:rPr>
                <w:bCs/>
                <w:sz w:val="22"/>
                <w:szCs w:val="22"/>
                <w:lang w:eastAsia="ar-SA"/>
              </w:rPr>
              <w:t>вказані</w:t>
            </w:r>
            <w:proofErr w:type="spellEnd"/>
            <w:r w:rsidRPr="00426194">
              <w:rPr>
                <w:bCs/>
                <w:sz w:val="22"/>
                <w:szCs w:val="22"/>
                <w:lang w:eastAsia="ar-SA"/>
              </w:rPr>
              <w:t xml:space="preserve"> </w:t>
            </w:r>
            <w:proofErr w:type="spellStart"/>
            <w:r w:rsidRPr="00426194">
              <w:rPr>
                <w:bCs/>
                <w:sz w:val="22"/>
                <w:szCs w:val="22"/>
                <w:lang w:eastAsia="ar-SA"/>
              </w:rPr>
              <w:t>цілі</w:t>
            </w:r>
            <w:proofErr w:type="spellEnd"/>
            <w:r w:rsidRPr="00426194">
              <w:rPr>
                <w:bCs/>
                <w:sz w:val="22"/>
                <w:szCs w:val="22"/>
                <w:lang w:eastAsia="ar-SA"/>
              </w:rPr>
              <w:t>.</w:t>
            </w:r>
          </w:p>
          <w:bookmarkEnd w:id="23"/>
          <w:p w14:paraId="2429F02D"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 xml:space="preserve">4.3.  </w:t>
            </w:r>
            <w:proofErr w:type="spellStart"/>
            <w:r w:rsidRPr="00426194">
              <w:rPr>
                <w:sz w:val="22"/>
                <w:szCs w:val="22"/>
                <w:lang w:eastAsia="ar-SA"/>
              </w:rPr>
              <w:t>Усі</w:t>
            </w:r>
            <w:proofErr w:type="spellEnd"/>
            <w:r w:rsidRPr="00426194">
              <w:rPr>
                <w:sz w:val="22"/>
                <w:szCs w:val="22"/>
                <w:lang w:eastAsia="ar-SA"/>
              </w:rPr>
              <w:t xml:space="preserve"> </w:t>
            </w:r>
            <w:proofErr w:type="spellStart"/>
            <w:r w:rsidRPr="00426194">
              <w:rPr>
                <w:sz w:val="22"/>
                <w:szCs w:val="22"/>
                <w:lang w:eastAsia="ar-SA"/>
              </w:rPr>
              <w:t>розрахунки</w:t>
            </w:r>
            <w:proofErr w:type="spellEnd"/>
            <w:r w:rsidRPr="00426194">
              <w:rPr>
                <w:sz w:val="22"/>
                <w:szCs w:val="22"/>
                <w:lang w:eastAsia="ar-SA"/>
              </w:rPr>
              <w:t xml:space="preserve"> за Договором </w:t>
            </w:r>
            <w:proofErr w:type="spellStart"/>
            <w:r w:rsidRPr="00426194">
              <w:rPr>
                <w:sz w:val="22"/>
                <w:szCs w:val="22"/>
                <w:lang w:eastAsia="ar-SA"/>
              </w:rPr>
              <w:t>проводяться</w:t>
            </w:r>
            <w:proofErr w:type="spellEnd"/>
            <w:r w:rsidRPr="00426194">
              <w:rPr>
                <w:sz w:val="22"/>
                <w:szCs w:val="22"/>
                <w:lang w:eastAsia="ar-SA"/>
              </w:rPr>
              <w:t xml:space="preserve"> у </w:t>
            </w:r>
            <w:proofErr w:type="spellStart"/>
            <w:r w:rsidRPr="00426194">
              <w:rPr>
                <w:sz w:val="22"/>
                <w:szCs w:val="22"/>
                <w:lang w:eastAsia="ar-SA"/>
              </w:rPr>
              <w:t>безготівковій</w:t>
            </w:r>
            <w:proofErr w:type="spellEnd"/>
            <w:r w:rsidRPr="00426194">
              <w:rPr>
                <w:sz w:val="22"/>
                <w:szCs w:val="22"/>
                <w:lang w:eastAsia="ar-SA"/>
              </w:rPr>
              <w:t xml:space="preserve"> </w:t>
            </w:r>
            <w:proofErr w:type="spellStart"/>
            <w:r w:rsidRPr="00426194">
              <w:rPr>
                <w:sz w:val="22"/>
                <w:szCs w:val="22"/>
                <w:lang w:eastAsia="ar-SA"/>
              </w:rPr>
              <w:t>формі</w:t>
            </w:r>
            <w:proofErr w:type="spellEnd"/>
            <w:r w:rsidRPr="00426194">
              <w:rPr>
                <w:sz w:val="22"/>
                <w:szCs w:val="22"/>
                <w:lang w:eastAsia="ar-SA"/>
              </w:rPr>
              <w:t>.</w:t>
            </w:r>
          </w:p>
          <w:p w14:paraId="77EFAA7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26194">
              <w:rPr>
                <w:b/>
                <w:sz w:val="22"/>
                <w:szCs w:val="22"/>
              </w:rPr>
              <w:lastRenderedPageBreak/>
              <w:t>V. Поставка Товару</w:t>
            </w:r>
          </w:p>
          <w:p w14:paraId="5081F40B"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26194">
              <w:rPr>
                <w:rFonts w:eastAsia="Courier New"/>
                <w:sz w:val="22"/>
                <w:szCs w:val="22"/>
                <w:lang w:val="uk-UA"/>
              </w:rPr>
              <w:t xml:space="preserve">5.1. Місце поставки товару зазначені у Додатку №2 до договору. </w:t>
            </w:r>
          </w:p>
          <w:p w14:paraId="247C23E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5.</w:t>
            </w:r>
            <w:r w:rsidRPr="00426194">
              <w:rPr>
                <w:sz w:val="22"/>
                <w:szCs w:val="22"/>
                <w:lang w:val="uk-UA"/>
              </w:rPr>
              <w:t>2</w:t>
            </w:r>
            <w:r w:rsidRPr="00426194">
              <w:rPr>
                <w:sz w:val="22"/>
                <w:szCs w:val="22"/>
              </w:rPr>
              <w:t xml:space="preserve">. </w:t>
            </w:r>
            <w:proofErr w:type="spellStart"/>
            <w:r w:rsidRPr="00426194">
              <w:rPr>
                <w:sz w:val="22"/>
                <w:szCs w:val="22"/>
              </w:rPr>
              <w:t>Обсяги</w:t>
            </w:r>
            <w:proofErr w:type="spellEnd"/>
            <w:r w:rsidRPr="00426194">
              <w:rPr>
                <w:sz w:val="22"/>
                <w:szCs w:val="22"/>
              </w:rPr>
              <w:t xml:space="preserve"> поставок – по </w:t>
            </w:r>
            <w:proofErr w:type="spellStart"/>
            <w:r w:rsidRPr="00426194">
              <w:rPr>
                <w:sz w:val="22"/>
                <w:szCs w:val="22"/>
              </w:rPr>
              <w:t>замовленню</w:t>
            </w:r>
            <w:proofErr w:type="spellEnd"/>
            <w:r w:rsidRPr="00426194">
              <w:rPr>
                <w:sz w:val="22"/>
                <w:szCs w:val="22"/>
              </w:rPr>
              <w:t xml:space="preserve"> </w:t>
            </w:r>
            <w:proofErr w:type="spellStart"/>
            <w:r w:rsidRPr="00426194">
              <w:rPr>
                <w:sz w:val="22"/>
                <w:szCs w:val="22"/>
              </w:rPr>
              <w:t>Замовника</w:t>
            </w:r>
            <w:proofErr w:type="spellEnd"/>
            <w:r w:rsidRPr="00426194">
              <w:rPr>
                <w:sz w:val="22"/>
                <w:szCs w:val="22"/>
              </w:rPr>
              <w:t xml:space="preserve"> </w:t>
            </w:r>
            <w:proofErr w:type="spellStart"/>
            <w:r w:rsidRPr="00426194">
              <w:rPr>
                <w:sz w:val="22"/>
                <w:szCs w:val="22"/>
              </w:rPr>
              <w:t>згідно</w:t>
            </w:r>
            <w:proofErr w:type="spellEnd"/>
            <w:r w:rsidRPr="00426194">
              <w:rPr>
                <w:sz w:val="22"/>
                <w:szCs w:val="22"/>
              </w:rPr>
              <w:t xml:space="preserve"> з </w:t>
            </w:r>
            <w:proofErr w:type="spellStart"/>
            <w:r w:rsidRPr="00426194">
              <w:rPr>
                <w:sz w:val="22"/>
                <w:szCs w:val="22"/>
              </w:rPr>
              <w:t>письмовими</w:t>
            </w:r>
            <w:proofErr w:type="spellEnd"/>
            <w:r w:rsidRPr="00426194">
              <w:rPr>
                <w:sz w:val="22"/>
                <w:szCs w:val="22"/>
              </w:rPr>
              <w:t xml:space="preserve"> заявками. </w:t>
            </w:r>
          </w:p>
          <w:p w14:paraId="497A7A49" w14:textId="1F0DEBE3"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5.</w:t>
            </w:r>
            <w:r w:rsidRPr="00426194">
              <w:rPr>
                <w:sz w:val="22"/>
                <w:szCs w:val="22"/>
                <w:lang w:val="uk-UA"/>
              </w:rPr>
              <w:t>3</w:t>
            </w:r>
            <w:r w:rsidRPr="00426194">
              <w:rPr>
                <w:sz w:val="22"/>
                <w:szCs w:val="22"/>
              </w:rPr>
              <w:t>. Строк (</w:t>
            </w:r>
            <w:proofErr w:type="spellStart"/>
            <w:r w:rsidRPr="00426194">
              <w:rPr>
                <w:sz w:val="22"/>
                <w:szCs w:val="22"/>
              </w:rPr>
              <w:t>термін</w:t>
            </w:r>
            <w:proofErr w:type="spellEnd"/>
            <w:r w:rsidRPr="00426194">
              <w:rPr>
                <w:sz w:val="22"/>
                <w:szCs w:val="22"/>
              </w:rPr>
              <w:t>) поставки (</w:t>
            </w:r>
            <w:proofErr w:type="spellStart"/>
            <w:r w:rsidRPr="00426194">
              <w:rPr>
                <w:sz w:val="22"/>
                <w:szCs w:val="22"/>
              </w:rPr>
              <w:t>передачі</w:t>
            </w:r>
            <w:proofErr w:type="spellEnd"/>
            <w:r w:rsidRPr="00426194">
              <w:rPr>
                <w:sz w:val="22"/>
                <w:szCs w:val="22"/>
              </w:rPr>
              <w:t xml:space="preserve">) товару – </w:t>
            </w:r>
            <w:r w:rsidRPr="00426194">
              <w:rPr>
                <w:sz w:val="22"/>
                <w:szCs w:val="22"/>
                <w:lang w:val="uk-UA"/>
              </w:rPr>
              <w:t xml:space="preserve">до </w:t>
            </w:r>
            <w:r w:rsidRPr="00426194">
              <w:rPr>
                <w:b/>
                <w:sz w:val="22"/>
                <w:szCs w:val="22"/>
              </w:rPr>
              <w:t>31.12.202</w:t>
            </w:r>
            <w:r w:rsidRPr="00426194">
              <w:rPr>
                <w:b/>
                <w:sz w:val="22"/>
                <w:szCs w:val="22"/>
                <w:lang w:val="uk-UA"/>
              </w:rPr>
              <w:t>3</w:t>
            </w:r>
            <w:r w:rsidRPr="00426194">
              <w:rPr>
                <w:b/>
                <w:sz w:val="22"/>
                <w:szCs w:val="22"/>
              </w:rPr>
              <w:t xml:space="preserve"> року. </w:t>
            </w:r>
          </w:p>
          <w:p w14:paraId="7AB217C9"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26194">
              <w:rPr>
                <w:rFonts w:eastAsia="Courier New"/>
                <w:sz w:val="22"/>
                <w:szCs w:val="22"/>
                <w:lang w:val="uk-UA"/>
              </w:rPr>
              <w:t xml:space="preserve">5.4. </w:t>
            </w:r>
            <w:proofErr w:type="spellStart"/>
            <w:r w:rsidRPr="00426194">
              <w:rPr>
                <w:rFonts w:eastAsia="Courier New"/>
                <w:sz w:val="22"/>
                <w:szCs w:val="22"/>
                <w:lang w:val="uk-UA"/>
              </w:rPr>
              <w:t>Навантажувально</w:t>
            </w:r>
            <w:proofErr w:type="spellEnd"/>
            <w:r w:rsidRPr="00426194">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426194" w:rsidRDefault="004C0F59" w:rsidP="004C0F59">
            <w:pPr>
              <w:tabs>
                <w:tab w:val="left" w:pos="567"/>
              </w:tabs>
              <w:suppressAutoHyphens/>
              <w:jc w:val="both"/>
              <w:rPr>
                <w:kern w:val="2"/>
                <w:sz w:val="22"/>
                <w:szCs w:val="22"/>
                <w:lang w:eastAsia="ar-SA"/>
              </w:rPr>
            </w:pPr>
            <w:r w:rsidRPr="00426194">
              <w:rPr>
                <w:sz w:val="22"/>
                <w:szCs w:val="22"/>
              </w:rPr>
              <w:t>5.</w:t>
            </w:r>
            <w:r w:rsidRPr="00426194">
              <w:rPr>
                <w:sz w:val="22"/>
                <w:szCs w:val="22"/>
                <w:lang w:val="uk-UA"/>
              </w:rPr>
              <w:t>5</w:t>
            </w:r>
            <w:r w:rsidRPr="00426194">
              <w:rPr>
                <w:sz w:val="22"/>
                <w:szCs w:val="22"/>
              </w:rPr>
              <w:t>.</w:t>
            </w:r>
            <w:r w:rsidRPr="00426194">
              <w:rPr>
                <w:sz w:val="22"/>
                <w:szCs w:val="22"/>
              </w:rPr>
              <w:tab/>
            </w:r>
            <w:proofErr w:type="spellStart"/>
            <w:r w:rsidRPr="00426194">
              <w:rPr>
                <w:kern w:val="2"/>
                <w:sz w:val="22"/>
                <w:szCs w:val="22"/>
                <w:lang w:eastAsia="ar-SA"/>
              </w:rPr>
              <w:t>Кожна</w:t>
            </w:r>
            <w:proofErr w:type="spellEnd"/>
            <w:r w:rsidRPr="00426194">
              <w:rPr>
                <w:kern w:val="2"/>
                <w:sz w:val="22"/>
                <w:szCs w:val="22"/>
                <w:lang w:eastAsia="ar-SA"/>
              </w:rPr>
              <w:t xml:space="preserve"> </w:t>
            </w:r>
            <w:proofErr w:type="spellStart"/>
            <w:r w:rsidRPr="00426194">
              <w:rPr>
                <w:kern w:val="2"/>
                <w:sz w:val="22"/>
                <w:szCs w:val="22"/>
                <w:lang w:eastAsia="ar-SA"/>
              </w:rPr>
              <w:t>партія</w:t>
            </w:r>
            <w:proofErr w:type="spellEnd"/>
            <w:r w:rsidRPr="00426194">
              <w:rPr>
                <w:kern w:val="2"/>
                <w:sz w:val="22"/>
                <w:szCs w:val="22"/>
                <w:lang w:eastAsia="ar-SA"/>
              </w:rPr>
              <w:t xml:space="preserve"> Товару </w:t>
            </w:r>
            <w:proofErr w:type="spellStart"/>
            <w:r w:rsidRPr="00426194">
              <w:rPr>
                <w:kern w:val="2"/>
                <w:sz w:val="22"/>
                <w:szCs w:val="22"/>
                <w:lang w:eastAsia="ar-SA"/>
              </w:rPr>
              <w:t>має</w:t>
            </w:r>
            <w:proofErr w:type="spellEnd"/>
            <w:r w:rsidRPr="00426194">
              <w:rPr>
                <w:kern w:val="2"/>
                <w:sz w:val="22"/>
                <w:szCs w:val="22"/>
                <w:lang w:eastAsia="ar-SA"/>
              </w:rPr>
              <w:t xml:space="preserve"> </w:t>
            </w:r>
            <w:proofErr w:type="spellStart"/>
            <w:r w:rsidRPr="00426194">
              <w:rPr>
                <w:kern w:val="2"/>
                <w:sz w:val="22"/>
                <w:szCs w:val="22"/>
                <w:lang w:eastAsia="ar-SA"/>
              </w:rPr>
              <w:t>супроводжуватися</w:t>
            </w:r>
            <w:proofErr w:type="spellEnd"/>
            <w:r w:rsidRPr="00426194">
              <w:rPr>
                <w:kern w:val="2"/>
                <w:sz w:val="22"/>
                <w:szCs w:val="22"/>
                <w:lang w:eastAsia="ar-SA"/>
              </w:rPr>
              <w:t xml:space="preserve"> документами (товарно-транспортною накладною, </w:t>
            </w:r>
            <w:proofErr w:type="spellStart"/>
            <w:r w:rsidRPr="00426194">
              <w:rPr>
                <w:kern w:val="2"/>
                <w:sz w:val="22"/>
                <w:szCs w:val="22"/>
                <w:lang w:eastAsia="ar-SA"/>
              </w:rPr>
              <w:t>видатковою</w:t>
            </w:r>
            <w:proofErr w:type="spellEnd"/>
            <w:r w:rsidRPr="00426194">
              <w:rPr>
                <w:kern w:val="2"/>
                <w:sz w:val="22"/>
                <w:szCs w:val="22"/>
                <w:lang w:eastAsia="ar-SA"/>
              </w:rPr>
              <w:t xml:space="preserve"> накладною, </w:t>
            </w:r>
            <w:proofErr w:type="spellStart"/>
            <w:r w:rsidRPr="00426194">
              <w:rPr>
                <w:kern w:val="2"/>
                <w:sz w:val="22"/>
                <w:szCs w:val="22"/>
                <w:lang w:eastAsia="ar-SA"/>
              </w:rPr>
              <w:t>рахунком</w:t>
            </w:r>
            <w:proofErr w:type="spellEnd"/>
            <w:r w:rsidRPr="00426194">
              <w:rPr>
                <w:kern w:val="2"/>
                <w:sz w:val="22"/>
                <w:szCs w:val="22"/>
                <w:lang w:eastAsia="ar-SA"/>
              </w:rPr>
              <w:t xml:space="preserve"> оплати, документами, </w:t>
            </w:r>
            <w:proofErr w:type="spellStart"/>
            <w:r w:rsidRPr="00426194">
              <w:rPr>
                <w:kern w:val="2"/>
                <w:sz w:val="22"/>
                <w:szCs w:val="22"/>
                <w:lang w:eastAsia="ar-SA"/>
              </w:rPr>
              <w:t>які</w:t>
            </w:r>
            <w:proofErr w:type="spellEnd"/>
            <w:r w:rsidRPr="00426194">
              <w:rPr>
                <w:kern w:val="2"/>
                <w:sz w:val="22"/>
                <w:szCs w:val="22"/>
                <w:lang w:eastAsia="ar-SA"/>
              </w:rPr>
              <w:t xml:space="preserve"> </w:t>
            </w:r>
            <w:proofErr w:type="spellStart"/>
            <w:r w:rsidRPr="00426194">
              <w:rPr>
                <w:kern w:val="2"/>
                <w:sz w:val="22"/>
                <w:szCs w:val="22"/>
                <w:lang w:eastAsia="ar-SA"/>
              </w:rPr>
              <w:t>засвідчують</w:t>
            </w:r>
            <w:proofErr w:type="spellEnd"/>
            <w:r w:rsidRPr="00426194">
              <w:rPr>
                <w:kern w:val="2"/>
                <w:sz w:val="22"/>
                <w:szCs w:val="22"/>
                <w:lang w:eastAsia="ar-SA"/>
              </w:rPr>
              <w:t xml:space="preserve"> </w:t>
            </w:r>
            <w:proofErr w:type="spellStart"/>
            <w:r w:rsidRPr="00426194">
              <w:rPr>
                <w:kern w:val="2"/>
                <w:sz w:val="22"/>
                <w:szCs w:val="22"/>
                <w:lang w:eastAsia="ar-SA"/>
              </w:rPr>
              <w:t>якість</w:t>
            </w:r>
            <w:proofErr w:type="spellEnd"/>
            <w:r w:rsidRPr="00426194">
              <w:rPr>
                <w:kern w:val="2"/>
                <w:sz w:val="22"/>
                <w:szCs w:val="22"/>
                <w:lang w:eastAsia="ar-SA"/>
              </w:rPr>
              <w:t xml:space="preserve"> та </w:t>
            </w:r>
            <w:proofErr w:type="spellStart"/>
            <w:r w:rsidRPr="00426194">
              <w:rPr>
                <w:kern w:val="2"/>
                <w:sz w:val="22"/>
                <w:szCs w:val="22"/>
                <w:lang w:eastAsia="ar-SA"/>
              </w:rPr>
              <w:t>безпеку</w:t>
            </w:r>
            <w:proofErr w:type="spellEnd"/>
            <w:r w:rsidRPr="00426194">
              <w:rPr>
                <w:kern w:val="2"/>
                <w:sz w:val="22"/>
                <w:szCs w:val="22"/>
                <w:lang w:eastAsia="ar-SA"/>
              </w:rPr>
              <w:t xml:space="preserve"> – </w:t>
            </w:r>
            <w:proofErr w:type="spellStart"/>
            <w:r w:rsidRPr="00426194">
              <w:rPr>
                <w:kern w:val="2"/>
                <w:sz w:val="22"/>
                <w:szCs w:val="22"/>
                <w:lang w:eastAsia="ar-SA"/>
              </w:rPr>
              <w:t>посвідчення</w:t>
            </w:r>
            <w:proofErr w:type="spellEnd"/>
            <w:r w:rsidRPr="00426194">
              <w:rPr>
                <w:kern w:val="2"/>
                <w:sz w:val="22"/>
                <w:szCs w:val="22"/>
                <w:lang w:eastAsia="ar-SA"/>
              </w:rPr>
              <w:t xml:space="preserve"> про </w:t>
            </w:r>
            <w:proofErr w:type="spellStart"/>
            <w:r w:rsidRPr="00426194">
              <w:rPr>
                <w:kern w:val="2"/>
                <w:sz w:val="22"/>
                <w:szCs w:val="22"/>
                <w:lang w:eastAsia="ar-SA"/>
              </w:rPr>
              <w:t>якість</w:t>
            </w:r>
            <w:proofErr w:type="spellEnd"/>
            <w:r w:rsidRPr="00426194">
              <w:rPr>
                <w:kern w:val="2"/>
                <w:sz w:val="22"/>
                <w:szCs w:val="22"/>
                <w:lang w:eastAsia="ar-SA"/>
              </w:rPr>
              <w:t xml:space="preserve"> </w:t>
            </w:r>
            <w:proofErr w:type="spellStart"/>
            <w:r w:rsidRPr="00426194">
              <w:rPr>
                <w:kern w:val="2"/>
                <w:sz w:val="22"/>
                <w:szCs w:val="22"/>
                <w:lang w:eastAsia="ar-SA"/>
              </w:rPr>
              <w:t>або</w:t>
            </w:r>
            <w:proofErr w:type="spellEnd"/>
            <w:r w:rsidRPr="00426194">
              <w:rPr>
                <w:kern w:val="2"/>
                <w:sz w:val="22"/>
                <w:szCs w:val="22"/>
                <w:lang w:eastAsia="ar-SA"/>
              </w:rPr>
              <w:t xml:space="preserve"> </w:t>
            </w:r>
            <w:proofErr w:type="spellStart"/>
            <w:r w:rsidRPr="00426194">
              <w:rPr>
                <w:kern w:val="2"/>
                <w:sz w:val="22"/>
                <w:szCs w:val="22"/>
                <w:lang w:eastAsia="ar-SA"/>
              </w:rPr>
              <w:t>декларація</w:t>
            </w:r>
            <w:proofErr w:type="spellEnd"/>
            <w:r w:rsidRPr="00426194">
              <w:rPr>
                <w:kern w:val="2"/>
                <w:sz w:val="22"/>
                <w:szCs w:val="22"/>
                <w:lang w:eastAsia="ar-SA"/>
              </w:rPr>
              <w:t xml:space="preserve"> </w:t>
            </w:r>
            <w:proofErr w:type="spellStart"/>
            <w:r w:rsidRPr="00426194">
              <w:rPr>
                <w:kern w:val="2"/>
                <w:sz w:val="22"/>
                <w:szCs w:val="22"/>
                <w:lang w:eastAsia="ar-SA"/>
              </w:rPr>
              <w:t>виробника</w:t>
            </w:r>
            <w:proofErr w:type="spellEnd"/>
            <w:r w:rsidRPr="00426194">
              <w:rPr>
                <w:kern w:val="2"/>
                <w:sz w:val="22"/>
                <w:szCs w:val="22"/>
                <w:lang w:eastAsia="ar-SA"/>
              </w:rPr>
              <w:t>).</w:t>
            </w:r>
          </w:p>
          <w:p w14:paraId="587981DA"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w:t>
            </w:r>
            <w:r w:rsidRPr="00426194">
              <w:rPr>
                <w:sz w:val="22"/>
                <w:szCs w:val="22"/>
                <w:lang w:val="uk-UA" w:eastAsia="ar-SA"/>
              </w:rPr>
              <w:t>6</w:t>
            </w:r>
            <w:r w:rsidRPr="00426194">
              <w:rPr>
                <w:sz w:val="22"/>
                <w:szCs w:val="22"/>
                <w:lang w:eastAsia="ar-SA"/>
              </w:rPr>
              <w:t xml:space="preserve">. </w:t>
            </w:r>
            <w:r w:rsidRPr="00426194">
              <w:rPr>
                <w:sz w:val="22"/>
                <w:szCs w:val="22"/>
                <w:lang w:eastAsia="ar-SA"/>
              </w:rPr>
              <w:tab/>
              <w:t xml:space="preserve">Датою поставки Товару є дата </w:t>
            </w:r>
            <w:proofErr w:type="spellStart"/>
            <w:r w:rsidRPr="00426194">
              <w:rPr>
                <w:sz w:val="22"/>
                <w:szCs w:val="22"/>
                <w:lang w:eastAsia="ar-SA"/>
              </w:rPr>
              <w:t>підписання</w:t>
            </w:r>
            <w:proofErr w:type="spellEnd"/>
            <w:r w:rsidRPr="00426194">
              <w:rPr>
                <w:sz w:val="22"/>
                <w:szCs w:val="22"/>
                <w:lang w:eastAsia="ar-SA"/>
              </w:rPr>
              <w:t xml:space="preserve"> </w:t>
            </w:r>
            <w:proofErr w:type="spellStart"/>
            <w:r w:rsidRPr="00426194">
              <w:rPr>
                <w:sz w:val="22"/>
                <w:szCs w:val="22"/>
                <w:lang w:eastAsia="ar-SA"/>
              </w:rPr>
              <w:t>Замовником</w:t>
            </w:r>
            <w:proofErr w:type="spellEnd"/>
            <w:r w:rsidRPr="00426194">
              <w:rPr>
                <w:sz w:val="22"/>
                <w:szCs w:val="22"/>
                <w:lang w:eastAsia="ar-SA"/>
              </w:rPr>
              <w:t xml:space="preserve"> </w:t>
            </w:r>
            <w:proofErr w:type="spellStart"/>
            <w:r w:rsidRPr="00426194">
              <w:rPr>
                <w:sz w:val="22"/>
                <w:szCs w:val="22"/>
                <w:lang w:eastAsia="ar-SA"/>
              </w:rPr>
              <w:t>видаткової</w:t>
            </w:r>
            <w:proofErr w:type="spellEnd"/>
            <w:r w:rsidRPr="00426194">
              <w:rPr>
                <w:sz w:val="22"/>
                <w:szCs w:val="22"/>
                <w:lang w:eastAsia="ar-SA"/>
              </w:rPr>
              <w:t xml:space="preserve"> </w:t>
            </w:r>
            <w:proofErr w:type="spellStart"/>
            <w:r w:rsidRPr="00426194">
              <w:rPr>
                <w:sz w:val="22"/>
                <w:szCs w:val="22"/>
                <w:lang w:eastAsia="ar-SA"/>
              </w:rPr>
              <w:t>накладної</w:t>
            </w:r>
            <w:proofErr w:type="spellEnd"/>
            <w:r w:rsidRPr="00426194">
              <w:rPr>
                <w:sz w:val="22"/>
                <w:szCs w:val="22"/>
                <w:lang w:eastAsia="ar-SA"/>
              </w:rPr>
              <w:t>.</w:t>
            </w:r>
          </w:p>
          <w:p w14:paraId="48776CE6"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w:t>
            </w:r>
            <w:r w:rsidRPr="00426194">
              <w:rPr>
                <w:sz w:val="22"/>
                <w:szCs w:val="22"/>
                <w:lang w:val="uk-UA" w:eastAsia="ar-SA"/>
              </w:rPr>
              <w:t>7</w:t>
            </w:r>
            <w:r w:rsidRPr="00426194">
              <w:rPr>
                <w:sz w:val="22"/>
                <w:szCs w:val="22"/>
                <w:lang w:eastAsia="ar-SA"/>
              </w:rPr>
              <w:t xml:space="preserve">.  </w:t>
            </w:r>
            <w:proofErr w:type="spellStart"/>
            <w:r w:rsidRPr="00426194">
              <w:rPr>
                <w:sz w:val="22"/>
                <w:szCs w:val="22"/>
                <w:lang w:eastAsia="ar-SA"/>
              </w:rPr>
              <w:t>Зобов’язання</w:t>
            </w:r>
            <w:proofErr w:type="spellEnd"/>
            <w:r w:rsidRPr="00426194">
              <w:rPr>
                <w:sz w:val="22"/>
                <w:szCs w:val="22"/>
                <w:lang w:eastAsia="ar-SA"/>
              </w:rPr>
              <w:t xml:space="preserve"> </w:t>
            </w:r>
            <w:proofErr w:type="spellStart"/>
            <w:r w:rsidRPr="00426194">
              <w:rPr>
                <w:sz w:val="22"/>
                <w:szCs w:val="22"/>
                <w:lang w:eastAsia="ar-SA"/>
              </w:rPr>
              <w:t>Постачальника</w:t>
            </w:r>
            <w:proofErr w:type="spellEnd"/>
            <w:r w:rsidRPr="00426194">
              <w:rPr>
                <w:b/>
                <w:i/>
                <w:sz w:val="22"/>
                <w:szCs w:val="22"/>
                <w:lang w:eastAsia="ar-SA"/>
              </w:rPr>
              <w:t xml:space="preserve"> </w:t>
            </w:r>
            <w:proofErr w:type="spellStart"/>
            <w:r w:rsidRPr="00426194">
              <w:rPr>
                <w:sz w:val="22"/>
                <w:szCs w:val="22"/>
                <w:lang w:eastAsia="ar-SA"/>
              </w:rPr>
              <w:t>щодо</w:t>
            </w:r>
            <w:proofErr w:type="spellEnd"/>
            <w:r w:rsidRPr="00426194">
              <w:rPr>
                <w:sz w:val="22"/>
                <w:szCs w:val="22"/>
                <w:lang w:eastAsia="ar-SA"/>
              </w:rPr>
              <w:t xml:space="preserve"> поставки Товару </w:t>
            </w:r>
            <w:proofErr w:type="spellStart"/>
            <w:r w:rsidRPr="00426194">
              <w:rPr>
                <w:sz w:val="22"/>
                <w:szCs w:val="22"/>
                <w:lang w:eastAsia="ar-SA"/>
              </w:rPr>
              <w:t>вважаються</w:t>
            </w:r>
            <w:proofErr w:type="spellEnd"/>
            <w:r w:rsidRPr="00426194">
              <w:rPr>
                <w:sz w:val="22"/>
                <w:szCs w:val="22"/>
                <w:lang w:eastAsia="ar-SA"/>
              </w:rPr>
              <w:t xml:space="preserve"> </w:t>
            </w:r>
            <w:proofErr w:type="spellStart"/>
            <w:r w:rsidRPr="00426194">
              <w:rPr>
                <w:sz w:val="22"/>
                <w:szCs w:val="22"/>
                <w:lang w:eastAsia="ar-SA"/>
              </w:rPr>
              <w:t>виконаними</w:t>
            </w:r>
            <w:proofErr w:type="spellEnd"/>
            <w:r w:rsidRPr="00426194">
              <w:rPr>
                <w:sz w:val="22"/>
                <w:szCs w:val="22"/>
                <w:lang w:eastAsia="ar-SA"/>
              </w:rPr>
              <w:t xml:space="preserve"> у </w:t>
            </w:r>
            <w:proofErr w:type="spellStart"/>
            <w:r w:rsidRPr="00426194">
              <w:rPr>
                <w:sz w:val="22"/>
                <w:szCs w:val="22"/>
                <w:lang w:eastAsia="ar-SA"/>
              </w:rPr>
              <w:t>повному</w:t>
            </w:r>
            <w:proofErr w:type="spellEnd"/>
            <w:r w:rsidRPr="00426194">
              <w:rPr>
                <w:sz w:val="22"/>
                <w:szCs w:val="22"/>
                <w:lang w:eastAsia="ar-SA"/>
              </w:rPr>
              <w:t xml:space="preserve"> </w:t>
            </w:r>
            <w:proofErr w:type="spellStart"/>
            <w:r w:rsidRPr="00426194">
              <w:rPr>
                <w:sz w:val="22"/>
                <w:szCs w:val="22"/>
                <w:lang w:eastAsia="ar-SA"/>
              </w:rPr>
              <w:t>обсязі</w:t>
            </w:r>
            <w:proofErr w:type="spellEnd"/>
            <w:r w:rsidRPr="00426194">
              <w:rPr>
                <w:sz w:val="22"/>
                <w:szCs w:val="22"/>
                <w:lang w:eastAsia="ar-SA"/>
              </w:rPr>
              <w:t xml:space="preserve"> з моменту </w:t>
            </w:r>
            <w:proofErr w:type="spellStart"/>
            <w:r w:rsidRPr="00426194">
              <w:rPr>
                <w:sz w:val="22"/>
                <w:szCs w:val="22"/>
                <w:lang w:eastAsia="ar-SA"/>
              </w:rPr>
              <w:t>передачі</w:t>
            </w:r>
            <w:proofErr w:type="spellEnd"/>
            <w:r w:rsidRPr="00426194">
              <w:rPr>
                <w:sz w:val="22"/>
                <w:szCs w:val="22"/>
                <w:lang w:eastAsia="ar-SA"/>
              </w:rPr>
              <w:t xml:space="preserve"> Товару у </w:t>
            </w:r>
            <w:proofErr w:type="spellStart"/>
            <w:r w:rsidRPr="00426194">
              <w:rPr>
                <w:sz w:val="22"/>
                <w:szCs w:val="22"/>
                <w:lang w:eastAsia="ar-SA"/>
              </w:rPr>
              <w:t>власність</w:t>
            </w:r>
            <w:proofErr w:type="spellEnd"/>
            <w:r w:rsidRPr="00426194">
              <w:rPr>
                <w:sz w:val="22"/>
                <w:szCs w:val="22"/>
                <w:lang w:eastAsia="ar-SA"/>
              </w:rPr>
              <w:t xml:space="preserve"> </w:t>
            </w:r>
            <w:proofErr w:type="spellStart"/>
            <w:r w:rsidRPr="00426194">
              <w:rPr>
                <w:sz w:val="22"/>
                <w:szCs w:val="22"/>
                <w:lang w:eastAsia="ar-SA"/>
              </w:rPr>
              <w:t>Замовника</w:t>
            </w:r>
            <w:proofErr w:type="spellEnd"/>
            <w:r w:rsidRPr="00426194">
              <w:rPr>
                <w:b/>
                <w:i/>
                <w:sz w:val="22"/>
                <w:szCs w:val="22"/>
                <w:lang w:eastAsia="ar-SA"/>
              </w:rPr>
              <w:t xml:space="preserve"> </w:t>
            </w:r>
            <w:r w:rsidRPr="00426194">
              <w:rPr>
                <w:sz w:val="22"/>
                <w:szCs w:val="22"/>
                <w:lang w:eastAsia="ar-SA"/>
              </w:rPr>
              <w:t xml:space="preserve">за </w:t>
            </w:r>
            <w:proofErr w:type="spellStart"/>
            <w:r w:rsidRPr="00426194">
              <w:rPr>
                <w:sz w:val="22"/>
                <w:szCs w:val="22"/>
                <w:lang w:eastAsia="ar-SA"/>
              </w:rPr>
              <w:t>адресою</w:t>
            </w:r>
            <w:proofErr w:type="spellEnd"/>
            <w:r w:rsidRPr="00426194">
              <w:rPr>
                <w:sz w:val="22"/>
                <w:szCs w:val="22"/>
                <w:lang w:eastAsia="ar-SA"/>
              </w:rPr>
              <w:t xml:space="preserve">, </w:t>
            </w:r>
            <w:proofErr w:type="spellStart"/>
            <w:r w:rsidRPr="00426194">
              <w:rPr>
                <w:sz w:val="22"/>
                <w:szCs w:val="22"/>
                <w:lang w:eastAsia="ar-SA"/>
              </w:rPr>
              <w:t>визначеною</w:t>
            </w:r>
            <w:proofErr w:type="spellEnd"/>
            <w:r w:rsidRPr="00426194">
              <w:rPr>
                <w:sz w:val="22"/>
                <w:szCs w:val="22"/>
                <w:lang w:eastAsia="ar-SA"/>
              </w:rPr>
              <w:t xml:space="preserve"> у </w:t>
            </w:r>
            <w:proofErr w:type="spellStart"/>
            <w:r w:rsidRPr="00426194">
              <w:rPr>
                <w:sz w:val="22"/>
                <w:szCs w:val="22"/>
                <w:lang w:eastAsia="ar-SA"/>
              </w:rPr>
              <w:t>його</w:t>
            </w:r>
            <w:proofErr w:type="spellEnd"/>
            <w:r w:rsidRPr="00426194">
              <w:rPr>
                <w:sz w:val="22"/>
                <w:szCs w:val="22"/>
                <w:lang w:eastAsia="ar-SA"/>
              </w:rPr>
              <w:t xml:space="preserve"> </w:t>
            </w:r>
            <w:proofErr w:type="spellStart"/>
            <w:r w:rsidRPr="00426194">
              <w:rPr>
                <w:sz w:val="22"/>
                <w:szCs w:val="22"/>
                <w:lang w:eastAsia="ar-SA"/>
              </w:rPr>
              <w:t>заявці</w:t>
            </w:r>
            <w:proofErr w:type="spellEnd"/>
            <w:r w:rsidRPr="00426194">
              <w:rPr>
                <w:sz w:val="22"/>
                <w:szCs w:val="22"/>
                <w:lang w:eastAsia="ar-SA"/>
              </w:rPr>
              <w:t>.</w:t>
            </w:r>
          </w:p>
          <w:p w14:paraId="28999231"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5.</w:t>
            </w:r>
            <w:r w:rsidRPr="00426194">
              <w:rPr>
                <w:sz w:val="22"/>
                <w:szCs w:val="22"/>
                <w:lang w:val="uk-UA" w:eastAsia="ar-SA"/>
              </w:rPr>
              <w:t>8</w:t>
            </w:r>
            <w:r w:rsidRPr="00426194">
              <w:rPr>
                <w:sz w:val="22"/>
                <w:szCs w:val="22"/>
                <w:lang w:eastAsia="ar-SA"/>
              </w:rPr>
              <w:t xml:space="preserve">. Товар повинен </w:t>
            </w:r>
            <w:proofErr w:type="spellStart"/>
            <w:r w:rsidRPr="00426194">
              <w:rPr>
                <w:sz w:val="22"/>
                <w:szCs w:val="22"/>
                <w:lang w:eastAsia="ar-SA"/>
              </w:rPr>
              <w:t>передаватися</w:t>
            </w:r>
            <w:proofErr w:type="spellEnd"/>
            <w:r w:rsidRPr="00426194">
              <w:rPr>
                <w:sz w:val="22"/>
                <w:szCs w:val="22"/>
                <w:lang w:eastAsia="ar-SA"/>
              </w:rPr>
              <w:t xml:space="preserve"> </w:t>
            </w:r>
            <w:proofErr w:type="spellStart"/>
            <w:r w:rsidRPr="00426194">
              <w:rPr>
                <w:sz w:val="22"/>
                <w:szCs w:val="22"/>
                <w:lang w:eastAsia="ar-SA"/>
              </w:rPr>
              <w:t>Замовнику</w:t>
            </w:r>
            <w:proofErr w:type="spellEnd"/>
            <w:r w:rsidRPr="00426194">
              <w:rPr>
                <w:sz w:val="22"/>
                <w:szCs w:val="22"/>
                <w:lang w:eastAsia="ar-SA"/>
              </w:rPr>
              <w:t xml:space="preserve"> в </w:t>
            </w:r>
            <w:proofErr w:type="spellStart"/>
            <w:r w:rsidRPr="00426194">
              <w:rPr>
                <w:sz w:val="22"/>
                <w:szCs w:val="22"/>
                <w:lang w:eastAsia="ar-SA"/>
              </w:rPr>
              <w:t>упаковці</w:t>
            </w:r>
            <w:proofErr w:type="spellEnd"/>
            <w:r w:rsidRPr="00426194">
              <w:rPr>
                <w:sz w:val="22"/>
                <w:szCs w:val="22"/>
                <w:lang w:eastAsia="ar-SA"/>
              </w:rPr>
              <w:t xml:space="preserve"> </w:t>
            </w:r>
            <w:proofErr w:type="spellStart"/>
            <w:r w:rsidRPr="00426194">
              <w:rPr>
                <w:sz w:val="22"/>
                <w:szCs w:val="22"/>
                <w:lang w:eastAsia="ar-SA"/>
              </w:rPr>
              <w:t>підприємства</w:t>
            </w:r>
            <w:proofErr w:type="spellEnd"/>
            <w:r w:rsidRPr="00426194">
              <w:rPr>
                <w:sz w:val="22"/>
                <w:szCs w:val="22"/>
                <w:lang w:eastAsia="ar-SA"/>
              </w:rPr>
              <w:t xml:space="preserve"> - </w:t>
            </w:r>
            <w:proofErr w:type="spellStart"/>
            <w:r w:rsidRPr="00426194">
              <w:rPr>
                <w:sz w:val="22"/>
                <w:szCs w:val="22"/>
                <w:lang w:eastAsia="ar-SA"/>
              </w:rPr>
              <w:t>виробника</w:t>
            </w:r>
            <w:proofErr w:type="spellEnd"/>
            <w:r w:rsidRPr="00426194">
              <w:rPr>
                <w:sz w:val="22"/>
                <w:szCs w:val="22"/>
                <w:lang w:eastAsia="ar-SA"/>
              </w:rPr>
              <w:t xml:space="preserve">. Упаковка не повинна бути </w:t>
            </w:r>
            <w:proofErr w:type="spellStart"/>
            <w:r w:rsidRPr="00426194">
              <w:rPr>
                <w:sz w:val="22"/>
                <w:szCs w:val="22"/>
                <w:lang w:eastAsia="ar-SA"/>
              </w:rPr>
              <w:t>деформована</w:t>
            </w:r>
            <w:proofErr w:type="spellEnd"/>
            <w:r w:rsidRPr="00426194">
              <w:rPr>
                <w:sz w:val="22"/>
                <w:szCs w:val="22"/>
                <w:lang w:eastAsia="ar-SA"/>
              </w:rPr>
              <w:t xml:space="preserve"> </w:t>
            </w:r>
            <w:proofErr w:type="spellStart"/>
            <w:r w:rsidRPr="00426194">
              <w:rPr>
                <w:sz w:val="22"/>
                <w:szCs w:val="22"/>
                <w:lang w:eastAsia="ar-SA"/>
              </w:rPr>
              <w:t>або</w:t>
            </w:r>
            <w:proofErr w:type="spellEnd"/>
            <w:r w:rsidRPr="00426194">
              <w:rPr>
                <w:sz w:val="22"/>
                <w:szCs w:val="22"/>
                <w:lang w:eastAsia="ar-SA"/>
              </w:rPr>
              <w:t xml:space="preserve"> </w:t>
            </w:r>
            <w:proofErr w:type="spellStart"/>
            <w:r w:rsidRPr="00426194">
              <w:rPr>
                <w:sz w:val="22"/>
                <w:szCs w:val="22"/>
                <w:lang w:eastAsia="ar-SA"/>
              </w:rPr>
              <w:t>пошкоджена</w:t>
            </w:r>
            <w:proofErr w:type="spellEnd"/>
            <w:r w:rsidRPr="00426194">
              <w:rPr>
                <w:sz w:val="22"/>
                <w:szCs w:val="22"/>
                <w:lang w:eastAsia="ar-SA"/>
              </w:rPr>
              <w:t>.</w:t>
            </w:r>
          </w:p>
          <w:p w14:paraId="268A2517" w14:textId="77777777" w:rsidR="004C0F59" w:rsidRPr="00426194" w:rsidRDefault="004C0F59" w:rsidP="004C0F59">
            <w:pPr>
              <w:tabs>
                <w:tab w:val="left" w:pos="709"/>
              </w:tabs>
              <w:suppressAutoHyphens/>
              <w:jc w:val="both"/>
              <w:rPr>
                <w:sz w:val="22"/>
                <w:szCs w:val="22"/>
                <w:lang w:eastAsia="ar-SA"/>
              </w:rPr>
            </w:pPr>
            <w:r w:rsidRPr="00426194">
              <w:rPr>
                <w:sz w:val="22"/>
                <w:szCs w:val="22"/>
                <w:lang w:eastAsia="ar-SA"/>
              </w:rPr>
              <w:t>5.</w:t>
            </w:r>
            <w:r w:rsidRPr="00426194">
              <w:rPr>
                <w:sz w:val="22"/>
                <w:szCs w:val="22"/>
                <w:lang w:val="uk-UA" w:eastAsia="ar-SA"/>
              </w:rPr>
              <w:t>9</w:t>
            </w:r>
            <w:r w:rsidRPr="00426194">
              <w:rPr>
                <w:sz w:val="22"/>
                <w:szCs w:val="22"/>
                <w:lang w:eastAsia="ar-SA"/>
              </w:rPr>
              <w:t xml:space="preserve">. Товар </w:t>
            </w:r>
            <w:proofErr w:type="spellStart"/>
            <w:r w:rsidRPr="00426194">
              <w:rPr>
                <w:sz w:val="22"/>
                <w:szCs w:val="22"/>
                <w:lang w:eastAsia="ar-SA"/>
              </w:rPr>
              <w:t>отриманий</w:t>
            </w:r>
            <w:proofErr w:type="spellEnd"/>
            <w:r w:rsidRPr="00426194">
              <w:rPr>
                <w:sz w:val="22"/>
                <w:szCs w:val="22"/>
                <w:lang w:eastAsia="ar-SA"/>
              </w:rPr>
              <w:t xml:space="preserve"> </w:t>
            </w:r>
            <w:proofErr w:type="spellStart"/>
            <w:r w:rsidRPr="00426194">
              <w:rPr>
                <w:sz w:val="22"/>
                <w:szCs w:val="22"/>
                <w:lang w:eastAsia="ar-SA"/>
              </w:rPr>
              <w:t>розпакованим</w:t>
            </w:r>
            <w:proofErr w:type="spellEnd"/>
            <w:r w:rsidRPr="00426194">
              <w:rPr>
                <w:sz w:val="22"/>
                <w:szCs w:val="22"/>
                <w:lang w:eastAsia="ar-SA"/>
              </w:rPr>
              <w:t xml:space="preserve"> </w:t>
            </w:r>
            <w:proofErr w:type="spellStart"/>
            <w:r w:rsidRPr="00426194">
              <w:rPr>
                <w:sz w:val="22"/>
                <w:szCs w:val="22"/>
                <w:lang w:eastAsia="ar-SA"/>
              </w:rPr>
              <w:t>або</w:t>
            </w:r>
            <w:proofErr w:type="spellEnd"/>
            <w:r w:rsidRPr="00426194">
              <w:rPr>
                <w:sz w:val="22"/>
                <w:szCs w:val="22"/>
                <w:lang w:eastAsia="ar-SA"/>
              </w:rPr>
              <w:t xml:space="preserve"> у </w:t>
            </w:r>
            <w:proofErr w:type="spellStart"/>
            <w:r w:rsidRPr="00426194">
              <w:rPr>
                <w:sz w:val="22"/>
                <w:szCs w:val="22"/>
                <w:lang w:eastAsia="ar-SA"/>
              </w:rPr>
              <w:t>неналежній</w:t>
            </w:r>
            <w:proofErr w:type="spellEnd"/>
            <w:r w:rsidRPr="00426194">
              <w:rPr>
                <w:sz w:val="22"/>
                <w:szCs w:val="22"/>
                <w:lang w:eastAsia="ar-SA"/>
              </w:rPr>
              <w:t xml:space="preserve"> </w:t>
            </w:r>
            <w:proofErr w:type="spellStart"/>
            <w:r w:rsidRPr="00426194">
              <w:rPr>
                <w:sz w:val="22"/>
                <w:szCs w:val="22"/>
                <w:lang w:eastAsia="ar-SA"/>
              </w:rPr>
              <w:t>упаковці</w:t>
            </w:r>
            <w:proofErr w:type="spellEnd"/>
            <w:r w:rsidRPr="00426194">
              <w:rPr>
                <w:sz w:val="22"/>
                <w:szCs w:val="22"/>
                <w:lang w:eastAsia="ar-SA"/>
              </w:rPr>
              <w:t xml:space="preserve">, </w:t>
            </w:r>
            <w:proofErr w:type="spellStart"/>
            <w:r w:rsidRPr="00426194">
              <w:rPr>
                <w:sz w:val="22"/>
                <w:szCs w:val="22"/>
                <w:lang w:eastAsia="ar-SA"/>
              </w:rPr>
              <w:t>має</w:t>
            </w:r>
            <w:proofErr w:type="spellEnd"/>
            <w:r w:rsidRPr="00426194">
              <w:rPr>
                <w:sz w:val="22"/>
                <w:szCs w:val="22"/>
                <w:lang w:eastAsia="ar-SA"/>
              </w:rPr>
              <w:t xml:space="preserve"> бути </w:t>
            </w:r>
            <w:proofErr w:type="spellStart"/>
            <w:r w:rsidRPr="00426194">
              <w:rPr>
                <w:sz w:val="22"/>
                <w:szCs w:val="22"/>
                <w:lang w:eastAsia="ar-SA"/>
              </w:rPr>
              <w:t>замінений</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b/>
                <w:sz w:val="22"/>
                <w:szCs w:val="22"/>
                <w:lang w:eastAsia="ar-SA"/>
              </w:rPr>
              <w:t xml:space="preserve"> </w:t>
            </w:r>
            <w:r w:rsidRPr="00426194">
              <w:rPr>
                <w:sz w:val="22"/>
                <w:szCs w:val="22"/>
                <w:lang w:eastAsia="ar-SA"/>
              </w:rPr>
              <w:t xml:space="preserve">за </w:t>
            </w:r>
            <w:proofErr w:type="spellStart"/>
            <w:r w:rsidRPr="00426194">
              <w:rPr>
                <w:sz w:val="22"/>
                <w:szCs w:val="22"/>
                <w:lang w:eastAsia="ar-SA"/>
              </w:rPr>
              <w:t>власний</w:t>
            </w:r>
            <w:proofErr w:type="spellEnd"/>
            <w:r w:rsidRPr="00426194">
              <w:rPr>
                <w:sz w:val="22"/>
                <w:szCs w:val="22"/>
                <w:lang w:eastAsia="ar-SA"/>
              </w:rPr>
              <w:t xml:space="preserve"> </w:t>
            </w:r>
            <w:proofErr w:type="spellStart"/>
            <w:r w:rsidRPr="00426194">
              <w:rPr>
                <w:sz w:val="22"/>
                <w:szCs w:val="22"/>
                <w:lang w:eastAsia="ar-SA"/>
              </w:rPr>
              <w:t>рахунок</w:t>
            </w:r>
            <w:proofErr w:type="spellEnd"/>
            <w:r w:rsidRPr="00426194">
              <w:rPr>
                <w:sz w:val="22"/>
                <w:szCs w:val="22"/>
                <w:lang w:eastAsia="ar-SA"/>
              </w:rPr>
              <w:t>.</w:t>
            </w:r>
          </w:p>
          <w:p w14:paraId="1CBD9B2E" w14:textId="77777777" w:rsidR="004C0F59" w:rsidRPr="00426194" w:rsidRDefault="004C0F59" w:rsidP="004C0F59">
            <w:pPr>
              <w:tabs>
                <w:tab w:val="left" w:pos="709"/>
              </w:tabs>
              <w:suppressAutoHyphens/>
              <w:jc w:val="both"/>
              <w:rPr>
                <w:sz w:val="22"/>
                <w:szCs w:val="22"/>
                <w:lang w:val="uk-UA" w:eastAsia="ar-SA"/>
              </w:rPr>
            </w:pPr>
            <w:r w:rsidRPr="00426194">
              <w:rPr>
                <w:sz w:val="22"/>
                <w:szCs w:val="22"/>
                <w:lang w:eastAsia="ar-SA"/>
              </w:rPr>
              <w:t>5.1</w:t>
            </w:r>
            <w:r w:rsidRPr="00426194">
              <w:rPr>
                <w:sz w:val="22"/>
                <w:szCs w:val="22"/>
                <w:lang w:val="uk-UA" w:eastAsia="ar-SA"/>
              </w:rPr>
              <w:t>0</w:t>
            </w:r>
            <w:r w:rsidRPr="00426194">
              <w:rPr>
                <w:sz w:val="22"/>
                <w:szCs w:val="22"/>
                <w:lang w:eastAsia="ar-SA"/>
              </w:rPr>
              <w:t xml:space="preserve">.  </w:t>
            </w:r>
            <w:bookmarkStart w:id="24" w:name="_Hlk61845688"/>
            <w:proofErr w:type="spellStart"/>
            <w:r w:rsidRPr="00426194">
              <w:rPr>
                <w:sz w:val="22"/>
                <w:szCs w:val="22"/>
                <w:lang w:eastAsia="ar-SA"/>
              </w:rPr>
              <w:t>Водій</w:t>
            </w:r>
            <w:proofErr w:type="spellEnd"/>
            <w:r w:rsidRPr="00426194">
              <w:rPr>
                <w:sz w:val="22"/>
                <w:szCs w:val="22"/>
                <w:lang w:eastAsia="ar-SA"/>
              </w:rPr>
              <w:t xml:space="preserve"> автотранспорту, а </w:t>
            </w:r>
            <w:proofErr w:type="spellStart"/>
            <w:r w:rsidRPr="00426194">
              <w:rPr>
                <w:sz w:val="22"/>
                <w:szCs w:val="22"/>
                <w:lang w:eastAsia="ar-SA"/>
              </w:rPr>
              <w:t>також</w:t>
            </w:r>
            <w:proofErr w:type="spellEnd"/>
            <w:r w:rsidRPr="00426194">
              <w:rPr>
                <w:sz w:val="22"/>
                <w:szCs w:val="22"/>
                <w:lang w:eastAsia="ar-SA"/>
              </w:rPr>
              <w:t xml:space="preserve"> особи,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супроводжують</w:t>
            </w:r>
            <w:proofErr w:type="spellEnd"/>
            <w:r w:rsidRPr="00426194">
              <w:rPr>
                <w:sz w:val="22"/>
                <w:szCs w:val="22"/>
                <w:lang w:eastAsia="ar-SA"/>
              </w:rPr>
              <w:t xml:space="preserve"> </w:t>
            </w:r>
            <w:proofErr w:type="spellStart"/>
            <w:r w:rsidRPr="00426194">
              <w:rPr>
                <w:sz w:val="22"/>
                <w:szCs w:val="22"/>
                <w:lang w:eastAsia="ar-SA"/>
              </w:rPr>
              <w:t>продукти</w:t>
            </w:r>
            <w:proofErr w:type="spellEnd"/>
            <w:r w:rsidRPr="00426194">
              <w:rPr>
                <w:sz w:val="22"/>
                <w:szCs w:val="22"/>
                <w:lang w:eastAsia="ar-SA"/>
              </w:rPr>
              <w:t xml:space="preserve">, </w:t>
            </w:r>
            <w:proofErr w:type="spellStart"/>
            <w:r w:rsidRPr="00426194">
              <w:rPr>
                <w:sz w:val="22"/>
                <w:szCs w:val="22"/>
                <w:lang w:eastAsia="ar-SA"/>
              </w:rPr>
              <w:t>повинні</w:t>
            </w:r>
            <w:proofErr w:type="spellEnd"/>
            <w:r w:rsidRPr="00426194">
              <w:rPr>
                <w:sz w:val="22"/>
                <w:szCs w:val="22"/>
                <w:lang w:eastAsia="ar-SA"/>
              </w:rPr>
              <w:t xml:space="preserve"> </w:t>
            </w:r>
            <w:proofErr w:type="spellStart"/>
            <w:r w:rsidRPr="00426194">
              <w:rPr>
                <w:sz w:val="22"/>
                <w:szCs w:val="22"/>
                <w:lang w:eastAsia="ar-SA"/>
              </w:rPr>
              <w:t>мати</w:t>
            </w:r>
            <w:proofErr w:type="spellEnd"/>
            <w:r w:rsidRPr="00426194">
              <w:rPr>
                <w:sz w:val="22"/>
                <w:szCs w:val="22"/>
                <w:lang w:eastAsia="ar-SA"/>
              </w:rPr>
              <w:t xml:space="preserve"> </w:t>
            </w:r>
            <w:proofErr w:type="spellStart"/>
            <w:r w:rsidRPr="00426194">
              <w:rPr>
                <w:sz w:val="22"/>
                <w:szCs w:val="22"/>
                <w:lang w:eastAsia="ar-SA"/>
              </w:rPr>
              <w:t>особові</w:t>
            </w:r>
            <w:proofErr w:type="spellEnd"/>
            <w:r w:rsidRPr="00426194">
              <w:rPr>
                <w:sz w:val="22"/>
                <w:szCs w:val="22"/>
                <w:lang w:eastAsia="ar-SA"/>
              </w:rPr>
              <w:t xml:space="preserve"> </w:t>
            </w:r>
            <w:proofErr w:type="spellStart"/>
            <w:r w:rsidRPr="00426194">
              <w:rPr>
                <w:sz w:val="22"/>
                <w:szCs w:val="22"/>
                <w:lang w:eastAsia="ar-SA"/>
              </w:rPr>
              <w:t>медичні</w:t>
            </w:r>
            <w:proofErr w:type="spellEnd"/>
            <w:r w:rsidRPr="00426194">
              <w:rPr>
                <w:sz w:val="22"/>
                <w:szCs w:val="22"/>
                <w:lang w:eastAsia="ar-SA"/>
              </w:rPr>
              <w:t xml:space="preserve"> книжки</w:t>
            </w:r>
            <w:bookmarkEnd w:id="24"/>
            <w:r w:rsidRPr="00426194">
              <w:rPr>
                <w:sz w:val="22"/>
                <w:szCs w:val="22"/>
                <w:lang w:val="uk-UA" w:eastAsia="ar-SA"/>
              </w:rPr>
              <w:t>.</w:t>
            </w:r>
          </w:p>
          <w:p w14:paraId="30F6F38D"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5.1</w:t>
            </w:r>
            <w:r w:rsidRPr="00426194">
              <w:rPr>
                <w:sz w:val="22"/>
                <w:szCs w:val="22"/>
                <w:lang w:val="uk-UA" w:eastAsia="ar-SA"/>
              </w:rPr>
              <w:t>1</w:t>
            </w:r>
            <w:r w:rsidRPr="00426194">
              <w:rPr>
                <w:sz w:val="22"/>
                <w:szCs w:val="22"/>
                <w:lang w:eastAsia="ar-SA"/>
              </w:rPr>
              <w:t xml:space="preserve">. Поставка Товару </w:t>
            </w:r>
            <w:proofErr w:type="spellStart"/>
            <w:r w:rsidRPr="00426194">
              <w:rPr>
                <w:sz w:val="22"/>
                <w:szCs w:val="22"/>
                <w:lang w:eastAsia="ar-SA"/>
              </w:rPr>
              <w:t>здійснюється</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sz w:val="22"/>
                <w:szCs w:val="22"/>
                <w:lang w:eastAsia="ar-SA"/>
              </w:rPr>
              <w:t xml:space="preserve"> </w:t>
            </w:r>
            <w:proofErr w:type="spellStart"/>
            <w:r w:rsidRPr="00426194">
              <w:rPr>
                <w:sz w:val="22"/>
                <w:szCs w:val="22"/>
                <w:lang w:eastAsia="ar-SA"/>
              </w:rPr>
              <w:t>спеціальним</w:t>
            </w:r>
            <w:proofErr w:type="spellEnd"/>
            <w:r w:rsidRPr="00426194">
              <w:rPr>
                <w:sz w:val="22"/>
                <w:szCs w:val="22"/>
                <w:lang w:eastAsia="ar-SA"/>
              </w:rPr>
              <w:t xml:space="preserve"> транспортом, </w:t>
            </w:r>
            <w:proofErr w:type="spellStart"/>
            <w:r w:rsidRPr="00426194">
              <w:rPr>
                <w:sz w:val="22"/>
                <w:szCs w:val="22"/>
                <w:lang w:eastAsia="ar-SA"/>
              </w:rPr>
              <w:t>призначеним</w:t>
            </w:r>
            <w:proofErr w:type="spellEnd"/>
            <w:r w:rsidRPr="00426194">
              <w:rPr>
                <w:sz w:val="22"/>
                <w:szCs w:val="22"/>
                <w:lang w:eastAsia="ar-SA"/>
              </w:rPr>
              <w:t xml:space="preserve"> для </w:t>
            </w:r>
            <w:proofErr w:type="spellStart"/>
            <w:r w:rsidRPr="00426194">
              <w:rPr>
                <w:sz w:val="22"/>
                <w:szCs w:val="22"/>
                <w:lang w:eastAsia="ar-SA"/>
              </w:rPr>
              <w:t>перевезення</w:t>
            </w:r>
            <w:proofErr w:type="spellEnd"/>
            <w:r w:rsidRPr="00426194">
              <w:rPr>
                <w:sz w:val="22"/>
                <w:szCs w:val="22"/>
                <w:lang w:eastAsia="ar-SA"/>
              </w:rPr>
              <w:t xml:space="preserve"> </w:t>
            </w:r>
            <w:proofErr w:type="spellStart"/>
            <w:r w:rsidRPr="00426194">
              <w:rPr>
                <w:sz w:val="22"/>
                <w:szCs w:val="22"/>
                <w:lang w:eastAsia="ar-SA"/>
              </w:rPr>
              <w:t>продуктів</w:t>
            </w:r>
            <w:proofErr w:type="spellEnd"/>
            <w:r w:rsidRPr="00426194">
              <w:rPr>
                <w:sz w:val="22"/>
                <w:szCs w:val="22"/>
                <w:lang w:eastAsia="ar-SA"/>
              </w:rPr>
              <w:t xml:space="preserve"> </w:t>
            </w:r>
            <w:proofErr w:type="spellStart"/>
            <w:r w:rsidRPr="00426194">
              <w:rPr>
                <w:sz w:val="22"/>
                <w:szCs w:val="22"/>
                <w:lang w:eastAsia="ar-SA"/>
              </w:rPr>
              <w:t>харчування</w:t>
            </w:r>
            <w:proofErr w:type="spellEnd"/>
            <w:r w:rsidRPr="00426194">
              <w:rPr>
                <w:sz w:val="22"/>
                <w:szCs w:val="22"/>
                <w:lang w:eastAsia="ar-SA"/>
              </w:rPr>
              <w:t>.</w:t>
            </w:r>
          </w:p>
          <w:p w14:paraId="0CEA38C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426194">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426194">
              <w:rPr>
                <w:rFonts w:eastAsia="Courier New"/>
                <w:b/>
                <w:sz w:val="22"/>
                <w:szCs w:val="22"/>
                <w:lang w:val="uk-UA"/>
              </w:rPr>
              <w:t>VI. Права та обов’язки сторін</w:t>
            </w:r>
          </w:p>
          <w:p w14:paraId="34962CC5"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6.1. </w:t>
            </w:r>
            <w:proofErr w:type="spellStart"/>
            <w:r w:rsidRPr="00426194">
              <w:rPr>
                <w:b/>
                <w:sz w:val="22"/>
                <w:szCs w:val="22"/>
              </w:rPr>
              <w:t>Замовник</w:t>
            </w:r>
            <w:proofErr w:type="spellEnd"/>
            <w:r w:rsidRPr="00426194">
              <w:rPr>
                <w:b/>
                <w:sz w:val="22"/>
                <w:szCs w:val="22"/>
              </w:rPr>
              <w:t xml:space="preserve"> </w:t>
            </w:r>
            <w:proofErr w:type="spellStart"/>
            <w:r w:rsidRPr="00426194">
              <w:rPr>
                <w:b/>
                <w:sz w:val="22"/>
                <w:szCs w:val="22"/>
              </w:rPr>
              <w:t>зобов'язаний</w:t>
            </w:r>
            <w:proofErr w:type="spellEnd"/>
            <w:r w:rsidRPr="00426194">
              <w:rPr>
                <w:b/>
                <w:sz w:val="22"/>
                <w:szCs w:val="22"/>
              </w:rPr>
              <w:t xml:space="preserve">: </w:t>
            </w:r>
          </w:p>
          <w:p w14:paraId="00405C0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6.1.1. </w:t>
            </w:r>
            <w:proofErr w:type="spellStart"/>
            <w:r w:rsidRPr="00426194">
              <w:rPr>
                <w:sz w:val="22"/>
                <w:szCs w:val="22"/>
              </w:rPr>
              <w:t>Своєчасно</w:t>
            </w:r>
            <w:proofErr w:type="spellEnd"/>
            <w:r w:rsidRPr="00426194">
              <w:rPr>
                <w:sz w:val="22"/>
                <w:szCs w:val="22"/>
              </w:rPr>
              <w:t xml:space="preserve"> та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сплачувати</w:t>
            </w:r>
            <w:proofErr w:type="spellEnd"/>
            <w:r w:rsidRPr="00426194">
              <w:rPr>
                <w:sz w:val="22"/>
                <w:szCs w:val="22"/>
              </w:rPr>
              <w:t xml:space="preserve"> за </w:t>
            </w:r>
            <w:proofErr w:type="spellStart"/>
            <w:r w:rsidRPr="00426194">
              <w:rPr>
                <w:sz w:val="22"/>
                <w:szCs w:val="22"/>
              </w:rPr>
              <w:t>поставлений</w:t>
            </w:r>
            <w:proofErr w:type="spellEnd"/>
            <w:r w:rsidRPr="00426194">
              <w:rPr>
                <w:sz w:val="22"/>
                <w:szCs w:val="22"/>
              </w:rPr>
              <w:t xml:space="preserve"> товар; </w:t>
            </w:r>
          </w:p>
          <w:p w14:paraId="4016756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6.1.2. </w:t>
            </w:r>
            <w:proofErr w:type="spellStart"/>
            <w:r w:rsidRPr="00426194">
              <w:rPr>
                <w:sz w:val="22"/>
                <w:szCs w:val="22"/>
              </w:rPr>
              <w:t>Прийняти</w:t>
            </w:r>
            <w:proofErr w:type="spellEnd"/>
            <w:r w:rsidRPr="00426194">
              <w:rPr>
                <w:sz w:val="22"/>
                <w:szCs w:val="22"/>
              </w:rPr>
              <w:t xml:space="preserve"> </w:t>
            </w:r>
            <w:proofErr w:type="spellStart"/>
            <w:r w:rsidRPr="00426194">
              <w:rPr>
                <w:sz w:val="22"/>
                <w:szCs w:val="22"/>
              </w:rPr>
              <w:t>поставлений</w:t>
            </w:r>
            <w:proofErr w:type="spellEnd"/>
            <w:r w:rsidRPr="00426194">
              <w:rPr>
                <w:sz w:val="22"/>
                <w:szCs w:val="22"/>
              </w:rPr>
              <w:t xml:space="preserve"> </w:t>
            </w:r>
            <w:proofErr w:type="gramStart"/>
            <w:r w:rsidRPr="00426194">
              <w:rPr>
                <w:sz w:val="22"/>
                <w:szCs w:val="22"/>
              </w:rPr>
              <w:t xml:space="preserve">товар  </w:t>
            </w:r>
            <w:proofErr w:type="spellStart"/>
            <w:r w:rsidRPr="00426194">
              <w:rPr>
                <w:sz w:val="22"/>
                <w:szCs w:val="22"/>
              </w:rPr>
              <w:t>згідно</w:t>
            </w:r>
            <w:proofErr w:type="spellEnd"/>
            <w:proofErr w:type="gramEnd"/>
            <w:r w:rsidRPr="00426194">
              <w:rPr>
                <w:sz w:val="22"/>
                <w:szCs w:val="22"/>
              </w:rPr>
              <w:t xml:space="preserve"> з </w:t>
            </w:r>
            <w:proofErr w:type="spellStart"/>
            <w:r w:rsidRPr="00426194">
              <w:rPr>
                <w:sz w:val="22"/>
                <w:szCs w:val="22"/>
              </w:rPr>
              <w:t>видатковою</w:t>
            </w:r>
            <w:proofErr w:type="spellEnd"/>
            <w:r w:rsidRPr="00426194">
              <w:rPr>
                <w:sz w:val="22"/>
                <w:szCs w:val="22"/>
              </w:rPr>
              <w:t xml:space="preserve"> накладною. </w:t>
            </w:r>
          </w:p>
          <w:p w14:paraId="38A368A8"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6.2. </w:t>
            </w:r>
            <w:proofErr w:type="spellStart"/>
            <w:r w:rsidRPr="00426194">
              <w:rPr>
                <w:b/>
                <w:sz w:val="22"/>
                <w:szCs w:val="22"/>
              </w:rPr>
              <w:t>Замовник</w:t>
            </w:r>
            <w:proofErr w:type="spellEnd"/>
            <w:r w:rsidRPr="00426194">
              <w:rPr>
                <w:b/>
                <w:sz w:val="22"/>
                <w:szCs w:val="22"/>
              </w:rPr>
              <w:t xml:space="preserve"> </w:t>
            </w:r>
            <w:proofErr w:type="spellStart"/>
            <w:r w:rsidRPr="00426194">
              <w:rPr>
                <w:b/>
                <w:sz w:val="22"/>
                <w:szCs w:val="22"/>
              </w:rPr>
              <w:t>має</w:t>
            </w:r>
            <w:proofErr w:type="spellEnd"/>
            <w:r w:rsidRPr="00426194">
              <w:rPr>
                <w:b/>
                <w:sz w:val="22"/>
                <w:szCs w:val="22"/>
              </w:rPr>
              <w:t xml:space="preserve"> право: </w:t>
            </w:r>
          </w:p>
          <w:p w14:paraId="6FF2D4A3"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6.2.1. </w:t>
            </w:r>
            <w:proofErr w:type="spellStart"/>
            <w:r w:rsidRPr="00426194">
              <w:rPr>
                <w:sz w:val="22"/>
                <w:szCs w:val="22"/>
              </w:rPr>
              <w:t>Достроково</w:t>
            </w:r>
            <w:proofErr w:type="spellEnd"/>
            <w:r w:rsidRPr="00426194">
              <w:rPr>
                <w:sz w:val="22"/>
                <w:szCs w:val="22"/>
              </w:rPr>
              <w:t xml:space="preserve"> </w:t>
            </w:r>
            <w:proofErr w:type="spellStart"/>
            <w:r w:rsidRPr="00426194">
              <w:rPr>
                <w:sz w:val="22"/>
                <w:szCs w:val="22"/>
              </w:rPr>
              <w:t>розірвати</w:t>
            </w:r>
            <w:proofErr w:type="spellEnd"/>
            <w:r w:rsidRPr="00426194">
              <w:rPr>
                <w:sz w:val="22"/>
                <w:szCs w:val="22"/>
              </w:rPr>
              <w:t xml:space="preserve">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повідомивши</w:t>
            </w:r>
            <w:proofErr w:type="spellEnd"/>
            <w:r w:rsidRPr="00426194">
              <w:rPr>
                <w:sz w:val="22"/>
                <w:szCs w:val="22"/>
              </w:rPr>
              <w:t xml:space="preserve"> про </w:t>
            </w:r>
            <w:proofErr w:type="spellStart"/>
            <w:r w:rsidRPr="00426194">
              <w:rPr>
                <w:sz w:val="22"/>
                <w:szCs w:val="22"/>
              </w:rPr>
              <w:t>це</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у 10-денний строк з дня </w:t>
            </w:r>
            <w:proofErr w:type="spellStart"/>
            <w:r w:rsidRPr="00426194">
              <w:rPr>
                <w:sz w:val="22"/>
                <w:szCs w:val="22"/>
              </w:rPr>
              <w:t>прийняття</w:t>
            </w:r>
            <w:proofErr w:type="spellEnd"/>
            <w:r w:rsidRPr="00426194">
              <w:rPr>
                <w:sz w:val="22"/>
                <w:szCs w:val="22"/>
              </w:rPr>
              <w:t xml:space="preserve"> такого </w:t>
            </w:r>
            <w:proofErr w:type="spellStart"/>
            <w:r w:rsidRPr="00426194">
              <w:rPr>
                <w:sz w:val="22"/>
                <w:szCs w:val="22"/>
              </w:rPr>
              <w:t>рішення</w:t>
            </w:r>
            <w:proofErr w:type="spellEnd"/>
            <w:r w:rsidRPr="00426194">
              <w:rPr>
                <w:sz w:val="22"/>
                <w:szCs w:val="22"/>
              </w:rPr>
              <w:t xml:space="preserve">; </w:t>
            </w:r>
          </w:p>
          <w:p w14:paraId="51D468B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6.2.2. </w:t>
            </w:r>
            <w:proofErr w:type="spellStart"/>
            <w:r w:rsidRPr="00426194">
              <w:rPr>
                <w:sz w:val="22"/>
                <w:szCs w:val="22"/>
              </w:rPr>
              <w:t>Контролювати</w:t>
            </w:r>
            <w:proofErr w:type="spellEnd"/>
            <w:r w:rsidRPr="00426194">
              <w:rPr>
                <w:sz w:val="22"/>
                <w:szCs w:val="22"/>
              </w:rPr>
              <w:t xml:space="preserve"> поставку товару у строки, </w:t>
            </w:r>
            <w:proofErr w:type="spellStart"/>
            <w:r w:rsidRPr="00426194">
              <w:rPr>
                <w:sz w:val="22"/>
                <w:szCs w:val="22"/>
              </w:rPr>
              <w:t>встановлені</w:t>
            </w:r>
            <w:proofErr w:type="spellEnd"/>
            <w:r w:rsidRPr="00426194">
              <w:rPr>
                <w:sz w:val="22"/>
                <w:szCs w:val="22"/>
              </w:rPr>
              <w:t xml:space="preserve"> Договором; </w:t>
            </w:r>
          </w:p>
          <w:p w14:paraId="5CC2769E" w14:textId="77777777" w:rsidR="004C0F59" w:rsidRPr="00426194"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6.2.3.</w:t>
            </w:r>
            <w:r w:rsidRPr="00426194">
              <w:rPr>
                <w:sz w:val="22"/>
                <w:szCs w:val="22"/>
                <w:lang w:val="uk-UA"/>
              </w:rPr>
              <w:t xml:space="preserve"> </w:t>
            </w:r>
            <w:proofErr w:type="spellStart"/>
            <w:r w:rsidRPr="00426194">
              <w:rPr>
                <w:sz w:val="22"/>
                <w:szCs w:val="22"/>
              </w:rPr>
              <w:t>Зменшувати</w:t>
            </w:r>
            <w:proofErr w:type="spellEnd"/>
            <w:r w:rsidRPr="00426194">
              <w:rPr>
                <w:sz w:val="22"/>
                <w:szCs w:val="22"/>
              </w:rPr>
              <w:t xml:space="preserve"> </w:t>
            </w:r>
            <w:proofErr w:type="spellStart"/>
            <w:r w:rsidRPr="00426194">
              <w:rPr>
                <w:sz w:val="22"/>
                <w:szCs w:val="22"/>
              </w:rPr>
              <w:t>обсяг</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w:t>
            </w:r>
            <w:proofErr w:type="spellStart"/>
            <w:r w:rsidRPr="00426194">
              <w:rPr>
                <w:sz w:val="22"/>
                <w:szCs w:val="22"/>
              </w:rPr>
              <w:t>Товарів</w:t>
            </w:r>
            <w:proofErr w:type="spellEnd"/>
            <w:r w:rsidRPr="00426194">
              <w:rPr>
                <w:sz w:val="22"/>
                <w:szCs w:val="22"/>
              </w:rPr>
              <w:t xml:space="preserve"> та </w:t>
            </w:r>
            <w:proofErr w:type="spellStart"/>
            <w:r w:rsidRPr="00426194">
              <w:rPr>
                <w:sz w:val="22"/>
                <w:szCs w:val="22"/>
              </w:rPr>
              <w:t>загальну</w:t>
            </w:r>
            <w:proofErr w:type="spellEnd"/>
            <w:r w:rsidRPr="00426194">
              <w:rPr>
                <w:sz w:val="22"/>
                <w:szCs w:val="22"/>
              </w:rPr>
              <w:t xml:space="preserve"> </w:t>
            </w:r>
            <w:proofErr w:type="spellStart"/>
            <w:r w:rsidRPr="00426194">
              <w:rPr>
                <w:sz w:val="22"/>
                <w:szCs w:val="22"/>
              </w:rPr>
              <w:t>вартість</w:t>
            </w:r>
            <w:proofErr w:type="spellEnd"/>
            <w:r w:rsidRPr="00426194">
              <w:rPr>
                <w:sz w:val="22"/>
                <w:szCs w:val="22"/>
              </w:rPr>
              <w:t xml:space="preserve"> </w:t>
            </w:r>
            <w:proofErr w:type="spellStart"/>
            <w:r w:rsidRPr="00426194">
              <w:rPr>
                <w:sz w:val="22"/>
                <w:szCs w:val="22"/>
              </w:rPr>
              <w:t>цього</w:t>
            </w:r>
            <w:proofErr w:type="spellEnd"/>
            <w:r w:rsidRPr="00426194">
              <w:rPr>
                <w:sz w:val="22"/>
                <w:szCs w:val="22"/>
              </w:rPr>
              <w:t xml:space="preserve"> Договору </w:t>
            </w:r>
            <w:proofErr w:type="spellStart"/>
            <w:r w:rsidRPr="00426194">
              <w:rPr>
                <w:sz w:val="22"/>
                <w:szCs w:val="22"/>
              </w:rPr>
              <w:t>залежно</w:t>
            </w:r>
            <w:proofErr w:type="spellEnd"/>
            <w:r w:rsidRPr="00426194">
              <w:rPr>
                <w:sz w:val="22"/>
                <w:szCs w:val="22"/>
              </w:rPr>
              <w:t xml:space="preserve"> </w:t>
            </w:r>
            <w:proofErr w:type="spellStart"/>
            <w:r w:rsidRPr="00426194">
              <w:rPr>
                <w:sz w:val="22"/>
                <w:szCs w:val="22"/>
              </w:rPr>
              <w:t>від</w:t>
            </w:r>
            <w:proofErr w:type="spellEnd"/>
            <w:r w:rsidRPr="00426194">
              <w:rPr>
                <w:sz w:val="22"/>
                <w:szCs w:val="22"/>
                <w:lang w:val="uk-UA"/>
              </w:rPr>
              <w:t xml:space="preserve"> </w:t>
            </w:r>
            <w:r w:rsidRPr="00426194">
              <w:rPr>
                <w:sz w:val="22"/>
                <w:szCs w:val="22"/>
              </w:rPr>
              <w:t xml:space="preserve">реального </w:t>
            </w:r>
            <w:proofErr w:type="spellStart"/>
            <w:r w:rsidRPr="00426194">
              <w:rPr>
                <w:sz w:val="22"/>
                <w:szCs w:val="22"/>
              </w:rPr>
              <w:t>фінансування</w:t>
            </w:r>
            <w:proofErr w:type="spellEnd"/>
            <w:r w:rsidRPr="00426194">
              <w:rPr>
                <w:sz w:val="22"/>
                <w:szCs w:val="22"/>
              </w:rPr>
              <w:t xml:space="preserve"> </w:t>
            </w:r>
            <w:proofErr w:type="spellStart"/>
            <w:r w:rsidRPr="00426194">
              <w:rPr>
                <w:sz w:val="22"/>
                <w:szCs w:val="22"/>
              </w:rPr>
              <w:t>видатків</w:t>
            </w:r>
            <w:proofErr w:type="spellEnd"/>
            <w:r w:rsidRPr="00426194">
              <w:rPr>
                <w:sz w:val="22"/>
                <w:szCs w:val="22"/>
              </w:rPr>
              <w:t xml:space="preserve">. У такому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вносять</w:t>
            </w:r>
            <w:proofErr w:type="spellEnd"/>
            <w:r w:rsidRPr="00426194">
              <w:rPr>
                <w:sz w:val="22"/>
                <w:szCs w:val="22"/>
              </w:rPr>
              <w:t xml:space="preserve"> </w:t>
            </w:r>
            <w:proofErr w:type="spellStart"/>
            <w:r w:rsidRPr="00426194">
              <w:rPr>
                <w:sz w:val="22"/>
                <w:szCs w:val="22"/>
              </w:rPr>
              <w:t>відповідні</w:t>
            </w:r>
            <w:proofErr w:type="spellEnd"/>
            <w:r w:rsidRPr="00426194">
              <w:rPr>
                <w:sz w:val="22"/>
                <w:szCs w:val="22"/>
              </w:rPr>
              <w:t xml:space="preserve"> </w:t>
            </w:r>
            <w:proofErr w:type="spellStart"/>
            <w:r w:rsidRPr="00426194">
              <w:rPr>
                <w:sz w:val="22"/>
                <w:szCs w:val="22"/>
              </w:rPr>
              <w:t>зміни</w:t>
            </w:r>
            <w:proofErr w:type="spellEnd"/>
            <w:r w:rsidRPr="00426194">
              <w:rPr>
                <w:sz w:val="22"/>
                <w:szCs w:val="22"/>
              </w:rPr>
              <w:t xml:space="preserve"> до </w:t>
            </w:r>
            <w:proofErr w:type="spellStart"/>
            <w:r w:rsidRPr="00426194">
              <w:rPr>
                <w:sz w:val="22"/>
                <w:szCs w:val="22"/>
              </w:rPr>
              <w:t>цього</w:t>
            </w:r>
            <w:proofErr w:type="spellEnd"/>
            <w:r w:rsidRPr="00426194">
              <w:rPr>
                <w:sz w:val="22"/>
                <w:szCs w:val="22"/>
              </w:rPr>
              <w:t xml:space="preserve"> Договору;</w:t>
            </w:r>
          </w:p>
          <w:p w14:paraId="2B4D7D7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6.2.4. </w:t>
            </w:r>
            <w:proofErr w:type="spellStart"/>
            <w:r w:rsidRPr="00426194">
              <w:rPr>
                <w:sz w:val="22"/>
                <w:szCs w:val="22"/>
              </w:rPr>
              <w:t>Повернути</w:t>
            </w:r>
            <w:proofErr w:type="spellEnd"/>
            <w:r w:rsidRPr="00426194">
              <w:rPr>
                <w:sz w:val="22"/>
                <w:szCs w:val="22"/>
              </w:rPr>
              <w:t xml:space="preserve"> </w:t>
            </w:r>
            <w:proofErr w:type="spellStart"/>
            <w:r w:rsidRPr="00426194">
              <w:rPr>
                <w:sz w:val="22"/>
                <w:szCs w:val="22"/>
              </w:rPr>
              <w:t>Постачальнику</w:t>
            </w:r>
            <w:proofErr w:type="spellEnd"/>
            <w:r w:rsidRPr="00426194">
              <w:rPr>
                <w:sz w:val="22"/>
                <w:szCs w:val="22"/>
              </w:rPr>
              <w:t xml:space="preserve">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зазначені</w:t>
            </w:r>
            <w:proofErr w:type="spellEnd"/>
            <w:r w:rsidRPr="00426194">
              <w:rPr>
                <w:sz w:val="22"/>
                <w:szCs w:val="22"/>
              </w:rPr>
              <w:t xml:space="preserve"> у </w:t>
            </w:r>
            <w:proofErr w:type="spellStart"/>
            <w:r w:rsidRPr="00426194">
              <w:rPr>
                <w:sz w:val="22"/>
                <w:szCs w:val="22"/>
              </w:rPr>
              <w:t>пункті</w:t>
            </w:r>
            <w:proofErr w:type="spellEnd"/>
            <w:r w:rsidRPr="00426194">
              <w:rPr>
                <w:sz w:val="22"/>
                <w:szCs w:val="22"/>
              </w:rPr>
              <w:t xml:space="preserve"> 4.1 </w:t>
            </w:r>
            <w:proofErr w:type="spellStart"/>
            <w:r w:rsidRPr="00426194">
              <w:rPr>
                <w:sz w:val="22"/>
                <w:szCs w:val="22"/>
              </w:rPr>
              <w:t>розділу</w:t>
            </w:r>
            <w:proofErr w:type="spellEnd"/>
            <w:r w:rsidRPr="00426194">
              <w:rPr>
                <w:sz w:val="22"/>
                <w:szCs w:val="22"/>
              </w:rPr>
              <w:t xml:space="preserve"> IV </w:t>
            </w:r>
            <w:proofErr w:type="spellStart"/>
            <w:r w:rsidRPr="00426194">
              <w:rPr>
                <w:sz w:val="22"/>
                <w:szCs w:val="22"/>
              </w:rPr>
              <w:t>цього</w:t>
            </w:r>
            <w:proofErr w:type="spellEnd"/>
            <w:r w:rsidRPr="00426194">
              <w:rPr>
                <w:sz w:val="22"/>
                <w:szCs w:val="22"/>
              </w:rPr>
              <w:t xml:space="preserve"> Договору, без </w:t>
            </w:r>
            <w:proofErr w:type="spellStart"/>
            <w:r w:rsidRPr="00426194">
              <w:rPr>
                <w:sz w:val="22"/>
                <w:szCs w:val="22"/>
              </w:rPr>
              <w:t>здійснення</w:t>
            </w:r>
            <w:proofErr w:type="spellEnd"/>
            <w:r w:rsidRPr="00426194">
              <w:rPr>
                <w:sz w:val="22"/>
                <w:szCs w:val="22"/>
              </w:rPr>
              <w:t xml:space="preserve"> оплати в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неналежного</w:t>
            </w:r>
            <w:proofErr w:type="spellEnd"/>
            <w:r w:rsidRPr="00426194">
              <w:rPr>
                <w:sz w:val="22"/>
                <w:szCs w:val="22"/>
              </w:rPr>
              <w:t xml:space="preserve">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оформлення</w:t>
            </w:r>
            <w:proofErr w:type="spellEnd"/>
            <w:r w:rsidRPr="00426194">
              <w:rPr>
                <w:sz w:val="22"/>
                <w:szCs w:val="22"/>
              </w:rPr>
              <w:t xml:space="preserve"> (</w:t>
            </w:r>
            <w:proofErr w:type="spellStart"/>
            <w:r w:rsidRPr="00426194">
              <w:rPr>
                <w:sz w:val="22"/>
                <w:szCs w:val="22"/>
              </w:rPr>
              <w:t>відсутність</w:t>
            </w:r>
            <w:proofErr w:type="spellEnd"/>
            <w:r w:rsidRPr="00426194">
              <w:rPr>
                <w:sz w:val="22"/>
                <w:szCs w:val="22"/>
              </w:rPr>
              <w:t xml:space="preserve"> печатки, </w:t>
            </w:r>
            <w:proofErr w:type="spellStart"/>
            <w:r w:rsidRPr="00426194">
              <w:rPr>
                <w:sz w:val="22"/>
                <w:szCs w:val="22"/>
              </w:rPr>
              <w:t>підписів</w:t>
            </w:r>
            <w:proofErr w:type="spellEnd"/>
            <w:r w:rsidRPr="00426194">
              <w:rPr>
                <w:sz w:val="22"/>
                <w:szCs w:val="22"/>
              </w:rPr>
              <w:t xml:space="preserve"> </w:t>
            </w:r>
            <w:proofErr w:type="spellStart"/>
            <w:r w:rsidRPr="00426194">
              <w:rPr>
                <w:sz w:val="22"/>
                <w:szCs w:val="22"/>
              </w:rPr>
              <w:t>тощо</w:t>
            </w:r>
            <w:proofErr w:type="spellEnd"/>
            <w:r w:rsidRPr="00426194">
              <w:rPr>
                <w:sz w:val="22"/>
                <w:szCs w:val="22"/>
              </w:rPr>
              <w:t xml:space="preserve">). </w:t>
            </w:r>
          </w:p>
          <w:p w14:paraId="56D21D0F"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6.3. </w:t>
            </w:r>
            <w:proofErr w:type="spellStart"/>
            <w:r w:rsidRPr="00426194">
              <w:rPr>
                <w:b/>
                <w:sz w:val="22"/>
                <w:szCs w:val="22"/>
              </w:rPr>
              <w:t>Постачальник</w:t>
            </w:r>
            <w:proofErr w:type="spellEnd"/>
            <w:r w:rsidRPr="00426194">
              <w:rPr>
                <w:b/>
                <w:sz w:val="22"/>
                <w:szCs w:val="22"/>
              </w:rPr>
              <w:t xml:space="preserve"> </w:t>
            </w:r>
            <w:proofErr w:type="spellStart"/>
            <w:r w:rsidRPr="00426194">
              <w:rPr>
                <w:b/>
                <w:sz w:val="22"/>
                <w:szCs w:val="22"/>
              </w:rPr>
              <w:t>зобов'язаний</w:t>
            </w:r>
            <w:proofErr w:type="spellEnd"/>
            <w:r w:rsidRPr="00426194">
              <w:rPr>
                <w:b/>
                <w:sz w:val="22"/>
                <w:szCs w:val="22"/>
              </w:rPr>
              <w:t xml:space="preserve">: </w:t>
            </w:r>
          </w:p>
          <w:p w14:paraId="55B1AD7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6.3.1. </w:t>
            </w:r>
            <w:proofErr w:type="spellStart"/>
            <w:r w:rsidRPr="00426194">
              <w:rPr>
                <w:sz w:val="22"/>
                <w:szCs w:val="22"/>
              </w:rPr>
              <w:t>Забезпечити</w:t>
            </w:r>
            <w:proofErr w:type="spellEnd"/>
            <w:r w:rsidRPr="00426194">
              <w:rPr>
                <w:sz w:val="22"/>
                <w:szCs w:val="22"/>
              </w:rPr>
              <w:t xml:space="preserve"> поставку Товару у строки, </w:t>
            </w:r>
            <w:proofErr w:type="spellStart"/>
            <w:r w:rsidRPr="00426194">
              <w:rPr>
                <w:sz w:val="22"/>
                <w:szCs w:val="22"/>
              </w:rPr>
              <w:t>встановлені</w:t>
            </w:r>
            <w:proofErr w:type="spellEnd"/>
            <w:r w:rsidRPr="00426194">
              <w:rPr>
                <w:sz w:val="22"/>
                <w:szCs w:val="22"/>
              </w:rPr>
              <w:t xml:space="preserve"> </w:t>
            </w:r>
            <w:proofErr w:type="spellStart"/>
            <w:r w:rsidRPr="00426194">
              <w:rPr>
                <w:sz w:val="22"/>
                <w:szCs w:val="22"/>
              </w:rPr>
              <w:t>цим</w:t>
            </w:r>
            <w:proofErr w:type="spellEnd"/>
            <w:r w:rsidRPr="00426194">
              <w:rPr>
                <w:sz w:val="22"/>
                <w:szCs w:val="22"/>
              </w:rPr>
              <w:t xml:space="preserve"> Договором; </w:t>
            </w:r>
          </w:p>
          <w:p w14:paraId="1C580F4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6.3.2. </w:t>
            </w:r>
            <w:proofErr w:type="spellStart"/>
            <w:r w:rsidRPr="00426194">
              <w:rPr>
                <w:sz w:val="22"/>
                <w:szCs w:val="22"/>
              </w:rPr>
              <w:t>Забезпечити</w:t>
            </w:r>
            <w:proofErr w:type="spellEnd"/>
            <w:r w:rsidRPr="00426194">
              <w:rPr>
                <w:sz w:val="22"/>
                <w:szCs w:val="22"/>
              </w:rPr>
              <w:t xml:space="preserve"> поставку Товару, </w:t>
            </w:r>
            <w:proofErr w:type="spellStart"/>
            <w:r w:rsidRPr="00426194">
              <w:rPr>
                <w:sz w:val="22"/>
                <w:szCs w:val="22"/>
              </w:rPr>
              <w:t>якість</w:t>
            </w:r>
            <w:proofErr w:type="spellEnd"/>
            <w:r w:rsidRPr="00426194">
              <w:rPr>
                <w:sz w:val="22"/>
                <w:szCs w:val="22"/>
              </w:rPr>
              <w:t xml:space="preserve"> </w:t>
            </w:r>
            <w:proofErr w:type="spellStart"/>
            <w:r w:rsidRPr="00426194">
              <w:rPr>
                <w:sz w:val="22"/>
                <w:szCs w:val="22"/>
              </w:rPr>
              <w:t>якого</w:t>
            </w:r>
            <w:proofErr w:type="spellEnd"/>
            <w:r w:rsidRPr="00426194">
              <w:rPr>
                <w:sz w:val="22"/>
                <w:szCs w:val="22"/>
              </w:rPr>
              <w:t xml:space="preserve"> </w:t>
            </w:r>
            <w:proofErr w:type="spellStart"/>
            <w:r w:rsidRPr="00426194">
              <w:rPr>
                <w:sz w:val="22"/>
                <w:szCs w:val="22"/>
              </w:rPr>
              <w:t>відповідає</w:t>
            </w:r>
            <w:proofErr w:type="spellEnd"/>
            <w:r w:rsidRPr="00426194">
              <w:rPr>
                <w:sz w:val="22"/>
                <w:szCs w:val="22"/>
              </w:rPr>
              <w:t xml:space="preserve"> </w:t>
            </w:r>
            <w:proofErr w:type="spellStart"/>
            <w:r w:rsidRPr="00426194">
              <w:rPr>
                <w:sz w:val="22"/>
                <w:szCs w:val="22"/>
              </w:rPr>
              <w:t>умовам</w:t>
            </w:r>
            <w:proofErr w:type="spellEnd"/>
            <w:r w:rsidRPr="00426194">
              <w:rPr>
                <w:sz w:val="22"/>
                <w:szCs w:val="22"/>
              </w:rPr>
              <w:t xml:space="preserve">, </w:t>
            </w:r>
            <w:proofErr w:type="spellStart"/>
            <w:r w:rsidRPr="00426194">
              <w:rPr>
                <w:sz w:val="22"/>
                <w:szCs w:val="22"/>
              </w:rPr>
              <w:t>встановленим</w:t>
            </w:r>
            <w:proofErr w:type="spellEnd"/>
            <w:r w:rsidRPr="00426194">
              <w:rPr>
                <w:sz w:val="22"/>
                <w:szCs w:val="22"/>
              </w:rPr>
              <w:t xml:space="preserve"> </w:t>
            </w:r>
            <w:proofErr w:type="spellStart"/>
            <w:r w:rsidRPr="00426194">
              <w:rPr>
                <w:sz w:val="22"/>
                <w:szCs w:val="22"/>
              </w:rPr>
              <w:t>розділом</w:t>
            </w:r>
            <w:proofErr w:type="spellEnd"/>
            <w:r w:rsidRPr="00426194">
              <w:rPr>
                <w:sz w:val="22"/>
                <w:szCs w:val="22"/>
              </w:rPr>
              <w:t xml:space="preserve"> II </w:t>
            </w:r>
            <w:proofErr w:type="spellStart"/>
            <w:r w:rsidRPr="00426194">
              <w:rPr>
                <w:sz w:val="22"/>
                <w:szCs w:val="22"/>
              </w:rPr>
              <w:t>цього</w:t>
            </w:r>
            <w:proofErr w:type="spellEnd"/>
            <w:r w:rsidRPr="00426194">
              <w:rPr>
                <w:sz w:val="22"/>
                <w:szCs w:val="22"/>
              </w:rPr>
              <w:t xml:space="preserve"> Договору; </w:t>
            </w:r>
          </w:p>
          <w:p w14:paraId="794F3CA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426194">
              <w:rPr>
                <w:kern w:val="2"/>
                <w:sz w:val="22"/>
                <w:szCs w:val="22"/>
                <w:lang w:eastAsia="ar-SA"/>
              </w:rPr>
              <w:t xml:space="preserve">6.3.3.  </w:t>
            </w:r>
            <w:proofErr w:type="spellStart"/>
            <w:r w:rsidRPr="00426194">
              <w:rPr>
                <w:kern w:val="2"/>
                <w:sz w:val="22"/>
                <w:szCs w:val="22"/>
                <w:lang w:eastAsia="ar-SA"/>
              </w:rPr>
              <w:t>Постачати</w:t>
            </w:r>
            <w:proofErr w:type="spellEnd"/>
            <w:r w:rsidRPr="00426194">
              <w:rPr>
                <w:kern w:val="2"/>
                <w:sz w:val="22"/>
                <w:szCs w:val="22"/>
                <w:lang w:eastAsia="ar-SA"/>
              </w:rPr>
              <w:t xml:space="preserve"> товар </w:t>
            </w:r>
            <w:proofErr w:type="spellStart"/>
            <w:r w:rsidRPr="00426194">
              <w:rPr>
                <w:kern w:val="2"/>
                <w:sz w:val="22"/>
                <w:szCs w:val="22"/>
                <w:lang w:eastAsia="ar-SA"/>
              </w:rPr>
              <w:t>належної</w:t>
            </w:r>
            <w:proofErr w:type="spellEnd"/>
            <w:r w:rsidRPr="00426194">
              <w:rPr>
                <w:kern w:val="2"/>
                <w:sz w:val="22"/>
                <w:szCs w:val="22"/>
                <w:lang w:eastAsia="ar-SA"/>
              </w:rPr>
              <w:t xml:space="preserve"> </w:t>
            </w:r>
            <w:proofErr w:type="spellStart"/>
            <w:r w:rsidRPr="00426194">
              <w:rPr>
                <w:kern w:val="2"/>
                <w:sz w:val="22"/>
                <w:szCs w:val="22"/>
                <w:lang w:eastAsia="ar-SA"/>
              </w:rPr>
              <w:t>якості</w:t>
            </w:r>
            <w:proofErr w:type="spellEnd"/>
            <w:r w:rsidRPr="00426194">
              <w:rPr>
                <w:kern w:val="2"/>
                <w:sz w:val="22"/>
                <w:szCs w:val="22"/>
                <w:lang w:eastAsia="ar-SA"/>
              </w:rPr>
              <w:t xml:space="preserve"> </w:t>
            </w:r>
            <w:proofErr w:type="spellStart"/>
            <w:r w:rsidRPr="00426194">
              <w:rPr>
                <w:kern w:val="2"/>
                <w:sz w:val="22"/>
                <w:szCs w:val="22"/>
                <w:lang w:eastAsia="ar-SA"/>
              </w:rPr>
              <w:t>згідно</w:t>
            </w:r>
            <w:proofErr w:type="spellEnd"/>
            <w:r w:rsidRPr="00426194">
              <w:rPr>
                <w:kern w:val="2"/>
                <w:sz w:val="22"/>
                <w:szCs w:val="22"/>
                <w:lang w:eastAsia="ar-SA"/>
              </w:rPr>
              <w:t xml:space="preserve"> </w:t>
            </w:r>
            <w:proofErr w:type="spellStart"/>
            <w:r w:rsidRPr="00426194">
              <w:rPr>
                <w:kern w:val="2"/>
                <w:sz w:val="22"/>
                <w:szCs w:val="22"/>
                <w:lang w:eastAsia="ar-SA"/>
              </w:rPr>
              <w:t>вимог</w:t>
            </w:r>
            <w:proofErr w:type="spellEnd"/>
            <w:r w:rsidRPr="00426194">
              <w:rPr>
                <w:kern w:val="2"/>
                <w:sz w:val="22"/>
                <w:szCs w:val="22"/>
                <w:lang w:eastAsia="ar-SA"/>
              </w:rPr>
              <w:t xml:space="preserve"> ДСТУ, ТУ, ГОСТ.</w:t>
            </w:r>
          </w:p>
          <w:p w14:paraId="6FD7E54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6.4. </w:t>
            </w:r>
            <w:proofErr w:type="spellStart"/>
            <w:r w:rsidRPr="00426194">
              <w:rPr>
                <w:b/>
                <w:sz w:val="22"/>
                <w:szCs w:val="22"/>
              </w:rPr>
              <w:t>Постачальник</w:t>
            </w:r>
            <w:proofErr w:type="spellEnd"/>
            <w:r w:rsidRPr="00426194">
              <w:rPr>
                <w:b/>
                <w:sz w:val="22"/>
                <w:szCs w:val="22"/>
              </w:rPr>
              <w:t xml:space="preserve"> </w:t>
            </w:r>
            <w:proofErr w:type="spellStart"/>
            <w:r w:rsidRPr="00426194">
              <w:rPr>
                <w:b/>
                <w:sz w:val="22"/>
                <w:szCs w:val="22"/>
              </w:rPr>
              <w:t>має</w:t>
            </w:r>
            <w:proofErr w:type="spellEnd"/>
            <w:r w:rsidRPr="00426194">
              <w:rPr>
                <w:b/>
                <w:sz w:val="22"/>
                <w:szCs w:val="22"/>
              </w:rPr>
              <w:t xml:space="preserve"> право: </w:t>
            </w:r>
          </w:p>
          <w:p w14:paraId="4882ED2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6.4.1. </w:t>
            </w:r>
            <w:proofErr w:type="spellStart"/>
            <w:r w:rsidRPr="00426194">
              <w:rPr>
                <w:sz w:val="22"/>
                <w:szCs w:val="22"/>
              </w:rPr>
              <w:t>Своєчасно</w:t>
            </w:r>
            <w:proofErr w:type="spellEnd"/>
            <w:r w:rsidRPr="00426194">
              <w:rPr>
                <w:sz w:val="22"/>
                <w:szCs w:val="22"/>
              </w:rPr>
              <w:t xml:space="preserve"> та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отримувати</w:t>
            </w:r>
            <w:proofErr w:type="spellEnd"/>
            <w:r w:rsidRPr="00426194">
              <w:rPr>
                <w:sz w:val="22"/>
                <w:szCs w:val="22"/>
              </w:rPr>
              <w:t xml:space="preserve"> плату за </w:t>
            </w:r>
            <w:proofErr w:type="spellStart"/>
            <w:r w:rsidRPr="00426194">
              <w:rPr>
                <w:sz w:val="22"/>
                <w:szCs w:val="22"/>
              </w:rPr>
              <w:t>поставлений</w:t>
            </w:r>
            <w:proofErr w:type="spellEnd"/>
            <w:r w:rsidRPr="00426194">
              <w:rPr>
                <w:sz w:val="22"/>
                <w:szCs w:val="22"/>
              </w:rPr>
              <w:t xml:space="preserve"> Товар; </w:t>
            </w:r>
          </w:p>
          <w:p w14:paraId="61D15C8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6.4.2. На </w:t>
            </w:r>
            <w:proofErr w:type="spellStart"/>
            <w:r w:rsidRPr="00426194">
              <w:rPr>
                <w:sz w:val="22"/>
                <w:szCs w:val="22"/>
              </w:rPr>
              <w:t>дострокову</w:t>
            </w:r>
            <w:proofErr w:type="spellEnd"/>
            <w:r w:rsidRPr="00426194">
              <w:rPr>
                <w:sz w:val="22"/>
                <w:szCs w:val="22"/>
              </w:rPr>
              <w:t xml:space="preserve"> поставку Товару за </w:t>
            </w:r>
            <w:proofErr w:type="spellStart"/>
            <w:r w:rsidRPr="00426194">
              <w:rPr>
                <w:sz w:val="22"/>
                <w:szCs w:val="22"/>
              </w:rPr>
              <w:t>письмовим</w:t>
            </w:r>
            <w:proofErr w:type="spellEnd"/>
            <w:r w:rsidRPr="00426194">
              <w:rPr>
                <w:sz w:val="22"/>
                <w:szCs w:val="22"/>
              </w:rPr>
              <w:t xml:space="preserve"> </w:t>
            </w:r>
            <w:proofErr w:type="spellStart"/>
            <w:r w:rsidRPr="00426194">
              <w:rPr>
                <w:sz w:val="22"/>
                <w:szCs w:val="22"/>
              </w:rPr>
              <w:t>погодженням</w:t>
            </w:r>
            <w:proofErr w:type="spellEnd"/>
            <w:r w:rsidRPr="00426194">
              <w:rPr>
                <w:sz w:val="22"/>
                <w:szCs w:val="22"/>
              </w:rPr>
              <w:t xml:space="preserve"> </w:t>
            </w:r>
            <w:proofErr w:type="spellStart"/>
            <w:r w:rsidRPr="00426194">
              <w:rPr>
                <w:sz w:val="22"/>
                <w:szCs w:val="22"/>
              </w:rPr>
              <w:t>Замовника</w:t>
            </w:r>
            <w:proofErr w:type="spellEnd"/>
            <w:r w:rsidRPr="00426194">
              <w:rPr>
                <w:sz w:val="22"/>
                <w:szCs w:val="22"/>
              </w:rPr>
              <w:t xml:space="preserve">; </w:t>
            </w:r>
          </w:p>
          <w:p w14:paraId="37D7224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VII. </w:t>
            </w:r>
            <w:proofErr w:type="spellStart"/>
            <w:r w:rsidRPr="00426194">
              <w:rPr>
                <w:b/>
                <w:sz w:val="22"/>
                <w:szCs w:val="22"/>
              </w:rPr>
              <w:t>Відповідальність</w:t>
            </w:r>
            <w:proofErr w:type="spellEnd"/>
            <w:r w:rsidRPr="00426194">
              <w:rPr>
                <w:b/>
                <w:sz w:val="22"/>
                <w:szCs w:val="22"/>
              </w:rPr>
              <w:t xml:space="preserve"> </w:t>
            </w:r>
            <w:proofErr w:type="spellStart"/>
            <w:r w:rsidRPr="00426194">
              <w:rPr>
                <w:b/>
                <w:sz w:val="22"/>
                <w:szCs w:val="22"/>
              </w:rPr>
              <w:t>Сторін</w:t>
            </w:r>
            <w:proofErr w:type="spellEnd"/>
          </w:p>
          <w:p w14:paraId="4D692C6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26194">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426194"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7.2.У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порушення</w:t>
            </w:r>
            <w:proofErr w:type="spellEnd"/>
            <w:r w:rsidRPr="00426194">
              <w:rPr>
                <w:sz w:val="22"/>
                <w:szCs w:val="22"/>
              </w:rPr>
              <w:t xml:space="preserve"> </w:t>
            </w:r>
            <w:proofErr w:type="spellStart"/>
            <w:r w:rsidRPr="00426194">
              <w:rPr>
                <w:sz w:val="22"/>
                <w:szCs w:val="22"/>
              </w:rPr>
              <w:t>термінів</w:t>
            </w:r>
            <w:proofErr w:type="spellEnd"/>
            <w:r w:rsidRPr="00426194">
              <w:rPr>
                <w:sz w:val="22"/>
                <w:szCs w:val="22"/>
              </w:rPr>
              <w:t xml:space="preserve"> поставки Товару </w:t>
            </w:r>
            <w:proofErr w:type="spellStart"/>
            <w:r w:rsidRPr="00426194">
              <w:rPr>
                <w:sz w:val="22"/>
                <w:szCs w:val="22"/>
              </w:rPr>
              <w:t>або</w:t>
            </w:r>
            <w:proofErr w:type="spellEnd"/>
            <w:r w:rsidRPr="00426194">
              <w:rPr>
                <w:sz w:val="22"/>
                <w:szCs w:val="22"/>
              </w:rPr>
              <w:t xml:space="preserve"> поставки не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партії</w:t>
            </w:r>
            <w:proofErr w:type="spellEnd"/>
            <w:r w:rsidRPr="00426194">
              <w:rPr>
                <w:sz w:val="22"/>
                <w:szCs w:val="22"/>
              </w:rPr>
              <w:t xml:space="preserve"> Товару, </w:t>
            </w:r>
            <w:proofErr w:type="spellStart"/>
            <w:r w:rsidRPr="00426194">
              <w:rPr>
                <w:sz w:val="22"/>
                <w:szCs w:val="22"/>
              </w:rPr>
              <w:t>заявленої</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Постачальник</w:t>
            </w:r>
            <w:proofErr w:type="spellEnd"/>
            <w:r w:rsidRPr="00426194">
              <w:rPr>
                <w:sz w:val="22"/>
                <w:szCs w:val="22"/>
              </w:rPr>
              <w:t xml:space="preserve"> </w:t>
            </w:r>
            <w:proofErr w:type="spellStart"/>
            <w:r w:rsidRPr="00426194">
              <w:rPr>
                <w:sz w:val="22"/>
                <w:szCs w:val="22"/>
              </w:rPr>
              <w:t>сплачує</w:t>
            </w:r>
            <w:proofErr w:type="spellEnd"/>
            <w:r w:rsidRPr="00426194">
              <w:rPr>
                <w:sz w:val="22"/>
                <w:szCs w:val="22"/>
              </w:rPr>
              <w:t xml:space="preserve"> пеню у </w:t>
            </w:r>
            <w:proofErr w:type="spellStart"/>
            <w:r w:rsidRPr="00426194">
              <w:rPr>
                <w:sz w:val="22"/>
                <w:szCs w:val="22"/>
              </w:rPr>
              <w:t>розмірі</w:t>
            </w:r>
            <w:proofErr w:type="spellEnd"/>
            <w:r w:rsidRPr="00426194">
              <w:rPr>
                <w:sz w:val="22"/>
                <w:szCs w:val="22"/>
              </w:rPr>
              <w:t xml:space="preserve"> </w:t>
            </w:r>
            <w:proofErr w:type="spellStart"/>
            <w:r w:rsidRPr="00426194">
              <w:rPr>
                <w:sz w:val="22"/>
                <w:szCs w:val="22"/>
              </w:rPr>
              <w:t>подвійної</w:t>
            </w:r>
            <w:proofErr w:type="spellEnd"/>
            <w:r w:rsidRPr="00426194">
              <w:rPr>
                <w:sz w:val="22"/>
                <w:szCs w:val="22"/>
              </w:rPr>
              <w:t xml:space="preserve"> </w:t>
            </w:r>
            <w:proofErr w:type="spellStart"/>
            <w:r w:rsidRPr="00426194">
              <w:rPr>
                <w:sz w:val="22"/>
                <w:szCs w:val="22"/>
              </w:rPr>
              <w:t>облікової</w:t>
            </w:r>
            <w:proofErr w:type="spellEnd"/>
            <w:r w:rsidRPr="00426194">
              <w:rPr>
                <w:sz w:val="22"/>
                <w:szCs w:val="22"/>
              </w:rPr>
              <w:t xml:space="preserve"> ставки НБУ </w:t>
            </w:r>
            <w:proofErr w:type="spellStart"/>
            <w:r w:rsidRPr="00426194">
              <w:rPr>
                <w:sz w:val="22"/>
                <w:szCs w:val="22"/>
              </w:rPr>
              <w:t>від</w:t>
            </w:r>
            <w:proofErr w:type="spellEnd"/>
            <w:r w:rsidRPr="00426194">
              <w:rPr>
                <w:sz w:val="22"/>
                <w:szCs w:val="22"/>
              </w:rPr>
              <w:t xml:space="preserve"> </w:t>
            </w:r>
            <w:proofErr w:type="spellStart"/>
            <w:r w:rsidRPr="00426194">
              <w:rPr>
                <w:sz w:val="22"/>
                <w:szCs w:val="22"/>
              </w:rPr>
              <w:t>суми</w:t>
            </w:r>
            <w:proofErr w:type="spellEnd"/>
            <w:r w:rsidRPr="00426194">
              <w:rPr>
                <w:sz w:val="22"/>
                <w:szCs w:val="22"/>
              </w:rPr>
              <w:t xml:space="preserve"> </w:t>
            </w:r>
            <w:proofErr w:type="spellStart"/>
            <w:r w:rsidRPr="00426194">
              <w:rPr>
                <w:sz w:val="22"/>
                <w:szCs w:val="22"/>
              </w:rPr>
              <w:t>непоставленого</w:t>
            </w:r>
            <w:proofErr w:type="spellEnd"/>
            <w:r w:rsidRPr="00426194">
              <w:rPr>
                <w:sz w:val="22"/>
                <w:szCs w:val="22"/>
              </w:rPr>
              <w:t xml:space="preserve"> товару за </w:t>
            </w:r>
            <w:proofErr w:type="spellStart"/>
            <w:r w:rsidRPr="00426194">
              <w:rPr>
                <w:sz w:val="22"/>
                <w:szCs w:val="22"/>
              </w:rPr>
              <w:t>кожний</w:t>
            </w:r>
            <w:proofErr w:type="spellEnd"/>
            <w:r w:rsidRPr="00426194">
              <w:rPr>
                <w:sz w:val="22"/>
                <w:szCs w:val="22"/>
              </w:rPr>
              <w:t xml:space="preserve"> день </w:t>
            </w:r>
            <w:proofErr w:type="spellStart"/>
            <w:r w:rsidRPr="00426194">
              <w:rPr>
                <w:sz w:val="22"/>
                <w:szCs w:val="22"/>
              </w:rPr>
              <w:t>затримки</w:t>
            </w:r>
            <w:proofErr w:type="spellEnd"/>
            <w:r w:rsidRPr="00426194">
              <w:rPr>
                <w:sz w:val="22"/>
                <w:szCs w:val="22"/>
              </w:rPr>
              <w:t>.</w:t>
            </w:r>
          </w:p>
          <w:p w14:paraId="75D8EA2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426194">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lang w:val="uk-UA"/>
              </w:rPr>
              <w:t xml:space="preserve">7.4. </w:t>
            </w:r>
            <w:r w:rsidRPr="00426194">
              <w:rPr>
                <w:sz w:val="22"/>
                <w:szCs w:val="22"/>
              </w:rPr>
              <w:t xml:space="preserve">За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неналежне</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несуть</w:t>
            </w:r>
            <w:proofErr w:type="spellEnd"/>
            <w:r w:rsidRPr="00426194">
              <w:rPr>
                <w:sz w:val="22"/>
                <w:szCs w:val="22"/>
              </w:rPr>
              <w:t xml:space="preserve"> </w:t>
            </w:r>
            <w:proofErr w:type="spellStart"/>
            <w:r w:rsidRPr="00426194">
              <w:rPr>
                <w:sz w:val="22"/>
                <w:szCs w:val="22"/>
              </w:rPr>
              <w:t>відповідальність</w:t>
            </w:r>
            <w:proofErr w:type="spellEnd"/>
            <w:r w:rsidRPr="00426194">
              <w:rPr>
                <w:sz w:val="22"/>
                <w:szCs w:val="22"/>
              </w:rPr>
              <w:t xml:space="preserve"> </w:t>
            </w:r>
            <w:proofErr w:type="spellStart"/>
            <w:r w:rsidRPr="00426194">
              <w:rPr>
                <w:sz w:val="22"/>
                <w:szCs w:val="22"/>
              </w:rPr>
              <w:t>згідно</w:t>
            </w:r>
            <w:proofErr w:type="spellEnd"/>
            <w:r w:rsidRPr="00426194">
              <w:rPr>
                <w:sz w:val="22"/>
                <w:szCs w:val="22"/>
              </w:rPr>
              <w:t xml:space="preserve"> з </w:t>
            </w:r>
            <w:proofErr w:type="spellStart"/>
            <w:r w:rsidRPr="00426194">
              <w:rPr>
                <w:sz w:val="22"/>
                <w:szCs w:val="22"/>
              </w:rPr>
              <w:t>чинним</w:t>
            </w:r>
            <w:proofErr w:type="spellEnd"/>
            <w:r w:rsidRPr="00426194">
              <w:rPr>
                <w:sz w:val="22"/>
                <w:szCs w:val="22"/>
              </w:rPr>
              <w:t xml:space="preserve"> </w:t>
            </w:r>
            <w:proofErr w:type="spellStart"/>
            <w:r w:rsidRPr="00426194">
              <w:rPr>
                <w:sz w:val="22"/>
                <w:szCs w:val="22"/>
              </w:rPr>
              <w:t>законодавством</w:t>
            </w:r>
            <w:proofErr w:type="spellEnd"/>
            <w:r w:rsidRPr="00426194">
              <w:rPr>
                <w:sz w:val="22"/>
                <w:szCs w:val="22"/>
              </w:rPr>
              <w:t xml:space="preserve"> </w:t>
            </w:r>
            <w:proofErr w:type="spellStart"/>
            <w:r w:rsidRPr="00426194">
              <w:rPr>
                <w:sz w:val="22"/>
                <w:szCs w:val="22"/>
              </w:rPr>
              <w:t>України</w:t>
            </w:r>
            <w:proofErr w:type="spellEnd"/>
            <w:r w:rsidRPr="00426194">
              <w:rPr>
                <w:sz w:val="22"/>
                <w:szCs w:val="22"/>
              </w:rPr>
              <w:t>.</w:t>
            </w:r>
          </w:p>
          <w:p w14:paraId="0AA03B5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VIII. </w:t>
            </w:r>
            <w:proofErr w:type="spellStart"/>
            <w:r w:rsidRPr="00426194">
              <w:rPr>
                <w:b/>
                <w:sz w:val="22"/>
                <w:szCs w:val="22"/>
              </w:rPr>
              <w:t>Обставини</w:t>
            </w:r>
            <w:proofErr w:type="spellEnd"/>
            <w:r w:rsidRPr="00426194">
              <w:rPr>
                <w:b/>
                <w:sz w:val="22"/>
                <w:szCs w:val="22"/>
              </w:rPr>
              <w:t xml:space="preserve"> </w:t>
            </w:r>
            <w:proofErr w:type="spellStart"/>
            <w:r w:rsidRPr="00426194">
              <w:rPr>
                <w:b/>
                <w:sz w:val="22"/>
                <w:szCs w:val="22"/>
              </w:rPr>
              <w:t>непереборної</w:t>
            </w:r>
            <w:proofErr w:type="spellEnd"/>
            <w:r w:rsidRPr="00426194">
              <w:rPr>
                <w:b/>
                <w:sz w:val="22"/>
                <w:szCs w:val="22"/>
              </w:rPr>
              <w:t xml:space="preserve"> </w:t>
            </w:r>
            <w:proofErr w:type="spellStart"/>
            <w:r w:rsidRPr="00426194">
              <w:rPr>
                <w:b/>
                <w:sz w:val="22"/>
                <w:szCs w:val="22"/>
              </w:rPr>
              <w:t>сили</w:t>
            </w:r>
            <w:proofErr w:type="spellEnd"/>
          </w:p>
          <w:p w14:paraId="49D831C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8.1.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звільняються</w:t>
            </w:r>
            <w:proofErr w:type="spellEnd"/>
            <w:r w:rsidRPr="00426194">
              <w:rPr>
                <w:sz w:val="22"/>
                <w:szCs w:val="22"/>
              </w:rPr>
              <w:t xml:space="preserve"> </w:t>
            </w:r>
            <w:proofErr w:type="spellStart"/>
            <w:r w:rsidRPr="00426194">
              <w:rPr>
                <w:sz w:val="22"/>
                <w:szCs w:val="22"/>
              </w:rPr>
              <w:t>від</w:t>
            </w:r>
            <w:proofErr w:type="spellEnd"/>
            <w:r w:rsidRPr="00426194">
              <w:rPr>
                <w:sz w:val="22"/>
                <w:szCs w:val="22"/>
              </w:rPr>
              <w:t xml:space="preserve"> </w:t>
            </w:r>
            <w:proofErr w:type="spellStart"/>
            <w:r w:rsidRPr="00426194">
              <w:rPr>
                <w:sz w:val="22"/>
                <w:szCs w:val="22"/>
              </w:rPr>
              <w:t>відповідальності</w:t>
            </w:r>
            <w:proofErr w:type="spellEnd"/>
            <w:r w:rsidRPr="00426194">
              <w:rPr>
                <w:sz w:val="22"/>
                <w:szCs w:val="22"/>
              </w:rPr>
              <w:t xml:space="preserve"> за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неналежне</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w:t>
            </w:r>
            <w:proofErr w:type="spellStart"/>
            <w:r w:rsidRPr="00426194">
              <w:rPr>
                <w:sz w:val="22"/>
                <w:szCs w:val="22"/>
              </w:rPr>
              <w:t>які</w:t>
            </w:r>
            <w:proofErr w:type="spellEnd"/>
            <w:r w:rsidRPr="00426194">
              <w:rPr>
                <w:sz w:val="22"/>
                <w:szCs w:val="22"/>
              </w:rPr>
              <w:t xml:space="preserve"> не </w:t>
            </w:r>
            <w:proofErr w:type="spellStart"/>
            <w:r w:rsidRPr="00426194">
              <w:rPr>
                <w:sz w:val="22"/>
                <w:szCs w:val="22"/>
              </w:rPr>
              <w:t>існували</w:t>
            </w:r>
            <w:proofErr w:type="spellEnd"/>
            <w:r w:rsidRPr="00426194">
              <w:rPr>
                <w:sz w:val="22"/>
                <w:szCs w:val="22"/>
              </w:rPr>
              <w:t xml:space="preserve"> </w:t>
            </w:r>
            <w:proofErr w:type="spellStart"/>
            <w:r w:rsidRPr="00426194">
              <w:rPr>
                <w:sz w:val="22"/>
                <w:szCs w:val="22"/>
              </w:rPr>
              <w:t>під</w:t>
            </w:r>
            <w:proofErr w:type="spellEnd"/>
            <w:r w:rsidRPr="00426194">
              <w:rPr>
                <w:sz w:val="22"/>
                <w:szCs w:val="22"/>
              </w:rPr>
              <w:t xml:space="preserve"> час </w:t>
            </w:r>
            <w:proofErr w:type="spellStart"/>
            <w:r w:rsidRPr="00426194">
              <w:rPr>
                <w:sz w:val="22"/>
                <w:szCs w:val="22"/>
              </w:rPr>
              <w:t>укладання</w:t>
            </w:r>
            <w:proofErr w:type="spellEnd"/>
            <w:r w:rsidRPr="00426194">
              <w:rPr>
                <w:sz w:val="22"/>
                <w:szCs w:val="22"/>
              </w:rPr>
              <w:t xml:space="preserve"> Договору та </w:t>
            </w:r>
            <w:proofErr w:type="spellStart"/>
            <w:r w:rsidRPr="00426194">
              <w:rPr>
                <w:sz w:val="22"/>
                <w:szCs w:val="22"/>
              </w:rPr>
              <w:t>виникли</w:t>
            </w:r>
            <w:proofErr w:type="spellEnd"/>
            <w:r w:rsidRPr="00426194">
              <w:rPr>
                <w:sz w:val="22"/>
                <w:szCs w:val="22"/>
              </w:rPr>
              <w:t xml:space="preserve"> поза волею </w:t>
            </w:r>
            <w:proofErr w:type="spellStart"/>
            <w:r w:rsidRPr="00426194">
              <w:rPr>
                <w:sz w:val="22"/>
                <w:szCs w:val="22"/>
              </w:rPr>
              <w:t>Сторін</w:t>
            </w:r>
            <w:proofErr w:type="spellEnd"/>
            <w:r w:rsidRPr="00426194">
              <w:rPr>
                <w:sz w:val="22"/>
                <w:szCs w:val="22"/>
              </w:rPr>
              <w:t xml:space="preserve"> (</w:t>
            </w:r>
            <w:proofErr w:type="spellStart"/>
            <w:r w:rsidRPr="00426194">
              <w:rPr>
                <w:sz w:val="22"/>
                <w:szCs w:val="22"/>
              </w:rPr>
              <w:t>аварія</w:t>
            </w:r>
            <w:proofErr w:type="spellEnd"/>
            <w:r w:rsidRPr="00426194">
              <w:rPr>
                <w:sz w:val="22"/>
                <w:szCs w:val="22"/>
              </w:rPr>
              <w:t xml:space="preserve">, катастрофа, </w:t>
            </w:r>
            <w:proofErr w:type="spellStart"/>
            <w:r w:rsidRPr="00426194">
              <w:rPr>
                <w:sz w:val="22"/>
                <w:szCs w:val="22"/>
              </w:rPr>
              <w:t>стихійне</w:t>
            </w:r>
            <w:proofErr w:type="spellEnd"/>
            <w:r w:rsidRPr="00426194">
              <w:rPr>
                <w:sz w:val="22"/>
                <w:szCs w:val="22"/>
              </w:rPr>
              <w:t xml:space="preserve"> лихо, </w:t>
            </w:r>
            <w:proofErr w:type="spellStart"/>
            <w:r w:rsidRPr="00426194">
              <w:rPr>
                <w:sz w:val="22"/>
                <w:szCs w:val="22"/>
              </w:rPr>
              <w:t>епідемія</w:t>
            </w:r>
            <w:proofErr w:type="spellEnd"/>
            <w:r w:rsidRPr="00426194">
              <w:rPr>
                <w:sz w:val="22"/>
                <w:szCs w:val="22"/>
              </w:rPr>
              <w:t xml:space="preserve">, </w:t>
            </w:r>
            <w:proofErr w:type="spellStart"/>
            <w:r w:rsidRPr="00426194">
              <w:rPr>
                <w:sz w:val="22"/>
                <w:szCs w:val="22"/>
              </w:rPr>
              <w:t>масові</w:t>
            </w:r>
            <w:proofErr w:type="spellEnd"/>
            <w:r w:rsidRPr="00426194">
              <w:rPr>
                <w:sz w:val="22"/>
                <w:szCs w:val="22"/>
              </w:rPr>
              <w:t xml:space="preserve"> </w:t>
            </w:r>
            <w:proofErr w:type="spellStart"/>
            <w:r w:rsidRPr="00426194">
              <w:rPr>
                <w:sz w:val="22"/>
                <w:szCs w:val="22"/>
              </w:rPr>
              <w:t>заворушення</w:t>
            </w:r>
            <w:proofErr w:type="spellEnd"/>
            <w:r w:rsidRPr="00426194">
              <w:rPr>
                <w:sz w:val="22"/>
                <w:szCs w:val="22"/>
              </w:rPr>
              <w:t xml:space="preserve">, </w:t>
            </w:r>
            <w:proofErr w:type="spellStart"/>
            <w:r w:rsidRPr="00426194">
              <w:rPr>
                <w:sz w:val="22"/>
                <w:szCs w:val="22"/>
              </w:rPr>
              <w:t>війна</w:t>
            </w:r>
            <w:proofErr w:type="spellEnd"/>
            <w:r w:rsidRPr="00426194">
              <w:rPr>
                <w:sz w:val="22"/>
                <w:szCs w:val="22"/>
              </w:rPr>
              <w:t xml:space="preserve"> </w:t>
            </w:r>
            <w:proofErr w:type="spellStart"/>
            <w:r w:rsidRPr="00426194">
              <w:rPr>
                <w:sz w:val="22"/>
                <w:szCs w:val="22"/>
              </w:rPr>
              <w:t>тощо</w:t>
            </w:r>
            <w:proofErr w:type="spellEnd"/>
            <w:r w:rsidRPr="00426194">
              <w:rPr>
                <w:sz w:val="22"/>
                <w:szCs w:val="22"/>
              </w:rPr>
              <w:t>).</w:t>
            </w:r>
          </w:p>
          <w:p w14:paraId="05FAF6C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8.2. Сторона, </w:t>
            </w:r>
            <w:proofErr w:type="spellStart"/>
            <w:r w:rsidRPr="00426194">
              <w:rPr>
                <w:sz w:val="22"/>
                <w:szCs w:val="22"/>
              </w:rPr>
              <w:t>що</w:t>
            </w:r>
            <w:proofErr w:type="spellEnd"/>
            <w:r w:rsidRPr="00426194">
              <w:rPr>
                <w:sz w:val="22"/>
                <w:szCs w:val="22"/>
              </w:rPr>
              <w:t xml:space="preserve"> не </w:t>
            </w:r>
            <w:proofErr w:type="spellStart"/>
            <w:r w:rsidRPr="00426194">
              <w:rPr>
                <w:sz w:val="22"/>
                <w:szCs w:val="22"/>
              </w:rPr>
              <w:t>може</w:t>
            </w:r>
            <w:proofErr w:type="spellEnd"/>
            <w:r w:rsidRPr="00426194">
              <w:rPr>
                <w:sz w:val="22"/>
                <w:szCs w:val="22"/>
              </w:rPr>
              <w:t xml:space="preserve"> </w:t>
            </w:r>
            <w:proofErr w:type="spellStart"/>
            <w:r w:rsidRPr="00426194">
              <w:rPr>
                <w:sz w:val="22"/>
                <w:szCs w:val="22"/>
              </w:rPr>
              <w:t>виконувати</w:t>
            </w:r>
            <w:proofErr w:type="spellEnd"/>
            <w:r w:rsidRPr="00426194">
              <w:rPr>
                <w:sz w:val="22"/>
                <w:szCs w:val="22"/>
              </w:rPr>
              <w:t xml:space="preserve"> </w:t>
            </w:r>
            <w:proofErr w:type="spellStart"/>
            <w:r w:rsidRPr="00426194">
              <w:rPr>
                <w:sz w:val="22"/>
                <w:szCs w:val="22"/>
              </w:rPr>
              <w:t>зобов’язання</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унаслідок</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lastRenderedPageBreak/>
              <w:t>сили</w:t>
            </w:r>
            <w:proofErr w:type="spellEnd"/>
            <w:r w:rsidRPr="00426194">
              <w:rPr>
                <w:sz w:val="22"/>
                <w:szCs w:val="22"/>
              </w:rPr>
              <w:t xml:space="preserve">, повинна не </w:t>
            </w:r>
            <w:proofErr w:type="spellStart"/>
            <w:r w:rsidRPr="00426194">
              <w:rPr>
                <w:sz w:val="22"/>
                <w:szCs w:val="22"/>
              </w:rPr>
              <w:t>пізніше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w:t>
            </w:r>
            <w:proofErr w:type="spellStart"/>
            <w:r w:rsidRPr="00426194">
              <w:rPr>
                <w:sz w:val="22"/>
                <w:szCs w:val="22"/>
              </w:rPr>
              <w:t>протягом</w:t>
            </w:r>
            <w:proofErr w:type="spellEnd"/>
            <w:r w:rsidRPr="00426194">
              <w:rPr>
                <w:sz w:val="22"/>
                <w:szCs w:val="22"/>
              </w:rPr>
              <w:t xml:space="preserve"> 5 </w:t>
            </w:r>
            <w:proofErr w:type="spellStart"/>
            <w:r w:rsidRPr="00426194">
              <w:rPr>
                <w:sz w:val="22"/>
                <w:szCs w:val="22"/>
              </w:rPr>
              <w:t>днів</w:t>
            </w:r>
            <w:proofErr w:type="spellEnd"/>
            <w:r w:rsidRPr="00426194">
              <w:rPr>
                <w:sz w:val="22"/>
                <w:szCs w:val="22"/>
              </w:rPr>
              <w:t xml:space="preserve"> з моменту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повідомити</w:t>
            </w:r>
            <w:proofErr w:type="spellEnd"/>
            <w:r w:rsidRPr="00426194">
              <w:rPr>
                <w:sz w:val="22"/>
                <w:szCs w:val="22"/>
              </w:rPr>
              <w:t xml:space="preserve"> про </w:t>
            </w:r>
            <w:proofErr w:type="spellStart"/>
            <w:r w:rsidRPr="00426194">
              <w:rPr>
                <w:sz w:val="22"/>
                <w:szCs w:val="22"/>
              </w:rPr>
              <w:t>це</w:t>
            </w:r>
            <w:proofErr w:type="spellEnd"/>
            <w:r w:rsidRPr="00426194">
              <w:rPr>
                <w:sz w:val="22"/>
                <w:szCs w:val="22"/>
              </w:rPr>
              <w:t xml:space="preserve"> </w:t>
            </w:r>
            <w:proofErr w:type="spellStart"/>
            <w:r w:rsidRPr="00426194">
              <w:rPr>
                <w:sz w:val="22"/>
                <w:szCs w:val="22"/>
              </w:rPr>
              <w:t>іншу</w:t>
            </w:r>
            <w:proofErr w:type="spellEnd"/>
            <w:r w:rsidRPr="00426194">
              <w:rPr>
                <w:sz w:val="22"/>
                <w:szCs w:val="22"/>
              </w:rPr>
              <w:t xml:space="preserve"> Сторону у </w:t>
            </w:r>
            <w:proofErr w:type="spellStart"/>
            <w:r w:rsidRPr="00426194">
              <w:rPr>
                <w:sz w:val="22"/>
                <w:szCs w:val="22"/>
              </w:rPr>
              <w:t>письмовій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w:t>
            </w:r>
          </w:p>
          <w:p w14:paraId="07DA662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8.3. </w:t>
            </w:r>
            <w:proofErr w:type="spellStart"/>
            <w:r w:rsidRPr="00426194">
              <w:rPr>
                <w:sz w:val="22"/>
                <w:szCs w:val="22"/>
              </w:rPr>
              <w:t>Доказом</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та строку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є </w:t>
            </w:r>
            <w:proofErr w:type="spellStart"/>
            <w:r w:rsidRPr="00426194">
              <w:rPr>
                <w:sz w:val="22"/>
                <w:szCs w:val="22"/>
              </w:rPr>
              <w:t>відповідні</w:t>
            </w:r>
            <w:proofErr w:type="spellEnd"/>
            <w:r w:rsidRPr="00426194">
              <w:rPr>
                <w:sz w:val="22"/>
                <w:szCs w:val="22"/>
              </w:rPr>
              <w:t xml:space="preserve">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які</w:t>
            </w:r>
            <w:proofErr w:type="spellEnd"/>
            <w:r w:rsidRPr="00426194">
              <w:rPr>
                <w:sz w:val="22"/>
                <w:szCs w:val="22"/>
              </w:rPr>
              <w:t xml:space="preserve"> </w:t>
            </w:r>
            <w:proofErr w:type="spellStart"/>
            <w:r w:rsidRPr="00426194">
              <w:rPr>
                <w:sz w:val="22"/>
                <w:szCs w:val="22"/>
              </w:rPr>
              <w:t>видаються</w:t>
            </w:r>
            <w:proofErr w:type="spellEnd"/>
            <w:r w:rsidRPr="00426194">
              <w:rPr>
                <w:sz w:val="22"/>
                <w:szCs w:val="22"/>
              </w:rPr>
              <w:t xml:space="preserve"> Торгово-</w:t>
            </w:r>
            <w:proofErr w:type="spellStart"/>
            <w:r w:rsidRPr="00426194">
              <w:rPr>
                <w:sz w:val="22"/>
                <w:szCs w:val="22"/>
              </w:rPr>
              <w:t>промисловою</w:t>
            </w:r>
            <w:proofErr w:type="spellEnd"/>
            <w:r w:rsidRPr="00426194">
              <w:rPr>
                <w:sz w:val="22"/>
                <w:szCs w:val="22"/>
              </w:rPr>
              <w:t xml:space="preserve"> палатою </w:t>
            </w:r>
            <w:proofErr w:type="spellStart"/>
            <w:r w:rsidRPr="00426194">
              <w:rPr>
                <w:sz w:val="22"/>
                <w:szCs w:val="22"/>
              </w:rPr>
              <w:t>України</w:t>
            </w:r>
            <w:proofErr w:type="spellEnd"/>
            <w:r w:rsidRPr="00426194">
              <w:rPr>
                <w:sz w:val="22"/>
                <w:szCs w:val="22"/>
              </w:rPr>
              <w:t>.</w:t>
            </w:r>
          </w:p>
          <w:p w14:paraId="608D6D3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8.4. У </w:t>
            </w:r>
            <w:proofErr w:type="spellStart"/>
            <w:r w:rsidRPr="00426194">
              <w:rPr>
                <w:sz w:val="22"/>
                <w:szCs w:val="22"/>
              </w:rPr>
              <w:t>разі</w:t>
            </w:r>
            <w:proofErr w:type="spellEnd"/>
            <w:r w:rsidRPr="00426194">
              <w:rPr>
                <w:sz w:val="22"/>
                <w:szCs w:val="22"/>
              </w:rPr>
              <w:t xml:space="preserve"> коли строк </w:t>
            </w:r>
            <w:proofErr w:type="spellStart"/>
            <w:r w:rsidRPr="00426194">
              <w:rPr>
                <w:sz w:val="22"/>
                <w:szCs w:val="22"/>
              </w:rPr>
              <w:t>дії</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w:t>
            </w:r>
            <w:proofErr w:type="spellStart"/>
            <w:r w:rsidRPr="00426194">
              <w:rPr>
                <w:sz w:val="22"/>
                <w:szCs w:val="22"/>
              </w:rPr>
              <w:t>продовжується</w:t>
            </w:r>
            <w:proofErr w:type="spellEnd"/>
            <w:r w:rsidRPr="00426194">
              <w:rPr>
                <w:sz w:val="22"/>
                <w:szCs w:val="22"/>
              </w:rPr>
              <w:t xml:space="preserve"> </w:t>
            </w:r>
            <w:proofErr w:type="spellStart"/>
            <w:r w:rsidRPr="00426194">
              <w:rPr>
                <w:sz w:val="22"/>
                <w:szCs w:val="22"/>
              </w:rPr>
              <w:t>більше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30 </w:t>
            </w:r>
            <w:proofErr w:type="spellStart"/>
            <w:r w:rsidRPr="00426194">
              <w:rPr>
                <w:sz w:val="22"/>
                <w:szCs w:val="22"/>
              </w:rPr>
              <w:t>днів</w:t>
            </w:r>
            <w:proofErr w:type="spellEnd"/>
            <w:r w:rsidRPr="00426194">
              <w:rPr>
                <w:sz w:val="22"/>
                <w:szCs w:val="22"/>
              </w:rPr>
              <w:t xml:space="preserve">, </w:t>
            </w:r>
            <w:proofErr w:type="spellStart"/>
            <w:r w:rsidRPr="00426194">
              <w:rPr>
                <w:sz w:val="22"/>
                <w:szCs w:val="22"/>
              </w:rPr>
              <w:t>кожна</w:t>
            </w:r>
            <w:proofErr w:type="spellEnd"/>
            <w:r w:rsidRPr="00426194">
              <w:rPr>
                <w:sz w:val="22"/>
                <w:szCs w:val="22"/>
              </w:rPr>
              <w:t xml:space="preserve"> </w:t>
            </w:r>
            <w:proofErr w:type="spellStart"/>
            <w:r w:rsidRPr="00426194">
              <w:rPr>
                <w:sz w:val="22"/>
                <w:szCs w:val="22"/>
              </w:rPr>
              <w:t>із</w:t>
            </w:r>
            <w:proofErr w:type="spellEnd"/>
            <w:r w:rsidRPr="00426194">
              <w:rPr>
                <w:sz w:val="22"/>
                <w:szCs w:val="22"/>
              </w:rPr>
              <w:t xml:space="preserve"> </w:t>
            </w:r>
            <w:proofErr w:type="spellStart"/>
            <w:r w:rsidRPr="00426194">
              <w:rPr>
                <w:sz w:val="22"/>
                <w:szCs w:val="22"/>
              </w:rPr>
              <w:t>Сторін</w:t>
            </w:r>
            <w:proofErr w:type="spellEnd"/>
            <w:r w:rsidRPr="00426194">
              <w:rPr>
                <w:sz w:val="22"/>
                <w:szCs w:val="22"/>
              </w:rPr>
              <w:t xml:space="preserve"> в </w:t>
            </w:r>
            <w:proofErr w:type="spellStart"/>
            <w:r w:rsidRPr="00426194">
              <w:rPr>
                <w:sz w:val="22"/>
                <w:szCs w:val="22"/>
              </w:rPr>
              <w:t>установленому</w:t>
            </w:r>
            <w:proofErr w:type="spellEnd"/>
            <w:r w:rsidRPr="00426194">
              <w:rPr>
                <w:sz w:val="22"/>
                <w:szCs w:val="22"/>
              </w:rPr>
              <w:t xml:space="preserve"> порядку </w:t>
            </w:r>
            <w:proofErr w:type="spellStart"/>
            <w:r w:rsidRPr="00426194">
              <w:rPr>
                <w:sz w:val="22"/>
                <w:szCs w:val="22"/>
              </w:rPr>
              <w:t>має</w:t>
            </w:r>
            <w:proofErr w:type="spellEnd"/>
            <w:r w:rsidRPr="00426194">
              <w:rPr>
                <w:sz w:val="22"/>
                <w:szCs w:val="22"/>
              </w:rPr>
              <w:t xml:space="preserve"> право </w:t>
            </w:r>
            <w:proofErr w:type="spellStart"/>
            <w:r w:rsidRPr="00426194">
              <w:rPr>
                <w:sz w:val="22"/>
                <w:szCs w:val="22"/>
              </w:rPr>
              <w:t>розірвати</w:t>
            </w:r>
            <w:proofErr w:type="spellEnd"/>
            <w:r w:rsidRPr="00426194">
              <w:rPr>
                <w:sz w:val="22"/>
                <w:szCs w:val="22"/>
              </w:rPr>
              <w:t xml:space="preserve">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w:t>
            </w:r>
          </w:p>
          <w:p w14:paraId="2CA38D4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IX. </w:t>
            </w:r>
            <w:proofErr w:type="spellStart"/>
            <w:r w:rsidRPr="00426194">
              <w:rPr>
                <w:b/>
                <w:sz w:val="22"/>
                <w:szCs w:val="22"/>
              </w:rPr>
              <w:t>Вирішення</w:t>
            </w:r>
            <w:proofErr w:type="spellEnd"/>
            <w:r w:rsidRPr="00426194">
              <w:rPr>
                <w:b/>
                <w:sz w:val="22"/>
                <w:szCs w:val="22"/>
              </w:rPr>
              <w:t xml:space="preserve"> </w:t>
            </w:r>
            <w:proofErr w:type="spellStart"/>
            <w:r w:rsidRPr="00426194">
              <w:rPr>
                <w:b/>
                <w:sz w:val="22"/>
                <w:szCs w:val="22"/>
              </w:rPr>
              <w:t>спорів</w:t>
            </w:r>
            <w:proofErr w:type="spellEnd"/>
          </w:p>
          <w:p w14:paraId="14335B9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9.1. У </w:t>
            </w:r>
            <w:proofErr w:type="spellStart"/>
            <w:r w:rsidRPr="00426194">
              <w:rPr>
                <w:sz w:val="22"/>
                <w:szCs w:val="22"/>
              </w:rPr>
              <w:t>випадку</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спорів</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розбіжностей</w:t>
            </w:r>
            <w:proofErr w:type="spellEnd"/>
            <w:r w:rsidRPr="00426194">
              <w:rPr>
                <w:sz w:val="22"/>
                <w:szCs w:val="22"/>
              </w:rPr>
              <w:t xml:space="preserve">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зобов’язуються</w:t>
            </w:r>
            <w:proofErr w:type="spellEnd"/>
            <w:r w:rsidRPr="00426194">
              <w:rPr>
                <w:sz w:val="22"/>
                <w:szCs w:val="22"/>
              </w:rPr>
              <w:t xml:space="preserve"> </w:t>
            </w:r>
            <w:proofErr w:type="spellStart"/>
            <w:r w:rsidRPr="00426194">
              <w:rPr>
                <w:sz w:val="22"/>
                <w:szCs w:val="22"/>
              </w:rPr>
              <w:t>вирішувати</w:t>
            </w:r>
            <w:proofErr w:type="spellEnd"/>
            <w:r w:rsidRPr="00426194">
              <w:rPr>
                <w:sz w:val="22"/>
                <w:szCs w:val="22"/>
              </w:rPr>
              <w:t xml:space="preserve"> </w:t>
            </w:r>
            <w:proofErr w:type="spellStart"/>
            <w:r w:rsidRPr="00426194">
              <w:rPr>
                <w:sz w:val="22"/>
                <w:szCs w:val="22"/>
              </w:rPr>
              <w:t>їх</w:t>
            </w:r>
            <w:proofErr w:type="spellEnd"/>
            <w:r w:rsidRPr="00426194">
              <w:rPr>
                <w:sz w:val="22"/>
                <w:szCs w:val="22"/>
              </w:rPr>
              <w:t xml:space="preserve"> шляхом </w:t>
            </w:r>
            <w:proofErr w:type="spellStart"/>
            <w:r w:rsidRPr="00426194">
              <w:rPr>
                <w:sz w:val="22"/>
                <w:szCs w:val="22"/>
              </w:rPr>
              <w:t>взаємних</w:t>
            </w:r>
            <w:proofErr w:type="spellEnd"/>
            <w:r w:rsidRPr="00426194">
              <w:rPr>
                <w:sz w:val="22"/>
                <w:szCs w:val="22"/>
              </w:rPr>
              <w:t xml:space="preserve"> </w:t>
            </w:r>
            <w:proofErr w:type="spellStart"/>
            <w:r w:rsidRPr="00426194">
              <w:rPr>
                <w:sz w:val="22"/>
                <w:szCs w:val="22"/>
              </w:rPr>
              <w:t>переговорів</w:t>
            </w:r>
            <w:proofErr w:type="spellEnd"/>
            <w:r w:rsidRPr="00426194">
              <w:rPr>
                <w:sz w:val="22"/>
                <w:szCs w:val="22"/>
              </w:rPr>
              <w:t xml:space="preserve"> та </w:t>
            </w:r>
            <w:proofErr w:type="spellStart"/>
            <w:r w:rsidRPr="00426194">
              <w:rPr>
                <w:sz w:val="22"/>
                <w:szCs w:val="22"/>
              </w:rPr>
              <w:t>консультацій</w:t>
            </w:r>
            <w:proofErr w:type="spellEnd"/>
            <w:r w:rsidRPr="00426194">
              <w:rPr>
                <w:sz w:val="22"/>
                <w:szCs w:val="22"/>
              </w:rPr>
              <w:t>.</w:t>
            </w:r>
          </w:p>
          <w:p w14:paraId="114D3F98"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9.2.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недосягнення</w:t>
            </w:r>
            <w:proofErr w:type="spellEnd"/>
            <w:r w:rsidRPr="00426194">
              <w:rPr>
                <w:sz w:val="22"/>
                <w:szCs w:val="22"/>
              </w:rPr>
              <w:t xml:space="preserve"> Сторонами </w:t>
            </w:r>
            <w:proofErr w:type="spellStart"/>
            <w:r w:rsidRPr="00426194">
              <w:rPr>
                <w:sz w:val="22"/>
                <w:szCs w:val="22"/>
              </w:rPr>
              <w:t>згоди</w:t>
            </w:r>
            <w:proofErr w:type="spellEnd"/>
            <w:r w:rsidRPr="00426194">
              <w:rPr>
                <w:sz w:val="22"/>
                <w:szCs w:val="22"/>
              </w:rPr>
              <w:t xml:space="preserve"> спори (</w:t>
            </w:r>
            <w:proofErr w:type="spellStart"/>
            <w:r w:rsidRPr="00426194">
              <w:rPr>
                <w:sz w:val="22"/>
                <w:szCs w:val="22"/>
              </w:rPr>
              <w:t>розбіжності</w:t>
            </w:r>
            <w:proofErr w:type="spellEnd"/>
            <w:r w:rsidRPr="00426194">
              <w:rPr>
                <w:sz w:val="22"/>
                <w:szCs w:val="22"/>
              </w:rPr>
              <w:t xml:space="preserve">) </w:t>
            </w:r>
            <w:proofErr w:type="spellStart"/>
            <w:r w:rsidRPr="00426194">
              <w:rPr>
                <w:sz w:val="22"/>
                <w:szCs w:val="22"/>
              </w:rPr>
              <w:t>вирішуються</w:t>
            </w:r>
            <w:proofErr w:type="spellEnd"/>
            <w:r w:rsidRPr="00426194">
              <w:rPr>
                <w:sz w:val="22"/>
                <w:szCs w:val="22"/>
              </w:rPr>
              <w:t xml:space="preserve"> </w:t>
            </w:r>
            <w:proofErr w:type="gramStart"/>
            <w:r w:rsidRPr="00426194">
              <w:rPr>
                <w:sz w:val="22"/>
                <w:szCs w:val="22"/>
              </w:rPr>
              <w:t>у судовому порядку</w:t>
            </w:r>
            <w:proofErr w:type="gramEnd"/>
            <w:r w:rsidRPr="00426194">
              <w:rPr>
                <w:sz w:val="22"/>
                <w:szCs w:val="22"/>
              </w:rPr>
              <w:t>.</w:t>
            </w:r>
          </w:p>
          <w:p w14:paraId="5B8D633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X. Строк </w:t>
            </w:r>
            <w:proofErr w:type="spellStart"/>
            <w:r w:rsidRPr="00426194">
              <w:rPr>
                <w:b/>
                <w:sz w:val="22"/>
                <w:szCs w:val="22"/>
              </w:rPr>
              <w:t>дії</w:t>
            </w:r>
            <w:proofErr w:type="spellEnd"/>
            <w:r w:rsidRPr="00426194">
              <w:rPr>
                <w:b/>
                <w:sz w:val="22"/>
                <w:szCs w:val="22"/>
              </w:rPr>
              <w:t xml:space="preserve"> договору</w:t>
            </w:r>
          </w:p>
          <w:p w14:paraId="5828238A" w14:textId="6B7D2228"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10.1.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вважається</w:t>
            </w:r>
            <w:proofErr w:type="spellEnd"/>
            <w:r w:rsidRPr="00426194">
              <w:rPr>
                <w:sz w:val="22"/>
                <w:szCs w:val="22"/>
              </w:rPr>
              <w:t xml:space="preserve"> </w:t>
            </w:r>
            <w:proofErr w:type="spellStart"/>
            <w:r w:rsidRPr="00426194">
              <w:rPr>
                <w:sz w:val="22"/>
                <w:szCs w:val="22"/>
              </w:rPr>
              <w:t>укладеним</w:t>
            </w:r>
            <w:proofErr w:type="spellEnd"/>
            <w:r w:rsidRPr="00426194">
              <w:rPr>
                <w:sz w:val="22"/>
                <w:szCs w:val="22"/>
              </w:rPr>
              <w:t xml:space="preserve"> і </w:t>
            </w:r>
            <w:proofErr w:type="spellStart"/>
            <w:r w:rsidRPr="00426194">
              <w:rPr>
                <w:sz w:val="22"/>
                <w:szCs w:val="22"/>
              </w:rPr>
              <w:t>набирає</w:t>
            </w:r>
            <w:proofErr w:type="spellEnd"/>
            <w:r w:rsidRPr="00426194">
              <w:rPr>
                <w:sz w:val="22"/>
                <w:szCs w:val="22"/>
              </w:rPr>
              <w:t xml:space="preserve"> </w:t>
            </w:r>
            <w:proofErr w:type="spellStart"/>
            <w:r w:rsidRPr="00426194">
              <w:rPr>
                <w:sz w:val="22"/>
                <w:szCs w:val="22"/>
              </w:rPr>
              <w:t>чинності</w:t>
            </w:r>
            <w:proofErr w:type="spellEnd"/>
            <w:r w:rsidRPr="00426194">
              <w:rPr>
                <w:sz w:val="22"/>
                <w:szCs w:val="22"/>
              </w:rPr>
              <w:t xml:space="preserve"> з моменту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підписання</w:t>
            </w:r>
            <w:proofErr w:type="spellEnd"/>
            <w:r w:rsidRPr="00426194">
              <w:rPr>
                <w:sz w:val="22"/>
                <w:szCs w:val="22"/>
              </w:rPr>
              <w:t xml:space="preserve"> Сторонами та </w:t>
            </w:r>
            <w:proofErr w:type="spellStart"/>
            <w:r w:rsidRPr="00426194">
              <w:rPr>
                <w:sz w:val="22"/>
                <w:szCs w:val="22"/>
              </w:rPr>
              <w:t>діє</w:t>
            </w:r>
            <w:proofErr w:type="spellEnd"/>
            <w:r w:rsidRPr="00426194">
              <w:rPr>
                <w:sz w:val="22"/>
                <w:szCs w:val="22"/>
              </w:rPr>
              <w:t xml:space="preserve"> до </w:t>
            </w:r>
            <w:r w:rsidRPr="00426194">
              <w:rPr>
                <w:b/>
                <w:sz w:val="22"/>
                <w:szCs w:val="22"/>
              </w:rPr>
              <w:t xml:space="preserve">31 </w:t>
            </w:r>
            <w:proofErr w:type="spellStart"/>
            <w:r w:rsidRPr="00426194">
              <w:rPr>
                <w:b/>
                <w:sz w:val="22"/>
                <w:szCs w:val="22"/>
              </w:rPr>
              <w:t>грудня</w:t>
            </w:r>
            <w:proofErr w:type="spellEnd"/>
            <w:r w:rsidRPr="00426194">
              <w:rPr>
                <w:b/>
                <w:sz w:val="22"/>
                <w:szCs w:val="22"/>
              </w:rPr>
              <w:t xml:space="preserve"> 202</w:t>
            </w:r>
            <w:r w:rsidRPr="00426194">
              <w:rPr>
                <w:b/>
                <w:sz w:val="22"/>
                <w:szCs w:val="22"/>
                <w:lang w:val="uk-UA"/>
              </w:rPr>
              <w:t>3</w:t>
            </w:r>
            <w:r w:rsidRPr="00426194">
              <w:rPr>
                <w:b/>
                <w:sz w:val="22"/>
                <w:szCs w:val="22"/>
              </w:rPr>
              <w:t xml:space="preserve"> року, </w:t>
            </w:r>
            <w:r w:rsidRPr="00426194">
              <w:rPr>
                <w:sz w:val="22"/>
                <w:szCs w:val="22"/>
              </w:rPr>
              <w:t xml:space="preserve">а в </w:t>
            </w:r>
            <w:proofErr w:type="spellStart"/>
            <w:r w:rsidRPr="00426194">
              <w:rPr>
                <w:sz w:val="22"/>
                <w:szCs w:val="22"/>
              </w:rPr>
              <w:t>частині</w:t>
            </w:r>
            <w:proofErr w:type="spellEnd"/>
            <w:r w:rsidRPr="00426194">
              <w:rPr>
                <w:sz w:val="22"/>
                <w:szCs w:val="22"/>
              </w:rPr>
              <w:t xml:space="preserve"> </w:t>
            </w:r>
            <w:proofErr w:type="spellStart"/>
            <w:r w:rsidRPr="00426194">
              <w:rPr>
                <w:sz w:val="22"/>
                <w:szCs w:val="22"/>
              </w:rPr>
              <w:t>розрахунків</w:t>
            </w:r>
            <w:proofErr w:type="spellEnd"/>
            <w:r w:rsidRPr="00426194">
              <w:rPr>
                <w:sz w:val="22"/>
                <w:szCs w:val="22"/>
              </w:rPr>
              <w:t xml:space="preserve"> - до </w:t>
            </w:r>
            <w:proofErr w:type="spellStart"/>
            <w:r w:rsidRPr="00426194">
              <w:rPr>
                <w:sz w:val="22"/>
                <w:szCs w:val="22"/>
              </w:rPr>
              <w:t>повного</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w:t>
            </w:r>
          </w:p>
          <w:p w14:paraId="16E84F1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10.2.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укладається</w:t>
            </w:r>
            <w:proofErr w:type="spellEnd"/>
            <w:r w:rsidRPr="00426194">
              <w:rPr>
                <w:sz w:val="22"/>
                <w:szCs w:val="22"/>
              </w:rPr>
              <w:t xml:space="preserve"> і </w:t>
            </w:r>
            <w:proofErr w:type="spellStart"/>
            <w:r w:rsidRPr="00426194">
              <w:rPr>
                <w:sz w:val="22"/>
                <w:szCs w:val="22"/>
              </w:rPr>
              <w:t>підписується</w:t>
            </w:r>
            <w:proofErr w:type="spellEnd"/>
            <w:r w:rsidRPr="00426194">
              <w:rPr>
                <w:sz w:val="22"/>
                <w:szCs w:val="22"/>
              </w:rPr>
              <w:t xml:space="preserve"> у </w:t>
            </w:r>
            <w:proofErr w:type="spellStart"/>
            <w:r w:rsidRPr="00426194">
              <w:rPr>
                <w:sz w:val="22"/>
                <w:szCs w:val="22"/>
              </w:rPr>
              <w:t>двох</w:t>
            </w:r>
            <w:proofErr w:type="spellEnd"/>
            <w:r w:rsidRPr="00426194">
              <w:rPr>
                <w:sz w:val="22"/>
                <w:szCs w:val="22"/>
              </w:rPr>
              <w:t xml:space="preserve"> </w:t>
            </w:r>
            <w:proofErr w:type="spellStart"/>
            <w:r w:rsidRPr="00426194">
              <w:rPr>
                <w:sz w:val="22"/>
                <w:szCs w:val="22"/>
              </w:rPr>
              <w:t>оригінальних</w:t>
            </w:r>
            <w:proofErr w:type="spellEnd"/>
            <w:r w:rsidRPr="00426194">
              <w:rPr>
                <w:sz w:val="22"/>
                <w:szCs w:val="22"/>
              </w:rPr>
              <w:t xml:space="preserve"> </w:t>
            </w:r>
            <w:proofErr w:type="spellStart"/>
            <w:r w:rsidRPr="00426194">
              <w:rPr>
                <w:sz w:val="22"/>
                <w:szCs w:val="22"/>
              </w:rPr>
              <w:t>примірниках</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мають</w:t>
            </w:r>
            <w:proofErr w:type="spellEnd"/>
            <w:r w:rsidRPr="00426194">
              <w:rPr>
                <w:sz w:val="22"/>
                <w:szCs w:val="22"/>
              </w:rPr>
              <w:t xml:space="preserve"> </w:t>
            </w:r>
            <w:proofErr w:type="spellStart"/>
            <w:r w:rsidRPr="00426194">
              <w:rPr>
                <w:sz w:val="22"/>
                <w:szCs w:val="22"/>
              </w:rPr>
              <w:t>однакову</w:t>
            </w:r>
            <w:proofErr w:type="spellEnd"/>
            <w:r w:rsidRPr="00426194">
              <w:rPr>
                <w:sz w:val="22"/>
                <w:szCs w:val="22"/>
              </w:rPr>
              <w:t xml:space="preserve"> </w:t>
            </w:r>
            <w:proofErr w:type="spellStart"/>
            <w:r w:rsidRPr="00426194">
              <w:rPr>
                <w:sz w:val="22"/>
                <w:szCs w:val="22"/>
              </w:rPr>
              <w:t>юридичну</w:t>
            </w:r>
            <w:proofErr w:type="spellEnd"/>
            <w:r w:rsidRPr="00426194">
              <w:rPr>
                <w:sz w:val="22"/>
                <w:szCs w:val="22"/>
              </w:rPr>
              <w:t xml:space="preserve"> силу, з </w:t>
            </w:r>
            <w:proofErr w:type="spellStart"/>
            <w:r w:rsidRPr="00426194">
              <w:rPr>
                <w:sz w:val="22"/>
                <w:szCs w:val="22"/>
              </w:rPr>
              <w:t>яких</w:t>
            </w:r>
            <w:proofErr w:type="spellEnd"/>
            <w:r w:rsidRPr="00426194">
              <w:rPr>
                <w:sz w:val="22"/>
                <w:szCs w:val="22"/>
              </w:rPr>
              <w:t xml:space="preserve"> один </w:t>
            </w:r>
            <w:proofErr w:type="spellStart"/>
            <w:r w:rsidRPr="00426194">
              <w:rPr>
                <w:sz w:val="22"/>
                <w:szCs w:val="22"/>
              </w:rPr>
              <w:t>примірник</w:t>
            </w:r>
            <w:proofErr w:type="spellEnd"/>
            <w:r w:rsidRPr="00426194">
              <w:rPr>
                <w:sz w:val="22"/>
                <w:szCs w:val="22"/>
              </w:rPr>
              <w:t xml:space="preserve"> </w:t>
            </w:r>
            <w:proofErr w:type="spellStart"/>
            <w:r w:rsidRPr="00426194">
              <w:rPr>
                <w:sz w:val="22"/>
                <w:szCs w:val="22"/>
              </w:rPr>
              <w:t>знаходитися</w:t>
            </w:r>
            <w:proofErr w:type="spellEnd"/>
            <w:r w:rsidRPr="00426194">
              <w:rPr>
                <w:sz w:val="22"/>
                <w:szCs w:val="22"/>
              </w:rPr>
              <w:t xml:space="preserve"> у </w:t>
            </w:r>
            <w:proofErr w:type="spellStart"/>
            <w:r w:rsidRPr="00426194">
              <w:rPr>
                <w:sz w:val="22"/>
                <w:szCs w:val="22"/>
              </w:rPr>
              <w:t>Постачальника</w:t>
            </w:r>
            <w:proofErr w:type="spellEnd"/>
            <w:r w:rsidRPr="00426194">
              <w:rPr>
                <w:sz w:val="22"/>
                <w:szCs w:val="22"/>
              </w:rPr>
              <w:t xml:space="preserve">, </w:t>
            </w:r>
            <w:proofErr w:type="spellStart"/>
            <w:r w:rsidRPr="00426194">
              <w:rPr>
                <w:sz w:val="22"/>
                <w:szCs w:val="22"/>
              </w:rPr>
              <w:t>другий</w:t>
            </w:r>
            <w:proofErr w:type="spellEnd"/>
            <w:r w:rsidRPr="00426194">
              <w:rPr>
                <w:sz w:val="22"/>
                <w:szCs w:val="22"/>
              </w:rPr>
              <w:t xml:space="preserve"> – у </w:t>
            </w:r>
            <w:proofErr w:type="spellStart"/>
            <w:r w:rsidRPr="00426194">
              <w:rPr>
                <w:sz w:val="22"/>
                <w:szCs w:val="22"/>
              </w:rPr>
              <w:t>Замовника</w:t>
            </w:r>
            <w:proofErr w:type="spellEnd"/>
            <w:r w:rsidRPr="00426194">
              <w:rPr>
                <w:sz w:val="22"/>
                <w:szCs w:val="22"/>
              </w:rPr>
              <w:t>.</w:t>
            </w:r>
          </w:p>
          <w:p w14:paraId="692EAC5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10.</w:t>
            </w:r>
            <w:proofErr w:type="gramStart"/>
            <w:r w:rsidRPr="00426194">
              <w:rPr>
                <w:sz w:val="22"/>
                <w:szCs w:val="22"/>
              </w:rPr>
              <w:t>3.Дія</w:t>
            </w:r>
            <w:proofErr w:type="gramEnd"/>
            <w:r w:rsidRPr="00426194">
              <w:rPr>
                <w:sz w:val="22"/>
                <w:szCs w:val="22"/>
              </w:rPr>
              <w:t xml:space="preserve"> Договору про </w:t>
            </w:r>
            <w:proofErr w:type="spellStart"/>
            <w:r w:rsidRPr="00426194">
              <w:rPr>
                <w:sz w:val="22"/>
                <w:szCs w:val="22"/>
              </w:rPr>
              <w:t>закупівлю</w:t>
            </w:r>
            <w:proofErr w:type="spellEnd"/>
            <w:r w:rsidRPr="00426194">
              <w:rPr>
                <w:sz w:val="22"/>
                <w:szCs w:val="22"/>
              </w:rPr>
              <w:t xml:space="preserve"> </w:t>
            </w:r>
            <w:proofErr w:type="spellStart"/>
            <w:r w:rsidRPr="00426194">
              <w:rPr>
                <w:sz w:val="22"/>
                <w:szCs w:val="22"/>
              </w:rPr>
              <w:t>може</w:t>
            </w:r>
            <w:proofErr w:type="spellEnd"/>
            <w:r w:rsidRPr="00426194">
              <w:rPr>
                <w:sz w:val="22"/>
                <w:szCs w:val="22"/>
              </w:rPr>
              <w:t xml:space="preserve"> </w:t>
            </w:r>
            <w:proofErr w:type="spellStart"/>
            <w:r w:rsidRPr="00426194">
              <w:rPr>
                <w:sz w:val="22"/>
                <w:szCs w:val="22"/>
              </w:rPr>
              <w:t>продовжуватися</w:t>
            </w:r>
            <w:proofErr w:type="spellEnd"/>
            <w:r w:rsidRPr="00426194">
              <w:rPr>
                <w:sz w:val="22"/>
                <w:szCs w:val="22"/>
              </w:rPr>
              <w:t xml:space="preserve"> на строк, </w:t>
            </w:r>
            <w:proofErr w:type="spellStart"/>
            <w:r w:rsidRPr="00426194">
              <w:rPr>
                <w:sz w:val="22"/>
                <w:szCs w:val="22"/>
              </w:rPr>
              <w:t>достатній</w:t>
            </w:r>
            <w:proofErr w:type="spellEnd"/>
            <w:r w:rsidRPr="00426194">
              <w:rPr>
                <w:sz w:val="22"/>
                <w:szCs w:val="22"/>
              </w:rPr>
              <w:t xml:space="preserve"> для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процедури</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на початку </w:t>
            </w:r>
            <w:proofErr w:type="spellStart"/>
            <w:r w:rsidRPr="00426194">
              <w:rPr>
                <w:sz w:val="22"/>
                <w:szCs w:val="22"/>
              </w:rPr>
              <w:t>наступного</w:t>
            </w:r>
            <w:proofErr w:type="spellEnd"/>
            <w:r w:rsidRPr="00426194">
              <w:rPr>
                <w:sz w:val="22"/>
                <w:szCs w:val="22"/>
              </w:rPr>
              <w:t xml:space="preserve"> року, в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не </w:t>
            </w:r>
            <w:proofErr w:type="spellStart"/>
            <w:r w:rsidRPr="00426194">
              <w:rPr>
                <w:sz w:val="22"/>
                <w:szCs w:val="22"/>
              </w:rPr>
              <w:t>перевищує</w:t>
            </w:r>
            <w:proofErr w:type="spellEnd"/>
            <w:r w:rsidRPr="00426194">
              <w:rPr>
                <w:sz w:val="22"/>
                <w:szCs w:val="22"/>
              </w:rPr>
              <w:t xml:space="preserve"> 20 </w:t>
            </w:r>
            <w:proofErr w:type="spellStart"/>
            <w:r w:rsidRPr="00426194">
              <w:rPr>
                <w:sz w:val="22"/>
                <w:szCs w:val="22"/>
              </w:rPr>
              <w:t>відсотків</w:t>
            </w:r>
            <w:proofErr w:type="spellEnd"/>
            <w:r w:rsidRPr="00426194">
              <w:rPr>
                <w:sz w:val="22"/>
                <w:szCs w:val="22"/>
              </w:rPr>
              <w:t xml:space="preserve"> </w:t>
            </w:r>
            <w:proofErr w:type="spellStart"/>
            <w:r w:rsidRPr="00426194">
              <w:rPr>
                <w:sz w:val="22"/>
                <w:szCs w:val="22"/>
              </w:rPr>
              <w:t>суми</w:t>
            </w:r>
            <w:proofErr w:type="spellEnd"/>
            <w:r w:rsidRPr="00426194">
              <w:rPr>
                <w:sz w:val="22"/>
                <w:szCs w:val="22"/>
              </w:rPr>
              <w:t xml:space="preserve">, </w:t>
            </w:r>
            <w:proofErr w:type="spellStart"/>
            <w:r w:rsidRPr="00426194">
              <w:rPr>
                <w:sz w:val="22"/>
                <w:szCs w:val="22"/>
              </w:rPr>
              <w:t>визначеної</w:t>
            </w:r>
            <w:proofErr w:type="spellEnd"/>
            <w:r w:rsidRPr="00426194">
              <w:rPr>
                <w:sz w:val="22"/>
                <w:szCs w:val="22"/>
              </w:rPr>
              <w:t xml:space="preserve"> в </w:t>
            </w:r>
            <w:proofErr w:type="spellStart"/>
            <w:r w:rsidRPr="00426194">
              <w:rPr>
                <w:sz w:val="22"/>
                <w:szCs w:val="22"/>
              </w:rPr>
              <w:t>Договорі</w:t>
            </w:r>
            <w:proofErr w:type="spellEnd"/>
            <w:r w:rsidRPr="00426194">
              <w:rPr>
                <w:sz w:val="22"/>
                <w:szCs w:val="22"/>
              </w:rPr>
              <w:t xml:space="preserve">, </w:t>
            </w:r>
            <w:proofErr w:type="spellStart"/>
            <w:r w:rsidRPr="00426194">
              <w:rPr>
                <w:sz w:val="22"/>
                <w:szCs w:val="22"/>
              </w:rPr>
              <w:t>укладеному</w:t>
            </w:r>
            <w:proofErr w:type="spellEnd"/>
            <w:r w:rsidRPr="00426194">
              <w:rPr>
                <w:sz w:val="22"/>
                <w:szCs w:val="22"/>
              </w:rPr>
              <w:t xml:space="preserve"> в </w:t>
            </w:r>
            <w:proofErr w:type="spellStart"/>
            <w:r w:rsidRPr="00426194">
              <w:rPr>
                <w:sz w:val="22"/>
                <w:szCs w:val="22"/>
              </w:rPr>
              <w:t>попередньому</w:t>
            </w:r>
            <w:proofErr w:type="spellEnd"/>
            <w:r w:rsidRPr="00426194">
              <w:rPr>
                <w:sz w:val="22"/>
                <w:szCs w:val="22"/>
              </w:rPr>
              <w:t xml:space="preserve"> </w:t>
            </w:r>
            <w:proofErr w:type="spellStart"/>
            <w:r w:rsidRPr="00426194">
              <w:rPr>
                <w:sz w:val="22"/>
                <w:szCs w:val="22"/>
              </w:rPr>
              <w:t>році</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w:t>
            </w:r>
            <w:proofErr w:type="spellStart"/>
            <w:r w:rsidRPr="00426194">
              <w:rPr>
                <w:sz w:val="22"/>
                <w:szCs w:val="22"/>
              </w:rPr>
              <w:t>видатки</w:t>
            </w:r>
            <w:proofErr w:type="spellEnd"/>
            <w:r w:rsidRPr="00426194">
              <w:rPr>
                <w:sz w:val="22"/>
                <w:szCs w:val="22"/>
              </w:rPr>
              <w:t xml:space="preserve"> на </w:t>
            </w:r>
            <w:proofErr w:type="spellStart"/>
            <w:r w:rsidRPr="00426194">
              <w:rPr>
                <w:sz w:val="22"/>
                <w:szCs w:val="22"/>
              </w:rPr>
              <w:t>цю</w:t>
            </w:r>
            <w:proofErr w:type="spellEnd"/>
            <w:r w:rsidRPr="00426194">
              <w:rPr>
                <w:sz w:val="22"/>
                <w:szCs w:val="22"/>
              </w:rPr>
              <w:t xml:space="preserve"> мету </w:t>
            </w:r>
            <w:proofErr w:type="spellStart"/>
            <w:r w:rsidRPr="00426194">
              <w:rPr>
                <w:sz w:val="22"/>
                <w:szCs w:val="22"/>
              </w:rPr>
              <w:t>затверджено</w:t>
            </w:r>
            <w:proofErr w:type="spellEnd"/>
            <w:r w:rsidRPr="00426194">
              <w:rPr>
                <w:sz w:val="22"/>
                <w:szCs w:val="22"/>
              </w:rPr>
              <w:t xml:space="preserve"> в </w:t>
            </w:r>
            <w:proofErr w:type="spellStart"/>
            <w:r w:rsidRPr="00426194">
              <w:rPr>
                <w:sz w:val="22"/>
                <w:szCs w:val="22"/>
              </w:rPr>
              <w:t>установленому</w:t>
            </w:r>
            <w:proofErr w:type="spellEnd"/>
            <w:r w:rsidRPr="00426194">
              <w:rPr>
                <w:sz w:val="22"/>
                <w:szCs w:val="22"/>
              </w:rPr>
              <w:t xml:space="preserve"> порядку.</w:t>
            </w:r>
          </w:p>
          <w:p w14:paraId="3E95C1DF"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 xml:space="preserve">10.4. </w:t>
            </w:r>
            <w:proofErr w:type="spellStart"/>
            <w:r w:rsidRPr="00426194">
              <w:rPr>
                <w:sz w:val="22"/>
                <w:szCs w:val="22"/>
                <w:lang w:eastAsia="ar-SA"/>
              </w:rPr>
              <w:t>Дія</w:t>
            </w:r>
            <w:proofErr w:type="spellEnd"/>
            <w:r w:rsidRPr="00426194">
              <w:rPr>
                <w:sz w:val="22"/>
                <w:szCs w:val="22"/>
                <w:lang w:eastAsia="ar-SA"/>
              </w:rPr>
              <w:t xml:space="preserve"> Договору </w:t>
            </w:r>
            <w:proofErr w:type="spellStart"/>
            <w:r w:rsidRPr="00426194">
              <w:rPr>
                <w:sz w:val="22"/>
                <w:szCs w:val="22"/>
                <w:lang w:eastAsia="ar-SA"/>
              </w:rPr>
              <w:t>припиняється</w:t>
            </w:r>
            <w:proofErr w:type="spellEnd"/>
            <w:r w:rsidRPr="00426194">
              <w:rPr>
                <w:sz w:val="22"/>
                <w:szCs w:val="22"/>
                <w:lang w:eastAsia="ar-SA"/>
              </w:rPr>
              <w:t>:</w:t>
            </w:r>
          </w:p>
          <w:p w14:paraId="123B5A10"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ab/>
            </w:r>
            <w:r w:rsidRPr="00426194">
              <w:rPr>
                <w:sz w:val="22"/>
                <w:szCs w:val="22"/>
                <w:lang w:eastAsia="ar-SA"/>
              </w:rPr>
              <w:tab/>
              <w:t xml:space="preserve">- </w:t>
            </w:r>
            <w:proofErr w:type="spellStart"/>
            <w:r w:rsidRPr="00426194">
              <w:rPr>
                <w:sz w:val="22"/>
                <w:szCs w:val="22"/>
                <w:lang w:eastAsia="ar-SA"/>
              </w:rPr>
              <w:t>достроково</w:t>
            </w:r>
            <w:proofErr w:type="spellEnd"/>
            <w:r w:rsidRPr="00426194">
              <w:rPr>
                <w:sz w:val="22"/>
                <w:szCs w:val="22"/>
                <w:lang w:eastAsia="ar-SA"/>
              </w:rPr>
              <w:t xml:space="preserve"> за </w:t>
            </w:r>
            <w:proofErr w:type="spellStart"/>
            <w:r w:rsidRPr="00426194">
              <w:rPr>
                <w:sz w:val="22"/>
                <w:szCs w:val="22"/>
                <w:lang w:eastAsia="ar-SA"/>
              </w:rPr>
              <w:t>згодою</w:t>
            </w:r>
            <w:proofErr w:type="spellEnd"/>
            <w:r w:rsidRPr="00426194">
              <w:rPr>
                <w:sz w:val="22"/>
                <w:szCs w:val="22"/>
                <w:lang w:eastAsia="ar-SA"/>
              </w:rPr>
              <w:t xml:space="preserve"> </w:t>
            </w:r>
            <w:proofErr w:type="spellStart"/>
            <w:r w:rsidRPr="00426194">
              <w:rPr>
                <w:sz w:val="22"/>
                <w:szCs w:val="22"/>
                <w:lang w:eastAsia="ar-SA"/>
              </w:rPr>
              <w:t>Сторін</w:t>
            </w:r>
            <w:proofErr w:type="spellEnd"/>
            <w:r w:rsidRPr="00426194">
              <w:rPr>
                <w:sz w:val="22"/>
                <w:szCs w:val="22"/>
                <w:lang w:eastAsia="ar-SA"/>
              </w:rPr>
              <w:t xml:space="preserve"> (</w:t>
            </w:r>
            <w:proofErr w:type="spellStart"/>
            <w:r w:rsidRPr="00426194">
              <w:rPr>
                <w:sz w:val="22"/>
                <w:szCs w:val="22"/>
                <w:lang w:eastAsia="ar-SA"/>
              </w:rPr>
              <w:t>протягом</w:t>
            </w:r>
            <w:proofErr w:type="spellEnd"/>
            <w:r w:rsidRPr="00426194">
              <w:rPr>
                <w:sz w:val="22"/>
                <w:szCs w:val="22"/>
                <w:lang w:eastAsia="ar-SA"/>
              </w:rPr>
              <w:t xml:space="preserve"> одного </w:t>
            </w:r>
            <w:proofErr w:type="spellStart"/>
            <w:r w:rsidRPr="00426194">
              <w:rPr>
                <w:sz w:val="22"/>
                <w:szCs w:val="22"/>
                <w:lang w:eastAsia="ar-SA"/>
              </w:rPr>
              <w:t>робочого</w:t>
            </w:r>
            <w:proofErr w:type="spellEnd"/>
            <w:r w:rsidRPr="00426194">
              <w:rPr>
                <w:sz w:val="22"/>
                <w:szCs w:val="22"/>
                <w:lang w:eastAsia="ar-SA"/>
              </w:rPr>
              <w:t xml:space="preserve"> дня);</w:t>
            </w:r>
          </w:p>
          <w:p w14:paraId="09FAC752" w14:textId="77777777" w:rsidR="004C0F59" w:rsidRPr="00426194" w:rsidRDefault="004C0F59" w:rsidP="004C0F59">
            <w:pPr>
              <w:tabs>
                <w:tab w:val="left" w:pos="284"/>
              </w:tabs>
              <w:suppressAutoHyphens/>
              <w:ind w:left="284" w:firstLine="426"/>
              <w:jc w:val="both"/>
              <w:rPr>
                <w:sz w:val="22"/>
                <w:szCs w:val="22"/>
                <w:lang w:eastAsia="ar-SA"/>
              </w:rPr>
            </w:pPr>
            <w:r w:rsidRPr="00426194">
              <w:rPr>
                <w:sz w:val="22"/>
                <w:szCs w:val="22"/>
                <w:lang w:eastAsia="ar-SA"/>
              </w:rPr>
              <w:t xml:space="preserve">- у </w:t>
            </w:r>
            <w:proofErr w:type="spellStart"/>
            <w:r w:rsidRPr="00426194">
              <w:rPr>
                <w:sz w:val="22"/>
                <w:szCs w:val="22"/>
                <w:lang w:eastAsia="ar-SA"/>
              </w:rPr>
              <w:t>зв’язку</w:t>
            </w:r>
            <w:proofErr w:type="spellEnd"/>
            <w:r w:rsidRPr="00426194">
              <w:rPr>
                <w:sz w:val="22"/>
                <w:szCs w:val="22"/>
                <w:lang w:eastAsia="ar-SA"/>
              </w:rPr>
              <w:t xml:space="preserve"> з </w:t>
            </w:r>
            <w:proofErr w:type="spellStart"/>
            <w:r w:rsidRPr="00426194">
              <w:rPr>
                <w:sz w:val="22"/>
                <w:szCs w:val="22"/>
                <w:lang w:eastAsia="ar-SA"/>
              </w:rPr>
              <w:t>повним</w:t>
            </w:r>
            <w:proofErr w:type="spellEnd"/>
            <w:r w:rsidRPr="00426194">
              <w:rPr>
                <w:sz w:val="22"/>
                <w:szCs w:val="22"/>
                <w:lang w:eastAsia="ar-SA"/>
              </w:rPr>
              <w:t xml:space="preserve"> </w:t>
            </w:r>
            <w:proofErr w:type="spellStart"/>
            <w:r w:rsidRPr="00426194">
              <w:rPr>
                <w:sz w:val="22"/>
                <w:szCs w:val="22"/>
                <w:lang w:eastAsia="ar-SA"/>
              </w:rPr>
              <w:t>виконанням</w:t>
            </w:r>
            <w:proofErr w:type="spellEnd"/>
            <w:r w:rsidRPr="00426194">
              <w:rPr>
                <w:sz w:val="22"/>
                <w:szCs w:val="22"/>
                <w:lang w:eastAsia="ar-SA"/>
              </w:rPr>
              <w:t xml:space="preserve"> Сторонами </w:t>
            </w:r>
            <w:proofErr w:type="spellStart"/>
            <w:r w:rsidRPr="00426194">
              <w:rPr>
                <w:sz w:val="22"/>
                <w:szCs w:val="22"/>
                <w:lang w:eastAsia="ar-SA"/>
              </w:rPr>
              <w:t>своїх</w:t>
            </w:r>
            <w:proofErr w:type="spellEnd"/>
            <w:r w:rsidRPr="00426194">
              <w:rPr>
                <w:sz w:val="22"/>
                <w:szCs w:val="22"/>
                <w:lang w:eastAsia="ar-SA"/>
              </w:rPr>
              <w:t xml:space="preserve"> </w:t>
            </w:r>
            <w:proofErr w:type="spellStart"/>
            <w:r w:rsidRPr="00426194">
              <w:rPr>
                <w:sz w:val="22"/>
                <w:szCs w:val="22"/>
                <w:lang w:eastAsia="ar-SA"/>
              </w:rPr>
              <w:t>зобов’язань</w:t>
            </w:r>
            <w:proofErr w:type="spellEnd"/>
            <w:r w:rsidRPr="00426194">
              <w:rPr>
                <w:sz w:val="22"/>
                <w:szCs w:val="22"/>
                <w:lang w:eastAsia="ar-SA"/>
              </w:rPr>
              <w:t xml:space="preserve"> за </w:t>
            </w:r>
            <w:proofErr w:type="spellStart"/>
            <w:r w:rsidRPr="00426194">
              <w:rPr>
                <w:sz w:val="22"/>
                <w:szCs w:val="22"/>
                <w:lang w:eastAsia="ar-SA"/>
              </w:rPr>
              <w:t>цим</w:t>
            </w:r>
            <w:proofErr w:type="spellEnd"/>
            <w:r w:rsidRPr="00426194">
              <w:rPr>
                <w:sz w:val="22"/>
                <w:szCs w:val="22"/>
                <w:lang w:eastAsia="ar-SA"/>
              </w:rPr>
              <w:t xml:space="preserve"> Договором;</w:t>
            </w:r>
          </w:p>
          <w:p w14:paraId="74BD4E68" w14:textId="77777777" w:rsidR="004C0F59" w:rsidRPr="00426194" w:rsidRDefault="004C0F59" w:rsidP="004C0F59">
            <w:pPr>
              <w:tabs>
                <w:tab w:val="left" w:pos="284"/>
              </w:tabs>
              <w:suppressAutoHyphens/>
              <w:ind w:left="284" w:firstLine="426"/>
              <w:jc w:val="both"/>
              <w:rPr>
                <w:b/>
                <w:sz w:val="22"/>
                <w:szCs w:val="22"/>
                <w:lang w:eastAsia="ar-SA"/>
              </w:rPr>
            </w:pPr>
            <w:r w:rsidRPr="00426194">
              <w:rPr>
                <w:sz w:val="22"/>
                <w:szCs w:val="22"/>
                <w:lang w:eastAsia="ar-SA"/>
              </w:rPr>
              <w:t xml:space="preserve">- за </w:t>
            </w:r>
            <w:proofErr w:type="spellStart"/>
            <w:r w:rsidRPr="00426194">
              <w:rPr>
                <w:sz w:val="22"/>
                <w:szCs w:val="22"/>
                <w:lang w:eastAsia="ar-SA"/>
              </w:rPr>
              <w:t>рішенням</w:t>
            </w:r>
            <w:proofErr w:type="spellEnd"/>
            <w:r w:rsidRPr="00426194">
              <w:rPr>
                <w:sz w:val="22"/>
                <w:szCs w:val="22"/>
                <w:lang w:eastAsia="ar-SA"/>
              </w:rPr>
              <w:t xml:space="preserve"> суду;</w:t>
            </w:r>
          </w:p>
          <w:p w14:paraId="1D75DFC6" w14:textId="77777777" w:rsidR="004C0F59" w:rsidRPr="00426194" w:rsidRDefault="004C0F59" w:rsidP="004C0F59">
            <w:pPr>
              <w:tabs>
                <w:tab w:val="left" w:pos="284"/>
              </w:tabs>
              <w:suppressAutoHyphens/>
              <w:ind w:left="284" w:firstLine="426"/>
              <w:jc w:val="both"/>
              <w:rPr>
                <w:sz w:val="22"/>
                <w:szCs w:val="22"/>
                <w:lang w:eastAsia="ar-SA"/>
              </w:rPr>
            </w:pPr>
            <w:r w:rsidRPr="00426194">
              <w:rPr>
                <w:sz w:val="22"/>
                <w:szCs w:val="22"/>
                <w:lang w:eastAsia="ar-SA"/>
              </w:rPr>
              <w:t xml:space="preserve">- з </w:t>
            </w:r>
            <w:proofErr w:type="spellStart"/>
            <w:r w:rsidRPr="00426194">
              <w:rPr>
                <w:sz w:val="22"/>
                <w:szCs w:val="22"/>
                <w:lang w:eastAsia="ar-SA"/>
              </w:rPr>
              <w:t>інших</w:t>
            </w:r>
            <w:proofErr w:type="spellEnd"/>
            <w:r w:rsidRPr="00426194">
              <w:rPr>
                <w:sz w:val="22"/>
                <w:szCs w:val="22"/>
                <w:lang w:eastAsia="ar-SA"/>
              </w:rPr>
              <w:t xml:space="preserve"> </w:t>
            </w:r>
            <w:proofErr w:type="spellStart"/>
            <w:r w:rsidRPr="00426194">
              <w:rPr>
                <w:sz w:val="22"/>
                <w:szCs w:val="22"/>
                <w:lang w:eastAsia="ar-SA"/>
              </w:rPr>
              <w:t>підстав</w:t>
            </w:r>
            <w:proofErr w:type="spellEnd"/>
            <w:r w:rsidRPr="00426194">
              <w:rPr>
                <w:sz w:val="22"/>
                <w:szCs w:val="22"/>
                <w:lang w:eastAsia="ar-SA"/>
              </w:rPr>
              <w:t xml:space="preserve">, </w:t>
            </w:r>
            <w:proofErr w:type="spellStart"/>
            <w:r w:rsidRPr="00426194">
              <w:rPr>
                <w:sz w:val="22"/>
                <w:szCs w:val="22"/>
                <w:lang w:eastAsia="ar-SA"/>
              </w:rPr>
              <w:t>передбачених</w:t>
            </w:r>
            <w:proofErr w:type="spellEnd"/>
            <w:r w:rsidRPr="00426194">
              <w:rPr>
                <w:sz w:val="22"/>
                <w:szCs w:val="22"/>
                <w:lang w:eastAsia="ar-SA"/>
              </w:rPr>
              <w:t xml:space="preserve"> </w:t>
            </w:r>
            <w:proofErr w:type="spellStart"/>
            <w:r w:rsidRPr="00426194">
              <w:rPr>
                <w:sz w:val="22"/>
                <w:szCs w:val="22"/>
                <w:lang w:eastAsia="ar-SA"/>
              </w:rPr>
              <w:t>чинним</w:t>
            </w:r>
            <w:proofErr w:type="spellEnd"/>
            <w:r w:rsidRPr="00426194">
              <w:rPr>
                <w:sz w:val="22"/>
                <w:szCs w:val="22"/>
                <w:lang w:eastAsia="ar-SA"/>
              </w:rPr>
              <w:t xml:space="preserve"> </w:t>
            </w:r>
            <w:proofErr w:type="spellStart"/>
            <w:r w:rsidRPr="00426194">
              <w:rPr>
                <w:sz w:val="22"/>
                <w:szCs w:val="22"/>
                <w:lang w:eastAsia="ar-SA"/>
              </w:rPr>
              <w:t>законодавством</w:t>
            </w:r>
            <w:proofErr w:type="spellEnd"/>
            <w:r w:rsidRPr="00426194">
              <w:rPr>
                <w:sz w:val="22"/>
                <w:szCs w:val="22"/>
                <w:lang w:eastAsia="ar-SA"/>
              </w:rPr>
              <w:t xml:space="preserve"> </w:t>
            </w:r>
            <w:proofErr w:type="spellStart"/>
            <w:r w:rsidRPr="00426194">
              <w:rPr>
                <w:sz w:val="22"/>
                <w:szCs w:val="22"/>
                <w:lang w:eastAsia="ar-SA"/>
              </w:rPr>
              <w:t>України</w:t>
            </w:r>
            <w:proofErr w:type="spellEnd"/>
            <w:r w:rsidRPr="00426194">
              <w:rPr>
                <w:sz w:val="22"/>
                <w:szCs w:val="22"/>
                <w:lang w:eastAsia="ar-SA"/>
              </w:rPr>
              <w:t>.</w:t>
            </w:r>
          </w:p>
          <w:p w14:paraId="4E16694C"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26194">
              <w:rPr>
                <w:b/>
                <w:sz w:val="22"/>
                <w:szCs w:val="22"/>
              </w:rPr>
              <w:t xml:space="preserve">XI. </w:t>
            </w:r>
            <w:proofErr w:type="spellStart"/>
            <w:r w:rsidRPr="00426194">
              <w:rPr>
                <w:b/>
                <w:sz w:val="22"/>
                <w:szCs w:val="22"/>
              </w:rPr>
              <w:t>Інші</w:t>
            </w:r>
            <w:proofErr w:type="spellEnd"/>
            <w:r w:rsidRPr="00426194">
              <w:rPr>
                <w:b/>
                <w:sz w:val="22"/>
                <w:szCs w:val="22"/>
              </w:rPr>
              <w:t xml:space="preserve"> </w:t>
            </w:r>
            <w:proofErr w:type="spellStart"/>
            <w:r w:rsidRPr="00426194">
              <w:rPr>
                <w:b/>
                <w:sz w:val="22"/>
                <w:szCs w:val="22"/>
              </w:rPr>
              <w:t>умови</w:t>
            </w:r>
            <w:proofErr w:type="spellEnd"/>
          </w:p>
          <w:p w14:paraId="40F4A67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26194">
              <w:rPr>
                <w:sz w:val="22"/>
                <w:szCs w:val="22"/>
                <w:lang w:val="uk-UA"/>
              </w:rPr>
              <w:t xml:space="preserve">11.1 </w:t>
            </w:r>
            <w:proofErr w:type="spellStart"/>
            <w:r w:rsidRPr="00426194">
              <w:rPr>
                <w:sz w:val="22"/>
                <w:szCs w:val="22"/>
              </w:rPr>
              <w:t>Усі</w:t>
            </w:r>
            <w:proofErr w:type="spellEnd"/>
            <w:r w:rsidRPr="00426194">
              <w:rPr>
                <w:sz w:val="22"/>
                <w:szCs w:val="22"/>
              </w:rPr>
              <w:t xml:space="preserve"> </w:t>
            </w:r>
            <w:proofErr w:type="spellStart"/>
            <w:r w:rsidRPr="00426194">
              <w:rPr>
                <w:sz w:val="22"/>
                <w:szCs w:val="22"/>
              </w:rPr>
              <w:t>зміни</w:t>
            </w:r>
            <w:proofErr w:type="spellEnd"/>
            <w:r w:rsidRPr="00426194">
              <w:rPr>
                <w:sz w:val="22"/>
                <w:szCs w:val="22"/>
              </w:rPr>
              <w:t xml:space="preserve"> до Договору є </w:t>
            </w:r>
            <w:proofErr w:type="spellStart"/>
            <w:r w:rsidRPr="00426194">
              <w:rPr>
                <w:sz w:val="22"/>
                <w:szCs w:val="22"/>
              </w:rPr>
              <w:t>дійсними</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вони </w:t>
            </w:r>
            <w:proofErr w:type="spellStart"/>
            <w:r w:rsidRPr="00426194">
              <w:rPr>
                <w:sz w:val="22"/>
                <w:szCs w:val="22"/>
              </w:rPr>
              <w:t>оформлені</w:t>
            </w:r>
            <w:proofErr w:type="spellEnd"/>
            <w:r w:rsidRPr="00426194">
              <w:rPr>
                <w:sz w:val="22"/>
                <w:szCs w:val="22"/>
              </w:rPr>
              <w:t xml:space="preserve"> </w:t>
            </w:r>
            <w:proofErr w:type="spellStart"/>
            <w:r w:rsidRPr="00426194">
              <w:rPr>
                <w:sz w:val="22"/>
                <w:szCs w:val="22"/>
              </w:rPr>
              <w:t>належним</w:t>
            </w:r>
            <w:proofErr w:type="spellEnd"/>
            <w:r w:rsidRPr="00426194">
              <w:rPr>
                <w:sz w:val="22"/>
                <w:szCs w:val="22"/>
              </w:rPr>
              <w:t xml:space="preserve"> чином в </w:t>
            </w:r>
            <w:proofErr w:type="spellStart"/>
            <w:r w:rsidRPr="00426194">
              <w:rPr>
                <w:sz w:val="22"/>
                <w:szCs w:val="22"/>
              </w:rPr>
              <w:t>письмовій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 xml:space="preserve"> Сторонами, </w:t>
            </w:r>
            <w:proofErr w:type="spellStart"/>
            <w:r w:rsidRPr="00426194">
              <w:rPr>
                <w:sz w:val="22"/>
                <w:szCs w:val="22"/>
              </w:rPr>
              <w:t>окрім</w:t>
            </w:r>
            <w:proofErr w:type="spellEnd"/>
            <w:r w:rsidRPr="00426194">
              <w:rPr>
                <w:sz w:val="22"/>
                <w:szCs w:val="22"/>
              </w:rPr>
              <w:t xml:space="preserve"> </w:t>
            </w:r>
            <w:proofErr w:type="spellStart"/>
            <w:r w:rsidRPr="00426194">
              <w:rPr>
                <w:sz w:val="22"/>
                <w:szCs w:val="22"/>
              </w:rPr>
              <w:t>випадків</w:t>
            </w:r>
            <w:proofErr w:type="spellEnd"/>
            <w:r w:rsidRPr="00426194">
              <w:rPr>
                <w:sz w:val="22"/>
                <w:szCs w:val="22"/>
              </w:rPr>
              <w:t xml:space="preserve">, коли Сторона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уповноважена</w:t>
            </w:r>
            <w:proofErr w:type="spellEnd"/>
            <w:r w:rsidRPr="00426194">
              <w:rPr>
                <w:sz w:val="22"/>
                <w:szCs w:val="22"/>
              </w:rPr>
              <w:t xml:space="preserve"> в </w:t>
            </w:r>
            <w:proofErr w:type="spellStart"/>
            <w:r w:rsidRPr="00426194">
              <w:rPr>
                <w:sz w:val="22"/>
                <w:szCs w:val="22"/>
              </w:rPr>
              <w:t>односторонньому</w:t>
            </w:r>
            <w:proofErr w:type="spellEnd"/>
            <w:r w:rsidRPr="00426194">
              <w:rPr>
                <w:sz w:val="22"/>
                <w:szCs w:val="22"/>
              </w:rPr>
              <w:t xml:space="preserve"> порядку </w:t>
            </w:r>
            <w:proofErr w:type="spellStart"/>
            <w:r w:rsidRPr="00426194">
              <w:rPr>
                <w:sz w:val="22"/>
                <w:szCs w:val="22"/>
              </w:rPr>
              <w:t>змінити</w:t>
            </w:r>
            <w:proofErr w:type="spellEnd"/>
            <w:r w:rsidRPr="00426194">
              <w:rPr>
                <w:sz w:val="22"/>
                <w:szCs w:val="22"/>
              </w:rPr>
              <w:t xml:space="preserve"> </w:t>
            </w:r>
            <w:proofErr w:type="spellStart"/>
            <w:r w:rsidRPr="00426194">
              <w:rPr>
                <w:sz w:val="22"/>
                <w:szCs w:val="22"/>
              </w:rPr>
              <w:t>умови</w:t>
            </w:r>
            <w:proofErr w:type="spellEnd"/>
            <w:r w:rsidRPr="00426194">
              <w:rPr>
                <w:sz w:val="22"/>
                <w:szCs w:val="22"/>
              </w:rPr>
              <w:t xml:space="preserve"> Договору</w:t>
            </w:r>
            <w:r w:rsidRPr="00426194">
              <w:rPr>
                <w:sz w:val="22"/>
                <w:szCs w:val="22"/>
                <w:lang w:val="uk-UA"/>
              </w:rPr>
              <w:t>.</w:t>
            </w:r>
          </w:p>
          <w:p w14:paraId="04A33A4A" w14:textId="77777777" w:rsidR="004C0F59" w:rsidRPr="00426194" w:rsidRDefault="004C0F59" w:rsidP="004C0F59">
            <w:pPr>
              <w:tabs>
                <w:tab w:val="left" w:pos="284"/>
              </w:tabs>
              <w:suppressAutoHyphens/>
              <w:jc w:val="both"/>
              <w:rPr>
                <w:rFonts w:eastAsia="Calibri"/>
                <w:sz w:val="22"/>
                <w:szCs w:val="22"/>
                <w:lang w:eastAsia="ar-SA"/>
              </w:rPr>
            </w:pPr>
            <w:r w:rsidRPr="00426194">
              <w:rPr>
                <w:sz w:val="22"/>
                <w:szCs w:val="22"/>
                <w:lang w:eastAsia="ar-SA"/>
              </w:rPr>
              <w:t xml:space="preserve">11.2. </w:t>
            </w:r>
            <w:proofErr w:type="spellStart"/>
            <w:r w:rsidRPr="00426194">
              <w:rPr>
                <w:sz w:val="22"/>
                <w:szCs w:val="22"/>
                <w:lang w:eastAsia="ar-SA"/>
              </w:rPr>
              <w:t>Усі</w:t>
            </w:r>
            <w:proofErr w:type="spellEnd"/>
            <w:r w:rsidRPr="00426194">
              <w:rPr>
                <w:sz w:val="22"/>
                <w:szCs w:val="22"/>
                <w:lang w:eastAsia="ar-SA"/>
              </w:rPr>
              <w:t xml:space="preserve"> </w:t>
            </w:r>
            <w:proofErr w:type="spellStart"/>
            <w:r w:rsidRPr="00426194">
              <w:rPr>
                <w:sz w:val="22"/>
                <w:szCs w:val="22"/>
                <w:lang w:eastAsia="ar-SA"/>
              </w:rPr>
              <w:t>Додаткові</w:t>
            </w:r>
            <w:proofErr w:type="spellEnd"/>
            <w:r w:rsidRPr="00426194">
              <w:rPr>
                <w:sz w:val="22"/>
                <w:szCs w:val="22"/>
                <w:lang w:eastAsia="ar-SA"/>
              </w:rPr>
              <w:t xml:space="preserve"> угоди до Договору </w:t>
            </w:r>
            <w:proofErr w:type="spellStart"/>
            <w:r w:rsidRPr="00426194">
              <w:rPr>
                <w:sz w:val="22"/>
                <w:szCs w:val="22"/>
                <w:lang w:eastAsia="ar-SA"/>
              </w:rPr>
              <w:t>набувають</w:t>
            </w:r>
            <w:proofErr w:type="spellEnd"/>
            <w:r w:rsidRPr="00426194">
              <w:rPr>
                <w:sz w:val="22"/>
                <w:szCs w:val="22"/>
                <w:lang w:eastAsia="ar-SA"/>
              </w:rPr>
              <w:t xml:space="preserve"> </w:t>
            </w:r>
            <w:proofErr w:type="spellStart"/>
            <w:r w:rsidRPr="00426194">
              <w:rPr>
                <w:sz w:val="22"/>
                <w:szCs w:val="22"/>
                <w:lang w:eastAsia="ar-SA"/>
              </w:rPr>
              <w:t>чинності</w:t>
            </w:r>
            <w:proofErr w:type="spellEnd"/>
            <w:r w:rsidRPr="00426194">
              <w:rPr>
                <w:sz w:val="22"/>
                <w:szCs w:val="22"/>
                <w:lang w:eastAsia="ar-SA"/>
              </w:rPr>
              <w:t xml:space="preserve"> з моменту </w:t>
            </w:r>
            <w:proofErr w:type="spellStart"/>
            <w:r w:rsidRPr="00426194">
              <w:rPr>
                <w:sz w:val="22"/>
                <w:szCs w:val="22"/>
                <w:lang w:eastAsia="ar-SA"/>
              </w:rPr>
              <w:t>їх</w:t>
            </w:r>
            <w:proofErr w:type="spellEnd"/>
            <w:r w:rsidRPr="00426194">
              <w:rPr>
                <w:sz w:val="22"/>
                <w:szCs w:val="22"/>
                <w:lang w:eastAsia="ar-SA"/>
              </w:rPr>
              <w:t xml:space="preserve"> </w:t>
            </w:r>
            <w:proofErr w:type="spellStart"/>
            <w:r w:rsidRPr="00426194">
              <w:rPr>
                <w:sz w:val="22"/>
                <w:szCs w:val="22"/>
                <w:lang w:eastAsia="ar-SA"/>
              </w:rPr>
              <w:t>підписання</w:t>
            </w:r>
            <w:proofErr w:type="spellEnd"/>
            <w:r w:rsidRPr="00426194">
              <w:rPr>
                <w:sz w:val="22"/>
                <w:szCs w:val="22"/>
                <w:lang w:eastAsia="ar-SA"/>
              </w:rPr>
              <w:t xml:space="preserve"> </w:t>
            </w:r>
            <w:proofErr w:type="spellStart"/>
            <w:r w:rsidRPr="00426194">
              <w:rPr>
                <w:sz w:val="22"/>
                <w:szCs w:val="22"/>
                <w:lang w:eastAsia="ar-SA"/>
              </w:rPr>
              <w:t>уповноваженими</w:t>
            </w:r>
            <w:proofErr w:type="spellEnd"/>
            <w:r w:rsidRPr="00426194">
              <w:rPr>
                <w:sz w:val="22"/>
                <w:szCs w:val="22"/>
                <w:lang w:eastAsia="ar-SA"/>
              </w:rPr>
              <w:t xml:space="preserve"> </w:t>
            </w:r>
            <w:proofErr w:type="spellStart"/>
            <w:r w:rsidRPr="00426194">
              <w:rPr>
                <w:sz w:val="22"/>
                <w:szCs w:val="22"/>
                <w:lang w:eastAsia="ar-SA"/>
              </w:rPr>
              <w:t>представниками</w:t>
            </w:r>
            <w:proofErr w:type="spellEnd"/>
            <w:r w:rsidRPr="00426194">
              <w:rPr>
                <w:sz w:val="22"/>
                <w:szCs w:val="22"/>
                <w:lang w:eastAsia="ar-SA"/>
              </w:rPr>
              <w:t xml:space="preserve"> </w:t>
            </w:r>
            <w:proofErr w:type="spellStart"/>
            <w:r w:rsidRPr="00426194">
              <w:rPr>
                <w:sz w:val="22"/>
                <w:szCs w:val="22"/>
                <w:lang w:eastAsia="ar-SA"/>
              </w:rPr>
              <w:t>Сторін</w:t>
            </w:r>
            <w:proofErr w:type="spellEnd"/>
            <w:r w:rsidRPr="00426194">
              <w:rPr>
                <w:sz w:val="22"/>
                <w:szCs w:val="22"/>
                <w:lang w:eastAsia="ar-SA"/>
              </w:rPr>
              <w:t xml:space="preserve"> та </w:t>
            </w:r>
            <w:proofErr w:type="spellStart"/>
            <w:r w:rsidRPr="00426194">
              <w:rPr>
                <w:sz w:val="22"/>
                <w:szCs w:val="22"/>
                <w:lang w:eastAsia="ar-SA"/>
              </w:rPr>
              <w:t>діють</w:t>
            </w:r>
            <w:proofErr w:type="spellEnd"/>
            <w:r w:rsidRPr="00426194">
              <w:rPr>
                <w:sz w:val="22"/>
                <w:szCs w:val="22"/>
                <w:lang w:eastAsia="ar-SA"/>
              </w:rPr>
              <w:t xml:space="preserve"> </w:t>
            </w:r>
            <w:proofErr w:type="spellStart"/>
            <w:r w:rsidRPr="00426194">
              <w:rPr>
                <w:sz w:val="22"/>
                <w:szCs w:val="22"/>
                <w:lang w:eastAsia="ar-SA"/>
              </w:rPr>
              <w:t>протягом</w:t>
            </w:r>
            <w:proofErr w:type="spellEnd"/>
            <w:r w:rsidRPr="00426194">
              <w:rPr>
                <w:sz w:val="22"/>
                <w:szCs w:val="22"/>
                <w:lang w:eastAsia="ar-SA"/>
              </w:rPr>
              <w:t xml:space="preserve"> строку </w:t>
            </w:r>
            <w:proofErr w:type="spellStart"/>
            <w:r w:rsidRPr="00426194">
              <w:rPr>
                <w:sz w:val="22"/>
                <w:szCs w:val="22"/>
                <w:lang w:eastAsia="ar-SA"/>
              </w:rPr>
              <w:t>дії</w:t>
            </w:r>
            <w:proofErr w:type="spellEnd"/>
            <w:r w:rsidRPr="00426194">
              <w:rPr>
                <w:sz w:val="22"/>
                <w:szCs w:val="22"/>
                <w:lang w:eastAsia="ar-SA"/>
              </w:rPr>
              <w:t xml:space="preserve"> </w:t>
            </w:r>
            <w:proofErr w:type="spellStart"/>
            <w:r w:rsidRPr="00426194">
              <w:rPr>
                <w:sz w:val="22"/>
                <w:szCs w:val="22"/>
                <w:lang w:eastAsia="ar-SA"/>
              </w:rPr>
              <w:t>цього</w:t>
            </w:r>
            <w:proofErr w:type="spellEnd"/>
            <w:r w:rsidRPr="00426194">
              <w:rPr>
                <w:sz w:val="22"/>
                <w:szCs w:val="22"/>
                <w:lang w:eastAsia="ar-SA"/>
              </w:rPr>
              <w:t xml:space="preserve"> Договору.</w:t>
            </w:r>
          </w:p>
          <w:p w14:paraId="04FFE38E" w14:textId="576E9D09" w:rsidR="004C0F59" w:rsidRPr="00426194" w:rsidRDefault="004C0F59" w:rsidP="004C0F59">
            <w:pPr>
              <w:contextualSpacing/>
              <w:jc w:val="both"/>
              <w:rPr>
                <w:rFonts w:eastAsia="Calibri"/>
                <w:sz w:val="22"/>
                <w:szCs w:val="22"/>
                <w:lang w:eastAsia="en-US"/>
              </w:rPr>
            </w:pPr>
            <w:r w:rsidRPr="00426194">
              <w:rPr>
                <w:sz w:val="22"/>
                <w:szCs w:val="22"/>
              </w:rPr>
              <w:t>11.3.</w:t>
            </w:r>
            <w:r w:rsidRPr="00426194">
              <w:rPr>
                <w:b/>
                <w:sz w:val="22"/>
                <w:szCs w:val="22"/>
              </w:rPr>
              <w:t xml:space="preserve"> </w:t>
            </w:r>
            <w:proofErr w:type="spellStart"/>
            <w:r w:rsidRPr="00426194">
              <w:rPr>
                <w:rFonts w:eastAsia="Calibri"/>
                <w:sz w:val="22"/>
                <w:szCs w:val="22"/>
                <w:lang w:eastAsia="en-US"/>
              </w:rPr>
              <w:t>Істотні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можуть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змінюватися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після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його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підписання</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зобов’язань</w:t>
            </w:r>
            <w:proofErr w:type="spellEnd"/>
            <w:r w:rsidRPr="00426194">
              <w:rPr>
                <w:rFonts w:eastAsia="Calibri"/>
                <w:sz w:val="22"/>
                <w:szCs w:val="22"/>
                <w:lang w:eastAsia="en-US"/>
              </w:rPr>
              <w:t xml:space="preserve"> сторонами в </w:t>
            </w:r>
            <w:proofErr w:type="spellStart"/>
            <w:r w:rsidRPr="00426194">
              <w:rPr>
                <w:rFonts w:eastAsia="Calibri"/>
                <w:sz w:val="22"/>
                <w:szCs w:val="22"/>
                <w:lang w:eastAsia="en-US"/>
              </w:rPr>
              <w:t>повному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крім</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випадків</w:t>
            </w:r>
            <w:proofErr w:type="spellEnd"/>
            <w:r w:rsidRPr="00426194">
              <w:rPr>
                <w:rFonts w:eastAsia="Calibri"/>
                <w:sz w:val="22"/>
                <w:szCs w:val="22"/>
                <w:lang w:eastAsia="en-US"/>
              </w:rPr>
              <w:t>:</w:t>
            </w:r>
          </w:p>
          <w:p w14:paraId="2957EE53" w14:textId="2ACD17A4"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1) </w:t>
            </w:r>
            <w:proofErr w:type="spellStart"/>
            <w:r w:rsidRPr="00426194">
              <w:rPr>
                <w:rFonts w:eastAsia="Calibri"/>
                <w:sz w:val="22"/>
                <w:szCs w:val="22"/>
                <w:lang w:eastAsia="en-US"/>
              </w:rPr>
              <w:t>зменшення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обсягів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закупівлі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зокрема</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урахуванням</w:t>
            </w:r>
            <w:proofErr w:type="spellEnd"/>
            <w:r w:rsidRPr="00426194">
              <w:rPr>
                <w:rFonts w:eastAsia="Calibri"/>
                <w:sz w:val="22"/>
                <w:szCs w:val="22"/>
                <w:lang w:eastAsia="en-US"/>
              </w:rPr>
              <w:t xml:space="preserve"> фактичного </w:t>
            </w:r>
            <w:proofErr w:type="spellStart"/>
            <w:r w:rsidRPr="00426194">
              <w:rPr>
                <w:rFonts w:eastAsia="Calibri"/>
                <w:sz w:val="22"/>
                <w:szCs w:val="22"/>
                <w:lang w:eastAsia="en-US"/>
              </w:rPr>
              <w:t>обсягу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видатків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замовника</w:t>
            </w:r>
            <w:proofErr w:type="spellEnd"/>
            <w:r w:rsidRPr="00426194">
              <w:rPr>
                <w:rFonts w:eastAsia="Calibri"/>
                <w:sz w:val="22"/>
                <w:szCs w:val="22"/>
                <w:lang w:eastAsia="en-US"/>
              </w:rPr>
              <w:t>;</w:t>
            </w:r>
          </w:p>
          <w:p w14:paraId="1910AE45" w14:textId="599A94CA" w:rsidR="004C0F59" w:rsidRPr="00426194" w:rsidRDefault="004C0F59" w:rsidP="004C0F59">
            <w:pPr>
              <w:contextualSpacing/>
              <w:jc w:val="both"/>
              <w:rPr>
                <w:rFonts w:eastAsia="Calibri"/>
                <w:sz w:val="22"/>
                <w:szCs w:val="22"/>
                <w:lang w:val="uk-UA" w:eastAsia="en-US"/>
              </w:rPr>
            </w:pPr>
            <w:r w:rsidRPr="00426194">
              <w:rPr>
                <w:rFonts w:eastAsia="Calibri"/>
                <w:i/>
                <w:sz w:val="22"/>
                <w:szCs w:val="22"/>
                <w:lang w:val="uk-UA" w:eastAsia="en-US"/>
              </w:rPr>
              <w:t xml:space="preserve">Сторони можуть </w:t>
            </w:r>
            <w:proofErr w:type="spellStart"/>
            <w:r w:rsidRPr="00426194">
              <w:rPr>
                <w:rFonts w:eastAsia="Calibri"/>
                <w:i/>
                <w:sz w:val="22"/>
                <w:szCs w:val="22"/>
                <w:lang w:val="uk-UA" w:eastAsia="en-US"/>
              </w:rPr>
              <w:t>внести</w:t>
            </w:r>
            <w:proofErr w:type="spellEnd"/>
            <w:r w:rsidRPr="00426194">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26194">
              <w:rPr>
                <w:rFonts w:eastAsia="Calibri"/>
                <w:sz w:val="22"/>
                <w:szCs w:val="22"/>
                <w:lang w:val="uk-UA" w:eastAsia="en-US"/>
              </w:rPr>
              <w:t>.</w:t>
            </w:r>
          </w:p>
          <w:p w14:paraId="2D5EA8EA"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2) </w:t>
            </w:r>
            <w:proofErr w:type="spellStart"/>
            <w:r w:rsidRPr="00426194">
              <w:rPr>
                <w:rFonts w:eastAsia="Calibri"/>
                <w:sz w:val="22"/>
                <w:szCs w:val="22"/>
                <w:lang w:eastAsia="en-US"/>
              </w:rPr>
              <w:t>погодження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відбулося</w:t>
            </w:r>
            <w:proofErr w:type="spellEnd"/>
            <w:r w:rsidRPr="00426194">
              <w:rPr>
                <w:rFonts w:eastAsia="Calibri"/>
                <w:sz w:val="22"/>
                <w:szCs w:val="22"/>
                <w:lang w:eastAsia="en-US"/>
              </w:rPr>
              <w:t xml:space="preserve"> з моменту </w:t>
            </w:r>
            <w:proofErr w:type="spellStart"/>
            <w:r w:rsidRPr="00426194">
              <w:rPr>
                <w:rFonts w:eastAsia="Calibri"/>
                <w:sz w:val="22"/>
                <w:szCs w:val="22"/>
                <w:lang w:eastAsia="en-US"/>
              </w:rPr>
              <w:t>укладення</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останнього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внесення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w:t>
            </w:r>
            <w:proofErr w:type="spellEnd"/>
            <w:r w:rsidRPr="00426194">
              <w:rPr>
                <w:rFonts w:eastAsia="Calibri"/>
                <w:sz w:val="22"/>
                <w:szCs w:val="22"/>
                <w:lang w:eastAsia="en-US"/>
              </w:rPr>
              <w:t xml:space="preserve"> до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частині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Зміна</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здійснюється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w:t>
            </w:r>
            <w:proofErr w:type="spellStart"/>
            <w:r w:rsidRPr="00426194">
              <w:rPr>
                <w:rFonts w:eastAsia="Calibri"/>
                <w:sz w:val="22"/>
                <w:szCs w:val="22"/>
                <w:lang w:eastAsia="en-US"/>
              </w:rPr>
              <w:t>відсоток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не </w:t>
            </w:r>
            <w:proofErr w:type="spellStart"/>
            <w:r w:rsidRPr="00426194">
              <w:rPr>
                <w:rFonts w:eastAsia="Calibri"/>
                <w:sz w:val="22"/>
                <w:szCs w:val="22"/>
                <w:lang w:eastAsia="en-US"/>
              </w:rPr>
              <w:t>може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перевищувати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відсоток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на ринку)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документального </w:t>
            </w:r>
            <w:proofErr w:type="spellStart"/>
            <w:r w:rsidRPr="00426194">
              <w:rPr>
                <w:rFonts w:eastAsia="Calibri"/>
                <w:sz w:val="22"/>
                <w:szCs w:val="22"/>
                <w:lang w:eastAsia="en-US"/>
              </w:rPr>
              <w:t>підтвердження</w:t>
            </w:r>
            <w:proofErr w:type="spellEnd"/>
            <w:r w:rsidRPr="00426194">
              <w:rPr>
                <w:rFonts w:eastAsia="Calibri"/>
                <w:sz w:val="22"/>
                <w:szCs w:val="22"/>
                <w:lang w:eastAsia="en-US"/>
              </w:rPr>
              <w:t xml:space="preserve"> такого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та не повинна </w:t>
            </w:r>
            <w:proofErr w:type="spellStart"/>
            <w:r w:rsidRPr="00426194">
              <w:rPr>
                <w:rFonts w:eastAsia="Calibri"/>
                <w:sz w:val="22"/>
                <w:szCs w:val="22"/>
                <w:lang w:eastAsia="en-US"/>
              </w:rPr>
              <w:t>призвести</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на момент </w:t>
            </w:r>
            <w:proofErr w:type="spellStart"/>
            <w:r w:rsidRPr="00426194">
              <w:rPr>
                <w:rFonts w:eastAsia="Calibri"/>
                <w:sz w:val="22"/>
                <w:szCs w:val="22"/>
                <w:lang w:eastAsia="en-US"/>
              </w:rPr>
              <w:t>його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укладення</w:t>
            </w:r>
            <w:proofErr w:type="spellEnd"/>
            <w:r w:rsidRPr="00426194">
              <w:rPr>
                <w:rFonts w:eastAsia="Calibri"/>
                <w:sz w:val="22"/>
                <w:szCs w:val="22"/>
                <w:lang w:eastAsia="en-US"/>
              </w:rPr>
              <w:t>;</w:t>
            </w:r>
          </w:p>
          <w:p w14:paraId="2382ECC8" w14:textId="3F82F701"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3) </w:t>
            </w:r>
            <w:proofErr w:type="spellStart"/>
            <w:r w:rsidRPr="00426194">
              <w:rPr>
                <w:rFonts w:eastAsia="Calibri"/>
                <w:sz w:val="22"/>
                <w:szCs w:val="22"/>
                <w:lang w:eastAsia="en-US"/>
              </w:rPr>
              <w:t>покращення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якості</w:t>
            </w:r>
            <w:proofErr w:type="spellEnd"/>
            <w:r w:rsidRPr="00426194">
              <w:rPr>
                <w:rFonts w:eastAsia="Calibri"/>
                <w:sz w:val="22"/>
                <w:szCs w:val="22"/>
                <w:lang w:eastAsia="en-US"/>
              </w:rPr>
              <w:t xml:space="preserve"> предмета </w:t>
            </w:r>
            <w:proofErr w:type="spellStart"/>
            <w:r w:rsidRPr="00426194">
              <w:rPr>
                <w:rFonts w:eastAsia="Calibri"/>
                <w:sz w:val="22"/>
                <w:szCs w:val="22"/>
                <w:lang w:eastAsia="en-US"/>
              </w:rPr>
              <w:t>закупівлі</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покращення</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призведе</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w:t>
            </w:r>
          </w:p>
          <w:p w14:paraId="1E4AB895" w14:textId="3397F017" w:rsidR="004C0F59" w:rsidRPr="00426194" w:rsidRDefault="004C0F59" w:rsidP="004C0F59">
            <w:pPr>
              <w:contextualSpacing/>
              <w:jc w:val="both"/>
              <w:rPr>
                <w:rFonts w:eastAsia="Calibri"/>
                <w:sz w:val="22"/>
                <w:szCs w:val="22"/>
                <w:lang w:eastAsia="en-US"/>
              </w:rPr>
            </w:pPr>
            <w:r w:rsidRPr="00426194">
              <w:rPr>
                <w:rFonts w:eastAsia="Calibri"/>
                <w:i/>
                <w:sz w:val="22"/>
                <w:szCs w:val="22"/>
                <w:lang w:val="uk-UA" w:eastAsia="en-US"/>
              </w:rPr>
              <w:t xml:space="preserve">Сторони можуть </w:t>
            </w:r>
            <w:proofErr w:type="spellStart"/>
            <w:r w:rsidRPr="00426194">
              <w:rPr>
                <w:rFonts w:eastAsia="Calibri"/>
                <w:i/>
                <w:sz w:val="22"/>
                <w:szCs w:val="22"/>
                <w:lang w:val="uk-UA" w:eastAsia="en-US"/>
              </w:rPr>
              <w:t>внести</w:t>
            </w:r>
            <w:proofErr w:type="spellEnd"/>
            <w:r w:rsidRPr="00426194">
              <w:rPr>
                <w:rFonts w:eastAsia="Calibri"/>
                <w:i/>
                <w:sz w:val="22"/>
                <w:szCs w:val="22"/>
                <w:lang w:val="uk-UA" w:eastAsia="en-US"/>
              </w:rPr>
              <w:t xml:space="preserve"> зміни до договору у випадку покращення якості т</w:t>
            </w:r>
            <w:r w:rsidRPr="00426194">
              <w:rPr>
                <w:rFonts w:eastAsia="Calibri"/>
                <w:i/>
                <w:iCs/>
                <w:sz w:val="22"/>
                <w:szCs w:val="22"/>
                <w:lang w:val="uk-UA" w:eastAsia="en-US"/>
              </w:rPr>
              <w:t xml:space="preserve">овару </w:t>
            </w:r>
            <w:r w:rsidRPr="00426194">
              <w:rPr>
                <w:rFonts w:eastAsia="Calibri"/>
                <w:i/>
                <w:sz w:val="22"/>
                <w:szCs w:val="22"/>
                <w:lang w:val="uk-UA" w:eastAsia="en-US"/>
              </w:rPr>
              <w:t xml:space="preserve"> за умови, що така зміна не призведе до зміни т</w:t>
            </w:r>
            <w:r w:rsidRPr="00426194">
              <w:rPr>
                <w:rFonts w:eastAsia="Calibri"/>
                <w:i/>
                <w:iCs/>
                <w:sz w:val="22"/>
                <w:szCs w:val="22"/>
                <w:lang w:val="uk-UA" w:eastAsia="en-US"/>
              </w:rPr>
              <w:t xml:space="preserve">овару </w:t>
            </w:r>
            <w:r w:rsidRPr="00426194">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26194">
              <w:rPr>
                <w:rFonts w:eastAsia="Calibri"/>
                <w:sz w:val="22"/>
                <w:szCs w:val="22"/>
                <w:lang w:val="uk-UA" w:eastAsia="en-US"/>
              </w:rPr>
              <w:t xml:space="preserve">. </w:t>
            </w:r>
            <w:r w:rsidRPr="00426194">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426194">
              <w:rPr>
                <w:rFonts w:eastAsia="Calibri"/>
                <w:i/>
                <w:iCs/>
                <w:sz w:val="22"/>
                <w:szCs w:val="22"/>
                <w:lang w:val="uk-UA" w:eastAsia="en-US"/>
              </w:rPr>
              <w:t>овару</w:t>
            </w:r>
          </w:p>
          <w:p w14:paraId="70C26AFA"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4) </w:t>
            </w:r>
            <w:proofErr w:type="spellStart"/>
            <w:r w:rsidRPr="00426194">
              <w:rPr>
                <w:rFonts w:eastAsia="Calibri"/>
                <w:sz w:val="22"/>
                <w:szCs w:val="22"/>
                <w:lang w:eastAsia="en-US"/>
              </w:rPr>
              <w:t>продовження</w:t>
            </w:r>
            <w:proofErr w:type="spellEnd"/>
            <w:r w:rsidRPr="00426194">
              <w:rPr>
                <w:rFonts w:eastAsia="Calibri"/>
                <w:sz w:val="22"/>
                <w:szCs w:val="22"/>
                <w:lang w:eastAsia="en-US"/>
              </w:rPr>
              <w:t xml:space="preserve"> строку </w:t>
            </w:r>
            <w:proofErr w:type="spellStart"/>
            <w:r w:rsidRPr="00426194">
              <w:rPr>
                <w:rFonts w:eastAsia="Calibri"/>
                <w:sz w:val="22"/>
                <w:szCs w:val="22"/>
                <w:lang w:eastAsia="en-US"/>
              </w:rPr>
              <w:t>дії</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та строку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зобов’язань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щодо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передачі</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робіт</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надання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послуг</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виникнення</w:t>
            </w:r>
            <w:proofErr w:type="spellEnd"/>
            <w:r w:rsidRPr="00426194">
              <w:rPr>
                <w:rFonts w:eastAsia="Calibri"/>
                <w:sz w:val="22"/>
                <w:szCs w:val="22"/>
                <w:lang w:eastAsia="en-US"/>
              </w:rPr>
              <w:t xml:space="preserve"> документально </w:t>
            </w:r>
            <w:proofErr w:type="spellStart"/>
            <w:r w:rsidRPr="00426194">
              <w:rPr>
                <w:rFonts w:eastAsia="Calibri"/>
                <w:sz w:val="22"/>
                <w:szCs w:val="22"/>
                <w:lang w:eastAsia="en-US"/>
              </w:rPr>
              <w:t>підтверджених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об’єктивних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обставин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спричинили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продовження</w:t>
            </w:r>
            <w:proofErr w:type="spellEnd"/>
            <w:r w:rsidRPr="00426194">
              <w:rPr>
                <w:rFonts w:eastAsia="Calibri"/>
                <w:sz w:val="22"/>
                <w:szCs w:val="22"/>
                <w:lang w:eastAsia="en-US"/>
              </w:rPr>
              <w:t xml:space="preserve">, у тому </w:t>
            </w:r>
            <w:proofErr w:type="spellStart"/>
            <w:r w:rsidRPr="00426194">
              <w:rPr>
                <w:rFonts w:eastAsia="Calibri"/>
                <w:sz w:val="22"/>
                <w:szCs w:val="22"/>
                <w:lang w:eastAsia="en-US"/>
              </w:rPr>
              <w:t>числі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обставин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непереборної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сили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затримки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фінансування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витрат</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замовника</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призведуть</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w:t>
            </w:r>
          </w:p>
          <w:p w14:paraId="6D8EED1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5) </w:t>
            </w:r>
            <w:proofErr w:type="spellStart"/>
            <w:r w:rsidRPr="00426194">
              <w:rPr>
                <w:rFonts w:eastAsia="Calibri"/>
                <w:sz w:val="22"/>
                <w:szCs w:val="22"/>
                <w:lang w:eastAsia="en-US"/>
              </w:rPr>
              <w:t>погодження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бік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зменшення</w:t>
            </w:r>
            <w:proofErr w:type="spellEnd"/>
            <w:r w:rsidRPr="00426194">
              <w:rPr>
                <w:rFonts w:eastAsia="Calibri"/>
                <w:sz w:val="22"/>
                <w:szCs w:val="22"/>
                <w:lang w:eastAsia="en-US"/>
              </w:rPr>
              <w:t xml:space="preserve"> (без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кількості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обсягу</w:t>
            </w:r>
            <w:proofErr w:type="spellEnd"/>
            <w:r w:rsidRPr="00426194">
              <w:rPr>
                <w:rFonts w:eastAsia="Calibri"/>
                <w:sz w:val="22"/>
                <w:szCs w:val="22"/>
                <w:lang w:eastAsia="en-US"/>
              </w:rPr>
              <w:t xml:space="preserve">) та </w:t>
            </w:r>
            <w:proofErr w:type="spellStart"/>
            <w:r w:rsidRPr="00426194">
              <w:rPr>
                <w:rFonts w:eastAsia="Calibri"/>
                <w:sz w:val="22"/>
                <w:szCs w:val="22"/>
                <w:lang w:eastAsia="en-US"/>
              </w:rPr>
              <w:t>якості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товарів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робіт</w:t>
            </w:r>
            <w:proofErr w:type="spellEnd"/>
            <w:r w:rsidRPr="00426194">
              <w:rPr>
                <w:rFonts w:eastAsia="Calibri"/>
                <w:sz w:val="22"/>
                <w:szCs w:val="22"/>
                <w:lang w:eastAsia="en-US"/>
              </w:rPr>
              <w:t xml:space="preserve"> і </w:t>
            </w:r>
            <w:proofErr w:type="spellStart"/>
            <w:r w:rsidRPr="00426194">
              <w:rPr>
                <w:rFonts w:eastAsia="Calibri"/>
                <w:sz w:val="22"/>
                <w:szCs w:val="22"/>
                <w:lang w:eastAsia="en-US"/>
              </w:rPr>
              <w:t>послуг</w:t>
            </w:r>
            <w:proofErr w:type="spellEnd"/>
            <w:r w:rsidRPr="00426194">
              <w:rPr>
                <w:rFonts w:eastAsia="Calibri"/>
                <w:sz w:val="22"/>
                <w:szCs w:val="22"/>
                <w:lang w:eastAsia="en-US"/>
              </w:rPr>
              <w:t>);</w:t>
            </w:r>
          </w:p>
          <w:p w14:paraId="1F2B216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6)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ставок </w:t>
            </w:r>
            <w:proofErr w:type="spellStart"/>
            <w:r w:rsidRPr="00426194">
              <w:rPr>
                <w:rFonts w:eastAsia="Calibri"/>
                <w:sz w:val="22"/>
                <w:szCs w:val="22"/>
                <w:lang w:eastAsia="en-US"/>
              </w:rPr>
              <w:t>податків</w:t>
            </w:r>
            <w:proofErr w:type="spellEnd"/>
            <w:r w:rsidRPr="00426194">
              <w:rPr>
                <w:rFonts w:eastAsia="Calibri"/>
                <w:sz w:val="22"/>
                <w:szCs w:val="22"/>
                <w:lang w:eastAsia="en-US"/>
              </w:rPr>
              <w:t xml:space="preserve"> і </w:t>
            </w:r>
            <w:proofErr w:type="spellStart"/>
            <w:r w:rsidRPr="00426194">
              <w:rPr>
                <w:rFonts w:eastAsia="Calibri"/>
                <w:sz w:val="22"/>
                <w:szCs w:val="22"/>
                <w:lang w:eastAsia="en-US"/>
              </w:rPr>
              <w:t>зборів</w:t>
            </w:r>
            <w:proofErr w:type="spellEnd"/>
            <w:r w:rsidRPr="00426194">
              <w:rPr>
                <w:rFonts w:eastAsia="Calibri"/>
                <w:sz w:val="22"/>
                <w:szCs w:val="22"/>
                <w:lang w:eastAsia="en-US"/>
              </w:rPr>
              <w:t xml:space="preserve"> та/</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умов </w:t>
            </w:r>
            <w:proofErr w:type="spellStart"/>
            <w:r w:rsidRPr="00426194">
              <w:rPr>
                <w:rFonts w:eastAsia="Calibri"/>
                <w:sz w:val="22"/>
                <w:szCs w:val="22"/>
                <w:lang w:eastAsia="en-US"/>
              </w:rPr>
              <w:t>щодо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надання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пільг</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таких ставок та/</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пільг</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а </w:t>
            </w:r>
            <w:proofErr w:type="spellStart"/>
            <w:r w:rsidRPr="00426194">
              <w:rPr>
                <w:rFonts w:eastAsia="Calibri"/>
                <w:sz w:val="22"/>
                <w:szCs w:val="22"/>
                <w:lang w:eastAsia="en-US"/>
              </w:rPr>
              <w:t>також</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системи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податкового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навантаження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lastRenderedPageBreak/>
              <w:t>внаслідок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системи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w:t>
            </w:r>
          </w:p>
          <w:p w14:paraId="54ADBC0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7)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встановленого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згідно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із</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законодавством</w:t>
            </w:r>
            <w:proofErr w:type="spellEnd"/>
            <w:r w:rsidRPr="00426194">
              <w:rPr>
                <w:rFonts w:eastAsia="Calibri"/>
                <w:sz w:val="22"/>
                <w:szCs w:val="22"/>
                <w:lang w:eastAsia="en-US"/>
              </w:rPr>
              <w:t xml:space="preserve"> органами </w:t>
            </w:r>
            <w:proofErr w:type="spellStart"/>
            <w:r w:rsidRPr="00426194">
              <w:rPr>
                <w:rFonts w:eastAsia="Calibri"/>
                <w:sz w:val="22"/>
                <w:szCs w:val="22"/>
                <w:lang w:eastAsia="en-US"/>
              </w:rPr>
              <w:t>державної</w:t>
            </w:r>
            <w:proofErr w:type="spellEnd"/>
            <w:r w:rsidRPr="00426194">
              <w:rPr>
                <w:rFonts w:eastAsia="Calibri"/>
                <w:sz w:val="22"/>
                <w:szCs w:val="22"/>
                <w:lang w:eastAsia="en-US"/>
              </w:rPr>
              <w:t xml:space="preserve"> статистики </w:t>
            </w:r>
            <w:proofErr w:type="spellStart"/>
            <w:r w:rsidRPr="00426194">
              <w:rPr>
                <w:rFonts w:eastAsia="Calibri"/>
                <w:sz w:val="22"/>
                <w:szCs w:val="22"/>
                <w:lang w:eastAsia="en-US"/>
              </w:rPr>
              <w:t>індексу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споживчих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курсу </w:t>
            </w:r>
            <w:proofErr w:type="spellStart"/>
            <w:r w:rsidRPr="00426194">
              <w:rPr>
                <w:rFonts w:eastAsia="Calibri"/>
                <w:sz w:val="22"/>
                <w:szCs w:val="22"/>
                <w:lang w:eastAsia="en-US"/>
              </w:rPr>
              <w:t>іноземної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валюти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біржових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котирувань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показників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Platts</w:t>
            </w:r>
            <w:proofErr w:type="spellEnd"/>
            <w:r w:rsidRPr="00426194">
              <w:rPr>
                <w:rFonts w:eastAsia="Calibri"/>
                <w:sz w:val="22"/>
                <w:szCs w:val="22"/>
                <w:lang w:eastAsia="en-US"/>
              </w:rPr>
              <w:t xml:space="preserve">, ARGUS, </w:t>
            </w:r>
            <w:proofErr w:type="spellStart"/>
            <w:r w:rsidRPr="00426194">
              <w:rPr>
                <w:rFonts w:eastAsia="Calibri"/>
                <w:sz w:val="22"/>
                <w:szCs w:val="22"/>
                <w:lang w:eastAsia="en-US"/>
              </w:rPr>
              <w:t>регульованих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тарифів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нормативів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середньозважених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на </w:t>
            </w:r>
            <w:proofErr w:type="spellStart"/>
            <w:r w:rsidRPr="00426194">
              <w:rPr>
                <w:rFonts w:eastAsia="Calibri"/>
                <w:sz w:val="22"/>
                <w:szCs w:val="22"/>
                <w:lang w:eastAsia="en-US"/>
              </w:rPr>
              <w:t>електроенергію</w:t>
            </w:r>
            <w:proofErr w:type="spellEnd"/>
            <w:r w:rsidRPr="00426194">
              <w:rPr>
                <w:rFonts w:eastAsia="Calibri"/>
                <w:sz w:val="22"/>
                <w:szCs w:val="22"/>
                <w:lang w:eastAsia="en-US"/>
              </w:rPr>
              <w:t xml:space="preserve">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“на добу наперед”,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застосовуються</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встановлення</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порядку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w:t>
            </w:r>
          </w:p>
          <w:p w14:paraId="498B415A" w14:textId="5BF21D2B" w:rsidR="004C0F59" w:rsidRPr="00426194" w:rsidRDefault="004C0F59" w:rsidP="004C0F59">
            <w:pPr>
              <w:contextualSpacing/>
              <w:jc w:val="both"/>
              <w:rPr>
                <w:rFonts w:eastAsia="Calibri"/>
                <w:sz w:val="22"/>
                <w:szCs w:val="22"/>
                <w:lang w:val="uk-UA" w:eastAsia="en-US"/>
              </w:rPr>
            </w:pPr>
            <w:r w:rsidRPr="00426194">
              <w:rPr>
                <w:rFonts w:eastAsia="Calibri"/>
                <w:sz w:val="22"/>
                <w:szCs w:val="22"/>
                <w:lang w:eastAsia="en-US"/>
              </w:rPr>
              <w:t>8)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умов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із</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застосуванням</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положень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частини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шостої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статті</w:t>
            </w:r>
            <w:proofErr w:type="spellEnd"/>
            <w:r w:rsidRPr="00426194">
              <w:rPr>
                <w:rFonts w:eastAsia="Calibri"/>
                <w:sz w:val="22"/>
                <w:szCs w:val="22"/>
                <w:lang w:eastAsia="en-US"/>
              </w:rPr>
              <w:t xml:space="preserve"> 41 Закону</w:t>
            </w:r>
            <w:r w:rsidR="00741933" w:rsidRPr="00426194">
              <w:rPr>
                <w:rFonts w:eastAsia="Calibri"/>
                <w:sz w:val="22"/>
                <w:szCs w:val="22"/>
                <w:lang w:val="uk-UA" w:eastAsia="en-US"/>
              </w:rPr>
              <w:t xml:space="preserve"> України «Про публічні закупівлі».</w:t>
            </w:r>
          </w:p>
          <w:p w14:paraId="5022CAC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426194">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426194">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426194" w:rsidRDefault="004C0F59" w:rsidP="004C0F59">
            <w:pPr>
              <w:contextualSpacing/>
              <w:jc w:val="center"/>
              <w:rPr>
                <w:rFonts w:eastAsia="Calibri"/>
                <w:sz w:val="22"/>
                <w:szCs w:val="22"/>
                <w:lang w:eastAsia="en-US"/>
              </w:rPr>
            </w:pPr>
          </w:p>
          <w:p w14:paraId="46621068" w14:textId="77777777" w:rsidR="004C0F59" w:rsidRPr="00426194" w:rsidRDefault="004C0F59" w:rsidP="004C0F59">
            <w:pPr>
              <w:contextualSpacing/>
              <w:jc w:val="center"/>
              <w:rPr>
                <w:rFonts w:eastAsia="Calibri"/>
                <w:sz w:val="22"/>
                <w:szCs w:val="22"/>
                <w:lang w:eastAsia="en-US"/>
              </w:rPr>
            </w:pPr>
            <w:r w:rsidRPr="00426194">
              <w:rPr>
                <w:rFonts w:eastAsia="Calibri"/>
                <w:b/>
                <w:sz w:val="22"/>
                <w:szCs w:val="22"/>
                <w:lang w:eastAsia="en-US"/>
              </w:rPr>
              <w:t xml:space="preserve">XII. </w:t>
            </w:r>
            <w:r w:rsidRPr="00426194">
              <w:rPr>
                <w:rFonts w:eastAsia="Calibri"/>
                <w:b/>
                <w:bCs/>
                <w:sz w:val="22"/>
                <w:szCs w:val="22"/>
                <w:lang w:eastAsia="en-US"/>
              </w:rPr>
              <w:t>ДОДАТКИ ДО ЦЬОГО ДОГОВОРУ</w:t>
            </w:r>
          </w:p>
          <w:p w14:paraId="3B1C3FEC"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 xml:space="preserve">12. </w:t>
            </w:r>
            <w:proofErr w:type="spellStart"/>
            <w:r w:rsidRPr="00426194">
              <w:rPr>
                <w:rFonts w:eastAsia="Calibri"/>
                <w:sz w:val="22"/>
                <w:szCs w:val="22"/>
                <w:lang w:eastAsia="en-US"/>
              </w:rPr>
              <w:t>Невід'ємною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частиною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цього</w:t>
            </w:r>
            <w:proofErr w:type="spellEnd"/>
            <w:r w:rsidRPr="00426194">
              <w:rPr>
                <w:rFonts w:eastAsia="Calibri"/>
                <w:sz w:val="22"/>
                <w:szCs w:val="22"/>
                <w:lang w:eastAsia="en-US"/>
              </w:rPr>
              <w:t xml:space="preserve"> Договору є:</w:t>
            </w:r>
          </w:p>
          <w:p w14:paraId="45CD07EB" w14:textId="77777777" w:rsidR="004C0F59" w:rsidRPr="00426194" w:rsidRDefault="004C0F59" w:rsidP="004C0F59">
            <w:pPr>
              <w:contextualSpacing/>
              <w:jc w:val="both"/>
              <w:rPr>
                <w:rFonts w:eastAsia="Calibri"/>
                <w:b/>
                <w:sz w:val="22"/>
                <w:szCs w:val="22"/>
                <w:lang w:eastAsia="en-US"/>
              </w:rPr>
            </w:pPr>
            <w:r w:rsidRPr="00426194">
              <w:rPr>
                <w:rFonts w:eastAsia="Calibri"/>
                <w:b/>
                <w:sz w:val="22"/>
                <w:szCs w:val="22"/>
                <w:lang w:eastAsia="en-US"/>
              </w:rPr>
              <w:t xml:space="preserve">12.1. </w:t>
            </w:r>
            <w:proofErr w:type="spellStart"/>
            <w:r w:rsidRPr="00426194">
              <w:rPr>
                <w:rFonts w:eastAsia="Calibri"/>
                <w:b/>
                <w:sz w:val="22"/>
                <w:szCs w:val="22"/>
                <w:lang w:eastAsia="en-US"/>
              </w:rPr>
              <w:t>Специфікація</w:t>
            </w:r>
            <w:proofErr w:type="spellEnd"/>
            <w:r w:rsidRPr="00426194">
              <w:rPr>
                <w:rFonts w:eastAsia="Calibri"/>
                <w:b/>
                <w:sz w:val="22"/>
                <w:szCs w:val="22"/>
                <w:lang w:eastAsia="en-US"/>
              </w:rPr>
              <w:t xml:space="preserve"> (</w:t>
            </w:r>
            <w:proofErr w:type="spellStart"/>
            <w:r w:rsidRPr="00426194">
              <w:rPr>
                <w:rFonts w:eastAsia="Calibri"/>
                <w:b/>
                <w:sz w:val="22"/>
                <w:szCs w:val="22"/>
                <w:lang w:eastAsia="en-US"/>
              </w:rPr>
              <w:t>Додаток</w:t>
            </w:r>
            <w:proofErr w:type="spellEnd"/>
            <w:r w:rsidRPr="00426194">
              <w:rPr>
                <w:rFonts w:eastAsia="Calibri"/>
                <w:b/>
                <w:sz w:val="22"/>
                <w:szCs w:val="22"/>
                <w:lang w:eastAsia="en-US"/>
              </w:rPr>
              <w:t xml:space="preserve"> №1)   </w:t>
            </w:r>
          </w:p>
          <w:p w14:paraId="65B58B46" w14:textId="77777777" w:rsidR="004C0F59" w:rsidRPr="00426194" w:rsidRDefault="004C0F59" w:rsidP="004C0F59">
            <w:pPr>
              <w:contextualSpacing/>
              <w:jc w:val="both"/>
              <w:rPr>
                <w:rFonts w:eastAsia="Calibri"/>
                <w:b/>
                <w:sz w:val="22"/>
                <w:szCs w:val="22"/>
                <w:lang w:val="uk-UA" w:eastAsia="en-US"/>
              </w:rPr>
            </w:pPr>
            <w:r w:rsidRPr="00426194">
              <w:rPr>
                <w:rFonts w:eastAsia="Calibri"/>
                <w:b/>
                <w:sz w:val="22"/>
                <w:szCs w:val="22"/>
                <w:lang w:val="uk-UA" w:eastAsia="en-US"/>
              </w:rPr>
              <w:t>12.2. Місця поставки товару (Додаток №2)</w:t>
            </w:r>
          </w:p>
          <w:p w14:paraId="00ACF285" w14:textId="77777777" w:rsidR="004C0F59" w:rsidRPr="00426194" w:rsidRDefault="004C0F59" w:rsidP="004C0F59">
            <w:pPr>
              <w:contextualSpacing/>
              <w:jc w:val="both"/>
              <w:rPr>
                <w:rFonts w:eastAsia="Calibri"/>
                <w:sz w:val="22"/>
                <w:szCs w:val="22"/>
                <w:lang w:val="uk-UA" w:eastAsia="en-US"/>
              </w:rPr>
            </w:pPr>
          </w:p>
          <w:p w14:paraId="05E095FC" w14:textId="77777777" w:rsidR="004C0F59" w:rsidRPr="00426194" w:rsidRDefault="004C0F59" w:rsidP="004C0F59">
            <w:pPr>
              <w:contextualSpacing/>
              <w:jc w:val="center"/>
              <w:rPr>
                <w:rFonts w:eastAsia="Calibri"/>
                <w:b/>
                <w:sz w:val="22"/>
                <w:szCs w:val="22"/>
                <w:lang w:val="uk-UA" w:eastAsia="en-US"/>
              </w:rPr>
            </w:pPr>
            <w:r w:rsidRPr="00426194">
              <w:rPr>
                <w:rFonts w:eastAsia="Calibri"/>
                <w:b/>
                <w:sz w:val="22"/>
                <w:szCs w:val="22"/>
                <w:lang w:eastAsia="en-US"/>
              </w:rPr>
              <w:t>Х</w:t>
            </w:r>
            <w:r w:rsidRPr="00426194">
              <w:rPr>
                <w:rFonts w:eastAsia="Calibri"/>
                <w:b/>
                <w:sz w:val="22"/>
                <w:szCs w:val="22"/>
                <w:lang w:val="uk-UA" w:eastAsia="en-US"/>
              </w:rPr>
              <w:t>ІІІ</w:t>
            </w:r>
            <w:r w:rsidRPr="00426194">
              <w:rPr>
                <w:rFonts w:eastAsia="Calibri"/>
                <w:b/>
                <w:sz w:val="22"/>
                <w:szCs w:val="22"/>
                <w:lang w:eastAsia="en-US"/>
              </w:rPr>
              <w:t xml:space="preserve">. </w:t>
            </w:r>
            <w:proofErr w:type="gramStart"/>
            <w:r w:rsidRPr="00426194">
              <w:rPr>
                <w:rFonts w:eastAsia="Calibri"/>
                <w:b/>
                <w:sz w:val="22"/>
                <w:szCs w:val="22"/>
                <w:lang w:eastAsia="en-US"/>
              </w:rPr>
              <w:t>МІСЦЕЗНАХОДЖЕННЯ,  РЕКВІЗИТИ</w:t>
            </w:r>
            <w:proofErr w:type="gramEnd"/>
            <w:r w:rsidRPr="00426194">
              <w:rPr>
                <w:rFonts w:eastAsia="Calibri"/>
                <w:b/>
                <w:sz w:val="22"/>
                <w:szCs w:val="22"/>
                <w:lang w:eastAsia="en-US"/>
              </w:rPr>
              <w:t xml:space="preserve">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5F5B384D" w14:textId="77777777" w:rsidTr="004C0F59">
              <w:tc>
                <w:tcPr>
                  <w:tcW w:w="4988" w:type="dxa"/>
                </w:tcPr>
                <w:p w14:paraId="13E6AAD5"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13347AE4"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290F46BD" w14:textId="77777777" w:rsidTr="004C0F59">
              <w:tc>
                <w:tcPr>
                  <w:tcW w:w="4988" w:type="dxa"/>
                </w:tcPr>
                <w:p w14:paraId="498BCC34" w14:textId="77777777" w:rsidR="004C0F59" w:rsidRPr="00426194" w:rsidRDefault="004C0F59" w:rsidP="004C0F59">
                  <w:pPr>
                    <w:contextualSpacing/>
                    <w:jc w:val="center"/>
                    <w:rPr>
                      <w:rFonts w:eastAsia="Calibri"/>
                      <w:b/>
                      <w:sz w:val="22"/>
                      <w:szCs w:val="22"/>
                      <w:lang w:val="uk-UA"/>
                    </w:rPr>
                  </w:pPr>
                </w:p>
              </w:tc>
              <w:tc>
                <w:tcPr>
                  <w:tcW w:w="4988" w:type="dxa"/>
                </w:tcPr>
                <w:p w14:paraId="1325B7F7" w14:textId="77777777" w:rsidR="004C0F59" w:rsidRPr="00426194" w:rsidRDefault="004C0F59" w:rsidP="004C0F59">
                  <w:pPr>
                    <w:contextualSpacing/>
                    <w:jc w:val="center"/>
                    <w:rPr>
                      <w:rFonts w:eastAsia="Calibri"/>
                      <w:b/>
                      <w:sz w:val="22"/>
                      <w:szCs w:val="22"/>
                      <w:lang w:val="uk-UA"/>
                    </w:rPr>
                  </w:pPr>
                </w:p>
              </w:tc>
            </w:tr>
          </w:tbl>
          <w:p w14:paraId="4A19897D" w14:textId="77777777" w:rsidR="004C0F59" w:rsidRPr="00426194" w:rsidRDefault="004C0F59" w:rsidP="004C0F59">
            <w:pPr>
              <w:contextualSpacing/>
              <w:rPr>
                <w:rFonts w:eastAsia="Calibri"/>
                <w:b/>
                <w:sz w:val="22"/>
                <w:szCs w:val="22"/>
                <w:lang w:val="uk-UA" w:eastAsia="en-US"/>
              </w:rPr>
            </w:pPr>
          </w:p>
          <w:p w14:paraId="50BC6F87" w14:textId="77777777" w:rsidR="004C0F59" w:rsidRPr="00426194" w:rsidRDefault="004C0F59" w:rsidP="004C0F59">
            <w:pPr>
              <w:contextualSpacing/>
              <w:jc w:val="right"/>
              <w:rPr>
                <w:rFonts w:eastAsia="Calibri"/>
                <w:sz w:val="22"/>
                <w:szCs w:val="22"/>
                <w:lang w:val="uk-UA" w:eastAsia="en-US"/>
              </w:rPr>
            </w:pPr>
          </w:p>
          <w:p w14:paraId="680F7631" w14:textId="77777777" w:rsidR="004C0F59" w:rsidRPr="00426194" w:rsidRDefault="004C0F59" w:rsidP="004C0F59">
            <w:pPr>
              <w:contextualSpacing/>
              <w:jc w:val="right"/>
              <w:rPr>
                <w:rFonts w:eastAsia="Calibri"/>
                <w:sz w:val="22"/>
                <w:szCs w:val="22"/>
                <w:lang w:val="uk-UA" w:eastAsia="en-US"/>
              </w:rPr>
            </w:pPr>
          </w:p>
          <w:p w14:paraId="34362213" w14:textId="77777777" w:rsidR="004C0F59" w:rsidRPr="00426194" w:rsidRDefault="004C0F59" w:rsidP="004C0F59">
            <w:pPr>
              <w:contextualSpacing/>
              <w:jc w:val="right"/>
              <w:rPr>
                <w:rFonts w:eastAsia="Calibri"/>
                <w:sz w:val="22"/>
                <w:szCs w:val="22"/>
                <w:lang w:val="uk-UA" w:eastAsia="en-US"/>
              </w:rPr>
            </w:pPr>
          </w:p>
          <w:p w14:paraId="1BC5F870" w14:textId="77777777" w:rsidR="004C0F59" w:rsidRPr="00426194" w:rsidRDefault="004C0F59" w:rsidP="004C0F59">
            <w:pPr>
              <w:contextualSpacing/>
              <w:jc w:val="right"/>
              <w:rPr>
                <w:rFonts w:eastAsia="Calibri"/>
                <w:sz w:val="22"/>
                <w:szCs w:val="22"/>
                <w:lang w:val="uk-UA" w:eastAsia="en-US"/>
              </w:rPr>
            </w:pPr>
          </w:p>
          <w:p w14:paraId="14D8A9BF" w14:textId="77777777" w:rsidR="004C0F59" w:rsidRPr="00426194" w:rsidRDefault="004C0F59" w:rsidP="004C0F59">
            <w:pPr>
              <w:contextualSpacing/>
              <w:jc w:val="right"/>
              <w:rPr>
                <w:rFonts w:eastAsia="Calibri"/>
                <w:sz w:val="22"/>
                <w:szCs w:val="22"/>
                <w:lang w:val="uk-UA" w:eastAsia="en-US"/>
              </w:rPr>
            </w:pPr>
          </w:p>
          <w:p w14:paraId="56F4BBAF" w14:textId="77777777" w:rsidR="004C0F59" w:rsidRPr="00426194" w:rsidRDefault="004C0F59" w:rsidP="004C0F59">
            <w:pPr>
              <w:contextualSpacing/>
              <w:jc w:val="right"/>
              <w:rPr>
                <w:rFonts w:eastAsia="Calibri"/>
                <w:sz w:val="22"/>
                <w:szCs w:val="22"/>
                <w:lang w:val="uk-UA" w:eastAsia="en-US"/>
              </w:rPr>
            </w:pPr>
          </w:p>
          <w:p w14:paraId="05D1045E" w14:textId="77777777" w:rsidR="004C0F59" w:rsidRPr="00426194" w:rsidRDefault="004C0F59" w:rsidP="004C0F59">
            <w:pPr>
              <w:contextualSpacing/>
              <w:jc w:val="right"/>
              <w:rPr>
                <w:rFonts w:eastAsia="Calibri"/>
                <w:sz w:val="22"/>
                <w:szCs w:val="22"/>
                <w:lang w:val="uk-UA" w:eastAsia="en-US"/>
              </w:rPr>
            </w:pPr>
          </w:p>
          <w:p w14:paraId="3EA12AD1" w14:textId="77777777" w:rsidR="004C0F59" w:rsidRPr="00426194" w:rsidRDefault="004C0F59" w:rsidP="004C0F59">
            <w:pPr>
              <w:contextualSpacing/>
              <w:jc w:val="right"/>
              <w:rPr>
                <w:rFonts w:eastAsia="Calibri"/>
                <w:sz w:val="22"/>
                <w:szCs w:val="22"/>
                <w:lang w:val="uk-UA" w:eastAsia="en-US"/>
              </w:rPr>
            </w:pPr>
          </w:p>
          <w:p w14:paraId="47F47542" w14:textId="77777777" w:rsidR="004C0F59" w:rsidRPr="00426194" w:rsidRDefault="004C0F59" w:rsidP="004C0F59">
            <w:pPr>
              <w:contextualSpacing/>
              <w:jc w:val="right"/>
              <w:rPr>
                <w:rFonts w:eastAsia="Calibri"/>
                <w:sz w:val="22"/>
                <w:szCs w:val="22"/>
                <w:lang w:val="uk-UA" w:eastAsia="en-US"/>
              </w:rPr>
            </w:pPr>
          </w:p>
          <w:p w14:paraId="08433CF2" w14:textId="77777777" w:rsidR="004C0F59" w:rsidRPr="00426194" w:rsidRDefault="004C0F59" w:rsidP="004C0F59">
            <w:pPr>
              <w:contextualSpacing/>
              <w:jc w:val="right"/>
              <w:rPr>
                <w:rFonts w:eastAsia="Calibri"/>
                <w:sz w:val="22"/>
                <w:szCs w:val="22"/>
                <w:lang w:val="uk-UA" w:eastAsia="en-US"/>
              </w:rPr>
            </w:pPr>
          </w:p>
          <w:p w14:paraId="1685CCD5" w14:textId="77777777" w:rsidR="004C0F59" w:rsidRPr="00426194" w:rsidRDefault="004C0F59" w:rsidP="004C0F59">
            <w:pPr>
              <w:contextualSpacing/>
              <w:jc w:val="right"/>
              <w:rPr>
                <w:rFonts w:eastAsia="Calibri"/>
                <w:sz w:val="22"/>
                <w:szCs w:val="22"/>
                <w:lang w:val="uk-UA" w:eastAsia="en-US"/>
              </w:rPr>
            </w:pPr>
          </w:p>
          <w:p w14:paraId="260FD4B5" w14:textId="77777777" w:rsidR="004C0F59" w:rsidRPr="00426194" w:rsidRDefault="004C0F59" w:rsidP="004C0F59">
            <w:pPr>
              <w:contextualSpacing/>
              <w:jc w:val="right"/>
              <w:rPr>
                <w:rFonts w:eastAsia="Calibri"/>
                <w:sz w:val="22"/>
                <w:szCs w:val="22"/>
                <w:lang w:val="uk-UA" w:eastAsia="en-US"/>
              </w:rPr>
            </w:pPr>
          </w:p>
          <w:p w14:paraId="485FE89D" w14:textId="77777777" w:rsidR="004C0F59" w:rsidRPr="00426194" w:rsidRDefault="004C0F59" w:rsidP="004C0F59">
            <w:pPr>
              <w:contextualSpacing/>
              <w:jc w:val="right"/>
              <w:rPr>
                <w:rFonts w:eastAsia="Calibri"/>
                <w:sz w:val="22"/>
                <w:szCs w:val="22"/>
                <w:lang w:val="uk-UA" w:eastAsia="en-US"/>
              </w:rPr>
            </w:pPr>
          </w:p>
          <w:p w14:paraId="226BA61B" w14:textId="77777777" w:rsidR="004C0F59" w:rsidRPr="00426194" w:rsidRDefault="004C0F59" w:rsidP="004C0F59">
            <w:pPr>
              <w:contextualSpacing/>
              <w:jc w:val="right"/>
              <w:rPr>
                <w:rFonts w:eastAsia="Calibri"/>
                <w:sz w:val="22"/>
                <w:szCs w:val="22"/>
                <w:lang w:val="uk-UA" w:eastAsia="en-US"/>
              </w:rPr>
            </w:pPr>
          </w:p>
          <w:p w14:paraId="16D00FD6" w14:textId="77777777" w:rsidR="004C0F59" w:rsidRPr="00426194" w:rsidRDefault="004C0F59" w:rsidP="004C0F59">
            <w:pPr>
              <w:contextualSpacing/>
              <w:jc w:val="right"/>
              <w:rPr>
                <w:rFonts w:eastAsia="Calibri"/>
                <w:sz w:val="22"/>
                <w:szCs w:val="22"/>
                <w:lang w:val="uk-UA" w:eastAsia="en-US"/>
              </w:rPr>
            </w:pPr>
          </w:p>
          <w:p w14:paraId="46FC36CB" w14:textId="77777777" w:rsidR="004C0F59" w:rsidRPr="00426194" w:rsidRDefault="004C0F59" w:rsidP="004C0F59">
            <w:pPr>
              <w:contextualSpacing/>
              <w:jc w:val="right"/>
              <w:rPr>
                <w:rFonts w:eastAsia="Calibri"/>
                <w:sz w:val="22"/>
                <w:szCs w:val="22"/>
                <w:lang w:val="uk-UA" w:eastAsia="en-US"/>
              </w:rPr>
            </w:pPr>
          </w:p>
          <w:p w14:paraId="54CEF079" w14:textId="77777777" w:rsidR="004C0F59" w:rsidRPr="00426194" w:rsidRDefault="004C0F59" w:rsidP="004C0F59">
            <w:pPr>
              <w:contextualSpacing/>
              <w:jc w:val="right"/>
              <w:rPr>
                <w:rFonts w:eastAsia="Calibri"/>
                <w:sz w:val="22"/>
                <w:szCs w:val="22"/>
                <w:lang w:val="uk-UA" w:eastAsia="en-US"/>
              </w:rPr>
            </w:pPr>
          </w:p>
          <w:p w14:paraId="21EC2CEC" w14:textId="77777777" w:rsidR="004C0F59" w:rsidRPr="00426194" w:rsidRDefault="004C0F59" w:rsidP="004C0F59">
            <w:pPr>
              <w:contextualSpacing/>
              <w:jc w:val="right"/>
              <w:rPr>
                <w:rFonts w:eastAsia="Calibri"/>
                <w:sz w:val="22"/>
                <w:szCs w:val="22"/>
                <w:lang w:val="uk-UA" w:eastAsia="en-US"/>
              </w:rPr>
            </w:pPr>
          </w:p>
          <w:p w14:paraId="7C8420D7" w14:textId="77777777" w:rsidR="004C0F59" w:rsidRPr="00426194" w:rsidRDefault="004C0F59" w:rsidP="004C0F59">
            <w:pPr>
              <w:contextualSpacing/>
              <w:jc w:val="right"/>
              <w:rPr>
                <w:rFonts w:eastAsia="Calibri"/>
                <w:sz w:val="22"/>
                <w:szCs w:val="22"/>
                <w:lang w:val="uk-UA" w:eastAsia="en-US"/>
              </w:rPr>
            </w:pPr>
          </w:p>
          <w:p w14:paraId="73ECC067" w14:textId="77777777" w:rsidR="004C0F59" w:rsidRPr="00426194" w:rsidRDefault="004C0F59" w:rsidP="004C0F59">
            <w:pPr>
              <w:contextualSpacing/>
              <w:jc w:val="right"/>
              <w:rPr>
                <w:rFonts w:eastAsia="Calibri"/>
                <w:sz w:val="22"/>
                <w:szCs w:val="22"/>
                <w:lang w:val="uk-UA" w:eastAsia="en-US"/>
              </w:rPr>
            </w:pPr>
          </w:p>
          <w:p w14:paraId="5C9E29A0" w14:textId="77777777" w:rsidR="004C0F59" w:rsidRPr="00426194" w:rsidRDefault="004C0F59" w:rsidP="004C0F59">
            <w:pPr>
              <w:contextualSpacing/>
              <w:jc w:val="right"/>
              <w:rPr>
                <w:rFonts w:eastAsia="Calibri"/>
                <w:sz w:val="22"/>
                <w:szCs w:val="22"/>
                <w:lang w:val="uk-UA" w:eastAsia="en-US"/>
              </w:rPr>
            </w:pPr>
          </w:p>
          <w:p w14:paraId="3AAFC2DB" w14:textId="77777777" w:rsidR="004C0F59" w:rsidRPr="00426194" w:rsidRDefault="004C0F59" w:rsidP="004C0F59">
            <w:pPr>
              <w:contextualSpacing/>
              <w:jc w:val="right"/>
              <w:rPr>
                <w:rFonts w:eastAsia="Calibri"/>
                <w:sz w:val="22"/>
                <w:szCs w:val="22"/>
                <w:lang w:val="uk-UA" w:eastAsia="en-US"/>
              </w:rPr>
            </w:pPr>
          </w:p>
          <w:p w14:paraId="03D31C56" w14:textId="77777777" w:rsidR="004C0F59" w:rsidRPr="00426194" w:rsidRDefault="004C0F59" w:rsidP="004C0F59">
            <w:pPr>
              <w:contextualSpacing/>
              <w:jc w:val="right"/>
              <w:rPr>
                <w:rFonts w:eastAsia="Calibri"/>
                <w:sz w:val="22"/>
                <w:szCs w:val="22"/>
                <w:lang w:val="uk-UA" w:eastAsia="en-US"/>
              </w:rPr>
            </w:pPr>
          </w:p>
          <w:p w14:paraId="54F2BB60" w14:textId="77777777" w:rsidR="004C0F59" w:rsidRPr="00426194" w:rsidRDefault="004C0F59" w:rsidP="004C0F59">
            <w:pPr>
              <w:contextualSpacing/>
              <w:jc w:val="right"/>
              <w:rPr>
                <w:rFonts w:eastAsia="Calibri"/>
                <w:sz w:val="22"/>
                <w:szCs w:val="22"/>
                <w:lang w:val="uk-UA" w:eastAsia="en-US"/>
              </w:rPr>
            </w:pPr>
          </w:p>
          <w:p w14:paraId="7F0B2B30" w14:textId="77777777" w:rsidR="004C0F59" w:rsidRPr="00426194" w:rsidRDefault="004C0F59" w:rsidP="004C0F59">
            <w:pPr>
              <w:contextualSpacing/>
              <w:jc w:val="right"/>
              <w:rPr>
                <w:rFonts w:eastAsia="Calibri"/>
                <w:sz w:val="22"/>
                <w:szCs w:val="22"/>
                <w:lang w:val="uk-UA" w:eastAsia="en-US"/>
              </w:rPr>
            </w:pPr>
          </w:p>
          <w:p w14:paraId="6A84BE0E" w14:textId="77777777" w:rsidR="004C0F59" w:rsidRPr="00426194" w:rsidRDefault="004C0F59" w:rsidP="004C0F59">
            <w:pPr>
              <w:contextualSpacing/>
              <w:jc w:val="right"/>
              <w:rPr>
                <w:rFonts w:eastAsia="Calibri"/>
                <w:sz w:val="22"/>
                <w:szCs w:val="22"/>
                <w:lang w:val="uk-UA" w:eastAsia="en-US"/>
              </w:rPr>
            </w:pPr>
          </w:p>
          <w:p w14:paraId="017C1567" w14:textId="77777777" w:rsidR="004C0F59" w:rsidRPr="00426194" w:rsidRDefault="004C0F59" w:rsidP="004C0F59">
            <w:pPr>
              <w:contextualSpacing/>
              <w:jc w:val="right"/>
              <w:rPr>
                <w:rFonts w:eastAsia="Calibri"/>
                <w:sz w:val="22"/>
                <w:szCs w:val="22"/>
                <w:lang w:val="uk-UA" w:eastAsia="en-US"/>
              </w:rPr>
            </w:pPr>
          </w:p>
          <w:p w14:paraId="104DBCA1" w14:textId="77777777" w:rsidR="004C0F59" w:rsidRPr="00426194" w:rsidRDefault="004C0F59" w:rsidP="004C0F59">
            <w:pPr>
              <w:contextualSpacing/>
              <w:jc w:val="right"/>
              <w:rPr>
                <w:rFonts w:eastAsia="Calibri"/>
                <w:sz w:val="22"/>
                <w:szCs w:val="22"/>
                <w:lang w:val="uk-UA" w:eastAsia="en-US"/>
              </w:rPr>
            </w:pPr>
          </w:p>
          <w:p w14:paraId="114A266A" w14:textId="77777777" w:rsidR="004C0F59" w:rsidRPr="00426194" w:rsidRDefault="004C0F59" w:rsidP="004C0F59">
            <w:pPr>
              <w:contextualSpacing/>
              <w:jc w:val="right"/>
              <w:rPr>
                <w:rFonts w:eastAsia="Calibri"/>
                <w:sz w:val="22"/>
                <w:szCs w:val="22"/>
                <w:lang w:val="uk-UA" w:eastAsia="en-US"/>
              </w:rPr>
            </w:pPr>
          </w:p>
          <w:p w14:paraId="64B058C8" w14:textId="77777777" w:rsidR="004C0F59" w:rsidRPr="00426194" w:rsidRDefault="004C0F59" w:rsidP="004C0F59">
            <w:pPr>
              <w:contextualSpacing/>
              <w:jc w:val="right"/>
              <w:rPr>
                <w:rFonts w:eastAsia="Calibri"/>
                <w:sz w:val="22"/>
                <w:szCs w:val="22"/>
                <w:lang w:val="uk-UA" w:eastAsia="en-US"/>
              </w:rPr>
            </w:pPr>
          </w:p>
          <w:p w14:paraId="5C4ACF8D" w14:textId="77777777" w:rsidR="004C0F59" w:rsidRPr="00426194" w:rsidRDefault="004C0F59" w:rsidP="004C0F59">
            <w:pPr>
              <w:contextualSpacing/>
              <w:jc w:val="right"/>
              <w:rPr>
                <w:rFonts w:eastAsia="Calibri"/>
                <w:sz w:val="22"/>
                <w:szCs w:val="22"/>
                <w:lang w:val="uk-UA" w:eastAsia="en-US"/>
              </w:rPr>
            </w:pPr>
          </w:p>
          <w:p w14:paraId="3D09431E" w14:textId="77777777" w:rsidR="004C0F59" w:rsidRPr="00426194" w:rsidRDefault="004C0F59" w:rsidP="004C0F59">
            <w:pPr>
              <w:contextualSpacing/>
              <w:jc w:val="right"/>
              <w:rPr>
                <w:rFonts w:eastAsia="Calibri"/>
                <w:sz w:val="22"/>
                <w:szCs w:val="22"/>
                <w:lang w:val="uk-UA" w:eastAsia="en-US"/>
              </w:rPr>
            </w:pPr>
          </w:p>
          <w:p w14:paraId="2760A925" w14:textId="77777777" w:rsidR="004C0F59" w:rsidRPr="00426194" w:rsidRDefault="004C0F59" w:rsidP="004C0F59">
            <w:pPr>
              <w:contextualSpacing/>
              <w:jc w:val="right"/>
              <w:rPr>
                <w:rFonts w:eastAsia="Calibri"/>
                <w:sz w:val="22"/>
                <w:szCs w:val="22"/>
                <w:lang w:val="uk-UA" w:eastAsia="en-US"/>
              </w:rPr>
            </w:pPr>
          </w:p>
          <w:p w14:paraId="4245C2B6" w14:textId="77777777" w:rsidR="004C0F59" w:rsidRPr="00426194" w:rsidRDefault="004C0F59" w:rsidP="004C0F59">
            <w:pPr>
              <w:contextualSpacing/>
              <w:jc w:val="right"/>
              <w:rPr>
                <w:rFonts w:eastAsia="Calibri"/>
                <w:sz w:val="22"/>
                <w:szCs w:val="22"/>
                <w:lang w:val="uk-UA" w:eastAsia="en-US"/>
              </w:rPr>
            </w:pPr>
          </w:p>
          <w:p w14:paraId="094BAAE5"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br/>
            </w:r>
          </w:p>
          <w:p w14:paraId="36E7C073" w14:textId="77777777" w:rsidR="004C0F59" w:rsidRPr="00426194" w:rsidRDefault="004C0F59" w:rsidP="004C0F59">
            <w:pPr>
              <w:contextualSpacing/>
              <w:jc w:val="right"/>
              <w:rPr>
                <w:rFonts w:eastAsia="Calibri"/>
                <w:sz w:val="22"/>
                <w:szCs w:val="22"/>
                <w:lang w:val="uk-UA" w:eastAsia="en-US"/>
              </w:rPr>
            </w:pPr>
          </w:p>
          <w:p w14:paraId="73CECA86" w14:textId="77777777" w:rsidR="004C0F59" w:rsidRPr="00426194" w:rsidRDefault="004C0F59" w:rsidP="004C0F59">
            <w:pPr>
              <w:contextualSpacing/>
              <w:jc w:val="right"/>
              <w:rPr>
                <w:rFonts w:eastAsia="Calibri"/>
                <w:sz w:val="22"/>
                <w:szCs w:val="22"/>
                <w:lang w:val="uk-UA" w:eastAsia="en-US"/>
              </w:rPr>
            </w:pPr>
          </w:p>
          <w:p w14:paraId="5F3C7335" w14:textId="77777777" w:rsidR="004C0F59" w:rsidRPr="00426194" w:rsidRDefault="004C0F59" w:rsidP="004C0F59">
            <w:pPr>
              <w:contextualSpacing/>
              <w:jc w:val="right"/>
              <w:rPr>
                <w:rFonts w:eastAsia="Calibri"/>
                <w:sz w:val="22"/>
                <w:szCs w:val="22"/>
                <w:lang w:val="uk-UA" w:eastAsia="en-US"/>
              </w:rPr>
            </w:pPr>
          </w:p>
          <w:p w14:paraId="2D1CB443" w14:textId="77777777" w:rsidR="004C0F59" w:rsidRPr="00426194" w:rsidRDefault="004C0F59" w:rsidP="004C0F59">
            <w:pPr>
              <w:contextualSpacing/>
              <w:jc w:val="right"/>
              <w:rPr>
                <w:rFonts w:eastAsia="Calibri"/>
                <w:sz w:val="22"/>
                <w:szCs w:val="22"/>
                <w:lang w:val="uk-UA" w:eastAsia="en-US"/>
              </w:rPr>
            </w:pPr>
          </w:p>
          <w:p w14:paraId="413C396B" w14:textId="77777777" w:rsidR="004C0F59" w:rsidRPr="00426194" w:rsidRDefault="004C0F59" w:rsidP="004C0F59">
            <w:pPr>
              <w:contextualSpacing/>
              <w:jc w:val="right"/>
              <w:rPr>
                <w:rFonts w:eastAsia="Calibri"/>
                <w:sz w:val="22"/>
                <w:szCs w:val="22"/>
                <w:lang w:val="uk-UA" w:eastAsia="en-US"/>
              </w:rPr>
            </w:pPr>
          </w:p>
          <w:p w14:paraId="29C46B8C" w14:textId="77777777" w:rsidR="004C0F59" w:rsidRPr="00426194" w:rsidRDefault="004C0F59" w:rsidP="00741933">
            <w:pPr>
              <w:contextualSpacing/>
              <w:rPr>
                <w:rFonts w:eastAsia="Calibri"/>
                <w:sz w:val="22"/>
                <w:szCs w:val="22"/>
                <w:lang w:val="uk-UA" w:eastAsia="en-US"/>
              </w:rPr>
            </w:pPr>
          </w:p>
          <w:p w14:paraId="6F5EB006" w14:textId="77777777" w:rsidR="004C0F59" w:rsidRPr="00426194" w:rsidRDefault="004C0F59" w:rsidP="004C0F59">
            <w:pPr>
              <w:contextualSpacing/>
              <w:jc w:val="right"/>
              <w:rPr>
                <w:rFonts w:eastAsia="Calibri"/>
                <w:sz w:val="22"/>
                <w:szCs w:val="22"/>
                <w:lang w:val="uk-UA" w:eastAsia="en-US"/>
              </w:rPr>
            </w:pPr>
          </w:p>
          <w:p w14:paraId="1E93D20A"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t>Додаток №1</w:t>
            </w:r>
          </w:p>
          <w:p w14:paraId="27ED86DA"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 xml:space="preserve"> до Договору № ______</w:t>
            </w:r>
          </w:p>
          <w:p w14:paraId="5E5B1C08"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від ___________ 20   року</w:t>
            </w:r>
          </w:p>
          <w:p w14:paraId="684F39A4" w14:textId="77777777" w:rsidR="004C0F59" w:rsidRPr="00426194" w:rsidRDefault="004C0F59" w:rsidP="004C0F59">
            <w:pPr>
              <w:contextualSpacing/>
              <w:rPr>
                <w:rFonts w:eastAsia="Calibri"/>
                <w:sz w:val="22"/>
                <w:szCs w:val="22"/>
                <w:lang w:eastAsia="en-US"/>
              </w:rPr>
            </w:pPr>
          </w:p>
          <w:p w14:paraId="42634782" w14:textId="77777777" w:rsidR="004C0F59" w:rsidRPr="00426194" w:rsidRDefault="004C0F59" w:rsidP="004C0F59">
            <w:pPr>
              <w:contextualSpacing/>
              <w:jc w:val="center"/>
              <w:rPr>
                <w:rFonts w:eastAsia="Calibri"/>
                <w:b/>
                <w:sz w:val="22"/>
                <w:szCs w:val="22"/>
              </w:rPr>
            </w:pPr>
            <w:r w:rsidRPr="00426194">
              <w:rPr>
                <w:rFonts w:eastAsia="Calibri"/>
                <w:b/>
                <w:sz w:val="22"/>
                <w:szCs w:val="22"/>
              </w:rPr>
              <w:t xml:space="preserve">СПЕЦИФІКАЦІЯ </w:t>
            </w:r>
          </w:p>
          <w:p w14:paraId="75BB1486" w14:textId="77777777" w:rsidR="004C0F59" w:rsidRPr="00426194" w:rsidRDefault="004C0F59" w:rsidP="004C0F59">
            <w:pPr>
              <w:contextualSpacing/>
              <w:rPr>
                <w:rFonts w:eastAsia="Calibri"/>
                <w:b/>
                <w:sz w:val="22"/>
                <w:szCs w:val="22"/>
              </w:rPr>
            </w:pPr>
          </w:p>
          <w:p w14:paraId="250F51C4" w14:textId="77777777" w:rsidR="004C0F59" w:rsidRPr="00426194"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426194" w:rsidRPr="00426194" w14:paraId="69C913C3" w14:textId="77777777" w:rsidTr="004C0F59">
              <w:trPr>
                <w:trHeight w:val="247"/>
              </w:trPr>
              <w:tc>
                <w:tcPr>
                  <w:tcW w:w="621" w:type="dxa"/>
                  <w:shd w:val="clear" w:color="auto" w:fill="auto"/>
                  <w:vAlign w:val="center"/>
                </w:tcPr>
                <w:p w14:paraId="57C0940F"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eastAsia="en-US"/>
                    </w:rPr>
                    <w:t>№</w:t>
                  </w:r>
                </w:p>
              </w:tc>
              <w:tc>
                <w:tcPr>
                  <w:tcW w:w="2288" w:type="dxa"/>
                  <w:gridSpan w:val="2"/>
                  <w:shd w:val="clear" w:color="auto" w:fill="auto"/>
                  <w:vAlign w:val="center"/>
                </w:tcPr>
                <w:p w14:paraId="11FCE4B6"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Найменування</w:t>
                  </w:r>
                  <w:r w:rsidRPr="00426194">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Одиниця</w:t>
                  </w:r>
                  <w:r w:rsidRPr="00426194">
                    <w:rPr>
                      <w:rFonts w:eastAsia="Calibri"/>
                      <w:b/>
                      <w:bCs/>
                      <w:sz w:val="22"/>
                      <w:szCs w:val="22"/>
                      <w:lang w:eastAsia="en-US"/>
                    </w:rPr>
                    <w:t xml:space="preserve"> </w:t>
                  </w:r>
                  <w:r w:rsidRPr="00426194">
                    <w:rPr>
                      <w:rFonts w:eastAsia="Calibri"/>
                      <w:b/>
                      <w:bCs/>
                      <w:sz w:val="22"/>
                      <w:szCs w:val="22"/>
                      <w:lang w:val="uk-UA" w:eastAsia="en-US"/>
                    </w:rPr>
                    <w:t>виміру</w:t>
                  </w:r>
                </w:p>
              </w:tc>
              <w:tc>
                <w:tcPr>
                  <w:tcW w:w="1323" w:type="dxa"/>
                </w:tcPr>
                <w:p w14:paraId="562EE126" w14:textId="77777777" w:rsidR="004C0F59" w:rsidRPr="00426194" w:rsidRDefault="004C0F59" w:rsidP="004C0F59">
                  <w:pPr>
                    <w:contextualSpacing/>
                    <w:jc w:val="center"/>
                    <w:rPr>
                      <w:rFonts w:eastAsia="Calibri"/>
                      <w:b/>
                      <w:bCs/>
                      <w:sz w:val="22"/>
                      <w:szCs w:val="22"/>
                      <w:lang w:val="uk-UA" w:eastAsia="en-US"/>
                    </w:rPr>
                  </w:pPr>
                  <w:r w:rsidRPr="00426194">
                    <w:rPr>
                      <w:rFonts w:eastAsia="Calibri"/>
                      <w:b/>
                      <w:bCs/>
                      <w:sz w:val="22"/>
                      <w:szCs w:val="22"/>
                      <w:lang w:val="uk-UA" w:eastAsia="en-US"/>
                    </w:rPr>
                    <w:t>Країна походження товару</w:t>
                  </w:r>
                </w:p>
              </w:tc>
              <w:tc>
                <w:tcPr>
                  <w:tcW w:w="1110" w:type="dxa"/>
                  <w:vAlign w:val="center"/>
                </w:tcPr>
                <w:p w14:paraId="5F80621E"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Ціна</w:t>
                  </w:r>
                  <w:r w:rsidRPr="00426194">
                    <w:rPr>
                      <w:rFonts w:eastAsia="Calibri"/>
                      <w:b/>
                      <w:bCs/>
                      <w:sz w:val="22"/>
                      <w:szCs w:val="22"/>
                      <w:lang w:eastAsia="en-US"/>
                    </w:rPr>
                    <w:t xml:space="preserve"> за од., грн. </w:t>
                  </w:r>
                  <w:r w:rsidRPr="00426194">
                    <w:rPr>
                      <w:rFonts w:eastAsia="Calibri"/>
                      <w:sz w:val="22"/>
                      <w:szCs w:val="22"/>
                      <w:lang w:eastAsia="en-US"/>
                    </w:rPr>
                    <w:t>(з</w:t>
                  </w:r>
                  <w:r w:rsidRPr="00426194">
                    <w:rPr>
                      <w:rFonts w:eastAsia="Calibri"/>
                      <w:sz w:val="22"/>
                      <w:szCs w:val="22"/>
                      <w:lang w:val="uk-UA" w:eastAsia="en-US"/>
                    </w:rPr>
                    <w:t xml:space="preserve"> </w:t>
                  </w:r>
                  <w:r w:rsidRPr="00426194">
                    <w:rPr>
                      <w:rFonts w:eastAsia="Calibri"/>
                      <w:sz w:val="22"/>
                      <w:szCs w:val="22"/>
                      <w:lang w:eastAsia="en-US"/>
                    </w:rPr>
                    <w:t>ПДВ*)</w:t>
                  </w:r>
                </w:p>
              </w:tc>
              <w:tc>
                <w:tcPr>
                  <w:tcW w:w="1953" w:type="dxa"/>
                  <w:shd w:val="clear" w:color="auto" w:fill="auto"/>
                  <w:vAlign w:val="center"/>
                </w:tcPr>
                <w:p w14:paraId="68CF0A3F"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eastAsia="en-US"/>
                    </w:rPr>
                    <w:t xml:space="preserve">Сума, грн. </w:t>
                  </w:r>
                  <w:r w:rsidRPr="00426194">
                    <w:rPr>
                      <w:rFonts w:eastAsia="Calibri"/>
                      <w:sz w:val="22"/>
                      <w:szCs w:val="22"/>
                      <w:lang w:eastAsia="en-US"/>
                    </w:rPr>
                    <w:t>(з ПДВ*)</w:t>
                  </w:r>
                </w:p>
              </w:tc>
            </w:tr>
            <w:tr w:rsidR="00426194" w:rsidRPr="00426194" w14:paraId="64DE4225" w14:textId="77777777" w:rsidTr="004C0F59">
              <w:trPr>
                <w:trHeight w:val="232"/>
              </w:trPr>
              <w:tc>
                <w:tcPr>
                  <w:tcW w:w="621" w:type="dxa"/>
                  <w:shd w:val="clear" w:color="auto" w:fill="auto"/>
                  <w:noWrap/>
                  <w:vAlign w:val="center"/>
                </w:tcPr>
                <w:p w14:paraId="620809DD" w14:textId="77777777" w:rsidR="004C0F59" w:rsidRPr="00426194" w:rsidRDefault="004C0F59" w:rsidP="004C0F59">
                  <w:pPr>
                    <w:ind w:right="-149"/>
                    <w:contextualSpacing/>
                    <w:rPr>
                      <w:rFonts w:eastAsia="Calibri"/>
                      <w:b/>
                      <w:sz w:val="22"/>
                      <w:szCs w:val="22"/>
                      <w:lang w:eastAsia="en-US"/>
                    </w:rPr>
                  </w:pPr>
                  <w:r w:rsidRPr="00426194">
                    <w:rPr>
                      <w:rFonts w:eastAsia="Calibri"/>
                      <w:b/>
                      <w:sz w:val="22"/>
                      <w:szCs w:val="22"/>
                      <w:lang w:eastAsia="en-US"/>
                    </w:rPr>
                    <w:t>1</w:t>
                  </w:r>
                </w:p>
              </w:tc>
              <w:tc>
                <w:tcPr>
                  <w:tcW w:w="2288" w:type="dxa"/>
                  <w:gridSpan w:val="2"/>
                  <w:shd w:val="clear" w:color="auto" w:fill="auto"/>
                  <w:vAlign w:val="center"/>
                </w:tcPr>
                <w:p w14:paraId="696F3DF2"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426194" w:rsidRDefault="004C0F59" w:rsidP="004C0F59">
                  <w:pPr>
                    <w:contextualSpacing/>
                    <w:jc w:val="center"/>
                    <w:rPr>
                      <w:rFonts w:eastAsia="Calibri"/>
                      <w:sz w:val="22"/>
                      <w:szCs w:val="22"/>
                      <w:lang w:eastAsia="en-US"/>
                    </w:rPr>
                  </w:pPr>
                </w:p>
              </w:tc>
              <w:tc>
                <w:tcPr>
                  <w:tcW w:w="1323" w:type="dxa"/>
                </w:tcPr>
                <w:p w14:paraId="3632B7CC" w14:textId="77777777" w:rsidR="004C0F59" w:rsidRPr="00426194" w:rsidRDefault="004C0F59" w:rsidP="004C0F59">
                  <w:pPr>
                    <w:contextualSpacing/>
                    <w:jc w:val="right"/>
                    <w:rPr>
                      <w:rFonts w:eastAsia="Calibri"/>
                      <w:sz w:val="22"/>
                      <w:szCs w:val="22"/>
                      <w:lang w:eastAsia="uk-UA"/>
                    </w:rPr>
                  </w:pPr>
                </w:p>
              </w:tc>
              <w:tc>
                <w:tcPr>
                  <w:tcW w:w="1110" w:type="dxa"/>
                </w:tcPr>
                <w:p w14:paraId="52C1DF74"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426194" w:rsidRDefault="004C0F59" w:rsidP="004C0F59">
                  <w:pPr>
                    <w:contextualSpacing/>
                    <w:jc w:val="right"/>
                    <w:rPr>
                      <w:rFonts w:eastAsia="Calibri"/>
                      <w:sz w:val="22"/>
                      <w:szCs w:val="22"/>
                      <w:lang w:eastAsia="en-US"/>
                    </w:rPr>
                  </w:pPr>
                </w:p>
              </w:tc>
            </w:tr>
            <w:tr w:rsidR="00426194" w:rsidRPr="00426194" w14:paraId="3F0BDC77" w14:textId="77777777" w:rsidTr="004C0F59">
              <w:trPr>
                <w:trHeight w:val="232"/>
              </w:trPr>
              <w:tc>
                <w:tcPr>
                  <w:tcW w:w="621" w:type="dxa"/>
                  <w:shd w:val="clear" w:color="auto" w:fill="auto"/>
                  <w:noWrap/>
                  <w:vAlign w:val="center"/>
                </w:tcPr>
                <w:p w14:paraId="3D9C5F22" w14:textId="77777777" w:rsidR="004C0F59" w:rsidRPr="00426194" w:rsidRDefault="004C0F59" w:rsidP="004C0F59">
                  <w:pPr>
                    <w:ind w:right="-149"/>
                    <w:contextualSpacing/>
                    <w:rPr>
                      <w:rFonts w:eastAsia="Calibri"/>
                      <w:b/>
                      <w:sz w:val="22"/>
                      <w:szCs w:val="22"/>
                      <w:lang w:val="uk-UA" w:eastAsia="en-US"/>
                    </w:rPr>
                  </w:pPr>
                  <w:r w:rsidRPr="00426194">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426194" w:rsidRDefault="004C0F59" w:rsidP="004C0F59">
                  <w:pPr>
                    <w:contextualSpacing/>
                    <w:jc w:val="center"/>
                    <w:rPr>
                      <w:rFonts w:eastAsia="Calibri"/>
                      <w:sz w:val="22"/>
                      <w:szCs w:val="22"/>
                      <w:lang w:eastAsia="en-US"/>
                    </w:rPr>
                  </w:pPr>
                </w:p>
              </w:tc>
              <w:tc>
                <w:tcPr>
                  <w:tcW w:w="1323" w:type="dxa"/>
                </w:tcPr>
                <w:p w14:paraId="166AB79B" w14:textId="77777777" w:rsidR="004C0F59" w:rsidRPr="00426194" w:rsidRDefault="004C0F59" w:rsidP="004C0F59">
                  <w:pPr>
                    <w:contextualSpacing/>
                    <w:jc w:val="right"/>
                    <w:rPr>
                      <w:rFonts w:eastAsia="Calibri"/>
                      <w:sz w:val="22"/>
                      <w:szCs w:val="22"/>
                      <w:lang w:eastAsia="uk-UA"/>
                    </w:rPr>
                  </w:pPr>
                </w:p>
              </w:tc>
              <w:tc>
                <w:tcPr>
                  <w:tcW w:w="1110" w:type="dxa"/>
                </w:tcPr>
                <w:p w14:paraId="171261BE"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426194" w:rsidRDefault="004C0F59" w:rsidP="004C0F59">
                  <w:pPr>
                    <w:contextualSpacing/>
                    <w:jc w:val="right"/>
                    <w:rPr>
                      <w:rFonts w:eastAsia="Calibri"/>
                      <w:sz w:val="22"/>
                      <w:szCs w:val="22"/>
                      <w:lang w:eastAsia="en-US"/>
                    </w:rPr>
                  </w:pPr>
                </w:p>
              </w:tc>
            </w:tr>
            <w:tr w:rsidR="00426194" w:rsidRPr="00426194" w14:paraId="530B6178" w14:textId="77777777" w:rsidTr="004C0F59">
              <w:trPr>
                <w:trHeight w:val="232"/>
              </w:trPr>
              <w:tc>
                <w:tcPr>
                  <w:tcW w:w="621" w:type="dxa"/>
                  <w:shd w:val="clear" w:color="auto" w:fill="auto"/>
                  <w:noWrap/>
                  <w:vAlign w:val="center"/>
                </w:tcPr>
                <w:p w14:paraId="4515A51C" w14:textId="77777777" w:rsidR="004C0F59" w:rsidRPr="00426194" w:rsidRDefault="004C0F59" w:rsidP="004C0F59">
                  <w:pPr>
                    <w:ind w:right="-149"/>
                    <w:contextualSpacing/>
                    <w:rPr>
                      <w:rFonts w:eastAsia="Calibri"/>
                      <w:b/>
                      <w:sz w:val="22"/>
                      <w:szCs w:val="22"/>
                      <w:lang w:val="uk-UA" w:eastAsia="en-US"/>
                    </w:rPr>
                  </w:pPr>
                  <w:r w:rsidRPr="00426194">
                    <w:rPr>
                      <w:rFonts w:eastAsia="Calibri"/>
                      <w:b/>
                      <w:sz w:val="22"/>
                      <w:szCs w:val="22"/>
                      <w:lang w:val="uk-UA" w:eastAsia="en-US"/>
                    </w:rPr>
                    <w:t>…</w:t>
                  </w:r>
                </w:p>
              </w:tc>
              <w:tc>
                <w:tcPr>
                  <w:tcW w:w="2288" w:type="dxa"/>
                  <w:gridSpan w:val="2"/>
                  <w:shd w:val="clear" w:color="auto" w:fill="auto"/>
                  <w:vAlign w:val="center"/>
                </w:tcPr>
                <w:p w14:paraId="6A6C01E1"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426194" w:rsidRDefault="004C0F59" w:rsidP="004C0F59">
                  <w:pPr>
                    <w:contextualSpacing/>
                    <w:jc w:val="center"/>
                    <w:rPr>
                      <w:rFonts w:eastAsia="Calibri"/>
                      <w:sz w:val="22"/>
                      <w:szCs w:val="22"/>
                      <w:lang w:eastAsia="en-US"/>
                    </w:rPr>
                  </w:pPr>
                </w:p>
              </w:tc>
              <w:tc>
                <w:tcPr>
                  <w:tcW w:w="1323" w:type="dxa"/>
                </w:tcPr>
                <w:p w14:paraId="72874E1F" w14:textId="77777777" w:rsidR="004C0F59" w:rsidRPr="00426194" w:rsidRDefault="004C0F59" w:rsidP="004C0F59">
                  <w:pPr>
                    <w:contextualSpacing/>
                    <w:jc w:val="right"/>
                    <w:rPr>
                      <w:rFonts w:eastAsia="Calibri"/>
                      <w:sz w:val="22"/>
                      <w:szCs w:val="22"/>
                      <w:lang w:eastAsia="uk-UA"/>
                    </w:rPr>
                  </w:pPr>
                </w:p>
              </w:tc>
              <w:tc>
                <w:tcPr>
                  <w:tcW w:w="1110" w:type="dxa"/>
                </w:tcPr>
                <w:p w14:paraId="4BCCE1D7"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426194" w:rsidRDefault="004C0F59" w:rsidP="004C0F59">
                  <w:pPr>
                    <w:contextualSpacing/>
                    <w:jc w:val="right"/>
                    <w:rPr>
                      <w:rFonts w:eastAsia="Calibri"/>
                      <w:sz w:val="22"/>
                      <w:szCs w:val="22"/>
                      <w:lang w:eastAsia="en-US"/>
                    </w:rPr>
                  </w:pPr>
                </w:p>
              </w:tc>
            </w:tr>
            <w:tr w:rsidR="00426194" w:rsidRPr="00426194" w14:paraId="72A8D505" w14:textId="77777777" w:rsidTr="004C0F59">
              <w:trPr>
                <w:trHeight w:val="251"/>
              </w:trPr>
              <w:tc>
                <w:tcPr>
                  <w:tcW w:w="994" w:type="dxa"/>
                  <w:gridSpan w:val="2"/>
                  <w:tcBorders>
                    <w:bottom w:val="single" w:sz="4" w:space="0" w:color="auto"/>
                  </w:tcBorders>
                </w:tcPr>
                <w:p w14:paraId="76A713DA" w14:textId="77777777" w:rsidR="004C0F59" w:rsidRPr="00426194"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426194" w:rsidRDefault="004C0F59" w:rsidP="004C0F59">
                  <w:pPr>
                    <w:contextualSpacing/>
                    <w:rPr>
                      <w:rFonts w:eastAsia="Calibri"/>
                      <w:sz w:val="22"/>
                      <w:szCs w:val="22"/>
                      <w:lang w:val="uk-UA" w:eastAsia="en-US"/>
                    </w:rPr>
                  </w:pPr>
                  <w:r w:rsidRPr="00426194">
                    <w:rPr>
                      <w:rFonts w:eastAsia="Calibri"/>
                      <w:sz w:val="22"/>
                      <w:szCs w:val="22"/>
                      <w:lang w:val="uk-UA" w:eastAsia="en-US"/>
                    </w:rPr>
                    <w:t>ВСЬОГО</w:t>
                  </w:r>
                </w:p>
              </w:tc>
            </w:tr>
          </w:tbl>
          <w:p w14:paraId="5201237E" w14:textId="77777777" w:rsidR="004C0F59" w:rsidRPr="00426194" w:rsidRDefault="004C0F59" w:rsidP="004C0F59">
            <w:pPr>
              <w:tabs>
                <w:tab w:val="left" w:pos="720"/>
              </w:tabs>
              <w:contextualSpacing/>
              <w:jc w:val="both"/>
              <w:rPr>
                <w:rFonts w:eastAsia="Calibri"/>
                <w:b/>
                <w:sz w:val="22"/>
                <w:szCs w:val="22"/>
                <w:lang w:eastAsia="en-US"/>
              </w:rPr>
            </w:pPr>
          </w:p>
          <w:p w14:paraId="10BB814D" w14:textId="77777777" w:rsidR="004C0F59" w:rsidRPr="00426194" w:rsidRDefault="004C0F59" w:rsidP="004C0F59">
            <w:pPr>
              <w:tabs>
                <w:tab w:val="left" w:pos="720"/>
              </w:tabs>
              <w:contextualSpacing/>
              <w:jc w:val="both"/>
              <w:rPr>
                <w:rFonts w:eastAsia="Calibri"/>
                <w:b/>
                <w:sz w:val="22"/>
                <w:szCs w:val="22"/>
                <w:lang w:eastAsia="en-US"/>
              </w:rPr>
            </w:pPr>
            <w:r w:rsidRPr="00426194">
              <w:rPr>
                <w:rFonts w:eastAsia="Calibri"/>
                <w:sz w:val="22"/>
                <w:szCs w:val="22"/>
                <w:lang w:eastAsia="en-US"/>
              </w:rPr>
              <w:t>*</w:t>
            </w:r>
            <w:r w:rsidRPr="00426194">
              <w:rPr>
                <w:rFonts w:eastAsia="Calibri"/>
                <w:sz w:val="22"/>
                <w:szCs w:val="22"/>
                <w:lang w:val="uk-UA" w:eastAsia="en-US"/>
              </w:rPr>
              <w:t>примітка</w:t>
            </w:r>
            <w:r w:rsidRPr="00426194">
              <w:rPr>
                <w:rFonts w:eastAsia="Calibri"/>
                <w:sz w:val="22"/>
                <w:szCs w:val="22"/>
                <w:lang w:eastAsia="en-US"/>
              </w:rPr>
              <w:t xml:space="preserve">: з ПДВ для </w:t>
            </w:r>
            <w:r w:rsidRPr="00426194">
              <w:rPr>
                <w:rFonts w:eastAsia="Calibri"/>
                <w:sz w:val="22"/>
                <w:szCs w:val="22"/>
                <w:lang w:val="uk-UA" w:eastAsia="en-US"/>
              </w:rPr>
              <w:t>платників</w:t>
            </w:r>
            <w:r w:rsidRPr="00426194">
              <w:rPr>
                <w:rFonts w:eastAsia="Calibri"/>
                <w:sz w:val="22"/>
                <w:szCs w:val="22"/>
                <w:lang w:eastAsia="en-US"/>
              </w:rPr>
              <w:t xml:space="preserve"> ПДВ</w:t>
            </w:r>
          </w:p>
          <w:p w14:paraId="045C295D" w14:textId="77777777" w:rsidR="004C0F59" w:rsidRPr="00426194" w:rsidRDefault="004C0F59" w:rsidP="004C0F59">
            <w:pPr>
              <w:tabs>
                <w:tab w:val="left" w:pos="720"/>
              </w:tabs>
              <w:contextualSpacing/>
              <w:jc w:val="both"/>
              <w:rPr>
                <w:rFonts w:eastAsia="Calibri"/>
                <w:b/>
                <w:sz w:val="22"/>
                <w:szCs w:val="22"/>
                <w:lang w:eastAsia="en-US"/>
              </w:rPr>
            </w:pPr>
          </w:p>
          <w:p w14:paraId="5EAB85B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35119617" w14:textId="77777777" w:rsidTr="004C0F59">
              <w:tc>
                <w:tcPr>
                  <w:tcW w:w="4988" w:type="dxa"/>
                </w:tcPr>
                <w:p w14:paraId="75358868"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21BEF033"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22A391D1" w14:textId="77777777" w:rsidTr="004C0F59">
              <w:tc>
                <w:tcPr>
                  <w:tcW w:w="4988" w:type="dxa"/>
                </w:tcPr>
                <w:p w14:paraId="7EB7C7B8" w14:textId="77777777" w:rsidR="004C0F59" w:rsidRPr="00426194" w:rsidRDefault="004C0F59" w:rsidP="004C0F59">
                  <w:pPr>
                    <w:contextualSpacing/>
                    <w:jc w:val="center"/>
                    <w:rPr>
                      <w:rFonts w:eastAsia="Calibri"/>
                      <w:b/>
                      <w:sz w:val="22"/>
                      <w:szCs w:val="22"/>
                      <w:lang w:val="uk-UA"/>
                    </w:rPr>
                  </w:pPr>
                </w:p>
              </w:tc>
              <w:tc>
                <w:tcPr>
                  <w:tcW w:w="4988" w:type="dxa"/>
                </w:tcPr>
                <w:p w14:paraId="6B75D61A" w14:textId="77777777" w:rsidR="004C0F59" w:rsidRPr="00426194" w:rsidRDefault="004C0F59" w:rsidP="004C0F59">
                  <w:pPr>
                    <w:contextualSpacing/>
                    <w:jc w:val="center"/>
                    <w:rPr>
                      <w:rFonts w:eastAsia="Calibri"/>
                      <w:b/>
                      <w:sz w:val="22"/>
                      <w:szCs w:val="22"/>
                      <w:lang w:val="uk-UA"/>
                    </w:rPr>
                  </w:pPr>
                </w:p>
              </w:tc>
            </w:tr>
          </w:tbl>
          <w:p w14:paraId="781DC7D4" w14:textId="77777777" w:rsidR="004C0F59" w:rsidRPr="00426194" w:rsidRDefault="004C0F59" w:rsidP="004C0F59">
            <w:pPr>
              <w:contextualSpacing/>
              <w:rPr>
                <w:rFonts w:eastAsia="Calibri"/>
                <w:b/>
                <w:sz w:val="22"/>
                <w:szCs w:val="22"/>
                <w:lang w:val="uk-UA" w:eastAsia="en-US"/>
              </w:rPr>
            </w:pPr>
          </w:p>
          <w:p w14:paraId="2988061B" w14:textId="77777777" w:rsidR="004C0F59" w:rsidRPr="00426194" w:rsidRDefault="004C0F59" w:rsidP="004C0F59">
            <w:pPr>
              <w:contextualSpacing/>
              <w:jc w:val="center"/>
              <w:rPr>
                <w:rFonts w:eastAsia="Calibri"/>
                <w:b/>
                <w:sz w:val="22"/>
                <w:szCs w:val="22"/>
                <w:lang w:eastAsia="en-US"/>
              </w:rPr>
            </w:pPr>
          </w:p>
          <w:p w14:paraId="625EF779" w14:textId="77777777" w:rsidR="004C0F59" w:rsidRPr="00426194" w:rsidRDefault="004C0F59" w:rsidP="004C0F59">
            <w:pPr>
              <w:contextualSpacing/>
              <w:jc w:val="center"/>
              <w:rPr>
                <w:rFonts w:eastAsia="Calibri"/>
                <w:b/>
                <w:sz w:val="22"/>
                <w:szCs w:val="22"/>
                <w:lang w:eastAsia="en-US"/>
              </w:rPr>
            </w:pPr>
          </w:p>
          <w:p w14:paraId="7048C99A" w14:textId="77777777" w:rsidR="004C0F59" w:rsidRPr="00426194" w:rsidRDefault="004C0F59" w:rsidP="004C0F59">
            <w:pPr>
              <w:contextualSpacing/>
              <w:jc w:val="center"/>
              <w:rPr>
                <w:rFonts w:eastAsia="Calibri"/>
                <w:b/>
                <w:sz w:val="22"/>
                <w:szCs w:val="22"/>
                <w:lang w:eastAsia="en-US"/>
              </w:rPr>
            </w:pPr>
          </w:p>
          <w:p w14:paraId="336B0152" w14:textId="77777777" w:rsidR="004C0F59" w:rsidRPr="00426194" w:rsidRDefault="004C0F59" w:rsidP="004C0F59">
            <w:pPr>
              <w:contextualSpacing/>
              <w:jc w:val="right"/>
              <w:rPr>
                <w:rFonts w:eastAsia="Calibri"/>
                <w:sz w:val="22"/>
                <w:szCs w:val="22"/>
                <w:lang w:val="uk-UA" w:eastAsia="en-US"/>
              </w:rPr>
            </w:pPr>
          </w:p>
          <w:p w14:paraId="2B1E81AE" w14:textId="77777777" w:rsidR="004C0F59" w:rsidRPr="00426194" w:rsidRDefault="004C0F59" w:rsidP="004C0F59">
            <w:pPr>
              <w:contextualSpacing/>
              <w:jc w:val="right"/>
              <w:rPr>
                <w:rFonts w:eastAsia="Calibri"/>
                <w:sz w:val="22"/>
                <w:szCs w:val="22"/>
                <w:lang w:val="uk-UA" w:eastAsia="en-US"/>
              </w:rPr>
            </w:pPr>
          </w:p>
          <w:p w14:paraId="4C61B059" w14:textId="77777777" w:rsidR="004C0F59" w:rsidRPr="00426194" w:rsidRDefault="004C0F59" w:rsidP="004C0F59">
            <w:pPr>
              <w:contextualSpacing/>
              <w:jc w:val="right"/>
              <w:rPr>
                <w:rFonts w:eastAsia="Calibri"/>
                <w:sz w:val="22"/>
                <w:szCs w:val="22"/>
                <w:lang w:val="uk-UA" w:eastAsia="en-US"/>
              </w:rPr>
            </w:pPr>
          </w:p>
          <w:p w14:paraId="5AB732C1" w14:textId="77777777" w:rsidR="004C0F59" w:rsidRPr="00426194" w:rsidRDefault="004C0F59" w:rsidP="004C0F59">
            <w:pPr>
              <w:contextualSpacing/>
              <w:jc w:val="right"/>
              <w:rPr>
                <w:rFonts w:eastAsia="Calibri"/>
                <w:sz w:val="22"/>
                <w:szCs w:val="22"/>
                <w:lang w:val="uk-UA" w:eastAsia="en-US"/>
              </w:rPr>
            </w:pPr>
          </w:p>
          <w:p w14:paraId="4122E995" w14:textId="77777777" w:rsidR="004C0F59" w:rsidRPr="00426194" w:rsidRDefault="004C0F59" w:rsidP="004C0F59">
            <w:pPr>
              <w:contextualSpacing/>
              <w:rPr>
                <w:rFonts w:eastAsia="Calibri"/>
                <w:sz w:val="22"/>
                <w:szCs w:val="22"/>
                <w:lang w:val="uk-UA" w:eastAsia="en-US"/>
              </w:rPr>
            </w:pPr>
          </w:p>
          <w:p w14:paraId="7367E04D" w14:textId="77777777" w:rsidR="004C0F59" w:rsidRPr="00426194" w:rsidRDefault="004C0F59" w:rsidP="004C0F59">
            <w:pPr>
              <w:contextualSpacing/>
              <w:jc w:val="right"/>
              <w:rPr>
                <w:rFonts w:eastAsia="Calibri"/>
                <w:sz w:val="22"/>
                <w:szCs w:val="22"/>
                <w:lang w:val="uk-UA" w:eastAsia="en-US"/>
              </w:rPr>
            </w:pPr>
          </w:p>
          <w:p w14:paraId="7314EEBE" w14:textId="77777777" w:rsidR="004C0F59" w:rsidRPr="00426194" w:rsidRDefault="004C0F59" w:rsidP="004C0F59">
            <w:pPr>
              <w:contextualSpacing/>
              <w:jc w:val="right"/>
              <w:rPr>
                <w:rFonts w:eastAsia="Calibri"/>
                <w:sz w:val="22"/>
                <w:szCs w:val="22"/>
                <w:lang w:val="uk-UA" w:eastAsia="en-US"/>
              </w:rPr>
            </w:pPr>
          </w:p>
          <w:p w14:paraId="0517EA22" w14:textId="77777777" w:rsidR="004C0F59" w:rsidRPr="00426194" w:rsidRDefault="004C0F59" w:rsidP="004C0F59">
            <w:pPr>
              <w:contextualSpacing/>
              <w:jc w:val="right"/>
              <w:rPr>
                <w:rFonts w:eastAsia="Calibri"/>
                <w:sz w:val="22"/>
                <w:szCs w:val="22"/>
                <w:lang w:val="uk-UA" w:eastAsia="en-US"/>
              </w:rPr>
            </w:pPr>
          </w:p>
          <w:p w14:paraId="017DDE9E" w14:textId="77777777" w:rsidR="004C0F59" w:rsidRPr="00426194" w:rsidRDefault="004C0F59" w:rsidP="004C0F59">
            <w:pPr>
              <w:contextualSpacing/>
              <w:jc w:val="right"/>
              <w:rPr>
                <w:rFonts w:eastAsia="Calibri"/>
                <w:sz w:val="22"/>
                <w:szCs w:val="22"/>
                <w:lang w:val="uk-UA" w:eastAsia="en-US"/>
              </w:rPr>
            </w:pPr>
          </w:p>
          <w:p w14:paraId="54D1F2B8" w14:textId="77777777" w:rsidR="004C0F59" w:rsidRPr="00426194" w:rsidRDefault="004C0F59" w:rsidP="004C0F59">
            <w:pPr>
              <w:contextualSpacing/>
              <w:jc w:val="right"/>
              <w:rPr>
                <w:rFonts w:eastAsia="Calibri"/>
                <w:sz w:val="22"/>
                <w:szCs w:val="22"/>
                <w:lang w:val="uk-UA" w:eastAsia="en-US"/>
              </w:rPr>
            </w:pPr>
          </w:p>
          <w:p w14:paraId="155953D7" w14:textId="77777777" w:rsidR="004C0F59" w:rsidRPr="00426194" w:rsidRDefault="004C0F59" w:rsidP="004C0F59">
            <w:pPr>
              <w:contextualSpacing/>
              <w:jc w:val="right"/>
              <w:rPr>
                <w:rFonts w:eastAsia="Calibri"/>
                <w:sz w:val="22"/>
                <w:szCs w:val="22"/>
                <w:lang w:val="uk-UA" w:eastAsia="en-US"/>
              </w:rPr>
            </w:pPr>
          </w:p>
          <w:p w14:paraId="1EF219A0" w14:textId="77777777" w:rsidR="004C0F59" w:rsidRPr="00426194" w:rsidRDefault="004C0F59" w:rsidP="004C0F59">
            <w:pPr>
              <w:contextualSpacing/>
              <w:jc w:val="right"/>
              <w:rPr>
                <w:rFonts w:eastAsia="Calibri"/>
                <w:sz w:val="22"/>
                <w:szCs w:val="22"/>
                <w:lang w:val="uk-UA" w:eastAsia="en-US"/>
              </w:rPr>
            </w:pPr>
          </w:p>
          <w:p w14:paraId="48CDE3A5" w14:textId="77777777" w:rsidR="004C0F59" w:rsidRPr="00426194" w:rsidRDefault="004C0F59" w:rsidP="004C0F59">
            <w:pPr>
              <w:contextualSpacing/>
              <w:jc w:val="right"/>
              <w:rPr>
                <w:rFonts w:eastAsia="Calibri"/>
                <w:sz w:val="22"/>
                <w:szCs w:val="22"/>
                <w:lang w:val="uk-UA" w:eastAsia="en-US"/>
              </w:rPr>
            </w:pPr>
          </w:p>
          <w:p w14:paraId="1DA30696" w14:textId="77777777" w:rsidR="004C0F59" w:rsidRPr="00426194" w:rsidRDefault="004C0F59" w:rsidP="004C0F59">
            <w:pPr>
              <w:contextualSpacing/>
              <w:jc w:val="right"/>
              <w:rPr>
                <w:rFonts w:eastAsia="Calibri"/>
                <w:sz w:val="22"/>
                <w:szCs w:val="22"/>
                <w:lang w:val="uk-UA" w:eastAsia="en-US"/>
              </w:rPr>
            </w:pPr>
          </w:p>
          <w:p w14:paraId="12407393" w14:textId="77777777" w:rsidR="004C0F59" w:rsidRPr="00426194" w:rsidRDefault="004C0F59" w:rsidP="004C0F59">
            <w:pPr>
              <w:contextualSpacing/>
              <w:jc w:val="right"/>
              <w:rPr>
                <w:rFonts w:eastAsia="Calibri"/>
                <w:sz w:val="22"/>
                <w:szCs w:val="22"/>
                <w:lang w:val="uk-UA" w:eastAsia="en-US"/>
              </w:rPr>
            </w:pPr>
          </w:p>
          <w:p w14:paraId="4D9E8207" w14:textId="77777777" w:rsidR="004C0F59" w:rsidRPr="00426194" w:rsidRDefault="004C0F59" w:rsidP="004C0F59">
            <w:pPr>
              <w:contextualSpacing/>
              <w:jc w:val="right"/>
              <w:rPr>
                <w:rFonts w:eastAsia="Calibri"/>
                <w:sz w:val="22"/>
                <w:szCs w:val="22"/>
                <w:lang w:val="uk-UA" w:eastAsia="en-US"/>
              </w:rPr>
            </w:pPr>
          </w:p>
          <w:p w14:paraId="54EF2627" w14:textId="77777777" w:rsidR="004C0F59" w:rsidRPr="00426194" w:rsidRDefault="004C0F59" w:rsidP="004C0F59">
            <w:pPr>
              <w:contextualSpacing/>
              <w:jc w:val="right"/>
              <w:rPr>
                <w:rFonts w:eastAsia="Calibri"/>
                <w:sz w:val="22"/>
                <w:szCs w:val="22"/>
                <w:lang w:val="uk-UA" w:eastAsia="en-US"/>
              </w:rPr>
            </w:pPr>
          </w:p>
          <w:p w14:paraId="75977750" w14:textId="77777777" w:rsidR="004C0F59" w:rsidRPr="00426194" w:rsidRDefault="004C0F59" w:rsidP="004C0F59">
            <w:pPr>
              <w:contextualSpacing/>
              <w:jc w:val="right"/>
              <w:rPr>
                <w:rFonts w:eastAsia="Calibri"/>
                <w:sz w:val="22"/>
                <w:szCs w:val="22"/>
                <w:lang w:val="uk-UA" w:eastAsia="en-US"/>
              </w:rPr>
            </w:pPr>
          </w:p>
          <w:p w14:paraId="4EC92D66" w14:textId="77777777" w:rsidR="004C0F59" w:rsidRPr="00426194" w:rsidRDefault="004C0F59" w:rsidP="004C0F59">
            <w:pPr>
              <w:contextualSpacing/>
              <w:jc w:val="right"/>
              <w:rPr>
                <w:rFonts w:eastAsia="Calibri"/>
                <w:sz w:val="22"/>
                <w:szCs w:val="22"/>
                <w:lang w:val="uk-UA" w:eastAsia="en-US"/>
              </w:rPr>
            </w:pPr>
          </w:p>
          <w:p w14:paraId="16DF8D48" w14:textId="77777777" w:rsidR="004C0F59" w:rsidRPr="00426194" w:rsidRDefault="004C0F59" w:rsidP="004C0F59">
            <w:pPr>
              <w:contextualSpacing/>
              <w:jc w:val="right"/>
              <w:rPr>
                <w:rFonts w:eastAsia="Calibri"/>
                <w:sz w:val="22"/>
                <w:szCs w:val="22"/>
                <w:lang w:val="uk-UA" w:eastAsia="en-US"/>
              </w:rPr>
            </w:pPr>
          </w:p>
          <w:p w14:paraId="193BB3DD" w14:textId="77777777" w:rsidR="004C0F59" w:rsidRPr="00426194" w:rsidRDefault="004C0F59" w:rsidP="004C0F59">
            <w:pPr>
              <w:contextualSpacing/>
              <w:jc w:val="right"/>
              <w:rPr>
                <w:rFonts w:eastAsia="Calibri"/>
                <w:sz w:val="22"/>
                <w:szCs w:val="22"/>
                <w:lang w:val="uk-UA" w:eastAsia="en-US"/>
              </w:rPr>
            </w:pPr>
          </w:p>
          <w:p w14:paraId="226FDB50" w14:textId="77777777" w:rsidR="004C0F59" w:rsidRPr="00426194" w:rsidRDefault="004C0F59" w:rsidP="004C0F59">
            <w:pPr>
              <w:contextualSpacing/>
              <w:jc w:val="right"/>
              <w:rPr>
                <w:rFonts w:eastAsia="Calibri"/>
                <w:sz w:val="22"/>
                <w:szCs w:val="22"/>
                <w:lang w:val="uk-UA" w:eastAsia="en-US"/>
              </w:rPr>
            </w:pPr>
          </w:p>
          <w:p w14:paraId="383D3E1E" w14:textId="77777777" w:rsidR="004C0F59" w:rsidRPr="00426194" w:rsidRDefault="004C0F59" w:rsidP="004C0F59">
            <w:pPr>
              <w:contextualSpacing/>
              <w:jc w:val="right"/>
              <w:rPr>
                <w:rFonts w:eastAsia="Calibri"/>
                <w:sz w:val="22"/>
                <w:szCs w:val="22"/>
                <w:lang w:val="uk-UA" w:eastAsia="en-US"/>
              </w:rPr>
            </w:pPr>
          </w:p>
          <w:p w14:paraId="2084C544" w14:textId="77777777" w:rsidR="004C0F59" w:rsidRPr="00426194" w:rsidRDefault="004C0F59" w:rsidP="004C0F59">
            <w:pPr>
              <w:contextualSpacing/>
              <w:jc w:val="right"/>
              <w:rPr>
                <w:rFonts w:eastAsia="Calibri"/>
                <w:sz w:val="22"/>
                <w:szCs w:val="22"/>
                <w:lang w:val="uk-UA" w:eastAsia="en-US"/>
              </w:rPr>
            </w:pPr>
          </w:p>
          <w:p w14:paraId="2090764E" w14:textId="77777777" w:rsidR="004C0F59" w:rsidRPr="00426194" w:rsidRDefault="004C0F59" w:rsidP="004C0F59">
            <w:pPr>
              <w:contextualSpacing/>
              <w:jc w:val="right"/>
              <w:rPr>
                <w:rFonts w:eastAsia="Calibri"/>
                <w:sz w:val="22"/>
                <w:szCs w:val="22"/>
                <w:lang w:val="uk-UA" w:eastAsia="en-US"/>
              </w:rPr>
            </w:pPr>
          </w:p>
          <w:p w14:paraId="61175571" w14:textId="77777777" w:rsidR="004C0F59" w:rsidRPr="00426194" w:rsidRDefault="004C0F59" w:rsidP="004C0F59">
            <w:pPr>
              <w:contextualSpacing/>
              <w:jc w:val="right"/>
              <w:rPr>
                <w:rFonts w:eastAsia="Calibri"/>
                <w:sz w:val="22"/>
                <w:szCs w:val="22"/>
                <w:lang w:val="uk-UA" w:eastAsia="en-US"/>
              </w:rPr>
            </w:pPr>
          </w:p>
          <w:p w14:paraId="5735B85A" w14:textId="77777777" w:rsidR="004C0F59" w:rsidRPr="00426194" w:rsidRDefault="004C0F59" w:rsidP="004C0F59">
            <w:pPr>
              <w:contextualSpacing/>
              <w:jc w:val="right"/>
              <w:rPr>
                <w:rFonts w:eastAsia="Calibri"/>
                <w:sz w:val="22"/>
                <w:szCs w:val="22"/>
                <w:lang w:val="uk-UA" w:eastAsia="en-US"/>
              </w:rPr>
            </w:pPr>
          </w:p>
          <w:p w14:paraId="42EE288A" w14:textId="77777777" w:rsidR="004C0F59" w:rsidRPr="00426194" w:rsidRDefault="004C0F59" w:rsidP="004C0F59">
            <w:pPr>
              <w:contextualSpacing/>
              <w:jc w:val="right"/>
              <w:rPr>
                <w:rFonts w:eastAsia="Calibri"/>
                <w:sz w:val="22"/>
                <w:szCs w:val="22"/>
                <w:lang w:val="uk-UA" w:eastAsia="en-US"/>
              </w:rPr>
            </w:pPr>
          </w:p>
          <w:p w14:paraId="0832BD66" w14:textId="77777777" w:rsidR="004C0F59" w:rsidRPr="00426194" w:rsidRDefault="004C0F59" w:rsidP="004C0F59">
            <w:pPr>
              <w:contextualSpacing/>
              <w:rPr>
                <w:rFonts w:eastAsia="Calibri"/>
                <w:sz w:val="22"/>
                <w:szCs w:val="22"/>
                <w:lang w:val="uk-UA" w:eastAsia="en-US"/>
              </w:rPr>
            </w:pPr>
          </w:p>
          <w:p w14:paraId="1D98B737" w14:textId="77777777" w:rsidR="004C0F59" w:rsidRPr="00426194" w:rsidRDefault="004C0F59" w:rsidP="004C0F59">
            <w:pPr>
              <w:contextualSpacing/>
              <w:rPr>
                <w:rFonts w:eastAsia="Calibri"/>
                <w:sz w:val="22"/>
                <w:szCs w:val="22"/>
                <w:lang w:val="uk-UA" w:eastAsia="en-US"/>
              </w:rPr>
            </w:pPr>
          </w:p>
          <w:p w14:paraId="06B98590" w14:textId="134BE18A" w:rsidR="004C0F59" w:rsidRDefault="004C0F59" w:rsidP="004C0F59">
            <w:pPr>
              <w:contextualSpacing/>
              <w:rPr>
                <w:rFonts w:eastAsia="Calibri"/>
                <w:sz w:val="22"/>
                <w:szCs w:val="22"/>
                <w:lang w:val="uk-UA" w:eastAsia="en-US"/>
              </w:rPr>
            </w:pPr>
          </w:p>
          <w:p w14:paraId="61182A85" w14:textId="772423C7" w:rsidR="00CC14D8" w:rsidRDefault="00CC14D8" w:rsidP="004C0F59">
            <w:pPr>
              <w:contextualSpacing/>
              <w:rPr>
                <w:rFonts w:eastAsia="Calibri"/>
                <w:sz w:val="22"/>
                <w:szCs w:val="22"/>
                <w:lang w:val="uk-UA" w:eastAsia="en-US"/>
              </w:rPr>
            </w:pPr>
          </w:p>
          <w:p w14:paraId="407D85F9" w14:textId="2A8984E3" w:rsidR="00CC14D8" w:rsidRDefault="00CC14D8" w:rsidP="004C0F59">
            <w:pPr>
              <w:contextualSpacing/>
              <w:rPr>
                <w:rFonts w:eastAsia="Calibri"/>
                <w:sz w:val="22"/>
                <w:szCs w:val="22"/>
                <w:lang w:val="uk-UA" w:eastAsia="en-US"/>
              </w:rPr>
            </w:pPr>
          </w:p>
          <w:p w14:paraId="78BBD3B9" w14:textId="77777777" w:rsidR="00CC14D8" w:rsidRPr="00426194" w:rsidRDefault="00CC14D8" w:rsidP="004C0F59">
            <w:pPr>
              <w:contextualSpacing/>
              <w:rPr>
                <w:rFonts w:eastAsia="Calibri"/>
                <w:sz w:val="22"/>
                <w:szCs w:val="22"/>
                <w:lang w:val="uk-UA" w:eastAsia="en-US"/>
              </w:rPr>
            </w:pPr>
          </w:p>
          <w:p w14:paraId="16458ADB"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t>Додаток №2</w:t>
            </w:r>
          </w:p>
          <w:p w14:paraId="04ECA71D"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 xml:space="preserve"> до Договору № ______</w:t>
            </w:r>
          </w:p>
          <w:p w14:paraId="05D3B5D1"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від ___________ 20   року</w:t>
            </w:r>
          </w:p>
          <w:p w14:paraId="25F2C1D5" w14:textId="77777777" w:rsidR="004C0F59" w:rsidRPr="00426194" w:rsidRDefault="004C0F59" w:rsidP="004C0F59">
            <w:pPr>
              <w:contextualSpacing/>
              <w:rPr>
                <w:rFonts w:eastAsia="Calibri"/>
                <w:b/>
                <w:sz w:val="22"/>
                <w:szCs w:val="22"/>
                <w:lang w:val="uk-UA" w:eastAsia="en-US"/>
              </w:rPr>
            </w:pPr>
          </w:p>
          <w:p w14:paraId="6D02D6FA" w14:textId="77777777" w:rsidR="004C0F59" w:rsidRPr="00426194" w:rsidRDefault="004C0F59" w:rsidP="004C0F59">
            <w:pPr>
              <w:ind w:left="5664" w:firstLine="290"/>
              <w:contextualSpacing/>
              <w:rPr>
                <w:rFonts w:eastAsia="Calibri"/>
                <w:sz w:val="22"/>
                <w:szCs w:val="22"/>
                <w:lang w:val="uk-UA" w:eastAsia="en-US"/>
              </w:rPr>
            </w:pPr>
          </w:p>
          <w:p w14:paraId="20FE236B" w14:textId="77777777" w:rsidR="004C0F59" w:rsidRPr="00426194" w:rsidRDefault="004C0F59" w:rsidP="004C0F59">
            <w:pPr>
              <w:contextualSpacing/>
              <w:jc w:val="center"/>
              <w:rPr>
                <w:rFonts w:eastAsia="Calibri"/>
                <w:b/>
                <w:bCs/>
                <w:sz w:val="22"/>
                <w:szCs w:val="22"/>
                <w:lang w:val="uk-UA" w:eastAsia="en-US"/>
              </w:rPr>
            </w:pPr>
            <w:r w:rsidRPr="00426194">
              <w:rPr>
                <w:rFonts w:eastAsia="Calibri"/>
                <w:b/>
                <w:bCs/>
                <w:sz w:val="22"/>
                <w:szCs w:val="22"/>
                <w:lang w:val="uk-UA" w:eastAsia="en-US"/>
              </w:rPr>
              <w:t>МІСЦЯ ПОСТАВКИ ТОВАРУ</w:t>
            </w:r>
          </w:p>
          <w:p w14:paraId="50A1773E" w14:textId="77777777" w:rsidR="004C0F59" w:rsidRPr="00426194"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426194" w:rsidRPr="00426194"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426194" w:rsidRDefault="004C0F59" w:rsidP="004C0F59">
                  <w:pPr>
                    <w:jc w:val="center"/>
                    <w:rPr>
                      <w:sz w:val="22"/>
                      <w:szCs w:val="22"/>
                    </w:rPr>
                  </w:pPr>
                  <w:r w:rsidRPr="00426194">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426194" w:rsidRDefault="004C0F59" w:rsidP="004C0F59">
                  <w:pPr>
                    <w:jc w:val="center"/>
                    <w:rPr>
                      <w:sz w:val="22"/>
                      <w:szCs w:val="22"/>
                    </w:rPr>
                  </w:pPr>
                  <w:r w:rsidRPr="00426194">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426194" w:rsidRDefault="004C0F59" w:rsidP="004C0F59">
                  <w:pPr>
                    <w:jc w:val="center"/>
                    <w:rPr>
                      <w:b/>
                      <w:sz w:val="22"/>
                      <w:szCs w:val="22"/>
                      <w:lang w:val="uk-UA"/>
                    </w:rPr>
                  </w:pPr>
                </w:p>
                <w:p w14:paraId="31D8088C" w14:textId="77777777" w:rsidR="004C0F59" w:rsidRPr="00426194" w:rsidRDefault="004C0F59" w:rsidP="004C0F59">
                  <w:pPr>
                    <w:jc w:val="center"/>
                    <w:rPr>
                      <w:b/>
                      <w:sz w:val="22"/>
                      <w:szCs w:val="22"/>
                      <w:lang w:val="uk-UA"/>
                    </w:rPr>
                  </w:pPr>
                </w:p>
                <w:p w14:paraId="47CCB19C" w14:textId="77777777" w:rsidR="004C0F59" w:rsidRPr="00426194" w:rsidRDefault="004C0F59" w:rsidP="004C0F59">
                  <w:pPr>
                    <w:jc w:val="center"/>
                    <w:rPr>
                      <w:b/>
                      <w:sz w:val="22"/>
                      <w:szCs w:val="22"/>
                      <w:lang w:val="uk-UA"/>
                    </w:rPr>
                  </w:pPr>
                  <w:r w:rsidRPr="00426194">
                    <w:rPr>
                      <w:b/>
                      <w:sz w:val="22"/>
                      <w:szCs w:val="22"/>
                      <w:lang w:val="uk-UA"/>
                    </w:rPr>
                    <w:t>Адреса</w:t>
                  </w:r>
                </w:p>
              </w:tc>
            </w:tr>
            <w:tr w:rsidR="00426194" w:rsidRPr="00426194"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426194" w:rsidRDefault="004C0F59" w:rsidP="004C0F59">
                  <w:pPr>
                    <w:jc w:val="center"/>
                    <w:rPr>
                      <w:sz w:val="22"/>
                      <w:szCs w:val="22"/>
                    </w:rPr>
                  </w:pPr>
                  <w:r w:rsidRPr="00426194">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w:t>
                  </w:r>
                  <w:proofErr w:type="gramStart"/>
                  <w:r w:rsidRPr="00426194">
                    <w:rPr>
                      <w:sz w:val="22"/>
                      <w:szCs w:val="22"/>
                    </w:rPr>
                    <w:t>заклад  №</w:t>
                  </w:r>
                  <w:proofErr w:type="gramEnd"/>
                  <w:r w:rsidRPr="00426194">
                    <w:rPr>
                      <w:sz w:val="22"/>
                      <w:szCs w:val="22"/>
                    </w:rPr>
                    <w:t>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426194" w:rsidRDefault="004C0F59" w:rsidP="004C0F59">
                  <w:pPr>
                    <w:rPr>
                      <w:sz w:val="22"/>
                      <w:szCs w:val="22"/>
                    </w:rPr>
                  </w:pPr>
                  <w:proofErr w:type="spellStart"/>
                  <w:proofErr w:type="gramStart"/>
                  <w:r w:rsidRPr="00426194">
                    <w:rPr>
                      <w:sz w:val="22"/>
                      <w:szCs w:val="22"/>
                    </w:rPr>
                    <w:t>вул.Крилова</w:t>
                  </w:r>
                  <w:proofErr w:type="spellEnd"/>
                  <w:proofErr w:type="gramEnd"/>
                  <w:r w:rsidRPr="00426194">
                    <w:rPr>
                      <w:sz w:val="22"/>
                      <w:szCs w:val="22"/>
                    </w:rPr>
                    <w:t>, 52</w:t>
                  </w:r>
                </w:p>
              </w:tc>
            </w:tr>
            <w:tr w:rsidR="00426194" w:rsidRPr="00426194"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426194" w:rsidRDefault="004C0F59" w:rsidP="004C0F59">
                  <w:pPr>
                    <w:jc w:val="center"/>
                    <w:rPr>
                      <w:sz w:val="22"/>
                      <w:szCs w:val="22"/>
                    </w:rPr>
                  </w:pPr>
                  <w:r w:rsidRPr="00426194">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426194" w:rsidRDefault="004C0F59" w:rsidP="004C0F59">
                  <w:pPr>
                    <w:rPr>
                      <w:sz w:val="22"/>
                      <w:szCs w:val="22"/>
                    </w:rPr>
                  </w:pPr>
                  <w:proofErr w:type="spellStart"/>
                  <w:proofErr w:type="gramStart"/>
                  <w:r w:rsidRPr="00426194">
                    <w:rPr>
                      <w:sz w:val="22"/>
                      <w:szCs w:val="22"/>
                    </w:rPr>
                    <w:t>вул.Ярослава</w:t>
                  </w:r>
                  <w:proofErr w:type="spellEnd"/>
                  <w:proofErr w:type="gramEnd"/>
                  <w:r w:rsidRPr="00426194">
                    <w:rPr>
                      <w:sz w:val="22"/>
                      <w:szCs w:val="22"/>
                    </w:rPr>
                    <w:t xml:space="preserve"> Мудрого, 43</w:t>
                  </w:r>
                </w:p>
              </w:tc>
            </w:tr>
            <w:tr w:rsidR="00426194" w:rsidRPr="00426194"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426194" w:rsidRDefault="004C0F59" w:rsidP="004C0F59">
                  <w:pPr>
                    <w:jc w:val="center"/>
                    <w:rPr>
                      <w:sz w:val="22"/>
                      <w:szCs w:val="22"/>
                    </w:rPr>
                  </w:pPr>
                  <w:r w:rsidRPr="00426194">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426194" w:rsidRDefault="004C0F59" w:rsidP="004C0F59">
                  <w:pPr>
                    <w:rPr>
                      <w:sz w:val="22"/>
                      <w:szCs w:val="22"/>
                    </w:rPr>
                  </w:pPr>
                  <w:proofErr w:type="spellStart"/>
                  <w:proofErr w:type="gramStart"/>
                  <w:r w:rsidRPr="00426194">
                    <w:rPr>
                      <w:sz w:val="22"/>
                      <w:szCs w:val="22"/>
                    </w:rPr>
                    <w:t>вул.Великогірна</w:t>
                  </w:r>
                  <w:proofErr w:type="spellEnd"/>
                  <w:proofErr w:type="gramEnd"/>
                  <w:r w:rsidRPr="00426194">
                    <w:rPr>
                      <w:sz w:val="22"/>
                      <w:szCs w:val="22"/>
                    </w:rPr>
                    <w:t>, 20</w:t>
                  </w:r>
                </w:p>
              </w:tc>
            </w:tr>
            <w:tr w:rsidR="00426194" w:rsidRPr="00426194"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426194" w:rsidRDefault="004C0F59" w:rsidP="004C0F59">
                  <w:pPr>
                    <w:jc w:val="center"/>
                    <w:rPr>
                      <w:sz w:val="22"/>
                      <w:szCs w:val="22"/>
                    </w:rPr>
                  </w:pPr>
                  <w:r w:rsidRPr="00426194">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426194" w:rsidRDefault="004C0F59" w:rsidP="004C0F59">
                  <w:pPr>
                    <w:rPr>
                      <w:sz w:val="22"/>
                      <w:szCs w:val="22"/>
                    </w:rPr>
                  </w:pPr>
                  <w:proofErr w:type="spellStart"/>
                  <w:proofErr w:type="gramStart"/>
                  <w:r w:rsidRPr="00426194">
                    <w:rPr>
                      <w:sz w:val="22"/>
                      <w:szCs w:val="22"/>
                    </w:rPr>
                    <w:t>вул.Митрополита</w:t>
                  </w:r>
                  <w:proofErr w:type="spellEnd"/>
                  <w:proofErr w:type="gramEnd"/>
                  <w:r w:rsidRPr="00426194">
                    <w:rPr>
                      <w:sz w:val="22"/>
                      <w:szCs w:val="22"/>
                    </w:rPr>
                    <w:t xml:space="preserve"> </w:t>
                  </w:r>
                  <w:proofErr w:type="spellStart"/>
                  <w:r w:rsidRPr="00426194">
                    <w:rPr>
                      <w:sz w:val="22"/>
                      <w:szCs w:val="22"/>
                    </w:rPr>
                    <w:t>Володимира</w:t>
                  </w:r>
                  <w:proofErr w:type="spellEnd"/>
                  <w:r w:rsidRPr="00426194">
                    <w:rPr>
                      <w:sz w:val="22"/>
                      <w:szCs w:val="22"/>
                    </w:rPr>
                    <w:t>, 18</w:t>
                  </w:r>
                </w:p>
              </w:tc>
            </w:tr>
            <w:tr w:rsidR="00426194" w:rsidRPr="00426194"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426194" w:rsidRDefault="004C0F59" w:rsidP="004C0F59">
                  <w:pPr>
                    <w:jc w:val="center"/>
                    <w:rPr>
                      <w:sz w:val="22"/>
                      <w:szCs w:val="22"/>
                    </w:rPr>
                  </w:pPr>
                  <w:r w:rsidRPr="00426194">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426194" w:rsidRDefault="004C0F59" w:rsidP="004C0F59">
                  <w:pPr>
                    <w:rPr>
                      <w:sz w:val="22"/>
                      <w:szCs w:val="22"/>
                    </w:rPr>
                  </w:pPr>
                  <w:proofErr w:type="spellStart"/>
                  <w:proofErr w:type="gramStart"/>
                  <w:r w:rsidRPr="00426194">
                    <w:rPr>
                      <w:sz w:val="22"/>
                      <w:szCs w:val="22"/>
                    </w:rPr>
                    <w:t>вул.Франка</w:t>
                  </w:r>
                  <w:proofErr w:type="spellEnd"/>
                  <w:proofErr w:type="gramEnd"/>
                  <w:r w:rsidRPr="00426194">
                    <w:rPr>
                      <w:sz w:val="22"/>
                      <w:szCs w:val="22"/>
                    </w:rPr>
                    <w:t xml:space="preserve"> </w:t>
                  </w:r>
                  <w:proofErr w:type="spellStart"/>
                  <w:r w:rsidRPr="00426194">
                    <w:rPr>
                      <w:sz w:val="22"/>
                      <w:szCs w:val="22"/>
                    </w:rPr>
                    <w:t>Івана</w:t>
                  </w:r>
                  <w:proofErr w:type="spellEnd"/>
                  <w:r w:rsidRPr="00426194">
                    <w:rPr>
                      <w:sz w:val="22"/>
                      <w:szCs w:val="22"/>
                    </w:rPr>
                    <w:t>, 65</w:t>
                  </w:r>
                </w:p>
              </w:tc>
            </w:tr>
            <w:tr w:rsidR="00426194" w:rsidRPr="00426194"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426194" w:rsidRDefault="004C0F59" w:rsidP="004C0F59">
                  <w:pPr>
                    <w:jc w:val="center"/>
                    <w:rPr>
                      <w:sz w:val="22"/>
                      <w:szCs w:val="22"/>
                    </w:rPr>
                  </w:pPr>
                  <w:r w:rsidRPr="00426194">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426194" w:rsidRDefault="004C0F59" w:rsidP="004C0F59">
                  <w:pPr>
                    <w:rPr>
                      <w:sz w:val="22"/>
                      <w:szCs w:val="22"/>
                    </w:rPr>
                  </w:pPr>
                  <w:proofErr w:type="gramStart"/>
                  <w:r w:rsidRPr="00426194">
                    <w:rPr>
                      <w:sz w:val="22"/>
                      <w:szCs w:val="22"/>
                    </w:rPr>
                    <w:t>вул.Парканія</w:t>
                  </w:r>
                  <w:proofErr w:type="gramEnd"/>
                  <w:r w:rsidRPr="00426194">
                    <w:rPr>
                      <w:sz w:val="22"/>
                      <w:szCs w:val="22"/>
                    </w:rPr>
                    <w:t>,32, 52</w:t>
                  </w:r>
                </w:p>
              </w:tc>
            </w:tr>
            <w:tr w:rsidR="00426194" w:rsidRPr="00426194"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426194" w:rsidRDefault="004C0F59" w:rsidP="004C0F59">
                  <w:pPr>
                    <w:jc w:val="center"/>
                    <w:rPr>
                      <w:sz w:val="22"/>
                      <w:szCs w:val="22"/>
                    </w:rPr>
                  </w:pPr>
                  <w:r w:rsidRPr="00426194">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426194" w:rsidRDefault="004C0F59" w:rsidP="004C0F59">
                  <w:pPr>
                    <w:rPr>
                      <w:sz w:val="22"/>
                      <w:szCs w:val="22"/>
                    </w:rPr>
                  </w:pPr>
                  <w:proofErr w:type="spellStart"/>
                  <w:proofErr w:type="gramStart"/>
                  <w:r w:rsidRPr="00426194">
                    <w:rPr>
                      <w:sz w:val="22"/>
                      <w:szCs w:val="22"/>
                    </w:rPr>
                    <w:t>вул.І.Маргітича</w:t>
                  </w:r>
                  <w:proofErr w:type="spellEnd"/>
                  <w:proofErr w:type="gramEnd"/>
                  <w:r w:rsidRPr="00426194">
                    <w:rPr>
                      <w:sz w:val="22"/>
                      <w:szCs w:val="22"/>
                    </w:rPr>
                    <w:t>, 7</w:t>
                  </w:r>
                </w:p>
              </w:tc>
            </w:tr>
            <w:tr w:rsidR="00426194" w:rsidRPr="00426194"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426194" w:rsidRDefault="004C0F59" w:rsidP="004C0F59">
                  <w:pPr>
                    <w:jc w:val="center"/>
                    <w:rPr>
                      <w:sz w:val="22"/>
                      <w:szCs w:val="22"/>
                    </w:rPr>
                  </w:pPr>
                  <w:r w:rsidRPr="00426194">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26 </w:t>
                  </w:r>
                  <w:proofErr w:type="spellStart"/>
                  <w:r w:rsidRPr="00426194">
                    <w:rPr>
                      <w:sz w:val="22"/>
                      <w:szCs w:val="22"/>
                    </w:rPr>
                    <w:t>Жовтня</w:t>
                  </w:r>
                  <w:proofErr w:type="spellEnd"/>
                  <w:r w:rsidRPr="00426194">
                    <w:rPr>
                      <w:sz w:val="22"/>
                      <w:szCs w:val="22"/>
                    </w:rPr>
                    <w:t>, 12</w:t>
                  </w:r>
                </w:p>
              </w:tc>
            </w:tr>
            <w:tr w:rsidR="00426194" w:rsidRPr="00426194"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426194" w:rsidRDefault="004C0F59" w:rsidP="004C0F59">
                  <w:pPr>
                    <w:jc w:val="center"/>
                    <w:rPr>
                      <w:sz w:val="22"/>
                      <w:szCs w:val="22"/>
                    </w:rPr>
                  </w:pPr>
                  <w:r w:rsidRPr="00426194">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426194" w:rsidRDefault="004C0F59" w:rsidP="004C0F59">
                  <w:pPr>
                    <w:rPr>
                      <w:sz w:val="22"/>
                      <w:szCs w:val="22"/>
                    </w:rPr>
                  </w:pPr>
                  <w:proofErr w:type="spellStart"/>
                  <w:proofErr w:type="gramStart"/>
                  <w:r w:rsidRPr="00426194">
                    <w:rPr>
                      <w:sz w:val="22"/>
                      <w:szCs w:val="22"/>
                    </w:rPr>
                    <w:t>вул.Окружна</w:t>
                  </w:r>
                  <w:proofErr w:type="spellEnd"/>
                  <w:proofErr w:type="gramEnd"/>
                  <w:r w:rsidRPr="00426194">
                    <w:rPr>
                      <w:sz w:val="22"/>
                      <w:szCs w:val="22"/>
                    </w:rPr>
                    <w:t>, 30</w:t>
                  </w:r>
                </w:p>
              </w:tc>
            </w:tr>
            <w:tr w:rsidR="00426194" w:rsidRPr="00426194"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426194" w:rsidRDefault="004C0F59" w:rsidP="004C0F59">
                  <w:pPr>
                    <w:jc w:val="center"/>
                    <w:rPr>
                      <w:sz w:val="22"/>
                      <w:szCs w:val="22"/>
                    </w:rPr>
                  </w:pPr>
                  <w:r w:rsidRPr="00426194">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426194" w:rsidRDefault="004C0F59" w:rsidP="004C0F59">
                  <w:pPr>
                    <w:rPr>
                      <w:sz w:val="22"/>
                      <w:szCs w:val="22"/>
                    </w:rPr>
                  </w:pPr>
                  <w:proofErr w:type="spellStart"/>
                  <w:proofErr w:type="gramStart"/>
                  <w:r w:rsidRPr="00426194">
                    <w:rPr>
                      <w:sz w:val="22"/>
                      <w:szCs w:val="22"/>
                    </w:rPr>
                    <w:t>вул.Стуса</w:t>
                  </w:r>
                  <w:proofErr w:type="spellEnd"/>
                  <w:proofErr w:type="gramEnd"/>
                  <w:r w:rsidRPr="00426194">
                    <w:rPr>
                      <w:sz w:val="22"/>
                      <w:szCs w:val="22"/>
                    </w:rPr>
                    <w:t>, 4</w:t>
                  </w:r>
                </w:p>
              </w:tc>
            </w:tr>
            <w:tr w:rsidR="00426194" w:rsidRPr="00426194"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426194" w:rsidRDefault="004C0F59" w:rsidP="004C0F59">
                  <w:pPr>
                    <w:jc w:val="center"/>
                    <w:rPr>
                      <w:sz w:val="22"/>
                      <w:szCs w:val="22"/>
                    </w:rPr>
                  </w:pPr>
                  <w:r w:rsidRPr="00426194">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426194" w:rsidRDefault="004C0F59" w:rsidP="004C0F59">
                  <w:pPr>
                    <w:rPr>
                      <w:sz w:val="22"/>
                      <w:szCs w:val="22"/>
                    </w:rPr>
                  </w:pPr>
                  <w:proofErr w:type="spellStart"/>
                  <w:proofErr w:type="gramStart"/>
                  <w:r w:rsidRPr="00426194">
                    <w:rPr>
                      <w:sz w:val="22"/>
                      <w:szCs w:val="22"/>
                    </w:rPr>
                    <w:t>вул.Свято</w:t>
                  </w:r>
                  <w:proofErr w:type="gramEnd"/>
                  <w:r w:rsidRPr="00426194">
                    <w:rPr>
                      <w:sz w:val="22"/>
                      <w:szCs w:val="22"/>
                    </w:rPr>
                    <w:t>-Михайлівська</w:t>
                  </w:r>
                  <w:proofErr w:type="spellEnd"/>
                  <w:r w:rsidRPr="00426194">
                    <w:rPr>
                      <w:sz w:val="22"/>
                      <w:szCs w:val="22"/>
                    </w:rPr>
                    <w:t>, 19</w:t>
                  </w:r>
                </w:p>
              </w:tc>
            </w:tr>
            <w:tr w:rsidR="00426194" w:rsidRPr="00426194"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426194" w:rsidRDefault="004C0F59" w:rsidP="004C0F59">
                  <w:pPr>
                    <w:jc w:val="center"/>
                    <w:rPr>
                      <w:sz w:val="22"/>
                      <w:szCs w:val="22"/>
                    </w:rPr>
                  </w:pPr>
                  <w:r w:rsidRPr="00426194">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426194" w:rsidRDefault="004C0F59" w:rsidP="004C0F59">
                  <w:pPr>
                    <w:rPr>
                      <w:sz w:val="22"/>
                      <w:szCs w:val="22"/>
                    </w:rPr>
                  </w:pPr>
                  <w:proofErr w:type="spellStart"/>
                  <w:proofErr w:type="gramStart"/>
                  <w:r w:rsidRPr="00426194">
                    <w:rPr>
                      <w:sz w:val="22"/>
                      <w:szCs w:val="22"/>
                    </w:rPr>
                    <w:t>вул.Берегівська</w:t>
                  </w:r>
                  <w:proofErr w:type="spellEnd"/>
                  <w:proofErr w:type="gramEnd"/>
                  <w:r w:rsidRPr="00426194">
                    <w:rPr>
                      <w:sz w:val="22"/>
                      <w:szCs w:val="22"/>
                    </w:rPr>
                    <w:t>, 23</w:t>
                  </w:r>
                </w:p>
              </w:tc>
            </w:tr>
            <w:tr w:rsidR="00426194" w:rsidRPr="00426194"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426194" w:rsidRDefault="004C0F59" w:rsidP="004C0F59">
                  <w:pPr>
                    <w:jc w:val="center"/>
                    <w:rPr>
                      <w:sz w:val="22"/>
                      <w:szCs w:val="22"/>
                    </w:rPr>
                  </w:pPr>
                  <w:r w:rsidRPr="00426194">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426194" w:rsidRDefault="004C0F59" w:rsidP="004C0F59">
                  <w:pPr>
                    <w:rPr>
                      <w:sz w:val="22"/>
                      <w:szCs w:val="22"/>
                    </w:rPr>
                  </w:pPr>
                  <w:proofErr w:type="spellStart"/>
                  <w:proofErr w:type="gramStart"/>
                  <w:r w:rsidRPr="00426194">
                    <w:rPr>
                      <w:sz w:val="22"/>
                      <w:szCs w:val="22"/>
                    </w:rPr>
                    <w:t>вул.Римського</w:t>
                  </w:r>
                  <w:proofErr w:type="spellEnd"/>
                  <w:proofErr w:type="gramEnd"/>
                  <w:r w:rsidRPr="00426194">
                    <w:rPr>
                      <w:sz w:val="22"/>
                      <w:szCs w:val="22"/>
                    </w:rPr>
                    <w:t>-Корсакова, 22/15</w:t>
                  </w:r>
                </w:p>
              </w:tc>
            </w:tr>
            <w:tr w:rsidR="00426194" w:rsidRPr="00426194"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426194" w:rsidRDefault="004C0F59" w:rsidP="004C0F59">
                  <w:pPr>
                    <w:jc w:val="center"/>
                    <w:rPr>
                      <w:sz w:val="22"/>
                      <w:szCs w:val="22"/>
                    </w:rPr>
                  </w:pPr>
                  <w:r w:rsidRPr="00426194">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426194" w:rsidRDefault="004C0F59" w:rsidP="004C0F59">
                  <w:pPr>
                    <w:rPr>
                      <w:sz w:val="22"/>
                      <w:szCs w:val="22"/>
                    </w:rPr>
                  </w:pPr>
                  <w:proofErr w:type="spellStart"/>
                  <w:proofErr w:type="gramStart"/>
                  <w:r w:rsidRPr="00426194">
                    <w:rPr>
                      <w:sz w:val="22"/>
                      <w:szCs w:val="22"/>
                    </w:rPr>
                    <w:t>вул.Чернишевського</w:t>
                  </w:r>
                  <w:proofErr w:type="spellEnd"/>
                  <w:proofErr w:type="gramEnd"/>
                  <w:r w:rsidRPr="00426194">
                    <w:rPr>
                      <w:sz w:val="22"/>
                      <w:szCs w:val="22"/>
                    </w:rPr>
                    <w:t>, 21</w:t>
                  </w:r>
                </w:p>
              </w:tc>
            </w:tr>
            <w:tr w:rsidR="00426194" w:rsidRPr="00426194"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426194" w:rsidRDefault="004C0F59" w:rsidP="004C0F59">
                  <w:pPr>
                    <w:jc w:val="center"/>
                    <w:rPr>
                      <w:sz w:val="22"/>
                      <w:szCs w:val="22"/>
                    </w:rPr>
                  </w:pPr>
                  <w:r w:rsidRPr="00426194">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426194" w:rsidRDefault="004C0F59" w:rsidP="004C0F59">
                  <w:pPr>
                    <w:rPr>
                      <w:sz w:val="22"/>
                      <w:szCs w:val="22"/>
                    </w:rPr>
                  </w:pPr>
                  <w:proofErr w:type="spellStart"/>
                  <w:proofErr w:type="gramStart"/>
                  <w:r w:rsidRPr="00426194">
                    <w:rPr>
                      <w:sz w:val="22"/>
                      <w:szCs w:val="22"/>
                    </w:rPr>
                    <w:t>вул.Миру</w:t>
                  </w:r>
                  <w:proofErr w:type="spellEnd"/>
                  <w:proofErr w:type="gramEnd"/>
                  <w:r w:rsidRPr="00426194">
                    <w:rPr>
                      <w:sz w:val="22"/>
                      <w:szCs w:val="22"/>
                    </w:rPr>
                    <w:t>, 25,27</w:t>
                  </w:r>
                </w:p>
              </w:tc>
            </w:tr>
            <w:tr w:rsidR="00426194" w:rsidRPr="00426194"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426194" w:rsidRDefault="004C0F59" w:rsidP="004C0F59">
                  <w:pPr>
                    <w:jc w:val="center"/>
                    <w:rPr>
                      <w:sz w:val="22"/>
                      <w:szCs w:val="22"/>
                    </w:rPr>
                  </w:pPr>
                  <w:r w:rsidRPr="00426194">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426194" w:rsidRDefault="004C0F59" w:rsidP="004C0F59">
                  <w:pPr>
                    <w:rPr>
                      <w:sz w:val="22"/>
                      <w:szCs w:val="22"/>
                    </w:rPr>
                  </w:pPr>
                  <w:proofErr w:type="spellStart"/>
                  <w:proofErr w:type="gramStart"/>
                  <w:r w:rsidRPr="00426194">
                    <w:rPr>
                      <w:sz w:val="22"/>
                      <w:szCs w:val="22"/>
                    </w:rPr>
                    <w:t>вул.Графа</w:t>
                  </w:r>
                  <w:proofErr w:type="spellEnd"/>
                  <w:proofErr w:type="gramEnd"/>
                  <w:r w:rsidRPr="00426194">
                    <w:rPr>
                      <w:sz w:val="22"/>
                      <w:szCs w:val="22"/>
                    </w:rPr>
                    <w:t xml:space="preserve"> фон </w:t>
                  </w:r>
                  <w:proofErr w:type="spellStart"/>
                  <w:r w:rsidRPr="00426194">
                    <w:rPr>
                      <w:sz w:val="22"/>
                      <w:szCs w:val="22"/>
                    </w:rPr>
                    <w:t>Шенборна</w:t>
                  </w:r>
                  <w:proofErr w:type="spellEnd"/>
                  <w:r w:rsidRPr="00426194">
                    <w:rPr>
                      <w:sz w:val="22"/>
                      <w:szCs w:val="22"/>
                    </w:rPr>
                    <w:t>, 4"А"</w:t>
                  </w:r>
                </w:p>
              </w:tc>
            </w:tr>
            <w:tr w:rsidR="00426194" w:rsidRPr="00426194"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426194" w:rsidRDefault="004C0F59" w:rsidP="004C0F59">
                  <w:pPr>
                    <w:jc w:val="center"/>
                    <w:rPr>
                      <w:sz w:val="22"/>
                      <w:szCs w:val="22"/>
                    </w:rPr>
                  </w:pPr>
                  <w:r w:rsidRPr="00426194">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426194" w:rsidRDefault="004C0F59" w:rsidP="004C0F59">
                  <w:pPr>
                    <w:rPr>
                      <w:sz w:val="22"/>
                      <w:szCs w:val="22"/>
                    </w:rPr>
                  </w:pPr>
                  <w:proofErr w:type="spellStart"/>
                  <w:proofErr w:type="gramStart"/>
                  <w:r w:rsidRPr="00426194">
                    <w:rPr>
                      <w:sz w:val="22"/>
                      <w:szCs w:val="22"/>
                    </w:rPr>
                    <w:t>вул.Трояна</w:t>
                  </w:r>
                  <w:proofErr w:type="spellEnd"/>
                  <w:proofErr w:type="gramEnd"/>
                  <w:r w:rsidRPr="00426194">
                    <w:rPr>
                      <w:sz w:val="22"/>
                      <w:szCs w:val="22"/>
                    </w:rPr>
                    <w:t xml:space="preserve"> </w:t>
                  </w:r>
                  <w:proofErr w:type="spellStart"/>
                  <w:r w:rsidRPr="00426194">
                    <w:rPr>
                      <w:sz w:val="22"/>
                      <w:szCs w:val="22"/>
                    </w:rPr>
                    <w:t>Михайла</w:t>
                  </w:r>
                  <w:proofErr w:type="spellEnd"/>
                  <w:r w:rsidRPr="00426194">
                    <w:rPr>
                      <w:sz w:val="22"/>
                      <w:szCs w:val="22"/>
                    </w:rPr>
                    <w:t>, 4,6</w:t>
                  </w:r>
                </w:p>
              </w:tc>
            </w:tr>
            <w:tr w:rsidR="00426194" w:rsidRPr="00426194"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426194" w:rsidRDefault="004C0F59" w:rsidP="004C0F59">
                  <w:pPr>
                    <w:jc w:val="center"/>
                    <w:rPr>
                      <w:sz w:val="22"/>
                      <w:szCs w:val="22"/>
                    </w:rPr>
                  </w:pPr>
                  <w:r w:rsidRPr="00426194">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426194" w:rsidRDefault="004C0F59" w:rsidP="004C0F59">
                  <w:pPr>
                    <w:rPr>
                      <w:sz w:val="22"/>
                      <w:szCs w:val="22"/>
                    </w:rPr>
                  </w:pPr>
                  <w:proofErr w:type="spellStart"/>
                  <w:proofErr w:type="gramStart"/>
                  <w:r w:rsidRPr="00426194">
                    <w:rPr>
                      <w:sz w:val="22"/>
                      <w:szCs w:val="22"/>
                    </w:rPr>
                    <w:t>вул.І.Зріні</w:t>
                  </w:r>
                  <w:proofErr w:type="spellEnd"/>
                  <w:proofErr w:type="gramEnd"/>
                  <w:r w:rsidRPr="00426194">
                    <w:rPr>
                      <w:sz w:val="22"/>
                      <w:szCs w:val="22"/>
                    </w:rPr>
                    <w:t>, 11</w:t>
                  </w:r>
                </w:p>
              </w:tc>
            </w:tr>
            <w:tr w:rsidR="00426194" w:rsidRPr="00426194"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426194" w:rsidRDefault="004C0F59" w:rsidP="004C0F59">
                  <w:pPr>
                    <w:jc w:val="center"/>
                    <w:rPr>
                      <w:sz w:val="22"/>
                      <w:szCs w:val="22"/>
                    </w:rPr>
                  </w:pPr>
                  <w:r w:rsidRPr="00426194">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426194" w:rsidRDefault="004C0F59" w:rsidP="004C0F59">
                  <w:pPr>
                    <w:rPr>
                      <w:sz w:val="22"/>
                      <w:szCs w:val="22"/>
                    </w:rPr>
                  </w:pPr>
                  <w:proofErr w:type="spellStart"/>
                  <w:proofErr w:type="gramStart"/>
                  <w:r w:rsidRPr="00426194">
                    <w:rPr>
                      <w:sz w:val="22"/>
                      <w:szCs w:val="22"/>
                    </w:rPr>
                    <w:t>вул.Підопригори</w:t>
                  </w:r>
                  <w:proofErr w:type="spellEnd"/>
                  <w:proofErr w:type="gramEnd"/>
                  <w:r w:rsidRPr="00426194">
                    <w:rPr>
                      <w:sz w:val="22"/>
                      <w:szCs w:val="22"/>
                    </w:rPr>
                    <w:t>, 3</w:t>
                  </w:r>
                </w:p>
              </w:tc>
            </w:tr>
            <w:tr w:rsidR="00426194" w:rsidRPr="00426194"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426194" w:rsidRDefault="004C0F59" w:rsidP="004C0F59">
                  <w:pPr>
                    <w:jc w:val="center"/>
                    <w:rPr>
                      <w:sz w:val="22"/>
                      <w:szCs w:val="22"/>
                    </w:rPr>
                  </w:pPr>
                  <w:r w:rsidRPr="00426194">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426194" w:rsidRDefault="004C0F59" w:rsidP="004C0F59">
                  <w:pPr>
                    <w:rPr>
                      <w:sz w:val="22"/>
                      <w:szCs w:val="22"/>
                    </w:rPr>
                  </w:pPr>
                  <w:proofErr w:type="spellStart"/>
                  <w:proofErr w:type="gramStart"/>
                  <w:r w:rsidRPr="00426194">
                    <w:rPr>
                      <w:sz w:val="22"/>
                      <w:szCs w:val="22"/>
                    </w:rPr>
                    <w:t>вул.Миру</w:t>
                  </w:r>
                  <w:proofErr w:type="spellEnd"/>
                  <w:proofErr w:type="gramEnd"/>
                  <w:r w:rsidRPr="00426194">
                    <w:rPr>
                      <w:sz w:val="22"/>
                      <w:szCs w:val="22"/>
                    </w:rPr>
                    <w:t xml:space="preserve"> 86Е</w:t>
                  </w:r>
                </w:p>
              </w:tc>
            </w:tr>
            <w:tr w:rsidR="00426194" w:rsidRPr="00426194"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426194" w:rsidRDefault="004C0F59" w:rsidP="004C0F59">
                  <w:pPr>
                    <w:jc w:val="center"/>
                    <w:rPr>
                      <w:sz w:val="22"/>
                      <w:szCs w:val="22"/>
                    </w:rPr>
                  </w:pPr>
                  <w:r w:rsidRPr="00426194">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Митрополита Володимира,10</w:t>
                  </w:r>
                </w:p>
              </w:tc>
            </w:tr>
            <w:tr w:rsidR="00426194" w:rsidRPr="00426194"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426194" w:rsidRDefault="004C0F59" w:rsidP="004C0F59">
                  <w:pPr>
                    <w:jc w:val="center"/>
                    <w:rPr>
                      <w:sz w:val="22"/>
                      <w:szCs w:val="22"/>
                    </w:rPr>
                  </w:pPr>
                  <w:r w:rsidRPr="00426194">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Водна,13 А</w:t>
                  </w:r>
                </w:p>
              </w:tc>
            </w:tr>
            <w:tr w:rsidR="00426194" w:rsidRPr="00426194"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426194" w:rsidRDefault="004C0F59" w:rsidP="004C0F59">
                  <w:pPr>
                    <w:jc w:val="center"/>
                    <w:rPr>
                      <w:sz w:val="22"/>
                      <w:szCs w:val="22"/>
                    </w:rPr>
                  </w:pPr>
                  <w:r w:rsidRPr="00426194">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Підгорянська,28</w:t>
                  </w:r>
                </w:p>
              </w:tc>
            </w:tr>
            <w:tr w:rsidR="00426194" w:rsidRPr="00426194"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426194" w:rsidRDefault="004C0F59" w:rsidP="004C0F59">
                  <w:pPr>
                    <w:jc w:val="center"/>
                    <w:rPr>
                      <w:sz w:val="22"/>
                      <w:szCs w:val="22"/>
                    </w:rPr>
                  </w:pPr>
                  <w:r w:rsidRPr="00426194">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426194" w:rsidRDefault="004C0F59" w:rsidP="004C0F59">
                  <w:pPr>
                    <w:rPr>
                      <w:sz w:val="22"/>
                      <w:szCs w:val="22"/>
                      <w:lang w:val="uk-UA"/>
                    </w:rPr>
                  </w:pPr>
                  <w:proofErr w:type="spellStart"/>
                  <w:r w:rsidRPr="00426194">
                    <w:rPr>
                      <w:sz w:val="22"/>
                      <w:szCs w:val="22"/>
                    </w:rPr>
                    <w:t>вул</w:t>
                  </w:r>
                  <w:proofErr w:type="spellEnd"/>
                  <w:r w:rsidRPr="00426194">
                    <w:rPr>
                      <w:sz w:val="22"/>
                      <w:szCs w:val="22"/>
                    </w:rPr>
                    <w:t xml:space="preserve">. </w:t>
                  </w:r>
                  <w:proofErr w:type="spellStart"/>
                  <w:r w:rsidRPr="00426194">
                    <w:rPr>
                      <w:sz w:val="22"/>
                      <w:szCs w:val="22"/>
                    </w:rPr>
                    <w:t>Першотравнева</w:t>
                  </w:r>
                  <w:proofErr w:type="spellEnd"/>
                  <w:r w:rsidRPr="00426194">
                    <w:rPr>
                      <w:sz w:val="22"/>
                      <w:szCs w:val="22"/>
                      <w:lang w:val="uk-UA"/>
                    </w:rPr>
                    <w:t xml:space="preserve"> набережна,9А</w:t>
                  </w:r>
                </w:p>
              </w:tc>
            </w:tr>
            <w:tr w:rsidR="00426194" w:rsidRPr="00426194"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426194" w:rsidRDefault="004C0F59" w:rsidP="004C0F59">
                  <w:pPr>
                    <w:jc w:val="center"/>
                    <w:rPr>
                      <w:sz w:val="22"/>
                      <w:szCs w:val="22"/>
                    </w:rPr>
                  </w:pPr>
                  <w:r w:rsidRPr="00426194">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Маргітича,42</w:t>
                  </w:r>
                </w:p>
              </w:tc>
            </w:tr>
            <w:tr w:rsidR="00426194" w:rsidRPr="00426194"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426194" w:rsidRDefault="004C0F59" w:rsidP="004C0F59">
                  <w:pPr>
                    <w:jc w:val="center"/>
                    <w:rPr>
                      <w:sz w:val="22"/>
                      <w:szCs w:val="22"/>
                    </w:rPr>
                  </w:pPr>
                  <w:r w:rsidRPr="00426194">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Лєрмантова,10</w:t>
                  </w:r>
                </w:p>
              </w:tc>
            </w:tr>
            <w:tr w:rsidR="00426194" w:rsidRPr="00426194"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426194" w:rsidRDefault="004C0F59" w:rsidP="004C0F59">
                  <w:pPr>
                    <w:jc w:val="center"/>
                    <w:rPr>
                      <w:sz w:val="22"/>
                      <w:szCs w:val="22"/>
                    </w:rPr>
                  </w:pPr>
                  <w:r w:rsidRPr="00426194">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Космонавтів,31</w:t>
                  </w:r>
                </w:p>
              </w:tc>
            </w:tr>
            <w:tr w:rsidR="00426194" w:rsidRPr="00426194"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426194" w:rsidRDefault="004C0F59" w:rsidP="004C0F59">
                  <w:pPr>
                    <w:jc w:val="center"/>
                    <w:rPr>
                      <w:sz w:val="22"/>
                      <w:szCs w:val="22"/>
                    </w:rPr>
                  </w:pPr>
                  <w:r w:rsidRPr="00426194">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426194" w:rsidRDefault="004C0F59" w:rsidP="004C0F59">
                  <w:pPr>
                    <w:rPr>
                      <w:sz w:val="22"/>
                      <w:szCs w:val="22"/>
                    </w:rPr>
                  </w:pPr>
                  <w:proofErr w:type="spellStart"/>
                  <w:r w:rsidRPr="00426194">
                    <w:rPr>
                      <w:sz w:val="22"/>
                      <w:szCs w:val="22"/>
                    </w:rPr>
                    <w:t>Лавківський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426194" w:rsidRDefault="004C0F59" w:rsidP="004C0F59">
                  <w:pPr>
                    <w:rPr>
                      <w:sz w:val="22"/>
                      <w:szCs w:val="22"/>
                    </w:rPr>
                  </w:pPr>
                  <w:r w:rsidRPr="00426194">
                    <w:rPr>
                      <w:sz w:val="22"/>
                      <w:szCs w:val="22"/>
                    </w:rPr>
                    <w:t xml:space="preserve">с. </w:t>
                  </w:r>
                  <w:proofErr w:type="spellStart"/>
                  <w:proofErr w:type="gramStart"/>
                  <w:r w:rsidRPr="00426194">
                    <w:rPr>
                      <w:sz w:val="22"/>
                      <w:szCs w:val="22"/>
                    </w:rPr>
                    <w:t>Лавки,вул</w:t>
                  </w:r>
                  <w:proofErr w:type="spellEnd"/>
                  <w:proofErr w:type="gramEnd"/>
                  <w:r w:rsidRPr="00426194">
                    <w:rPr>
                      <w:sz w:val="22"/>
                      <w:szCs w:val="22"/>
                    </w:rPr>
                    <w:t>. Миру,3А</w:t>
                  </w:r>
                </w:p>
              </w:tc>
            </w:tr>
            <w:tr w:rsidR="00426194" w:rsidRPr="00426194"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426194" w:rsidRDefault="004C0F59" w:rsidP="004C0F59">
                  <w:pPr>
                    <w:jc w:val="center"/>
                    <w:rPr>
                      <w:sz w:val="22"/>
                      <w:szCs w:val="22"/>
                    </w:rPr>
                  </w:pPr>
                  <w:r w:rsidRPr="00426194">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426194" w:rsidRDefault="004C0F59" w:rsidP="004C0F59">
                  <w:pPr>
                    <w:rPr>
                      <w:sz w:val="22"/>
                      <w:szCs w:val="22"/>
                    </w:rPr>
                  </w:pPr>
                  <w:proofErr w:type="spellStart"/>
                  <w:r w:rsidRPr="00426194">
                    <w:rPr>
                      <w:sz w:val="22"/>
                      <w:szCs w:val="22"/>
                    </w:rPr>
                    <w:t>Павшинський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426194" w:rsidRDefault="004C0F59" w:rsidP="004C0F59">
                  <w:pPr>
                    <w:rPr>
                      <w:sz w:val="22"/>
                      <w:szCs w:val="22"/>
                    </w:rPr>
                  </w:pPr>
                  <w:r w:rsidRPr="00426194">
                    <w:rPr>
                      <w:sz w:val="22"/>
                      <w:szCs w:val="22"/>
                    </w:rPr>
                    <w:t xml:space="preserve">с. Павшино, </w:t>
                  </w:r>
                  <w:proofErr w:type="spellStart"/>
                  <w:r w:rsidRPr="00426194">
                    <w:rPr>
                      <w:sz w:val="22"/>
                      <w:szCs w:val="22"/>
                    </w:rPr>
                    <w:t>вул</w:t>
                  </w:r>
                  <w:proofErr w:type="spellEnd"/>
                  <w:r w:rsidRPr="00426194">
                    <w:rPr>
                      <w:sz w:val="22"/>
                      <w:szCs w:val="22"/>
                    </w:rPr>
                    <w:t>. Л Українки,153</w:t>
                  </w:r>
                </w:p>
              </w:tc>
            </w:tr>
            <w:tr w:rsidR="00426194" w:rsidRPr="00426194"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426194" w:rsidRDefault="004C0F59" w:rsidP="004C0F59">
                  <w:pPr>
                    <w:jc w:val="center"/>
                    <w:rPr>
                      <w:sz w:val="22"/>
                      <w:szCs w:val="22"/>
                    </w:rPr>
                  </w:pPr>
                  <w:r w:rsidRPr="00426194">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426194" w:rsidRDefault="004C0F59" w:rsidP="004C0F59">
                  <w:pPr>
                    <w:rPr>
                      <w:sz w:val="22"/>
                      <w:szCs w:val="22"/>
                    </w:rPr>
                  </w:pPr>
                  <w:proofErr w:type="spellStart"/>
                  <w:r w:rsidRPr="00426194">
                    <w:rPr>
                      <w:sz w:val="22"/>
                      <w:szCs w:val="22"/>
                    </w:rPr>
                    <w:t>Дерценський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426194" w:rsidRDefault="004C0F59" w:rsidP="004C0F59">
                  <w:pPr>
                    <w:rPr>
                      <w:sz w:val="22"/>
                      <w:szCs w:val="22"/>
                      <w:lang w:val="uk-UA"/>
                    </w:rPr>
                  </w:pPr>
                  <w:r w:rsidRPr="00426194">
                    <w:rPr>
                      <w:sz w:val="22"/>
                      <w:szCs w:val="22"/>
                    </w:rPr>
                    <w:t xml:space="preserve">с. </w:t>
                  </w:r>
                  <w:proofErr w:type="spellStart"/>
                  <w:proofErr w:type="gramStart"/>
                  <w:r w:rsidRPr="00426194">
                    <w:rPr>
                      <w:sz w:val="22"/>
                      <w:szCs w:val="22"/>
                    </w:rPr>
                    <w:t>Дерцен,вул</w:t>
                  </w:r>
                  <w:proofErr w:type="spellEnd"/>
                  <w:proofErr w:type="gramEnd"/>
                  <w:r w:rsidRPr="00426194">
                    <w:rPr>
                      <w:sz w:val="22"/>
                      <w:szCs w:val="22"/>
                    </w:rPr>
                    <w:t xml:space="preserve">. </w:t>
                  </w:r>
                  <w:proofErr w:type="spellStart"/>
                  <w:r w:rsidRPr="00426194">
                    <w:rPr>
                      <w:sz w:val="22"/>
                      <w:szCs w:val="22"/>
                    </w:rPr>
                    <w:t>Дерчі</w:t>
                  </w:r>
                  <w:proofErr w:type="spellEnd"/>
                  <w:r w:rsidRPr="00426194">
                    <w:rPr>
                      <w:sz w:val="22"/>
                      <w:szCs w:val="22"/>
                    </w:rPr>
                    <w:t xml:space="preserve"> ,</w:t>
                  </w:r>
                  <w:r w:rsidRPr="00426194">
                    <w:rPr>
                      <w:sz w:val="22"/>
                      <w:szCs w:val="22"/>
                      <w:lang w:val="uk-UA"/>
                    </w:rPr>
                    <w:t>6</w:t>
                  </w:r>
                </w:p>
              </w:tc>
            </w:tr>
            <w:tr w:rsidR="00426194" w:rsidRPr="00426194"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426194" w:rsidRDefault="004C0F59" w:rsidP="004C0F59">
                  <w:pPr>
                    <w:jc w:val="center"/>
                    <w:rPr>
                      <w:sz w:val="22"/>
                      <w:szCs w:val="22"/>
                    </w:rPr>
                  </w:pPr>
                  <w:r w:rsidRPr="00426194">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426194" w:rsidRDefault="004C0F59" w:rsidP="004C0F59">
                  <w:pPr>
                    <w:rPr>
                      <w:sz w:val="22"/>
                      <w:szCs w:val="22"/>
                    </w:rPr>
                  </w:pPr>
                  <w:proofErr w:type="spellStart"/>
                  <w:r w:rsidRPr="00426194">
                    <w:rPr>
                      <w:sz w:val="22"/>
                      <w:szCs w:val="22"/>
                    </w:rPr>
                    <w:t>Новодавидківський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426194" w:rsidRDefault="004C0F59" w:rsidP="004C0F59">
                  <w:pPr>
                    <w:rPr>
                      <w:sz w:val="22"/>
                      <w:szCs w:val="22"/>
                    </w:rPr>
                  </w:pPr>
                  <w:r w:rsidRPr="00426194">
                    <w:rPr>
                      <w:sz w:val="22"/>
                      <w:szCs w:val="22"/>
                    </w:rPr>
                    <w:t xml:space="preserve">с. </w:t>
                  </w:r>
                  <w:proofErr w:type="spellStart"/>
                  <w:r w:rsidRPr="00426194">
                    <w:rPr>
                      <w:sz w:val="22"/>
                      <w:szCs w:val="22"/>
                    </w:rPr>
                    <w:t>Нове</w:t>
                  </w:r>
                  <w:proofErr w:type="spellEnd"/>
                  <w:r w:rsidRPr="00426194">
                    <w:rPr>
                      <w:sz w:val="22"/>
                      <w:szCs w:val="22"/>
                    </w:rPr>
                    <w:t xml:space="preserve"> </w:t>
                  </w:r>
                  <w:proofErr w:type="spellStart"/>
                  <w:r w:rsidRPr="00426194">
                    <w:rPr>
                      <w:sz w:val="22"/>
                      <w:szCs w:val="22"/>
                    </w:rPr>
                    <w:t>Давидково</w:t>
                  </w:r>
                  <w:proofErr w:type="spellEnd"/>
                  <w:r w:rsidRPr="00426194">
                    <w:rPr>
                      <w:sz w:val="22"/>
                      <w:szCs w:val="22"/>
                    </w:rPr>
                    <w:t xml:space="preserve">, </w:t>
                  </w:r>
                  <w:proofErr w:type="spellStart"/>
                  <w:r w:rsidRPr="00426194">
                    <w:rPr>
                      <w:sz w:val="22"/>
                      <w:szCs w:val="22"/>
                    </w:rPr>
                    <w:t>вул</w:t>
                  </w:r>
                  <w:proofErr w:type="spellEnd"/>
                  <w:r w:rsidRPr="00426194">
                    <w:rPr>
                      <w:sz w:val="22"/>
                      <w:szCs w:val="22"/>
                    </w:rPr>
                    <w:t>. Миру ,17А</w:t>
                  </w:r>
                </w:p>
              </w:tc>
            </w:tr>
            <w:tr w:rsidR="00426194" w:rsidRPr="00426194"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426194" w:rsidRDefault="004C0F59" w:rsidP="004C0F59">
                  <w:pPr>
                    <w:jc w:val="center"/>
                    <w:rPr>
                      <w:sz w:val="22"/>
                      <w:szCs w:val="22"/>
                    </w:rPr>
                  </w:pPr>
                  <w:r w:rsidRPr="00426194">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426194" w:rsidRDefault="004C0F59" w:rsidP="004C0F59">
                  <w:pPr>
                    <w:rPr>
                      <w:sz w:val="22"/>
                      <w:szCs w:val="22"/>
                    </w:rPr>
                  </w:pPr>
                  <w:proofErr w:type="spellStart"/>
                  <w:r w:rsidRPr="00426194">
                    <w:rPr>
                      <w:sz w:val="22"/>
                      <w:szCs w:val="22"/>
                    </w:rPr>
                    <w:t>Нижньокоропецький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426194" w:rsidRDefault="004C0F59" w:rsidP="004C0F59">
                  <w:pPr>
                    <w:rPr>
                      <w:sz w:val="22"/>
                      <w:szCs w:val="22"/>
                    </w:rPr>
                  </w:pPr>
                  <w:r w:rsidRPr="00426194">
                    <w:rPr>
                      <w:sz w:val="22"/>
                      <w:szCs w:val="22"/>
                    </w:rPr>
                    <w:t xml:space="preserve">с. </w:t>
                  </w:r>
                  <w:proofErr w:type="spellStart"/>
                  <w:r w:rsidRPr="00426194">
                    <w:rPr>
                      <w:sz w:val="22"/>
                      <w:szCs w:val="22"/>
                    </w:rPr>
                    <w:t>Нижній</w:t>
                  </w:r>
                  <w:proofErr w:type="spellEnd"/>
                  <w:r w:rsidRPr="00426194">
                    <w:rPr>
                      <w:sz w:val="22"/>
                      <w:szCs w:val="22"/>
                    </w:rPr>
                    <w:t xml:space="preserve"> </w:t>
                  </w:r>
                  <w:proofErr w:type="spellStart"/>
                  <w:proofErr w:type="gramStart"/>
                  <w:r w:rsidRPr="00426194">
                    <w:rPr>
                      <w:sz w:val="22"/>
                      <w:szCs w:val="22"/>
                    </w:rPr>
                    <w:t>Коропець,вул</w:t>
                  </w:r>
                  <w:proofErr w:type="spellEnd"/>
                  <w:proofErr w:type="gramEnd"/>
                  <w:r w:rsidRPr="00426194">
                    <w:rPr>
                      <w:sz w:val="22"/>
                      <w:szCs w:val="22"/>
                    </w:rPr>
                    <w:t xml:space="preserve">. </w:t>
                  </w:r>
                  <w:proofErr w:type="spellStart"/>
                  <w:r w:rsidRPr="00426194">
                    <w:rPr>
                      <w:sz w:val="22"/>
                      <w:szCs w:val="22"/>
                    </w:rPr>
                    <w:t>Сергія</w:t>
                  </w:r>
                  <w:proofErr w:type="spellEnd"/>
                  <w:r w:rsidRPr="00426194">
                    <w:rPr>
                      <w:sz w:val="22"/>
                      <w:szCs w:val="22"/>
                    </w:rPr>
                    <w:t xml:space="preserve"> Вербицького,6</w:t>
                  </w:r>
                </w:p>
              </w:tc>
            </w:tr>
            <w:tr w:rsidR="00426194" w:rsidRPr="00426194"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426194" w:rsidRDefault="004C0F59" w:rsidP="004C0F59">
                  <w:pPr>
                    <w:jc w:val="center"/>
                    <w:rPr>
                      <w:sz w:val="22"/>
                      <w:szCs w:val="22"/>
                    </w:rPr>
                  </w:pPr>
                  <w:r w:rsidRPr="00426194">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426194" w:rsidRDefault="004C0F59" w:rsidP="004C0F59">
                  <w:pPr>
                    <w:rPr>
                      <w:sz w:val="22"/>
                      <w:szCs w:val="22"/>
                    </w:rPr>
                  </w:pPr>
                  <w:proofErr w:type="spellStart"/>
                  <w:r w:rsidRPr="00426194">
                    <w:rPr>
                      <w:sz w:val="22"/>
                      <w:szCs w:val="22"/>
                    </w:rPr>
                    <w:t>Шенборнський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426194" w:rsidRDefault="004C0F59" w:rsidP="004C0F59">
                  <w:pPr>
                    <w:rPr>
                      <w:sz w:val="22"/>
                      <w:szCs w:val="22"/>
                    </w:rPr>
                  </w:pPr>
                  <w:proofErr w:type="spellStart"/>
                  <w:r w:rsidRPr="00426194">
                    <w:rPr>
                      <w:sz w:val="22"/>
                      <w:szCs w:val="22"/>
                    </w:rPr>
                    <w:t>с.Шенборн</w:t>
                  </w:r>
                  <w:proofErr w:type="spellEnd"/>
                  <w:r w:rsidRPr="00426194">
                    <w:rPr>
                      <w:sz w:val="22"/>
                      <w:szCs w:val="22"/>
                    </w:rPr>
                    <w:t xml:space="preserve">, </w:t>
                  </w:r>
                  <w:proofErr w:type="spellStart"/>
                  <w:r w:rsidRPr="00426194">
                    <w:rPr>
                      <w:sz w:val="22"/>
                      <w:szCs w:val="22"/>
                    </w:rPr>
                    <w:t>вул</w:t>
                  </w:r>
                  <w:proofErr w:type="spellEnd"/>
                  <w:r w:rsidRPr="00426194">
                    <w:rPr>
                      <w:sz w:val="22"/>
                      <w:szCs w:val="22"/>
                    </w:rPr>
                    <w:t>. Мукачівська,9</w:t>
                  </w:r>
                </w:p>
              </w:tc>
            </w:tr>
            <w:tr w:rsidR="00426194" w:rsidRPr="00426194"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426194" w:rsidRDefault="004C0F59" w:rsidP="004C0F59">
                  <w:pPr>
                    <w:jc w:val="center"/>
                    <w:rPr>
                      <w:sz w:val="22"/>
                      <w:szCs w:val="22"/>
                    </w:rPr>
                  </w:pPr>
                  <w:r w:rsidRPr="00426194">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426194" w:rsidRDefault="004C0F59" w:rsidP="004C0F59">
                  <w:pPr>
                    <w:rPr>
                      <w:sz w:val="22"/>
                      <w:szCs w:val="22"/>
                    </w:rPr>
                  </w:pPr>
                  <w:proofErr w:type="spellStart"/>
                  <w:r w:rsidRPr="00426194">
                    <w:rPr>
                      <w:sz w:val="22"/>
                      <w:szCs w:val="22"/>
                    </w:rPr>
                    <w:t>Ключарківський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Я Мудрого,86</w:t>
                  </w:r>
                </w:p>
              </w:tc>
            </w:tr>
            <w:tr w:rsidR="00426194" w:rsidRPr="00426194"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426194" w:rsidRDefault="004C0F59" w:rsidP="004C0F59">
                  <w:pPr>
                    <w:jc w:val="center"/>
                    <w:rPr>
                      <w:sz w:val="22"/>
                      <w:szCs w:val="22"/>
                    </w:rPr>
                  </w:pPr>
                  <w:r w:rsidRPr="00426194">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426194" w:rsidRDefault="004C0F59" w:rsidP="004C0F59">
                  <w:pPr>
                    <w:rPr>
                      <w:sz w:val="22"/>
                      <w:szCs w:val="22"/>
                    </w:rPr>
                  </w:pPr>
                  <w:proofErr w:type="spellStart"/>
                  <w:r w:rsidRPr="00426194">
                    <w:rPr>
                      <w:sz w:val="22"/>
                      <w:szCs w:val="22"/>
                    </w:rPr>
                    <w:t>Залужський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Шевченка,10а</w:t>
                  </w:r>
                </w:p>
              </w:tc>
            </w:tr>
            <w:tr w:rsidR="00426194" w:rsidRPr="00426194"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426194" w:rsidRDefault="004C0F59" w:rsidP="004C0F59">
                  <w:pPr>
                    <w:jc w:val="center"/>
                    <w:rPr>
                      <w:sz w:val="22"/>
                      <w:szCs w:val="22"/>
                    </w:rPr>
                  </w:pPr>
                  <w:r w:rsidRPr="00426194">
                    <w:rPr>
                      <w:sz w:val="22"/>
                      <w:szCs w:val="22"/>
                    </w:rPr>
                    <w:lastRenderedPageBreak/>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426194" w:rsidRDefault="004C0F59" w:rsidP="004C0F59">
                  <w:pPr>
                    <w:rPr>
                      <w:sz w:val="22"/>
                      <w:szCs w:val="22"/>
                    </w:rPr>
                  </w:pPr>
                  <w:proofErr w:type="spellStart"/>
                  <w:r w:rsidRPr="00426194">
                    <w:rPr>
                      <w:sz w:val="22"/>
                      <w:szCs w:val="22"/>
                    </w:rPr>
                    <w:t>Пістрялівський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426194" w:rsidRDefault="004C0F59" w:rsidP="004C0F59">
                  <w:pPr>
                    <w:rPr>
                      <w:sz w:val="22"/>
                      <w:szCs w:val="22"/>
                    </w:rPr>
                  </w:pPr>
                  <w:r w:rsidRPr="00426194">
                    <w:rPr>
                      <w:sz w:val="22"/>
                      <w:szCs w:val="22"/>
                    </w:rPr>
                    <w:t> </w:t>
                  </w:r>
                  <w:proofErr w:type="spellStart"/>
                  <w:r w:rsidRPr="00426194">
                    <w:rPr>
                      <w:sz w:val="22"/>
                      <w:szCs w:val="22"/>
                    </w:rPr>
                    <w:t>вул</w:t>
                  </w:r>
                  <w:proofErr w:type="spellEnd"/>
                  <w:r w:rsidRPr="00426194">
                    <w:rPr>
                      <w:sz w:val="22"/>
                      <w:szCs w:val="22"/>
                    </w:rPr>
                    <w:t>. Миру, буд. 28</w:t>
                  </w:r>
                </w:p>
              </w:tc>
            </w:tr>
            <w:tr w:rsidR="00426194" w:rsidRPr="00426194"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426194" w:rsidRDefault="004C0F59" w:rsidP="004C0F59">
                  <w:pPr>
                    <w:jc w:val="center"/>
                    <w:rPr>
                      <w:sz w:val="22"/>
                      <w:szCs w:val="22"/>
                    </w:rPr>
                  </w:pPr>
                  <w:r w:rsidRPr="00426194">
                    <w:rPr>
                      <w:sz w:val="22"/>
                      <w:szCs w:val="22"/>
                    </w:rPr>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426194" w:rsidRDefault="004C0F59" w:rsidP="004C0F59">
                  <w:pPr>
                    <w:rPr>
                      <w:sz w:val="22"/>
                      <w:szCs w:val="22"/>
                    </w:rPr>
                  </w:pPr>
                  <w:proofErr w:type="spellStart"/>
                  <w:r w:rsidRPr="00426194">
                    <w:rPr>
                      <w:sz w:val="22"/>
                      <w:szCs w:val="22"/>
                    </w:rPr>
                    <w:t>Макарівський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Карятовича,1</w:t>
                  </w:r>
                </w:p>
              </w:tc>
            </w:tr>
            <w:tr w:rsidR="00426194" w:rsidRPr="00426194"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426194" w:rsidRDefault="004C0F59" w:rsidP="004C0F59">
                  <w:pPr>
                    <w:jc w:val="center"/>
                    <w:rPr>
                      <w:sz w:val="22"/>
                      <w:szCs w:val="22"/>
                    </w:rPr>
                  </w:pPr>
                  <w:r w:rsidRPr="00426194">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426194" w:rsidRDefault="004C0F59" w:rsidP="004C0F59">
                  <w:pPr>
                    <w:rPr>
                      <w:sz w:val="22"/>
                      <w:szCs w:val="22"/>
                    </w:rPr>
                  </w:pPr>
                  <w:proofErr w:type="spellStart"/>
                  <w:r w:rsidRPr="00426194">
                    <w:rPr>
                      <w:sz w:val="22"/>
                      <w:szCs w:val="22"/>
                    </w:rPr>
                    <w:t>Барбівський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МИРУ, б 304</w:t>
                  </w:r>
                </w:p>
              </w:tc>
            </w:tr>
            <w:tr w:rsidR="00426194" w:rsidRPr="00426194"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426194" w:rsidRDefault="004C0F59" w:rsidP="004C0F59">
                  <w:pPr>
                    <w:jc w:val="center"/>
                    <w:rPr>
                      <w:sz w:val="22"/>
                      <w:szCs w:val="22"/>
                    </w:rPr>
                  </w:pPr>
                  <w:r w:rsidRPr="00426194">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426194" w:rsidRDefault="004C0F59" w:rsidP="004C0F59">
                  <w:pPr>
                    <w:rPr>
                      <w:sz w:val="22"/>
                      <w:szCs w:val="22"/>
                    </w:rPr>
                  </w:pPr>
                  <w:proofErr w:type="spellStart"/>
                  <w:r w:rsidRPr="00426194">
                    <w:rPr>
                      <w:sz w:val="22"/>
                      <w:szCs w:val="22"/>
                    </w:rPr>
                    <w:t>Завидівський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w:t>
                  </w:r>
                  <w:proofErr w:type="spellStart"/>
                  <w:r w:rsidRPr="00426194">
                    <w:rPr>
                      <w:sz w:val="22"/>
                      <w:szCs w:val="22"/>
                    </w:rPr>
                    <w:t>Мойсея</w:t>
                  </w:r>
                  <w:proofErr w:type="spellEnd"/>
                  <w:r w:rsidRPr="00426194">
                    <w:rPr>
                      <w:sz w:val="22"/>
                      <w:szCs w:val="22"/>
                    </w:rPr>
                    <w:t xml:space="preserve"> </w:t>
                  </w:r>
                  <w:proofErr w:type="spellStart"/>
                  <w:r w:rsidRPr="00426194">
                    <w:rPr>
                      <w:sz w:val="22"/>
                      <w:szCs w:val="22"/>
                    </w:rPr>
                    <w:t>Угрина</w:t>
                  </w:r>
                  <w:proofErr w:type="spellEnd"/>
                  <w:r w:rsidRPr="00426194">
                    <w:rPr>
                      <w:sz w:val="22"/>
                      <w:szCs w:val="22"/>
                    </w:rPr>
                    <w:t xml:space="preserve"> б 3</w:t>
                  </w:r>
                </w:p>
              </w:tc>
            </w:tr>
            <w:tr w:rsidR="00426194" w:rsidRPr="00426194"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426194" w:rsidRDefault="004C0F59" w:rsidP="004C0F59">
                  <w:pPr>
                    <w:jc w:val="center"/>
                    <w:rPr>
                      <w:sz w:val="22"/>
                      <w:szCs w:val="22"/>
                    </w:rPr>
                  </w:pPr>
                  <w:r w:rsidRPr="00426194">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426194" w:rsidRDefault="004C0F59" w:rsidP="004C0F59">
                  <w:pPr>
                    <w:rPr>
                      <w:sz w:val="22"/>
                      <w:szCs w:val="22"/>
                    </w:rPr>
                  </w:pPr>
                  <w:proofErr w:type="spellStart"/>
                  <w:r w:rsidRPr="00426194">
                    <w:rPr>
                      <w:sz w:val="22"/>
                      <w:szCs w:val="22"/>
                    </w:rPr>
                    <w:t>Форношський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Беке 138</w:t>
                  </w:r>
                </w:p>
              </w:tc>
            </w:tr>
            <w:tr w:rsidR="00426194" w:rsidRPr="00426194"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426194" w:rsidRDefault="004C0F59" w:rsidP="004C0F59">
                  <w:pPr>
                    <w:jc w:val="center"/>
                    <w:rPr>
                      <w:sz w:val="22"/>
                      <w:szCs w:val="22"/>
                    </w:rPr>
                  </w:pPr>
                  <w:r w:rsidRPr="00426194">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426194" w:rsidRDefault="004C0F59" w:rsidP="004C0F59">
                  <w:pPr>
                    <w:rPr>
                      <w:sz w:val="22"/>
                      <w:szCs w:val="22"/>
                    </w:rPr>
                  </w:pPr>
                  <w:proofErr w:type="spellStart"/>
                  <w:r w:rsidRPr="00426194">
                    <w:rPr>
                      <w:sz w:val="22"/>
                      <w:szCs w:val="22"/>
                    </w:rPr>
                    <w:t>Негрівський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426194" w:rsidRDefault="004C0F59" w:rsidP="004C0F59">
                  <w:pPr>
                    <w:rPr>
                      <w:sz w:val="22"/>
                      <w:szCs w:val="22"/>
                    </w:rPr>
                  </w:pPr>
                  <w:proofErr w:type="spellStart"/>
                  <w:proofErr w:type="gramStart"/>
                  <w:r w:rsidRPr="00426194">
                    <w:rPr>
                      <w:sz w:val="22"/>
                      <w:szCs w:val="22"/>
                    </w:rPr>
                    <w:t>вул.Майдан</w:t>
                  </w:r>
                  <w:proofErr w:type="spellEnd"/>
                  <w:proofErr w:type="gramEnd"/>
                  <w:r w:rsidRPr="00426194">
                    <w:rPr>
                      <w:sz w:val="22"/>
                      <w:szCs w:val="22"/>
                    </w:rPr>
                    <w:t xml:space="preserve"> Миру,5</w:t>
                  </w:r>
                </w:p>
              </w:tc>
            </w:tr>
            <w:tr w:rsidR="00426194" w:rsidRPr="00426194"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426194" w:rsidRDefault="004C0F59" w:rsidP="004C0F59">
                  <w:pPr>
                    <w:jc w:val="center"/>
                    <w:rPr>
                      <w:sz w:val="22"/>
                      <w:szCs w:val="22"/>
                    </w:rPr>
                  </w:pPr>
                  <w:r w:rsidRPr="00426194">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426194" w:rsidRDefault="004C0F59" w:rsidP="004C0F59">
                  <w:pPr>
                    <w:rPr>
                      <w:sz w:val="22"/>
                      <w:szCs w:val="22"/>
                    </w:rPr>
                  </w:pPr>
                  <w:proofErr w:type="spellStart"/>
                  <w:r w:rsidRPr="00426194">
                    <w:rPr>
                      <w:sz w:val="22"/>
                      <w:szCs w:val="22"/>
                    </w:rPr>
                    <w:t>Доробратівський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Миру, буд. 16</w:t>
                  </w:r>
                </w:p>
              </w:tc>
            </w:tr>
            <w:tr w:rsidR="00426194" w:rsidRPr="00426194"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426194" w:rsidRDefault="004C0F59" w:rsidP="004C0F59">
                  <w:pPr>
                    <w:jc w:val="center"/>
                    <w:rPr>
                      <w:sz w:val="22"/>
                      <w:szCs w:val="22"/>
                      <w:lang w:val="uk-UA"/>
                    </w:rPr>
                  </w:pPr>
                  <w:r w:rsidRPr="00426194">
                    <w:rPr>
                      <w:sz w:val="22"/>
                      <w:szCs w:val="22"/>
                      <w:lang w:val="uk-UA"/>
                    </w:rPr>
                    <w:t>43</w:t>
                  </w:r>
                </w:p>
                <w:p w14:paraId="5C9A93CA" w14:textId="77777777" w:rsidR="004C0F59" w:rsidRPr="00426194"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426194" w:rsidRDefault="004C0F59" w:rsidP="004C0F59">
                  <w:pPr>
                    <w:rPr>
                      <w:sz w:val="22"/>
                      <w:szCs w:val="22"/>
                      <w:lang w:val="uk-UA"/>
                    </w:rPr>
                  </w:pPr>
                  <w:proofErr w:type="spellStart"/>
                  <w:r w:rsidRPr="00426194">
                    <w:rPr>
                      <w:sz w:val="22"/>
                      <w:szCs w:val="22"/>
                    </w:rPr>
                    <w:t>Комунальний</w:t>
                  </w:r>
                  <w:proofErr w:type="spellEnd"/>
                  <w:r w:rsidRPr="00426194">
                    <w:rPr>
                      <w:sz w:val="22"/>
                      <w:szCs w:val="22"/>
                    </w:rPr>
                    <w:t xml:space="preserve"> заклад </w:t>
                  </w:r>
                  <w:proofErr w:type="spellStart"/>
                  <w:r w:rsidRPr="00426194">
                    <w:rPr>
                      <w:sz w:val="22"/>
                      <w:szCs w:val="22"/>
                    </w:rPr>
                    <w:t>навчально-виховний</w:t>
                  </w:r>
                  <w:proofErr w:type="spellEnd"/>
                  <w:r w:rsidRPr="00426194">
                    <w:rPr>
                      <w:sz w:val="22"/>
                      <w:szCs w:val="22"/>
                    </w:rPr>
                    <w:t xml:space="preserve"> комплекс "</w:t>
                  </w:r>
                  <w:proofErr w:type="spellStart"/>
                  <w:r w:rsidRPr="00426194">
                    <w:rPr>
                      <w:sz w:val="22"/>
                      <w:szCs w:val="22"/>
                    </w:rPr>
                    <w:t>Горбківська</w:t>
                  </w:r>
                  <w:proofErr w:type="spellEnd"/>
                  <w:r w:rsidRPr="00426194">
                    <w:rPr>
                      <w:sz w:val="22"/>
                      <w:szCs w:val="22"/>
                    </w:rPr>
                    <w:t xml:space="preserve"> </w:t>
                  </w:r>
                  <w:proofErr w:type="spellStart"/>
                  <w:r w:rsidRPr="00426194">
                    <w:rPr>
                      <w:sz w:val="22"/>
                      <w:szCs w:val="22"/>
                    </w:rPr>
                    <w:t>загальноосвітня</w:t>
                  </w:r>
                  <w:proofErr w:type="spellEnd"/>
                  <w:r w:rsidRPr="00426194">
                    <w:rPr>
                      <w:sz w:val="22"/>
                      <w:szCs w:val="22"/>
                    </w:rPr>
                    <w:t xml:space="preserve"> школа І-ІІ </w:t>
                  </w:r>
                  <w:proofErr w:type="spellStart"/>
                  <w:r w:rsidRPr="00426194">
                    <w:rPr>
                      <w:sz w:val="22"/>
                      <w:szCs w:val="22"/>
                    </w:rPr>
                    <w:t>ступенів-дошкільний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r w:rsidRPr="00426194">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Шевченка, 94 а</w:t>
                  </w:r>
                </w:p>
              </w:tc>
            </w:tr>
          </w:tbl>
          <w:p w14:paraId="2164F164" w14:textId="77777777" w:rsidR="004C0F59" w:rsidRPr="00426194" w:rsidRDefault="004C0F59" w:rsidP="004C0F59">
            <w:pPr>
              <w:contextualSpacing/>
              <w:rPr>
                <w:sz w:val="22"/>
                <w:szCs w:val="22"/>
                <w:lang w:val="uk-UA"/>
              </w:rPr>
            </w:pPr>
            <w:r w:rsidRPr="00426194">
              <w:rPr>
                <w:sz w:val="22"/>
                <w:szCs w:val="22"/>
                <w:lang w:val="uk-UA"/>
              </w:rPr>
              <w:br w:type="textWrapping" w:clear="all"/>
            </w:r>
          </w:p>
          <w:p w14:paraId="388D3D67" w14:textId="77777777" w:rsidR="004C0F59" w:rsidRPr="00426194"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289CDD3F" w14:textId="77777777" w:rsidTr="004C0F59">
              <w:tc>
                <w:tcPr>
                  <w:tcW w:w="4988" w:type="dxa"/>
                </w:tcPr>
                <w:p w14:paraId="1D797B7A"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5882AFBD"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0AB1599A" w14:textId="77777777" w:rsidTr="004C0F59">
              <w:tc>
                <w:tcPr>
                  <w:tcW w:w="4988" w:type="dxa"/>
                </w:tcPr>
                <w:p w14:paraId="24E08FD5" w14:textId="77777777" w:rsidR="004C0F59" w:rsidRPr="00426194" w:rsidRDefault="004C0F59" w:rsidP="004C0F59">
                  <w:pPr>
                    <w:contextualSpacing/>
                    <w:jc w:val="center"/>
                    <w:rPr>
                      <w:rFonts w:eastAsia="Calibri"/>
                      <w:b/>
                      <w:sz w:val="22"/>
                      <w:szCs w:val="22"/>
                      <w:lang w:val="uk-UA"/>
                    </w:rPr>
                  </w:pPr>
                </w:p>
              </w:tc>
              <w:tc>
                <w:tcPr>
                  <w:tcW w:w="4988" w:type="dxa"/>
                </w:tcPr>
                <w:p w14:paraId="55FA9EF7" w14:textId="77777777" w:rsidR="004C0F59" w:rsidRPr="00426194" w:rsidRDefault="004C0F59" w:rsidP="004C0F59">
                  <w:pPr>
                    <w:contextualSpacing/>
                    <w:jc w:val="center"/>
                    <w:rPr>
                      <w:rFonts w:eastAsia="Calibri"/>
                      <w:b/>
                      <w:sz w:val="22"/>
                      <w:szCs w:val="22"/>
                      <w:lang w:val="uk-UA"/>
                    </w:rPr>
                  </w:pPr>
                </w:p>
              </w:tc>
            </w:tr>
          </w:tbl>
          <w:p w14:paraId="50C723B0" w14:textId="77777777" w:rsidR="004C0F59" w:rsidRPr="00426194" w:rsidRDefault="004C0F59" w:rsidP="004C0F59">
            <w:pPr>
              <w:contextualSpacing/>
              <w:rPr>
                <w:rFonts w:eastAsia="Calibri"/>
                <w:b/>
                <w:sz w:val="22"/>
                <w:szCs w:val="22"/>
                <w:lang w:eastAsia="en-US"/>
              </w:rPr>
            </w:pPr>
          </w:p>
          <w:p w14:paraId="02B1005E" w14:textId="77777777" w:rsidR="004C0F59" w:rsidRPr="00426194" w:rsidRDefault="004C0F59" w:rsidP="004C0F59">
            <w:pPr>
              <w:contextualSpacing/>
              <w:rPr>
                <w:sz w:val="22"/>
                <w:szCs w:val="22"/>
                <w:lang w:val="uk-UA" w:eastAsia="en-US"/>
              </w:rPr>
            </w:pPr>
          </w:p>
        </w:tc>
        <w:tc>
          <w:tcPr>
            <w:tcW w:w="6" w:type="dxa"/>
          </w:tcPr>
          <w:p w14:paraId="5B67B910" w14:textId="77777777" w:rsidR="004C0F59" w:rsidRPr="00426194" w:rsidRDefault="004C0F59" w:rsidP="004C0F59">
            <w:pPr>
              <w:ind w:right="-6"/>
              <w:contextualSpacing/>
              <w:jc w:val="both"/>
              <w:rPr>
                <w:rFonts w:eastAsia="Calibri"/>
                <w:sz w:val="22"/>
                <w:szCs w:val="22"/>
                <w:lang w:val="uk-UA" w:eastAsia="en-US"/>
              </w:rPr>
            </w:pPr>
          </w:p>
        </w:tc>
      </w:tr>
      <w:tr w:rsidR="004C0F59" w:rsidRPr="00426194" w14:paraId="0BC65A36" w14:textId="77777777" w:rsidTr="004C0F59">
        <w:trPr>
          <w:tblCellSpacing w:w="0" w:type="dxa"/>
        </w:trPr>
        <w:tc>
          <w:tcPr>
            <w:tcW w:w="9923" w:type="dxa"/>
            <w:vAlign w:val="center"/>
          </w:tcPr>
          <w:p w14:paraId="15C3A8AB" w14:textId="77777777" w:rsidR="004C0F59" w:rsidRPr="00426194"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426194" w:rsidRDefault="004C0F59" w:rsidP="004C0F59">
            <w:pPr>
              <w:ind w:left="540" w:right="-6"/>
              <w:contextualSpacing/>
              <w:jc w:val="both"/>
              <w:rPr>
                <w:rFonts w:eastAsia="Calibri"/>
                <w:sz w:val="22"/>
                <w:szCs w:val="22"/>
                <w:lang w:val="uk-UA" w:eastAsia="en-US"/>
              </w:rPr>
            </w:pPr>
          </w:p>
        </w:tc>
      </w:tr>
    </w:tbl>
    <w:p w14:paraId="537F8A0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426194" w:rsidRDefault="004C0F59" w:rsidP="004C0F59">
      <w:pPr>
        <w:spacing w:after="160"/>
        <w:rPr>
          <w:rFonts w:eastAsia="Calibri"/>
          <w:sz w:val="22"/>
          <w:szCs w:val="22"/>
          <w:lang w:eastAsia="en-US"/>
        </w:rPr>
      </w:pPr>
    </w:p>
    <w:p w14:paraId="56C60BCD" w14:textId="77777777" w:rsidR="004C0F59" w:rsidRPr="00426194" w:rsidRDefault="004C0F59" w:rsidP="004C0F59">
      <w:pPr>
        <w:jc w:val="both"/>
        <w:rPr>
          <w:rFonts w:eastAsia="Calibri"/>
          <w:sz w:val="22"/>
          <w:szCs w:val="22"/>
        </w:rPr>
      </w:pPr>
    </w:p>
    <w:p w14:paraId="06BFA027"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426194" w:rsidRDefault="004C0F59" w:rsidP="004C0F59">
      <w:pPr>
        <w:spacing w:after="160"/>
        <w:rPr>
          <w:rFonts w:eastAsia="Calibri"/>
          <w:sz w:val="22"/>
          <w:szCs w:val="22"/>
          <w:lang w:val="uk-UA" w:eastAsia="en-US"/>
        </w:rPr>
      </w:pPr>
    </w:p>
    <w:p w14:paraId="55AB9B09" w14:textId="77777777" w:rsidR="004C0F59" w:rsidRPr="00426194" w:rsidRDefault="004C0F59" w:rsidP="004C0F59">
      <w:pPr>
        <w:jc w:val="both"/>
        <w:rPr>
          <w:rFonts w:eastAsia="Calibri"/>
          <w:sz w:val="22"/>
          <w:szCs w:val="22"/>
        </w:rPr>
      </w:pPr>
    </w:p>
    <w:p w14:paraId="349E322F" w14:textId="77777777" w:rsidR="004C0F59" w:rsidRPr="00426194" w:rsidRDefault="004C0F59" w:rsidP="00321B84">
      <w:pPr>
        <w:ind w:firstLine="709"/>
        <w:jc w:val="both"/>
        <w:rPr>
          <w:lang w:val="uk-UA" w:eastAsia="uk-UA"/>
        </w:rPr>
      </w:pPr>
    </w:p>
    <w:p w14:paraId="4D754349" w14:textId="77777777" w:rsidR="004C0F59" w:rsidRPr="00426194" w:rsidRDefault="004C0F59" w:rsidP="00321B84">
      <w:pPr>
        <w:ind w:firstLine="709"/>
        <w:jc w:val="both"/>
        <w:rPr>
          <w:lang w:val="uk-UA" w:eastAsia="uk-UA"/>
        </w:rPr>
      </w:pPr>
    </w:p>
    <w:p w14:paraId="5A18A58B" w14:textId="77777777" w:rsidR="004C0F59" w:rsidRPr="00426194" w:rsidRDefault="004C0F59" w:rsidP="00321B84">
      <w:pPr>
        <w:ind w:firstLine="709"/>
        <w:jc w:val="both"/>
        <w:rPr>
          <w:lang w:val="uk-UA" w:eastAsia="uk-UA"/>
        </w:rPr>
      </w:pPr>
    </w:p>
    <w:p w14:paraId="01402D50" w14:textId="77777777" w:rsidR="004C0F59" w:rsidRPr="00426194" w:rsidRDefault="004C0F59" w:rsidP="00321B84">
      <w:pPr>
        <w:ind w:firstLine="709"/>
        <w:jc w:val="both"/>
        <w:rPr>
          <w:lang w:val="uk-UA" w:eastAsia="uk-UA"/>
        </w:rPr>
      </w:pPr>
    </w:p>
    <w:p w14:paraId="0DDE38E9" w14:textId="77777777" w:rsidR="004C0F59" w:rsidRPr="00426194" w:rsidRDefault="004C0F59" w:rsidP="00321B84">
      <w:pPr>
        <w:ind w:firstLine="709"/>
        <w:jc w:val="both"/>
        <w:rPr>
          <w:lang w:val="uk-UA" w:eastAsia="uk-UA"/>
        </w:rPr>
      </w:pPr>
    </w:p>
    <w:p w14:paraId="49F84A19" w14:textId="77777777" w:rsidR="004C0F59" w:rsidRPr="00426194" w:rsidRDefault="004C0F59" w:rsidP="00321B84">
      <w:pPr>
        <w:ind w:firstLine="709"/>
        <w:jc w:val="both"/>
        <w:rPr>
          <w:lang w:val="uk-UA" w:eastAsia="uk-UA"/>
        </w:rPr>
      </w:pPr>
    </w:p>
    <w:p w14:paraId="007F4452" w14:textId="77777777" w:rsidR="004C0F59" w:rsidRPr="00426194" w:rsidRDefault="004C0F59" w:rsidP="00321B84">
      <w:pPr>
        <w:ind w:firstLine="709"/>
        <w:jc w:val="both"/>
        <w:rPr>
          <w:lang w:val="uk-UA" w:eastAsia="uk-UA"/>
        </w:rPr>
      </w:pPr>
    </w:p>
    <w:p w14:paraId="3EDC03BD" w14:textId="77777777" w:rsidR="004C0F59" w:rsidRPr="00426194" w:rsidRDefault="004C0F59" w:rsidP="00321B84">
      <w:pPr>
        <w:ind w:firstLine="709"/>
        <w:jc w:val="both"/>
        <w:rPr>
          <w:lang w:val="uk-UA" w:eastAsia="uk-UA"/>
        </w:rPr>
      </w:pPr>
    </w:p>
    <w:sectPr w:rsidR="004C0F59" w:rsidRPr="00426194"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sig w:usb0="00000003" w:usb1="00000000" w:usb2="00000000" w:usb3="00000000" w:csb0="00000001" w:csb1="00000000"/>
  </w:font>
  <w:font w:name="font458">
    <w:altName w:val="Times New Roman"/>
    <w:charset w:val="CC"/>
    <w:family w:val="auto"/>
    <w:pitch w:val="variable"/>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4"/>
  </w:num>
  <w:num w:numId="10">
    <w:abstractNumId w:val="18"/>
  </w:num>
  <w:num w:numId="11">
    <w:abstractNumId w:val="11"/>
  </w:num>
  <w:num w:numId="12">
    <w:abstractNumId w:val="22"/>
  </w:num>
  <w:num w:numId="13">
    <w:abstractNumId w:val="2"/>
  </w:num>
  <w:num w:numId="14">
    <w:abstractNumId w:val="23"/>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064F8"/>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10009"/>
    <w:rsid w:val="00222D1B"/>
    <w:rsid w:val="002258CB"/>
    <w:rsid w:val="00231E44"/>
    <w:rsid w:val="002320F9"/>
    <w:rsid w:val="002323C0"/>
    <w:rsid w:val="00233D7A"/>
    <w:rsid w:val="00234670"/>
    <w:rsid w:val="002357B1"/>
    <w:rsid w:val="00245EE4"/>
    <w:rsid w:val="00250764"/>
    <w:rsid w:val="00257A96"/>
    <w:rsid w:val="00262CC4"/>
    <w:rsid w:val="00266D87"/>
    <w:rsid w:val="002731AC"/>
    <w:rsid w:val="002751B3"/>
    <w:rsid w:val="00276C9F"/>
    <w:rsid w:val="002A0C49"/>
    <w:rsid w:val="002A6323"/>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0BFB"/>
    <w:rsid w:val="00341F30"/>
    <w:rsid w:val="00347D2D"/>
    <w:rsid w:val="00350063"/>
    <w:rsid w:val="00350341"/>
    <w:rsid w:val="00357583"/>
    <w:rsid w:val="00384426"/>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6194"/>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5C90"/>
    <w:rsid w:val="004D33B2"/>
    <w:rsid w:val="004D44A1"/>
    <w:rsid w:val="004D4ED3"/>
    <w:rsid w:val="004E4C48"/>
    <w:rsid w:val="004F0E0F"/>
    <w:rsid w:val="004F1B7C"/>
    <w:rsid w:val="004F4E1C"/>
    <w:rsid w:val="00500583"/>
    <w:rsid w:val="00501A30"/>
    <w:rsid w:val="00504D36"/>
    <w:rsid w:val="00512A19"/>
    <w:rsid w:val="005303AD"/>
    <w:rsid w:val="00541641"/>
    <w:rsid w:val="00543F7C"/>
    <w:rsid w:val="005457E4"/>
    <w:rsid w:val="005514D4"/>
    <w:rsid w:val="00554F3A"/>
    <w:rsid w:val="0055783F"/>
    <w:rsid w:val="00566A48"/>
    <w:rsid w:val="0057094F"/>
    <w:rsid w:val="00574CBC"/>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07C1"/>
    <w:rsid w:val="0061156D"/>
    <w:rsid w:val="00611F2A"/>
    <w:rsid w:val="006133A0"/>
    <w:rsid w:val="00617885"/>
    <w:rsid w:val="00620904"/>
    <w:rsid w:val="00620CEF"/>
    <w:rsid w:val="00622565"/>
    <w:rsid w:val="00623745"/>
    <w:rsid w:val="00645C2C"/>
    <w:rsid w:val="006501BE"/>
    <w:rsid w:val="00650AEF"/>
    <w:rsid w:val="006760C8"/>
    <w:rsid w:val="0068150A"/>
    <w:rsid w:val="00685998"/>
    <w:rsid w:val="006860BC"/>
    <w:rsid w:val="00692012"/>
    <w:rsid w:val="006973B5"/>
    <w:rsid w:val="006A2301"/>
    <w:rsid w:val="006B675A"/>
    <w:rsid w:val="006C7884"/>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501EC"/>
    <w:rsid w:val="007626B9"/>
    <w:rsid w:val="00763C46"/>
    <w:rsid w:val="00771191"/>
    <w:rsid w:val="007724F8"/>
    <w:rsid w:val="007801B3"/>
    <w:rsid w:val="00783CBD"/>
    <w:rsid w:val="00791E8A"/>
    <w:rsid w:val="00795795"/>
    <w:rsid w:val="007A0A56"/>
    <w:rsid w:val="007A5100"/>
    <w:rsid w:val="007A5F49"/>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30682"/>
    <w:rsid w:val="00C34A1B"/>
    <w:rsid w:val="00C37CEF"/>
    <w:rsid w:val="00C412E3"/>
    <w:rsid w:val="00C50421"/>
    <w:rsid w:val="00C50443"/>
    <w:rsid w:val="00C6176F"/>
    <w:rsid w:val="00C767CF"/>
    <w:rsid w:val="00C77978"/>
    <w:rsid w:val="00C954E6"/>
    <w:rsid w:val="00C95837"/>
    <w:rsid w:val="00C96E9E"/>
    <w:rsid w:val="00CB110C"/>
    <w:rsid w:val="00CC14D8"/>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52669"/>
    <w:rsid w:val="00D61266"/>
    <w:rsid w:val="00D6424E"/>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E56E3"/>
    <w:rsid w:val="00EF2757"/>
    <w:rsid w:val="00EF2D56"/>
    <w:rsid w:val="00EF41DC"/>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и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Звичайний (веб)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ітки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у виносці Знак"/>
    <w:basedOn w:val="a0"/>
    <w:link w:val="ae"/>
    <w:rsid w:val="00B46844"/>
    <w:rPr>
      <w:rFonts w:ascii="Segoe UI" w:eastAsia="SimSun" w:hAnsi="Segoe UI" w:cs="Segoe UI"/>
      <w:sz w:val="18"/>
      <w:szCs w:val="18"/>
      <w:lang w:eastAsia="ru-RU"/>
    </w:rPr>
  </w:style>
  <w:style w:type="paragraph" w:styleId="af0">
    <w:name w:val="List Paragraph"/>
    <w:aliases w:val="1 Буллет"/>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у Знак"/>
    <w:aliases w:val="1 Буллет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ий текст з від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і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і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ий текст з від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Назва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99"/>
    <w:rsid w:val="00650A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243808831">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002202802">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35</Pages>
  <Words>61854</Words>
  <Characters>35257</Characters>
  <Application>Microsoft Office Word</Application>
  <DocSecurity>0</DocSecurity>
  <Lines>293</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Valeriya</cp:lastModifiedBy>
  <cp:revision>35</cp:revision>
  <cp:lastPrinted>2023-02-21T11:44:00Z</cp:lastPrinted>
  <dcterms:created xsi:type="dcterms:W3CDTF">2022-12-12T13:08:00Z</dcterms:created>
  <dcterms:modified xsi:type="dcterms:W3CDTF">2023-02-23T08:24:00Z</dcterms:modified>
</cp:coreProperties>
</file>