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566FC" w14:textId="77777777" w:rsidR="00022B5B" w:rsidRDefault="00022B5B" w:rsidP="0076392F">
      <w:pPr>
        <w:pStyle w:val="af4"/>
        <w:ind w:firstLine="567"/>
        <w:jc w:val="center"/>
        <w:rPr>
          <w:b/>
        </w:rPr>
      </w:pPr>
    </w:p>
    <w:p w14:paraId="2EDCB9EC" w14:textId="77777777" w:rsidR="00022B5B" w:rsidRDefault="00022B5B" w:rsidP="0076392F">
      <w:pPr>
        <w:rPr>
          <w:b/>
          <w:bCs/>
          <w:i/>
        </w:rPr>
      </w:pPr>
    </w:p>
    <w:p w14:paraId="64D56D9F" w14:textId="77777777" w:rsidR="00022B5B" w:rsidRDefault="00496BD2" w:rsidP="0076392F">
      <w:pPr>
        <w:pStyle w:val="af4"/>
        <w:ind w:firstLine="567"/>
        <w:jc w:val="center"/>
        <w:rPr>
          <w:b/>
        </w:rPr>
      </w:pPr>
      <w:r>
        <w:rPr>
          <w:b/>
          <w:lang w:eastAsia="uk-UA"/>
        </w:rPr>
        <w:object w:dxaOrig="1440" w:dyaOrig="1440" w14:anchorId="661CA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4945343" r:id="rId9">
            <o:FieldCodes>\* MERGEFORMAT</o:FieldCodes>
          </o:OLEObject>
        </w:object>
      </w:r>
    </w:p>
    <w:p w14:paraId="6ADB5343" w14:textId="77777777" w:rsidR="00022B5B" w:rsidRDefault="00022B5B" w:rsidP="0076392F">
      <w:pPr>
        <w:pStyle w:val="af4"/>
        <w:ind w:firstLine="567"/>
        <w:jc w:val="center"/>
        <w:rPr>
          <w:b/>
        </w:rPr>
      </w:pPr>
    </w:p>
    <w:p w14:paraId="7B161DC2" w14:textId="77777777" w:rsidR="00022B5B" w:rsidRDefault="00022B5B" w:rsidP="0076392F">
      <w:pPr>
        <w:pStyle w:val="af4"/>
        <w:ind w:firstLine="567"/>
        <w:jc w:val="center"/>
        <w:rPr>
          <w:b/>
        </w:rPr>
      </w:pPr>
    </w:p>
    <w:p w14:paraId="1A809563" w14:textId="77777777" w:rsidR="00022B5B" w:rsidRDefault="00022B5B" w:rsidP="0076392F">
      <w:pPr>
        <w:pStyle w:val="af4"/>
        <w:ind w:firstLine="567"/>
        <w:jc w:val="center"/>
        <w:rPr>
          <w:b/>
        </w:rPr>
      </w:pPr>
    </w:p>
    <w:p w14:paraId="51EFBED2" w14:textId="77777777" w:rsidR="00022B5B" w:rsidRDefault="00022B5B" w:rsidP="0076392F">
      <w:pPr>
        <w:jc w:val="center"/>
        <w:rPr>
          <w:sz w:val="28"/>
          <w:szCs w:val="28"/>
        </w:rPr>
      </w:pPr>
      <w:r>
        <w:rPr>
          <w:sz w:val="28"/>
          <w:szCs w:val="28"/>
        </w:rPr>
        <w:t>Комунальне некомерційне підприємство</w:t>
      </w:r>
    </w:p>
    <w:p w14:paraId="75785F8B" w14:textId="77777777"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14:paraId="25F64EDC" w14:textId="77777777" w:rsidR="00022B5B" w:rsidRDefault="00022B5B" w:rsidP="0076392F">
      <w:pPr>
        <w:jc w:val="center"/>
        <w:rPr>
          <w:sz w:val="28"/>
          <w:szCs w:val="28"/>
        </w:rPr>
      </w:pPr>
      <w:r>
        <w:rPr>
          <w:sz w:val="28"/>
          <w:szCs w:val="28"/>
        </w:rPr>
        <w:t>Коростишівської міської ради</w:t>
      </w:r>
    </w:p>
    <w:p w14:paraId="753C0F08" w14:textId="77777777" w:rsidR="00022B5B" w:rsidRDefault="00022B5B" w:rsidP="0076392F">
      <w:pPr>
        <w:jc w:val="center"/>
        <w:rPr>
          <w:sz w:val="36"/>
          <w:szCs w:val="36"/>
        </w:rPr>
      </w:pPr>
    </w:p>
    <w:p w14:paraId="1C19A031" w14:textId="77777777"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14:paraId="20FA9A21" w14:textId="77777777" w:rsidTr="0076392F">
        <w:tc>
          <w:tcPr>
            <w:tcW w:w="5495" w:type="dxa"/>
            <w:tcBorders>
              <w:top w:val="nil"/>
              <w:left w:val="nil"/>
              <w:bottom w:val="nil"/>
              <w:right w:val="nil"/>
            </w:tcBorders>
          </w:tcPr>
          <w:p w14:paraId="1E233C10" w14:textId="77777777" w:rsidR="00022B5B" w:rsidRDefault="00022B5B" w:rsidP="00022B5B">
            <w:pPr>
              <w:rPr>
                <w:b/>
                <w:bCs/>
                <w:sz w:val="28"/>
                <w:szCs w:val="28"/>
              </w:rPr>
            </w:pPr>
          </w:p>
        </w:tc>
        <w:tc>
          <w:tcPr>
            <w:tcW w:w="4961" w:type="dxa"/>
            <w:tcBorders>
              <w:top w:val="nil"/>
              <w:left w:val="nil"/>
              <w:bottom w:val="nil"/>
              <w:right w:val="nil"/>
            </w:tcBorders>
          </w:tcPr>
          <w:p w14:paraId="48C3F77F" w14:textId="77777777" w:rsidR="00022B5B" w:rsidRDefault="00022B5B" w:rsidP="00022B5B">
            <w:pPr>
              <w:rPr>
                <w:b/>
                <w:bCs/>
                <w:sz w:val="28"/>
                <w:szCs w:val="28"/>
                <w:lang w:eastAsia="uk-UA"/>
              </w:rPr>
            </w:pPr>
            <w:r>
              <w:rPr>
                <w:b/>
                <w:bCs/>
                <w:sz w:val="28"/>
                <w:szCs w:val="28"/>
                <w:lang w:eastAsia="uk-UA"/>
              </w:rPr>
              <w:t>ЗАТВЕРДЖЕНО</w:t>
            </w:r>
          </w:p>
        </w:tc>
      </w:tr>
      <w:tr w:rsidR="00022B5B" w14:paraId="727714C6" w14:textId="77777777" w:rsidTr="0076392F">
        <w:tc>
          <w:tcPr>
            <w:tcW w:w="5495" w:type="dxa"/>
            <w:tcBorders>
              <w:top w:val="nil"/>
              <w:left w:val="nil"/>
              <w:bottom w:val="nil"/>
              <w:right w:val="nil"/>
            </w:tcBorders>
          </w:tcPr>
          <w:p w14:paraId="48F7B968" w14:textId="77777777" w:rsidR="00022B5B" w:rsidRDefault="00022B5B" w:rsidP="00022B5B">
            <w:pPr>
              <w:rPr>
                <w:b/>
                <w:bCs/>
                <w:sz w:val="28"/>
                <w:szCs w:val="28"/>
              </w:rPr>
            </w:pPr>
          </w:p>
        </w:tc>
        <w:tc>
          <w:tcPr>
            <w:tcW w:w="4961" w:type="dxa"/>
            <w:tcBorders>
              <w:top w:val="nil"/>
              <w:left w:val="nil"/>
              <w:bottom w:val="nil"/>
              <w:right w:val="nil"/>
            </w:tcBorders>
          </w:tcPr>
          <w:p w14:paraId="6290A751" w14:textId="77777777" w:rsidR="00022B5B" w:rsidRDefault="00022B5B" w:rsidP="00022B5B">
            <w:pPr>
              <w:rPr>
                <w:b/>
                <w:bCs/>
                <w:sz w:val="28"/>
                <w:szCs w:val="28"/>
              </w:rPr>
            </w:pPr>
            <w:r>
              <w:rPr>
                <w:b/>
                <w:bCs/>
                <w:sz w:val="28"/>
                <w:szCs w:val="28"/>
              </w:rPr>
              <w:t>РІШЕННЯМ</w:t>
            </w:r>
          </w:p>
          <w:p w14:paraId="626FB4C7" w14:textId="77777777" w:rsidR="00022B5B" w:rsidRDefault="00022B5B" w:rsidP="00022B5B">
            <w:pPr>
              <w:rPr>
                <w:b/>
                <w:bCs/>
                <w:sz w:val="28"/>
                <w:szCs w:val="28"/>
              </w:rPr>
            </w:pPr>
            <w:r>
              <w:rPr>
                <w:b/>
                <w:bCs/>
                <w:sz w:val="28"/>
                <w:szCs w:val="28"/>
              </w:rPr>
              <w:t>УПОВНОВАЖЕНОЇ ОСОБИ</w:t>
            </w:r>
          </w:p>
        </w:tc>
      </w:tr>
      <w:tr w:rsidR="00022B5B" w14:paraId="479C88D6" w14:textId="77777777" w:rsidTr="0076392F">
        <w:tc>
          <w:tcPr>
            <w:tcW w:w="5495" w:type="dxa"/>
            <w:tcBorders>
              <w:top w:val="nil"/>
              <w:left w:val="nil"/>
              <w:bottom w:val="nil"/>
              <w:right w:val="nil"/>
            </w:tcBorders>
          </w:tcPr>
          <w:p w14:paraId="5D64F201" w14:textId="77777777" w:rsidR="00022B5B" w:rsidRDefault="00022B5B" w:rsidP="00022B5B">
            <w:pPr>
              <w:rPr>
                <w:b/>
                <w:bCs/>
                <w:sz w:val="28"/>
                <w:szCs w:val="28"/>
              </w:rPr>
            </w:pPr>
          </w:p>
        </w:tc>
        <w:tc>
          <w:tcPr>
            <w:tcW w:w="4961" w:type="dxa"/>
            <w:tcBorders>
              <w:top w:val="nil"/>
              <w:left w:val="nil"/>
              <w:bottom w:val="nil"/>
              <w:right w:val="nil"/>
            </w:tcBorders>
          </w:tcPr>
          <w:p w14:paraId="04A4F6CB" w14:textId="558BA2C9" w:rsidR="00022B5B" w:rsidRDefault="00022B5B" w:rsidP="00BD4B65">
            <w:pPr>
              <w:rPr>
                <w:b/>
                <w:bCs/>
                <w:sz w:val="28"/>
                <w:szCs w:val="28"/>
                <w:highlight w:val="yellow"/>
              </w:rPr>
            </w:pPr>
            <w:r>
              <w:rPr>
                <w:b/>
                <w:bCs/>
                <w:sz w:val="28"/>
                <w:szCs w:val="28"/>
              </w:rPr>
              <w:t xml:space="preserve">від </w:t>
            </w:r>
            <w:r w:rsidR="00DE533F">
              <w:rPr>
                <w:b/>
                <w:sz w:val="28"/>
                <w:szCs w:val="28"/>
              </w:rPr>
              <w:t>«</w:t>
            </w:r>
            <w:r w:rsidR="00BD4B65">
              <w:rPr>
                <w:b/>
                <w:sz w:val="28"/>
                <w:szCs w:val="28"/>
              </w:rPr>
              <w:t>18</w:t>
            </w:r>
            <w:r w:rsidR="00F6479A">
              <w:rPr>
                <w:b/>
                <w:sz w:val="28"/>
                <w:szCs w:val="28"/>
              </w:rPr>
              <w:t>» квітня</w:t>
            </w:r>
            <w:r>
              <w:rPr>
                <w:b/>
                <w:sz w:val="28"/>
                <w:szCs w:val="28"/>
              </w:rPr>
              <w:t xml:space="preserve"> 202</w:t>
            </w:r>
            <w:r w:rsidR="0028316D">
              <w:rPr>
                <w:b/>
                <w:sz w:val="28"/>
                <w:szCs w:val="28"/>
              </w:rPr>
              <w:t>4</w:t>
            </w:r>
            <w:r>
              <w:rPr>
                <w:b/>
                <w:sz w:val="28"/>
                <w:szCs w:val="28"/>
              </w:rPr>
              <w:t xml:space="preserve"> року</w:t>
            </w:r>
          </w:p>
        </w:tc>
      </w:tr>
      <w:tr w:rsidR="00022B5B" w14:paraId="5F3FC524" w14:textId="77777777" w:rsidTr="0076392F">
        <w:tc>
          <w:tcPr>
            <w:tcW w:w="5495" w:type="dxa"/>
            <w:tcBorders>
              <w:top w:val="nil"/>
              <w:left w:val="nil"/>
              <w:bottom w:val="nil"/>
              <w:right w:val="nil"/>
            </w:tcBorders>
          </w:tcPr>
          <w:p w14:paraId="5B3A5155" w14:textId="77777777" w:rsidR="00022B5B" w:rsidRDefault="00022B5B" w:rsidP="00022B5B">
            <w:pPr>
              <w:rPr>
                <w:b/>
                <w:bCs/>
                <w:sz w:val="28"/>
                <w:szCs w:val="28"/>
              </w:rPr>
            </w:pPr>
          </w:p>
        </w:tc>
        <w:tc>
          <w:tcPr>
            <w:tcW w:w="4961" w:type="dxa"/>
            <w:tcBorders>
              <w:top w:val="nil"/>
              <w:left w:val="nil"/>
              <w:bottom w:val="nil"/>
              <w:right w:val="nil"/>
            </w:tcBorders>
          </w:tcPr>
          <w:p w14:paraId="674F10AE" w14:textId="77777777" w:rsidR="00022B5B" w:rsidRDefault="00022B5B" w:rsidP="00022B5B">
            <w:pPr>
              <w:ind w:right="-108"/>
              <w:rPr>
                <w:b/>
                <w:bCs/>
                <w:sz w:val="28"/>
                <w:szCs w:val="28"/>
              </w:rPr>
            </w:pPr>
            <w:r>
              <w:rPr>
                <w:b/>
                <w:bCs/>
                <w:sz w:val="28"/>
                <w:szCs w:val="28"/>
              </w:rPr>
              <w:t>_____________ Юлія Блудова</w:t>
            </w:r>
          </w:p>
        </w:tc>
      </w:tr>
      <w:tr w:rsidR="00022B5B" w14:paraId="5006EAC1" w14:textId="77777777" w:rsidTr="0076392F">
        <w:tc>
          <w:tcPr>
            <w:tcW w:w="5495" w:type="dxa"/>
            <w:tcBorders>
              <w:top w:val="nil"/>
              <w:left w:val="nil"/>
              <w:bottom w:val="nil"/>
              <w:right w:val="nil"/>
            </w:tcBorders>
          </w:tcPr>
          <w:p w14:paraId="2C7ADF6E" w14:textId="77777777" w:rsidR="00022B5B" w:rsidRDefault="00022B5B" w:rsidP="00022B5B">
            <w:pPr>
              <w:rPr>
                <w:b/>
                <w:bCs/>
                <w:sz w:val="28"/>
                <w:szCs w:val="28"/>
              </w:rPr>
            </w:pPr>
          </w:p>
        </w:tc>
        <w:tc>
          <w:tcPr>
            <w:tcW w:w="4961" w:type="dxa"/>
            <w:tcBorders>
              <w:top w:val="nil"/>
              <w:left w:val="nil"/>
              <w:bottom w:val="nil"/>
              <w:right w:val="nil"/>
            </w:tcBorders>
          </w:tcPr>
          <w:p w14:paraId="00DA4147" w14:textId="77777777" w:rsidR="00022B5B" w:rsidRDefault="00022B5B" w:rsidP="00022B5B">
            <w:pPr>
              <w:rPr>
                <w:b/>
                <w:bCs/>
                <w:sz w:val="28"/>
                <w:szCs w:val="28"/>
              </w:rPr>
            </w:pPr>
          </w:p>
        </w:tc>
      </w:tr>
    </w:tbl>
    <w:p w14:paraId="3468BD2A" w14:textId="77777777" w:rsidR="00022B5B" w:rsidRDefault="00022B5B" w:rsidP="0076392F">
      <w:pPr>
        <w:pStyle w:val="af4"/>
        <w:ind w:firstLine="567"/>
        <w:rPr>
          <w:b/>
        </w:rPr>
      </w:pPr>
      <w:r>
        <w:rPr>
          <w:b/>
        </w:rPr>
        <w:t xml:space="preserve">                                                                                                </w:t>
      </w:r>
    </w:p>
    <w:p w14:paraId="312DCB67" w14:textId="77777777" w:rsidR="00022B5B" w:rsidRDefault="00022B5B" w:rsidP="0076392F">
      <w:pPr>
        <w:pStyle w:val="af4"/>
        <w:ind w:firstLine="567"/>
        <w:jc w:val="center"/>
        <w:rPr>
          <w:b/>
        </w:rPr>
      </w:pPr>
    </w:p>
    <w:p w14:paraId="44E0EB69" w14:textId="77777777" w:rsidR="00022B5B" w:rsidRDefault="00022B5B" w:rsidP="0076392F">
      <w:pPr>
        <w:pStyle w:val="af4"/>
        <w:ind w:firstLine="567"/>
        <w:jc w:val="center"/>
        <w:rPr>
          <w:b/>
        </w:rPr>
      </w:pPr>
    </w:p>
    <w:p w14:paraId="03B3EF71" w14:textId="77777777" w:rsidR="00022B5B" w:rsidRDefault="00022B5B" w:rsidP="0076392F">
      <w:pPr>
        <w:pStyle w:val="af4"/>
        <w:ind w:firstLine="567"/>
        <w:jc w:val="center"/>
        <w:rPr>
          <w:b/>
        </w:rPr>
      </w:pPr>
    </w:p>
    <w:p w14:paraId="28F582CA" w14:textId="77777777" w:rsidR="00022B5B" w:rsidRDefault="00022B5B" w:rsidP="0076392F">
      <w:pPr>
        <w:pStyle w:val="af4"/>
        <w:ind w:firstLine="567"/>
        <w:jc w:val="center"/>
        <w:rPr>
          <w:b/>
        </w:rPr>
      </w:pPr>
    </w:p>
    <w:p w14:paraId="6DA756D2" w14:textId="77777777" w:rsidR="00022B5B" w:rsidRDefault="00022B5B" w:rsidP="0076392F">
      <w:pPr>
        <w:pStyle w:val="af4"/>
        <w:ind w:firstLine="567"/>
        <w:jc w:val="center"/>
        <w:rPr>
          <w:b/>
        </w:rPr>
      </w:pPr>
    </w:p>
    <w:p w14:paraId="47BAB584" w14:textId="77777777" w:rsidR="00022B5B" w:rsidRDefault="00022B5B" w:rsidP="0076392F">
      <w:pPr>
        <w:pStyle w:val="af4"/>
        <w:ind w:firstLine="567"/>
        <w:jc w:val="center"/>
        <w:rPr>
          <w:b/>
        </w:rPr>
      </w:pPr>
    </w:p>
    <w:p w14:paraId="60D27346" w14:textId="77777777" w:rsidR="00022B5B" w:rsidRDefault="00022B5B" w:rsidP="0076392F">
      <w:pPr>
        <w:pStyle w:val="af4"/>
        <w:ind w:firstLine="567"/>
        <w:jc w:val="center"/>
        <w:rPr>
          <w:b/>
        </w:rPr>
      </w:pPr>
    </w:p>
    <w:p w14:paraId="049D3AF8" w14:textId="77777777" w:rsidR="00022B5B" w:rsidRDefault="00022B5B" w:rsidP="0076392F">
      <w:pPr>
        <w:pStyle w:val="af4"/>
        <w:ind w:firstLine="567"/>
        <w:jc w:val="center"/>
        <w:rPr>
          <w:b/>
          <w:sz w:val="32"/>
          <w:szCs w:val="32"/>
        </w:rPr>
      </w:pPr>
      <w:r>
        <w:rPr>
          <w:b/>
          <w:sz w:val="32"/>
          <w:szCs w:val="32"/>
        </w:rPr>
        <w:t>ТЕНДЕРНА ДОКУМЕНТАЦІЯ</w:t>
      </w:r>
    </w:p>
    <w:p w14:paraId="1EEBFD35" w14:textId="77777777" w:rsidR="00022B5B" w:rsidRDefault="00022B5B" w:rsidP="0076392F">
      <w:pPr>
        <w:pStyle w:val="af4"/>
        <w:ind w:firstLine="567"/>
        <w:jc w:val="center"/>
        <w:rPr>
          <w:b/>
          <w:sz w:val="32"/>
          <w:szCs w:val="32"/>
        </w:rPr>
      </w:pPr>
    </w:p>
    <w:p w14:paraId="5E5DAE2C" w14:textId="77777777"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4AEFB89B" w14:textId="77777777"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14:paraId="6989FE5A" w14:textId="77777777"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14:paraId="6DEFC00C" w14:textId="030F7A43" w:rsidR="00022B5B" w:rsidRPr="00D80322" w:rsidRDefault="00496BD2" w:rsidP="00F6479A">
      <w:pPr>
        <w:jc w:val="center"/>
        <w:rPr>
          <w:rStyle w:val="rvts46"/>
          <w:b/>
          <w:sz w:val="28"/>
          <w:szCs w:val="28"/>
        </w:rPr>
      </w:pPr>
      <w:sdt>
        <w:sdtPr>
          <w:rPr>
            <w:b/>
            <w:color w:val="000000"/>
            <w:spacing w:val="2"/>
            <w:sz w:val="28"/>
            <w:szCs w:val="28"/>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F6479A" w:rsidRPr="00F6479A">
            <w:rPr>
              <w:b/>
              <w:color w:val="000000"/>
              <w:spacing w:val="2"/>
              <w:sz w:val="28"/>
              <w:szCs w:val="28"/>
              <w:shd w:val="clear" w:color="auto" w:fill="F0F0F0"/>
              <w:lang w:eastAsia="uk-UA"/>
            </w:rPr>
            <w:t>Код ДК 021:2015: 336</w:t>
          </w:r>
          <w:r w:rsidR="007E5818">
            <w:rPr>
              <w:b/>
              <w:color w:val="000000"/>
              <w:spacing w:val="2"/>
              <w:sz w:val="28"/>
              <w:szCs w:val="28"/>
              <w:shd w:val="clear" w:color="auto" w:fill="F0F0F0"/>
              <w:lang w:eastAsia="uk-UA"/>
            </w:rPr>
            <w:t>0</w:t>
          </w:r>
          <w:r w:rsidR="00F6479A" w:rsidRPr="00F6479A">
            <w:rPr>
              <w:b/>
              <w:color w:val="000000"/>
              <w:spacing w:val="2"/>
              <w:sz w:val="28"/>
              <w:szCs w:val="28"/>
              <w:shd w:val="clear" w:color="auto" w:fill="F0F0F0"/>
              <w:lang w:eastAsia="uk-UA"/>
            </w:rPr>
            <w:t>0000-</w:t>
          </w:r>
          <w:r w:rsidR="007E5818">
            <w:rPr>
              <w:b/>
              <w:color w:val="000000"/>
              <w:spacing w:val="2"/>
              <w:sz w:val="28"/>
              <w:szCs w:val="28"/>
              <w:shd w:val="clear" w:color="auto" w:fill="F0F0F0"/>
              <w:lang w:eastAsia="uk-UA"/>
            </w:rPr>
            <w:t>6</w:t>
          </w:r>
          <w:r w:rsidR="00F6479A">
            <w:rPr>
              <w:b/>
              <w:color w:val="000000"/>
              <w:spacing w:val="2"/>
              <w:sz w:val="28"/>
              <w:szCs w:val="28"/>
              <w:shd w:val="clear" w:color="auto" w:fill="F0F0F0"/>
              <w:lang w:eastAsia="uk-UA"/>
            </w:rPr>
            <w:t xml:space="preserve"> </w:t>
          </w:r>
          <w:r w:rsidR="007E5818">
            <w:rPr>
              <w:b/>
              <w:color w:val="000000"/>
              <w:spacing w:val="2"/>
              <w:sz w:val="28"/>
              <w:szCs w:val="28"/>
              <w:shd w:val="clear" w:color="auto" w:fill="F0F0F0"/>
              <w:lang w:eastAsia="uk-UA"/>
            </w:rPr>
            <w:t>Фармацевтична продукція</w:t>
          </w:r>
        </w:sdtContent>
      </w:sdt>
    </w:p>
    <w:p w14:paraId="21A78825" w14:textId="77777777" w:rsidR="00022B5B" w:rsidRPr="00D518B1" w:rsidRDefault="00022B5B" w:rsidP="0076392F">
      <w:pPr>
        <w:pStyle w:val="af4"/>
        <w:ind w:firstLine="567"/>
        <w:jc w:val="center"/>
        <w:rPr>
          <w:b/>
          <w:sz w:val="28"/>
          <w:szCs w:val="28"/>
        </w:rPr>
      </w:pPr>
    </w:p>
    <w:p w14:paraId="331EA99E" w14:textId="77777777" w:rsidR="00022B5B" w:rsidRDefault="00022B5B" w:rsidP="0076392F">
      <w:pPr>
        <w:pStyle w:val="af4"/>
      </w:pPr>
    </w:p>
    <w:p w14:paraId="3A5DD263" w14:textId="77777777" w:rsidR="00D518B1" w:rsidRDefault="00D518B1" w:rsidP="0076392F">
      <w:pPr>
        <w:pStyle w:val="af4"/>
      </w:pPr>
    </w:p>
    <w:p w14:paraId="3C5CFE73" w14:textId="77777777" w:rsidR="00D518B1" w:rsidRDefault="00D518B1" w:rsidP="0076392F">
      <w:pPr>
        <w:pStyle w:val="af4"/>
      </w:pPr>
    </w:p>
    <w:p w14:paraId="569A5D7D" w14:textId="77777777" w:rsidR="00250645" w:rsidRDefault="00250645" w:rsidP="0076392F">
      <w:pPr>
        <w:pStyle w:val="af4"/>
        <w:ind w:firstLine="567"/>
        <w:jc w:val="center"/>
      </w:pPr>
    </w:p>
    <w:p w14:paraId="7B016AD5" w14:textId="77777777" w:rsidR="00250645" w:rsidRDefault="00250645" w:rsidP="0076392F">
      <w:pPr>
        <w:pStyle w:val="af4"/>
        <w:ind w:firstLine="567"/>
        <w:jc w:val="center"/>
      </w:pPr>
    </w:p>
    <w:p w14:paraId="006C7933" w14:textId="77777777" w:rsidR="00022B5B" w:rsidRDefault="00022B5B" w:rsidP="0076392F">
      <w:pPr>
        <w:pStyle w:val="af4"/>
        <w:ind w:firstLine="567"/>
        <w:jc w:val="center"/>
      </w:pPr>
    </w:p>
    <w:p w14:paraId="5C724AE7" w14:textId="77777777" w:rsidR="00022B5B" w:rsidRDefault="00022B5B" w:rsidP="0076392F">
      <w:pPr>
        <w:pStyle w:val="af4"/>
        <w:ind w:firstLine="567"/>
        <w:jc w:val="center"/>
      </w:pPr>
    </w:p>
    <w:p w14:paraId="27B074A9" w14:textId="77777777" w:rsidR="00022B5B" w:rsidRDefault="00022B5B" w:rsidP="0076392F">
      <w:pPr>
        <w:pStyle w:val="af4"/>
        <w:ind w:firstLine="567"/>
        <w:jc w:val="center"/>
      </w:pPr>
    </w:p>
    <w:p w14:paraId="3778362F" w14:textId="77777777" w:rsidR="00022B5B" w:rsidRDefault="00022B5B" w:rsidP="0076392F">
      <w:pPr>
        <w:pStyle w:val="NormalWeb1"/>
        <w:spacing w:before="0" w:after="0" w:line="240" w:lineRule="auto"/>
        <w:rPr>
          <w:b/>
          <w:bCs/>
          <w:lang w:val="uk-UA"/>
        </w:rPr>
      </w:pPr>
      <w:r>
        <w:rPr>
          <w:b/>
          <w:bCs/>
          <w:lang w:val="uk-UA"/>
        </w:rPr>
        <w:t xml:space="preserve">                                   </w:t>
      </w:r>
    </w:p>
    <w:p w14:paraId="19C38B28" w14:textId="77777777" w:rsidR="00022B5B" w:rsidRDefault="00022B5B" w:rsidP="0076392F">
      <w:pPr>
        <w:pStyle w:val="NormalWeb1"/>
        <w:spacing w:before="0" w:after="0" w:line="240" w:lineRule="auto"/>
        <w:rPr>
          <w:b/>
          <w:bCs/>
          <w:lang w:val="uk-UA"/>
        </w:rPr>
      </w:pPr>
    </w:p>
    <w:p w14:paraId="7DBE4E73" w14:textId="77777777" w:rsidR="00022B5B" w:rsidRDefault="00022B5B" w:rsidP="0076392F">
      <w:pPr>
        <w:pStyle w:val="NormalWeb1"/>
        <w:spacing w:before="0" w:after="0" w:line="240" w:lineRule="auto"/>
        <w:rPr>
          <w:b/>
          <w:bCs/>
          <w:lang w:val="uk-UA"/>
        </w:rPr>
      </w:pPr>
    </w:p>
    <w:p w14:paraId="08D49894" w14:textId="77777777" w:rsidR="00022B5B" w:rsidRDefault="00022B5B" w:rsidP="0076392F">
      <w:pPr>
        <w:pStyle w:val="NormalWeb1"/>
        <w:spacing w:before="0" w:after="0" w:line="240" w:lineRule="auto"/>
        <w:rPr>
          <w:b/>
          <w:bCs/>
          <w:lang w:val="uk-UA"/>
        </w:rPr>
      </w:pPr>
    </w:p>
    <w:p w14:paraId="5EEE108C" w14:textId="77777777"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14:paraId="6DFDC032" w14:textId="77777777" w:rsidR="004960C1" w:rsidRDefault="004960C1" w:rsidP="00022B5B">
      <w:pPr>
        <w:pStyle w:val="NormalWeb1"/>
        <w:spacing w:before="0" w:after="0" w:line="240" w:lineRule="auto"/>
        <w:jc w:val="center"/>
        <w:rPr>
          <w:b/>
          <w:bCs/>
          <w:sz w:val="28"/>
          <w:szCs w:val="28"/>
          <w:lang w:val="uk-UA"/>
        </w:rPr>
      </w:pPr>
    </w:p>
    <w:p w14:paraId="3AC3293D" w14:textId="77777777" w:rsidR="004960C1" w:rsidRDefault="004960C1" w:rsidP="00022B5B">
      <w:pPr>
        <w:pStyle w:val="NormalWeb1"/>
        <w:spacing w:before="0" w:after="0" w:line="240" w:lineRule="auto"/>
        <w:jc w:val="center"/>
        <w:rPr>
          <w:b/>
          <w:bCs/>
          <w:sz w:val="28"/>
          <w:szCs w:val="28"/>
          <w:lang w:val="uk-UA"/>
        </w:rPr>
      </w:pPr>
    </w:p>
    <w:p w14:paraId="6C11D25D" w14:textId="77777777" w:rsidR="004960C1" w:rsidRDefault="004960C1" w:rsidP="00022B5B">
      <w:pPr>
        <w:pStyle w:val="NormalWeb1"/>
        <w:spacing w:before="0" w:after="0" w:line="240" w:lineRule="auto"/>
        <w:jc w:val="center"/>
        <w:rPr>
          <w:b/>
          <w:bCs/>
          <w:sz w:val="28"/>
          <w:szCs w:val="28"/>
          <w:lang w:val="uk-UA"/>
        </w:rPr>
      </w:pPr>
    </w:p>
    <w:p w14:paraId="02C02563" w14:textId="77777777" w:rsidR="004960C1" w:rsidRDefault="004960C1" w:rsidP="00022B5B">
      <w:pPr>
        <w:pStyle w:val="NormalWeb1"/>
        <w:spacing w:before="0" w:after="0" w:line="240" w:lineRule="auto"/>
        <w:jc w:val="center"/>
        <w:rPr>
          <w:b/>
          <w:bCs/>
          <w:sz w:val="28"/>
          <w:szCs w:val="28"/>
          <w:lang w:val="uk-UA"/>
        </w:rPr>
      </w:pPr>
    </w:p>
    <w:p w14:paraId="2066F426" w14:textId="77777777"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14:paraId="11638F13" w14:textId="77777777" w:rsidTr="00792495">
        <w:trPr>
          <w:trHeight w:val="415"/>
          <w:jc w:val="right"/>
        </w:trPr>
        <w:tc>
          <w:tcPr>
            <w:tcW w:w="576" w:type="dxa"/>
            <w:vAlign w:val="center"/>
          </w:tcPr>
          <w:p w14:paraId="28B11D97" w14:textId="77777777"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14:paraId="2DC8F4C9" w14:textId="77777777"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14:paraId="4CA91669" w14:textId="77777777" w:rsidTr="00792495">
        <w:trPr>
          <w:trHeight w:val="58"/>
          <w:jc w:val="right"/>
        </w:trPr>
        <w:tc>
          <w:tcPr>
            <w:tcW w:w="576" w:type="dxa"/>
            <w:tcBorders>
              <w:bottom w:val="single" w:sz="4" w:space="0" w:color="auto"/>
            </w:tcBorders>
            <w:vAlign w:val="center"/>
          </w:tcPr>
          <w:p w14:paraId="33748D64" w14:textId="77777777"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14:paraId="196105BB" w14:textId="77777777"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14:paraId="3A258697" w14:textId="77777777" w:rsidR="00F60E43" w:rsidRPr="00FC7170" w:rsidRDefault="00F60E43" w:rsidP="00792495">
            <w:pPr>
              <w:jc w:val="center"/>
            </w:pPr>
            <w:r w:rsidRPr="00FC7170">
              <w:t>3</w:t>
            </w:r>
          </w:p>
        </w:tc>
      </w:tr>
      <w:tr w:rsidR="00F60E43" w:rsidRPr="00FC7170" w14:paraId="13C0DFFC" w14:textId="77777777" w:rsidTr="00792495">
        <w:trPr>
          <w:trHeight w:val="1021"/>
          <w:jc w:val="right"/>
        </w:trPr>
        <w:tc>
          <w:tcPr>
            <w:tcW w:w="576" w:type="dxa"/>
            <w:tcBorders>
              <w:bottom w:val="single" w:sz="4" w:space="0" w:color="auto"/>
            </w:tcBorders>
            <w:vAlign w:val="center"/>
          </w:tcPr>
          <w:p w14:paraId="0DCDA5E5" w14:textId="77777777"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14:paraId="2561FD50" w14:textId="77777777"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3B3FA59A" w14:textId="77777777"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14:paraId="5A1A85B3" w14:textId="77777777" w:rsidTr="00792495">
        <w:trPr>
          <w:trHeight w:val="20"/>
          <w:jc w:val="right"/>
        </w:trPr>
        <w:tc>
          <w:tcPr>
            <w:tcW w:w="576" w:type="dxa"/>
            <w:tcBorders>
              <w:top w:val="single" w:sz="4" w:space="0" w:color="auto"/>
            </w:tcBorders>
            <w:vAlign w:val="center"/>
          </w:tcPr>
          <w:p w14:paraId="695D949F" w14:textId="77777777"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14:paraId="461B7BF1" w14:textId="77777777"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276EA0C6" w14:textId="77777777" w:rsidR="00F60E43" w:rsidRPr="00FC7170" w:rsidRDefault="00F60E43" w:rsidP="00792495">
            <w:pPr>
              <w:spacing w:after="120"/>
              <w:jc w:val="both"/>
            </w:pPr>
          </w:p>
        </w:tc>
      </w:tr>
      <w:tr w:rsidR="00F60E43" w:rsidRPr="00FC7170" w14:paraId="66FFD599" w14:textId="77777777" w:rsidTr="00792495">
        <w:trPr>
          <w:trHeight w:val="20"/>
          <w:jc w:val="right"/>
        </w:trPr>
        <w:tc>
          <w:tcPr>
            <w:tcW w:w="576" w:type="dxa"/>
            <w:vAlign w:val="center"/>
          </w:tcPr>
          <w:p w14:paraId="4687FF97" w14:textId="77777777" w:rsidR="00F60E43" w:rsidRPr="00FC7170" w:rsidRDefault="00F60E43" w:rsidP="00F60E43">
            <w:pPr>
              <w:tabs>
                <w:tab w:val="left" w:pos="-177"/>
              </w:tabs>
              <w:jc w:val="center"/>
              <w:rPr>
                <w:b/>
              </w:rPr>
            </w:pPr>
            <w:r w:rsidRPr="00FC7170">
              <w:rPr>
                <w:b/>
              </w:rPr>
              <w:t>2.1.</w:t>
            </w:r>
          </w:p>
        </w:tc>
        <w:tc>
          <w:tcPr>
            <w:tcW w:w="3499" w:type="dxa"/>
            <w:vAlign w:val="center"/>
          </w:tcPr>
          <w:p w14:paraId="6A651C58" w14:textId="77777777" w:rsidR="00F60E43" w:rsidRPr="00FC7170" w:rsidRDefault="00F60E43" w:rsidP="00F60E43">
            <w:pPr>
              <w:spacing w:after="120"/>
              <w:outlineLvl w:val="2"/>
              <w:rPr>
                <w:b/>
              </w:rPr>
            </w:pPr>
            <w:r w:rsidRPr="00FC7170">
              <w:rPr>
                <w:b/>
              </w:rPr>
              <w:t>повне найменування</w:t>
            </w:r>
          </w:p>
        </w:tc>
        <w:tc>
          <w:tcPr>
            <w:tcW w:w="6125" w:type="dxa"/>
          </w:tcPr>
          <w:p w14:paraId="43FD49AA" w14:textId="77777777"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14:paraId="55DAEBCB" w14:textId="77777777" w:rsidTr="00792495">
        <w:trPr>
          <w:trHeight w:val="20"/>
          <w:jc w:val="right"/>
        </w:trPr>
        <w:tc>
          <w:tcPr>
            <w:tcW w:w="576" w:type="dxa"/>
            <w:vAlign w:val="center"/>
          </w:tcPr>
          <w:p w14:paraId="7FB23C6C" w14:textId="77777777" w:rsidR="00F60E43" w:rsidRPr="00FC7170" w:rsidRDefault="00F60E43" w:rsidP="00F60E43">
            <w:pPr>
              <w:tabs>
                <w:tab w:val="left" w:pos="-177"/>
              </w:tabs>
              <w:jc w:val="center"/>
              <w:rPr>
                <w:b/>
              </w:rPr>
            </w:pPr>
            <w:r w:rsidRPr="00FC7170">
              <w:rPr>
                <w:b/>
              </w:rPr>
              <w:t>2.2.</w:t>
            </w:r>
          </w:p>
        </w:tc>
        <w:tc>
          <w:tcPr>
            <w:tcW w:w="3499" w:type="dxa"/>
            <w:vAlign w:val="center"/>
          </w:tcPr>
          <w:p w14:paraId="73C50660" w14:textId="77777777" w:rsidR="00F60E43" w:rsidRPr="00FC7170" w:rsidRDefault="00F60E43" w:rsidP="00F60E43">
            <w:pPr>
              <w:spacing w:after="120"/>
              <w:outlineLvl w:val="2"/>
              <w:rPr>
                <w:b/>
              </w:rPr>
            </w:pPr>
            <w:r w:rsidRPr="00FC7170">
              <w:rPr>
                <w:b/>
              </w:rPr>
              <w:t>місцезнаходження</w:t>
            </w:r>
          </w:p>
        </w:tc>
        <w:tc>
          <w:tcPr>
            <w:tcW w:w="6125" w:type="dxa"/>
          </w:tcPr>
          <w:p w14:paraId="6892768D" w14:textId="77777777" w:rsidR="00F60E43" w:rsidRDefault="00F60E43" w:rsidP="00F60E43">
            <w:pPr>
              <w:jc w:val="both"/>
            </w:pPr>
            <w:r>
              <w:rPr>
                <w:b/>
              </w:rPr>
              <w:t>вул. Героїв Небесної Сотні, 58, м. Коростишів, Житомирська обл., 12501.</w:t>
            </w:r>
          </w:p>
        </w:tc>
      </w:tr>
      <w:tr w:rsidR="00F60E43" w:rsidRPr="00FC7170" w14:paraId="451B30F2" w14:textId="77777777" w:rsidTr="00792495">
        <w:trPr>
          <w:trHeight w:val="20"/>
          <w:jc w:val="right"/>
        </w:trPr>
        <w:tc>
          <w:tcPr>
            <w:tcW w:w="576" w:type="dxa"/>
            <w:vAlign w:val="center"/>
          </w:tcPr>
          <w:p w14:paraId="4A94AC27" w14:textId="77777777" w:rsidR="00F60E43" w:rsidRPr="00FC7170" w:rsidRDefault="00F60E43" w:rsidP="00F60E43">
            <w:pPr>
              <w:tabs>
                <w:tab w:val="left" w:pos="-177"/>
              </w:tabs>
              <w:jc w:val="center"/>
              <w:rPr>
                <w:b/>
              </w:rPr>
            </w:pPr>
            <w:r w:rsidRPr="00FC7170">
              <w:rPr>
                <w:b/>
              </w:rPr>
              <w:t>2.3.</w:t>
            </w:r>
          </w:p>
        </w:tc>
        <w:tc>
          <w:tcPr>
            <w:tcW w:w="3499" w:type="dxa"/>
            <w:vAlign w:val="center"/>
          </w:tcPr>
          <w:p w14:paraId="449D331A" w14:textId="77777777"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5DBE4B9A" w14:textId="77777777"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14:paraId="68674702" w14:textId="77777777"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14:paraId="5D1BFF6D" w14:textId="77777777"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14:paraId="1622E16D" w14:textId="77777777"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532ECA7E" w14:textId="77777777"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14:paraId="5C9AB413" w14:textId="77777777" w:rsidTr="00792495">
        <w:trPr>
          <w:trHeight w:val="299"/>
          <w:jc w:val="right"/>
        </w:trPr>
        <w:tc>
          <w:tcPr>
            <w:tcW w:w="576" w:type="dxa"/>
            <w:vAlign w:val="center"/>
          </w:tcPr>
          <w:p w14:paraId="3F318057" w14:textId="77777777" w:rsidR="00F60E43" w:rsidRPr="00FC7170" w:rsidRDefault="00F60E43" w:rsidP="00792495">
            <w:pPr>
              <w:tabs>
                <w:tab w:val="left" w:pos="-177"/>
              </w:tabs>
              <w:jc w:val="center"/>
              <w:rPr>
                <w:b/>
              </w:rPr>
            </w:pPr>
            <w:r w:rsidRPr="00FC7170">
              <w:rPr>
                <w:b/>
              </w:rPr>
              <w:t>3.</w:t>
            </w:r>
          </w:p>
        </w:tc>
        <w:tc>
          <w:tcPr>
            <w:tcW w:w="3499" w:type="dxa"/>
            <w:vAlign w:val="center"/>
          </w:tcPr>
          <w:p w14:paraId="69156DEF" w14:textId="77777777" w:rsidR="00F60E43" w:rsidRPr="00FC7170" w:rsidRDefault="00F60E43" w:rsidP="00792495">
            <w:pPr>
              <w:outlineLvl w:val="1"/>
              <w:rPr>
                <w:b/>
              </w:rPr>
            </w:pPr>
            <w:r w:rsidRPr="00FC7170">
              <w:rPr>
                <w:b/>
              </w:rPr>
              <w:t>Процедура закупівлі</w:t>
            </w:r>
          </w:p>
        </w:tc>
        <w:tc>
          <w:tcPr>
            <w:tcW w:w="6125" w:type="dxa"/>
            <w:vAlign w:val="center"/>
          </w:tcPr>
          <w:p w14:paraId="76274BFA" w14:textId="77777777"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14:paraId="2495C448" w14:textId="77777777" w:rsidTr="00792495">
        <w:trPr>
          <w:trHeight w:val="461"/>
          <w:jc w:val="right"/>
        </w:trPr>
        <w:tc>
          <w:tcPr>
            <w:tcW w:w="576" w:type="dxa"/>
            <w:vAlign w:val="center"/>
          </w:tcPr>
          <w:p w14:paraId="35FB194A" w14:textId="77777777" w:rsidR="00F60E43" w:rsidRPr="00FC7170" w:rsidRDefault="00F60E43" w:rsidP="00792495">
            <w:pPr>
              <w:tabs>
                <w:tab w:val="left" w:pos="-177"/>
              </w:tabs>
              <w:jc w:val="center"/>
              <w:rPr>
                <w:b/>
              </w:rPr>
            </w:pPr>
            <w:r w:rsidRPr="00FC7170">
              <w:rPr>
                <w:b/>
              </w:rPr>
              <w:t>4.</w:t>
            </w:r>
          </w:p>
        </w:tc>
        <w:tc>
          <w:tcPr>
            <w:tcW w:w="3499" w:type="dxa"/>
            <w:vAlign w:val="center"/>
          </w:tcPr>
          <w:p w14:paraId="7D06044B" w14:textId="77777777"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14:paraId="6ADFBE55" w14:textId="77777777" w:rsidR="00F60E43" w:rsidRPr="00EF2E92" w:rsidRDefault="00F60E43" w:rsidP="00792495">
            <w:pPr>
              <w:spacing w:after="120"/>
              <w:jc w:val="both"/>
            </w:pPr>
          </w:p>
        </w:tc>
      </w:tr>
      <w:tr w:rsidR="00F60E43" w:rsidRPr="00FC7170" w14:paraId="128FCC07" w14:textId="77777777" w:rsidTr="00792495">
        <w:trPr>
          <w:trHeight w:val="20"/>
          <w:jc w:val="right"/>
        </w:trPr>
        <w:tc>
          <w:tcPr>
            <w:tcW w:w="576" w:type="dxa"/>
            <w:vAlign w:val="center"/>
          </w:tcPr>
          <w:p w14:paraId="2097CC4F" w14:textId="77777777" w:rsidR="00F60E43" w:rsidRPr="00FC7170" w:rsidRDefault="00F60E43" w:rsidP="00792495">
            <w:pPr>
              <w:tabs>
                <w:tab w:val="left" w:pos="-177"/>
              </w:tabs>
              <w:jc w:val="center"/>
              <w:rPr>
                <w:b/>
              </w:rPr>
            </w:pPr>
            <w:r w:rsidRPr="00FC7170">
              <w:rPr>
                <w:b/>
              </w:rPr>
              <w:t>4.1.</w:t>
            </w:r>
          </w:p>
        </w:tc>
        <w:tc>
          <w:tcPr>
            <w:tcW w:w="3499" w:type="dxa"/>
            <w:vAlign w:val="center"/>
          </w:tcPr>
          <w:p w14:paraId="7A85B77B" w14:textId="77777777"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14:paraId="76DCE024" w14:textId="530E2E2A" w:rsidR="00F60E43" w:rsidRPr="00AB7D98" w:rsidRDefault="007E5818" w:rsidP="00792495">
                <w:pPr>
                  <w:jc w:val="center"/>
                  <w:outlineLvl w:val="1"/>
                  <w:rPr>
                    <w:b/>
                  </w:rPr>
                </w:pPr>
                <w:r>
                  <w:rPr>
                    <w:b/>
                  </w:rPr>
                  <w:t>Код ДК 021:2015: 33600000-6 Фармацевтична продукція</w:t>
                </w:r>
              </w:p>
            </w:sdtContent>
          </w:sdt>
        </w:tc>
      </w:tr>
      <w:tr w:rsidR="00F60E43" w:rsidRPr="00FC7170" w14:paraId="04EC5DF8" w14:textId="77777777" w:rsidTr="00792495">
        <w:trPr>
          <w:trHeight w:val="1242"/>
          <w:jc w:val="right"/>
        </w:trPr>
        <w:tc>
          <w:tcPr>
            <w:tcW w:w="576" w:type="dxa"/>
            <w:vAlign w:val="center"/>
          </w:tcPr>
          <w:p w14:paraId="3192E144" w14:textId="77777777" w:rsidR="00F60E43" w:rsidRPr="00FC7170" w:rsidRDefault="00F60E43" w:rsidP="00792495">
            <w:pPr>
              <w:tabs>
                <w:tab w:val="left" w:pos="-177"/>
              </w:tabs>
              <w:jc w:val="center"/>
              <w:rPr>
                <w:b/>
              </w:rPr>
            </w:pPr>
            <w:r w:rsidRPr="00FC7170">
              <w:rPr>
                <w:b/>
              </w:rPr>
              <w:t>4.2.</w:t>
            </w:r>
          </w:p>
        </w:tc>
        <w:tc>
          <w:tcPr>
            <w:tcW w:w="3499" w:type="dxa"/>
            <w:vAlign w:val="center"/>
          </w:tcPr>
          <w:p w14:paraId="6AD8B46F" w14:textId="77777777"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168EF226" w14:textId="77777777" w:rsidR="00F60E43" w:rsidRPr="00FC7170" w:rsidRDefault="00F60E43" w:rsidP="00792495">
            <w:pPr>
              <w:spacing w:after="120"/>
              <w:jc w:val="both"/>
            </w:pPr>
            <w:r w:rsidRPr="00FC7170">
              <w:t xml:space="preserve">     Закупівля за лотами не передбачається.</w:t>
            </w:r>
          </w:p>
        </w:tc>
      </w:tr>
      <w:tr w:rsidR="00DA4277" w:rsidRPr="00FC7170" w14:paraId="7DDBDE36" w14:textId="77777777" w:rsidTr="00792495">
        <w:trPr>
          <w:trHeight w:val="837"/>
          <w:jc w:val="right"/>
        </w:trPr>
        <w:tc>
          <w:tcPr>
            <w:tcW w:w="576" w:type="dxa"/>
            <w:vAlign w:val="center"/>
          </w:tcPr>
          <w:p w14:paraId="7ADDB57A" w14:textId="77777777" w:rsidR="00DA4277" w:rsidRPr="00FC7170" w:rsidRDefault="00DA4277" w:rsidP="00DA4277">
            <w:pPr>
              <w:tabs>
                <w:tab w:val="left" w:pos="-177"/>
              </w:tabs>
              <w:jc w:val="center"/>
              <w:rPr>
                <w:b/>
              </w:rPr>
            </w:pPr>
            <w:r w:rsidRPr="00FC7170">
              <w:rPr>
                <w:b/>
              </w:rPr>
              <w:t>4.3.</w:t>
            </w:r>
          </w:p>
        </w:tc>
        <w:tc>
          <w:tcPr>
            <w:tcW w:w="3499" w:type="dxa"/>
            <w:vAlign w:val="center"/>
          </w:tcPr>
          <w:p w14:paraId="268806FA" w14:textId="77777777"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4B806FD3" w14:textId="77777777"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14:paraId="194EC4AD" w14:textId="77777777"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14:paraId="7ED003CA" w14:textId="77777777" w:rsidTr="00792495">
        <w:trPr>
          <w:trHeight w:val="20"/>
          <w:jc w:val="right"/>
        </w:trPr>
        <w:tc>
          <w:tcPr>
            <w:tcW w:w="576" w:type="dxa"/>
            <w:vAlign w:val="center"/>
          </w:tcPr>
          <w:p w14:paraId="76E8B4C0" w14:textId="77777777" w:rsidR="00DA4277" w:rsidRPr="00FC7170" w:rsidRDefault="00DA4277" w:rsidP="00DA4277">
            <w:pPr>
              <w:tabs>
                <w:tab w:val="left" w:pos="-177"/>
              </w:tabs>
              <w:jc w:val="center"/>
              <w:rPr>
                <w:b/>
              </w:rPr>
            </w:pPr>
            <w:r w:rsidRPr="00FC7170">
              <w:rPr>
                <w:b/>
              </w:rPr>
              <w:t>4.4.</w:t>
            </w:r>
          </w:p>
        </w:tc>
        <w:tc>
          <w:tcPr>
            <w:tcW w:w="3499" w:type="dxa"/>
            <w:vAlign w:val="center"/>
          </w:tcPr>
          <w:p w14:paraId="586B22C2" w14:textId="77777777"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14:paraId="212153CE" w14:textId="5C8628EA" w:rsidR="00DA4277" w:rsidRDefault="00DA4277" w:rsidP="00DA4277">
            <w:pPr>
              <w:pStyle w:val="NormalWeb1"/>
              <w:spacing w:before="0" w:after="0" w:line="240" w:lineRule="auto"/>
              <w:jc w:val="both"/>
              <w:rPr>
                <w:lang w:val="uk-UA"/>
              </w:rPr>
            </w:pPr>
            <w:r>
              <w:rPr>
                <w:lang w:val="uk-UA"/>
              </w:rPr>
              <w:t xml:space="preserve">До </w:t>
            </w:r>
            <w:r w:rsidR="00CF6628">
              <w:rPr>
                <w:lang w:val="uk-UA"/>
              </w:rPr>
              <w:t>3</w:t>
            </w:r>
            <w:r>
              <w:rPr>
                <w:lang w:val="uk-UA"/>
              </w:rPr>
              <w:t xml:space="preserve">1 </w:t>
            </w:r>
            <w:r w:rsidR="007E5818">
              <w:rPr>
                <w:lang w:val="uk-UA"/>
              </w:rPr>
              <w:t>груд</w:t>
            </w:r>
            <w:r w:rsidR="00A742B5">
              <w:rPr>
                <w:lang w:val="uk-UA"/>
              </w:rPr>
              <w:t>ня</w:t>
            </w:r>
            <w:r w:rsidR="00DE533F">
              <w:rPr>
                <w:lang w:val="uk-UA"/>
              </w:rPr>
              <w:t xml:space="preserve"> 2024</w:t>
            </w:r>
            <w:r>
              <w:rPr>
                <w:lang w:val="uk-UA"/>
              </w:rPr>
              <w:t xml:space="preserve"> року </w:t>
            </w:r>
          </w:p>
          <w:p w14:paraId="1698CBD2" w14:textId="77777777" w:rsidR="00DA4277" w:rsidRPr="00FC7170" w:rsidRDefault="00DA4277" w:rsidP="00DA4277">
            <w:pPr>
              <w:pStyle w:val="23"/>
              <w:spacing w:before="0" w:after="0"/>
              <w:ind w:firstLine="0"/>
              <w:rPr>
                <w:i/>
              </w:rPr>
            </w:pPr>
          </w:p>
        </w:tc>
      </w:tr>
      <w:tr w:rsidR="00F60E43" w:rsidRPr="00FC7170" w14:paraId="0FE0D1F6" w14:textId="77777777" w:rsidTr="00792495">
        <w:trPr>
          <w:trHeight w:val="20"/>
          <w:jc w:val="right"/>
        </w:trPr>
        <w:tc>
          <w:tcPr>
            <w:tcW w:w="576" w:type="dxa"/>
            <w:vAlign w:val="center"/>
          </w:tcPr>
          <w:p w14:paraId="0D2E47AF" w14:textId="77777777" w:rsidR="00F60E43" w:rsidRPr="00FC7170" w:rsidRDefault="00F60E43" w:rsidP="00792495">
            <w:pPr>
              <w:tabs>
                <w:tab w:val="left" w:pos="-177"/>
              </w:tabs>
              <w:jc w:val="center"/>
              <w:rPr>
                <w:b/>
              </w:rPr>
            </w:pPr>
            <w:r w:rsidRPr="00FC7170">
              <w:rPr>
                <w:b/>
              </w:rPr>
              <w:t>5.</w:t>
            </w:r>
          </w:p>
        </w:tc>
        <w:tc>
          <w:tcPr>
            <w:tcW w:w="3499" w:type="dxa"/>
            <w:vAlign w:val="center"/>
          </w:tcPr>
          <w:p w14:paraId="4380BC3F" w14:textId="77777777"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14:paraId="3CC29527" w14:textId="77777777"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14:paraId="403A9A2A" w14:textId="77777777" w:rsidTr="00792495">
        <w:trPr>
          <w:trHeight w:val="20"/>
          <w:jc w:val="right"/>
        </w:trPr>
        <w:tc>
          <w:tcPr>
            <w:tcW w:w="576" w:type="dxa"/>
            <w:vAlign w:val="center"/>
          </w:tcPr>
          <w:p w14:paraId="3EE38736" w14:textId="77777777" w:rsidR="00F60E43" w:rsidRPr="00FC7170" w:rsidRDefault="00F60E43" w:rsidP="00792495">
            <w:pPr>
              <w:tabs>
                <w:tab w:val="left" w:pos="-177"/>
              </w:tabs>
              <w:jc w:val="center"/>
              <w:rPr>
                <w:b/>
              </w:rPr>
            </w:pPr>
            <w:r w:rsidRPr="00FC7170">
              <w:rPr>
                <w:b/>
              </w:rPr>
              <w:t>6.</w:t>
            </w:r>
          </w:p>
        </w:tc>
        <w:tc>
          <w:tcPr>
            <w:tcW w:w="3499" w:type="dxa"/>
            <w:vAlign w:val="center"/>
          </w:tcPr>
          <w:p w14:paraId="39C6E8FA" w14:textId="77777777"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1EE487CE" w14:textId="77777777"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14:paraId="5A85DE92" w14:textId="77777777" w:rsidTr="00792495">
        <w:trPr>
          <w:trHeight w:val="20"/>
          <w:jc w:val="right"/>
        </w:trPr>
        <w:tc>
          <w:tcPr>
            <w:tcW w:w="576" w:type="dxa"/>
            <w:vAlign w:val="center"/>
          </w:tcPr>
          <w:p w14:paraId="23391D2B" w14:textId="77777777" w:rsidR="00F60E43" w:rsidRPr="00FC7170" w:rsidRDefault="00F60E43" w:rsidP="00792495">
            <w:pPr>
              <w:tabs>
                <w:tab w:val="left" w:pos="-177"/>
              </w:tabs>
              <w:jc w:val="center"/>
              <w:rPr>
                <w:b/>
              </w:rPr>
            </w:pPr>
            <w:r w:rsidRPr="00FC7170">
              <w:rPr>
                <w:b/>
              </w:rPr>
              <w:lastRenderedPageBreak/>
              <w:t>7.</w:t>
            </w:r>
          </w:p>
        </w:tc>
        <w:tc>
          <w:tcPr>
            <w:tcW w:w="3499" w:type="dxa"/>
            <w:vAlign w:val="center"/>
          </w:tcPr>
          <w:p w14:paraId="6120C147" w14:textId="77777777"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0A3A5A6" w14:textId="77777777"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1169783" w14:textId="77777777"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BF5DFF" w14:textId="77777777"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14:paraId="2935803B" w14:textId="77777777" w:rsidTr="00792495">
        <w:trPr>
          <w:trHeight w:val="479"/>
          <w:jc w:val="right"/>
        </w:trPr>
        <w:tc>
          <w:tcPr>
            <w:tcW w:w="10200" w:type="dxa"/>
            <w:gridSpan w:val="3"/>
            <w:vAlign w:val="center"/>
          </w:tcPr>
          <w:p w14:paraId="5CB86632" w14:textId="77777777"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14:paraId="278C105C" w14:textId="77777777" w:rsidTr="00792495">
        <w:trPr>
          <w:trHeight w:val="20"/>
          <w:jc w:val="right"/>
        </w:trPr>
        <w:tc>
          <w:tcPr>
            <w:tcW w:w="576" w:type="dxa"/>
            <w:vAlign w:val="center"/>
          </w:tcPr>
          <w:p w14:paraId="048518C6" w14:textId="77777777" w:rsidR="00F60E43" w:rsidRPr="00FC7170" w:rsidRDefault="00F60E43" w:rsidP="00792495">
            <w:pPr>
              <w:tabs>
                <w:tab w:val="left" w:pos="-177"/>
              </w:tabs>
              <w:jc w:val="center"/>
              <w:rPr>
                <w:b/>
              </w:rPr>
            </w:pPr>
            <w:r w:rsidRPr="00FC7170">
              <w:rPr>
                <w:b/>
              </w:rPr>
              <w:t>1.</w:t>
            </w:r>
          </w:p>
        </w:tc>
        <w:tc>
          <w:tcPr>
            <w:tcW w:w="3499" w:type="dxa"/>
            <w:vAlign w:val="center"/>
          </w:tcPr>
          <w:p w14:paraId="01142665" w14:textId="77777777"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7D11A896" w14:textId="77777777"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297D6FAA"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C31A4CC"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14:paraId="6393997A" w14:textId="77777777" w:rsidTr="00792495">
        <w:trPr>
          <w:trHeight w:val="20"/>
          <w:jc w:val="right"/>
        </w:trPr>
        <w:tc>
          <w:tcPr>
            <w:tcW w:w="576" w:type="dxa"/>
            <w:vAlign w:val="center"/>
          </w:tcPr>
          <w:p w14:paraId="435C62A0" w14:textId="77777777" w:rsidR="00F60E43" w:rsidRPr="00FC7170" w:rsidRDefault="00F60E43" w:rsidP="00792495">
            <w:pPr>
              <w:tabs>
                <w:tab w:val="left" w:pos="-177"/>
              </w:tabs>
              <w:jc w:val="center"/>
              <w:rPr>
                <w:b/>
              </w:rPr>
            </w:pPr>
            <w:r w:rsidRPr="00FC7170">
              <w:rPr>
                <w:b/>
              </w:rPr>
              <w:t>2.</w:t>
            </w:r>
          </w:p>
        </w:tc>
        <w:tc>
          <w:tcPr>
            <w:tcW w:w="3499" w:type="dxa"/>
            <w:vAlign w:val="center"/>
          </w:tcPr>
          <w:p w14:paraId="4A407FB9" w14:textId="77777777"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2770AFC1" w14:textId="77777777"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346E5" w14:textId="77777777"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14:paraId="6751177F" w14:textId="77777777" w:rsidTr="00792495">
        <w:trPr>
          <w:trHeight w:val="20"/>
          <w:jc w:val="right"/>
        </w:trPr>
        <w:tc>
          <w:tcPr>
            <w:tcW w:w="10200" w:type="dxa"/>
            <w:gridSpan w:val="3"/>
            <w:vAlign w:val="center"/>
          </w:tcPr>
          <w:p w14:paraId="3073D8CE" w14:textId="77777777"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14:paraId="0309CAF7" w14:textId="77777777" w:rsidTr="004B46E4">
        <w:trPr>
          <w:trHeight w:val="20"/>
          <w:jc w:val="right"/>
        </w:trPr>
        <w:tc>
          <w:tcPr>
            <w:tcW w:w="576" w:type="dxa"/>
            <w:vAlign w:val="center"/>
          </w:tcPr>
          <w:p w14:paraId="2CFF59F9" w14:textId="77777777" w:rsidR="004B46E4" w:rsidRPr="00FC7170" w:rsidRDefault="004B46E4" w:rsidP="004B46E4">
            <w:pPr>
              <w:tabs>
                <w:tab w:val="left" w:pos="-177"/>
              </w:tabs>
              <w:jc w:val="center"/>
              <w:rPr>
                <w:b/>
              </w:rPr>
            </w:pPr>
            <w:r w:rsidRPr="00FC7170">
              <w:rPr>
                <w:b/>
              </w:rPr>
              <w:t>1.</w:t>
            </w:r>
          </w:p>
        </w:tc>
        <w:tc>
          <w:tcPr>
            <w:tcW w:w="3499" w:type="dxa"/>
            <w:vAlign w:val="center"/>
          </w:tcPr>
          <w:p w14:paraId="5B2B8271" w14:textId="77777777" w:rsidR="004B46E4" w:rsidRPr="00FC7170" w:rsidRDefault="004B46E4" w:rsidP="004B46E4">
            <w:pPr>
              <w:spacing w:after="120"/>
            </w:pPr>
            <w:r w:rsidRPr="00FC7170">
              <w:rPr>
                <w:b/>
              </w:rPr>
              <w:t>Зміст і спосіб подання тендерної пропозиції</w:t>
            </w:r>
          </w:p>
        </w:tc>
        <w:tc>
          <w:tcPr>
            <w:tcW w:w="6125" w:type="dxa"/>
          </w:tcPr>
          <w:p w14:paraId="2F3812DA" w14:textId="77777777"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537FAF5" w14:textId="77777777"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14:paraId="1FA3409A" w14:textId="77777777"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54F2253E" w14:textId="77777777"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14:paraId="688B986F" w14:textId="77777777"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14:paraId="4E63BD27" w14:textId="77777777"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14:paraId="635C7169" w14:textId="77777777"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14:paraId="6C77A6BA" w14:textId="77777777"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14:paraId="454428C1" w14:textId="77777777"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14:paraId="62DC3F44" w14:textId="77777777"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14:paraId="3673F4A9" w14:textId="77777777"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14:paraId="197DD2E2" w14:textId="77777777" w:rsidR="004939CD" w:rsidRDefault="004939CD" w:rsidP="004B46E4">
            <w:pPr>
              <w:spacing w:before="80" w:after="80"/>
              <w:jc w:val="both"/>
              <w:rPr>
                <w:color w:val="000000"/>
              </w:rPr>
            </w:pPr>
          </w:p>
          <w:p w14:paraId="0B0FF9A1" w14:textId="77777777"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7EE83A93" w14:textId="77777777"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1C163C" w14:textId="77777777"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68DC6F4" w14:textId="77777777"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579E8E49" w14:textId="77777777"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78C5580A" w14:textId="77777777"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14:paraId="45CF6973" w14:textId="77777777" w:rsidR="004B46E4" w:rsidRDefault="004B46E4" w:rsidP="004B46E4">
            <w:pPr>
              <w:spacing w:before="80" w:after="80"/>
              <w:ind w:left="-21"/>
              <w:jc w:val="both"/>
              <w:rPr>
                <w:color w:val="000000"/>
              </w:rPr>
            </w:pPr>
          </w:p>
          <w:p w14:paraId="410D3752" w14:textId="77777777"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1016C3" w14:textId="77777777"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14:paraId="0B4605BE" w14:textId="77777777"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185707C4" w14:textId="77777777" w:rsidR="004B46E4" w:rsidRDefault="004B46E4" w:rsidP="004B46E4">
            <w:pPr>
              <w:shd w:val="clear" w:color="auto" w:fill="FFFFFF"/>
              <w:spacing w:before="80" w:after="80"/>
              <w:ind w:firstLine="448"/>
              <w:jc w:val="both"/>
              <w:rPr>
                <w:color w:val="000000"/>
              </w:rPr>
            </w:pPr>
            <w:r>
              <w:rPr>
                <w:color w:val="000000"/>
              </w:rPr>
              <w:t>уживання великої літери;</w:t>
            </w:r>
          </w:p>
          <w:p w14:paraId="5DD1B774" w14:textId="77777777"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14:paraId="5177C165" w14:textId="77777777"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14:paraId="7A431AE0" w14:textId="77777777"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B05BF" w14:textId="77777777"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14:paraId="53C872B0" w14:textId="77777777"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14:paraId="4BE49EFB" w14:textId="77777777"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B3E33F" w14:textId="77777777"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21961E" w14:textId="77777777"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88D982" w14:textId="77777777"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00D3D8B" w14:textId="77777777"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FEFE4C" w14:textId="77777777"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6E8CBD" w14:textId="77777777"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A146B" w14:textId="77777777"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8DF39B" w14:textId="77777777"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C77DFD" w14:textId="77777777"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393658" w14:textId="77777777"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E682DE" w14:textId="77777777"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3761A1" w14:textId="77777777"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28A9354E" w14:textId="77777777" w:rsidR="004B46E4" w:rsidRDefault="004B46E4" w:rsidP="004B46E4">
            <w:pPr>
              <w:spacing w:before="80" w:after="80"/>
              <w:ind w:firstLine="284"/>
              <w:jc w:val="both"/>
              <w:rPr>
                <w:color w:val="000000"/>
              </w:rPr>
            </w:pPr>
            <w:r>
              <w:rPr>
                <w:color w:val="000000"/>
              </w:rPr>
              <w:t>Приклади формальних помилок:</w:t>
            </w:r>
          </w:p>
          <w:p w14:paraId="7E6EC6AD" w14:textId="77777777"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14:paraId="7AC8D6C7" w14:textId="77777777"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05E47AEB" w14:textId="77777777"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14:paraId="294C4F22" w14:textId="77777777"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F8482F2" w14:textId="77777777" w:rsidR="004B46E4" w:rsidRDefault="004B46E4" w:rsidP="004B46E4">
            <w:pPr>
              <w:spacing w:before="80" w:after="80"/>
              <w:ind w:firstLine="284"/>
              <w:jc w:val="both"/>
              <w:rPr>
                <w:color w:val="000000"/>
              </w:rPr>
            </w:pPr>
            <w:r>
              <w:rPr>
                <w:color w:val="000000"/>
              </w:rPr>
              <w:t>- відсутність нумерації сторінок пропозиції;</w:t>
            </w:r>
          </w:p>
          <w:p w14:paraId="49A07593" w14:textId="77777777"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2BCB6564" w14:textId="77777777" w:rsidR="004B46E4" w:rsidRDefault="004B46E4" w:rsidP="004B46E4">
            <w:pPr>
              <w:spacing w:before="80" w:after="80"/>
              <w:ind w:firstLine="284"/>
              <w:jc w:val="both"/>
              <w:rPr>
                <w:color w:val="000000"/>
              </w:rPr>
            </w:pPr>
            <w:r>
              <w:rPr>
                <w:color w:val="000000"/>
              </w:rPr>
              <w:t>- технічні помилки та описки.</w:t>
            </w:r>
          </w:p>
          <w:p w14:paraId="34FD70C4" w14:textId="77777777"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14:paraId="79DBD4F5" w14:textId="77777777"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0185BF55" w14:textId="77777777"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14:paraId="65AB4595" w14:textId="77777777" w:rsidTr="00792495">
        <w:trPr>
          <w:trHeight w:val="446"/>
          <w:jc w:val="right"/>
        </w:trPr>
        <w:tc>
          <w:tcPr>
            <w:tcW w:w="576" w:type="dxa"/>
            <w:vAlign w:val="center"/>
          </w:tcPr>
          <w:p w14:paraId="29BC2A38" w14:textId="77777777" w:rsidR="00F60E43" w:rsidRPr="00FC7170" w:rsidRDefault="00F60E43" w:rsidP="00792495">
            <w:pPr>
              <w:tabs>
                <w:tab w:val="left" w:pos="-177"/>
              </w:tabs>
              <w:jc w:val="center"/>
              <w:rPr>
                <w:b/>
              </w:rPr>
            </w:pPr>
            <w:r w:rsidRPr="00FC7170">
              <w:rPr>
                <w:b/>
              </w:rPr>
              <w:lastRenderedPageBreak/>
              <w:t>2.</w:t>
            </w:r>
          </w:p>
        </w:tc>
        <w:tc>
          <w:tcPr>
            <w:tcW w:w="3499" w:type="dxa"/>
            <w:vAlign w:val="center"/>
          </w:tcPr>
          <w:p w14:paraId="32AC6612" w14:textId="77777777"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14:paraId="1AD482D1" w14:textId="77777777" w:rsidR="00F60E43" w:rsidRPr="00FC7170" w:rsidRDefault="00F60E43" w:rsidP="00792495">
            <w:pPr>
              <w:spacing w:after="120"/>
              <w:jc w:val="both"/>
            </w:pPr>
            <w:r w:rsidRPr="00FC7170">
              <w:rPr>
                <w:lang w:eastAsia="uk-UA"/>
              </w:rPr>
              <w:t xml:space="preserve">     Не вимагається.</w:t>
            </w:r>
          </w:p>
        </w:tc>
      </w:tr>
      <w:tr w:rsidR="00F60E43" w:rsidRPr="00FC7170" w14:paraId="29FE1FC0" w14:textId="77777777" w:rsidTr="00792495">
        <w:trPr>
          <w:trHeight w:val="20"/>
          <w:jc w:val="right"/>
        </w:trPr>
        <w:tc>
          <w:tcPr>
            <w:tcW w:w="576" w:type="dxa"/>
            <w:vAlign w:val="center"/>
          </w:tcPr>
          <w:p w14:paraId="7699496B" w14:textId="77777777" w:rsidR="00F60E43" w:rsidRPr="00FC7170" w:rsidRDefault="00F60E43" w:rsidP="00792495">
            <w:pPr>
              <w:tabs>
                <w:tab w:val="left" w:pos="-177"/>
              </w:tabs>
              <w:jc w:val="center"/>
              <w:rPr>
                <w:b/>
              </w:rPr>
            </w:pPr>
            <w:r w:rsidRPr="00FC7170">
              <w:rPr>
                <w:b/>
              </w:rPr>
              <w:t>3.</w:t>
            </w:r>
          </w:p>
        </w:tc>
        <w:tc>
          <w:tcPr>
            <w:tcW w:w="3499" w:type="dxa"/>
            <w:vAlign w:val="center"/>
          </w:tcPr>
          <w:p w14:paraId="71A27FC2" w14:textId="77777777"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020C3948" w14:textId="77777777" w:rsidR="00F60E43" w:rsidRPr="00FC7170" w:rsidRDefault="00F60E43" w:rsidP="00792495">
            <w:pPr>
              <w:pStyle w:val="a7"/>
              <w:ind w:left="30" w:hanging="30"/>
            </w:pPr>
            <w:r w:rsidRPr="00FC7170">
              <w:t xml:space="preserve">     Не вимагається.</w:t>
            </w:r>
          </w:p>
        </w:tc>
      </w:tr>
      <w:tr w:rsidR="00F60E43" w:rsidRPr="00FC7170" w14:paraId="286386C0" w14:textId="77777777" w:rsidTr="00792495">
        <w:trPr>
          <w:trHeight w:val="20"/>
          <w:jc w:val="right"/>
        </w:trPr>
        <w:tc>
          <w:tcPr>
            <w:tcW w:w="576" w:type="dxa"/>
            <w:vAlign w:val="center"/>
          </w:tcPr>
          <w:p w14:paraId="1514E31E" w14:textId="77777777" w:rsidR="00F60E43" w:rsidRPr="00FC7170" w:rsidRDefault="00F60E43" w:rsidP="00792495">
            <w:pPr>
              <w:tabs>
                <w:tab w:val="left" w:pos="-177"/>
              </w:tabs>
              <w:jc w:val="center"/>
              <w:rPr>
                <w:b/>
              </w:rPr>
            </w:pPr>
            <w:r w:rsidRPr="00FC7170">
              <w:rPr>
                <w:b/>
              </w:rPr>
              <w:t>4.</w:t>
            </w:r>
          </w:p>
        </w:tc>
        <w:tc>
          <w:tcPr>
            <w:tcW w:w="3499" w:type="dxa"/>
            <w:vAlign w:val="center"/>
          </w:tcPr>
          <w:p w14:paraId="5D59C2A0" w14:textId="77777777"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578C4DF7" w14:textId="77777777"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3C97CE67" w14:textId="77777777"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D61ECF" w14:textId="77777777"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7F68B96C" w14:textId="77777777"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F9E5659" w14:textId="77777777"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14:paraId="1DDFD46C" w14:textId="77777777" w:rsidTr="00DE533F">
        <w:trPr>
          <w:trHeight w:val="20"/>
          <w:jc w:val="right"/>
        </w:trPr>
        <w:tc>
          <w:tcPr>
            <w:tcW w:w="576" w:type="dxa"/>
            <w:vAlign w:val="center"/>
          </w:tcPr>
          <w:p w14:paraId="0D353551" w14:textId="77777777" w:rsidR="00213AFD" w:rsidRPr="00FC7170" w:rsidRDefault="00213AFD" w:rsidP="00213AFD">
            <w:pPr>
              <w:tabs>
                <w:tab w:val="left" w:pos="-177"/>
              </w:tabs>
              <w:jc w:val="center"/>
              <w:rPr>
                <w:b/>
              </w:rPr>
            </w:pPr>
            <w:r w:rsidRPr="00FC7170">
              <w:rPr>
                <w:b/>
              </w:rPr>
              <w:t>5.</w:t>
            </w:r>
          </w:p>
        </w:tc>
        <w:tc>
          <w:tcPr>
            <w:tcW w:w="3499" w:type="dxa"/>
          </w:tcPr>
          <w:p w14:paraId="4D4B156E" w14:textId="77777777"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14:paraId="5481EEDB" w14:textId="77777777"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7B535DB" w14:textId="77777777"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14:paraId="1CA9E462" w14:textId="77777777" w:rsidTr="00792495">
        <w:trPr>
          <w:trHeight w:val="2684"/>
          <w:jc w:val="right"/>
        </w:trPr>
        <w:tc>
          <w:tcPr>
            <w:tcW w:w="576" w:type="dxa"/>
            <w:vAlign w:val="center"/>
          </w:tcPr>
          <w:p w14:paraId="2EE5001D" w14:textId="77777777" w:rsidR="00F60E43" w:rsidRPr="00FC7170" w:rsidRDefault="00F60E43" w:rsidP="00792495">
            <w:pPr>
              <w:tabs>
                <w:tab w:val="left" w:pos="-177"/>
              </w:tabs>
              <w:rPr>
                <w:b/>
              </w:rPr>
            </w:pPr>
            <w:r w:rsidRPr="00FC7170">
              <w:rPr>
                <w:b/>
              </w:rPr>
              <w:lastRenderedPageBreak/>
              <w:t>6.</w:t>
            </w:r>
          </w:p>
        </w:tc>
        <w:tc>
          <w:tcPr>
            <w:tcW w:w="3499" w:type="dxa"/>
            <w:vAlign w:val="center"/>
          </w:tcPr>
          <w:p w14:paraId="224219F3" w14:textId="77777777"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5CEA48B5" w14:textId="77777777"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2F421E5" w14:textId="77777777"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AC51560" w14:textId="77777777"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5D1CCC8" w14:textId="77777777"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14:paraId="5E938A91" w14:textId="77777777" w:rsidTr="00792495">
        <w:trPr>
          <w:trHeight w:val="699"/>
          <w:jc w:val="right"/>
        </w:trPr>
        <w:tc>
          <w:tcPr>
            <w:tcW w:w="576" w:type="dxa"/>
            <w:vAlign w:val="center"/>
          </w:tcPr>
          <w:p w14:paraId="3CAB4145" w14:textId="77777777"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14:paraId="10F3BA5A" w14:textId="77777777"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7140D0B4" w14:textId="77777777"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14:paraId="484EBB97" w14:textId="77777777" w:rsidTr="00792495">
        <w:trPr>
          <w:trHeight w:val="20"/>
          <w:jc w:val="right"/>
        </w:trPr>
        <w:tc>
          <w:tcPr>
            <w:tcW w:w="576" w:type="dxa"/>
            <w:vAlign w:val="center"/>
          </w:tcPr>
          <w:p w14:paraId="5D37BC35" w14:textId="77777777"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3E3C2DCC" w14:textId="77777777"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25B5BE35" w14:textId="77777777"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14:paraId="3B8C2613" w14:textId="77777777" w:rsidTr="00DE533F">
        <w:trPr>
          <w:trHeight w:val="20"/>
          <w:jc w:val="right"/>
        </w:trPr>
        <w:tc>
          <w:tcPr>
            <w:tcW w:w="576" w:type="dxa"/>
          </w:tcPr>
          <w:p w14:paraId="0F7F5C83" w14:textId="77777777" w:rsidR="00213AFD" w:rsidRDefault="00213AFD" w:rsidP="00213AFD">
            <w:pPr>
              <w:rPr>
                <w:color w:val="000000"/>
              </w:rPr>
            </w:pPr>
            <w:r>
              <w:rPr>
                <w:color w:val="000000"/>
              </w:rPr>
              <w:t>9</w:t>
            </w:r>
          </w:p>
        </w:tc>
        <w:tc>
          <w:tcPr>
            <w:tcW w:w="3499" w:type="dxa"/>
          </w:tcPr>
          <w:p w14:paraId="240CBA19" w14:textId="77777777"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14:paraId="174C26E1" w14:textId="77777777"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5F7C3863" w14:textId="77777777" w:rsidR="00213AFD" w:rsidRDefault="00213AFD" w:rsidP="00213AFD">
            <w:pPr>
              <w:spacing w:before="80" w:after="80"/>
              <w:jc w:val="both"/>
            </w:pPr>
          </w:p>
        </w:tc>
      </w:tr>
      <w:tr w:rsidR="00F60E43" w:rsidRPr="00FC7170" w14:paraId="585ADF71" w14:textId="77777777" w:rsidTr="00792495">
        <w:trPr>
          <w:trHeight w:val="525"/>
          <w:jc w:val="right"/>
        </w:trPr>
        <w:tc>
          <w:tcPr>
            <w:tcW w:w="10200" w:type="dxa"/>
            <w:gridSpan w:val="3"/>
            <w:vAlign w:val="center"/>
          </w:tcPr>
          <w:p w14:paraId="0A9D8744" w14:textId="77777777"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14:paraId="4C92483D" w14:textId="77777777" w:rsidTr="00792495">
        <w:trPr>
          <w:trHeight w:val="20"/>
          <w:jc w:val="right"/>
        </w:trPr>
        <w:tc>
          <w:tcPr>
            <w:tcW w:w="576" w:type="dxa"/>
            <w:vAlign w:val="center"/>
          </w:tcPr>
          <w:p w14:paraId="313AE48B" w14:textId="77777777" w:rsidR="00F60E43" w:rsidRPr="00FC7170" w:rsidRDefault="00F60E43" w:rsidP="00792495">
            <w:pPr>
              <w:tabs>
                <w:tab w:val="left" w:pos="-177"/>
              </w:tabs>
              <w:jc w:val="center"/>
              <w:rPr>
                <w:b/>
              </w:rPr>
            </w:pPr>
            <w:r w:rsidRPr="00FC7170">
              <w:rPr>
                <w:b/>
              </w:rPr>
              <w:t>1.</w:t>
            </w:r>
          </w:p>
        </w:tc>
        <w:tc>
          <w:tcPr>
            <w:tcW w:w="3499" w:type="dxa"/>
            <w:vAlign w:val="center"/>
          </w:tcPr>
          <w:p w14:paraId="3B5E70F4" w14:textId="77777777"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31200CEB" w14:textId="77777777"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14:paraId="359C69C4" w14:textId="0C1C734F" w:rsidR="00F60E43" w:rsidRPr="00FC7170" w:rsidRDefault="00EE1A8F" w:rsidP="00266F15">
            <w:pPr>
              <w:widowControl w:val="0"/>
              <w:contextualSpacing/>
              <w:jc w:val="both"/>
              <w:rPr>
                <w:rFonts w:eastAsia="Calibri"/>
                <w:lang w:eastAsia="en-US"/>
              </w:rPr>
            </w:pPr>
            <w:r>
              <w:rPr>
                <w:color w:val="000000"/>
              </w:rPr>
              <w:t xml:space="preserve"> </w:t>
            </w:r>
            <w:r w:rsidR="00BD4B65">
              <w:rPr>
                <w:color w:val="FF0000"/>
                <w:highlight w:val="green"/>
              </w:rPr>
              <w:t>26</w:t>
            </w:r>
            <w:r w:rsidR="003E715F" w:rsidRPr="007E5818">
              <w:rPr>
                <w:color w:val="FF0000"/>
                <w:highlight w:val="green"/>
              </w:rPr>
              <w:t xml:space="preserve"> квітня</w:t>
            </w:r>
            <w:r w:rsidR="00DE533F" w:rsidRPr="007E5818">
              <w:rPr>
                <w:color w:val="FF0000"/>
                <w:highlight w:val="green"/>
              </w:rPr>
              <w:t xml:space="preserve"> 2024 року</w:t>
            </w:r>
            <w:r w:rsidR="00F60E43" w:rsidRPr="00DE533F">
              <w:rPr>
                <w:rFonts w:eastAsia="Calibri"/>
                <w:color w:val="FF0000"/>
                <w:lang w:eastAsia="en-US"/>
              </w:rPr>
              <w:t xml:space="preserve"> </w:t>
            </w:r>
          </w:p>
        </w:tc>
      </w:tr>
      <w:tr w:rsidR="00EE1A8F" w:rsidRPr="00FC7170" w14:paraId="45373AB5" w14:textId="77777777" w:rsidTr="00792495">
        <w:trPr>
          <w:trHeight w:val="20"/>
          <w:jc w:val="right"/>
        </w:trPr>
        <w:tc>
          <w:tcPr>
            <w:tcW w:w="576" w:type="dxa"/>
            <w:vAlign w:val="center"/>
          </w:tcPr>
          <w:p w14:paraId="22EA234E" w14:textId="77777777" w:rsidR="00EE1A8F" w:rsidRPr="00FC7170" w:rsidRDefault="00EE1A8F" w:rsidP="00EE1A8F">
            <w:pPr>
              <w:tabs>
                <w:tab w:val="left" w:pos="-177"/>
              </w:tabs>
              <w:jc w:val="center"/>
              <w:rPr>
                <w:b/>
              </w:rPr>
            </w:pPr>
            <w:r w:rsidRPr="00FC7170">
              <w:rPr>
                <w:b/>
              </w:rPr>
              <w:t>2.</w:t>
            </w:r>
          </w:p>
        </w:tc>
        <w:tc>
          <w:tcPr>
            <w:tcW w:w="3499" w:type="dxa"/>
            <w:vAlign w:val="center"/>
          </w:tcPr>
          <w:p w14:paraId="0B592455" w14:textId="77777777"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14:paraId="75D37ECF" w14:textId="77777777"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4B24D" w14:textId="77777777"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lastRenderedPageBreak/>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14:paraId="28290B6A" w14:textId="77777777"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14:paraId="49A7BA5F" w14:textId="77777777" w:rsidR="00EE1A8F" w:rsidRDefault="00EE1A8F" w:rsidP="00EE1A8F">
            <w:pPr>
              <w:pBdr>
                <w:top w:val="nil"/>
                <w:left w:val="nil"/>
                <w:bottom w:val="nil"/>
                <w:right w:val="nil"/>
                <w:between w:val="nil"/>
              </w:pBdr>
              <w:spacing w:after="120"/>
              <w:ind w:firstLine="432"/>
              <w:jc w:val="both"/>
              <w:rPr>
                <w:color w:val="000000"/>
              </w:rPr>
            </w:pPr>
            <w:bookmarkStart w:id="38" w:name="bookmark=id.3fwokq0" w:colFirst="0" w:colLast="0"/>
            <w:bookmarkEnd w:id="38"/>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2A5B8AF" w14:textId="77777777"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14:paraId="6AAAFA2C" w14:textId="77777777"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14:paraId="3C4C59B4" w14:textId="77777777" w:rsidR="00EE1A8F" w:rsidRDefault="00EE1A8F" w:rsidP="00EE1A8F">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581A218F" w14:textId="77777777" w:rsidR="00EE1A8F" w:rsidRDefault="00EE1A8F" w:rsidP="00EE1A8F">
            <w:pPr>
              <w:pBdr>
                <w:top w:val="nil"/>
                <w:left w:val="nil"/>
                <w:bottom w:val="nil"/>
                <w:right w:val="nil"/>
                <w:between w:val="nil"/>
              </w:pBdr>
              <w:spacing w:after="120"/>
              <w:ind w:firstLine="432"/>
              <w:jc w:val="both"/>
              <w:rPr>
                <w:color w:val="000000"/>
              </w:rPr>
            </w:pPr>
          </w:p>
          <w:p w14:paraId="7D865C9D" w14:textId="77777777"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69BE1EE" w14:textId="77777777" w:rsidR="00EE1A8F" w:rsidRDefault="00EE1A8F" w:rsidP="00EE1A8F">
            <w:pPr>
              <w:spacing w:before="120"/>
              <w:jc w:val="both"/>
            </w:pPr>
            <w:r>
              <w:rPr>
                <w:color w:val="000000"/>
              </w:rPr>
              <w:t xml:space="preserve">Замовник, орган оскарження та Держаудитслужба мають доступ в електронній системі закупівель до інформації, </w:t>
            </w:r>
            <w:r>
              <w:rPr>
                <w:color w:val="000000"/>
              </w:rPr>
              <w:lastRenderedPageBreak/>
              <w:t>яка визначена учасником процедури закупівлі конфіденційною.</w:t>
            </w:r>
          </w:p>
        </w:tc>
      </w:tr>
      <w:tr w:rsidR="00EE1A8F" w:rsidRPr="00FC7170" w14:paraId="4AAB44F4" w14:textId="77777777" w:rsidTr="00792495">
        <w:trPr>
          <w:trHeight w:val="20"/>
          <w:jc w:val="right"/>
        </w:trPr>
        <w:tc>
          <w:tcPr>
            <w:tcW w:w="10200" w:type="dxa"/>
            <w:gridSpan w:val="3"/>
            <w:vAlign w:val="center"/>
          </w:tcPr>
          <w:p w14:paraId="72D40406" w14:textId="77777777"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14:paraId="45314590" w14:textId="77777777" w:rsidTr="00792495">
        <w:trPr>
          <w:trHeight w:val="20"/>
          <w:jc w:val="right"/>
        </w:trPr>
        <w:tc>
          <w:tcPr>
            <w:tcW w:w="576" w:type="dxa"/>
            <w:vAlign w:val="center"/>
          </w:tcPr>
          <w:p w14:paraId="27811856" w14:textId="77777777" w:rsidR="00EE1A8F" w:rsidRPr="00FC7170" w:rsidRDefault="00EE1A8F" w:rsidP="00EE1A8F">
            <w:pPr>
              <w:tabs>
                <w:tab w:val="left" w:pos="-177"/>
              </w:tabs>
              <w:jc w:val="center"/>
              <w:rPr>
                <w:b/>
              </w:rPr>
            </w:pPr>
            <w:r w:rsidRPr="00FC7170">
              <w:rPr>
                <w:b/>
              </w:rPr>
              <w:t>1.</w:t>
            </w:r>
          </w:p>
        </w:tc>
        <w:tc>
          <w:tcPr>
            <w:tcW w:w="3499" w:type="dxa"/>
            <w:vAlign w:val="center"/>
          </w:tcPr>
          <w:p w14:paraId="1E8F70F6" w14:textId="77777777"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7FED5F69" w14:textId="77777777"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723B60" w14:textId="77777777"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14:paraId="495CB202" w14:textId="77777777"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0425D24B" w14:textId="77777777"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A013960" w14:textId="77777777"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5C02DF35" w14:textId="77777777"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7539CB18" w14:textId="77777777"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14:paraId="66ED7E07" w14:textId="77777777" w:rsidTr="00DE533F">
        <w:trPr>
          <w:trHeight w:val="20"/>
          <w:jc w:val="right"/>
        </w:trPr>
        <w:tc>
          <w:tcPr>
            <w:tcW w:w="576" w:type="dxa"/>
            <w:vAlign w:val="center"/>
          </w:tcPr>
          <w:p w14:paraId="0E468A3F" w14:textId="77777777" w:rsidR="009B49FC" w:rsidRPr="00FC7170" w:rsidRDefault="009B49FC" w:rsidP="009B49FC">
            <w:pPr>
              <w:tabs>
                <w:tab w:val="left" w:pos="-177"/>
              </w:tabs>
              <w:spacing w:before="240"/>
              <w:jc w:val="center"/>
              <w:rPr>
                <w:b/>
              </w:rPr>
            </w:pPr>
            <w:r w:rsidRPr="00FC7170">
              <w:rPr>
                <w:b/>
              </w:rPr>
              <w:t>2.</w:t>
            </w:r>
          </w:p>
        </w:tc>
        <w:tc>
          <w:tcPr>
            <w:tcW w:w="3499" w:type="dxa"/>
            <w:vAlign w:val="center"/>
          </w:tcPr>
          <w:p w14:paraId="433239B3" w14:textId="77777777"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14:paraId="082DC1F5" w14:textId="77777777" w:rsidR="001821DE" w:rsidRDefault="001821DE" w:rsidP="001821DE">
            <w:pPr>
              <w:spacing w:before="100" w:beforeAutospacing="1" w:after="100" w:afterAutospacing="1"/>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6B66EA6" w14:textId="77777777" w:rsidR="001821DE" w:rsidRDefault="001821DE" w:rsidP="001821DE">
            <w:pPr>
              <w:spacing w:before="100" w:beforeAutospacing="1" w:after="100" w:afterAutospacing="1"/>
              <w:jc w:val="both"/>
            </w:pPr>
            <w: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2E48605" w14:textId="77777777" w:rsidR="001821DE" w:rsidRDefault="001821DE" w:rsidP="001821DE">
            <w:pPr>
              <w:spacing w:before="100" w:beforeAutospacing="1" w:after="100" w:afterAutospacing="1"/>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75DDBB1A" w14:textId="77777777" w:rsidR="001821DE" w:rsidRDefault="001821DE" w:rsidP="001821DE">
            <w:pPr>
              <w:spacing w:before="100" w:beforeAutospacing="1" w:after="100" w:afterAutospacing="1"/>
              <w:jc w:val="both"/>
            </w:pPr>
            <w: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5903480" w14:textId="77777777" w:rsidR="001821DE" w:rsidRDefault="001821DE" w:rsidP="001821DE">
            <w:pPr>
              <w:spacing w:before="100" w:beforeAutospacing="1" w:after="100" w:afterAutospacing="1"/>
              <w:jc w:val="both"/>
            </w:pPr>
            <w: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6DA3F2C" w14:textId="77777777" w:rsidR="001821DE" w:rsidRDefault="001821DE" w:rsidP="001821DE">
            <w:pPr>
              <w:spacing w:before="100" w:beforeAutospacing="1" w:after="100" w:afterAutospacing="1"/>
              <w:jc w:val="both"/>
            </w:pPr>
            <w: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30862A" w14:textId="4E8094CD" w:rsidR="001821DE" w:rsidRDefault="001821DE" w:rsidP="001821DE">
            <w:pPr>
              <w:spacing w:before="100" w:beforeAutospacing="1" w:after="100" w:afterAutospacing="1"/>
              <w:jc w:val="both"/>
            </w:pPr>
            <w: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1950B5" w14:textId="502C727A" w:rsidR="001821DE" w:rsidRPr="001821DE" w:rsidRDefault="001821DE" w:rsidP="001821DE">
            <w:pPr>
              <w:spacing w:before="100" w:beforeAutospacing="1" w:after="100" w:afterAutospacing="1"/>
              <w:jc w:val="both"/>
            </w:pPr>
            <w:r w:rsidRPr="001821D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3A2F6F" w14:textId="77777777" w:rsidR="001821DE" w:rsidRPr="001821DE" w:rsidRDefault="001821DE" w:rsidP="001821DE">
            <w:pPr>
              <w:spacing w:before="100" w:beforeAutospacing="1" w:after="100" w:afterAutospacing="1"/>
              <w:jc w:val="both"/>
              <w:rPr>
                <w:lang w:val="ru-RU"/>
              </w:rPr>
            </w:pPr>
            <w:bookmarkStart w:id="39" w:name="n589"/>
            <w:bookmarkEnd w:id="39"/>
            <w:r w:rsidRPr="001821DE">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821DE">
              <w:rPr>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859D39" w14:textId="76DB2522" w:rsidR="009B49FC" w:rsidRPr="001821DE" w:rsidRDefault="001821DE" w:rsidP="001821DE">
            <w:pPr>
              <w:spacing w:before="100" w:beforeAutospacing="1" w:after="100" w:afterAutospacing="1"/>
              <w:jc w:val="both"/>
              <w:rPr>
                <w:color w:val="000000"/>
                <w:lang w:val="ru-RU"/>
              </w:rPr>
            </w:pPr>
            <w:bookmarkStart w:id="40" w:name="n590"/>
            <w:bookmarkEnd w:id="40"/>
            <w:r w:rsidRPr="001821DE">
              <w:rPr>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B49FC" w:rsidRPr="00FC7170" w14:paraId="2D6E30A7" w14:textId="77777777" w:rsidTr="00DE533F">
        <w:trPr>
          <w:trHeight w:val="20"/>
          <w:jc w:val="right"/>
        </w:trPr>
        <w:tc>
          <w:tcPr>
            <w:tcW w:w="576" w:type="dxa"/>
            <w:vAlign w:val="center"/>
          </w:tcPr>
          <w:p w14:paraId="4008C928" w14:textId="77777777"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14:paraId="2C19CB9D" w14:textId="77777777"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14:paraId="1403705B" w14:textId="77777777" w:rsidR="001821DE" w:rsidRPr="001821DE" w:rsidRDefault="001821DE" w:rsidP="001821DE">
            <w:pPr>
              <w:spacing w:before="80" w:after="80"/>
              <w:jc w:val="both"/>
              <w:rPr>
                <w:color w:val="000000"/>
              </w:rPr>
            </w:pPr>
            <w:r w:rsidRPr="001821DE">
              <w:rPr>
                <w:color w:val="000000"/>
              </w:rPr>
              <w:t>Замовник відхиляє тендерну пропозицію із зазначенням аргументації в електронній системі закупівель у разі, коли:</w:t>
            </w:r>
          </w:p>
          <w:p w14:paraId="3096BC61" w14:textId="77777777" w:rsidR="001821DE" w:rsidRPr="001821DE" w:rsidRDefault="001821DE" w:rsidP="001821DE">
            <w:pPr>
              <w:spacing w:before="80" w:after="80"/>
              <w:jc w:val="both"/>
              <w:rPr>
                <w:color w:val="000000"/>
              </w:rPr>
            </w:pPr>
            <w:r w:rsidRPr="001821DE">
              <w:rPr>
                <w:color w:val="000000"/>
              </w:rPr>
              <w:t>1) учасник процедури закупівлі:</w:t>
            </w:r>
          </w:p>
          <w:p w14:paraId="3359B7CC" w14:textId="77777777" w:rsidR="001821DE" w:rsidRPr="001821DE" w:rsidRDefault="001821DE" w:rsidP="001821DE">
            <w:pPr>
              <w:spacing w:before="80" w:after="80"/>
              <w:jc w:val="both"/>
              <w:rPr>
                <w:color w:val="000000"/>
              </w:rPr>
            </w:pPr>
            <w:r w:rsidRPr="001821DE">
              <w:rPr>
                <w:color w:val="000000"/>
              </w:rPr>
              <w:t>підпадає під підстави, встановлені пунктом 47 цих особливостей;</w:t>
            </w:r>
          </w:p>
          <w:p w14:paraId="02C3A5AF" w14:textId="77777777" w:rsidR="001821DE" w:rsidRPr="001821DE" w:rsidRDefault="001821DE" w:rsidP="001821DE">
            <w:pPr>
              <w:spacing w:before="80" w:after="80"/>
              <w:jc w:val="both"/>
              <w:rPr>
                <w:color w:val="000000"/>
              </w:rPr>
            </w:pPr>
            <w:r w:rsidRPr="001821DE">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5AED09" w14:textId="77777777" w:rsidR="001821DE" w:rsidRPr="001821DE" w:rsidRDefault="001821DE" w:rsidP="001821DE">
            <w:pPr>
              <w:spacing w:before="80" w:after="80"/>
              <w:jc w:val="both"/>
              <w:rPr>
                <w:color w:val="000000"/>
              </w:rPr>
            </w:pPr>
            <w:r w:rsidRPr="001821DE">
              <w:rPr>
                <w:color w:val="000000"/>
              </w:rPr>
              <w:lastRenderedPageBreak/>
              <w:t>не надав забезпечення тендерної пропозиції, якщо таке забезпечення вимагалося замовником;</w:t>
            </w:r>
          </w:p>
          <w:p w14:paraId="4E135041" w14:textId="77777777" w:rsidR="001821DE" w:rsidRPr="001821DE" w:rsidRDefault="001821DE" w:rsidP="001821DE">
            <w:pPr>
              <w:spacing w:before="80" w:after="80"/>
              <w:jc w:val="both"/>
              <w:rPr>
                <w:color w:val="000000"/>
              </w:rPr>
            </w:pPr>
            <w:r w:rsidRPr="001821DE">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F3FEF2" w14:textId="77777777" w:rsidR="001821DE" w:rsidRPr="001821DE" w:rsidRDefault="001821DE" w:rsidP="001821DE">
            <w:pPr>
              <w:spacing w:before="80" w:after="80"/>
              <w:jc w:val="both"/>
              <w:rPr>
                <w:color w:val="000000"/>
              </w:rPr>
            </w:pPr>
            <w:r w:rsidRPr="001821DE">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34D0AA" w14:textId="77777777" w:rsidR="001821DE" w:rsidRPr="001821DE" w:rsidRDefault="001821DE" w:rsidP="001821DE">
            <w:pPr>
              <w:spacing w:before="80" w:after="80"/>
              <w:jc w:val="both"/>
              <w:rPr>
                <w:color w:val="000000"/>
              </w:rPr>
            </w:pPr>
            <w:r w:rsidRPr="001821DE">
              <w:rPr>
                <w:color w:val="000000"/>
              </w:rPr>
              <w:t>визначив конфіденційною інформацію, що не може бути визначена як конфіденційна відповідно до вимог пункту 40 цих особливостей;</w:t>
            </w:r>
          </w:p>
          <w:p w14:paraId="05D3E87E" w14:textId="77777777" w:rsidR="001821DE" w:rsidRPr="001821DE" w:rsidRDefault="001821DE" w:rsidP="001821DE">
            <w:pPr>
              <w:spacing w:before="80" w:after="80"/>
              <w:jc w:val="both"/>
              <w:rPr>
                <w:color w:val="000000"/>
              </w:rPr>
            </w:pPr>
            <w:r w:rsidRPr="001821DE">
              <w:rPr>
                <w:color w:val="00000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0F2BD7" w14:textId="77777777" w:rsidR="001821DE" w:rsidRPr="001821DE" w:rsidRDefault="001821DE" w:rsidP="001821DE">
            <w:pPr>
              <w:spacing w:before="80" w:after="80"/>
              <w:jc w:val="both"/>
              <w:rPr>
                <w:color w:val="000000"/>
              </w:rPr>
            </w:pPr>
            <w:r w:rsidRPr="001821DE">
              <w:rPr>
                <w:color w:val="000000"/>
              </w:rPr>
              <w:t>2) тендерна пропозиція:</w:t>
            </w:r>
          </w:p>
          <w:p w14:paraId="2675D1CD" w14:textId="77777777" w:rsidR="001821DE" w:rsidRPr="001821DE" w:rsidRDefault="001821DE" w:rsidP="001821DE">
            <w:pPr>
              <w:spacing w:before="80" w:after="80"/>
              <w:jc w:val="both"/>
              <w:rPr>
                <w:color w:val="000000"/>
              </w:rPr>
            </w:pPr>
            <w:r w:rsidRPr="001821DE">
              <w:rPr>
                <w:color w:val="000000"/>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D4AF5A" w14:textId="77777777" w:rsidR="001821DE" w:rsidRPr="001821DE" w:rsidRDefault="001821DE" w:rsidP="001821DE">
            <w:pPr>
              <w:spacing w:before="80" w:after="80"/>
              <w:jc w:val="both"/>
              <w:rPr>
                <w:color w:val="000000"/>
              </w:rPr>
            </w:pPr>
            <w:r w:rsidRPr="001821DE">
              <w:rPr>
                <w:color w:val="000000"/>
              </w:rPr>
              <w:t>є такою, строк дії якої закінчився;</w:t>
            </w:r>
          </w:p>
          <w:p w14:paraId="3A4879BB" w14:textId="77777777" w:rsidR="001821DE" w:rsidRPr="001821DE" w:rsidRDefault="001821DE" w:rsidP="001821DE">
            <w:pPr>
              <w:spacing w:before="80" w:after="80"/>
              <w:jc w:val="both"/>
              <w:rPr>
                <w:color w:val="000000"/>
              </w:rPr>
            </w:pPr>
            <w:r w:rsidRPr="001821DE">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5F985E" w14:textId="77777777" w:rsidR="001821DE" w:rsidRPr="001821DE" w:rsidRDefault="001821DE" w:rsidP="001821DE">
            <w:pPr>
              <w:spacing w:before="80" w:after="80"/>
              <w:jc w:val="both"/>
              <w:rPr>
                <w:color w:val="000000"/>
              </w:rPr>
            </w:pPr>
            <w:r w:rsidRPr="001821DE">
              <w:rPr>
                <w:color w:val="000000"/>
              </w:rPr>
              <w:t>не відповідає вимогам, установленим у тендерній документації відповідно до абзацу першого частини третьої статті 22 Закону;</w:t>
            </w:r>
          </w:p>
          <w:p w14:paraId="1E60EFC8" w14:textId="77777777" w:rsidR="001821DE" w:rsidRPr="001821DE" w:rsidRDefault="001821DE" w:rsidP="001821DE">
            <w:pPr>
              <w:spacing w:before="80" w:after="80"/>
              <w:jc w:val="both"/>
              <w:rPr>
                <w:color w:val="000000"/>
              </w:rPr>
            </w:pPr>
            <w:r w:rsidRPr="001821DE">
              <w:rPr>
                <w:color w:val="000000"/>
              </w:rPr>
              <w:t>3) переможець процедури закупівлі:</w:t>
            </w:r>
          </w:p>
          <w:p w14:paraId="0F3258C7" w14:textId="77777777" w:rsidR="001821DE" w:rsidRPr="001821DE" w:rsidRDefault="001821DE" w:rsidP="001821DE">
            <w:pPr>
              <w:spacing w:before="80" w:after="80"/>
              <w:jc w:val="both"/>
              <w:rPr>
                <w:color w:val="000000"/>
              </w:rPr>
            </w:pPr>
            <w:r w:rsidRPr="001821DE">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0E3DD92F" w14:textId="77777777" w:rsidR="001821DE" w:rsidRPr="001821DE" w:rsidRDefault="001821DE" w:rsidP="001821DE">
            <w:pPr>
              <w:spacing w:before="80" w:after="80"/>
              <w:jc w:val="both"/>
              <w:rPr>
                <w:color w:val="000000"/>
              </w:rPr>
            </w:pPr>
            <w:r w:rsidRPr="001821DE">
              <w:rPr>
                <w:color w:val="00000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2EFBDDF" w14:textId="77777777" w:rsidR="001821DE" w:rsidRPr="001821DE" w:rsidRDefault="001821DE" w:rsidP="001821DE">
            <w:pPr>
              <w:spacing w:before="80" w:after="80"/>
              <w:jc w:val="both"/>
              <w:rPr>
                <w:color w:val="000000"/>
              </w:rPr>
            </w:pPr>
            <w:r w:rsidRPr="001821DE">
              <w:rPr>
                <w:color w:val="000000"/>
              </w:rPr>
              <w:t>не надав забезпечення виконання договору про закупівлю, якщо таке забезпечення вимагалося замовником;</w:t>
            </w:r>
          </w:p>
          <w:p w14:paraId="687A0DBE" w14:textId="5734E8BF" w:rsidR="009B49FC" w:rsidRDefault="001821DE" w:rsidP="001821DE">
            <w:pPr>
              <w:spacing w:before="80" w:after="80"/>
              <w:jc w:val="both"/>
              <w:rPr>
                <w:color w:val="000000"/>
              </w:rPr>
            </w:pPr>
            <w:r w:rsidRPr="001821DE">
              <w:rPr>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9B49FC" w:rsidRPr="00FC7170" w14:paraId="6BEE1EB5" w14:textId="77777777" w:rsidTr="00DE533F">
        <w:trPr>
          <w:trHeight w:val="20"/>
          <w:jc w:val="right"/>
        </w:trPr>
        <w:tc>
          <w:tcPr>
            <w:tcW w:w="10200" w:type="dxa"/>
            <w:gridSpan w:val="3"/>
          </w:tcPr>
          <w:p w14:paraId="774D4F74" w14:textId="77777777"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14:paraId="436D9DBC" w14:textId="77777777" w:rsidTr="00792495">
        <w:trPr>
          <w:trHeight w:val="20"/>
          <w:jc w:val="right"/>
        </w:trPr>
        <w:tc>
          <w:tcPr>
            <w:tcW w:w="576" w:type="dxa"/>
            <w:vAlign w:val="center"/>
          </w:tcPr>
          <w:p w14:paraId="291CF27A" w14:textId="77777777"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14:paraId="568EFB60" w14:textId="77777777"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5A017205" w14:textId="77777777" w:rsidR="001821DE" w:rsidRPr="001821DE" w:rsidRDefault="001821DE" w:rsidP="001821DE">
            <w:pPr>
              <w:widowControl w:val="0"/>
              <w:ind w:firstLine="227"/>
              <w:contextualSpacing/>
              <w:jc w:val="both"/>
              <w:rPr>
                <w:rFonts w:eastAsia="Calibri"/>
                <w:lang w:eastAsia="uk-UA"/>
              </w:rPr>
            </w:pPr>
            <w:r w:rsidRPr="001821DE">
              <w:rPr>
                <w:rFonts w:eastAsia="Calibri"/>
                <w:lang w:eastAsia="uk-UA"/>
              </w:rPr>
              <w:t>Замовник може відхилити тендерну пропозицію із зазначенням аргументації в електронній системі закупівель у разі, коли:</w:t>
            </w:r>
          </w:p>
          <w:p w14:paraId="4226C704" w14:textId="77777777" w:rsidR="001821DE" w:rsidRPr="001821DE" w:rsidRDefault="001821DE" w:rsidP="001821DE">
            <w:pPr>
              <w:widowControl w:val="0"/>
              <w:ind w:firstLine="227"/>
              <w:contextualSpacing/>
              <w:jc w:val="both"/>
              <w:rPr>
                <w:rFonts w:eastAsia="Calibri"/>
                <w:lang w:eastAsia="uk-UA"/>
              </w:rPr>
            </w:pPr>
            <w:r w:rsidRPr="001821DE">
              <w:rPr>
                <w:rFonts w:eastAsia="Calibri"/>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EFD70" w14:textId="799DA714" w:rsidR="009B49FC" w:rsidRPr="00FC7170" w:rsidRDefault="001821DE" w:rsidP="001821DE">
            <w:pPr>
              <w:widowControl w:val="0"/>
              <w:ind w:firstLine="227"/>
              <w:contextualSpacing/>
              <w:jc w:val="both"/>
              <w:rPr>
                <w:rFonts w:eastAsia="Calibri"/>
                <w:lang w:eastAsia="uk-UA"/>
              </w:rPr>
            </w:pPr>
            <w:r w:rsidRPr="001821DE">
              <w:rPr>
                <w:rFonts w:eastAsia="Calibri"/>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1821DE">
              <w:rPr>
                <w:rFonts w:eastAsia="Calibri"/>
                <w:lang w:eastAsia="uk-UA"/>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9B49FC" w:rsidRPr="00FC7170" w14:paraId="525C6CCB" w14:textId="77777777" w:rsidTr="00792495">
        <w:trPr>
          <w:trHeight w:val="20"/>
          <w:jc w:val="right"/>
        </w:trPr>
        <w:tc>
          <w:tcPr>
            <w:tcW w:w="576" w:type="dxa"/>
            <w:vAlign w:val="center"/>
          </w:tcPr>
          <w:p w14:paraId="5F490C49" w14:textId="77777777" w:rsidR="009B49FC" w:rsidRPr="00FC7170" w:rsidRDefault="009B49FC" w:rsidP="009B49FC">
            <w:pPr>
              <w:tabs>
                <w:tab w:val="left" w:pos="-177"/>
              </w:tabs>
              <w:spacing w:line="276" w:lineRule="auto"/>
              <w:jc w:val="center"/>
              <w:rPr>
                <w:b/>
              </w:rPr>
            </w:pPr>
            <w:r w:rsidRPr="00FC7170">
              <w:rPr>
                <w:b/>
              </w:rPr>
              <w:lastRenderedPageBreak/>
              <w:t>2.</w:t>
            </w:r>
          </w:p>
        </w:tc>
        <w:tc>
          <w:tcPr>
            <w:tcW w:w="3499" w:type="dxa"/>
            <w:vAlign w:val="center"/>
          </w:tcPr>
          <w:p w14:paraId="1069484E" w14:textId="77777777"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32078E83" w14:textId="77777777"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66F2F794" w14:textId="77777777"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210C741" w14:textId="77777777"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14:paraId="28B8BDF7" w14:textId="77777777"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14:paraId="643696E7" w14:textId="77777777" w:rsidTr="00DE533F">
        <w:trPr>
          <w:trHeight w:val="20"/>
          <w:jc w:val="right"/>
        </w:trPr>
        <w:tc>
          <w:tcPr>
            <w:tcW w:w="576" w:type="dxa"/>
            <w:vAlign w:val="center"/>
          </w:tcPr>
          <w:p w14:paraId="3EC68D33" w14:textId="77777777" w:rsidR="009B49FC" w:rsidRPr="00FC7170" w:rsidRDefault="009B49FC" w:rsidP="009B49FC">
            <w:pPr>
              <w:tabs>
                <w:tab w:val="left" w:pos="-177"/>
              </w:tabs>
              <w:spacing w:line="276" w:lineRule="auto"/>
              <w:jc w:val="center"/>
              <w:rPr>
                <w:b/>
              </w:rPr>
            </w:pPr>
            <w:r w:rsidRPr="00FC7170">
              <w:rPr>
                <w:b/>
              </w:rPr>
              <w:t>3.</w:t>
            </w:r>
          </w:p>
        </w:tc>
        <w:tc>
          <w:tcPr>
            <w:tcW w:w="3499" w:type="dxa"/>
            <w:vAlign w:val="center"/>
          </w:tcPr>
          <w:p w14:paraId="6223B51E" w14:textId="77777777"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14:paraId="0EE826B4" w14:textId="77777777"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14:paraId="7B2182F5" w14:textId="77777777"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A9DA5A" w14:textId="77777777"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422A9785" w14:textId="77777777"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14:paraId="7703A793" w14:textId="77777777"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в бік зменшення ціни тендерної ропозиції переможця без зменшення обсягів закупівлі;</w:t>
            </w:r>
          </w:p>
          <w:p w14:paraId="62409F92" w14:textId="77777777"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14:paraId="5A32A804" w14:textId="77777777" w:rsidTr="00DE533F">
        <w:trPr>
          <w:trHeight w:val="20"/>
          <w:jc w:val="right"/>
        </w:trPr>
        <w:tc>
          <w:tcPr>
            <w:tcW w:w="576" w:type="dxa"/>
            <w:vAlign w:val="center"/>
          </w:tcPr>
          <w:p w14:paraId="1D480738" w14:textId="77777777" w:rsidR="009B49FC" w:rsidRPr="00FC7170" w:rsidRDefault="009B49FC" w:rsidP="009B49FC">
            <w:pPr>
              <w:tabs>
                <w:tab w:val="left" w:pos="-177"/>
              </w:tabs>
              <w:spacing w:line="276" w:lineRule="auto"/>
              <w:jc w:val="center"/>
              <w:rPr>
                <w:b/>
              </w:rPr>
            </w:pPr>
            <w:r w:rsidRPr="00FC7170">
              <w:rPr>
                <w:b/>
              </w:rPr>
              <w:lastRenderedPageBreak/>
              <w:t>4.</w:t>
            </w:r>
          </w:p>
        </w:tc>
        <w:tc>
          <w:tcPr>
            <w:tcW w:w="3499" w:type="dxa"/>
            <w:vAlign w:val="center"/>
          </w:tcPr>
          <w:p w14:paraId="6F49A703" w14:textId="77777777"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14:paraId="77991CB7" w14:textId="0A367494" w:rsidR="009B49FC" w:rsidRDefault="005B5BAB" w:rsidP="005B5BAB">
            <w:pPr>
              <w:spacing w:before="120"/>
              <w:jc w:val="both"/>
              <w:rPr>
                <w:color w:val="000000"/>
              </w:rPr>
            </w:pPr>
            <w:r w:rsidRPr="005B5BAB">
              <w:rPr>
                <w:color w:val="000000"/>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47EF97C9" w14:textId="77777777"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14:paraId="4D9EC4DF" w14:textId="77777777"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F38A75" w14:textId="77777777"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013967A" w14:textId="77777777"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809658" w14:textId="77777777"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2148782" w14:textId="77777777"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9F6264" w14:textId="77777777"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E59D8" w14:textId="77777777" w:rsidR="009B49FC" w:rsidRDefault="009B49FC" w:rsidP="009B49FC">
            <w:pPr>
              <w:spacing w:before="120" w:after="60"/>
              <w:ind w:firstLine="284"/>
              <w:jc w:val="both"/>
              <w:rPr>
                <w:color w:val="000000"/>
              </w:rPr>
            </w:pPr>
            <w:r>
              <w:rPr>
                <w:color w:val="000000"/>
              </w:rPr>
              <w:lastRenderedPageBreak/>
              <w:t xml:space="preserve">8) зміни умов у зв’язку із застосуванням положень частини шостої статті 41 Закону; </w:t>
            </w:r>
          </w:p>
          <w:p w14:paraId="411959D5" w14:textId="77777777"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r>
                <w:rPr>
                  <w:color w:val="000000"/>
                  <w:highlight w:val="white"/>
                  <w:u w:val="single"/>
                </w:rPr>
                <w:t xml:space="preserve">№ </w:t>
              </w:r>
            </w:hyperlink>
            <w:hyperlink r:id="rId14">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4981A39" w14:textId="77777777"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14:paraId="5B7D5AEC" w14:textId="77777777" w:rsidTr="00792495">
        <w:trPr>
          <w:trHeight w:val="20"/>
          <w:jc w:val="right"/>
        </w:trPr>
        <w:tc>
          <w:tcPr>
            <w:tcW w:w="576" w:type="dxa"/>
            <w:vAlign w:val="center"/>
          </w:tcPr>
          <w:p w14:paraId="64647AD7" w14:textId="77777777"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14:paraId="7DC97EB1" w14:textId="77777777"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360E3E6B" w14:textId="77777777"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5"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14:paraId="05001943" w14:textId="77777777" w:rsidTr="00792495">
        <w:trPr>
          <w:trHeight w:val="262"/>
          <w:jc w:val="right"/>
        </w:trPr>
        <w:tc>
          <w:tcPr>
            <w:tcW w:w="576" w:type="dxa"/>
            <w:vAlign w:val="center"/>
          </w:tcPr>
          <w:p w14:paraId="7315F795" w14:textId="77777777" w:rsidR="009B49FC" w:rsidRPr="00FC7170" w:rsidRDefault="009B49FC" w:rsidP="009B49FC">
            <w:pPr>
              <w:tabs>
                <w:tab w:val="left" w:pos="-177"/>
              </w:tabs>
              <w:spacing w:line="276" w:lineRule="auto"/>
              <w:jc w:val="center"/>
              <w:rPr>
                <w:b/>
              </w:rPr>
            </w:pPr>
            <w:r w:rsidRPr="00FC7170">
              <w:rPr>
                <w:b/>
              </w:rPr>
              <w:t>6.</w:t>
            </w:r>
          </w:p>
        </w:tc>
        <w:tc>
          <w:tcPr>
            <w:tcW w:w="3499" w:type="dxa"/>
          </w:tcPr>
          <w:p w14:paraId="2CC805E4" w14:textId="77777777"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1096D1ED" w14:textId="77777777" w:rsidR="009B49FC" w:rsidRPr="00FC7170" w:rsidRDefault="009B49FC" w:rsidP="009B49FC">
            <w:pPr>
              <w:widowControl w:val="0"/>
            </w:pPr>
            <w:r w:rsidRPr="00FC7170">
              <w:t>Не вимагається.</w:t>
            </w:r>
          </w:p>
        </w:tc>
      </w:tr>
    </w:tbl>
    <w:p w14:paraId="6FD5E09A" w14:textId="77777777" w:rsidR="00074C66" w:rsidRDefault="00074C66" w:rsidP="00BF6808">
      <w:pPr>
        <w:jc w:val="right"/>
        <w:rPr>
          <w:b/>
          <w:bCs/>
        </w:rPr>
      </w:pPr>
    </w:p>
    <w:p w14:paraId="7B1655CC" w14:textId="77777777" w:rsidR="005A3585" w:rsidRDefault="005A3585" w:rsidP="00BF6808">
      <w:pPr>
        <w:jc w:val="right"/>
        <w:rPr>
          <w:b/>
          <w:bCs/>
        </w:rPr>
      </w:pPr>
    </w:p>
    <w:p w14:paraId="22E67C01" w14:textId="77777777" w:rsidR="005A3585" w:rsidRDefault="005A3585" w:rsidP="00BF6808">
      <w:pPr>
        <w:jc w:val="right"/>
        <w:rPr>
          <w:b/>
          <w:bCs/>
        </w:rPr>
      </w:pPr>
    </w:p>
    <w:p w14:paraId="7F3006CE" w14:textId="77777777" w:rsidR="005A3585" w:rsidRDefault="005A3585" w:rsidP="00BF6808">
      <w:pPr>
        <w:jc w:val="right"/>
        <w:rPr>
          <w:b/>
          <w:bCs/>
        </w:rPr>
      </w:pPr>
    </w:p>
    <w:p w14:paraId="708201DF" w14:textId="77777777" w:rsidR="0090363E" w:rsidRDefault="0090363E" w:rsidP="00BF6808">
      <w:pPr>
        <w:jc w:val="right"/>
        <w:rPr>
          <w:b/>
          <w:bCs/>
        </w:rPr>
      </w:pPr>
    </w:p>
    <w:p w14:paraId="468EBDB9" w14:textId="77777777" w:rsidR="0090363E" w:rsidRDefault="0090363E" w:rsidP="00BF6808">
      <w:pPr>
        <w:jc w:val="right"/>
        <w:rPr>
          <w:b/>
          <w:bCs/>
        </w:rPr>
      </w:pPr>
    </w:p>
    <w:p w14:paraId="6D1149D5" w14:textId="77777777" w:rsidR="0090363E" w:rsidRDefault="0090363E" w:rsidP="00BF6808">
      <w:pPr>
        <w:jc w:val="right"/>
        <w:rPr>
          <w:b/>
          <w:bCs/>
        </w:rPr>
      </w:pPr>
    </w:p>
    <w:p w14:paraId="4B4A523C" w14:textId="77777777" w:rsidR="005A3585" w:rsidRDefault="005A3585" w:rsidP="00BF6808">
      <w:pPr>
        <w:jc w:val="right"/>
        <w:rPr>
          <w:b/>
          <w:bCs/>
        </w:rPr>
      </w:pPr>
    </w:p>
    <w:p w14:paraId="7D41AA53" w14:textId="77777777" w:rsidR="00A46ABE" w:rsidRDefault="00A46ABE" w:rsidP="00BF6808">
      <w:pPr>
        <w:jc w:val="right"/>
        <w:rPr>
          <w:b/>
          <w:bCs/>
        </w:rPr>
      </w:pPr>
    </w:p>
    <w:p w14:paraId="5B302CE2" w14:textId="77777777" w:rsidR="00A46ABE" w:rsidRDefault="00A46ABE" w:rsidP="00BF6808">
      <w:pPr>
        <w:jc w:val="right"/>
        <w:rPr>
          <w:b/>
          <w:bCs/>
        </w:rPr>
      </w:pPr>
    </w:p>
    <w:p w14:paraId="6236C852" w14:textId="77777777" w:rsidR="00A46ABE" w:rsidRDefault="00A46ABE" w:rsidP="00BF6808">
      <w:pPr>
        <w:jc w:val="right"/>
        <w:rPr>
          <w:b/>
          <w:bCs/>
        </w:rPr>
      </w:pPr>
    </w:p>
    <w:p w14:paraId="6AAFD30B" w14:textId="77777777" w:rsidR="00A46ABE" w:rsidRDefault="00A46ABE" w:rsidP="00BF6808">
      <w:pPr>
        <w:jc w:val="right"/>
        <w:rPr>
          <w:b/>
          <w:bCs/>
        </w:rPr>
      </w:pPr>
    </w:p>
    <w:p w14:paraId="7640445B" w14:textId="77777777" w:rsidR="00A46ABE" w:rsidRDefault="00A46ABE" w:rsidP="00BF6808">
      <w:pPr>
        <w:jc w:val="right"/>
        <w:rPr>
          <w:b/>
          <w:bCs/>
        </w:rPr>
      </w:pPr>
    </w:p>
    <w:p w14:paraId="1A8B3E76" w14:textId="77777777" w:rsidR="00A46ABE" w:rsidRDefault="00A46ABE" w:rsidP="00BF6808">
      <w:pPr>
        <w:jc w:val="right"/>
        <w:rPr>
          <w:b/>
          <w:bCs/>
        </w:rPr>
      </w:pPr>
    </w:p>
    <w:p w14:paraId="6AE801D1" w14:textId="77777777" w:rsidR="00A46ABE" w:rsidRDefault="00A46ABE" w:rsidP="00BF6808">
      <w:pPr>
        <w:jc w:val="right"/>
        <w:rPr>
          <w:b/>
          <w:bCs/>
        </w:rPr>
      </w:pPr>
    </w:p>
    <w:p w14:paraId="619A9DAB" w14:textId="77777777" w:rsidR="00A46ABE" w:rsidRDefault="00A46ABE" w:rsidP="00BF6808">
      <w:pPr>
        <w:jc w:val="right"/>
        <w:rPr>
          <w:b/>
          <w:bCs/>
        </w:rPr>
      </w:pPr>
    </w:p>
    <w:p w14:paraId="039F94F2" w14:textId="77777777" w:rsidR="00174DE5" w:rsidRDefault="00174DE5" w:rsidP="00BF6808">
      <w:pPr>
        <w:jc w:val="right"/>
        <w:rPr>
          <w:b/>
          <w:bCs/>
        </w:rPr>
      </w:pPr>
    </w:p>
    <w:p w14:paraId="1C21CA01" w14:textId="77777777" w:rsidR="00174DE5" w:rsidRDefault="00174DE5" w:rsidP="00BF6808">
      <w:pPr>
        <w:jc w:val="right"/>
        <w:rPr>
          <w:b/>
          <w:bCs/>
        </w:rPr>
      </w:pPr>
    </w:p>
    <w:p w14:paraId="7FFA50D4" w14:textId="77777777"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14:paraId="40FBE09B" w14:textId="77777777" w:rsidR="00566EDE" w:rsidRPr="00FC7170" w:rsidRDefault="00566EDE" w:rsidP="00BF6808">
      <w:pPr>
        <w:jc w:val="center"/>
        <w:rPr>
          <w:b/>
          <w:u w:val="single"/>
        </w:rPr>
      </w:pPr>
    </w:p>
    <w:p w14:paraId="19E48370" w14:textId="77777777" w:rsidR="00566EDE" w:rsidRPr="00FC7170" w:rsidRDefault="00566EDE" w:rsidP="00BF6808">
      <w:pPr>
        <w:jc w:val="center"/>
        <w:rPr>
          <w:b/>
          <w:u w:val="single"/>
        </w:rPr>
      </w:pPr>
    </w:p>
    <w:p w14:paraId="6E930D17" w14:textId="77777777"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14:paraId="1A6A2E68" w14:textId="77777777"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14:paraId="768319C7" w14:textId="77777777"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14:paraId="79A41234" w14:textId="77777777" w:rsidTr="00315C91">
        <w:trPr>
          <w:trHeight w:val="579"/>
        </w:trPr>
        <w:tc>
          <w:tcPr>
            <w:tcW w:w="518" w:type="dxa"/>
            <w:tcMar>
              <w:top w:w="0" w:type="dxa"/>
              <w:left w:w="108" w:type="dxa"/>
              <w:bottom w:w="0" w:type="dxa"/>
              <w:right w:w="108" w:type="dxa"/>
            </w:tcMar>
            <w:vAlign w:val="center"/>
          </w:tcPr>
          <w:p w14:paraId="1E80EADF" w14:textId="77777777"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14:paraId="52BF1EFD" w14:textId="77777777"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14:paraId="0914AFAC" w14:textId="77777777"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14:paraId="6A34C15C"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65B41FD" w14:textId="77777777"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FF4C5F" w14:textId="77777777"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219A98" w14:textId="77777777"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04EAE847" w14:textId="77777777" w:rsidR="00566EDE" w:rsidRPr="00FC7170" w:rsidRDefault="00566EDE" w:rsidP="00BF6808">
      <w:pPr>
        <w:pStyle w:val="af4"/>
        <w:ind w:left="360" w:firstLine="633"/>
        <w:jc w:val="both"/>
      </w:pPr>
    </w:p>
    <w:p w14:paraId="42DD96F4" w14:textId="77777777"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14:paraId="49F4DA18" w14:textId="77777777"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14:paraId="515FA12F" w14:textId="77777777"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5CB77970" w14:textId="77777777" w:rsidR="00566EDE" w:rsidRPr="00FC7170" w:rsidRDefault="00566EDE" w:rsidP="00BF6808">
      <w:pPr>
        <w:jc w:val="both"/>
      </w:pPr>
    </w:p>
    <w:p w14:paraId="05BAB713" w14:textId="77777777" w:rsidR="00981512" w:rsidRPr="00FC7170" w:rsidRDefault="00981512" w:rsidP="00BF6808">
      <w:pPr>
        <w:widowControl w:val="0"/>
        <w:tabs>
          <w:tab w:val="left" w:pos="1080"/>
        </w:tabs>
        <w:ind w:left="-284" w:right="282"/>
        <w:jc w:val="right"/>
        <w:rPr>
          <w:b/>
          <w:bCs/>
        </w:rPr>
      </w:pPr>
    </w:p>
    <w:p w14:paraId="670E1144" w14:textId="77777777" w:rsidR="004F6824" w:rsidRPr="00FC7170" w:rsidRDefault="004F6824" w:rsidP="00BF6808">
      <w:pPr>
        <w:widowControl w:val="0"/>
        <w:tabs>
          <w:tab w:val="left" w:pos="1080"/>
        </w:tabs>
        <w:ind w:left="-284" w:right="282"/>
        <w:jc w:val="right"/>
        <w:rPr>
          <w:b/>
          <w:bCs/>
        </w:rPr>
      </w:pPr>
    </w:p>
    <w:p w14:paraId="21B954D7" w14:textId="77777777" w:rsidR="004F6824" w:rsidRDefault="004F6824" w:rsidP="00BF6808">
      <w:pPr>
        <w:widowControl w:val="0"/>
        <w:tabs>
          <w:tab w:val="left" w:pos="1080"/>
        </w:tabs>
        <w:ind w:left="-284" w:right="282"/>
        <w:jc w:val="right"/>
        <w:rPr>
          <w:b/>
          <w:bCs/>
        </w:rPr>
      </w:pPr>
    </w:p>
    <w:p w14:paraId="5DF88E9A" w14:textId="77777777" w:rsidR="007F7705" w:rsidRDefault="007F7705" w:rsidP="00BF6808">
      <w:pPr>
        <w:widowControl w:val="0"/>
        <w:tabs>
          <w:tab w:val="left" w:pos="1080"/>
        </w:tabs>
        <w:ind w:left="-284" w:right="282"/>
        <w:jc w:val="right"/>
        <w:rPr>
          <w:b/>
          <w:bCs/>
        </w:rPr>
      </w:pPr>
    </w:p>
    <w:p w14:paraId="23838343" w14:textId="77777777" w:rsidR="004F6824" w:rsidRDefault="004F6824" w:rsidP="00BF6808">
      <w:pPr>
        <w:widowControl w:val="0"/>
        <w:tabs>
          <w:tab w:val="left" w:pos="1080"/>
        </w:tabs>
        <w:ind w:left="-284" w:right="282"/>
        <w:jc w:val="right"/>
        <w:rPr>
          <w:b/>
          <w:bCs/>
        </w:rPr>
      </w:pPr>
    </w:p>
    <w:p w14:paraId="074F689A" w14:textId="77777777" w:rsidR="00E30ACD" w:rsidRDefault="00E30ACD" w:rsidP="00E30ACD">
      <w:pPr>
        <w:jc w:val="right"/>
        <w:rPr>
          <w:b/>
          <w:bCs/>
        </w:rPr>
      </w:pPr>
    </w:p>
    <w:p w14:paraId="0C6C8576" w14:textId="77777777" w:rsidR="00E30ACD" w:rsidRDefault="00E30ACD" w:rsidP="00E30ACD">
      <w:pPr>
        <w:jc w:val="right"/>
        <w:rPr>
          <w:b/>
          <w:bCs/>
        </w:rPr>
      </w:pPr>
    </w:p>
    <w:p w14:paraId="3A48A51B" w14:textId="77777777" w:rsidR="00E30ACD" w:rsidRDefault="00E30ACD" w:rsidP="00E30ACD">
      <w:pPr>
        <w:jc w:val="right"/>
        <w:rPr>
          <w:b/>
          <w:bCs/>
        </w:rPr>
      </w:pPr>
    </w:p>
    <w:p w14:paraId="0FF2E137" w14:textId="77777777" w:rsidR="00E30ACD" w:rsidRDefault="00E30ACD" w:rsidP="00E30ACD">
      <w:pPr>
        <w:jc w:val="right"/>
        <w:rPr>
          <w:b/>
          <w:bCs/>
        </w:rPr>
      </w:pPr>
    </w:p>
    <w:p w14:paraId="73B6BDBD" w14:textId="77777777" w:rsidR="00E30ACD" w:rsidRDefault="00E30ACD" w:rsidP="00E30ACD">
      <w:pPr>
        <w:jc w:val="right"/>
        <w:rPr>
          <w:b/>
          <w:bCs/>
        </w:rPr>
      </w:pPr>
    </w:p>
    <w:p w14:paraId="4499F5CB" w14:textId="77777777" w:rsidR="00E30ACD" w:rsidRDefault="00E30ACD" w:rsidP="00E30ACD">
      <w:pPr>
        <w:jc w:val="right"/>
        <w:rPr>
          <w:b/>
          <w:bCs/>
        </w:rPr>
      </w:pPr>
    </w:p>
    <w:p w14:paraId="61774995" w14:textId="77777777" w:rsidR="00E30ACD" w:rsidRDefault="00E30ACD" w:rsidP="00E30ACD">
      <w:pPr>
        <w:jc w:val="right"/>
        <w:rPr>
          <w:b/>
          <w:bCs/>
        </w:rPr>
      </w:pPr>
    </w:p>
    <w:p w14:paraId="384EB4FE" w14:textId="33B86F56" w:rsidR="00E30ACD" w:rsidRDefault="00E30ACD" w:rsidP="00E30ACD">
      <w:pPr>
        <w:jc w:val="right"/>
        <w:rPr>
          <w:b/>
          <w:bCs/>
        </w:rPr>
      </w:pPr>
    </w:p>
    <w:p w14:paraId="45940EA8" w14:textId="2F346003" w:rsidR="00BD4B65" w:rsidRDefault="00BD4B65" w:rsidP="00E30ACD">
      <w:pPr>
        <w:jc w:val="right"/>
        <w:rPr>
          <w:b/>
          <w:bCs/>
        </w:rPr>
      </w:pPr>
    </w:p>
    <w:p w14:paraId="07541E79" w14:textId="7614CA82" w:rsidR="00BD4B65" w:rsidRDefault="00BD4B65" w:rsidP="00E30ACD">
      <w:pPr>
        <w:jc w:val="right"/>
        <w:rPr>
          <w:b/>
          <w:bCs/>
        </w:rPr>
      </w:pPr>
    </w:p>
    <w:p w14:paraId="16A9D856" w14:textId="02EFA858" w:rsidR="00BD4B65" w:rsidRDefault="00BD4B65" w:rsidP="00E30ACD">
      <w:pPr>
        <w:jc w:val="right"/>
        <w:rPr>
          <w:b/>
          <w:bCs/>
        </w:rPr>
      </w:pPr>
    </w:p>
    <w:p w14:paraId="3F19F722" w14:textId="46153272" w:rsidR="00BD4B65" w:rsidRDefault="00BD4B65" w:rsidP="00E30ACD">
      <w:pPr>
        <w:jc w:val="right"/>
        <w:rPr>
          <w:b/>
          <w:bCs/>
        </w:rPr>
      </w:pPr>
    </w:p>
    <w:p w14:paraId="363D1356" w14:textId="7A595AFC" w:rsidR="00BD4B65" w:rsidRDefault="00BD4B65" w:rsidP="00E30ACD">
      <w:pPr>
        <w:jc w:val="right"/>
        <w:rPr>
          <w:b/>
          <w:bCs/>
        </w:rPr>
      </w:pPr>
    </w:p>
    <w:p w14:paraId="51046F9B" w14:textId="77777777" w:rsidR="00BD4B65" w:rsidRDefault="00BD4B65" w:rsidP="00E30ACD">
      <w:pPr>
        <w:jc w:val="right"/>
        <w:rPr>
          <w:b/>
          <w:bCs/>
        </w:rPr>
      </w:pPr>
    </w:p>
    <w:p w14:paraId="3E824246" w14:textId="77777777" w:rsidR="00E30ACD" w:rsidRDefault="00E30ACD" w:rsidP="00E30ACD">
      <w:pPr>
        <w:jc w:val="right"/>
        <w:rPr>
          <w:b/>
          <w:bCs/>
        </w:rPr>
      </w:pPr>
    </w:p>
    <w:p w14:paraId="263554A4" w14:textId="77777777" w:rsidR="00E30ACD" w:rsidRDefault="00E30ACD" w:rsidP="00E30ACD">
      <w:pPr>
        <w:jc w:val="right"/>
        <w:rPr>
          <w:b/>
          <w:bCs/>
        </w:rPr>
      </w:pPr>
    </w:p>
    <w:p w14:paraId="66FCEFEB" w14:textId="77777777" w:rsidR="00E30ACD" w:rsidRDefault="00E30ACD" w:rsidP="00E30ACD">
      <w:pPr>
        <w:jc w:val="right"/>
        <w:rPr>
          <w:b/>
          <w:bCs/>
        </w:rPr>
      </w:pPr>
    </w:p>
    <w:p w14:paraId="108CEA22" w14:textId="77777777" w:rsidR="00E30ACD" w:rsidRDefault="00E30ACD" w:rsidP="00E30ACD">
      <w:pPr>
        <w:jc w:val="right"/>
        <w:rPr>
          <w:b/>
          <w:bCs/>
        </w:rPr>
      </w:pPr>
    </w:p>
    <w:p w14:paraId="08FED313" w14:textId="77777777" w:rsidR="00E30ACD" w:rsidRDefault="00E30ACD" w:rsidP="00E30ACD">
      <w:pPr>
        <w:jc w:val="right"/>
        <w:rPr>
          <w:b/>
          <w:bCs/>
        </w:rPr>
      </w:pPr>
    </w:p>
    <w:p w14:paraId="32F446A3" w14:textId="77777777" w:rsidR="00B64429" w:rsidRDefault="00B64429" w:rsidP="00E30ACD">
      <w:pPr>
        <w:jc w:val="right"/>
        <w:rPr>
          <w:b/>
          <w:bCs/>
        </w:rPr>
      </w:pPr>
    </w:p>
    <w:p w14:paraId="6046A0AC" w14:textId="77777777" w:rsidR="00B64429" w:rsidRDefault="00B64429" w:rsidP="00E30ACD">
      <w:pPr>
        <w:jc w:val="right"/>
        <w:rPr>
          <w:b/>
          <w:bCs/>
        </w:rPr>
      </w:pPr>
    </w:p>
    <w:p w14:paraId="108ECEF0" w14:textId="77777777" w:rsidR="00B64429" w:rsidRDefault="00B64429" w:rsidP="00E30ACD">
      <w:pPr>
        <w:jc w:val="right"/>
        <w:rPr>
          <w:b/>
          <w:bCs/>
        </w:rPr>
      </w:pPr>
    </w:p>
    <w:p w14:paraId="51A5889B" w14:textId="77777777" w:rsidR="00B64429" w:rsidRDefault="00B64429" w:rsidP="00E30ACD">
      <w:pPr>
        <w:jc w:val="right"/>
        <w:rPr>
          <w:b/>
          <w:bCs/>
        </w:rPr>
      </w:pPr>
    </w:p>
    <w:p w14:paraId="56767DB8" w14:textId="77777777" w:rsidR="00B64429" w:rsidRDefault="00B64429" w:rsidP="00E30ACD">
      <w:pPr>
        <w:jc w:val="right"/>
        <w:rPr>
          <w:b/>
          <w:bCs/>
        </w:rPr>
      </w:pPr>
    </w:p>
    <w:p w14:paraId="62DA958D" w14:textId="77777777" w:rsidR="00E30ACD" w:rsidRDefault="00E30ACD" w:rsidP="00E30ACD">
      <w:pPr>
        <w:jc w:val="right"/>
        <w:rPr>
          <w:b/>
          <w:bCs/>
        </w:rPr>
      </w:pPr>
      <w:r>
        <w:rPr>
          <w:b/>
          <w:bCs/>
        </w:rPr>
        <w:t>Додаток 2</w:t>
      </w:r>
      <w:r w:rsidRPr="00FC7170">
        <w:rPr>
          <w:b/>
          <w:bCs/>
        </w:rPr>
        <w:t xml:space="preserve"> до тендерної документації</w:t>
      </w:r>
    </w:p>
    <w:p w14:paraId="76A82281" w14:textId="77777777" w:rsidR="00E30ACD" w:rsidRPr="00FC7170" w:rsidRDefault="00E30ACD" w:rsidP="00E30ACD">
      <w:pPr>
        <w:jc w:val="right"/>
        <w:rPr>
          <w:b/>
          <w:bCs/>
        </w:rPr>
      </w:pPr>
    </w:p>
    <w:p w14:paraId="2B40985D" w14:textId="77777777"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14:paraId="05745929" w14:textId="77777777" w:rsidR="001821DE" w:rsidRPr="001821DE"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AECE" w14:textId="77777777" w:rsidR="001821DE" w:rsidRPr="001821DE"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34A2E6" w14:textId="77777777" w:rsidR="001821DE" w:rsidRPr="001821DE"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78B47537" w14:textId="77777777" w:rsidR="001821DE" w:rsidRPr="001821DE"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0F5378" w14:textId="77777777" w:rsidR="001821DE"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EDEBFF" w14:textId="51A90E28" w:rsidR="00E30ACD" w:rsidRDefault="001821DE" w:rsidP="001821DE">
      <w:pPr>
        <w:widowControl w:val="0"/>
        <w:pBdr>
          <w:top w:val="nil"/>
          <w:left w:val="nil"/>
          <w:bottom w:val="nil"/>
          <w:right w:val="nil"/>
          <w:between w:val="nil"/>
        </w:pBdr>
        <w:spacing w:before="120" w:line="276" w:lineRule="auto"/>
        <w:jc w:val="both"/>
        <w:rPr>
          <w:color w:val="000000"/>
        </w:rPr>
      </w:pPr>
      <w:r w:rsidRPr="001821DE">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color w:val="000000"/>
        </w:rPr>
        <w:t xml:space="preserve"> </w:t>
      </w:r>
    </w:p>
    <w:p w14:paraId="5D90E980" w14:textId="77777777" w:rsidR="001821DE" w:rsidRDefault="001821DE" w:rsidP="001821DE">
      <w:pPr>
        <w:widowControl w:val="0"/>
        <w:pBdr>
          <w:top w:val="nil"/>
          <w:left w:val="nil"/>
          <w:bottom w:val="nil"/>
          <w:right w:val="nil"/>
          <w:between w:val="nil"/>
        </w:pBdr>
        <w:spacing w:before="120" w:line="276" w:lineRule="auto"/>
        <w:jc w:val="both"/>
        <w:rPr>
          <w:color w:val="000000"/>
          <w:sz w:val="22"/>
          <w:szCs w:val="22"/>
        </w:rPr>
      </w:pPr>
    </w:p>
    <w:tbl>
      <w:tblPr>
        <w:tblW w:w="9609" w:type="dxa"/>
        <w:tblInd w:w="-108" w:type="dxa"/>
        <w:tblLayout w:type="fixed"/>
        <w:tblLook w:val="0000" w:firstRow="0" w:lastRow="0" w:firstColumn="0" w:lastColumn="0" w:noHBand="0" w:noVBand="0"/>
      </w:tblPr>
      <w:tblGrid>
        <w:gridCol w:w="674"/>
        <w:gridCol w:w="3559"/>
        <w:gridCol w:w="2767"/>
        <w:gridCol w:w="2609"/>
      </w:tblGrid>
      <w:tr w:rsidR="00E30ACD" w14:paraId="62840199" w14:textId="77777777" w:rsidTr="00DE533F">
        <w:tc>
          <w:tcPr>
            <w:tcW w:w="674" w:type="dxa"/>
            <w:tcBorders>
              <w:top w:val="single" w:sz="4" w:space="0" w:color="000000"/>
              <w:left w:val="single" w:sz="4" w:space="0" w:color="000000"/>
              <w:bottom w:val="single" w:sz="4" w:space="0" w:color="000000"/>
            </w:tcBorders>
            <w:shd w:val="clear" w:color="auto" w:fill="auto"/>
          </w:tcPr>
          <w:p w14:paraId="49836D4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520510B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276026D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EBEA31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14:paraId="1D540976" w14:textId="77777777" w:rsidTr="00DE533F">
        <w:tc>
          <w:tcPr>
            <w:tcW w:w="674" w:type="dxa"/>
            <w:tcBorders>
              <w:top w:val="single" w:sz="4" w:space="0" w:color="000000"/>
              <w:left w:val="single" w:sz="4" w:space="0" w:color="000000"/>
              <w:bottom w:val="single" w:sz="4" w:space="0" w:color="000000"/>
            </w:tcBorders>
            <w:shd w:val="clear" w:color="auto" w:fill="auto"/>
          </w:tcPr>
          <w:p w14:paraId="7D3E2CA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554446AE"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Pr>
                <w:color w:val="000000"/>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375861A5"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A6C803"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112C19B5" w14:textId="77777777" w:rsidTr="00DE533F">
        <w:tc>
          <w:tcPr>
            <w:tcW w:w="674" w:type="dxa"/>
            <w:tcBorders>
              <w:top w:val="single" w:sz="4" w:space="0" w:color="000000"/>
              <w:left w:val="single" w:sz="4" w:space="0" w:color="000000"/>
              <w:bottom w:val="single" w:sz="4" w:space="0" w:color="000000"/>
            </w:tcBorders>
            <w:shd w:val="clear" w:color="auto" w:fill="auto"/>
          </w:tcPr>
          <w:p w14:paraId="3BFBBCB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4382E7C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1002CBC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6518A1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19D5EE24" w14:textId="77777777" w:rsidTr="00DE533F">
        <w:tc>
          <w:tcPr>
            <w:tcW w:w="674" w:type="dxa"/>
            <w:tcBorders>
              <w:top w:val="single" w:sz="4" w:space="0" w:color="000000"/>
              <w:left w:val="single" w:sz="4" w:space="0" w:color="000000"/>
              <w:bottom w:val="single" w:sz="4" w:space="0" w:color="000000"/>
            </w:tcBorders>
            <w:shd w:val="clear" w:color="auto" w:fill="auto"/>
          </w:tcPr>
          <w:p w14:paraId="63E2FDC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162FCBD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42AC92B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185172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14:paraId="557F81A4" w14:textId="77777777" w:rsidTr="00DE533F">
        <w:tc>
          <w:tcPr>
            <w:tcW w:w="674" w:type="dxa"/>
            <w:tcBorders>
              <w:top w:val="single" w:sz="4" w:space="0" w:color="000000"/>
              <w:left w:val="single" w:sz="4" w:space="0" w:color="000000"/>
              <w:bottom w:val="single" w:sz="4" w:space="0" w:color="000000"/>
            </w:tcBorders>
            <w:shd w:val="clear" w:color="auto" w:fill="auto"/>
          </w:tcPr>
          <w:p w14:paraId="3F1D8CC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6BADB25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01A062F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1026F9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19D7F1C0" w14:textId="77777777" w:rsidTr="00DE533F">
        <w:tc>
          <w:tcPr>
            <w:tcW w:w="674" w:type="dxa"/>
            <w:tcBorders>
              <w:top w:val="single" w:sz="4" w:space="0" w:color="000000"/>
              <w:left w:val="single" w:sz="4" w:space="0" w:color="000000"/>
              <w:bottom w:val="single" w:sz="4" w:space="0" w:color="000000"/>
            </w:tcBorders>
            <w:shd w:val="clear" w:color="auto" w:fill="auto"/>
          </w:tcPr>
          <w:p w14:paraId="179D661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0C62C5C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44AC82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3EC4321"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467AB38D" w14:textId="77777777" w:rsidTr="00DE533F">
        <w:trPr>
          <w:trHeight w:val="2689"/>
        </w:trPr>
        <w:tc>
          <w:tcPr>
            <w:tcW w:w="674" w:type="dxa"/>
            <w:tcBorders>
              <w:top w:val="single" w:sz="4" w:space="0" w:color="000000"/>
              <w:left w:val="single" w:sz="4" w:space="0" w:color="000000"/>
              <w:bottom w:val="single" w:sz="4" w:space="0" w:color="000000"/>
            </w:tcBorders>
            <w:shd w:val="clear" w:color="auto" w:fill="auto"/>
          </w:tcPr>
          <w:p w14:paraId="0C62256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2C417AF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671654E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C4FF1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7B215E9A" w14:textId="77777777" w:rsidTr="00DE533F">
        <w:tc>
          <w:tcPr>
            <w:tcW w:w="674" w:type="dxa"/>
            <w:tcBorders>
              <w:top w:val="single" w:sz="4" w:space="0" w:color="000000"/>
              <w:left w:val="single" w:sz="4" w:space="0" w:color="000000"/>
              <w:bottom w:val="single" w:sz="4" w:space="0" w:color="000000"/>
            </w:tcBorders>
            <w:shd w:val="clear" w:color="auto" w:fill="auto"/>
          </w:tcPr>
          <w:p w14:paraId="6C4709C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14:paraId="7C4F0429"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7E5F963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413EAB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4ADCB70" w14:textId="77777777" w:rsidTr="00DE533F">
        <w:tc>
          <w:tcPr>
            <w:tcW w:w="674" w:type="dxa"/>
            <w:tcBorders>
              <w:top w:val="single" w:sz="4" w:space="0" w:color="000000"/>
              <w:left w:val="single" w:sz="4" w:space="0" w:color="000000"/>
              <w:bottom w:val="single" w:sz="4" w:space="0" w:color="000000"/>
            </w:tcBorders>
            <w:shd w:val="clear" w:color="auto" w:fill="auto"/>
          </w:tcPr>
          <w:p w14:paraId="4A372325"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14:paraId="404C1D2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4308464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7CE018"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3B4E710" w14:textId="77777777" w:rsidTr="00DE533F">
        <w:trPr>
          <w:trHeight w:val="2456"/>
        </w:trPr>
        <w:tc>
          <w:tcPr>
            <w:tcW w:w="674" w:type="dxa"/>
            <w:tcBorders>
              <w:top w:val="single" w:sz="4" w:space="0" w:color="000000"/>
              <w:left w:val="single" w:sz="4" w:space="0" w:color="000000"/>
              <w:bottom w:val="single" w:sz="4" w:space="0" w:color="000000"/>
            </w:tcBorders>
            <w:shd w:val="clear" w:color="auto" w:fill="auto"/>
          </w:tcPr>
          <w:p w14:paraId="7A6275E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2E52268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209D4D4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AA9221"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5D0C20CA" w14:textId="77777777" w:rsidTr="00DE533F">
        <w:trPr>
          <w:trHeight w:val="2523"/>
        </w:trPr>
        <w:tc>
          <w:tcPr>
            <w:tcW w:w="674" w:type="dxa"/>
            <w:tcBorders>
              <w:top w:val="single" w:sz="4" w:space="0" w:color="000000"/>
              <w:left w:val="single" w:sz="4" w:space="0" w:color="000000"/>
              <w:bottom w:val="single" w:sz="4" w:space="0" w:color="000000"/>
            </w:tcBorders>
            <w:shd w:val="clear" w:color="auto" w:fill="auto"/>
          </w:tcPr>
          <w:p w14:paraId="6E1119F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211D172F" w14:textId="77777777"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740F177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2038B8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33299330" w14:textId="77777777" w:rsidTr="00DE533F">
        <w:tc>
          <w:tcPr>
            <w:tcW w:w="674" w:type="dxa"/>
            <w:tcBorders>
              <w:top w:val="single" w:sz="4" w:space="0" w:color="000000"/>
              <w:left w:val="single" w:sz="4" w:space="0" w:color="000000"/>
              <w:bottom w:val="single" w:sz="4" w:space="0" w:color="000000"/>
            </w:tcBorders>
            <w:shd w:val="clear" w:color="auto" w:fill="auto"/>
          </w:tcPr>
          <w:p w14:paraId="3552DD6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4705424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w:t>
            </w:r>
            <w:r>
              <w:rPr>
                <w:color w:val="000000"/>
                <w:sz w:val="22"/>
                <w:szCs w:val="22"/>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2FCBEFD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w:t>
            </w:r>
            <w:r>
              <w:rPr>
                <w:color w:val="000000"/>
                <w:sz w:val="22"/>
                <w:szCs w:val="22"/>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DBDBDD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14:paraId="56B2C2C6" w14:textId="77777777" w:rsidTr="00DE533F">
        <w:tc>
          <w:tcPr>
            <w:tcW w:w="674" w:type="dxa"/>
            <w:tcBorders>
              <w:top w:val="single" w:sz="4" w:space="0" w:color="000000"/>
              <w:left w:val="single" w:sz="4" w:space="0" w:color="000000"/>
              <w:bottom w:val="single" w:sz="4" w:space="0" w:color="000000"/>
            </w:tcBorders>
            <w:shd w:val="clear" w:color="auto" w:fill="auto"/>
          </w:tcPr>
          <w:p w14:paraId="5D00725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14:paraId="752FBF55"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43CC1B8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8483F58"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14:paraId="36AC6776" w14:textId="77777777"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14:paraId="0F09F150" w14:textId="77777777" w:rsidR="00A64BBC" w:rsidRDefault="00A64BBC" w:rsidP="00BF6808">
      <w:pPr>
        <w:widowControl w:val="0"/>
        <w:tabs>
          <w:tab w:val="left" w:pos="1080"/>
        </w:tabs>
        <w:ind w:left="-284" w:right="282"/>
        <w:jc w:val="right"/>
        <w:rPr>
          <w:b/>
          <w:bCs/>
        </w:rPr>
      </w:pPr>
    </w:p>
    <w:p w14:paraId="0B7B3C91" w14:textId="77777777" w:rsidR="00A64BBC" w:rsidRDefault="00A64BBC" w:rsidP="00BF6808">
      <w:pPr>
        <w:widowControl w:val="0"/>
        <w:tabs>
          <w:tab w:val="left" w:pos="1080"/>
        </w:tabs>
        <w:ind w:left="-284" w:right="282"/>
        <w:jc w:val="right"/>
        <w:rPr>
          <w:b/>
          <w:bCs/>
        </w:rPr>
      </w:pPr>
    </w:p>
    <w:p w14:paraId="11CF4A7D" w14:textId="77777777" w:rsidR="00A64BBC" w:rsidRDefault="00A64BBC" w:rsidP="00BF6808">
      <w:pPr>
        <w:widowControl w:val="0"/>
        <w:tabs>
          <w:tab w:val="left" w:pos="1080"/>
        </w:tabs>
        <w:ind w:left="-284" w:right="282"/>
        <w:jc w:val="right"/>
        <w:rPr>
          <w:b/>
          <w:bCs/>
        </w:rPr>
      </w:pPr>
    </w:p>
    <w:p w14:paraId="58695FA5" w14:textId="77777777" w:rsidR="00A64BBC" w:rsidRDefault="00A64BBC" w:rsidP="00BF6808">
      <w:pPr>
        <w:widowControl w:val="0"/>
        <w:tabs>
          <w:tab w:val="left" w:pos="1080"/>
        </w:tabs>
        <w:ind w:left="-284" w:right="282"/>
        <w:jc w:val="right"/>
        <w:rPr>
          <w:b/>
          <w:bCs/>
        </w:rPr>
      </w:pPr>
    </w:p>
    <w:p w14:paraId="5D872CA8" w14:textId="77777777" w:rsidR="00A64BBC" w:rsidRDefault="00A64BBC" w:rsidP="00BF6808">
      <w:pPr>
        <w:widowControl w:val="0"/>
        <w:tabs>
          <w:tab w:val="left" w:pos="1080"/>
        </w:tabs>
        <w:ind w:left="-284" w:right="282"/>
        <w:jc w:val="right"/>
        <w:rPr>
          <w:b/>
          <w:bCs/>
        </w:rPr>
      </w:pPr>
    </w:p>
    <w:p w14:paraId="25C92291" w14:textId="77777777" w:rsidR="00A64BBC" w:rsidRDefault="00A64BBC" w:rsidP="00BF6808">
      <w:pPr>
        <w:widowControl w:val="0"/>
        <w:tabs>
          <w:tab w:val="left" w:pos="1080"/>
        </w:tabs>
        <w:ind w:left="-284" w:right="282"/>
        <w:jc w:val="right"/>
        <w:rPr>
          <w:b/>
          <w:bCs/>
        </w:rPr>
      </w:pPr>
    </w:p>
    <w:p w14:paraId="303FDFFB" w14:textId="77777777" w:rsidR="00A64BBC" w:rsidRDefault="00A64BBC" w:rsidP="00BF6808">
      <w:pPr>
        <w:widowControl w:val="0"/>
        <w:tabs>
          <w:tab w:val="left" w:pos="1080"/>
        </w:tabs>
        <w:ind w:left="-284" w:right="282"/>
        <w:jc w:val="right"/>
        <w:rPr>
          <w:b/>
          <w:bCs/>
        </w:rPr>
      </w:pPr>
    </w:p>
    <w:p w14:paraId="1D8068B7" w14:textId="77777777" w:rsidR="00A64BBC" w:rsidRDefault="00A64BBC" w:rsidP="00BF6808">
      <w:pPr>
        <w:widowControl w:val="0"/>
        <w:tabs>
          <w:tab w:val="left" w:pos="1080"/>
        </w:tabs>
        <w:ind w:left="-284" w:right="282"/>
        <w:jc w:val="right"/>
        <w:rPr>
          <w:b/>
          <w:bCs/>
        </w:rPr>
      </w:pPr>
    </w:p>
    <w:p w14:paraId="623E07B9" w14:textId="77777777" w:rsidR="005029A9" w:rsidRDefault="005029A9" w:rsidP="00BF6808">
      <w:pPr>
        <w:widowControl w:val="0"/>
        <w:tabs>
          <w:tab w:val="left" w:pos="1080"/>
        </w:tabs>
        <w:ind w:left="-284" w:right="282"/>
        <w:jc w:val="right"/>
        <w:rPr>
          <w:b/>
          <w:bCs/>
        </w:rPr>
      </w:pPr>
    </w:p>
    <w:p w14:paraId="00BB3CD9" w14:textId="77777777" w:rsidR="005029A9" w:rsidRDefault="005029A9" w:rsidP="00BF6808">
      <w:pPr>
        <w:widowControl w:val="0"/>
        <w:tabs>
          <w:tab w:val="left" w:pos="1080"/>
        </w:tabs>
        <w:ind w:left="-284" w:right="282"/>
        <w:jc w:val="right"/>
        <w:rPr>
          <w:b/>
          <w:bCs/>
        </w:rPr>
      </w:pPr>
    </w:p>
    <w:p w14:paraId="2A19EEE1" w14:textId="77777777" w:rsidR="005029A9" w:rsidRDefault="005029A9" w:rsidP="00BF6808">
      <w:pPr>
        <w:widowControl w:val="0"/>
        <w:tabs>
          <w:tab w:val="left" w:pos="1080"/>
        </w:tabs>
        <w:ind w:left="-284" w:right="282"/>
        <w:jc w:val="right"/>
        <w:rPr>
          <w:b/>
          <w:bCs/>
        </w:rPr>
      </w:pPr>
    </w:p>
    <w:p w14:paraId="3FEE015C" w14:textId="77777777" w:rsidR="0090363E" w:rsidRDefault="0090363E" w:rsidP="00BF6808">
      <w:pPr>
        <w:widowControl w:val="0"/>
        <w:tabs>
          <w:tab w:val="left" w:pos="1080"/>
        </w:tabs>
        <w:ind w:left="-284" w:right="282"/>
        <w:jc w:val="right"/>
        <w:rPr>
          <w:b/>
          <w:bCs/>
        </w:rPr>
      </w:pPr>
    </w:p>
    <w:p w14:paraId="28B700AD" w14:textId="77777777" w:rsidR="0090363E" w:rsidRDefault="0090363E" w:rsidP="00BF6808">
      <w:pPr>
        <w:widowControl w:val="0"/>
        <w:tabs>
          <w:tab w:val="left" w:pos="1080"/>
        </w:tabs>
        <w:ind w:left="-284" w:right="282"/>
        <w:jc w:val="right"/>
        <w:rPr>
          <w:b/>
          <w:bCs/>
        </w:rPr>
      </w:pPr>
    </w:p>
    <w:p w14:paraId="0FA1AB57" w14:textId="77777777" w:rsidR="0090363E" w:rsidRDefault="0090363E" w:rsidP="00BF6808">
      <w:pPr>
        <w:widowControl w:val="0"/>
        <w:tabs>
          <w:tab w:val="left" w:pos="1080"/>
        </w:tabs>
        <w:ind w:left="-284" w:right="282"/>
        <w:jc w:val="right"/>
        <w:rPr>
          <w:b/>
          <w:bCs/>
        </w:rPr>
      </w:pPr>
    </w:p>
    <w:p w14:paraId="4836EED0" w14:textId="77777777" w:rsidR="0090363E" w:rsidRDefault="0090363E" w:rsidP="00BF6808">
      <w:pPr>
        <w:widowControl w:val="0"/>
        <w:tabs>
          <w:tab w:val="left" w:pos="1080"/>
        </w:tabs>
        <w:ind w:left="-284" w:right="282"/>
        <w:jc w:val="right"/>
        <w:rPr>
          <w:b/>
          <w:bCs/>
        </w:rPr>
      </w:pPr>
    </w:p>
    <w:p w14:paraId="7E7482F7" w14:textId="77777777" w:rsidR="0090363E" w:rsidRDefault="0090363E" w:rsidP="00BF6808">
      <w:pPr>
        <w:widowControl w:val="0"/>
        <w:tabs>
          <w:tab w:val="left" w:pos="1080"/>
        </w:tabs>
        <w:ind w:left="-284" w:right="282"/>
        <w:jc w:val="right"/>
        <w:rPr>
          <w:b/>
          <w:bCs/>
        </w:rPr>
      </w:pPr>
    </w:p>
    <w:p w14:paraId="56D14307" w14:textId="77777777" w:rsidR="0090363E" w:rsidRDefault="0090363E" w:rsidP="00BF6808">
      <w:pPr>
        <w:widowControl w:val="0"/>
        <w:tabs>
          <w:tab w:val="left" w:pos="1080"/>
        </w:tabs>
        <w:ind w:left="-284" w:right="282"/>
        <w:jc w:val="right"/>
        <w:rPr>
          <w:b/>
          <w:bCs/>
        </w:rPr>
      </w:pPr>
    </w:p>
    <w:p w14:paraId="350542C7" w14:textId="77777777" w:rsidR="0090363E" w:rsidRDefault="0090363E" w:rsidP="00BF6808">
      <w:pPr>
        <w:widowControl w:val="0"/>
        <w:tabs>
          <w:tab w:val="left" w:pos="1080"/>
        </w:tabs>
        <w:ind w:left="-284" w:right="282"/>
        <w:jc w:val="right"/>
        <w:rPr>
          <w:b/>
          <w:bCs/>
        </w:rPr>
      </w:pPr>
    </w:p>
    <w:p w14:paraId="25DFA0F7" w14:textId="77777777" w:rsidR="0090363E" w:rsidRDefault="0090363E" w:rsidP="00BF6808">
      <w:pPr>
        <w:widowControl w:val="0"/>
        <w:tabs>
          <w:tab w:val="left" w:pos="1080"/>
        </w:tabs>
        <w:ind w:left="-284" w:right="282"/>
        <w:jc w:val="right"/>
        <w:rPr>
          <w:b/>
          <w:bCs/>
        </w:rPr>
      </w:pPr>
    </w:p>
    <w:p w14:paraId="0F2EE0F3" w14:textId="77777777" w:rsidR="0090363E" w:rsidRDefault="0090363E" w:rsidP="00BF6808">
      <w:pPr>
        <w:widowControl w:val="0"/>
        <w:tabs>
          <w:tab w:val="left" w:pos="1080"/>
        </w:tabs>
        <w:ind w:left="-284" w:right="282"/>
        <w:jc w:val="right"/>
        <w:rPr>
          <w:b/>
          <w:bCs/>
        </w:rPr>
      </w:pPr>
    </w:p>
    <w:p w14:paraId="14788D1E" w14:textId="77777777" w:rsidR="0090363E" w:rsidRDefault="0090363E" w:rsidP="00BF6808">
      <w:pPr>
        <w:widowControl w:val="0"/>
        <w:tabs>
          <w:tab w:val="left" w:pos="1080"/>
        </w:tabs>
        <w:ind w:left="-284" w:right="282"/>
        <w:jc w:val="right"/>
        <w:rPr>
          <w:b/>
          <w:bCs/>
        </w:rPr>
      </w:pPr>
    </w:p>
    <w:p w14:paraId="6FCA6C45" w14:textId="77777777" w:rsidR="00282233" w:rsidRDefault="00282233" w:rsidP="00BF6808">
      <w:pPr>
        <w:widowControl w:val="0"/>
        <w:tabs>
          <w:tab w:val="left" w:pos="1080"/>
        </w:tabs>
        <w:ind w:left="-284" w:right="282"/>
        <w:jc w:val="right"/>
        <w:rPr>
          <w:b/>
          <w:bCs/>
        </w:rPr>
      </w:pPr>
    </w:p>
    <w:p w14:paraId="43A891FF" w14:textId="77777777" w:rsidR="00282233" w:rsidRDefault="00282233" w:rsidP="00BF6808">
      <w:pPr>
        <w:widowControl w:val="0"/>
        <w:tabs>
          <w:tab w:val="left" w:pos="1080"/>
        </w:tabs>
        <w:ind w:left="-284" w:right="282"/>
        <w:jc w:val="right"/>
        <w:rPr>
          <w:b/>
          <w:bCs/>
        </w:rPr>
      </w:pPr>
    </w:p>
    <w:p w14:paraId="34F5B216" w14:textId="77777777" w:rsidR="00E30ACD" w:rsidRDefault="00E30ACD" w:rsidP="00BF6808">
      <w:pPr>
        <w:widowControl w:val="0"/>
        <w:tabs>
          <w:tab w:val="left" w:pos="1080"/>
        </w:tabs>
        <w:ind w:left="-284" w:right="282"/>
        <w:jc w:val="right"/>
        <w:rPr>
          <w:b/>
          <w:bCs/>
        </w:rPr>
      </w:pPr>
    </w:p>
    <w:p w14:paraId="50BDD6A6" w14:textId="77777777" w:rsidR="00E30ACD" w:rsidRDefault="00E30ACD" w:rsidP="00BF6808">
      <w:pPr>
        <w:widowControl w:val="0"/>
        <w:tabs>
          <w:tab w:val="left" w:pos="1080"/>
        </w:tabs>
        <w:ind w:left="-284" w:right="282"/>
        <w:jc w:val="right"/>
        <w:rPr>
          <w:b/>
          <w:bCs/>
        </w:rPr>
      </w:pPr>
    </w:p>
    <w:p w14:paraId="1DE08449" w14:textId="77777777" w:rsidR="00E30ACD" w:rsidRDefault="00E30ACD" w:rsidP="00BF6808">
      <w:pPr>
        <w:widowControl w:val="0"/>
        <w:tabs>
          <w:tab w:val="left" w:pos="1080"/>
        </w:tabs>
        <w:ind w:left="-284" w:right="282"/>
        <w:jc w:val="right"/>
        <w:rPr>
          <w:b/>
          <w:bCs/>
        </w:rPr>
      </w:pPr>
    </w:p>
    <w:p w14:paraId="493FA02A" w14:textId="77777777" w:rsidR="00E30ACD" w:rsidRDefault="00E30ACD" w:rsidP="00BF6808">
      <w:pPr>
        <w:widowControl w:val="0"/>
        <w:tabs>
          <w:tab w:val="left" w:pos="1080"/>
        </w:tabs>
        <w:ind w:left="-284" w:right="282"/>
        <w:jc w:val="right"/>
        <w:rPr>
          <w:b/>
          <w:bCs/>
        </w:rPr>
      </w:pPr>
    </w:p>
    <w:p w14:paraId="28F03537" w14:textId="77777777" w:rsidR="00E30ACD" w:rsidRDefault="00E30ACD" w:rsidP="00BF6808">
      <w:pPr>
        <w:widowControl w:val="0"/>
        <w:tabs>
          <w:tab w:val="left" w:pos="1080"/>
        </w:tabs>
        <w:ind w:left="-284" w:right="282"/>
        <w:jc w:val="right"/>
        <w:rPr>
          <w:b/>
          <w:bCs/>
        </w:rPr>
      </w:pPr>
    </w:p>
    <w:p w14:paraId="0D9A8A88" w14:textId="77777777" w:rsidR="005B560F" w:rsidRDefault="005B560F" w:rsidP="007E5818">
      <w:pPr>
        <w:widowControl w:val="0"/>
        <w:tabs>
          <w:tab w:val="left" w:pos="1080"/>
        </w:tabs>
        <w:ind w:right="282"/>
        <w:rPr>
          <w:b/>
          <w:bCs/>
        </w:rPr>
      </w:pPr>
    </w:p>
    <w:p w14:paraId="7CC143B1" w14:textId="77777777" w:rsidR="00737F6E" w:rsidRDefault="00737F6E" w:rsidP="00BF6808">
      <w:pPr>
        <w:widowControl w:val="0"/>
        <w:tabs>
          <w:tab w:val="left" w:pos="1080"/>
        </w:tabs>
        <w:ind w:left="-284" w:right="282"/>
        <w:jc w:val="right"/>
        <w:rPr>
          <w:b/>
          <w:bCs/>
        </w:rPr>
      </w:pPr>
    </w:p>
    <w:p w14:paraId="1D4ED7A9" w14:textId="77777777" w:rsidR="00EF2E92" w:rsidRPr="00EF2E92" w:rsidRDefault="00EF2E92" w:rsidP="00EF2E92">
      <w:pPr>
        <w:jc w:val="right"/>
        <w:rPr>
          <w:b/>
          <w:bCs/>
        </w:rPr>
      </w:pPr>
      <w:bookmarkStart w:id="41" w:name="_Hlk124774757"/>
      <w:r w:rsidRPr="00EF2E92">
        <w:rPr>
          <w:b/>
          <w:bCs/>
        </w:rPr>
        <w:t xml:space="preserve">Додаток </w:t>
      </w:r>
      <w:r w:rsidR="00E30ACD">
        <w:rPr>
          <w:b/>
          <w:bCs/>
        </w:rPr>
        <w:t>3</w:t>
      </w:r>
      <w:r w:rsidRPr="00EF2E92">
        <w:rPr>
          <w:b/>
          <w:bCs/>
        </w:rPr>
        <w:t xml:space="preserve"> до тендерної документації</w:t>
      </w:r>
    </w:p>
    <w:p w14:paraId="74B439B2" w14:textId="77777777"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14:paraId="4116508F" w14:textId="77777777" w:rsidR="00EF2E92" w:rsidRPr="00EF2E92" w:rsidRDefault="00EF2E92" w:rsidP="00EF2E92">
      <w:pPr>
        <w:widowControl w:val="0"/>
        <w:spacing w:after="200"/>
        <w:contextualSpacing/>
        <w:jc w:val="center"/>
        <w:rPr>
          <w:rFonts w:eastAsia="Calibri"/>
          <w:b/>
          <w:bCs/>
          <w:color w:val="000000"/>
          <w:lang w:eastAsia="uk-UA"/>
        </w:rPr>
      </w:pPr>
    </w:p>
    <w:p w14:paraId="101D5133" w14:textId="77777777"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14:paraId="4FC0BD6F" w14:textId="77777777"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14:paraId="449830B4" w14:textId="77777777"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03619" w14:textId="77777777"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14:paraId="5AD4AD61" w14:textId="77777777" w:rsidTr="00F264A0">
        <w:trPr>
          <w:trHeight w:val="283"/>
        </w:trPr>
        <w:tc>
          <w:tcPr>
            <w:tcW w:w="7513" w:type="dxa"/>
            <w:shd w:val="clear" w:color="auto" w:fill="auto"/>
            <w:vAlign w:val="center"/>
          </w:tcPr>
          <w:p w14:paraId="1D913825" w14:textId="77777777"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14:paraId="6723933E" w14:textId="77777777"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14:paraId="3C31D879" w14:textId="77777777" w:rsidTr="00F264A0">
        <w:trPr>
          <w:trHeight w:val="283"/>
        </w:trPr>
        <w:tc>
          <w:tcPr>
            <w:tcW w:w="7513" w:type="dxa"/>
            <w:shd w:val="clear" w:color="auto" w:fill="auto"/>
            <w:vAlign w:val="center"/>
          </w:tcPr>
          <w:p w14:paraId="2C0C45BF" w14:textId="77777777" w:rsidR="00290E3E" w:rsidRPr="00FC7170" w:rsidRDefault="00290E3E" w:rsidP="00290E3E">
            <w:r w:rsidRPr="00917056">
              <w:t xml:space="preserve">ЄДРПОУ/ РНОКПП або ІПН </w:t>
            </w:r>
          </w:p>
        </w:tc>
        <w:tc>
          <w:tcPr>
            <w:tcW w:w="2268" w:type="dxa"/>
            <w:shd w:val="clear" w:color="auto" w:fill="auto"/>
          </w:tcPr>
          <w:p w14:paraId="6DDC6C41" w14:textId="77777777"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14:paraId="627ACE3B" w14:textId="77777777" w:rsidTr="00F264A0">
        <w:trPr>
          <w:trHeight w:val="283"/>
        </w:trPr>
        <w:tc>
          <w:tcPr>
            <w:tcW w:w="7513" w:type="dxa"/>
            <w:shd w:val="clear" w:color="auto" w:fill="auto"/>
            <w:vAlign w:val="center"/>
          </w:tcPr>
          <w:p w14:paraId="5F4A724C" w14:textId="77777777" w:rsidR="00290E3E" w:rsidRPr="00EF2E92" w:rsidRDefault="00290E3E" w:rsidP="00290E3E">
            <w:r w:rsidRPr="00EF2E92">
              <w:t>Місцезнаходження</w:t>
            </w:r>
          </w:p>
        </w:tc>
        <w:tc>
          <w:tcPr>
            <w:tcW w:w="2268" w:type="dxa"/>
            <w:shd w:val="clear" w:color="auto" w:fill="auto"/>
          </w:tcPr>
          <w:p w14:paraId="460FAD5E"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1AFDBEBD" w14:textId="77777777" w:rsidTr="00F264A0">
        <w:trPr>
          <w:trHeight w:val="283"/>
        </w:trPr>
        <w:tc>
          <w:tcPr>
            <w:tcW w:w="7513" w:type="dxa"/>
            <w:shd w:val="clear" w:color="auto" w:fill="auto"/>
            <w:vAlign w:val="center"/>
          </w:tcPr>
          <w:p w14:paraId="1C469A88" w14:textId="77777777" w:rsidR="00290E3E" w:rsidRPr="00EF2E92" w:rsidRDefault="00290E3E" w:rsidP="00290E3E">
            <w:r w:rsidRPr="00EF2E92">
              <w:t>Поштова адреса</w:t>
            </w:r>
          </w:p>
        </w:tc>
        <w:tc>
          <w:tcPr>
            <w:tcW w:w="2268" w:type="dxa"/>
            <w:shd w:val="clear" w:color="auto" w:fill="auto"/>
          </w:tcPr>
          <w:p w14:paraId="5BA318DD"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3C3BC3C4" w14:textId="77777777" w:rsidTr="00F264A0">
        <w:trPr>
          <w:trHeight w:val="283"/>
        </w:trPr>
        <w:tc>
          <w:tcPr>
            <w:tcW w:w="7513" w:type="dxa"/>
            <w:shd w:val="clear" w:color="auto" w:fill="auto"/>
            <w:vAlign w:val="center"/>
          </w:tcPr>
          <w:p w14:paraId="138B1415" w14:textId="77777777"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14:paraId="598E1EAD"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F21997E" w14:textId="77777777" w:rsidTr="00F264A0">
        <w:trPr>
          <w:trHeight w:val="283"/>
        </w:trPr>
        <w:tc>
          <w:tcPr>
            <w:tcW w:w="7513" w:type="dxa"/>
            <w:shd w:val="clear" w:color="auto" w:fill="auto"/>
            <w:vAlign w:val="center"/>
          </w:tcPr>
          <w:p w14:paraId="5BD205C7" w14:textId="77777777"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14:paraId="23347963"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165D1502" w14:textId="77777777" w:rsidTr="00F264A0">
        <w:trPr>
          <w:trHeight w:val="283"/>
        </w:trPr>
        <w:tc>
          <w:tcPr>
            <w:tcW w:w="7513" w:type="dxa"/>
            <w:shd w:val="clear" w:color="auto" w:fill="auto"/>
            <w:vAlign w:val="center"/>
          </w:tcPr>
          <w:p w14:paraId="370A3809" w14:textId="77777777" w:rsidR="00290E3E" w:rsidRPr="00EF2E92" w:rsidRDefault="00290E3E" w:rsidP="00290E3E">
            <w:r w:rsidRPr="00EF2E92">
              <w:t>Телефон, електронна пошта</w:t>
            </w:r>
          </w:p>
        </w:tc>
        <w:tc>
          <w:tcPr>
            <w:tcW w:w="2268" w:type="dxa"/>
            <w:shd w:val="clear" w:color="auto" w:fill="auto"/>
          </w:tcPr>
          <w:p w14:paraId="1E149321"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49CC290A" w14:textId="77777777" w:rsidTr="00F264A0">
        <w:trPr>
          <w:trHeight w:val="283"/>
        </w:trPr>
        <w:tc>
          <w:tcPr>
            <w:tcW w:w="7513" w:type="dxa"/>
            <w:shd w:val="clear" w:color="auto" w:fill="auto"/>
          </w:tcPr>
          <w:p w14:paraId="0BFBB42A" w14:textId="77777777"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523B58D8" w14:textId="77777777" w:rsidR="00290E3E" w:rsidRPr="00EF2E92" w:rsidRDefault="00290E3E" w:rsidP="00290E3E">
            <w:pPr>
              <w:widowControl w:val="0"/>
              <w:spacing w:after="200"/>
              <w:ind w:firstLine="567"/>
              <w:contextualSpacing/>
              <w:jc w:val="both"/>
              <w:rPr>
                <w:rFonts w:eastAsia="Calibri"/>
                <w:color w:val="000000"/>
                <w:lang w:eastAsia="uk-UA"/>
              </w:rPr>
            </w:pPr>
          </w:p>
        </w:tc>
      </w:tr>
    </w:tbl>
    <w:p w14:paraId="384F44EB" w14:textId="77777777" w:rsidR="00EF2E92" w:rsidRPr="00EF2E92" w:rsidRDefault="00EF2E92" w:rsidP="00EF2E92">
      <w:pPr>
        <w:widowControl w:val="0"/>
        <w:spacing w:after="200"/>
        <w:ind w:firstLine="567"/>
        <w:contextualSpacing/>
        <w:jc w:val="both"/>
        <w:rPr>
          <w:rFonts w:eastAsia="Calibri"/>
          <w:iCs/>
          <w:color w:val="000000"/>
          <w:sz w:val="16"/>
          <w:lang w:eastAsia="uk-UA"/>
        </w:rPr>
      </w:pPr>
    </w:p>
    <w:p w14:paraId="5413AE82" w14:textId="5D7250D5"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7E5818">
            <w:rPr>
              <w:rFonts w:eastAsia="Calibri"/>
              <w:b/>
              <w:iCs/>
              <w:color w:val="000000"/>
              <w:lang w:eastAsia="uk-UA"/>
            </w:rPr>
            <w:t>Код ДК 021:2015: 33600000-6 Фармацевтична продукція</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14:paraId="121A817A" w14:textId="77777777"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14:paraId="6F88ABFE" w14:textId="77777777"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1"/>
          <w:p w14:paraId="1DE5ED67" w14:textId="77777777"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18D15838" w14:textId="77777777"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14:paraId="323220FB" w14:textId="77777777"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4827FF58" w14:textId="77777777"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BBBB8" w14:textId="77777777"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D5923" w14:textId="77777777"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0B15EA5" w14:textId="77777777"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14:paraId="294AC8AB" w14:textId="77777777"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693B171F" w14:textId="77777777"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1AF2F72D" w14:textId="77777777"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760136F0" w14:textId="77777777"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27A57ADE" w14:textId="77777777"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14:paraId="12675CDC" w14:textId="77777777"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2621EF8" w14:textId="77777777" w:rsidR="009D2D00" w:rsidRPr="00BA1C6B" w:rsidRDefault="009D2D00" w:rsidP="00E73370"/>
        </w:tc>
      </w:tr>
      <w:tr w:rsidR="009D2D00" w:rsidRPr="00BA1C6B" w14:paraId="1906EBFD" w14:textId="77777777"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50100EB" w14:textId="77777777"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028D0513" w14:textId="77777777"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14:paraId="77086B3D" w14:textId="77777777" w:rsidR="009D2D00" w:rsidRPr="00BA1C6B" w:rsidRDefault="009D2D00" w:rsidP="00E73370"/>
        </w:tc>
      </w:tr>
      <w:tr w:rsidR="009D2D00" w:rsidRPr="00BA1C6B" w14:paraId="14062BC0" w14:textId="77777777"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99817CF" w14:textId="77777777"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1AD6444E" w14:textId="77777777"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14:paraId="29073197" w14:textId="77777777" w:rsidR="009D2D00" w:rsidRPr="00BA1C6B" w:rsidRDefault="009D2D00" w:rsidP="00E73370"/>
        </w:tc>
      </w:tr>
    </w:tbl>
    <w:p w14:paraId="4BC91993"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7CE6F869"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14:paraId="43D4D672"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14:paraId="5733A875"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73D2708F"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6B3518E7"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6F0958F7" w14:textId="77777777"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14:paraId="54A6F018" w14:textId="77777777"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14:paraId="2355A602" w14:textId="77777777"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14:paraId="27CE53AD" w14:textId="77777777"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14:paraId="316CC91F" w14:textId="77777777" w:rsidR="009F368F" w:rsidRPr="00EF2E92" w:rsidRDefault="009F368F" w:rsidP="009F368F">
      <w:pPr>
        <w:widowControl w:val="0"/>
        <w:spacing w:after="200"/>
        <w:ind w:firstLine="567"/>
        <w:contextualSpacing/>
        <w:jc w:val="both"/>
        <w:rPr>
          <w:rFonts w:eastAsia="Calibri"/>
          <w:color w:val="000000"/>
          <w:sz w:val="12"/>
          <w:lang w:eastAsia="uk-UA"/>
        </w:rPr>
      </w:pPr>
    </w:p>
    <w:p w14:paraId="356C89B9" w14:textId="77777777"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14:paraId="1FEC416C" w14:textId="77777777"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14:paraId="45967D16" w14:textId="77777777"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14:paraId="39499F51" w14:textId="77777777"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14:paraId="5871B699" w14:textId="77777777" w:rsidR="00FB0B0F" w:rsidRPr="00FC7170" w:rsidRDefault="00FB0B0F" w:rsidP="00BF6808">
      <w:pPr>
        <w:widowControl w:val="0"/>
        <w:spacing w:after="200" w:line="276" w:lineRule="auto"/>
        <w:ind w:firstLine="567"/>
        <w:contextualSpacing/>
        <w:jc w:val="both"/>
        <w:rPr>
          <w:rFonts w:eastAsia="Calibri"/>
          <w:iCs/>
          <w:color w:val="000000"/>
          <w:lang w:eastAsia="uk-UA"/>
        </w:rPr>
      </w:pPr>
    </w:p>
    <w:p w14:paraId="1D76F30F" w14:textId="77777777" w:rsidR="00ED218B" w:rsidRDefault="00ED218B" w:rsidP="00BF6808">
      <w:pPr>
        <w:spacing w:line="276" w:lineRule="auto"/>
        <w:jc w:val="right"/>
        <w:rPr>
          <w:b/>
        </w:rPr>
      </w:pPr>
    </w:p>
    <w:p w14:paraId="77575A5E" w14:textId="77777777" w:rsidR="0028606A" w:rsidRDefault="0028606A" w:rsidP="00BF6808">
      <w:pPr>
        <w:spacing w:line="276" w:lineRule="auto"/>
        <w:jc w:val="right"/>
        <w:rPr>
          <w:b/>
        </w:rPr>
      </w:pPr>
    </w:p>
    <w:p w14:paraId="6D32B2C5" w14:textId="77777777" w:rsidR="0028606A" w:rsidRDefault="0028606A" w:rsidP="00BF6808">
      <w:pPr>
        <w:spacing w:line="276" w:lineRule="auto"/>
        <w:jc w:val="right"/>
        <w:rPr>
          <w:b/>
        </w:rPr>
      </w:pPr>
    </w:p>
    <w:p w14:paraId="4D011BB0" w14:textId="77777777" w:rsidR="00B168CF" w:rsidRDefault="00B168CF" w:rsidP="00BF6808">
      <w:pPr>
        <w:spacing w:line="276" w:lineRule="auto"/>
        <w:jc w:val="right"/>
        <w:rPr>
          <w:b/>
        </w:rPr>
      </w:pPr>
    </w:p>
    <w:p w14:paraId="3E900CF9" w14:textId="77777777" w:rsidR="00B168CF" w:rsidRDefault="00B168CF" w:rsidP="00BF6808">
      <w:pPr>
        <w:spacing w:line="276" w:lineRule="auto"/>
        <w:jc w:val="right"/>
        <w:rPr>
          <w:b/>
        </w:rPr>
      </w:pPr>
    </w:p>
    <w:p w14:paraId="374E84B9" w14:textId="77777777" w:rsidR="0028606A" w:rsidRDefault="0028606A" w:rsidP="00BF6808">
      <w:pPr>
        <w:spacing w:line="276" w:lineRule="auto"/>
        <w:jc w:val="right"/>
        <w:rPr>
          <w:b/>
        </w:rPr>
      </w:pPr>
    </w:p>
    <w:p w14:paraId="5A4685FF" w14:textId="77777777" w:rsidR="0028606A" w:rsidRDefault="0028606A" w:rsidP="00BF6808">
      <w:pPr>
        <w:spacing w:line="276" w:lineRule="auto"/>
        <w:jc w:val="right"/>
        <w:rPr>
          <w:b/>
        </w:rPr>
      </w:pPr>
    </w:p>
    <w:p w14:paraId="5E8F6AD7" w14:textId="77777777" w:rsidR="0028606A" w:rsidRDefault="0028606A" w:rsidP="00BF6808">
      <w:pPr>
        <w:spacing w:line="276" w:lineRule="auto"/>
        <w:jc w:val="right"/>
        <w:rPr>
          <w:b/>
        </w:rPr>
      </w:pPr>
    </w:p>
    <w:p w14:paraId="3F02A6D4" w14:textId="77777777" w:rsidR="0028606A" w:rsidRDefault="0028606A" w:rsidP="00BF6808">
      <w:pPr>
        <w:spacing w:line="276" w:lineRule="auto"/>
        <w:jc w:val="right"/>
        <w:rPr>
          <w:b/>
        </w:rPr>
      </w:pPr>
    </w:p>
    <w:p w14:paraId="63C6DBFE" w14:textId="77777777" w:rsidR="0028606A" w:rsidRDefault="0028606A" w:rsidP="00BF6808">
      <w:pPr>
        <w:spacing w:line="276" w:lineRule="auto"/>
        <w:jc w:val="right"/>
        <w:rPr>
          <w:b/>
        </w:rPr>
      </w:pPr>
    </w:p>
    <w:p w14:paraId="5EF29C54" w14:textId="77777777" w:rsidR="0028606A" w:rsidRDefault="0028606A" w:rsidP="00BF6808">
      <w:pPr>
        <w:spacing w:line="276" w:lineRule="auto"/>
        <w:jc w:val="right"/>
        <w:rPr>
          <w:b/>
        </w:rPr>
      </w:pPr>
    </w:p>
    <w:p w14:paraId="1C64226D" w14:textId="77777777" w:rsidR="0028606A" w:rsidRPr="00FC7170" w:rsidRDefault="0028606A" w:rsidP="00BF6808">
      <w:pPr>
        <w:spacing w:line="276" w:lineRule="auto"/>
        <w:jc w:val="right"/>
        <w:rPr>
          <w:b/>
        </w:rPr>
      </w:pPr>
    </w:p>
    <w:p w14:paraId="48897641" w14:textId="77777777" w:rsidR="00ED218B" w:rsidRDefault="00ED218B" w:rsidP="00BF6808">
      <w:pPr>
        <w:spacing w:line="276" w:lineRule="auto"/>
        <w:jc w:val="right"/>
        <w:rPr>
          <w:b/>
        </w:rPr>
      </w:pPr>
    </w:p>
    <w:p w14:paraId="5C8A8077" w14:textId="77777777" w:rsidR="005322B0" w:rsidRDefault="005322B0" w:rsidP="00BF6808">
      <w:pPr>
        <w:spacing w:line="276" w:lineRule="auto"/>
        <w:jc w:val="right"/>
        <w:rPr>
          <w:b/>
        </w:rPr>
      </w:pPr>
    </w:p>
    <w:p w14:paraId="486F41CD" w14:textId="77777777" w:rsidR="007B5505" w:rsidRDefault="007B5505" w:rsidP="00BF6808">
      <w:pPr>
        <w:spacing w:line="276" w:lineRule="auto"/>
        <w:jc w:val="right"/>
        <w:rPr>
          <w:b/>
        </w:rPr>
      </w:pPr>
    </w:p>
    <w:p w14:paraId="6F3C36E0" w14:textId="77777777" w:rsidR="007B5505" w:rsidRDefault="007B5505" w:rsidP="00BF6808">
      <w:pPr>
        <w:spacing w:line="276" w:lineRule="auto"/>
        <w:jc w:val="right"/>
        <w:rPr>
          <w:b/>
        </w:rPr>
      </w:pPr>
    </w:p>
    <w:p w14:paraId="741234AB" w14:textId="77777777" w:rsidR="007B5505" w:rsidRDefault="007B5505" w:rsidP="00BF6808">
      <w:pPr>
        <w:spacing w:line="276" w:lineRule="auto"/>
        <w:jc w:val="right"/>
        <w:rPr>
          <w:b/>
        </w:rPr>
      </w:pPr>
    </w:p>
    <w:p w14:paraId="797B89B7" w14:textId="77777777" w:rsidR="007B5505" w:rsidRDefault="007B5505" w:rsidP="00BF6808">
      <w:pPr>
        <w:spacing w:line="276" w:lineRule="auto"/>
        <w:jc w:val="right"/>
        <w:rPr>
          <w:b/>
        </w:rPr>
      </w:pPr>
    </w:p>
    <w:p w14:paraId="135F2C97" w14:textId="77777777" w:rsidR="007B5505" w:rsidRDefault="007B5505" w:rsidP="00BF6808">
      <w:pPr>
        <w:spacing w:line="276" w:lineRule="auto"/>
        <w:jc w:val="right"/>
        <w:rPr>
          <w:b/>
        </w:rPr>
      </w:pPr>
    </w:p>
    <w:p w14:paraId="453E611D" w14:textId="77777777" w:rsidR="007B5505" w:rsidRDefault="007B5505" w:rsidP="00BF6808">
      <w:pPr>
        <w:spacing w:line="276" w:lineRule="auto"/>
        <w:jc w:val="right"/>
        <w:rPr>
          <w:b/>
        </w:rPr>
      </w:pPr>
    </w:p>
    <w:p w14:paraId="05208196" w14:textId="77777777" w:rsidR="002F47F0" w:rsidRDefault="002F47F0" w:rsidP="00BF6808">
      <w:pPr>
        <w:spacing w:line="276" w:lineRule="auto"/>
        <w:jc w:val="right"/>
        <w:rPr>
          <w:b/>
        </w:rPr>
      </w:pPr>
    </w:p>
    <w:p w14:paraId="4B18081F" w14:textId="77777777" w:rsidR="00CF6628" w:rsidRDefault="00CF6628" w:rsidP="00BF6808">
      <w:pPr>
        <w:spacing w:line="276" w:lineRule="auto"/>
        <w:jc w:val="right"/>
        <w:rPr>
          <w:b/>
        </w:rPr>
      </w:pPr>
    </w:p>
    <w:p w14:paraId="73FC62AD" w14:textId="77777777" w:rsidR="00CF6628" w:rsidRDefault="00CF6628" w:rsidP="00BF6808">
      <w:pPr>
        <w:spacing w:line="276" w:lineRule="auto"/>
        <w:jc w:val="right"/>
        <w:rPr>
          <w:b/>
        </w:rPr>
      </w:pPr>
    </w:p>
    <w:p w14:paraId="346289C0" w14:textId="77777777" w:rsidR="00A742B5" w:rsidRDefault="00A742B5" w:rsidP="00BF6808">
      <w:pPr>
        <w:spacing w:line="276" w:lineRule="auto"/>
        <w:jc w:val="right"/>
        <w:rPr>
          <w:b/>
        </w:rPr>
      </w:pPr>
    </w:p>
    <w:p w14:paraId="434B4AD0" w14:textId="77777777" w:rsidR="00A742B5" w:rsidRDefault="00A742B5" w:rsidP="00BF6808">
      <w:pPr>
        <w:spacing w:line="276" w:lineRule="auto"/>
        <w:jc w:val="right"/>
        <w:rPr>
          <w:b/>
        </w:rPr>
      </w:pPr>
    </w:p>
    <w:p w14:paraId="3A81F304" w14:textId="77777777" w:rsidR="00A742B5" w:rsidRDefault="00A742B5" w:rsidP="00BF6808">
      <w:pPr>
        <w:spacing w:line="276" w:lineRule="auto"/>
        <w:jc w:val="right"/>
        <w:rPr>
          <w:b/>
        </w:rPr>
      </w:pPr>
    </w:p>
    <w:p w14:paraId="2654B80C" w14:textId="77777777" w:rsidR="00A742B5" w:rsidRDefault="00A742B5" w:rsidP="00BF6808">
      <w:pPr>
        <w:spacing w:line="276" w:lineRule="auto"/>
        <w:jc w:val="right"/>
        <w:rPr>
          <w:b/>
        </w:rPr>
      </w:pPr>
    </w:p>
    <w:p w14:paraId="1B2564CD" w14:textId="77777777" w:rsidR="00A742B5" w:rsidRDefault="00A742B5" w:rsidP="00BF6808">
      <w:pPr>
        <w:spacing w:line="276" w:lineRule="auto"/>
        <w:jc w:val="right"/>
        <w:rPr>
          <w:b/>
        </w:rPr>
      </w:pPr>
    </w:p>
    <w:p w14:paraId="0498C80B" w14:textId="77777777" w:rsidR="00E73370" w:rsidRPr="00FC7170" w:rsidRDefault="00E73370" w:rsidP="00E73370">
      <w:pPr>
        <w:jc w:val="right"/>
        <w:rPr>
          <w:b/>
          <w:bCs/>
        </w:rPr>
      </w:pPr>
      <w:r w:rsidRPr="00FC7170">
        <w:rPr>
          <w:b/>
          <w:bCs/>
        </w:rPr>
        <w:lastRenderedPageBreak/>
        <w:t xml:space="preserve">Додаток </w:t>
      </w:r>
      <w:r w:rsidR="004939CD">
        <w:rPr>
          <w:b/>
          <w:bCs/>
        </w:rPr>
        <w:t>4</w:t>
      </w:r>
      <w:r w:rsidRPr="00FC7170">
        <w:rPr>
          <w:b/>
          <w:bCs/>
        </w:rPr>
        <w:t xml:space="preserve"> до тендерної документації</w:t>
      </w:r>
    </w:p>
    <w:p w14:paraId="743F10FB" w14:textId="77777777" w:rsidR="00E73370" w:rsidRPr="00FC7170" w:rsidRDefault="00E73370" w:rsidP="00E73370">
      <w:pPr>
        <w:jc w:val="center"/>
        <w:rPr>
          <w:b/>
          <w:bCs/>
        </w:rPr>
      </w:pPr>
    </w:p>
    <w:p w14:paraId="327B55DC" w14:textId="77777777" w:rsidR="00E73370" w:rsidRPr="00FC7170" w:rsidRDefault="00E73370" w:rsidP="00E73370">
      <w:pPr>
        <w:jc w:val="center"/>
        <w:rPr>
          <w:b/>
          <w:bCs/>
        </w:rPr>
      </w:pPr>
      <w:r w:rsidRPr="00FC7170">
        <w:rPr>
          <w:b/>
          <w:bCs/>
        </w:rPr>
        <w:t>ЯКІСНІ ТА КІЛЬКІСНІ ХАРАКТЕРИСТИКИ</w:t>
      </w:r>
    </w:p>
    <w:p w14:paraId="4099A952" w14:textId="77777777"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14:paraId="620184CE" w14:textId="77777777" w:rsidR="00E73370" w:rsidRPr="00FC7170" w:rsidRDefault="00E73370" w:rsidP="00E73370">
      <w:pPr>
        <w:spacing w:line="276" w:lineRule="auto"/>
        <w:jc w:val="center"/>
        <w:rPr>
          <w:b/>
          <w:bCs/>
        </w:rPr>
      </w:pPr>
      <w:r w:rsidRPr="00FC7170">
        <w:rPr>
          <w:b/>
          <w:bCs/>
        </w:rPr>
        <w:t>ТЕХНІЧНА СПЕЦИФІКАЦІЯ</w:t>
      </w:r>
    </w:p>
    <w:p w14:paraId="6F50C0C1" w14:textId="77777777"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14:paraId="07FF97DD" w14:textId="2D1FF1D1" w:rsidR="00E73370" w:rsidRPr="00E169EA" w:rsidRDefault="007E5818" w:rsidP="00E169EA">
          <w:pPr>
            <w:spacing w:line="276" w:lineRule="auto"/>
            <w:jc w:val="center"/>
            <w:rPr>
              <w:b/>
              <w:bCs/>
            </w:rPr>
          </w:pPr>
          <w:r>
            <w:rPr>
              <w:b/>
              <w:color w:val="000000"/>
              <w:spacing w:val="2"/>
              <w:shd w:val="clear" w:color="auto" w:fill="F0F0F0"/>
              <w:lang w:eastAsia="uk-UA"/>
            </w:rPr>
            <w:t>Код ДК 021:2015: 33600000-6 Фармацевтична продукція</w:t>
          </w:r>
        </w:p>
      </w:sdtContent>
    </w:sdt>
    <w:p w14:paraId="7371B48D" w14:textId="77777777" w:rsidR="006D1D43" w:rsidRDefault="006D1D43" w:rsidP="006D1D43">
      <w:pPr>
        <w:keepNext/>
        <w:shd w:val="clear" w:color="auto" w:fill="FFFFFF"/>
        <w:jc w:val="center"/>
        <w:rPr>
          <w:b/>
          <w:bCs/>
          <w:iCs/>
          <w:color w:val="000000"/>
        </w:rPr>
      </w:pPr>
    </w:p>
    <w:p w14:paraId="6C28790F" w14:textId="77777777" w:rsidR="006D1D43" w:rsidRPr="000817AC" w:rsidRDefault="006D1D43" w:rsidP="006D1D43">
      <w:pPr>
        <w:keepNext/>
        <w:jc w:val="center"/>
        <w:rPr>
          <w:b/>
          <w:bCs/>
          <w:color w:val="000000"/>
        </w:rPr>
      </w:pPr>
    </w:p>
    <w:p w14:paraId="67B92DC2" w14:textId="77777777" w:rsidR="006100BE" w:rsidRDefault="006100BE" w:rsidP="006100BE">
      <w:pPr>
        <w:keepNext/>
        <w:jc w:val="center"/>
        <w:rPr>
          <w:b/>
        </w:rPr>
      </w:pPr>
      <w:r>
        <w:rPr>
          <w:b/>
        </w:rPr>
        <w:t>Загальні вимоги:</w:t>
      </w:r>
    </w:p>
    <w:p w14:paraId="461D4850" w14:textId="77777777" w:rsidR="006100BE" w:rsidRDefault="006100BE" w:rsidP="006100BE">
      <w:pPr>
        <w:widowControl w:val="0"/>
        <w:tabs>
          <w:tab w:val="left" w:pos="851"/>
          <w:tab w:val="left" w:pos="993"/>
        </w:tabs>
        <w:suppressAutoHyphens/>
        <w:contextualSpacing/>
        <w:jc w:val="both"/>
      </w:pPr>
      <w:r>
        <w:rPr>
          <w:lang w:eastAsia="ar-SA"/>
        </w:rPr>
        <w:tab/>
        <w:t>1. 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t>.</w:t>
      </w:r>
    </w:p>
    <w:p w14:paraId="066C521A" w14:textId="77777777" w:rsidR="006100BE" w:rsidRDefault="006100BE" w:rsidP="006100BE">
      <w:pPr>
        <w:widowControl w:val="0"/>
        <w:tabs>
          <w:tab w:val="left" w:pos="851"/>
          <w:tab w:val="num" w:pos="900"/>
        </w:tabs>
        <w:autoSpaceDE w:val="0"/>
        <w:autoSpaceDN w:val="0"/>
        <w:adjustRightInd w:val="0"/>
        <w:ind w:right="-2"/>
        <w:jc w:val="both"/>
      </w:pPr>
      <w:r>
        <w:tab/>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6EB44D2" w14:textId="30F109A0" w:rsidR="001B6E85" w:rsidRDefault="006100BE" w:rsidP="00CE5B86">
      <w:pPr>
        <w:tabs>
          <w:tab w:val="num" w:pos="284"/>
        </w:tabs>
        <w:ind w:firstLine="426"/>
        <w:jc w:val="both"/>
      </w:pPr>
      <w:r>
        <w:rPr>
          <w:b/>
          <w:bCs/>
          <w:color w:val="000000"/>
          <w:shd w:val="clear" w:color="auto" w:fill="FFFFFF"/>
        </w:rPr>
        <w:tab/>
        <w:t>3.</w:t>
      </w:r>
      <w:r>
        <w:rPr>
          <w:kern w:val="2"/>
          <w:lang w:eastAsia="ar-SA"/>
        </w:rPr>
        <w:t xml:space="preserve">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w:t>
      </w:r>
      <w:r w:rsidR="00CE5B86" w:rsidRPr="00CE5B86">
        <w:rPr>
          <w:kern w:val="2"/>
          <w:lang w:eastAsia="ar-SA"/>
        </w:rPr>
        <w:t xml:space="preserve">можливість поставки позицій предмета закупівлі кількість якого становить або перевищує </w:t>
      </w:r>
      <w:r w:rsidR="00C33DC7">
        <w:rPr>
          <w:kern w:val="2"/>
          <w:lang w:eastAsia="ar-SA"/>
        </w:rPr>
        <w:t>50</w:t>
      </w:r>
      <w:r w:rsidR="00CE5B86" w:rsidRPr="00CE5B86">
        <w:rPr>
          <w:kern w:val="2"/>
          <w:lang w:eastAsia="ar-SA"/>
        </w:rPr>
        <w:t xml:space="preserve"> одиниць виміру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14:paraId="7ABC041A" w14:textId="77777777" w:rsidR="001B6E85" w:rsidRDefault="001B6E85" w:rsidP="00094442">
      <w:pPr>
        <w:tabs>
          <w:tab w:val="left" w:pos="3336"/>
        </w:tabs>
      </w:pPr>
    </w:p>
    <w:p w14:paraId="19F65528" w14:textId="77777777" w:rsidR="001B6E85" w:rsidRDefault="001B6E85" w:rsidP="00094442">
      <w:pPr>
        <w:tabs>
          <w:tab w:val="left" w:pos="3336"/>
        </w:tabs>
      </w:pPr>
    </w:p>
    <w:p w14:paraId="1A2D8ED0" w14:textId="001F7E1A" w:rsidR="001B6E85" w:rsidRPr="0027255B" w:rsidRDefault="001B6E85" w:rsidP="001B6E85">
      <w:pPr>
        <w:jc w:val="center"/>
        <w:rPr>
          <w:b/>
        </w:rPr>
      </w:pPr>
      <w:r w:rsidRPr="0027255B">
        <w:rPr>
          <w:b/>
        </w:rPr>
        <w:t xml:space="preserve">Медико-технічні вимоги </w:t>
      </w:r>
    </w:p>
    <w:p w14:paraId="60CC8CA4" w14:textId="77777777" w:rsidR="001B6E85" w:rsidRDefault="001B6E85" w:rsidP="001B6E85">
      <w:pPr>
        <w:tabs>
          <w:tab w:val="left" w:pos="3336"/>
        </w:tabs>
      </w:pPr>
    </w:p>
    <w:tbl>
      <w:tblPr>
        <w:tblStyle w:val="af1"/>
        <w:tblW w:w="5000" w:type="pct"/>
        <w:tblLook w:val="04A0" w:firstRow="1" w:lastRow="0" w:firstColumn="1" w:lastColumn="0" w:noHBand="0" w:noVBand="1"/>
      </w:tblPr>
      <w:tblGrid>
        <w:gridCol w:w="501"/>
        <w:gridCol w:w="2149"/>
        <w:gridCol w:w="4672"/>
        <w:gridCol w:w="1144"/>
        <w:gridCol w:w="1275"/>
      </w:tblGrid>
      <w:tr w:rsidR="00C33DC7" w:rsidRPr="00C33DC7" w14:paraId="473151EF"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223C4992" w14:textId="77777777" w:rsidR="00C33DC7" w:rsidRPr="00C33DC7" w:rsidRDefault="00C33DC7" w:rsidP="00C33DC7">
            <w:pPr>
              <w:jc w:val="center"/>
              <w:rPr>
                <w:b/>
              </w:rPr>
            </w:pPr>
          </w:p>
        </w:tc>
        <w:tc>
          <w:tcPr>
            <w:tcW w:w="896" w:type="pct"/>
            <w:tcBorders>
              <w:top w:val="single" w:sz="4" w:space="0" w:color="auto"/>
              <w:left w:val="single" w:sz="4" w:space="0" w:color="auto"/>
              <w:bottom w:val="single" w:sz="4" w:space="0" w:color="auto"/>
              <w:right w:val="single" w:sz="4" w:space="0" w:color="auto"/>
            </w:tcBorders>
            <w:vAlign w:val="center"/>
          </w:tcPr>
          <w:p w14:paraId="7DDF1F48" w14:textId="05232A6C" w:rsidR="00C33DC7" w:rsidRPr="00C33DC7" w:rsidRDefault="00C33DC7" w:rsidP="00C33DC7">
            <w:pPr>
              <w:jc w:val="center"/>
              <w:rPr>
                <w:b/>
              </w:rPr>
            </w:pPr>
            <w:r w:rsidRPr="00C33DC7">
              <w:rPr>
                <w:b/>
              </w:rPr>
              <w:t>МНН</w:t>
            </w:r>
          </w:p>
        </w:tc>
        <w:tc>
          <w:tcPr>
            <w:tcW w:w="2501" w:type="pct"/>
            <w:tcBorders>
              <w:top w:val="single" w:sz="4" w:space="0" w:color="auto"/>
              <w:left w:val="single" w:sz="4" w:space="0" w:color="auto"/>
              <w:bottom w:val="single" w:sz="4" w:space="0" w:color="auto"/>
              <w:right w:val="single" w:sz="4" w:space="0" w:color="auto"/>
            </w:tcBorders>
            <w:vAlign w:val="center"/>
          </w:tcPr>
          <w:p w14:paraId="73C004AA" w14:textId="04A8BFB2" w:rsidR="00C33DC7" w:rsidRPr="00C33DC7" w:rsidRDefault="00C33DC7" w:rsidP="00C33DC7">
            <w:pPr>
              <w:jc w:val="center"/>
              <w:rPr>
                <w:b/>
              </w:rPr>
            </w:pPr>
            <w:r w:rsidRPr="00C33DC7">
              <w:rPr>
                <w:b/>
              </w:rPr>
              <w:t>Найменування</w:t>
            </w:r>
          </w:p>
        </w:tc>
        <w:tc>
          <w:tcPr>
            <w:tcW w:w="587" w:type="pct"/>
            <w:tcBorders>
              <w:top w:val="single" w:sz="4" w:space="0" w:color="auto"/>
              <w:left w:val="single" w:sz="4" w:space="0" w:color="auto"/>
              <w:bottom w:val="single" w:sz="4" w:space="0" w:color="auto"/>
              <w:right w:val="single" w:sz="4" w:space="0" w:color="auto"/>
            </w:tcBorders>
            <w:vAlign w:val="center"/>
          </w:tcPr>
          <w:p w14:paraId="287FE32C" w14:textId="32AB9FAA" w:rsidR="00C33DC7" w:rsidRPr="00C33DC7" w:rsidRDefault="00C33DC7" w:rsidP="00C33DC7">
            <w:pPr>
              <w:jc w:val="center"/>
              <w:rPr>
                <w:b/>
              </w:rPr>
            </w:pPr>
            <w:r w:rsidRPr="00C33DC7">
              <w:rPr>
                <w:b/>
              </w:rPr>
              <w:t>Одиниці виміру</w:t>
            </w:r>
          </w:p>
        </w:tc>
        <w:tc>
          <w:tcPr>
            <w:tcW w:w="654" w:type="pct"/>
            <w:tcBorders>
              <w:top w:val="single" w:sz="4" w:space="0" w:color="auto"/>
              <w:left w:val="single" w:sz="4" w:space="0" w:color="auto"/>
              <w:bottom w:val="single" w:sz="4" w:space="0" w:color="auto"/>
              <w:right w:val="single" w:sz="4" w:space="0" w:color="auto"/>
            </w:tcBorders>
            <w:vAlign w:val="center"/>
          </w:tcPr>
          <w:p w14:paraId="4D3ADABD" w14:textId="0FA7FDF2" w:rsidR="00C33DC7" w:rsidRPr="00C33DC7" w:rsidRDefault="00C33DC7" w:rsidP="00C33DC7">
            <w:pPr>
              <w:jc w:val="center"/>
              <w:rPr>
                <w:b/>
                <w:lang w:val="ru-RU"/>
              </w:rPr>
            </w:pPr>
            <w:r w:rsidRPr="00C33DC7">
              <w:rPr>
                <w:b/>
                <w:lang w:val="ru-RU"/>
              </w:rPr>
              <w:t>Кількість</w:t>
            </w:r>
          </w:p>
        </w:tc>
      </w:tr>
      <w:tr w:rsidR="00C33DC7" w:rsidRPr="00C33DC7" w14:paraId="6647460C"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A2117D0" w14:textId="5E01996E" w:rsidR="00C33DC7" w:rsidRPr="00C33DC7" w:rsidRDefault="00C33DC7" w:rsidP="00C33DC7">
            <w:pPr>
              <w:pStyle w:val="a9"/>
              <w:numPr>
                <w:ilvl w:val="0"/>
                <w:numId w:val="44"/>
              </w:numPr>
              <w:ind w:left="114" w:hanging="57"/>
              <w:jc w:val="center"/>
              <w:rPr>
                <w:b/>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3D629519" w14:textId="223B1B5E" w:rsidR="00C33DC7" w:rsidRPr="00C33DC7" w:rsidRDefault="00C33DC7" w:rsidP="00C33DC7">
            <w:pPr>
              <w:jc w:val="center"/>
              <w:rPr>
                <w:lang w:val="ru-RU"/>
              </w:rPr>
            </w:pPr>
            <w:r w:rsidRPr="00C33DC7">
              <w:rPr>
                <w:color w:val="000000"/>
              </w:rPr>
              <w:t>Platyphylline*</w:t>
            </w:r>
          </w:p>
        </w:tc>
        <w:tc>
          <w:tcPr>
            <w:tcW w:w="2501" w:type="pct"/>
            <w:tcBorders>
              <w:top w:val="single" w:sz="4" w:space="0" w:color="auto"/>
              <w:left w:val="nil"/>
              <w:bottom w:val="single" w:sz="4" w:space="0" w:color="auto"/>
              <w:right w:val="single" w:sz="4" w:space="0" w:color="auto"/>
            </w:tcBorders>
            <w:shd w:val="clear" w:color="auto" w:fill="auto"/>
            <w:vAlign w:val="center"/>
          </w:tcPr>
          <w:p w14:paraId="09FEA518" w14:textId="5095A0F1" w:rsidR="00C33DC7" w:rsidRPr="00C33DC7" w:rsidRDefault="00C33DC7" w:rsidP="00C33DC7">
            <w:pPr>
              <w:jc w:val="center"/>
              <w:rPr>
                <w:b/>
              </w:rPr>
            </w:pPr>
            <w:r w:rsidRPr="00C33DC7">
              <w:rPr>
                <w:color w:val="000000"/>
              </w:rPr>
              <w:t>Платифілін-Дарниця розчин д/ін. 2 мг/мл по 1 мл №10 (5х2) в амп.</w:t>
            </w:r>
          </w:p>
        </w:tc>
        <w:tc>
          <w:tcPr>
            <w:tcW w:w="587" w:type="pct"/>
            <w:tcBorders>
              <w:top w:val="single" w:sz="4" w:space="0" w:color="auto"/>
              <w:left w:val="nil"/>
              <w:bottom w:val="single" w:sz="4" w:space="0" w:color="auto"/>
              <w:right w:val="single" w:sz="4" w:space="0" w:color="auto"/>
            </w:tcBorders>
            <w:shd w:val="clear" w:color="auto" w:fill="auto"/>
            <w:vAlign w:val="center"/>
          </w:tcPr>
          <w:p w14:paraId="50B4C591" w14:textId="174C1572" w:rsidR="00C33DC7" w:rsidRPr="00C33DC7" w:rsidRDefault="00C33DC7" w:rsidP="00C33DC7">
            <w:pPr>
              <w:jc w:val="center"/>
              <w:rPr>
                <w:b/>
              </w:rPr>
            </w:pPr>
            <w:r w:rsidRPr="00C33DC7">
              <w:rPr>
                <w:color w:val="000000"/>
              </w:rPr>
              <w:t>уп</w:t>
            </w:r>
          </w:p>
        </w:tc>
        <w:tc>
          <w:tcPr>
            <w:tcW w:w="654" w:type="pct"/>
            <w:tcBorders>
              <w:top w:val="single" w:sz="4" w:space="0" w:color="auto"/>
              <w:left w:val="nil"/>
              <w:bottom w:val="single" w:sz="4" w:space="0" w:color="auto"/>
              <w:right w:val="single" w:sz="4" w:space="0" w:color="auto"/>
            </w:tcBorders>
            <w:shd w:val="clear" w:color="auto" w:fill="auto"/>
            <w:vAlign w:val="center"/>
          </w:tcPr>
          <w:p w14:paraId="5A12BC7F" w14:textId="5CDF6C5C" w:rsidR="00C33DC7" w:rsidRPr="00C33DC7" w:rsidRDefault="00C33DC7" w:rsidP="00C33DC7">
            <w:pPr>
              <w:jc w:val="center"/>
              <w:rPr>
                <w:b/>
                <w:bCs/>
              </w:rPr>
            </w:pPr>
            <w:r w:rsidRPr="00C33DC7">
              <w:rPr>
                <w:color w:val="000000"/>
              </w:rPr>
              <w:t>100</w:t>
            </w:r>
          </w:p>
        </w:tc>
      </w:tr>
      <w:tr w:rsidR="00C33DC7" w:rsidRPr="00C33DC7" w14:paraId="759EF176"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575730BF" w14:textId="7E6808EB"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0544D5DB" w14:textId="024CFD3C" w:rsidR="00C33DC7" w:rsidRPr="00C33DC7" w:rsidRDefault="00C33DC7" w:rsidP="00C33DC7">
            <w:pPr>
              <w:jc w:val="center"/>
            </w:pPr>
            <w:r w:rsidRPr="00C33DC7">
              <w:rPr>
                <w:color w:val="000000"/>
              </w:rPr>
              <w:t>Urapidil</w:t>
            </w:r>
          </w:p>
        </w:tc>
        <w:tc>
          <w:tcPr>
            <w:tcW w:w="2501" w:type="pct"/>
            <w:tcBorders>
              <w:top w:val="nil"/>
              <w:left w:val="nil"/>
              <w:bottom w:val="single" w:sz="4" w:space="0" w:color="auto"/>
              <w:right w:val="single" w:sz="4" w:space="0" w:color="auto"/>
            </w:tcBorders>
            <w:shd w:val="clear" w:color="auto" w:fill="auto"/>
            <w:vAlign w:val="center"/>
          </w:tcPr>
          <w:p w14:paraId="3CCCD8EC" w14:textId="5E9BAB48" w:rsidR="00C33DC7" w:rsidRPr="00C33DC7" w:rsidRDefault="00C33DC7" w:rsidP="00C33DC7">
            <w:pPr>
              <w:jc w:val="center"/>
              <w:rPr>
                <w:b/>
              </w:rPr>
            </w:pPr>
            <w:r w:rsidRPr="00C33DC7">
              <w:rPr>
                <w:color w:val="000000"/>
              </w:rPr>
              <w:t>Тахибен розчин д/ін. 5 мг/мл (25 мг) по 5 мл №5 в амп.</w:t>
            </w:r>
          </w:p>
        </w:tc>
        <w:tc>
          <w:tcPr>
            <w:tcW w:w="587" w:type="pct"/>
            <w:tcBorders>
              <w:top w:val="nil"/>
              <w:left w:val="nil"/>
              <w:bottom w:val="single" w:sz="4" w:space="0" w:color="auto"/>
              <w:right w:val="single" w:sz="4" w:space="0" w:color="auto"/>
            </w:tcBorders>
            <w:shd w:val="clear" w:color="auto" w:fill="auto"/>
            <w:vAlign w:val="center"/>
          </w:tcPr>
          <w:p w14:paraId="441E6C13" w14:textId="1506C3C0" w:rsidR="00C33DC7" w:rsidRPr="00C33DC7" w:rsidRDefault="00C33DC7" w:rsidP="00C33DC7">
            <w:pPr>
              <w:jc w:val="center"/>
              <w:rPr>
                <w:b/>
              </w:rP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4531CAB6" w14:textId="3F905805" w:rsidR="00C33DC7" w:rsidRPr="00C33DC7" w:rsidRDefault="00C33DC7" w:rsidP="00C33DC7">
            <w:pPr>
              <w:jc w:val="center"/>
              <w:rPr>
                <w:b/>
                <w:bCs/>
              </w:rPr>
            </w:pPr>
            <w:r w:rsidRPr="00C33DC7">
              <w:rPr>
                <w:color w:val="000000"/>
              </w:rPr>
              <w:t>10</w:t>
            </w:r>
          </w:p>
        </w:tc>
      </w:tr>
      <w:tr w:rsidR="00C33DC7" w:rsidRPr="00C33DC7" w14:paraId="0D0FE90F"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6DA237DF" w14:textId="782B182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49B4365C" w14:textId="1F8D854B" w:rsidR="00C33DC7" w:rsidRPr="00C33DC7" w:rsidRDefault="00C33DC7" w:rsidP="00C33DC7">
            <w:pPr>
              <w:jc w:val="center"/>
            </w:pPr>
            <w:r w:rsidRPr="00C33DC7">
              <w:rPr>
                <w:color w:val="000000"/>
              </w:rPr>
              <w:t>Piracetam</w:t>
            </w:r>
          </w:p>
        </w:tc>
        <w:tc>
          <w:tcPr>
            <w:tcW w:w="2501" w:type="pct"/>
            <w:tcBorders>
              <w:top w:val="nil"/>
              <w:left w:val="nil"/>
              <w:bottom w:val="single" w:sz="4" w:space="0" w:color="auto"/>
              <w:right w:val="single" w:sz="4" w:space="0" w:color="auto"/>
            </w:tcBorders>
            <w:shd w:val="clear" w:color="auto" w:fill="auto"/>
            <w:vAlign w:val="center"/>
          </w:tcPr>
          <w:p w14:paraId="21964BD4" w14:textId="133F610B" w:rsidR="00C33DC7" w:rsidRPr="00C33DC7" w:rsidRDefault="00C33DC7" w:rsidP="00C33DC7">
            <w:pPr>
              <w:jc w:val="center"/>
              <w:rPr>
                <w:b/>
              </w:rPr>
            </w:pPr>
            <w:r w:rsidRPr="00C33DC7">
              <w:rPr>
                <w:color w:val="000000"/>
              </w:rPr>
              <w:t>Пірацетам розчин д/ін. 200 мг/мл по 10 мл №10 в амп.</w:t>
            </w:r>
          </w:p>
        </w:tc>
        <w:tc>
          <w:tcPr>
            <w:tcW w:w="587" w:type="pct"/>
            <w:tcBorders>
              <w:top w:val="nil"/>
              <w:left w:val="nil"/>
              <w:bottom w:val="single" w:sz="4" w:space="0" w:color="auto"/>
              <w:right w:val="single" w:sz="4" w:space="0" w:color="auto"/>
            </w:tcBorders>
            <w:shd w:val="clear" w:color="auto" w:fill="auto"/>
            <w:vAlign w:val="center"/>
          </w:tcPr>
          <w:p w14:paraId="5FC19410" w14:textId="017AB1D3"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0C406DD8" w14:textId="5B04A26C" w:rsidR="00C33DC7" w:rsidRPr="00C33DC7" w:rsidRDefault="00C33DC7" w:rsidP="00C33DC7">
            <w:pPr>
              <w:jc w:val="center"/>
            </w:pPr>
            <w:r w:rsidRPr="00C33DC7">
              <w:rPr>
                <w:color w:val="000000"/>
              </w:rPr>
              <w:t>50</w:t>
            </w:r>
          </w:p>
        </w:tc>
      </w:tr>
      <w:tr w:rsidR="00C33DC7" w:rsidRPr="00C33DC7" w14:paraId="50C57CF0"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366C996D" w14:textId="284A88E1"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534A9F5C" w14:textId="5BD800F8" w:rsidR="00C33DC7" w:rsidRPr="00C33DC7" w:rsidRDefault="00C33DC7" w:rsidP="00C33DC7">
            <w:pPr>
              <w:jc w:val="center"/>
            </w:pPr>
            <w:r w:rsidRPr="00C33DC7">
              <w:rPr>
                <w:color w:val="000000"/>
              </w:rPr>
              <w:t>Ascorbic acid (vit C)</w:t>
            </w:r>
          </w:p>
        </w:tc>
        <w:tc>
          <w:tcPr>
            <w:tcW w:w="2501" w:type="pct"/>
            <w:tcBorders>
              <w:top w:val="nil"/>
              <w:left w:val="nil"/>
              <w:bottom w:val="single" w:sz="4" w:space="0" w:color="auto"/>
              <w:right w:val="single" w:sz="4" w:space="0" w:color="auto"/>
            </w:tcBorders>
            <w:shd w:val="clear" w:color="auto" w:fill="auto"/>
            <w:vAlign w:val="center"/>
          </w:tcPr>
          <w:p w14:paraId="70D0656F" w14:textId="08AA1971" w:rsidR="00C33DC7" w:rsidRPr="00C33DC7" w:rsidRDefault="00C33DC7" w:rsidP="00C33DC7">
            <w:pPr>
              <w:jc w:val="center"/>
              <w:rPr>
                <w:b/>
              </w:rPr>
            </w:pPr>
            <w:r w:rsidRPr="00C33DC7">
              <w:rPr>
                <w:color w:val="000000"/>
              </w:rPr>
              <w:t>Аскорбінова кислота-Дарниця розчин д/ін. 50 мг/мл по 2 мл №10 в амп.</w:t>
            </w:r>
          </w:p>
        </w:tc>
        <w:tc>
          <w:tcPr>
            <w:tcW w:w="587" w:type="pct"/>
            <w:tcBorders>
              <w:top w:val="nil"/>
              <w:left w:val="nil"/>
              <w:bottom w:val="single" w:sz="4" w:space="0" w:color="auto"/>
              <w:right w:val="single" w:sz="4" w:space="0" w:color="auto"/>
            </w:tcBorders>
            <w:shd w:val="clear" w:color="auto" w:fill="auto"/>
            <w:vAlign w:val="center"/>
          </w:tcPr>
          <w:p w14:paraId="22EAC1C2" w14:textId="009EB462" w:rsidR="00C33DC7" w:rsidRPr="00C33DC7" w:rsidRDefault="00C33DC7" w:rsidP="00C33DC7">
            <w:pPr>
              <w:jc w:val="center"/>
              <w:rPr>
                <w:b/>
              </w:rP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44D54544" w14:textId="637ACD25" w:rsidR="00C33DC7" w:rsidRPr="00C33DC7" w:rsidRDefault="00C33DC7" w:rsidP="00C33DC7">
            <w:pPr>
              <w:jc w:val="center"/>
            </w:pPr>
            <w:r w:rsidRPr="00C33DC7">
              <w:rPr>
                <w:color w:val="000000"/>
              </w:rPr>
              <w:t>500</w:t>
            </w:r>
          </w:p>
        </w:tc>
      </w:tr>
      <w:tr w:rsidR="00C33DC7" w:rsidRPr="00C33DC7" w14:paraId="29AFBC09"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356EF16" w14:textId="4E71EB31"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1F2985C1" w14:textId="791CF176" w:rsidR="00C33DC7" w:rsidRPr="00C33DC7" w:rsidRDefault="00C33DC7" w:rsidP="00C33DC7">
            <w:pPr>
              <w:jc w:val="center"/>
            </w:pPr>
            <w:r w:rsidRPr="00C33DC7">
              <w:rPr>
                <w:color w:val="000000"/>
              </w:rPr>
              <w:t>Lidocaine</w:t>
            </w:r>
          </w:p>
        </w:tc>
        <w:tc>
          <w:tcPr>
            <w:tcW w:w="2501" w:type="pct"/>
            <w:tcBorders>
              <w:top w:val="nil"/>
              <w:left w:val="nil"/>
              <w:bottom w:val="single" w:sz="4" w:space="0" w:color="auto"/>
              <w:right w:val="single" w:sz="4" w:space="0" w:color="auto"/>
            </w:tcBorders>
            <w:shd w:val="clear" w:color="auto" w:fill="auto"/>
            <w:vAlign w:val="center"/>
          </w:tcPr>
          <w:p w14:paraId="16FD1216" w14:textId="66682C2F" w:rsidR="00C33DC7" w:rsidRPr="00C33DC7" w:rsidRDefault="00C33DC7" w:rsidP="00C33DC7">
            <w:pPr>
              <w:jc w:val="center"/>
              <w:rPr>
                <w:b/>
              </w:rPr>
            </w:pPr>
            <w:r w:rsidRPr="00C33DC7">
              <w:rPr>
                <w:color w:val="000000"/>
              </w:rPr>
              <w:t>Лідокаїн-Здоров'я спрей д/місц. заст. 10 % по 38 г у флак.</w:t>
            </w:r>
          </w:p>
        </w:tc>
        <w:tc>
          <w:tcPr>
            <w:tcW w:w="587" w:type="pct"/>
            <w:tcBorders>
              <w:top w:val="nil"/>
              <w:left w:val="nil"/>
              <w:bottom w:val="single" w:sz="4" w:space="0" w:color="auto"/>
              <w:right w:val="single" w:sz="4" w:space="0" w:color="auto"/>
            </w:tcBorders>
            <w:shd w:val="clear" w:color="auto" w:fill="auto"/>
            <w:vAlign w:val="center"/>
          </w:tcPr>
          <w:p w14:paraId="20A8D390" w14:textId="4573EBB4" w:rsidR="00C33DC7" w:rsidRPr="00C33DC7" w:rsidRDefault="00C33DC7" w:rsidP="00C33DC7">
            <w:pPr>
              <w:jc w:val="center"/>
              <w:rPr>
                <w:b/>
              </w:rP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07C8F131" w14:textId="0B26300F" w:rsidR="00C33DC7" w:rsidRPr="00C33DC7" w:rsidRDefault="00C33DC7" w:rsidP="00C33DC7">
            <w:pPr>
              <w:jc w:val="center"/>
              <w:rPr>
                <w:lang w:val="ru-RU"/>
              </w:rPr>
            </w:pPr>
            <w:r w:rsidRPr="00C33DC7">
              <w:rPr>
                <w:color w:val="000000"/>
              </w:rPr>
              <w:t>10</w:t>
            </w:r>
          </w:p>
        </w:tc>
      </w:tr>
      <w:tr w:rsidR="00C33DC7" w:rsidRPr="00C33DC7" w14:paraId="36E9C45D"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55CD736B" w14:textId="03588D46"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2011B785" w14:textId="530E76DB" w:rsidR="00C33DC7" w:rsidRPr="00C33DC7" w:rsidRDefault="00C33DC7" w:rsidP="00C33DC7">
            <w:pPr>
              <w:jc w:val="center"/>
            </w:pPr>
            <w:r w:rsidRPr="00C33DC7">
              <w:rPr>
                <w:color w:val="000000"/>
              </w:rPr>
              <w:t>Bismuth subcitrate</w:t>
            </w:r>
          </w:p>
        </w:tc>
        <w:tc>
          <w:tcPr>
            <w:tcW w:w="2501" w:type="pct"/>
            <w:tcBorders>
              <w:top w:val="nil"/>
              <w:left w:val="nil"/>
              <w:bottom w:val="single" w:sz="4" w:space="0" w:color="auto"/>
              <w:right w:val="single" w:sz="4" w:space="0" w:color="auto"/>
            </w:tcBorders>
            <w:shd w:val="clear" w:color="auto" w:fill="auto"/>
            <w:vAlign w:val="center"/>
          </w:tcPr>
          <w:p w14:paraId="62BA1AFE" w14:textId="6CF28D5E" w:rsidR="00C33DC7" w:rsidRPr="00C33DC7" w:rsidRDefault="00C33DC7" w:rsidP="00C33DC7">
            <w:pPr>
              <w:jc w:val="center"/>
              <w:rPr>
                <w:b/>
              </w:rPr>
            </w:pPr>
            <w:r w:rsidRPr="00C33DC7">
              <w:rPr>
                <w:color w:val="000000"/>
              </w:rPr>
              <w:t>Віс-нол капсули по 120 мг №100 (10х10)</w:t>
            </w:r>
          </w:p>
        </w:tc>
        <w:tc>
          <w:tcPr>
            <w:tcW w:w="587" w:type="pct"/>
            <w:tcBorders>
              <w:top w:val="nil"/>
              <w:left w:val="nil"/>
              <w:bottom w:val="single" w:sz="4" w:space="0" w:color="auto"/>
              <w:right w:val="single" w:sz="4" w:space="0" w:color="auto"/>
            </w:tcBorders>
            <w:shd w:val="clear" w:color="auto" w:fill="auto"/>
            <w:vAlign w:val="center"/>
          </w:tcPr>
          <w:p w14:paraId="5D1219E2" w14:textId="302638E0" w:rsidR="00C33DC7" w:rsidRPr="00C33DC7" w:rsidRDefault="00C33DC7" w:rsidP="00C33DC7">
            <w:pPr>
              <w:jc w:val="center"/>
              <w:rPr>
                <w:b/>
              </w:rP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1A77DEB4" w14:textId="4560A83D" w:rsidR="00C33DC7" w:rsidRPr="00C33DC7" w:rsidRDefault="00C33DC7" w:rsidP="00C33DC7">
            <w:pPr>
              <w:jc w:val="center"/>
              <w:rPr>
                <w:lang w:val="ru-RU"/>
              </w:rPr>
            </w:pPr>
            <w:r w:rsidRPr="00C33DC7">
              <w:rPr>
                <w:color w:val="000000"/>
              </w:rPr>
              <w:t>5</w:t>
            </w:r>
          </w:p>
        </w:tc>
      </w:tr>
      <w:tr w:rsidR="00C33DC7" w:rsidRPr="00C33DC7" w14:paraId="2C91C83B"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11EF8E7" w14:textId="77305B11"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0D0572F4" w14:textId="28231536" w:rsidR="00C33DC7" w:rsidRPr="00C33DC7" w:rsidRDefault="00C33DC7" w:rsidP="00C33DC7">
            <w:pPr>
              <w:jc w:val="center"/>
              <w:rPr>
                <w:color w:val="000000"/>
              </w:rPr>
            </w:pPr>
            <w:r w:rsidRPr="00C33DC7">
              <w:rPr>
                <w:color w:val="000000"/>
              </w:rPr>
              <w:t>Aluminium phosphate</w:t>
            </w:r>
          </w:p>
        </w:tc>
        <w:tc>
          <w:tcPr>
            <w:tcW w:w="2501" w:type="pct"/>
            <w:tcBorders>
              <w:top w:val="nil"/>
              <w:left w:val="nil"/>
              <w:bottom w:val="single" w:sz="4" w:space="0" w:color="auto"/>
              <w:right w:val="single" w:sz="4" w:space="0" w:color="auto"/>
            </w:tcBorders>
            <w:shd w:val="clear" w:color="auto" w:fill="auto"/>
            <w:vAlign w:val="center"/>
          </w:tcPr>
          <w:p w14:paraId="2517BE14" w14:textId="64F1856B" w:rsidR="00C33DC7" w:rsidRPr="00C33DC7" w:rsidRDefault="00C33DC7" w:rsidP="00C33DC7">
            <w:pPr>
              <w:jc w:val="center"/>
              <w:rPr>
                <w:color w:val="000000"/>
              </w:rPr>
            </w:pPr>
            <w:r w:rsidRPr="00C33DC7">
              <w:rPr>
                <w:color w:val="000000"/>
              </w:rPr>
              <w:t>Фосфалюгель гель д/перор. заст. 20 % по 20 г №20 (2х10) у пак. спар.</w:t>
            </w:r>
          </w:p>
        </w:tc>
        <w:tc>
          <w:tcPr>
            <w:tcW w:w="587" w:type="pct"/>
            <w:tcBorders>
              <w:top w:val="nil"/>
              <w:left w:val="nil"/>
              <w:bottom w:val="single" w:sz="4" w:space="0" w:color="auto"/>
              <w:right w:val="single" w:sz="4" w:space="0" w:color="auto"/>
            </w:tcBorders>
            <w:shd w:val="clear" w:color="auto" w:fill="auto"/>
            <w:vAlign w:val="center"/>
          </w:tcPr>
          <w:p w14:paraId="38E3CD60" w14:textId="20983AAE"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4B9FD9D9" w14:textId="0B0FF2C4" w:rsidR="00C33DC7" w:rsidRPr="00C33DC7" w:rsidRDefault="00C33DC7" w:rsidP="00C33DC7">
            <w:pPr>
              <w:jc w:val="center"/>
              <w:rPr>
                <w:lang w:val="ru-RU"/>
              </w:rPr>
            </w:pPr>
            <w:r w:rsidRPr="00C33DC7">
              <w:rPr>
                <w:color w:val="000000"/>
              </w:rPr>
              <w:t>5</w:t>
            </w:r>
          </w:p>
        </w:tc>
      </w:tr>
      <w:tr w:rsidR="00C33DC7" w:rsidRPr="00C33DC7" w14:paraId="69A45204"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6DF6E7DB"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3429B019" w14:textId="7DE0FC9A" w:rsidR="00C33DC7" w:rsidRPr="00C33DC7" w:rsidRDefault="00C33DC7" w:rsidP="00C33DC7">
            <w:pPr>
              <w:jc w:val="center"/>
              <w:rPr>
                <w:color w:val="000000"/>
              </w:rPr>
            </w:pPr>
            <w:r w:rsidRPr="00C33DC7">
              <w:rPr>
                <w:color w:val="000000"/>
              </w:rPr>
              <w:t>Iodine</w:t>
            </w:r>
          </w:p>
        </w:tc>
        <w:tc>
          <w:tcPr>
            <w:tcW w:w="2501" w:type="pct"/>
            <w:tcBorders>
              <w:top w:val="nil"/>
              <w:left w:val="nil"/>
              <w:bottom w:val="single" w:sz="4" w:space="0" w:color="auto"/>
              <w:right w:val="single" w:sz="4" w:space="0" w:color="auto"/>
            </w:tcBorders>
            <w:shd w:val="clear" w:color="auto" w:fill="auto"/>
            <w:vAlign w:val="center"/>
          </w:tcPr>
          <w:p w14:paraId="3E558C85" w14:textId="3B479103" w:rsidR="00C33DC7" w:rsidRPr="00C33DC7" w:rsidRDefault="00C33DC7" w:rsidP="00C33DC7">
            <w:pPr>
              <w:jc w:val="center"/>
              <w:rPr>
                <w:color w:val="000000"/>
              </w:rPr>
            </w:pPr>
            <w:r w:rsidRPr="00C33DC7">
              <w:rPr>
                <w:color w:val="000000"/>
              </w:rPr>
              <w:t>Йод розчин д/зовн. заст., спирт. 5 % по 20 мл у флак.</w:t>
            </w:r>
          </w:p>
        </w:tc>
        <w:tc>
          <w:tcPr>
            <w:tcW w:w="587" w:type="pct"/>
            <w:tcBorders>
              <w:top w:val="nil"/>
              <w:left w:val="nil"/>
              <w:bottom w:val="single" w:sz="4" w:space="0" w:color="auto"/>
              <w:right w:val="single" w:sz="4" w:space="0" w:color="auto"/>
            </w:tcBorders>
            <w:shd w:val="clear" w:color="auto" w:fill="auto"/>
            <w:vAlign w:val="center"/>
          </w:tcPr>
          <w:p w14:paraId="72FC9132" w14:textId="4392FDAD"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5E5B24EC" w14:textId="791AAAAA" w:rsidR="00C33DC7" w:rsidRPr="00C33DC7" w:rsidRDefault="00C33DC7" w:rsidP="00C33DC7">
            <w:pPr>
              <w:jc w:val="center"/>
              <w:rPr>
                <w:lang w:val="ru-RU"/>
              </w:rPr>
            </w:pPr>
            <w:r w:rsidRPr="00C33DC7">
              <w:rPr>
                <w:color w:val="000000"/>
              </w:rPr>
              <w:t>1000</w:t>
            </w:r>
          </w:p>
        </w:tc>
      </w:tr>
      <w:tr w:rsidR="00C33DC7" w:rsidRPr="00C33DC7" w14:paraId="01C149E3"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3A9D66E3"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4380D4DA" w14:textId="0F122D47" w:rsidR="00C33DC7" w:rsidRPr="00C33DC7" w:rsidRDefault="00C33DC7" w:rsidP="00C33DC7">
            <w:pPr>
              <w:jc w:val="center"/>
              <w:rPr>
                <w:color w:val="000000"/>
              </w:rPr>
            </w:pPr>
            <w:r w:rsidRPr="00C33DC7">
              <w:rPr>
                <w:color w:val="000000"/>
              </w:rPr>
              <w:t>Comb drug</w:t>
            </w:r>
          </w:p>
        </w:tc>
        <w:tc>
          <w:tcPr>
            <w:tcW w:w="2501" w:type="pct"/>
            <w:tcBorders>
              <w:top w:val="nil"/>
              <w:left w:val="nil"/>
              <w:bottom w:val="single" w:sz="4" w:space="0" w:color="auto"/>
              <w:right w:val="single" w:sz="4" w:space="0" w:color="auto"/>
            </w:tcBorders>
            <w:shd w:val="clear" w:color="auto" w:fill="auto"/>
            <w:vAlign w:val="center"/>
          </w:tcPr>
          <w:p w14:paraId="4072867D" w14:textId="475FB776" w:rsidR="00C33DC7" w:rsidRPr="00C33DC7" w:rsidRDefault="00C33DC7" w:rsidP="00C33DC7">
            <w:pPr>
              <w:jc w:val="center"/>
              <w:rPr>
                <w:color w:val="000000"/>
              </w:rPr>
            </w:pPr>
            <w:r w:rsidRPr="00C33DC7">
              <w:rPr>
                <w:color w:val="000000"/>
              </w:rPr>
              <w:t>Зеленіна краплі ор. по 25 мл у флак.-крап.</w:t>
            </w:r>
          </w:p>
        </w:tc>
        <w:tc>
          <w:tcPr>
            <w:tcW w:w="587" w:type="pct"/>
            <w:tcBorders>
              <w:top w:val="nil"/>
              <w:left w:val="nil"/>
              <w:bottom w:val="single" w:sz="4" w:space="0" w:color="auto"/>
              <w:right w:val="single" w:sz="4" w:space="0" w:color="auto"/>
            </w:tcBorders>
            <w:shd w:val="clear" w:color="auto" w:fill="auto"/>
            <w:vAlign w:val="center"/>
          </w:tcPr>
          <w:p w14:paraId="049E3458" w14:textId="3E0E0C53"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444AB9A8" w14:textId="3BFB998E" w:rsidR="00C33DC7" w:rsidRPr="00C33DC7" w:rsidRDefault="00C33DC7" w:rsidP="00C33DC7">
            <w:pPr>
              <w:jc w:val="center"/>
              <w:rPr>
                <w:lang w:val="ru-RU"/>
              </w:rPr>
            </w:pPr>
            <w:r w:rsidRPr="00C33DC7">
              <w:rPr>
                <w:color w:val="000000"/>
              </w:rPr>
              <w:t>20</w:t>
            </w:r>
          </w:p>
        </w:tc>
      </w:tr>
      <w:tr w:rsidR="00C33DC7" w:rsidRPr="00C33DC7" w14:paraId="073C8ADD"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75715665"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180C65EB" w14:textId="3E3EA86A" w:rsidR="00C33DC7" w:rsidRPr="00C33DC7" w:rsidRDefault="00C33DC7" w:rsidP="00C33DC7">
            <w:pPr>
              <w:jc w:val="center"/>
              <w:rPr>
                <w:color w:val="000000"/>
              </w:rPr>
            </w:pPr>
            <w:r w:rsidRPr="00C33DC7">
              <w:rPr>
                <w:color w:val="000000"/>
              </w:rPr>
              <w:t>Pantoprazole</w:t>
            </w:r>
          </w:p>
        </w:tc>
        <w:tc>
          <w:tcPr>
            <w:tcW w:w="2501" w:type="pct"/>
            <w:tcBorders>
              <w:top w:val="nil"/>
              <w:left w:val="nil"/>
              <w:bottom w:val="single" w:sz="4" w:space="0" w:color="auto"/>
              <w:right w:val="single" w:sz="4" w:space="0" w:color="auto"/>
            </w:tcBorders>
            <w:shd w:val="clear" w:color="auto" w:fill="auto"/>
            <w:vAlign w:val="center"/>
          </w:tcPr>
          <w:p w14:paraId="2EAE9A5A" w14:textId="04CFBD75" w:rsidR="00C33DC7" w:rsidRPr="00C33DC7" w:rsidRDefault="00C33DC7" w:rsidP="00C33DC7">
            <w:pPr>
              <w:jc w:val="center"/>
              <w:rPr>
                <w:color w:val="000000"/>
              </w:rPr>
            </w:pPr>
            <w:r w:rsidRPr="00C33DC7">
              <w:rPr>
                <w:color w:val="000000"/>
              </w:rPr>
              <w:t>Паноцид 40 таблетки, в/о, киш./розч. по 40 мг №30 (10х3)</w:t>
            </w:r>
          </w:p>
        </w:tc>
        <w:tc>
          <w:tcPr>
            <w:tcW w:w="587" w:type="pct"/>
            <w:tcBorders>
              <w:top w:val="nil"/>
              <w:left w:val="nil"/>
              <w:bottom w:val="single" w:sz="4" w:space="0" w:color="auto"/>
              <w:right w:val="single" w:sz="4" w:space="0" w:color="auto"/>
            </w:tcBorders>
            <w:shd w:val="clear" w:color="auto" w:fill="auto"/>
            <w:vAlign w:val="center"/>
          </w:tcPr>
          <w:p w14:paraId="7B642816" w14:textId="30A3E7E7"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4C62D970" w14:textId="1B045DD0" w:rsidR="00C33DC7" w:rsidRPr="00C33DC7" w:rsidRDefault="00C33DC7" w:rsidP="00C33DC7">
            <w:pPr>
              <w:jc w:val="center"/>
              <w:rPr>
                <w:lang w:val="ru-RU"/>
              </w:rPr>
            </w:pPr>
            <w:r w:rsidRPr="00C33DC7">
              <w:rPr>
                <w:color w:val="000000"/>
              </w:rPr>
              <w:t>10</w:t>
            </w:r>
          </w:p>
        </w:tc>
      </w:tr>
      <w:tr w:rsidR="00C33DC7" w:rsidRPr="00C33DC7" w14:paraId="446CD9F5"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39E50C48"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2314EAB8" w14:textId="118FC6B0" w:rsidR="00C33DC7" w:rsidRPr="00C33DC7" w:rsidRDefault="00C33DC7" w:rsidP="00C33DC7">
            <w:pPr>
              <w:jc w:val="center"/>
              <w:rPr>
                <w:color w:val="000000"/>
              </w:rPr>
            </w:pPr>
            <w:r w:rsidRPr="00C33DC7">
              <w:rPr>
                <w:color w:val="000000"/>
              </w:rPr>
              <w:t>Perindopril and diuretics</w:t>
            </w:r>
          </w:p>
        </w:tc>
        <w:tc>
          <w:tcPr>
            <w:tcW w:w="2501" w:type="pct"/>
            <w:tcBorders>
              <w:top w:val="nil"/>
              <w:left w:val="nil"/>
              <w:bottom w:val="single" w:sz="4" w:space="0" w:color="auto"/>
              <w:right w:val="single" w:sz="4" w:space="0" w:color="auto"/>
            </w:tcBorders>
            <w:shd w:val="clear" w:color="auto" w:fill="auto"/>
            <w:vAlign w:val="center"/>
          </w:tcPr>
          <w:p w14:paraId="747D5009" w14:textId="53C60469" w:rsidR="00C33DC7" w:rsidRPr="00C33DC7" w:rsidRDefault="00C33DC7" w:rsidP="00C33DC7">
            <w:pPr>
              <w:jc w:val="center"/>
              <w:rPr>
                <w:color w:val="000000"/>
              </w:rPr>
            </w:pPr>
            <w:r w:rsidRPr="00C33DC7">
              <w:rPr>
                <w:color w:val="000000"/>
              </w:rPr>
              <w:t>Періндопрес дуо таблетки по 8 мг/2.5 мг №30 (10х3)</w:t>
            </w:r>
          </w:p>
        </w:tc>
        <w:tc>
          <w:tcPr>
            <w:tcW w:w="587" w:type="pct"/>
            <w:tcBorders>
              <w:top w:val="nil"/>
              <w:left w:val="nil"/>
              <w:bottom w:val="single" w:sz="4" w:space="0" w:color="auto"/>
              <w:right w:val="single" w:sz="4" w:space="0" w:color="auto"/>
            </w:tcBorders>
            <w:shd w:val="clear" w:color="auto" w:fill="auto"/>
            <w:vAlign w:val="center"/>
          </w:tcPr>
          <w:p w14:paraId="06745625" w14:textId="6EA40C01"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38197A12" w14:textId="266D76BB" w:rsidR="00C33DC7" w:rsidRPr="00C33DC7" w:rsidRDefault="00C33DC7" w:rsidP="00C33DC7">
            <w:pPr>
              <w:jc w:val="center"/>
              <w:rPr>
                <w:lang w:val="ru-RU"/>
              </w:rPr>
            </w:pPr>
            <w:r w:rsidRPr="00C33DC7">
              <w:rPr>
                <w:color w:val="000000"/>
              </w:rPr>
              <w:t>10</w:t>
            </w:r>
          </w:p>
        </w:tc>
      </w:tr>
      <w:tr w:rsidR="00C33DC7" w:rsidRPr="00C33DC7" w14:paraId="08339CA8"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5C0469B"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7C617FE5" w14:textId="50709ADB" w:rsidR="00C33DC7" w:rsidRPr="00C33DC7" w:rsidRDefault="00C33DC7" w:rsidP="00C33DC7">
            <w:pPr>
              <w:jc w:val="center"/>
              <w:rPr>
                <w:color w:val="000000"/>
              </w:rPr>
            </w:pPr>
            <w:r w:rsidRPr="00C33DC7">
              <w:rPr>
                <w:color w:val="000000"/>
              </w:rPr>
              <w:t>Perindopril and amlodipine</w:t>
            </w:r>
          </w:p>
        </w:tc>
        <w:tc>
          <w:tcPr>
            <w:tcW w:w="2501" w:type="pct"/>
            <w:tcBorders>
              <w:top w:val="nil"/>
              <w:left w:val="nil"/>
              <w:bottom w:val="single" w:sz="4" w:space="0" w:color="auto"/>
              <w:right w:val="single" w:sz="4" w:space="0" w:color="auto"/>
            </w:tcBorders>
            <w:shd w:val="clear" w:color="auto" w:fill="auto"/>
            <w:vAlign w:val="center"/>
          </w:tcPr>
          <w:p w14:paraId="4374815B" w14:textId="0AF1A2DF" w:rsidR="00C33DC7" w:rsidRPr="00C33DC7" w:rsidRDefault="00C33DC7" w:rsidP="00C33DC7">
            <w:pPr>
              <w:jc w:val="center"/>
              <w:rPr>
                <w:color w:val="000000"/>
              </w:rPr>
            </w:pPr>
            <w:r w:rsidRPr="00C33DC7">
              <w:rPr>
                <w:color w:val="000000"/>
              </w:rPr>
              <w:t>Періндопрес А таблетки по 8 мг/10 мг №30 (10х3)</w:t>
            </w:r>
          </w:p>
        </w:tc>
        <w:tc>
          <w:tcPr>
            <w:tcW w:w="587" w:type="pct"/>
            <w:tcBorders>
              <w:top w:val="nil"/>
              <w:left w:val="nil"/>
              <w:bottom w:val="single" w:sz="4" w:space="0" w:color="auto"/>
              <w:right w:val="single" w:sz="4" w:space="0" w:color="auto"/>
            </w:tcBorders>
            <w:shd w:val="clear" w:color="auto" w:fill="auto"/>
            <w:vAlign w:val="center"/>
          </w:tcPr>
          <w:p w14:paraId="679361FD" w14:textId="7301FA48"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1C231043" w14:textId="2DEBA1FB" w:rsidR="00C33DC7" w:rsidRPr="00C33DC7" w:rsidRDefault="00C33DC7" w:rsidP="00C33DC7">
            <w:pPr>
              <w:jc w:val="center"/>
              <w:rPr>
                <w:lang w:val="ru-RU"/>
              </w:rPr>
            </w:pPr>
            <w:r w:rsidRPr="00C33DC7">
              <w:rPr>
                <w:color w:val="000000"/>
              </w:rPr>
              <w:t>5</w:t>
            </w:r>
          </w:p>
        </w:tc>
      </w:tr>
      <w:tr w:rsidR="00C33DC7" w:rsidRPr="00C33DC7" w14:paraId="1950A9A3"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7B76751"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6203657E" w14:textId="43B1DD8B" w:rsidR="00C33DC7" w:rsidRPr="00C33DC7" w:rsidRDefault="00C33DC7" w:rsidP="00C33DC7">
            <w:pPr>
              <w:jc w:val="center"/>
              <w:rPr>
                <w:color w:val="000000"/>
              </w:rPr>
            </w:pPr>
            <w:r w:rsidRPr="00C33DC7">
              <w:rPr>
                <w:color w:val="000000"/>
              </w:rPr>
              <w:t>Perindopril and amlodipine</w:t>
            </w:r>
          </w:p>
        </w:tc>
        <w:tc>
          <w:tcPr>
            <w:tcW w:w="2501" w:type="pct"/>
            <w:tcBorders>
              <w:top w:val="nil"/>
              <w:left w:val="nil"/>
              <w:bottom w:val="single" w:sz="4" w:space="0" w:color="auto"/>
              <w:right w:val="single" w:sz="4" w:space="0" w:color="auto"/>
            </w:tcBorders>
            <w:shd w:val="clear" w:color="auto" w:fill="auto"/>
            <w:vAlign w:val="center"/>
          </w:tcPr>
          <w:p w14:paraId="37596F29" w14:textId="198D02A7" w:rsidR="00C33DC7" w:rsidRPr="00C33DC7" w:rsidRDefault="00C33DC7" w:rsidP="00C33DC7">
            <w:pPr>
              <w:jc w:val="center"/>
              <w:rPr>
                <w:color w:val="000000"/>
              </w:rPr>
            </w:pPr>
            <w:r w:rsidRPr="00C33DC7">
              <w:rPr>
                <w:color w:val="000000"/>
              </w:rPr>
              <w:t>Періндопрес А таблетки по 4 мг/5 мг №30 (10х3)</w:t>
            </w:r>
          </w:p>
        </w:tc>
        <w:tc>
          <w:tcPr>
            <w:tcW w:w="587" w:type="pct"/>
            <w:tcBorders>
              <w:top w:val="nil"/>
              <w:left w:val="nil"/>
              <w:bottom w:val="single" w:sz="4" w:space="0" w:color="auto"/>
              <w:right w:val="single" w:sz="4" w:space="0" w:color="auto"/>
            </w:tcBorders>
            <w:shd w:val="clear" w:color="auto" w:fill="auto"/>
            <w:vAlign w:val="center"/>
          </w:tcPr>
          <w:p w14:paraId="7D0A504E" w14:textId="51AB7C63"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0FB7CD6E" w14:textId="3ACFB2E3" w:rsidR="00C33DC7" w:rsidRPr="00C33DC7" w:rsidRDefault="00C33DC7" w:rsidP="00C33DC7">
            <w:pPr>
              <w:jc w:val="center"/>
              <w:rPr>
                <w:lang w:val="ru-RU"/>
              </w:rPr>
            </w:pPr>
            <w:r w:rsidRPr="00C33DC7">
              <w:rPr>
                <w:color w:val="000000"/>
              </w:rPr>
              <w:t>5</w:t>
            </w:r>
          </w:p>
        </w:tc>
      </w:tr>
      <w:tr w:rsidR="00C33DC7" w:rsidRPr="00C33DC7" w14:paraId="0EC1FA2F"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247CF607"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68F739BD" w14:textId="4D0E8EE6" w:rsidR="00C33DC7" w:rsidRPr="00C33DC7" w:rsidRDefault="00C33DC7" w:rsidP="00C33DC7">
            <w:pPr>
              <w:jc w:val="center"/>
              <w:rPr>
                <w:color w:val="000000"/>
              </w:rPr>
            </w:pPr>
            <w:r w:rsidRPr="00C33DC7">
              <w:rPr>
                <w:color w:val="000000"/>
              </w:rPr>
              <w:t>Valsartan, amlodipine and hydrochlorothiazide</w:t>
            </w:r>
          </w:p>
        </w:tc>
        <w:tc>
          <w:tcPr>
            <w:tcW w:w="2501" w:type="pct"/>
            <w:tcBorders>
              <w:top w:val="nil"/>
              <w:left w:val="nil"/>
              <w:bottom w:val="single" w:sz="4" w:space="0" w:color="auto"/>
              <w:right w:val="single" w:sz="4" w:space="0" w:color="auto"/>
            </w:tcBorders>
            <w:shd w:val="clear" w:color="auto" w:fill="auto"/>
            <w:vAlign w:val="center"/>
          </w:tcPr>
          <w:p w14:paraId="6F6F07A3" w14:textId="428CDEA1" w:rsidR="00C33DC7" w:rsidRPr="00C33DC7" w:rsidRDefault="00C33DC7" w:rsidP="00C33DC7">
            <w:pPr>
              <w:jc w:val="center"/>
              <w:rPr>
                <w:color w:val="000000"/>
              </w:rPr>
            </w:pPr>
            <w:r w:rsidRPr="00C33DC7">
              <w:rPr>
                <w:color w:val="000000"/>
              </w:rPr>
              <w:t>Тіара тріо таблетки, в/плів. обол. по 10 мг/12.5 мг/160 мг №14</w:t>
            </w:r>
          </w:p>
        </w:tc>
        <w:tc>
          <w:tcPr>
            <w:tcW w:w="587" w:type="pct"/>
            <w:tcBorders>
              <w:top w:val="nil"/>
              <w:left w:val="nil"/>
              <w:bottom w:val="single" w:sz="4" w:space="0" w:color="auto"/>
              <w:right w:val="single" w:sz="4" w:space="0" w:color="auto"/>
            </w:tcBorders>
            <w:shd w:val="clear" w:color="auto" w:fill="auto"/>
            <w:vAlign w:val="center"/>
          </w:tcPr>
          <w:p w14:paraId="1184DB59" w14:textId="31458E7F"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30DFA4CC" w14:textId="547866F7" w:rsidR="00C33DC7" w:rsidRPr="00C33DC7" w:rsidRDefault="00C33DC7" w:rsidP="00C33DC7">
            <w:pPr>
              <w:jc w:val="center"/>
              <w:rPr>
                <w:lang w:val="ru-RU"/>
              </w:rPr>
            </w:pPr>
            <w:r w:rsidRPr="00C33DC7">
              <w:rPr>
                <w:color w:val="000000"/>
              </w:rPr>
              <w:t>10</w:t>
            </w:r>
          </w:p>
        </w:tc>
      </w:tr>
      <w:tr w:rsidR="00C33DC7" w:rsidRPr="00C33DC7" w14:paraId="0A3C37F4"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54BBAB28"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3EA20622" w14:textId="2A1300DA" w:rsidR="00C33DC7" w:rsidRPr="00C33DC7" w:rsidRDefault="00C33DC7" w:rsidP="00C33DC7">
            <w:pPr>
              <w:jc w:val="center"/>
              <w:rPr>
                <w:color w:val="000000"/>
              </w:rPr>
            </w:pPr>
            <w:r w:rsidRPr="00C33DC7">
              <w:rPr>
                <w:color w:val="000000"/>
              </w:rPr>
              <w:t>Glaucine*</w:t>
            </w:r>
          </w:p>
        </w:tc>
        <w:tc>
          <w:tcPr>
            <w:tcW w:w="2501" w:type="pct"/>
            <w:tcBorders>
              <w:top w:val="nil"/>
              <w:left w:val="nil"/>
              <w:bottom w:val="single" w:sz="4" w:space="0" w:color="auto"/>
              <w:right w:val="single" w:sz="4" w:space="0" w:color="auto"/>
            </w:tcBorders>
            <w:shd w:val="clear" w:color="auto" w:fill="auto"/>
            <w:vAlign w:val="center"/>
          </w:tcPr>
          <w:p w14:paraId="68D20FB4" w14:textId="36146CFC" w:rsidR="00C33DC7" w:rsidRPr="00C33DC7" w:rsidRDefault="00C33DC7" w:rsidP="00C33DC7">
            <w:pPr>
              <w:jc w:val="center"/>
              <w:rPr>
                <w:color w:val="000000"/>
              </w:rPr>
            </w:pPr>
            <w:r w:rsidRPr="00C33DC7">
              <w:rPr>
                <w:color w:val="000000"/>
              </w:rPr>
              <w:t>Бронхолітин таб таблетки, в/о по 40 мг №20</w:t>
            </w:r>
          </w:p>
        </w:tc>
        <w:tc>
          <w:tcPr>
            <w:tcW w:w="587" w:type="pct"/>
            <w:tcBorders>
              <w:top w:val="nil"/>
              <w:left w:val="nil"/>
              <w:bottom w:val="single" w:sz="4" w:space="0" w:color="auto"/>
              <w:right w:val="single" w:sz="4" w:space="0" w:color="auto"/>
            </w:tcBorders>
            <w:shd w:val="clear" w:color="auto" w:fill="auto"/>
            <w:vAlign w:val="center"/>
          </w:tcPr>
          <w:p w14:paraId="5DB165EC" w14:textId="48A5C574"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79A00066" w14:textId="1A94DF0A" w:rsidR="00C33DC7" w:rsidRPr="00C33DC7" w:rsidRDefault="00C33DC7" w:rsidP="00C33DC7">
            <w:pPr>
              <w:jc w:val="center"/>
              <w:rPr>
                <w:lang w:val="ru-RU"/>
              </w:rPr>
            </w:pPr>
            <w:r w:rsidRPr="00C33DC7">
              <w:rPr>
                <w:color w:val="000000"/>
              </w:rPr>
              <w:t>20</w:t>
            </w:r>
          </w:p>
        </w:tc>
      </w:tr>
      <w:tr w:rsidR="00C33DC7" w:rsidRPr="00C33DC7" w14:paraId="1F030F9A"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3ECC6C03"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43588495" w14:textId="5C3D4BB0" w:rsidR="00C33DC7" w:rsidRPr="00C33DC7" w:rsidRDefault="00C33DC7" w:rsidP="00C33DC7">
            <w:pPr>
              <w:jc w:val="center"/>
              <w:rPr>
                <w:color w:val="000000"/>
              </w:rPr>
            </w:pPr>
            <w:r w:rsidRPr="00C33DC7">
              <w:rPr>
                <w:color w:val="000000"/>
              </w:rPr>
              <w:t>Pentoxifylline</w:t>
            </w:r>
          </w:p>
        </w:tc>
        <w:tc>
          <w:tcPr>
            <w:tcW w:w="2501" w:type="pct"/>
            <w:tcBorders>
              <w:top w:val="nil"/>
              <w:left w:val="nil"/>
              <w:bottom w:val="single" w:sz="4" w:space="0" w:color="auto"/>
              <w:right w:val="single" w:sz="4" w:space="0" w:color="auto"/>
            </w:tcBorders>
            <w:shd w:val="clear" w:color="auto" w:fill="auto"/>
            <w:vAlign w:val="center"/>
          </w:tcPr>
          <w:p w14:paraId="35E32BA2" w14:textId="368D7C99" w:rsidR="00C33DC7" w:rsidRPr="00C33DC7" w:rsidRDefault="00C33DC7" w:rsidP="00C33DC7">
            <w:pPr>
              <w:jc w:val="center"/>
              <w:rPr>
                <w:color w:val="000000"/>
              </w:rPr>
            </w:pPr>
            <w:r w:rsidRPr="00C33DC7">
              <w:rPr>
                <w:color w:val="000000"/>
              </w:rPr>
              <w:t>Пентоксифілін-Дарниця розчин д/ін. 20 мг/мл по 5 мл №10 в амп.</w:t>
            </w:r>
          </w:p>
        </w:tc>
        <w:tc>
          <w:tcPr>
            <w:tcW w:w="587" w:type="pct"/>
            <w:tcBorders>
              <w:top w:val="nil"/>
              <w:left w:val="nil"/>
              <w:bottom w:val="single" w:sz="4" w:space="0" w:color="auto"/>
              <w:right w:val="single" w:sz="4" w:space="0" w:color="auto"/>
            </w:tcBorders>
            <w:shd w:val="clear" w:color="auto" w:fill="auto"/>
            <w:vAlign w:val="center"/>
          </w:tcPr>
          <w:p w14:paraId="670DC815" w14:textId="6CF1D55E"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16C1AC7E" w14:textId="1493648C" w:rsidR="00C33DC7" w:rsidRPr="00C33DC7" w:rsidRDefault="00C33DC7" w:rsidP="00C33DC7">
            <w:pPr>
              <w:jc w:val="center"/>
              <w:rPr>
                <w:lang w:val="ru-RU"/>
              </w:rPr>
            </w:pPr>
            <w:r w:rsidRPr="00C33DC7">
              <w:rPr>
                <w:color w:val="000000"/>
              </w:rPr>
              <w:t>100</w:t>
            </w:r>
          </w:p>
        </w:tc>
      </w:tr>
      <w:tr w:rsidR="00C33DC7" w:rsidRPr="00C33DC7" w14:paraId="079594B3"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139B341A"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442A7B59" w14:textId="758509D3" w:rsidR="00C33DC7" w:rsidRPr="00C33DC7" w:rsidRDefault="00C33DC7" w:rsidP="00C33DC7">
            <w:pPr>
              <w:jc w:val="center"/>
              <w:rPr>
                <w:color w:val="000000"/>
              </w:rPr>
            </w:pPr>
            <w:r w:rsidRPr="00C33DC7">
              <w:rPr>
                <w:color w:val="000000"/>
              </w:rPr>
              <w:t>Nalbuphine</w:t>
            </w:r>
          </w:p>
        </w:tc>
        <w:tc>
          <w:tcPr>
            <w:tcW w:w="2501" w:type="pct"/>
            <w:tcBorders>
              <w:top w:val="nil"/>
              <w:left w:val="nil"/>
              <w:bottom w:val="single" w:sz="4" w:space="0" w:color="auto"/>
              <w:right w:val="single" w:sz="4" w:space="0" w:color="auto"/>
            </w:tcBorders>
            <w:shd w:val="clear" w:color="auto" w:fill="auto"/>
            <w:vAlign w:val="center"/>
          </w:tcPr>
          <w:p w14:paraId="2CCADE20" w14:textId="0BD6E1FC" w:rsidR="00C33DC7" w:rsidRPr="00C33DC7" w:rsidRDefault="00C33DC7" w:rsidP="00C33DC7">
            <w:pPr>
              <w:jc w:val="center"/>
              <w:rPr>
                <w:color w:val="000000"/>
              </w:rPr>
            </w:pPr>
            <w:r w:rsidRPr="00C33DC7">
              <w:rPr>
                <w:color w:val="000000"/>
              </w:rPr>
              <w:t>НОФА розчин для ін'єкцій, 10 мг/мл; по 1 мл в ампулі №5</w:t>
            </w:r>
          </w:p>
        </w:tc>
        <w:tc>
          <w:tcPr>
            <w:tcW w:w="587" w:type="pct"/>
            <w:tcBorders>
              <w:top w:val="nil"/>
              <w:left w:val="nil"/>
              <w:bottom w:val="single" w:sz="4" w:space="0" w:color="auto"/>
              <w:right w:val="single" w:sz="4" w:space="0" w:color="auto"/>
            </w:tcBorders>
            <w:shd w:val="clear" w:color="auto" w:fill="auto"/>
            <w:vAlign w:val="center"/>
          </w:tcPr>
          <w:p w14:paraId="7DB82E77" w14:textId="4DA83D9D"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1DDB77F4" w14:textId="4A508B4C" w:rsidR="00C33DC7" w:rsidRPr="00C33DC7" w:rsidRDefault="00C33DC7" w:rsidP="00C33DC7">
            <w:pPr>
              <w:jc w:val="center"/>
              <w:rPr>
                <w:lang w:val="ru-RU"/>
              </w:rPr>
            </w:pPr>
            <w:r w:rsidRPr="00C33DC7">
              <w:rPr>
                <w:color w:val="000000"/>
              </w:rPr>
              <w:t>30</w:t>
            </w:r>
          </w:p>
        </w:tc>
      </w:tr>
      <w:tr w:rsidR="00C33DC7" w:rsidRPr="00C33DC7" w14:paraId="28B30823"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4AA2FEA9"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6A1066B8" w14:textId="0EFCC598" w:rsidR="00C33DC7" w:rsidRPr="00C33DC7" w:rsidRDefault="00C33DC7" w:rsidP="00C33DC7">
            <w:pPr>
              <w:jc w:val="center"/>
              <w:rPr>
                <w:color w:val="000000"/>
              </w:rPr>
            </w:pPr>
            <w:r w:rsidRPr="00C33DC7">
              <w:rPr>
                <w:color w:val="000000"/>
              </w:rPr>
              <w:t>Atenolol and other antihypertensives</w:t>
            </w:r>
          </w:p>
        </w:tc>
        <w:tc>
          <w:tcPr>
            <w:tcW w:w="2501" w:type="pct"/>
            <w:tcBorders>
              <w:top w:val="nil"/>
              <w:left w:val="nil"/>
              <w:bottom w:val="single" w:sz="4" w:space="0" w:color="auto"/>
              <w:right w:val="single" w:sz="4" w:space="0" w:color="auto"/>
            </w:tcBorders>
            <w:shd w:val="clear" w:color="auto" w:fill="auto"/>
            <w:vAlign w:val="center"/>
          </w:tcPr>
          <w:p w14:paraId="12418C12" w14:textId="123509AD" w:rsidR="00C33DC7" w:rsidRPr="00C33DC7" w:rsidRDefault="00C33DC7" w:rsidP="00C33DC7">
            <w:pPr>
              <w:jc w:val="center"/>
              <w:rPr>
                <w:color w:val="000000"/>
              </w:rPr>
            </w:pPr>
            <w:r w:rsidRPr="00C33DC7">
              <w:rPr>
                <w:color w:val="000000"/>
              </w:rPr>
              <w:t>Тонорма таблетки, в/о №10</w:t>
            </w:r>
          </w:p>
        </w:tc>
        <w:tc>
          <w:tcPr>
            <w:tcW w:w="587" w:type="pct"/>
            <w:tcBorders>
              <w:top w:val="nil"/>
              <w:left w:val="nil"/>
              <w:bottom w:val="single" w:sz="4" w:space="0" w:color="auto"/>
              <w:right w:val="single" w:sz="4" w:space="0" w:color="auto"/>
            </w:tcBorders>
            <w:shd w:val="clear" w:color="auto" w:fill="auto"/>
            <w:vAlign w:val="center"/>
          </w:tcPr>
          <w:p w14:paraId="77A73F3D" w14:textId="17C0E0D5"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663209E8" w14:textId="5D7DFA95" w:rsidR="00C33DC7" w:rsidRPr="00C33DC7" w:rsidRDefault="00C33DC7" w:rsidP="00C33DC7">
            <w:pPr>
              <w:jc w:val="center"/>
              <w:rPr>
                <w:lang w:val="ru-RU"/>
              </w:rPr>
            </w:pPr>
            <w:r w:rsidRPr="00C33DC7">
              <w:rPr>
                <w:color w:val="000000"/>
              </w:rPr>
              <w:t>50</w:t>
            </w:r>
          </w:p>
        </w:tc>
      </w:tr>
      <w:tr w:rsidR="00C33DC7" w:rsidRPr="00C33DC7" w14:paraId="53DE9757" w14:textId="77777777" w:rsidTr="005B5BAB">
        <w:tc>
          <w:tcPr>
            <w:tcW w:w="361" w:type="pct"/>
            <w:tcBorders>
              <w:top w:val="single" w:sz="4" w:space="0" w:color="auto"/>
              <w:left w:val="single" w:sz="4" w:space="0" w:color="auto"/>
              <w:bottom w:val="single" w:sz="4" w:space="0" w:color="auto"/>
              <w:right w:val="single" w:sz="4" w:space="0" w:color="auto"/>
            </w:tcBorders>
            <w:vAlign w:val="center"/>
          </w:tcPr>
          <w:p w14:paraId="364682DA" w14:textId="77777777" w:rsidR="00C33DC7" w:rsidRPr="00C33DC7" w:rsidRDefault="00C33DC7" w:rsidP="00C33DC7">
            <w:pPr>
              <w:pStyle w:val="a9"/>
              <w:numPr>
                <w:ilvl w:val="0"/>
                <w:numId w:val="44"/>
              </w:numPr>
              <w:ind w:left="114" w:hanging="57"/>
              <w:jc w:val="center"/>
              <w:rPr>
                <w:b/>
              </w:rPr>
            </w:pPr>
          </w:p>
        </w:tc>
        <w:tc>
          <w:tcPr>
            <w:tcW w:w="896" w:type="pct"/>
            <w:tcBorders>
              <w:top w:val="nil"/>
              <w:left w:val="single" w:sz="4" w:space="0" w:color="auto"/>
              <w:bottom w:val="single" w:sz="4" w:space="0" w:color="auto"/>
              <w:right w:val="single" w:sz="4" w:space="0" w:color="auto"/>
            </w:tcBorders>
            <w:shd w:val="clear" w:color="auto" w:fill="auto"/>
            <w:vAlign w:val="center"/>
          </w:tcPr>
          <w:p w14:paraId="4A16C734" w14:textId="4503109A" w:rsidR="00C33DC7" w:rsidRPr="00C33DC7" w:rsidRDefault="00C33DC7" w:rsidP="00C33DC7">
            <w:pPr>
              <w:jc w:val="center"/>
              <w:rPr>
                <w:color w:val="000000"/>
              </w:rPr>
            </w:pPr>
            <w:r w:rsidRPr="00C33DC7">
              <w:rPr>
                <w:color w:val="000000"/>
              </w:rPr>
              <w:t>Glucose</w:t>
            </w:r>
          </w:p>
        </w:tc>
        <w:tc>
          <w:tcPr>
            <w:tcW w:w="2501" w:type="pct"/>
            <w:tcBorders>
              <w:top w:val="nil"/>
              <w:left w:val="nil"/>
              <w:bottom w:val="single" w:sz="4" w:space="0" w:color="auto"/>
              <w:right w:val="single" w:sz="4" w:space="0" w:color="auto"/>
            </w:tcBorders>
            <w:shd w:val="clear" w:color="auto" w:fill="auto"/>
            <w:vAlign w:val="center"/>
          </w:tcPr>
          <w:p w14:paraId="66E4DFD8" w14:textId="21A0C20F" w:rsidR="00C33DC7" w:rsidRPr="00C33DC7" w:rsidRDefault="00C33DC7" w:rsidP="00C33DC7">
            <w:pPr>
              <w:jc w:val="center"/>
              <w:rPr>
                <w:color w:val="000000"/>
              </w:rPr>
            </w:pPr>
            <w:r w:rsidRPr="00C33DC7">
              <w:rPr>
                <w:color w:val="000000"/>
              </w:rPr>
              <w:t>Глюкозо-толерантний тест порошок доз. 75 г/пак. по 75.75 г у пак.</w:t>
            </w:r>
          </w:p>
        </w:tc>
        <w:tc>
          <w:tcPr>
            <w:tcW w:w="587" w:type="pct"/>
            <w:tcBorders>
              <w:top w:val="nil"/>
              <w:left w:val="nil"/>
              <w:bottom w:val="single" w:sz="4" w:space="0" w:color="auto"/>
              <w:right w:val="single" w:sz="4" w:space="0" w:color="auto"/>
            </w:tcBorders>
            <w:shd w:val="clear" w:color="auto" w:fill="auto"/>
            <w:vAlign w:val="center"/>
          </w:tcPr>
          <w:p w14:paraId="756C4605" w14:textId="2F417252" w:rsidR="00C33DC7" w:rsidRPr="00C33DC7" w:rsidRDefault="00C33DC7" w:rsidP="00C33DC7">
            <w:pPr>
              <w:jc w:val="center"/>
            </w:pPr>
            <w:r w:rsidRPr="00C33DC7">
              <w:rPr>
                <w:color w:val="000000"/>
              </w:rPr>
              <w:t>уп</w:t>
            </w:r>
          </w:p>
        </w:tc>
        <w:tc>
          <w:tcPr>
            <w:tcW w:w="654" w:type="pct"/>
            <w:tcBorders>
              <w:top w:val="nil"/>
              <w:left w:val="nil"/>
              <w:bottom w:val="single" w:sz="4" w:space="0" w:color="auto"/>
              <w:right w:val="single" w:sz="4" w:space="0" w:color="auto"/>
            </w:tcBorders>
            <w:shd w:val="clear" w:color="auto" w:fill="auto"/>
            <w:vAlign w:val="center"/>
          </w:tcPr>
          <w:p w14:paraId="55C724E0" w14:textId="7CCB8874" w:rsidR="00C33DC7" w:rsidRPr="00C33DC7" w:rsidRDefault="00C33DC7" w:rsidP="00C33DC7">
            <w:pPr>
              <w:jc w:val="center"/>
              <w:rPr>
                <w:lang w:val="ru-RU"/>
              </w:rPr>
            </w:pPr>
            <w:r w:rsidRPr="00C33DC7">
              <w:rPr>
                <w:color w:val="000000"/>
              </w:rPr>
              <w:t>100</w:t>
            </w:r>
          </w:p>
        </w:tc>
      </w:tr>
    </w:tbl>
    <w:p w14:paraId="6FBB4A96" w14:textId="77777777" w:rsidR="00A742B5" w:rsidRDefault="00A742B5" w:rsidP="00094442">
      <w:pPr>
        <w:tabs>
          <w:tab w:val="left" w:pos="3336"/>
        </w:tabs>
      </w:pPr>
    </w:p>
    <w:p w14:paraId="7F293D72" w14:textId="77777777" w:rsidR="00094442" w:rsidRPr="00B95366" w:rsidRDefault="00094442" w:rsidP="00094442">
      <w:pPr>
        <w:tabs>
          <w:tab w:val="left" w:pos="3336"/>
        </w:tabs>
      </w:pPr>
      <w:r>
        <w:tab/>
      </w:r>
      <w:r>
        <w:tab/>
      </w:r>
    </w:p>
    <w:p w14:paraId="6C27406A" w14:textId="77777777"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14:paraId="38DF020B" w14:textId="77777777"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14:paraId="5E5E2A40" w14:textId="77777777"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D87B350" w14:textId="77777777"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14:paraId="39F6EAA4" w14:textId="77777777"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14:paraId="5094629B" w14:textId="77777777"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6797A3A8" w14:textId="77777777"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14:paraId="3F6E4B95" w14:textId="77777777"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05566E05" w14:textId="77777777"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FC775F4" w14:textId="77777777"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російської федерації/республіки білорусь/ ісламської республіки іран</w:t>
      </w:r>
      <w:r w:rsidRPr="008930C9">
        <w:rPr>
          <w:bCs/>
          <w:color w:val="000000"/>
        </w:rPr>
        <w:t xml:space="preserve">, який є учасником процедури закупівлі чи кінцевим </w:t>
      </w:r>
      <w:r w:rsidRPr="008930C9">
        <w:rPr>
          <w:bCs/>
          <w:color w:val="000000"/>
        </w:rPr>
        <w:lastRenderedPageBreak/>
        <w:t xml:space="preserve">бенефіціарним власником учасника – юридичної особи, на території України на законних підставах. </w:t>
      </w:r>
    </w:p>
    <w:p w14:paraId="0204FE11" w14:textId="77777777"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4937F49" w14:textId="77777777"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бенефіціарним власником якої є громадянин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986D455" w14:textId="77777777"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rPr>
        <w:t>.</w:t>
      </w:r>
    </w:p>
    <w:p w14:paraId="448CB64B" w14:textId="77777777" w:rsidR="00094442" w:rsidRDefault="00094442" w:rsidP="00094442">
      <w:pPr>
        <w:spacing w:line="240" w:lineRule="atLeast"/>
        <w:ind w:firstLine="567"/>
        <w:jc w:val="both"/>
        <w:rPr>
          <w:color w:val="000000"/>
          <w:lang w:eastAsia="uk-UA"/>
        </w:rPr>
      </w:pPr>
    </w:p>
    <w:p w14:paraId="653A26FF" w14:textId="77777777" w:rsidR="00094442" w:rsidRPr="00FC7170" w:rsidRDefault="00094442" w:rsidP="00094442">
      <w:pPr>
        <w:jc w:val="both"/>
        <w:rPr>
          <w:i/>
          <w:iCs/>
        </w:rPr>
      </w:pPr>
    </w:p>
    <w:p w14:paraId="02F6F6FB" w14:textId="77777777"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576DB5B4" w14:textId="77777777" w:rsidR="00094442" w:rsidRPr="00FC7170" w:rsidRDefault="00094442" w:rsidP="00094442">
      <w:pPr>
        <w:widowControl w:val="0"/>
        <w:spacing w:after="200"/>
        <w:ind w:firstLine="567"/>
        <w:contextualSpacing/>
        <w:jc w:val="both"/>
        <w:rPr>
          <w:rFonts w:eastAsia="Calibri"/>
          <w:color w:val="000000"/>
          <w:lang w:eastAsia="uk-UA"/>
        </w:rPr>
      </w:pPr>
    </w:p>
    <w:p w14:paraId="26E08EEA" w14:textId="77777777"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0FD76D4B" w14:textId="77777777"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56889842" w14:textId="77777777" w:rsidR="00FB017C" w:rsidRDefault="00FB017C" w:rsidP="004F5848">
      <w:pPr>
        <w:spacing w:line="240" w:lineRule="atLeast"/>
        <w:ind w:firstLine="567"/>
        <w:jc w:val="both"/>
        <w:rPr>
          <w:b/>
          <w:u w:val="single"/>
        </w:rPr>
      </w:pPr>
    </w:p>
    <w:p w14:paraId="5145F6CA" w14:textId="77777777" w:rsidR="001C0534" w:rsidRDefault="001C0534" w:rsidP="004F5848">
      <w:pPr>
        <w:spacing w:line="240" w:lineRule="atLeast"/>
        <w:ind w:firstLine="567"/>
        <w:jc w:val="both"/>
        <w:rPr>
          <w:b/>
          <w:u w:val="single"/>
        </w:rPr>
      </w:pPr>
    </w:p>
    <w:bookmarkEnd w:id="0"/>
    <w:p w14:paraId="041982EC" w14:textId="77777777" w:rsidR="007D2E96" w:rsidRPr="00FC7170" w:rsidRDefault="007D2E96" w:rsidP="00BF6808"/>
    <w:p w14:paraId="61C03B8C" w14:textId="77777777" w:rsidR="001C0534" w:rsidRDefault="001C0534" w:rsidP="00341B3A">
      <w:pPr>
        <w:tabs>
          <w:tab w:val="left" w:pos="5421"/>
        </w:tabs>
        <w:ind w:right="-58"/>
        <w:rPr>
          <w:b/>
          <w:bCs/>
        </w:rPr>
      </w:pPr>
    </w:p>
    <w:p w14:paraId="26B96352" w14:textId="77777777" w:rsidR="002114D3" w:rsidRDefault="002114D3" w:rsidP="00341B3A">
      <w:pPr>
        <w:tabs>
          <w:tab w:val="left" w:pos="5421"/>
        </w:tabs>
        <w:ind w:right="-58"/>
        <w:rPr>
          <w:b/>
          <w:bCs/>
        </w:rPr>
      </w:pPr>
    </w:p>
    <w:p w14:paraId="31240520" w14:textId="77777777" w:rsidR="002114D3" w:rsidRDefault="002114D3" w:rsidP="00341B3A">
      <w:pPr>
        <w:tabs>
          <w:tab w:val="left" w:pos="5421"/>
        </w:tabs>
        <w:ind w:right="-58"/>
        <w:rPr>
          <w:b/>
          <w:bCs/>
        </w:rPr>
      </w:pPr>
    </w:p>
    <w:p w14:paraId="4DE56947" w14:textId="77777777" w:rsidR="00CF6628" w:rsidRDefault="00CF6628" w:rsidP="00341B3A">
      <w:pPr>
        <w:tabs>
          <w:tab w:val="left" w:pos="5421"/>
        </w:tabs>
        <w:ind w:right="-58"/>
        <w:rPr>
          <w:b/>
          <w:bCs/>
        </w:rPr>
      </w:pPr>
    </w:p>
    <w:p w14:paraId="75049BA9" w14:textId="77777777" w:rsidR="00CF6628" w:rsidRDefault="00CF6628" w:rsidP="00341B3A">
      <w:pPr>
        <w:tabs>
          <w:tab w:val="left" w:pos="5421"/>
        </w:tabs>
        <w:ind w:right="-58"/>
        <w:rPr>
          <w:b/>
          <w:bCs/>
        </w:rPr>
      </w:pPr>
    </w:p>
    <w:p w14:paraId="4CD49E8D" w14:textId="77777777" w:rsidR="00CF6628" w:rsidRDefault="00CF6628" w:rsidP="00341B3A">
      <w:pPr>
        <w:tabs>
          <w:tab w:val="left" w:pos="5421"/>
        </w:tabs>
        <w:ind w:right="-58"/>
        <w:rPr>
          <w:b/>
          <w:bCs/>
        </w:rPr>
      </w:pPr>
    </w:p>
    <w:p w14:paraId="13D36051" w14:textId="77777777" w:rsidR="00CF6628" w:rsidRDefault="00CF6628" w:rsidP="00341B3A">
      <w:pPr>
        <w:tabs>
          <w:tab w:val="left" w:pos="5421"/>
        </w:tabs>
        <w:ind w:right="-58"/>
        <w:rPr>
          <w:b/>
          <w:bCs/>
        </w:rPr>
      </w:pPr>
    </w:p>
    <w:p w14:paraId="2F22B5C7" w14:textId="77777777" w:rsidR="006100BE" w:rsidRDefault="006100BE" w:rsidP="00341B3A">
      <w:pPr>
        <w:tabs>
          <w:tab w:val="left" w:pos="5421"/>
        </w:tabs>
        <w:ind w:right="-58"/>
        <w:rPr>
          <w:b/>
          <w:bCs/>
        </w:rPr>
      </w:pPr>
    </w:p>
    <w:p w14:paraId="61A46F87" w14:textId="77777777" w:rsidR="006100BE" w:rsidRDefault="006100BE" w:rsidP="00341B3A">
      <w:pPr>
        <w:tabs>
          <w:tab w:val="left" w:pos="5421"/>
        </w:tabs>
        <w:ind w:right="-58"/>
        <w:rPr>
          <w:b/>
          <w:bCs/>
        </w:rPr>
      </w:pPr>
    </w:p>
    <w:p w14:paraId="7C577EE2" w14:textId="4BF849DE" w:rsidR="006D1D43" w:rsidRDefault="006D1D43" w:rsidP="00341B3A">
      <w:pPr>
        <w:tabs>
          <w:tab w:val="left" w:pos="5421"/>
        </w:tabs>
        <w:ind w:right="-58"/>
        <w:rPr>
          <w:b/>
          <w:bCs/>
        </w:rPr>
      </w:pPr>
    </w:p>
    <w:p w14:paraId="0F3696D4" w14:textId="3C44F9F0" w:rsidR="00CE5B86" w:rsidRDefault="00CE5B86" w:rsidP="00341B3A">
      <w:pPr>
        <w:tabs>
          <w:tab w:val="left" w:pos="5421"/>
        </w:tabs>
        <w:ind w:right="-58"/>
        <w:rPr>
          <w:b/>
          <w:bCs/>
        </w:rPr>
      </w:pPr>
    </w:p>
    <w:p w14:paraId="3D354B7F" w14:textId="409E22C6" w:rsidR="00CE5B86" w:rsidRDefault="00CE5B86" w:rsidP="00341B3A">
      <w:pPr>
        <w:tabs>
          <w:tab w:val="left" w:pos="5421"/>
        </w:tabs>
        <w:ind w:right="-58"/>
        <w:rPr>
          <w:b/>
          <w:bCs/>
        </w:rPr>
      </w:pPr>
    </w:p>
    <w:p w14:paraId="0DA8E564" w14:textId="2374F08A" w:rsidR="00CE5B86" w:rsidRDefault="00CE5B86" w:rsidP="00341B3A">
      <w:pPr>
        <w:tabs>
          <w:tab w:val="left" w:pos="5421"/>
        </w:tabs>
        <w:ind w:right="-58"/>
        <w:rPr>
          <w:b/>
          <w:bCs/>
        </w:rPr>
      </w:pPr>
    </w:p>
    <w:p w14:paraId="583CB559" w14:textId="2C0601A8" w:rsidR="00CE5B86" w:rsidRDefault="00CE5B86" w:rsidP="00341B3A">
      <w:pPr>
        <w:tabs>
          <w:tab w:val="left" w:pos="5421"/>
        </w:tabs>
        <w:ind w:right="-58"/>
        <w:rPr>
          <w:b/>
          <w:bCs/>
        </w:rPr>
      </w:pPr>
    </w:p>
    <w:p w14:paraId="7D7A5A33" w14:textId="59E3645E" w:rsidR="00CE5B86" w:rsidRDefault="00CE5B86" w:rsidP="00341B3A">
      <w:pPr>
        <w:tabs>
          <w:tab w:val="left" w:pos="5421"/>
        </w:tabs>
        <w:ind w:right="-58"/>
        <w:rPr>
          <w:b/>
          <w:bCs/>
        </w:rPr>
      </w:pPr>
    </w:p>
    <w:p w14:paraId="038E3E26" w14:textId="02F2DCAC" w:rsidR="00CE5B86" w:rsidRDefault="00CE5B86" w:rsidP="00341B3A">
      <w:pPr>
        <w:tabs>
          <w:tab w:val="left" w:pos="5421"/>
        </w:tabs>
        <w:ind w:right="-58"/>
        <w:rPr>
          <w:b/>
          <w:bCs/>
        </w:rPr>
      </w:pPr>
    </w:p>
    <w:p w14:paraId="3A08740C" w14:textId="7158C7BA" w:rsidR="00CE5B86" w:rsidRDefault="00CE5B86" w:rsidP="00341B3A">
      <w:pPr>
        <w:tabs>
          <w:tab w:val="left" w:pos="5421"/>
        </w:tabs>
        <w:ind w:right="-58"/>
        <w:rPr>
          <w:b/>
          <w:bCs/>
        </w:rPr>
      </w:pPr>
    </w:p>
    <w:p w14:paraId="75F31378" w14:textId="093EC7D3" w:rsidR="00CE5B86" w:rsidRDefault="00CE5B86" w:rsidP="00341B3A">
      <w:pPr>
        <w:tabs>
          <w:tab w:val="left" w:pos="5421"/>
        </w:tabs>
        <w:ind w:right="-58"/>
        <w:rPr>
          <w:b/>
          <w:bCs/>
        </w:rPr>
      </w:pPr>
    </w:p>
    <w:p w14:paraId="4884AC6A" w14:textId="24D73248" w:rsidR="00CE5B86" w:rsidRDefault="00CE5B86" w:rsidP="00341B3A">
      <w:pPr>
        <w:tabs>
          <w:tab w:val="left" w:pos="5421"/>
        </w:tabs>
        <w:ind w:right="-58"/>
        <w:rPr>
          <w:b/>
          <w:bCs/>
        </w:rPr>
      </w:pPr>
    </w:p>
    <w:p w14:paraId="6EB0AA7A" w14:textId="0A88FE9D" w:rsidR="00CE5B86" w:rsidRDefault="00CE5B86" w:rsidP="00341B3A">
      <w:pPr>
        <w:tabs>
          <w:tab w:val="left" w:pos="5421"/>
        </w:tabs>
        <w:ind w:right="-58"/>
        <w:rPr>
          <w:b/>
          <w:bCs/>
        </w:rPr>
      </w:pPr>
    </w:p>
    <w:p w14:paraId="449C7CEA" w14:textId="4270F978" w:rsidR="00CE5B86" w:rsidRDefault="00CE5B86" w:rsidP="00341B3A">
      <w:pPr>
        <w:tabs>
          <w:tab w:val="left" w:pos="5421"/>
        </w:tabs>
        <w:ind w:right="-58"/>
        <w:rPr>
          <w:b/>
          <w:bCs/>
        </w:rPr>
      </w:pPr>
    </w:p>
    <w:p w14:paraId="031F4FFB" w14:textId="634C0C6D" w:rsidR="00CE5B86" w:rsidRDefault="00CE5B86" w:rsidP="00341B3A">
      <w:pPr>
        <w:tabs>
          <w:tab w:val="left" w:pos="5421"/>
        </w:tabs>
        <w:ind w:right="-58"/>
        <w:rPr>
          <w:b/>
          <w:bCs/>
        </w:rPr>
      </w:pPr>
    </w:p>
    <w:p w14:paraId="77858CEF" w14:textId="3E35FE09" w:rsidR="00CE5B86" w:rsidRDefault="00CE5B86" w:rsidP="00341B3A">
      <w:pPr>
        <w:tabs>
          <w:tab w:val="left" w:pos="5421"/>
        </w:tabs>
        <w:ind w:right="-58"/>
        <w:rPr>
          <w:b/>
          <w:bCs/>
        </w:rPr>
      </w:pPr>
    </w:p>
    <w:p w14:paraId="385F736A" w14:textId="46A126ED" w:rsidR="00BD4B65" w:rsidRDefault="00BD4B65" w:rsidP="00341B3A">
      <w:pPr>
        <w:tabs>
          <w:tab w:val="left" w:pos="5421"/>
        </w:tabs>
        <w:ind w:right="-58"/>
        <w:rPr>
          <w:b/>
          <w:bCs/>
        </w:rPr>
      </w:pPr>
    </w:p>
    <w:p w14:paraId="2F5F1A7B" w14:textId="45D53CB1" w:rsidR="00BD4B65" w:rsidRDefault="00BD4B65" w:rsidP="00341B3A">
      <w:pPr>
        <w:tabs>
          <w:tab w:val="left" w:pos="5421"/>
        </w:tabs>
        <w:ind w:right="-58"/>
        <w:rPr>
          <w:b/>
          <w:bCs/>
        </w:rPr>
      </w:pPr>
    </w:p>
    <w:p w14:paraId="208625FF" w14:textId="7679CF77" w:rsidR="00BD4B65" w:rsidRDefault="00BD4B65" w:rsidP="00341B3A">
      <w:pPr>
        <w:tabs>
          <w:tab w:val="left" w:pos="5421"/>
        </w:tabs>
        <w:ind w:right="-58"/>
        <w:rPr>
          <w:b/>
          <w:bCs/>
        </w:rPr>
      </w:pPr>
    </w:p>
    <w:p w14:paraId="3A1901FD" w14:textId="1ABC7064" w:rsidR="00BD4B65" w:rsidRDefault="00BD4B65" w:rsidP="00341B3A">
      <w:pPr>
        <w:tabs>
          <w:tab w:val="left" w:pos="5421"/>
        </w:tabs>
        <w:ind w:right="-58"/>
        <w:rPr>
          <w:b/>
          <w:bCs/>
        </w:rPr>
      </w:pPr>
    </w:p>
    <w:p w14:paraId="4A306C64" w14:textId="77777777" w:rsidR="00BD4B65" w:rsidRDefault="00BD4B65" w:rsidP="00341B3A">
      <w:pPr>
        <w:tabs>
          <w:tab w:val="left" w:pos="5421"/>
        </w:tabs>
        <w:ind w:right="-58"/>
        <w:rPr>
          <w:b/>
          <w:bCs/>
        </w:rPr>
      </w:pPr>
      <w:bookmarkStart w:id="42" w:name="_GoBack"/>
      <w:bookmarkEnd w:id="42"/>
    </w:p>
    <w:p w14:paraId="1F237600" w14:textId="77777777" w:rsidR="00CE5B86" w:rsidRDefault="00CE5B86" w:rsidP="00341B3A">
      <w:pPr>
        <w:tabs>
          <w:tab w:val="left" w:pos="5421"/>
        </w:tabs>
        <w:ind w:right="-58"/>
        <w:rPr>
          <w:b/>
          <w:bCs/>
        </w:rPr>
      </w:pPr>
    </w:p>
    <w:p w14:paraId="43AB9312" w14:textId="77777777" w:rsidR="006D1D43" w:rsidRDefault="006D1D43" w:rsidP="00341B3A">
      <w:pPr>
        <w:tabs>
          <w:tab w:val="left" w:pos="5421"/>
        </w:tabs>
        <w:ind w:right="-58"/>
        <w:rPr>
          <w:b/>
          <w:bCs/>
        </w:rPr>
      </w:pPr>
    </w:p>
    <w:p w14:paraId="2835F3D4" w14:textId="77777777"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14:paraId="38D7E123" w14:textId="77777777" w:rsidR="00557BD6" w:rsidRPr="00514F38" w:rsidRDefault="00557BD6" w:rsidP="00557BD6">
      <w:pPr>
        <w:tabs>
          <w:tab w:val="left" w:pos="5421"/>
        </w:tabs>
        <w:ind w:left="-142" w:right="-58" w:firstLine="426"/>
        <w:jc w:val="right"/>
        <w:rPr>
          <w:b/>
          <w:bCs/>
        </w:rPr>
      </w:pPr>
    </w:p>
    <w:p w14:paraId="4CE4BC61" w14:textId="77777777" w:rsidR="00890056" w:rsidRDefault="00890056" w:rsidP="00557BD6">
      <w:pPr>
        <w:suppressAutoHyphens/>
        <w:ind w:firstLine="567"/>
        <w:jc w:val="center"/>
        <w:rPr>
          <w:b/>
        </w:rPr>
      </w:pPr>
    </w:p>
    <w:p w14:paraId="7E1BA5B5" w14:textId="77777777" w:rsidR="00890056" w:rsidRDefault="00890056" w:rsidP="00557BD6">
      <w:pPr>
        <w:suppressAutoHyphens/>
        <w:ind w:firstLine="567"/>
        <w:jc w:val="center"/>
        <w:rPr>
          <w:b/>
        </w:rPr>
      </w:pPr>
    </w:p>
    <w:p w14:paraId="05B1141B" w14:textId="77777777" w:rsidR="00557BD6" w:rsidRPr="00514F38" w:rsidRDefault="00557BD6" w:rsidP="00557BD6">
      <w:pPr>
        <w:suppressAutoHyphens/>
        <w:ind w:firstLine="567"/>
        <w:jc w:val="center"/>
        <w:rPr>
          <w:b/>
        </w:rPr>
      </w:pPr>
      <w:r w:rsidRPr="00514F38">
        <w:rPr>
          <w:b/>
        </w:rPr>
        <w:t>ДОГОВІР ПОСТАВКИ № ______</w:t>
      </w:r>
    </w:p>
    <w:p w14:paraId="755D1351" w14:textId="77777777" w:rsidR="00557BD6" w:rsidRPr="00514F38" w:rsidRDefault="00557BD6" w:rsidP="00557BD6">
      <w:pPr>
        <w:suppressAutoHyphens/>
        <w:jc w:val="both"/>
        <w:rPr>
          <w:b/>
        </w:rPr>
      </w:pPr>
      <w:r w:rsidRPr="00514F38">
        <w:rPr>
          <w:b/>
        </w:rPr>
        <w:t>місто К</w:t>
      </w:r>
      <w:r>
        <w:rPr>
          <w:b/>
        </w:rPr>
        <w:t>оростишів</w:t>
      </w:r>
      <w:r w:rsidRPr="00514F38">
        <w:rPr>
          <w:b/>
        </w:rPr>
        <w:t xml:space="preserve">                                                                                           __._______ 202</w:t>
      </w:r>
      <w:r>
        <w:rPr>
          <w:b/>
        </w:rPr>
        <w:t>4</w:t>
      </w:r>
      <w:r w:rsidRPr="00514F38">
        <w:rPr>
          <w:b/>
        </w:rPr>
        <w:t xml:space="preserve"> року</w:t>
      </w:r>
    </w:p>
    <w:p w14:paraId="0EBAFD85" w14:textId="77777777" w:rsidR="00557BD6" w:rsidRPr="00514F38" w:rsidRDefault="00557BD6" w:rsidP="00557BD6">
      <w:pPr>
        <w:suppressAutoHyphens/>
        <w:ind w:firstLine="567"/>
        <w:jc w:val="both"/>
      </w:pPr>
      <w:r w:rsidRPr="00514F38">
        <w:t xml:space="preserve">   </w:t>
      </w:r>
    </w:p>
    <w:p w14:paraId="369C8ACB" w14:textId="77777777" w:rsidR="00890056" w:rsidRPr="002114D3" w:rsidRDefault="00890056" w:rsidP="00890056">
      <w:pPr>
        <w:tabs>
          <w:tab w:val="left" w:pos="1134"/>
        </w:tabs>
        <w:suppressAutoHyphens/>
        <w:ind w:firstLine="567"/>
        <w:jc w:val="both"/>
        <w:rPr>
          <w:sz w:val="22"/>
          <w:szCs w:val="22"/>
        </w:rPr>
      </w:pPr>
      <w:r w:rsidRPr="002114D3">
        <w:rPr>
          <w:b/>
          <w:sz w:val="22"/>
          <w:szCs w:val="22"/>
        </w:rPr>
        <w:t>Комунальне некомерційне підприємство «Коростишівська ЦРЛ ім. Д.І. Потєхіна»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14:paraId="2E855F6B" w14:textId="77777777" w:rsidR="00557BD6" w:rsidRPr="002114D3" w:rsidRDefault="00557BD6" w:rsidP="00557BD6">
      <w:pPr>
        <w:ind w:firstLine="567"/>
        <w:jc w:val="both"/>
        <w:rPr>
          <w:sz w:val="22"/>
          <w:szCs w:val="22"/>
        </w:rPr>
      </w:pPr>
    </w:p>
    <w:p w14:paraId="4DAA6543" w14:textId="77777777" w:rsidR="00557BD6" w:rsidRPr="002114D3" w:rsidRDefault="00557BD6" w:rsidP="00557BD6">
      <w:pPr>
        <w:ind w:firstLine="567"/>
        <w:jc w:val="both"/>
        <w:rPr>
          <w:sz w:val="22"/>
          <w:szCs w:val="22"/>
        </w:rPr>
      </w:pPr>
    </w:p>
    <w:p w14:paraId="1CFB8991" w14:textId="77777777" w:rsidR="00557BD6" w:rsidRPr="002114D3" w:rsidRDefault="00557BD6" w:rsidP="00765405">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14:paraId="78D94B6D" w14:textId="77777777"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CF6628">
        <w:rPr>
          <w:sz w:val="22"/>
          <w:szCs w:val="22"/>
        </w:rPr>
        <w:t>__________________________________, згідно коду ДК 021:2015: ______________________________________________</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14:paraId="432F86F0" w14:textId="77777777"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CF6628">
        <w:rPr>
          <w:sz w:val="22"/>
          <w:szCs w:val="22"/>
        </w:rPr>
        <w:t xml:space="preserve"> Додатку</w:t>
      </w:r>
      <w:r w:rsidRPr="002114D3">
        <w:rPr>
          <w:sz w:val="22"/>
          <w:szCs w:val="22"/>
        </w:rPr>
        <w:t>№ 1 (Специфікація) до Договору.</w:t>
      </w:r>
    </w:p>
    <w:p w14:paraId="11588639" w14:textId="77777777"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14:paraId="0C21F4CE" w14:textId="77777777"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14:paraId="0DB929E1" w14:textId="77777777" w:rsidR="00557BD6" w:rsidRPr="002114D3" w:rsidRDefault="00557BD6" w:rsidP="00765405">
      <w:pPr>
        <w:pStyle w:val="a9"/>
        <w:numPr>
          <w:ilvl w:val="0"/>
          <w:numId w:val="17"/>
        </w:numPr>
        <w:jc w:val="center"/>
        <w:rPr>
          <w:b/>
          <w:sz w:val="22"/>
          <w:szCs w:val="22"/>
        </w:rPr>
      </w:pPr>
      <w:r w:rsidRPr="002114D3">
        <w:rPr>
          <w:b/>
          <w:sz w:val="22"/>
          <w:szCs w:val="22"/>
        </w:rPr>
        <w:t>ЯКІСТЬ ТОВАРУ</w:t>
      </w:r>
    </w:p>
    <w:p w14:paraId="13884235" w14:textId="77777777"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14:paraId="6D6097D5" w14:textId="77777777"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14:paraId="2DADC981" w14:textId="77777777"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14:paraId="7F182EE7" w14:textId="77777777"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якості та комплектності згідно показників якості, вказаних в ГОСТах та іншій нормативній документації з якості у діючій редакції.</w:t>
      </w:r>
    </w:p>
    <w:p w14:paraId="5DCC5A56" w14:textId="77777777"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14:paraId="03B2905A" w14:textId="77777777"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14:paraId="745890E1" w14:textId="77777777"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14:paraId="04BAECD2" w14:textId="77777777"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14:paraId="121BE91E" w14:textId="77777777" w:rsidR="00557BD6" w:rsidRPr="002114D3" w:rsidRDefault="00557BD6" w:rsidP="00765405">
      <w:pPr>
        <w:pStyle w:val="a9"/>
        <w:numPr>
          <w:ilvl w:val="0"/>
          <w:numId w:val="17"/>
        </w:numPr>
        <w:jc w:val="center"/>
        <w:rPr>
          <w:b/>
          <w:sz w:val="22"/>
          <w:szCs w:val="22"/>
        </w:rPr>
      </w:pPr>
      <w:r w:rsidRPr="002114D3">
        <w:rPr>
          <w:b/>
          <w:sz w:val="22"/>
          <w:szCs w:val="22"/>
        </w:rPr>
        <w:t>ЦІНА, ЗАГАЛЬНА СУМА ДОГОВОРУ</w:t>
      </w:r>
    </w:p>
    <w:p w14:paraId="53CAD98C" w14:textId="77777777"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14:paraId="2808ABCC" w14:textId="77777777" w:rsidR="00557BD6" w:rsidRPr="002114D3" w:rsidRDefault="00557BD6" w:rsidP="00557BD6">
      <w:pPr>
        <w:jc w:val="both"/>
        <w:rPr>
          <w:i/>
          <w:sz w:val="22"/>
          <w:szCs w:val="22"/>
          <w:shd w:val="clear" w:color="auto" w:fill="FFFFFF"/>
          <w:lang w:eastAsia="uk-UA"/>
        </w:rPr>
      </w:pPr>
    </w:p>
    <w:p w14:paraId="6FB38613" w14:textId="77777777" w:rsidR="00557BD6" w:rsidRPr="002114D3" w:rsidRDefault="00557BD6" w:rsidP="00765405">
      <w:pPr>
        <w:pStyle w:val="a9"/>
        <w:numPr>
          <w:ilvl w:val="0"/>
          <w:numId w:val="18"/>
        </w:numPr>
        <w:jc w:val="center"/>
        <w:rPr>
          <w:b/>
          <w:sz w:val="22"/>
          <w:szCs w:val="22"/>
        </w:rPr>
      </w:pPr>
      <w:r w:rsidRPr="002114D3">
        <w:rPr>
          <w:b/>
          <w:sz w:val="22"/>
          <w:szCs w:val="22"/>
        </w:rPr>
        <w:lastRenderedPageBreak/>
        <w:t>ПОРЯДОК ЗДІЙСНЕННЯ ОПЛАТИ</w:t>
      </w:r>
    </w:p>
    <w:p w14:paraId="552B865B" w14:textId="77777777"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14:paraId="01CE29DA" w14:textId="77777777"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14:paraId="5D284D09" w14:textId="77777777"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14:paraId="6E203EFE" w14:textId="77777777" w:rsidR="00557BD6" w:rsidRPr="002114D3" w:rsidRDefault="00557BD6" w:rsidP="00557BD6">
      <w:pPr>
        <w:jc w:val="both"/>
        <w:rPr>
          <w:sz w:val="22"/>
          <w:szCs w:val="22"/>
        </w:rPr>
      </w:pPr>
      <w:r w:rsidRPr="002114D3">
        <w:rPr>
          <w:sz w:val="22"/>
          <w:szCs w:val="22"/>
        </w:rPr>
        <w:t>4.4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14:paraId="661D7641" w14:textId="77777777" w:rsidR="00557BD6" w:rsidRPr="002114D3" w:rsidRDefault="00557BD6" w:rsidP="00557BD6">
      <w:pPr>
        <w:jc w:val="both"/>
        <w:rPr>
          <w:sz w:val="22"/>
          <w:szCs w:val="22"/>
        </w:rPr>
      </w:pPr>
      <w:r w:rsidRPr="002114D3">
        <w:rPr>
          <w:sz w:val="22"/>
          <w:szCs w:val="22"/>
        </w:rPr>
        <w:t>4.5 Статус Сторін як платників податків:</w:t>
      </w:r>
    </w:p>
    <w:p w14:paraId="134E8FAE" w14:textId="77777777"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14:paraId="47EAC78C" w14:textId="77777777" w:rsidR="00557BD6" w:rsidRPr="002114D3" w:rsidRDefault="00557BD6" w:rsidP="00557BD6">
      <w:pPr>
        <w:jc w:val="both"/>
        <w:rPr>
          <w:sz w:val="22"/>
          <w:szCs w:val="22"/>
        </w:rPr>
      </w:pPr>
      <w:r w:rsidRPr="002114D3">
        <w:rPr>
          <w:sz w:val="22"/>
          <w:szCs w:val="22"/>
        </w:rPr>
        <w:t>Постачальник є платником _________.</w:t>
      </w:r>
    </w:p>
    <w:p w14:paraId="14F62EB0" w14:textId="77777777" w:rsidR="00557BD6" w:rsidRPr="002114D3" w:rsidRDefault="00557BD6" w:rsidP="00557BD6">
      <w:pPr>
        <w:jc w:val="both"/>
        <w:rPr>
          <w:i/>
          <w:color w:val="000000"/>
          <w:sz w:val="22"/>
          <w:szCs w:val="22"/>
        </w:rPr>
      </w:pPr>
    </w:p>
    <w:p w14:paraId="4369CDD6" w14:textId="77777777" w:rsidR="00557BD6" w:rsidRPr="002114D3" w:rsidRDefault="00557BD6" w:rsidP="00765405">
      <w:pPr>
        <w:pStyle w:val="a9"/>
        <w:numPr>
          <w:ilvl w:val="0"/>
          <w:numId w:val="18"/>
        </w:numPr>
        <w:jc w:val="center"/>
        <w:rPr>
          <w:b/>
          <w:sz w:val="22"/>
          <w:szCs w:val="22"/>
        </w:rPr>
      </w:pPr>
      <w:r w:rsidRPr="002114D3">
        <w:rPr>
          <w:b/>
          <w:sz w:val="22"/>
          <w:szCs w:val="22"/>
        </w:rPr>
        <w:t>УМОВИ ПОСТАВКИ ТОВАРУ</w:t>
      </w:r>
    </w:p>
    <w:p w14:paraId="4D0A518D" w14:textId="77777777"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14:paraId="1FE75AA7" w14:textId="77777777"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м. Коростишів,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14:paraId="098D76A3" w14:textId="77777777"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14:paraId="130D0703" w14:textId="77777777"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14:paraId="75D2AF9D" w14:textId="77777777"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14:paraId="2EA81CB6" w14:textId="77777777" w:rsidR="00557BD6" w:rsidRPr="002114D3" w:rsidRDefault="00557BD6" w:rsidP="00765405">
      <w:pPr>
        <w:pStyle w:val="a9"/>
        <w:numPr>
          <w:ilvl w:val="0"/>
          <w:numId w:val="18"/>
        </w:numPr>
        <w:tabs>
          <w:tab w:val="left" w:pos="3210"/>
        </w:tabs>
        <w:jc w:val="center"/>
        <w:rPr>
          <w:b/>
          <w:sz w:val="22"/>
          <w:szCs w:val="22"/>
        </w:rPr>
      </w:pPr>
      <w:r w:rsidRPr="002114D3">
        <w:rPr>
          <w:b/>
          <w:sz w:val="22"/>
          <w:szCs w:val="22"/>
        </w:rPr>
        <w:t>ПРАВА ТА ОБОВ’ЯЗКИ СТОРІН</w:t>
      </w:r>
    </w:p>
    <w:p w14:paraId="02624391" w14:textId="77777777" w:rsidR="00557BD6" w:rsidRPr="002114D3" w:rsidRDefault="00557BD6" w:rsidP="00557BD6">
      <w:pPr>
        <w:jc w:val="both"/>
        <w:rPr>
          <w:b/>
          <w:sz w:val="22"/>
          <w:szCs w:val="22"/>
        </w:rPr>
      </w:pPr>
      <w:r w:rsidRPr="002114D3">
        <w:rPr>
          <w:b/>
          <w:sz w:val="22"/>
          <w:szCs w:val="22"/>
        </w:rPr>
        <w:t>6.1 Покупець зобов’язаний:</w:t>
      </w:r>
    </w:p>
    <w:p w14:paraId="0EC6D62A" w14:textId="77777777"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14:paraId="7D12BD7B" w14:textId="77777777"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14:paraId="52FC1FAD" w14:textId="77777777" w:rsidR="00557BD6" w:rsidRPr="002114D3" w:rsidRDefault="00557BD6" w:rsidP="00557BD6">
      <w:pPr>
        <w:jc w:val="both"/>
        <w:rPr>
          <w:b/>
          <w:sz w:val="22"/>
          <w:szCs w:val="22"/>
        </w:rPr>
      </w:pPr>
      <w:r w:rsidRPr="002114D3">
        <w:rPr>
          <w:b/>
          <w:sz w:val="22"/>
          <w:szCs w:val="22"/>
        </w:rPr>
        <w:t>6.2 Покупець має право:</w:t>
      </w:r>
    </w:p>
    <w:p w14:paraId="2D5823C3" w14:textId="77777777"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14:paraId="2960C99B" w14:textId="77777777" w:rsidR="00557BD6" w:rsidRPr="002114D3" w:rsidRDefault="00557BD6" w:rsidP="00557BD6">
      <w:pPr>
        <w:jc w:val="both"/>
        <w:rPr>
          <w:b/>
          <w:sz w:val="22"/>
          <w:szCs w:val="22"/>
        </w:rPr>
      </w:pPr>
      <w:r w:rsidRPr="002114D3">
        <w:rPr>
          <w:b/>
          <w:sz w:val="22"/>
          <w:szCs w:val="22"/>
        </w:rPr>
        <w:t>6.3 Постачальник зобов’язаний:</w:t>
      </w:r>
    </w:p>
    <w:p w14:paraId="01230A04" w14:textId="77777777"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14:paraId="3843F29A" w14:textId="77777777"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14:paraId="21BECBCD" w14:textId="77777777"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14:paraId="2F9D2BD9" w14:textId="77777777"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14:paraId="3BA7FC66" w14:textId="77777777"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14:paraId="368AA35B" w14:textId="77777777" w:rsidR="00557BD6" w:rsidRPr="002114D3" w:rsidRDefault="00557BD6" w:rsidP="00557BD6">
      <w:pPr>
        <w:jc w:val="both"/>
        <w:rPr>
          <w:b/>
          <w:sz w:val="22"/>
          <w:szCs w:val="22"/>
        </w:rPr>
      </w:pPr>
      <w:r w:rsidRPr="002114D3">
        <w:rPr>
          <w:b/>
          <w:sz w:val="22"/>
          <w:szCs w:val="22"/>
        </w:rPr>
        <w:t>6.4 Постачальник має право:</w:t>
      </w:r>
    </w:p>
    <w:p w14:paraId="7FA9ACC7" w14:textId="77777777" w:rsidR="00557BD6" w:rsidRPr="002114D3" w:rsidRDefault="00557BD6" w:rsidP="00557BD6">
      <w:pPr>
        <w:jc w:val="both"/>
        <w:rPr>
          <w:sz w:val="22"/>
          <w:szCs w:val="22"/>
        </w:rPr>
      </w:pPr>
      <w:r w:rsidRPr="002114D3">
        <w:rPr>
          <w:sz w:val="22"/>
          <w:szCs w:val="22"/>
        </w:rPr>
        <w:lastRenderedPageBreak/>
        <w:t>6.4.1 Отримувати оплату за поставлений Товар на умовах, установлених цим Договором;</w:t>
      </w:r>
    </w:p>
    <w:p w14:paraId="2B563C84" w14:textId="77777777"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14:paraId="265C4EEC" w14:textId="77777777" w:rsidR="00557BD6" w:rsidRPr="002114D3" w:rsidRDefault="00557BD6" w:rsidP="00557BD6">
      <w:pPr>
        <w:jc w:val="both"/>
        <w:rPr>
          <w:sz w:val="22"/>
          <w:szCs w:val="22"/>
        </w:rPr>
      </w:pPr>
    </w:p>
    <w:p w14:paraId="3E4C8BB3" w14:textId="77777777" w:rsidR="00557BD6" w:rsidRPr="002114D3" w:rsidRDefault="00557BD6" w:rsidP="00765405">
      <w:pPr>
        <w:pStyle w:val="a9"/>
        <w:numPr>
          <w:ilvl w:val="0"/>
          <w:numId w:val="18"/>
        </w:numPr>
        <w:jc w:val="center"/>
        <w:rPr>
          <w:b/>
          <w:sz w:val="22"/>
          <w:szCs w:val="22"/>
        </w:rPr>
      </w:pPr>
      <w:r w:rsidRPr="002114D3">
        <w:rPr>
          <w:b/>
          <w:sz w:val="22"/>
          <w:szCs w:val="22"/>
        </w:rPr>
        <w:t>ВІДПОВІДАЛЬНІСТЬ СТОРІН</w:t>
      </w:r>
    </w:p>
    <w:p w14:paraId="1998354F" w14:textId="77777777"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14:paraId="7F41E506" w14:textId="77777777"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14:paraId="1DFC0268" w14:textId="77777777"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14:paraId="67F5008F" w14:textId="77777777"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14:paraId="3D23514E" w14:textId="77777777"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14:paraId="0EF2F1A2" w14:textId="77777777" w:rsidR="00557BD6" w:rsidRPr="002114D3" w:rsidRDefault="00557BD6" w:rsidP="00557BD6">
      <w:pPr>
        <w:pStyle w:val="a9"/>
        <w:jc w:val="both"/>
        <w:rPr>
          <w:sz w:val="22"/>
          <w:szCs w:val="22"/>
        </w:rPr>
      </w:pPr>
      <w:r w:rsidRPr="002114D3">
        <w:rPr>
          <w:sz w:val="22"/>
          <w:szCs w:val="22"/>
        </w:rPr>
        <w:t>а) складена неналежним чином;</w:t>
      </w:r>
    </w:p>
    <w:p w14:paraId="192C9498" w14:textId="77777777"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14:paraId="5E4D3C4C" w14:textId="77777777"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14:paraId="540F0879" w14:textId="77777777"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14:paraId="5FC4F421" w14:textId="77777777"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14:paraId="21D67E97" w14:textId="77777777"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14:paraId="3CC33036" w14:textId="77777777"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14:paraId="271D5ACA" w14:textId="77777777"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14:paraId="2C30C2B0" w14:textId="77777777"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14:paraId="65A9A277" w14:textId="77777777"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14:paraId="37CAA8D7" w14:textId="77777777"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14:paraId="74BC1260" w14:textId="77777777"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14:paraId="6E19D7A5" w14:textId="77777777" w:rsidR="00557BD6" w:rsidRPr="002114D3" w:rsidRDefault="00557BD6" w:rsidP="00557BD6">
      <w:pPr>
        <w:jc w:val="both"/>
        <w:rPr>
          <w:sz w:val="22"/>
          <w:szCs w:val="22"/>
        </w:rPr>
      </w:pPr>
      <w:r w:rsidRPr="002114D3">
        <w:rPr>
          <w:sz w:val="22"/>
          <w:szCs w:val="22"/>
        </w:rPr>
        <w:t>7.8 Покупець за невиконання або неналежне виконання умов Договору має право застосувати до Постачальника таку оперативно-господарську санкцію, як відмова від встановлення на майбутнє господарських відносин.</w:t>
      </w:r>
    </w:p>
    <w:p w14:paraId="7072CEFF" w14:textId="77777777" w:rsidR="00557BD6" w:rsidRPr="002114D3" w:rsidRDefault="00557BD6" w:rsidP="00557BD6">
      <w:pPr>
        <w:pStyle w:val="rvps2"/>
        <w:spacing w:before="0" w:after="0"/>
        <w:jc w:val="both"/>
        <w:rPr>
          <w:sz w:val="22"/>
          <w:szCs w:val="22"/>
          <w:lang w:val="uk-UA"/>
        </w:rPr>
      </w:pPr>
      <w:r w:rsidRPr="002114D3">
        <w:rPr>
          <w:sz w:val="22"/>
          <w:szCs w:val="22"/>
          <w:lang w:val="uk-UA"/>
        </w:rPr>
        <w:lastRenderedPageBreak/>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14:paraId="7F7C08CA" w14:textId="77777777" w:rsidR="00557BD6" w:rsidRPr="002114D3" w:rsidRDefault="00557BD6" w:rsidP="00557BD6">
      <w:pPr>
        <w:pStyle w:val="rvps2"/>
        <w:spacing w:before="0" w:after="0"/>
        <w:jc w:val="both"/>
        <w:rPr>
          <w:sz w:val="22"/>
          <w:szCs w:val="22"/>
          <w:lang w:val="uk-UA"/>
        </w:rPr>
      </w:pPr>
      <w:r w:rsidRPr="002114D3">
        <w:rPr>
          <w:sz w:val="22"/>
          <w:szCs w:val="22"/>
          <w:lang w:val="uk-UA"/>
        </w:rPr>
        <w:t>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14:paraId="546A2CD6" w14:textId="77777777"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14:paraId="0846E689" w14:textId="77777777"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14:paraId="2306D29D" w14:textId="77777777" w:rsidR="00557BD6" w:rsidRPr="002114D3" w:rsidRDefault="00557BD6" w:rsidP="00765405">
      <w:pPr>
        <w:pStyle w:val="a9"/>
        <w:numPr>
          <w:ilvl w:val="0"/>
          <w:numId w:val="18"/>
        </w:numPr>
        <w:jc w:val="center"/>
        <w:rPr>
          <w:b/>
          <w:sz w:val="22"/>
          <w:szCs w:val="22"/>
        </w:rPr>
      </w:pPr>
      <w:r w:rsidRPr="002114D3">
        <w:rPr>
          <w:b/>
          <w:sz w:val="22"/>
          <w:szCs w:val="22"/>
        </w:rPr>
        <w:t>ОБСТАВИНИ НЕПЕРЕБОРНОЇ СИЛИ</w:t>
      </w:r>
    </w:p>
    <w:p w14:paraId="57CA9764" w14:textId="77777777"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14:paraId="121EC6AD" w14:textId="77777777"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14:paraId="41B88B2D" w14:textId="77777777"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14:paraId="5FC01D41" w14:textId="77777777"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14:paraId="682F33A2" w14:textId="77777777"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14:paraId="75DCB2B4" w14:textId="77777777"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14:paraId="2EC08FF7" w14:textId="77777777"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14:paraId="2C5FB1DA" w14:textId="77777777" w:rsidR="00557BD6" w:rsidRPr="002114D3" w:rsidRDefault="00557BD6" w:rsidP="00765405">
      <w:pPr>
        <w:pStyle w:val="a9"/>
        <w:numPr>
          <w:ilvl w:val="0"/>
          <w:numId w:val="18"/>
        </w:numPr>
        <w:jc w:val="center"/>
        <w:rPr>
          <w:b/>
          <w:sz w:val="22"/>
          <w:szCs w:val="22"/>
        </w:rPr>
      </w:pPr>
      <w:r w:rsidRPr="002114D3">
        <w:rPr>
          <w:b/>
          <w:sz w:val="22"/>
          <w:szCs w:val="22"/>
        </w:rPr>
        <w:t>ВИРІШЕННЯ СПОРІВ</w:t>
      </w:r>
    </w:p>
    <w:p w14:paraId="6E36B7BB" w14:textId="77777777"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14:paraId="44338256" w14:textId="77777777"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14:paraId="071BEB65" w14:textId="77777777" w:rsidR="00557BD6" w:rsidRPr="002114D3" w:rsidRDefault="00557BD6" w:rsidP="00765405">
      <w:pPr>
        <w:pStyle w:val="a9"/>
        <w:numPr>
          <w:ilvl w:val="0"/>
          <w:numId w:val="18"/>
        </w:numPr>
        <w:jc w:val="center"/>
        <w:rPr>
          <w:b/>
          <w:sz w:val="22"/>
          <w:szCs w:val="22"/>
        </w:rPr>
      </w:pPr>
      <w:r w:rsidRPr="002114D3">
        <w:rPr>
          <w:b/>
          <w:sz w:val="22"/>
          <w:szCs w:val="22"/>
        </w:rPr>
        <w:t>СТРОК ДІЇ ДОГОВОРУ</w:t>
      </w:r>
    </w:p>
    <w:p w14:paraId="5522467A" w14:textId="77777777"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.2024 включно, а в частині виконання заявок в межах строку поставки Товару,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14:paraId="1EF6866C" w14:textId="77777777" w:rsidR="00557BD6" w:rsidRPr="002114D3" w:rsidRDefault="00557BD6" w:rsidP="00557BD6">
      <w:pPr>
        <w:pStyle w:val="af4"/>
        <w:jc w:val="both"/>
        <w:rPr>
          <w:sz w:val="22"/>
          <w:szCs w:val="22"/>
        </w:rPr>
      </w:pPr>
      <w:r w:rsidRPr="002114D3">
        <w:rPr>
          <w:sz w:val="22"/>
          <w:szCs w:val="22"/>
        </w:rPr>
        <w:lastRenderedPageBreak/>
        <w:t>10.2. Закінчення строку дії Договору не звільняє Сторони від відповідальності за його порушення, яке мало місце під час дії Договору.</w:t>
      </w:r>
    </w:p>
    <w:p w14:paraId="728F9760" w14:textId="77777777" w:rsidR="00557BD6" w:rsidRPr="002114D3" w:rsidRDefault="00557BD6" w:rsidP="00765405">
      <w:pPr>
        <w:pStyle w:val="af4"/>
        <w:numPr>
          <w:ilvl w:val="0"/>
          <w:numId w:val="18"/>
        </w:numPr>
        <w:tabs>
          <w:tab w:val="left" w:pos="3544"/>
        </w:tabs>
        <w:jc w:val="center"/>
        <w:rPr>
          <w:b/>
          <w:sz w:val="22"/>
          <w:szCs w:val="22"/>
        </w:rPr>
      </w:pPr>
      <w:r w:rsidRPr="002114D3">
        <w:rPr>
          <w:b/>
          <w:sz w:val="22"/>
          <w:szCs w:val="22"/>
        </w:rPr>
        <w:t>ПОРЯДОК ЗМІН УМОВ ДОГОВОРУ</w:t>
      </w:r>
    </w:p>
    <w:p w14:paraId="09AF3C48" w14:textId="77777777"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14:paraId="22A85A1E" w14:textId="77777777" w:rsidR="00557BD6" w:rsidRPr="002114D3" w:rsidRDefault="00557BD6" w:rsidP="00557BD6">
      <w:pPr>
        <w:jc w:val="both"/>
        <w:rPr>
          <w:sz w:val="22"/>
          <w:szCs w:val="22"/>
        </w:rPr>
      </w:pPr>
      <w:r w:rsidRPr="002114D3">
        <w:rPr>
          <w:sz w:val="22"/>
          <w:szCs w:val="22"/>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14:paraId="2F960113" w14:textId="77777777"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8B3F704" w14:textId="77777777"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B182860" w14:textId="77777777" w:rsidR="00557BD6" w:rsidRPr="002114D3" w:rsidRDefault="00557BD6" w:rsidP="00765405">
      <w:pPr>
        <w:pStyle w:val="a9"/>
        <w:numPr>
          <w:ilvl w:val="0"/>
          <w:numId w:val="18"/>
        </w:numPr>
        <w:jc w:val="center"/>
        <w:rPr>
          <w:b/>
          <w:sz w:val="22"/>
          <w:szCs w:val="22"/>
        </w:rPr>
      </w:pPr>
      <w:r w:rsidRPr="002114D3">
        <w:rPr>
          <w:b/>
          <w:sz w:val="22"/>
          <w:szCs w:val="22"/>
        </w:rPr>
        <w:t>АНТИКОРУПЦІЙНЕ ЗАСТЕРЕЖЕННЯ</w:t>
      </w:r>
    </w:p>
    <w:p w14:paraId="08D1AF23" w14:textId="77777777"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14:paraId="6F389765" w14:textId="77777777"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6914FB0B" w14:textId="77777777"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64EFD0DA" w14:textId="77777777"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F2C1EB3" w14:textId="77777777"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14:paraId="3AA29B42" w14:textId="77777777" w:rsidR="00557BD6" w:rsidRPr="002114D3" w:rsidRDefault="00557BD6" w:rsidP="00765405">
      <w:pPr>
        <w:pStyle w:val="a9"/>
        <w:numPr>
          <w:ilvl w:val="0"/>
          <w:numId w:val="18"/>
        </w:numPr>
        <w:jc w:val="center"/>
        <w:rPr>
          <w:b/>
          <w:sz w:val="22"/>
          <w:szCs w:val="22"/>
        </w:rPr>
      </w:pPr>
      <w:r w:rsidRPr="002114D3">
        <w:rPr>
          <w:b/>
          <w:sz w:val="22"/>
          <w:szCs w:val="22"/>
        </w:rPr>
        <w:t>ІНШІ УМОВИ</w:t>
      </w:r>
    </w:p>
    <w:p w14:paraId="0B2B11D7" w14:textId="77777777" w:rsidR="00557BD6" w:rsidRPr="002114D3" w:rsidRDefault="00557BD6" w:rsidP="00557BD6">
      <w:pPr>
        <w:pStyle w:val="aff7"/>
        <w:jc w:val="both"/>
        <w:rPr>
          <w:sz w:val="22"/>
          <w:szCs w:val="22"/>
        </w:rPr>
      </w:pPr>
      <w:r w:rsidRPr="002114D3">
        <w:rPr>
          <w:sz w:val="22"/>
          <w:szCs w:val="22"/>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89C40C" w14:textId="77777777" w:rsidR="005B5BAB" w:rsidRPr="005B5BAB" w:rsidRDefault="005B5BAB" w:rsidP="005B5BAB">
      <w:pPr>
        <w:contextualSpacing/>
        <w:jc w:val="both"/>
        <w:rPr>
          <w:sz w:val="22"/>
          <w:szCs w:val="22"/>
        </w:rPr>
      </w:pPr>
      <w:r w:rsidRPr="005B5BAB">
        <w:rPr>
          <w:sz w:val="22"/>
          <w:szCs w:val="22"/>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6474A0A5" w14:textId="43E40390" w:rsidR="00557BD6" w:rsidRPr="002114D3" w:rsidRDefault="00557BD6" w:rsidP="005B5BAB">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14:paraId="6943C144" w14:textId="77777777" w:rsidR="00557BD6" w:rsidRPr="002114D3" w:rsidRDefault="00557BD6" w:rsidP="00557BD6">
      <w:pPr>
        <w:contextualSpacing/>
        <w:jc w:val="both"/>
        <w:rPr>
          <w:sz w:val="22"/>
          <w:szCs w:val="22"/>
        </w:rPr>
      </w:pPr>
      <w:r w:rsidRPr="002114D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675A3A0C" w14:textId="77777777" w:rsidR="00557BD6" w:rsidRPr="002114D3" w:rsidRDefault="00557BD6" w:rsidP="00765405">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14:paraId="0B71D13A" w14:textId="77777777" w:rsidR="00557BD6" w:rsidRPr="002114D3" w:rsidRDefault="00557BD6" w:rsidP="00765405">
      <w:pPr>
        <w:pStyle w:val="a9"/>
        <w:numPr>
          <w:ilvl w:val="0"/>
          <w:numId w:val="19"/>
        </w:numPr>
        <w:spacing w:after="160"/>
        <w:jc w:val="both"/>
        <w:rPr>
          <w:sz w:val="22"/>
          <w:szCs w:val="22"/>
        </w:rPr>
      </w:pPr>
      <w:r w:rsidRPr="002114D3">
        <w:rPr>
          <w:sz w:val="22"/>
          <w:szCs w:val="22"/>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28746302" w14:textId="77777777"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406FB67" w14:textId="77777777"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14:paraId="6AE75051" w14:textId="77777777"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7013294" w14:textId="77777777" w:rsidR="00557BD6" w:rsidRPr="002114D3" w:rsidRDefault="00557BD6" w:rsidP="00765405">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3FE3B0C" w14:textId="77777777" w:rsidR="00557BD6" w:rsidRPr="002114D3" w:rsidRDefault="00557BD6" w:rsidP="00765405">
      <w:pPr>
        <w:pStyle w:val="a9"/>
        <w:numPr>
          <w:ilvl w:val="0"/>
          <w:numId w:val="19"/>
        </w:numPr>
        <w:jc w:val="both"/>
        <w:rPr>
          <w:sz w:val="22"/>
          <w:szCs w:val="22"/>
        </w:rPr>
      </w:pPr>
      <w:r w:rsidRPr="002114D3">
        <w:rPr>
          <w:sz w:val="22"/>
          <w:szCs w:val="22"/>
        </w:rPr>
        <w:t>результат порівняння цін у відсотковому вираженні.</w:t>
      </w:r>
    </w:p>
    <w:p w14:paraId="1B2C08B0" w14:textId="77777777"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3560CCD" w14:textId="77777777"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735C52E" w14:textId="77777777"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4DA2BBD" w14:textId="77777777" w:rsidR="00557BD6" w:rsidRPr="002114D3" w:rsidRDefault="00557BD6" w:rsidP="00557BD6">
      <w:pPr>
        <w:contextualSpacing/>
        <w:jc w:val="both"/>
        <w:rPr>
          <w:sz w:val="22"/>
          <w:szCs w:val="22"/>
        </w:rPr>
      </w:pPr>
      <w:r w:rsidRPr="002114D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0CCA3B6" w14:textId="77777777"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14:paraId="05B163D9" w14:textId="77777777" w:rsidR="00557BD6" w:rsidRPr="002114D3" w:rsidRDefault="00557BD6" w:rsidP="00765405">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503070" w14:textId="77777777" w:rsidR="00557BD6" w:rsidRPr="002114D3" w:rsidRDefault="00557BD6" w:rsidP="00765405">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C5ED96E" w14:textId="77777777" w:rsidR="00557BD6" w:rsidRPr="002114D3" w:rsidRDefault="00557BD6" w:rsidP="00765405">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DC83943" w14:textId="77777777" w:rsidR="00557BD6" w:rsidRPr="002114D3" w:rsidRDefault="00557BD6" w:rsidP="00765405">
      <w:pPr>
        <w:pStyle w:val="a9"/>
        <w:numPr>
          <w:ilvl w:val="0"/>
          <w:numId w:val="20"/>
        </w:numPr>
        <w:jc w:val="both"/>
        <w:rPr>
          <w:sz w:val="22"/>
          <w:szCs w:val="22"/>
        </w:rPr>
      </w:pPr>
      <w:r w:rsidRPr="002114D3">
        <w:rPr>
          <w:sz w:val="22"/>
          <w:szCs w:val="22"/>
        </w:rPr>
        <w:t>зміна ціни відбувається пропорційно зміненій (зміненим) частині (частинам) складової такої ціни, в тому числі і загальна вартість Договору;</w:t>
      </w:r>
    </w:p>
    <w:p w14:paraId="65499EB9" w14:textId="77777777" w:rsidR="00557BD6" w:rsidRPr="002114D3" w:rsidRDefault="00557BD6" w:rsidP="00557BD6">
      <w:pPr>
        <w:contextualSpacing/>
        <w:jc w:val="both"/>
        <w:rPr>
          <w:iCs/>
          <w:sz w:val="22"/>
          <w:szCs w:val="22"/>
        </w:rPr>
      </w:pPr>
      <w:r w:rsidRPr="002114D3">
        <w:rPr>
          <w:sz w:val="22"/>
          <w:szCs w:val="22"/>
        </w:rPr>
        <w:lastRenderedPageBreak/>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545B01D0" w14:textId="77777777" w:rsidR="00557BD6" w:rsidRPr="002114D3" w:rsidRDefault="00557BD6" w:rsidP="00557BD6">
      <w:pPr>
        <w:contextualSpacing/>
        <w:jc w:val="both"/>
        <w:rPr>
          <w:sz w:val="22"/>
          <w:szCs w:val="22"/>
        </w:rPr>
      </w:pPr>
      <w:r w:rsidRPr="002114D3">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6163E6" w14:textId="77777777"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D425881" w14:textId="77777777"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14:paraId="654A208E" w14:textId="77777777"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14:paraId="67CFE3AA" w14:textId="77777777"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14:paraId="2D5DE92B" w14:textId="77777777"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06C6EC7E" w14:textId="77777777"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186B5765" w14:textId="77777777"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14:paraId="69048B51" w14:textId="77777777"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E618328" w14:textId="77777777" w:rsidR="00557BD6" w:rsidRPr="002114D3" w:rsidRDefault="00557BD6" w:rsidP="00765405">
      <w:pPr>
        <w:pStyle w:val="a9"/>
        <w:numPr>
          <w:ilvl w:val="0"/>
          <w:numId w:val="18"/>
        </w:numPr>
        <w:jc w:val="center"/>
        <w:rPr>
          <w:b/>
          <w:sz w:val="22"/>
          <w:szCs w:val="22"/>
        </w:rPr>
      </w:pPr>
      <w:r w:rsidRPr="002114D3">
        <w:rPr>
          <w:b/>
          <w:sz w:val="22"/>
          <w:szCs w:val="22"/>
        </w:rPr>
        <w:t>ДОДАТКИ ДО ДОГОВОРУ</w:t>
      </w:r>
    </w:p>
    <w:p w14:paraId="2DF1827A" w14:textId="77777777" w:rsidR="00557BD6" w:rsidRPr="002114D3" w:rsidRDefault="00557BD6" w:rsidP="00557BD6">
      <w:pPr>
        <w:jc w:val="both"/>
        <w:rPr>
          <w:sz w:val="22"/>
          <w:szCs w:val="22"/>
        </w:rPr>
      </w:pPr>
      <w:r w:rsidRPr="002114D3">
        <w:rPr>
          <w:sz w:val="22"/>
          <w:szCs w:val="22"/>
        </w:rPr>
        <w:t>14.1 Невід’ємною частиною Договору є:</w:t>
      </w:r>
    </w:p>
    <w:p w14:paraId="2527605B" w14:textId="77777777" w:rsidR="00557BD6" w:rsidRPr="002114D3" w:rsidRDefault="00557BD6" w:rsidP="00557BD6">
      <w:pPr>
        <w:jc w:val="both"/>
        <w:rPr>
          <w:sz w:val="22"/>
          <w:szCs w:val="22"/>
        </w:rPr>
      </w:pPr>
      <w:r w:rsidRPr="002114D3">
        <w:rPr>
          <w:sz w:val="22"/>
          <w:szCs w:val="22"/>
        </w:rPr>
        <w:t>14.1.1 Додаток №1 - Специфікація.</w:t>
      </w:r>
    </w:p>
    <w:p w14:paraId="72A85B52" w14:textId="77777777"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14:paraId="1F0C7D1C" w14:textId="77777777" w:rsidTr="00DE533F">
        <w:trPr>
          <w:trHeight w:val="3676"/>
        </w:trPr>
        <w:tc>
          <w:tcPr>
            <w:tcW w:w="4803" w:type="dxa"/>
          </w:tcPr>
          <w:p w14:paraId="3FC457F1" w14:textId="77777777"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14:paraId="232A0EFC" w14:textId="77777777" w:rsidTr="00DE533F">
              <w:tc>
                <w:tcPr>
                  <w:tcW w:w="9639" w:type="dxa"/>
                  <w:gridSpan w:val="2"/>
                  <w:shd w:val="clear" w:color="auto" w:fill="auto"/>
                </w:tcPr>
                <w:p w14:paraId="6A6E9BD4" w14:textId="77777777" w:rsidR="00890056" w:rsidRPr="002114D3" w:rsidRDefault="00890056" w:rsidP="00890056">
                  <w:pPr>
                    <w:ind w:right="5035"/>
                    <w:rPr>
                      <w:b/>
                      <w:sz w:val="22"/>
                      <w:szCs w:val="22"/>
                    </w:rPr>
                  </w:pPr>
                </w:p>
                <w:p w14:paraId="305D07B5" w14:textId="77777777" w:rsidR="00890056" w:rsidRPr="002114D3" w:rsidRDefault="00890056" w:rsidP="00890056">
                  <w:pPr>
                    <w:tabs>
                      <w:tab w:val="left" w:pos="0"/>
                    </w:tabs>
                    <w:ind w:right="5035"/>
                    <w:rPr>
                      <w:b/>
                      <w:sz w:val="22"/>
                      <w:szCs w:val="22"/>
                    </w:rPr>
                  </w:pPr>
                  <w:r w:rsidRPr="002114D3">
                    <w:rPr>
                      <w:b/>
                      <w:sz w:val="22"/>
                      <w:szCs w:val="22"/>
                    </w:rPr>
                    <w:t>КНП «Коростишівська ЦРЛ ім.Д.І.Потєхіна»</w:t>
                  </w:r>
                </w:p>
                <w:p w14:paraId="7BFD6F9C" w14:textId="77777777"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14:paraId="44AFB11A" w14:textId="77777777" w:rsidR="00890056" w:rsidRPr="002114D3" w:rsidRDefault="00890056" w:rsidP="00890056">
                  <w:pPr>
                    <w:ind w:right="5035"/>
                    <w:rPr>
                      <w:b/>
                      <w:sz w:val="22"/>
                      <w:szCs w:val="22"/>
                    </w:rPr>
                  </w:pPr>
                </w:p>
              </w:tc>
            </w:tr>
            <w:tr w:rsidR="00890056" w:rsidRPr="002114D3" w14:paraId="2DE67D92" w14:textId="77777777" w:rsidTr="00DE533F">
              <w:trPr>
                <w:gridAfter w:val="1"/>
                <w:wAfter w:w="5137" w:type="dxa"/>
                <w:trHeight w:val="2208"/>
              </w:trPr>
              <w:tc>
                <w:tcPr>
                  <w:tcW w:w="4502" w:type="dxa"/>
                  <w:shd w:val="clear" w:color="auto" w:fill="auto"/>
                </w:tcPr>
                <w:p w14:paraId="1F8D998A" w14:textId="77777777" w:rsidR="00890056" w:rsidRPr="002114D3" w:rsidRDefault="00890056" w:rsidP="00890056">
                  <w:pPr>
                    <w:tabs>
                      <w:tab w:val="left" w:pos="0"/>
                    </w:tabs>
                    <w:rPr>
                      <w:sz w:val="22"/>
                      <w:szCs w:val="22"/>
                    </w:rPr>
                  </w:pPr>
                  <w:r w:rsidRPr="002114D3">
                    <w:rPr>
                      <w:sz w:val="22"/>
                      <w:szCs w:val="22"/>
                    </w:rPr>
                    <w:t>ЄДРПОУ: 01991731</w:t>
                  </w:r>
                </w:p>
                <w:p w14:paraId="1647FB42" w14:textId="77777777" w:rsidR="00890056" w:rsidRPr="002114D3" w:rsidRDefault="00890056" w:rsidP="00890056">
                  <w:pPr>
                    <w:tabs>
                      <w:tab w:val="left" w:pos="0"/>
                    </w:tabs>
                    <w:rPr>
                      <w:sz w:val="22"/>
                      <w:szCs w:val="22"/>
                    </w:rPr>
                  </w:pPr>
                  <w:r w:rsidRPr="002114D3">
                    <w:rPr>
                      <w:sz w:val="22"/>
                      <w:szCs w:val="22"/>
                    </w:rPr>
                    <w:t>Юридична адреса:12501, м.Коростишів,</w:t>
                  </w:r>
                </w:p>
                <w:p w14:paraId="627EC853" w14:textId="77777777"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14:paraId="34D7FE95" w14:textId="77777777" w:rsidR="00890056" w:rsidRPr="002114D3" w:rsidRDefault="00890056" w:rsidP="00890056">
                  <w:pPr>
                    <w:tabs>
                      <w:tab w:val="left" w:pos="0"/>
                    </w:tabs>
                    <w:rPr>
                      <w:sz w:val="22"/>
                      <w:szCs w:val="22"/>
                    </w:rPr>
                  </w:pPr>
                  <w:r w:rsidRPr="002114D3">
                    <w:rPr>
                      <w:sz w:val="22"/>
                      <w:szCs w:val="22"/>
                    </w:rPr>
                    <w:t>Фактична адреса: 12501, м.Коростишів,</w:t>
                  </w:r>
                </w:p>
                <w:p w14:paraId="5D4E5938" w14:textId="77777777"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14:paraId="21C190F0" w14:textId="77777777" w:rsidR="00890056" w:rsidRPr="002114D3" w:rsidRDefault="00890056" w:rsidP="00890056">
                  <w:pPr>
                    <w:tabs>
                      <w:tab w:val="left" w:pos="0"/>
                    </w:tabs>
                    <w:rPr>
                      <w:sz w:val="22"/>
                      <w:szCs w:val="22"/>
                    </w:rPr>
                  </w:pPr>
                  <w:r w:rsidRPr="002114D3">
                    <w:rPr>
                      <w:sz w:val="22"/>
                      <w:szCs w:val="22"/>
                    </w:rPr>
                    <w:t>IBAN : UA__________________________</w:t>
                  </w:r>
                </w:p>
                <w:p w14:paraId="19E207A1" w14:textId="77777777" w:rsidR="00890056" w:rsidRPr="002114D3" w:rsidRDefault="00890056" w:rsidP="00890056">
                  <w:pPr>
                    <w:tabs>
                      <w:tab w:val="left" w:pos="0"/>
                    </w:tabs>
                    <w:rPr>
                      <w:sz w:val="22"/>
                      <w:szCs w:val="22"/>
                    </w:rPr>
                  </w:pPr>
                  <w:r w:rsidRPr="002114D3">
                    <w:rPr>
                      <w:sz w:val="22"/>
                      <w:szCs w:val="22"/>
                    </w:rPr>
                    <w:t>___________________________________</w:t>
                  </w:r>
                </w:p>
                <w:p w14:paraId="0F4B670F" w14:textId="77777777" w:rsidR="00890056" w:rsidRPr="002114D3" w:rsidRDefault="00890056" w:rsidP="00890056">
                  <w:pPr>
                    <w:tabs>
                      <w:tab w:val="left" w:pos="0"/>
                    </w:tabs>
                    <w:rPr>
                      <w:sz w:val="22"/>
                      <w:szCs w:val="22"/>
                    </w:rPr>
                  </w:pPr>
                  <w:r w:rsidRPr="002114D3">
                    <w:rPr>
                      <w:sz w:val="22"/>
                      <w:szCs w:val="22"/>
                    </w:rPr>
                    <w:t>ІПН 019917306104  тел.(04130) 5-03-62</w:t>
                  </w:r>
                </w:p>
                <w:p w14:paraId="5ABD6D6F" w14:textId="77777777" w:rsidR="00890056" w:rsidRPr="002114D3" w:rsidRDefault="00890056" w:rsidP="00890056">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7">
                    <w:r w:rsidRPr="002114D3">
                      <w:rPr>
                        <w:color w:val="0000FF"/>
                        <w:sz w:val="22"/>
                        <w:szCs w:val="22"/>
                        <w:u w:val="single"/>
                      </w:rPr>
                      <w:t>korom</w:t>
                    </w:r>
                  </w:hyperlink>
                  <w:hyperlink r:id="rId18">
                    <w:r w:rsidRPr="002114D3">
                      <w:rPr>
                        <w:color w:val="0000FF"/>
                        <w:sz w:val="22"/>
                        <w:szCs w:val="22"/>
                        <w:highlight w:val="white"/>
                        <w:u w:val="single"/>
                      </w:rPr>
                      <w:t>crl@gmail.com</w:t>
                    </w:r>
                  </w:hyperlink>
                </w:p>
                <w:p w14:paraId="301C2400" w14:textId="77777777" w:rsidR="00890056" w:rsidRPr="002114D3" w:rsidRDefault="00890056" w:rsidP="00890056">
                  <w:pPr>
                    <w:tabs>
                      <w:tab w:val="left" w:pos="0"/>
                    </w:tabs>
                    <w:rPr>
                      <w:sz w:val="22"/>
                      <w:szCs w:val="22"/>
                    </w:rPr>
                  </w:pPr>
                  <w:r w:rsidRPr="002114D3">
                    <w:rPr>
                      <w:sz w:val="22"/>
                      <w:szCs w:val="22"/>
                    </w:rPr>
                    <w:t>Головний лікар</w:t>
                  </w:r>
                </w:p>
                <w:p w14:paraId="429DE453" w14:textId="77777777" w:rsidR="00890056" w:rsidRPr="002114D3" w:rsidRDefault="00890056" w:rsidP="00890056">
                  <w:pPr>
                    <w:tabs>
                      <w:tab w:val="left" w:pos="0"/>
                    </w:tabs>
                    <w:rPr>
                      <w:sz w:val="22"/>
                      <w:szCs w:val="22"/>
                    </w:rPr>
                  </w:pPr>
                  <w:r w:rsidRPr="002114D3">
                    <w:rPr>
                      <w:sz w:val="22"/>
                      <w:szCs w:val="22"/>
                    </w:rPr>
                    <w:t>_________ Олександр Веселовський</w:t>
                  </w:r>
                </w:p>
                <w:p w14:paraId="3E4D1334" w14:textId="77777777" w:rsidR="00890056" w:rsidRPr="002114D3" w:rsidRDefault="00890056" w:rsidP="00890056">
                  <w:pPr>
                    <w:tabs>
                      <w:tab w:val="left" w:pos="600"/>
                    </w:tabs>
                    <w:rPr>
                      <w:sz w:val="22"/>
                      <w:szCs w:val="22"/>
                    </w:rPr>
                  </w:pPr>
                  <w:r w:rsidRPr="002114D3">
                    <w:rPr>
                      <w:sz w:val="22"/>
                      <w:szCs w:val="22"/>
                    </w:rPr>
                    <w:t>М.П</w:t>
                  </w:r>
                </w:p>
              </w:tc>
            </w:tr>
          </w:tbl>
          <w:p w14:paraId="7E6C0F0B" w14:textId="77777777" w:rsidR="00557BD6" w:rsidRPr="002114D3" w:rsidRDefault="00557BD6" w:rsidP="00DE533F">
            <w:pPr>
              <w:jc w:val="both"/>
              <w:rPr>
                <w:sz w:val="22"/>
                <w:szCs w:val="22"/>
              </w:rPr>
            </w:pPr>
          </w:p>
        </w:tc>
        <w:tc>
          <w:tcPr>
            <w:tcW w:w="4803" w:type="dxa"/>
          </w:tcPr>
          <w:p w14:paraId="128A245E" w14:textId="77777777" w:rsidR="00557BD6" w:rsidRPr="002114D3" w:rsidRDefault="00557BD6" w:rsidP="00DE533F">
            <w:pPr>
              <w:jc w:val="center"/>
              <w:rPr>
                <w:b/>
                <w:sz w:val="22"/>
                <w:szCs w:val="22"/>
              </w:rPr>
            </w:pPr>
            <w:r w:rsidRPr="002114D3">
              <w:rPr>
                <w:b/>
                <w:sz w:val="22"/>
                <w:szCs w:val="22"/>
              </w:rPr>
              <w:t>«ПОСТАЧАЛЬНИК»</w:t>
            </w:r>
          </w:p>
          <w:p w14:paraId="58A1D7EE" w14:textId="77777777" w:rsidR="00557BD6" w:rsidRPr="002114D3" w:rsidRDefault="00557BD6" w:rsidP="00DE533F">
            <w:pPr>
              <w:jc w:val="both"/>
              <w:rPr>
                <w:b/>
                <w:sz w:val="22"/>
                <w:szCs w:val="22"/>
              </w:rPr>
            </w:pPr>
          </w:p>
          <w:p w14:paraId="53E59EA0" w14:textId="77777777" w:rsidR="00557BD6" w:rsidRPr="002114D3" w:rsidRDefault="00557BD6" w:rsidP="00DE533F">
            <w:pPr>
              <w:jc w:val="both"/>
              <w:rPr>
                <w:b/>
                <w:sz w:val="22"/>
                <w:szCs w:val="22"/>
              </w:rPr>
            </w:pPr>
          </w:p>
          <w:p w14:paraId="2B033FCF" w14:textId="77777777" w:rsidR="00557BD6" w:rsidRPr="002114D3" w:rsidRDefault="00557BD6" w:rsidP="00DE533F">
            <w:pPr>
              <w:jc w:val="both"/>
              <w:rPr>
                <w:b/>
                <w:sz w:val="22"/>
                <w:szCs w:val="22"/>
              </w:rPr>
            </w:pPr>
          </w:p>
          <w:p w14:paraId="36B3C051" w14:textId="77777777" w:rsidR="00557BD6" w:rsidRPr="002114D3" w:rsidRDefault="00557BD6" w:rsidP="00DE533F">
            <w:pPr>
              <w:jc w:val="both"/>
              <w:rPr>
                <w:b/>
                <w:sz w:val="22"/>
                <w:szCs w:val="22"/>
              </w:rPr>
            </w:pPr>
          </w:p>
          <w:p w14:paraId="28E5AE48" w14:textId="77777777" w:rsidR="00557BD6" w:rsidRPr="002114D3" w:rsidRDefault="00557BD6" w:rsidP="00DE533F">
            <w:pPr>
              <w:jc w:val="both"/>
              <w:rPr>
                <w:b/>
                <w:sz w:val="22"/>
                <w:szCs w:val="22"/>
              </w:rPr>
            </w:pPr>
          </w:p>
          <w:p w14:paraId="0E5BC53E" w14:textId="77777777" w:rsidR="00557BD6" w:rsidRPr="002114D3" w:rsidRDefault="00557BD6" w:rsidP="00DE533F">
            <w:pPr>
              <w:jc w:val="both"/>
              <w:rPr>
                <w:b/>
                <w:sz w:val="22"/>
                <w:szCs w:val="22"/>
              </w:rPr>
            </w:pPr>
          </w:p>
          <w:p w14:paraId="71AAA121" w14:textId="77777777" w:rsidR="00557BD6" w:rsidRPr="002114D3" w:rsidRDefault="00557BD6" w:rsidP="00DE533F">
            <w:pPr>
              <w:jc w:val="both"/>
              <w:rPr>
                <w:sz w:val="22"/>
                <w:szCs w:val="22"/>
              </w:rPr>
            </w:pPr>
          </w:p>
          <w:p w14:paraId="39F46560" w14:textId="77777777" w:rsidR="00557BD6" w:rsidRPr="002114D3" w:rsidRDefault="00557BD6" w:rsidP="00DE533F">
            <w:pPr>
              <w:rPr>
                <w:sz w:val="22"/>
                <w:szCs w:val="22"/>
              </w:rPr>
            </w:pPr>
          </w:p>
          <w:p w14:paraId="6FE1ED69" w14:textId="77777777" w:rsidR="00557BD6" w:rsidRPr="002114D3" w:rsidRDefault="00557BD6" w:rsidP="00DE533F">
            <w:pPr>
              <w:rPr>
                <w:sz w:val="22"/>
                <w:szCs w:val="22"/>
              </w:rPr>
            </w:pPr>
          </w:p>
          <w:p w14:paraId="495DD7AB" w14:textId="77777777" w:rsidR="00557BD6" w:rsidRPr="002114D3" w:rsidRDefault="00557BD6" w:rsidP="00DE533F">
            <w:pPr>
              <w:rPr>
                <w:sz w:val="22"/>
                <w:szCs w:val="22"/>
              </w:rPr>
            </w:pPr>
          </w:p>
          <w:p w14:paraId="3027A525" w14:textId="77777777" w:rsidR="00557BD6" w:rsidRPr="002114D3" w:rsidRDefault="00557BD6" w:rsidP="00DE533F">
            <w:pPr>
              <w:contextualSpacing/>
              <w:rPr>
                <w:sz w:val="22"/>
                <w:szCs w:val="22"/>
              </w:rPr>
            </w:pPr>
          </w:p>
          <w:p w14:paraId="7BF7571A" w14:textId="77777777" w:rsidR="00557BD6" w:rsidRPr="002114D3" w:rsidRDefault="00557BD6" w:rsidP="00DE533F">
            <w:pPr>
              <w:contextualSpacing/>
              <w:rPr>
                <w:sz w:val="22"/>
                <w:szCs w:val="22"/>
              </w:rPr>
            </w:pPr>
          </w:p>
          <w:p w14:paraId="5AD57867" w14:textId="77777777" w:rsidR="00557BD6" w:rsidRPr="002114D3" w:rsidRDefault="00557BD6" w:rsidP="00DE533F">
            <w:pPr>
              <w:contextualSpacing/>
              <w:rPr>
                <w:sz w:val="22"/>
                <w:szCs w:val="22"/>
              </w:rPr>
            </w:pPr>
            <w:r w:rsidRPr="002114D3">
              <w:rPr>
                <w:sz w:val="22"/>
                <w:szCs w:val="22"/>
              </w:rPr>
              <w:t>___________________</w:t>
            </w:r>
          </w:p>
          <w:p w14:paraId="4A790047" w14:textId="77777777" w:rsidR="00557BD6" w:rsidRPr="002114D3" w:rsidRDefault="00557BD6" w:rsidP="00DE533F">
            <w:pPr>
              <w:rPr>
                <w:sz w:val="22"/>
                <w:szCs w:val="22"/>
              </w:rPr>
            </w:pPr>
            <w:r w:rsidRPr="002114D3">
              <w:rPr>
                <w:sz w:val="22"/>
                <w:szCs w:val="22"/>
              </w:rPr>
              <w:t>м. п.</w:t>
            </w:r>
          </w:p>
        </w:tc>
      </w:tr>
    </w:tbl>
    <w:p w14:paraId="3D28626E" w14:textId="77777777" w:rsidR="00557BD6" w:rsidRPr="002114D3" w:rsidRDefault="00557BD6" w:rsidP="00557BD6">
      <w:pPr>
        <w:ind w:left="7920"/>
        <w:contextualSpacing/>
        <w:jc w:val="right"/>
        <w:rPr>
          <w:b/>
          <w:bCs/>
          <w:color w:val="000000"/>
          <w:sz w:val="22"/>
          <w:szCs w:val="22"/>
        </w:rPr>
      </w:pPr>
    </w:p>
    <w:p w14:paraId="5154E5D5" w14:textId="77777777" w:rsidR="00890056" w:rsidRPr="002114D3" w:rsidRDefault="00890056" w:rsidP="00557BD6">
      <w:pPr>
        <w:ind w:left="7920"/>
        <w:contextualSpacing/>
        <w:jc w:val="right"/>
        <w:rPr>
          <w:b/>
          <w:bCs/>
          <w:color w:val="000000"/>
          <w:sz w:val="22"/>
          <w:szCs w:val="22"/>
        </w:rPr>
      </w:pPr>
    </w:p>
    <w:p w14:paraId="41020E58" w14:textId="77777777" w:rsidR="00890056" w:rsidRPr="002114D3" w:rsidRDefault="00890056" w:rsidP="00557BD6">
      <w:pPr>
        <w:ind w:left="7920"/>
        <w:contextualSpacing/>
        <w:jc w:val="right"/>
        <w:rPr>
          <w:b/>
          <w:bCs/>
          <w:color w:val="000000"/>
          <w:sz w:val="22"/>
          <w:szCs w:val="22"/>
        </w:rPr>
      </w:pPr>
    </w:p>
    <w:p w14:paraId="06ED2A60" w14:textId="77777777" w:rsidR="00890056" w:rsidRPr="002114D3" w:rsidRDefault="00890056" w:rsidP="00557BD6">
      <w:pPr>
        <w:ind w:left="7920"/>
        <w:contextualSpacing/>
        <w:jc w:val="right"/>
        <w:rPr>
          <w:b/>
          <w:bCs/>
          <w:color w:val="000000"/>
          <w:sz w:val="22"/>
          <w:szCs w:val="22"/>
        </w:rPr>
      </w:pPr>
    </w:p>
    <w:p w14:paraId="537F67A3" w14:textId="77777777" w:rsidR="00890056" w:rsidRPr="002114D3" w:rsidRDefault="00890056" w:rsidP="00890056">
      <w:pPr>
        <w:ind w:left="4962"/>
        <w:rPr>
          <w:b/>
          <w:sz w:val="22"/>
          <w:szCs w:val="22"/>
        </w:rPr>
      </w:pPr>
    </w:p>
    <w:p w14:paraId="59B7ABFC" w14:textId="77777777"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14:paraId="764DBF3B" w14:textId="77777777" w:rsidR="00890056" w:rsidRPr="002114D3" w:rsidRDefault="00890056" w:rsidP="00890056">
      <w:pPr>
        <w:suppressAutoHyphens/>
        <w:ind w:left="4962"/>
        <w:rPr>
          <w:sz w:val="22"/>
          <w:szCs w:val="22"/>
        </w:rPr>
      </w:pPr>
    </w:p>
    <w:p w14:paraId="1FAE2EB9" w14:textId="77777777" w:rsidR="00890056" w:rsidRPr="002114D3" w:rsidRDefault="00890056" w:rsidP="00890056">
      <w:pPr>
        <w:suppressAutoHyphens/>
        <w:rPr>
          <w:sz w:val="22"/>
          <w:szCs w:val="22"/>
        </w:rPr>
      </w:pPr>
    </w:p>
    <w:p w14:paraId="78434572" w14:textId="77777777" w:rsidR="00890056" w:rsidRPr="002114D3" w:rsidRDefault="00890056" w:rsidP="00890056">
      <w:pPr>
        <w:suppressAutoHyphens/>
        <w:jc w:val="center"/>
        <w:rPr>
          <w:b/>
          <w:sz w:val="22"/>
          <w:szCs w:val="22"/>
        </w:rPr>
      </w:pPr>
      <w:r w:rsidRPr="002114D3">
        <w:rPr>
          <w:b/>
          <w:sz w:val="22"/>
          <w:szCs w:val="22"/>
        </w:rPr>
        <w:t>Специфікація</w:t>
      </w:r>
    </w:p>
    <w:p w14:paraId="47CC293D" w14:textId="77777777"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14:paraId="2129EDB9" w14:textId="77777777"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14:paraId="7E56E8B1" w14:textId="77777777"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729BED7" w14:textId="77777777"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8B37B7" w14:textId="77777777"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14:paraId="42E539C0" w14:textId="77777777"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56585" w14:textId="77777777"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4994C" w14:textId="77777777"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14:paraId="542E8E27" w14:textId="77777777"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14:paraId="6091A873" w14:textId="77777777"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14:paraId="4EF8203D" w14:textId="77777777"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FF9A38C" w14:textId="77777777"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703EE1A" w14:textId="77777777"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D236C8" w14:textId="77777777"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8C809B" w14:textId="77777777" w:rsidR="00890056" w:rsidRPr="002114D3" w:rsidRDefault="00890056" w:rsidP="00DE533F">
            <w:pPr>
              <w:jc w:val="center"/>
              <w:rPr>
                <w:b/>
                <w:sz w:val="22"/>
                <w:szCs w:val="22"/>
              </w:rPr>
            </w:pPr>
          </w:p>
        </w:tc>
      </w:tr>
      <w:tr w:rsidR="00890056" w:rsidRPr="002114D3" w14:paraId="3A4CC01F" w14:textId="77777777"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14:paraId="191051D3" w14:textId="77777777"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1FD575" w14:textId="77777777" w:rsidR="00890056" w:rsidRPr="002114D3" w:rsidRDefault="00890056" w:rsidP="00DE533F">
            <w:pPr>
              <w:rPr>
                <w:b/>
                <w:sz w:val="22"/>
                <w:szCs w:val="22"/>
              </w:rPr>
            </w:pPr>
          </w:p>
        </w:tc>
      </w:tr>
      <w:tr w:rsidR="00890056" w:rsidRPr="002114D3" w14:paraId="0600539B" w14:textId="77777777"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14:paraId="2D733E34" w14:textId="77777777"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61BAB" w14:textId="77777777" w:rsidR="00890056" w:rsidRPr="002114D3" w:rsidRDefault="00890056" w:rsidP="00DE533F">
            <w:pPr>
              <w:jc w:val="center"/>
              <w:rPr>
                <w:b/>
                <w:sz w:val="22"/>
                <w:szCs w:val="22"/>
              </w:rPr>
            </w:pPr>
          </w:p>
        </w:tc>
      </w:tr>
    </w:tbl>
    <w:p w14:paraId="559404AC" w14:textId="77777777"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2A843080" w14:textId="77777777" w:rsidR="00890056" w:rsidRPr="002114D3" w:rsidRDefault="00890056" w:rsidP="00890056">
      <w:pPr>
        <w:suppressAutoHyphens/>
        <w:ind w:firstLine="567"/>
        <w:jc w:val="center"/>
        <w:rPr>
          <w:b/>
          <w:sz w:val="22"/>
          <w:szCs w:val="22"/>
          <w:lang w:eastAsia="ar-SA"/>
        </w:rPr>
      </w:pPr>
    </w:p>
    <w:p w14:paraId="2C455533" w14:textId="77777777"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14:paraId="7AE24FEE" w14:textId="77777777" w:rsidR="00890056" w:rsidRPr="002114D3" w:rsidRDefault="00890056" w:rsidP="00890056">
      <w:pPr>
        <w:suppressAutoHyphens/>
        <w:ind w:firstLine="567"/>
        <w:jc w:val="center"/>
        <w:rPr>
          <w:b/>
          <w:sz w:val="22"/>
          <w:szCs w:val="22"/>
          <w:lang w:eastAsia="ar-SA"/>
        </w:rPr>
      </w:pPr>
    </w:p>
    <w:p w14:paraId="57214576" w14:textId="77777777"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14:paraId="0290F87B" w14:textId="77777777" w:rsidTr="00DE533F">
        <w:tc>
          <w:tcPr>
            <w:tcW w:w="4678" w:type="dxa"/>
            <w:shd w:val="clear" w:color="auto" w:fill="auto"/>
          </w:tcPr>
          <w:p w14:paraId="32729E34" w14:textId="77777777"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14:paraId="722BFEAA" w14:textId="77777777" w:rsidR="00890056" w:rsidRPr="002114D3" w:rsidRDefault="00890056" w:rsidP="00DE533F">
            <w:pPr>
              <w:suppressAutoHyphens/>
              <w:ind w:right="33"/>
              <w:jc w:val="center"/>
              <w:rPr>
                <w:b/>
                <w:sz w:val="22"/>
                <w:szCs w:val="22"/>
              </w:rPr>
            </w:pPr>
          </w:p>
        </w:tc>
        <w:tc>
          <w:tcPr>
            <w:tcW w:w="4961" w:type="dxa"/>
          </w:tcPr>
          <w:p w14:paraId="1CD5AE6E" w14:textId="77777777"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14:paraId="4C917060" w14:textId="77777777" w:rsidR="00890056" w:rsidRPr="002114D3" w:rsidRDefault="00890056" w:rsidP="00DE533F">
            <w:pPr>
              <w:suppressAutoHyphens/>
              <w:ind w:right="33"/>
              <w:jc w:val="center"/>
              <w:rPr>
                <w:color w:val="000000"/>
                <w:sz w:val="22"/>
                <w:szCs w:val="22"/>
              </w:rPr>
            </w:pPr>
          </w:p>
        </w:tc>
      </w:tr>
      <w:tr w:rsidR="00890056" w:rsidRPr="002114D3" w14:paraId="6553DAE9" w14:textId="77777777"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14:paraId="2BE7832B" w14:textId="77777777" w:rsidTr="00DE533F">
              <w:tc>
                <w:tcPr>
                  <w:tcW w:w="9639" w:type="dxa"/>
                  <w:gridSpan w:val="2"/>
                  <w:shd w:val="clear" w:color="auto" w:fill="auto"/>
                </w:tcPr>
                <w:p w14:paraId="0E9945DA" w14:textId="77777777" w:rsidR="00890056" w:rsidRPr="002114D3" w:rsidRDefault="00890056" w:rsidP="00DE533F">
                  <w:pPr>
                    <w:ind w:right="5035"/>
                    <w:rPr>
                      <w:b/>
                      <w:sz w:val="22"/>
                      <w:szCs w:val="22"/>
                    </w:rPr>
                  </w:pPr>
                </w:p>
                <w:p w14:paraId="29197465" w14:textId="77777777" w:rsidR="00890056" w:rsidRPr="002114D3" w:rsidRDefault="00890056" w:rsidP="00DE533F">
                  <w:pPr>
                    <w:tabs>
                      <w:tab w:val="left" w:pos="0"/>
                    </w:tabs>
                    <w:ind w:right="5035"/>
                    <w:rPr>
                      <w:b/>
                      <w:sz w:val="22"/>
                      <w:szCs w:val="22"/>
                    </w:rPr>
                  </w:pPr>
                  <w:r w:rsidRPr="002114D3">
                    <w:rPr>
                      <w:b/>
                      <w:sz w:val="22"/>
                      <w:szCs w:val="22"/>
                    </w:rPr>
                    <w:t>КНП «Коростишівська ЦРЛ ім.Д.І.Потєхіна»</w:t>
                  </w:r>
                </w:p>
                <w:p w14:paraId="50931A03" w14:textId="77777777"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14:paraId="3659BE55" w14:textId="77777777" w:rsidR="00890056" w:rsidRPr="002114D3" w:rsidRDefault="00890056" w:rsidP="00DE533F">
                  <w:pPr>
                    <w:ind w:right="5035"/>
                    <w:rPr>
                      <w:b/>
                      <w:sz w:val="22"/>
                      <w:szCs w:val="22"/>
                    </w:rPr>
                  </w:pPr>
                </w:p>
              </w:tc>
            </w:tr>
            <w:tr w:rsidR="00890056" w:rsidRPr="002114D3" w14:paraId="79A04DD9" w14:textId="77777777" w:rsidTr="00DE533F">
              <w:trPr>
                <w:gridAfter w:val="1"/>
                <w:wAfter w:w="5137" w:type="dxa"/>
                <w:trHeight w:val="2208"/>
              </w:trPr>
              <w:tc>
                <w:tcPr>
                  <w:tcW w:w="4502" w:type="dxa"/>
                  <w:shd w:val="clear" w:color="auto" w:fill="auto"/>
                </w:tcPr>
                <w:p w14:paraId="6B9FDC9D" w14:textId="77777777" w:rsidR="00890056" w:rsidRPr="002114D3" w:rsidRDefault="00890056" w:rsidP="00DE533F">
                  <w:pPr>
                    <w:tabs>
                      <w:tab w:val="left" w:pos="0"/>
                    </w:tabs>
                    <w:rPr>
                      <w:sz w:val="22"/>
                      <w:szCs w:val="22"/>
                    </w:rPr>
                  </w:pPr>
                  <w:r w:rsidRPr="002114D3">
                    <w:rPr>
                      <w:sz w:val="22"/>
                      <w:szCs w:val="22"/>
                    </w:rPr>
                    <w:t>ЄДРПОУ: 01991731</w:t>
                  </w:r>
                </w:p>
                <w:p w14:paraId="6EDF64A0" w14:textId="77777777" w:rsidR="00890056" w:rsidRPr="002114D3" w:rsidRDefault="00890056" w:rsidP="00DE533F">
                  <w:pPr>
                    <w:tabs>
                      <w:tab w:val="left" w:pos="0"/>
                    </w:tabs>
                    <w:rPr>
                      <w:sz w:val="22"/>
                      <w:szCs w:val="22"/>
                    </w:rPr>
                  </w:pPr>
                  <w:r w:rsidRPr="002114D3">
                    <w:rPr>
                      <w:sz w:val="22"/>
                      <w:szCs w:val="22"/>
                    </w:rPr>
                    <w:t>Юридична адреса:12501, м.Коростишів,</w:t>
                  </w:r>
                </w:p>
                <w:p w14:paraId="0B24360E" w14:textId="77777777"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14:paraId="073A682B" w14:textId="77777777" w:rsidR="00890056" w:rsidRPr="002114D3" w:rsidRDefault="00890056" w:rsidP="00DE533F">
                  <w:pPr>
                    <w:tabs>
                      <w:tab w:val="left" w:pos="0"/>
                    </w:tabs>
                    <w:rPr>
                      <w:sz w:val="22"/>
                      <w:szCs w:val="22"/>
                    </w:rPr>
                  </w:pPr>
                  <w:r w:rsidRPr="002114D3">
                    <w:rPr>
                      <w:sz w:val="22"/>
                      <w:szCs w:val="22"/>
                    </w:rPr>
                    <w:t>Фактична адреса: 12501, м.Коростишів,</w:t>
                  </w:r>
                </w:p>
                <w:p w14:paraId="66BAEC1F" w14:textId="77777777"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14:paraId="2C014B70" w14:textId="77777777" w:rsidR="00890056" w:rsidRPr="002114D3" w:rsidRDefault="00890056" w:rsidP="00DE533F">
                  <w:pPr>
                    <w:tabs>
                      <w:tab w:val="left" w:pos="0"/>
                    </w:tabs>
                    <w:rPr>
                      <w:sz w:val="22"/>
                      <w:szCs w:val="22"/>
                    </w:rPr>
                  </w:pPr>
                  <w:r w:rsidRPr="002114D3">
                    <w:rPr>
                      <w:sz w:val="22"/>
                      <w:szCs w:val="22"/>
                    </w:rPr>
                    <w:t>IBAN : UA__________________________</w:t>
                  </w:r>
                </w:p>
                <w:p w14:paraId="48B7C9ED" w14:textId="77777777" w:rsidR="00890056" w:rsidRPr="002114D3" w:rsidRDefault="00890056" w:rsidP="00DE533F">
                  <w:pPr>
                    <w:tabs>
                      <w:tab w:val="left" w:pos="0"/>
                    </w:tabs>
                    <w:rPr>
                      <w:sz w:val="22"/>
                      <w:szCs w:val="22"/>
                    </w:rPr>
                  </w:pPr>
                  <w:r w:rsidRPr="002114D3">
                    <w:rPr>
                      <w:sz w:val="22"/>
                      <w:szCs w:val="22"/>
                    </w:rPr>
                    <w:t>___________________________________</w:t>
                  </w:r>
                </w:p>
                <w:p w14:paraId="4DCA5274" w14:textId="77777777" w:rsidR="00890056" w:rsidRPr="002114D3" w:rsidRDefault="00890056" w:rsidP="00DE533F">
                  <w:pPr>
                    <w:tabs>
                      <w:tab w:val="left" w:pos="0"/>
                    </w:tabs>
                    <w:rPr>
                      <w:sz w:val="22"/>
                      <w:szCs w:val="22"/>
                    </w:rPr>
                  </w:pPr>
                  <w:r w:rsidRPr="002114D3">
                    <w:rPr>
                      <w:sz w:val="22"/>
                      <w:szCs w:val="22"/>
                    </w:rPr>
                    <w:t>ІПН 019917306104  тел.(04130) 5-03-62</w:t>
                  </w:r>
                </w:p>
                <w:p w14:paraId="65C9FF4F" w14:textId="77777777" w:rsidR="00890056" w:rsidRPr="002114D3" w:rsidRDefault="00890056" w:rsidP="00DE533F">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9">
                    <w:r w:rsidRPr="002114D3">
                      <w:rPr>
                        <w:color w:val="0000FF"/>
                        <w:sz w:val="22"/>
                        <w:szCs w:val="22"/>
                        <w:u w:val="single"/>
                      </w:rPr>
                      <w:t>korom</w:t>
                    </w:r>
                  </w:hyperlink>
                  <w:hyperlink r:id="rId20">
                    <w:r w:rsidRPr="002114D3">
                      <w:rPr>
                        <w:color w:val="0000FF"/>
                        <w:sz w:val="22"/>
                        <w:szCs w:val="22"/>
                        <w:highlight w:val="white"/>
                        <w:u w:val="single"/>
                      </w:rPr>
                      <w:t>crl@gmail.com</w:t>
                    </w:r>
                  </w:hyperlink>
                </w:p>
                <w:p w14:paraId="11546B5E" w14:textId="77777777" w:rsidR="00890056" w:rsidRPr="002114D3" w:rsidRDefault="00890056" w:rsidP="00DE533F">
                  <w:pPr>
                    <w:tabs>
                      <w:tab w:val="left" w:pos="0"/>
                    </w:tabs>
                    <w:rPr>
                      <w:sz w:val="22"/>
                      <w:szCs w:val="22"/>
                    </w:rPr>
                  </w:pPr>
                  <w:r w:rsidRPr="002114D3">
                    <w:rPr>
                      <w:sz w:val="22"/>
                      <w:szCs w:val="22"/>
                    </w:rPr>
                    <w:t>Головний лікар</w:t>
                  </w:r>
                </w:p>
                <w:p w14:paraId="6EA7BDAD" w14:textId="77777777" w:rsidR="00890056" w:rsidRPr="002114D3" w:rsidRDefault="00890056" w:rsidP="00DE533F">
                  <w:pPr>
                    <w:tabs>
                      <w:tab w:val="left" w:pos="0"/>
                    </w:tabs>
                    <w:rPr>
                      <w:sz w:val="22"/>
                      <w:szCs w:val="22"/>
                    </w:rPr>
                  </w:pPr>
                  <w:r w:rsidRPr="002114D3">
                    <w:rPr>
                      <w:sz w:val="22"/>
                      <w:szCs w:val="22"/>
                    </w:rPr>
                    <w:t>_________ Олександр Веселовський</w:t>
                  </w:r>
                </w:p>
                <w:p w14:paraId="34248F75" w14:textId="77777777" w:rsidR="00890056" w:rsidRPr="002114D3" w:rsidRDefault="00890056" w:rsidP="00DE533F">
                  <w:pPr>
                    <w:tabs>
                      <w:tab w:val="left" w:pos="600"/>
                    </w:tabs>
                    <w:rPr>
                      <w:sz w:val="22"/>
                      <w:szCs w:val="22"/>
                    </w:rPr>
                  </w:pPr>
                  <w:r w:rsidRPr="002114D3">
                    <w:rPr>
                      <w:sz w:val="22"/>
                      <w:szCs w:val="22"/>
                    </w:rPr>
                    <w:t>М.П</w:t>
                  </w:r>
                </w:p>
              </w:tc>
            </w:tr>
          </w:tbl>
          <w:p w14:paraId="15D76F93" w14:textId="77777777" w:rsidR="00890056" w:rsidRPr="002114D3" w:rsidRDefault="00890056" w:rsidP="00DE533F">
            <w:pPr>
              <w:tabs>
                <w:tab w:val="left" w:pos="600"/>
              </w:tabs>
              <w:suppressAutoHyphens/>
              <w:ind w:right="33"/>
              <w:jc w:val="both"/>
              <w:rPr>
                <w:sz w:val="22"/>
                <w:szCs w:val="22"/>
              </w:rPr>
            </w:pPr>
          </w:p>
        </w:tc>
        <w:tc>
          <w:tcPr>
            <w:tcW w:w="4961" w:type="dxa"/>
          </w:tcPr>
          <w:p w14:paraId="04E02A0E" w14:textId="77777777"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14:paraId="26BA11C9" w14:textId="77777777"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14:paraId="4B49166C" w14:textId="77777777"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14:paraId="4DEE153C" w14:textId="77777777"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14:paraId="41B17D22" w14:textId="77777777"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14:paraId="511A4F20" w14:textId="77777777" w:rsidR="00890056" w:rsidRPr="002114D3" w:rsidRDefault="00890056" w:rsidP="00DE533F">
            <w:pPr>
              <w:tabs>
                <w:tab w:val="left" w:pos="600"/>
              </w:tabs>
              <w:suppressAutoHyphens/>
              <w:ind w:right="33"/>
              <w:rPr>
                <w:sz w:val="22"/>
                <w:szCs w:val="22"/>
              </w:rPr>
            </w:pPr>
            <w:r w:rsidRPr="002114D3">
              <w:rPr>
                <w:sz w:val="22"/>
                <w:szCs w:val="22"/>
              </w:rPr>
              <w:t>тел.: __________________________________</w:t>
            </w:r>
          </w:p>
          <w:p w14:paraId="795A6D4A" w14:textId="77777777"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14:paraId="1D1FBAF4" w14:textId="77777777"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14:paraId="5D02064B" w14:textId="77777777" w:rsidR="00890056" w:rsidRPr="005D3600" w:rsidRDefault="00890056" w:rsidP="00557BD6">
      <w:pPr>
        <w:ind w:left="7920"/>
        <w:contextualSpacing/>
        <w:jc w:val="right"/>
        <w:rPr>
          <w:b/>
          <w:bCs/>
          <w:color w:val="000000"/>
        </w:rPr>
      </w:pPr>
    </w:p>
    <w:p w14:paraId="31B8496F" w14:textId="77777777" w:rsidR="00557BD6" w:rsidRPr="005D3600" w:rsidRDefault="00557BD6" w:rsidP="00557BD6">
      <w:pPr>
        <w:ind w:left="7920"/>
        <w:contextualSpacing/>
        <w:jc w:val="right"/>
        <w:rPr>
          <w:b/>
          <w:bCs/>
          <w:color w:val="000000"/>
        </w:rPr>
      </w:pPr>
    </w:p>
    <w:p w14:paraId="05E5E72B" w14:textId="77777777" w:rsidR="00557BD6" w:rsidRDefault="00557BD6" w:rsidP="00341B3A">
      <w:pPr>
        <w:tabs>
          <w:tab w:val="left" w:pos="5421"/>
        </w:tabs>
        <w:ind w:right="-58"/>
        <w:rPr>
          <w:b/>
          <w:bCs/>
        </w:rPr>
      </w:pPr>
    </w:p>
    <w:p w14:paraId="5FE206CE" w14:textId="77777777" w:rsidR="00557BD6" w:rsidRDefault="00557BD6" w:rsidP="00341B3A">
      <w:pPr>
        <w:tabs>
          <w:tab w:val="left" w:pos="5421"/>
        </w:tabs>
        <w:ind w:right="-58"/>
        <w:rPr>
          <w:b/>
          <w:bCs/>
        </w:rPr>
      </w:pPr>
    </w:p>
    <w:p w14:paraId="7D2BF0C9" w14:textId="77777777" w:rsidR="00557BD6" w:rsidRDefault="00557BD6" w:rsidP="00341B3A">
      <w:pPr>
        <w:tabs>
          <w:tab w:val="left" w:pos="5421"/>
        </w:tabs>
        <w:ind w:right="-58"/>
        <w:rPr>
          <w:b/>
          <w:bCs/>
        </w:rPr>
      </w:pPr>
    </w:p>
    <w:p w14:paraId="19C15B10" w14:textId="77777777" w:rsidR="00557BD6" w:rsidRDefault="00557BD6" w:rsidP="00341B3A">
      <w:pPr>
        <w:tabs>
          <w:tab w:val="left" w:pos="5421"/>
        </w:tabs>
        <w:ind w:right="-58"/>
        <w:rPr>
          <w:b/>
          <w:bCs/>
        </w:rPr>
      </w:pPr>
    </w:p>
    <w:p w14:paraId="29CF3B06" w14:textId="77777777" w:rsidR="00557BD6" w:rsidRDefault="00557BD6" w:rsidP="00341B3A">
      <w:pPr>
        <w:tabs>
          <w:tab w:val="left" w:pos="5421"/>
        </w:tabs>
        <w:ind w:right="-58"/>
        <w:rPr>
          <w:b/>
          <w:bCs/>
        </w:rPr>
      </w:pPr>
    </w:p>
    <w:p w14:paraId="0E18103A" w14:textId="2E729526" w:rsidR="00557BD6" w:rsidRDefault="00557BD6" w:rsidP="00341B3A">
      <w:pPr>
        <w:tabs>
          <w:tab w:val="left" w:pos="5421"/>
        </w:tabs>
        <w:ind w:right="-58"/>
        <w:rPr>
          <w:b/>
          <w:bCs/>
        </w:rPr>
      </w:pPr>
    </w:p>
    <w:p w14:paraId="7CD0A0A7" w14:textId="77777777" w:rsidR="00CE5B86" w:rsidRDefault="00CE5B86" w:rsidP="00341B3A">
      <w:pPr>
        <w:tabs>
          <w:tab w:val="left" w:pos="5421"/>
        </w:tabs>
        <w:ind w:right="-58"/>
        <w:rPr>
          <w:b/>
          <w:bCs/>
        </w:rPr>
      </w:pPr>
    </w:p>
    <w:p w14:paraId="4C3339A4" w14:textId="77777777" w:rsidR="00370C18" w:rsidRPr="00514F38" w:rsidRDefault="00370C18" w:rsidP="00370C18">
      <w:pPr>
        <w:suppressAutoHyphens/>
        <w:ind w:firstLine="567"/>
        <w:rPr>
          <w:b/>
          <w:lang w:eastAsia="ar-SA"/>
        </w:rPr>
      </w:pPr>
    </w:p>
    <w:p w14:paraId="643727BC" w14:textId="77777777" w:rsidR="00370C18" w:rsidRPr="00514F38" w:rsidRDefault="00370C18" w:rsidP="00370C18">
      <w:pPr>
        <w:suppressAutoHyphens/>
        <w:ind w:firstLine="567"/>
        <w:rPr>
          <w:b/>
          <w:lang w:eastAsia="ar-SA"/>
        </w:rPr>
      </w:pPr>
    </w:p>
    <w:p w14:paraId="32FC4B5D" w14:textId="77777777" w:rsidR="00370C18" w:rsidRDefault="00370C18" w:rsidP="00514F38">
      <w:pPr>
        <w:tabs>
          <w:tab w:val="left" w:pos="5421"/>
        </w:tabs>
        <w:ind w:left="-142" w:right="-58" w:firstLine="426"/>
        <w:jc w:val="right"/>
        <w:rPr>
          <w:b/>
          <w:bCs/>
        </w:rPr>
      </w:pPr>
    </w:p>
    <w:p w14:paraId="13E3F020" w14:textId="77777777" w:rsidR="00370C18" w:rsidRDefault="00370C18" w:rsidP="00514F38">
      <w:pPr>
        <w:tabs>
          <w:tab w:val="left" w:pos="5421"/>
        </w:tabs>
        <w:ind w:left="-142" w:right="-58" w:firstLine="426"/>
        <w:jc w:val="right"/>
        <w:rPr>
          <w:b/>
          <w:bCs/>
        </w:rPr>
      </w:pPr>
    </w:p>
    <w:p w14:paraId="2A7FBE17" w14:textId="77777777" w:rsidR="00370C18" w:rsidRDefault="00370C18" w:rsidP="00514F38">
      <w:pPr>
        <w:tabs>
          <w:tab w:val="left" w:pos="5421"/>
        </w:tabs>
        <w:ind w:left="-142" w:right="-58" w:firstLine="426"/>
        <w:jc w:val="right"/>
        <w:rPr>
          <w:b/>
          <w:bCs/>
        </w:rPr>
      </w:pPr>
    </w:p>
    <w:p w14:paraId="01AC3042" w14:textId="77777777"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14:paraId="45C3F46C" w14:textId="77777777" w:rsidR="00E30ACD" w:rsidRDefault="00E30ACD" w:rsidP="00E30ACD"/>
    <w:p w14:paraId="09849FAB" w14:textId="77777777" w:rsidR="00E30ACD" w:rsidRDefault="00E30ACD" w:rsidP="00E30ACD"/>
    <w:p w14:paraId="3FEE11BA" w14:textId="77777777" w:rsidR="00E30ACD" w:rsidRDefault="00E30ACD" w:rsidP="00E30ACD"/>
    <w:p w14:paraId="2B2AE5A9" w14:textId="77777777" w:rsidR="00E30ACD" w:rsidRPr="00FC7170" w:rsidRDefault="00E30ACD" w:rsidP="00E30ACD"/>
    <w:p w14:paraId="27B95D1D" w14:textId="77777777" w:rsidR="00E30ACD" w:rsidRPr="00FC7170" w:rsidRDefault="00E30ACD" w:rsidP="00E30ACD">
      <w:pPr>
        <w:tabs>
          <w:tab w:val="left" w:pos="3585"/>
        </w:tabs>
        <w:jc w:val="center"/>
        <w:rPr>
          <w:b/>
        </w:rPr>
      </w:pPr>
      <w:r w:rsidRPr="00FC7170">
        <w:rPr>
          <w:b/>
        </w:rPr>
        <w:t>ЛИСТ-ЗГОДА</w:t>
      </w:r>
    </w:p>
    <w:p w14:paraId="0D35D769" w14:textId="77777777" w:rsidR="00E30ACD" w:rsidRPr="00FC7170" w:rsidRDefault="00E30ACD" w:rsidP="00E30ACD">
      <w:pPr>
        <w:tabs>
          <w:tab w:val="left" w:pos="3585"/>
        </w:tabs>
      </w:pPr>
    </w:p>
    <w:p w14:paraId="6595A19F" w14:textId="77777777" w:rsidR="00E30ACD" w:rsidRPr="00FC7170" w:rsidRDefault="00E30ACD" w:rsidP="00E30ACD">
      <w:pPr>
        <w:tabs>
          <w:tab w:val="left" w:pos="3585"/>
        </w:tabs>
      </w:pPr>
    </w:p>
    <w:p w14:paraId="38663FBB" w14:textId="77777777"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5A7C326" w14:textId="77777777" w:rsidR="00E30ACD" w:rsidRPr="00FC7170" w:rsidRDefault="00E30ACD" w:rsidP="00E30ACD">
      <w:pPr>
        <w:tabs>
          <w:tab w:val="left" w:pos="3585"/>
        </w:tabs>
        <w:ind w:firstLine="709"/>
      </w:pPr>
    </w:p>
    <w:p w14:paraId="4FF656F4" w14:textId="77777777" w:rsidR="00E30ACD" w:rsidRPr="00FC7170" w:rsidRDefault="00E30ACD" w:rsidP="00E30ACD">
      <w:pPr>
        <w:tabs>
          <w:tab w:val="left" w:pos="3585"/>
        </w:tabs>
        <w:ind w:firstLine="709"/>
      </w:pPr>
    </w:p>
    <w:p w14:paraId="3872B9CA" w14:textId="77777777"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244E4A7C" w14:textId="77777777" w:rsidR="00E30ACD" w:rsidRPr="00FC7170" w:rsidRDefault="00E30ACD" w:rsidP="00E30ACD">
      <w:pPr>
        <w:widowControl w:val="0"/>
        <w:spacing w:after="200"/>
        <w:ind w:firstLine="567"/>
        <w:contextualSpacing/>
        <w:jc w:val="both"/>
        <w:rPr>
          <w:rFonts w:eastAsia="Calibri"/>
          <w:color w:val="000000"/>
          <w:lang w:eastAsia="uk-UA"/>
        </w:rPr>
      </w:pPr>
    </w:p>
    <w:p w14:paraId="6A8C3130" w14:textId="77777777"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1F47FCD8" w14:textId="77777777"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27BBAE5B" w14:textId="77777777" w:rsidR="00E30ACD" w:rsidRDefault="00E30ACD" w:rsidP="00514F38">
      <w:pPr>
        <w:tabs>
          <w:tab w:val="left" w:pos="5421"/>
        </w:tabs>
        <w:ind w:left="-142" w:right="-58" w:firstLine="426"/>
        <w:jc w:val="right"/>
        <w:rPr>
          <w:b/>
          <w:bCs/>
        </w:rPr>
      </w:pPr>
    </w:p>
    <w:sectPr w:rsidR="00E30ACD" w:rsidSect="00DC45FD">
      <w:headerReference w:type="default" r:id="rId21"/>
      <w:headerReference w:type="first" r:id="rId22"/>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C6B7" w14:textId="77777777" w:rsidR="00496BD2" w:rsidRDefault="00496BD2">
      <w:r>
        <w:separator/>
      </w:r>
    </w:p>
  </w:endnote>
  <w:endnote w:type="continuationSeparator" w:id="0">
    <w:p w14:paraId="34DFB4BF" w14:textId="77777777" w:rsidR="00496BD2" w:rsidRDefault="0049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4445" w14:textId="77777777" w:rsidR="00496BD2" w:rsidRDefault="00496BD2">
      <w:r>
        <w:separator/>
      </w:r>
    </w:p>
  </w:footnote>
  <w:footnote w:type="continuationSeparator" w:id="0">
    <w:p w14:paraId="173686ED" w14:textId="77777777" w:rsidR="00496BD2" w:rsidRDefault="00496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14:paraId="09388D78" w14:textId="141264B1" w:rsidR="005B5BAB" w:rsidRDefault="005B5BAB" w:rsidP="00514F38">
        <w:pPr>
          <w:pStyle w:val="ad"/>
          <w:jc w:val="center"/>
        </w:pPr>
        <w:r>
          <w:fldChar w:fldCharType="begin"/>
        </w:r>
        <w:r>
          <w:instrText>PAGE   \* MERGEFORMAT</w:instrText>
        </w:r>
        <w:r>
          <w:fldChar w:fldCharType="separate"/>
        </w:r>
        <w:r w:rsidR="00BD4B65" w:rsidRPr="00BD4B65">
          <w:rPr>
            <w:noProof/>
            <w:lang w:val="ru-RU"/>
          </w:rPr>
          <w:t>28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9229" w14:textId="77777777" w:rsidR="005B5BAB" w:rsidRDefault="005B5BAB">
    <w:pPr>
      <w:pStyle w:val="ad"/>
      <w:jc w:val="center"/>
    </w:pPr>
  </w:p>
  <w:p w14:paraId="0336060A" w14:textId="77777777" w:rsidR="005B5BAB" w:rsidRDefault="005B5BAB"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5226AA9"/>
    <w:multiLevelType w:val="hybridMultilevel"/>
    <w:tmpl w:val="341C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1"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5"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6"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7"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8"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9"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3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8"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4"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5"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4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6"/>
  </w:num>
  <w:num w:numId="14">
    <w:abstractNumId w:val="25"/>
  </w:num>
  <w:num w:numId="15">
    <w:abstractNumId w:val="41"/>
  </w:num>
  <w:num w:numId="16">
    <w:abstractNumId w:val="26"/>
  </w:num>
  <w:num w:numId="17">
    <w:abstractNumId w:val="38"/>
  </w:num>
  <w:num w:numId="18">
    <w:abstractNumId w:val="15"/>
  </w:num>
  <w:num w:numId="19">
    <w:abstractNumId w:val="30"/>
  </w:num>
  <w:num w:numId="20">
    <w:abstractNumId w:val="40"/>
  </w:num>
  <w:num w:numId="21">
    <w:abstractNumId w:val="42"/>
  </w:num>
  <w:num w:numId="22">
    <w:abstractNumId w:val="22"/>
  </w:num>
  <w:num w:numId="23">
    <w:abstractNumId w:val="28"/>
  </w:num>
  <w:num w:numId="24">
    <w:abstractNumId w:val="27"/>
  </w:num>
  <w:num w:numId="25">
    <w:abstractNumId w:val="45"/>
  </w:num>
  <w:num w:numId="26">
    <w:abstractNumId w:val="35"/>
  </w:num>
  <w:num w:numId="27">
    <w:abstractNumId w:val="34"/>
  </w:num>
  <w:num w:numId="28">
    <w:abstractNumId w:val="16"/>
  </w:num>
  <w:num w:numId="29">
    <w:abstractNumId w:val="44"/>
  </w:num>
  <w:num w:numId="30">
    <w:abstractNumId w:val="17"/>
  </w:num>
  <w:num w:numId="31">
    <w:abstractNumId w:val="20"/>
  </w:num>
  <w:num w:numId="32">
    <w:abstractNumId w:val="31"/>
  </w:num>
  <w:num w:numId="33">
    <w:abstractNumId w:val="21"/>
  </w:num>
  <w:num w:numId="34">
    <w:abstractNumId w:val="32"/>
  </w:num>
  <w:num w:numId="35">
    <w:abstractNumId w:val="43"/>
  </w:num>
  <w:num w:numId="36">
    <w:abstractNumId w:val="29"/>
  </w:num>
  <w:num w:numId="37">
    <w:abstractNumId w:val="33"/>
  </w:num>
  <w:num w:numId="38">
    <w:abstractNumId w:val="37"/>
  </w:num>
  <w:num w:numId="39">
    <w:abstractNumId w:val="18"/>
  </w:num>
  <w:num w:numId="40">
    <w:abstractNumId w:val="14"/>
  </w:num>
  <w:num w:numId="41">
    <w:abstractNumId w:val="39"/>
  </w:num>
  <w:num w:numId="42">
    <w:abstractNumId w:val="2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21DE"/>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B6E85"/>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6F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300"/>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E715F"/>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6BD2"/>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5BAB"/>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0BE"/>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818"/>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0F3D"/>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4F4"/>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6CE"/>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2B5"/>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66F9"/>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B65"/>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3DC7"/>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D4F"/>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B86"/>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98D"/>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9A"/>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1"/>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897543730">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382-2023-%D0%BF"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44192"/>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8000E"/>
    <w:rsid w:val="004A2A8C"/>
    <w:rsid w:val="004C72AF"/>
    <w:rsid w:val="004F3EFC"/>
    <w:rsid w:val="0052516B"/>
    <w:rsid w:val="0053563A"/>
    <w:rsid w:val="00566B5A"/>
    <w:rsid w:val="0059631B"/>
    <w:rsid w:val="006141F2"/>
    <w:rsid w:val="00642247"/>
    <w:rsid w:val="00661C64"/>
    <w:rsid w:val="00677988"/>
    <w:rsid w:val="006A65D2"/>
    <w:rsid w:val="006F1651"/>
    <w:rsid w:val="00781134"/>
    <w:rsid w:val="007F08FB"/>
    <w:rsid w:val="0080076E"/>
    <w:rsid w:val="00833866"/>
    <w:rsid w:val="00833BAF"/>
    <w:rsid w:val="00895874"/>
    <w:rsid w:val="008D6AFB"/>
    <w:rsid w:val="008F2A44"/>
    <w:rsid w:val="008F49B4"/>
    <w:rsid w:val="00904D7B"/>
    <w:rsid w:val="00927897"/>
    <w:rsid w:val="00952E65"/>
    <w:rsid w:val="00974F91"/>
    <w:rsid w:val="00980EFC"/>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5957"/>
    <w:rsid w:val="00DF6993"/>
    <w:rsid w:val="00E47B6D"/>
    <w:rsid w:val="00E67C53"/>
    <w:rsid w:val="00E721B1"/>
    <w:rsid w:val="00E9686B"/>
    <w:rsid w:val="00EB1DAC"/>
    <w:rsid w:val="00EE135A"/>
    <w:rsid w:val="00EF254E"/>
    <w:rsid w:val="00F10ED7"/>
    <w:rsid w:val="00F708A3"/>
    <w:rsid w:val="00F747AB"/>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BEE3-01C3-475A-907B-7C39203A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61015</Words>
  <Characters>34780</Characters>
  <Application>Microsoft Office Word</Application>
  <DocSecurity>0</DocSecurity>
  <Lines>289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33600000-6 Фармацевтична продукція</vt:lpstr>
      <vt:lpstr>Знаряддя (ДК 021:2015: 44510000-8 Знаряддя)</vt:lpstr>
    </vt:vector>
  </TitlesOfParts>
  <LinksUpToDate>false</LinksUpToDate>
  <CharactersWithSpaces>95604</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33600000-6 Фармацевтична продукція</dc:title>
  <dc:creator/>
  <cp:lastModifiedBy/>
  <cp:revision>1</cp:revision>
  <dcterms:created xsi:type="dcterms:W3CDTF">2024-04-18T08:36:00Z</dcterms:created>
  <dcterms:modified xsi:type="dcterms:W3CDTF">2024-04-18T08:36:00Z</dcterms:modified>
</cp:coreProperties>
</file>