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85" w:rsidRPr="001E57D4" w:rsidRDefault="00265D85" w:rsidP="00803347">
      <w:pPr>
        <w:autoSpaceDE/>
        <w:ind w:right="-2" w:firstLine="567"/>
        <w:jc w:val="right"/>
        <w:rPr>
          <w:rFonts w:ascii="Times New Roman" w:eastAsia="SimSun" w:hAnsi="Times New Roman" w:cs="Times New Roman"/>
          <w:b/>
          <w:kern w:val="1"/>
          <w:lang w:val="uk-UA" w:eastAsia="hi-IN" w:bidi="hi-IN"/>
        </w:rPr>
      </w:pPr>
      <w:r w:rsidRPr="001E57D4">
        <w:rPr>
          <w:rFonts w:ascii="Times New Roman" w:eastAsia="SimSun" w:hAnsi="Times New Roman" w:cs="Times New Roman"/>
          <w:b/>
          <w:kern w:val="1"/>
          <w:lang w:val="uk-UA" w:eastAsia="hi-IN" w:bidi="hi-IN"/>
        </w:rPr>
        <w:t xml:space="preserve">Додаток </w:t>
      </w:r>
      <w:r w:rsidR="006A07BD">
        <w:rPr>
          <w:rFonts w:ascii="Times New Roman" w:eastAsia="SimSun" w:hAnsi="Times New Roman" w:cs="Times New Roman"/>
          <w:b/>
          <w:kern w:val="1"/>
          <w:lang w:val="uk-UA" w:eastAsia="hi-IN" w:bidi="hi-IN"/>
        </w:rPr>
        <w:t>4</w:t>
      </w:r>
    </w:p>
    <w:p w:rsidR="00265D85" w:rsidRPr="001E57D4" w:rsidRDefault="00265D85" w:rsidP="00803347">
      <w:pPr>
        <w:autoSpaceDE/>
        <w:ind w:right="-2" w:firstLine="567"/>
        <w:jc w:val="right"/>
        <w:rPr>
          <w:rFonts w:ascii="Times New Roman" w:eastAsia="SimSun" w:hAnsi="Times New Roman" w:cs="Times New Roman"/>
          <w:b/>
          <w:kern w:val="1"/>
          <w:lang w:val="uk-UA" w:eastAsia="hi-IN" w:bidi="hi-IN"/>
        </w:rPr>
      </w:pPr>
      <w:r w:rsidRPr="001E57D4">
        <w:rPr>
          <w:rFonts w:ascii="Times New Roman" w:eastAsia="SimSun" w:hAnsi="Times New Roman" w:cs="Times New Roman"/>
          <w:b/>
          <w:kern w:val="1"/>
          <w:lang w:val="uk-UA" w:eastAsia="hi-IN" w:bidi="hi-IN"/>
        </w:rPr>
        <w:t>до тендерної документації</w:t>
      </w:r>
    </w:p>
    <w:p w:rsidR="00265D85" w:rsidRPr="001E57D4" w:rsidRDefault="00265D85" w:rsidP="000864F4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265D85" w:rsidRPr="001E57D4" w:rsidRDefault="00265D85" w:rsidP="00AD5894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265D85" w:rsidRPr="001E57D4" w:rsidRDefault="00265D85" w:rsidP="00AD5894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proofErr w:type="spellStart"/>
      <w:r w:rsidRPr="001E57D4">
        <w:rPr>
          <w:rFonts w:ascii="Times New Roman" w:hAnsi="Times New Roman" w:cs="Times New Roman"/>
          <w:b/>
          <w:sz w:val="28"/>
          <w:szCs w:val="28"/>
          <w:lang w:val="uk-UA" w:eastAsia="en-US"/>
        </w:rPr>
        <w:t>Медико-технічні</w:t>
      </w:r>
      <w:proofErr w:type="spellEnd"/>
      <w:r w:rsidRPr="001E57D4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вимоги</w:t>
      </w:r>
    </w:p>
    <w:p w:rsidR="00265D85" w:rsidRPr="001E57D4" w:rsidRDefault="00265D85" w:rsidP="00BE6C02">
      <w:pPr>
        <w:pStyle w:val="3"/>
        <w:jc w:val="center"/>
        <w:rPr>
          <w:b/>
          <w:lang w:val="uk-UA" w:eastAsia="en-US"/>
        </w:rPr>
      </w:pPr>
      <w:r w:rsidRPr="001E57D4">
        <w:rPr>
          <w:b/>
          <w:lang w:val="uk-UA" w:eastAsia="en-US"/>
        </w:rPr>
        <w:t>«Послуги лікувальних закладів та супутні послуги»,</w:t>
      </w:r>
    </w:p>
    <w:p w:rsidR="00A458AF" w:rsidRPr="00A458AF" w:rsidRDefault="00265D85" w:rsidP="006A07BD">
      <w:pPr>
        <w:pStyle w:val="3"/>
        <w:jc w:val="center"/>
        <w:rPr>
          <w:lang w:val="uk-UA" w:eastAsia="en-US"/>
        </w:rPr>
      </w:pPr>
      <w:r w:rsidRPr="001E57D4">
        <w:rPr>
          <w:b/>
          <w:lang w:val="uk-UA" w:eastAsia="en-US"/>
        </w:rPr>
        <w:t>ДК 021:2015 - 85110000-3 (</w:t>
      </w:r>
      <w:r w:rsidR="006A07BD" w:rsidRPr="006A07BD">
        <w:rPr>
          <w:b/>
          <w:lang w:val="uk-UA" w:eastAsia="en-US"/>
        </w:rPr>
        <w:t xml:space="preserve">Санаторно-курортні послуги з лікування захворювань сечостатевої системи, зокрема нирок, ендокринної системи, </w:t>
      </w:r>
      <w:proofErr w:type="spellStart"/>
      <w:r w:rsidR="006A07BD" w:rsidRPr="006A07BD">
        <w:rPr>
          <w:b/>
          <w:lang w:val="uk-UA" w:eastAsia="en-US"/>
        </w:rPr>
        <w:t>шлунково-</w:t>
      </w:r>
      <w:proofErr w:type="spellEnd"/>
      <w:r w:rsidR="006A07BD" w:rsidRPr="006A07BD">
        <w:rPr>
          <w:b/>
          <w:lang w:val="uk-UA" w:eastAsia="en-US"/>
        </w:rPr>
        <w:t xml:space="preserve"> кишкового тракту, захворювань печінки та захворювань пов’язаних з порушенням обміну речовин терміном на 12 діб</w:t>
      </w:r>
      <w:r w:rsidR="006A07BD">
        <w:rPr>
          <w:b/>
          <w:lang w:val="uk-UA" w:eastAsia="en-US"/>
        </w:rPr>
        <w:t>)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6236"/>
        <w:gridCol w:w="1273"/>
        <w:gridCol w:w="2126"/>
      </w:tblGrid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D22063">
            <w:pPr>
              <w:jc w:val="center"/>
              <w:rPr>
                <w:b/>
                <w:lang w:val="uk-UA"/>
              </w:rPr>
            </w:pPr>
            <w:r w:rsidRPr="001E57D4">
              <w:rPr>
                <w:b/>
                <w:lang w:val="uk-UA"/>
              </w:rPr>
              <w:t>№з/п</w:t>
            </w:r>
          </w:p>
        </w:tc>
        <w:tc>
          <w:tcPr>
            <w:tcW w:w="6236" w:type="dxa"/>
            <w:vAlign w:val="center"/>
          </w:tcPr>
          <w:p w:rsidR="00265D85" w:rsidRPr="001E57D4" w:rsidRDefault="00265D85" w:rsidP="00D22063">
            <w:pPr>
              <w:jc w:val="center"/>
              <w:rPr>
                <w:b/>
                <w:lang w:val="uk-UA"/>
              </w:rPr>
            </w:pPr>
            <w:proofErr w:type="spellStart"/>
            <w:r w:rsidRPr="001E57D4">
              <w:rPr>
                <w:b/>
                <w:lang w:val="uk-UA"/>
              </w:rPr>
              <w:t>Медико-технічні</w:t>
            </w:r>
            <w:proofErr w:type="spellEnd"/>
            <w:r w:rsidRPr="001E57D4">
              <w:rPr>
                <w:b/>
                <w:lang w:val="uk-UA"/>
              </w:rPr>
              <w:t xml:space="preserve"> вимоги</w:t>
            </w:r>
          </w:p>
          <w:p w:rsidR="00265D85" w:rsidRPr="001E57D4" w:rsidRDefault="00265D85" w:rsidP="00D22063">
            <w:pPr>
              <w:jc w:val="center"/>
              <w:rPr>
                <w:b/>
                <w:lang w:val="uk-UA"/>
              </w:rPr>
            </w:pPr>
            <w:r w:rsidRPr="001E57D4">
              <w:rPr>
                <w:b/>
                <w:lang w:val="uk-UA"/>
              </w:rPr>
              <w:t>характеристики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134D5B">
            <w:pPr>
              <w:jc w:val="center"/>
              <w:rPr>
                <w:b/>
                <w:lang w:val="uk-UA"/>
              </w:rPr>
            </w:pPr>
            <w:r w:rsidRPr="001E57D4">
              <w:rPr>
                <w:b/>
                <w:lang w:val="uk-UA"/>
              </w:rPr>
              <w:t>Необхідний</w:t>
            </w:r>
            <w:r w:rsidR="00134D5B">
              <w:rPr>
                <w:b/>
                <w:lang w:val="uk-UA"/>
              </w:rPr>
              <w:t xml:space="preserve"> </w:t>
            </w:r>
            <w:r w:rsidRPr="001E57D4">
              <w:rPr>
                <w:b/>
                <w:lang w:val="uk-UA"/>
              </w:rPr>
              <w:t>параметр</w:t>
            </w:r>
          </w:p>
        </w:tc>
        <w:tc>
          <w:tcPr>
            <w:tcW w:w="2126" w:type="dxa"/>
            <w:vAlign w:val="center"/>
          </w:tcPr>
          <w:p w:rsidR="00265D85" w:rsidRPr="001E57D4" w:rsidRDefault="00265D85" w:rsidP="00134D5B">
            <w:pPr>
              <w:jc w:val="center"/>
              <w:rPr>
                <w:b/>
                <w:lang w:val="uk-UA"/>
              </w:rPr>
            </w:pPr>
            <w:r w:rsidRPr="001E57D4">
              <w:rPr>
                <w:b/>
                <w:lang w:val="uk-UA"/>
              </w:rPr>
              <w:t>Заповнюється</w:t>
            </w:r>
            <w:r w:rsidR="00134D5B">
              <w:rPr>
                <w:b/>
                <w:lang w:val="uk-UA"/>
              </w:rPr>
              <w:t xml:space="preserve"> </w:t>
            </w:r>
            <w:r w:rsidRPr="001E57D4">
              <w:rPr>
                <w:b/>
                <w:lang w:val="uk-UA"/>
              </w:rPr>
              <w:t>Учасником,</w:t>
            </w:r>
            <w:r w:rsidR="00134D5B">
              <w:rPr>
                <w:b/>
                <w:lang w:val="uk-UA"/>
              </w:rPr>
              <w:t xml:space="preserve"> </w:t>
            </w:r>
            <w:r w:rsidR="003C55C8">
              <w:rPr>
                <w:b/>
                <w:lang w:val="uk-UA"/>
              </w:rPr>
              <w:t>Зазначити «так» чи «ні»</w:t>
            </w:r>
          </w:p>
        </w:tc>
      </w:tr>
      <w:tr w:rsidR="00265D85" w:rsidRPr="001E57D4" w:rsidTr="00F94AE7">
        <w:trPr>
          <w:trHeight w:val="20"/>
        </w:trPr>
        <w:tc>
          <w:tcPr>
            <w:tcW w:w="10062" w:type="dxa"/>
            <w:gridSpan w:val="4"/>
            <w:vAlign w:val="center"/>
          </w:tcPr>
          <w:p w:rsidR="00265D85" w:rsidRPr="001E57D4" w:rsidRDefault="00265D85" w:rsidP="0043587B">
            <w:pPr>
              <w:jc w:val="center"/>
              <w:rPr>
                <w:b/>
                <w:lang w:val="uk-UA"/>
              </w:rPr>
            </w:pPr>
            <w:r w:rsidRPr="001E57D4">
              <w:rPr>
                <w:b/>
                <w:lang w:val="uk-UA"/>
              </w:rPr>
              <w:t>Загальні вимоги</w:t>
            </w: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D22063">
            <w:pPr>
              <w:rPr>
                <w:lang w:val="uk-UA"/>
              </w:rPr>
            </w:pPr>
            <w:r w:rsidRPr="001E57D4">
              <w:rPr>
                <w:lang w:val="uk-UA"/>
              </w:rPr>
              <w:t>Профіль санаторію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Багатопрофільний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43587B">
            <w:pPr>
              <w:jc w:val="both"/>
              <w:rPr>
                <w:lang w:val="uk-UA"/>
              </w:rPr>
            </w:pPr>
            <w:r w:rsidRPr="001E57D4">
              <w:rPr>
                <w:lang w:val="uk-UA"/>
              </w:rPr>
              <w:t>Рівень державної акредитації лікувального закладу</w:t>
            </w:r>
          </w:p>
        </w:tc>
        <w:tc>
          <w:tcPr>
            <w:tcW w:w="1273" w:type="dxa"/>
            <w:vAlign w:val="center"/>
          </w:tcPr>
          <w:p w:rsidR="00265D85" w:rsidRPr="007F3A7C" w:rsidRDefault="00265D85" w:rsidP="007F3A7C">
            <w:pPr>
              <w:jc w:val="center"/>
              <w:rPr>
                <w:lang w:val="en-US"/>
              </w:rPr>
            </w:pPr>
            <w:r w:rsidRPr="00BB11AC">
              <w:rPr>
                <w:lang w:val="uk-UA"/>
              </w:rPr>
              <w:t>Вища категорія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7F3A7C">
            <w:pPr>
              <w:jc w:val="both"/>
              <w:rPr>
                <w:lang w:val="uk-UA"/>
              </w:rPr>
            </w:pPr>
            <w:r w:rsidRPr="001E57D4">
              <w:rPr>
                <w:lang w:val="uk-UA"/>
              </w:rPr>
              <w:t xml:space="preserve">Наявність досвіду виконання аналогічних договорів за </w:t>
            </w:r>
            <w:r w:rsidR="007F3A7C">
              <w:rPr>
                <w:lang w:val="uk-UA"/>
              </w:rPr>
              <w:t>бюджетні</w:t>
            </w:r>
            <w:r w:rsidR="007F3A7C">
              <w:rPr>
                <w:lang w:val="en-US"/>
              </w:rPr>
              <w:t xml:space="preserve"> </w:t>
            </w:r>
            <w:r w:rsidRPr="001E57D4">
              <w:rPr>
                <w:lang w:val="uk-UA"/>
              </w:rPr>
              <w:t>кошти протягом 202</w:t>
            </w:r>
            <w:r w:rsidR="00A458AF">
              <w:rPr>
                <w:lang w:val="uk-UA"/>
              </w:rPr>
              <w:t>2</w:t>
            </w:r>
            <w:r w:rsidRPr="001E57D4">
              <w:rPr>
                <w:lang w:val="uk-UA"/>
              </w:rPr>
              <w:t>-202</w:t>
            </w:r>
            <w:r w:rsidR="00A458AF">
              <w:rPr>
                <w:lang w:val="uk-UA"/>
              </w:rPr>
              <w:t>3</w:t>
            </w:r>
            <w:r w:rsidRPr="001E57D4">
              <w:rPr>
                <w:lang w:val="uk-UA"/>
              </w:rPr>
              <w:t xml:space="preserve"> років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D22063">
            <w:pPr>
              <w:rPr>
                <w:lang w:val="uk-UA"/>
              </w:rPr>
            </w:pPr>
            <w:r w:rsidRPr="001E57D4">
              <w:rPr>
                <w:lang w:val="uk-UA"/>
              </w:rPr>
              <w:t>Термін надання послуг для 1 особи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12 ліжко/днів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10062" w:type="dxa"/>
            <w:gridSpan w:val="4"/>
            <w:vAlign w:val="center"/>
          </w:tcPr>
          <w:p w:rsidR="00265D85" w:rsidRPr="001E57D4" w:rsidRDefault="00265D85" w:rsidP="00A056EA">
            <w:pPr>
              <w:pStyle w:val="aff9"/>
              <w:ind w:left="360"/>
              <w:jc w:val="center"/>
              <w:rPr>
                <w:b/>
              </w:rPr>
            </w:pPr>
            <w:r w:rsidRPr="001E57D4">
              <w:rPr>
                <w:b/>
              </w:rPr>
              <w:t>Вимоги до організації харчування</w:t>
            </w: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7F3A7C">
            <w:pPr>
              <w:jc w:val="both"/>
              <w:rPr>
                <w:lang w:val="uk-UA"/>
              </w:rPr>
            </w:pPr>
            <w:r w:rsidRPr="001E57D4">
              <w:rPr>
                <w:lang w:val="uk-UA"/>
              </w:rPr>
              <w:t>Наявність чинного сертифікату ISO на послуги харчування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47588B" w:rsidP="00D22063">
            <w:pPr>
              <w:rPr>
                <w:lang w:val="uk-UA"/>
              </w:rPr>
            </w:pPr>
            <w:r w:rsidRPr="001E57D4">
              <w:rPr>
                <w:lang w:val="uk-UA"/>
              </w:rPr>
              <w:t>Дієтичне</w:t>
            </w:r>
            <w:r w:rsidR="00265D85" w:rsidRPr="001E57D4">
              <w:rPr>
                <w:lang w:val="uk-UA"/>
              </w:rPr>
              <w:t xml:space="preserve"> харчування </w:t>
            </w:r>
            <w:r w:rsidR="00FD5F6A">
              <w:rPr>
                <w:lang w:val="uk-UA"/>
              </w:rPr>
              <w:t>, замовна система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D22063">
            <w:pPr>
              <w:rPr>
                <w:lang w:val="uk-UA"/>
              </w:rPr>
            </w:pPr>
            <w:r w:rsidRPr="001E57D4">
              <w:rPr>
                <w:lang w:val="uk-UA"/>
              </w:rPr>
              <w:t>Кратність харчування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Не менше 3-разового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43587B">
            <w:pPr>
              <w:jc w:val="both"/>
              <w:rPr>
                <w:lang w:val="uk-UA"/>
              </w:rPr>
            </w:pPr>
            <w:r w:rsidRPr="001E57D4">
              <w:rPr>
                <w:lang w:val="uk-UA" w:eastAsia="ru-RU"/>
              </w:rPr>
              <w:t xml:space="preserve">Відповідність </w:t>
            </w:r>
            <w:proofErr w:type="spellStart"/>
            <w:r w:rsidRPr="001E57D4">
              <w:rPr>
                <w:lang w:val="uk-UA" w:eastAsia="ru-RU"/>
              </w:rPr>
              <w:t>калорійністі</w:t>
            </w:r>
            <w:proofErr w:type="spellEnd"/>
            <w:r w:rsidRPr="001E57D4">
              <w:rPr>
                <w:lang w:val="uk-UA" w:eastAsia="ru-RU"/>
              </w:rPr>
              <w:t xml:space="preserve"> страв нормам, затвердженим МОЗ України та інститутом гігієни харчування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Відповідність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10062" w:type="dxa"/>
            <w:gridSpan w:val="4"/>
            <w:vAlign w:val="center"/>
          </w:tcPr>
          <w:p w:rsidR="00265D85" w:rsidRPr="001E57D4" w:rsidRDefault="00265D85" w:rsidP="00A056EA">
            <w:pPr>
              <w:pStyle w:val="aff9"/>
              <w:ind w:left="360"/>
              <w:jc w:val="center"/>
              <w:rPr>
                <w:b/>
              </w:rPr>
            </w:pPr>
            <w:r w:rsidRPr="001E57D4">
              <w:rPr>
                <w:b/>
                <w:lang w:eastAsia="ru-RU"/>
              </w:rPr>
              <w:t>Вимоги до послуг проживання</w:t>
            </w: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43587B">
            <w:pPr>
              <w:jc w:val="both"/>
              <w:rPr>
                <w:lang w:val="uk-UA"/>
              </w:rPr>
            </w:pPr>
            <w:r w:rsidRPr="001E57D4">
              <w:rPr>
                <w:lang w:val="uk-UA" w:eastAsia="ru-RU"/>
              </w:rPr>
              <w:t>Номери повинні бути двомісними окремими або двомісними у блоці з двох номерів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43587B">
            <w:pPr>
              <w:jc w:val="both"/>
              <w:rPr>
                <w:lang w:val="uk-UA"/>
              </w:rPr>
            </w:pPr>
            <w:r w:rsidRPr="001E57D4">
              <w:rPr>
                <w:lang w:val="uk-UA" w:eastAsia="ru-RU"/>
              </w:rPr>
              <w:t>Кожен номер повинен мати санітарний вузол з умивальником, туалетом, ванною або душовою кабіною</w:t>
            </w:r>
          </w:p>
        </w:tc>
        <w:tc>
          <w:tcPr>
            <w:tcW w:w="1273" w:type="dxa"/>
            <w:vAlign w:val="center"/>
          </w:tcPr>
          <w:p w:rsidR="00265D85" w:rsidRPr="001E57D4" w:rsidRDefault="007F3A7C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43587B">
            <w:pPr>
              <w:jc w:val="both"/>
              <w:rPr>
                <w:lang w:val="uk-UA"/>
              </w:rPr>
            </w:pPr>
            <w:r w:rsidRPr="001E57D4">
              <w:rPr>
                <w:lang w:val="uk-UA" w:eastAsia="ru-RU"/>
              </w:rPr>
              <w:t xml:space="preserve">У кожному номері повинні бути: ліжка, </w:t>
            </w:r>
            <w:proofErr w:type="spellStart"/>
            <w:r w:rsidRPr="001E57D4">
              <w:rPr>
                <w:lang w:val="uk-UA" w:eastAsia="ru-RU"/>
              </w:rPr>
              <w:t>приліжкові</w:t>
            </w:r>
            <w:proofErr w:type="spellEnd"/>
            <w:r w:rsidRPr="001E57D4">
              <w:rPr>
                <w:lang w:val="uk-UA" w:eastAsia="ru-RU"/>
              </w:rPr>
              <w:t xml:space="preserve"> тумби, індивідуальні освітлювальні прилади, шафа для одягу з вішалками, телевізор, холодильник, крісла або стільці відповідно до кількості місць;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265D85" w:rsidRPr="001E57D4" w:rsidTr="00F94AE7">
        <w:trPr>
          <w:trHeight w:val="20"/>
        </w:trPr>
        <w:tc>
          <w:tcPr>
            <w:tcW w:w="427" w:type="dxa"/>
            <w:vAlign w:val="center"/>
          </w:tcPr>
          <w:p w:rsidR="00265D85" w:rsidRPr="001E57D4" w:rsidRDefault="00265D85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265D85" w:rsidRPr="001E57D4" w:rsidRDefault="00265D85" w:rsidP="0043587B">
            <w:pPr>
              <w:jc w:val="both"/>
              <w:rPr>
                <w:lang w:val="uk-UA"/>
              </w:rPr>
            </w:pPr>
            <w:r w:rsidRPr="001E57D4">
              <w:rPr>
                <w:lang w:val="uk-UA" w:eastAsia="ru-RU"/>
              </w:rPr>
              <w:t>Усі номери повинні бути забезпечені цілодобовим водопостачанням холодною та гарячою водою;</w:t>
            </w:r>
          </w:p>
        </w:tc>
        <w:tc>
          <w:tcPr>
            <w:tcW w:w="1273" w:type="dxa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265D85" w:rsidRPr="001E57D4" w:rsidRDefault="00265D85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427" w:type="dxa"/>
            <w:vAlign w:val="center"/>
          </w:tcPr>
          <w:p w:rsidR="007F3A7C" w:rsidRPr="001E57D4" w:rsidRDefault="007F3A7C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7F3A7C" w:rsidRPr="001E57D4" w:rsidRDefault="007F3A7C" w:rsidP="0043587B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Наявність оснащеного укриття в підвальному приміщенні, криті переходи між корпусами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5A4AE5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427" w:type="dxa"/>
            <w:vAlign w:val="center"/>
          </w:tcPr>
          <w:p w:rsidR="007F3A7C" w:rsidRPr="001E57D4" w:rsidRDefault="007F3A7C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6" w:type="dxa"/>
            <w:vAlign w:val="center"/>
          </w:tcPr>
          <w:p w:rsidR="007F3A7C" w:rsidRDefault="007F3A7C" w:rsidP="007F3A7C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Розташування в межах не більше 5- 10 хвилин пішої прогулянки до центрального </w:t>
            </w:r>
            <w:proofErr w:type="spellStart"/>
            <w:r>
              <w:rPr>
                <w:lang w:val="uk-UA" w:eastAsia="ru-RU"/>
              </w:rPr>
              <w:t>бювету</w:t>
            </w:r>
            <w:proofErr w:type="spellEnd"/>
            <w:r>
              <w:rPr>
                <w:lang w:val="uk-UA" w:eastAsia="ru-RU"/>
              </w:rPr>
              <w:t xml:space="preserve"> мінеральних вод.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5A4AE5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10062" w:type="dxa"/>
            <w:gridSpan w:val="4"/>
            <w:vAlign w:val="center"/>
          </w:tcPr>
          <w:p w:rsidR="007F3A7C" w:rsidRPr="001E57D4" w:rsidRDefault="007F3A7C" w:rsidP="00A056EA">
            <w:pPr>
              <w:pStyle w:val="aff9"/>
              <w:ind w:left="360"/>
              <w:jc w:val="center"/>
            </w:pPr>
            <w:r w:rsidRPr="001E57D4">
              <w:rPr>
                <w:b/>
                <w:lang w:eastAsia="ru-RU"/>
              </w:rPr>
              <w:t>Вимоги до послуг діагностики та лікування</w:t>
            </w:r>
          </w:p>
        </w:tc>
      </w:tr>
      <w:tr w:rsidR="007F3A7C" w:rsidRPr="001E57D4" w:rsidTr="00F94AE7">
        <w:trPr>
          <w:trHeight w:val="20"/>
        </w:trPr>
        <w:tc>
          <w:tcPr>
            <w:tcW w:w="426" w:type="dxa"/>
            <w:vAlign w:val="center"/>
          </w:tcPr>
          <w:p w:rsidR="007F3A7C" w:rsidRPr="001E57D4" w:rsidRDefault="007F3A7C" w:rsidP="001E57D4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7F3A7C" w:rsidRPr="001E57D4" w:rsidRDefault="007F3A7C" w:rsidP="001E57D4">
            <w:pPr>
              <w:jc w:val="both"/>
              <w:rPr>
                <w:lang w:val="uk-UA" w:eastAsia="ru-RU"/>
              </w:rPr>
            </w:pPr>
            <w:r w:rsidRPr="003C55C8">
              <w:rPr>
                <w:lang w:val="uk-UA" w:eastAsia="ru-RU"/>
              </w:rPr>
              <w:t xml:space="preserve">Наявність на власній базі діагностичних обстежень (не менше): клінічні та біохімічні за профілем лікування, інструментальні – ультразвукова діагностика, </w:t>
            </w:r>
            <w:proofErr w:type="spellStart"/>
            <w:r w:rsidRPr="003C55C8">
              <w:rPr>
                <w:lang w:val="uk-UA" w:eastAsia="ru-RU"/>
              </w:rPr>
              <w:t>ректороманоскопія</w:t>
            </w:r>
            <w:proofErr w:type="spellEnd"/>
            <w:r w:rsidRPr="003C55C8">
              <w:rPr>
                <w:lang w:val="uk-UA" w:eastAsia="ru-RU"/>
              </w:rPr>
              <w:t xml:space="preserve">, </w:t>
            </w:r>
            <w:proofErr w:type="spellStart"/>
            <w:r w:rsidRPr="003C55C8">
              <w:rPr>
                <w:lang w:val="uk-UA" w:eastAsia="ru-RU"/>
              </w:rPr>
              <w:t>фіброгастроскопія</w:t>
            </w:r>
            <w:proofErr w:type="spellEnd"/>
            <w:r w:rsidRPr="003C55C8">
              <w:rPr>
                <w:lang w:val="uk-UA" w:eastAsia="ru-RU"/>
              </w:rPr>
              <w:t xml:space="preserve">, спірографія, електрокардіографія, </w:t>
            </w:r>
            <w:proofErr w:type="spellStart"/>
            <w:r w:rsidRPr="003C55C8">
              <w:rPr>
                <w:lang w:val="uk-UA" w:eastAsia="ru-RU"/>
              </w:rPr>
              <w:t>електроенцефалографія</w:t>
            </w:r>
            <w:proofErr w:type="spellEnd"/>
            <w:r w:rsidRPr="003C55C8">
              <w:rPr>
                <w:lang w:val="uk-UA" w:eastAsia="ru-RU"/>
              </w:rPr>
              <w:t xml:space="preserve">, </w:t>
            </w:r>
            <w:proofErr w:type="spellStart"/>
            <w:r w:rsidRPr="003C55C8">
              <w:rPr>
                <w:lang w:val="uk-UA" w:eastAsia="ru-RU"/>
              </w:rPr>
              <w:t>рН-метрія</w:t>
            </w:r>
            <w:proofErr w:type="spellEnd"/>
            <w:r w:rsidRPr="003C55C8">
              <w:rPr>
                <w:lang w:val="uk-UA" w:eastAsia="ru-RU"/>
              </w:rPr>
              <w:t>.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426" w:type="dxa"/>
            <w:vAlign w:val="center"/>
          </w:tcPr>
          <w:p w:rsidR="007F3A7C" w:rsidRPr="001E57D4" w:rsidRDefault="007F3A7C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7F3A7C" w:rsidRPr="001E57D4" w:rsidRDefault="007F3A7C" w:rsidP="007F3A7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Наявність лікувальних процедур на власній базі </w:t>
            </w:r>
            <w:r w:rsidRPr="003C55C8">
              <w:rPr>
                <w:lang w:val="uk-UA" w:eastAsia="ru-RU"/>
              </w:rPr>
              <w:t xml:space="preserve">(не </w:t>
            </w:r>
            <w:r w:rsidRPr="003C55C8">
              <w:rPr>
                <w:lang w:val="uk-UA" w:eastAsia="ru-RU"/>
              </w:rPr>
              <w:lastRenderedPageBreak/>
              <w:t>менше)</w:t>
            </w:r>
            <w:r w:rsidRPr="003C55C8">
              <w:rPr>
                <w:rFonts w:ascii="Times New Roman" w:hAnsi="Times New Roman" w:cs="Times New Roman"/>
                <w:lang w:val="uk-UA" w:eastAsia="en-US"/>
              </w:rPr>
              <w:t>: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лікувальних ванн,</w:t>
            </w:r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 гальванічних ванн (4-х камерних та загальних)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підводного душу масажу, гідропатії, кишкових зрошень, </w:t>
            </w:r>
            <w:proofErr w:type="spellStart"/>
            <w:r w:rsidRPr="001E57D4">
              <w:rPr>
                <w:rFonts w:ascii="Times New Roman" w:hAnsi="Times New Roman" w:cs="Times New Roman"/>
                <w:lang w:val="uk-UA" w:eastAsia="en-US"/>
              </w:rPr>
              <w:t>гідроколонотерапії</w:t>
            </w:r>
            <w:proofErr w:type="spellEnd"/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, гінекологічних зрошень, </w:t>
            </w:r>
            <w:proofErr w:type="spellStart"/>
            <w:r w:rsidRPr="001E57D4">
              <w:rPr>
                <w:rFonts w:ascii="Times New Roman" w:hAnsi="Times New Roman" w:cs="Times New Roman"/>
                <w:lang w:val="uk-UA" w:eastAsia="en-US"/>
              </w:rPr>
              <w:t>гідролазерного</w:t>
            </w:r>
            <w:proofErr w:type="spellEnd"/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 зрошення ясен, </w:t>
            </w:r>
            <w:proofErr w:type="spellStart"/>
            <w:r w:rsidRPr="001E57D4">
              <w:rPr>
                <w:rFonts w:ascii="Times New Roman" w:hAnsi="Times New Roman" w:cs="Times New Roman"/>
                <w:lang w:val="uk-UA" w:eastAsia="en-US"/>
              </w:rPr>
              <w:t>озокеритолікування</w:t>
            </w:r>
            <w:proofErr w:type="spellEnd"/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, групової психотерапії, спелеотерапії, лікувальної фізкультури, інгаляцій, масажу, фізіотерапевтичних процедур – магнітотерапії, </w:t>
            </w:r>
            <w:proofErr w:type="spellStart"/>
            <w:r w:rsidRPr="001E57D4">
              <w:rPr>
                <w:rFonts w:ascii="Times New Roman" w:hAnsi="Times New Roman" w:cs="Times New Roman"/>
                <w:lang w:val="uk-UA" w:eastAsia="en-US"/>
              </w:rPr>
              <w:t>лазеротерапії</w:t>
            </w:r>
            <w:proofErr w:type="spellEnd"/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, електротерапії, </w:t>
            </w:r>
            <w:proofErr w:type="spellStart"/>
            <w:r w:rsidRPr="001E57D4">
              <w:rPr>
                <w:rFonts w:ascii="Times New Roman" w:hAnsi="Times New Roman" w:cs="Times New Roman"/>
                <w:lang w:val="uk-UA" w:eastAsia="en-US"/>
              </w:rPr>
              <w:t>лімфодренажу</w:t>
            </w:r>
            <w:proofErr w:type="spellEnd"/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, ударно-хвильової терапії,  ультразвукової </w:t>
            </w:r>
            <w:r>
              <w:rPr>
                <w:rFonts w:ascii="Times New Roman" w:hAnsi="Times New Roman" w:cs="Times New Roman"/>
                <w:lang w:val="uk-UA" w:eastAsia="en-US"/>
              </w:rPr>
              <w:t>терапії, КВЧ, УВЧ, ДМХ терапії.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lastRenderedPageBreak/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426" w:type="dxa"/>
            <w:vAlign w:val="center"/>
          </w:tcPr>
          <w:p w:rsidR="007F3A7C" w:rsidRPr="001E57D4" w:rsidRDefault="007F3A7C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7F3A7C" w:rsidRPr="001E57D4" w:rsidRDefault="007F3A7C" w:rsidP="0043587B">
            <w:pPr>
              <w:jc w:val="both"/>
              <w:rPr>
                <w:lang w:val="uk-UA" w:eastAsia="ru-RU"/>
              </w:rPr>
            </w:pPr>
            <w:r w:rsidRPr="001E57D4">
              <w:rPr>
                <w:lang w:val="uk-UA" w:eastAsia="ru-RU"/>
              </w:rPr>
              <w:t>Власний басейн для реабілітації при захворюваннях центральної нервової системи.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426" w:type="dxa"/>
            <w:vAlign w:val="center"/>
          </w:tcPr>
          <w:p w:rsidR="007F3A7C" w:rsidRPr="001E57D4" w:rsidRDefault="007F3A7C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7F3A7C" w:rsidRPr="001E57D4" w:rsidRDefault="007F3A7C" w:rsidP="0043587B">
            <w:pPr>
              <w:jc w:val="both"/>
              <w:rPr>
                <w:lang w:val="uk-UA" w:eastAsia="ru-RU"/>
              </w:rPr>
            </w:pPr>
            <w:r w:rsidRPr="001E57D4">
              <w:rPr>
                <w:lang w:val="uk-UA" w:eastAsia="ru-RU"/>
              </w:rPr>
              <w:t>Зал лікувальної фізкультури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426" w:type="dxa"/>
            <w:vAlign w:val="center"/>
          </w:tcPr>
          <w:p w:rsidR="007F3A7C" w:rsidRPr="001E57D4" w:rsidRDefault="007F3A7C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7F3A7C" w:rsidRPr="001E57D4" w:rsidRDefault="007F3A7C" w:rsidP="0043587B">
            <w:pPr>
              <w:jc w:val="both"/>
              <w:rPr>
                <w:lang w:val="uk-UA" w:eastAsia="ru-RU"/>
              </w:rPr>
            </w:pPr>
            <w:r w:rsidRPr="001E57D4">
              <w:rPr>
                <w:lang w:val="uk-UA" w:eastAsia="ru-RU"/>
              </w:rPr>
              <w:t>Кабінети лікувального масажу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426" w:type="dxa"/>
            <w:vAlign w:val="center"/>
          </w:tcPr>
          <w:p w:rsidR="007F3A7C" w:rsidRPr="001E57D4" w:rsidRDefault="007F3A7C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7F3A7C" w:rsidRPr="001E57D4" w:rsidRDefault="007F3A7C" w:rsidP="00F94AE7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Наявність на балансі діагностичної лабораторії, яка має діючу акредитацію на час </w:t>
            </w:r>
            <w:r w:rsidR="00F94AE7">
              <w:rPr>
                <w:lang w:val="uk-UA" w:eastAsia="ru-RU"/>
              </w:rPr>
              <w:t>подання пропозиції</w:t>
            </w:r>
            <w:r>
              <w:rPr>
                <w:lang w:val="uk-UA" w:eastAsia="ru-RU"/>
              </w:rPr>
              <w:t>.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426" w:type="dxa"/>
            <w:vAlign w:val="center"/>
          </w:tcPr>
          <w:p w:rsidR="007F3A7C" w:rsidRPr="001E57D4" w:rsidRDefault="007F3A7C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7F3A7C" w:rsidRDefault="007F3A7C" w:rsidP="007F3A7C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Наявність цілодобового медичного посту з можливістю надання невідкладної допомоги безпосередньо в санаторію.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  <w:tr w:rsidR="007F3A7C" w:rsidRPr="001E57D4" w:rsidTr="00F94AE7">
        <w:trPr>
          <w:trHeight w:val="20"/>
        </w:trPr>
        <w:tc>
          <w:tcPr>
            <w:tcW w:w="426" w:type="dxa"/>
            <w:vAlign w:val="center"/>
          </w:tcPr>
          <w:p w:rsidR="007F3A7C" w:rsidRPr="001E57D4" w:rsidRDefault="007F3A7C" w:rsidP="006B6CC7">
            <w:pPr>
              <w:pStyle w:val="aff9"/>
              <w:numPr>
                <w:ilvl w:val="0"/>
                <w:numId w:val="14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7F3A7C" w:rsidRPr="001E57D4" w:rsidRDefault="007F3A7C" w:rsidP="00A70619">
            <w:pPr>
              <w:jc w:val="both"/>
              <w:rPr>
                <w:lang w:val="uk-UA" w:eastAsia="ru-RU"/>
              </w:rPr>
            </w:pPr>
            <w:r w:rsidRPr="003C55C8">
              <w:rPr>
                <w:lang w:val="uk-UA" w:eastAsia="ru-RU"/>
              </w:rPr>
              <w:t>Усі діагностичні, лікувальні та реабілітаційні заходи  повинні входити в вартість путівки</w:t>
            </w:r>
            <w:r w:rsidRPr="001E57D4">
              <w:rPr>
                <w:lang w:val="uk-UA" w:eastAsia="ru-RU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7F3A7C" w:rsidRPr="001E57D4" w:rsidRDefault="007F3A7C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Наявність</w:t>
            </w:r>
          </w:p>
        </w:tc>
        <w:tc>
          <w:tcPr>
            <w:tcW w:w="2126" w:type="dxa"/>
          </w:tcPr>
          <w:p w:rsidR="007F3A7C" w:rsidRPr="001E57D4" w:rsidRDefault="007F3A7C" w:rsidP="00D22063">
            <w:pPr>
              <w:jc w:val="both"/>
              <w:rPr>
                <w:lang w:val="uk-UA"/>
              </w:rPr>
            </w:pPr>
          </w:p>
        </w:tc>
      </w:tr>
    </w:tbl>
    <w:p w:rsidR="00265D85" w:rsidRPr="001E57D4" w:rsidRDefault="00265D85" w:rsidP="007F3A7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415"/>
        <w:gridCol w:w="989"/>
        <w:gridCol w:w="1177"/>
      </w:tblGrid>
      <w:tr w:rsidR="00265D85" w:rsidRPr="001E57D4" w:rsidTr="006A07BD">
        <w:trPr>
          <w:trHeight w:val="20"/>
        </w:trPr>
        <w:tc>
          <w:tcPr>
            <w:tcW w:w="0" w:type="auto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Найменування предмету закупівлі</w:t>
            </w:r>
          </w:p>
        </w:tc>
        <w:tc>
          <w:tcPr>
            <w:tcW w:w="0" w:type="auto"/>
            <w:vAlign w:val="center"/>
          </w:tcPr>
          <w:p w:rsidR="00265D85" w:rsidRPr="001E57D4" w:rsidRDefault="00265D85" w:rsidP="0043587B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Од. виміру</w:t>
            </w:r>
          </w:p>
        </w:tc>
        <w:tc>
          <w:tcPr>
            <w:tcW w:w="0" w:type="auto"/>
            <w:vAlign w:val="center"/>
          </w:tcPr>
          <w:p w:rsidR="00265D85" w:rsidRPr="001E57D4" w:rsidRDefault="00265D85" w:rsidP="00D22063">
            <w:pPr>
              <w:jc w:val="center"/>
              <w:rPr>
                <w:lang w:val="uk-UA"/>
              </w:rPr>
            </w:pPr>
            <w:r w:rsidRPr="001E57D4">
              <w:rPr>
                <w:lang w:val="uk-UA"/>
              </w:rPr>
              <w:t>Кількість</w:t>
            </w:r>
          </w:p>
        </w:tc>
      </w:tr>
      <w:tr w:rsidR="00265D85" w:rsidRPr="001E57D4" w:rsidTr="006A07BD">
        <w:trPr>
          <w:trHeight w:val="20"/>
        </w:trPr>
        <w:tc>
          <w:tcPr>
            <w:tcW w:w="0" w:type="auto"/>
          </w:tcPr>
          <w:p w:rsidR="00265D85" w:rsidRPr="001E57D4" w:rsidRDefault="00265D85" w:rsidP="00D22063">
            <w:pPr>
              <w:rPr>
                <w:lang w:val="uk-UA"/>
              </w:rPr>
            </w:pPr>
            <w:r w:rsidRPr="001E57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265D85" w:rsidRPr="001E57D4" w:rsidRDefault="00265D85" w:rsidP="0043587B">
            <w:pPr>
              <w:widowControl/>
              <w:suppressAutoHyphens w:val="0"/>
              <w:autoSpaceDE/>
              <w:ind w:firstLine="522"/>
              <w:jc w:val="both"/>
              <w:rPr>
                <w:color w:val="000000"/>
                <w:shd w:val="clear" w:color="auto" w:fill="FDFEFD"/>
                <w:lang w:val="uk-UA"/>
              </w:rPr>
            </w:pPr>
            <w:r w:rsidRPr="001E57D4">
              <w:rPr>
                <w:color w:val="000000"/>
                <w:shd w:val="clear" w:color="auto" w:fill="FDFEFD"/>
                <w:lang w:val="uk-UA"/>
              </w:rPr>
              <w:t>Надання санаторно-курортних послуг з л</w:t>
            </w:r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ікування захворювань сечостатевої системи, зокрема нирок, органів опори та руху, нервової системи, захворювання печінки, </w:t>
            </w:r>
            <w:proofErr w:type="spellStart"/>
            <w:r w:rsidRPr="001E57D4">
              <w:rPr>
                <w:rFonts w:ascii="Times New Roman" w:hAnsi="Times New Roman" w:cs="Times New Roman"/>
                <w:lang w:val="uk-UA" w:eastAsia="en-US"/>
              </w:rPr>
              <w:t>шлунково</w:t>
            </w:r>
            <w:proofErr w:type="spellEnd"/>
            <w:r w:rsidRPr="001E57D4">
              <w:rPr>
                <w:rFonts w:ascii="Times New Roman" w:hAnsi="Times New Roman" w:cs="Times New Roman"/>
                <w:lang w:val="uk-UA" w:eastAsia="en-US"/>
              </w:rPr>
              <w:t xml:space="preserve"> – кишкового тракту та захворювання пов’язаних з обміном речовин терміном на 12 діб</w:t>
            </w:r>
            <w:r w:rsidRPr="001E57D4">
              <w:rPr>
                <w:color w:val="000000"/>
                <w:shd w:val="clear" w:color="auto" w:fill="FDFEFD"/>
                <w:lang w:val="uk-UA"/>
              </w:rPr>
              <w:t>.</w:t>
            </w:r>
          </w:p>
          <w:p w:rsidR="00265D85" w:rsidRPr="001E57D4" w:rsidRDefault="00265D85" w:rsidP="00384101">
            <w:pPr>
              <w:ind w:firstLine="522"/>
              <w:rPr>
                <w:color w:val="000000"/>
                <w:shd w:val="clear" w:color="auto" w:fill="FDFEFD"/>
                <w:lang w:val="uk-UA"/>
              </w:rPr>
            </w:pPr>
          </w:p>
          <w:p w:rsidR="00265D85" w:rsidRPr="001E57D4" w:rsidRDefault="00265D85" w:rsidP="00384101">
            <w:pPr>
              <w:ind w:firstLine="522"/>
              <w:rPr>
                <w:b/>
                <w:u w:val="single"/>
                <w:lang w:val="uk-UA"/>
              </w:rPr>
            </w:pPr>
            <w:r w:rsidRPr="001E57D4">
              <w:rPr>
                <w:b/>
                <w:u w:val="single"/>
                <w:lang w:val="uk-UA"/>
              </w:rPr>
              <w:t>У вартість однієї путівки входить:</w:t>
            </w:r>
          </w:p>
          <w:p w:rsidR="00265D85" w:rsidRPr="007F3A7C" w:rsidRDefault="00265D85" w:rsidP="005A7B20">
            <w:pPr>
              <w:pStyle w:val="aff9"/>
              <w:numPr>
                <w:ilvl w:val="0"/>
                <w:numId w:val="11"/>
              </w:numPr>
              <w:ind w:left="0" w:firstLine="522"/>
              <w:contextualSpacing/>
              <w:jc w:val="both"/>
            </w:pPr>
            <w:r w:rsidRPr="007F3A7C">
              <w:t>Усі обстеження, передбачені вну</w:t>
            </w:r>
            <w:r w:rsidR="007F3A7C" w:rsidRPr="007F3A7C">
              <w:t>трішніми стандартами лікування,</w:t>
            </w:r>
            <w:r w:rsidRPr="007F3A7C">
              <w:t xml:space="preserve"> які наявні в санаторії (за винятком </w:t>
            </w:r>
            <w:proofErr w:type="spellStart"/>
            <w:r w:rsidRPr="007F3A7C">
              <w:t>імуноферментної</w:t>
            </w:r>
            <w:proofErr w:type="spellEnd"/>
            <w:r w:rsidRPr="007F3A7C">
              <w:t xml:space="preserve"> діагностики, КТ, МРТ та інших </w:t>
            </w:r>
            <w:proofErr w:type="spellStart"/>
            <w:r w:rsidRPr="007F3A7C">
              <w:t>дороговартісних</w:t>
            </w:r>
            <w:proofErr w:type="spellEnd"/>
            <w:r w:rsidRPr="007F3A7C">
              <w:t xml:space="preserve"> високоспеціалізованих обстежень)</w:t>
            </w:r>
            <w:r w:rsidR="007F3A7C" w:rsidRPr="007F3A7C">
              <w:t>.</w:t>
            </w:r>
          </w:p>
          <w:p w:rsidR="00265D85" w:rsidRPr="003C55C8" w:rsidRDefault="00265D85" w:rsidP="005A7B20">
            <w:pPr>
              <w:pStyle w:val="aff9"/>
              <w:numPr>
                <w:ilvl w:val="0"/>
                <w:numId w:val="11"/>
              </w:numPr>
              <w:ind w:left="0" w:firstLine="522"/>
              <w:contextualSpacing/>
              <w:jc w:val="both"/>
            </w:pPr>
            <w:r w:rsidRPr="003C55C8">
              <w:t>Консультації терапевтом та лікарів вузького профілю, а також уролога, гінеколога, гастроентеролога, проктолога, стоматолога, ендокринолога, дієтолога, невропатолога, психотерапевта</w:t>
            </w:r>
            <w:r w:rsidRPr="003C55C8">
              <w:rPr>
                <w:color w:val="FF0000"/>
              </w:rPr>
              <w:t>.</w:t>
            </w:r>
          </w:p>
          <w:p w:rsidR="00265D85" w:rsidRPr="001E57D4" w:rsidRDefault="00265D85" w:rsidP="00384101">
            <w:pPr>
              <w:pStyle w:val="aff9"/>
              <w:numPr>
                <w:ilvl w:val="0"/>
                <w:numId w:val="11"/>
              </w:numPr>
              <w:ind w:left="0" w:firstLine="522"/>
              <w:contextualSpacing/>
              <w:jc w:val="both"/>
            </w:pPr>
            <w:r w:rsidRPr="001E57D4">
              <w:t>Цілодобовий медичний пост з наданням невідкладної допомоги при необхідності;</w:t>
            </w:r>
          </w:p>
          <w:p w:rsidR="00265D85" w:rsidRPr="001E57D4" w:rsidRDefault="00265D85" w:rsidP="00384101">
            <w:pPr>
              <w:pStyle w:val="aff9"/>
              <w:numPr>
                <w:ilvl w:val="0"/>
                <w:numId w:val="11"/>
              </w:numPr>
              <w:ind w:left="0" w:firstLine="522"/>
              <w:contextualSpacing/>
              <w:jc w:val="both"/>
            </w:pPr>
            <w:r w:rsidRPr="003C55C8">
              <w:t xml:space="preserve">Призначення </w:t>
            </w:r>
            <w:proofErr w:type="spellStart"/>
            <w:r w:rsidRPr="003C55C8">
              <w:t>питтєвих</w:t>
            </w:r>
            <w:proofErr w:type="spellEnd"/>
            <w:r w:rsidRPr="003C55C8">
              <w:t xml:space="preserve"> мінеральних вод – </w:t>
            </w:r>
            <w:proofErr w:type="spellStart"/>
            <w:r w:rsidRPr="003C55C8">
              <w:t>слабомінералізованої</w:t>
            </w:r>
            <w:proofErr w:type="spellEnd"/>
            <w:r w:rsidRPr="003C55C8">
              <w:t xml:space="preserve"> з органічним</w:t>
            </w:r>
            <w:r w:rsidR="00FD10D9" w:rsidRPr="003C55C8">
              <w:t>и</w:t>
            </w:r>
            <w:r w:rsidRPr="003C55C8">
              <w:t xml:space="preserve"> </w:t>
            </w:r>
            <w:r w:rsidR="00FD10D9" w:rsidRPr="003C55C8">
              <w:t>речовинами</w:t>
            </w:r>
            <w:r w:rsidRPr="003C55C8">
              <w:t xml:space="preserve"> </w:t>
            </w:r>
            <w:r w:rsidR="00BB5F4A" w:rsidRPr="00BB11AC">
              <w:t>(типу «</w:t>
            </w:r>
            <w:proofErr w:type="spellStart"/>
            <w:r w:rsidR="00BB5F4A" w:rsidRPr="00BB11AC">
              <w:t>Нафтуся</w:t>
            </w:r>
            <w:proofErr w:type="spellEnd"/>
            <w:r w:rsidR="00BB5F4A" w:rsidRPr="00BB11AC">
              <w:t>»</w:t>
            </w:r>
            <w:r w:rsidR="003C55C8" w:rsidRPr="00BB11AC">
              <w:t xml:space="preserve"> або еквівалент</w:t>
            </w:r>
            <w:r w:rsidRPr="00BB11AC">
              <w:t xml:space="preserve">) в поєднанні з </w:t>
            </w:r>
            <w:proofErr w:type="spellStart"/>
            <w:r w:rsidRPr="00BB11AC">
              <w:t>хлоридно-сульфатно-гідрокарбонатно-натрієво</w:t>
            </w:r>
            <w:r w:rsidR="00BB11AC">
              <w:t>-магнієвими</w:t>
            </w:r>
            <w:proofErr w:type="spellEnd"/>
            <w:r w:rsidR="00BB11AC">
              <w:t xml:space="preserve"> </w:t>
            </w:r>
            <w:r w:rsidRPr="003C55C8">
              <w:t>мінеральними водами</w:t>
            </w:r>
            <w:r w:rsidR="00AC7DA3" w:rsidRPr="003C55C8">
              <w:t>.</w:t>
            </w:r>
          </w:p>
          <w:p w:rsidR="00BB5F4A" w:rsidRPr="001E57D4" w:rsidRDefault="00265D85" w:rsidP="00ED6FE1">
            <w:pPr>
              <w:pStyle w:val="aff9"/>
              <w:numPr>
                <w:ilvl w:val="0"/>
                <w:numId w:val="10"/>
              </w:numPr>
              <w:ind w:left="0" w:firstLine="522"/>
              <w:contextualSpacing/>
              <w:jc w:val="both"/>
            </w:pPr>
            <w:r w:rsidRPr="001E57D4">
              <w:t xml:space="preserve">Лікування згідно локальних протоколів </w:t>
            </w:r>
            <w:r w:rsidR="00BB5F4A" w:rsidRPr="001E57D4">
              <w:t xml:space="preserve">(внутрішніх стандартів лікування), із застосуванням апаратів </w:t>
            </w:r>
            <w:proofErr w:type="spellStart"/>
            <w:r w:rsidR="00BB5F4A" w:rsidRPr="001E57D4">
              <w:t>лазеротерапії</w:t>
            </w:r>
            <w:proofErr w:type="spellEnd"/>
            <w:r w:rsidR="00BB5F4A" w:rsidRPr="001E57D4">
              <w:t xml:space="preserve">, магнітотерапії Європейських виробників таких як </w:t>
            </w:r>
            <w:proofErr w:type="spellStart"/>
            <w:r w:rsidR="00BB5F4A" w:rsidRPr="001E57D4">
              <w:t>Zimer</w:t>
            </w:r>
            <w:proofErr w:type="spellEnd"/>
            <w:r w:rsidR="00BB5F4A" w:rsidRPr="001E57D4">
              <w:t xml:space="preserve"> </w:t>
            </w:r>
            <w:r w:rsidR="007F3A7C">
              <w:t>чи аналогів</w:t>
            </w:r>
            <w:r w:rsidR="00BB5F4A" w:rsidRPr="001E57D4">
              <w:t>., апаратів УХТ (</w:t>
            </w:r>
            <w:proofErr w:type="spellStart"/>
            <w:r w:rsidR="00BB5F4A" w:rsidRPr="001E57D4">
              <w:t>ударнохвильової</w:t>
            </w:r>
            <w:proofErr w:type="spellEnd"/>
            <w:r w:rsidR="00BB5F4A" w:rsidRPr="001E57D4">
              <w:t xml:space="preserve"> терапії), масажу, лікувальних вправ, бальнеологічних процедур</w:t>
            </w:r>
          </w:p>
          <w:p w:rsidR="00265D85" w:rsidRPr="001E57D4" w:rsidRDefault="00265D85" w:rsidP="00ED6FE1">
            <w:pPr>
              <w:pStyle w:val="aff9"/>
              <w:numPr>
                <w:ilvl w:val="0"/>
                <w:numId w:val="10"/>
              </w:numPr>
              <w:ind w:left="0" w:firstLine="522"/>
              <w:contextualSpacing/>
              <w:jc w:val="both"/>
            </w:pPr>
            <w:r w:rsidRPr="001E57D4">
              <w:t>Харчування: окрім замовного харчування, також наявність дієтичного харчування при рекомендації лікаря.</w:t>
            </w:r>
          </w:p>
          <w:p w:rsidR="00265D85" w:rsidRPr="001E57D4" w:rsidRDefault="00265D85" w:rsidP="00384101">
            <w:pPr>
              <w:pStyle w:val="aff9"/>
              <w:numPr>
                <w:ilvl w:val="0"/>
                <w:numId w:val="10"/>
              </w:numPr>
              <w:ind w:left="0" w:firstLine="522"/>
              <w:contextualSpacing/>
              <w:jc w:val="both"/>
            </w:pPr>
            <w:r w:rsidRPr="001E57D4">
              <w:t xml:space="preserve"> Можливість проведення обстеження на COVID -19 безпосередньо у санаторії (за власний рахунок пацієнта при необхідності).</w:t>
            </w:r>
          </w:p>
          <w:p w:rsidR="00265D85" w:rsidRPr="001E57D4" w:rsidRDefault="00265D85" w:rsidP="00384101">
            <w:pPr>
              <w:pStyle w:val="aff9"/>
              <w:numPr>
                <w:ilvl w:val="0"/>
                <w:numId w:val="10"/>
              </w:numPr>
              <w:ind w:left="0" w:firstLine="522"/>
              <w:contextualSpacing/>
              <w:jc w:val="both"/>
            </w:pPr>
            <w:r w:rsidRPr="001E57D4">
              <w:t xml:space="preserve">З метою покращення умов проживання для пацієнта є можливість доплати за покращені умови проживання та додаткові </w:t>
            </w:r>
            <w:r w:rsidRPr="001E57D4">
              <w:lastRenderedPageBreak/>
              <w:t>обстеження та консультації за власним бажанням.</w:t>
            </w:r>
          </w:p>
          <w:p w:rsidR="00265D85" w:rsidRPr="001E57D4" w:rsidRDefault="00265D85" w:rsidP="00384101">
            <w:pPr>
              <w:ind w:firstLine="522"/>
              <w:jc w:val="both"/>
              <w:rPr>
                <w:lang w:val="uk-UA"/>
              </w:rPr>
            </w:pPr>
            <w:r w:rsidRPr="001E57D4">
              <w:rPr>
                <w:lang w:val="uk-UA" w:eastAsia="uk-UA"/>
              </w:rPr>
              <w:t>Відновлюваному комплексному лікуванню в санаторії підлягають хворі з такими захворюваннями: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1. Органів травлення: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1.1. Хронічні гепатити, </w:t>
            </w:r>
            <w:proofErr w:type="spellStart"/>
            <w:r w:rsidRPr="001E57D4">
              <w:rPr>
                <w:lang w:val="uk-UA" w:eastAsia="uk-UA"/>
              </w:rPr>
              <w:t>гепатози</w:t>
            </w:r>
            <w:proofErr w:type="spellEnd"/>
            <w:r w:rsidRPr="001E57D4">
              <w:rPr>
                <w:lang w:val="uk-UA" w:eastAsia="uk-UA"/>
              </w:rPr>
              <w:t xml:space="preserve">, залишкові явища після </w:t>
            </w:r>
            <w:proofErr w:type="spellStart"/>
            <w:r w:rsidRPr="001E57D4">
              <w:rPr>
                <w:lang w:val="uk-UA" w:eastAsia="uk-UA"/>
              </w:rPr>
              <w:t>токсико-хімічних</w:t>
            </w:r>
            <w:proofErr w:type="spellEnd"/>
            <w:r w:rsidRPr="001E57D4">
              <w:rPr>
                <w:lang w:val="uk-UA" w:eastAsia="uk-UA"/>
              </w:rPr>
              <w:t xml:space="preserve"> уражень в неактивній фазі при незначних відхиленнях функціональних проб печінки.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1.2. Холецистит, </w:t>
            </w:r>
            <w:proofErr w:type="spellStart"/>
            <w:r w:rsidRPr="001E57D4">
              <w:rPr>
                <w:lang w:val="uk-UA" w:eastAsia="uk-UA"/>
              </w:rPr>
              <w:t>ангіохоліт</w:t>
            </w:r>
            <w:proofErr w:type="spellEnd"/>
            <w:r w:rsidRPr="001E57D4">
              <w:rPr>
                <w:lang w:val="uk-UA" w:eastAsia="uk-UA"/>
              </w:rPr>
              <w:t xml:space="preserve"> без схильності до частих загострень.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1.3. Жовчнокам'яна хвороба, за виключенням форм, які потребують хірургічного втручання.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1.4. </w:t>
            </w:r>
            <w:proofErr w:type="spellStart"/>
            <w:r w:rsidRPr="001E57D4">
              <w:rPr>
                <w:lang w:val="uk-UA" w:eastAsia="uk-UA"/>
              </w:rPr>
              <w:t>Дискінезії</w:t>
            </w:r>
            <w:proofErr w:type="spellEnd"/>
            <w:r w:rsidRPr="001E57D4">
              <w:rPr>
                <w:lang w:val="uk-UA" w:eastAsia="uk-UA"/>
              </w:rPr>
              <w:t xml:space="preserve"> жовчних шляхів і жовчного міхура.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1.5. Латентна форма хронічного панкреатиту, хронічний </w:t>
            </w:r>
            <w:proofErr w:type="spellStart"/>
            <w:r w:rsidRPr="001E57D4">
              <w:rPr>
                <w:lang w:val="uk-UA" w:eastAsia="uk-UA"/>
              </w:rPr>
              <w:t>рецидивуючий</w:t>
            </w:r>
            <w:proofErr w:type="spellEnd"/>
            <w:r w:rsidRPr="001E57D4">
              <w:rPr>
                <w:lang w:val="uk-UA" w:eastAsia="uk-UA"/>
              </w:rPr>
              <w:t xml:space="preserve"> панкреатит легкого і середнього ступенів важкості в фазі повної і неповної ремісії.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1.6. Запалення стравоходу: </w:t>
            </w:r>
            <w:proofErr w:type="spellStart"/>
            <w:r w:rsidRPr="001E57D4">
              <w:rPr>
                <w:lang w:val="uk-UA" w:eastAsia="uk-UA"/>
              </w:rPr>
              <w:t>рефлюкс-езофагіт</w:t>
            </w:r>
            <w:proofErr w:type="spellEnd"/>
            <w:r w:rsidRPr="001E57D4">
              <w:rPr>
                <w:lang w:val="uk-UA" w:eastAsia="uk-UA"/>
              </w:rPr>
              <w:t xml:space="preserve"> - больова, </w:t>
            </w:r>
            <w:proofErr w:type="spellStart"/>
            <w:r w:rsidRPr="001E57D4">
              <w:rPr>
                <w:lang w:val="uk-UA" w:eastAsia="uk-UA"/>
              </w:rPr>
              <w:t>диспептична</w:t>
            </w:r>
            <w:proofErr w:type="spellEnd"/>
            <w:r w:rsidRPr="001E57D4">
              <w:rPr>
                <w:lang w:val="uk-UA" w:eastAsia="uk-UA"/>
              </w:rPr>
              <w:t xml:space="preserve">, </w:t>
            </w:r>
            <w:proofErr w:type="spellStart"/>
            <w:r w:rsidRPr="001E57D4">
              <w:rPr>
                <w:lang w:val="uk-UA" w:eastAsia="uk-UA"/>
              </w:rPr>
              <w:t>дисфагічна</w:t>
            </w:r>
            <w:proofErr w:type="spellEnd"/>
            <w:r w:rsidRPr="001E57D4">
              <w:rPr>
                <w:lang w:val="uk-UA" w:eastAsia="uk-UA"/>
              </w:rPr>
              <w:t xml:space="preserve"> і змішана форми, легкого та середнього ступеню важкості, поза загостренням.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1.7. Хронічні гастрити, з пониженою і збереженою секреторною функцією шлунку, поза фазою загострення.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1.8. </w:t>
            </w:r>
            <w:proofErr w:type="spellStart"/>
            <w:r w:rsidRPr="001E57D4">
              <w:rPr>
                <w:lang w:val="uk-UA" w:eastAsia="uk-UA"/>
              </w:rPr>
              <w:t>Постхолецистектомічні</w:t>
            </w:r>
            <w:proofErr w:type="spellEnd"/>
            <w:r w:rsidRPr="001E57D4">
              <w:rPr>
                <w:lang w:val="uk-UA" w:eastAsia="uk-UA"/>
              </w:rPr>
              <w:t xml:space="preserve">, </w:t>
            </w:r>
            <w:proofErr w:type="spellStart"/>
            <w:r w:rsidRPr="001E57D4">
              <w:rPr>
                <w:lang w:val="uk-UA" w:eastAsia="uk-UA"/>
              </w:rPr>
              <w:t>постгастрорезекційні</w:t>
            </w:r>
            <w:proofErr w:type="spellEnd"/>
            <w:r w:rsidRPr="001E57D4">
              <w:rPr>
                <w:lang w:val="uk-UA" w:eastAsia="uk-UA"/>
              </w:rPr>
              <w:t xml:space="preserve"> стани при задовільному загальному стані, не раніше ніж через 1 місяць після оперативного втручання.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1.9. </w:t>
            </w:r>
            <w:proofErr w:type="spellStart"/>
            <w:r w:rsidRPr="001E57D4">
              <w:rPr>
                <w:lang w:val="uk-UA" w:eastAsia="uk-UA"/>
              </w:rPr>
              <w:t>Поетхолецистектомічні</w:t>
            </w:r>
            <w:proofErr w:type="spellEnd"/>
            <w:r w:rsidRPr="001E57D4">
              <w:rPr>
                <w:lang w:val="uk-UA" w:eastAsia="uk-UA"/>
              </w:rPr>
              <w:t xml:space="preserve"> синдроми та хвороба оперованого шлунку, легкого та середнього ступеня важкості.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1.10. Хронічні коліти і ентероколіти різної етіології, крім </w:t>
            </w:r>
            <w:proofErr w:type="spellStart"/>
            <w:r w:rsidRPr="001E57D4">
              <w:rPr>
                <w:lang w:val="uk-UA" w:eastAsia="uk-UA"/>
              </w:rPr>
              <w:t>стенозуючих</w:t>
            </w:r>
            <w:proofErr w:type="spellEnd"/>
            <w:r w:rsidRPr="001E57D4">
              <w:rPr>
                <w:lang w:val="uk-UA" w:eastAsia="uk-UA"/>
              </w:rPr>
              <w:t>, туберкульозних, виразкових, бактеріальних і паразитарних форм, поза фазою загострення.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1.11. Синдром подразненого </w:t>
            </w:r>
            <w:proofErr w:type="spellStart"/>
            <w:r w:rsidRPr="001E57D4">
              <w:rPr>
                <w:lang w:val="uk-UA" w:eastAsia="uk-UA"/>
              </w:rPr>
              <w:t>кишківника</w:t>
            </w:r>
            <w:proofErr w:type="spellEnd"/>
            <w:r w:rsidRPr="001E57D4">
              <w:rPr>
                <w:lang w:val="uk-UA" w:eastAsia="uk-UA"/>
              </w:rPr>
              <w:t>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1.12. Перигастрити, </w:t>
            </w:r>
            <w:proofErr w:type="spellStart"/>
            <w:r w:rsidRPr="001E57D4">
              <w:rPr>
                <w:lang w:val="uk-UA" w:eastAsia="uk-UA"/>
              </w:rPr>
              <w:t>перидуоденіти</w:t>
            </w:r>
            <w:proofErr w:type="spellEnd"/>
            <w:r w:rsidRPr="001E57D4">
              <w:rPr>
                <w:lang w:val="uk-UA" w:eastAsia="uk-UA"/>
              </w:rPr>
              <w:t xml:space="preserve">, </w:t>
            </w:r>
            <w:proofErr w:type="spellStart"/>
            <w:r w:rsidRPr="001E57D4">
              <w:rPr>
                <w:lang w:val="uk-UA" w:eastAsia="uk-UA"/>
              </w:rPr>
              <w:t>перигепатити</w:t>
            </w:r>
            <w:proofErr w:type="spellEnd"/>
            <w:r w:rsidRPr="001E57D4">
              <w:rPr>
                <w:lang w:val="uk-UA" w:eastAsia="uk-UA"/>
              </w:rPr>
              <w:t xml:space="preserve">, </w:t>
            </w:r>
            <w:proofErr w:type="spellStart"/>
            <w:r w:rsidRPr="001E57D4">
              <w:rPr>
                <w:lang w:val="uk-UA" w:eastAsia="uk-UA"/>
              </w:rPr>
              <w:t>перихолецистити</w:t>
            </w:r>
            <w:proofErr w:type="spellEnd"/>
            <w:r w:rsidRPr="001E57D4">
              <w:rPr>
                <w:lang w:val="uk-UA" w:eastAsia="uk-UA"/>
              </w:rPr>
              <w:t>, які розвиваються на фоні хронічних запалень, після операцій та травм черевної порожнини, крім форм ускладнених гнійними процесами.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1.1З. Синдром надмірного бактеріального росту.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2. Органів сечовиділення: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 xml:space="preserve">2.1. Хронічний пієлонефрит і </w:t>
            </w:r>
            <w:proofErr w:type="spellStart"/>
            <w:r w:rsidRPr="001E57D4">
              <w:rPr>
                <w:lang w:val="uk-UA" w:eastAsia="uk-UA"/>
              </w:rPr>
              <w:t>цистіт</w:t>
            </w:r>
            <w:proofErr w:type="spellEnd"/>
            <w:r w:rsidRPr="001E57D4">
              <w:rPr>
                <w:lang w:val="uk-UA" w:eastAsia="uk-UA"/>
              </w:rPr>
              <w:t xml:space="preserve"> в період клініко-лабораторної ремісії без ознак ниркової недостатності і вираженої артеріальної гіпертензії. Залишкові явища гострого пієлонефриту, після припинення гострого процесу.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2.2. Сечокам'яна хвороба з утворенням і відходженням конкрементів, без порушення функції нирок, коли розміри каменів і стан сечовивідних шляхів не перешкоджають відходженню сечі.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2.3. Стан після оперативного або інструментального видалення каменів з нирок і сечових шляхів через 1,5-2 місяці після операції.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2.4. Вроджені аномалії нирок при відсутності ознак ниркової недостатності.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2.5. Хронічний простатит (</w:t>
            </w:r>
            <w:proofErr w:type="spellStart"/>
            <w:r w:rsidRPr="001E57D4">
              <w:rPr>
                <w:lang w:val="uk-UA" w:eastAsia="uk-UA"/>
              </w:rPr>
              <w:t>нетуберкульозний</w:t>
            </w:r>
            <w:proofErr w:type="spellEnd"/>
            <w:r w:rsidRPr="001E57D4">
              <w:rPr>
                <w:lang w:val="uk-UA" w:eastAsia="uk-UA"/>
              </w:rPr>
              <w:t>) в ст. ремісії.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2.6. Сечокам’яні діатези.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3. Обміну речовин: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3.1. Цукровий діабет, латентний, явний, легкого та середнього ступеню, в стадії стабільної компенсації, без проявів ацидозу.</w:t>
            </w:r>
          </w:p>
          <w:p w:rsidR="00265D85" w:rsidRPr="001E57D4" w:rsidRDefault="00265D85" w:rsidP="00384101">
            <w:pPr>
              <w:shd w:val="clear" w:color="auto" w:fill="FFFFFF"/>
              <w:ind w:firstLine="522"/>
              <w:jc w:val="both"/>
              <w:rPr>
                <w:lang w:val="uk-UA" w:eastAsia="uk-UA"/>
              </w:rPr>
            </w:pPr>
            <w:r w:rsidRPr="001E57D4">
              <w:rPr>
                <w:lang w:val="uk-UA" w:eastAsia="uk-UA"/>
              </w:rPr>
              <w:t>3.2. Подагра в стадії повної або неповної ремісії.</w:t>
            </w:r>
          </w:p>
          <w:p w:rsidR="00265D85" w:rsidRPr="001E57D4" w:rsidRDefault="00265D85" w:rsidP="00384101">
            <w:pPr>
              <w:pStyle w:val="aff9"/>
              <w:ind w:left="0" w:firstLine="522"/>
              <w:jc w:val="both"/>
            </w:pPr>
            <w:r w:rsidRPr="001E57D4">
              <w:rPr>
                <w:lang w:eastAsia="uk-UA"/>
              </w:rPr>
              <w:t>3.3. Ожиріння первинне, аліментарно-конституційне, 1-3 ступенів, без явищ декомпенсації кровообігу.</w:t>
            </w:r>
          </w:p>
        </w:tc>
        <w:tc>
          <w:tcPr>
            <w:tcW w:w="0" w:type="auto"/>
            <w:vAlign w:val="center"/>
          </w:tcPr>
          <w:p w:rsidR="006A07BD" w:rsidRDefault="006A07BD" w:rsidP="006A07BD">
            <w:pPr>
              <w:spacing w:after="1920"/>
              <w:rPr>
                <w:lang w:val="uk-UA"/>
              </w:rPr>
            </w:pPr>
          </w:p>
          <w:p w:rsidR="00265D85" w:rsidRPr="001E57D4" w:rsidRDefault="00265D85" w:rsidP="006A07BD">
            <w:pPr>
              <w:spacing w:after="1920"/>
              <w:rPr>
                <w:lang w:val="uk-UA"/>
              </w:rPr>
            </w:pPr>
            <w:r w:rsidRPr="001E57D4">
              <w:rPr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265D85" w:rsidRPr="001E57D4" w:rsidRDefault="006A07BD" w:rsidP="006A07B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</w:tbl>
    <w:p w:rsidR="00265D85" w:rsidRDefault="00265D85" w:rsidP="007F3A7C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49782A" w:rsidRDefault="0049782A" w:rsidP="007F3A7C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49782A" w:rsidRDefault="0049782A" w:rsidP="007F3A7C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49782A" w:rsidRPr="0073448E" w:rsidRDefault="0049782A" w:rsidP="0049782A">
      <w:pPr>
        <w:pStyle w:val="aff5"/>
        <w:ind w:firstLine="567"/>
        <w:rPr>
          <w:rFonts w:ascii="Times New Roman" w:hAnsi="Times New Roman"/>
          <w:b/>
          <w:sz w:val="24"/>
          <w:szCs w:val="24"/>
        </w:rPr>
      </w:pPr>
      <w:r w:rsidRPr="0073448E">
        <w:rPr>
          <w:rFonts w:ascii="Times New Roman" w:hAnsi="Times New Roman"/>
          <w:b/>
          <w:sz w:val="24"/>
          <w:szCs w:val="24"/>
        </w:rPr>
        <w:lastRenderedPageBreak/>
        <w:t>Технічні вимоги до учасників:</w:t>
      </w:r>
    </w:p>
    <w:p w:rsidR="0049782A" w:rsidRPr="0073448E" w:rsidRDefault="0049782A" w:rsidP="0049782A">
      <w:pPr>
        <w:pStyle w:val="aff9"/>
        <w:numPr>
          <w:ilvl w:val="0"/>
          <w:numId w:val="12"/>
        </w:numPr>
        <w:ind w:left="0" w:firstLine="567"/>
        <w:contextualSpacing/>
        <w:jc w:val="both"/>
      </w:pPr>
      <w:r w:rsidRPr="0073448E">
        <w:t>Санаторно-курортний заклад обов’язково повинен мати Ліцензію МОЗ України на провадження господарської діяльності з медичної практики за спеціальностями (не менше) – акушерство і гінекологія, гастроентерологія, дієтологія, ендокринологія, клінічна біохімія, лікувальна фізкультура, неврологія, проктологія, психотерапія, педіатрія, стоматологія, терапія, терапевтична стоматологія, урологія, ультразвукова діагностика, функціональна діагностика, фізіотерапія.</w:t>
      </w:r>
    </w:p>
    <w:p w:rsidR="0049782A" w:rsidRPr="0073448E" w:rsidRDefault="0049782A" w:rsidP="0049782A">
      <w:pPr>
        <w:pStyle w:val="aff9"/>
        <w:numPr>
          <w:ilvl w:val="0"/>
          <w:numId w:val="12"/>
        </w:numPr>
        <w:ind w:left="0" w:firstLine="567"/>
        <w:contextualSpacing/>
        <w:jc w:val="both"/>
      </w:pPr>
      <w:r w:rsidRPr="0073448E">
        <w:t>Обстеження має виконуватись на спеціалізованому медичному лабораторному обладнанні, що має сертифікацію в Україні,</w:t>
      </w:r>
      <w:r>
        <w:t xml:space="preserve"> та є на балансі</w:t>
      </w:r>
      <w:r w:rsidRPr="0073448E">
        <w:t xml:space="preserve"> у санаторії.</w:t>
      </w:r>
    </w:p>
    <w:p w:rsidR="0049782A" w:rsidRPr="0073448E" w:rsidRDefault="0049782A" w:rsidP="0049782A">
      <w:pPr>
        <w:pStyle w:val="aff9"/>
        <w:numPr>
          <w:ilvl w:val="0"/>
          <w:numId w:val="12"/>
        </w:numPr>
        <w:ind w:left="0" w:firstLine="567"/>
        <w:contextualSpacing/>
        <w:jc w:val="both"/>
        <w:rPr>
          <w:b/>
        </w:rPr>
      </w:pPr>
      <w:r w:rsidRPr="0073448E">
        <w:t>Результат обстеження має видаватись у простій та зрозумілій формі, що надає вичерпну та однозначну інформацію.</w:t>
      </w:r>
    </w:p>
    <w:p w:rsidR="0049782A" w:rsidRPr="0073448E" w:rsidRDefault="0049782A" w:rsidP="0049782A">
      <w:pPr>
        <w:pStyle w:val="aff9"/>
        <w:numPr>
          <w:ilvl w:val="0"/>
          <w:numId w:val="12"/>
        </w:numPr>
        <w:ind w:left="0" w:firstLine="567"/>
        <w:contextualSpacing/>
        <w:jc w:val="both"/>
        <w:rPr>
          <w:b/>
        </w:rPr>
      </w:pPr>
      <w:r w:rsidRPr="0073448E">
        <w:t xml:space="preserve">Виконавець повинен надати Замовнику послуги, якість яких відповідає умовам встановленим чинним законодавством України та технічним вимогам, </w:t>
      </w:r>
      <w:proofErr w:type="spellStart"/>
      <w:r w:rsidRPr="0073448E">
        <w:t>вимогам</w:t>
      </w:r>
      <w:proofErr w:type="spellEnd"/>
      <w:r w:rsidRPr="0073448E">
        <w:t xml:space="preserve"> наказу МОЗ України.</w:t>
      </w:r>
    </w:p>
    <w:p w:rsidR="0049782A" w:rsidRPr="0073448E" w:rsidRDefault="0049782A" w:rsidP="0049782A">
      <w:pPr>
        <w:pStyle w:val="aff9"/>
        <w:numPr>
          <w:ilvl w:val="0"/>
          <w:numId w:val="12"/>
        </w:numPr>
        <w:ind w:left="0" w:firstLine="567"/>
        <w:contextualSpacing/>
        <w:jc w:val="both"/>
        <w:rPr>
          <w:b/>
        </w:rPr>
      </w:pPr>
      <w:r w:rsidRPr="0073448E">
        <w:rPr>
          <w:spacing w:val="-4"/>
        </w:rPr>
        <w:t>Забезпечити прийом, розміщення, харчування, медичне обстеження, діагностику осіб, які направляються на санаторно-курортне лікування.</w:t>
      </w:r>
    </w:p>
    <w:p w:rsidR="0049782A" w:rsidRPr="0073448E" w:rsidRDefault="0049782A" w:rsidP="0049782A">
      <w:pPr>
        <w:pStyle w:val="aff9"/>
        <w:numPr>
          <w:ilvl w:val="0"/>
          <w:numId w:val="12"/>
        </w:numPr>
        <w:ind w:left="0" w:firstLine="567"/>
        <w:contextualSpacing/>
        <w:jc w:val="both"/>
        <w:rPr>
          <w:b/>
        </w:rPr>
      </w:pPr>
      <w:r w:rsidRPr="0073448E">
        <w:rPr>
          <w:spacing w:val="-4"/>
        </w:rPr>
        <w:t>Місце проживання відпочи</w:t>
      </w:r>
      <w:r>
        <w:rPr>
          <w:spacing w:val="-4"/>
        </w:rPr>
        <w:t xml:space="preserve">вальників повинно бути в одному приміщенні </w:t>
      </w:r>
      <w:r w:rsidRPr="0073448E">
        <w:rPr>
          <w:spacing w:val="-4"/>
        </w:rPr>
        <w:t>з місцем надання медич</w:t>
      </w:r>
      <w:r>
        <w:rPr>
          <w:spacing w:val="-4"/>
        </w:rPr>
        <w:t>них послуг та послуг харчування,</w:t>
      </w:r>
      <w:r w:rsidRPr="0073448E">
        <w:rPr>
          <w:spacing w:val="-4"/>
        </w:rPr>
        <w:t xml:space="preserve"> або всі ці місця повинні бути з’єднані критими переходами.</w:t>
      </w:r>
    </w:p>
    <w:p w:rsidR="0049782A" w:rsidRPr="0073448E" w:rsidRDefault="0049782A" w:rsidP="0049782A">
      <w:pPr>
        <w:pStyle w:val="aff5"/>
        <w:numPr>
          <w:ilvl w:val="0"/>
          <w:numId w:val="12"/>
        </w:numPr>
        <w:suppressAutoHyphens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73448E">
        <w:rPr>
          <w:rFonts w:ascii="Times New Roman" w:hAnsi="Times New Roman"/>
          <w:b/>
          <w:sz w:val="24"/>
          <w:szCs w:val="24"/>
        </w:rPr>
        <w:t>Вимоги до учасників:</w:t>
      </w:r>
    </w:p>
    <w:p w:rsidR="0049782A" w:rsidRPr="0073448E" w:rsidRDefault="0049782A" w:rsidP="0049782A">
      <w:pPr>
        <w:pStyle w:val="aff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448E">
        <w:rPr>
          <w:rFonts w:ascii="Times New Roman" w:hAnsi="Times New Roman"/>
          <w:sz w:val="24"/>
          <w:szCs w:val="24"/>
        </w:rPr>
        <w:t>Учасник повинен надати в електронному (сканованому) вигляді у складі своєї пропозиції наступні документи:</w:t>
      </w:r>
    </w:p>
    <w:p w:rsidR="0049782A" w:rsidRPr="0073448E" w:rsidRDefault="0049782A" w:rsidP="0049782A">
      <w:pPr>
        <w:pStyle w:val="aff9"/>
        <w:numPr>
          <w:ilvl w:val="0"/>
          <w:numId w:val="13"/>
        </w:numPr>
        <w:tabs>
          <w:tab w:val="left" w:pos="-1418"/>
        </w:tabs>
        <w:ind w:left="0" w:firstLine="567"/>
        <w:jc w:val="both"/>
        <w:rPr>
          <w:color w:val="000000"/>
        </w:rPr>
      </w:pPr>
      <w:r w:rsidRPr="0073448E">
        <w:rPr>
          <w:color w:val="000000"/>
        </w:rPr>
        <w:t>Затверджені Локальні протоколи лікування (внутрішні стандарти)</w:t>
      </w:r>
      <w:r w:rsidRPr="009A4479">
        <w:rPr>
          <w:color w:val="000000"/>
        </w:rPr>
        <w:t xml:space="preserve"> </w:t>
      </w:r>
      <w:r w:rsidRPr="0073448E">
        <w:rPr>
          <w:color w:val="000000"/>
        </w:rPr>
        <w:t>(титульний листок)</w:t>
      </w:r>
      <w:r>
        <w:rPr>
          <w:color w:val="000000"/>
        </w:rPr>
        <w:t xml:space="preserve"> щодо лікування сечовидільної системи (сечокам’яна хвороба, хронічний простатит, хронічний пієлонефрит) травної системи та порушення обміну речовин (хронічний панкреатит, </w:t>
      </w:r>
      <w:proofErr w:type="spellStart"/>
      <w:r>
        <w:rPr>
          <w:color w:val="000000"/>
        </w:rPr>
        <w:t>жовчокам’яна</w:t>
      </w:r>
      <w:proofErr w:type="spellEnd"/>
      <w:r>
        <w:rPr>
          <w:color w:val="000000"/>
        </w:rPr>
        <w:t xml:space="preserve"> хвороба, </w:t>
      </w:r>
      <w:proofErr w:type="spellStart"/>
      <w:r>
        <w:rPr>
          <w:color w:val="000000"/>
        </w:rPr>
        <w:t>постхолецистектомічний</w:t>
      </w:r>
      <w:proofErr w:type="spellEnd"/>
      <w:r>
        <w:rPr>
          <w:color w:val="000000"/>
        </w:rPr>
        <w:t xml:space="preserve"> синдром, функціональні порушення </w:t>
      </w:r>
      <w:proofErr w:type="spellStart"/>
      <w:r>
        <w:rPr>
          <w:color w:val="000000"/>
        </w:rPr>
        <w:t>біліарного</w:t>
      </w:r>
      <w:proofErr w:type="spellEnd"/>
      <w:r>
        <w:rPr>
          <w:color w:val="000000"/>
        </w:rPr>
        <w:t xml:space="preserve"> тракту, </w:t>
      </w:r>
      <w:proofErr w:type="spellStart"/>
      <w:r>
        <w:rPr>
          <w:color w:val="000000"/>
        </w:rPr>
        <w:t>холангіт</w:t>
      </w:r>
      <w:proofErr w:type="spellEnd"/>
      <w:r>
        <w:rPr>
          <w:color w:val="000000"/>
        </w:rPr>
        <w:t xml:space="preserve">, жирова хвороба печінки, хронічні вірусні гепатити, цукровий діабет, ожиріння, подагра, ГЕРХ, хронічний гастрит та дуоденіт, виразкова хвороба, синдром подразнення </w:t>
      </w:r>
      <w:proofErr w:type="spellStart"/>
      <w:r>
        <w:rPr>
          <w:color w:val="000000"/>
        </w:rPr>
        <w:t>кишківника</w:t>
      </w:r>
      <w:proofErr w:type="spellEnd"/>
      <w:r>
        <w:rPr>
          <w:color w:val="000000"/>
        </w:rPr>
        <w:t>, функціональна диспепсія)</w:t>
      </w:r>
      <w:r w:rsidRPr="0073448E">
        <w:rPr>
          <w:color w:val="000000"/>
        </w:rPr>
        <w:t>,</w:t>
      </w:r>
      <w:r>
        <w:rPr>
          <w:color w:val="000000"/>
        </w:rPr>
        <w:t xml:space="preserve"> та протоколи реабілітації після травм. Протоколи повинні бути</w:t>
      </w:r>
      <w:r w:rsidRPr="0073448E">
        <w:rPr>
          <w:color w:val="000000"/>
        </w:rPr>
        <w:t xml:space="preserve"> розроблені </w:t>
      </w:r>
      <w:r>
        <w:rPr>
          <w:color w:val="000000"/>
        </w:rPr>
        <w:t>та затвердженні спеціалістами кафедри реабілітації вищого навчального медичного закладу</w:t>
      </w:r>
      <w:r w:rsidRPr="0073448E">
        <w:rPr>
          <w:color w:val="000000"/>
        </w:rPr>
        <w:t>.</w:t>
      </w:r>
    </w:p>
    <w:p w:rsidR="0049782A" w:rsidRPr="0073448E" w:rsidRDefault="0049782A" w:rsidP="0049782A">
      <w:pPr>
        <w:pStyle w:val="aff9"/>
        <w:numPr>
          <w:ilvl w:val="0"/>
          <w:numId w:val="13"/>
        </w:numPr>
        <w:tabs>
          <w:tab w:val="left" w:pos="-1418"/>
        </w:tabs>
        <w:ind w:left="0" w:firstLine="567"/>
        <w:contextualSpacing/>
        <w:jc w:val="both"/>
      </w:pPr>
      <w:r w:rsidRPr="0073448E">
        <w:rPr>
          <w:b/>
        </w:rPr>
        <w:t>Надати копію</w:t>
      </w:r>
      <w:r w:rsidRPr="0073448E">
        <w:t xml:space="preserve"> </w:t>
      </w:r>
      <w:r>
        <w:t xml:space="preserve">чинної </w:t>
      </w:r>
      <w:r w:rsidRPr="0073448E">
        <w:t>ліцензії на провадження діяльності з додатком.</w:t>
      </w:r>
    </w:p>
    <w:p w:rsidR="0049782A" w:rsidRPr="0073448E" w:rsidRDefault="0049782A" w:rsidP="0049782A">
      <w:pPr>
        <w:pStyle w:val="aff9"/>
        <w:numPr>
          <w:ilvl w:val="0"/>
          <w:numId w:val="13"/>
        </w:numPr>
        <w:tabs>
          <w:tab w:val="left" w:pos="-1418"/>
        </w:tabs>
        <w:ind w:left="0" w:firstLine="567"/>
        <w:contextualSpacing/>
        <w:jc w:val="both"/>
        <w:rPr>
          <w:color w:val="000000"/>
        </w:rPr>
      </w:pPr>
      <w:r w:rsidRPr="0073448E">
        <w:rPr>
          <w:b/>
          <w:color w:val="000000"/>
        </w:rPr>
        <w:t xml:space="preserve">Надати </w:t>
      </w:r>
      <w:proofErr w:type="spellStart"/>
      <w:r w:rsidRPr="0073448E">
        <w:rPr>
          <w:b/>
          <w:color w:val="000000"/>
        </w:rPr>
        <w:t>скан-копії</w:t>
      </w:r>
      <w:proofErr w:type="spellEnd"/>
      <w:r>
        <w:rPr>
          <w:b/>
          <w:color w:val="000000"/>
        </w:rPr>
        <w:t xml:space="preserve"> сертифікатів які дійсні на момент подання</w:t>
      </w:r>
      <w:r w:rsidRPr="0073448E">
        <w:rPr>
          <w:b/>
          <w:color w:val="000000"/>
        </w:rPr>
        <w:t>:</w:t>
      </w:r>
    </w:p>
    <w:p w:rsidR="0049782A" w:rsidRPr="0073448E" w:rsidRDefault="0049782A" w:rsidP="00015704">
      <w:pPr>
        <w:pStyle w:val="aff9"/>
        <w:numPr>
          <w:ilvl w:val="0"/>
          <w:numId w:val="11"/>
        </w:numPr>
        <w:jc w:val="both"/>
        <w:rPr>
          <w:color w:val="000000"/>
        </w:rPr>
      </w:pPr>
      <w:bookmarkStart w:id="0" w:name="_GoBack"/>
      <w:bookmarkEnd w:id="0"/>
      <w:r w:rsidRPr="0073448E">
        <w:rPr>
          <w:color w:val="000000"/>
        </w:rPr>
        <w:t xml:space="preserve">Сертифікату </w:t>
      </w:r>
      <w:r w:rsidRPr="0073448E">
        <w:t>ISO 9001:2015 на систему управління якості стосовно надання медичної практики;</w:t>
      </w:r>
    </w:p>
    <w:p w:rsidR="0049782A" w:rsidRPr="0073448E" w:rsidRDefault="00015704" w:rsidP="00015704">
      <w:pPr>
        <w:pStyle w:val="aff9"/>
        <w:numPr>
          <w:ilvl w:val="0"/>
          <w:numId w:val="11"/>
        </w:numPr>
        <w:jc w:val="both"/>
      </w:pPr>
      <w:r>
        <w:t>А</w:t>
      </w:r>
      <w:r w:rsidR="0049782A" w:rsidRPr="0073448E">
        <w:t>кредитаційний сертифікат закладу охорони здоров’я</w:t>
      </w:r>
      <w:r w:rsidR="0049782A">
        <w:t>.</w:t>
      </w:r>
    </w:p>
    <w:p w:rsidR="0049782A" w:rsidRDefault="0049782A" w:rsidP="0049782A">
      <w:pPr>
        <w:ind w:firstLine="708"/>
        <w:jc w:val="both"/>
        <w:rPr>
          <w:rFonts w:ascii="Times New Roman" w:hAnsi="Times New Roman"/>
          <w:b/>
          <w:lang w:eastAsia="ru-RU"/>
        </w:rPr>
      </w:pPr>
    </w:p>
    <w:p w:rsidR="0049782A" w:rsidRPr="0073448E" w:rsidRDefault="0049782A" w:rsidP="0049782A">
      <w:pPr>
        <w:ind w:firstLine="708"/>
        <w:jc w:val="both"/>
        <w:rPr>
          <w:rFonts w:ascii="Times New Roman" w:hAnsi="Times New Roman"/>
          <w:lang w:eastAsia="ru-RU"/>
        </w:rPr>
      </w:pPr>
    </w:p>
    <w:p w:rsidR="0049782A" w:rsidRPr="0073448E" w:rsidRDefault="0049782A" w:rsidP="0049782A">
      <w:pPr>
        <w:tabs>
          <w:tab w:val="left" w:pos="-1410"/>
          <w:tab w:val="left" w:pos="-1126"/>
          <w:tab w:val="left" w:pos="-559"/>
        </w:tabs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</w:rPr>
      </w:pPr>
      <w:proofErr w:type="spellStart"/>
      <w:r w:rsidRPr="0073448E">
        <w:rPr>
          <w:rFonts w:ascii="Times New Roman" w:hAnsi="Times New Roman"/>
          <w:b/>
          <w:bCs/>
          <w:i/>
          <w:iCs/>
          <w:color w:val="000000"/>
        </w:rPr>
        <w:t>Примітка</w:t>
      </w:r>
      <w:proofErr w:type="spellEnd"/>
      <w:r w:rsidRPr="0073448E">
        <w:rPr>
          <w:rFonts w:ascii="Times New Roman" w:hAnsi="Times New Roman"/>
          <w:b/>
          <w:bCs/>
          <w:i/>
          <w:iCs/>
          <w:color w:val="000000"/>
        </w:rPr>
        <w:t>:</w:t>
      </w:r>
    </w:p>
    <w:p w:rsidR="0049782A" w:rsidRPr="0073448E" w:rsidRDefault="0049782A" w:rsidP="0049782A">
      <w:pPr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73448E">
        <w:rPr>
          <w:rFonts w:ascii="Times New Roman" w:hAnsi="Times New Roman"/>
          <w:color w:val="000000"/>
        </w:rPr>
        <w:t>Усі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документи</w:t>
      </w:r>
      <w:proofErr w:type="spellEnd"/>
      <w:r w:rsidRPr="0073448E">
        <w:rPr>
          <w:rFonts w:ascii="Times New Roman" w:hAnsi="Times New Roman"/>
          <w:color w:val="000000"/>
        </w:rPr>
        <w:t xml:space="preserve">, за </w:t>
      </w:r>
      <w:proofErr w:type="spellStart"/>
      <w:r w:rsidRPr="0073448E">
        <w:rPr>
          <w:rFonts w:ascii="Times New Roman" w:hAnsi="Times New Roman"/>
          <w:color w:val="000000"/>
        </w:rPr>
        <w:t>винятком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оригіналів</w:t>
      </w:r>
      <w:proofErr w:type="spellEnd"/>
      <w:r w:rsidRPr="0073448E">
        <w:rPr>
          <w:rFonts w:ascii="Times New Roman" w:hAnsi="Times New Roman"/>
          <w:color w:val="000000"/>
        </w:rPr>
        <w:t xml:space="preserve">, </w:t>
      </w:r>
      <w:proofErr w:type="spellStart"/>
      <w:r w:rsidRPr="0073448E">
        <w:rPr>
          <w:rFonts w:ascii="Times New Roman" w:hAnsi="Times New Roman"/>
          <w:color w:val="000000"/>
        </w:rPr>
        <w:t>виданих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іншими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установами</w:t>
      </w:r>
      <w:proofErr w:type="spellEnd"/>
      <w:r w:rsidRPr="0073448E">
        <w:rPr>
          <w:rFonts w:ascii="Times New Roman" w:hAnsi="Times New Roman"/>
          <w:color w:val="000000"/>
        </w:rPr>
        <w:t xml:space="preserve">, </w:t>
      </w:r>
      <w:proofErr w:type="spellStart"/>
      <w:r w:rsidRPr="0073448E">
        <w:rPr>
          <w:rFonts w:ascii="Times New Roman" w:hAnsi="Times New Roman"/>
          <w:color w:val="000000"/>
        </w:rPr>
        <w:t>повинні</w:t>
      </w:r>
      <w:proofErr w:type="spellEnd"/>
      <w:r w:rsidRPr="0073448E">
        <w:rPr>
          <w:rFonts w:ascii="Times New Roman" w:hAnsi="Times New Roman"/>
          <w:color w:val="000000"/>
        </w:rPr>
        <w:t xml:space="preserve"> бути </w:t>
      </w:r>
      <w:proofErr w:type="spellStart"/>
      <w:r w:rsidRPr="0073448E">
        <w:rPr>
          <w:rFonts w:ascii="Times New Roman" w:hAnsi="Times New Roman"/>
          <w:color w:val="000000"/>
        </w:rPr>
        <w:t>завірені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73448E">
        <w:rPr>
          <w:rFonts w:ascii="Times New Roman" w:hAnsi="Times New Roman"/>
          <w:color w:val="000000"/>
        </w:rPr>
        <w:t>п</w:t>
      </w:r>
      <w:proofErr w:type="gramEnd"/>
      <w:r w:rsidRPr="0073448E">
        <w:rPr>
          <w:rFonts w:ascii="Times New Roman" w:hAnsi="Times New Roman"/>
          <w:color w:val="000000"/>
        </w:rPr>
        <w:t>ідписом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уповноваженої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посадової</w:t>
      </w:r>
      <w:proofErr w:type="spellEnd"/>
      <w:r w:rsidRPr="0073448E">
        <w:rPr>
          <w:rFonts w:ascii="Times New Roman" w:hAnsi="Times New Roman"/>
          <w:color w:val="000000"/>
        </w:rPr>
        <w:t xml:space="preserve"> особи та </w:t>
      </w:r>
      <w:proofErr w:type="spellStart"/>
      <w:r w:rsidRPr="0073448E">
        <w:rPr>
          <w:rFonts w:ascii="Times New Roman" w:hAnsi="Times New Roman"/>
          <w:color w:val="000000"/>
        </w:rPr>
        <w:t>скріплені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печаткою</w:t>
      </w:r>
      <w:proofErr w:type="spellEnd"/>
      <w:r w:rsidRPr="0073448E">
        <w:rPr>
          <w:rFonts w:ascii="Times New Roman" w:hAnsi="Times New Roman"/>
          <w:color w:val="000000"/>
        </w:rPr>
        <w:t xml:space="preserve"> (у </w:t>
      </w:r>
      <w:proofErr w:type="spellStart"/>
      <w:r w:rsidRPr="0073448E">
        <w:rPr>
          <w:rFonts w:ascii="Times New Roman" w:hAnsi="Times New Roman"/>
          <w:color w:val="000000"/>
        </w:rPr>
        <w:t>разі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наявності</w:t>
      </w:r>
      <w:proofErr w:type="spellEnd"/>
      <w:r w:rsidRPr="0073448E">
        <w:rPr>
          <w:rFonts w:ascii="Times New Roman" w:hAnsi="Times New Roman"/>
          <w:color w:val="000000"/>
        </w:rPr>
        <w:t xml:space="preserve">) </w:t>
      </w:r>
      <w:proofErr w:type="spellStart"/>
      <w:r w:rsidRPr="0073448E">
        <w:rPr>
          <w:rFonts w:ascii="Times New Roman" w:hAnsi="Times New Roman"/>
          <w:color w:val="000000"/>
        </w:rPr>
        <w:t>Учасника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процедури</w:t>
      </w:r>
      <w:proofErr w:type="spellEnd"/>
      <w:r w:rsidRPr="0073448E">
        <w:rPr>
          <w:rFonts w:ascii="Times New Roman" w:hAnsi="Times New Roman"/>
          <w:color w:val="000000"/>
        </w:rPr>
        <w:t xml:space="preserve"> </w:t>
      </w:r>
      <w:proofErr w:type="spellStart"/>
      <w:r w:rsidRPr="0073448E">
        <w:rPr>
          <w:rFonts w:ascii="Times New Roman" w:hAnsi="Times New Roman"/>
          <w:color w:val="000000"/>
        </w:rPr>
        <w:t>закупівлі</w:t>
      </w:r>
      <w:proofErr w:type="spellEnd"/>
      <w:r w:rsidRPr="0073448E">
        <w:rPr>
          <w:rFonts w:ascii="Times New Roman" w:hAnsi="Times New Roman"/>
          <w:color w:val="000000"/>
        </w:rPr>
        <w:t>.</w:t>
      </w:r>
    </w:p>
    <w:p w:rsidR="0049782A" w:rsidRPr="0073448E" w:rsidRDefault="0049782A" w:rsidP="0049782A">
      <w:pPr>
        <w:ind w:firstLine="708"/>
        <w:jc w:val="both"/>
      </w:pPr>
      <w:r w:rsidRPr="0073448E">
        <w:rPr>
          <w:rFonts w:ascii="Times New Roman" w:hAnsi="Times New Roman"/>
        </w:rPr>
        <w:t xml:space="preserve">В </w:t>
      </w:r>
      <w:proofErr w:type="spellStart"/>
      <w:r w:rsidRPr="0073448E">
        <w:rPr>
          <w:rFonts w:ascii="Times New Roman" w:hAnsi="Times New Roman"/>
        </w:rPr>
        <w:t>разі</w:t>
      </w:r>
      <w:proofErr w:type="spellEnd"/>
      <w:r w:rsidRPr="0073448E">
        <w:rPr>
          <w:rFonts w:ascii="Times New Roman" w:hAnsi="Times New Roman"/>
        </w:rPr>
        <w:t xml:space="preserve"> </w:t>
      </w:r>
      <w:proofErr w:type="spellStart"/>
      <w:r w:rsidRPr="0073448E">
        <w:rPr>
          <w:rFonts w:ascii="Times New Roman" w:hAnsi="Times New Roman"/>
        </w:rPr>
        <w:t>неможливості</w:t>
      </w:r>
      <w:proofErr w:type="spellEnd"/>
      <w:r w:rsidRPr="0073448E">
        <w:rPr>
          <w:rFonts w:ascii="Times New Roman" w:hAnsi="Times New Roman"/>
        </w:rPr>
        <w:t xml:space="preserve"> </w:t>
      </w:r>
      <w:proofErr w:type="spellStart"/>
      <w:r w:rsidRPr="0073448E">
        <w:rPr>
          <w:rFonts w:ascii="Times New Roman" w:hAnsi="Times New Roman"/>
        </w:rPr>
        <w:t>надання</w:t>
      </w:r>
      <w:proofErr w:type="spellEnd"/>
      <w:r w:rsidRPr="0073448E">
        <w:rPr>
          <w:rFonts w:ascii="Times New Roman" w:hAnsi="Times New Roman"/>
        </w:rPr>
        <w:t xml:space="preserve"> </w:t>
      </w:r>
      <w:proofErr w:type="spellStart"/>
      <w:r w:rsidRPr="0073448E">
        <w:rPr>
          <w:rFonts w:ascii="Times New Roman" w:hAnsi="Times New Roman"/>
        </w:rPr>
        <w:t>документів</w:t>
      </w:r>
      <w:proofErr w:type="spellEnd"/>
      <w:r w:rsidRPr="0073448E">
        <w:rPr>
          <w:rFonts w:ascii="Times New Roman" w:hAnsi="Times New Roman"/>
        </w:rPr>
        <w:t xml:space="preserve"> у </w:t>
      </w:r>
      <w:proofErr w:type="spellStart"/>
      <w:r w:rsidRPr="0073448E">
        <w:rPr>
          <w:rFonts w:ascii="Times New Roman" w:hAnsi="Times New Roman"/>
        </w:rPr>
        <w:t>складі</w:t>
      </w:r>
      <w:proofErr w:type="spellEnd"/>
      <w:r w:rsidRPr="0073448E">
        <w:rPr>
          <w:rFonts w:ascii="Times New Roman" w:hAnsi="Times New Roman"/>
        </w:rPr>
        <w:t xml:space="preserve"> </w:t>
      </w:r>
      <w:proofErr w:type="spellStart"/>
      <w:r w:rsidRPr="0073448E">
        <w:rPr>
          <w:rFonts w:ascii="Times New Roman" w:hAnsi="Times New Roman"/>
        </w:rPr>
        <w:t>пропозиції</w:t>
      </w:r>
      <w:proofErr w:type="spellEnd"/>
      <w:r w:rsidRPr="0073448E">
        <w:rPr>
          <w:rFonts w:ascii="Times New Roman" w:hAnsi="Times New Roman"/>
        </w:rPr>
        <w:t xml:space="preserve">, </w:t>
      </w:r>
      <w:proofErr w:type="spellStart"/>
      <w:r w:rsidRPr="0073448E">
        <w:rPr>
          <w:rFonts w:ascii="Times New Roman" w:hAnsi="Times New Roman"/>
        </w:rPr>
        <w:t>що</w:t>
      </w:r>
      <w:proofErr w:type="spellEnd"/>
      <w:r w:rsidRPr="0073448E">
        <w:rPr>
          <w:rFonts w:ascii="Times New Roman" w:hAnsi="Times New Roman"/>
        </w:rPr>
        <w:t xml:space="preserve"> </w:t>
      </w:r>
      <w:proofErr w:type="spellStart"/>
      <w:r w:rsidRPr="0073448E">
        <w:rPr>
          <w:rFonts w:ascii="Times New Roman" w:hAnsi="Times New Roman"/>
        </w:rPr>
        <w:t>заявлені</w:t>
      </w:r>
      <w:proofErr w:type="spellEnd"/>
      <w:r w:rsidRPr="0073448E">
        <w:rPr>
          <w:rFonts w:ascii="Times New Roman" w:hAnsi="Times New Roman"/>
        </w:rPr>
        <w:t xml:space="preserve"> в </w:t>
      </w:r>
      <w:proofErr w:type="spellStart"/>
      <w:r w:rsidRPr="0073448E">
        <w:rPr>
          <w:rFonts w:ascii="Times New Roman" w:hAnsi="Times New Roman"/>
        </w:rPr>
        <w:t>тендерної</w:t>
      </w:r>
      <w:proofErr w:type="spellEnd"/>
      <w:r w:rsidRPr="0073448E">
        <w:rPr>
          <w:rFonts w:ascii="Times New Roman" w:hAnsi="Times New Roman"/>
        </w:rPr>
        <w:t xml:space="preserve"> </w:t>
      </w:r>
      <w:proofErr w:type="spellStart"/>
      <w:r w:rsidRPr="0073448E">
        <w:rPr>
          <w:rFonts w:ascii="Times New Roman" w:hAnsi="Times New Roman"/>
        </w:rPr>
        <w:t>документації</w:t>
      </w:r>
      <w:proofErr w:type="spellEnd"/>
      <w:r w:rsidRPr="0073448E">
        <w:rPr>
          <w:rFonts w:ascii="Times New Roman" w:hAnsi="Times New Roman"/>
        </w:rPr>
        <w:t xml:space="preserve">, </w:t>
      </w:r>
      <w:proofErr w:type="spellStart"/>
      <w:r w:rsidRPr="0073448E">
        <w:rPr>
          <w:rFonts w:ascii="Times New Roman" w:hAnsi="Times New Roman"/>
        </w:rPr>
        <w:t>Учасник</w:t>
      </w:r>
      <w:proofErr w:type="spellEnd"/>
      <w:r w:rsidRPr="0073448E">
        <w:rPr>
          <w:rFonts w:ascii="Times New Roman" w:hAnsi="Times New Roman"/>
        </w:rPr>
        <w:t xml:space="preserve"> повинен </w:t>
      </w:r>
      <w:proofErr w:type="spellStart"/>
      <w:r w:rsidRPr="0073448E">
        <w:rPr>
          <w:rFonts w:ascii="Times New Roman" w:hAnsi="Times New Roman"/>
        </w:rPr>
        <w:t>надати</w:t>
      </w:r>
      <w:proofErr w:type="spellEnd"/>
      <w:r w:rsidRPr="0073448E">
        <w:rPr>
          <w:rFonts w:ascii="Times New Roman" w:hAnsi="Times New Roman"/>
        </w:rPr>
        <w:t xml:space="preserve"> </w:t>
      </w:r>
      <w:proofErr w:type="spellStart"/>
      <w:r w:rsidRPr="0073448E">
        <w:rPr>
          <w:rFonts w:ascii="Times New Roman" w:hAnsi="Times New Roman"/>
        </w:rPr>
        <w:t>письмове</w:t>
      </w:r>
      <w:proofErr w:type="spellEnd"/>
      <w:r w:rsidRPr="0073448E">
        <w:rPr>
          <w:rFonts w:ascii="Times New Roman" w:hAnsi="Times New Roman"/>
        </w:rPr>
        <w:t xml:space="preserve"> </w:t>
      </w:r>
      <w:proofErr w:type="spellStart"/>
      <w:r w:rsidRPr="0073448E">
        <w:rPr>
          <w:rFonts w:ascii="Times New Roman" w:hAnsi="Times New Roman"/>
        </w:rPr>
        <w:t>пояснення</w:t>
      </w:r>
      <w:proofErr w:type="spellEnd"/>
      <w:r w:rsidRPr="0073448E">
        <w:rPr>
          <w:rFonts w:ascii="Times New Roman" w:hAnsi="Times New Roman"/>
        </w:rPr>
        <w:t xml:space="preserve"> про </w:t>
      </w:r>
      <w:proofErr w:type="spellStart"/>
      <w:proofErr w:type="gramStart"/>
      <w:r w:rsidRPr="0073448E">
        <w:rPr>
          <w:rFonts w:ascii="Times New Roman" w:hAnsi="Times New Roman"/>
        </w:rPr>
        <w:t>п</w:t>
      </w:r>
      <w:proofErr w:type="gramEnd"/>
      <w:r w:rsidRPr="0073448E">
        <w:rPr>
          <w:rFonts w:ascii="Times New Roman" w:hAnsi="Times New Roman"/>
        </w:rPr>
        <w:t>ідстави</w:t>
      </w:r>
      <w:proofErr w:type="spellEnd"/>
      <w:r w:rsidRPr="0073448E">
        <w:rPr>
          <w:rFonts w:ascii="Times New Roman" w:hAnsi="Times New Roman"/>
        </w:rPr>
        <w:t xml:space="preserve"> та/</w:t>
      </w:r>
      <w:proofErr w:type="spellStart"/>
      <w:r w:rsidRPr="0073448E">
        <w:rPr>
          <w:rFonts w:ascii="Times New Roman" w:hAnsi="Times New Roman"/>
        </w:rPr>
        <w:t>або</w:t>
      </w:r>
      <w:proofErr w:type="spellEnd"/>
      <w:r w:rsidRPr="0073448E">
        <w:rPr>
          <w:rFonts w:ascii="Times New Roman" w:hAnsi="Times New Roman"/>
        </w:rPr>
        <w:t xml:space="preserve"> причини </w:t>
      </w:r>
      <w:proofErr w:type="spellStart"/>
      <w:r w:rsidRPr="0073448E">
        <w:rPr>
          <w:rFonts w:ascii="Times New Roman" w:hAnsi="Times New Roman"/>
        </w:rPr>
        <w:t>їх</w:t>
      </w:r>
      <w:proofErr w:type="spellEnd"/>
      <w:r w:rsidRPr="0073448E">
        <w:rPr>
          <w:rFonts w:ascii="Times New Roman" w:hAnsi="Times New Roman"/>
        </w:rPr>
        <w:t xml:space="preserve"> </w:t>
      </w:r>
      <w:proofErr w:type="spellStart"/>
      <w:r w:rsidRPr="0073448E">
        <w:rPr>
          <w:rFonts w:ascii="Times New Roman" w:hAnsi="Times New Roman"/>
        </w:rPr>
        <w:t>відсутності</w:t>
      </w:r>
      <w:proofErr w:type="spellEnd"/>
      <w:r w:rsidRPr="0073448E">
        <w:rPr>
          <w:rFonts w:ascii="Times New Roman" w:hAnsi="Times New Roman"/>
        </w:rPr>
        <w:t xml:space="preserve"> з </w:t>
      </w:r>
      <w:proofErr w:type="spellStart"/>
      <w:r w:rsidRPr="0073448E">
        <w:rPr>
          <w:rFonts w:ascii="Times New Roman" w:hAnsi="Times New Roman"/>
        </w:rPr>
        <w:t>посиланням</w:t>
      </w:r>
      <w:proofErr w:type="spellEnd"/>
      <w:r w:rsidRPr="0073448E">
        <w:rPr>
          <w:rFonts w:ascii="Times New Roman" w:hAnsi="Times New Roman"/>
        </w:rPr>
        <w:t xml:space="preserve"> на </w:t>
      </w:r>
      <w:proofErr w:type="spellStart"/>
      <w:r w:rsidRPr="0073448E">
        <w:rPr>
          <w:rFonts w:ascii="Times New Roman" w:hAnsi="Times New Roman"/>
        </w:rPr>
        <w:t>норми</w:t>
      </w:r>
      <w:proofErr w:type="spellEnd"/>
      <w:r w:rsidRPr="0073448E">
        <w:rPr>
          <w:rFonts w:ascii="Times New Roman" w:hAnsi="Times New Roman"/>
        </w:rPr>
        <w:t xml:space="preserve"> чинного </w:t>
      </w:r>
      <w:proofErr w:type="spellStart"/>
      <w:r w:rsidRPr="0073448E">
        <w:rPr>
          <w:rFonts w:ascii="Times New Roman" w:hAnsi="Times New Roman"/>
        </w:rPr>
        <w:t>законодавства</w:t>
      </w:r>
      <w:proofErr w:type="spellEnd"/>
      <w:r w:rsidRPr="0073448E">
        <w:rPr>
          <w:rFonts w:ascii="Times New Roman" w:hAnsi="Times New Roman"/>
        </w:rPr>
        <w:t xml:space="preserve">. </w:t>
      </w:r>
    </w:p>
    <w:p w:rsidR="0049782A" w:rsidRPr="007F3A7C" w:rsidRDefault="0049782A" w:rsidP="007F3A7C">
      <w:pPr>
        <w:jc w:val="both"/>
        <w:rPr>
          <w:rFonts w:ascii="Times New Roman" w:hAnsi="Times New Roman" w:cs="Times New Roman"/>
          <w:color w:val="000000"/>
          <w:lang w:val="uk-UA"/>
        </w:rPr>
      </w:pPr>
    </w:p>
    <w:sectPr w:rsidR="0049782A" w:rsidRPr="007F3A7C" w:rsidSect="00D904AB">
      <w:pgSz w:w="11906" w:h="16838"/>
      <w:pgMar w:top="567" w:right="567" w:bottom="567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C33462"/>
    <w:multiLevelType w:val="hybridMultilevel"/>
    <w:tmpl w:val="B8C041F4"/>
    <w:lvl w:ilvl="0" w:tplc="D4CAF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25541"/>
    <w:multiLevelType w:val="multilevel"/>
    <w:tmpl w:val="D706794A"/>
    <w:styleLink w:val="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30" w:firstLine="510"/>
      </w:pPr>
      <w:rPr>
        <w:rFonts w:cs="Times New Roman" w:hint="default"/>
        <w:b w:val="0"/>
        <w:i w:val="0"/>
        <w:sz w:val="24"/>
      </w:rPr>
    </w:lvl>
    <w:lvl w:ilvl="2">
      <w:numFmt w:val="decimal"/>
      <w:lvlRestart w:val="0"/>
      <w:lvlText w:val="3.1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>
    <w:nsid w:val="3753383A"/>
    <w:multiLevelType w:val="hybridMultilevel"/>
    <w:tmpl w:val="B17A49F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EC95FF4"/>
    <w:multiLevelType w:val="hybridMultilevel"/>
    <w:tmpl w:val="3CAAB530"/>
    <w:lvl w:ilvl="0" w:tplc="3D4A92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5F06DC"/>
    <w:multiLevelType w:val="hybridMultilevel"/>
    <w:tmpl w:val="3544E978"/>
    <w:lvl w:ilvl="0" w:tplc="63B22D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BE27BA"/>
    <w:multiLevelType w:val="hybridMultilevel"/>
    <w:tmpl w:val="224CFF80"/>
    <w:lvl w:ilvl="0" w:tplc="8182CF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116084"/>
    <w:multiLevelType w:val="hybridMultilevel"/>
    <w:tmpl w:val="FAF40F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C4FF6"/>
    <w:multiLevelType w:val="hybridMultilevel"/>
    <w:tmpl w:val="B2C6ED1A"/>
    <w:lvl w:ilvl="0" w:tplc="D2CEA5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40"/>
    <w:rsid w:val="000148A2"/>
    <w:rsid w:val="00015704"/>
    <w:rsid w:val="00022859"/>
    <w:rsid w:val="0004036B"/>
    <w:rsid w:val="000415DE"/>
    <w:rsid w:val="00042BEB"/>
    <w:rsid w:val="000461EC"/>
    <w:rsid w:val="0004674C"/>
    <w:rsid w:val="00052108"/>
    <w:rsid w:val="00054A0B"/>
    <w:rsid w:val="000554EE"/>
    <w:rsid w:val="0005725D"/>
    <w:rsid w:val="00066A4B"/>
    <w:rsid w:val="0007093B"/>
    <w:rsid w:val="0007169B"/>
    <w:rsid w:val="000738B2"/>
    <w:rsid w:val="0008262E"/>
    <w:rsid w:val="000864F4"/>
    <w:rsid w:val="00091498"/>
    <w:rsid w:val="00094B3D"/>
    <w:rsid w:val="000B2CEF"/>
    <w:rsid w:val="000C01B3"/>
    <w:rsid w:val="000D0EA8"/>
    <w:rsid w:val="000D6A87"/>
    <w:rsid w:val="000D7C34"/>
    <w:rsid w:val="00103520"/>
    <w:rsid w:val="00106C43"/>
    <w:rsid w:val="001074F3"/>
    <w:rsid w:val="0011018F"/>
    <w:rsid w:val="0013256E"/>
    <w:rsid w:val="00134D5B"/>
    <w:rsid w:val="00137DC7"/>
    <w:rsid w:val="00140397"/>
    <w:rsid w:val="00146B36"/>
    <w:rsid w:val="0016712E"/>
    <w:rsid w:val="00173D01"/>
    <w:rsid w:val="00173FE7"/>
    <w:rsid w:val="00174883"/>
    <w:rsid w:val="001761A2"/>
    <w:rsid w:val="00183339"/>
    <w:rsid w:val="001A1D70"/>
    <w:rsid w:val="001D4213"/>
    <w:rsid w:val="001E034D"/>
    <w:rsid w:val="001E32C7"/>
    <w:rsid w:val="001E3EC2"/>
    <w:rsid w:val="001E4F34"/>
    <w:rsid w:val="001E57D4"/>
    <w:rsid w:val="001F37CE"/>
    <w:rsid w:val="001F43BE"/>
    <w:rsid w:val="001F64AD"/>
    <w:rsid w:val="001F6CE1"/>
    <w:rsid w:val="00217F7D"/>
    <w:rsid w:val="00224DA5"/>
    <w:rsid w:val="00235CF3"/>
    <w:rsid w:val="00237672"/>
    <w:rsid w:val="00237B2C"/>
    <w:rsid w:val="00241CFC"/>
    <w:rsid w:val="00247CD2"/>
    <w:rsid w:val="00265D85"/>
    <w:rsid w:val="00273E50"/>
    <w:rsid w:val="00283608"/>
    <w:rsid w:val="002849C8"/>
    <w:rsid w:val="00290498"/>
    <w:rsid w:val="0029397A"/>
    <w:rsid w:val="002A0F80"/>
    <w:rsid w:val="002A56E7"/>
    <w:rsid w:val="002A6A98"/>
    <w:rsid w:val="002B2938"/>
    <w:rsid w:val="002D5765"/>
    <w:rsid w:val="002F11A1"/>
    <w:rsid w:val="002F127D"/>
    <w:rsid w:val="003076C7"/>
    <w:rsid w:val="00332243"/>
    <w:rsid w:val="003359EC"/>
    <w:rsid w:val="00355A7B"/>
    <w:rsid w:val="003569D6"/>
    <w:rsid w:val="00373D97"/>
    <w:rsid w:val="003742C2"/>
    <w:rsid w:val="00381250"/>
    <w:rsid w:val="0038147C"/>
    <w:rsid w:val="00381A4C"/>
    <w:rsid w:val="00382A04"/>
    <w:rsid w:val="00384101"/>
    <w:rsid w:val="00385DEA"/>
    <w:rsid w:val="003929BF"/>
    <w:rsid w:val="003B4695"/>
    <w:rsid w:val="003C55C8"/>
    <w:rsid w:val="003D2982"/>
    <w:rsid w:val="003D4E2F"/>
    <w:rsid w:val="003E381D"/>
    <w:rsid w:val="003E4645"/>
    <w:rsid w:val="003E48C8"/>
    <w:rsid w:val="003F1680"/>
    <w:rsid w:val="003F4408"/>
    <w:rsid w:val="003F56B7"/>
    <w:rsid w:val="003F6765"/>
    <w:rsid w:val="004013C9"/>
    <w:rsid w:val="0041005E"/>
    <w:rsid w:val="0041072B"/>
    <w:rsid w:val="00427108"/>
    <w:rsid w:val="0043233A"/>
    <w:rsid w:val="0043587B"/>
    <w:rsid w:val="00437141"/>
    <w:rsid w:val="00442D73"/>
    <w:rsid w:val="0044705D"/>
    <w:rsid w:val="00447434"/>
    <w:rsid w:val="00451069"/>
    <w:rsid w:val="0045299F"/>
    <w:rsid w:val="004633C7"/>
    <w:rsid w:val="00467133"/>
    <w:rsid w:val="0047588B"/>
    <w:rsid w:val="004845FD"/>
    <w:rsid w:val="004846BC"/>
    <w:rsid w:val="00484A6A"/>
    <w:rsid w:val="00486DAD"/>
    <w:rsid w:val="00486F4F"/>
    <w:rsid w:val="004900E3"/>
    <w:rsid w:val="00492083"/>
    <w:rsid w:val="0049782A"/>
    <w:rsid w:val="004A3CA7"/>
    <w:rsid w:val="004C093E"/>
    <w:rsid w:val="004C6A65"/>
    <w:rsid w:val="004D392F"/>
    <w:rsid w:val="005078F4"/>
    <w:rsid w:val="005102EC"/>
    <w:rsid w:val="00523268"/>
    <w:rsid w:val="005306DB"/>
    <w:rsid w:val="00535770"/>
    <w:rsid w:val="00537AC1"/>
    <w:rsid w:val="005506BE"/>
    <w:rsid w:val="00557955"/>
    <w:rsid w:val="005648E6"/>
    <w:rsid w:val="005649E4"/>
    <w:rsid w:val="0056506F"/>
    <w:rsid w:val="00580933"/>
    <w:rsid w:val="00583AF1"/>
    <w:rsid w:val="00585617"/>
    <w:rsid w:val="00587EA8"/>
    <w:rsid w:val="005A0350"/>
    <w:rsid w:val="005A21BE"/>
    <w:rsid w:val="005A7B20"/>
    <w:rsid w:val="005C40C2"/>
    <w:rsid w:val="005D6886"/>
    <w:rsid w:val="005E3583"/>
    <w:rsid w:val="006048D9"/>
    <w:rsid w:val="00605AF0"/>
    <w:rsid w:val="00621BC8"/>
    <w:rsid w:val="00625A30"/>
    <w:rsid w:val="006369FE"/>
    <w:rsid w:val="00650A40"/>
    <w:rsid w:val="0066659B"/>
    <w:rsid w:val="00674D5D"/>
    <w:rsid w:val="006821D0"/>
    <w:rsid w:val="00682E42"/>
    <w:rsid w:val="006878CB"/>
    <w:rsid w:val="006A07BD"/>
    <w:rsid w:val="006A0E77"/>
    <w:rsid w:val="006A5F5B"/>
    <w:rsid w:val="006B04B4"/>
    <w:rsid w:val="006B21B8"/>
    <w:rsid w:val="006B6CC7"/>
    <w:rsid w:val="006C5518"/>
    <w:rsid w:val="006C62DF"/>
    <w:rsid w:val="006D41D3"/>
    <w:rsid w:val="006E32A0"/>
    <w:rsid w:val="006F24FB"/>
    <w:rsid w:val="00701070"/>
    <w:rsid w:val="007012BC"/>
    <w:rsid w:val="00702BEE"/>
    <w:rsid w:val="0072489C"/>
    <w:rsid w:val="007360D1"/>
    <w:rsid w:val="00747656"/>
    <w:rsid w:val="007526D2"/>
    <w:rsid w:val="00755136"/>
    <w:rsid w:val="007743DC"/>
    <w:rsid w:val="007762F5"/>
    <w:rsid w:val="007842F5"/>
    <w:rsid w:val="00791BF9"/>
    <w:rsid w:val="007C023E"/>
    <w:rsid w:val="007C12E4"/>
    <w:rsid w:val="007C6BD9"/>
    <w:rsid w:val="007D5D8C"/>
    <w:rsid w:val="007E132A"/>
    <w:rsid w:val="007E392A"/>
    <w:rsid w:val="007F3A7C"/>
    <w:rsid w:val="00803347"/>
    <w:rsid w:val="00804B1E"/>
    <w:rsid w:val="00825560"/>
    <w:rsid w:val="00827F61"/>
    <w:rsid w:val="008410A3"/>
    <w:rsid w:val="00846E2C"/>
    <w:rsid w:val="008554D6"/>
    <w:rsid w:val="008579FD"/>
    <w:rsid w:val="00860BF2"/>
    <w:rsid w:val="00881DFA"/>
    <w:rsid w:val="0088370D"/>
    <w:rsid w:val="00895283"/>
    <w:rsid w:val="008A4D30"/>
    <w:rsid w:val="008B0DF1"/>
    <w:rsid w:val="008B165C"/>
    <w:rsid w:val="008D0C3E"/>
    <w:rsid w:val="008D10E9"/>
    <w:rsid w:val="008E2B44"/>
    <w:rsid w:val="008E4367"/>
    <w:rsid w:val="008F12DA"/>
    <w:rsid w:val="008F1E95"/>
    <w:rsid w:val="008F53D8"/>
    <w:rsid w:val="00901D25"/>
    <w:rsid w:val="00903F5D"/>
    <w:rsid w:val="009101BC"/>
    <w:rsid w:val="00920A67"/>
    <w:rsid w:val="009239E7"/>
    <w:rsid w:val="00944EA1"/>
    <w:rsid w:val="00944F91"/>
    <w:rsid w:val="00962185"/>
    <w:rsid w:val="00970436"/>
    <w:rsid w:val="0098121A"/>
    <w:rsid w:val="009837B8"/>
    <w:rsid w:val="00992E59"/>
    <w:rsid w:val="009960A2"/>
    <w:rsid w:val="009977CC"/>
    <w:rsid w:val="009A0A69"/>
    <w:rsid w:val="009A4440"/>
    <w:rsid w:val="009A481E"/>
    <w:rsid w:val="009A6934"/>
    <w:rsid w:val="009B3F5C"/>
    <w:rsid w:val="009B7CCE"/>
    <w:rsid w:val="009D7DCF"/>
    <w:rsid w:val="009E6BAC"/>
    <w:rsid w:val="00A056EA"/>
    <w:rsid w:val="00A07DBA"/>
    <w:rsid w:val="00A11703"/>
    <w:rsid w:val="00A320B0"/>
    <w:rsid w:val="00A36C80"/>
    <w:rsid w:val="00A458AF"/>
    <w:rsid w:val="00A53B87"/>
    <w:rsid w:val="00A55556"/>
    <w:rsid w:val="00A633EA"/>
    <w:rsid w:val="00A65227"/>
    <w:rsid w:val="00A70619"/>
    <w:rsid w:val="00A727C3"/>
    <w:rsid w:val="00A7610A"/>
    <w:rsid w:val="00A82E25"/>
    <w:rsid w:val="00A85A55"/>
    <w:rsid w:val="00A85A62"/>
    <w:rsid w:val="00A92E37"/>
    <w:rsid w:val="00AA1AAE"/>
    <w:rsid w:val="00AC7450"/>
    <w:rsid w:val="00AC7DA3"/>
    <w:rsid w:val="00AD0485"/>
    <w:rsid w:val="00AD1A39"/>
    <w:rsid w:val="00AD4DCA"/>
    <w:rsid w:val="00AD5894"/>
    <w:rsid w:val="00AE59ED"/>
    <w:rsid w:val="00AF4B13"/>
    <w:rsid w:val="00B150B4"/>
    <w:rsid w:val="00B15590"/>
    <w:rsid w:val="00B15E0A"/>
    <w:rsid w:val="00B35F4A"/>
    <w:rsid w:val="00B361CE"/>
    <w:rsid w:val="00B41245"/>
    <w:rsid w:val="00B52624"/>
    <w:rsid w:val="00B56571"/>
    <w:rsid w:val="00B57A3B"/>
    <w:rsid w:val="00B6110F"/>
    <w:rsid w:val="00B63C45"/>
    <w:rsid w:val="00B7488B"/>
    <w:rsid w:val="00B92291"/>
    <w:rsid w:val="00BB11AC"/>
    <w:rsid w:val="00BB5F4A"/>
    <w:rsid w:val="00BC2E32"/>
    <w:rsid w:val="00BC5A6C"/>
    <w:rsid w:val="00BD4F42"/>
    <w:rsid w:val="00BD76D8"/>
    <w:rsid w:val="00BE0C05"/>
    <w:rsid w:val="00BE2B53"/>
    <w:rsid w:val="00BE67F9"/>
    <w:rsid w:val="00BE6C02"/>
    <w:rsid w:val="00C10B08"/>
    <w:rsid w:val="00C119F6"/>
    <w:rsid w:val="00C24291"/>
    <w:rsid w:val="00C35212"/>
    <w:rsid w:val="00C40B5C"/>
    <w:rsid w:val="00C42B27"/>
    <w:rsid w:val="00C435D9"/>
    <w:rsid w:val="00C478EE"/>
    <w:rsid w:val="00C47ED2"/>
    <w:rsid w:val="00C50742"/>
    <w:rsid w:val="00C519C9"/>
    <w:rsid w:val="00C55E96"/>
    <w:rsid w:val="00C5624B"/>
    <w:rsid w:val="00C65955"/>
    <w:rsid w:val="00C6741D"/>
    <w:rsid w:val="00C75692"/>
    <w:rsid w:val="00C77192"/>
    <w:rsid w:val="00C77779"/>
    <w:rsid w:val="00C812B7"/>
    <w:rsid w:val="00CA4E71"/>
    <w:rsid w:val="00CA57A9"/>
    <w:rsid w:val="00CA7DA4"/>
    <w:rsid w:val="00CB2BD8"/>
    <w:rsid w:val="00CB2D9A"/>
    <w:rsid w:val="00CB7505"/>
    <w:rsid w:val="00CC2DFD"/>
    <w:rsid w:val="00CC74B2"/>
    <w:rsid w:val="00CF20F9"/>
    <w:rsid w:val="00D05F8F"/>
    <w:rsid w:val="00D22063"/>
    <w:rsid w:val="00D22524"/>
    <w:rsid w:val="00D31BAB"/>
    <w:rsid w:val="00D34C04"/>
    <w:rsid w:val="00D67182"/>
    <w:rsid w:val="00D67E43"/>
    <w:rsid w:val="00D75B5B"/>
    <w:rsid w:val="00D904AB"/>
    <w:rsid w:val="00DA31F0"/>
    <w:rsid w:val="00DA534C"/>
    <w:rsid w:val="00DC310C"/>
    <w:rsid w:val="00DE0368"/>
    <w:rsid w:val="00DF63BB"/>
    <w:rsid w:val="00DF6AAB"/>
    <w:rsid w:val="00E00737"/>
    <w:rsid w:val="00E01735"/>
    <w:rsid w:val="00E061D3"/>
    <w:rsid w:val="00E12A7B"/>
    <w:rsid w:val="00E457FC"/>
    <w:rsid w:val="00E6290F"/>
    <w:rsid w:val="00E65C11"/>
    <w:rsid w:val="00E96748"/>
    <w:rsid w:val="00EA141B"/>
    <w:rsid w:val="00EA16EE"/>
    <w:rsid w:val="00EA7DAE"/>
    <w:rsid w:val="00EB4503"/>
    <w:rsid w:val="00EC5E80"/>
    <w:rsid w:val="00EC6139"/>
    <w:rsid w:val="00ED32C7"/>
    <w:rsid w:val="00EE038E"/>
    <w:rsid w:val="00EE1D00"/>
    <w:rsid w:val="00EE3315"/>
    <w:rsid w:val="00EF56B3"/>
    <w:rsid w:val="00EF7AFE"/>
    <w:rsid w:val="00F00EBC"/>
    <w:rsid w:val="00F07676"/>
    <w:rsid w:val="00F23DB1"/>
    <w:rsid w:val="00F25DCB"/>
    <w:rsid w:val="00F266D7"/>
    <w:rsid w:val="00F26B5D"/>
    <w:rsid w:val="00F32307"/>
    <w:rsid w:val="00F40852"/>
    <w:rsid w:val="00F47876"/>
    <w:rsid w:val="00F62880"/>
    <w:rsid w:val="00F67A80"/>
    <w:rsid w:val="00F7082A"/>
    <w:rsid w:val="00F7647C"/>
    <w:rsid w:val="00F94AE7"/>
    <w:rsid w:val="00FA0FB1"/>
    <w:rsid w:val="00FA4816"/>
    <w:rsid w:val="00FB7D13"/>
    <w:rsid w:val="00FC2826"/>
    <w:rsid w:val="00FD10D9"/>
    <w:rsid w:val="00FD267A"/>
    <w:rsid w:val="00FD2BC8"/>
    <w:rsid w:val="00FD5F6A"/>
    <w:rsid w:val="00FD6666"/>
    <w:rsid w:val="00FD6893"/>
    <w:rsid w:val="00FD6E53"/>
    <w:rsid w:val="00FE62C8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F0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ar-SA"/>
    </w:rPr>
  </w:style>
  <w:style w:type="paragraph" w:styleId="10">
    <w:name w:val="heading 1"/>
    <w:basedOn w:val="a"/>
    <w:next w:val="a"/>
    <w:link w:val="11"/>
    <w:uiPriority w:val="99"/>
    <w:qFormat/>
    <w:rsid w:val="00E9674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9674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E96748"/>
    <w:pPr>
      <w:tabs>
        <w:tab w:val="num" w:pos="0"/>
      </w:tabs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F127D"/>
    <w:pPr>
      <w:keepNext/>
      <w:widowControl/>
      <w:suppressAutoHyphens w:val="0"/>
      <w:autoSpaceDE/>
      <w:spacing w:before="240" w:after="60"/>
      <w:outlineLvl w:val="3"/>
    </w:pPr>
    <w:rPr>
      <w:rFonts w:ascii="Times New Roman" w:hAnsi="Times New Roman" w:cs="Times New Roman"/>
      <w:b/>
      <w:sz w:val="28"/>
      <w:szCs w:val="20"/>
      <w:lang w:val="uk-UA" w:eastAsia="uk-UA"/>
    </w:rPr>
  </w:style>
  <w:style w:type="paragraph" w:styleId="5">
    <w:name w:val="heading 5"/>
    <w:basedOn w:val="a"/>
    <w:next w:val="a"/>
    <w:link w:val="51"/>
    <w:uiPriority w:val="99"/>
    <w:qFormat/>
    <w:rsid w:val="00E96748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96748"/>
    <w:pPr>
      <w:keepNext/>
      <w:widowControl/>
      <w:suppressAutoHyphens w:val="0"/>
      <w:autoSpaceDE/>
      <w:jc w:val="center"/>
      <w:outlineLvl w:val="5"/>
    </w:pPr>
    <w:rPr>
      <w:rFonts w:ascii="Times New Roman" w:hAnsi="Times New Roman" w:cs="Times New Roman"/>
      <w:b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F127D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2F127D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character" w:customStyle="1" w:styleId="31">
    <w:name w:val="Заголовок 3 Знак1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127D"/>
    <w:rPr>
      <w:rFonts w:cs="Times New Roman"/>
      <w:b/>
      <w:sz w:val="28"/>
    </w:rPr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2F127D"/>
    <w:rPr>
      <w:rFonts w:cs="Times New Roman"/>
      <w:sz w:val="24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2F127D"/>
    <w:rPr>
      <w:rFonts w:cs="Times New Roman"/>
      <w:i/>
      <w:sz w:val="24"/>
    </w:rPr>
  </w:style>
  <w:style w:type="character" w:customStyle="1" w:styleId="WW8Num4z0">
    <w:name w:val="WW8Num4z0"/>
    <w:uiPriority w:val="99"/>
    <w:rsid w:val="00E96748"/>
    <w:rPr>
      <w:rFonts w:ascii="Symbol" w:hAnsi="Symbol"/>
    </w:rPr>
  </w:style>
  <w:style w:type="character" w:customStyle="1" w:styleId="WW8Num5z0">
    <w:name w:val="WW8Num5z0"/>
    <w:uiPriority w:val="99"/>
    <w:rsid w:val="00E96748"/>
    <w:rPr>
      <w:rFonts w:ascii="Times New Roman" w:hAnsi="Times New Roman"/>
      <w:lang w:val="uk-UA"/>
    </w:rPr>
  </w:style>
  <w:style w:type="character" w:customStyle="1" w:styleId="WW8Num7z1">
    <w:name w:val="WW8Num7z1"/>
    <w:uiPriority w:val="99"/>
    <w:rsid w:val="00E96748"/>
  </w:style>
  <w:style w:type="character" w:customStyle="1" w:styleId="WW8Num6z0">
    <w:name w:val="WW8Num6z0"/>
    <w:uiPriority w:val="99"/>
    <w:rsid w:val="00E96748"/>
    <w:rPr>
      <w:rFonts w:ascii="Arial" w:hAnsi="Arial"/>
      <w:lang w:val="uk-UA"/>
    </w:rPr>
  </w:style>
  <w:style w:type="character" w:customStyle="1" w:styleId="WW8Num7z0">
    <w:name w:val="WW8Num7z0"/>
    <w:uiPriority w:val="99"/>
    <w:rsid w:val="00E96748"/>
    <w:rPr>
      <w:rFonts w:ascii="Arial Narrow" w:hAnsi="Arial Narrow"/>
      <w:lang w:val="uk-UA"/>
    </w:rPr>
  </w:style>
  <w:style w:type="character" w:customStyle="1" w:styleId="WW8Num10z1">
    <w:name w:val="WW8Num10z1"/>
    <w:uiPriority w:val="99"/>
    <w:rsid w:val="00E96748"/>
    <w:rPr>
      <w:rFonts w:ascii="Courier New" w:hAnsi="Courier New"/>
    </w:rPr>
  </w:style>
  <w:style w:type="character" w:customStyle="1" w:styleId="30">
    <w:name w:val="Основной шрифт абзаца3"/>
    <w:uiPriority w:val="99"/>
    <w:rsid w:val="00E96748"/>
  </w:style>
  <w:style w:type="character" w:customStyle="1" w:styleId="WW8Num8z0">
    <w:name w:val="WW8Num8z0"/>
    <w:uiPriority w:val="99"/>
    <w:rsid w:val="00E96748"/>
    <w:rPr>
      <w:rFonts w:ascii="Times New Roman" w:hAnsi="Times New Roman"/>
      <w:u w:val="none"/>
      <w:lang w:val="uk-UA"/>
    </w:rPr>
  </w:style>
  <w:style w:type="character" w:customStyle="1" w:styleId="WW8Num9z0">
    <w:name w:val="WW8Num9z0"/>
    <w:uiPriority w:val="99"/>
    <w:rsid w:val="00E96748"/>
    <w:rPr>
      <w:rFonts w:ascii="Symbol" w:hAnsi="Symbol"/>
    </w:rPr>
  </w:style>
  <w:style w:type="character" w:customStyle="1" w:styleId="WW8Num10z0">
    <w:name w:val="WW8Num10z0"/>
    <w:uiPriority w:val="99"/>
    <w:rsid w:val="00E96748"/>
    <w:rPr>
      <w:rFonts w:ascii="Arial Narrow" w:hAnsi="Arial Narrow"/>
    </w:rPr>
  </w:style>
  <w:style w:type="character" w:customStyle="1" w:styleId="WW8Num11z0">
    <w:name w:val="WW8Num11z0"/>
    <w:uiPriority w:val="99"/>
    <w:rsid w:val="00E96748"/>
    <w:rPr>
      <w:color w:val="auto"/>
    </w:rPr>
  </w:style>
  <w:style w:type="character" w:customStyle="1" w:styleId="WW8Num11z1">
    <w:name w:val="WW8Num11z1"/>
    <w:uiPriority w:val="99"/>
    <w:rsid w:val="00E96748"/>
  </w:style>
  <w:style w:type="character" w:customStyle="1" w:styleId="WW8Num11z2">
    <w:name w:val="WW8Num11z2"/>
    <w:uiPriority w:val="99"/>
    <w:rsid w:val="00E96748"/>
  </w:style>
  <w:style w:type="character" w:customStyle="1" w:styleId="WW8Num12z0">
    <w:name w:val="WW8Num12z0"/>
    <w:uiPriority w:val="99"/>
    <w:rsid w:val="00E96748"/>
    <w:rPr>
      <w:rFonts w:ascii="Times New Roman" w:hAnsi="Times New Roman"/>
      <w:lang w:val="uk-UA"/>
    </w:rPr>
  </w:style>
  <w:style w:type="character" w:customStyle="1" w:styleId="WW8Num14z0">
    <w:name w:val="WW8Num14z0"/>
    <w:uiPriority w:val="99"/>
    <w:rsid w:val="00E96748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E96748"/>
  </w:style>
  <w:style w:type="character" w:customStyle="1" w:styleId="WW8Num16z0">
    <w:name w:val="WW8Num16z0"/>
    <w:uiPriority w:val="99"/>
    <w:rsid w:val="00E96748"/>
    <w:rPr>
      <w:rFonts w:ascii="Symbol" w:hAnsi="Symbol"/>
    </w:rPr>
  </w:style>
  <w:style w:type="character" w:customStyle="1" w:styleId="WW8Num16z2">
    <w:name w:val="WW8Num16z2"/>
    <w:uiPriority w:val="99"/>
    <w:rsid w:val="00E96748"/>
    <w:rPr>
      <w:rFonts w:ascii="Wingdings" w:hAnsi="Wingdings"/>
    </w:rPr>
  </w:style>
  <w:style w:type="character" w:customStyle="1" w:styleId="WW8Num16z3">
    <w:name w:val="WW8Num16z3"/>
    <w:uiPriority w:val="99"/>
    <w:rsid w:val="00E96748"/>
    <w:rPr>
      <w:rFonts w:ascii="Symbol" w:hAnsi="Symbol"/>
      <w:b/>
    </w:rPr>
  </w:style>
  <w:style w:type="character" w:customStyle="1" w:styleId="WW8Num16z4">
    <w:name w:val="WW8Num16z4"/>
    <w:uiPriority w:val="99"/>
    <w:rsid w:val="00E96748"/>
    <w:rPr>
      <w:b/>
    </w:rPr>
  </w:style>
  <w:style w:type="character" w:customStyle="1" w:styleId="WW8Num18z0">
    <w:name w:val="WW8Num18z0"/>
    <w:uiPriority w:val="99"/>
    <w:rsid w:val="00E96748"/>
    <w:rPr>
      <w:rFonts w:ascii="Symbol" w:hAnsi="Symbol"/>
    </w:rPr>
  </w:style>
  <w:style w:type="character" w:customStyle="1" w:styleId="WW8Num19z0">
    <w:name w:val="WW8Num19z0"/>
    <w:uiPriority w:val="99"/>
    <w:rsid w:val="00E96748"/>
    <w:rPr>
      <w:rFonts w:ascii="Symbol" w:hAnsi="Symbol"/>
    </w:rPr>
  </w:style>
  <w:style w:type="character" w:customStyle="1" w:styleId="WW8Num20z0">
    <w:name w:val="WW8Num20z0"/>
    <w:uiPriority w:val="99"/>
    <w:rsid w:val="00E96748"/>
  </w:style>
  <w:style w:type="character" w:customStyle="1" w:styleId="WW8Num21z0">
    <w:name w:val="WW8Num21z0"/>
    <w:uiPriority w:val="99"/>
    <w:rsid w:val="00E96748"/>
  </w:style>
  <w:style w:type="character" w:customStyle="1" w:styleId="WW8Num21z1">
    <w:name w:val="WW8Num21z1"/>
    <w:uiPriority w:val="99"/>
    <w:rsid w:val="00E96748"/>
  </w:style>
  <w:style w:type="character" w:customStyle="1" w:styleId="WW8Num21z2">
    <w:name w:val="WW8Num21z2"/>
    <w:uiPriority w:val="99"/>
    <w:rsid w:val="00E96748"/>
    <w:rPr>
      <w:rFonts w:ascii="Wingdings" w:hAnsi="Wingdings"/>
    </w:rPr>
  </w:style>
  <w:style w:type="character" w:customStyle="1" w:styleId="WW8Num22z0">
    <w:name w:val="WW8Num22z0"/>
    <w:uiPriority w:val="99"/>
    <w:rsid w:val="00E96748"/>
  </w:style>
  <w:style w:type="character" w:customStyle="1" w:styleId="WW8Num22z1">
    <w:name w:val="WW8Num22z1"/>
    <w:uiPriority w:val="99"/>
    <w:rsid w:val="00E96748"/>
  </w:style>
  <w:style w:type="character" w:customStyle="1" w:styleId="WW8Num22z2">
    <w:name w:val="WW8Num22z2"/>
    <w:uiPriority w:val="99"/>
    <w:rsid w:val="00E96748"/>
  </w:style>
  <w:style w:type="character" w:customStyle="1" w:styleId="WW8Num22z3">
    <w:name w:val="WW8Num22z3"/>
    <w:uiPriority w:val="99"/>
    <w:rsid w:val="00E96748"/>
  </w:style>
  <w:style w:type="character" w:customStyle="1" w:styleId="WW8Num23z0">
    <w:name w:val="WW8Num23z0"/>
    <w:uiPriority w:val="99"/>
    <w:rsid w:val="00E96748"/>
  </w:style>
  <w:style w:type="character" w:customStyle="1" w:styleId="WW8Num23z1">
    <w:name w:val="WW8Num23z1"/>
    <w:uiPriority w:val="99"/>
    <w:rsid w:val="00E96748"/>
  </w:style>
  <w:style w:type="character" w:customStyle="1" w:styleId="WW8Num23z2">
    <w:name w:val="WW8Num23z2"/>
    <w:uiPriority w:val="99"/>
    <w:rsid w:val="00E96748"/>
  </w:style>
  <w:style w:type="character" w:customStyle="1" w:styleId="WW8Num26z0">
    <w:name w:val="WW8Num26z0"/>
    <w:uiPriority w:val="99"/>
    <w:rsid w:val="00E96748"/>
    <w:rPr>
      <w:rFonts w:ascii="Symbol" w:hAnsi="Symbol"/>
    </w:rPr>
  </w:style>
  <w:style w:type="character" w:customStyle="1" w:styleId="WW8Num27z0">
    <w:name w:val="WW8Num27z0"/>
    <w:uiPriority w:val="99"/>
    <w:rsid w:val="00E96748"/>
    <w:rPr>
      <w:rFonts w:ascii="Arial Narrow" w:hAnsi="Arial Narrow"/>
      <w:lang w:val="uk-UA"/>
    </w:rPr>
  </w:style>
  <w:style w:type="character" w:customStyle="1" w:styleId="WW8Num27z1">
    <w:name w:val="WW8Num27z1"/>
    <w:uiPriority w:val="99"/>
    <w:rsid w:val="00E96748"/>
    <w:rPr>
      <w:rFonts w:ascii="Courier New" w:hAnsi="Courier New"/>
    </w:rPr>
  </w:style>
  <w:style w:type="character" w:customStyle="1" w:styleId="WW8Num27z2">
    <w:name w:val="WW8Num27z2"/>
    <w:uiPriority w:val="99"/>
    <w:rsid w:val="00E96748"/>
    <w:rPr>
      <w:rFonts w:ascii="Wingdings" w:hAnsi="Wingdings"/>
    </w:rPr>
  </w:style>
  <w:style w:type="character" w:customStyle="1" w:styleId="WW8Num29z0">
    <w:name w:val="WW8Num29z0"/>
    <w:uiPriority w:val="99"/>
    <w:rsid w:val="00E96748"/>
    <w:rPr>
      <w:rFonts w:ascii="Times New Roman" w:hAnsi="Times New Roman"/>
      <w:u w:val="none"/>
      <w:lang w:val="uk-UA"/>
    </w:rPr>
  </w:style>
  <w:style w:type="character" w:customStyle="1" w:styleId="WW8Num30z0">
    <w:name w:val="WW8Num30z0"/>
    <w:uiPriority w:val="99"/>
    <w:rsid w:val="00E96748"/>
    <w:rPr>
      <w:b/>
    </w:rPr>
  </w:style>
  <w:style w:type="character" w:customStyle="1" w:styleId="WW8Num31z0">
    <w:name w:val="WW8Num31z0"/>
    <w:uiPriority w:val="99"/>
    <w:rsid w:val="00E96748"/>
    <w:rPr>
      <w:rFonts w:ascii="Symbol" w:hAnsi="Symbol"/>
    </w:rPr>
  </w:style>
  <w:style w:type="character" w:customStyle="1" w:styleId="WW8Num31z1">
    <w:name w:val="WW8Num31z1"/>
    <w:uiPriority w:val="99"/>
    <w:rsid w:val="00E96748"/>
    <w:rPr>
      <w:rFonts w:ascii="Courier New" w:hAnsi="Courier New"/>
    </w:rPr>
  </w:style>
  <w:style w:type="character" w:customStyle="1" w:styleId="WW8Num32z0">
    <w:name w:val="WW8Num32z0"/>
    <w:uiPriority w:val="99"/>
    <w:rsid w:val="00E96748"/>
    <w:rPr>
      <w:rFonts w:ascii="Times New Roman" w:hAnsi="Times New Roman"/>
    </w:rPr>
  </w:style>
  <w:style w:type="character" w:customStyle="1" w:styleId="WW8Num32z2">
    <w:name w:val="WW8Num32z2"/>
    <w:uiPriority w:val="99"/>
    <w:rsid w:val="00E96748"/>
    <w:rPr>
      <w:rFonts w:ascii="Wingdings" w:hAnsi="Wingdings"/>
    </w:rPr>
  </w:style>
  <w:style w:type="character" w:customStyle="1" w:styleId="WW8Num32z3">
    <w:name w:val="WW8Num32z3"/>
    <w:uiPriority w:val="99"/>
    <w:rsid w:val="00E96748"/>
    <w:rPr>
      <w:rFonts w:ascii="Symbol" w:hAnsi="Symbol"/>
    </w:rPr>
  </w:style>
  <w:style w:type="character" w:customStyle="1" w:styleId="WW8Num34z0">
    <w:name w:val="WW8Num34z0"/>
    <w:uiPriority w:val="99"/>
    <w:rsid w:val="00E96748"/>
  </w:style>
  <w:style w:type="character" w:customStyle="1" w:styleId="WW8Num36z1">
    <w:name w:val="WW8Num36z1"/>
    <w:uiPriority w:val="99"/>
    <w:rsid w:val="00E96748"/>
    <w:rPr>
      <w:rFonts w:ascii="Times New Roman" w:hAnsi="Times New Roman"/>
    </w:rPr>
  </w:style>
  <w:style w:type="character" w:customStyle="1" w:styleId="WW8Num37z0">
    <w:name w:val="WW8Num37z0"/>
    <w:uiPriority w:val="99"/>
    <w:rsid w:val="00E96748"/>
    <w:rPr>
      <w:rFonts w:ascii="Times New Roman" w:hAnsi="Times New Roman"/>
    </w:rPr>
  </w:style>
  <w:style w:type="character" w:customStyle="1" w:styleId="WW8Num37z1">
    <w:name w:val="WW8Num37z1"/>
    <w:uiPriority w:val="99"/>
    <w:rsid w:val="00E96748"/>
    <w:rPr>
      <w:rFonts w:ascii="Courier New" w:hAnsi="Courier New"/>
    </w:rPr>
  </w:style>
  <w:style w:type="character" w:customStyle="1" w:styleId="WW8Num37z2">
    <w:name w:val="WW8Num37z2"/>
    <w:uiPriority w:val="99"/>
    <w:rsid w:val="00E96748"/>
    <w:rPr>
      <w:rFonts w:ascii="Wingdings" w:hAnsi="Wingdings"/>
    </w:rPr>
  </w:style>
  <w:style w:type="character" w:customStyle="1" w:styleId="WW8Num37z3">
    <w:name w:val="WW8Num37z3"/>
    <w:uiPriority w:val="99"/>
    <w:rsid w:val="00E96748"/>
    <w:rPr>
      <w:rFonts w:ascii="Symbol" w:hAnsi="Symbol"/>
    </w:rPr>
  </w:style>
  <w:style w:type="character" w:customStyle="1" w:styleId="WW8Num37z4">
    <w:name w:val="WW8Num37z4"/>
    <w:uiPriority w:val="99"/>
    <w:rsid w:val="00E96748"/>
    <w:rPr>
      <w:b/>
    </w:rPr>
  </w:style>
  <w:style w:type="character" w:customStyle="1" w:styleId="WW8Num38z1">
    <w:name w:val="WW8Num38z1"/>
    <w:uiPriority w:val="99"/>
    <w:rsid w:val="00E96748"/>
  </w:style>
  <w:style w:type="character" w:customStyle="1" w:styleId="WW8Num40z0">
    <w:name w:val="WW8Num40z0"/>
    <w:uiPriority w:val="99"/>
    <w:rsid w:val="00E96748"/>
  </w:style>
  <w:style w:type="character" w:customStyle="1" w:styleId="20">
    <w:name w:val="Основной шрифт абзаца2"/>
    <w:uiPriority w:val="99"/>
    <w:rsid w:val="00E96748"/>
  </w:style>
  <w:style w:type="character" w:customStyle="1" w:styleId="WW8Num1z0">
    <w:name w:val="WW8Num1z0"/>
    <w:uiPriority w:val="99"/>
    <w:rsid w:val="00E96748"/>
  </w:style>
  <w:style w:type="character" w:customStyle="1" w:styleId="WW8Num1z1">
    <w:name w:val="WW8Num1z1"/>
    <w:uiPriority w:val="99"/>
    <w:rsid w:val="00E96748"/>
  </w:style>
  <w:style w:type="character" w:customStyle="1" w:styleId="WW8Num1z2">
    <w:name w:val="WW8Num1z2"/>
    <w:uiPriority w:val="99"/>
    <w:rsid w:val="00E96748"/>
  </w:style>
  <w:style w:type="character" w:customStyle="1" w:styleId="WW8Num1z3">
    <w:name w:val="WW8Num1z3"/>
    <w:uiPriority w:val="99"/>
    <w:rsid w:val="00E96748"/>
  </w:style>
  <w:style w:type="character" w:customStyle="1" w:styleId="WW8Num1z4">
    <w:name w:val="WW8Num1z4"/>
    <w:uiPriority w:val="99"/>
    <w:rsid w:val="00E96748"/>
  </w:style>
  <w:style w:type="character" w:customStyle="1" w:styleId="WW8Num1z5">
    <w:name w:val="WW8Num1z5"/>
    <w:uiPriority w:val="99"/>
    <w:rsid w:val="00E96748"/>
  </w:style>
  <w:style w:type="character" w:customStyle="1" w:styleId="WW8Num1z6">
    <w:name w:val="WW8Num1z6"/>
    <w:uiPriority w:val="99"/>
    <w:rsid w:val="00E96748"/>
  </w:style>
  <w:style w:type="character" w:customStyle="1" w:styleId="WW8Num1z7">
    <w:name w:val="WW8Num1z7"/>
    <w:uiPriority w:val="99"/>
    <w:rsid w:val="00E96748"/>
  </w:style>
  <w:style w:type="character" w:customStyle="1" w:styleId="WW8Num1z8">
    <w:name w:val="WW8Num1z8"/>
    <w:uiPriority w:val="99"/>
    <w:rsid w:val="00E96748"/>
  </w:style>
  <w:style w:type="character" w:customStyle="1" w:styleId="WW8Num2z0">
    <w:name w:val="WW8Num2z0"/>
    <w:uiPriority w:val="99"/>
    <w:rsid w:val="00E96748"/>
  </w:style>
  <w:style w:type="character" w:customStyle="1" w:styleId="WW8Num3z0">
    <w:name w:val="WW8Num3z0"/>
    <w:uiPriority w:val="99"/>
    <w:rsid w:val="00E96748"/>
    <w:rPr>
      <w:rFonts w:ascii="Times New Roman CYR" w:hAnsi="Times New Roman CYR"/>
    </w:rPr>
  </w:style>
  <w:style w:type="character" w:customStyle="1" w:styleId="WW8Num3z1">
    <w:name w:val="WW8Num3z1"/>
    <w:uiPriority w:val="99"/>
    <w:rsid w:val="00E96748"/>
  </w:style>
  <w:style w:type="character" w:customStyle="1" w:styleId="WW8Num3z2">
    <w:name w:val="WW8Num3z2"/>
    <w:uiPriority w:val="99"/>
    <w:rsid w:val="00E96748"/>
  </w:style>
  <w:style w:type="character" w:customStyle="1" w:styleId="WW8Num3z3">
    <w:name w:val="WW8Num3z3"/>
    <w:uiPriority w:val="99"/>
    <w:rsid w:val="00E96748"/>
  </w:style>
  <w:style w:type="character" w:customStyle="1" w:styleId="WW8Num3z4">
    <w:name w:val="WW8Num3z4"/>
    <w:uiPriority w:val="99"/>
    <w:rsid w:val="00E96748"/>
  </w:style>
  <w:style w:type="character" w:customStyle="1" w:styleId="WW8Num3z5">
    <w:name w:val="WW8Num3z5"/>
    <w:uiPriority w:val="99"/>
    <w:rsid w:val="00E96748"/>
  </w:style>
  <w:style w:type="character" w:customStyle="1" w:styleId="WW8Num3z6">
    <w:name w:val="WW8Num3z6"/>
    <w:uiPriority w:val="99"/>
    <w:rsid w:val="00E96748"/>
  </w:style>
  <w:style w:type="character" w:customStyle="1" w:styleId="WW8Num3z7">
    <w:name w:val="WW8Num3z7"/>
    <w:uiPriority w:val="99"/>
    <w:rsid w:val="00E96748"/>
  </w:style>
  <w:style w:type="character" w:customStyle="1" w:styleId="WW8Num3z8">
    <w:name w:val="WW8Num3z8"/>
    <w:uiPriority w:val="99"/>
    <w:rsid w:val="00E96748"/>
  </w:style>
  <w:style w:type="character" w:customStyle="1" w:styleId="WW8Num4z1">
    <w:name w:val="WW8Num4z1"/>
    <w:uiPriority w:val="99"/>
    <w:rsid w:val="00E96748"/>
  </w:style>
  <w:style w:type="character" w:customStyle="1" w:styleId="WW8Num4z2">
    <w:name w:val="WW8Num4z2"/>
    <w:uiPriority w:val="99"/>
    <w:rsid w:val="00E96748"/>
  </w:style>
  <w:style w:type="character" w:customStyle="1" w:styleId="WW8Num4z3">
    <w:name w:val="WW8Num4z3"/>
    <w:uiPriority w:val="99"/>
    <w:rsid w:val="00E96748"/>
  </w:style>
  <w:style w:type="character" w:customStyle="1" w:styleId="WW8Num4z4">
    <w:name w:val="WW8Num4z4"/>
    <w:uiPriority w:val="99"/>
    <w:rsid w:val="00E96748"/>
  </w:style>
  <w:style w:type="character" w:customStyle="1" w:styleId="WW8Num4z5">
    <w:name w:val="WW8Num4z5"/>
    <w:uiPriority w:val="99"/>
    <w:rsid w:val="00E96748"/>
  </w:style>
  <w:style w:type="character" w:customStyle="1" w:styleId="WW8Num4z6">
    <w:name w:val="WW8Num4z6"/>
    <w:uiPriority w:val="99"/>
    <w:rsid w:val="00E96748"/>
  </w:style>
  <w:style w:type="character" w:customStyle="1" w:styleId="WW8Num4z7">
    <w:name w:val="WW8Num4z7"/>
    <w:uiPriority w:val="99"/>
    <w:rsid w:val="00E96748"/>
  </w:style>
  <w:style w:type="character" w:customStyle="1" w:styleId="WW8Num4z8">
    <w:name w:val="WW8Num4z8"/>
    <w:uiPriority w:val="99"/>
    <w:rsid w:val="00E96748"/>
  </w:style>
  <w:style w:type="character" w:customStyle="1" w:styleId="WW8Num5z1">
    <w:name w:val="WW8Num5z1"/>
    <w:uiPriority w:val="99"/>
    <w:rsid w:val="00E96748"/>
  </w:style>
  <w:style w:type="character" w:customStyle="1" w:styleId="WW8Num5z2">
    <w:name w:val="WW8Num5z2"/>
    <w:uiPriority w:val="99"/>
    <w:rsid w:val="00E96748"/>
  </w:style>
  <w:style w:type="character" w:customStyle="1" w:styleId="WW8Num5z3">
    <w:name w:val="WW8Num5z3"/>
    <w:uiPriority w:val="99"/>
    <w:rsid w:val="00E96748"/>
  </w:style>
  <w:style w:type="character" w:customStyle="1" w:styleId="WW8Num5z4">
    <w:name w:val="WW8Num5z4"/>
    <w:uiPriority w:val="99"/>
    <w:rsid w:val="00E96748"/>
  </w:style>
  <w:style w:type="character" w:customStyle="1" w:styleId="WW8Num5z5">
    <w:name w:val="WW8Num5z5"/>
    <w:uiPriority w:val="99"/>
    <w:rsid w:val="00E96748"/>
  </w:style>
  <w:style w:type="character" w:customStyle="1" w:styleId="WW8Num5z6">
    <w:name w:val="WW8Num5z6"/>
    <w:uiPriority w:val="99"/>
    <w:rsid w:val="00E96748"/>
  </w:style>
  <w:style w:type="character" w:customStyle="1" w:styleId="WW8Num5z7">
    <w:name w:val="WW8Num5z7"/>
    <w:uiPriority w:val="99"/>
    <w:rsid w:val="00E96748"/>
  </w:style>
  <w:style w:type="character" w:customStyle="1" w:styleId="WW8Num5z8">
    <w:name w:val="WW8Num5z8"/>
    <w:uiPriority w:val="99"/>
    <w:rsid w:val="00E96748"/>
  </w:style>
  <w:style w:type="character" w:customStyle="1" w:styleId="WW8Num6z1">
    <w:name w:val="WW8Num6z1"/>
    <w:uiPriority w:val="99"/>
    <w:rsid w:val="00E96748"/>
    <w:rPr>
      <w:rFonts w:ascii="Courier New" w:hAnsi="Courier New"/>
    </w:rPr>
  </w:style>
  <w:style w:type="character" w:customStyle="1" w:styleId="WW8Num6z2">
    <w:name w:val="WW8Num6z2"/>
    <w:uiPriority w:val="99"/>
    <w:rsid w:val="00E96748"/>
    <w:rPr>
      <w:rFonts w:ascii="Wingdings" w:hAnsi="Wingdings"/>
    </w:rPr>
  </w:style>
  <w:style w:type="character" w:customStyle="1" w:styleId="WW8Num7z2">
    <w:name w:val="WW8Num7z2"/>
    <w:uiPriority w:val="99"/>
    <w:rsid w:val="00E96748"/>
  </w:style>
  <w:style w:type="character" w:customStyle="1" w:styleId="WW8Num7z3">
    <w:name w:val="WW8Num7z3"/>
    <w:uiPriority w:val="99"/>
    <w:rsid w:val="00E96748"/>
  </w:style>
  <w:style w:type="character" w:customStyle="1" w:styleId="WW8Num7z4">
    <w:name w:val="WW8Num7z4"/>
    <w:uiPriority w:val="99"/>
    <w:rsid w:val="00E96748"/>
  </w:style>
  <w:style w:type="character" w:customStyle="1" w:styleId="WW8Num7z5">
    <w:name w:val="WW8Num7z5"/>
    <w:uiPriority w:val="99"/>
    <w:rsid w:val="00E96748"/>
  </w:style>
  <w:style w:type="character" w:customStyle="1" w:styleId="WW8Num7z6">
    <w:name w:val="WW8Num7z6"/>
    <w:uiPriority w:val="99"/>
    <w:rsid w:val="00E96748"/>
  </w:style>
  <w:style w:type="character" w:customStyle="1" w:styleId="WW8Num7z7">
    <w:name w:val="WW8Num7z7"/>
    <w:uiPriority w:val="99"/>
    <w:rsid w:val="00E96748"/>
  </w:style>
  <w:style w:type="character" w:customStyle="1" w:styleId="WW8Num7z8">
    <w:name w:val="WW8Num7z8"/>
    <w:uiPriority w:val="99"/>
    <w:rsid w:val="00E96748"/>
  </w:style>
  <w:style w:type="character" w:customStyle="1" w:styleId="WW8Num8z1">
    <w:name w:val="WW8Num8z1"/>
    <w:uiPriority w:val="99"/>
    <w:rsid w:val="00E96748"/>
    <w:rPr>
      <w:rFonts w:ascii="Courier New" w:hAnsi="Courier New"/>
    </w:rPr>
  </w:style>
  <w:style w:type="character" w:customStyle="1" w:styleId="WW8Num9z1">
    <w:name w:val="WW8Num9z1"/>
    <w:uiPriority w:val="99"/>
    <w:rsid w:val="00E96748"/>
    <w:rPr>
      <w:rFonts w:ascii="Courier New" w:hAnsi="Courier New"/>
    </w:rPr>
  </w:style>
  <w:style w:type="character" w:customStyle="1" w:styleId="WW8Num9z2">
    <w:name w:val="WW8Num9z2"/>
    <w:uiPriority w:val="99"/>
    <w:rsid w:val="00E96748"/>
    <w:rPr>
      <w:rFonts w:ascii="Wingdings" w:hAnsi="Wingdings"/>
    </w:rPr>
  </w:style>
  <w:style w:type="character" w:customStyle="1" w:styleId="WW8Num10z2">
    <w:name w:val="WW8Num10z2"/>
    <w:uiPriority w:val="99"/>
    <w:rsid w:val="00E96748"/>
    <w:rPr>
      <w:rFonts w:ascii="Wingdings" w:hAnsi="Wingdings"/>
    </w:rPr>
  </w:style>
  <w:style w:type="character" w:customStyle="1" w:styleId="WW8Num10z3">
    <w:name w:val="WW8Num10z3"/>
    <w:uiPriority w:val="99"/>
    <w:rsid w:val="00E96748"/>
    <w:rPr>
      <w:rFonts w:ascii="Symbol" w:hAnsi="Symbol"/>
    </w:rPr>
  </w:style>
  <w:style w:type="character" w:customStyle="1" w:styleId="WW8Num11z3">
    <w:name w:val="WW8Num11z3"/>
    <w:uiPriority w:val="99"/>
    <w:rsid w:val="00E96748"/>
  </w:style>
  <w:style w:type="character" w:customStyle="1" w:styleId="WW8Num11z4">
    <w:name w:val="WW8Num11z4"/>
    <w:uiPriority w:val="99"/>
    <w:rsid w:val="00E96748"/>
  </w:style>
  <w:style w:type="character" w:customStyle="1" w:styleId="WW8Num11z5">
    <w:name w:val="WW8Num11z5"/>
    <w:uiPriority w:val="99"/>
    <w:rsid w:val="00E96748"/>
  </w:style>
  <w:style w:type="character" w:customStyle="1" w:styleId="WW8Num11z6">
    <w:name w:val="WW8Num11z6"/>
    <w:uiPriority w:val="99"/>
    <w:rsid w:val="00E96748"/>
  </w:style>
  <w:style w:type="character" w:customStyle="1" w:styleId="WW8Num11z7">
    <w:name w:val="WW8Num11z7"/>
    <w:uiPriority w:val="99"/>
    <w:rsid w:val="00E96748"/>
  </w:style>
  <w:style w:type="character" w:customStyle="1" w:styleId="WW8Num11z8">
    <w:name w:val="WW8Num11z8"/>
    <w:uiPriority w:val="99"/>
    <w:rsid w:val="00E96748"/>
  </w:style>
  <w:style w:type="character" w:customStyle="1" w:styleId="WW8Num12z1">
    <w:name w:val="WW8Num12z1"/>
    <w:uiPriority w:val="99"/>
    <w:rsid w:val="00E96748"/>
    <w:rPr>
      <w:rFonts w:ascii="Courier New" w:hAnsi="Courier New"/>
    </w:rPr>
  </w:style>
  <w:style w:type="character" w:customStyle="1" w:styleId="WW8Num12z2">
    <w:name w:val="WW8Num12z2"/>
    <w:uiPriority w:val="99"/>
    <w:rsid w:val="00E96748"/>
    <w:rPr>
      <w:rFonts w:ascii="Wingdings" w:hAnsi="Wingdings"/>
    </w:rPr>
  </w:style>
  <w:style w:type="character" w:customStyle="1" w:styleId="WW8Num12z3">
    <w:name w:val="WW8Num12z3"/>
    <w:uiPriority w:val="99"/>
    <w:rsid w:val="00E96748"/>
    <w:rPr>
      <w:rFonts w:ascii="Symbol" w:hAnsi="Symbol"/>
    </w:rPr>
  </w:style>
  <w:style w:type="character" w:customStyle="1" w:styleId="WW8Num13z0">
    <w:name w:val="WW8Num13z0"/>
    <w:uiPriority w:val="99"/>
    <w:rsid w:val="00E96748"/>
  </w:style>
  <w:style w:type="character" w:customStyle="1" w:styleId="WW8Num13z1">
    <w:name w:val="WW8Num13z1"/>
    <w:uiPriority w:val="99"/>
    <w:rsid w:val="00E96748"/>
  </w:style>
  <w:style w:type="character" w:customStyle="1" w:styleId="WW8Num13z2">
    <w:name w:val="WW8Num13z2"/>
    <w:uiPriority w:val="99"/>
    <w:rsid w:val="00E96748"/>
  </w:style>
  <w:style w:type="character" w:customStyle="1" w:styleId="WW8Num13z3">
    <w:name w:val="WW8Num13z3"/>
    <w:uiPriority w:val="99"/>
    <w:rsid w:val="00E96748"/>
  </w:style>
  <w:style w:type="character" w:customStyle="1" w:styleId="WW8Num13z4">
    <w:name w:val="WW8Num13z4"/>
    <w:uiPriority w:val="99"/>
    <w:rsid w:val="00E96748"/>
  </w:style>
  <w:style w:type="character" w:customStyle="1" w:styleId="WW8Num13z5">
    <w:name w:val="WW8Num13z5"/>
    <w:uiPriority w:val="99"/>
    <w:rsid w:val="00E96748"/>
  </w:style>
  <w:style w:type="character" w:customStyle="1" w:styleId="WW8Num13z6">
    <w:name w:val="WW8Num13z6"/>
    <w:uiPriority w:val="99"/>
    <w:rsid w:val="00E96748"/>
  </w:style>
  <w:style w:type="character" w:customStyle="1" w:styleId="WW8Num13z7">
    <w:name w:val="WW8Num13z7"/>
    <w:uiPriority w:val="99"/>
    <w:rsid w:val="00E96748"/>
  </w:style>
  <w:style w:type="character" w:customStyle="1" w:styleId="WW8Num13z8">
    <w:name w:val="WW8Num13z8"/>
    <w:uiPriority w:val="99"/>
    <w:rsid w:val="00E96748"/>
  </w:style>
  <w:style w:type="character" w:customStyle="1" w:styleId="WW8Num14z1">
    <w:name w:val="WW8Num14z1"/>
    <w:uiPriority w:val="99"/>
    <w:rsid w:val="00E96748"/>
    <w:rPr>
      <w:rFonts w:ascii="Courier New" w:hAnsi="Courier New"/>
    </w:rPr>
  </w:style>
  <w:style w:type="character" w:customStyle="1" w:styleId="WW8Num14z2">
    <w:name w:val="WW8Num14z2"/>
    <w:uiPriority w:val="99"/>
    <w:rsid w:val="00E96748"/>
    <w:rPr>
      <w:rFonts w:ascii="Wingdings" w:hAnsi="Wingdings"/>
    </w:rPr>
  </w:style>
  <w:style w:type="character" w:customStyle="1" w:styleId="WW8Num14z3">
    <w:name w:val="WW8Num14z3"/>
    <w:uiPriority w:val="99"/>
    <w:rsid w:val="00E96748"/>
    <w:rPr>
      <w:rFonts w:ascii="Symbol" w:hAnsi="Symbol"/>
    </w:rPr>
  </w:style>
  <w:style w:type="character" w:customStyle="1" w:styleId="WW8Num15z1">
    <w:name w:val="WW8Num15z1"/>
    <w:uiPriority w:val="99"/>
    <w:rsid w:val="00E96748"/>
    <w:rPr>
      <w:rFonts w:ascii="Symbol" w:hAnsi="Symbol"/>
    </w:rPr>
  </w:style>
  <w:style w:type="character" w:customStyle="1" w:styleId="WW8Num16z1">
    <w:name w:val="WW8Num16z1"/>
    <w:uiPriority w:val="99"/>
    <w:rsid w:val="00E96748"/>
    <w:rPr>
      <w:rFonts w:ascii="Courier New" w:hAnsi="Courier New"/>
    </w:rPr>
  </w:style>
  <w:style w:type="character" w:customStyle="1" w:styleId="WW8Num17z0">
    <w:name w:val="WW8Num17z0"/>
    <w:uiPriority w:val="99"/>
    <w:rsid w:val="00E96748"/>
  </w:style>
  <w:style w:type="character" w:customStyle="1" w:styleId="WW8Num17z1">
    <w:name w:val="WW8Num17z1"/>
    <w:uiPriority w:val="99"/>
    <w:rsid w:val="00E96748"/>
  </w:style>
  <w:style w:type="character" w:customStyle="1" w:styleId="WW8Num17z2">
    <w:name w:val="WW8Num17z2"/>
    <w:uiPriority w:val="99"/>
    <w:rsid w:val="00E96748"/>
  </w:style>
  <w:style w:type="character" w:customStyle="1" w:styleId="WW8Num17z3">
    <w:name w:val="WW8Num17z3"/>
    <w:uiPriority w:val="99"/>
    <w:rsid w:val="00E96748"/>
  </w:style>
  <w:style w:type="character" w:customStyle="1" w:styleId="WW8Num17z4">
    <w:name w:val="WW8Num17z4"/>
    <w:uiPriority w:val="99"/>
    <w:rsid w:val="00E96748"/>
  </w:style>
  <w:style w:type="character" w:customStyle="1" w:styleId="WW8Num17z5">
    <w:name w:val="WW8Num17z5"/>
    <w:uiPriority w:val="99"/>
    <w:rsid w:val="00E96748"/>
  </w:style>
  <w:style w:type="character" w:customStyle="1" w:styleId="WW8Num17z6">
    <w:name w:val="WW8Num17z6"/>
    <w:uiPriority w:val="99"/>
    <w:rsid w:val="00E96748"/>
  </w:style>
  <w:style w:type="character" w:customStyle="1" w:styleId="WW8Num17z7">
    <w:name w:val="WW8Num17z7"/>
    <w:uiPriority w:val="99"/>
    <w:rsid w:val="00E96748"/>
  </w:style>
  <w:style w:type="character" w:customStyle="1" w:styleId="WW8Num17z8">
    <w:name w:val="WW8Num17z8"/>
    <w:uiPriority w:val="99"/>
    <w:rsid w:val="00E96748"/>
  </w:style>
  <w:style w:type="character" w:customStyle="1" w:styleId="WW8Num18z1">
    <w:name w:val="WW8Num18z1"/>
    <w:uiPriority w:val="99"/>
    <w:rsid w:val="00E96748"/>
  </w:style>
  <w:style w:type="character" w:customStyle="1" w:styleId="WW8Num18z2">
    <w:name w:val="WW8Num18z2"/>
    <w:uiPriority w:val="99"/>
    <w:rsid w:val="00E96748"/>
  </w:style>
  <w:style w:type="character" w:customStyle="1" w:styleId="WW8Num18z3">
    <w:name w:val="WW8Num18z3"/>
    <w:uiPriority w:val="99"/>
    <w:rsid w:val="00E96748"/>
  </w:style>
  <w:style w:type="character" w:customStyle="1" w:styleId="WW8Num18z4">
    <w:name w:val="WW8Num18z4"/>
    <w:uiPriority w:val="99"/>
    <w:rsid w:val="00E96748"/>
  </w:style>
  <w:style w:type="character" w:customStyle="1" w:styleId="WW8Num18z5">
    <w:name w:val="WW8Num18z5"/>
    <w:uiPriority w:val="99"/>
    <w:rsid w:val="00E96748"/>
  </w:style>
  <w:style w:type="character" w:customStyle="1" w:styleId="WW8Num18z6">
    <w:name w:val="WW8Num18z6"/>
    <w:uiPriority w:val="99"/>
    <w:rsid w:val="00E96748"/>
  </w:style>
  <w:style w:type="character" w:customStyle="1" w:styleId="WW8Num18z7">
    <w:name w:val="WW8Num18z7"/>
    <w:uiPriority w:val="99"/>
    <w:rsid w:val="00E96748"/>
  </w:style>
  <w:style w:type="character" w:customStyle="1" w:styleId="WW8Num18z8">
    <w:name w:val="WW8Num18z8"/>
    <w:uiPriority w:val="99"/>
    <w:rsid w:val="00E96748"/>
  </w:style>
  <w:style w:type="character" w:customStyle="1" w:styleId="WW8Num19z1">
    <w:name w:val="WW8Num19z1"/>
    <w:uiPriority w:val="99"/>
    <w:rsid w:val="00E96748"/>
    <w:rPr>
      <w:rFonts w:ascii="Courier New" w:hAnsi="Courier New"/>
    </w:rPr>
  </w:style>
  <w:style w:type="character" w:customStyle="1" w:styleId="WW8Num19z2">
    <w:name w:val="WW8Num19z2"/>
    <w:uiPriority w:val="99"/>
    <w:rsid w:val="00E96748"/>
    <w:rPr>
      <w:rFonts w:ascii="Wingdings" w:hAnsi="Wingdings"/>
    </w:rPr>
  </w:style>
  <w:style w:type="character" w:customStyle="1" w:styleId="WW8Num20z1">
    <w:name w:val="WW8Num20z1"/>
    <w:uiPriority w:val="99"/>
    <w:rsid w:val="00E96748"/>
  </w:style>
  <w:style w:type="character" w:customStyle="1" w:styleId="WW8Num20z2">
    <w:name w:val="WW8Num20z2"/>
    <w:uiPriority w:val="99"/>
    <w:rsid w:val="00E96748"/>
  </w:style>
  <w:style w:type="character" w:customStyle="1" w:styleId="WW8Num20z3">
    <w:name w:val="WW8Num20z3"/>
    <w:uiPriority w:val="99"/>
    <w:rsid w:val="00E96748"/>
  </w:style>
  <w:style w:type="character" w:customStyle="1" w:styleId="WW8Num20z4">
    <w:name w:val="WW8Num20z4"/>
    <w:uiPriority w:val="99"/>
    <w:rsid w:val="00E96748"/>
  </w:style>
  <w:style w:type="character" w:customStyle="1" w:styleId="WW8Num20z5">
    <w:name w:val="WW8Num20z5"/>
    <w:uiPriority w:val="99"/>
    <w:rsid w:val="00E96748"/>
  </w:style>
  <w:style w:type="character" w:customStyle="1" w:styleId="WW8Num20z6">
    <w:name w:val="WW8Num20z6"/>
    <w:uiPriority w:val="99"/>
    <w:rsid w:val="00E96748"/>
  </w:style>
  <w:style w:type="character" w:customStyle="1" w:styleId="WW8Num20z7">
    <w:name w:val="WW8Num20z7"/>
    <w:uiPriority w:val="99"/>
    <w:rsid w:val="00E96748"/>
  </w:style>
  <w:style w:type="character" w:customStyle="1" w:styleId="WW8Num20z8">
    <w:name w:val="WW8Num20z8"/>
    <w:uiPriority w:val="99"/>
    <w:rsid w:val="00E96748"/>
  </w:style>
  <w:style w:type="character" w:customStyle="1" w:styleId="WW8Num22z4">
    <w:name w:val="WW8Num22z4"/>
    <w:uiPriority w:val="99"/>
    <w:rsid w:val="00E96748"/>
  </w:style>
  <w:style w:type="character" w:customStyle="1" w:styleId="WW8Num22z5">
    <w:name w:val="WW8Num22z5"/>
    <w:uiPriority w:val="99"/>
    <w:rsid w:val="00E96748"/>
  </w:style>
  <w:style w:type="character" w:customStyle="1" w:styleId="WW8Num22z6">
    <w:name w:val="WW8Num22z6"/>
    <w:uiPriority w:val="99"/>
    <w:rsid w:val="00E96748"/>
  </w:style>
  <w:style w:type="character" w:customStyle="1" w:styleId="WW8Num22z7">
    <w:name w:val="WW8Num22z7"/>
    <w:uiPriority w:val="99"/>
    <w:rsid w:val="00E96748"/>
  </w:style>
  <w:style w:type="character" w:customStyle="1" w:styleId="WW8Num22z8">
    <w:name w:val="WW8Num22z8"/>
    <w:uiPriority w:val="99"/>
    <w:rsid w:val="00E96748"/>
  </w:style>
  <w:style w:type="character" w:customStyle="1" w:styleId="WW8Num23z3">
    <w:name w:val="WW8Num23z3"/>
    <w:uiPriority w:val="99"/>
    <w:rsid w:val="00E96748"/>
  </w:style>
  <w:style w:type="character" w:customStyle="1" w:styleId="WW8Num23z4">
    <w:name w:val="WW8Num23z4"/>
    <w:uiPriority w:val="99"/>
    <w:rsid w:val="00E96748"/>
  </w:style>
  <w:style w:type="character" w:customStyle="1" w:styleId="WW8Num23z5">
    <w:name w:val="WW8Num23z5"/>
    <w:uiPriority w:val="99"/>
    <w:rsid w:val="00E96748"/>
  </w:style>
  <w:style w:type="character" w:customStyle="1" w:styleId="WW8Num23z6">
    <w:name w:val="WW8Num23z6"/>
    <w:uiPriority w:val="99"/>
    <w:rsid w:val="00E96748"/>
  </w:style>
  <w:style w:type="character" w:customStyle="1" w:styleId="WW8Num23z7">
    <w:name w:val="WW8Num23z7"/>
    <w:uiPriority w:val="99"/>
    <w:rsid w:val="00E96748"/>
  </w:style>
  <w:style w:type="character" w:customStyle="1" w:styleId="WW8Num23z8">
    <w:name w:val="WW8Num23z8"/>
    <w:uiPriority w:val="99"/>
    <w:rsid w:val="00E96748"/>
  </w:style>
  <w:style w:type="character" w:customStyle="1" w:styleId="WW8Num24z0">
    <w:name w:val="WW8Num24z0"/>
    <w:uiPriority w:val="99"/>
    <w:rsid w:val="00E96748"/>
    <w:rPr>
      <w:rFonts w:ascii="Symbol" w:hAnsi="Symbol"/>
    </w:rPr>
  </w:style>
  <w:style w:type="character" w:customStyle="1" w:styleId="WW8Num24z1">
    <w:name w:val="WW8Num24z1"/>
    <w:uiPriority w:val="99"/>
    <w:rsid w:val="00E96748"/>
    <w:rPr>
      <w:rFonts w:ascii="Times New Roman" w:hAnsi="Times New Roman"/>
    </w:rPr>
  </w:style>
  <w:style w:type="character" w:customStyle="1" w:styleId="WW8Num24z2">
    <w:name w:val="WW8Num24z2"/>
    <w:uiPriority w:val="99"/>
    <w:rsid w:val="00E96748"/>
  </w:style>
  <w:style w:type="character" w:customStyle="1" w:styleId="WW8Num25z0">
    <w:name w:val="WW8Num25z0"/>
    <w:uiPriority w:val="99"/>
    <w:rsid w:val="00E96748"/>
    <w:rPr>
      <w:rFonts w:ascii="Arial" w:hAnsi="Arial"/>
      <w:lang w:val="uk-UA"/>
    </w:rPr>
  </w:style>
  <w:style w:type="character" w:customStyle="1" w:styleId="WW8Num25z1">
    <w:name w:val="WW8Num25z1"/>
    <w:uiPriority w:val="99"/>
    <w:rsid w:val="00E96748"/>
    <w:rPr>
      <w:rFonts w:ascii="Courier New" w:hAnsi="Courier New"/>
    </w:rPr>
  </w:style>
  <w:style w:type="character" w:customStyle="1" w:styleId="WW8Num25z2">
    <w:name w:val="WW8Num25z2"/>
    <w:uiPriority w:val="99"/>
    <w:rsid w:val="00E96748"/>
    <w:rPr>
      <w:rFonts w:ascii="Wingdings" w:hAnsi="Wingdings"/>
    </w:rPr>
  </w:style>
  <w:style w:type="character" w:customStyle="1" w:styleId="WW8Num25z3">
    <w:name w:val="WW8Num25z3"/>
    <w:uiPriority w:val="99"/>
    <w:rsid w:val="00E96748"/>
    <w:rPr>
      <w:rFonts w:ascii="Symbol" w:hAnsi="Symbol"/>
    </w:rPr>
  </w:style>
  <w:style w:type="character" w:customStyle="1" w:styleId="WW8Num26z1">
    <w:name w:val="WW8Num26z1"/>
    <w:uiPriority w:val="99"/>
    <w:rsid w:val="00E96748"/>
    <w:rPr>
      <w:rFonts w:ascii="Courier New" w:hAnsi="Courier New"/>
    </w:rPr>
  </w:style>
  <w:style w:type="character" w:customStyle="1" w:styleId="WW8Num26z2">
    <w:name w:val="WW8Num26z2"/>
    <w:uiPriority w:val="99"/>
    <w:rsid w:val="00E96748"/>
    <w:rPr>
      <w:rFonts w:ascii="Wingdings" w:hAnsi="Wingdings"/>
    </w:rPr>
  </w:style>
  <w:style w:type="character" w:customStyle="1" w:styleId="WW8Num27z3">
    <w:name w:val="WW8Num27z3"/>
    <w:uiPriority w:val="99"/>
    <w:rsid w:val="00E96748"/>
    <w:rPr>
      <w:rFonts w:ascii="Symbol" w:hAnsi="Symbol"/>
    </w:rPr>
  </w:style>
  <w:style w:type="character" w:customStyle="1" w:styleId="WW8Num28z0">
    <w:name w:val="WW8Num28z0"/>
    <w:uiPriority w:val="99"/>
    <w:rsid w:val="00E96748"/>
    <w:rPr>
      <w:b/>
    </w:rPr>
  </w:style>
  <w:style w:type="character" w:customStyle="1" w:styleId="WW8Num28z1">
    <w:name w:val="WW8Num28z1"/>
    <w:uiPriority w:val="99"/>
    <w:rsid w:val="00E96748"/>
  </w:style>
  <w:style w:type="character" w:customStyle="1" w:styleId="WW8Num29z1">
    <w:name w:val="WW8Num29z1"/>
    <w:uiPriority w:val="99"/>
    <w:rsid w:val="00E96748"/>
  </w:style>
  <w:style w:type="character" w:customStyle="1" w:styleId="WW8Num29z2">
    <w:name w:val="WW8Num29z2"/>
    <w:uiPriority w:val="99"/>
    <w:rsid w:val="00E96748"/>
  </w:style>
  <w:style w:type="character" w:customStyle="1" w:styleId="WW8Num29z3">
    <w:name w:val="WW8Num29z3"/>
    <w:uiPriority w:val="99"/>
    <w:rsid w:val="00E96748"/>
  </w:style>
  <w:style w:type="character" w:customStyle="1" w:styleId="WW8Num29z4">
    <w:name w:val="WW8Num29z4"/>
    <w:uiPriority w:val="99"/>
    <w:rsid w:val="00E96748"/>
  </w:style>
  <w:style w:type="character" w:customStyle="1" w:styleId="WW8Num29z5">
    <w:name w:val="WW8Num29z5"/>
    <w:uiPriority w:val="99"/>
    <w:rsid w:val="00E96748"/>
  </w:style>
  <w:style w:type="character" w:customStyle="1" w:styleId="WW8Num29z6">
    <w:name w:val="WW8Num29z6"/>
    <w:uiPriority w:val="99"/>
    <w:rsid w:val="00E96748"/>
  </w:style>
  <w:style w:type="character" w:customStyle="1" w:styleId="WW8Num29z7">
    <w:name w:val="WW8Num29z7"/>
    <w:uiPriority w:val="99"/>
    <w:rsid w:val="00E96748"/>
  </w:style>
  <w:style w:type="character" w:customStyle="1" w:styleId="WW8Num29z8">
    <w:name w:val="WW8Num29z8"/>
    <w:uiPriority w:val="99"/>
    <w:rsid w:val="00E96748"/>
  </w:style>
  <w:style w:type="character" w:customStyle="1" w:styleId="WW8Num30z1">
    <w:name w:val="WW8Num30z1"/>
    <w:uiPriority w:val="99"/>
    <w:rsid w:val="00E96748"/>
  </w:style>
  <w:style w:type="character" w:customStyle="1" w:styleId="WW8Num30z2">
    <w:name w:val="WW8Num30z2"/>
    <w:uiPriority w:val="99"/>
    <w:rsid w:val="00E96748"/>
  </w:style>
  <w:style w:type="character" w:customStyle="1" w:styleId="WW8Num30z3">
    <w:name w:val="WW8Num30z3"/>
    <w:uiPriority w:val="99"/>
    <w:rsid w:val="00E96748"/>
  </w:style>
  <w:style w:type="character" w:customStyle="1" w:styleId="WW8Num30z4">
    <w:name w:val="WW8Num30z4"/>
    <w:uiPriority w:val="99"/>
    <w:rsid w:val="00E96748"/>
  </w:style>
  <w:style w:type="character" w:customStyle="1" w:styleId="WW8Num30z5">
    <w:name w:val="WW8Num30z5"/>
    <w:uiPriority w:val="99"/>
    <w:rsid w:val="00E96748"/>
  </w:style>
  <w:style w:type="character" w:customStyle="1" w:styleId="WW8Num30z6">
    <w:name w:val="WW8Num30z6"/>
    <w:uiPriority w:val="99"/>
    <w:rsid w:val="00E96748"/>
  </w:style>
  <w:style w:type="character" w:customStyle="1" w:styleId="WW8Num30z7">
    <w:name w:val="WW8Num30z7"/>
    <w:uiPriority w:val="99"/>
    <w:rsid w:val="00E96748"/>
  </w:style>
  <w:style w:type="character" w:customStyle="1" w:styleId="WW8Num30z8">
    <w:name w:val="WW8Num30z8"/>
    <w:uiPriority w:val="99"/>
    <w:rsid w:val="00E96748"/>
  </w:style>
  <w:style w:type="character" w:customStyle="1" w:styleId="WW8Num31z2">
    <w:name w:val="WW8Num31z2"/>
    <w:uiPriority w:val="99"/>
    <w:rsid w:val="00E96748"/>
    <w:rPr>
      <w:rFonts w:ascii="Wingdings" w:hAnsi="Wingdings"/>
    </w:rPr>
  </w:style>
  <w:style w:type="character" w:customStyle="1" w:styleId="WW8Num32z1">
    <w:name w:val="WW8Num32z1"/>
    <w:uiPriority w:val="99"/>
    <w:rsid w:val="00E96748"/>
    <w:rPr>
      <w:rFonts w:ascii="Courier New" w:hAnsi="Courier New"/>
    </w:rPr>
  </w:style>
  <w:style w:type="character" w:customStyle="1" w:styleId="WW8Num33z0">
    <w:name w:val="WW8Num33z0"/>
    <w:uiPriority w:val="99"/>
    <w:rsid w:val="00E96748"/>
    <w:rPr>
      <w:rFonts w:ascii="Symbol" w:hAnsi="Symbol"/>
    </w:rPr>
  </w:style>
  <w:style w:type="character" w:customStyle="1" w:styleId="WW8Num33z1">
    <w:name w:val="WW8Num33z1"/>
    <w:uiPriority w:val="99"/>
    <w:rsid w:val="00E96748"/>
    <w:rPr>
      <w:rFonts w:ascii="Courier New" w:hAnsi="Courier New"/>
    </w:rPr>
  </w:style>
  <w:style w:type="character" w:customStyle="1" w:styleId="WW8Num33z2">
    <w:name w:val="WW8Num33z2"/>
    <w:uiPriority w:val="99"/>
    <w:rsid w:val="00E96748"/>
    <w:rPr>
      <w:rFonts w:ascii="Wingdings" w:hAnsi="Wingdings"/>
    </w:rPr>
  </w:style>
  <w:style w:type="character" w:customStyle="1" w:styleId="WW8Num34z1">
    <w:name w:val="WW8Num34z1"/>
    <w:uiPriority w:val="99"/>
    <w:rsid w:val="00E96748"/>
  </w:style>
  <w:style w:type="character" w:customStyle="1" w:styleId="WW8Num34z2">
    <w:name w:val="WW8Num34z2"/>
    <w:uiPriority w:val="99"/>
    <w:rsid w:val="00E96748"/>
  </w:style>
  <w:style w:type="character" w:customStyle="1" w:styleId="WW8Num34z3">
    <w:name w:val="WW8Num34z3"/>
    <w:uiPriority w:val="99"/>
    <w:rsid w:val="00E96748"/>
  </w:style>
  <w:style w:type="character" w:customStyle="1" w:styleId="WW8Num34z4">
    <w:name w:val="WW8Num34z4"/>
    <w:uiPriority w:val="99"/>
    <w:rsid w:val="00E96748"/>
  </w:style>
  <w:style w:type="character" w:customStyle="1" w:styleId="WW8Num34z5">
    <w:name w:val="WW8Num34z5"/>
    <w:uiPriority w:val="99"/>
    <w:rsid w:val="00E96748"/>
  </w:style>
  <w:style w:type="character" w:customStyle="1" w:styleId="WW8Num34z6">
    <w:name w:val="WW8Num34z6"/>
    <w:uiPriority w:val="99"/>
    <w:rsid w:val="00E96748"/>
  </w:style>
  <w:style w:type="character" w:customStyle="1" w:styleId="WW8Num34z7">
    <w:name w:val="WW8Num34z7"/>
    <w:uiPriority w:val="99"/>
    <w:rsid w:val="00E96748"/>
  </w:style>
  <w:style w:type="character" w:customStyle="1" w:styleId="WW8Num34z8">
    <w:name w:val="WW8Num34z8"/>
    <w:uiPriority w:val="99"/>
    <w:rsid w:val="00E96748"/>
  </w:style>
  <w:style w:type="character" w:customStyle="1" w:styleId="WW8Num35z0">
    <w:name w:val="WW8Num35z0"/>
    <w:uiPriority w:val="99"/>
    <w:rsid w:val="00E96748"/>
  </w:style>
  <w:style w:type="character" w:customStyle="1" w:styleId="WW8Num35z1">
    <w:name w:val="WW8Num35z1"/>
    <w:uiPriority w:val="99"/>
    <w:rsid w:val="00E96748"/>
  </w:style>
  <w:style w:type="character" w:customStyle="1" w:styleId="WW8Num35z2">
    <w:name w:val="WW8Num35z2"/>
    <w:uiPriority w:val="99"/>
    <w:rsid w:val="00E96748"/>
  </w:style>
  <w:style w:type="character" w:customStyle="1" w:styleId="WW8Num35z3">
    <w:name w:val="WW8Num35z3"/>
    <w:uiPriority w:val="99"/>
    <w:rsid w:val="00E96748"/>
  </w:style>
  <w:style w:type="character" w:customStyle="1" w:styleId="WW8Num35z4">
    <w:name w:val="WW8Num35z4"/>
    <w:uiPriority w:val="99"/>
    <w:rsid w:val="00E96748"/>
  </w:style>
  <w:style w:type="character" w:customStyle="1" w:styleId="WW8Num35z5">
    <w:name w:val="WW8Num35z5"/>
    <w:uiPriority w:val="99"/>
    <w:rsid w:val="00E96748"/>
  </w:style>
  <w:style w:type="character" w:customStyle="1" w:styleId="WW8Num35z6">
    <w:name w:val="WW8Num35z6"/>
    <w:uiPriority w:val="99"/>
    <w:rsid w:val="00E96748"/>
  </w:style>
  <w:style w:type="character" w:customStyle="1" w:styleId="WW8Num35z7">
    <w:name w:val="WW8Num35z7"/>
    <w:uiPriority w:val="99"/>
    <w:rsid w:val="00E96748"/>
  </w:style>
  <w:style w:type="character" w:customStyle="1" w:styleId="WW8Num35z8">
    <w:name w:val="WW8Num35z8"/>
    <w:uiPriority w:val="99"/>
    <w:rsid w:val="00E96748"/>
  </w:style>
  <w:style w:type="character" w:customStyle="1" w:styleId="WW8Num36z0">
    <w:name w:val="WW8Num36z0"/>
    <w:uiPriority w:val="99"/>
    <w:rsid w:val="00E96748"/>
  </w:style>
  <w:style w:type="character" w:customStyle="1" w:styleId="WW8Num36z2">
    <w:name w:val="WW8Num36z2"/>
    <w:uiPriority w:val="99"/>
    <w:rsid w:val="00E96748"/>
  </w:style>
  <w:style w:type="character" w:customStyle="1" w:styleId="WW8Num36z3">
    <w:name w:val="WW8Num36z3"/>
    <w:uiPriority w:val="99"/>
    <w:rsid w:val="00E96748"/>
  </w:style>
  <w:style w:type="character" w:customStyle="1" w:styleId="WW8Num36z4">
    <w:name w:val="WW8Num36z4"/>
    <w:uiPriority w:val="99"/>
    <w:rsid w:val="00E96748"/>
  </w:style>
  <w:style w:type="character" w:customStyle="1" w:styleId="WW8Num36z5">
    <w:name w:val="WW8Num36z5"/>
    <w:uiPriority w:val="99"/>
    <w:rsid w:val="00E96748"/>
  </w:style>
  <w:style w:type="character" w:customStyle="1" w:styleId="WW8Num36z6">
    <w:name w:val="WW8Num36z6"/>
    <w:uiPriority w:val="99"/>
    <w:rsid w:val="00E96748"/>
  </w:style>
  <w:style w:type="character" w:customStyle="1" w:styleId="WW8Num36z7">
    <w:name w:val="WW8Num36z7"/>
    <w:uiPriority w:val="99"/>
    <w:rsid w:val="00E96748"/>
  </w:style>
  <w:style w:type="character" w:customStyle="1" w:styleId="WW8Num36z8">
    <w:name w:val="WW8Num36z8"/>
    <w:uiPriority w:val="99"/>
    <w:rsid w:val="00E96748"/>
  </w:style>
  <w:style w:type="character" w:customStyle="1" w:styleId="WW8Num38z0">
    <w:name w:val="WW8Num38z0"/>
    <w:uiPriority w:val="99"/>
    <w:rsid w:val="00E96748"/>
  </w:style>
  <w:style w:type="character" w:customStyle="1" w:styleId="WW8Num38z2">
    <w:name w:val="WW8Num38z2"/>
    <w:uiPriority w:val="99"/>
    <w:rsid w:val="00E96748"/>
  </w:style>
  <w:style w:type="character" w:customStyle="1" w:styleId="WW8Num38z3">
    <w:name w:val="WW8Num38z3"/>
    <w:uiPriority w:val="99"/>
    <w:rsid w:val="00E96748"/>
  </w:style>
  <w:style w:type="character" w:customStyle="1" w:styleId="WW8Num38z4">
    <w:name w:val="WW8Num38z4"/>
    <w:uiPriority w:val="99"/>
    <w:rsid w:val="00E96748"/>
  </w:style>
  <w:style w:type="character" w:customStyle="1" w:styleId="WW8Num38z5">
    <w:name w:val="WW8Num38z5"/>
    <w:uiPriority w:val="99"/>
    <w:rsid w:val="00E96748"/>
  </w:style>
  <w:style w:type="character" w:customStyle="1" w:styleId="WW8Num38z6">
    <w:name w:val="WW8Num38z6"/>
    <w:uiPriority w:val="99"/>
    <w:rsid w:val="00E96748"/>
  </w:style>
  <w:style w:type="character" w:customStyle="1" w:styleId="WW8Num38z7">
    <w:name w:val="WW8Num38z7"/>
    <w:uiPriority w:val="99"/>
    <w:rsid w:val="00E96748"/>
  </w:style>
  <w:style w:type="character" w:customStyle="1" w:styleId="WW8Num38z8">
    <w:name w:val="WW8Num38z8"/>
    <w:uiPriority w:val="99"/>
    <w:rsid w:val="00E96748"/>
  </w:style>
  <w:style w:type="character" w:customStyle="1" w:styleId="WW8Num39z0">
    <w:name w:val="WW8Num39z0"/>
    <w:uiPriority w:val="99"/>
    <w:rsid w:val="00E96748"/>
    <w:rPr>
      <w:rFonts w:ascii="Times New Roman" w:hAnsi="Times New Roman"/>
    </w:rPr>
  </w:style>
  <w:style w:type="character" w:customStyle="1" w:styleId="WW8Num39z1">
    <w:name w:val="WW8Num39z1"/>
    <w:uiPriority w:val="99"/>
    <w:rsid w:val="00E96748"/>
    <w:rPr>
      <w:rFonts w:ascii="Courier New" w:hAnsi="Courier New"/>
    </w:rPr>
  </w:style>
  <w:style w:type="character" w:customStyle="1" w:styleId="WW8Num39z2">
    <w:name w:val="WW8Num39z2"/>
    <w:uiPriority w:val="99"/>
    <w:rsid w:val="00E96748"/>
    <w:rPr>
      <w:rFonts w:ascii="Wingdings" w:hAnsi="Wingdings"/>
    </w:rPr>
  </w:style>
  <w:style w:type="character" w:customStyle="1" w:styleId="WW8Num39z3">
    <w:name w:val="WW8Num39z3"/>
    <w:uiPriority w:val="99"/>
    <w:rsid w:val="00E96748"/>
    <w:rPr>
      <w:rFonts w:ascii="Symbol" w:hAnsi="Symbol"/>
    </w:rPr>
  </w:style>
  <w:style w:type="character" w:customStyle="1" w:styleId="WW8Num40z1">
    <w:name w:val="WW8Num40z1"/>
    <w:uiPriority w:val="99"/>
    <w:rsid w:val="00E96748"/>
  </w:style>
  <w:style w:type="character" w:customStyle="1" w:styleId="WW8Num40z2">
    <w:name w:val="WW8Num40z2"/>
    <w:uiPriority w:val="99"/>
    <w:rsid w:val="00E96748"/>
  </w:style>
  <w:style w:type="character" w:customStyle="1" w:styleId="WW8Num40z3">
    <w:name w:val="WW8Num40z3"/>
    <w:uiPriority w:val="99"/>
    <w:rsid w:val="00E96748"/>
  </w:style>
  <w:style w:type="character" w:customStyle="1" w:styleId="WW8Num40z4">
    <w:name w:val="WW8Num40z4"/>
    <w:uiPriority w:val="99"/>
    <w:rsid w:val="00E96748"/>
  </w:style>
  <w:style w:type="character" w:customStyle="1" w:styleId="WW8Num40z5">
    <w:name w:val="WW8Num40z5"/>
    <w:uiPriority w:val="99"/>
    <w:rsid w:val="00E96748"/>
  </w:style>
  <w:style w:type="character" w:customStyle="1" w:styleId="WW8Num40z6">
    <w:name w:val="WW8Num40z6"/>
    <w:uiPriority w:val="99"/>
    <w:rsid w:val="00E96748"/>
  </w:style>
  <w:style w:type="character" w:customStyle="1" w:styleId="WW8Num40z7">
    <w:name w:val="WW8Num40z7"/>
    <w:uiPriority w:val="99"/>
    <w:rsid w:val="00E96748"/>
  </w:style>
  <w:style w:type="character" w:customStyle="1" w:styleId="WW8Num40z8">
    <w:name w:val="WW8Num40z8"/>
    <w:uiPriority w:val="99"/>
    <w:rsid w:val="00E96748"/>
  </w:style>
  <w:style w:type="character" w:customStyle="1" w:styleId="WW8Num41z0">
    <w:name w:val="WW8Num41z0"/>
    <w:uiPriority w:val="99"/>
    <w:rsid w:val="00E96748"/>
    <w:rPr>
      <w:rFonts w:ascii="Symbol" w:hAnsi="Symbol"/>
    </w:rPr>
  </w:style>
  <w:style w:type="character" w:customStyle="1" w:styleId="WW8Num41z1">
    <w:name w:val="WW8Num41z1"/>
    <w:uiPriority w:val="99"/>
    <w:rsid w:val="00E96748"/>
    <w:rPr>
      <w:rFonts w:ascii="Courier New" w:hAnsi="Courier New"/>
    </w:rPr>
  </w:style>
  <w:style w:type="character" w:customStyle="1" w:styleId="WW8Num41z2">
    <w:name w:val="WW8Num41z2"/>
    <w:uiPriority w:val="99"/>
    <w:rsid w:val="00E96748"/>
    <w:rPr>
      <w:rFonts w:ascii="Wingdings" w:hAnsi="Wingdings"/>
    </w:rPr>
  </w:style>
  <w:style w:type="character" w:customStyle="1" w:styleId="WW8Num42z0">
    <w:name w:val="WW8Num42z0"/>
    <w:uiPriority w:val="99"/>
    <w:rsid w:val="00E96748"/>
    <w:rPr>
      <w:rFonts w:ascii="Symbol" w:hAnsi="Symbol"/>
    </w:rPr>
  </w:style>
  <w:style w:type="character" w:customStyle="1" w:styleId="WW8Num42z1">
    <w:name w:val="WW8Num42z1"/>
    <w:uiPriority w:val="99"/>
    <w:rsid w:val="00E96748"/>
    <w:rPr>
      <w:rFonts w:ascii="Courier New" w:hAnsi="Courier New"/>
    </w:rPr>
  </w:style>
  <w:style w:type="character" w:customStyle="1" w:styleId="WW8Num42z2">
    <w:name w:val="WW8Num42z2"/>
    <w:uiPriority w:val="99"/>
    <w:rsid w:val="00E96748"/>
    <w:rPr>
      <w:rFonts w:ascii="Wingdings" w:hAnsi="Wingdings"/>
    </w:rPr>
  </w:style>
  <w:style w:type="character" w:customStyle="1" w:styleId="WW8Num43z0">
    <w:name w:val="WW8Num43z0"/>
    <w:uiPriority w:val="99"/>
    <w:rsid w:val="00E96748"/>
    <w:rPr>
      <w:rFonts w:ascii="Symbol" w:hAnsi="Symbol"/>
    </w:rPr>
  </w:style>
  <w:style w:type="character" w:customStyle="1" w:styleId="WW8Num43z1">
    <w:name w:val="WW8Num43z1"/>
    <w:uiPriority w:val="99"/>
    <w:rsid w:val="00E96748"/>
    <w:rPr>
      <w:rFonts w:ascii="Courier New" w:hAnsi="Courier New"/>
    </w:rPr>
  </w:style>
  <w:style w:type="character" w:customStyle="1" w:styleId="WW8Num43z2">
    <w:name w:val="WW8Num43z2"/>
    <w:uiPriority w:val="99"/>
    <w:rsid w:val="00E96748"/>
    <w:rPr>
      <w:rFonts w:ascii="Wingdings" w:hAnsi="Wingdings"/>
    </w:rPr>
  </w:style>
  <w:style w:type="character" w:customStyle="1" w:styleId="WW8Num44z0">
    <w:name w:val="WW8Num44z0"/>
    <w:uiPriority w:val="99"/>
    <w:rsid w:val="00E96748"/>
  </w:style>
  <w:style w:type="character" w:customStyle="1" w:styleId="WW8Num44z1">
    <w:name w:val="WW8Num44z1"/>
    <w:uiPriority w:val="99"/>
    <w:rsid w:val="00E96748"/>
    <w:rPr>
      <w:rFonts w:ascii="Arial" w:hAnsi="Arial"/>
    </w:rPr>
  </w:style>
  <w:style w:type="character" w:customStyle="1" w:styleId="WW8Num44z2">
    <w:name w:val="WW8Num44z2"/>
    <w:uiPriority w:val="99"/>
    <w:rsid w:val="00E96748"/>
  </w:style>
  <w:style w:type="character" w:customStyle="1" w:styleId="WW8Num44z3">
    <w:name w:val="WW8Num44z3"/>
    <w:uiPriority w:val="99"/>
    <w:rsid w:val="00E96748"/>
  </w:style>
  <w:style w:type="character" w:customStyle="1" w:styleId="WW8Num44z4">
    <w:name w:val="WW8Num44z4"/>
    <w:uiPriority w:val="99"/>
    <w:rsid w:val="00E96748"/>
  </w:style>
  <w:style w:type="character" w:customStyle="1" w:styleId="WW8Num44z5">
    <w:name w:val="WW8Num44z5"/>
    <w:uiPriority w:val="99"/>
    <w:rsid w:val="00E96748"/>
  </w:style>
  <w:style w:type="character" w:customStyle="1" w:styleId="WW8Num44z6">
    <w:name w:val="WW8Num44z6"/>
    <w:uiPriority w:val="99"/>
    <w:rsid w:val="00E96748"/>
  </w:style>
  <w:style w:type="character" w:customStyle="1" w:styleId="WW8Num44z7">
    <w:name w:val="WW8Num44z7"/>
    <w:uiPriority w:val="99"/>
    <w:rsid w:val="00E96748"/>
  </w:style>
  <w:style w:type="character" w:customStyle="1" w:styleId="WW8Num44z8">
    <w:name w:val="WW8Num44z8"/>
    <w:uiPriority w:val="99"/>
    <w:rsid w:val="00E96748"/>
  </w:style>
  <w:style w:type="character" w:customStyle="1" w:styleId="WW8Num45z0">
    <w:name w:val="WW8Num45z0"/>
    <w:uiPriority w:val="99"/>
    <w:rsid w:val="00E96748"/>
  </w:style>
  <w:style w:type="character" w:customStyle="1" w:styleId="12">
    <w:name w:val="Основной шрифт абзаца1"/>
    <w:uiPriority w:val="99"/>
    <w:rsid w:val="00E96748"/>
  </w:style>
  <w:style w:type="character" w:styleId="a3">
    <w:name w:val="page number"/>
    <w:basedOn w:val="12"/>
    <w:uiPriority w:val="99"/>
    <w:rsid w:val="00E96748"/>
    <w:rPr>
      <w:rFonts w:cs="Times New Roman"/>
    </w:rPr>
  </w:style>
  <w:style w:type="character" w:customStyle="1" w:styleId="apple-converted-space">
    <w:name w:val="apple-converted-space"/>
    <w:basedOn w:val="12"/>
    <w:uiPriority w:val="99"/>
    <w:rsid w:val="00E96748"/>
    <w:rPr>
      <w:rFonts w:cs="Times New Roman"/>
    </w:rPr>
  </w:style>
  <w:style w:type="character" w:customStyle="1" w:styleId="a4">
    <w:name w:val="Основной текст Знак"/>
    <w:uiPriority w:val="99"/>
    <w:rsid w:val="00E96748"/>
    <w:rPr>
      <w:rFonts w:ascii="Times New Roman CYR" w:hAnsi="Times New Roman CYR"/>
      <w:sz w:val="24"/>
      <w:lang w:val="ru-RU" w:eastAsia="ar-SA" w:bidi="ar-SA"/>
    </w:rPr>
  </w:style>
  <w:style w:type="character" w:customStyle="1" w:styleId="BodyTextIndent2Char">
    <w:name w:val="Body Text Indent 2 Char"/>
    <w:uiPriority w:val="99"/>
    <w:locked/>
    <w:rsid w:val="00E96748"/>
    <w:rPr>
      <w:rFonts w:ascii="Calibri" w:hAnsi="Calibri"/>
      <w:sz w:val="22"/>
      <w:lang w:val="ru-RU" w:eastAsia="ar-SA" w:bidi="ar-SA"/>
    </w:rPr>
  </w:style>
  <w:style w:type="character" w:customStyle="1" w:styleId="a5">
    <w:name w:val="Текст концевой сноски Знак"/>
    <w:uiPriority w:val="99"/>
    <w:rsid w:val="00E96748"/>
    <w:rPr>
      <w:sz w:val="24"/>
      <w:lang w:val="uk-UA" w:eastAsia="ar-SA" w:bidi="ar-SA"/>
    </w:rPr>
  </w:style>
  <w:style w:type="character" w:styleId="a6">
    <w:name w:val="Hyperlink"/>
    <w:basedOn w:val="a0"/>
    <w:uiPriority w:val="99"/>
    <w:rsid w:val="00E96748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96748"/>
    <w:rPr>
      <w:rFonts w:ascii="Times New Roman" w:hAnsi="Times New Roman"/>
      <w:b/>
      <w:sz w:val="24"/>
    </w:rPr>
  </w:style>
  <w:style w:type="character" w:customStyle="1" w:styleId="22">
    <w:name w:val="Основной текст 2 Знак"/>
    <w:uiPriority w:val="99"/>
    <w:rsid w:val="00E96748"/>
    <w:rPr>
      <w:rFonts w:ascii="Times New Roman CYR" w:hAnsi="Times New Roman CYR"/>
      <w:sz w:val="24"/>
    </w:rPr>
  </w:style>
  <w:style w:type="character" w:customStyle="1" w:styleId="style13226436090000000618024195508-30112011">
    <w:name w:val="style_13226436090000000618024195508-30112011"/>
    <w:basedOn w:val="12"/>
    <w:uiPriority w:val="99"/>
    <w:rsid w:val="00E96748"/>
    <w:rPr>
      <w:rFonts w:cs="Times New Roman"/>
    </w:rPr>
  </w:style>
  <w:style w:type="character" w:customStyle="1" w:styleId="HTML">
    <w:name w:val="Стандартный HTML Знак"/>
    <w:uiPriority w:val="99"/>
    <w:rsid w:val="00E96748"/>
    <w:rPr>
      <w:rFonts w:ascii="Courier New" w:hAnsi="Courier New"/>
      <w:sz w:val="24"/>
      <w:lang w:val="ru-RU" w:eastAsia="ar-SA" w:bidi="ar-SA"/>
    </w:rPr>
  </w:style>
  <w:style w:type="character" w:customStyle="1" w:styleId="50">
    <w:name w:val="Заголовок 5 Знак"/>
    <w:uiPriority w:val="99"/>
    <w:rsid w:val="00E96748"/>
    <w:rPr>
      <w:rFonts w:ascii="Times New Roman CYR" w:hAnsi="Times New Roman CYR"/>
      <w:b/>
      <w:i/>
      <w:sz w:val="26"/>
      <w:lang w:val="ru-RU" w:eastAsia="ar-SA" w:bidi="ar-SA"/>
    </w:rPr>
  </w:style>
  <w:style w:type="character" w:customStyle="1" w:styleId="RTFNum31">
    <w:name w:val="RTF_Num 3 1"/>
    <w:uiPriority w:val="99"/>
    <w:rsid w:val="00E96748"/>
    <w:rPr>
      <w:rFonts w:ascii="Times New Roman CYR" w:hAnsi="Times New Roman CYR"/>
    </w:rPr>
  </w:style>
  <w:style w:type="character" w:customStyle="1" w:styleId="a7">
    <w:name w:val="Основной текст + Полужирный"/>
    <w:uiPriority w:val="99"/>
    <w:rsid w:val="00E96748"/>
    <w:rPr>
      <w:rFonts w:ascii="Times New Roman CYR" w:hAnsi="Times New Roman CYR"/>
      <w:b/>
      <w:i/>
      <w:sz w:val="24"/>
      <w:lang w:val="ru-RU" w:eastAsia="ar-SA" w:bidi="ar-SA"/>
    </w:rPr>
  </w:style>
  <w:style w:type="character" w:customStyle="1" w:styleId="60">
    <w:name w:val="Основной текст + 6"/>
    <w:uiPriority w:val="99"/>
    <w:rsid w:val="00E96748"/>
    <w:rPr>
      <w:rFonts w:ascii="Times New Roman CYR" w:hAnsi="Times New Roman CYR"/>
      <w:b/>
      <w:sz w:val="13"/>
      <w:lang w:val="ru-RU" w:eastAsia="ar-SA" w:bidi="ar-SA"/>
    </w:rPr>
  </w:style>
  <w:style w:type="character" w:customStyle="1" w:styleId="Corbel">
    <w:name w:val="Основной текст + Corbel"/>
    <w:uiPriority w:val="99"/>
    <w:rsid w:val="00E96748"/>
    <w:rPr>
      <w:rFonts w:ascii="Corbel" w:hAnsi="Corbel"/>
      <w:sz w:val="21"/>
      <w:lang w:val="ru-RU" w:eastAsia="ar-SA" w:bidi="ar-SA"/>
    </w:rPr>
  </w:style>
  <w:style w:type="character" w:customStyle="1" w:styleId="13">
    <w:name w:val="Заголовок 1 Знак"/>
    <w:uiPriority w:val="99"/>
    <w:rsid w:val="00E96748"/>
    <w:rPr>
      <w:rFonts w:ascii="Arial" w:hAnsi="Arial"/>
      <w:b/>
      <w:kern w:val="1"/>
      <w:sz w:val="32"/>
      <w:lang w:val="ru-RU" w:eastAsia="ar-SA" w:bidi="ar-SA"/>
    </w:rPr>
  </w:style>
  <w:style w:type="character" w:customStyle="1" w:styleId="71">
    <w:name w:val="Знак Знак7"/>
    <w:uiPriority w:val="99"/>
    <w:rsid w:val="00E96748"/>
    <w:rPr>
      <w:rFonts w:ascii="Times New Roman CYR" w:hAnsi="Times New Roman CYR"/>
      <w:b/>
      <w:i/>
      <w:sz w:val="26"/>
      <w:lang w:val="ru-RU" w:eastAsia="ar-SA" w:bidi="ar-SA"/>
    </w:rPr>
  </w:style>
  <w:style w:type="character" w:customStyle="1" w:styleId="a8">
    <w:name w:val="Верхний колонтитул Знак"/>
    <w:uiPriority w:val="99"/>
    <w:rsid w:val="00E96748"/>
    <w:rPr>
      <w:sz w:val="24"/>
    </w:rPr>
  </w:style>
  <w:style w:type="character" w:customStyle="1" w:styleId="23">
    <w:name w:val="Заголовок 2 Знак"/>
    <w:uiPriority w:val="99"/>
    <w:rsid w:val="00E96748"/>
    <w:rPr>
      <w:rFonts w:ascii="Cambria" w:hAnsi="Cambria"/>
      <w:b/>
      <w:i/>
      <w:sz w:val="28"/>
    </w:rPr>
  </w:style>
  <w:style w:type="character" w:customStyle="1" w:styleId="32">
    <w:name w:val="Заголовок 3 Знак"/>
    <w:uiPriority w:val="99"/>
    <w:rsid w:val="00E96748"/>
    <w:rPr>
      <w:rFonts w:ascii="Times New Roman CYR" w:hAnsi="Times New Roman CYR"/>
      <w:sz w:val="24"/>
    </w:rPr>
  </w:style>
  <w:style w:type="character" w:customStyle="1" w:styleId="a9">
    <w:name w:val="Название Знак"/>
    <w:uiPriority w:val="99"/>
    <w:rsid w:val="00E96748"/>
    <w:rPr>
      <w:sz w:val="28"/>
      <w:lang w:val="uk-UA"/>
    </w:rPr>
  </w:style>
  <w:style w:type="character" w:customStyle="1" w:styleId="BodyTextIndent3Char">
    <w:name w:val="Body Text Indent 3 Char"/>
    <w:uiPriority w:val="99"/>
    <w:locked/>
    <w:rsid w:val="00E96748"/>
    <w:rPr>
      <w:rFonts w:ascii="Courier New" w:hAnsi="Courier New"/>
      <w:sz w:val="16"/>
      <w:lang w:val="uk-UA"/>
    </w:rPr>
  </w:style>
  <w:style w:type="character" w:customStyle="1" w:styleId="rvts37">
    <w:name w:val="rvts37"/>
    <w:basedOn w:val="12"/>
    <w:uiPriority w:val="99"/>
    <w:rsid w:val="00E96748"/>
    <w:rPr>
      <w:rFonts w:cs="Times New Roman"/>
    </w:rPr>
  </w:style>
  <w:style w:type="character" w:customStyle="1" w:styleId="210">
    <w:name w:val="Основной текст с отступом 2 Знак1"/>
    <w:uiPriority w:val="99"/>
    <w:rsid w:val="00E96748"/>
    <w:rPr>
      <w:rFonts w:ascii="Times New Roman CYR" w:hAnsi="Times New Roman CYR"/>
      <w:sz w:val="24"/>
    </w:rPr>
  </w:style>
  <w:style w:type="character" w:customStyle="1" w:styleId="28pt">
    <w:name w:val="Основной текст (2) + 8 pt"/>
    <w:uiPriority w:val="99"/>
    <w:rsid w:val="00E96748"/>
    <w:rPr>
      <w:rFonts w:ascii="Microsoft Sans Serif" w:hAnsi="Microsoft Sans Serif"/>
      <w:sz w:val="16"/>
      <w:u w:val="none"/>
      <w:shd w:val="clear" w:color="auto" w:fill="FFFFFF"/>
    </w:rPr>
  </w:style>
  <w:style w:type="character" w:customStyle="1" w:styleId="62">
    <w:name w:val="Заголовок 6 Знак"/>
    <w:uiPriority w:val="99"/>
    <w:rsid w:val="00E96748"/>
    <w:rPr>
      <w:b/>
      <w:sz w:val="24"/>
      <w:lang w:val="uk-UA"/>
    </w:rPr>
  </w:style>
  <w:style w:type="character" w:customStyle="1" w:styleId="2Sylfaen">
    <w:name w:val="Основной текст (2) + Sylfaen"/>
    <w:uiPriority w:val="99"/>
    <w:rsid w:val="00E96748"/>
    <w:rPr>
      <w:rFonts w:ascii="Sylfaen" w:hAnsi="Sylfaen"/>
      <w:color w:val="000000"/>
      <w:spacing w:val="0"/>
      <w:w w:val="100"/>
      <w:position w:val="0"/>
      <w:sz w:val="17"/>
      <w:u w:val="none"/>
      <w:shd w:val="clear" w:color="auto" w:fill="FFFFFF"/>
      <w:vertAlign w:val="baseline"/>
      <w:lang w:val="uk-UA"/>
    </w:rPr>
  </w:style>
  <w:style w:type="character" w:customStyle="1" w:styleId="15">
    <w:name w:val="Основной текст (15)"/>
    <w:uiPriority w:val="99"/>
    <w:rsid w:val="00E96748"/>
    <w:rPr>
      <w:rFonts w:ascii="Segoe UI" w:hAnsi="Segoe UI"/>
      <w:b/>
      <w:color w:val="000000"/>
      <w:spacing w:val="0"/>
      <w:w w:val="100"/>
      <w:position w:val="0"/>
      <w:sz w:val="20"/>
      <w:u w:val="none"/>
      <w:vertAlign w:val="baseline"/>
      <w:lang w:val="uk-UA"/>
    </w:rPr>
  </w:style>
  <w:style w:type="character" w:customStyle="1" w:styleId="16">
    <w:name w:val="Основной текст (16)"/>
    <w:uiPriority w:val="99"/>
    <w:rsid w:val="00E96748"/>
    <w:rPr>
      <w:rFonts w:ascii="Calibri" w:hAnsi="Calibri"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14">
    <w:name w:val="Заголовок №1 (4)"/>
    <w:uiPriority w:val="99"/>
    <w:rsid w:val="00E96748"/>
    <w:rPr>
      <w:rFonts w:ascii="Calibri" w:hAnsi="Calibri"/>
      <w:b/>
      <w:color w:val="000000"/>
      <w:spacing w:val="0"/>
      <w:w w:val="100"/>
      <w:position w:val="0"/>
      <w:sz w:val="42"/>
      <w:u w:val="none"/>
      <w:vertAlign w:val="baseline"/>
      <w:lang w:val="uk-UA"/>
    </w:rPr>
  </w:style>
  <w:style w:type="character" w:customStyle="1" w:styleId="17">
    <w:name w:val="Основной текст (17)"/>
    <w:uiPriority w:val="99"/>
    <w:rsid w:val="00E96748"/>
    <w:rPr>
      <w:rFonts w:ascii="Calibri" w:hAnsi="Calibri"/>
      <w:i/>
      <w:color w:val="000000"/>
      <w:spacing w:val="0"/>
      <w:w w:val="100"/>
      <w:position w:val="0"/>
      <w:sz w:val="22"/>
      <w:u w:val="none"/>
      <w:vertAlign w:val="baseline"/>
      <w:lang w:val="uk-UA"/>
    </w:rPr>
  </w:style>
  <w:style w:type="character" w:customStyle="1" w:styleId="18">
    <w:name w:val="Основной текст (18)"/>
    <w:uiPriority w:val="99"/>
    <w:rsid w:val="00E96748"/>
    <w:rPr>
      <w:rFonts w:ascii="Sylfaen" w:hAnsi="Sylfaen"/>
      <w:color w:val="000000"/>
      <w:spacing w:val="0"/>
      <w:w w:val="100"/>
      <w:position w:val="0"/>
      <w:sz w:val="17"/>
      <w:u w:val="none"/>
      <w:vertAlign w:val="baseline"/>
      <w:lang w:val="uk-UA"/>
    </w:rPr>
  </w:style>
  <w:style w:type="character" w:customStyle="1" w:styleId="18Calibri">
    <w:name w:val="Основной текст (18) + Calibri"/>
    <w:uiPriority w:val="99"/>
    <w:rsid w:val="00E96748"/>
    <w:rPr>
      <w:rFonts w:ascii="Calibri" w:hAnsi="Calibri"/>
      <w:b/>
      <w:color w:val="000000"/>
      <w:spacing w:val="0"/>
      <w:w w:val="100"/>
      <w:position w:val="0"/>
      <w:sz w:val="21"/>
      <w:u w:val="none"/>
      <w:vertAlign w:val="baseline"/>
      <w:lang w:val="uk-UA"/>
    </w:rPr>
  </w:style>
  <w:style w:type="character" w:customStyle="1" w:styleId="19">
    <w:name w:val="Основной текст (19)"/>
    <w:uiPriority w:val="99"/>
    <w:rsid w:val="00E96748"/>
    <w:rPr>
      <w:rFonts w:ascii="Calibri" w:hAnsi="Calibri"/>
      <w:i/>
      <w:color w:val="000000"/>
      <w:spacing w:val="0"/>
      <w:w w:val="100"/>
      <w:position w:val="0"/>
      <w:sz w:val="20"/>
      <w:u w:val="none"/>
      <w:vertAlign w:val="baseline"/>
      <w:lang w:val="uk-UA"/>
    </w:rPr>
  </w:style>
  <w:style w:type="character" w:customStyle="1" w:styleId="1910">
    <w:name w:val="Основной текст (19) + 10"/>
    <w:uiPriority w:val="99"/>
    <w:rsid w:val="00E96748"/>
    <w:rPr>
      <w:rFonts w:ascii="Calibri" w:hAnsi="Calibri"/>
      <w:b/>
      <w:i/>
      <w:color w:val="000000"/>
      <w:spacing w:val="0"/>
      <w:w w:val="100"/>
      <w:position w:val="0"/>
      <w:sz w:val="21"/>
      <w:u w:val="none"/>
      <w:vertAlign w:val="baseline"/>
      <w:lang w:val="uk-UA"/>
    </w:rPr>
  </w:style>
  <w:style w:type="character" w:customStyle="1" w:styleId="24">
    <w:name w:val="Подпись к таблице (2)"/>
    <w:uiPriority w:val="99"/>
    <w:rsid w:val="00E96748"/>
    <w:rPr>
      <w:rFonts w:ascii="Calibri" w:hAnsi="Calibri"/>
      <w:b/>
      <w:color w:val="000000"/>
      <w:spacing w:val="0"/>
      <w:w w:val="100"/>
      <w:position w:val="0"/>
      <w:sz w:val="21"/>
      <w:u w:val="none"/>
      <w:vertAlign w:val="baseline"/>
      <w:lang w:val="uk-UA"/>
    </w:rPr>
  </w:style>
  <w:style w:type="character" w:customStyle="1" w:styleId="BodyText3Char">
    <w:name w:val="Body Text 3 Char"/>
    <w:uiPriority w:val="99"/>
    <w:locked/>
    <w:rsid w:val="00E96748"/>
    <w:rPr>
      <w:sz w:val="16"/>
    </w:rPr>
  </w:style>
  <w:style w:type="character" w:customStyle="1" w:styleId="Absatz-Standardschriftart">
    <w:name w:val="Absatz-Standardschriftart"/>
    <w:uiPriority w:val="99"/>
    <w:rsid w:val="00E96748"/>
  </w:style>
  <w:style w:type="character" w:customStyle="1" w:styleId="WW-Absatz-Standardschriftart">
    <w:name w:val="WW-Absatz-Standardschriftart"/>
    <w:uiPriority w:val="99"/>
    <w:rsid w:val="00E96748"/>
  </w:style>
  <w:style w:type="character" w:customStyle="1" w:styleId="WW-Absatz-Standardschriftart1">
    <w:name w:val="WW-Absatz-Standardschriftart1"/>
    <w:uiPriority w:val="99"/>
    <w:rsid w:val="00E96748"/>
  </w:style>
  <w:style w:type="character" w:customStyle="1" w:styleId="aa">
    <w:name w:val="Маркеры списка"/>
    <w:uiPriority w:val="99"/>
    <w:rsid w:val="00E96748"/>
    <w:rPr>
      <w:rFonts w:ascii="OpenSymbol" w:hAnsi="OpenSymbol"/>
    </w:rPr>
  </w:style>
  <w:style w:type="character" w:customStyle="1" w:styleId="ab">
    <w:name w:val="Символ нумерации"/>
    <w:uiPriority w:val="99"/>
    <w:rsid w:val="00E96748"/>
  </w:style>
  <w:style w:type="character" w:customStyle="1" w:styleId="RTFNum21">
    <w:name w:val="RTF_Num 2 1"/>
    <w:uiPriority w:val="99"/>
    <w:rsid w:val="00E96748"/>
    <w:rPr>
      <w:rFonts w:ascii="Times New Roman" w:hAnsi="Times New Roman"/>
    </w:rPr>
  </w:style>
  <w:style w:type="character" w:customStyle="1" w:styleId="1a">
    <w:name w:val="Название Знак1"/>
    <w:uiPriority w:val="99"/>
    <w:rsid w:val="00E96748"/>
    <w:rPr>
      <w:rFonts w:ascii="Arial" w:hAnsi="Arial"/>
      <w:kern w:val="1"/>
      <w:sz w:val="28"/>
    </w:rPr>
  </w:style>
  <w:style w:type="character" w:customStyle="1" w:styleId="ac">
    <w:name w:val="Подзаголовок Знак"/>
    <w:uiPriority w:val="99"/>
    <w:rsid w:val="00E96748"/>
    <w:rPr>
      <w:rFonts w:ascii="Arial" w:hAnsi="Arial"/>
      <w:i/>
      <w:kern w:val="1"/>
      <w:sz w:val="28"/>
    </w:rPr>
  </w:style>
  <w:style w:type="character" w:customStyle="1" w:styleId="ad">
    <w:name w:val="Подпись Знак"/>
    <w:uiPriority w:val="99"/>
    <w:rsid w:val="00E96748"/>
    <w:rPr>
      <w:rFonts w:eastAsia="Times New Roman"/>
      <w:kern w:val="1"/>
      <w:sz w:val="24"/>
    </w:rPr>
  </w:style>
  <w:style w:type="character" w:customStyle="1" w:styleId="ae">
    <w:name w:val="Нижний колонтитул Знак"/>
    <w:uiPriority w:val="99"/>
    <w:rsid w:val="00E96748"/>
    <w:rPr>
      <w:rFonts w:ascii="Times New Roman CYR" w:hAnsi="Times New Roman CYR"/>
      <w:sz w:val="24"/>
    </w:rPr>
  </w:style>
  <w:style w:type="character" w:customStyle="1" w:styleId="apple-style-span">
    <w:name w:val="apple-style-span"/>
    <w:basedOn w:val="20"/>
    <w:uiPriority w:val="99"/>
    <w:rsid w:val="00E96748"/>
    <w:rPr>
      <w:rFonts w:cs="Times New Roman"/>
    </w:rPr>
  </w:style>
  <w:style w:type="character" w:customStyle="1" w:styleId="211">
    <w:name w:val="Основной текст 2 Знак1"/>
    <w:uiPriority w:val="99"/>
    <w:rsid w:val="00E96748"/>
    <w:rPr>
      <w:sz w:val="24"/>
    </w:rPr>
  </w:style>
  <w:style w:type="character" w:customStyle="1" w:styleId="310">
    <w:name w:val="Основной текст с отступом 3 Знак1"/>
    <w:uiPriority w:val="99"/>
    <w:rsid w:val="00E96748"/>
    <w:rPr>
      <w:sz w:val="16"/>
      <w:lang w:val="uk-UA"/>
    </w:rPr>
  </w:style>
  <w:style w:type="character" w:customStyle="1" w:styleId="A12">
    <w:name w:val="A12"/>
    <w:uiPriority w:val="99"/>
    <w:rsid w:val="00E96748"/>
    <w:rPr>
      <w:color w:val="000000"/>
      <w:sz w:val="20"/>
    </w:rPr>
  </w:style>
  <w:style w:type="character" w:customStyle="1" w:styleId="FontStyle17">
    <w:name w:val="Font Style17"/>
    <w:uiPriority w:val="99"/>
    <w:rsid w:val="00E96748"/>
    <w:rPr>
      <w:rFonts w:ascii="Times New Roman" w:hAnsi="Times New Roman"/>
      <w:sz w:val="18"/>
    </w:rPr>
  </w:style>
  <w:style w:type="character" w:customStyle="1" w:styleId="1b">
    <w:name w:val="Знак Знак1"/>
    <w:uiPriority w:val="99"/>
    <w:rsid w:val="00E96748"/>
    <w:rPr>
      <w:rFonts w:ascii="Arial" w:hAnsi="Arial"/>
      <w:kern w:val="1"/>
      <w:sz w:val="24"/>
      <w:lang w:val="uk-UA"/>
    </w:rPr>
  </w:style>
  <w:style w:type="character" w:customStyle="1" w:styleId="hps">
    <w:name w:val="hps"/>
    <w:uiPriority w:val="99"/>
    <w:rsid w:val="00E96748"/>
  </w:style>
  <w:style w:type="character" w:customStyle="1" w:styleId="BodyTextChar">
    <w:name w:val="Body Text Char"/>
    <w:uiPriority w:val="99"/>
    <w:rsid w:val="00E96748"/>
    <w:rPr>
      <w:rFonts w:ascii="Arial" w:hAnsi="Arial"/>
      <w:sz w:val="20"/>
      <w:lang w:val="en-GB"/>
    </w:rPr>
  </w:style>
  <w:style w:type="character" w:customStyle="1" w:styleId="af">
    <w:name w:val="Текст сноски Знак"/>
    <w:uiPriority w:val="99"/>
    <w:rsid w:val="00E96748"/>
    <w:rPr>
      <w:rFonts w:ascii="Calibri" w:hAnsi="Calibri"/>
      <w:sz w:val="22"/>
    </w:rPr>
  </w:style>
  <w:style w:type="character" w:customStyle="1" w:styleId="1c">
    <w:name w:val="Текст сноски Знак1"/>
    <w:uiPriority w:val="99"/>
    <w:rsid w:val="00E96748"/>
    <w:rPr>
      <w:rFonts w:ascii="Times New Roman CYR" w:hAnsi="Times New Roman CYR"/>
    </w:rPr>
  </w:style>
  <w:style w:type="character" w:customStyle="1" w:styleId="af0">
    <w:name w:val="Символ сноски"/>
    <w:uiPriority w:val="99"/>
    <w:rsid w:val="00E96748"/>
    <w:rPr>
      <w:vertAlign w:val="superscript"/>
    </w:rPr>
  </w:style>
  <w:style w:type="character" w:styleId="af1">
    <w:name w:val="Strong"/>
    <w:basedOn w:val="a0"/>
    <w:uiPriority w:val="99"/>
    <w:qFormat/>
    <w:rsid w:val="00E96748"/>
    <w:rPr>
      <w:rFonts w:cs="Times New Roman"/>
      <w:b/>
    </w:rPr>
  </w:style>
  <w:style w:type="character" w:styleId="af2">
    <w:name w:val="Emphasis"/>
    <w:basedOn w:val="a0"/>
    <w:uiPriority w:val="99"/>
    <w:qFormat/>
    <w:rsid w:val="00E96748"/>
    <w:rPr>
      <w:rFonts w:cs="Times New Roman"/>
      <w:i/>
    </w:rPr>
  </w:style>
  <w:style w:type="character" w:customStyle="1" w:styleId="rvts9">
    <w:name w:val="rvts9"/>
    <w:basedOn w:val="20"/>
    <w:uiPriority w:val="99"/>
    <w:rsid w:val="00E96748"/>
    <w:rPr>
      <w:rFonts w:cs="Times New Roman"/>
    </w:rPr>
  </w:style>
  <w:style w:type="character" w:customStyle="1" w:styleId="rvts23">
    <w:name w:val="rvts23"/>
    <w:basedOn w:val="20"/>
    <w:uiPriority w:val="99"/>
    <w:rsid w:val="00E96748"/>
    <w:rPr>
      <w:rFonts w:cs="Times New Roman"/>
    </w:rPr>
  </w:style>
  <w:style w:type="character" w:customStyle="1" w:styleId="Hyperlink2">
    <w:name w:val="Hyperlink.2"/>
    <w:uiPriority w:val="99"/>
    <w:rsid w:val="00E96748"/>
    <w:rPr>
      <w:lang w:val="ru-RU"/>
    </w:rPr>
  </w:style>
  <w:style w:type="paragraph" w:customStyle="1" w:styleId="af3">
    <w:name w:val="Заголовок"/>
    <w:basedOn w:val="a"/>
    <w:next w:val="af4"/>
    <w:uiPriority w:val="99"/>
    <w:rsid w:val="00E96748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af4">
    <w:name w:val="Body Text"/>
    <w:basedOn w:val="a"/>
    <w:link w:val="af5"/>
    <w:uiPriority w:val="99"/>
    <w:rsid w:val="00E96748"/>
    <w:pPr>
      <w:spacing w:after="120"/>
    </w:pPr>
  </w:style>
  <w:style w:type="character" w:customStyle="1" w:styleId="af5">
    <w:name w:val="Основний текст Знак"/>
    <w:basedOn w:val="a0"/>
    <w:link w:val="af4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styleId="af6">
    <w:name w:val="List"/>
    <w:basedOn w:val="af4"/>
    <w:uiPriority w:val="99"/>
    <w:rsid w:val="00E96748"/>
    <w:rPr>
      <w:rFonts w:cs="Mangal"/>
    </w:rPr>
  </w:style>
  <w:style w:type="paragraph" w:customStyle="1" w:styleId="33">
    <w:name w:val="Название3"/>
    <w:basedOn w:val="a"/>
    <w:uiPriority w:val="99"/>
    <w:rsid w:val="00E96748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uiPriority w:val="99"/>
    <w:rsid w:val="00E96748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E96748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uiPriority w:val="99"/>
    <w:rsid w:val="00E96748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uiPriority w:val="99"/>
    <w:rsid w:val="00E96748"/>
    <w:pPr>
      <w:suppressLineNumbers/>
      <w:spacing w:before="120" w:after="120"/>
    </w:pPr>
    <w:rPr>
      <w:rFonts w:cs="Mangal"/>
      <w:i/>
      <w:iCs/>
    </w:rPr>
  </w:style>
  <w:style w:type="paragraph" w:customStyle="1" w:styleId="af7">
    <w:name w:val="Покажчик"/>
    <w:basedOn w:val="a"/>
    <w:uiPriority w:val="99"/>
    <w:rsid w:val="00E96748"/>
    <w:pPr>
      <w:suppressLineNumbers/>
    </w:pPr>
    <w:rPr>
      <w:rFonts w:cs="Mangal"/>
    </w:rPr>
  </w:style>
  <w:style w:type="paragraph" w:styleId="af8">
    <w:name w:val="Normal (Web)"/>
    <w:basedOn w:val="a"/>
    <w:link w:val="af9"/>
    <w:uiPriority w:val="99"/>
    <w:rsid w:val="00E96748"/>
    <w:pPr>
      <w:widowControl/>
      <w:autoSpaceDE/>
      <w:spacing w:before="280" w:after="280"/>
    </w:pPr>
    <w:rPr>
      <w:rFonts w:ascii="Times New Roman" w:hAnsi="Times New Roman" w:cs="Times New Roman"/>
      <w:szCs w:val="20"/>
      <w:lang w:val="uk-UA"/>
    </w:rPr>
  </w:style>
  <w:style w:type="paragraph" w:styleId="afa">
    <w:name w:val="footer"/>
    <w:basedOn w:val="a"/>
    <w:link w:val="afb"/>
    <w:uiPriority w:val="99"/>
    <w:rsid w:val="00E967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Нижній колонтитул Знак"/>
    <w:basedOn w:val="a0"/>
    <w:link w:val="afa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customStyle="1" w:styleId="212">
    <w:name w:val="Маркированный список 21"/>
    <w:basedOn w:val="a"/>
    <w:uiPriority w:val="99"/>
    <w:rsid w:val="00E96748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213">
    <w:name w:val="Основной текст с отступом 21"/>
    <w:basedOn w:val="a"/>
    <w:uiPriority w:val="99"/>
    <w:rsid w:val="00E96748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styleId="afc">
    <w:name w:val="endnote text"/>
    <w:basedOn w:val="a"/>
    <w:link w:val="afd"/>
    <w:uiPriority w:val="99"/>
    <w:rsid w:val="00E96748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character" w:customStyle="1" w:styleId="afd">
    <w:name w:val="Текст кінцевої виноски Знак"/>
    <w:basedOn w:val="a0"/>
    <w:link w:val="afc"/>
    <w:uiPriority w:val="99"/>
    <w:semiHidden/>
    <w:locked/>
    <w:rPr>
      <w:rFonts w:ascii="Times New Roman CYR" w:hAnsi="Times New Roman CYR" w:cs="Times New Roman CYR"/>
      <w:sz w:val="20"/>
      <w:szCs w:val="20"/>
      <w:lang w:val="ru-RU" w:eastAsia="ar-SA" w:bidi="ar-SA"/>
    </w:rPr>
  </w:style>
  <w:style w:type="paragraph" w:customStyle="1" w:styleId="1e">
    <w:name w:val="Цитата1"/>
    <w:basedOn w:val="a"/>
    <w:uiPriority w:val="99"/>
    <w:rsid w:val="00E96748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afe">
    <w:name w:val="Знак Знак Знак"/>
    <w:basedOn w:val="a"/>
    <w:uiPriority w:val="99"/>
    <w:rsid w:val="00E96748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E96748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f">
    <w:name w:val="Body Text Indent"/>
    <w:basedOn w:val="a"/>
    <w:link w:val="aff0"/>
    <w:uiPriority w:val="99"/>
    <w:rsid w:val="00E96748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ff0">
    <w:name w:val="Основний текст з відступом Знак"/>
    <w:basedOn w:val="a0"/>
    <w:link w:val="aff"/>
    <w:uiPriority w:val="99"/>
    <w:locked/>
    <w:rsid w:val="002F127D"/>
    <w:rPr>
      <w:rFonts w:cs="Times New Roman"/>
      <w:color w:val="000000"/>
      <w:sz w:val="24"/>
      <w:lang w:val="uk-UA" w:eastAsia="ar-SA" w:bidi="ar-SA"/>
    </w:rPr>
  </w:style>
  <w:style w:type="paragraph" w:styleId="HTML0">
    <w:name w:val="HTML Preformatted"/>
    <w:basedOn w:val="a"/>
    <w:link w:val="HTML1"/>
    <w:uiPriority w:val="99"/>
    <w:rsid w:val="00E96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Wingdings"/>
    </w:rPr>
  </w:style>
  <w:style w:type="character" w:customStyle="1" w:styleId="HTML1">
    <w:name w:val="Стандартний HTML Знак"/>
    <w:basedOn w:val="a0"/>
    <w:link w:val="HTML0"/>
    <w:uiPriority w:val="99"/>
    <w:semiHidden/>
    <w:locked/>
    <w:rPr>
      <w:rFonts w:ascii="Courier New" w:hAnsi="Courier New" w:cs="Courier New"/>
      <w:sz w:val="20"/>
      <w:szCs w:val="20"/>
      <w:lang w:val="ru-RU" w:eastAsia="ar-SA" w:bidi="ar-SA"/>
    </w:rPr>
  </w:style>
  <w:style w:type="paragraph" w:customStyle="1" w:styleId="214">
    <w:name w:val="Основной текст 21"/>
    <w:basedOn w:val="a"/>
    <w:uiPriority w:val="99"/>
    <w:rsid w:val="00E96748"/>
    <w:pPr>
      <w:spacing w:after="120" w:line="480" w:lineRule="auto"/>
    </w:pPr>
    <w:rPr>
      <w:rFonts w:cs="Times New Roman"/>
    </w:rPr>
  </w:style>
  <w:style w:type="paragraph" w:customStyle="1" w:styleId="aff1">
    <w:name w:val="Знак Знак Знак Знак"/>
    <w:basedOn w:val="a"/>
    <w:uiPriority w:val="99"/>
    <w:rsid w:val="00E96748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uiPriority w:val="99"/>
    <w:rsid w:val="00E96748"/>
    <w:pPr>
      <w:widowControl w:val="0"/>
      <w:suppressAutoHyphens/>
      <w:snapToGrid w:val="0"/>
      <w:spacing w:line="300" w:lineRule="auto"/>
      <w:ind w:firstLine="1300"/>
    </w:pPr>
    <w:rPr>
      <w:szCs w:val="20"/>
      <w:lang w:eastAsia="ar-SA"/>
    </w:rPr>
  </w:style>
  <w:style w:type="paragraph" w:customStyle="1" w:styleId="rvps2">
    <w:name w:val="rvps2"/>
    <w:basedOn w:val="a"/>
    <w:uiPriority w:val="99"/>
    <w:rsid w:val="00E96748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ff2">
    <w:name w:val="header"/>
    <w:basedOn w:val="a"/>
    <w:link w:val="aff3"/>
    <w:uiPriority w:val="99"/>
    <w:rsid w:val="00E96748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character" w:customStyle="1" w:styleId="aff3">
    <w:name w:val="Верхній колонтитул Знак"/>
    <w:basedOn w:val="a0"/>
    <w:link w:val="aff2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customStyle="1" w:styleId="Default">
    <w:name w:val="Default"/>
    <w:uiPriority w:val="99"/>
    <w:rsid w:val="00E96748"/>
    <w:pPr>
      <w:suppressAutoHyphens/>
      <w:autoSpaceDE w:val="0"/>
    </w:pPr>
    <w:rPr>
      <w:color w:val="000000"/>
      <w:sz w:val="24"/>
      <w:szCs w:val="24"/>
      <w:lang w:val="ru-RU" w:eastAsia="ar-SA"/>
    </w:rPr>
  </w:style>
  <w:style w:type="paragraph" w:customStyle="1" w:styleId="1f">
    <w:name w:val="Основной текст с отступом1"/>
    <w:basedOn w:val="a"/>
    <w:uiPriority w:val="99"/>
    <w:rsid w:val="00E96748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11">
    <w:name w:val="Основной текст с отступом 31"/>
    <w:basedOn w:val="a"/>
    <w:uiPriority w:val="99"/>
    <w:rsid w:val="00E96748"/>
    <w:pPr>
      <w:autoSpaceDE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aff4">
    <w:name w:val="Знак Знак"/>
    <w:basedOn w:val="a"/>
    <w:uiPriority w:val="99"/>
    <w:rsid w:val="00E96748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f5">
    <w:name w:val="No Spacing"/>
    <w:link w:val="aff6"/>
    <w:uiPriority w:val="99"/>
    <w:qFormat/>
    <w:rsid w:val="00E96748"/>
    <w:pPr>
      <w:suppressAutoHyphens/>
    </w:pPr>
    <w:rPr>
      <w:rFonts w:ascii="Calibri" w:hAnsi="Calibri"/>
      <w:lang w:eastAsia="ar-SA"/>
    </w:rPr>
  </w:style>
  <w:style w:type="paragraph" w:customStyle="1" w:styleId="aff7">
    <w:name w:val="Вміст таблиці"/>
    <w:basedOn w:val="a"/>
    <w:uiPriority w:val="99"/>
    <w:rsid w:val="00E96748"/>
    <w:pPr>
      <w:suppressLineNumbers/>
    </w:pPr>
  </w:style>
  <w:style w:type="paragraph" w:customStyle="1" w:styleId="aff8">
    <w:name w:val="Заголовок таблиці"/>
    <w:basedOn w:val="aff7"/>
    <w:uiPriority w:val="99"/>
    <w:rsid w:val="00E9674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E96748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ff9">
    <w:name w:val="List Paragraph"/>
    <w:basedOn w:val="a"/>
    <w:uiPriority w:val="99"/>
    <w:qFormat/>
    <w:rsid w:val="00E96748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customStyle="1" w:styleId="contract">
    <w:name w:val="contract"/>
    <w:basedOn w:val="a"/>
    <w:uiPriority w:val="99"/>
    <w:rsid w:val="00E96748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</w:rPr>
  </w:style>
  <w:style w:type="paragraph" w:customStyle="1" w:styleId="affa">
    <w:name w:val="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f0">
    <w:name w:val="Звичайний1"/>
    <w:uiPriority w:val="99"/>
    <w:rsid w:val="00E96748"/>
    <w:pPr>
      <w:suppressAutoHyphens/>
      <w:spacing w:line="276" w:lineRule="auto"/>
    </w:pPr>
    <w:rPr>
      <w:rFonts w:ascii="Arial" w:hAnsi="Arial" w:cs="Arial"/>
      <w:color w:val="000000"/>
      <w:lang w:val="ru-RU" w:eastAsia="ar-SA"/>
    </w:rPr>
  </w:style>
  <w:style w:type="paragraph" w:customStyle="1" w:styleId="1f1">
    <w:name w:val="Обычный1"/>
    <w:uiPriority w:val="99"/>
    <w:rsid w:val="00E96748"/>
    <w:pPr>
      <w:widowControl w:val="0"/>
      <w:suppressAutoHyphens/>
      <w:snapToGrid w:val="0"/>
      <w:spacing w:line="300" w:lineRule="auto"/>
      <w:ind w:firstLine="1300"/>
    </w:pPr>
    <w:rPr>
      <w:szCs w:val="20"/>
      <w:lang w:eastAsia="ar-SA"/>
    </w:rPr>
  </w:style>
  <w:style w:type="paragraph" w:customStyle="1" w:styleId="1f2">
    <w:name w:val="аСтиль1"/>
    <w:basedOn w:val="a"/>
    <w:uiPriority w:val="99"/>
    <w:rsid w:val="00E96748"/>
    <w:pPr>
      <w:widowControl/>
      <w:suppressAutoHyphens w:val="0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ffb">
    <w:name w:val="Содержимое таблицы"/>
    <w:basedOn w:val="a"/>
    <w:uiPriority w:val="99"/>
    <w:rsid w:val="00E96748"/>
    <w:pPr>
      <w:suppressLineNumbers/>
      <w:autoSpaceDE/>
    </w:pPr>
    <w:rPr>
      <w:rFonts w:ascii="Times New Roman" w:hAnsi="Times New Roman" w:cs="Times New Roman"/>
      <w:kern w:val="1"/>
    </w:rPr>
  </w:style>
  <w:style w:type="paragraph" w:customStyle="1" w:styleId="312">
    <w:name w:val="Основной текст 31"/>
    <w:basedOn w:val="a"/>
    <w:uiPriority w:val="99"/>
    <w:rsid w:val="00E96748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1f3">
    <w:name w:val="Знак Знак1 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f4">
    <w:name w:val="Название1"/>
    <w:basedOn w:val="a"/>
    <w:uiPriority w:val="99"/>
    <w:rsid w:val="00E96748"/>
    <w:pPr>
      <w:suppressLineNumbers/>
      <w:autoSpaceDE/>
      <w:spacing w:before="120" w:after="120"/>
    </w:pPr>
    <w:rPr>
      <w:rFonts w:ascii="Times New Roman" w:hAnsi="Times New Roman" w:cs="Tahoma"/>
      <w:i/>
      <w:iCs/>
      <w:kern w:val="1"/>
    </w:rPr>
  </w:style>
  <w:style w:type="paragraph" w:customStyle="1" w:styleId="1f5">
    <w:name w:val="Указатель1"/>
    <w:basedOn w:val="a"/>
    <w:uiPriority w:val="99"/>
    <w:rsid w:val="00E96748"/>
    <w:pPr>
      <w:suppressLineNumbers/>
      <w:autoSpaceDE/>
    </w:pPr>
    <w:rPr>
      <w:rFonts w:ascii="Times New Roman" w:hAnsi="Times New Roman" w:cs="Tahoma"/>
      <w:kern w:val="1"/>
    </w:rPr>
  </w:style>
  <w:style w:type="paragraph" w:styleId="affc">
    <w:name w:val="Title"/>
    <w:basedOn w:val="af3"/>
    <w:next w:val="affd"/>
    <w:link w:val="affe"/>
    <w:uiPriority w:val="99"/>
    <w:qFormat/>
    <w:rsid w:val="00E96748"/>
    <w:pPr>
      <w:keepNext/>
      <w:widowControl w:val="0"/>
      <w:spacing w:before="240" w:after="120"/>
      <w:jc w:val="left"/>
    </w:pPr>
    <w:rPr>
      <w:rFonts w:ascii="Arial" w:hAnsi="Arial" w:cs="Arial"/>
      <w:kern w:val="1"/>
      <w:szCs w:val="28"/>
    </w:rPr>
  </w:style>
  <w:style w:type="character" w:customStyle="1" w:styleId="affe">
    <w:name w:val="Назва Знак"/>
    <w:basedOn w:val="a0"/>
    <w:link w:val="affc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paragraph" w:styleId="affd">
    <w:name w:val="Subtitle"/>
    <w:basedOn w:val="af3"/>
    <w:next w:val="af4"/>
    <w:link w:val="afff"/>
    <w:uiPriority w:val="99"/>
    <w:qFormat/>
    <w:rsid w:val="00E96748"/>
    <w:pPr>
      <w:keepNext/>
      <w:widowControl w:val="0"/>
      <w:spacing w:before="240" w:after="120"/>
    </w:pPr>
    <w:rPr>
      <w:rFonts w:ascii="Arial" w:hAnsi="Arial" w:cs="Arial"/>
      <w:i/>
      <w:iCs/>
      <w:kern w:val="1"/>
      <w:szCs w:val="28"/>
    </w:rPr>
  </w:style>
  <w:style w:type="character" w:customStyle="1" w:styleId="afff">
    <w:name w:val="Підзаголовок Знак"/>
    <w:basedOn w:val="a0"/>
    <w:link w:val="affd"/>
    <w:uiPriority w:val="99"/>
    <w:locked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afff0">
    <w:name w:val="Заголовок таблицы"/>
    <w:basedOn w:val="affb"/>
    <w:uiPriority w:val="99"/>
    <w:rsid w:val="00E96748"/>
    <w:pPr>
      <w:jc w:val="center"/>
    </w:pPr>
    <w:rPr>
      <w:b/>
      <w:bCs/>
    </w:rPr>
  </w:style>
  <w:style w:type="paragraph" w:customStyle="1" w:styleId="afff1">
    <w:name w:val="Горизонтальная линия"/>
    <w:basedOn w:val="a"/>
    <w:next w:val="af4"/>
    <w:uiPriority w:val="99"/>
    <w:rsid w:val="00E96748"/>
    <w:pPr>
      <w:suppressLineNumbers/>
      <w:pBdr>
        <w:bottom w:val="double" w:sz="2" w:space="0" w:color="808080"/>
      </w:pBdr>
      <w:autoSpaceDE/>
      <w:spacing w:after="283"/>
    </w:pPr>
    <w:rPr>
      <w:rFonts w:ascii="Times New Roman" w:hAnsi="Times New Roman" w:cs="Times New Roman"/>
      <w:kern w:val="1"/>
      <w:sz w:val="12"/>
      <w:szCs w:val="12"/>
    </w:rPr>
  </w:style>
  <w:style w:type="paragraph" w:customStyle="1" w:styleId="510">
    <w:name w:val="Список 51"/>
    <w:basedOn w:val="a"/>
    <w:uiPriority w:val="99"/>
    <w:rsid w:val="00E96748"/>
    <w:pPr>
      <w:autoSpaceDE/>
      <w:ind w:left="1415" w:hanging="283"/>
    </w:pPr>
    <w:rPr>
      <w:rFonts w:ascii="Times New Roman" w:hAnsi="Times New Roman" w:cs="Times New Roman"/>
      <w:kern w:val="1"/>
    </w:rPr>
  </w:style>
  <w:style w:type="paragraph" w:customStyle="1" w:styleId="215">
    <w:name w:val="Список 21"/>
    <w:basedOn w:val="a"/>
    <w:uiPriority w:val="99"/>
    <w:rsid w:val="00E96748"/>
    <w:pPr>
      <w:autoSpaceDE/>
      <w:ind w:left="566" w:hanging="283"/>
    </w:pPr>
    <w:rPr>
      <w:rFonts w:ascii="Times New Roman" w:hAnsi="Times New Roman" w:cs="Times New Roman"/>
      <w:kern w:val="1"/>
    </w:rPr>
  </w:style>
  <w:style w:type="paragraph" w:customStyle="1" w:styleId="313">
    <w:name w:val="Список 31"/>
    <w:basedOn w:val="a"/>
    <w:uiPriority w:val="99"/>
    <w:rsid w:val="00E96748"/>
    <w:pPr>
      <w:autoSpaceDE/>
      <w:ind w:left="849" w:hanging="283"/>
    </w:pPr>
    <w:rPr>
      <w:rFonts w:ascii="Times New Roman" w:hAnsi="Times New Roman" w:cs="Times New Roman"/>
      <w:kern w:val="1"/>
    </w:rPr>
  </w:style>
  <w:style w:type="paragraph" w:customStyle="1" w:styleId="41">
    <w:name w:val="Список 41"/>
    <w:basedOn w:val="a"/>
    <w:uiPriority w:val="99"/>
    <w:rsid w:val="00E96748"/>
    <w:pPr>
      <w:autoSpaceDE/>
      <w:ind w:left="1132" w:hanging="283"/>
    </w:pPr>
    <w:rPr>
      <w:rFonts w:ascii="Times New Roman" w:hAnsi="Times New Roman" w:cs="Times New Roman"/>
      <w:kern w:val="1"/>
    </w:rPr>
  </w:style>
  <w:style w:type="paragraph" w:customStyle="1" w:styleId="216">
    <w:name w:val="Красная строка 21"/>
    <w:basedOn w:val="aff"/>
    <w:uiPriority w:val="99"/>
    <w:rsid w:val="00E96748"/>
    <w:pPr>
      <w:widowControl w:val="0"/>
      <w:spacing w:after="120"/>
      <w:ind w:left="283" w:firstLine="210"/>
      <w:jc w:val="left"/>
    </w:pPr>
    <w:rPr>
      <w:color w:val="auto"/>
      <w:kern w:val="1"/>
    </w:rPr>
  </w:style>
  <w:style w:type="paragraph" w:customStyle="1" w:styleId="410">
    <w:name w:val="Маркированный список 41"/>
    <w:basedOn w:val="a"/>
    <w:uiPriority w:val="99"/>
    <w:rsid w:val="00E96748"/>
    <w:pPr>
      <w:tabs>
        <w:tab w:val="num" w:pos="0"/>
      </w:tabs>
      <w:autoSpaceDE/>
      <w:ind w:left="432" w:hanging="432"/>
    </w:pPr>
    <w:rPr>
      <w:rFonts w:ascii="Times New Roman" w:hAnsi="Times New Roman" w:cs="Times New Roman"/>
      <w:kern w:val="1"/>
    </w:rPr>
  </w:style>
  <w:style w:type="paragraph" w:customStyle="1" w:styleId="1f6">
    <w:name w:val="Красная строка1"/>
    <w:basedOn w:val="af4"/>
    <w:uiPriority w:val="99"/>
    <w:rsid w:val="00E96748"/>
    <w:pPr>
      <w:autoSpaceDE/>
      <w:ind w:firstLine="210"/>
    </w:pPr>
    <w:rPr>
      <w:rFonts w:ascii="Times New Roman" w:hAnsi="Times New Roman" w:cs="Times New Roman"/>
      <w:kern w:val="1"/>
    </w:rPr>
  </w:style>
  <w:style w:type="paragraph" w:styleId="afff2">
    <w:name w:val="Signature"/>
    <w:basedOn w:val="a"/>
    <w:link w:val="afff3"/>
    <w:uiPriority w:val="99"/>
    <w:rsid w:val="00E96748"/>
    <w:pPr>
      <w:autoSpaceDE/>
      <w:ind w:left="4252"/>
    </w:pPr>
    <w:rPr>
      <w:rFonts w:ascii="Times New Roman" w:hAnsi="Times New Roman" w:cs="Times New Roman"/>
      <w:kern w:val="1"/>
    </w:rPr>
  </w:style>
  <w:style w:type="character" w:customStyle="1" w:styleId="afff3">
    <w:name w:val="Підпис Знак"/>
    <w:basedOn w:val="a0"/>
    <w:link w:val="afff2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customStyle="1" w:styleId="PP">
    <w:name w:val="Строка PP"/>
    <w:basedOn w:val="afff2"/>
    <w:uiPriority w:val="99"/>
    <w:rsid w:val="00E96748"/>
  </w:style>
  <w:style w:type="paragraph" w:customStyle="1" w:styleId="afff4">
    <w:name w:val="Краткий обратный адрес"/>
    <w:basedOn w:val="a"/>
    <w:uiPriority w:val="99"/>
    <w:rsid w:val="00E96748"/>
    <w:pPr>
      <w:autoSpaceDE/>
    </w:pPr>
    <w:rPr>
      <w:rFonts w:ascii="Times New Roman" w:hAnsi="Times New Roman" w:cs="Times New Roman"/>
      <w:kern w:val="1"/>
    </w:rPr>
  </w:style>
  <w:style w:type="paragraph" w:customStyle="1" w:styleId="afff5">
    <w:name w:val="Содержимое врезки"/>
    <w:basedOn w:val="af4"/>
    <w:uiPriority w:val="99"/>
    <w:rsid w:val="00E96748"/>
    <w:pPr>
      <w:autoSpaceDE/>
    </w:pPr>
    <w:rPr>
      <w:rFonts w:ascii="Times New Roman" w:hAnsi="Times New Roman" w:cs="Times New Roman"/>
      <w:kern w:val="1"/>
    </w:rPr>
  </w:style>
  <w:style w:type="paragraph" w:customStyle="1" w:styleId="1f7">
    <w:name w:val="Знак Знак Знак Знак1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14">
    <w:name w:val="Заголовок 31"/>
    <w:next w:val="a"/>
    <w:uiPriority w:val="99"/>
    <w:rsid w:val="00E96748"/>
    <w:pPr>
      <w:widowControl w:val="0"/>
      <w:suppressAutoHyphens/>
      <w:autoSpaceDE w:val="0"/>
    </w:pPr>
    <w:rPr>
      <w:sz w:val="24"/>
      <w:szCs w:val="24"/>
      <w:lang w:val="ru-RU" w:eastAsia="ar-SA"/>
    </w:rPr>
  </w:style>
  <w:style w:type="paragraph" w:customStyle="1" w:styleId="110">
    <w:name w:val="Знак Знак1 Знак1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нак Знак4 Знак Знак Знак 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rsid w:val="00E96748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</w:rPr>
  </w:style>
  <w:style w:type="paragraph" w:customStyle="1" w:styleId="320">
    <w:name w:val="Основной текст с отступом 32"/>
    <w:basedOn w:val="a"/>
    <w:uiPriority w:val="99"/>
    <w:rsid w:val="00E96748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val="uk-UA"/>
    </w:rPr>
  </w:style>
  <w:style w:type="paragraph" w:customStyle="1" w:styleId="afff6">
    <w:name w:val="Знак Знак Знак Знак 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HTML10">
    <w:name w:val="Стандартный HTML1"/>
    <w:basedOn w:val="a"/>
    <w:uiPriority w:val="99"/>
    <w:rsid w:val="00E96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27">
    <w:name w:val="Знак2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ff7">
    <w:name w:val="Знак Знак Знак Знак Знак 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"/>
    <w:uiPriority w:val="99"/>
    <w:rsid w:val="00E96748"/>
    <w:pPr>
      <w:autoSpaceDE/>
      <w:spacing w:line="100" w:lineRule="atLeast"/>
      <w:ind w:left="720"/>
    </w:pPr>
    <w:rPr>
      <w:kern w:val="1"/>
    </w:rPr>
  </w:style>
  <w:style w:type="paragraph" w:customStyle="1" w:styleId="FR2">
    <w:name w:val="FR2"/>
    <w:uiPriority w:val="99"/>
    <w:rsid w:val="00E96748"/>
    <w:pPr>
      <w:widowControl w:val="0"/>
      <w:suppressAutoHyphens/>
      <w:snapToGrid w:val="0"/>
      <w:jc w:val="both"/>
    </w:pPr>
    <w:rPr>
      <w:rFonts w:ascii="Arial" w:hAnsi="Arial" w:cs="Arial"/>
      <w:szCs w:val="20"/>
      <w:lang w:val="ru-RU" w:eastAsia="ar-SA"/>
    </w:rPr>
  </w:style>
  <w:style w:type="paragraph" w:customStyle="1" w:styleId="1f9">
    <w:name w:val="Без интервала1"/>
    <w:uiPriority w:val="99"/>
    <w:rsid w:val="00E96748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ar-SA"/>
    </w:rPr>
  </w:style>
  <w:style w:type="paragraph" w:styleId="afff8">
    <w:name w:val="footnote text"/>
    <w:basedOn w:val="a"/>
    <w:link w:val="afff9"/>
    <w:uiPriority w:val="99"/>
    <w:rsid w:val="00E96748"/>
    <w:pPr>
      <w:widowControl/>
      <w:suppressAutoHyphens w:val="0"/>
      <w:autoSpaceDE/>
    </w:pPr>
    <w:rPr>
      <w:rFonts w:ascii="Calibri" w:hAnsi="Calibri" w:cs="Times New Roman"/>
      <w:sz w:val="22"/>
      <w:szCs w:val="22"/>
    </w:rPr>
  </w:style>
  <w:style w:type="character" w:customStyle="1" w:styleId="afff9">
    <w:name w:val="Текст виноски Знак"/>
    <w:basedOn w:val="a0"/>
    <w:link w:val="afff8"/>
    <w:uiPriority w:val="99"/>
    <w:semiHidden/>
    <w:locked/>
    <w:rPr>
      <w:rFonts w:ascii="Times New Roman CYR" w:hAnsi="Times New Roman CYR" w:cs="Times New Roman CYR"/>
      <w:sz w:val="20"/>
      <w:szCs w:val="20"/>
      <w:lang w:val="ru-RU" w:eastAsia="ar-SA" w:bidi="ar-SA"/>
    </w:rPr>
  </w:style>
  <w:style w:type="paragraph" w:customStyle="1" w:styleId="111">
    <w:name w:val="Абзац списка11"/>
    <w:basedOn w:val="a"/>
    <w:uiPriority w:val="99"/>
    <w:rsid w:val="00E96748"/>
    <w:pPr>
      <w:widowControl/>
      <w:suppressAutoHyphens w:val="0"/>
      <w:autoSpaceDE/>
      <w:ind w:left="720"/>
    </w:pPr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96748"/>
    <w:pPr>
      <w:widowControl/>
      <w:autoSpaceDE/>
      <w:ind w:left="720"/>
    </w:pPr>
    <w:rPr>
      <w:rFonts w:ascii="Times New Roman" w:hAnsi="Times New Roman" w:cs="Times New Roman"/>
    </w:rPr>
  </w:style>
  <w:style w:type="paragraph" w:customStyle="1" w:styleId="28">
    <w:name w:val="Без интервала2"/>
    <w:uiPriority w:val="99"/>
    <w:rsid w:val="00E96748"/>
    <w:pPr>
      <w:widowControl w:val="0"/>
      <w:suppressAutoHyphens/>
    </w:pPr>
    <w:rPr>
      <w:kern w:val="1"/>
      <w:sz w:val="24"/>
      <w:szCs w:val="24"/>
      <w:lang w:val="ru-RU" w:eastAsia="ar-SA"/>
    </w:rPr>
  </w:style>
  <w:style w:type="paragraph" w:customStyle="1" w:styleId="Standard">
    <w:name w:val="Standard"/>
    <w:uiPriority w:val="99"/>
    <w:rsid w:val="0004674C"/>
    <w:pPr>
      <w:suppressAutoHyphens/>
      <w:autoSpaceDN w:val="0"/>
    </w:pPr>
    <w:rPr>
      <w:rFonts w:ascii="Arial" w:hAnsi="Arial" w:cs="Arial"/>
      <w:kern w:val="3"/>
      <w:sz w:val="24"/>
      <w:szCs w:val="24"/>
      <w:lang w:val="ru-RU" w:eastAsia="ar-SA"/>
    </w:rPr>
  </w:style>
  <w:style w:type="paragraph" w:styleId="29">
    <w:name w:val="Body Text 2"/>
    <w:basedOn w:val="a"/>
    <w:link w:val="2a"/>
    <w:uiPriority w:val="99"/>
    <w:rsid w:val="007842F5"/>
    <w:pPr>
      <w:spacing w:after="120" w:line="480" w:lineRule="auto"/>
    </w:pPr>
    <w:rPr>
      <w:rFonts w:cs="Times New Roman"/>
      <w:lang w:val="uk-UA"/>
    </w:rPr>
  </w:style>
  <w:style w:type="character" w:customStyle="1" w:styleId="2a">
    <w:name w:val="Основний текст 2 Знак"/>
    <w:basedOn w:val="a0"/>
    <w:link w:val="29"/>
    <w:uiPriority w:val="99"/>
    <w:semiHidden/>
    <w:locked/>
    <w:rsid w:val="007842F5"/>
    <w:rPr>
      <w:rFonts w:ascii="Times New Roman CYR" w:hAnsi="Times New Roman CYR" w:cs="Times New Roman"/>
      <w:sz w:val="24"/>
      <w:lang w:eastAsia="ar-SA" w:bidi="ar-SA"/>
    </w:rPr>
  </w:style>
  <w:style w:type="paragraph" w:customStyle="1" w:styleId="2b">
    <w:name w:val="Абзац списка2"/>
    <w:basedOn w:val="a"/>
    <w:uiPriority w:val="99"/>
    <w:rsid w:val="007842F5"/>
    <w:pPr>
      <w:ind w:left="720"/>
    </w:pPr>
  </w:style>
  <w:style w:type="character" w:customStyle="1" w:styleId="aff6">
    <w:name w:val="Без інтервалів Знак"/>
    <w:link w:val="aff5"/>
    <w:uiPriority w:val="99"/>
    <w:locked/>
    <w:rsid w:val="001E32C7"/>
    <w:rPr>
      <w:rFonts w:ascii="Calibri" w:hAnsi="Calibri"/>
      <w:sz w:val="22"/>
      <w:lang w:eastAsia="ar-SA" w:bidi="ar-SA"/>
    </w:rPr>
  </w:style>
  <w:style w:type="paragraph" w:customStyle="1" w:styleId="Normal1">
    <w:name w:val="Normal1"/>
    <w:uiPriority w:val="99"/>
    <w:rsid w:val="002F127D"/>
    <w:pPr>
      <w:widowControl w:val="0"/>
      <w:snapToGrid w:val="0"/>
      <w:spacing w:line="300" w:lineRule="auto"/>
      <w:ind w:firstLine="520"/>
    </w:pPr>
    <w:rPr>
      <w:lang w:eastAsia="ru-RU"/>
    </w:rPr>
  </w:style>
  <w:style w:type="character" w:customStyle="1" w:styleId="Legal2">
    <w:name w:val="Legal[2]"/>
    <w:uiPriority w:val="99"/>
    <w:rsid w:val="002F127D"/>
  </w:style>
  <w:style w:type="paragraph" w:customStyle="1" w:styleId="112">
    <w:name w:val="Обычный11"/>
    <w:uiPriority w:val="99"/>
    <w:rsid w:val="002F127D"/>
    <w:pPr>
      <w:widowControl w:val="0"/>
    </w:pPr>
    <w:rPr>
      <w:rFonts w:ascii="Arial" w:eastAsia="ヒラギノ角ゴ Pro W3" w:hAnsi="Arial"/>
      <w:color w:val="000000"/>
      <w:sz w:val="20"/>
      <w:szCs w:val="20"/>
      <w:lang w:val="ru-RU" w:eastAsia="en-US"/>
    </w:rPr>
  </w:style>
  <w:style w:type="paragraph" w:styleId="afffa">
    <w:name w:val="Balloon Text"/>
    <w:basedOn w:val="a"/>
    <w:link w:val="afffb"/>
    <w:uiPriority w:val="99"/>
    <w:semiHidden/>
    <w:rsid w:val="002F127D"/>
    <w:pPr>
      <w:widowControl/>
      <w:suppressAutoHyphens w:val="0"/>
      <w:autoSpaceDE/>
    </w:pPr>
    <w:rPr>
      <w:rFonts w:ascii="Times New Roman" w:hAnsi="Times New Roman" w:cs="Times New Roman"/>
      <w:sz w:val="2"/>
      <w:szCs w:val="20"/>
      <w:lang w:val="uk-UA" w:eastAsia="uk-UA"/>
    </w:rPr>
  </w:style>
  <w:style w:type="character" w:customStyle="1" w:styleId="afffb">
    <w:name w:val="Текст у виносці Знак"/>
    <w:basedOn w:val="a0"/>
    <w:link w:val="afffa"/>
    <w:uiPriority w:val="99"/>
    <w:semiHidden/>
    <w:locked/>
    <w:rsid w:val="002F127D"/>
    <w:rPr>
      <w:rFonts w:cs="Times New Roman"/>
      <w:sz w:val="2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rsid w:val="002F127D"/>
    <w:pPr>
      <w:widowControl/>
      <w:suppressAutoHyphens w:val="0"/>
      <w:autoSpaceDE/>
    </w:pPr>
    <w:rPr>
      <w:rFonts w:ascii="Verdana" w:hAnsi="Verdana" w:cs="Times New Roman"/>
      <w:lang w:val="en-US" w:eastAsia="en-US"/>
    </w:rPr>
  </w:style>
  <w:style w:type="table" w:styleId="afffc">
    <w:name w:val="Table Grid"/>
    <w:basedOn w:val="a1"/>
    <w:uiPriority w:val="99"/>
    <w:rsid w:val="002F12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c">
    <w:name w:val="Body Text Indent 2"/>
    <w:basedOn w:val="a"/>
    <w:link w:val="2d"/>
    <w:uiPriority w:val="99"/>
    <w:rsid w:val="002F127D"/>
    <w:pPr>
      <w:widowControl/>
      <w:suppressAutoHyphens w:val="0"/>
      <w:autoSpaceDE/>
      <w:spacing w:after="120" w:line="480" w:lineRule="auto"/>
      <w:ind w:left="283"/>
    </w:pPr>
    <w:rPr>
      <w:rFonts w:ascii="Calibri" w:hAnsi="Calibri" w:cs="Times New Roman"/>
      <w:sz w:val="22"/>
      <w:szCs w:val="20"/>
    </w:rPr>
  </w:style>
  <w:style w:type="character" w:customStyle="1" w:styleId="2d">
    <w:name w:val="Основний текст з відступом 2 Знак"/>
    <w:basedOn w:val="a0"/>
    <w:link w:val="2c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character" w:customStyle="1" w:styleId="222">
    <w:name w:val="Основной текст с отступом 2 Знак2"/>
    <w:uiPriority w:val="99"/>
    <w:semiHidden/>
    <w:rsid w:val="002F127D"/>
    <w:rPr>
      <w:rFonts w:ascii="Times New Roman CYR" w:hAnsi="Times New Roman CYR"/>
      <w:sz w:val="24"/>
      <w:lang w:eastAsia="ar-SA" w:bidi="ar-SA"/>
    </w:rPr>
  </w:style>
  <w:style w:type="paragraph" w:customStyle="1" w:styleId="1fa">
    <w:name w:val="Основной текст1"/>
    <w:basedOn w:val="a"/>
    <w:uiPriority w:val="99"/>
    <w:rsid w:val="002F127D"/>
    <w:pPr>
      <w:suppressAutoHyphens w:val="0"/>
      <w:autoSpaceDE/>
    </w:pPr>
    <w:rPr>
      <w:rFonts w:ascii="Arial" w:hAnsi="Arial" w:cs="Times New Roman"/>
      <w:szCs w:val="20"/>
      <w:lang w:eastAsia="ru-RU"/>
    </w:rPr>
  </w:style>
  <w:style w:type="paragraph" w:customStyle="1" w:styleId="afffd">
    <w:name w:val="Нормальний текст"/>
    <w:basedOn w:val="a"/>
    <w:uiPriority w:val="99"/>
    <w:rsid w:val="002F127D"/>
    <w:pPr>
      <w:widowControl/>
      <w:suppressAutoHyphens w:val="0"/>
      <w:autoSpaceDE/>
      <w:spacing w:before="120"/>
      <w:ind w:firstLine="567"/>
      <w:jc w:val="both"/>
    </w:pPr>
    <w:rPr>
      <w:rFonts w:ascii="Antiqua" w:hAnsi="Antiqua" w:cs="Times New Roman"/>
      <w:sz w:val="26"/>
      <w:szCs w:val="20"/>
      <w:lang w:val="uk-UA" w:eastAsia="ru-RU"/>
    </w:rPr>
  </w:style>
  <w:style w:type="paragraph" w:customStyle="1" w:styleId="1fb">
    <w:name w:val="Знак Знак Знак1"/>
    <w:basedOn w:val="a"/>
    <w:uiPriority w:val="99"/>
    <w:rsid w:val="002F127D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Body Text 3"/>
    <w:basedOn w:val="a"/>
    <w:link w:val="36"/>
    <w:uiPriority w:val="99"/>
    <w:rsid w:val="002F127D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20"/>
      <w:lang w:val="uk-UA" w:eastAsia="uk-UA"/>
    </w:rPr>
  </w:style>
  <w:style w:type="character" w:customStyle="1" w:styleId="36">
    <w:name w:val="Основний текст 3 Знак"/>
    <w:basedOn w:val="a0"/>
    <w:link w:val="35"/>
    <w:uiPriority w:val="99"/>
    <w:semiHidden/>
    <w:locked/>
    <w:rPr>
      <w:rFonts w:ascii="Times New Roman CYR" w:hAnsi="Times New Roman CYR" w:cs="Times New Roman CYR"/>
      <w:sz w:val="16"/>
      <w:szCs w:val="16"/>
      <w:lang w:val="ru-RU" w:eastAsia="ar-SA" w:bidi="ar-SA"/>
    </w:rPr>
  </w:style>
  <w:style w:type="character" w:customStyle="1" w:styleId="315">
    <w:name w:val="Основной текст 3 Знак1"/>
    <w:uiPriority w:val="99"/>
    <w:semiHidden/>
    <w:rsid w:val="002F127D"/>
    <w:rPr>
      <w:rFonts w:ascii="Times New Roman CYR" w:hAnsi="Times New Roman CYR"/>
      <w:sz w:val="16"/>
      <w:lang w:eastAsia="ar-SA" w:bidi="ar-SA"/>
    </w:rPr>
  </w:style>
  <w:style w:type="paragraph" w:customStyle="1" w:styleId="afffe">
    <w:name w:val="Блокування тексту"/>
    <w:basedOn w:val="a"/>
    <w:uiPriority w:val="99"/>
    <w:rsid w:val="002F127D"/>
    <w:pPr>
      <w:widowControl/>
      <w:suppressAutoHyphens w:val="0"/>
      <w:autoSpaceDE/>
      <w:ind w:left="284" w:right="-58" w:firstLine="436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rsid w:val="002F127D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rsid w:val="002F127D"/>
    <w:pPr>
      <w:widowControl/>
      <w:suppressAutoHyphens w:val="0"/>
      <w:autoSpaceDE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rsid w:val="002F127D"/>
    <w:pPr>
      <w:widowControl/>
      <w:suppressAutoHyphens w:val="0"/>
      <w:autoSpaceDE/>
      <w:spacing w:after="120" w:line="276" w:lineRule="auto"/>
      <w:ind w:left="283"/>
    </w:pPr>
    <w:rPr>
      <w:rFonts w:ascii="Courier New" w:hAnsi="Courier New" w:cs="Times New Roman"/>
      <w:sz w:val="16"/>
      <w:szCs w:val="20"/>
      <w:lang w:val="uk-UA" w:eastAsia="uk-UA"/>
    </w:rPr>
  </w:style>
  <w:style w:type="character" w:customStyle="1" w:styleId="38">
    <w:name w:val="Основний текст з відступом 3 Знак"/>
    <w:basedOn w:val="a0"/>
    <w:link w:val="37"/>
    <w:uiPriority w:val="99"/>
    <w:semiHidden/>
    <w:locked/>
    <w:rPr>
      <w:rFonts w:ascii="Times New Roman CYR" w:hAnsi="Times New Roman CYR" w:cs="Times New Roman CYR"/>
      <w:sz w:val="16"/>
      <w:szCs w:val="16"/>
      <w:lang w:val="ru-RU" w:eastAsia="ar-SA" w:bidi="ar-SA"/>
    </w:rPr>
  </w:style>
  <w:style w:type="character" w:customStyle="1" w:styleId="321">
    <w:name w:val="Основной текст с отступом 3 Знак2"/>
    <w:uiPriority w:val="99"/>
    <w:semiHidden/>
    <w:rsid w:val="002F127D"/>
    <w:rPr>
      <w:rFonts w:ascii="Times New Roman CYR" w:hAnsi="Times New Roman CYR"/>
      <w:sz w:val="16"/>
      <w:lang w:eastAsia="ar-SA" w:bidi="ar-SA"/>
    </w:rPr>
  </w:style>
  <w:style w:type="character" w:styleId="affff">
    <w:name w:val="FollowedHyperlink"/>
    <w:basedOn w:val="a0"/>
    <w:uiPriority w:val="99"/>
    <w:rsid w:val="002F127D"/>
    <w:rPr>
      <w:rFonts w:cs="Times New Roman"/>
      <w:color w:val="800080"/>
      <w:u w:val="single"/>
    </w:rPr>
  </w:style>
  <w:style w:type="character" w:customStyle="1" w:styleId="highlightedsearchterm">
    <w:name w:val="highlightedsearchterm"/>
    <w:uiPriority w:val="99"/>
    <w:rsid w:val="002F127D"/>
  </w:style>
  <w:style w:type="character" w:customStyle="1" w:styleId="af9">
    <w:name w:val="Звичайний (веб) Знак"/>
    <w:link w:val="af8"/>
    <w:uiPriority w:val="99"/>
    <w:locked/>
    <w:rsid w:val="002F127D"/>
    <w:rPr>
      <w:sz w:val="24"/>
      <w:lang w:eastAsia="ar-SA" w:bidi="ar-SA"/>
    </w:rPr>
  </w:style>
  <w:style w:type="paragraph" w:styleId="affff0">
    <w:name w:val="annotation text"/>
    <w:basedOn w:val="a"/>
    <w:link w:val="affff1"/>
    <w:uiPriority w:val="99"/>
    <w:rsid w:val="002F127D"/>
    <w:pPr>
      <w:widowControl/>
      <w:suppressAutoHyphens w:val="0"/>
      <w:autoSpaceDE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customStyle="1" w:styleId="affff1">
    <w:name w:val="Текст примітки Знак"/>
    <w:basedOn w:val="a0"/>
    <w:link w:val="affff0"/>
    <w:uiPriority w:val="99"/>
    <w:locked/>
    <w:rsid w:val="002F127D"/>
    <w:rPr>
      <w:rFonts w:eastAsia="MS Mincho" w:cs="Times New Roman"/>
    </w:rPr>
  </w:style>
  <w:style w:type="character" w:customStyle="1" w:styleId="affff2">
    <w:name w:val="Обычный (веб) Знак"/>
    <w:uiPriority w:val="99"/>
    <w:locked/>
    <w:rsid w:val="002F127D"/>
    <w:rPr>
      <w:sz w:val="24"/>
      <w:lang w:val="uk-UA" w:eastAsia="uk-UA"/>
    </w:rPr>
  </w:style>
  <w:style w:type="paragraph" w:customStyle="1" w:styleId="1fc">
    <w:name w:val="Знак Знак Знак Знак Знак Знак1 Знак Знак Знак Знак Знак Знак"/>
    <w:basedOn w:val="a"/>
    <w:uiPriority w:val="99"/>
    <w:rsid w:val="002F127D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Знак Знак3"/>
    <w:basedOn w:val="a"/>
    <w:uiPriority w:val="99"/>
    <w:rsid w:val="002F127D"/>
    <w:pPr>
      <w:widowControl/>
      <w:suppressAutoHyphens w:val="0"/>
      <w:autoSpaceDE/>
    </w:pPr>
    <w:rPr>
      <w:rFonts w:ascii="Verdana" w:hAnsi="Verdana" w:cs="Times New Roman"/>
      <w:lang w:val="en-US" w:eastAsia="en-US"/>
    </w:rPr>
  </w:style>
  <w:style w:type="character" w:customStyle="1" w:styleId="rvts0">
    <w:name w:val="rvts0"/>
    <w:uiPriority w:val="99"/>
    <w:rsid w:val="002F127D"/>
  </w:style>
  <w:style w:type="paragraph" w:customStyle="1" w:styleId="113">
    <w:name w:val="Основной текст с отступом11"/>
    <w:basedOn w:val="a"/>
    <w:uiPriority w:val="99"/>
    <w:rsid w:val="002F127D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customStyle="1" w:styleId="font5">
    <w:name w:val="font5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font8">
    <w:name w:val="font8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00"/>
      <w:lang w:eastAsia="ru-RU"/>
    </w:rPr>
  </w:style>
  <w:style w:type="paragraph" w:customStyle="1" w:styleId="font9">
    <w:name w:val="font9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7">
    <w:name w:val="xl67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8">
    <w:name w:val="xl6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4">
    <w:name w:val="xl7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6">
    <w:name w:val="xl7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7">
    <w:name w:val="xl7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9">
    <w:name w:val="xl7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1">
    <w:name w:val="xl81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2">
    <w:name w:val="xl8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83">
    <w:name w:val="xl8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4">
    <w:name w:val="xl84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5">
    <w:name w:val="xl8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86">
    <w:name w:val="xl8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87">
    <w:name w:val="xl8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9">
    <w:name w:val="xl8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0">
    <w:name w:val="xl9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3">
    <w:name w:val="xl9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7">
    <w:name w:val="xl9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8">
    <w:name w:val="xl9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101">
    <w:name w:val="xl101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2">
    <w:name w:val="xl10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5">
    <w:name w:val="xl10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6">
    <w:name w:val="xl10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7">
    <w:name w:val="xl10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8">
    <w:name w:val="xl10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9">
    <w:name w:val="xl10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0">
    <w:name w:val="xl11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1">
    <w:name w:val="xl111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2">
    <w:name w:val="xl112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14">
    <w:name w:val="xl114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116">
    <w:name w:val="xl116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525252"/>
      <w:lang w:eastAsia="ru-RU"/>
    </w:rPr>
  </w:style>
  <w:style w:type="paragraph" w:customStyle="1" w:styleId="xl117">
    <w:name w:val="xl11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ahoma" w:hAnsi="Tahoma" w:cs="Tahoma"/>
      <w:color w:val="525252"/>
      <w:lang w:eastAsia="ru-RU"/>
    </w:rPr>
  </w:style>
  <w:style w:type="paragraph" w:customStyle="1" w:styleId="xl118">
    <w:name w:val="xl118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119">
    <w:name w:val="xl11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120">
    <w:name w:val="xl12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121">
    <w:name w:val="xl121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2F127D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123">
    <w:name w:val="xl12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24">
    <w:name w:val="xl12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25">
    <w:name w:val="xl12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127">
    <w:name w:val="xl127"/>
    <w:basedOn w:val="a"/>
    <w:uiPriority w:val="99"/>
    <w:rsid w:val="002F127D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8">
    <w:name w:val="xl128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3">
    <w:name w:val="xl63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64">
    <w:name w:val="xl6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stit">
    <w:name w:val="stit"/>
    <w:uiPriority w:val="99"/>
    <w:rsid w:val="002F127D"/>
  </w:style>
  <w:style w:type="character" w:customStyle="1" w:styleId="xfm98787894">
    <w:name w:val="xfm_98787894"/>
    <w:uiPriority w:val="99"/>
    <w:rsid w:val="002F127D"/>
  </w:style>
  <w:style w:type="paragraph" w:customStyle="1" w:styleId="Preformatted">
    <w:name w:val="Preformatted"/>
    <w:basedOn w:val="a"/>
    <w:uiPriority w:val="99"/>
    <w:rsid w:val="002F127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 w:cs="Times New Roman"/>
      <w:sz w:val="20"/>
      <w:szCs w:val="20"/>
      <w:lang w:val="uk-UA"/>
    </w:rPr>
  </w:style>
  <w:style w:type="character" w:styleId="affff3">
    <w:name w:val="footnote reference"/>
    <w:basedOn w:val="a0"/>
    <w:uiPriority w:val="99"/>
    <w:rsid w:val="002F127D"/>
    <w:rPr>
      <w:rFonts w:cs="Times New Roman"/>
      <w:vertAlign w:val="superscript"/>
    </w:rPr>
  </w:style>
  <w:style w:type="character" w:customStyle="1" w:styleId="rvts46">
    <w:name w:val="rvts46"/>
    <w:uiPriority w:val="99"/>
    <w:rsid w:val="002F127D"/>
  </w:style>
  <w:style w:type="paragraph" w:styleId="affff4">
    <w:name w:val="annotation subject"/>
    <w:basedOn w:val="affff0"/>
    <w:next w:val="affff0"/>
    <w:link w:val="affff5"/>
    <w:uiPriority w:val="99"/>
    <w:rsid w:val="002F127D"/>
    <w:pPr>
      <w:suppressAutoHyphens/>
    </w:pPr>
    <w:rPr>
      <w:b/>
    </w:rPr>
  </w:style>
  <w:style w:type="character" w:customStyle="1" w:styleId="affff5">
    <w:name w:val="Тема примітки Знак"/>
    <w:basedOn w:val="affff1"/>
    <w:link w:val="affff4"/>
    <w:uiPriority w:val="99"/>
    <w:locked/>
    <w:rsid w:val="002F127D"/>
    <w:rPr>
      <w:rFonts w:eastAsia="MS Mincho" w:cs="Times New Roman"/>
      <w:b/>
      <w:lang w:val="uk-UA" w:eastAsia="ar-SA" w:bidi="ar-SA"/>
    </w:rPr>
  </w:style>
  <w:style w:type="character" w:customStyle="1" w:styleId="xfm49634599">
    <w:name w:val="xfm_49634599"/>
    <w:uiPriority w:val="99"/>
    <w:rsid w:val="002F127D"/>
  </w:style>
  <w:style w:type="character" w:customStyle="1" w:styleId="code">
    <w:name w:val="code"/>
    <w:uiPriority w:val="99"/>
    <w:rsid w:val="002F127D"/>
  </w:style>
  <w:style w:type="character" w:customStyle="1" w:styleId="52">
    <w:name w:val="Основной текст (5)_"/>
    <w:link w:val="511"/>
    <w:uiPriority w:val="99"/>
    <w:locked/>
    <w:rsid w:val="002F127D"/>
    <w:rPr>
      <w:b/>
      <w:i/>
      <w:spacing w:val="-14"/>
      <w:sz w:val="21"/>
      <w:shd w:val="clear" w:color="auto" w:fill="FFFFFF"/>
    </w:rPr>
  </w:style>
  <w:style w:type="character" w:customStyle="1" w:styleId="53">
    <w:name w:val="Основной текст (5) + Малые прописные"/>
    <w:uiPriority w:val="99"/>
    <w:rsid w:val="002F127D"/>
    <w:rPr>
      <w:b/>
      <w:i/>
      <w:smallCaps/>
      <w:color w:val="000000"/>
      <w:spacing w:val="-14"/>
      <w:w w:val="100"/>
      <w:position w:val="0"/>
      <w:sz w:val="21"/>
      <w:shd w:val="clear" w:color="auto" w:fill="FFFFFF"/>
      <w:lang w:val="uk-UA"/>
    </w:rPr>
  </w:style>
  <w:style w:type="paragraph" w:customStyle="1" w:styleId="511">
    <w:name w:val="Основной текст (5)1"/>
    <w:basedOn w:val="a"/>
    <w:link w:val="52"/>
    <w:uiPriority w:val="99"/>
    <w:rsid w:val="002F127D"/>
    <w:pPr>
      <w:shd w:val="clear" w:color="auto" w:fill="FFFFFF"/>
      <w:suppressAutoHyphens w:val="0"/>
      <w:autoSpaceDE/>
      <w:spacing w:before="300" w:line="240" w:lineRule="exact"/>
      <w:ind w:firstLine="540"/>
      <w:jc w:val="both"/>
    </w:pPr>
    <w:rPr>
      <w:rFonts w:ascii="Times New Roman" w:hAnsi="Times New Roman" w:cs="Times New Roman"/>
      <w:b/>
      <w:i/>
      <w:spacing w:val="-14"/>
      <w:sz w:val="21"/>
      <w:szCs w:val="20"/>
      <w:lang w:val="uk-UA" w:eastAsia="uk-UA"/>
    </w:rPr>
  </w:style>
  <w:style w:type="character" w:customStyle="1" w:styleId="FontStyle">
    <w:name w:val="Font Style"/>
    <w:uiPriority w:val="99"/>
    <w:rsid w:val="002F127D"/>
    <w:rPr>
      <w:rFonts w:ascii="Courier New" w:hAnsi="Courier New"/>
      <w:color w:val="000000"/>
      <w:sz w:val="20"/>
    </w:rPr>
  </w:style>
  <w:style w:type="paragraph" w:customStyle="1" w:styleId="1fd">
    <w:name w:val="Знак1"/>
    <w:basedOn w:val="a"/>
    <w:uiPriority w:val="99"/>
    <w:rsid w:val="007E392A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fe">
    <w:name w:val="Сетка таблицы1"/>
    <w:uiPriority w:val="99"/>
    <w:rsid w:val="00AD589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855BD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F0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ar-SA"/>
    </w:rPr>
  </w:style>
  <w:style w:type="paragraph" w:styleId="10">
    <w:name w:val="heading 1"/>
    <w:basedOn w:val="a"/>
    <w:next w:val="a"/>
    <w:link w:val="11"/>
    <w:uiPriority w:val="99"/>
    <w:qFormat/>
    <w:rsid w:val="00E9674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9674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E96748"/>
    <w:pPr>
      <w:tabs>
        <w:tab w:val="num" w:pos="0"/>
      </w:tabs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F127D"/>
    <w:pPr>
      <w:keepNext/>
      <w:widowControl/>
      <w:suppressAutoHyphens w:val="0"/>
      <w:autoSpaceDE/>
      <w:spacing w:before="240" w:after="60"/>
      <w:outlineLvl w:val="3"/>
    </w:pPr>
    <w:rPr>
      <w:rFonts w:ascii="Times New Roman" w:hAnsi="Times New Roman" w:cs="Times New Roman"/>
      <w:b/>
      <w:sz w:val="28"/>
      <w:szCs w:val="20"/>
      <w:lang w:val="uk-UA" w:eastAsia="uk-UA"/>
    </w:rPr>
  </w:style>
  <w:style w:type="paragraph" w:styleId="5">
    <w:name w:val="heading 5"/>
    <w:basedOn w:val="a"/>
    <w:next w:val="a"/>
    <w:link w:val="51"/>
    <w:uiPriority w:val="99"/>
    <w:qFormat/>
    <w:rsid w:val="00E96748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96748"/>
    <w:pPr>
      <w:keepNext/>
      <w:widowControl/>
      <w:suppressAutoHyphens w:val="0"/>
      <w:autoSpaceDE/>
      <w:jc w:val="center"/>
      <w:outlineLvl w:val="5"/>
    </w:pPr>
    <w:rPr>
      <w:rFonts w:ascii="Times New Roman" w:hAnsi="Times New Roman" w:cs="Times New Roman"/>
      <w:b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F127D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2F127D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character" w:customStyle="1" w:styleId="31">
    <w:name w:val="Заголовок 3 Знак1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127D"/>
    <w:rPr>
      <w:rFonts w:cs="Times New Roman"/>
      <w:b/>
      <w:sz w:val="28"/>
    </w:rPr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2F127D"/>
    <w:rPr>
      <w:rFonts w:cs="Times New Roman"/>
      <w:sz w:val="24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2F127D"/>
    <w:rPr>
      <w:rFonts w:cs="Times New Roman"/>
      <w:i/>
      <w:sz w:val="24"/>
    </w:rPr>
  </w:style>
  <w:style w:type="character" w:customStyle="1" w:styleId="WW8Num4z0">
    <w:name w:val="WW8Num4z0"/>
    <w:uiPriority w:val="99"/>
    <w:rsid w:val="00E96748"/>
    <w:rPr>
      <w:rFonts w:ascii="Symbol" w:hAnsi="Symbol"/>
    </w:rPr>
  </w:style>
  <w:style w:type="character" w:customStyle="1" w:styleId="WW8Num5z0">
    <w:name w:val="WW8Num5z0"/>
    <w:uiPriority w:val="99"/>
    <w:rsid w:val="00E96748"/>
    <w:rPr>
      <w:rFonts w:ascii="Times New Roman" w:hAnsi="Times New Roman"/>
      <w:lang w:val="uk-UA"/>
    </w:rPr>
  </w:style>
  <w:style w:type="character" w:customStyle="1" w:styleId="WW8Num7z1">
    <w:name w:val="WW8Num7z1"/>
    <w:uiPriority w:val="99"/>
    <w:rsid w:val="00E96748"/>
  </w:style>
  <w:style w:type="character" w:customStyle="1" w:styleId="WW8Num6z0">
    <w:name w:val="WW8Num6z0"/>
    <w:uiPriority w:val="99"/>
    <w:rsid w:val="00E96748"/>
    <w:rPr>
      <w:rFonts w:ascii="Arial" w:hAnsi="Arial"/>
      <w:lang w:val="uk-UA"/>
    </w:rPr>
  </w:style>
  <w:style w:type="character" w:customStyle="1" w:styleId="WW8Num7z0">
    <w:name w:val="WW8Num7z0"/>
    <w:uiPriority w:val="99"/>
    <w:rsid w:val="00E96748"/>
    <w:rPr>
      <w:rFonts w:ascii="Arial Narrow" w:hAnsi="Arial Narrow"/>
      <w:lang w:val="uk-UA"/>
    </w:rPr>
  </w:style>
  <w:style w:type="character" w:customStyle="1" w:styleId="WW8Num10z1">
    <w:name w:val="WW8Num10z1"/>
    <w:uiPriority w:val="99"/>
    <w:rsid w:val="00E96748"/>
    <w:rPr>
      <w:rFonts w:ascii="Courier New" w:hAnsi="Courier New"/>
    </w:rPr>
  </w:style>
  <w:style w:type="character" w:customStyle="1" w:styleId="30">
    <w:name w:val="Основной шрифт абзаца3"/>
    <w:uiPriority w:val="99"/>
    <w:rsid w:val="00E96748"/>
  </w:style>
  <w:style w:type="character" w:customStyle="1" w:styleId="WW8Num8z0">
    <w:name w:val="WW8Num8z0"/>
    <w:uiPriority w:val="99"/>
    <w:rsid w:val="00E96748"/>
    <w:rPr>
      <w:rFonts w:ascii="Times New Roman" w:hAnsi="Times New Roman"/>
      <w:u w:val="none"/>
      <w:lang w:val="uk-UA"/>
    </w:rPr>
  </w:style>
  <w:style w:type="character" w:customStyle="1" w:styleId="WW8Num9z0">
    <w:name w:val="WW8Num9z0"/>
    <w:uiPriority w:val="99"/>
    <w:rsid w:val="00E96748"/>
    <w:rPr>
      <w:rFonts w:ascii="Symbol" w:hAnsi="Symbol"/>
    </w:rPr>
  </w:style>
  <w:style w:type="character" w:customStyle="1" w:styleId="WW8Num10z0">
    <w:name w:val="WW8Num10z0"/>
    <w:uiPriority w:val="99"/>
    <w:rsid w:val="00E96748"/>
    <w:rPr>
      <w:rFonts w:ascii="Arial Narrow" w:hAnsi="Arial Narrow"/>
    </w:rPr>
  </w:style>
  <w:style w:type="character" w:customStyle="1" w:styleId="WW8Num11z0">
    <w:name w:val="WW8Num11z0"/>
    <w:uiPriority w:val="99"/>
    <w:rsid w:val="00E96748"/>
    <w:rPr>
      <w:color w:val="auto"/>
    </w:rPr>
  </w:style>
  <w:style w:type="character" w:customStyle="1" w:styleId="WW8Num11z1">
    <w:name w:val="WW8Num11z1"/>
    <w:uiPriority w:val="99"/>
    <w:rsid w:val="00E96748"/>
  </w:style>
  <w:style w:type="character" w:customStyle="1" w:styleId="WW8Num11z2">
    <w:name w:val="WW8Num11z2"/>
    <w:uiPriority w:val="99"/>
    <w:rsid w:val="00E96748"/>
  </w:style>
  <w:style w:type="character" w:customStyle="1" w:styleId="WW8Num12z0">
    <w:name w:val="WW8Num12z0"/>
    <w:uiPriority w:val="99"/>
    <w:rsid w:val="00E96748"/>
    <w:rPr>
      <w:rFonts w:ascii="Times New Roman" w:hAnsi="Times New Roman"/>
      <w:lang w:val="uk-UA"/>
    </w:rPr>
  </w:style>
  <w:style w:type="character" w:customStyle="1" w:styleId="WW8Num14z0">
    <w:name w:val="WW8Num14z0"/>
    <w:uiPriority w:val="99"/>
    <w:rsid w:val="00E96748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E96748"/>
  </w:style>
  <w:style w:type="character" w:customStyle="1" w:styleId="WW8Num16z0">
    <w:name w:val="WW8Num16z0"/>
    <w:uiPriority w:val="99"/>
    <w:rsid w:val="00E96748"/>
    <w:rPr>
      <w:rFonts w:ascii="Symbol" w:hAnsi="Symbol"/>
    </w:rPr>
  </w:style>
  <w:style w:type="character" w:customStyle="1" w:styleId="WW8Num16z2">
    <w:name w:val="WW8Num16z2"/>
    <w:uiPriority w:val="99"/>
    <w:rsid w:val="00E96748"/>
    <w:rPr>
      <w:rFonts w:ascii="Wingdings" w:hAnsi="Wingdings"/>
    </w:rPr>
  </w:style>
  <w:style w:type="character" w:customStyle="1" w:styleId="WW8Num16z3">
    <w:name w:val="WW8Num16z3"/>
    <w:uiPriority w:val="99"/>
    <w:rsid w:val="00E96748"/>
    <w:rPr>
      <w:rFonts w:ascii="Symbol" w:hAnsi="Symbol"/>
      <w:b/>
    </w:rPr>
  </w:style>
  <w:style w:type="character" w:customStyle="1" w:styleId="WW8Num16z4">
    <w:name w:val="WW8Num16z4"/>
    <w:uiPriority w:val="99"/>
    <w:rsid w:val="00E96748"/>
    <w:rPr>
      <w:b/>
    </w:rPr>
  </w:style>
  <w:style w:type="character" w:customStyle="1" w:styleId="WW8Num18z0">
    <w:name w:val="WW8Num18z0"/>
    <w:uiPriority w:val="99"/>
    <w:rsid w:val="00E96748"/>
    <w:rPr>
      <w:rFonts w:ascii="Symbol" w:hAnsi="Symbol"/>
    </w:rPr>
  </w:style>
  <w:style w:type="character" w:customStyle="1" w:styleId="WW8Num19z0">
    <w:name w:val="WW8Num19z0"/>
    <w:uiPriority w:val="99"/>
    <w:rsid w:val="00E96748"/>
    <w:rPr>
      <w:rFonts w:ascii="Symbol" w:hAnsi="Symbol"/>
    </w:rPr>
  </w:style>
  <w:style w:type="character" w:customStyle="1" w:styleId="WW8Num20z0">
    <w:name w:val="WW8Num20z0"/>
    <w:uiPriority w:val="99"/>
    <w:rsid w:val="00E96748"/>
  </w:style>
  <w:style w:type="character" w:customStyle="1" w:styleId="WW8Num21z0">
    <w:name w:val="WW8Num21z0"/>
    <w:uiPriority w:val="99"/>
    <w:rsid w:val="00E96748"/>
  </w:style>
  <w:style w:type="character" w:customStyle="1" w:styleId="WW8Num21z1">
    <w:name w:val="WW8Num21z1"/>
    <w:uiPriority w:val="99"/>
    <w:rsid w:val="00E96748"/>
  </w:style>
  <w:style w:type="character" w:customStyle="1" w:styleId="WW8Num21z2">
    <w:name w:val="WW8Num21z2"/>
    <w:uiPriority w:val="99"/>
    <w:rsid w:val="00E96748"/>
    <w:rPr>
      <w:rFonts w:ascii="Wingdings" w:hAnsi="Wingdings"/>
    </w:rPr>
  </w:style>
  <w:style w:type="character" w:customStyle="1" w:styleId="WW8Num22z0">
    <w:name w:val="WW8Num22z0"/>
    <w:uiPriority w:val="99"/>
    <w:rsid w:val="00E96748"/>
  </w:style>
  <w:style w:type="character" w:customStyle="1" w:styleId="WW8Num22z1">
    <w:name w:val="WW8Num22z1"/>
    <w:uiPriority w:val="99"/>
    <w:rsid w:val="00E96748"/>
  </w:style>
  <w:style w:type="character" w:customStyle="1" w:styleId="WW8Num22z2">
    <w:name w:val="WW8Num22z2"/>
    <w:uiPriority w:val="99"/>
    <w:rsid w:val="00E96748"/>
  </w:style>
  <w:style w:type="character" w:customStyle="1" w:styleId="WW8Num22z3">
    <w:name w:val="WW8Num22z3"/>
    <w:uiPriority w:val="99"/>
    <w:rsid w:val="00E96748"/>
  </w:style>
  <w:style w:type="character" w:customStyle="1" w:styleId="WW8Num23z0">
    <w:name w:val="WW8Num23z0"/>
    <w:uiPriority w:val="99"/>
    <w:rsid w:val="00E96748"/>
  </w:style>
  <w:style w:type="character" w:customStyle="1" w:styleId="WW8Num23z1">
    <w:name w:val="WW8Num23z1"/>
    <w:uiPriority w:val="99"/>
    <w:rsid w:val="00E96748"/>
  </w:style>
  <w:style w:type="character" w:customStyle="1" w:styleId="WW8Num23z2">
    <w:name w:val="WW8Num23z2"/>
    <w:uiPriority w:val="99"/>
    <w:rsid w:val="00E96748"/>
  </w:style>
  <w:style w:type="character" w:customStyle="1" w:styleId="WW8Num26z0">
    <w:name w:val="WW8Num26z0"/>
    <w:uiPriority w:val="99"/>
    <w:rsid w:val="00E96748"/>
    <w:rPr>
      <w:rFonts w:ascii="Symbol" w:hAnsi="Symbol"/>
    </w:rPr>
  </w:style>
  <w:style w:type="character" w:customStyle="1" w:styleId="WW8Num27z0">
    <w:name w:val="WW8Num27z0"/>
    <w:uiPriority w:val="99"/>
    <w:rsid w:val="00E96748"/>
    <w:rPr>
      <w:rFonts w:ascii="Arial Narrow" w:hAnsi="Arial Narrow"/>
      <w:lang w:val="uk-UA"/>
    </w:rPr>
  </w:style>
  <w:style w:type="character" w:customStyle="1" w:styleId="WW8Num27z1">
    <w:name w:val="WW8Num27z1"/>
    <w:uiPriority w:val="99"/>
    <w:rsid w:val="00E96748"/>
    <w:rPr>
      <w:rFonts w:ascii="Courier New" w:hAnsi="Courier New"/>
    </w:rPr>
  </w:style>
  <w:style w:type="character" w:customStyle="1" w:styleId="WW8Num27z2">
    <w:name w:val="WW8Num27z2"/>
    <w:uiPriority w:val="99"/>
    <w:rsid w:val="00E96748"/>
    <w:rPr>
      <w:rFonts w:ascii="Wingdings" w:hAnsi="Wingdings"/>
    </w:rPr>
  </w:style>
  <w:style w:type="character" w:customStyle="1" w:styleId="WW8Num29z0">
    <w:name w:val="WW8Num29z0"/>
    <w:uiPriority w:val="99"/>
    <w:rsid w:val="00E96748"/>
    <w:rPr>
      <w:rFonts w:ascii="Times New Roman" w:hAnsi="Times New Roman"/>
      <w:u w:val="none"/>
      <w:lang w:val="uk-UA"/>
    </w:rPr>
  </w:style>
  <w:style w:type="character" w:customStyle="1" w:styleId="WW8Num30z0">
    <w:name w:val="WW8Num30z0"/>
    <w:uiPriority w:val="99"/>
    <w:rsid w:val="00E96748"/>
    <w:rPr>
      <w:b/>
    </w:rPr>
  </w:style>
  <w:style w:type="character" w:customStyle="1" w:styleId="WW8Num31z0">
    <w:name w:val="WW8Num31z0"/>
    <w:uiPriority w:val="99"/>
    <w:rsid w:val="00E96748"/>
    <w:rPr>
      <w:rFonts w:ascii="Symbol" w:hAnsi="Symbol"/>
    </w:rPr>
  </w:style>
  <w:style w:type="character" w:customStyle="1" w:styleId="WW8Num31z1">
    <w:name w:val="WW8Num31z1"/>
    <w:uiPriority w:val="99"/>
    <w:rsid w:val="00E96748"/>
    <w:rPr>
      <w:rFonts w:ascii="Courier New" w:hAnsi="Courier New"/>
    </w:rPr>
  </w:style>
  <w:style w:type="character" w:customStyle="1" w:styleId="WW8Num32z0">
    <w:name w:val="WW8Num32z0"/>
    <w:uiPriority w:val="99"/>
    <w:rsid w:val="00E96748"/>
    <w:rPr>
      <w:rFonts w:ascii="Times New Roman" w:hAnsi="Times New Roman"/>
    </w:rPr>
  </w:style>
  <w:style w:type="character" w:customStyle="1" w:styleId="WW8Num32z2">
    <w:name w:val="WW8Num32z2"/>
    <w:uiPriority w:val="99"/>
    <w:rsid w:val="00E96748"/>
    <w:rPr>
      <w:rFonts w:ascii="Wingdings" w:hAnsi="Wingdings"/>
    </w:rPr>
  </w:style>
  <w:style w:type="character" w:customStyle="1" w:styleId="WW8Num32z3">
    <w:name w:val="WW8Num32z3"/>
    <w:uiPriority w:val="99"/>
    <w:rsid w:val="00E96748"/>
    <w:rPr>
      <w:rFonts w:ascii="Symbol" w:hAnsi="Symbol"/>
    </w:rPr>
  </w:style>
  <w:style w:type="character" w:customStyle="1" w:styleId="WW8Num34z0">
    <w:name w:val="WW8Num34z0"/>
    <w:uiPriority w:val="99"/>
    <w:rsid w:val="00E96748"/>
  </w:style>
  <w:style w:type="character" w:customStyle="1" w:styleId="WW8Num36z1">
    <w:name w:val="WW8Num36z1"/>
    <w:uiPriority w:val="99"/>
    <w:rsid w:val="00E96748"/>
    <w:rPr>
      <w:rFonts w:ascii="Times New Roman" w:hAnsi="Times New Roman"/>
    </w:rPr>
  </w:style>
  <w:style w:type="character" w:customStyle="1" w:styleId="WW8Num37z0">
    <w:name w:val="WW8Num37z0"/>
    <w:uiPriority w:val="99"/>
    <w:rsid w:val="00E96748"/>
    <w:rPr>
      <w:rFonts w:ascii="Times New Roman" w:hAnsi="Times New Roman"/>
    </w:rPr>
  </w:style>
  <w:style w:type="character" w:customStyle="1" w:styleId="WW8Num37z1">
    <w:name w:val="WW8Num37z1"/>
    <w:uiPriority w:val="99"/>
    <w:rsid w:val="00E96748"/>
    <w:rPr>
      <w:rFonts w:ascii="Courier New" w:hAnsi="Courier New"/>
    </w:rPr>
  </w:style>
  <w:style w:type="character" w:customStyle="1" w:styleId="WW8Num37z2">
    <w:name w:val="WW8Num37z2"/>
    <w:uiPriority w:val="99"/>
    <w:rsid w:val="00E96748"/>
    <w:rPr>
      <w:rFonts w:ascii="Wingdings" w:hAnsi="Wingdings"/>
    </w:rPr>
  </w:style>
  <w:style w:type="character" w:customStyle="1" w:styleId="WW8Num37z3">
    <w:name w:val="WW8Num37z3"/>
    <w:uiPriority w:val="99"/>
    <w:rsid w:val="00E96748"/>
    <w:rPr>
      <w:rFonts w:ascii="Symbol" w:hAnsi="Symbol"/>
    </w:rPr>
  </w:style>
  <w:style w:type="character" w:customStyle="1" w:styleId="WW8Num37z4">
    <w:name w:val="WW8Num37z4"/>
    <w:uiPriority w:val="99"/>
    <w:rsid w:val="00E96748"/>
    <w:rPr>
      <w:b/>
    </w:rPr>
  </w:style>
  <w:style w:type="character" w:customStyle="1" w:styleId="WW8Num38z1">
    <w:name w:val="WW8Num38z1"/>
    <w:uiPriority w:val="99"/>
    <w:rsid w:val="00E96748"/>
  </w:style>
  <w:style w:type="character" w:customStyle="1" w:styleId="WW8Num40z0">
    <w:name w:val="WW8Num40z0"/>
    <w:uiPriority w:val="99"/>
    <w:rsid w:val="00E96748"/>
  </w:style>
  <w:style w:type="character" w:customStyle="1" w:styleId="20">
    <w:name w:val="Основной шрифт абзаца2"/>
    <w:uiPriority w:val="99"/>
    <w:rsid w:val="00E96748"/>
  </w:style>
  <w:style w:type="character" w:customStyle="1" w:styleId="WW8Num1z0">
    <w:name w:val="WW8Num1z0"/>
    <w:uiPriority w:val="99"/>
    <w:rsid w:val="00E96748"/>
  </w:style>
  <w:style w:type="character" w:customStyle="1" w:styleId="WW8Num1z1">
    <w:name w:val="WW8Num1z1"/>
    <w:uiPriority w:val="99"/>
    <w:rsid w:val="00E96748"/>
  </w:style>
  <w:style w:type="character" w:customStyle="1" w:styleId="WW8Num1z2">
    <w:name w:val="WW8Num1z2"/>
    <w:uiPriority w:val="99"/>
    <w:rsid w:val="00E96748"/>
  </w:style>
  <w:style w:type="character" w:customStyle="1" w:styleId="WW8Num1z3">
    <w:name w:val="WW8Num1z3"/>
    <w:uiPriority w:val="99"/>
    <w:rsid w:val="00E96748"/>
  </w:style>
  <w:style w:type="character" w:customStyle="1" w:styleId="WW8Num1z4">
    <w:name w:val="WW8Num1z4"/>
    <w:uiPriority w:val="99"/>
    <w:rsid w:val="00E96748"/>
  </w:style>
  <w:style w:type="character" w:customStyle="1" w:styleId="WW8Num1z5">
    <w:name w:val="WW8Num1z5"/>
    <w:uiPriority w:val="99"/>
    <w:rsid w:val="00E96748"/>
  </w:style>
  <w:style w:type="character" w:customStyle="1" w:styleId="WW8Num1z6">
    <w:name w:val="WW8Num1z6"/>
    <w:uiPriority w:val="99"/>
    <w:rsid w:val="00E96748"/>
  </w:style>
  <w:style w:type="character" w:customStyle="1" w:styleId="WW8Num1z7">
    <w:name w:val="WW8Num1z7"/>
    <w:uiPriority w:val="99"/>
    <w:rsid w:val="00E96748"/>
  </w:style>
  <w:style w:type="character" w:customStyle="1" w:styleId="WW8Num1z8">
    <w:name w:val="WW8Num1z8"/>
    <w:uiPriority w:val="99"/>
    <w:rsid w:val="00E96748"/>
  </w:style>
  <w:style w:type="character" w:customStyle="1" w:styleId="WW8Num2z0">
    <w:name w:val="WW8Num2z0"/>
    <w:uiPriority w:val="99"/>
    <w:rsid w:val="00E96748"/>
  </w:style>
  <w:style w:type="character" w:customStyle="1" w:styleId="WW8Num3z0">
    <w:name w:val="WW8Num3z0"/>
    <w:uiPriority w:val="99"/>
    <w:rsid w:val="00E96748"/>
    <w:rPr>
      <w:rFonts w:ascii="Times New Roman CYR" w:hAnsi="Times New Roman CYR"/>
    </w:rPr>
  </w:style>
  <w:style w:type="character" w:customStyle="1" w:styleId="WW8Num3z1">
    <w:name w:val="WW8Num3z1"/>
    <w:uiPriority w:val="99"/>
    <w:rsid w:val="00E96748"/>
  </w:style>
  <w:style w:type="character" w:customStyle="1" w:styleId="WW8Num3z2">
    <w:name w:val="WW8Num3z2"/>
    <w:uiPriority w:val="99"/>
    <w:rsid w:val="00E96748"/>
  </w:style>
  <w:style w:type="character" w:customStyle="1" w:styleId="WW8Num3z3">
    <w:name w:val="WW8Num3z3"/>
    <w:uiPriority w:val="99"/>
    <w:rsid w:val="00E96748"/>
  </w:style>
  <w:style w:type="character" w:customStyle="1" w:styleId="WW8Num3z4">
    <w:name w:val="WW8Num3z4"/>
    <w:uiPriority w:val="99"/>
    <w:rsid w:val="00E96748"/>
  </w:style>
  <w:style w:type="character" w:customStyle="1" w:styleId="WW8Num3z5">
    <w:name w:val="WW8Num3z5"/>
    <w:uiPriority w:val="99"/>
    <w:rsid w:val="00E96748"/>
  </w:style>
  <w:style w:type="character" w:customStyle="1" w:styleId="WW8Num3z6">
    <w:name w:val="WW8Num3z6"/>
    <w:uiPriority w:val="99"/>
    <w:rsid w:val="00E96748"/>
  </w:style>
  <w:style w:type="character" w:customStyle="1" w:styleId="WW8Num3z7">
    <w:name w:val="WW8Num3z7"/>
    <w:uiPriority w:val="99"/>
    <w:rsid w:val="00E96748"/>
  </w:style>
  <w:style w:type="character" w:customStyle="1" w:styleId="WW8Num3z8">
    <w:name w:val="WW8Num3z8"/>
    <w:uiPriority w:val="99"/>
    <w:rsid w:val="00E96748"/>
  </w:style>
  <w:style w:type="character" w:customStyle="1" w:styleId="WW8Num4z1">
    <w:name w:val="WW8Num4z1"/>
    <w:uiPriority w:val="99"/>
    <w:rsid w:val="00E96748"/>
  </w:style>
  <w:style w:type="character" w:customStyle="1" w:styleId="WW8Num4z2">
    <w:name w:val="WW8Num4z2"/>
    <w:uiPriority w:val="99"/>
    <w:rsid w:val="00E96748"/>
  </w:style>
  <w:style w:type="character" w:customStyle="1" w:styleId="WW8Num4z3">
    <w:name w:val="WW8Num4z3"/>
    <w:uiPriority w:val="99"/>
    <w:rsid w:val="00E96748"/>
  </w:style>
  <w:style w:type="character" w:customStyle="1" w:styleId="WW8Num4z4">
    <w:name w:val="WW8Num4z4"/>
    <w:uiPriority w:val="99"/>
    <w:rsid w:val="00E96748"/>
  </w:style>
  <w:style w:type="character" w:customStyle="1" w:styleId="WW8Num4z5">
    <w:name w:val="WW8Num4z5"/>
    <w:uiPriority w:val="99"/>
    <w:rsid w:val="00E96748"/>
  </w:style>
  <w:style w:type="character" w:customStyle="1" w:styleId="WW8Num4z6">
    <w:name w:val="WW8Num4z6"/>
    <w:uiPriority w:val="99"/>
    <w:rsid w:val="00E96748"/>
  </w:style>
  <w:style w:type="character" w:customStyle="1" w:styleId="WW8Num4z7">
    <w:name w:val="WW8Num4z7"/>
    <w:uiPriority w:val="99"/>
    <w:rsid w:val="00E96748"/>
  </w:style>
  <w:style w:type="character" w:customStyle="1" w:styleId="WW8Num4z8">
    <w:name w:val="WW8Num4z8"/>
    <w:uiPriority w:val="99"/>
    <w:rsid w:val="00E96748"/>
  </w:style>
  <w:style w:type="character" w:customStyle="1" w:styleId="WW8Num5z1">
    <w:name w:val="WW8Num5z1"/>
    <w:uiPriority w:val="99"/>
    <w:rsid w:val="00E96748"/>
  </w:style>
  <w:style w:type="character" w:customStyle="1" w:styleId="WW8Num5z2">
    <w:name w:val="WW8Num5z2"/>
    <w:uiPriority w:val="99"/>
    <w:rsid w:val="00E96748"/>
  </w:style>
  <w:style w:type="character" w:customStyle="1" w:styleId="WW8Num5z3">
    <w:name w:val="WW8Num5z3"/>
    <w:uiPriority w:val="99"/>
    <w:rsid w:val="00E96748"/>
  </w:style>
  <w:style w:type="character" w:customStyle="1" w:styleId="WW8Num5z4">
    <w:name w:val="WW8Num5z4"/>
    <w:uiPriority w:val="99"/>
    <w:rsid w:val="00E96748"/>
  </w:style>
  <w:style w:type="character" w:customStyle="1" w:styleId="WW8Num5z5">
    <w:name w:val="WW8Num5z5"/>
    <w:uiPriority w:val="99"/>
    <w:rsid w:val="00E96748"/>
  </w:style>
  <w:style w:type="character" w:customStyle="1" w:styleId="WW8Num5z6">
    <w:name w:val="WW8Num5z6"/>
    <w:uiPriority w:val="99"/>
    <w:rsid w:val="00E96748"/>
  </w:style>
  <w:style w:type="character" w:customStyle="1" w:styleId="WW8Num5z7">
    <w:name w:val="WW8Num5z7"/>
    <w:uiPriority w:val="99"/>
    <w:rsid w:val="00E96748"/>
  </w:style>
  <w:style w:type="character" w:customStyle="1" w:styleId="WW8Num5z8">
    <w:name w:val="WW8Num5z8"/>
    <w:uiPriority w:val="99"/>
    <w:rsid w:val="00E96748"/>
  </w:style>
  <w:style w:type="character" w:customStyle="1" w:styleId="WW8Num6z1">
    <w:name w:val="WW8Num6z1"/>
    <w:uiPriority w:val="99"/>
    <w:rsid w:val="00E96748"/>
    <w:rPr>
      <w:rFonts w:ascii="Courier New" w:hAnsi="Courier New"/>
    </w:rPr>
  </w:style>
  <w:style w:type="character" w:customStyle="1" w:styleId="WW8Num6z2">
    <w:name w:val="WW8Num6z2"/>
    <w:uiPriority w:val="99"/>
    <w:rsid w:val="00E96748"/>
    <w:rPr>
      <w:rFonts w:ascii="Wingdings" w:hAnsi="Wingdings"/>
    </w:rPr>
  </w:style>
  <w:style w:type="character" w:customStyle="1" w:styleId="WW8Num7z2">
    <w:name w:val="WW8Num7z2"/>
    <w:uiPriority w:val="99"/>
    <w:rsid w:val="00E96748"/>
  </w:style>
  <w:style w:type="character" w:customStyle="1" w:styleId="WW8Num7z3">
    <w:name w:val="WW8Num7z3"/>
    <w:uiPriority w:val="99"/>
    <w:rsid w:val="00E96748"/>
  </w:style>
  <w:style w:type="character" w:customStyle="1" w:styleId="WW8Num7z4">
    <w:name w:val="WW8Num7z4"/>
    <w:uiPriority w:val="99"/>
    <w:rsid w:val="00E96748"/>
  </w:style>
  <w:style w:type="character" w:customStyle="1" w:styleId="WW8Num7z5">
    <w:name w:val="WW8Num7z5"/>
    <w:uiPriority w:val="99"/>
    <w:rsid w:val="00E96748"/>
  </w:style>
  <w:style w:type="character" w:customStyle="1" w:styleId="WW8Num7z6">
    <w:name w:val="WW8Num7z6"/>
    <w:uiPriority w:val="99"/>
    <w:rsid w:val="00E96748"/>
  </w:style>
  <w:style w:type="character" w:customStyle="1" w:styleId="WW8Num7z7">
    <w:name w:val="WW8Num7z7"/>
    <w:uiPriority w:val="99"/>
    <w:rsid w:val="00E96748"/>
  </w:style>
  <w:style w:type="character" w:customStyle="1" w:styleId="WW8Num7z8">
    <w:name w:val="WW8Num7z8"/>
    <w:uiPriority w:val="99"/>
    <w:rsid w:val="00E96748"/>
  </w:style>
  <w:style w:type="character" w:customStyle="1" w:styleId="WW8Num8z1">
    <w:name w:val="WW8Num8z1"/>
    <w:uiPriority w:val="99"/>
    <w:rsid w:val="00E96748"/>
    <w:rPr>
      <w:rFonts w:ascii="Courier New" w:hAnsi="Courier New"/>
    </w:rPr>
  </w:style>
  <w:style w:type="character" w:customStyle="1" w:styleId="WW8Num9z1">
    <w:name w:val="WW8Num9z1"/>
    <w:uiPriority w:val="99"/>
    <w:rsid w:val="00E96748"/>
    <w:rPr>
      <w:rFonts w:ascii="Courier New" w:hAnsi="Courier New"/>
    </w:rPr>
  </w:style>
  <w:style w:type="character" w:customStyle="1" w:styleId="WW8Num9z2">
    <w:name w:val="WW8Num9z2"/>
    <w:uiPriority w:val="99"/>
    <w:rsid w:val="00E96748"/>
    <w:rPr>
      <w:rFonts w:ascii="Wingdings" w:hAnsi="Wingdings"/>
    </w:rPr>
  </w:style>
  <w:style w:type="character" w:customStyle="1" w:styleId="WW8Num10z2">
    <w:name w:val="WW8Num10z2"/>
    <w:uiPriority w:val="99"/>
    <w:rsid w:val="00E96748"/>
    <w:rPr>
      <w:rFonts w:ascii="Wingdings" w:hAnsi="Wingdings"/>
    </w:rPr>
  </w:style>
  <w:style w:type="character" w:customStyle="1" w:styleId="WW8Num10z3">
    <w:name w:val="WW8Num10z3"/>
    <w:uiPriority w:val="99"/>
    <w:rsid w:val="00E96748"/>
    <w:rPr>
      <w:rFonts w:ascii="Symbol" w:hAnsi="Symbol"/>
    </w:rPr>
  </w:style>
  <w:style w:type="character" w:customStyle="1" w:styleId="WW8Num11z3">
    <w:name w:val="WW8Num11z3"/>
    <w:uiPriority w:val="99"/>
    <w:rsid w:val="00E96748"/>
  </w:style>
  <w:style w:type="character" w:customStyle="1" w:styleId="WW8Num11z4">
    <w:name w:val="WW8Num11z4"/>
    <w:uiPriority w:val="99"/>
    <w:rsid w:val="00E96748"/>
  </w:style>
  <w:style w:type="character" w:customStyle="1" w:styleId="WW8Num11z5">
    <w:name w:val="WW8Num11z5"/>
    <w:uiPriority w:val="99"/>
    <w:rsid w:val="00E96748"/>
  </w:style>
  <w:style w:type="character" w:customStyle="1" w:styleId="WW8Num11z6">
    <w:name w:val="WW8Num11z6"/>
    <w:uiPriority w:val="99"/>
    <w:rsid w:val="00E96748"/>
  </w:style>
  <w:style w:type="character" w:customStyle="1" w:styleId="WW8Num11z7">
    <w:name w:val="WW8Num11z7"/>
    <w:uiPriority w:val="99"/>
    <w:rsid w:val="00E96748"/>
  </w:style>
  <w:style w:type="character" w:customStyle="1" w:styleId="WW8Num11z8">
    <w:name w:val="WW8Num11z8"/>
    <w:uiPriority w:val="99"/>
    <w:rsid w:val="00E96748"/>
  </w:style>
  <w:style w:type="character" w:customStyle="1" w:styleId="WW8Num12z1">
    <w:name w:val="WW8Num12z1"/>
    <w:uiPriority w:val="99"/>
    <w:rsid w:val="00E96748"/>
    <w:rPr>
      <w:rFonts w:ascii="Courier New" w:hAnsi="Courier New"/>
    </w:rPr>
  </w:style>
  <w:style w:type="character" w:customStyle="1" w:styleId="WW8Num12z2">
    <w:name w:val="WW8Num12z2"/>
    <w:uiPriority w:val="99"/>
    <w:rsid w:val="00E96748"/>
    <w:rPr>
      <w:rFonts w:ascii="Wingdings" w:hAnsi="Wingdings"/>
    </w:rPr>
  </w:style>
  <w:style w:type="character" w:customStyle="1" w:styleId="WW8Num12z3">
    <w:name w:val="WW8Num12z3"/>
    <w:uiPriority w:val="99"/>
    <w:rsid w:val="00E96748"/>
    <w:rPr>
      <w:rFonts w:ascii="Symbol" w:hAnsi="Symbol"/>
    </w:rPr>
  </w:style>
  <w:style w:type="character" w:customStyle="1" w:styleId="WW8Num13z0">
    <w:name w:val="WW8Num13z0"/>
    <w:uiPriority w:val="99"/>
    <w:rsid w:val="00E96748"/>
  </w:style>
  <w:style w:type="character" w:customStyle="1" w:styleId="WW8Num13z1">
    <w:name w:val="WW8Num13z1"/>
    <w:uiPriority w:val="99"/>
    <w:rsid w:val="00E96748"/>
  </w:style>
  <w:style w:type="character" w:customStyle="1" w:styleId="WW8Num13z2">
    <w:name w:val="WW8Num13z2"/>
    <w:uiPriority w:val="99"/>
    <w:rsid w:val="00E96748"/>
  </w:style>
  <w:style w:type="character" w:customStyle="1" w:styleId="WW8Num13z3">
    <w:name w:val="WW8Num13z3"/>
    <w:uiPriority w:val="99"/>
    <w:rsid w:val="00E96748"/>
  </w:style>
  <w:style w:type="character" w:customStyle="1" w:styleId="WW8Num13z4">
    <w:name w:val="WW8Num13z4"/>
    <w:uiPriority w:val="99"/>
    <w:rsid w:val="00E96748"/>
  </w:style>
  <w:style w:type="character" w:customStyle="1" w:styleId="WW8Num13z5">
    <w:name w:val="WW8Num13z5"/>
    <w:uiPriority w:val="99"/>
    <w:rsid w:val="00E96748"/>
  </w:style>
  <w:style w:type="character" w:customStyle="1" w:styleId="WW8Num13z6">
    <w:name w:val="WW8Num13z6"/>
    <w:uiPriority w:val="99"/>
    <w:rsid w:val="00E96748"/>
  </w:style>
  <w:style w:type="character" w:customStyle="1" w:styleId="WW8Num13z7">
    <w:name w:val="WW8Num13z7"/>
    <w:uiPriority w:val="99"/>
    <w:rsid w:val="00E96748"/>
  </w:style>
  <w:style w:type="character" w:customStyle="1" w:styleId="WW8Num13z8">
    <w:name w:val="WW8Num13z8"/>
    <w:uiPriority w:val="99"/>
    <w:rsid w:val="00E96748"/>
  </w:style>
  <w:style w:type="character" w:customStyle="1" w:styleId="WW8Num14z1">
    <w:name w:val="WW8Num14z1"/>
    <w:uiPriority w:val="99"/>
    <w:rsid w:val="00E96748"/>
    <w:rPr>
      <w:rFonts w:ascii="Courier New" w:hAnsi="Courier New"/>
    </w:rPr>
  </w:style>
  <w:style w:type="character" w:customStyle="1" w:styleId="WW8Num14z2">
    <w:name w:val="WW8Num14z2"/>
    <w:uiPriority w:val="99"/>
    <w:rsid w:val="00E96748"/>
    <w:rPr>
      <w:rFonts w:ascii="Wingdings" w:hAnsi="Wingdings"/>
    </w:rPr>
  </w:style>
  <w:style w:type="character" w:customStyle="1" w:styleId="WW8Num14z3">
    <w:name w:val="WW8Num14z3"/>
    <w:uiPriority w:val="99"/>
    <w:rsid w:val="00E96748"/>
    <w:rPr>
      <w:rFonts w:ascii="Symbol" w:hAnsi="Symbol"/>
    </w:rPr>
  </w:style>
  <w:style w:type="character" w:customStyle="1" w:styleId="WW8Num15z1">
    <w:name w:val="WW8Num15z1"/>
    <w:uiPriority w:val="99"/>
    <w:rsid w:val="00E96748"/>
    <w:rPr>
      <w:rFonts w:ascii="Symbol" w:hAnsi="Symbol"/>
    </w:rPr>
  </w:style>
  <w:style w:type="character" w:customStyle="1" w:styleId="WW8Num16z1">
    <w:name w:val="WW8Num16z1"/>
    <w:uiPriority w:val="99"/>
    <w:rsid w:val="00E96748"/>
    <w:rPr>
      <w:rFonts w:ascii="Courier New" w:hAnsi="Courier New"/>
    </w:rPr>
  </w:style>
  <w:style w:type="character" w:customStyle="1" w:styleId="WW8Num17z0">
    <w:name w:val="WW8Num17z0"/>
    <w:uiPriority w:val="99"/>
    <w:rsid w:val="00E96748"/>
  </w:style>
  <w:style w:type="character" w:customStyle="1" w:styleId="WW8Num17z1">
    <w:name w:val="WW8Num17z1"/>
    <w:uiPriority w:val="99"/>
    <w:rsid w:val="00E96748"/>
  </w:style>
  <w:style w:type="character" w:customStyle="1" w:styleId="WW8Num17z2">
    <w:name w:val="WW8Num17z2"/>
    <w:uiPriority w:val="99"/>
    <w:rsid w:val="00E96748"/>
  </w:style>
  <w:style w:type="character" w:customStyle="1" w:styleId="WW8Num17z3">
    <w:name w:val="WW8Num17z3"/>
    <w:uiPriority w:val="99"/>
    <w:rsid w:val="00E96748"/>
  </w:style>
  <w:style w:type="character" w:customStyle="1" w:styleId="WW8Num17z4">
    <w:name w:val="WW8Num17z4"/>
    <w:uiPriority w:val="99"/>
    <w:rsid w:val="00E96748"/>
  </w:style>
  <w:style w:type="character" w:customStyle="1" w:styleId="WW8Num17z5">
    <w:name w:val="WW8Num17z5"/>
    <w:uiPriority w:val="99"/>
    <w:rsid w:val="00E96748"/>
  </w:style>
  <w:style w:type="character" w:customStyle="1" w:styleId="WW8Num17z6">
    <w:name w:val="WW8Num17z6"/>
    <w:uiPriority w:val="99"/>
    <w:rsid w:val="00E96748"/>
  </w:style>
  <w:style w:type="character" w:customStyle="1" w:styleId="WW8Num17z7">
    <w:name w:val="WW8Num17z7"/>
    <w:uiPriority w:val="99"/>
    <w:rsid w:val="00E96748"/>
  </w:style>
  <w:style w:type="character" w:customStyle="1" w:styleId="WW8Num17z8">
    <w:name w:val="WW8Num17z8"/>
    <w:uiPriority w:val="99"/>
    <w:rsid w:val="00E96748"/>
  </w:style>
  <w:style w:type="character" w:customStyle="1" w:styleId="WW8Num18z1">
    <w:name w:val="WW8Num18z1"/>
    <w:uiPriority w:val="99"/>
    <w:rsid w:val="00E96748"/>
  </w:style>
  <w:style w:type="character" w:customStyle="1" w:styleId="WW8Num18z2">
    <w:name w:val="WW8Num18z2"/>
    <w:uiPriority w:val="99"/>
    <w:rsid w:val="00E96748"/>
  </w:style>
  <w:style w:type="character" w:customStyle="1" w:styleId="WW8Num18z3">
    <w:name w:val="WW8Num18z3"/>
    <w:uiPriority w:val="99"/>
    <w:rsid w:val="00E96748"/>
  </w:style>
  <w:style w:type="character" w:customStyle="1" w:styleId="WW8Num18z4">
    <w:name w:val="WW8Num18z4"/>
    <w:uiPriority w:val="99"/>
    <w:rsid w:val="00E96748"/>
  </w:style>
  <w:style w:type="character" w:customStyle="1" w:styleId="WW8Num18z5">
    <w:name w:val="WW8Num18z5"/>
    <w:uiPriority w:val="99"/>
    <w:rsid w:val="00E96748"/>
  </w:style>
  <w:style w:type="character" w:customStyle="1" w:styleId="WW8Num18z6">
    <w:name w:val="WW8Num18z6"/>
    <w:uiPriority w:val="99"/>
    <w:rsid w:val="00E96748"/>
  </w:style>
  <w:style w:type="character" w:customStyle="1" w:styleId="WW8Num18z7">
    <w:name w:val="WW8Num18z7"/>
    <w:uiPriority w:val="99"/>
    <w:rsid w:val="00E96748"/>
  </w:style>
  <w:style w:type="character" w:customStyle="1" w:styleId="WW8Num18z8">
    <w:name w:val="WW8Num18z8"/>
    <w:uiPriority w:val="99"/>
    <w:rsid w:val="00E96748"/>
  </w:style>
  <w:style w:type="character" w:customStyle="1" w:styleId="WW8Num19z1">
    <w:name w:val="WW8Num19z1"/>
    <w:uiPriority w:val="99"/>
    <w:rsid w:val="00E96748"/>
    <w:rPr>
      <w:rFonts w:ascii="Courier New" w:hAnsi="Courier New"/>
    </w:rPr>
  </w:style>
  <w:style w:type="character" w:customStyle="1" w:styleId="WW8Num19z2">
    <w:name w:val="WW8Num19z2"/>
    <w:uiPriority w:val="99"/>
    <w:rsid w:val="00E96748"/>
    <w:rPr>
      <w:rFonts w:ascii="Wingdings" w:hAnsi="Wingdings"/>
    </w:rPr>
  </w:style>
  <w:style w:type="character" w:customStyle="1" w:styleId="WW8Num20z1">
    <w:name w:val="WW8Num20z1"/>
    <w:uiPriority w:val="99"/>
    <w:rsid w:val="00E96748"/>
  </w:style>
  <w:style w:type="character" w:customStyle="1" w:styleId="WW8Num20z2">
    <w:name w:val="WW8Num20z2"/>
    <w:uiPriority w:val="99"/>
    <w:rsid w:val="00E96748"/>
  </w:style>
  <w:style w:type="character" w:customStyle="1" w:styleId="WW8Num20z3">
    <w:name w:val="WW8Num20z3"/>
    <w:uiPriority w:val="99"/>
    <w:rsid w:val="00E96748"/>
  </w:style>
  <w:style w:type="character" w:customStyle="1" w:styleId="WW8Num20z4">
    <w:name w:val="WW8Num20z4"/>
    <w:uiPriority w:val="99"/>
    <w:rsid w:val="00E96748"/>
  </w:style>
  <w:style w:type="character" w:customStyle="1" w:styleId="WW8Num20z5">
    <w:name w:val="WW8Num20z5"/>
    <w:uiPriority w:val="99"/>
    <w:rsid w:val="00E96748"/>
  </w:style>
  <w:style w:type="character" w:customStyle="1" w:styleId="WW8Num20z6">
    <w:name w:val="WW8Num20z6"/>
    <w:uiPriority w:val="99"/>
    <w:rsid w:val="00E96748"/>
  </w:style>
  <w:style w:type="character" w:customStyle="1" w:styleId="WW8Num20z7">
    <w:name w:val="WW8Num20z7"/>
    <w:uiPriority w:val="99"/>
    <w:rsid w:val="00E96748"/>
  </w:style>
  <w:style w:type="character" w:customStyle="1" w:styleId="WW8Num20z8">
    <w:name w:val="WW8Num20z8"/>
    <w:uiPriority w:val="99"/>
    <w:rsid w:val="00E96748"/>
  </w:style>
  <w:style w:type="character" w:customStyle="1" w:styleId="WW8Num22z4">
    <w:name w:val="WW8Num22z4"/>
    <w:uiPriority w:val="99"/>
    <w:rsid w:val="00E96748"/>
  </w:style>
  <w:style w:type="character" w:customStyle="1" w:styleId="WW8Num22z5">
    <w:name w:val="WW8Num22z5"/>
    <w:uiPriority w:val="99"/>
    <w:rsid w:val="00E96748"/>
  </w:style>
  <w:style w:type="character" w:customStyle="1" w:styleId="WW8Num22z6">
    <w:name w:val="WW8Num22z6"/>
    <w:uiPriority w:val="99"/>
    <w:rsid w:val="00E96748"/>
  </w:style>
  <w:style w:type="character" w:customStyle="1" w:styleId="WW8Num22z7">
    <w:name w:val="WW8Num22z7"/>
    <w:uiPriority w:val="99"/>
    <w:rsid w:val="00E96748"/>
  </w:style>
  <w:style w:type="character" w:customStyle="1" w:styleId="WW8Num22z8">
    <w:name w:val="WW8Num22z8"/>
    <w:uiPriority w:val="99"/>
    <w:rsid w:val="00E96748"/>
  </w:style>
  <w:style w:type="character" w:customStyle="1" w:styleId="WW8Num23z3">
    <w:name w:val="WW8Num23z3"/>
    <w:uiPriority w:val="99"/>
    <w:rsid w:val="00E96748"/>
  </w:style>
  <w:style w:type="character" w:customStyle="1" w:styleId="WW8Num23z4">
    <w:name w:val="WW8Num23z4"/>
    <w:uiPriority w:val="99"/>
    <w:rsid w:val="00E96748"/>
  </w:style>
  <w:style w:type="character" w:customStyle="1" w:styleId="WW8Num23z5">
    <w:name w:val="WW8Num23z5"/>
    <w:uiPriority w:val="99"/>
    <w:rsid w:val="00E96748"/>
  </w:style>
  <w:style w:type="character" w:customStyle="1" w:styleId="WW8Num23z6">
    <w:name w:val="WW8Num23z6"/>
    <w:uiPriority w:val="99"/>
    <w:rsid w:val="00E96748"/>
  </w:style>
  <w:style w:type="character" w:customStyle="1" w:styleId="WW8Num23z7">
    <w:name w:val="WW8Num23z7"/>
    <w:uiPriority w:val="99"/>
    <w:rsid w:val="00E96748"/>
  </w:style>
  <w:style w:type="character" w:customStyle="1" w:styleId="WW8Num23z8">
    <w:name w:val="WW8Num23z8"/>
    <w:uiPriority w:val="99"/>
    <w:rsid w:val="00E96748"/>
  </w:style>
  <w:style w:type="character" w:customStyle="1" w:styleId="WW8Num24z0">
    <w:name w:val="WW8Num24z0"/>
    <w:uiPriority w:val="99"/>
    <w:rsid w:val="00E96748"/>
    <w:rPr>
      <w:rFonts w:ascii="Symbol" w:hAnsi="Symbol"/>
    </w:rPr>
  </w:style>
  <w:style w:type="character" w:customStyle="1" w:styleId="WW8Num24z1">
    <w:name w:val="WW8Num24z1"/>
    <w:uiPriority w:val="99"/>
    <w:rsid w:val="00E96748"/>
    <w:rPr>
      <w:rFonts w:ascii="Times New Roman" w:hAnsi="Times New Roman"/>
    </w:rPr>
  </w:style>
  <w:style w:type="character" w:customStyle="1" w:styleId="WW8Num24z2">
    <w:name w:val="WW8Num24z2"/>
    <w:uiPriority w:val="99"/>
    <w:rsid w:val="00E96748"/>
  </w:style>
  <w:style w:type="character" w:customStyle="1" w:styleId="WW8Num25z0">
    <w:name w:val="WW8Num25z0"/>
    <w:uiPriority w:val="99"/>
    <w:rsid w:val="00E96748"/>
    <w:rPr>
      <w:rFonts w:ascii="Arial" w:hAnsi="Arial"/>
      <w:lang w:val="uk-UA"/>
    </w:rPr>
  </w:style>
  <w:style w:type="character" w:customStyle="1" w:styleId="WW8Num25z1">
    <w:name w:val="WW8Num25z1"/>
    <w:uiPriority w:val="99"/>
    <w:rsid w:val="00E96748"/>
    <w:rPr>
      <w:rFonts w:ascii="Courier New" w:hAnsi="Courier New"/>
    </w:rPr>
  </w:style>
  <w:style w:type="character" w:customStyle="1" w:styleId="WW8Num25z2">
    <w:name w:val="WW8Num25z2"/>
    <w:uiPriority w:val="99"/>
    <w:rsid w:val="00E96748"/>
    <w:rPr>
      <w:rFonts w:ascii="Wingdings" w:hAnsi="Wingdings"/>
    </w:rPr>
  </w:style>
  <w:style w:type="character" w:customStyle="1" w:styleId="WW8Num25z3">
    <w:name w:val="WW8Num25z3"/>
    <w:uiPriority w:val="99"/>
    <w:rsid w:val="00E96748"/>
    <w:rPr>
      <w:rFonts w:ascii="Symbol" w:hAnsi="Symbol"/>
    </w:rPr>
  </w:style>
  <w:style w:type="character" w:customStyle="1" w:styleId="WW8Num26z1">
    <w:name w:val="WW8Num26z1"/>
    <w:uiPriority w:val="99"/>
    <w:rsid w:val="00E96748"/>
    <w:rPr>
      <w:rFonts w:ascii="Courier New" w:hAnsi="Courier New"/>
    </w:rPr>
  </w:style>
  <w:style w:type="character" w:customStyle="1" w:styleId="WW8Num26z2">
    <w:name w:val="WW8Num26z2"/>
    <w:uiPriority w:val="99"/>
    <w:rsid w:val="00E96748"/>
    <w:rPr>
      <w:rFonts w:ascii="Wingdings" w:hAnsi="Wingdings"/>
    </w:rPr>
  </w:style>
  <w:style w:type="character" w:customStyle="1" w:styleId="WW8Num27z3">
    <w:name w:val="WW8Num27z3"/>
    <w:uiPriority w:val="99"/>
    <w:rsid w:val="00E96748"/>
    <w:rPr>
      <w:rFonts w:ascii="Symbol" w:hAnsi="Symbol"/>
    </w:rPr>
  </w:style>
  <w:style w:type="character" w:customStyle="1" w:styleId="WW8Num28z0">
    <w:name w:val="WW8Num28z0"/>
    <w:uiPriority w:val="99"/>
    <w:rsid w:val="00E96748"/>
    <w:rPr>
      <w:b/>
    </w:rPr>
  </w:style>
  <w:style w:type="character" w:customStyle="1" w:styleId="WW8Num28z1">
    <w:name w:val="WW8Num28z1"/>
    <w:uiPriority w:val="99"/>
    <w:rsid w:val="00E96748"/>
  </w:style>
  <w:style w:type="character" w:customStyle="1" w:styleId="WW8Num29z1">
    <w:name w:val="WW8Num29z1"/>
    <w:uiPriority w:val="99"/>
    <w:rsid w:val="00E96748"/>
  </w:style>
  <w:style w:type="character" w:customStyle="1" w:styleId="WW8Num29z2">
    <w:name w:val="WW8Num29z2"/>
    <w:uiPriority w:val="99"/>
    <w:rsid w:val="00E96748"/>
  </w:style>
  <w:style w:type="character" w:customStyle="1" w:styleId="WW8Num29z3">
    <w:name w:val="WW8Num29z3"/>
    <w:uiPriority w:val="99"/>
    <w:rsid w:val="00E96748"/>
  </w:style>
  <w:style w:type="character" w:customStyle="1" w:styleId="WW8Num29z4">
    <w:name w:val="WW8Num29z4"/>
    <w:uiPriority w:val="99"/>
    <w:rsid w:val="00E96748"/>
  </w:style>
  <w:style w:type="character" w:customStyle="1" w:styleId="WW8Num29z5">
    <w:name w:val="WW8Num29z5"/>
    <w:uiPriority w:val="99"/>
    <w:rsid w:val="00E96748"/>
  </w:style>
  <w:style w:type="character" w:customStyle="1" w:styleId="WW8Num29z6">
    <w:name w:val="WW8Num29z6"/>
    <w:uiPriority w:val="99"/>
    <w:rsid w:val="00E96748"/>
  </w:style>
  <w:style w:type="character" w:customStyle="1" w:styleId="WW8Num29z7">
    <w:name w:val="WW8Num29z7"/>
    <w:uiPriority w:val="99"/>
    <w:rsid w:val="00E96748"/>
  </w:style>
  <w:style w:type="character" w:customStyle="1" w:styleId="WW8Num29z8">
    <w:name w:val="WW8Num29z8"/>
    <w:uiPriority w:val="99"/>
    <w:rsid w:val="00E96748"/>
  </w:style>
  <w:style w:type="character" w:customStyle="1" w:styleId="WW8Num30z1">
    <w:name w:val="WW8Num30z1"/>
    <w:uiPriority w:val="99"/>
    <w:rsid w:val="00E96748"/>
  </w:style>
  <w:style w:type="character" w:customStyle="1" w:styleId="WW8Num30z2">
    <w:name w:val="WW8Num30z2"/>
    <w:uiPriority w:val="99"/>
    <w:rsid w:val="00E96748"/>
  </w:style>
  <w:style w:type="character" w:customStyle="1" w:styleId="WW8Num30z3">
    <w:name w:val="WW8Num30z3"/>
    <w:uiPriority w:val="99"/>
    <w:rsid w:val="00E96748"/>
  </w:style>
  <w:style w:type="character" w:customStyle="1" w:styleId="WW8Num30z4">
    <w:name w:val="WW8Num30z4"/>
    <w:uiPriority w:val="99"/>
    <w:rsid w:val="00E96748"/>
  </w:style>
  <w:style w:type="character" w:customStyle="1" w:styleId="WW8Num30z5">
    <w:name w:val="WW8Num30z5"/>
    <w:uiPriority w:val="99"/>
    <w:rsid w:val="00E96748"/>
  </w:style>
  <w:style w:type="character" w:customStyle="1" w:styleId="WW8Num30z6">
    <w:name w:val="WW8Num30z6"/>
    <w:uiPriority w:val="99"/>
    <w:rsid w:val="00E96748"/>
  </w:style>
  <w:style w:type="character" w:customStyle="1" w:styleId="WW8Num30z7">
    <w:name w:val="WW8Num30z7"/>
    <w:uiPriority w:val="99"/>
    <w:rsid w:val="00E96748"/>
  </w:style>
  <w:style w:type="character" w:customStyle="1" w:styleId="WW8Num30z8">
    <w:name w:val="WW8Num30z8"/>
    <w:uiPriority w:val="99"/>
    <w:rsid w:val="00E96748"/>
  </w:style>
  <w:style w:type="character" w:customStyle="1" w:styleId="WW8Num31z2">
    <w:name w:val="WW8Num31z2"/>
    <w:uiPriority w:val="99"/>
    <w:rsid w:val="00E96748"/>
    <w:rPr>
      <w:rFonts w:ascii="Wingdings" w:hAnsi="Wingdings"/>
    </w:rPr>
  </w:style>
  <w:style w:type="character" w:customStyle="1" w:styleId="WW8Num32z1">
    <w:name w:val="WW8Num32z1"/>
    <w:uiPriority w:val="99"/>
    <w:rsid w:val="00E96748"/>
    <w:rPr>
      <w:rFonts w:ascii="Courier New" w:hAnsi="Courier New"/>
    </w:rPr>
  </w:style>
  <w:style w:type="character" w:customStyle="1" w:styleId="WW8Num33z0">
    <w:name w:val="WW8Num33z0"/>
    <w:uiPriority w:val="99"/>
    <w:rsid w:val="00E96748"/>
    <w:rPr>
      <w:rFonts w:ascii="Symbol" w:hAnsi="Symbol"/>
    </w:rPr>
  </w:style>
  <w:style w:type="character" w:customStyle="1" w:styleId="WW8Num33z1">
    <w:name w:val="WW8Num33z1"/>
    <w:uiPriority w:val="99"/>
    <w:rsid w:val="00E96748"/>
    <w:rPr>
      <w:rFonts w:ascii="Courier New" w:hAnsi="Courier New"/>
    </w:rPr>
  </w:style>
  <w:style w:type="character" w:customStyle="1" w:styleId="WW8Num33z2">
    <w:name w:val="WW8Num33z2"/>
    <w:uiPriority w:val="99"/>
    <w:rsid w:val="00E96748"/>
    <w:rPr>
      <w:rFonts w:ascii="Wingdings" w:hAnsi="Wingdings"/>
    </w:rPr>
  </w:style>
  <w:style w:type="character" w:customStyle="1" w:styleId="WW8Num34z1">
    <w:name w:val="WW8Num34z1"/>
    <w:uiPriority w:val="99"/>
    <w:rsid w:val="00E96748"/>
  </w:style>
  <w:style w:type="character" w:customStyle="1" w:styleId="WW8Num34z2">
    <w:name w:val="WW8Num34z2"/>
    <w:uiPriority w:val="99"/>
    <w:rsid w:val="00E96748"/>
  </w:style>
  <w:style w:type="character" w:customStyle="1" w:styleId="WW8Num34z3">
    <w:name w:val="WW8Num34z3"/>
    <w:uiPriority w:val="99"/>
    <w:rsid w:val="00E96748"/>
  </w:style>
  <w:style w:type="character" w:customStyle="1" w:styleId="WW8Num34z4">
    <w:name w:val="WW8Num34z4"/>
    <w:uiPriority w:val="99"/>
    <w:rsid w:val="00E96748"/>
  </w:style>
  <w:style w:type="character" w:customStyle="1" w:styleId="WW8Num34z5">
    <w:name w:val="WW8Num34z5"/>
    <w:uiPriority w:val="99"/>
    <w:rsid w:val="00E96748"/>
  </w:style>
  <w:style w:type="character" w:customStyle="1" w:styleId="WW8Num34z6">
    <w:name w:val="WW8Num34z6"/>
    <w:uiPriority w:val="99"/>
    <w:rsid w:val="00E96748"/>
  </w:style>
  <w:style w:type="character" w:customStyle="1" w:styleId="WW8Num34z7">
    <w:name w:val="WW8Num34z7"/>
    <w:uiPriority w:val="99"/>
    <w:rsid w:val="00E96748"/>
  </w:style>
  <w:style w:type="character" w:customStyle="1" w:styleId="WW8Num34z8">
    <w:name w:val="WW8Num34z8"/>
    <w:uiPriority w:val="99"/>
    <w:rsid w:val="00E96748"/>
  </w:style>
  <w:style w:type="character" w:customStyle="1" w:styleId="WW8Num35z0">
    <w:name w:val="WW8Num35z0"/>
    <w:uiPriority w:val="99"/>
    <w:rsid w:val="00E96748"/>
  </w:style>
  <w:style w:type="character" w:customStyle="1" w:styleId="WW8Num35z1">
    <w:name w:val="WW8Num35z1"/>
    <w:uiPriority w:val="99"/>
    <w:rsid w:val="00E96748"/>
  </w:style>
  <w:style w:type="character" w:customStyle="1" w:styleId="WW8Num35z2">
    <w:name w:val="WW8Num35z2"/>
    <w:uiPriority w:val="99"/>
    <w:rsid w:val="00E96748"/>
  </w:style>
  <w:style w:type="character" w:customStyle="1" w:styleId="WW8Num35z3">
    <w:name w:val="WW8Num35z3"/>
    <w:uiPriority w:val="99"/>
    <w:rsid w:val="00E96748"/>
  </w:style>
  <w:style w:type="character" w:customStyle="1" w:styleId="WW8Num35z4">
    <w:name w:val="WW8Num35z4"/>
    <w:uiPriority w:val="99"/>
    <w:rsid w:val="00E96748"/>
  </w:style>
  <w:style w:type="character" w:customStyle="1" w:styleId="WW8Num35z5">
    <w:name w:val="WW8Num35z5"/>
    <w:uiPriority w:val="99"/>
    <w:rsid w:val="00E96748"/>
  </w:style>
  <w:style w:type="character" w:customStyle="1" w:styleId="WW8Num35z6">
    <w:name w:val="WW8Num35z6"/>
    <w:uiPriority w:val="99"/>
    <w:rsid w:val="00E96748"/>
  </w:style>
  <w:style w:type="character" w:customStyle="1" w:styleId="WW8Num35z7">
    <w:name w:val="WW8Num35z7"/>
    <w:uiPriority w:val="99"/>
    <w:rsid w:val="00E96748"/>
  </w:style>
  <w:style w:type="character" w:customStyle="1" w:styleId="WW8Num35z8">
    <w:name w:val="WW8Num35z8"/>
    <w:uiPriority w:val="99"/>
    <w:rsid w:val="00E96748"/>
  </w:style>
  <w:style w:type="character" w:customStyle="1" w:styleId="WW8Num36z0">
    <w:name w:val="WW8Num36z0"/>
    <w:uiPriority w:val="99"/>
    <w:rsid w:val="00E96748"/>
  </w:style>
  <w:style w:type="character" w:customStyle="1" w:styleId="WW8Num36z2">
    <w:name w:val="WW8Num36z2"/>
    <w:uiPriority w:val="99"/>
    <w:rsid w:val="00E96748"/>
  </w:style>
  <w:style w:type="character" w:customStyle="1" w:styleId="WW8Num36z3">
    <w:name w:val="WW8Num36z3"/>
    <w:uiPriority w:val="99"/>
    <w:rsid w:val="00E96748"/>
  </w:style>
  <w:style w:type="character" w:customStyle="1" w:styleId="WW8Num36z4">
    <w:name w:val="WW8Num36z4"/>
    <w:uiPriority w:val="99"/>
    <w:rsid w:val="00E96748"/>
  </w:style>
  <w:style w:type="character" w:customStyle="1" w:styleId="WW8Num36z5">
    <w:name w:val="WW8Num36z5"/>
    <w:uiPriority w:val="99"/>
    <w:rsid w:val="00E96748"/>
  </w:style>
  <w:style w:type="character" w:customStyle="1" w:styleId="WW8Num36z6">
    <w:name w:val="WW8Num36z6"/>
    <w:uiPriority w:val="99"/>
    <w:rsid w:val="00E96748"/>
  </w:style>
  <w:style w:type="character" w:customStyle="1" w:styleId="WW8Num36z7">
    <w:name w:val="WW8Num36z7"/>
    <w:uiPriority w:val="99"/>
    <w:rsid w:val="00E96748"/>
  </w:style>
  <w:style w:type="character" w:customStyle="1" w:styleId="WW8Num36z8">
    <w:name w:val="WW8Num36z8"/>
    <w:uiPriority w:val="99"/>
    <w:rsid w:val="00E96748"/>
  </w:style>
  <w:style w:type="character" w:customStyle="1" w:styleId="WW8Num38z0">
    <w:name w:val="WW8Num38z0"/>
    <w:uiPriority w:val="99"/>
    <w:rsid w:val="00E96748"/>
  </w:style>
  <w:style w:type="character" w:customStyle="1" w:styleId="WW8Num38z2">
    <w:name w:val="WW8Num38z2"/>
    <w:uiPriority w:val="99"/>
    <w:rsid w:val="00E96748"/>
  </w:style>
  <w:style w:type="character" w:customStyle="1" w:styleId="WW8Num38z3">
    <w:name w:val="WW8Num38z3"/>
    <w:uiPriority w:val="99"/>
    <w:rsid w:val="00E96748"/>
  </w:style>
  <w:style w:type="character" w:customStyle="1" w:styleId="WW8Num38z4">
    <w:name w:val="WW8Num38z4"/>
    <w:uiPriority w:val="99"/>
    <w:rsid w:val="00E96748"/>
  </w:style>
  <w:style w:type="character" w:customStyle="1" w:styleId="WW8Num38z5">
    <w:name w:val="WW8Num38z5"/>
    <w:uiPriority w:val="99"/>
    <w:rsid w:val="00E96748"/>
  </w:style>
  <w:style w:type="character" w:customStyle="1" w:styleId="WW8Num38z6">
    <w:name w:val="WW8Num38z6"/>
    <w:uiPriority w:val="99"/>
    <w:rsid w:val="00E96748"/>
  </w:style>
  <w:style w:type="character" w:customStyle="1" w:styleId="WW8Num38z7">
    <w:name w:val="WW8Num38z7"/>
    <w:uiPriority w:val="99"/>
    <w:rsid w:val="00E96748"/>
  </w:style>
  <w:style w:type="character" w:customStyle="1" w:styleId="WW8Num38z8">
    <w:name w:val="WW8Num38z8"/>
    <w:uiPriority w:val="99"/>
    <w:rsid w:val="00E96748"/>
  </w:style>
  <w:style w:type="character" w:customStyle="1" w:styleId="WW8Num39z0">
    <w:name w:val="WW8Num39z0"/>
    <w:uiPriority w:val="99"/>
    <w:rsid w:val="00E96748"/>
    <w:rPr>
      <w:rFonts w:ascii="Times New Roman" w:hAnsi="Times New Roman"/>
    </w:rPr>
  </w:style>
  <w:style w:type="character" w:customStyle="1" w:styleId="WW8Num39z1">
    <w:name w:val="WW8Num39z1"/>
    <w:uiPriority w:val="99"/>
    <w:rsid w:val="00E96748"/>
    <w:rPr>
      <w:rFonts w:ascii="Courier New" w:hAnsi="Courier New"/>
    </w:rPr>
  </w:style>
  <w:style w:type="character" w:customStyle="1" w:styleId="WW8Num39z2">
    <w:name w:val="WW8Num39z2"/>
    <w:uiPriority w:val="99"/>
    <w:rsid w:val="00E96748"/>
    <w:rPr>
      <w:rFonts w:ascii="Wingdings" w:hAnsi="Wingdings"/>
    </w:rPr>
  </w:style>
  <w:style w:type="character" w:customStyle="1" w:styleId="WW8Num39z3">
    <w:name w:val="WW8Num39z3"/>
    <w:uiPriority w:val="99"/>
    <w:rsid w:val="00E96748"/>
    <w:rPr>
      <w:rFonts w:ascii="Symbol" w:hAnsi="Symbol"/>
    </w:rPr>
  </w:style>
  <w:style w:type="character" w:customStyle="1" w:styleId="WW8Num40z1">
    <w:name w:val="WW8Num40z1"/>
    <w:uiPriority w:val="99"/>
    <w:rsid w:val="00E96748"/>
  </w:style>
  <w:style w:type="character" w:customStyle="1" w:styleId="WW8Num40z2">
    <w:name w:val="WW8Num40z2"/>
    <w:uiPriority w:val="99"/>
    <w:rsid w:val="00E96748"/>
  </w:style>
  <w:style w:type="character" w:customStyle="1" w:styleId="WW8Num40z3">
    <w:name w:val="WW8Num40z3"/>
    <w:uiPriority w:val="99"/>
    <w:rsid w:val="00E96748"/>
  </w:style>
  <w:style w:type="character" w:customStyle="1" w:styleId="WW8Num40z4">
    <w:name w:val="WW8Num40z4"/>
    <w:uiPriority w:val="99"/>
    <w:rsid w:val="00E96748"/>
  </w:style>
  <w:style w:type="character" w:customStyle="1" w:styleId="WW8Num40z5">
    <w:name w:val="WW8Num40z5"/>
    <w:uiPriority w:val="99"/>
    <w:rsid w:val="00E96748"/>
  </w:style>
  <w:style w:type="character" w:customStyle="1" w:styleId="WW8Num40z6">
    <w:name w:val="WW8Num40z6"/>
    <w:uiPriority w:val="99"/>
    <w:rsid w:val="00E96748"/>
  </w:style>
  <w:style w:type="character" w:customStyle="1" w:styleId="WW8Num40z7">
    <w:name w:val="WW8Num40z7"/>
    <w:uiPriority w:val="99"/>
    <w:rsid w:val="00E96748"/>
  </w:style>
  <w:style w:type="character" w:customStyle="1" w:styleId="WW8Num40z8">
    <w:name w:val="WW8Num40z8"/>
    <w:uiPriority w:val="99"/>
    <w:rsid w:val="00E96748"/>
  </w:style>
  <w:style w:type="character" w:customStyle="1" w:styleId="WW8Num41z0">
    <w:name w:val="WW8Num41z0"/>
    <w:uiPriority w:val="99"/>
    <w:rsid w:val="00E96748"/>
    <w:rPr>
      <w:rFonts w:ascii="Symbol" w:hAnsi="Symbol"/>
    </w:rPr>
  </w:style>
  <w:style w:type="character" w:customStyle="1" w:styleId="WW8Num41z1">
    <w:name w:val="WW8Num41z1"/>
    <w:uiPriority w:val="99"/>
    <w:rsid w:val="00E96748"/>
    <w:rPr>
      <w:rFonts w:ascii="Courier New" w:hAnsi="Courier New"/>
    </w:rPr>
  </w:style>
  <w:style w:type="character" w:customStyle="1" w:styleId="WW8Num41z2">
    <w:name w:val="WW8Num41z2"/>
    <w:uiPriority w:val="99"/>
    <w:rsid w:val="00E96748"/>
    <w:rPr>
      <w:rFonts w:ascii="Wingdings" w:hAnsi="Wingdings"/>
    </w:rPr>
  </w:style>
  <w:style w:type="character" w:customStyle="1" w:styleId="WW8Num42z0">
    <w:name w:val="WW8Num42z0"/>
    <w:uiPriority w:val="99"/>
    <w:rsid w:val="00E96748"/>
    <w:rPr>
      <w:rFonts w:ascii="Symbol" w:hAnsi="Symbol"/>
    </w:rPr>
  </w:style>
  <w:style w:type="character" w:customStyle="1" w:styleId="WW8Num42z1">
    <w:name w:val="WW8Num42z1"/>
    <w:uiPriority w:val="99"/>
    <w:rsid w:val="00E96748"/>
    <w:rPr>
      <w:rFonts w:ascii="Courier New" w:hAnsi="Courier New"/>
    </w:rPr>
  </w:style>
  <w:style w:type="character" w:customStyle="1" w:styleId="WW8Num42z2">
    <w:name w:val="WW8Num42z2"/>
    <w:uiPriority w:val="99"/>
    <w:rsid w:val="00E96748"/>
    <w:rPr>
      <w:rFonts w:ascii="Wingdings" w:hAnsi="Wingdings"/>
    </w:rPr>
  </w:style>
  <w:style w:type="character" w:customStyle="1" w:styleId="WW8Num43z0">
    <w:name w:val="WW8Num43z0"/>
    <w:uiPriority w:val="99"/>
    <w:rsid w:val="00E96748"/>
    <w:rPr>
      <w:rFonts w:ascii="Symbol" w:hAnsi="Symbol"/>
    </w:rPr>
  </w:style>
  <w:style w:type="character" w:customStyle="1" w:styleId="WW8Num43z1">
    <w:name w:val="WW8Num43z1"/>
    <w:uiPriority w:val="99"/>
    <w:rsid w:val="00E96748"/>
    <w:rPr>
      <w:rFonts w:ascii="Courier New" w:hAnsi="Courier New"/>
    </w:rPr>
  </w:style>
  <w:style w:type="character" w:customStyle="1" w:styleId="WW8Num43z2">
    <w:name w:val="WW8Num43z2"/>
    <w:uiPriority w:val="99"/>
    <w:rsid w:val="00E96748"/>
    <w:rPr>
      <w:rFonts w:ascii="Wingdings" w:hAnsi="Wingdings"/>
    </w:rPr>
  </w:style>
  <w:style w:type="character" w:customStyle="1" w:styleId="WW8Num44z0">
    <w:name w:val="WW8Num44z0"/>
    <w:uiPriority w:val="99"/>
    <w:rsid w:val="00E96748"/>
  </w:style>
  <w:style w:type="character" w:customStyle="1" w:styleId="WW8Num44z1">
    <w:name w:val="WW8Num44z1"/>
    <w:uiPriority w:val="99"/>
    <w:rsid w:val="00E96748"/>
    <w:rPr>
      <w:rFonts w:ascii="Arial" w:hAnsi="Arial"/>
    </w:rPr>
  </w:style>
  <w:style w:type="character" w:customStyle="1" w:styleId="WW8Num44z2">
    <w:name w:val="WW8Num44z2"/>
    <w:uiPriority w:val="99"/>
    <w:rsid w:val="00E96748"/>
  </w:style>
  <w:style w:type="character" w:customStyle="1" w:styleId="WW8Num44z3">
    <w:name w:val="WW8Num44z3"/>
    <w:uiPriority w:val="99"/>
    <w:rsid w:val="00E96748"/>
  </w:style>
  <w:style w:type="character" w:customStyle="1" w:styleId="WW8Num44z4">
    <w:name w:val="WW8Num44z4"/>
    <w:uiPriority w:val="99"/>
    <w:rsid w:val="00E96748"/>
  </w:style>
  <w:style w:type="character" w:customStyle="1" w:styleId="WW8Num44z5">
    <w:name w:val="WW8Num44z5"/>
    <w:uiPriority w:val="99"/>
    <w:rsid w:val="00E96748"/>
  </w:style>
  <w:style w:type="character" w:customStyle="1" w:styleId="WW8Num44z6">
    <w:name w:val="WW8Num44z6"/>
    <w:uiPriority w:val="99"/>
    <w:rsid w:val="00E96748"/>
  </w:style>
  <w:style w:type="character" w:customStyle="1" w:styleId="WW8Num44z7">
    <w:name w:val="WW8Num44z7"/>
    <w:uiPriority w:val="99"/>
    <w:rsid w:val="00E96748"/>
  </w:style>
  <w:style w:type="character" w:customStyle="1" w:styleId="WW8Num44z8">
    <w:name w:val="WW8Num44z8"/>
    <w:uiPriority w:val="99"/>
    <w:rsid w:val="00E96748"/>
  </w:style>
  <w:style w:type="character" w:customStyle="1" w:styleId="WW8Num45z0">
    <w:name w:val="WW8Num45z0"/>
    <w:uiPriority w:val="99"/>
    <w:rsid w:val="00E96748"/>
  </w:style>
  <w:style w:type="character" w:customStyle="1" w:styleId="12">
    <w:name w:val="Основной шрифт абзаца1"/>
    <w:uiPriority w:val="99"/>
    <w:rsid w:val="00E96748"/>
  </w:style>
  <w:style w:type="character" w:styleId="a3">
    <w:name w:val="page number"/>
    <w:basedOn w:val="12"/>
    <w:uiPriority w:val="99"/>
    <w:rsid w:val="00E96748"/>
    <w:rPr>
      <w:rFonts w:cs="Times New Roman"/>
    </w:rPr>
  </w:style>
  <w:style w:type="character" w:customStyle="1" w:styleId="apple-converted-space">
    <w:name w:val="apple-converted-space"/>
    <w:basedOn w:val="12"/>
    <w:uiPriority w:val="99"/>
    <w:rsid w:val="00E96748"/>
    <w:rPr>
      <w:rFonts w:cs="Times New Roman"/>
    </w:rPr>
  </w:style>
  <w:style w:type="character" w:customStyle="1" w:styleId="a4">
    <w:name w:val="Основной текст Знак"/>
    <w:uiPriority w:val="99"/>
    <w:rsid w:val="00E96748"/>
    <w:rPr>
      <w:rFonts w:ascii="Times New Roman CYR" w:hAnsi="Times New Roman CYR"/>
      <w:sz w:val="24"/>
      <w:lang w:val="ru-RU" w:eastAsia="ar-SA" w:bidi="ar-SA"/>
    </w:rPr>
  </w:style>
  <w:style w:type="character" w:customStyle="1" w:styleId="BodyTextIndent2Char">
    <w:name w:val="Body Text Indent 2 Char"/>
    <w:uiPriority w:val="99"/>
    <w:locked/>
    <w:rsid w:val="00E96748"/>
    <w:rPr>
      <w:rFonts w:ascii="Calibri" w:hAnsi="Calibri"/>
      <w:sz w:val="22"/>
      <w:lang w:val="ru-RU" w:eastAsia="ar-SA" w:bidi="ar-SA"/>
    </w:rPr>
  </w:style>
  <w:style w:type="character" w:customStyle="1" w:styleId="a5">
    <w:name w:val="Текст концевой сноски Знак"/>
    <w:uiPriority w:val="99"/>
    <w:rsid w:val="00E96748"/>
    <w:rPr>
      <w:sz w:val="24"/>
      <w:lang w:val="uk-UA" w:eastAsia="ar-SA" w:bidi="ar-SA"/>
    </w:rPr>
  </w:style>
  <w:style w:type="character" w:styleId="a6">
    <w:name w:val="Hyperlink"/>
    <w:basedOn w:val="a0"/>
    <w:uiPriority w:val="99"/>
    <w:rsid w:val="00E96748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96748"/>
    <w:rPr>
      <w:rFonts w:ascii="Times New Roman" w:hAnsi="Times New Roman"/>
      <w:b/>
      <w:sz w:val="24"/>
    </w:rPr>
  </w:style>
  <w:style w:type="character" w:customStyle="1" w:styleId="22">
    <w:name w:val="Основной текст 2 Знак"/>
    <w:uiPriority w:val="99"/>
    <w:rsid w:val="00E96748"/>
    <w:rPr>
      <w:rFonts w:ascii="Times New Roman CYR" w:hAnsi="Times New Roman CYR"/>
      <w:sz w:val="24"/>
    </w:rPr>
  </w:style>
  <w:style w:type="character" w:customStyle="1" w:styleId="style13226436090000000618024195508-30112011">
    <w:name w:val="style_13226436090000000618024195508-30112011"/>
    <w:basedOn w:val="12"/>
    <w:uiPriority w:val="99"/>
    <w:rsid w:val="00E96748"/>
    <w:rPr>
      <w:rFonts w:cs="Times New Roman"/>
    </w:rPr>
  </w:style>
  <w:style w:type="character" w:customStyle="1" w:styleId="HTML">
    <w:name w:val="Стандартный HTML Знак"/>
    <w:uiPriority w:val="99"/>
    <w:rsid w:val="00E96748"/>
    <w:rPr>
      <w:rFonts w:ascii="Courier New" w:hAnsi="Courier New"/>
      <w:sz w:val="24"/>
      <w:lang w:val="ru-RU" w:eastAsia="ar-SA" w:bidi="ar-SA"/>
    </w:rPr>
  </w:style>
  <w:style w:type="character" w:customStyle="1" w:styleId="50">
    <w:name w:val="Заголовок 5 Знак"/>
    <w:uiPriority w:val="99"/>
    <w:rsid w:val="00E96748"/>
    <w:rPr>
      <w:rFonts w:ascii="Times New Roman CYR" w:hAnsi="Times New Roman CYR"/>
      <w:b/>
      <w:i/>
      <w:sz w:val="26"/>
      <w:lang w:val="ru-RU" w:eastAsia="ar-SA" w:bidi="ar-SA"/>
    </w:rPr>
  </w:style>
  <w:style w:type="character" w:customStyle="1" w:styleId="RTFNum31">
    <w:name w:val="RTF_Num 3 1"/>
    <w:uiPriority w:val="99"/>
    <w:rsid w:val="00E96748"/>
    <w:rPr>
      <w:rFonts w:ascii="Times New Roman CYR" w:hAnsi="Times New Roman CYR"/>
    </w:rPr>
  </w:style>
  <w:style w:type="character" w:customStyle="1" w:styleId="a7">
    <w:name w:val="Основной текст + Полужирный"/>
    <w:uiPriority w:val="99"/>
    <w:rsid w:val="00E96748"/>
    <w:rPr>
      <w:rFonts w:ascii="Times New Roman CYR" w:hAnsi="Times New Roman CYR"/>
      <w:b/>
      <w:i/>
      <w:sz w:val="24"/>
      <w:lang w:val="ru-RU" w:eastAsia="ar-SA" w:bidi="ar-SA"/>
    </w:rPr>
  </w:style>
  <w:style w:type="character" w:customStyle="1" w:styleId="60">
    <w:name w:val="Основной текст + 6"/>
    <w:uiPriority w:val="99"/>
    <w:rsid w:val="00E96748"/>
    <w:rPr>
      <w:rFonts w:ascii="Times New Roman CYR" w:hAnsi="Times New Roman CYR"/>
      <w:b/>
      <w:sz w:val="13"/>
      <w:lang w:val="ru-RU" w:eastAsia="ar-SA" w:bidi="ar-SA"/>
    </w:rPr>
  </w:style>
  <w:style w:type="character" w:customStyle="1" w:styleId="Corbel">
    <w:name w:val="Основной текст + Corbel"/>
    <w:uiPriority w:val="99"/>
    <w:rsid w:val="00E96748"/>
    <w:rPr>
      <w:rFonts w:ascii="Corbel" w:hAnsi="Corbel"/>
      <w:sz w:val="21"/>
      <w:lang w:val="ru-RU" w:eastAsia="ar-SA" w:bidi="ar-SA"/>
    </w:rPr>
  </w:style>
  <w:style w:type="character" w:customStyle="1" w:styleId="13">
    <w:name w:val="Заголовок 1 Знак"/>
    <w:uiPriority w:val="99"/>
    <w:rsid w:val="00E96748"/>
    <w:rPr>
      <w:rFonts w:ascii="Arial" w:hAnsi="Arial"/>
      <w:b/>
      <w:kern w:val="1"/>
      <w:sz w:val="32"/>
      <w:lang w:val="ru-RU" w:eastAsia="ar-SA" w:bidi="ar-SA"/>
    </w:rPr>
  </w:style>
  <w:style w:type="character" w:customStyle="1" w:styleId="71">
    <w:name w:val="Знак Знак7"/>
    <w:uiPriority w:val="99"/>
    <w:rsid w:val="00E96748"/>
    <w:rPr>
      <w:rFonts w:ascii="Times New Roman CYR" w:hAnsi="Times New Roman CYR"/>
      <w:b/>
      <w:i/>
      <w:sz w:val="26"/>
      <w:lang w:val="ru-RU" w:eastAsia="ar-SA" w:bidi="ar-SA"/>
    </w:rPr>
  </w:style>
  <w:style w:type="character" w:customStyle="1" w:styleId="a8">
    <w:name w:val="Верхний колонтитул Знак"/>
    <w:uiPriority w:val="99"/>
    <w:rsid w:val="00E96748"/>
    <w:rPr>
      <w:sz w:val="24"/>
    </w:rPr>
  </w:style>
  <w:style w:type="character" w:customStyle="1" w:styleId="23">
    <w:name w:val="Заголовок 2 Знак"/>
    <w:uiPriority w:val="99"/>
    <w:rsid w:val="00E96748"/>
    <w:rPr>
      <w:rFonts w:ascii="Cambria" w:hAnsi="Cambria"/>
      <w:b/>
      <w:i/>
      <w:sz w:val="28"/>
    </w:rPr>
  </w:style>
  <w:style w:type="character" w:customStyle="1" w:styleId="32">
    <w:name w:val="Заголовок 3 Знак"/>
    <w:uiPriority w:val="99"/>
    <w:rsid w:val="00E96748"/>
    <w:rPr>
      <w:rFonts w:ascii="Times New Roman CYR" w:hAnsi="Times New Roman CYR"/>
      <w:sz w:val="24"/>
    </w:rPr>
  </w:style>
  <w:style w:type="character" w:customStyle="1" w:styleId="a9">
    <w:name w:val="Название Знак"/>
    <w:uiPriority w:val="99"/>
    <w:rsid w:val="00E96748"/>
    <w:rPr>
      <w:sz w:val="28"/>
      <w:lang w:val="uk-UA"/>
    </w:rPr>
  </w:style>
  <w:style w:type="character" w:customStyle="1" w:styleId="BodyTextIndent3Char">
    <w:name w:val="Body Text Indent 3 Char"/>
    <w:uiPriority w:val="99"/>
    <w:locked/>
    <w:rsid w:val="00E96748"/>
    <w:rPr>
      <w:rFonts w:ascii="Courier New" w:hAnsi="Courier New"/>
      <w:sz w:val="16"/>
      <w:lang w:val="uk-UA"/>
    </w:rPr>
  </w:style>
  <w:style w:type="character" w:customStyle="1" w:styleId="rvts37">
    <w:name w:val="rvts37"/>
    <w:basedOn w:val="12"/>
    <w:uiPriority w:val="99"/>
    <w:rsid w:val="00E96748"/>
    <w:rPr>
      <w:rFonts w:cs="Times New Roman"/>
    </w:rPr>
  </w:style>
  <w:style w:type="character" w:customStyle="1" w:styleId="210">
    <w:name w:val="Основной текст с отступом 2 Знак1"/>
    <w:uiPriority w:val="99"/>
    <w:rsid w:val="00E96748"/>
    <w:rPr>
      <w:rFonts w:ascii="Times New Roman CYR" w:hAnsi="Times New Roman CYR"/>
      <w:sz w:val="24"/>
    </w:rPr>
  </w:style>
  <w:style w:type="character" w:customStyle="1" w:styleId="28pt">
    <w:name w:val="Основной текст (2) + 8 pt"/>
    <w:uiPriority w:val="99"/>
    <w:rsid w:val="00E96748"/>
    <w:rPr>
      <w:rFonts w:ascii="Microsoft Sans Serif" w:hAnsi="Microsoft Sans Serif"/>
      <w:sz w:val="16"/>
      <w:u w:val="none"/>
      <w:shd w:val="clear" w:color="auto" w:fill="FFFFFF"/>
    </w:rPr>
  </w:style>
  <w:style w:type="character" w:customStyle="1" w:styleId="62">
    <w:name w:val="Заголовок 6 Знак"/>
    <w:uiPriority w:val="99"/>
    <w:rsid w:val="00E96748"/>
    <w:rPr>
      <w:b/>
      <w:sz w:val="24"/>
      <w:lang w:val="uk-UA"/>
    </w:rPr>
  </w:style>
  <w:style w:type="character" w:customStyle="1" w:styleId="2Sylfaen">
    <w:name w:val="Основной текст (2) + Sylfaen"/>
    <w:uiPriority w:val="99"/>
    <w:rsid w:val="00E96748"/>
    <w:rPr>
      <w:rFonts w:ascii="Sylfaen" w:hAnsi="Sylfaen"/>
      <w:color w:val="000000"/>
      <w:spacing w:val="0"/>
      <w:w w:val="100"/>
      <w:position w:val="0"/>
      <w:sz w:val="17"/>
      <w:u w:val="none"/>
      <w:shd w:val="clear" w:color="auto" w:fill="FFFFFF"/>
      <w:vertAlign w:val="baseline"/>
      <w:lang w:val="uk-UA"/>
    </w:rPr>
  </w:style>
  <w:style w:type="character" w:customStyle="1" w:styleId="15">
    <w:name w:val="Основной текст (15)"/>
    <w:uiPriority w:val="99"/>
    <w:rsid w:val="00E96748"/>
    <w:rPr>
      <w:rFonts w:ascii="Segoe UI" w:hAnsi="Segoe UI"/>
      <w:b/>
      <w:color w:val="000000"/>
      <w:spacing w:val="0"/>
      <w:w w:val="100"/>
      <w:position w:val="0"/>
      <w:sz w:val="20"/>
      <w:u w:val="none"/>
      <w:vertAlign w:val="baseline"/>
      <w:lang w:val="uk-UA"/>
    </w:rPr>
  </w:style>
  <w:style w:type="character" w:customStyle="1" w:styleId="16">
    <w:name w:val="Основной текст (16)"/>
    <w:uiPriority w:val="99"/>
    <w:rsid w:val="00E96748"/>
    <w:rPr>
      <w:rFonts w:ascii="Calibri" w:hAnsi="Calibri"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14">
    <w:name w:val="Заголовок №1 (4)"/>
    <w:uiPriority w:val="99"/>
    <w:rsid w:val="00E96748"/>
    <w:rPr>
      <w:rFonts w:ascii="Calibri" w:hAnsi="Calibri"/>
      <w:b/>
      <w:color w:val="000000"/>
      <w:spacing w:val="0"/>
      <w:w w:val="100"/>
      <w:position w:val="0"/>
      <w:sz w:val="42"/>
      <w:u w:val="none"/>
      <w:vertAlign w:val="baseline"/>
      <w:lang w:val="uk-UA"/>
    </w:rPr>
  </w:style>
  <w:style w:type="character" w:customStyle="1" w:styleId="17">
    <w:name w:val="Основной текст (17)"/>
    <w:uiPriority w:val="99"/>
    <w:rsid w:val="00E96748"/>
    <w:rPr>
      <w:rFonts w:ascii="Calibri" w:hAnsi="Calibri"/>
      <w:i/>
      <w:color w:val="000000"/>
      <w:spacing w:val="0"/>
      <w:w w:val="100"/>
      <w:position w:val="0"/>
      <w:sz w:val="22"/>
      <w:u w:val="none"/>
      <w:vertAlign w:val="baseline"/>
      <w:lang w:val="uk-UA"/>
    </w:rPr>
  </w:style>
  <w:style w:type="character" w:customStyle="1" w:styleId="18">
    <w:name w:val="Основной текст (18)"/>
    <w:uiPriority w:val="99"/>
    <w:rsid w:val="00E96748"/>
    <w:rPr>
      <w:rFonts w:ascii="Sylfaen" w:hAnsi="Sylfaen"/>
      <w:color w:val="000000"/>
      <w:spacing w:val="0"/>
      <w:w w:val="100"/>
      <w:position w:val="0"/>
      <w:sz w:val="17"/>
      <w:u w:val="none"/>
      <w:vertAlign w:val="baseline"/>
      <w:lang w:val="uk-UA"/>
    </w:rPr>
  </w:style>
  <w:style w:type="character" w:customStyle="1" w:styleId="18Calibri">
    <w:name w:val="Основной текст (18) + Calibri"/>
    <w:uiPriority w:val="99"/>
    <w:rsid w:val="00E96748"/>
    <w:rPr>
      <w:rFonts w:ascii="Calibri" w:hAnsi="Calibri"/>
      <w:b/>
      <w:color w:val="000000"/>
      <w:spacing w:val="0"/>
      <w:w w:val="100"/>
      <w:position w:val="0"/>
      <w:sz w:val="21"/>
      <w:u w:val="none"/>
      <w:vertAlign w:val="baseline"/>
      <w:lang w:val="uk-UA"/>
    </w:rPr>
  </w:style>
  <w:style w:type="character" w:customStyle="1" w:styleId="19">
    <w:name w:val="Основной текст (19)"/>
    <w:uiPriority w:val="99"/>
    <w:rsid w:val="00E96748"/>
    <w:rPr>
      <w:rFonts w:ascii="Calibri" w:hAnsi="Calibri"/>
      <w:i/>
      <w:color w:val="000000"/>
      <w:spacing w:val="0"/>
      <w:w w:val="100"/>
      <w:position w:val="0"/>
      <w:sz w:val="20"/>
      <w:u w:val="none"/>
      <w:vertAlign w:val="baseline"/>
      <w:lang w:val="uk-UA"/>
    </w:rPr>
  </w:style>
  <w:style w:type="character" w:customStyle="1" w:styleId="1910">
    <w:name w:val="Основной текст (19) + 10"/>
    <w:uiPriority w:val="99"/>
    <w:rsid w:val="00E96748"/>
    <w:rPr>
      <w:rFonts w:ascii="Calibri" w:hAnsi="Calibri"/>
      <w:b/>
      <w:i/>
      <w:color w:val="000000"/>
      <w:spacing w:val="0"/>
      <w:w w:val="100"/>
      <w:position w:val="0"/>
      <w:sz w:val="21"/>
      <w:u w:val="none"/>
      <w:vertAlign w:val="baseline"/>
      <w:lang w:val="uk-UA"/>
    </w:rPr>
  </w:style>
  <w:style w:type="character" w:customStyle="1" w:styleId="24">
    <w:name w:val="Подпись к таблице (2)"/>
    <w:uiPriority w:val="99"/>
    <w:rsid w:val="00E96748"/>
    <w:rPr>
      <w:rFonts w:ascii="Calibri" w:hAnsi="Calibri"/>
      <w:b/>
      <w:color w:val="000000"/>
      <w:spacing w:val="0"/>
      <w:w w:val="100"/>
      <w:position w:val="0"/>
      <w:sz w:val="21"/>
      <w:u w:val="none"/>
      <w:vertAlign w:val="baseline"/>
      <w:lang w:val="uk-UA"/>
    </w:rPr>
  </w:style>
  <w:style w:type="character" w:customStyle="1" w:styleId="BodyText3Char">
    <w:name w:val="Body Text 3 Char"/>
    <w:uiPriority w:val="99"/>
    <w:locked/>
    <w:rsid w:val="00E96748"/>
    <w:rPr>
      <w:sz w:val="16"/>
    </w:rPr>
  </w:style>
  <w:style w:type="character" w:customStyle="1" w:styleId="Absatz-Standardschriftart">
    <w:name w:val="Absatz-Standardschriftart"/>
    <w:uiPriority w:val="99"/>
    <w:rsid w:val="00E96748"/>
  </w:style>
  <w:style w:type="character" w:customStyle="1" w:styleId="WW-Absatz-Standardschriftart">
    <w:name w:val="WW-Absatz-Standardschriftart"/>
    <w:uiPriority w:val="99"/>
    <w:rsid w:val="00E96748"/>
  </w:style>
  <w:style w:type="character" w:customStyle="1" w:styleId="WW-Absatz-Standardschriftart1">
    <w:name w:val="WW-Absatz-Standardschriftart1"/>
    <w:uiPriority w:val="99"/>
    <w:rsid w:val="00E96748"/>
  </w:style>
  <w:style w:type="character" w:customStyle="1" w:styleId="aa">
    <w:name w:val="Маркеры списка"/>
    <w:uiPriority w:val="99"/>
    <w:rsid w:val="00E96748"/>
    <w:rPr>
      <w:rFonts w:ascii="OpenSymbol" w:hAnsi="OpenSymbol"/>
    </w:rPr>
  </w:style>
  <w:style w:type="character" w:customStyle="1" w:styleId="ab">
    <w:name w:val="Символ нумерации"/>
    <w:uiPriority w:val="99"/>
    <w:rsid w:val="00E96748"/>
  </w:style>
  <w:style w:type="character" w:customStyle="1" w:styleId="RTFNum21">
    <w:name w:val="RTF_Num 2 1"/>
    <w:uiPriority w:val="99"/>
    <w:rsid w:val="00E96748"/>
    <w:rPr>
      <w:rFonts w:ascii="Times New Roman" w:hAnsi="Times New Roman"/>
    </w:rPr>
  </w:style>
  <w:style w:type="character" w:customStyle="1" w:styleId="1a">
    <w:name w:val="Название Знак1"/>
    <w:uiPriority w:val="99"/>
    <w:rsid w:val="00E96748"/>
    <w:rPr>
      <w:rFonts w:ascii="Arial" w:hAnsi="Arial"/>
      <w:kern w:val="1"/>
      <w:sz w:val="28"/>
    </w:rPr>
  </w:style>
  <w:style w:type="character" w:customStyle="1" w:styleId="ac">
    <w:name w:val="Подзаголовок Знак"/>
    <w:uiPriority w:val="99"/>
    <w:rsid w:val="00E96748"/>
    <w:rPr>
      <w:rFonts w:ascii="Arial" w:hAnsi="Arial"/>
      <w:i/>
      <w:kern w:val="1"/>
      <w:sz w:val="28"/>
    </w:rPr>
  </w:style>
  <w:style w:type="character" w:customStyle="1" w:styleId="ad">
    <w:name w:val="Подпись Знак"/>
    <w:uiPriority w:val="99"/>
    <w:rsid w:val="00E96748"/>
    <w:rPr>
      <w:rFonts w:eastAsia="Times New Roman"/>
      <w:kern w:val="1"/>
      <w:sz w:val="24"/>
    </w:rPr>
  </w:style>
  <w:style w:type="character" w:customStyle="1" w:styleId="ae">
    <w:name w:val="Нижний колонтитул Знак"/>
    <w:uiPriority w:val="99"/>
    <w:rsid w:val="00E96748"/>
    <w:rPr>
      <w:rFonts w:ascii="Times New Roman CYR" w:hAnsi="Times New Roman CYR"/>
      <w:sz w:val="24"/>
    </w:rPr>
  </w:style>
  <w:style w:type="character" w:customStyle="1" w:styleId="apple-style-span">
    <w:name w:val="apple-style-span"/>
    <w:basedOn w:val="20"/>
    <w:uiPriority w:val="99"/>
    <w:rsid w:val="00E96748"/>
    <w:rPr>
      <w:rFonts w:cs="Times New Roman"/>
    </w:rPr>
  </w:style>
  <w:style w:type="character" w:customStyle="1" w:styleId="211">
    <w:name w:val="Основной текст 2 Знак1"/>
    <w:uiPriority w:val="99"/>
    <w:rsid w:val="00E96748"/>
    <w:rPr>
      <w:sz w:val="24"/>
    </w:rPr>
  </w:style>
  <w:style w:type="character" w:customStyle="1" w:styleId="310">
    <w:name w:val="Основной текст с отступом 3 Знак1"/>
    <w:uiPriority w:val="99"/>
    <w:rsid w:val="00E96748"/>
    <w:rPr>
      <w:sz w:val="16"/>
      <w:lang w:val="uk-UA"/>
    </w:rPr>
  </w:style>
  <w:style w:type="character" w:customStyle="1" w:styleId="A12">
    <w:name w:val="A12"/>
    <w:uiPriority w:val="99"/>
    <w:rsid w:val="00E96748"/>
    <w:rPr>
      <w:color w:val="000000"/>
      <w:sz w:val="20"/>
    </w:rPr>
  </w:style>
  <w:style w:type="character" w:customStyle="1" w:styleId="FontStyle17">
    <w:name w:val="Font Style17"/>
    <w:uiPriority w:val="99"/>
    <w:rsid w:val="00E96748"/>
    <w:rPr>
      <w:rFonts w:ascii="Times New Roman" w:hAnsi="Times New Roman"/>
      <w:sz w:val="18"/>
    </w:rPr>
  </w:style>
  <w:style w:type="character" w:customStyle="1" w:styleId="1b">
    <w:name w:val="Знак Знак1"/>
    <w:uiPriority w:val="99"/>
    <w:rsid w:val="00E96748"/>
    <w:rPr>
      <w:rFonts w:ascii="Arial" w:hAnsi="Arial"/>
      <w:kern w:val="1"/>
      <w:sz w:val="24"/>
      <w:lang w:val="uk-UA"/>
    </w:rPr>
  </w:style>
  <w:style w:type="character" w:customStyle="1" w:styleId="hps">
    <w:name w:val="hps"/>
    <w:uiPriority w:val="99"/>
    <w:rsid w:val="00E96748"/>
  </w:style>
  <w:style w:type="character" w:customStyle="1" w:styleId="BodyTextChar">
    <w:name w:val="Body Text Char"/>
    <w:uiPriority w:val="99"/>
    <w:rsid w:val="00E96748"/>
    <w:rPr>
      <w:rFonts w:ascii="Arial" w:hAnsi="Arial"/>
      <w:sz w:val="20"/>
      <w:lang w:val="en-GB"/>
    </w:rPr>
  </w:style>
  <w:style w:type="character" w:customStyle="1" w:styleId="af">
    <w:name w:val="Текст сноски Знак"/>
    <w:uiPriority w:val="99"/>
    <w:rsid w:val="00E96748"/>
    <w:rPr>
      <w:rFonts w:ascii="Calibri" w:hAnsi="Calibri"/>
      <w:sz w:val="22"/>
    </w:rPr>
  </w:style>
  <w:style w:type="character" w:customStyle="1" w:styleId="1c">
    <w:name w:val="Текст сноски Знак1"/>
    <w:uiPriority w:val="99"/>
    <w:rsid w:val="00E96748"/>
    <w:rPr>
      <w:rFonts w:ascii="Times New Roman CYR" w:hAnsi="Times New Roman CYR"/>
    </w:rPr>
  </w:style>
  <w:style w:type="character" w:customStyle="1" w:styleId="af0">
    <w:name w:val="Символ сноски"/>
    <w:uiPriority w:val="99"/>
    <w:rsid w:val="00E96748"/>
    <w:rPr>
      <w:vertAlign w:val="superscript"/>
    </w:rPr>
  </w:style>
  <w:style w:type="character" w:styleId="af1">
    <w:name w:val="Strong"/>
    <w:basedOn w:val="a0"/>
    <w:uiPriority w:val="99"/>
    <w:qFormat/>
    <w:rsid w:val="00E96748"/>
    <w:rPr>
      <w:rFonts w:cs="Times New Roman"/>
      <w:b/>
    </w:rPr>
  </w:style>
  <w:style w:type="character" w:styleId="af2">
    <w:name w:val="Emphasis"/>
    <w:basedOn w:val="a0"/>
    <w:uiPriority w:val="99"/>
    <w:qFormat/>
    <w:rsid w:val="00E96748"/>
    <w:rPr>
      <w:rFonts w:cs="Times New Roman"/>
      <w:i/>
    </w:rPr>
  </w:style>
  <w:style w:type="character" w:customStyle="1" w:styleId="rvts9">
    <w:name w:val="rvts9"/>
    <w:basedOn w:val="20"/>
    <w:uiPriority w:val="99"/>
    <w:rsid w:val="00E96748"/>
    <w:rPr>
      <w:rFonts w:cs="Times New Roman"/>
    </w:rPr>
  </w:style>
  <w:style w:type="character" w:customStyle="1" w:styleId="rvts23">
    <w:name w:val="rvts23"/>
    <w:basedOn w:val="20"/>
    <w:uiPriority w:val="99"/>
    <w:rsid w:val="00E96748"/>
    <w:rPr>
      <w:rFonts w:cs="Times New Roman"/>
    </w:rPr>
  </w:style>
  <w:style w:type="character" w:customStyle="1" w:styleId="Hyperlink2">
    <w:name w:val="Hyperlink.2"/>
    <w:uiPriority w:val="99"/>
    <w:rsid w:val="00E96748"/>
    <w:rPr>
      <w:lang w:val="ru-RU"/>
    </w:rPr>
  </w:style>
  <w:style w:type="paragraph" w:customStyle="1" w:styleId="af3">
    <w:name w:val="Заголовок"/>
    <w:basedOn w:val="a"/>
    <w:next w:val="af4"/>
    <w:uiPriority w:val="99"/>
    <w:rsid w:val="00E96748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af4">
    <w:name w:val="Body Text"/>
    <w:basedOn w:val="a"/>
    <w:link w:val="af5"/>
    <w:uiPriority w:val="99"/>
    <w:rsid w:val="00E96748"/>
    <w:pPr>
      <w:spacing w:after="120"/>
    </w:pPr>
  </w:style>
  <w:style w:type="character" w:customStyle="1" w:styleId="af5">
    <w:name w:val="Основний текст Знак"/>
    <w:basedOn w:val="a0"/>
    <w:link w:val="af4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styleId="af6">
    <w:name w:val="List"/>
    <w:basedOn w:val="af4"/>
    <w:uiPriority w:val="99"/>
    <w:rsid w:val="00E96748"/>
    <w:rPr>
      <w:rFonts w:cs="Mangal"/>
    </w:rPr>
  </w:style>
  <w:style w:type="paragraph" w:customStyle="1" w:styleId="33">
    <w:name w:val="Название3"/>
    <w:basedOn w:val="a"/>
    <w:uiPriority w:val="99"/>
    <w:rsid w:val="00E96748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uiPriority w:val="99"/>
    <w:rsid w:val="00E96748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E96748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uiPriority w:val="99"/>
    <w:rsid w:val="00E96748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uiPriority w:val="99"/>
    <w:rsid w:val="00E96748"/>
    <w:pPr>
      <w:suppressLineNumbers/>
      <w:spacing w:before="120" w:after="120"/>
    </w:pPr>
    <w:rPr>
      <w:rFonts w:cs="Mangal"/>
      <w:i/>
      <w:iCs/>
    </w:rPr>
  </w:style>
  <w:style w:type="paragraph" w:customStyle="1" w:styleId="af7">
    <w:name w:val="Покажчик"/>
    <w:basedOn w:val="a"/>
    <w:uiPriority w:val="99"/>
    <w:rsid w:val="00E96748"/>
    <w:pPr>
      <w:suppressLineNumbers/>
    </w:pPr>
    <w:rPr>
      <w:rFonts w:cs="Mangal"/>
    </w:rPr>
  </w:style>
  <w:style w:type="paragraph" w:styleId="af8">
    <w:name w:val="Normal (Web)"/>
    <w:basedOn w:val="a"/>
    <w:link w:val="af9"/>
    <w:uiPriority w:val="99"/>
    <w:rsid w:val="00E96748"/>
    <w:pPr>
      <w:widowControl/>
      <w:autoSpaceDE/>
      <w:spacing w:before="280" w:after="280"/>
    </w:pPr>
    <w:rPr>
      <w:rFonts w:ascii="Times New Roman" w:hAnsi="Times New Roman" w:cs="Times New Roman"/>
      <w:szCs w:val="20"/>
      <w:lang w:val="uk-UA"/>
    </w:rPr>
  </w:style>
  <w:style w:type="paragraph" w:styleId="afa">
    <w:name w:val="footer"/>
    <w:basedOn w:val="a"/>
    <w:link w:val="afb"/>
    <w:uiPriority w:val="99"/>
    <w:rsid w:val="00E967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Нижній колонтитул Знак"/>
    <w:basedOn w:val="a0"/>
    <w:link w:val="afa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customStyle="1" w:styleId="212">
    <w:name w:val="Маркированный список 21"/>
    <w:basedOn w:val="a"/>
    <w:uiPriority w:val="99"/>
    <w:rsid w:val="00E96748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213">
    <w:name w:val="Основной текст с отступом 21"/>
    <w:basedOn w:val="a"/>
    <w:uiPriority w:val="99"/>
    <w:rsid w:val="00E96748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styleId="afc">
    <w:name w:val="endnote text"/>
    <w:basedOn w:val="a"/>
    <w:link w:val="afd"/>
    <w:uiPriority w:val="99"/>
    <w:rsid w:val="00E96748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character" w:customStyle="1" w:styleId="afd">
    <w:name w:val="Текст кінцевої виноски Знак"/>
    <w:basedOn w:val="a0"/>
    <w:link w:val="afc"/>
    <w:uiPriority w:val="99"/>
    <w:semiHidden/>
    <w:locked/>
    <w:rPr>
      <w:rFonts w:ascii="Times New Roman CYR" w:hAnsi="Times New Roman CYR" w:cs="Times New Roman CYR"/>
      <w:sz w:val="20"/>
      <w:szCs w:val="20"/>
      <w:lang w:val="ru-RU" w:eastAsia="ar-SA" w:bidi="ar-SA"/>
    </w:rPr>
  </w:style>
  <w:style w:type="paragraph" w:customStyle="1" w:styleId="1e">
    <w:name w:val="Цитата1"/>
    <w:basedOn w:val="a"/>
    <w:uiPriority w:val="99"/>
    <w:rsid w:val="00E96748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afe">
    <w:name w:val="Знак Знак Знак"/>
    <w:basedOn w:val="a"/>
    <w:uiPriority w:val="99"/>
    <w:rsid w:val="00E96748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E96748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f">
    <w:name w:val="Body Text Indent"/>
    <w:basedOn w:val="a"/>
    <w:link w:val="aff0"/>
    <w:uiPriority w:val="99"/>
    <w:rsid w:val="00E96748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ff0">
    <w:name w:val="Основний текст з відступом Знак"/>
    <w:basedOn w:val="a0"/>
    <w:link w:val="aff"/>
    <w:uiPriority w:val="99"/>
    <w:locked/>
    <w:rsid w:val="002F127D"/>
    <w:rPr>
      <w:rFonts w:cs="Times New Roman"/>
      <w:color w:val="000000"/>
      <w:sz w:val="24"/>
      <w:lang w:val="uk-UA" w:eastAsia="ar-SA" w:bidi="ar-SA"/>
    </w:rPr>
  </w:style>
  <w:style w:type="paragraph" w:styleId="HTML0">
    <w:name w:val="HTML Preformatted"/>
    <w:basedOn w:val="a"/>
    <w:link w:val="HTML1"/>
    <w:uiPriority w:val="99"/>
    <w:rsid w:val="00E96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Wingdings"/>
    </w:rPr>
  </w:style>
  <w:style w:type="character" w:customStyle="1" w:styleId="HTML1">
    <w:name w:val="Стандартний HTML Знак"/>
    <w:basedOn w:val="a0"/>
    <w:link w:val="HTML0"/>
    <w:uiPriority w:val="99"/>
    <w:semiHidden/>
    <w:locked/>
    <w:rPr>
      <w:rFonts w:ascii="Courier New" w:hAnsi="Courier New" w:cs="Courier New"/>
      <w:sz w:val="20"/>
      <w:szCs w:val="20"/>
      <w:lang w:val="ru-RU" w:eastAsia="ar-SA" w:bidi="ar-SA"/>
    </w:rPr>
  </w:style>
  <w:style w:type="paragraph" w:customStyle="1" w:styleId="214">
    <w:name w:val="Основной текст 21"/>
    <w:basedOn w:val="a"/>
    <w:uiPriority w:val="99"/>
    <w:rsid w:val="00E96748"/>
    <w:pPr>
      <w:spacing w:after="120" w:line="480" w:lineRule="auto"/>
    </w:pPr>
    <w:rPr>
      <w:rFonts w:cs="Times New Roman"/>
    </w:rPr>
  </w:style>
  <w:style w:type="paragraph" w:customStyle="1" w:styleId="aff1">
    <w:name w:val="Знак Знак Знак Знак"/>
    <w:basedOn w:val="a"/>
    <w:uiPriority w:val="99"/>
    <w:rsid w:val="00E96748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uiPriority w:val="99"/>
    <w:rsid w:val="00E96748"/>
    <w:pPr>
      <w:widowControl w:val="0"/>
      <w:suppressAutoHyphens/>
      <w:snapToGrid w:val="0"/>
      <w:spacing w:line="300" w:lineRule="auto"/>
      <w:ind w:firstLine="1300"/>
    </w:pPr>
    <w:rPr>
      <w:szCs w:val="20"/>
      <w:lang w:eastAsia="ar-SA"/>
    </w:rPr>
  </w:style>
  <w:style w:type="paragraph" w:customStyle="1" w:styleId="rvps2">
    <w:name w:val="rvps2"/>
    <w:basedOn w:val="a"/>
    <w:uiPriority w:val="99"/>
    <w:rsid w:val="00E96748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ff2">
    <w:name w:val="header"/>
    <w:basedOn w:val="a"/>
    <w:link w:val="aff3"/>
    <w:uiPriority w:val="99"/>
    <w:rsid w:val="00E96748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character" w:customStyle="1" w:styleId="aff3">
    <w:name w:val="Верхній колонтитул Знак"/>
    <w:basedOn w:val="a0"/>
    <w:link w:val="aff2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customStyle="1" w:styleId="Default">
    <w:name w:val="Default"/>
    <w:uiPriority w:val="99"/>
    <w:rsid w:val="00E96748"/>
    <w:pPr>
      <w:suppressAutoHyphens/>
      <w:autoSpaceDE w:val="0"/>
    </w:pPr>
    <w:rPr>
      <w:color w:val="000000"/>
      <w:sz w:val="24"/>
      <w:szCs w:val="24"/>
      <w:lang w:val="ru-RU" w:eastAsia="ar-SA"/>
    </w:rPr>
  </w:style>
  <w:style w:type="paragraph" w:customStyle="1" w:styleId="1f">
    <w:name w:val="Основной текст с отступом1"/>
    <w:basedOn w:val="a"/>
    <w:uiPriority w:val="99"/>
    <w:rsid w:val="00E96748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11">
    <w:name w:val="Основной текст с отступом 31"/>
    <w:basedOn w:val="a"/>
    <w:uiPriority w:val="99"/>
    <w:rsid w:val="00E96748"/>
    <w:pPr>
      <w:autoSpaceDE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aff4">
    <w:name w:val="Знак Знак"/>
    <w:basedOn w:val="a"/>
    <w:uiPriority w:val="99"/>
    <w:rsid w:val="00E96748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f5">
    <w:name w:val="No Spacing"/>
    <w:link w:val="aff6"/>
    <w:uiPriority w:val="99"/>
    <w:qFormat/>
    <w:rsid w:val="00E96748"/>
    <w:pPr>
      <w:suppressAutoHyphens/>
    </w:pPr>
    <w:rPr>
      <w:rFonts w:ascii="Calibri" w:hAnsi="Calibri"/>
      <w:lang w:eastAsia="ar-SA"/>
    </w:rPr>
  </w:style>
  <w:style w:type="paragraph" w:customStyle="1" w:styleId="aff7">
    <w:name w:val="Вміст таблиці"/>
    <w:basedOn w:val="a"/>
    <w:uiPriority w:val="99"/>
    <w:rsid w:val="00E96748"/>
    <w:pPr>
      <w:suppressLineNumbers/>
    </w:pPr>
  </w:style>
  <w:style w:type="paragraph" w:customStyle="1" w:styleId="aff8">
    <w:name w:val="Заголовок таблиці"/>
    <w:basedOn w:val="aff7"/>
    <w:uiPriority w:val="99"/>
    <w:rsid w:val="00E9674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E96748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ff9">
    <w:name w:val="List Paragraph"/>
    <w:basedOn w:val="a"/>
    <w:uiPriority w:val="99"/>
    <w:qFormat/>
    <w:rsid w:val="00E96748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customStyle="1" w:styleId="contract">
    <w:name w:val="contract"/>
    <w:basedOn w:val="a"/>
    <w:uiPriority w:val="99"/>
    <w:rsid w:val="00E96748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</w:rPr>
  </w:style>
  <w:style w:type="paragraph" w:customStyle="1" w:styleId="affa">
    <w:name w:val="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f0">
    <w:name w:val="Звичайний1"/>
    <w:uiPriority w:val="99"/>
    <w:rsid w:val="00E96748"/>
    <w:pPr>
      <w:suppressAutoHyphens/>
      <w:spacing w:line="276" w:lineRule="auto"/>
    </w:pPr>
    <w:rPr>
      <w:rFonts w:ascii="Arial" w:hAnsi="Arial" w:cs="Arial"/>
      <w:color w:val="000000"/>
      <w:lang w:val="ru-RU" w:eastAsia="ar-SA"/>
    </w:rPr>
  </w:style>
  <w:style w:type="paragraph" w:customStyle="1" w:styleId="1f1">
    <w:name w:val="Обычный1"/>
    <w:uiPriority w:val="99"/>
    <w:rsid w:val="00E96748"/>
    <w:pPr>
      <w:widowControl w:val="0"/>
      <w:suppressAutoHyphens/>
      <w:snapToGrid w:val="0"/>
      <w:spacing w:line="300" w:lineRule="auto"/>
      <w:ind w:firstLine="1300"/>
    </w:pPr>
    <w:rPr>
      <w:szCs w:val="20"/>
      <w:lang w:eastAsia="ar-SA"/>
    </w:rPr>
  </w:style>
  <w:style w:type="paragraph" w:customStyle="1" w:styleId="1f2">
    <w:name w:val="аСтиль1"/>
    <w:basedOn w:val="a"/>
    <w:uiPriority w:val="99"/>
    <w:rsid w:val="00E96748"/>
    <w:pPr>
      <w:widowControl/>
      <w:suppressAutoHyphens w:val="0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ffb">
    <w:name w:val="Содержимое таблицы"/>
    <w:basedOn w:val="a"/>
    <w:uiPriority w:val="99"/>
    <w:rsid w:val="00E96748"/>
    <w:pPr>
      <w:suppressLineNumbers/>
      <w:autoSpaceDE/>
    </w:pPr>
    <w:rPr>
      <w:rFonts w:ascii="Times New Roman" w:hAnsi="Times New Roman" w:cs="Times New Roman"/>
      <w:kern w:val="1"/>
    </w:rPr>
  </w:style>
  <w:style w:type="paragraph" w:customStyle="1" w:styleId="312">
    <w:name w:val="Основной текст 31"/>
    <w:basedOn w:val="a"/>
    <w:uiPriority w:val="99"/>
    <w:rsid w:val="00E96748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1f3">
    <w:name w:val="Знак Знак1 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f4">
    <w:name w:val="Название1"/>
    <w:basedOn w:val="a"/>
    <w:uiPriority w:val="99"/>
    <w:rsid w:val="00E96748"/>
    <w:pPr>
      <w:suppressLineNumbers/>
      <w:autoSpaceDE/>
      <w:spacing w:before="120" w:after="120"/>
    </w:pPr>
    <w:rPr>
      <w:rFonts w:ascii="Times New Roman" w:hAnsi="Times New Roman" w:cs="Tahoma"/>
      <w:i/>
      <w:iCs/>
      <w:kern w:val="1"/>
    </w:rPr>
  </w:style>
  <w:style w:type="paragraph" w:customStyle="1" w:styleId="1f5">
    <w:name w:val="Указатель1"/>
    <w:basedOn w:val="a"/>
    <w:uiPriority w:val="99"/>
    <w:rsid w:val="00E96748"/>
    <w:pPr>
      <w:suppressLineNumbers/>
      <w:autoSpaceDE/>
    </w:pPr>
    <w:rPr>
      <w:rFonts w:ascii="Times New Roman" w:hAnsi="Times New Roman" w:cs="Tahoma"/>
      <w:kern w:val="1"/>
    </w:rPr>
  </w:style>
  <w:style w:type="paragraph" w:styleId="affc">
    <w:name w:val="Title"/>
    <w:basedOn w:val="af3"/>
    <w:next w:val="affd"/>
    <w:link w:val="affe"/>
    <w:uiPriority w:val="99"/>
    <w:qFormat/>
    <w:rsid w:val="00E96748"/>
    <w:pPr>
      <w:keepNext/>
      <w:widowControl w:val="0"/>
      <w:spacing w:before="240" w:after="120"/>
      <w:jc w:val="left"/>
    </w:pPr>
    <w:rPr>
      <w:rFonts w:ascii="Arial" w:hAnsi="Arial" w:cs="Arial"/>
      <w:kern w:val="1"/>
      <w:szCs w:val="28"/>
    </w:rPr>
  </w:style>
  <w:style w:type="character" w:customStyle="1" w:styleId="affe">
    <w:name w:val="Назва Знак"/>
    <w:basedOn w:val="a0"/>
    <w:link w:val="affc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paragraph" w:styleId="affd">
    <w:name w:val="Subtitle"/>
    <w:basedOn w:val="af3"/>
    <w:next w:val="af4"/>
    <w:link w:val="afff"/>
    <w:uiPriority w:val="99"/>
    <w:qFormat/>
    <w:rsid w:val="00E96748"/>
    <w:pPr>
      <w:keepNext/>
      <w:widowControl w:val="0"/>
      <w:spacing w:before="240" w:after="120"/>
    </w:pPr>
    <w:rPr>
      <w:rFonts w:ascii="Arial" w:hAnsi="Arial" w:cs="Arial"/>
      <w:i/>
      <w:iCs/>
      <w:kern w:val="1"/>
      <w:szCs w:val="28"/>
    </w:rPr>
  </w:style>
  <w:style w:type="character" w:customStyle="1" w:styleId="afff">
    <w:name w:val="Підзаголовок Знак"/>
    <w:basedOn w:val="a0"/>
    <w:link w:val="affd"/>
    <w:uiPriority w:val="99"/>
    <w:locked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afff0">
    <w:name w:val="Заголовок таблицы"/>
    <w:basedOn w:val="affb"/>
    <w:uiPriority w:val="99"/>
    <w:rsid w:val="00E96748"/>
    <w:pPr>
      <w:jc w:val="center"/>
    </w:pPr>
    <w:rPr>
      <w:b/>
      <w:bCs/>
    </w:rPr>
  </w:style>
  <w:style w:type="paragraph" w:customStyle="1" w:styleId="afff1">
    <w:name w:val="Горизонтальная линия"/>
    <w:basedOn w:val="a"/>
    <w:next w:val="af4"/>
    <w:uiPriority w:val="99"/>
    <w:rsid w:val="00E96748"/>
    <w:pPr>
      <w:suppressLineNumbers/>
      <w:pBdr>
        <w:bottom w:val="double" w:sz="2" w:space="0" w:color="808080"/>
      </w:pBdr>
      <w:autoSpaceDE/>
      <w:spacing w:after="283"/>
    </w:pPr>
    <w:rPr>
      <w:rFonts w:ascii="Times New Roman" w:hAnsi="Times New Roman" w:cs="Times New Roman"/>
      <w:kern w:val="1"/>
      <w:sz w:val="12"/>
      <w:szCs w:val="12"/>
    </w:rPr>
  </w:style>
  <w:style w:type="paragraph" w:customStyle="1" w:styleId="510">
    <w:name w:val="Список 51"/>
    <w:basedOn w:val="a"/>
    <w:uiPriority w:val="99"/>
    <w:rsid w:val="00E96748"/>
    <w:pPr>
      <w:autoSpaceDE/>
      <w:ind w:left="1415" w:hanging="283"/>
    </w:pPr>
    <w:rPr>
      <w:rFonts w:ascii="Times New Roman" w:hAnsi="Times New Roman" w:cs="Times New Roman"/>
      <w:kern w:val="1"/>
    </w:rPr>
  </w:style>
  <w:style w:type="paragraph" w:customStyle="1" w:styleId="215">
    <w:name w:val="Список 21"/>
    <w:basedOn w:val="a"/>
    <w:uiPriority w:val="99"/>
    <w:rsid w:val="00E96748"/>
    <w:pPr>
      <w:autoSpaceDE/>
      <w:ind w:left="566" w:hanging="283"/>
    </w:pPr>
    <w:rPr>
      <w:rFonts w:ascii="Times New Roman" w:hAnsi="Times New Roman" w:cs="Times New Roman"/>
      <w:kern w:val="1"/>
    </w:rPr>
  </w:style>
  <w:style w:type="paragraph" w:customStyle="1" w:styleId="313">
    <w:name w:val="Список 31"/>
    <w:basedOn w:val="a"/>
    <w:uiPriority w:val="99"/>
    <w:rsid w:val="00E96748"/>
    <w:pPr>
      <w:autoSpaceDE/>
      <w:ind w:left="849" w:hanging="283"/>
    </w:pPr>
    <w:rPr>
      <w:rFonts w:ascii="Times New Roman" w:hAnsi="Times New Roman" w:cs="Times New Roman"/>
      <w:kern w:val="1"/>
    </w:rPr>
  </w:style>
  <w:style w:type="paragraph" w:customStyle="1" w:styleId="41">
    <w:name w:val="Список 41"/>
    <w:basedOn w:val="a"/>
    <w:uiPriority w:val="99"/>
    <w:rsid w:val="00E96748"/>
    <w:pPr>
      <w:autoSpaceDE/>
      <w:ind w:left="1132" w:hanging="283"/>
    </w:pPr>
    <w:rPr>
      <w:rFonts w:ascii="Times New Roman" w:hAnsi="Times New Roman" w:cs="Times New Roman"/>
      <w:kern w:val="1"/>
    </w:rPr>
  </w:style>
  <w:style w:type="paragraph" w:customStyle="1" w:styleId="216">
    <w:name w:val="Красная строка 21"/>
    <w:basedOn w:val="aff"/>
    <w:uiPriority w:val="99"/>
    <w:rsid w:val="00E96748"/>
    <w:pPr>
      <w:widowControl w:val="0"/>
      <w:spacing w:after="120"/>
      <w:ind w:left="283" w:firstLine="210"/>
      <w:jc w:val="left"/>
    </w:pPr>
    <w:rPr>
      <w:color w:val="auto"/>
      <w:kern w:val="1"/>
    </w:rPr>
  </w:style>
  <w:style w:type="paragraph" w:customStyle="1" w:styleId="410">
    <w:name w:val="Маркированный список 41"/>
    <w:basedOn w:val="a"/>
    <w:uiPriority w:val="99"/>
    <w:rsid w:val="00E96748"/>
    <w:pPr>
      <w:tabs>
        <w:tab w:val="num" w:pos="0"/>
      </w:tabs>
      <w:autoSpaceDE/>
      <w:ind w:left="432" w:hanging="432"/>
    </w:pPr>
    <w:rPr>
      <w:rFonts w:ascii="Times New Roman" w:hAnsi="Times New Roman" w:cs="Times New Roman"/>
      <w:kern w:val="1"/>
    </w:rPr>
  </w:style>
  <w:style w:type="paragraph" w:customStyle="1" w:styleId="1f6">
    <w:name w:val="Красная строка1"/>
    <w:basedOn w:val="af4"/>
    <w:uiPriority w:val="99"/>
    <w:rsid w:val="00E96748"/>
    <w:pPr>
      <w:autoSpaceDE/>
      <w:ind w:firstLine="210"/>
    </w:pPr>
    <w:rPr>
      <w:rFonts w:ascii="Times New Roman" w:hAnsi="Times New Roman" w:cs="Times New Roman"/>
      <w:kern w:val="1"/>
    </w:rPr>
  </w:style>
  <w:style w:type="paragraph" w:styleId="afff2">
    <w:name w:val="Signature"/>
    <w:basedOn w:val="a"/>
    <w:link w:val="afff3"/>
    <w:uiPriority w:val="99"/>
    <w:rsid w:val="00E96748"/>
    <w:pPr>
      <w:autoSpaceDE/>
      <w:ind w:left="4252"/>
    </w:pPr>
    <w:rPr>
      <w:rFonts w:ascii="Times New Roman" w:hAnsi="Times New Roman" w:cs="Times New Roman"/>
      <w:kern w:val="1"/>
    </w:rPr>
  </w:style>
  <w:style w:type="character" w:customStyle="1" w:styleId="afff3">
    <w:name w:val="Підпис Знак"/>
    <w:basedOn w:val="a0"/>
    <w:link w:val="afff2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customStyle="1" w:styleId="PP">
    <w:name w:val="Строка PP"/>
    <w:basedOn w:val="afff2"/>
    <w:uiPriority w:val="99"/>
    <w:rsid w:val="00E96748"/>
  </w:style>
  <w:style w:type="paragraph" w:customStyle="1" w:styleId="afff4">
    <w:name w:val="Краткий обратный адрес"/>
    <w:basedOn w:val="a"/>
    <w:uiPriority w:val="99"/>
    <w:rsid w:val="00E96748"/>
    <w:pPr>
      <w:autoSpaceDE/>
    </w:pPr>
    <w:rPr>
      <w:rFonts w:ascii="Times New Roman" w:hAnsi="Times New Roman" w:cs="Times New Roman"/>
      <w:kern w:val="1"/>
    </w:rPr>
  </w:style>
  <w:style w:type="paragraph" w:customStyle="1" w:styleId="afff5">
    <w:name w:val="Содержимое врезки"/>
    <w:basedOn w:val="af4"/>
    <w:uiPriority w:val="99"/>
    <w:rsid w:val="00E96748"/>
    <w:pPr>
      <w:autoSpaceDE/>
    </w:pPr>
    <w:rPr>
      <w:rFonts w:ascii="Times New Roman" w:hAnsi="Times New Roman" w:cs="Times New Roman"/>
      <w:kern w:val="1"/>
    </w:rPr>
  </w:style>
  <w:style w:type="paragraph" w:customStyle="1" w:styleId="1f7">
    <w:name w:val="Знак Знак Знак Знак1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14">
    <w:name w:val="Заголовок 31"/>
    <w:next w:val="a"/>
    <w:uiPriority w:val="99"/>
    <w:rsid w:val="00E96748"/>
    <w:pPr>
      <w:widowControl w:val="0"/>
      <w:suppressAutoHyphens/>
      <w:autoSpaceDE w:val="0"/>
    </w:pPr>
    <w:rPr>
      <w:sz w:val="24"/>
      <w:szCs w:val="24"/>
      <w:lang w:val="ru-RU" w:eastAsia="ar-SA"/>
    </w:rPr>
  </w:style>
  <w:style w:type="paragraph" w:customStyle="1" w:styleId="110">
    <w:name w:val="Знак Знак1 Знак1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нак Знак4 Знак Знак Знак 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rsid w:val="00E96748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</w:rPr>
  </w:style>
  <w:style w:type="paragraph" w:customStyle="1" w:styleId="320">
    <w:name w:val="Основной текст с отступом 32"/>
    <w:basedOn w:val="a"/>
    <w:uiPriority w:val="99"/>
    <w:rsid w:val="00E96748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val="uk-UA"/>
    </w:rPr>
  </w:style>
  <w:style w:type="paragraph" w:customStyle="1" w:styleId="afff6">
    <w:name w:val="Знак Знак Знак Знак 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HTML10">
    <w:name w:val="Стандартный HTML1"/>
    <w:basedOn w:val="a"/>
    <w:uiPriority w:val="99"/>
    <w:rsid w:val="00E96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27">
    <w:name w:val="Знак2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ff7">
    <w:name w:val="Знак Знак Знак Знак Знак Знак"/>
    <w:basedOn w:val="a"/>
    <w:uiPriority w:val="99"/>
    <w:rsid w:val="00E96748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"/>
    <w:uiPriority w:val="99"/>
    <w:rsid w:val="00E96748"/>
    <w:pPr>
      <w:autoSpaceDE/>
      <w:spacing w:line="100" w:lineRule="atLeast"/>
      <w:ind w:left="720"/>
    </w:pPr>
    <w:rPr>
      <w:kern w:val="1"/>
    </w:rPr>
  </w:style>
  <w:style w:type="paragraph" w:customStyle="1" w:styleId="FR2">
    <w:name w:val="FR2"/>
    <w:uiPriority w:val="99"/>
    <w:rsid w:val="00E96748"/>
    <w:pPr>
      <w:widowControl w:val="0"/>
      <w:suppressAutoHyphens/>
      <w:snapToGrid w:val="0"/>
      <w:jc w:val="both"/>
    </w:pPr>
    <w:rPr>
      <w:rFonts w:ascii="Arial" w:hAnsi="Arial" w:cs="Arial"/>
      <w:szCs w:val="20"/>
      <w:lang w:val="ru-RU" w:eastAsia="ar-SA"/>
    </w:rPr>
  </w:style>
  <w:style w:type="paragraph" w:customStyle="1" w:styleId="1f9">
    <w:name w:val="Без интервала1"/>
    <w:uiPriority w:val="99"/>
    <w:rsid w:val="00E96748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ar-SA"/>
    </w:rPr>
  </w:style>
  <w:style w:type="paragraph" w:styleId="afff8">
    <w:name w:val="footnote text"/>
    <w:basedOn w:val="a"/>
    <w:link w:val="afff9"/>
    <w:uiPriority w:val="99"/>
    <w:rsid w:val="00E96748"/>
    <w:pPr>
      <w:widowControl/>
      <w:suppressAutoHyphens w:val="0"/>
      <w:autoSpaceDE/>
    </w:pPr>
    <w:rPr>
      <w:rFonts w:ascii="Calibri" w:hAnsi="Calibri" w:cs="Times New Roman"/>
      <w:sz w:val="22"/>
      <w:szCs w:val="22"/>
    </w:rPr>
  </w:style>
  <w:style w:type="character" w:customStyle="1" w:styleId="afff9">
    <w:name w:val="Текст виноски Знак"/>
    <w:basedOn w:val="a0"/>
    <w:link w:val="afff8"/>
    <w:uiPriority w:val="99"/>
    <w:semiHidden/>
    <w:locked/>
    <w:rPr>
      <w:rFonts w:ascii="Times New Roman CYR" w:hAnsi="Times New Roman CYR" w:cs="Times New Roman CYR"/>
      <w:sz w:val="20"/>
      <w:szCs w:val="20"/>
      <w:lang w:val="ru-RU" w:eastAsia="ar-SA" w:bidi="ar-SA"/>
    </w:rPr>
  </w:style>
  <w:style w:type="paragraph" w:customStyle="1" w:styleId="111">
    <w:name w:val="Абзац списка11"/>
    <w:basedOn w:val="a"/>
    <w:uiPriority w:val="99"/>
    <w:rsid w:val="00E96748"/>
    <w:pPr>
      <w:widowControl/>
      <w:suppressAutoHyphens w:val="0"/>
      <w:autoSpaceDE/>
      <w:ind w:left="720"/>
    </w:pPr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96748"/>
    <w:pPr>
      <w:widowControl/>
      <w:autoSpaceDE/>
      <w:ind w:left="720"/>
    </w:pPr>
    <w:rPr>
      <w:rFonts w:ascii="Times New Roman" w:hAnsi="Times New Roman" w:cs="Times New Roman"/>
    </w:rPr>
  </w:style>
  <w:style w:type="paragraph" w:customStyle="1" w:styleId="28">
    <w:name w:val="Без интервала2"/>
    <w:uiPriority w:val="99"/>
    <w:rsid w:val="00E96748"/>
    <w:pPr>
      <w:widowControl w:val="0"/>
      <w:suppressAutoHyphens/>
    </w:pPr>
    <w:rPr>
      <w:kern w:val="1"/>
      <w:sz w:val="24"/>
      <w:szCs w:val="24"/>
      <w:lang w:val="ru-RU" w:eastAsia="ar-SA"/>
    </w:rPr>
  </w:style>
  <w:style w:type="paragraph" w:customStyle="1" w:styleId="Standard">
    <w:name w:val="Standard"/>
    <w:uiPriority w:val="99"/>
    <w:rsid w:val="0004674C"/>
    <w:pPr>
      <w:suppressAutoHyphens/>
      <w:autoSpaceDN w:val="0"/>
    </w:pPr>
    <w:rPr>
      <w:rFonts w:ascii="Arial" w:hAnsi="Arial" w:cs="Arial"/>
      <w:kern w:val="3"/>
      <w:sz w:val="24"/>
      <w:szCs w:val="24"/>
      <w:lang w:val="ru-RU" w:eastAsia="ar-SA"/>
    </w:rPr>
  </w:style>
  <w:style w:type="paragraph" w:styleId="29">
    <w:name w:val="Body Text 2"/>
    <w:basedOn w:val="a"/>
    <w:link w:val="2a"/>
    <w:uiPriority w:val="99"/>
    <w:rsid w:val="007842F5"/>
    <w:pPr>
      <w:spacing w:after="120" w:line="480" w:lineRule="auto"/>
    </w:pPr>
    <w:rPr>
      <w:rFonts w:cs="Times New Roman"/>
      <w:lang w:val="uk-UA"/>
    </w:rPr>
  </w:style>
  <w:style w:type="character" w:customStyle="1" w:styleId="2a">
    <w:name w:val="Основний текст 2 Знак"/>
    <w:basedOn w:val="a0"/>
    <w:link w:val="29"/>
    <w:uiPriority w:val="99"/>
    <w:semiHidden/>
    <w:locked/>
    <w:rsid w:val="007842F5"/>
    <w:rPr>
      <w:rFonts w:ascii="Times New Roman CYR" w:hAnsi="Times New Roman CYR" w:cs="Times New Roman"/>
      <w:sz w:val="24"/>
      <w:lang w:eastAsia="ar-SA" w:bidi="ar-SA"/>
    </w:rPr>
  </w:style>
  <w:style w:type="paragraph" w:customStyle="1" w:styleId="2b">
    <w:name w:val="Абзац списка2"/>
    <w:basedOn w:val="a"/>
    <w:uiPriority w:val="99"/>
    <w:rsid w:val="007842F5"/>
    <w:pPr>
      <w:ind w:left="720"/>
    </w:pPr>
  </w:style>
  <w:style w:type="character" w:customStyle="1" w:styleId="aff6">
    <w:name w:val="Без інтервалів Знак"/>
    <w:link w:val="aff5"/>
    <w:uiPriority w:val="99"/>
    <w:locked/>
    <w:rsid w:val="001E32C7"/>
    <w:rPr>
      <w:rFonts w:ascii="Calibri" w:hAnsi="Calibri"/>
      <w:sz w:val="22"/>
      <w:lang w:eastAsia="ar-SA" w:bidi="ar-SA"/>
    </w:rPr>
  </w:style>
  <w:style w:type="paragraph" w:customStyle="1" w:styleId="Normal1">
    <w:name w:val="Normal1"/>
    <w:uiPriority w:val="99"/>
    <w:rsid w:val="002F127D"/>
    <w:pPr>
      <w:widowControl w:val="0"/>
      <w:snapToGrid w:val="0"/>
      <w:spacing w:line="300" w:lineRule="auto"/>
      <w:ind w:firstLine="520"/>
    </w:pPr>
    <w:rPr>
      <w:lang w:eastAsia="ru-RU"/>
    </w:rPr>
  </w:style>
  <w:style w:type="character" w:customStyle="1" w:styleId="Legal2">
    <w:name w:val="Legal[2]"/>
    <w:uiPriority w:val="99"/>
    <w:rsid w:val="002F127D"/>
  </w:style>
  <w:style w:type="paragraph" w:customStyle="1" w:styleId="112">
    <w:name w:val="Обычный11"/>
    <w:uiPriority w:val="99"/>
    <w:rsid w:val="002F127D"/>
    <w:pPr>
      <w:widowControl w:val="0"/>
    </w:pPr>
    <w:rPr>
      <w:rFonts w:ascii="Arial" w:eastAsia="ヒラギノ角ゴ Pro W3" w:hAnsi="Arial"/>
      <w:color w:val="000000"/>
      <w:sz w:val="20"/>
      <w:szCs w:val="20"/>
      <w:lang w:val="ru-RU" w:eastAsia="en-US"/>
    </w:rPr>
  </w:style>
  <w:style w:type="paragraph" w:styleId="afffa">
    <w:name w:val="Balloon Text"/>
    <w:basedOn w:val="a"/>
    <w:link w:val="afffb"/>
    <w:uiPriority w:val="99"/>
    <w:semiHidden/>
    <w:rsid w:val="002F127D"/>
    <w:pPr>
      <w:widowControl/>
      <w:suppressAutoHyphens w:val="0"/>
      <w:autoSpaceDE/>
    </w:pPr>
    <w:rPr>
      <w:rFonts w:ascii="Times New Roman" w:hAnsi="Times New Roman" w:cs="Times New Roman"/>
      <w:sz w:val="2"/>
      <w:szCs w:val="20"/>
      <w:lang w:val="uk-UA" w:eastAsia="uk-UA"/>
    </w:rPr>
  </w:style>
  <w:style w:type="character" w:customStyle="1" w:styleId="afffb">
    <w:name w:val="Текст у виносці Знак"/>
    <w:basedOn w:val="a0"/>
    <w:link w:val="afffa"/>
    <w:uiPriority w:val="99"/>
    <w:semiHidden/>
    <w:locked/>
    <w:rsid w:val="002F127D"/>
    <w:rPr>
      <w:rFonts w:cs="Times New Roman"/>
      <w:sz w:val="2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rsid w:val="002F127D"/>
    <w:pPr>
      <w:widowControl/>
      <w:suppressAutoHyphens w:val="0"/>
      <w:autoSpaceDE/>
    </w:pPr>
    <w:rPr>
      <w:rFonts w:ascii="Verdana" w:hAnsi="Verdana" w:cs="Times New Roman"/>
      <w:lang w:val="en-US" w:eastAsia="en-US"/>
    </w:rPr>
  </w:style>
  <w:style w:type="table" w:styleId="afffc">
    <w:name w:val="Table Grid"/>
    <w:basedOn w:val="a1"/>
    <w:uiPriority w:val="99"/>
    <w:rsid w:val="002F12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c">
    <w:name w:val="Body Text Indent 2"/>
    <w:basedOn w:val="a"/>
    <w:link w:val="2d"/>
    <w:uiPriority w:val="99"/>
    <w:rsid w:val="002F127D"/>
    <w:pPr>
      <w:widowControl/>
      <w:suppressAutoHyphens w:val="0"/>
      <w:autoSpaceDE/>
      <w:spacing w:after="120" w:line="480" w:lineRule="auto"/>
      <w:ind w:left="283"/>
    </w:pPr>
    <w:rPr>
      <w:rFonts w:ascii="Calibri" w:hAnsi="Calibri" w:cs="Times New Roman"/>
      <w:sz w:val="22"/>
      <w:szCs w:val="20"/>
    </w:rPr>
  </w:style>
  <w:style w:type="character" w:customStyle="1" w:styleId="2d">
    <w:name w:val="Основний текст з відступом 2 Знак"/>
    <w:basedOn w:val="a0"/>
    <w:link w:val="2c"/>
    <w:uiPriority w:val="99"/>
    <w:semiHidden/>
    <w:locked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character" w:customStyle="1" w:styleId="222">
    <w:name w:val="Основной текст с отступом 2 Знак2"/>
    <w:uiPriority w:val="99"/>
    <w:semiHidden/>
    <w:rsid w:val="002F127D"/>
    <w:rPr>
      <w:rFonts w:ascii="Times New Roman CYR" w:hAnsi="Times New Roman CYR"/>
      <w:sz w:val="24"/>
      <w:lang w:eastAsia="ar-SA" w:bidi="ar-SA"/>
    </w:rPr>
  </w:style>
  <w:style w:type="paragraph" w:customStyle="1" w:styleId="1fa">
    <w:name w:val="Основной текст1"/>
    <w:basedOn w:val="a"/>
    <w:uiPriority w:val="99"/>
    <w:rsid w:val="002F127D"/>
    <w:pPr>
      <w:suppressAutoHyphens w:val="0"/>
      <w:autoSpaceDE/>
    </w:pPr>
    <w:rPr>
      <w:rFonts w:ascii="Arial" w:hAnsi="Arial" w:cs="Times New Roman"/>
      <w:szCs w:val="20"/>
      <w:lang w:eastAsia="ru-RU"/>
    </w:rPr>
  </w:style>
  <w:style w:type="paragraph" w:customStyle="1" w:styleId="afffd">
    <w:name w:val="Нормальний текст"/>
    <w:basedOn w:val="a"/>
    <w:uiPriority w:val="99"/>
    <w:rsid w:val="002F127D"/>
    <w:pPr>
      <w:widowControl/>
      <w:suppressAutoHyphens w:val="0"/>
      <w:autoSpaceDE/>
      <w:spacing w:before="120"/>
      <w:ind w:firstLine="567"/>
      <w:jc w:val="both"/>
    </w:pPr>
    <w:rPr>
      <w:rFonts w:ascii="Antiqua" w:hAnsi="Antiqua" w:cs="Times New Roman"/>
      <w:sz w:val="26"/>
      <w:szCs w:val="20"/>
      <w:lang w:val="uk-UA" w:eastAsia="ru-RU"/>
    </w:rPr>
  </w:style>
  <w:style w:type="paragraph" w:customStyle="1" w:styleId="1fb">
    <w:name w:val="Знак Знак Знак1"/>
    <w:basedOn w:val="a"/>
    <w:uiPriority w:val="99"/>
    <w:rsid w:val="002F127D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Body Text 3"/>
    <w:basedOn w:val="a"/>
    <w:link w:val="36"/>
    <w:uiPriority w:val="99"/>
    <w:rsid w:val="002F127D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20"/>
      <w:lang w:val="uk-UA" w:eastAsia="uk-UA"/>
    </w:rPr>
  </w:style>
  <w:style w:type="character" w:customStyle="1" w:styleId="36">
    <w:name w:val="Основний текст 3 Знак"/>
    <w:basedOn w:val="a0"/>
    <w:link w:val="35"/>
    <w:uiPriority w:val="99"/>
    <w:semiHidden/>
    <w:locked/>
    <w:rPr>
      <w:rFonts w:ascii="Times New Roman CYR" w:hAnsi="Times New Roman CYR" w:cs="Times New Roman CYR"/>
      <w:sz w:val="16"/>
      <w:szCs w:val="16"/>
      <w:lang w:val="ru-RU" w:eastAsia="ar-SA" w:bidi="ar-SA"/>
    </w:rPr>
  </w:style>
  <w:style w:type="character" w:customStyle="1" w:styleId="315">
    <w:name w:val="Основной текст 3 Знак1"/>
    <w:uiPriority w:val="99"/>
    <w:semiHidden/>
    <w:rsid w:val="002F127D"/>
    <w:rPr>
      <w:rFonts w:ascii="Times New Roman CYR" w:hAnsi="Times New Roman CYR"/>
      <w:sz w:val="16"/>
      <w:lang w:eastAsia="ar-SA" w:bidi="ar-SA"/>
    </w:rPr>
  </w:style>
  <w:style w:type="paragraph" w:customStyle="1" w:styleId="afffe">
    <w:name w:val="Блокування тексту"/>
    <w:basedOn w:val="a"/>
    <w:uiPriority w:val="99"/>
    <w:rsid w:val="002F127D"/>
    <w:pPr>
      <w:widowControl/>
      <w:suppressAutoHyphens w:val="0"/>
      <w:autoSpaceDE/>
      <w:ind w:left="284" w:right="-58" w:firstLine="436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rsid w:val="002F127D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rsid w:val="002F127D"/>
    <w:pPr>
      <w:widowControl/>
      <w:suppressAutoHyphens w:val="0"/>
      <w:autoSpaceDE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rsid w:val="002F127D"/>
    <w:pPr>
      <w:widowControl/>
      <w:suppressAutoHyphens w:val="0"/>
      <w:autoSpaceDE/>
      <w:spacing w:after="120" w:line="276" w:lineRule="auto"/>
      <w:ind w:left="283"/>
    </w:pPr>
    <w:rPr>
      <w:rFonts w:ascii="Courier New" w:hAnsi="Courier New" w:cs="Times New Roman"/>
      <w:sz w:val="16"/>
      <w:szCs w:val="20"/>
      <w:lang w:val="uk-UA" w:eastAsia="uk-UA"/>
    </w:rPr>
  </w:style>
  <w:style w:type="character" w:customStyle="1" w:styleId="38">
    <w:name w:val="Основний текст з відступом 3 Знак"/>
    <w:basedOn w:val="a0"/>
    <w:link w:val="37"/>
    <w:uiPriority w:val="99"/>
    <w:semiHidden/>
    <w:locked/>
    <w:rPr>
      <w:rFonts w:ascii="Times New Roman CYR" w:hAnsi="Times New Roman CYR" w:cs="Times New Roman CYR"/>
      <w:sz w:val="16"/>
      <w:szCs w:val="16"/>
      <w:lang w:val="ru-RU" w:eastAsia="ar-SA" w:bidi="ar-SA"/>
    </w:rPr>
  </w:style>
  <w:style w:type="character" w:customStyle="1" w:styleId="321">
    <w:name w:val="Основной текст с отступом 3 Знак2"/>
    <w:uiPriority w:val="99"/>
    <w:semiHidden/>
    <w:rsid w:val="002F127D"/>
    <w:rPr>
      <w:rFonts w:ascii="Times New Roman CYR" w:hAnsi="Times New Roman CYR"/>
      <w:sz w:val="16"/>
      <w:lang w:eastAsia="ar-SA" w:bidi="ar-SA"/>
    </w:rPr>
  </w:style>
  <w:style w:type="character" w:styleId="affff">
    <w:name w:val="FollowedHyperlink"/>
    <w:basedOn w:val="a0"/>
    <w:uiPriority w:val="99"/>
    <w:rsid w:val="002F127D"/>
    <w:rPr>
      <w:rFonts w:cs="Times New Roman"/>
      <w:color w:val="800080"/>
      <w:u w:val="single"/>
    </w:rPr>
  </w:style>
  <w:style w:type="character" w:customStyle="1" w:styleId="highlightedsearchterm">
    <w:name w:val="highlightedsearchterm"/>
    <w:uiPriority w:val="99"/>
    <w:rsid w:val="002F127D"/>
  </w:style>
  <w:style w:type="character" w:customStyle="1" w:styleId="af9">
    <w:name w:val="Звичайний (веб) Знак"/>
    <w:link w:val="af8"/>
    <w:uiPriority w:val="99"/>
    <w:locked/>
    <w:rsid w:val="002F127D"/>
    <w:rPr>
      <w:sz w:val="24"/>
      <w:lang w:eastAsia="ar-SA" w:bidi="ar-SA"/>
    </w:rPr>
  </w:style>
  <w:style w:type="paragraph" w:styleId="affff0">
    <w:name w:val="annotation text"/>
    <w:basedOn w:val="a"/>
    <w:link w:val="affff1"/>
    <w:uiPriority w:val="99"/>
    <w:rsid w:val="002F127D"/>
    <w:pPr>
      <w:widowControl/>
      <w:suppressAutoHyphens w:val="0"/>
      <w:autoSpaceDE/>
    </w:pPr>
    <w:rPr>
      <w:rFonts w:ascii="Times New Roman" w:eastAsia="MS Mincho" w:hAnsi="Times New Roman" w:cs="Times New Roman"/>
      <w:sz w:val="20"/>
      <w:szCs w:val="20"/>
      <w:lang w:val="uk-UA" w:eastAsia="uk-UA"/>
    </w:rPr>
  </w:style>
  <w:style w:type="character" w:customStyle="1" w:styleId="affff1">
    <w:name w:val="Текст примітки Знак"/>
    <w:basedOn w:val="a0"/>
    <w:link w:val="affff0"/>
    <w:uiPriority w:val="99"/>
    <w:locked/>
    <w:rsid w:val="002F127D"/>
    <w:rPr>
      <w:rFonts w:eastAsia="MS Mincho" w:cs="Times New Roman"/>
    </w:rPr>
  </w:style>
  <w:style w:type="character" w:customStyle="1" w:styleId="affff2">
    <w:name w:val="Обычный (веб) Знак"/>
    <w:uiPriority w:val="99"/>
    <w:locked/>
    <w:rsid w:val="002F127D"/>
    <w:rPr>
      <w:sz w:val="24"/>
      <w:lang w:val="uk-UA" w:eastAsia="uk-UA"/>
    </w:rPr>
  </w:style>
  <w:style w:type="paragraph" w:customStyle="1" w:styleId="1fc">
    <w:name w:val="Знак Знак Знак Знак Знак Знак1 Знак Знак Знак Знак Знак Знак"/>
    <w:basedOn w:val="a"/>
    <w:uiPriority w:val="99"/>
    <w:rsid w:val="002F127D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Знак Знак3"/>
    <w:basedOn w:val="a"/>
    <w:uiPriority w:val="99"/>
    <w:rsid w:val="002F127D"/>
    <w:pPr>
      <w:widowControl/>
      <w:suppressAutoHyphens w:val="0"/>
      <w:autoSpaceDE/>
    </w:pPr>
    <w:rPr>
      <w:rFonts w:ascii="Verdana" w:hAnsi="Verdana" w:cs="Times New Roman"/>
      <w:lang w:val="en-US" w:eastAsia="en-US"/>
    </w:rPr>
  </w:style>
  <w:style w:type="character" w:customStyle="1" w:styleId="rvts0">
    <w:name w:val="rvts0"/>
    <w:uiPriority w:val="99"/>
    <w:rsid w:val="002F127D"/>
  </w:style>
  <w:style w:type="paragraph" w:customStyle="1" w:styleId="113">
    <w:name w:val="Основной текст с отступом11"/>
    <w:basedOn w:val="a"/>
    <w:uiPriority w:val="99"/>
    <w:rsid w:val="002F127D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customStyle="1" w:styleId="font5">
    <w:name w:val="font5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font8">
    <w:name w:val="font8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00"/>
      <w:lang w:eastAsia="ru-RU"/>
    </w:rPr>
  </w:style>
  <w:style w:type="paragraph" w:customStyle="1" w:styleId="font9">
    <w:name w:val="font9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7">
    <w:name w:val="xl67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8">
    <w:name w:val="xl6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4">
    <w:name w:val="xl7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6">
    <w:name w:val="xl7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7">
    <w:name w:val="xl7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9">
    <w:name w:val="xl7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1">
    <w:name w:val="xl81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2">
    <w:name w:val="xl8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83">
    <w:name w:val="xl8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4">
    <w:name w:val="xl84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5">
    <w:name w:val="xl8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86">
    <w:name w:val="xl8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87">
    <w:name w:val="xl8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9">
    <w:name w:val="xl8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0">
    <w:name w:val="xl9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3">
    <w:name w:val="xl9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7">
    <w:name w:val="xl9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8">
    <w:name w:val="xl9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101">
    <w:name w:val="xl101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2">
    <w:name w:val="xl10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5">
    <w:name w:val="xl10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6">
    <w:name w:val="xl10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7">
    <w:name w:val="xl10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8">
    <w:name w:val="xl108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9">
    <w:name w:val="xl10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0">
    <w:name w:val="xl11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1">
    <w:name w:val="xl111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2">
    <w:name w:val="xl112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14">
    <w:name w:val="xl114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116">
    <w:name w:val="xl116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525252"/>
      <w:lang w:eastAsia="ru-RU"/>
    </w:rPr>
  </w:style>
  <w:style w:type="paragraph" w:customStyle="1" w:styleId="xl117">
    <w:name w:val="xl117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ahoma" w:hAnsi="Tahoma" w:cs="Tahoma"/>
      <w:color w:val="525252"/>
      <w:lang w:eastAsia="ru-RU"/>
    </w:rPr>
  </w:style>
  <w:style w:type="paragraph" w:customStyle="1" w:styleId="xl118">
    <w:name w:val="xl118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119">
    <w:name w:val="xl11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120">
    <w:name w:val="xl12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121">
    <w:name w:val="xl121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2F127D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123">
    <w:name w:val="xl12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24">
    <w:name w:val="xl12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25">
    <w:name w:val="xl125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FF"/>
      <w:u w:val="single"/>
      <w:lang w:eastAsia="ru-RU"/>
    </w:rPr>
  </w:style>
  <w:style w:type="paragraph" w:customStyle="1" w:styleId="xl127">
    <w:name w:val="xl127"/>
    <w:basedOn w:val="a"/>
    <w:uiPriority w:val="99"/>
    <w:rsid w:val="002F127D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8">
    <w:name w:val="xl128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2F12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3">
    <w:name w:val="xl63"/>
    <w:basedOn w:val="a"/>
    <w:uiPriority w:val="99"/>
    <w:rsid w:val="002F127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64">
    <w:name w:val="xl64"/>
    <w:basedOn w:val="a"/>
    <w:uiPriority w:val="99"/>
    <w:rsid w:val="002F1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stit">
    <w:name w:val="stit"/>
    <w:uiPriority w:val="99"/>
    <w:rsid w:val="002F127D"/>
  </w:style>
  <w:style w:type="character" w:customStyle="1" w:styleId="xfm98787894">
    <w:name w:val="xfm_98787894"/>
    <w:uiPriority w:val="99"/>
    <w:rsid w:val="002F127D"/>
  </w:style>
  <w:style w:type="paragraph" w:customStyle="1" w:styleId="Preformatted">
    <w:name w:val="Preformatted"/>
    <w:basedOn w:val="a"/>
    <w:uiPriority w:val="99"/>
    <w:rsid w:val="002F127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 w:cs="Times New Roman"/>
      <w:sz w:val="20"/>
      <w:szCs w:val="20"/>
      <w:lang w:val="uk-UA"/>
    </w:rPr>
  </w:style>
  <w:style w:type="character" w:styleId="affff3">
    <w:name w:val="footnote reference"/>
    <w:basedOn w:val="a0"/>
    <w:uiPriority w:val="99"/>
    <w:rsid w:val="002F127D"/>
    <w:rPr>
      <w:rFonts w:cs="Times New Roman"/>
      <w:vertAlign w:val="superscript"/>
    </w:rPr>
  </w:style>
  <w:style w:type="character" w:customStyle="1" w:styleId="rvts46">
    <w:name w:val="rvts46"/>
    <w:uiPriority w:val="99"/>
    <w:rsid w:val="002F127D"/>
  </w:style>
  <w:style w:type="paragraph" w:styleId="affff4">
    <w:name w:val="annotation subject"/>
    <w:basedOn w:val="affff0"/>
    <w:next w:val="affff0"/>
    <w:link w:val="affff5"/>
    <w:uiPriority w:val="99"/>
    <w:rsid w:val="002F127D"/>
    <w:pPr>
      <w:suppressAutoHyphens/>
    </w:pPr>
    <w:rPr>
      <w:b/>
    </w:rPr>
  </w:style>
  <w:style w:type="character" w:customStyle="1" w:styleId="affff5">
    <w:name w:val="Тема примітки Знак"/>
    <w:basedOn w:val="affff1"/>
    <w:link w:val="affff4"/>
    <w:uiPriority w:val="99"/>
    <w:locked/>
    <w:rsid w:val="002F127D"/>
    <w:rPr>
      <w:rFonts w:eastAsia="MS Mincho" w:cs="Times New Roman"/>
      <w:b/>
      <w:lang w:val="uk-UA" w:eastAsia="ar-SA" w:bidi="ar-SA"/>
    </w:rPr>
  </w:style>
  <w:style w:type="character" w:customStyle="1" w:styleId="xfm49634599">
    <w:name w:val="xfm_49634599"/>
    <w:uiPriority w:val="99"/>
    <w:rsid w:val="002F127D"/>
  </w:style>
  <w:style w:type="character" w:customStyle="1" w:styleId="code">
    <w:name w:val="code"/>
    <w:uiPriority w:val="99"/>
    <w:rsid w:val="002F127D"/>
  </w:style>
  <w:style w:type="character" w:customStyle="1" w:styleId="52">
    <w:name w:val="Основной текст (5)_"/>
    <w:link w:val="511"/>
    <w:uiPriority w:val="99"/>
    <w:locked/>
    <w:rsid w:val="002F127D"/>
    <w:rPr>
      <w:b/>
      <w:i/>
      <w:spacing w:val="-14"/>
      <w:sz w:val="21"/>
      <w:shd w:val="clear" w:color="auto" w:fill="FFFFFF"/>
    </w:rPr>
  </w:style>
  <w:style w:type="character" w:customStyle="1" w:styleId="53">
    <w:name w:val="Основной текст (5) + Малые прописные"/>
    <w:uiPriority w:val="99"/>
    <w:rsid w:val="002F127D"/>
    <w:rPr>
      <w:b/>
      <w:i/>
      <w:smallCaps/>
      <w:color w:val="000000"/>
      <w:spacing w:val="-14"/>
      <w:w w:val="100"/>
      <w:position w:val="0"/>
      <w:sz w:val="21"/>
      <w:shd w:val="clear" w:color="auto" w:fill="FFFFFF"/>
      <w:lang w:val="uk-UA"/>
    </w:rPr>
  </w:style>
  <w:style w:type="paragraph" w:customStyle="1" w:styleId="511">
    <w:name w:val="Основной текст (5)1"/>
    <w:basedOn w:val="a"/>
    <w:link w:val="52"/>
    <w:uiPriority w:val="99"/>
    <w:rsid w:val="002F127D"/>
    <w:pPr>
      <w:shd w:val="clear" w:color="auto" w:fill="FFFFFF"/>
      <w:suppressAutoHyphens w:val="0"/>
      <w:autoSpaceDE/>
      <w:spacing w:before="300" w:line="240" w:lineRule="exact"/>
      <w:ind w:firstLine="540"/>
      <w:jc w:val="both"/>
    </w:pPr>
    <w:rPr>
      <w:rFonts w:ascii="Times New Roman" w:hAnsi="Times New Roman" w:cs="Times New Roman"/>
      <w:b/>
      <w:i/>
      <w:spacing w:val="-14"/>
      <w:sz w:val="21"/>
      <w:szCs w:val="20"/>
      <w:lang w:val="uk-UA" w:eastAsia="uk-UA"/>
    </w:rPr>
  </w:style>
  <w:style w:type="character" w:customStyle="1" w:styleId="FontStyle">
    <w:name w:val="Font Style"/>
    <w:uiPriority w:val="99"/>
    <w:rsid w:val="002F127D"/>
    <w:rPr>
      <w:rFonts w:ascii="Courier New" w:hAnsi="Courier New"/>
      <w:color w:val="000000"/>
      <w:sz w:val="20"/>
    </w:rPr>
  </w:style>
  <w:style w:type="paragraph" w:customStyle="1" w:styleId="1fd">
    <w:name w:val="Знак1"/>
    <w:basedOn w:val="a"/>
    <w:uiPriority w:val="99"/>
    <w:rsid w:val="007E392A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fe">
    <w:name w:val="Сетка таблицы1"/>
    <w:uiPriority w:val="99"/>
    <w:rsid w:val="00AD589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855BD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8A76-3D1E-479F-9A53-C25E1467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6524</Words>
  <Characters>3719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Територіальне управління Державної судової адміністрації України в Хмельницькій області</vt:lpstr>
      <vt:lpstr>Територіальне управління Державної судової адміністрації України в Хмельницькій області</vt:lpstr>
    </vt:vector>
  </TitlesOfParts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Територіальне управління Державної судової адміністрації України в Хмельницькій області</dc:title>
  <dc:subject/>
  <dc:creator>Admin</dc:creator>
  <cp:keywords/>
  <dc:description/>
  <cp:lastModifiedBy>Тетяна Ігорівна Біла</cp:lastModifiedBy>
  <cp:revision>20</cp:revision>
  <cp:lastPrinted>2022-01-31T09:13:00Z</cp:lastPrinted>
  <dcterms:created xsi:type="dcterms:W3CDTF">2022-02-09T10:27:00Z</dcterms:created>
  <dcterms:modified xsi:type="dcterms:W3CDTF">2023-03-23T08:29:00Z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