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25A74" w14:textId="77777777" w:rsidR="007975CE" w:rsidRPr="005446CE" w:rsidRDefault="007975CE" w:rsidP="007975CE">
      <w:pPr>
        <w:widowControl w:val="0"/>
        <w:autoSpaceDE w:val="0"/>
        <w:autoSpaceDN w:val="0"/>
        <w:spacing w:before="72"/>
        <w:ind w:right="12"/>
        <w:jc w:val="center"/>
        <w:rPr>
          <w:b/>
          <w:bCs/>
          <w:sz w:val="24"/>
          <w:szCs w:val="24"/>
        </w:rPr>
      </w:pPr>
      <w:r w:rsidRPr="005446CE">
        <w:rPr>
          <w:b/>
          <w:bCs/>
          <w:sz w:val="24"/>
          <w:szCs w:val="24"/>
        </w:rPr>
        <w:t>УПРАВЛІННЯ ОСВІТИ</w:t>
      </w:r>
      <w:r w:rsidRPr="005446CE">
        <w:rPr>
          <w:b/>
          <w:bCs/>
          <w:spacing w:val="1"/>
          <w:sz w:val="24"/>
          <w:szCs w:val="24"/>
        </w:rPr>
        <w:t xml:space="preserve"> </w:t>
      </w:r>
      <w:r w:rsidRPr="005446CE">
        <w:rPr>
          <w:b/>
          <w:bCs/>
          <w:sz w:val="24"/>
          <w:szCs w:val="24"/>
        </w:rPr>
        <w:t xml:space="preserve">СВЯТОШИНСЬКОЇ РАЙОННОЇ </w:t>
      </w:r>
    </w:p>
    <w:p w14:paraId="6D150355" w14:textId="77777777" w:rsidR="007975CE" w:rsidRPr="005446CE" w:rsidRDefault="007975CE" w:rsidP="007975CE">
      <w:pPr>
        <w:widowControl w:val="0"/>
        <w:autoSpaceDE w:val="0"/>
        <w:autoSpaceDN w:val="0"/>
        <w:spacing w:before="72"/>
        <w:ind w:right="12"/>
        <w:jc w:val="center"/>
        <w:rPr>
          <w:b/>
          <w:bCs/>
          <w:sz w:val="24"/>
          <w:szCs w:val="24"/>
        </w:rPr>
      </w:pPr>
      <w:r w:rsidRPr="005446CE">
        <w:rPr>
          <w:b/>
          <w:bCs/>
          <w:spacing w:val="-67"/>
          <w:sz w:val="24"/>
          <w:szCs w:val="24"/>
        </w:rPr>
        <w:t xml:space="preserve"> </w:t>
      </w:r>
      <w:r w:rsidRPr="005446CE">
        <w:rPr>
          <w:b/>
          <w:bCs/>
          <w:sz w:val="24"/>
          <w:szCs w:val="24"/>
        </w:rPr>
        <w:t>В</w:t>
      </w:r>
      <w:r w:rsidRPr="005446CE">
        <w:rPr>
          <w:b/>
          <w:bCs/>
          <w:spacing w:val="-2"/>
          <w:sz w:val="24"/>
          <w:szCs w:val="24"/>
        </w:rPr>
        <w:t xml:space="preserve"> </w:t>
      </w:r>
      <w:r w:rsidRPr="005446CE">
        <w:rPr>
          <w:b/>
          <w:bCs/>
          <w:sz w:val="24"/>
          <w:szCs w:val="24"/>
        </w:rPr>
        <w:t>МІСТІ КИЄВІ ДЕРЖАВНОЇ АДМІНІСТРАЦІЇ</w:t>
      </w:r>
    </w:p>
    <w:p w14:paraId="5A2DC2FF" w14:textId="77777777" w:rsidR="007975CE" w:rsidRPr="005446CE" w:rsidRDefault="007975CE" w:rsidP="007975CE">
      <w:pPr>
        <w:widowControl w:val="0"/>
        <w:autoSpaceDE w:val="0"/>
        <w:autoSpaceDN w:val="0"/>
        <w:jc w:val="center"/>
        <w:rPr>
          <w:b/>
          <w:sz w:val="22"/>
          <w:szCs w:val="22"/>
        </w:rPr>
      </w:pPr>
    </w:p>
    <w:p w14:paraId="289E98DD" w14:textId="77777777" w:rsidR="007975CE" w:rsidRPr="005446CE" w:rsidRDefault="007975CE" w:rsidP="007975CE">
      <w:pPr>
        <w:widowControl w:val="0"/>
        <w:autoSpaceDE w:val="0"/>
        <w:autoSpaceDN w:val="0"/>
        <w:rPr>
          <w:b/>
          <w:sz w:val="22"/>
          <w:szCs w:val="22"/>
        </w:rPr>
      </w:pPr>
    </w:p>
    <w:p w14:paraId="675B2329" w14:textId="77777777" w:rsidR="007975CE" w:rsidRPr="005446CE" w:rsidRDefault="007975CE" w:rsidP="007975CE">
      <w:pPr>
        <w:widowControl w:val="0"/>
        <w:autoSpaceDE w:val="0"/>
        <w:autoSpaceDN w:val="0"/>
        <w:spacing w:before="4" w:after="1"/>
        <w:rPr>
          <w:b/>
          <w:sz w:val="22"/>
          <w:szCs w:val="22"/>
        </w:rPr>
      </w:pPr>
    </w:p>
    <w:tbl>
      <w:tblPr>
        <w:tblW w:w="9038" w:type="dxa"/>
        <w:tblInd w:w="5954" w:type="dxa"/>
        <w:tblLayout w:type="fixed"/>
        <w:tblCellMar>
          <w:left w:w="0" w:type="dxa"/>
          <w:right w:w="0" w:type="dxa"/>
        </w:tblCellMar>
        <w:tblLook w:val="01E0" w:firstRow="1" w:lastRow="1" w:firstColumn="1" w:lastColumn="1" w:noHBand="0" w:noVBand="0"/>
      </w:tblPr>
      <w:tblGrid>
        <w:gridCol w:w="4111"/>
        <w:gridCol w:w="4927"/>
      </w:tblGrid>
      <w:tr w:rsidR="007975CE" w:rsidRPr="005446CE" w14:paraId="6EAD2455" w14:textId="77777777" w:rsidTr="001E7D89">
        <w:trPr>
          <w:trHeight w:val="309"/>
        </w:trPr>
        <w:tc>
          <w:tcPr>
            <w:tcW w:w="4111" w:type="dxa"/>
            <w:shd w:val="clear" w:color="auto" w:fill="auto"/>
          </w:tcPr>
          <w:p w14:paraId="2E60C3AC" w14:textId="77777777" w:rsidR="007975CE" w:rsidRPr="005446CE" w:rsidRDefault="007975CE" w:rsidP="00B02AE7">
            <w:pPr>
              <w:widowControl w:val="0"/>
              <w:suppressAutoHyphens/>
              <w:autoSpaceDE w:val="0"/>
              <w:autoSpaceDN w:val="0"/>
              <w:rPr>
                <w:rFonts w:ascii="Calibri" w:eastAsia="Calibri" w:hAnsi="Calibri"/>
                <w:sz w:val="22"/>
                <w:szCs w:val="22"/>
                <w:lang w:eastAsia="zh-CN"/>
              </w:rPr>
            </w:pPr>
            <w:r w:rsidRPr="005446CE">
              <w:rPr>
                <w:rFonts w:eastAsia="Calibri"/>
                <w:bCs/>
                <w:sz w:val="22"/>
                <w:szCs w:val="22"/>
                <w:lang w:eastAsia="ru-RU"/>
              </w:rPr>
              <w:t>Протоколом  уповноваженої особи</w:t>
            </w:r>
          </w:p>
          <w:p w14:paraId="513F66EA" w14:textId="77777777" w:rsidR="007975CE" w:rsidRPr="005446CE" w:rsidRDefault="007975CE" w:rsidP="00B02AE7">
            <w:pPr>
              <w:widowControl w:val="0"/>
              <w:tabs>
                <w:tab w:val="left" w:pos="567"/>
                <w:tab w:val="center" w:pos="4677"/>
                <w:tab w:val="right" w:pos="9355"/>
              </w:tabs>
              <w:suppressAutoHyphens/>
              <w:autoSpaceDE w:val="0"/>
              <w:autoSpaceDN w:val="0"/>
              <w:rPr>
                <w:rFonts w:ascii="Calibri" w:eastAsia="Calibri" w:hAnsi="Calibri"/>
                <w:sz w:val="22"/>
                <w:szCs w:val="22"/>
                <w:lang w:eastAsia="zh-CN"/>
              </w:rPr>
            </w:pPr>
            <w:r w:rsidRPr="005446CE">
              <w:rPr>
                <w:rFonts w:eastAsia="Calibri"/>
                <w:sz w:val="22"/>
                <w:szCs w:val="22"/>
                <w:lang w:eastAsia="ru-RU"/>
              </w:rPr>
              <w:t>управління освіти Святошинської районної в місті Києві державної адміністрації</w:t>
            </w:r>
          </w:p>
          <w:p w14:paraId="085BF926" w14:textId="7751A12E" w:rsidR="007975CE" w:rsidRPr="005446CE" w:rsidRDefault="007975CE" w:rsidP="00B02AE7">
            <w:pPr>
              <w:widowControl w:val="0"/>
              <w:tabs>
                <w:tab w:val="left" w:pos="567"/>
                <w:tab w:val="center" w:pos="4677"/>
                <w:tab w:val="right" w:pos="9355"/>
              </w:tabs>
              <w:suppressAutoHyphens/>
              <w:autoSpaceDE w:val="0"/>
              <w:autoSpaceDN w:val="0"/>
              <w:rPr>
                <w:rFonts w:ascii="Calibri" w:eastAsia="Calibri" w:hAnsi="Calibri"/>
                <w:sz w:val="22"/>
                <w:szCs w:val="22"/>
                <w:lang w:val="ru-RU" w:eastAsia="zh-CN"/>
              </w:rPr>
            </w:pPr>
            <w:r w:rsidRPr="001E7D89">
              <w:rPr>
                <w:rFonts w:eastAsia="Calibri"/>
                <w:sz w:val="22"/>
                <w:szCs w:val="22"/>
                <w:lang w:eastAsia="uk-UA"/>
              </w:rPr>
              <w:t>№</w:t>
            </w:r>
            <w:r w:rsidRPr="001E7D89">
              <w:rPr>
                <w:rFonts w:eastAsia="Calibri"/>
                <w:sz w:val="22"/>
                <w:szCs w:val="22"/>
                <w:lang w:val="ru-RU" w:eastAsia="uk-UA"/>
              </w:rPr>
              <w:t xml:space="preserve">  </w:t>
            </w:r>
            <w:r w:rsidR="00076131" w:rsidRPr="001E7D89">
              <w:rPr>
                <w:rFonts w:eastAsia="Calibri"/>
                <w:sz w:val="22"/>
                <w:szCs w:val="22"/>
                <w:lang w:val="ru-RU" w:eastAsia="uk-UA"/>
              </w:rPr>
              <w:t>1</w:t>
            </w:r>
            <w:r w:rsidR="005D3401" w:rsidRPr="001E7D89">
              <w:rPr>
                <w:rFonts w:eastAsia="Calibri"/>
                <w:sz w:val="22"/>
                <w:szCs w:val="22"/>
                <w:lang w:val="ru-RU" w:eastAsia="uk-UA"/>
              </w:rPr>
              <w:t>4</w:t>
            </w:r>
            <w:r w:rsidRPr="001E7D89">
              <w:rPr>
                <w:rFonts w:eastAsia="Calibri"/>
                <w:sz w:val="22"/>
                <w:szCs w:val="22"/>
                <w:lang w:val="ru-RU" w:eastAsia="uk-UA"/>
              </w:rPr>
              <w:t xml:space="preserve"> </w:t>
            </w:r>
            <w:r w:rsidRPr="001E7D89">
              <w:rPr>
                <w:rFonts w:eastAsia="Calibri"/>
                <w:sz w:val="22"/>
                <w:szCs w:val="22"/>
                <w:lang w:eastAsia="uk-UA"/>
              </w:rPr>
              <w:t>від</w:t>
            </w:r>
            <w:r w:rsidR="00B02AE7" w:rsidRPr="001E7D89">
              <w:rPr>
                <w:rFonts w:eastAsia="Calibri"/>
                <w:sz w:val="22"/>
                <w:szCs w:val="22"/>
                <w:lang w:eastAsia="uk-UA"/>
              </w:rPr>
              <w:t xml:space="preserve">  </w:t>
            </w:r>
            <w:r w:rsidR="00076131" w:rsidRPr="001E7D89">
              <w:rPr>
                <w:rFonts w:eastAsia="Calibri"/>
                <w:sz w:val="22"/>
                <w:szCs w:val="22"/>
                <w:lang w:eastAsia="uk-UA"/>
              </w:rPr>
              <w:t>31</w:t>
            </w:r>
            <w:r w:rsidR="00B02AE7" w:rsidRPr="001E7D89">
              <w:rPr>
                <w:rFonts w:eastAsia="Calibri"/>
                <w:sz w:val="22"/>
                <w:szCs w:val="22"/>
                <w:lang w:eastAsia="uk-UA"/>
              </w:rPr>
              <w:t xml:space="preserve"> січня</w:t>
            </w:r>
            <w:r w:rsidRPr="001E7D89">
              <w:rPr>
                <w:rFonts w:eastAsia="Calibri"/>
                <w:sz w:val="22"/>
                <w:szCs w:val="22"/>
                <w:lang w:eastAsia="uk-UA"/>
              </w:rPr>
              <w:t xml:space="preserve"> 202</w:t>
            </w:r>
            <w:r w:rsidR="00B02AE7" w:rsidRPr="001E7D89">
              <w:rPr>
                <w:rFonts w:eastAsia="Calibri"/>
                <w:sz w:val="22"/>
                <w:szCs w:val="22"/>
                <w:lang w:eastAsia="uk-UA"/>
              </w:rPr>
              <w:t>4</w:t>
            </w:r>
            <w:r w:rsidRPr="001E7D89">
              <w:rPr>
                <w:rFonts w:eastAsia="Calibri"/>
                <w:sz w:val="22"/>
                <w:szCs w:val="22"/>
                <w:lang w:eastAsia="uk-UA"/>
              </w:rPr>
              <w:t xml:space="preserve"> р.</w:t>
            </w:r>
            <w:r w:rsidRPr="005446CE">
              <w:rPr>
                <w:rFonts w:eastAsia="Calibri"/>
                <w:sz w:val="22"/>
                <w:szCs w:val="22"/>
                <w:lang w:eastAsia="uk-UA"/>
              </w:rPr>
              <w:t xml:space="preserve"> </w:t>
            </w:r>
          </w:p>
          <w:p w14:paraId="4B71EDFC" w14:textId="77777777" w:rsidR="007975CE" w:rsidRPr="005446CE" w:rsidRDefault="007975CE" w:rsidP="00B02AE7">
            <w:pPr>
              <w:widowControl w:val="0"/>
              <w:suppressAutoHyphens/>
              <w:autoSpaceDE w:val="0"/>
              <w:autoSpaceDN w:val="0"/>
              <w:rPr>
                <w:rFonts w:ascii="Calibri" w:eastAsia="Calibri" w:hAnsi="Calibri"/>
                <w:sz w:val="22"/>
                <w:szCs w:val="22"/>
                <w:lang w:val="ru-RU" w:eastAsia="zh-CN"/>
              </w:rPr>
            </w:pPr>
            <w:r w:rsidRPr="005446CE">
              <w:rPr>
                <w:rFonts w:eastAsia="Calibri"/>
                <w:bCs/>
                <w:sz w:val="22"/>
                <w:szCs w:val="22"/>
                <w:lang w:val="ru-RU" w:eastAsia="ru-RU"/>
              </w:rPr>
              <w:t xml:space="preserve">уповноважена особа </w:t>
            </w:r>
          </w:p>
          <w:p w14:paraId="6CC3CBD0" w14:textId="70A76C93" w:rsidR="007975CE" w:rsidRPr="005446CE" w:rsidRDefault="007975CE" w:rsidP="00B02AE7">
            <w:pPr>
              <w:widowControl w:val="0"/>
              <w:autoSpaceDE w:val="0"/>
              <w:autoSpaceDN w:val="0"/>
              <w:spacing w:line="266" w:lineRule="exact"/>
              <w:rPr>
                <w:rFonts w:eastAsia="Calibri"/>
                <w:sz w:val="22"/>
                <w:szCs w:val="22"/>
                <w:lang w:val="ru-RU"/>
              </w:rPr>
            </w:pPr>
            <w:r w:rsidRPr="005446CE">
              <w:rPr>
                <w:rFonts w:eastAsia="Calibri"/>
                <w:sz w:val="22"/>
                <w:szCs w:val="22"/>
                <w:lang w:eastAsia="ru-RU"/>
              </w:rPr>
              <w:t>___________________</w:t>
            </w:r>
            <w:r w:rsidR="00B02AE7">
              <w:rPr>
                <w:rFonts w:eastAsia="Calibri"/>
                <w:sz w:val="22"/>
                <w:szCs w:val="22"/>
                <w:lang w:eastAsia="ru-RU"/>
              </w:rPr>
              <w:t xml:space="preserve"> </w:t>
            </w:r>
            <w:r w:rsidR="00B02AE7">
              <w:rPr>
                <w:sz w:val="24"/>
                <w:szCs w:val="24"/>
                <w:lang w:eastAsia="ru-RU"/>
              </w:rPr>
              <w:t>Ілинич М.П.</w:t>
            </w:r>
            <w:r w:rsidRPr="005446CE">
              <w:rPr>
                <w:rFonts w:eastAsia="Calibri"/>
                <w:sz w:val="22"/>
                <w:szCs w:val="22"/>
                <w:lang w:eastAsia="ru-RU"/>
              </w:rPr>
              <w:t xml:space="preserve"> </w:t>
            </w:r>
          </w:p>
        </w:tc>
        <w:tc>
          <w:tcPr>
            <w:tcW w:w="4927" w:type="dxa"/>
            <w:shd w:val="clear" w:color="auto" w:fill="auto"/>
          </w:tcPr>
          <w:p w14:paraId="2E6EE0A7" w14:textId="77777777" w:rsidR="007975CE" w:rsidRPr="005446CE" w:rsidRDefault="007975CE" w:rsidP="00B02AE7">
            <w:pPr>
              <w:widowControl w:val="0"/>
              <w:autoSpaceDE w:val="0"/>
              <w:autoSpaceDN w:val="0"/>
              <w:spacing w:line="266" w:lineRule="exact"/>
              <w:rPr>
                <w:rFonts w:eastAsia="Calibri"/>
                <w:sz w:val="22"/>
                <w:szCs w:val="22"/>
                <w:lang w:val="ru-RU"/>
              </w:rPr>
            </w:pPr>
          </w:p>
        </w:tc>
      </w:tr>
    </w:tbl>
    <w:p w14:paraId="0357BD87" w14:textId="77777777" w:rsidR="007975CE" w:rsidRPr="005446CE" w:rsidRDefault="007975CE" w:rsidP="007975CE">
      <w:pPr>
        <w:widowControl w:val="0"/>
        <w:autoSpaceDE w:val="0"/>
        <w:autoSpaceDN w:val="0"/>
        <w:rPr>
          <w:b/>
          <w:sz w:val="22"/>
          <w:szCs w:val="22"/>
        </w:rPr>
      </w:pPr>
    </w:p>
    <w:p w14:paraId="580EA634" w14:textId="77777777" w:rsidR="007975CE" w:rsidRPr="005446CE" w:rsidRDefault="007975CE" w:rsidP="007975CE">
      <w:pPr>
        <w:widowControl w:val="0"/>
        <w:autoSpaceDE w:val="0"/>
        <w:autoSpaceDN w:val="0"/>
        <w:spacing w:before="11"/>
        <w:rPr>
          <w:b/>
          <w:sz w:val="22"/>
          <w:szCs w:val="22"/>
        </w:rPr>
      </w:pPr>
    </w:p>
    <w:p w14:paraId="450B01A4" w14:textId="77777777" w:rsidR="007975CE" w:rsidRPr="005446CE" w:rsidRDefault="007975CE" w:rsidP="007975CE">
      <w:pPr>
        <w:widowControl w:val="0"/>
        <w:autoSpaceDE w:val="0"/>
        <w:autoSpaceDN w:val="0"/>
        <w:rPr>
          <w:sz w:val="22"/>
          <w:szCs w:val="22"/>
        </w:rPr>
      </w:pPr>
    </w:p>
    <w:p w14:paraId="524AC7DE" w14:textId="77777777" w:rsidR="007975CE" w:rsidRPr="005446CE" w:rsidRDefault="007975CE" w:rsidP="007975CE">
      <w:pPr>
        <w:widowControl w:val="0"/>
        <w:autoSpaceDE w:val="0"/>
        <w:autoSpaceDN w:val="0"/>
        <w:rPr>
          <w:sz w:val="22"/>
          <w:szCs w:val="22"/>
        </w:rPr>
      </w:pPr>
    </w:p>
    <w:p w14:paraId="19E280F1" w14:textId="77777777" w:rsidR="007975CE" w:rsidRPr="005446CE" w:rsidRDefault="007975CE" w:rsidP="007975CE">
      <w:pPr>
        <w:widowControl w:val="0"/>
        <w:autoSpaceDE w:val="0"/>
        <w:autoSpaceDN w:val="0"/>
        <w:rPr>
          <w:sz w:val="22"/>
          <w:szCs w:val="22"/>
        </w:rPr>
      </w:pPr>
    </w:p>
    <w:p w14:paraId="2179699B" w14:textId="77777777" w:rsidR="007975CE" w:rsidRPr="005446CE" w:rsidRDefault="007975CE" w:rsidP="007975CE">
      <w:pPr>
        <w:widowControl w:val="0"/>
        <w:autoSpaceDE w:val="0"/>
        <w:autoSpaceDN w:val="0"/>
        <w:rPr>
          <w:sz w:val="22"/>
          <w:szCs w:val="22"/>
        </w:rPr>
      </w:pPr>
    </w:p>
    <w:p w14:paraId="49D520CC" w14:textId="77777777" w:rsidR="007975CE" w:rsidRPr="005446CE" w:rsidRDefault="007975CE" w:rsidP="007975CE">
      <w:pPr>
        <w:widowControl w:val="0"/>
        <w:autoSpaceDE w:val="0"/>
        <w:autoSpaceDN w:val="0"/>
        <w:rPr>
          <w:sz w:val="22"/>
          <w:szCs w:val="22"/>
        </w:rPr>
      </w:pPr>
    </w:p>
    <w:p w14:paraId="10580283" w14:textId="77777777" w:rsidR="007975CE" w:rsidRPr="005446CE" w:rsidRDefault="007975CE" w:rsidP="007975CE">
      <w:pPr>
        <w:widowControl w:val="0"/>
        <w:autoSpaceDE w:val="0"/>
        <w:autoSpaceDN w:val="0"/>
        <w:spacing w:before="4"/>
        <w:rPr>
          <w:sz w:val="22"/>
          <w:szCs w:val="22"/>
        </w:rPr>
      </w:pPr>
    </w:p>
    <w:p w14:paraId="1B650B3F" w14:textId="77777777" w:rsidR="007975CE" w:rsidRPr="005446CE" w:rsidRDefault="007975CE" w:rsidP="007975CE">
      <w:pPr>
        <w:widowControl w:val="0"/>
        <w:autoSpaceDE w:val="0"/>
        <w:autoSpaceDN w:val="0"/>
        <w:ind w:right="12"/>
        <w:jc w:val="center"/>
        <w:outlineLvl w:val="0"/>
        <w:rPr>
          <w:b/>
          <w:bCs/>
          <w:sz w:val="22"/>
          <w:szCs w:val="22"/>
        </w:rPr>
      </w:pPr>
      <w:r w:rsidRPr="005446CE">
        <w:rPr>
          <w:b/>
          <w:bCs/>
          <w:sz w:val="22"/>
          <w:szCs w:val="22"/>
        </w:rPr>
        <w:t>ТЕНДЕРНА</w:t>
      </w:r>
      <w:r w:rsidRPr="005446CE">
        <w:rPr>
          <w:b/>
          <w:bCs/>
          <w:spacing w:val="55"/>
          <w:sz w:val="22"/>
          <w:szCs w:val="22"/>
        </w:rPr>
        <w:t xml:space="preserve"> </w:t>
      </w:r>
      <w:r w:rsidRPr="005446CE">
        <w:rPr>
          <w:b/>
          <w:bCs/>
          <w:sz w:val="22"/>
          <w:szCs w:val="22"/>
        </w:rPr>
        <w:t>ДОКУМЕНТАЦІЯ</w:t>
      </w:r>
    </w:p>
    <w:p w14:paraId="0E6D3772" w14:textId="77777777" w:rsidR="007975CE" w:rsidRPr="005446CE" w:rsidRDefault="007975CE" w:rsidP="007975CE">
      <w:pPr>
        <w:widowControl w:val="0"/>
        <w:autoSpaceDE w:val="0"/>
        <w:autoSpaceDN w:val="0"/>
        <w:spacing w:before="19"/>
        <w:ind w:right="12"/>
        <w:jc w:val="center"/>
        <w:rPr>
          <w:sz w:val="22"/>
          <w:szCs w:val="22"/>
        </w:rPr>
      </w:pPr>
      <w:r w:rsidRPr="005446CE">
        <w:rPr>
          <w:spacing w:val="-4"/>
          <w:sz w:val="22"/>
          <w:szCs w:val="22"/>
        </w:rPr>
        <w:t xml:space="preserve"> </w:t>
      </w:r>
      <w:r w:rsidRPr="005446CE">
        <w:rPr>
          <w:sz w:val="22"/>
          <w:szCs w:val="22"/>
        </w:rPr>
        <w:t>на</w:t>
      </w:r>
      <w:r w:rsidRPr="005446CE">
        <w:rPr>
          <w:spacing w:val="-4"/>
          <w:sz w:val="22"/>
          <w:szCs w:val="22"/>
        </w:rPr>
        <w:t xml:space="preserve"> </w:t>
      </w:r>
      <w:r w:rsidRPr="005446CE">
        <w:rPr>
          <w:sz w:val="22"/>
          <w:szCs w:val="22"/>
        </w:rPr>
        <w:t>закупівлю:</w:t>
      </w:r>
    </w:p>
    <w:p w14:paraId="0EF4D5CD" w14:textId="77777777" w:rsidR="007975CE" w:rsidRPr="005446CE" w:rsidRDefault="007975CE" w:rsidP="007975CE">
      <w:pPr>
        <w:widowControl w:val="0"/>
        <w:autoSpaceDE w:val="0"/>
        <w:autoSpaceDN w:val="0"/>
        <w:spacing w:before="19"/>
        <w:ind w:right="1090"/>
        <w:jc w:val="center"/>
        <w:rPr>
          <w:sz w:val="22"/>
          <w:szCs w:val="22"/>
        </w:rPr>
      </w:pPr>
    </w:p>
    <w:p w14:paraId="61BAD497" w14:textId="77777777" w:rsidR="007975CE" w:rsidRPr="005446CE" w:rsidRDefault="007975CE" w:rsidP="007975CE">
      <w:pPr>
        <w:widowControl w:val="0"/>
        <w:autoSpaceDE w:val="0"/>
        <w:autoSpaceDN w:val="0"/>
        <w:rPr>
          <w:b/>
          <w:sz w:val="22"/>
          <w:szCs w:val="22"/>
        </w:rPr>
      </w:pPr>
    </w:p>
    <w:p w14:paraId="778AB89F" w14:textId="77777777" w:rsidR="00B02AE7" w:rsidRDefault="00B02AE7" w:rsidP="00B02AE7">
      <w:pPr>
        <w:tabs>
          <w:tab w:val="center" w:pos="5104"/>
          <w:tab w:val="left" w:pos="7095"/>
        </w:tabs>
        <w:jc w:val="center"/>
      </w:pPr>
      <w:bookmarkStart w:id="0" w:name="_Hlk125376145"/>
      <w:r>
        <w:rPr>
          <w:b/>
          <w:sz w:val="24"/>
          <w:szCs w:val="24"/>
          <w:lang w:eastAsia="ru-RU"/>
        </w:rPr>
        <w:t>«ДК 021:2015 - 85140000-2 - Послуги у сфері охорони здоров’я різні (санітарно-гігієнічні послуги з дератизації та дезінсекції)»</w:t>
      </w:r>
    </w:p>
    <w:bookmarkEnd w:id="0"/>
    <w:p w14:paraId="4FA20907" w14:textId="77777777" w:rsidR="007975CE" w:rsidRPr="005446CE" w:rsidRDefault="007975CE" w:rsidP="007975CE">
      <w:pPr>
        <w:widowControl w:val="0"/>
        <w:autoSpaceDE w:val="0"/>
        <w:autoSpaceDN w:val="0"/>
        <w:rPr>
          <w:b/>
          <w:sz w:val="22"/>
          <w:szCs w:val="22"/>
        </w:rPr>
      </w:pPr>
    </w:p>
    <w:p w14:paraId="164135BA" w14:textId="77777777" w:rsidR="007975CE" w:rsidRPr="005446CE" w:rsidRDefault="007975CE" w:rsidP="007975CE">
      <w:pPr>
        <w:widowControl w:val="0"/>
        <w:autoSpaceDE w:val="0"/>
        <w:autoSpaceDN w:val="0"/>
        <w:rPr>
          <w:b/>
          <w:sz w:val="22"/>
          <w:szCs w:val="22"/>
        </w:rPr>
      </w:pPr>
    </w:p>
    <w:p w14:paraId="5EB6CE6D" w14:textId="77777777" w:rsidR="007975CE" w:rsidRPr="005446CE" w:rsidRDefault="007975CE" w:rsidP="007975CE">
      <w:pPr>
        <w:widowControl w:val="0"/>
        <w:autoSpaceDE w:val="0"/>
        <w:autoSpaceDN w:val="0"/>
        <w:rPr>
          <w:b/>
          <w:sz w:val="22"/>
          <w:szCs w:val="22"/>
        </w:rPr>
      </w:pPr>
    </w:p>
    <w:p w14:paraId="261A0BBC" w14:textId="77777777" w:rsidR="007975CE" w:rsidRPr="005446CE" w:rsidRDefault="007975CE" w:rsidP="007975CE">
      <w:pPr>
        <w:widowControl w:val="0"/>
        <w:autoSpaceDE w:val="0"/>
        <w:autoSpaceDN w:val="0"/>
        <w:rPr>
          <w:b/>
          <w:sz w:val="22"/>
          <w:szCs w:val="22"/>
        </w:rPr>
      </w:pPr>
    </w:p>
    <w:p w14:paraId="5040E07F" w14:textId="77777777" w:rsidR="007975CE" w:rsidRPr="005446CE" w:rsidRDefault="007975CE" w:rsidP="007975CE">
      <w:pPr>
        <w:widowControl w:val="0"/>
        <w:autoSpaceDE w:val="0"/>
        <w:autoSpaceDN w:val="0"/>
        <w:rPr>
          <w:b/>
          <w:sz w:val="22"/>
          <w:szCs w:val="22"/>
        </w:rPr>
      </w:pPr>
    </w:p>
    <w:p w14:paraId="63F140A0" w14:textId="77777777" w:rsidR="007975CE" w:rsidRPr="005446CE" w:rsidRDefault="007975CE" w:rsidP="007975CE">
      <w:pPr>
        <w:widowControl w:val="0"/>
        <w:autoSpaceDE w:val="0"/>
        <w:autoSpaceDN w:val="0"/>
        <w:rPr>
          <w:b/>
          <w:sz w:val="22"/>
          <w:szCs w:val="22"/>
        </w:rPr>
      </w:pPr>
    </w:p>
    <w:p w14:paraId="394927D2" w14:textId="77777777" w:rsidR="007975CE" w:rsidRPr="005446CE" w:rsidRDefault="007975CE" w:rsidP="007975CE">
      <w:pPr>
        <w:widowControl w:val="0"/>
        <w:autoSpaceDE w:val="0"/>
        <w:autoSpaceDN w:val="0"/>
        <w:rPr>
          <w:b/>
          <w:sz w:val="22"/>
          <w:szCs w:val="22"/>
        </w:rPr>
      </w:pPr>
    </w:p>
    <w:p w14:paraId="46897A22" w14:textId="77777777" w:rsidR="007975CE" w:rsidRPr="005446CE" w:rsidRDefault="007975CE" w:rsidP="007975CE">
      <w:pPr>
        <w:widowControl w:val="0"/>
        <w:autoSpaceDE w:val="0"/>
        <w:autoSpaceDN w:val="0"/>
        <w:rPr>
          <w:b/>
          <w:sz w:val="22"/>
          <w:szCs w:val="22"/>
        </w:rPr>
      </w:pPr>
    </w:p>
    <w:p w14:paraId="231F31D6" w14:textId="77777777" w:rsidR="007975CE" w:rsidRPr="005446CE" w:rsidRDefault="007975CE" w:rsidP="007975CE">
      <w:pPr>
        <w:widowControl w:val="0"/>
        <w:autoSpaceDE w:val="0"/>
        <w:autoSpaceDN w:val="0"/>
        <w:rPr>
          <w:b/>
          <w:sz w:val="22"/>
          <w:szCs w:val="22"/>
        </w:rPr>
      </w:pPr>
    </w:p>
    <w:p w14:paraId="7EC79D27" w14:textId="77777777" w:rsidR="007975CE" w:rsidRPr="005446CE" w:rsidRDefault="007975CE" w:rsidP="007975CE">
      <w:pPr>
        <w:widowControl w:val="0"/>
        <w:autoSpaceDE w:val="0"/>
        <w:autoSpaceDN w:val="0"/>
        <w:rPr>
          <w:b/>
          <w:sz w:val="22"/>
          <w:szCs w:val="22"/>
        </w:rPr>
      </w:pPr>
    </w:p>
    <w:p w14:paraId="4AE4ED22" w14:textId="77777777" w:rsidR="007975CE" w:rsidRPr="005446CE" w:rsidRDefault="007975CE" w:rsidP="007975CE">
      <w:pPr>
        <w:widowControl w:val="0"/>
        <w:autoSpaceDE w:val="0"/>
        <w:autoSpaceDN w:val="0"/>
        <w:rPr>
          <w:b/>
          <w:sz w:val="22"/>
          <w:szCs w:val="22"/>
        </w:rPr>
      </w:pPr>
    </w:p>
    <w:p w14:paraId="4B6A16E1" w14:textId="77777777" w:rsidR="007975CE" w:rsidRPr="005446CE" w:rsidRDefault="007975CE" w:rsidP="007975CE">
      <w:pPr>
        <w:widowControl w:val="0"/>
        <w:autoSpaceDE w:val="0"/>
        <w:autoSpaceDN w:val="0"/>
        <w:rPr>
          <w:b/>
          <w:sz w:val="22"/>
          <w:szCs w:val="22"/>
        </w:rPr>
      </w:pPr>
    </w:p>
    <w:p w14:paraId="3FFC944C" w14:textId="77777777" w:rsidR="007975CE" w:rsidRPr="005446CE" w:rsidRDefault="007975CE" w:rsidP="007975CE">
      <w:pPr>
        <w:widowControl w:val="0"/>
        <w:autoSpaceDE w:val="0"/>
        <w:autoSpaceDN w:val="0"/>
        <w:rPr>
          <w:b/>
          <w:sz w:val="22"/>
          <w:szCs w:val="22"/>
        </w:rPr>
      </w:pPr>
    </w:p>
    <w:p w14:paraId="57D20A4A" w14:textId="77777777" w:rsidR="007975CE" w:rsidRPr="005446CE" w:rsidRDefault="007975CE" w:rsidP="007975CE">
      <w:pPr>
        <w:widowControl w:val="0"/>
        <w:autoSpaceDE w:val="0"/>
        <w:autoSpaceDN w:val="0"/>
        <w:rPr>
          <w:b/>
          <w:sz w:val="22"/>
          <w:szCs w:val="22"/>
        </w:rPr>
      </w:pPr>
    </w:p>
    <w:p w14:paraId="2FE19B31" w14:textId="77777777" w:rsidR="007975CE" w:rsidRPr="005446CE" w:rsidRDefault="007975CE" w:rsidP="007975CE">
      <w:pPr>
        <w:widowControl w:val="0"/>
        <w:autoSpaceDE w:val="0"/>
        <w:autoSpaceDN w:val="0"/>
        <w:spacing w:before="11"/>
        <w:rPr>
          <w:b/>
          <w:sz w:val="22"/>
          <w:szCs w:val="22"/>
        </w:rPr>
      </w:pPr>
    </w:p>
    <w:p w14:paraId="7D0B6643" w14:textId="77777777" w:rsidR="007975CE" w:rsidRPr="005446CE" w:rsidRDefault="007975CE" w:rsidP="007975CE">
      <w:pPr>
        <w:widowControl w:val="0"/>
        <w:autoSpaceDE w:val="0"/>
        <w:autoSpaceDN w:val="0"/>
        <w:spacing w:before="11"/>
        <w:rPr>
          <w:b/>
          <w:sz w:val="22"/>
          <w:szCs w:val="22"/>
        </w:rPr>
      </w:pPr>
    </w:p>
    <w:p w14:paraId="395F12C6" w14:textId="77777777" w:rsidR="007975CE" w:rsidRPr="005446CE" w:rsidRDefault="007975CE" w:rsidP="007975CE">
      <w:pPr>
        <w:widowControl w:val="0"/>
        <w:autoSpaceDE w:val="0"/>
        <w:autoSpaceDN w:val="0"/>
        <w:spacing w:before="11"/>
        <w:rPr>
          <w:b/>
          <w:sz w:val="22"/>
          <w:szCs w:val="22"/>
        </w:rPr>
      </w:pPr>
    </w:p>
    <w:p w14:paraId="0F600847" w14:textId="77777777" w:rsidR="007975CE" w:rsidRPr="005446CE" w:rsidRDefault="007975CE" w:rsidP="007975CE">
      <w:pPr>
        <w:widowControl w:val="0"/>
        <w:autoSpaceDE w:val="0"/>
        <w:autoSpaceDN w:val="0"/>
        <w:ind w:right="1090"/>
        <w:jc w:val="center"/>
        <w:rPr>
          <w:sz w:val="22"/>
          <w:szCs w:val="22"/>
        </w:rPr>
      </w:pPr>
    </w:p>
    <w:p w14:paraId="722A572B" w14:textId="77777777" w:rsidR="007975CE" w:rsidRPr="005446CE" w:rsidRDefault="007975CE" w:rsidP="007975CE">
      <w:pPr>
        <w:widowControl w:val="0"/>
        <w:autoSpaceDE w:val="0"/>
        <w:autoSpaceDN w:val="0"/>
        <w:ind w:right="1090"/>
        <w:jc w:val="center"/>
        <w:rPr>
          <w:sz w:val="22"/>
          <w:szCs w:val="22"/>
        </w:rPr>
      </w:pPr>
    </w:p>
    <w:p w14:paraId="5D5F027B" w14:textId="77777777" w:rsidR="007975CE" w:rsidRPr="005446CE" w:rsidRDefault="007975CE" w:rsidP="007975CE">
      <w:pPr>
        <w:widowControl w:val="0"/>
        <w:autoSpaceDE w:val="0"/>
        <w:autoSpaceDN w:val="0"/>
        <w:ind w:right="1090"/>
        <w:jc w:val="center"/>
        <w:rPr>
          <w:sz w:val="22"/>
          <w:szCs w:val="22"/>
        </w:rPr>
      </w:pPr>
    </w:p>
    <w:p w14:paraId="20EF1E40" w14:textId="77777777" w:rsidR="007975CE" w:rsidRPr="005446CE" w:rsidRDefault="007975CE" w:rsidP="007975CE">
      <w:pPr>
        <w:widowControl w:val="0"/>
        <w:autoSpaceDE w:val="0"/>
        <w:autoSpaceDN w:val="0"/>
        <w:ind w:right="1090"/>
        <w:jc w:val="center"/>
        <w:rPr>
          <w:sz w:val="22"/>
          <w:szCs w:val="22"/>
        </w:rPr>
      </w:pPr>
    </w:p>
    <w:p w14:paraId="10683081" w14:textId="77777777" w:rsidR="007975CE" w:rsidRPr="005446CE" w:rsidRDefault="007975CE" w:rsidP="007975CE">
      <w:pPr>
        <w:widowControl w:val="0"/>
        <w:autoSpaceDE w:val="0"/>
        <w:autoSpaceDN w:val="0"/>
        <w:ind w:right="1090"/>
        <w:rPr>
          <w:sz w:val="22"/>
          <w:szCs w:val="22"/>
        </w:rPr>
      </w:pPr>
    </w:p>
    <w:p w14:paraId="081981A2" w14:textId="77777777" w:rsidR="007975CE" w:rsidRDefault="007975CE" w:rsidP="007975CE">
      <w:pPr>
        <w:widowControl w:val="0"/>
        <w:autoSpaceDE w:val="0"/>
        <w:autoSpaceDN w:val="0"/>
        <w:ind w:right="1090"/>
        <w:rPr>
          <w:sz w:val="22"/>
          <w:szCs w:val="22"/>
        </w:rPr>
      </w:pPr>
    </w:p>
    <w:p w14:paraId="558EE33D" w14:textId="77777777" w:rsidR="007975CE" w:rsidRDefault="007975CE" w:rsidP="007975CE">
      <w:pPr>
        <w:widowControl w:val="0"/>
        <w:autoSpaceDE w:val="0"/>
        <w:autoSpaceDN w:val="0"/>
        <w:ind w:right="1090"/>
        <w:rPr>
          <w:sz w:val="22"/>
          <w:szCs w:val="22"/>
        </w:rPr>
      </w:pPr>
    </w:p>
    <w:p w14:paraId="65B08E9F" w14:textId="77777777" w:rsidR="007975CE" w:rsidRDefault="007975CE" w:rsidP="007975CE">
      <w:pPr>
        <w:widowControl w:val="0"/>
        <w:autoSpaceDE w:val="0"/>
        <w:autoSpaceDN w:val="0"/>
        <w:ind w:right="1090"/>
        <w:rPr>
          <w:sz w:val="22"/>
          <w:szCs w:val="22"/>
        </w:rPr>
      </w:pPr>
    </w:p>
    <w:p w14:paraId="415C6671" w14:textId="77777777" w:rsidR="007975CE" w:rsidRDefault="007975CE" w:rsidP="007975CE">
      <w:pPr>
        <w:widowControl w:val="0"/>
        <w:autoSpaceDE w:val="0"/>
        <w:autoSpaceDN w:val="0"/>
        <w:ind w:right="1090"/>
        <w:rPr>
          <w:sz w:val="22"/>
          <w:szCs w:val="22"/>
        </w:rPr>
      </w:pPr>
    </w:p>
    <w:p w14:paraId="10D2E07C" w14:textId="77777777" w:rsidR="007975CE" w:rsidRDefault="007975CE" w:rsidP="007975CE">
      <w:pPr>
        <w:widowControl w:val="0"/>
        <w:autoSpaceDE w:val="0"/>
        <w:autoSpaceDN w:val="0"/>
        <w:ind w:right="1090"/>
        <w:rPr>
          <w:sz w:val="22"/>
          <w:szCs w:val="22"/>
        </w:rPr>
      </w:pPr>
    </w:p>
    <w:p w14:paraId="04FAA9F3" w14:textId="77777777" w:rsidR="007975CE" w:rsidRDefault="007975CE" w:rsidP="007975CE">
      <w:pPr>
        <w:widowControl w:val="0"/>
        <w:autoSpaceDE w:val="0"/>
        <w:autoSpaceDN w:val="0"/>
        <w:ind w:right="1090"/>
        <w:rPr>
          <w:sz w:val="22"/>
          <w:szCs w:val="22"/>
        </w:rPr>
      </w:pPr>
    </w:p>
    <w:p w14:paraId="1F568BE6" w14:textId="77777777" w:rsidR="007975CE" w:rsidRPr="005446CE" w:rsidRDefault="007975CE" w:rsidP="007975CE">
      <w:pPr>
        <w:widowControl w:val="0"/>
        <w:autoSpaceDE w:val="0"/>
        <w:autoSpaceDN w:val="0"/>
        <w:ind w:right="1090"/>
        <w:rPr>
          <w:sz w:val="22"/>
          <w:szCs w:val="22"/>
        </w:rPr>
      </w:pPr>
    </w:p>
    <w:p w14:paraId="5641A802" w14:textId="7D7BAAE7" w:rsidR="007975CE" w:rsidRPr="005446CE" w:rsidRDefault="007975CE" w:rsidP="007975CE">
      <w:pPr>
        <w:widowControl w:val="0"/>
        <w:autoSpaceDE w:val="0"/>
        <w:autoSpaceDN w:val="0"/>
        <w:ind w:right="12"/>
        <w:jc w:val="center"/>
        <w:rPr>
          <w:sz w:val="22"/>
          <w:szCs w:val="22"/>
        </w:rPr>
      </w:pPr>
      <w:r w:rsidRPr="005446CE">
        <w:rPr>
          <w:sz w:val="22"/>
          <w:szCs w:val="22"/>
        </w:rPr>
        <w:t>м.</w:t>
      </w:r>
      <w:r w:rsidRPr="005446CE">
        <w:rPr>
          <w:spacing w:val="-1"/>
          <w:sz w:val="22"/>
          <w:szCs w:val="22"/>
        </w:rPr>
        <w:t xml:space="preserve"> </w:t>
      </w:r>
      <w:r w:rsidRPr="005446CE">
        <w:rPr>
          <w:sz w:val="22"/>
          <w:szCs w:val="22"/>
        </w:rPr>
        <w:t>Київ –   202</w:t>
      </w:r>
      <w:r w:rsidR="00B02AE7">
        <w:rPr>
          <w:sz w:val="22"/>
          <w:szCs w:val="22"/>
        </w:rPr>
        <w:t>4</w:t>
      </w:r>
    </w:p>
    <w:tbl>
      <w:tblPr>
        <w:tblW w:w="103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309"/>
        <w:gridCol w:w="7290"/>
      </w:tblGrid>
      <w:tr w:rsidR="007975CE" w:rsidRPr="005446CE" w14:paraId="7DD75847" w14:textId="77777777" w:rsidTr="00B02AE7">
        <w:tc>
          <w:tcPr>
            <w:tcW w:w="710" w:type="dxa"/>
            <w:shd w:val="clear" w:color="auto" w:fill="auto"/>
          </w:tcPr>
          <w:p w14:paraId="2FD72A12" w14:textId="77777777" w:rsidR="007975CE" w:rsidRPr="005446CE" w:rsidRDefault="007975CE" w:rsidP="00B02AE7">
            <w:pPr>
              <w:ind w:hanging="2"/>
              <w:jc w:val="center"/>
              <w:rPr>
                <w:sz w:val="22"/>
                <w:szCs w:val="22"/>
                <w:highlight w:val="white"/>
                <w:lang w:eastAsia="uk-UA"/>
              </w:rPr>
            </w:pPr>
            <w:r w:rsidRPr="005446CE">
              <w:rPr>
                <w:b/>
                <w:sz w:val="22"/>
                <w:szCs w:val="22"/>
                <w:highlight w:val="white"/>
                <w:lang w:eastAsia="uk-UA"/>
              </w:rPr>
              <w:lastRenderedPageBreak/>
              <w:t>№ з/п</w:t>
            </w:r>
          </w:p>
        </w:tc>
        <w:tc>
          <w:tcPr>
            <w:tcW w:w="9599" w:type="dxa"/>
            <w:gridSpan w:val="2"/>
            <w:shd w:val="clear" w:color="auto" w:fill="auto"/>
          </w:tcPr>
          <w:p w14:paraId="6C75CA1B" w14:textId="77777777" w:rsidR="007975CE" w:rsidRPr="005446CE" w:rsidRDefault="007975CE" w:rsidP="00B02AE7">
            <w:pPr>
              <w:ind w:hanging="2"/>
              <w:jc w:val="center"/>
              <w:rPr>
                <w:sz w:val="22"/>
                <w:szCs w:val="22"/>
                <w:highlight w:val="white"/>
                <w:lang w:eastAsia="uk-UA"/>
              </w:rPr>
            </w:pPr>
            <w:r w:rsidRPr="005446CE">
              <w:rPr>
                <w:b/>
                <w:sz w:val="22"/>
                <w:szCs w:val="22"/>
                <w:highlight w:val="white"/>
                <w:lang w:eastAsia="uk-UA"/>
              </w:rPr>
              <w:t>Розділ І. Загальні положення</w:t>
            </w:r>
          </w:p>
        </w:tc>
      </w:tr>
      <w:tr w:rsidR="007975CE" w:rsidRPr="005446CE" w14:paraId="03B7153C" w14:textId="77777777" w:rsidTr="00B02AE7">
        <w:tc>
          <w:tcPr>
            <w:tcW w:w="710" w:type="dxa"/>
            <w:shd w:val="clear" w:color="auto" w:fill="auto"/>
          </w:tcPr>
          <w:p w14:paraId="4962A057" w14:textId="77777777" w:rsidR="007975CE" w:rsidRPr="005446CE" w:rsidRDefault="007975CE" w:rsidP="00B02AE7">
            <w:pPr>
              <w:ind w:hanging="2"/>
              <w:jc w:val="center"/>
              <w:rPr>
                <w:sz w:val="22"/>
                <w:szCs w:val="22"/>
                <w:highlight w:val="white"/>
                <w:lang w:eastAsia="uk-UA"/>
              </w:rPr>
            </w:pPr>
            <w:r w:rsidRPr="005446CE">
              <w:rPr>
                <w:b/>
                <w:sz w:val="22"/>
                <w:szCs w:val="22"/>
                <w:highlight w:val="white"/>
                <w:lang w:eastAsia="uk-UA"/>
              </w:rPr>
              <w:t>1</w:t>
            </w:r>
          </w:p>
        </w:tc>
        <w:tc>
          <w:tcPr>
            <w:tcW w:w="2309" w:type="dxa"/>
            <w:shd w:val="clear" w:color="auto" w:fill="auto"/>
          </w:tcPr>
          <w:p w14:paraId="67AE0FE1" w14:textId="77777777" w:rsidR="007975CE" w:rsidRPr="005446CE" w:rsidRDefault="007975CE" w:rsidP="00B02AE7">
            <w:pPr>
              <w:ind w:hanging="2"/>
              <w:jc w:val="center"/>
              <w:rPr>
                <w:sz w:val="22"/>
                <w:szCs w:val="22"/>
                <w:highlight w:val="white"/>
                <w:lang w:eastAsia="uk-UA"/>
              </w:rPr>
            </w:pPr>
            <w:r w:rsidRPr="005446CE">
              <w:rPr>
                <w:b/>
                <w:sz w:val="22"/>
                <w:szCs w:val="22"/>
                <w:highlight w:val="white"/>
                <w:lang w:eastAsia="uk-UA"/>
              </w:rPr>
              <w:t>2</w:t>
            </w:r>
          </w:p>
        </w:tc>
        <w:tc>
          <w:tcPr>
            <w:tcW w:w="7290" w:type="dxa"/>
            <w:shd w:val="clear" w:color="auto" w:fill="auto"/>
          </w:tcPr>
          <w:p w14:paraId="1BA4289F" w14:textId="77777777" w:rsidR="007975CE" w:rsidRPr="005446CE" w:rsidRDefault="007975CE" w:rsidP="00B02AE7">
            <w:pPr>
              <w:ind w:hanging="2"/>
              <w:jc w:val="center"/>
              <w:rPr>
                <w:sz w:val="22"/>
                <w:szCs w:val="22"/>
                <w:highlight w:val="white"/>
                <w:lang w:eastAsia="uk-UA"/>
              </w:rPr>
            </w:pPr>
            <w:r w:rsidRPr="005446CE">
              <w:rPr>
                <w:b/>
                <w:sz w:val="22"/>
                <w:szCs w:val="22"/>
                <w:highlight w:val="white"/>
                <w:lang w:eastAsia="uk-UA"/>
              </w:rPr>
              <w:t>3</w:t>
            </w:r>
          </w:p>
        </w:tc>
      </w:tr>
      <w:tr w:rsidR="007975CE" w:rsidRPr="005446CE" w14:paraId="3570C4FE" w14:textId="77777777" w:rsidTr="00B02AE7">
        <w:tc>
          <w:tcPr>
            <w:tcW w:w="710" w:type="dxa"/>
            <w:shd w:val="clear" w:color="auto" w:fill="auto"/>
          </w:tcPr>
          <w:p w14:paraId="21B65E7D" w14:textId="77777777" w:rsidR="007975CE" w:rsidRPr="005446CE" w:rsidRDefault="007975CE" w:rsidP="00B02AE7">
            <w:pPr>
              <w:ind w:hanging="2"/>
              <w:jc w:val="center"/>
              <w:rPr>
                <w:sz w:val="22"/>
                <w:szCs w:val="22"/>
                <w:highlight w:val="white"/>
                <w:lang w:eastAsia="uk-UA"/>
              </w:rPr>
            </w:pPr>
            <w:r w:rsidRPr="005446CE">
              <w:rPr>
                <w:b/>
                <w:sz w:val="22"/>
                <w:szCs w:val="22"/>
                <w:highlight w:val="white"/>
                <w:lang w:eastAsia="uk-UA"/>
              </w:rPr>
              <w:t>1.</w:t>
            </w:r>
          </w:p>
        </w:tc>
        <w:tc>
          <w:tcPr>
            <w:tcW w:w="2309" w:type="dxa"/>
            <w:shd w:val="clear" w:color="auto" w:fill="auto"/>
          </w:tcPr>
          <w:p w14:paraId="6C53A405" w14:textId="77777777" w:rsidR="007975CE" w:rsidRPr="005446CE" w:rsidRDefault="007975CE" w:rsidP="00B02AE7">
            <w:pPr>
              <w:ind w:hanging="2"/>
              <w:rPr>
                <w:sz w:val="22"/>
                <w:szCs w:val="22"/>
                <w:highlight w:val="white"/>
                <w:lang w:eastAsia="uk-UA"/>
              </w:rPr>
            </w:pPr>
            <w:r w:rsidRPr="005446CE">
              <w:rPr>
                <w:b/>
                <w:sz w:val="22"/>
                <w:szCs w:val="22"/>
                <w:highlight w:val="white"/>
                <w:lang w:eastAsia="uk-UA"/>
              </w:rPr>
              <w:t xml:space="preserve">Терміни, які вживаються в тендерній документації </w:t>
            </w:r>
          </w:p>
        </w:tc>
        <w:tc>
          <w:tcPr>
            <w:tcW w:w="7290" w:type="dxa"/>
            <w:shd w:val="clear" w:color="auto" w:fill="auto"/>
            <w:vAlign w:val="center"/>
          </w:tcPr>
          <w:p w14:paraId="5FC84003" w14:textId="77777777" w:rsidR="007975CE" w:rsidRPr="005446CE" w:rsidRDefault="007975CE" w:rsidP="00B02AE7">
            <w:pPr>
              <w:widowControl w:val="0"/>
              <w:jc w:val="both"/>
              <w:rPr>
                <w:color w:val="000000"/>
                <w:sz w:val="22"/>
                <w:szCs w:val="22"/>
                <w:lang w:eastAsia="uk-UA"/>
              </w:rPr>
            </w:pPr>
            <w:r w:rsidRPr="005446CE">
              <w:rPr>
                <w:color w:val="000000"/>
                <w:sz w:val="22"/>
                <w:szCs w:val="22"/>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color w:val="000000"/>
                <w:sz w:val="22"/>
                <w:szCs w:val="22"/>
                <w:lang w:eastAsia="uk-UA"/>
              </w:rPr>
              <w:t xml:space="preserve"> (зі змінами)</w:t>
            </w:r>
            <w:r w:rsidRPr="005446CE">
              <w:rPr>
                <w:color w:val="000000"/>
                <w:sz w:val="22"/>
                <w:szCs w:val="22"/>
                <w:lang w:eastAsia="uk-UA"/>
              </w:rPr>
              <w:t xml:space="preserve"> (далі — Особливості).</w:t>
            </w:r>
          </w:p>
          <w:p w14:paraId="204C9805" w14:textId="77777777" w:rsidR="007975CE" w:rsidRPr="005446CE" w:rsidRDefault="007975CE" w:rsidP="00B02AE7">
            <w:pPr>
              <w:widowControl w:val="0"/>
              <w:jc w:val="both"/>
              <w:rPr>
                <w:i/>
                <w:sz w:val="22"/>
                <w:szCs w:val="22"/>
                <w:highlight w:val="yellow"/>
                <w:lang w:eastAsia="uk-UA"/>
              </w:rPr>
            </w:pPr>
            <w:r w:rsidRPr="005446CE">
              <w:rPr>
                <w:color w:val="000000"/>
                <w:sz w:val="22"/>
                <w:szCs w:val="22"/>
                <w:lang w:eastAsia="uk-UA"/>
              </w:rPr>
              <w:t xml:space="preserve"> Терміни, які використовуються в цій документації, вживаються у значенні, наведеному в Законі та Особливостях.</w:t>
            </w:r>
          </w:p>
        </w:tc>
      </w:tr>
      <w:tr w:rsidR="007975CE" w:rsidRPr="005446CE" w14:paraId="0E9BE392" w14:textId="77777777" w:rsidTr="00B02AE7">
        <w:tc>
          <w:tcPr>
            <w:tcW w:w="710" w:type="dxa"/>
            <w:shd w:val="clear" w:color="auto" w:fill="auto"/>
          </w:tcPr>
          <w:p w14:paraId="4242218F" w14:textId="77777777" w:rsidR="007975CE" w:rsidRPr="005446CE" w:rsidRDefault="007975CE" w:rsidP="00B02AE7">
            <w:pPr>
              <w:ind w:hanging="2"/>
              <w:jc w:val="center"/>
              <w:rPr>
                <w:sz w:val="22"/>
                <w:szCs w:val="22"/>
                <w:highlight w:val="white"/>
                <w:lang w:eastAsia="uk-UA"/>
              </w:rPr>
            </w:pPr>
            <w:r w:rsidRPr="005446CE">
              <w:rPr>
                <w:b/>
                <w:sz w:val="22"/>
                <w:szCs w:val="22"/>
                <w:highlight w:val="white"/>
                <w:lang w:eastAsia="uk-UA"/>
              </w:rPr>
              <w:t>2.</w:t>
            </w:r>
          </w:p>
        </w:tc>
        <w:tc>
          <w:tcPr>
            <w:tcW w:w="2309" w:type="dxa"/>
            <w:shd w:val="clear" w:color="auto" w:fill="auto"/>
          </w:tcPr>
          <w:p w14:paraId="7E0E4A41" w14:textId="77777777" w:rsidR="007975CE" w:rsidRPr="005446CE" w:rsidRDefault="007975CE" w:rsidP="00B02AE7">
            <w:pPr>
              <w:ind w:hanging="2"/>
              <w:rPr>
                <w:sz w:val="22"/>
                <w:szCs w:val="22"/>
                <w:highlight w:val="white"/>
                <w:lang w:eastAsia="uk-UA"/>
              </w:rPr>
            </w:pPr>
            <w:r w:rsidRPr="005446CE">
              <w:rPr>
                <w:b/>
                <w:sz w:val="22"/>
                <w:szCs w:val="22"/>
                <w:highlight w:val="white"/>
                <w:lang w:eastAsia="uk-UA"/>
              </w:rPr>
              <w:t xml:space="preserve">Інформація про Замовника </w:t>
            </w:r>
          </w:p>
        </w:tc>
        <w:tc>
          <w:tcPr>
            <w:tcW w:w="7290" w:type="dxa"/>
            <w:shd w:val="clear" w:color="auto" w:fill="auto"/>
          </w:tcPr>
          <w:p w14:paraId="0543A19E" w14:textId="77777777" w:rsidR="007975CE" w:rsidRPr="005446CE" w:rsidRDefault="007975CE" w:rsidP="00B02AE7">
            <w:pPr>
              <w:ind w:hanging="2"/>
              <w:rPr>
                <w:sz w:val="22"/>
                <w:szCs w:val="22"/>
                <w:highlight w:val="white"/>
                <w:lang w:eastAsia="uk-UA"/>
              </w:rPr>
            </w:pPr>
          </w:p>
        </w:tc>
      </w:tr>
      <w:tr w:rsidR="007975CE" w:rsidRPr="005446CE" w14:paraId="6799829D" w14:textId="77777777" w:rsidTr="00B02AE7">
        <w:tc>
          <w:tcPr>
            <w:tcW w:w="710" w:type="dxa"/>
            <w:shd w:val="clear" w:color="auto" w:fill="auto"/>
          </w:tcPr>
          <w:p w14:paraId="0D762239" w14:textId="77777777" w:rsidR="007975CE" w:rsidRPr="005446CE" w:rsidRDefault="007975CE" w:rsidP="00B02AE7">
            <w:pPr>
              <w:ind w:hanging="2"/>
              <w:jc w:val="center"/>
              <w:rPr>
                <w:sz w:val="22"/>
                <w:szCs w:val="22"/>
                <w:highlight w:val="white"/>
                <w:lang w:eastAsia="uk-UA"/>
              </w:rPr>
            </w:pPr>
            <w:r w:rsidRPr="005446CE">
              <w:rPr>
                <w:b/>
                <w:sz w:val="22"/>
                <w:szCs w:val="22"/>
                <w:highlight w:val="white"/>
                <w:lang w:eastAsia="uk-UA"/>
              </w:rPr>
              <w:t>2.1.</w:t>
            </w:r>
          </w:p>
        </w:tc>
        <w:tc>
          <w:tcPr>
            <w:tcW w:w="2309" w:type="dxa"/>
            <w:shd w:val="clear" w:color="auto" w:fill="auto"/>
          </w:tcPr>
          <w:p w14:paraId="080B9171" w14:textId="77777777" w:rsidR="007975CE" w:rsidRPr="005446CE" w:rsidRDefault="007975CE" w:rsidP="00B02AE7">
            <w:pPr>
              <w:ind w:hanging="2"/>
              <w:rPr>
                <w:sz w:val="22"/>
                <w:szCs w:val="22"/>
                <w:highlight w:val="white"/>
                <w:lang w:eastAsia="uk-UA"/>
              </w:rPr>
            </w:pPr>
            <w:r w:rsidRPr="005446CE">
              <w:rPr>
                <w:sz w:val="22"/>
                <w:szCs w:val="22"/>
                <w:highlight w:val="white"/>
                <w:lang w:eastAsia="uk-UA"/>
              </w:rPr>
              <w:t xml:space="preserve">Повне найменування </w:t>
            </w:r>
          </w:p>
        </w:tc>
        <w:tc>
          <w:tcPr>
            <w:tcW w:w="7290" w:type="dxa"/>
            <w:shd w:val="clear" w:color="auto" w:fill="auto"/>
          </w:tcPr>
          <w:p w14:paraId="3ED76063" w14:textId="77777777" w:rsidR="007975CE" w:rsidRPr="005446CE" w:rsidRDefault="007975CE" w:rsidP="00B02AE7">
            <w:pPr>
              <w:ind w:hanging="2"/>
              <w:jc w:val="both"/>
              <w:rPr>
                <w:i/>
                <w:sz w:val="22"/>
                <w:szCs w:val="22"/>
                <w:highlight w:val="white"/>
                <w:u w:val="single"/>
                <w:lang w:eastAsia="uk-UA"/>
              </w:rPr>
            </w:pPr>
            <w:r w:rsidRPr="005446CE">
              <w:rPr>
                <w:b/>
                <w:sz w:val="22"/>
                <w:szCs w:val="22"/>
                <w:lang w:eastAsia="ar-SA"/>
              </w:rPr>
              <w:t>Управління освіти Святошинської районної в місті Києві державної адміністрації</w:t>
            </w:r>
            <w:r w:rsidRPr="005446CE">
              <w:rPr>
                <w:sz w:val="22"/>
                <w:szCs w:val="22"/>
                <w:lang w:eastAsia="ar-SA"/>
              </w:rPr>
              <w:t xml:space="preserve"> (далі – Замовник)</w:t>
            </w:r>
          </w:p>
        </w:tc>
      </w:tr>
      <w:tr w:rsidR="007975CE" w:rsidRPr="005446CE" w14:paraId="1FBA86F0" w14:textId="77777777" w:rsidTr="00B02AE7">
        <w:tc>
          <w:tcPr>
            <w:tcW w:w="710" w:type="dxa"/>
            <w:shd w:val="clear" w:color="auto" w:fill="auto"/>
          </w:tcPr>
          <w:p w14:paraId="0734BA46" w14:textId="77777777" w:rsidR="007975CE" w:rsidRPr="005446CE" w:rsidRDefault="007975CE" w:rsidP="00B02AE7">
            <w:pPr>
              <w:ind w:hanging="2"/>
              <w:jc w:val="center"/>
              <w:rPr>
                <w:sz w:val="22"/>
                <w:szCs w:val="22"/>
                <w:highlight w:val="white"/>
                <w:lang w:eastAsia="uk-UA"/>
              </w:rPr>
            </w:pPr>
            <w:r w:rsidRPr="005446CE">
              <w:rPr>
                <w:b/>
                <w:sz w:val="22"/>
                <w:szCs w:val="22"/>
                <w:highlight w:val="white"/>
                <w:lang w:eastAsia="uk-UA"/>
              </w:rPr>
              <w:t>2.2.</w:t>
            </w:r>
          </w:p>
        </w:tc>
        <w:tc>
          <w:tcPr>
            <w:tcW w:w="2309" w:type="dxa"/>
            <w:shd w:val="clear" w:color="auto" w:fill="auto"/>
          </w:tcPr>
          <w:p w14:paraId="0CDABEDD" w14:textId="77777777" w:rsidR="007975CE" w:rsidRPr="005446CE" w:rsidRDefault="007975CE" w:rsidP="00B02AE7">
            <w:pPr>
              <w:ind w:hanging="2"/>
              <w:rPr>
                <w:sz w:val="22"/>
                <w:szCs w:val="22"/>
                <w:highlight w:val="white"/>
                <w:lang w:eastAsia="uk-UA"/>
              </w:rPr>
            </w:pPr>
            <w:r w:rsidRPr="005446CE">
              <w:rPr>
                <w:sz w:val="22"/>
                <w:szCs w:val="22"/>
                <w:highlight w:val="white"/>
                <w:lang w:eastAsia="uk-UA"/>
              </w:rPr>
              <w:t xml:space="preserve">Місцезнаходження </w:t>
            </w:r>
          </w:p>
        </w:tc>
        <w:tc>
          <w:tcPr>
            <w:tcW w:w="7290" w:type="dxa"/>
            <w:shd w:val="clear" w:color="auto" w:fill="auto"/>
          </w:tcPr>
          <w:p w14:paraId="3ED8D6F0" w14:textId="77777777" w:rsidR="007975CE" w:rsidRPr="005446CE" w:rsidRDefault="007975CE" w:rsidP="00B02AE7">
            <w:pPr>
              <w:spacing w:after="120"/>
              <w:rPr>
                <w:i/>
                <w:sz w:val="22"/>
                <w:szCs w:val="22"/>
                <w:highlight w:val="white"/>
                <w:u w:val="single"/>
                <w:lang w:eastAsia="uk-UA"/>
              </w:rPr>
            </w:pPr>
            <w:smartTag w:uri="urn:schemas-microsoft-com:office:smarttags" w:element="metricconverter">
              <w:smartTagPr>
                <w:attr w:name="ProductID" w:val="03148, м"/>
              </w:smartTagPr>
              <w:r w:rsidRPr="005446CE">
                <w:rPr>
                  <w:bCs/>
                  <w:sz w:val="22"/>
                  <w:szCs w:val="22"/>
                  <w:lang w:eastAsia="ar-SA"/>
                </w:rPr>
                <w:t>03148, м</w:t>
              </w:r>
            </w:smartTag>
            <w:r w:rsidRPr="005446CE">
              <w:rPr>
                <w:bCs/>
                <w:sz w:val="22"/>
                <w:szCs w:val="22"/>
                <w:lang w:eastAsia="ar-SA"/>
              </w:rPr>
              <w:t>. Київ, вул. Якуба Коласа, 6а</w:t>
            </w:r>
          </w:p>
        </w:tc>
      </w:tr>
      <w:tr w:rsidR="007975CE" w:rsidRPr="005446CE" w14:paraId="4F229F3F" w14:textId="77777777" w:rsidTr="00B02AE7">
        <w:tc>
          <w:tcPr>
            <w:tcW w:w="710" w:type="dxa"/>
            <w:shd w:val="clear" w:color="auto" w:fill="auto"/>
          </w:tcPr>
          <w:p w14:paraId="51D75F2E" w14:textId="77777777" w:rsidR="007975CE" w:rsidRPr="005446CE" w:rsidRDefault="007975CE" w:rsidP="00B02AE7">
            <w:pPr>
              <w:ind w:hanging="2"/>
              <w:jc w:val="center"/>
              <w:rPr>
                <w:sz w:val="22"/>
                <w:szCs w:val="22"/>
                <w:highlight w:val="white"/>
                <w:lang w:eastAsia="uk-UA"/>
              </w:rPr>
            </w:pPr>
            <w:r w:rsidRPr="005446CE">
              <w:rPr>
                <w:b/>
                <w:sz w:val="22"/>
                <w:szCs w:val="22"/>
                <w:highlight w:val="white"/>
                <w:lang w:eastAsia="uk-UA"/>
              </w:rPr>
              <w:t>2.3.</w:t>
            </w:r>
          </w:p>
        </w:tc>
        <w:tc>
          <w:tcPr>
            <w:tcW w:w="2309" w:type="dxa"/>
            <w:shd w:val="clear" w:color="auto" w:fill="auto"/>
          </w:tcPr>
          <w:p w14:paraId="4E6B582E" w14:textId="77777777" w:rsidR="007975CE" w:rsidRPr="005446CE" w:rsidRDefault="007975CE" w:rsidP="00B02AE7">
            <w:pPr>
              <w:ind w:hanging="2"/>
              <w:rPr>
                <w:sz w:val="22"/>
                <w:szCs w:val="22"/>
                <w:highlight w:val="white"/>
                <w:lang w:eastAsia="uk-UA"/>
              </w:rPr>
            </w:pPr>
            <w:r w:rsidRPr="005446CE">
              <w:rPr>
                <w:sz w:val="22"/>
                <w:szCs w:val="22"/>
                <w:highlight w:val="white"/>
                <w:lang w:eastAsia="uk-UA"/>
              </w:rPr>
              <w:t xml:space="preserve">Посадова особа Замовника, уповноважена здійснювати зв'язок з Учасниками </w:t>
            </w:r>
          </w:p>
        </w:tc>
        <w:tc>
          <w:tcPr>
            <w:tcW w:w="7290" w:type="dxa"/>
            <w:shd w:val="clear" w:color="auto" w:fill="auto"/>
          </w:tcPr>
          <w:p w14:paraId="0722A8D8" w14:textId="77777777" w:rsidR="007975CE" w:rsidRPr="005446CE" w:rsidRDefault="007975CE" w:rsidP="00B02AE7">
            <w:pPr>
              <w:widowControl w:val="0"/>
              <w:ind w:left="57" w:hanging="1"/>
              <w:rPr>
                <w:sz w:val="22"/>
                <w:szCs w:val="22"/>
                <w:lang w:eastAsia="ar-SA"/>
              </w:rPr>
            </w:pPr>
            <w:r w:rsidRPr="005446CE">
              <w:rPr>
                <w:sz w:val="22"/>
                <w:szCs w:val="22"/>
                <w:lang w:eastAsia="ar-SA"/>
              </w:rPr>
              <w:t xml:space="preserve">З питань, пов’язаних з підготовкою тендерних пропозицій, учасники процедури закупівлі (далі – Учасник) можуть звертатися до уповноваженої особи Замовника: </w:t>
            </w:r>
          </w:p>
          <w:p w14:paraId="57B4088F" w14:textId="77777777" w:rsidR="007975CE" w:rsidRPr="00F207D0" w:rsidRDefault="007975CE" w:rsidP="00B02AE7">
            <w:pPr>
              <w:widowControl w:val="0"/>
              <w:ind w:left="57" w:hanging="1"/>
              <w:rPr>
                <w:lang w:eastAsia="ar-SA"/>
              </w:rPr>
            </w:pPr>
            <w:r w:rsidRPr="00F207D0">
              <w:rPr>
                <w:b/>
                <w:lang w:eastAsia="ar-SA"/>
              </w:rPr>
              <w:t>Ілинич Михайло Петрович</w:t>
            </w:r>
            <w:r w:rsidRPr="00F207D0">
              <w:rPr>
                <w:lang w:eastAsia="ar-SA"/>
              </w:rPr>
              <w:t xml:space="preserve"> – уповноважена особа, економіст групи з питань тендерних закупівель та договірних відносин,  кабінет 215, </w:t>
            </w:r>
            <w:r w:rsidRPr="00D46671">
              <w:rPr>
                <w:lang w:eastAsia="ar-SA"/>
              </w:rPr>
              <w:t>4</w:t>
            </w:r>
            <w:r>
              <w:rPr>
                <w:lang w:eastAsia="ar-SA"/>
              </w:rPr>
              <w:t xml:space="preserve"> </w:t>
            </w:r>
            <w:hyperlink r:id="rId7" w:history="1">
              <w:r w:rsidRPr="00DB358A">
                <w:rPr>
                  <w:rStyle w:val="af4"/>
                  <w:b/>
                  <w:lang w:val="en-US" w:eastAsia="ar-SA"/>
                </w:rPr>
                <w:t>sv</w:t>
              </w:r>
              <w:r w:rsidRPr="00DB358A">
                <w:rPr>
                  <w:rStyle w:val="af4"/>
                  <w:b/>
                  <w:lang w:eastAsia="ar-SA"/>
                </w:rPr>
                <w:t>.</w:t>
              </w:r>
              <w:r w:rsidRPr="00DB358A">
                <w:rPr>
                  <w:rStyle w:val="af4"/>
                  <w:b/>
                  <w:lang w:val="en-US" w:eastAsia="ar-SA"/>
                </w:rPr>
                <w:t>t</w:t>
              </w:r>
              <w:r w:rsidRPr="00DB358A">
                <w:rPr>
                  <w:rStyle w:val="af4"/>
                  <w:b/>
                  <w:lang w:eastAsia="ar-SA"/>
                </w:rPr>
                <w:t>ender106@</w:t>
              </w:r>
              <w:r w:rsidRPr="00DB358A">
                <w:rPr>
                  <w:rStyle w:val="af4"/>
                  <w:b/>
                  <w:lang w:val="en-US" w:eastAsia="ar-SA"/>
                </w:rPr>
                <w:t>gmail</w:t>
              </w:r>
              <w:r w:rsidRPr="00DB358A">
                <w:rPr>
                  <w:rStyle w:val="af4"/>
                  <w:b/>
                  <w:lang w:eastAsia="ar-SA"/>
                </w:rPr>
                <w:t>.</w:t>
              </w:r>
              <w:r w:rsidRPr="00DB358A">
                <w:rPr>
                  <w:rStyle w:val="af4"/>
                  <w:b/>
                  <w:lang w:val="en-US" w:eastAsia="ar-SA"/>
                </w:rPr>
                <w:t>com</w:t>
              </w:r>
            </w:hyperlink>
          </w:p>
          <w:p w14:paraId="30B94897" w14:textId="77777777" w:rsidR="007975CE" w:rsidRPr="005446CE" w:rsidRDefault="007975CE" w:rsidP="00B02AE7">
            <w:pPr>
              <w:widowControl w:val="0"/>
              <w:ind w:left="57" w:hanging="1"/>
              <w:rPr>
                <w:sz w:val="22"/>
                <w:szCs w:val="22"/>
                <w:lang w:eastAsia="ar-SA"/>
              </w:rPr>
            </w:pPr>
            <w:r w:rsidRPr="00F207D0">
              <w:rPr>
                <w:szCs w:val="22"/>
                <w:lang w:val="ru-RU"/>
              </w:rPr>
              <w:t>тел. 098 890 79 63</w:t>
            </w:r>
          </w:p>
        </w:tc>
      </w:tr>
      <w:tr w:rsidR="007975CE" w:rsidRPr="005446CE" w14:paraId="596CECEA" w14:textId="77777777" w:rsidTr="00B02AE7">
        <w:trPr>
          <w:trHeight w:val="356"/>
        </w:trPr>
        <w:tc>
          <w:tcPr>
            <w:tcW w:w="710" w:type="dxa"/>
            <w:shd w:val="clear" w:color="auto" w:fill="auto"/>
          </w:tcPr>
          <w:p w14:paraId="7E441E48" w14:textId="77777777" w:rsidR="007975CE" w:rsidRPr="005446CE" w:rsidRDefault="007975CE" w:rsidP="00B02AE7">
            <w:pPr>
              <w:ind w:hanging="2"/>
              <w:jc w:val="center"/>
              <w:rPr>
                <w:sz w:val="22"/>
                <w:szCs w:val="22"/>
                <w:highlight w:val="white"/>
                <w:lang w:eastAsia="uk-UA"/>
              </w:rPr>
            </w:pPr>
            <w:r w:rsidRPr="005446CE">
              <w:rPr>
                <w:b/>
                <w:sz w:val="22"/>
                <w:szCs w:val="22"/>
                <w:highlight w:val="white"/>
                <w:lang w:eastAsia="uk-UA"/>
              </w:rPr>
              <w:t>3.</w:t>
            </w:r>
          </w:p>
        </w:tc>
        <w:tc>
          <w:tcPr>
            <w:tcW w:w="2309" w:type="dxa"/>
            <w:shd w:val="clear" w:color="auto" w:fill="auto"/>
          </w:tcPr>
          <w:p w14:paraId="164AADAA" w14:textId="77777777" w:rsidR="007975CE" w:rsidRPr="005446CE" w:rsidRDefault="007975CE" w:rsidP="00B02AE7">
            <w:pPr>
              <w:ind w:hanging="2"/>
              <w:rPr>
                <w:sz w:val="22"/>
                <w:szCs w:val="22"/>
                <w:highlight w:val="white"/>
                <w:lang w:eastAsia="uk-UA"/>
              </w:rPr>
            </w:pPr>
            <w:r w:rsidRPr="005446CE">
              <w:rPr>
                <w:b/>
                <w:sz w:val="22"/>
                <w:szCs w:val="22"/>
                <w:highlight w:val="white"/>
                <w:lang w:eastAsia="uk-UA"/>
              </w:rPr>
              <w:t>Процедура закупівлі</w:t>
            </w:r>
          </w:p>
        </w:tc>
        <w:tc>
          <w:tcPr>
            <w:tcW w:w="7290" w:type="dxa"/>
            <w:shd w:val="clear" w:color="auto" w:fill="auto"/>
          </w:tcPr>
          <w:p w14:paraId="49F50FD3" w14:textId="77777777" w:rsidR="007975CE" w:rsidRPr="005446CE" w:rsidRDefault="007975CE" w:rsidP="00B02AE7">
            <w:pPr>
              <w:tabs>
                <w:tab w:val="left" w:pos="1440"/>
              </w:tabs>
              <w:ind w:hanging="2"/>
              <w:rPr>
                <w:sz w:val="22"/>
                <w:szCs w:val="22"/>
                <w:highlight w:val="white"/>
                <w:lang w:eastAsia="uk-UA"/>
              </w:rPr>
            </w:pPr>
            <w:r w:rsidRPr="005446CE">
              <w:rPr>
                <w:sz w:val="22"/>
                <w:szCs w:val="22"/>
                <w:lang w:eastAsia="ar-SA"/>
              </w:rPr>
              <w:t>Відкриті торги з особливостями</w:t>
            </w:r>
          </w:p>
        </w:tc>
      </w:tr>
      <w:tr w:rsidR="007975CE" w:rsidRPr="005446CE" w14:paraId="71B03E93" w14:textId="77777777" w:rsidTr="00B02AE7">
        <w:tc>
          <w:tcPr>
            <w:tcW w:w="710" w:type="dxa"/>
            <w:shd w:val="clear" w:color="auto" w:fill="auto"/>
          </w:tcPr>
          <w:p w14:paraId="42C9AFFD" w14:textId="77777777" w:rsidR="007975CE" w:rsidRPr="005446CE" w:rsidRDefault="007975CE" w:rsidP="00B02AE7">
            <w:pPr>
              <w:ind w:hanging="2"/>
              <w:jc w:val="center"/>
              <w:rPr>
                <w:sz w:val="22"/>
                <w:szCs w:val="22"/>
                <w:highlight w:val="white"/>
                <w:lang w:eastAsia="uk-UA"/>
              </w:rPr>
            </w:pPr>
            <w:r w:rsidRPr="005446CE">
              <w:rPr>
                <w:b/>
                <w:sz w:val="22"/>
                <w:szCs w:val="22"/>
                <w:highlight w:val="white"/>
                <w:lang w:eastAsia="uk-UA"/>
              </w:rPr>
              <w:t>4.</w:t>
            </w:r>
          </w:p>
        </w:tc>
        <w:tc>
          <w:tcPr>
            <w:tcW w:w="2309" w:type="dxa"/>
            <w:shd w:val="clear" w:color="auto" w:fill="auto"/>
          </w:tcPr>
          <w:p w14:paraId="4E7154BA" w14:textId="77777777" w:rsidR="007975CE" w:rsidRPr="005446CE" w:rsidRDefault="007975CE" w:rsidP="00B02AE7">
            <w:pPr>
              <w:ind w:hanging="2"/>
              <w:rPr>
                <w:sz w:val="22"/>
                <w:szCs w:val="22"/>
                <w:highlight w:val="white"/>
                <w:lang w:eastAsia="uk-UA"/>
              </w:rPr>
            </w:pPr>
            <w:r w:rsidRPr="005446CE">
              <w:rPr>
                <w:b/>
                <w:sz w:val="22"/>
                <w:szCs w:val="22"/>
                <w:highlight w:val="white"/>
                <w:lang w:eastAsia="uk-UA"/>
              </w:rPr>
              <w:t xml:space="preserve">Інформація про предмет закупівлі </w:t>
            </w:r>
          </w:p>
        </w:tc>
        <w:tc>
          <w:tcPr>
            <w:tcW w:w="7290" w:type="dxa"/>
            <w:shd w:val="clear" w:color="auto" w:fill="auto"/>
          </w:tcPr>
          <w:p w14:paraId="6CCC38E9" w14:textId="77777777" w:rsidR="007975CE" w:rsidRPr="005446CE" w:rsidRDefault="007975CE" w:rsidP="00B02AE7">
            <w:pPr>
              <w:ind w:hanging="2"/>
              <w:rPr>
                <w:sz w:val="22"/>
                <w:szCs w:val="22"/>
                <w:highlight w:val="white"/>
                <w:lang w:eastAsia="uk-UA"/>
              </w:rPr>
            </w:pPr>
          </w:p>
        </w:tc>
      </w:tr>
      <w:tr w:rsidR="007975CE" w:rsidRPr="005446CE" w14:paraId="76CF471E" w14:textId="77777777" w:rsidTr="00B02AE7">
        <w:tc>
          <w:tcPr>
            <w:tcW w:w="710" w:type="dxa"/>
            <w:shd w:val="clear" w:color="auto" w:fill="auto"/>
          </w:tcPr>
          <w:p w14:paraId="115D7807" w14:textId="77777777" w:rsidR="007975CE" w:rsidRPr="005446CE" w:rsidRDefault="007975CE" w:rsidP="00B02AE7">
            <w:pPr>
              <w:ind w:hanging="2"/>
              <w:jc w:val="center"/>
              <w:rPr>
                <w:sz w:val="22"/>
                <w:szCs w:val="22"/>
                <w:highlight w:val="white"/>
                <w:lang w:eastAsia="uk-UA"/>
              </w:rPr>
            </w:pPr>
            <w:r w:rsidRPr="005446CE">
              <w:rPr>
                <w:b/>
                <w:sz w:val="22"/>
                <w:szCs w:val="22"/>
                <w:highlight w:val="white"/>
                <w:lang w:eastAsia="uk-UA"/>
              </w:rPr>
              <w:t>4.1.</w:t>
            </w:r>
          </w:p>
        </w:tc>
        <w:tc>
          <w:tcPr>
            <w:tcW w:w="2309" w:type="dxa"/>
            <w:shd w:val="clear" w:color="auto" w:fill="auto"/>
          </w:tcPr>
          <w:p w14:paraId="49D26A4D" w14:textId="77777777" w:rsidR="007975CE" w:rsidRPr="005446CE" w:rsidRDefault="007975CE" w:rsidP="00B02AE7">
            <w:pPr>
              <w:ind w:hanging="2"/>
              <w:rPr>
                <w:sz w:val="22"/>
                <w:szCs w:val="22"/>
                <w:highlight w:val="white"/>
                <w:lang w:eastAsia="uk-UA"/>
              </w:rPr>
            </w:pPr>
            <w:r w:rsidRPr="005446CE">
              <w:rPr>
                <w:sz w:val="22"/>
                <w:szCs w:val="22"/>
                <w:highlight w:val="white"/>
                <w:lang w:eastAsia="uk-UA"/>
              </w:rPr>
              <w:t xml:space="preserve">Назва предмета закупівлі </w:t>
            </w:r>
          </w:p>
        </w:tc>
        <w:tc>
          <w:tcPr>
            <w:tcW w:w="7290" w:type="dxa"/>
            <w:shd w:val="clear" w:color="auto" w:fill="auto"/>
          </w:tcPr>
          <w:p w14:paraId="2844E9EF" w14:textId="4564A5DC" w:rsidR="007975CE" w:rsidRPr="005446CE" w:rsidRDefault="00B02AE7" w:rsidP="00B02AE7">
            <w:pPr>
              <w:keepLines/>
              <w:autoSpaceDE w:val="0"/>
              <w:autoSpaceDN w:val="0"/>
              <w:jc w:val="both"/>
              <w:rPr>
                <w:b/>
                <w:spacing w:val="-3"/>
                <w:sz w:val="22"/>
                <w:szCs w:val="22"/>
                <w:lang w:eastAsia="uk-UA"/>
              </w:rPr>
            </w:pPr>
            <w:r>
              <w:rPr>
                <w:b/>
                <w:bCs/>
                <w:lang w:eastAsia="ar-SA"/>
              </w:rPr>
              <w:t>«</w:t>
            </w:r>
            <w:bookmarkStart w:id="1" w:name="_Hlk156912006"/>
            <w:r w:rsidRPr="00AF0AB6">
              <w:rPr>
                <w:b/>
                <w:bCs/>
                <w:lang w:eastAsia="ar-SA"/>
              </w:rPr>
              <w:t>ДК 021:2015 - 85140000-2 - Послуги у сфері охорони здоров’я різні (санітарно-гігієнічні послуги з дератизації та дезінсекції</w:t>
            </w:r>
            <w:r>
              <w:rPr>
                <w:b/>
                <w:bCs/>
                <w:lang w:eastAsia="ar-SA"/>
              </w:rPr>
              <w:t>)</w:t>
            </w:r>
            <w:bookmarkEnd w:id="1"/>
            <w:r>
              <w:rPr>
                <w:b/>
                <w:bCs/>
                <w:lang w:eastAsia="ar-SA"/>
              </w:rPr>
              <w:t>»</w:t>
            </w:r>
          </w:p>
        </w:tc>
      </w:tr>
      <w:tr w:rsidR="007975CE" w:rsidRPr="005446CE" w14:paraId="4F41D66C" w14:textId="77777777" w:rsidTr="00B02AE7">
        <w:tc>
          <w:tcPr>
            <w:tcW w:w="710" w:type="dxa"/>
            <w:shd w:val="clear" w:color="auto" w:fill="auto"/>
          </w:tcPr>
          <w:p w14:paraId="08E84D2D" w14:textId="77777777" w:rsidR="007975CE" w:rsidRPr="005446CE" w:rsidRDefault="007975CE" w:rsidP="00B02AE7">
            <w:pPr>
              <w:ind w:hanging="2"/>
              <w:jc w:val="center"/>
              <w:rPr>
                <w:sz w:val="22"/>
                <w:szCs w:val="22"/>
                <w:lang w:eastAsia="uk-UA"/>
              </w:rPr>
            </w:pPr>
            <w:r w:rsidRPr="005446CE">
              <w:rPr>
                <w:b/>
                <w:sz w:val="22"/>
                <w:szCs w:val="22"/>
                <w:lang w:eastAsia="uk-UA"/>
              </w:rPr>
              <w:t>4.2.</w:t>
            </w:r>
          </w:p>
        </w:tc>
        <w:tc>
          <w:tcPr>
            <w:tcW w:w="2309" w:type="dxa"/>
            <w:shd w:val="clear" w:color="auto" w:fill="auto"/>
          </w:tcPr>
          <w:p w14:paraId="52E573D0" w14:textId="77777777" w:rsidR="007975CE" w:rsidRPr="005446CE" w:rsidRDefault="007975CE" w:rsidP="00B02AE7">
            <w:pPr>
              <w:ind w:hanging="2"/>
              <w:rPr>
                <w:sz w:val="22"/>
                <w:szCs w:val="22"/>
                <w:lang w:eastAsia="uk-UA"/>
              </w:rPr>
            </w:pPr>
            <w:r w:rsidRPr="005446CE">
              <w:rPr>
                <w:sz w:val="22"/>
                <w:szCs w:val="22"/>
                <w:lang w:eastAsia="uk-UA"/>
              </w:rPr>
              <w:t>Опис окремої частини (частин) предмета закупівлі (лота), щодо якої можуть бути подані тендерні пропозиції</w:t>
            </w:r>
          </w:p>
        </w:tc>
        <w:tc>
          <w:tcPr>
            <w:tcW w:w="7290" w:type="dxa"/>
            <w:shd w:val="clear" w:color="auto" w:fill="FFFFFF"/>
            <w:vAlign w:val="center"/>
          </w:tcPr>
          <w:p w14:paraId="4798E2CE" w14:textId="77777777" w:rsidR="007975CE" w:rsidRPr="005446CE" w:rsidRDefault="007975CE" w:rsidP="00B02AE7">
            <w:pPr>
              <w:spacing w:after="120"/>
              <w:rPr>
                <w:sz w:val="22"/>
                <w:szCs w:val="22"/>
                <w:lang w:eastAsia="uk-UA"/>
              </w:rPr>
            </w:pPr>
            <w:r w:rsidRPr="00F25722">
              <w:rPr>
                <w:sz w:val="22"/>
                <w:szCs w:val="22"/>
                <w:lang w:eastAsia="uk-UA"/>
              </w:rPr>
              <w:t>Закупівля здійснюється щодо предмета</w:t>
            </w:r>
            <w:r>
              <w:rPr>
                <w:sz w:val="22"/>
                <w:szCs w:val="22"/>
                <w:lang w:eastAsia="uk-UA"/>
              </w:rPr>
              <w:t xml:space="preserve"> </w:t>
            </w:r>
            <w:r w:rsidRPr="00F25722">
              <w:rPr>
                <w:sz w:val="22"/>
                <w:szCs w:val="22"/>
                <w:lang w:eastAsia="uk-UA"/>
              </w:rPr>
              <w:t>закупівлі в цілом</w:t>
            </w:r>
            <w:r>
              <w:rPr>
                <w:sz w:val="22"/>
                <w:szCs w:val="22"/>
                <w:lang w:eastAsia="uk-UA"/>
              </w:rPr>
              <w:t>у</w:t>
            </w:r>
          </w:p>
        </w:tc>
      </w:tr>
      <w:tr w:rsidR="007975CE" w:rsidRPr="005446CE" w14:paraId="005EF964" w14:textId="77777777" w:rsidTr="00B02AE7">
        <w:tc>
          <w:tcPr>
            <w:tcW w:w="710" w:type="dxa"/>
            <w:shd w:val="clear" w:color="auto" w:fill="auto"/>
          </w:tcPr>
          <w:p w14:paraId="2BCBC20E" w14:textId="77777777" w:rsidR="007975CE" w:rsidRPr="005446CE" w:rsidRDefault="007975CE" w:rsidP="00B02AE7">
            <w:pPr>
              <w:ind w:hanging="2"/>
              <w:jc w:val="center"/>
              <w:rPr>
                <w:sz w:val="22"/>
                <w:szCs w:val="22"/>
                <w:highlight w:val="white"/>
                <w:lang w:eastAsia="uk-UA"/>
              </w:rPr>
            </w:pPr>
            <w:r w:rsidRPr="005446CE">
              <w:rPr>
                <w:b/>
                <w:sz w:val="22"/>
                <w:szCs w:val="22"/>
                <w:highlight w:val="white"/>
                <w:lang w:eastAsia="uk-UA"/>
              </w:rPr>
              <w:t>4.3.</w:t>
            </w:r>
          </w:p>
        </w:tc>
        <w:tc>
          <w:tcPr>
            <w:tcW w:w="2309" w:type="dxa"/>
            <w:shd w:val="clear" w:color="auto" w:fill="auto"/>
          </w:tcPr>
          <w:p w14:paraId="42E05E3D" w14:textId="77777777" w:rsidR="007975CE" w:rsidRPr="005446CE" w:rsidRDefault="007975CE" w:rsidP="00B02AE7">
            <w:pPr>
              <w:ind w:hanging="2"/>
              <w:rPr>
                <w:sz w:val="22"/>
                <w:szCs w:val="22"/>
                <w:lang w:eastAsia="uk-UA"/>
              </w:rPr>
            </w:pPr>
            <w:r w:rsidRPr="005446CE">
              <w:rPr>
                <w:sz w:val="22"/>
                <w:szCs w:val="22"/>
                <w:lang w:eastAsia="uk-UA"/>
              </w:rPr>
              <w:t>Місце, кількість, обсяг виконання робіт</w:t>
            </w:r>
          </w:p>
        </w:tc>
        <w:tc>
          <w:tcPr>
            <w:tcW w:w="7290" w:type="dxa"/>
            <w:shd w:val="clear" w:color="auto" w:fill="auto"/>
          </w:tcPr>
          <w:p w14:paraId="2F81CF14" w14:textId="77777777" w:rsidR="007975CE" w:rsidRDefault="00B02AE7" w:rsidP="00B02AE7">
            <w:pPr>
              <w:spacing w:before="120" w:after="120"/>
              <w:jc w:val="both"/>
            </w:pPr>
            <w:r>
              <w:t>згідно Додатку № 1</w:t>
            </w:r>
          </w:p>
          <w:p w14:paraId="348C2B1E" w14:textId="69414AE1" w:rsidR="00B02AE7" w:rsidRPr="005446CE" w:rsidRDefault="00B02AE7" w:rsidP="00B02AE7">
            <w:pPr>
              <w:spacing w:before="120" w:after="120"/>
              <w:jc w:val="both"/>
              <w:rPr>
                <w:sz w:val="22"/>
                <w:szCs w:val="22"/>
                <w:lang w:eastAsia="uk-UA"/>
              </w:rPr>
            </w:pPr>
            <w:r>
              <w:rPr>
                <w:sz w:val="22"/>
                <w:szCs w:val="22"/>
                <w:lang w:eastAsia="uk-UA"/>
              </w:rPr>
              <w:t>Одна послуга</w:t>
            </w:r>
          </w:p>
        </w:tc>
      </w:tr>
      <w:tr w:rsidR="007975CE" w:rsidRPr="005446CE" w14:paraId="45A40449" w14:textId="77777777" w:rsidTr="00B02AE7">
        <w:tc>
          <w:tcPr>
            <w:tcW w:w="710" w:type="dxa"/>
            <w:shd w:val="clear" w:color="auto" w:fill="auto"/>
          </w:tcPr>
          <w:p w14:paraId="56921C7C" w14:textId="77777777" w:rsidR="007975CE" w:rsidRPr="005446CE" w:rsidRDefault="007975CE" w:rsidP="00B02AE7">
            <w:pPr>
              <w:ind w:hanging="2"/>
              <w:jc w:val="center"/>
              <w:rPr>
                <w:sz w:val="22"/>
                <w:szCs w:val="22"/>
                <w:highlight w:val="white"/>
                <w:lang w:eastAsia="uk-UA"/>
              </w:rPr>
            </w:pPr>
            <w:r w:rsidRPr="005446CE">
              <w:rPr>
                <w:b/>
                <w:sz w:val="22"/>
                <w:szCs w:val="22"/>
                <w:highlight w:val="white"/>
                <w:lang w:eastAsia="uk-UA"/>
              </w:rPr>
              <w:t>4.4.</w:t>
            </w:r>
          </w:p>
        </w:tc>
        <w:tc>
          <w:tcPr>
            <w:tcW w:w="2309" w:type="dxa"/>
            <w:shd w:val="clear" w:color="auto" w:fill="auto"/>
          </w:tcPr>
          <w:p w14:paraId="3E5BB2DD" w14:textId="3F0D5DBA" w:rsidR="007975CE" w:rsidRPr="005446CE" w:rsidRDefault="007975CE" w:rsidP="00B02AE7">
            <w:pPr>
              <w:ind w:hanging="2"/>
              <w:rPr>
                <w:sz w:val="22"/>
                <w:szCs w:val="22"/>
                <w:lang w:eastAsia="uk-UA"/>
              </w:rPr>
            </w:pPr>
            <w:r w:rsidRPr="005446CE">
              <w:rPr>
                <w:sz w:val="22"/>
                <w:szCs w:val="22"/>
                <w:lang w:eastAsia="uk-UA"/>
              </w:rPr>
              <w:t>Строк виконання робіт</w:t>
            </w:r>
            <w:r w:rsidR="00076131">
              <w:rPr>
                <w:sz w:val="22"/>
                <w:szCs w:val="22"/>
                <w:lang w:eastAsia="uk-UA"/>
              </w:rPr>
              <w:t>, надання послуг</w:t>
            </w:r>
          </w:p>
        </w:tc>
        <w:tc>
          <w:tcPr>
            <w:tcW w:w="7290" w:type="dxa"/>
            <w:shd w:val="clear" w:color="auto" w:fill="auto"/>
          </w:tcPr>
          <w:p w14:paraId="5EE9AD23" w14:textId="7D9615FE" w:rsidR="007975CE" w:rsidRPr="005446CE" w:rsidRDefault="005D3401" w:rsidP="00B02AE7">
            <w:pPr>
              <w:spacing w:before="120" w:after="120"/>
              <w:jc w:val="both"/>
              <w:rPr>
                <w:sz w:val="22"/>
                <w:szCs w:val="22"/>
                <w:lang w:eastAsia="uk-UA"/>
              </w:rPr>
            </w:pPr>
            <w:r>
              <w:rPr>
                <w:sz w:val="22"/>
                <w:szCs w:val="22"/>
                <w:lang w:eastAsia="uk-UA"/>
              </w:rPr>
              <w:t>Відповідно до додатку 4,</w:t>
            </w:r>
            <w:r w:rsidR="007975CE" w:rsidRPr="005446CE">
              <w:rPr>
                <w:sz w:val="22"/>
                <w:szCs w:val="22"/>
                <w:lang w:eastAsia="uk-UA"/>
              </w:rPr>
              <w:t xml:space="preserve">  </w:t>
            </w:r>
            <w:r w:rsidR="007975CE" w:rsidRPr="00B02AE7">
              <w:rPr>
                <w:sz w:val="22"/>
                <w:szCs w:val="22"/>
                <w:lang w:eastAsia="uk-UA"/>
              </w:rPr>
              <w:t xml:space="preserve">по </w:t>
            </w:r>
            <w:r w:rsidR="00B02AE7" w:rsidRPr="00B02AE7">
              <w:rPr>
                <w:sz w:val="22"/>
                <w:szCs w:val="22"/>
                <w:lang w:eastAsia="uk-UA"/>
              </w:rPr>
              <w:t>31.12.2024</w:t>
            </w:r>
            <w:r w:rsidR="007975CE" w:rsidRPr="00B02AE7">
              <w:rPr>
                <w:sz w:val="22"/>
                <w:szCs w:val="22"/>
                <w:lang w:eastAsia="uk-UA"/>
              </w:rPr>
              <w:t>.</w:t>
            </w:r>
          </w:p>
        </w:tc>
      </w:tr>
      <w:tr w:rsidR="007975CE" w:rsidRPr="005446CE" w14:paraId="332EF7E1" w14:textId="77777777" w:rsidTr="00B02AE7">
        <w:tc>
          <w:tcPr>
            <w:tcW w:w="710" w:type="dxa"/>
            <w:shd w:val="clear" w:color="auto" w:fill="auto"/>
          </w:tcPr>
          <w:p w14:paraId="404545ED" w14:textId="77777777" w:rsidR="007975CE" w:rsidRPr="005446CE" w:rsidRDefault="007975CE" w:rsidP="00B02AE7">
            <w:pPr>
              <w:ind w:hanging="2"/>
              <w:jc w:val="center"/>
              <w:rPr>
                <w:sz w:val="22"/>
                <w:szCs w:val="22"/>
                <w:highlight w:val="white"/>
                <w:lang w:eastAsia="uk-UA"/>
              </w:rPr>
            </w:pPr>
            <w:r w:rsidRPr="005446CE">
              <w:rPr>
                <w:b/>
                <w:sz w:val="22"/>
                <w:szCs w:val="22"/>
                <w:highlight w:val="white"/>
                <w:lang w:eastAsia="uk-UA"/>
              </w:rPr>
              <w:t>5.</w:t>
            </w:r>
          </w:p>
        </w:tc>
        <w:tc>
          <w:tcPr>
            <w:tcW w:w="2309" w:type="dxa"/>
            <w:shd w:val="clear" w:color="auto" w:fill="auto"/>
          </w:tcPr>
          <w:p w14:paraId="3C987408" w14:textId="77777777" w:rsidR="007975CE" w:rsidRPr="005446CE" w:rsidRDefault="007975CE" w:rsidP="00B02AE7">
            <w:pPr>
              <w:ind w:hanging="2"/>
              <w:rPr>
                <w:sz w:val="22"/>
                <w:szCs w:val="22"/>
                <w:highlight w:val="white"/>
                <w:lang w:eastAsia="uk-UA"/>
              </w:rPr>
            </w:pPr>
            <w:r w:rsidRPr="005446CE">
              <w:rPr>
                <w:b/>
                <w:sz w:val="22"/>
                <w:szCs w:val="22"/>
                <w:highlight w:val="white"/>
                <w:lang w:eastAsia="uk-UA"/>
              </w:rPr>
              <w:t xml:space="preserve">Недискримінація Учасників </w:t>
            </w:r>
          </w:p>
        </w:tc>
        <w:tc>
          <w:tcPr>
            <w:tcW w:w="7290" w:type="dxa"/>
            <w:shd w:val="clear" w:color="auto" w:fill="auto"/>
          </w:tcPr>
          <w:p w14:paraId="3FA83611" w14:textId="77777777" w:rsidR="007975CE" w:rsidRPr="005446CE" w:rsidRDefault="007975CE" w:rsidP="00B02AE7">
            <w:pPr>
              <w:spacing w:after="120"/>
              <w:jc w:val="both"/>
              <w:rPr>
                <w:sz w:val="22"/>
                <w:szCs w:val="22"/>
                <w:highlight w:val="white"/>
                <w:lang w:eastAsia="uk-UA"/>
              </w:rPr>
            </w:pPr>
            <w:r w:rsidRPr="005446CE">
              <w:rPr>
                <w:sz w:val="22"/>
                <w:szCs w:val="22"/>
                <w:highlight w:val="white"/>
                <w:lang w:eastAsia="uk-UA"/>
              </w:rPr>
              <w:t xml:space="preserve">Вітчизняні та іноземні Учасники всіх форм власності та організаційно-правових форм беруть участь у процедурах закупівельна рівних умовах, крім фізичних та юридичних осіб, до яких застосовані санкції відповідно до Закону України </w:t>
            </w:r>
            <w:r w:rsidRPr="005446CE">
              <w:rPr>
                <w:sz w:val="22"/>
                <w:szCs w:val="22"/>
                <w:lang w:eastAsia="uk-UA"/>
              </w:rPr>
              <w:t>“</w:t>
            </w:r>
            <w:r w:rsidRPr="005446CE">
              <w:rPr>
                <w:sz w:val="22"/>
                <w:szCs w:val="22"/>
                <w:highlight w:val="white"/>
                <w:lang w:eastAsia="uk-UA"/>
              </w:rPr>
              <w:t>Про санкції</w:t>
            </w:r>
            <w:r w:rsidRPr="005446CE">
              <w:rPr>
                <w:sz w:val="22"/>
                <w:szCs w:val="22"/>
                <w:lang w:eastAsia="uk-UA"/>
              </w:rPr>
              <w:t>”</w:t>
            </w:r>
            <w:r w:rsidRPr="005446CE">
              <w:rPr>
                <w:sz w:val="22"/>
                <w:szCs w:val="22"/>
                <w:highlight w:val="white"/>
                <w:lang w:eastAsia="uk-UA"/>
              </w:rPr>
              <w:t xml:space="preserve">. Замовник забезпечує вільний доступ усіх Учасників до інформації про закупівлю, передбаченої цим законом. </w:t>
            </w:r>
          </w:p>
        </w:tc>
      </w:tr>
      <w:tr w:rsidR="007975CE" w:rsidRPr="005446CE" w14:paraId="34D745F1" w14:textId="77777777" w:rsidTr="00B02AE7">
        <w:tc>
          <w:tcPr>
            <w:tcW w:w="710" w:type="dxa"/>
            <w:shd w:val="clear" w:color="auto" w:fill="auto"/>
          </w:tcPr>
          <w:p w14:paraId="2BE83414" w14:textId="77777777" w:rsidR="007975CE" w:rsidRPr="005446CE" w:rsidRDefault="007975CE" w:rsidP="00B02AE7">
            <w:pPr>
              <w:ind w:hanging="2"/>
              <w:jc w:val="center"/>
              <w:rPr>
                <w:sz w:val="22"/>
                <w:szCs w:val="22"/>
                <w:lang w:eastAsia="uk-UA"/>
              </w:rPr>
            </w:pPr>
            <w:r w:rsidRPr="005446CE">
              <w:rPr>
                <w:b/>
                <w:sz w:val="22"/>
                <w:szCs w:val="22"/>
                <w:lang w:eastAsia="uk-UA"/>
              </w:rPr>
              <w:t>6.</w:t>
            </w:r>
          </w:p>
        </w:tc>
        <w:tc>
          <w:tcPr>
            <w:tcW w:w="2309" w:type="dxa"/>
            <w:shd w:val="clear" w:color="auto" w:fill="auto"/>
          </w:tcPr>
          <w:p w14:paraId="0622A5BB" w14:textId="77777777" w:rsidR="007975CE" w:rsidRPr="005446CE" w:rsidRDefault="007975CE" w:rsidP="00B02AE7">
            <w:pPr>
              <w:widowControl w:val="0"/>
              <w:spacing w:before="120" w:after="120"/>
              <w:ind w:right="113"/>
              <w:rPr>
                <w:sz w:val="22"/>
                <w:szCs w:val="22"/>
                <w:lang w:eastAsia="uk-UA"/>
              </w:rPr>
            </w:pPr>
            <w:r w:rsidRPr="005446CE">
              <w:rPr>
                <w:b/>
                <w:sz w:val="22"/>
                <w:szCs w:val="22"/>
                <w:lang w:eastAsia="uk-UA"/>
              </w:rPr>
              <w:t>Інформація про валюту, у якій повинно бути розраховано та зазначено ціну тендерної пропозиції</w:t>
            </w:r>
          </w:p>
        </w:tc>
        <w:tc>
          <w:tcPr>
            <w:tcW w:w="7290" w:type="dxa"/>
            <w:shd w:val="clear" w:color="auto" w:fill="auto"/>
          </w:tcPr>
          <w:p w14:paraId="7A3CAED4" w14:textId="77777777" w:rsidR="007975CE" w:rsidRPr="005446CE" w:rsidRDefault="007975CE" w:rsidP="00B02AE7">
            <w:pPr>
              <w:spacing w:after="120"/>
              <w:jc w:val="both"/>
              <w:rPr>
                <w:sz w:val="22"/>
                <w:szCs w:val="22"/>
                <w:lang w:eastAsia="uk-UA"/>
              </w:rPr>
            </w:pPr>
            <w:r w:rsidRPr="005446CE">
              <w:rPr>
                <w:sz w:val="22"/>
                <w:szCs w:val="22"/>
                <w:lang w:eastAsia="uk-UA"/>
              </w:rPr>
              <w:t xml:space="preserve">Валютою тендерної пропозиції є гривня. </w:t>
            </w:r>
          </w:p>
          <w:p w14:paraId="050BE831" w14:textId="77777777" w:rsidR="007975CE" w:rsidRPr="005446CE" w:rsidRDefault="007975CE" w:rsidP="00B02AE7">
            <w:pPr>
              <w:spacing w:after="120"/>
              <w:jc w:val="both"/>
              <w:rPr>
                <w:sz w:val="22"/>
                <w:szCs w:val="22"/>
                <w:lang w:eastAsia="uk-UA"/>
              </w:rPr>
            </w:pPr>
            <w:r w:rsidRPr="005446CE">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7975CE" w:rsidRPr="005446CE" w14:paraId="0BF93EB0" w14:textId="77777777" w:rsidTr="00B02AE7">
        <w:tc>
          <w:tcPr>
            <w:tcW w:w="710" w:type="dxa"/>
            <w:shd w:val="clear" w:color="auto" w:fill="auto"/>
          </w:tcPr>
          <w:p w14:paraId="41A2F37C" w14:textId="77777777" w:rsidR="007975CE" w:rsidRPr="005446CE" w:rsidRDefault="007975CE" w:rsidP="00B02AE7">
            <w:pPr>
              <w:ind w:hanging="2"/>
              <w:jc w:val="center"/>
              <w:rPr>
                <w:sz w:val="22"/>
                <w:szCs w:val="22"/>
                <w:highlight w:val="white"/>
                <w:lang w:eastAsia="uk-UA"/>
              </w:rPr>
            </w:pPr>
            <w:r w:rsidRPr="005446CE">
              <w:rPr>
                <w:b/>
                <w:sz w:val="22"/>
                <w:szCs w:val="22"/>
                <w:highlight w:val="white"/>
                <w:lang w:eastAsia="uk-UA"/>
              </w:rPr>
              <w:lastRenderedPageBreak/>
              <w:t>7.</w:t>
            </w:r>
          </w:p>
        </w:tc>
        <w:tc>
          <w:tcPr>
            <w:tcW w:w="2309" w:type="dxa"/>
            <w:shd w:val="clear" w:color="auto" w:fill="auto"/>
          </w:tcPr>
          <w:p w14:paraId="2363BA15" w14:textId="77777777" w:rsidR="007975CE" w:rsidRPr="005446CE" w:rsidRDefault="007975CE" w:rsidP="00B02AE7">
            <w:pPr>
              <w:ind w:hanging="2"/>
              <w:rPr>
                <w:sz w:val="22"/>
                <w:szCs w:val="22"/>
                <w:lang w:eastAsia="uk-UA"/>
              </w:rPr>
            </w:pPr>
            <w:r w:rsidRPr="005446CE">
              <w:rPr>
                <w:b/>
                <w:sz w:val="22"/>
                <w:szCs w:val="22"/>
                <w:lang w:eastAsia="uk-UA"/>
              </w:rPr>
              <w:t xml:space="preserve">Інформація про мову (мови), якою(якими) повинні  бути складені  тендерні пропозиції </w:t>
            </w:r>
          </w:p>
        </w:tc>
        <w:tc>
          <w:tcPr>
            <w:tcW w:w="7290" w:type="dxa"/>
            <w:shd w:val="clear" w:color="auto" w:fill="auto"/>
          </w:tcPr>
          <w:p w14:paraId="43E68FE5" w14:textId="77777777" w:rsidR="007975CE" w:rsidRPr="005446CE" w:rsidRDefault="007975CE" w:rsidP="00B02AE7">
            <w:pPr>
              <w:jc w:val="both"/>
              <w:rPr>
                <w:color w:val="000000"/>
                <w:sz w:val="22"/>
                <w:szCs w:val="22"/>
                <w:lang w:eastAsia="uk-UA"/>
              </w:rPr>
            </w:pPr>
            <w:r w:rsidRPr="005446CE">
              <w:rPr>
                <w:color w:val="000000"/>
                <w:sz w:val="22"/>
                <w:szCs w:val="22"/>
                <w:lang w:eastAsia="uk-UA"/>
              </w:rPr>
              <w:t xml:space="preserve">Усі документи тендерної пропозиції, які готуються безпосередньо учасником повинні бути складені українською мовою. </w:t>
            </w:r>
          </w:p>
          <w:p w14:paraId="7F2B1CFA" w14:textId="77777777" w:rsidR="007975CE" w:rsidRPr="005446CE" w:rsidRDefault="007975CE" w:rsidP="00B02AE7">
            <w:pPr>
              <w:jc w:val="both"/>
              <w:rPr>
                <w:color w:val="000000"/>
                <w:sz w:val="22"/>
                <w:szCs w:val="22"/>
                <w:lang w:eastAsia="uk-UA"/>
              </w:rPr>
            </w:pPr>
            <w:r w:rsidRPr="005446CE">
              <w:rPr>
                <w:color w:val="000000"/>
                <w:sz w:val="22"/>
                <w:szCs w:val="22"/>
                <w:lang w:eastAsia="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403AC64" w14:textId="77777777" w:rsidR="007975CE" w:rsidRPr="005446CE" w:rsidRDefault="007975CE" w:rsidP="00B02AE7">
            <w:pPr>
              <w:jc w:val="both"/>
              <w:rPr>
                <w:sz w:val="22"/>
                <w:szCs w:val="22"/>
                <w:lang w:eastAsia="uk-UA"/>
              </w:rPr>
            </w:pPr>
            <w:r w:rsidRPr="005446CE">
              <w:rPr>
                <w:color w:val="000000"/>
                <w:sz w:val="22"/>
                <w:szCs w:val="22"/>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975CE" w:rsidRPr="005446CE" w14:paraId="3E2CF9CC" w14:textId="77777777" w:rsidTr="00B02AE7">
        <w:trPr>
          <w:trHeight w:val="360"/>
        </w:trPr>
        <w:tc>
          <w:tcPr>
            <w:tcW w:w="710" w:type="dxa"/>
            <w:shd w:val="clear" w:color="auto" w:fill="auto"/>
          </w:tcPr>
          <w:p w14:paraId="73E6AEEA" w14:textId="77777777" w:rsidR="007975CE" w:rsidRPr="005446CE" w:rsidRDefault="007975CE" w:rsidP="00B02AE7">
            <w:pPr>
              <w:ind w:hanging="2"/>
              <w:jc w:val="center"/>
              <w:rPr>
                <w:sz w:val="22"/>
                <w:szCs w:val="22"/>
                <w:lang w:eastAsia="uk-UA"/>
              </w:rPr>
            </w:pPr>
          </w:p>
        </w:tc>
        <w:tc>
          <w:tcPr>
            <w:tcW w:w="9599" w:type="dxa"/>
            <w:gridSpan w:val="2"/>
            <w:shd w:val="clear" w:color="auto" w:fill="auto"/>
          </w:tcPr>
          <w:p w14:paraId="73D1440F" w14:textId="77777777" w:rsidR="007975CE" w:rsidRPr="005446CE" w:rsidRDefault="007975CE" w:rsidP="00B02AE7">
            <w:pPr>
              <w:jc w:val="center"/>
              <w:rPr>
                <w:sz w:val="22"/>
                <w:szCs w:val="22"/>
                <w:lang w:eastAsia="uk-UA"/>
              </w:rPr>
            </w:pPr>
            <w:r w:rsidRPr="005446CE">
              <w:rPr>
                <w:b/>
                <w:sz w:val="22"/>
                <w:szCs w:val="22"/>
                <w:lang w:eastAsia="uk-UA"/>
              </w:rPr>
              <w:t>Розділ ІІ. Порядок унесення змін та надання роз'яснень до тендерної документації</w:t>
            </w:r>
          </w:p>
        </w:tc>
      </w:tr>
      <w:tr w:rsidR="007975CE" w:rsidRPr="005446CE" w14:paraId="46D6CE21" w14:textId="77777777" w:rsidTr="00B02AE7">
        <w:tc>
          <w:tcPr>
            <w:tcW w:w="710" w:type="dxa"/>
            <w:shd w:val="clear" w:color="auto" w:fill="auto"/>
          </w:tcPr>
          <w:p w14:paraId="5E77D4CF" w14:textId="77777777" w:rsidR="007975CE" w:rsidRPr="005446CE" w:rsidRDefault="007975CE" w:rsidP="00B02AE7">
            <w:pPr>
              <w:ind w:hanging="2"/>
              <w:jc w:val="center"/>
              <w:rPr>
                <w:sz w:val="22"/>
                <w:szCs w:val="22"/>
                <w:lang w:eastAsia="uk-UA"/>
              </w:rPr>
            </w:pPr>
            <w:r w:rsidRPr="005446CE">
              <w:rPr>
                <w:b/>
                <w:sz w:val="22"/>
                <w:szCs w:val="22"/>
                <w:lang w:eastAsia="uk-UA"/>
              </w:rPr>
              <w:t>1.</w:t>
            </w:r>
          </w:p>
        </w:tc>
        <w:tc>
          <w:tcPr>
            <w:tcW w:w="2309" w:type="dxa"/>
            <w:shd w:val="clear" w:color="auto" w:fill="auto"/>
          </w:tcPr>
          <w:p w14:paraId="362BF0E7" w14:textId="77777777" w:rsidR="007975CE" w:rsidRPr="005446CE" w:rsidRDefault="007975CE" w:rsidP="00B02AE7">
            <w:pPr>
              <w:ind w:hanging="2"/>
              <w:rPr>
                <w:b/>
                <w:sz w:val="22"/>
                <w:szCs w:val="22"/>
                <w:lang w:eastAsia="uk-UA"/>
              </w:rPr>
            </w:pPr>
            <w:r w:rsidRPr="005446CE">
              <w:rPr>
                <w:b/>
                <w:sz w:val="22"/>
                <w:szCs w:val="22"/>
                <w:lang w:eastAsia="uk-UA"/>
              </w:rPr>
              <w:t xml:space="preserve">Процедура надання роз'яснень щодо  тендерної документації </w:t>
            </w:r>
          </w:p>
          <w:p w14:paraId="4EC59061" w14:textId="77777777" w:rsidR="007975CE" w:rsidRPr="005446CE" w:rsidRDefault="007975CE" w:rsidP="00B02AE7">
            <w:pPr>
              <w:ind w:hanging="2"/>
              <w:rPr>
                <w:sz w:val="22"/>
                <w:szCs w:val="22"/>
                <w:lang w:eastAsia="uk-UA"/>
              </w:rPr>
            </w:pPr>
          </w:p>
        </w:tc>
        <w:tc>
          <w:tcPr>
            <w:tcW w:w="7290" w:type="dxa"/>
            <w:shd w:val="clear" w:color="auto" w:fill="auto"/>
          </w:tcPr>
          <w:p w14:paraId="0C40B780" w14:textId="77777777" w:rsidR="007975CE" w:rsidRDefault="007975CE" w:rsidP="00B02AE7">
            <w:pPr>
              <w:jc w:val="both"/>
              <w:rPr>
                <w:color w:val="000000"/>
                <w:sz w:val="22"/>
                <w:szCs w:val="22"/>
                <w:shd w:val="solid" w:color="FFFFFF" w:fill="FFFFFF"/>
                <w:lang w:eastAsia="uk-UA"/>
              </w:rPr>
            </w:pPr>
            <w:r w:rsidRPr="00F25722">
              <w:rPr>
                <w:color w:val="000000"/>
                <w:sz w:val="22"/>
                <w:szCs w:val="22"/>
                <w:shd w:val="solid" w:color="FFFFFF" w:fill="FFFFFF"/>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9CC704F" w14:textId="77777777" w:rsidR="007975CE" w:rsidRDefault="007975CE" w:rsidP="00B02AE7">
            <w:pPr>
              <w:jc w:val="both"/>
              <w:rPr>
                <w:color w:val="000000"/>
                <w:sz w:val="22"/>
                <w:szCs w:val="22"/>
                <w:shd w:val="solid" w:color="FFFFFF" w:fill="FFFFFF"/>
                <w:lang w:eastAsia="uk-UA"/>
              </w:rPr>
            </w:pPr>
            <w:r w:rsidRPr="00F25722">
              <w:rPr>
                <w:color w:val="000000"/>
                <w:sz w:val="22"/>
                <w:szCs w:val="22"/>
                <w:shd w:val="solid" w:color="FFFFFF" w:fill="FFFFFF"/>
                <w:lang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2FD5321" w14:textId="77777777" w:rsidR="007975CE" w:rsidRPr="00F25722" w:rsidRDefault="007975CE" w:rsidP="00B02AE7">
            <w:pPr>
              <w:jc w:val="both"/>
              <w:rPr>
                <w:color w:val="000000"/>
                <w:sz w:val="22"/>
                <w:szCs w:val="22"/>
                <w:shd w:val="solid" w:color="FFFFFF" w:fill="FFFFFF"/>
                <w:lang w:eastAsia="uk-UA"/>
              </w:rPr>
            </w:pPr>
          </w:p>
          <w:p w14:paraId="6B6AD6F4" w14:textId="77777777" w:rsidR="007975CE" w:rsidRPr="00F25722" w:rsidRDefault="007975CE" w:rsidP="00B02AE7">
            <w:pPr>
              <w:jc w:val="both"/>
              <w:rPr>
                <w:color w:val="000000"/>
                <w:sz w:val="22"/>
                <w:szCs w:val="22"/>
                <w:shd w:val="solid" w:color="FFFFFF" w:fill="FFFFFF"/>
                <w:lang w:eastAsia="uk-UA"/>
              </w:rPr>
            </w:pPr>
            <w:r w:rsidRPr="00F25722">
              <w:rPr>
                <w:color w:val="000000"/>
                <w:sz w:val="22"/>
                <w:szCs w:val="22"/>
                <w:shd w:val="solid" w:color="FFFFFF" w:fill="FFFFFF"/>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CC530CB" w14:textId="77777777" w:rsidR="007975CE" w:rsidRPr="00F25722" w:rsidRDefault="007975CE" w:rsidP="00B02AE7">
            <w:pPr>
              <w:jc w:val="both"/>
              <w:rPr>
                <w:color w:val="000000"/>
                <w:sz w:val="22"/>
                <w:szCs w:val="22"/>
                <w:shd w:val="solid" w:color="FFFFFF" w:fill="FFFFFF"/>
                <w:lang w:eastAsia="uk-UA"/>
              </w:rPr>
            </w:pPr>
          </w:p>
          <w:p w14:paraId="33EDDA27" w14:textId="77777777" w:rsidR="007975CE" w:rsidRPr="005446CE" w:rsidRDefault="007975CE" w:rsidP="00B02AE7">
            <w:pPr>
              <w:jc w:val="both"/>
              <w:rPr>
                <w:color w:val="000000"/>
                <w:sz w:val="22"/>
                <w:szCs w:val="22"/>
                <w:shd w:val="solid" w:color="FFFFFF" w:fill="FFFFFF"/>
                <w:lang w:eastAsia="uk-UA"/>
              </w:rPr>
            </w:pPr>
            <w:r w:rsidRPr="00F25722">
              <w:rPr>
                <w:color w:val="000000"/>
                <w:sz w:val="22"/>
                <w:szCs w:val="22"/>
                <w:shd w:val="solid" w:color="FFFFFF" w:fill="FFFFFF"/>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975CE" w:rsidRPr="005446CE" w14:paraId="596FBF57" w14:textId="77777777" w:rsidTr="00B02AE7">
        <w:tc>
          <w:tcPr>
            <w:tcW w:w="710" w:type="dxa"/>
            <w:shd w:val="clear" w:color="auto" w:fill="auto"/>
          </w:tcPr>
          <w:p w14:paraId="39AE982A" w14:textId="77777777" w:rsidR="007975CE" w:rsidRPr="005446CE" w:rsidRDefault="007975CE" w:rsidP="00B02AE7">
            <w:pPr>
              <w:ind w:hanging="2"/>
              <w:jc w:val="center"/>
              <w:rPr>
                <w:sz w:val="22"/>
                <w:szCs w:val="22"/>
                <w:lang w:eastAsia="uk-UA"/>
              </w:rPr>
            </w:pPr>
            <w:r w:rsidRPr="005446CE">
              <w:rPr>
                <w:b/>
                <w:sz w:val="22"/>
                <w:szCs w:val="22"/>
                <w:lang w:eastAsia="uk-UA"/>
              </w:rPr>
              <w:t>2.</w:t>
            </w:r>
          </w:p>
        </w:tc>
        <w:tc>
          <w:tcPr>
            <w:tcW w:w="2309" w:type="dxa"/>
            <w:shd w:val="clear" w:color="auto" w:fill="auto"/>
          </w:tcPr>
          <w:p w14:paraId="7A10445E" w14:textId="77777777" w:rsidR="007975CE" w:rsidRPr="005446CE" w:rsidRDefault="007975CE" w:rsidP="00B02AE7">
            <w:pPr>
              <w:ind w:hanging="2"/>
              <w:rPr>
                <w:b/>
                <w:sz w:val="22"/>
                <w:szCs w:val="22"/>
                <w:lang w:eastAsia="uk-UA"/>
              </w:rPr>
            </w:pPr>
            <w:r w:rsidRPr="005446CE">
              <w:rPr>
                <w:b/>
                <w:sz w:val="22"/>
                <w:szCs w:val="22"/>
                <w:lang w:eastAsia="uk-UA"/>
              </w:rPr>
              <w:t>Внесення змін до тендерної документації</w:t>
            </w:r>
          </w:p>
          <w:p w14:paraId="5D1BC46E" w14:textId="77777777" w:rsidR="007975CE" w:rsidRPr="005446CE" w:rsidRDefault="007975CE" w:rsidP="00B02AE7">
            <w:pPr>
              <w:ind w:hanging="2"/>
              <w:rPr>
                <w:sz w:val="22"/>
                <w:szCs w:val="22"/>
                <w:lang w:eastAsia="uk-UA"/>
              </w:rPr>
            </w:pPr>
          </w:p>
        </w:tc>
        <w:tc>
          <w:tcPr>
            <w:tcW w:w="7290" w:type="dxa"/>
            <w:shd w:val="clear" w:color="auto" w:fill="auto"/>
          </w:tcPr>
          <w:p w14:paraId="0D4B9A96" w14:textId="77777777" w:rsidR="007975CE" w:rsidRPr="001A2F0E" w:rsidRDefault="007975CE" w:rsidP="00B02AE7">
            <w:pPr>
              <w:widowControl w:val="0"/>
              <w:ind w:right="113"/>
              <w:jc w:val="both"/>
              <w:rPr>
                <w:sz w:val="22"/>
                <w:szCs w:val="22"/>
                <w:lang w:eastAsia="uk-UA"/>
              </w:rPr>
            </w:pPr>
            <w:r w:rsidRPr="001A2F0E">
              <w:rPr>
                <w:sz w:val="22"/>
                <w:szCs w:val="22"/>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876322D" w14:textId="77777777" w:rsidR="007975CE" w:rsidRPr="001A2F0E" w:rsidRDefault="007975CE" w:rsidP="00B02AE7">
            <w:pPr>
              <w:widowControl w:val="0"/>
              <w:ind w:right="113"/>
              <w:jc w:val="both"/>
              <w:rPr>
                <w:sz w:val="22"/>
                <w:szCs w:val="22"/>
                <w:lang w:eastAsia="uk-UA"/>
              </w:rPr>
            </w:pPr>
            <w:r w:rsidRPr="001A2F0E">
              <w:rPr>
                <w:sz w:val="22"/>
                <w:szCs w:val="22"/>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975CE" w:rsidRPr="005446CE" w14:paraId="354D9ED5" w14:textId="77777777" w:rsidTr="00B02AE7">
        <w:tc>
          <w:tcPr>
            <w:tcW w:w="710" w:type="dxa"/>
            <w:shd w:val="clear" w:color="auto" w:fill="auto"/>
          </w:tcPr>
          <w:p w14:paraId="2F0C4206" w14:textId="77777777" w:rsidR="007975CE" w:rsidRPr="005446CE" w:rsidRDefault="007975CE" w:rsidP="00B02AE7">
            <w:pPr>
              <w:ind w:hanging="1"/>
              <w:rPr>
                <w:sz w:val="22"/>
                <w:szCs w:val="22"/>
                <w:lang w:eastAsia="uk-UA"/>
              </w:rPr>
            </w:pPr>
          </w:p>
        </w:tc>
        <w:tc>
          <w:tcPr>
            <w:tcW w:w="9599" w:type="dxa"/>
            <w:gridSpan w:val="2"/>
            <w:shd w:val="clear" w:color="auto" w:fill="auto"/>
          </w:tcPr>
          <w:p w14:paraId="044DBCB8" w14:textId="77777777" w:rsidR="007975CE" w:rsidRPr="001A2F0E" w:rsidRDefault="007975CE" w:rsidP="00B02AE7">
            <w:pPr>
              <w:jc w:val="center"/>
              <w:rPr>
                <w:sz w:val="22"/>
                <w:szCs w:val="22"/>
                <w:lang w:eastAsia="uk-UA"/>
              </w:rPr>
            </w:pPr>
            <w:r w:rsidRPr="001A2F0E">
              <w:rPr>
                <w:b/>
                <w:sz w:val="22"/>
                <w:szCs w:val="22"/>
                <w:lang w:eastAsia="uk-UA"/>
              </w:rPr>
              <w:t>Розділ ІІІ. Інструкція з підготовки тендерної пропозиції</w:t>
            </w:r>
          </w:p>
        </w:tc>
      </w:tr>
      <w:tr w:rsidR="007975CE" w:rsidRPr="005446CE" w14:paraId="02C477C6" w14:textId="77777777" w:rsidTr="00B02AE7">
        <w:tc>
          <w:tcPr>
            <w:tcW w:w="710" w:type="dxa"/>
            <w:shd w:val="clear" w:color="auto" w:fill="auto"/>
          </w:tcPr>
          <w:p w14:paraId="7DD32FDC" w14:textId="77777777" w:rsidR="007975CE" w:rsidRPr="005446CE" w:rsidRDefault="007975CE" w:rsidP="00B02AE7">
            <w:pPr>
              <w:ind w:hanging="2"/>
              <w:jc w:val="center"/>
              <w:rPr>
                <w:sz w:val="22"/>
                <w:szCs w:val="22"/>
                <w:lang w:eastAsia="uk-UA"/>
              </w:rPr>
            </w:pPr>
          </w:p>
          <w:p w14:paraId="29E00D00" w14:textId="77777777" w:rsidR="007975CE" w:rsidRPr="005446CE" w:rsidRDefault="007975CE" w:rsidP="00B02AE7">
            <w:pPr>
              <w:ind w:hanging="2"/>
              <w:jc w:val="center"/>
              <w:rPr>
                <w:sz w:val="22"/>
                <w:szCs w:val="22"/>
                <w:lang w:eastAsia="uk-UA"/>
              </w:rPr>
            </w:pPr>
            <w:r w:rsidRPr="005446CE">
              <w:rPr>
                <w:b/>
                <w:sz w:val="22"/>
                <w:szCs w:val="22"/>
                <w:lang w:eastAsia="uk-UA"/>
              </w:rPr>
              <w:t>1.</w:t>
            </w:r>
          </w:p>
        </w:tc>
        <w:tc>
          <w:tcPr>
            <w:tcW w:w="2309" w:type="dxa"/>
            <w:shd w:val="clear" w:color="auto" w:fill="auto"/>
          </w:tcPr>
          <w:p w14:paraId="135F7911" w14:textId="77777777" w:rsidR="007975CE" w:rsidRPr="005446CE" w:rsidRDefault="007975CE" w:rsidP="00B02AE7">
            <w:pPr>
              <w:widowControl w:val="0"/>
              <w:spacing w:before="96" w:after="96"/>
              <w:ind w:right="113" w:hanging="2"/>
              <w:jc w:val="both"/>
              <w:rPr>
                <w:b/>
                <w:sz w:val="22"/>
                <w:szCs w:val="22"/>
                <w:lang w:eastAsia="uk-UA"/>
              </w:rPr>
            </w:pPr>
            <w:bookmarkStart w:id="2" w:name="_Hlk93923305"/>
            <w:r w:rsidRPr="005446CE">
              <w:rPr>
                <w:b/>
                <w:sz w:val="22"/>
                <w:szCs w:val="22"/>
                <w:lang w:eastAsia="uk-UA"/>
              </w:rPr>
              <w:t>Зміст і спосіб подання тендерної пропозиції</w:t>
            </w:r>
            <w:bookmarkEnd w:id="2"/>
          </w:p>
          <w:p w14:paraId="50B44044" w14:textId="77777777" w:rsidR="007975CE" w:rsidRPr="005446CE" w:rsidRDefault="007975CE" w:rsidP="00B02AE7">
            <w:pPr>
              <w:widowControl w:val="0"/>
              <w:spacing w:before="96" w:after="96"/>
              <w:ind w:right="113" w:hanging="2"/>
              <w:rPr>
                <w:sz w:val="22"/>
                <w:szCs w:val="22"/>
                <w:lang w:eastAsia="uk-UA"/>
              </w:rPr>
            </w:pPr>
          </w:p>
        </w:tc>
        <w:tc>
          <w:tcPr>
            <w:tcW w:w="7290" w:type="dxa"/>
            <w:shd w:val="clear" w:color="auto" w:fill="auto"/>
          </w:tcPr>
          <w:p w14:paraId="2E12484C" w14:textId="77777777" w:rsidR="007975CE" w:rsidRPr="001A2F0E" w:rsidRDefault="007975CE" w:rsidP="00B02AE7">
            <w:pPr>
              <w:ind w:right="119"/>
              <w:jc w:val="both"/>
              <w:rPr>
                <w:sz w:val="22"/>
                <w:szCs w:val="22"/>
                <w:shd w:val="clear" w:color="auto" w:fill="FFFFFF"/>
              </w:rPr>
            </w:pPr>
            <w:bookmarkStart w:id="3" w:name="n163"/>
            <w:bookmarkStart w:id="4" w:name="_Hlk93923383"/>
            <w:bookmarkEnd w:id="3"/>
            <w:r w:rsidRPr="001A2F0E">
              <w:rPr>
                <w:color w:val="333333"/>
                <w:sz w:val="22"/>
                <w:szCs w:val="22"/>
                <w:shd w:val="clear" w:color="auto" w:fill="FFFFFF"/>
              </w:rPr>
              <w:t>Тендерні пропозиції подаються відповідно до порядку, визначеного статтею 26 Закону,</w:t>
            </w:r>
            <w:r w:rsidRPr="001A2F0E">
              <w:rPr>
                <w:sz w:val="22"/>
                <w:szCs w:val="22"/>
              </w:rPr>
              <w:t> </w:t>
            </w:r>
            <w:r w:rsidRPr="001A2F0E">
              <w:rPr>
                <w:color w:val="333333"/>
                <w:sz w:val="22"/>
                <w:szCs w:val="22"/>
                <w:shd w:val="clear" w:color="auto" w:fill="FFFFFF"/>
              </w:rPr>
              <w:t>крім положень частин </w:t>
            </w:r>
            <w:hyperlink r:id="rId8" w:anchor="n1462" w:tgtFrame="_blank" w:history="1">
              <w:r w:rsidRPr="001A2F0E">
                <w:rPr>
                  <w:sz w:val="22"/>
                  <w:szCs w:val="22"/>
                  <w:shd w:val="clear" w:color="auto" w:fill="FFFFFF"/>
                </w:rPr>
                <w:t>першої</w:t>
              </w:r>
            </w:hyperlink>
            <w:r w:rsidRPr="001A2F0E">
              <w:rPr>
                <w:sz w:val="22"/>
                <w:szCs w:val="22"/>
                <w:shd w:val="clear" w:color="auto" w:fill="FFFFFF"/>
              </w:rPr>
              <w:t>, </w:t>
            </w:r>
            <w:hyperlink r:id="rId9" w:anchor="n1469" w:tgtFrame="_blank" w:history="1">
              <w:r w:rsidRPr="001A2F0E">
                <w:rPr>
                  <w:sz w:val="22"/>
                  <w:szCs w:val="22"/>
                  <w:shd w:val="clear" w:color="auto" w:fill="FFFFFF"/>
                </w:rPr>
                <w:t>четвертої</w:t>
              </w:r>
            </w:hyperlink>
            <w:r w:rsidRPr="001A2F0E">
              <w:rPr>
                <w:sz w:val="22"/>
                <w:szCs w:val="22"/>
                <w:shd w:val="clear" w:color="auto" w:fill="FFFFFF"/>
              </w:rPr>
              <w:t>, </w:t>
            </w:r>
          </w:p>
          <w:p w14:paraId="0E6C4C0D" w14:textId="77777777" w:rsidR="007975CE" w:rsidRPr="001A2F0E" w:rsidRDefault="001E7D89" w:rsidP="00B02AE7">
            <w:pPr>
              <w:ind w:right="119"/>
              <w:jc w:val="both"/>
              <w:rPr>
                <w:sz w:val="22"/>
                <w:szCs w:val="22"/>
                <w:lang w:eastAsia="uk-UA"/>
              </w:rPr>
            </w:pPr>
            <w:hyperlink r:id="rId10" w:anchor="n1471" w:tgtFrame="_blank" w:history="1">
              <w:r w:rsidR="007975CE" w:rsidRPr="001A2F0E">
                <w:rPr>
                  <w:sz w:val="22"/>
                  <w:szCs w:val="22"/>
                  <w:shd w:val="clear" w:color="auto" w:fill="FFFFFF"/>
                </w:rPr>
                <w:t>шостої</w:t>
              </w:r>
            </w:hyperlink>
            <w:r w:rsidR="007975CE" w:rsidRPr="001A2F0E">
              <w:rPr>
                <w:sz w:val="22"/>
                <w:szCs w:val="22"/>
                <w:shd w:val="clear" w:color="auto" w:fill="FFFFFF"/>
              </w:rPr>
              <w:t> та </w:t>
            </w:r>
            <w:hyperlink r:id="rId11" w:anchor="n1472" w:tgtFrame="_blank" w:history="1">
              <w:r w:rsidR="007975CE" w:rsidRPr="001A2F0E">
                <w:rPr>
                  <w:sz w:val="22"/>
                  <w:szCs w:val="22"/>
                  <w:shd w:val="clear" w:color="auto" w:fill="FFFFFF"/>
                </w:rPr>
                <w:t>сьомої</w:t>
              </w:r>
            </w:hyperlink>
            <w:r w:rsidR="007975CE" w:rsidRPr="001A2F0E">
              <w:rPr>
                <w:sz w:val="22"/>
                <w:szCs w:val="22"/>
                <w:shd w:val="clear" w:color="auto" w:fill="FFFFFF"/>
              </w:rPr>
              <w:t> статті 26 Закону.</w:t>
            </w:r>
          </w:p>
          <w:p w14:paraId="6BAE4A4A" w14:textId="77777777" w:rsidR="007975CE" w:rsidRPr="001A2F0E" w:rsidRDefault="007975CE" w:rsidP="00B02AE7">
            <w:pPr>
              <w:ind w:right="119" w:firstLine="532"/>
              <w:jc w:val="both"/>
              <w:rPr>
                <w:sz w:val="22"/>
                <w:szCs w:val="22"/>
                <w:lang w:eastAsia="uk-UA"/>
              </w:rPr>
            </w:pPr>
            <w:r w:rsidRPr="001A2F0E">
              <w:rPr>
                <w:sz w:val="22"/>
                <w:szCs w:val="22"/>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1A2F0E">
              <w:rPr>
                <w:sz w:val="22"/>
                <w:szCs w:val="22"/>
                <w:lang w:eastAsia="uk-UA"/>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1864E23C" w14:textId="77777777" w:rsidR="007975CE" w:rsidRPr="001A2F0E" w:rsidRDefault="007975CE" w:rsidP="00B02AE7">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інформацією, що підтверджує відповідність учасника кваліфікаційним (кваліфікаційному) критеріям – згідно з </w:t>
            </w:r>
            <w:r w:rsidRPr="001A2F0E">
              <w:rPr>
                <w:b/>
                <w:sz w:val="22"/>
                <w:szCs w:val="22"/>
                <w:lang w:eastAsia="uk-UA"/>
              </w:rPr>
              <w:t>Додатком 2</w:t>
            </w:r>
            <w:r w:rsidRPr="001A2F0E">
              <w:rPr>
                <w:sz w:val="22"/>
                <w:szCs w:val="22"/>
                <w:lang w:eastAsia="uk-UA"/>
              </w:rPr>
              <w:t xml:space="preserve"> до цієї тендерної документації;</w:t>
            </w:r>
          </w:p>
          <w:p w14:paraId="7147DA41" w14:textId="77777777" w:rsidR="007975CE" w:rsidRPr="001A2F0E" w:rsidRDefault="007975CE" w:rsidP="00B02AE7">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інформацією щодо відсутності підстав, установлених в пункті 47 Особливостей, – згідно з </w:t>
            </w:r>
            <w:r w:rsidRPr="001A2F0E">
              <w:rPr>
                <w:b/>
                <w:sz w:val="22"/>
                <w:szCs w:val="22"/>
                <w:lang w:eastAsia="uk-UA"/>
              </w:rPr>
              <w:t>Додатком 3</w:t>
            </w:r>
            <w:r w:rsidRPr="001A2F0E">
              <w:rPr>
                <w:sz w:val="22"/>
                <w:szCs w:val="22"/>
                <w:lang w:eastAsia="uk-UA"/>
              </w:rPr>
              <w:t xml:space="preserve"> до цієї тендерної документації;</w:t>
            </w:r>
          </w:p>
          <w:p w14:paraId="6C8CF43C" w14:textId="77777777" w:rsidR="007975CE" w:rsidRPr="001A2F0E" w:rsidRDefault="007975CE" w:rsidP="00B02AE7">
            <w:pPr>
              <w:ind w:right="119" w:firstLine="532"/>
              <w:jc w:val="both"/>
              <w:rPr>
                <w:sz w:val="22"/>
                <w:szCs w:val="22"/>
                <w:lang w:eastAsia="uk-UA"/>
              </w:rPr>
            </w:pPr>
            <w:r w:rsidRPr="001A2F0E">
              <w:rPr>
                <w:sz w:val="22"/>
                <w:szCs w:val="22"/>
                <w:lang w:eastAsia="uk-UA"/>
              </w:rPr>
              <w:t>−</w:t>
            </w:r>
            <w:r w:rsidRPr="001A2F0E">
              <w:rPr>
                <w:sz w:val="22"/>
                <w:szCs w:val="22"/>
                <w:lang w:eastAsia="uk-UA"/>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6828F1D" w14:textId="77777777" w:rsidR="007975CE" w:rsidRPr="001A2F0E" w:rsidRDefault="007975CE" w:rsidP="00B02AE7">
            <w:pPr>
              <w:ind w:right="119" w:firstLine="532"/>
              <w:jc w:val="both"/>
              <w:rPr>
                <w:sz w:val="22"/>
                <w:szCs w:val="22"/>
                <w:lang w:eastAsia="uk-UA"/>
              </w:rPr>
            </w:pPr>
            <w:r w:rsidRPr="001A2F0E">
              <w:rPr>
                <w:sz w:val="22"/>
                <w:szCs w:val="22"/>
                <w:lang w:eastAsia="uk-UA"/>
              </w:rPr>
              <w:t>−</w:t>
            </w:r>
            <w:r w:rsidRPr="001A2F0E">
              <w:rPr>
                <w:sz w:val="22"/>
                <w:szCs w:val="22"/>
                <w:lang w:eastAsia="uk-UA"/>
              </w:rPr>
              <w:tab/>
              <w:t>інформацією щодо кожного  субпідрядника/ співвиконавця у разі залучення (відповідно до п. 8 «Інформація про субпідрядника/співвиконавця» даного Розділу) (застосовується для робіт або послуг);</w:t>
            </w:r>
          </w:p>
          <w:p w14:paraId="09B94C57" w14:textId="77777777" w:rsidR="007975CE" w:rsidRPr="001A2F0E" w:rsidRDefault="007975CE" w:rsidP="00B02AE7">
            <w:pPr>
              <w:ind w:right="119" w:firstLine="532"/>
              <w:jc w:val="both"/>
              <w:rPr>
                <w:sz w:val="22"/>
                <w:szCs w:val="22"/>
                <w:lang w:eastAsia="uk-UA"/>
              </w:rPr>
            </w:pPr>
            <w:r w:rsidRPr="001A2F0E">
              <w:rPr>
                <w:sz w:val="22"/>
                <w:szCs w:val="22"/>
                <w:lang w:eastAsia="uk-UA"/>
              </w:rPr>
              <w:t>−</w:t>
            </w:r>
            <w:r w:rsidRPr="001A2F0E">
              <w:rPr>
                <w:sz w:val="22"/>
                <w:szCs w:val="22"/>
                <w:lang w:eastAsia="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24B26260" w14:textId="77777777" w:rsidR="007975CE" w:rsidRPr="001A2F0E" w:rsidRDefault="007975CE" w:rsidP="00B02AE7">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у складі пропозиції надається форма «Тендерна пропозиція» за формою </w:t>
            </w:r>
            <w:r w:rsidRPr="001A2F0E">
              <w:rPr>
                <w:b/>
                <w:sz w:val="22"/>
                <w:szCs w:val="22"/>
                <w:lang w:eastAsia="uk-UA"/>
              </w:rPr>
              <w:t>Додатку 1</w:t>
            </w:r>
            <w:r w:rsidRPr="001A2F0E">
              <w:rPr>
                <w:sz w:val="22"/>
                <w:szCs w:val="22"/>
                <w:lang w:eastAsia="uk-UA"/>
              </w:rPr>
              <w:t xml:space="preserve"> тендерної документації.</w:t>
            </w:r>
          </w:p>
          <w:p w14:paraId="6A74BC43" w14:textId="77777777" w:rsidR="007975CE" w:rsidRPr="001A2F0E" w:rsidRDefault="007975CE" w:rsidP="00B02AE7">
            <w:pPr>
              <w:ind w:right="119" w:firstLine="532"/>
              <w:jc w:val="both"/>
              <w:rPr>
                <w:sz w:val="22"/>
                <w:szCs w:val="22"/>
                <w:lang w:eastAsia="uk-UA"/>
              </w:rPr>
            </w:pPr>
            <w:r w:rsidRPr="001A2F0E">
              <w:rPr>
                <w:sz w:val="22"/>
                <w:szCs w:val="22"/>
                <w:lang w:eastAsia="uk-UA"/>
              </w:rPr>
              <w:t>−</w:t>
            </w:r>
            <w:r w:rsidRPr="001A2F0E">
              <w:rPr>
                <w:sz w:val="22"/>
                <w:szCs w:val="22"/>
                <w:lang w:eastAsia="uk-UA"/>
              </w:rPr>
              <w:tab/>
              <w:t>іншою інформацією та документами, відповідно до вимог цієї тендерної документації та додатків до неї.</w:t>
            </w:r>
          </w:p>
          <w:p w14:paraId="1B6749CF" w14:textId="77777777" w:rsidR="007975CE" w:rsidRPr="001A2F0E" w:rsidRDefault="007975CE" w:rsidP="00B02AE7">
            <w:pPr>
              <w:ind w:right="119" w:firstLine="532"/>
              <w:jc w:val="both"/>
              <w:rPr>
                <w:sz w:val="22"/>
                <w:szCs w:val="22"/>
                <w:lang w:eastAsia="uk-UA"/>
              </w:rPr>
            </w:pPr>
            <w:r w:rsidRPr="001A2F0E">
              <w:rPr>
                <w:sz w:val="22"/>
                <w:szCs w:val="22"/>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4873A27" w14:textId="77777777" w:rsidR="007975CE" w:rsidRPr="001A2F0E" w:rsidRDefault="007975CE" w:rsidP="00B02AE7">
            <w:pPr>
              <w:ind w:right="119" w:firstLine="532"/>
              <w:jc w:val="both"/>
              <w:rPr>
                <w:sz w:val="22"/>
                <w:szCs w:val="22"/>
                <w:lang w:eastAsia="uk-UA"/>
              </w:rPr>
            </w:pPr>
            <w:r w:rsidRPr="001A2F0E">
              <w:rPr>
                <w:sz w:val="22"/>
                <w:szCs w:val="22"/>
                <w:lang w:eastAsia="uk-UA"/>
              </w:rPr>
              <w:t xml:space="preserve">Переможець процедури закупівлі у строк, що </w:t>
            </w:r>
            <w:r w:rsidRPr="001A2F0E">
              <w:rPr>
                <w:b/>
                <w:sz w:val="22"/>
                <w:szCs w:val="22"/>
                <w:u w:val="single"/>
                <w:lang w:eastAsia="uk-UA"/>
              </w:rPr>
              <w:t>не перевищує чотири дні  з  дати  оприлюднення  в  електронній  системі  закупівель повідомлення про намір укласти договір про закупівлю</w:t>
            </w:r>
            <w:r w:rsidRPr="001A2F0E">
              <w:rPr>
                <w:sz w:val="22"/>
                <w:szCs w:val="22"/>
                <w:lang w:eastAsia="uk-UA"/>
              </w:rPr>
              <w:t xml:space="preserve">, повинен надати замовнику  шляхом оприлюднення  в  електронній  системі закупівель документи, встановлені в </w:t>
            </w:r>
            <w:r w:rsidRPr="001A2F0E">
              <w:rPr>
                <w:b/>
                <w:sz w:val="22"/>
                <w:szCs w:val="22"/>
                <w:lang w:eastAsia="uk-UA"/>
              </w:rPr>
              <w:t>Додатку № 3</w:t>
            </w:r>
            <w:r w:rsidRPr="001A2F0E">
              <w:rPr>
                <w:sz w:val="22"/>
                <w:szCs w:val="22"/>
                <w:lang w:eastAsia="uk-UA"/>
              </w:rPr>
              <w:t xml:space="preserve"> (для переможця). </w:t>
            </w:r>
          </w:p>
          <w:p w14:paraId="32CECD99" w14:textId="77777777" w:rsidR="007975CE" w:rsidRPr="001A2F0E" w:rsidRDefault="007975CE" w:rsidP="00B02AE7">
            <w:pPr>
              <w:ind w:right="119" w:firstLine="532"/>
              <w:jc w:val="both"/>
              <w:rPr>
                <w:sz w:val="22"/>
                <w:szCs w:val="22"/>
                <w:lang w:eastAsia="uk-UA"/>
              </w:rPr>
            </w:pPr>
            <w:r w:rsidRPr="001A2F0E">
              <w:rPr>
                <w:sz w:val="22"/>
                <w:szCs w:val="22"/>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2B241D8" w14:textId="77777777" w:rsidR="007975CE" w:rsidRPr="001A2F0E" w:rsidRDefault="007975CE" w:rsidP="00B02AE7">
            <w:pPr>
              <w:ind w:right="119" w:firstLine="532"/>
              <w:jc w:val="both"/>
              <w:rPr>
                <w:sz w:val="22"/>
                <w:szCs w:val="22"/>
                <w:lang w:eastAsia="uk-UA"/>
              </w:rPr>
            </w:pPr>
            <w:r w:rsidRPr="001A2F0E">
              <w:rPr>
                <w:sz w:val="22"/>
                <w:szCs w:val="22"/>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B94DE73" w14:textId="77777777" w:rsidR="007975CE" w:rsidRPr="001A2F0E" w:rsidRDefault="007975CE" w:rsidP="00B02AE7">
            <w:pPr>
              <w:ind w:right="119" w:firstLine="532"/>
              <w:jc w:val="both"/>
              <w:rPr>
                <w:sz w:val="22"/>
                <w:szCs w:val="22"/>
                <w:lang w:eastAsia="uk-UA"/>
              </w:rPr>
            </w:pPr>
            <w:r w:rsidRPr="001A2F0E">
              <w:rPr>
                <w:sz w:val="22"/>
                <w:szCs w:val="22"/>
                <w:lang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926B998" w14:textId="77777777" w:rsidR="007975CE" w:rsidRPr="001A2F0E" w:rsidRDefault="007975CE" w:rsidP="00B02AE7">
            <w:pPr>
              <w:ind w:right="119" w:firstLine="532"/>
              <w:jc w:val="both"/>
              <w:rPr>
                <w:sz w:val="22"/>
                <w:szCs w:val="22"/>
                <w:lang w:eastAsia="uk-UA"/>
              </w:rPr>
            </w:pPr>
            <w:r w:rsidRPr="001A2F0E">
              <w:rPr>
                <w:sz w:val="22"/>
                <w:szCs w:val="22"/>
                <w:lang w:eastAsia="uk-UA"/>
              </w:rPr>
              <w:t>1) документи мають бути чіткими та розбірливими для читання;</w:t>
            </w:r>
          </w:p>
          <w:p w14:paraId="4DAAD190" w14:textId="77777777" w:rsidR="007975CE" w:rsidRPr="001A2F0E" w:rsidRDefault="007975CE" w:rsidP="00B02AE7">
            <w:pPr>
              <w:ind w:right="119" w:firstLine="532"/>
              <w:jc w:val="both"/>
              <w:rPr>
                <w:sz w:val="22"/>
                <w:szCs w:val="22"/>
                <w:lang w:eastAsia="uk-UA"/>
              </w:rPr>
            </w:pPr>
            <w:r w:rsidRPr="001A2F0E">
              <w:rPr>
                <w:sz w:val="22"/>
                <w:szCs w:val="22"/>
                <w:lang w:eastAsia="uk-UA"/>
              </w:rPr>
              <w:t>2) тендерна пропозиція учасника повинна бути підписана  кваліфікованим електронним підписом (КЕП);</w:t>
            </w:r>
          </w:p>
          <w:p w14:paraId="2D3656E2" w14:textId="77777777" w:rsidR="007975CE" w:rsidRPr="001A2F0E" w:rsidRDefault="007975CE" w:rsidP="00B02AE7">
            <w:pPr>
              <w:ind w:right="119" w:firstLine="532"/>
              <w:jc w:val="both"/>
              <w:rPr>
                <w:sz w:val="22"/>
                <w:szCs w:val="22"/>
                <w:lang w:eastAsia="uk-UA"/>
              </w:rPr>
            </w:pPr>
            <w:r w:rsidRPr="001A2F0E">
              <w:rPr>
                <w:sz w:val="22"/>
                <w:szCs w:val="22"/>
                <w:lang w:eastAsia="uk-UA"/>
              </w:rPr>
              <w:lastRenderedPageBreak/>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8AFE037" w14:textId="77777777" w:rsidR="007975CE" w:rsidRPr="001A2F0E" w:rsidRDefault="007975CE" w:rsidP="00B02AE7">
            <w:pPr>
              <w:ind w:right="119" w:firstLine="532"/>
              <w:jc w:val="both"/>
              <w:rPr>
                <w:sz w:val="22"/>
                <w:szCs w:val="22"/>
                <w:lang w:eastAsia="uk-UA"/>
              </w:rPr>
            </w:pPr>
            <w:r w:rsidRPr="001A2F0E">
              <w:rPr>
                <w:sz w:val="22"/>
                <w:szCs w:val="22"/>
                <w:lang w:eastAsia="uk-UA"/>
              </w:rPr>
              <w:t>Винятки:</w:t>
            </w:r>
          </w:p>
          <w:p w14:paraId="2E3955BB" w14:textId="77777777" w:rsidR="007975CE" w:rsidRPr="001A2F0E" w:rsidRDefault="007975CE" w:rsidP="00B02AE7">
            <w:pPr>
              <w:ind w:right="119" w:firstLine="532"/>
              <w:jc w:val="both"/>
              <w:rPr>
                <w:sz w:val="22"/>
                <w:szCs w:val="22"/>
                <w:lang w:eastAsia="uk-UA"/>
              </w:rPr>
            </w:pPr>
            <w:r w:rsidRPr="001A2F0E">
              <w:rPr>
                <w:sz w:val="22"/>
                <w:szCs w:val="22"/>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89A9FCD" w14:textId="77777777" w:rsidR="007975CE" w:rsidRPr="001A2F0E" w:rsidRDefault="007975CE" w:rsidP="00B02AE7">
            <w:pPr>
              <w:ind w:right="119" w:firstLine="532"/>
              <w:jc w:val="both"/>
              <w:rPr>
                <w:sz w:val="22"/>
                <w:szCs w:val="22"/>
                <w:lang w:eastAsia="uk-UA"/>
              </w:rPr>
            </w:pPr>
            <w:r w:rsidRPr="001A2F0E">
              <w:rPr>
                <w:sz w:val="22"/>
                <w:szCs w:val="22"/>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EF17682" w14:textId="77777777" w:rsidR="007975CE" w:rsidRPr="001A2F0E" w:rsidRDefault="007975CE" w:rsidP="00B02AE7">
            <w:pPr>
              <w:ind w:right="119" w:firstLine="532"/>
              <w:jc w:val="both"/>
              <w:rPr>
                <w:sz w:val="22"/>
                <w:szCs w:val="22"/>
                <w:lang w:eastAsia="uk-UA"/>
              </w:rPr>
            </w:pPr>
            <w:r w:rsidRPr="001A2F0E">
              <w:rPr>
                <w:sz w:val="22"/>
                <w:szCs w:val="22"/>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05C1671" w14:textId="77777777" w:rsidR="007975CE" w:rsidRPr="001A2F0E" w:rsidRDefault="007975CE" w:rsidP="00B02AE7">
            <w:pPr>
              <w:ind w:right="119" w:firstLine="532"/>
              <w:jc w:val="both"/>
              <w:rPr>
                <w:sz w:val="22"/>
                <w:szCs w:val="22"/>
                <w:lang w:eastAsia="uk-UA"/>
              </w:rPr>
            </w:pPr>
            <w:r w:rsidRPr="001A2F0E">
              <w:rPr>
                <w:sz w:val="22"/>
                <w:szCs w:val="22"/>
                <w:lang w:eastAsia="uk-UA"/>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47D5D640" w14:textId="77777777" w:rsidR="007975CE" w:rsidRPr="001A2F0E" w:rsidRDefault="007975CE" w:rsidP="00B02AE7">
            <w:pPr>
              <w:ind w:right="119" w:firstLine="532"/>
              <w:jc w:val="both"/>
              <w:rPr>
                <w:sz w:val="22"/>
                <w:szCs w:val="22"/>
                <w:lang w:eastAsia="uk-UA"/>
              </w:rPr>
            </w:pPr>
            <w:r w:rsidRPr="001A2F0E">
              <w:rPr>
                <w:sz w:val="22"/>
                <w:szCs w:val="22"/>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1892FFC" w14:textId="77777777" w:rsidR="007975CE" w:rsidRPr="001A2F0E" w:rsidRDefault="007975CE" w:rsidP="00B02AE7">
            <w:pPr>
              <w:ind w:right="119" w:firstLine="532"/>
              <w:jc w:val="both"/>
              <w:rPr>
                <w:sz w:val="22"/>
                <w:szCs w:val="22"/>
                <w:lang w:eastAsia="uk-UA"/>
              </w:rPr>
            </w:pPr>
            <w:r w:rsidRPr="001A2F0E">
              <w:rPr>
                <w:sz w:val="22"/>
                <w:szCs w:val="22"/>
                <w:lang w:eastAsia="uk-UA"/>
              </w:rPr>
              <w:t xml:space="preserve">Тендерні пропозиції мають право подавати всі заінтересовані особи. </w:t>
            </w:r>
          </w:p>
          <w:p w14:paraId="3702D57A" w14:textId="77777777" w:rsidR="007975CE" w:rsidRPr="001A2F0E" w:rsidRDefault="007975CE" w:rsidP="00B02AE7">
            <w:pPr>
              <w:ind w:right="119" w:firstLine="532"/>
              <w:jc w:val="both"/>
              <w:rPr>
                <w:sz w:val="22"/>
                <w:szCs w:val="22"/>
                <w:lang w:eastAsia="uk-UA"/>
              </w:rPr>
            </w:pPr>
            <w:r w:rsidRPr="001A2F0E">
              <w:rPr>
                <w:sz w:val="22"/>
                <w:szCs w:val="22"/>
                <w:lang w:eastAsia="uk-UA"/>
              </w:rPr>
              <w:t>Кожен учасник має право подати тільки одну тендерну пропозицію.</w:t>
            </w:r>
            <w:bookmarkEnd w:id="4"/>
            <w:r w:rsidRPr="001A2F0E">
              <w:rPr>
                <w:sz w:val="22"/>
                <w:szCs w:val="22"/>
                <w:lang w:eastAsia="uk-UA"/>
              </w:rPr>
              <w:t xml:space="preserve"> </w:t>
            </w:r>
          </w:p>
        </w:tc>
      </w:tr>
      <w:tr w:rsidR="007975CE" w:rsidRPr="005446CE" w14:paraId="564712A6" w14:textId="77777777" w:rsidTr="00B02AE7">
        <w:tc>
          <w:tcPr>
            <w:tcW w:w="710" w:type="dxa"/>
            <w:shd w:val="clear" w:color="auto" w:fill="auto"/>
          </w:tcPr>
          <w:p w14:paraId="4633A139" w14:textId="77777777" w:rsidR="007975CE" w:rsidRPr="005446CE" w:rsidRDefault="007975CE" w:rsidP="00B02AE7">
            <w:pPr>
              <w:ind w:hanging="2"/>
              <w:jc w:val="center"/>
              <w:rPr>
                <w:b/>
                <w:sz w:val="22"/>
                <w:szCs w:val="22"/>
                <w:lang w:eastAsia="uk-UA"/>
              </w:rPr>
            </w:pPr>
            <w:r w:rsidRPr="005446CE">
              <w:rPr>
                <w:b/>
                <w:sz w:val="22"/>
                <w:szCs w:val="22"/>
                <w:lang w:eastAsia="uk-UA"/>
              </w:rPr>
              <w:lastRenderedPageBreak/>
              <w:t>2.</w:t>
            </w:r>
          </w:p>
        </w:tc>
        <w:tc>
          <w:tcPr>
            <w:tcW w:w="2309" w:type="dxa"/>
            <w:shd w:val="clear" w:color="auto" w:fill="auto"/>
          </w:tcPr>
          <w:p w14:paraId="45BCEDB0" w14:textId="77777777" w:rsidR="007975CE" w:rsidRPr="005446CE" w:rsidRDefault="007975CE" w:rsidP="00B02AE7">
            <w:pPr>
              <w:ind w:hanging="2"/>
              <w:rPr>
                <w:b/>
                <w:sz w:val="22"/>
                <w:szCs w:val="22"/>
                <w:lang w:eastAsia="uk-UA"/>
              </w:rPr>
            </w:pPr>
            <w:r w:rsidRPr="005446CE">
              <w:rPr>
                <w:b/>
                <w:sz w:val="22"/>
                <w:szCs w:val="22"/>
                <w:lang w:eastAsia="uk-UA"/>
              </w:rPr>
              <w:t>Формальні помилки</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BF74B94" w14:textId="77777777" w:rsidR="007975CE" w:rsidRPr="005446CE" w:rsidRDefault="007975CE" w:rsidP="00B02AE7">
            <w:pPr>
              <w:shd w:val="clear" w:color="auto" w:fill="FFFFFF"/>
              <w:ind w:right="119"/>
              <w:jc w:val="both"/>
              <w:rPr>
                <w:sz w:val="22"/>
                <w:szCs w:val="22"/>
                <w:lang w:eastAsia="uk-UA"/>
              </w:rPr>
            </w:pPr>
            <w:r w:rsidRPr="005446CE">
              <w:rPr>
                <w:sz w:val="22"/>
                <w:szCs w:val="22"/>
                <w:lang w:eastAsia="uk-UA"/>
              </w:rPr>
              <w:t>Опис та приклади формальних несуттєвих помилок:</w:t>
            </w:r>
          </w:p>
          <w:p w14:paraId="591B7A61" w14:textId="77777777" w:rsidR="007975CE" w:rsidRPr="005446CE" w:rsidRDefault="007975CE" w:rsidP="00B02AE7">
            <w:pPr>
              <w:shd w:val="clear" w:color="auto" w:fill="FFFFFF"/>
              <w:ind w:right="119"/>
              <w:jc w:val="both"/>
              <w:rPr>
                <w:sz w:val="22"/>
                <w:szCs w:val="22"/>
                <w:lang w:eastAsia="uk-UA"/>
              </w:rPr>
            </w:pPr>
            <w:r w:rsidRPr="005446CE">
              <w:rPr>
                <w:sz w:val="22"/>
                <w:szCs w:val="22"/>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E32C0C5" w14:textId="77777777" w:rsidR="007975CE" w:rsidRPr="005446CE" w:rsidRDefault="007975CE" w:rsidP="00B02AE7">
            <w:pPr>
              <w:shd w:val="clear" w:color="auto" w:fill="FFFFFF"/>
              <w:ind w:right="119"/>
              <w:jc w:val="both"/>
              <w:rPr>
                <w:sz w:val="22"/>
                <w:szCs w:val="22"/>
                <w:lang w:eastAsia="uk-UA"/>
              </w:rPr>
            </w:pPr>
            <w:r w:rsidRPr="005446CE">
              <w:rPr>
                <w:sz w:val="22"/>
                <w:szCs w:val="22"/>
                <w:lang w:eastAsia="uk-UA"/>
              </w:rPr>
              <w:t>Згідно з наказом Мінекономіки від 15.04.2020 № 710 «Про затвердження Переліку формальних помилок»:</w:t>
            </w:r>
          </w:p>
          <w:p w14:paraId="4C19FDC3" w14:textId="77777777" w:rsidR="007975CE" w:rsidRPr="005446CE" w:rsidRDefault="007975CE" w:rsidP="00B02AE7">
            <w:pPr>
              <w:shd w:val="clear" w:color="auto" w:fill="FFFFFF"/>
              <w:ind w:right="119"/>
              <w:jc w:val="both"/>
              <w:rPr>
                <w:sz w:val="22"/>
                <w:szCs w:val="22"/>
                <w:lang w:eastAsia="uk-UA"/>
              </w:rPr>
            </w:pPr>
            <w:r w:rsidRPr="005446CE">
              <w:rPr>
                <w:sz w:val="22"/>
                <w:szCs w:val="22"/>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C290486" w14:textId="77777777" w:rsidR="007975CE" w:rsidRPr="005446CE" w:rsidRDefault="007975CE" w:rsidP="00B02AE7">
            <w:pPr>
              <w:shd w:val="clear" w:color="auto" w:fill="FFFFFF"/>
              <w:ind w:right="119"/>
              <w:jc w:val="both"/>
              <w:rPr>
                <w:sz w:val="22"/>
                <w:szCs w:val="22"/>
                <w:lang w:eastAsia="uk-UA"/>
              </w:rPr>
            </w:pPr>
            <w:r w:rsidRPr="005446CE">
              <w:rPr>
                <w:sz w:val="22"/>
                <w:szCs w:val="22"/>
                <w:lang w:eastAsia="uk-UA"/>
              </w:rPr>
              <w:t>Опис формальних помилок:</w:t>
            </w:r>
          </w:p>
          <w:p w14:paraId="6C9F449F" w14:textId="77777777" w:rsidR="007975CE" w:rsidRPr="005446CE" w:rsidRDefault="007975CE" w:rsidP="00B02AE7">
            <w:pPr>
              <w:shd w:val="clear" w:color="auto" w:fill="FFFFFF"/>
              <w:ind w:right="119"/>
              <w:jc w:val="both"/>
              <w:rPr>
                <w:sz w:val="22"/>
                <w:szCs w:val="22"/>
                <w:lang w:eastAsia="uk-UA"/>
              </w:rPr>
            </w:pPr>
            <w:r w:rsidRPr="005446CE">
              <w:rPr>
                <w:sz w:val="22"/>
                <w:szCs w:val="22"/>
                <w:lang w:eastAsia="uk-UA"/>
              </w:rPr>
              <w:t>1.</w:t>
            </w:r>
            <w:r w:rsidRPr="005446CE">
              <w:rPr>
                <w:sz w:val="22"/>
                <w:szCs w:val="22"/>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35186D97" w14:textId="77777777" w:rsidR="007975CE" w:rsidRPr="005446CE" w:rsidRDefault="007975CE" w:rsidP="00B02AE7">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уживання великої літери;</w:t>
            </w:r>
          </w:p>
          <w:p w14:paraId="05310E01" w14:textId="77777777" w:rsidR="007975CE" w:rsidRPr="005446CE" w:rsidRDefault="007975CE" w:rsidP="00B02AE7">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уживання розділових знаків та відмінювання слів у реченні;</w:t>
            </w:r>
          </w:p>
          <w:p w14:paraId="45F2EF2A" w14:textId="77777777" w:rsidR="007975CE" w:rsidRPr="005446CE" w:rsidRDefault="007975CE" w:rsidP="00B02AE7">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використання слова або мовного звороту, запозичених з іншої мови;</w:t>
            </w:r>
          </w:p>
          <w:p w14:paraId="13CDFDF2" w14:textId="77777777" w:rsidR="007975CE" w:rsidRPr="005446CE" w:rsidRDefault="007975CE" w:rsidP="00B02AE7">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093DEAA" w14:textId="77777777" w:rsidR="007975CE" w:rsidRPr="005446CE" w:rsidRDefault="007975CE" w:rsidP="00B02AE7">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застосування правил переносу частини слова з рядка в рядок;</w:t>
            </w:r>
          </w:p>
          <w:p w14:paraId="23D210FA" w14:textId="77777777" w:rsidR="007975CE" w:rsidRPr="005446CE" w:rsidRDefault="007975CE" w:rsidP="00B02AE7">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написання слів разом та/або окремо, та/або через дефіс;</w:t>
            </w:r>
          </w:p>
          <w:p w14:paraId="4CE20BE7" w14:textId="77777777" w:rsidR="007975CE" w:rsidRPr="005446CE" w:rsidRDefault="007975CE" w:rsidP="00B02AE7">
            <w:pPr>
              <w:shd w:val="clear" w:color="auto" w:fill="FFFFFF"/>
              <w:ind w:right="119"/>
              <w:jc w:val="both"/>
              <w:rPr>
                <w:sz w:val="22"/>
                <w:szCs w:val="22"/>
                <w:lang w:eastAsia="uk-UA"/>
              </w:rPr>
            </w:pPr>
            <w:r w:rsidRPr="005446CE">
              <w:rPr>
                <w:sz w:val="22"/>
                <w:szCs w:val="22"/>
                <w:lang w:eastAsia="uk-UA"/>
              </w:rPr>
              <w:t xml:space="preserve">—  нумерації сторінок/аркушів (у тому числі кілька сторінок/аркушів мають однаковий номер, пропущені номери окремих сторінок/аркушів, </w:t>
            </w:r>
            <w:r w:rsidRPr="005446CE">
              <w:rPr>
                <w:sz w:val="22"/>
                <w:szCs w:val="22"/>
                <w:lang w:eastAsia="uk-UA"/>
              </w:rPr>
              <w:lastRenderedPageBreak/>
              <w:t>немає нумерації сторінок/аркушів, нумерація сторінок/аркушів не відповідає переліку, зазначеному в документі).</w:t>
            </w:r>
          </w:p>
          <w:p w14:paraId="16EF88E4" w14:textId="77777777" w:rsidR="007975CE" w:rsidRPr="005446CE" w:rsidRDefault="007975CE" w:rsidP="00B02AE7">
            <w:pPr>
              <w:shd w:val="clear" w:color="auto" w:fill="FFFFFF"/>
              <w:ind w:right="119"/>
              <w:jc w:val="both"/>
              <w:rPr>
                <w:sz w:val="22"/>
                <w:szCs w:val="22"/>
                <w:lang w:eastAsia="uk-UA"/>
              </w:rPr>
            </w:pPr>
          </w:p>
          <w:p w14:paraId="7E6362D9" w14:textId="77777777" w:rsidR="007975CE" w:rsidRPr="005446CE" w:rsidRDefault="007975CE" w:rsidP="00B02AE7">
            <w:pPr>
              <w:shd w:val="clear" w:color="auto" w:fill="FFFFFF"/>
              <w:ind w:right="119"/>
              <w:jc w:val="both"/>
              <w:rPr>
                <w:sz w:val="22"/>
                <w:szCs w:val="22"/>
                <w:lang w:eastAsia="uk-UA"/>
              </w:rPr>
            </w:pPr>
            <w:r w:rsidRPr="005446CE">
              <w:rPr>
                <w:sz w:val="22"/>
                <w:szCs w:val="22"/>
                <w:lang w:eastAsia="uk-UA"/>
              </w:rPr>
              <w:t>2.</w:t>
            </w:r>
            <w:r w:rsidRPr="005446CE">
              <w:rPr>
                <w:sz w:val="22"/>
                <w:szCs w:val="22"/>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5D41EBC" w14:textId="77777777" w:rsidR="007975CE" w:rsidRPr="005446CE" w:rsidRDefault="007975CE" w:rsidP="00B02AE7">
            <w:pPr>
              <w:shd w:val="clear" w:color="auto" w:fill="FFFFFF"/>
              <w:ind w:right="119"/>
              <w:jc w:val="both"/>
              <w:rPr>
                <w:sz w:val="22"/>
                <w:szCs w:val="22"/>
                <w:lang w:eastAsia="uk-UA"/>
              </w:rPr>
            </w:pPr>
          </w:p>
          <w:p w14:paraId="75ABEE88" w14:textId="77777777" w:rsidR="007975CE" w:rsidRPr="005446CE" w:rsidRDefault="007975CE" w:rsidP="00B02AE7">
            <w:pPr>
              <w:shd w:val="clear" w:color="auto" w:fill="FFFFFF"/>
              <w:ind w:right="119"/>
              <w:jc w:val="both"/>
              <w:rPr>
                <w:sz w:val="22"/>
                <w:szCs w:val="22"/>
                <w:lang w:eastAsia="uk-UA"/>
              </w:rPr>
            </w:pPr>
            <w:r w:rsidRPr="005446CE">
              <w:rPr>
                <w:sz w:val="22"/>
                <w:szCs w:val="22"/>
                <w:lang w:eastAsia="uk-UA"/>
              </w:rPr>
              <w:t>3.</w:t>
            </w:r>
            <w:r w:rsidRPr="005446CE">
              <w:rPr>
                <w:sz w:val="22"/>
                <w:szCs w:val="22"/>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FEAC83F" w14:textId="77777777" w:rsidR="007975CE" w:rsidRPr="005446CE" w:rsidRDefault="007975CE" w:rsidP="00B02AE7">
            <w:pPr>
              <w:shd w:val="clear" w:color="auto" w:fill="FFFFFF"/>
              <w:ind w:right="119"/>
              <w:jc w:val="both"/>
              <w:rPr>
                <w:sz w:val="22"/>
                <w:szCs w:val="22"/>
                <w:lang w:eastAsia="uk-UA"/>
              </w:rPr>
            </w:pPr>
          </w:p>
          <w:p w14:paraId="4D110801" w14:textId="77777777" w:rsidR="007975CE" w:rsidRPr="005446CE" w:rsidRDefault="007975CE" w:rsidP="00B02AE7">
            <w:pPr>
              <w:shd w:val="clear" w:color="auto" w:fill="FFFFFF"/>
              <w:ind w:right="119"/>
              <w:jc w:val="both"/>
              <w:rPr>
                <w:sz w:val="22"/>
                <w:szCs w:val="22"/>
                <w:lang w:eastAsia="uk-UA"/>
              </w:rPr>
            </w:pPr>
            <w:r w:rsidRPr="005446CE">
              <w:rPr>
                <w:sz w:val="22"/>
                <w:szCs w:val="22"/>
                <w:lang w:eastAsia="uk-UA"/>
              </w:rPr>
              <w:t>4.</w:t>
            </w:r>
            <w:r w:rsidRPr="005446CE">
              <w:rPr>
                <w:sz w:val="22"/>
                <w:szCs w:val="22"/>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16CF684" w14:textId="77777777" w:rsidR="007975CE" w:rsidRPr="005446CE" w:rsidRDefault="007975CE" w:rsidP="00B02AE7">
            <w:pPr>
              <w:shd w:val="clear" w:color="auto" w:fill="FFFFFF"/>
              <w:ind w:right="119"/>
              <w:jc w:val="both"/>
              <w:rPr>
                <w:sz w:val="22"/>
                <w:szCs w:val="22"/>
                <w:lang w:eastAsia="uk-UA"/>
              </w:rPr>
            </w:pPr>
          </w:p>
          <w:p w14:paraId="6C39EBDC" w14:textId="77777777" w:rsidR="007975CE" w:rsidRPr="005446CE" w:rsidRDefault="007975CE" w:rsidP="00B02AE7">
            <w:pPr>
              <w:shd w:val="clear" w:color="auto" w:fill="FFFFFF"/>
              <w:ind w:right="119"/>
              <w:jc w:val="both"/>
              <w:rPr>
                <w:sz w:val="22"/>
                <w:szCs w:val="22"/>
                <w:lang w:eastAsia="uk-UA"/>
              </w:rPr>
            </w:pPr>
            <w:r w:rsidRPr="005446CE">
              <w:rPr>
                <w:sz w:val="22"/>
                <w:szCs w:val="22"/>
                <w:lang w:eastAsia="uk-UA"/>
              </w:rPr>
              <w:t>5.</w:t>
            </w:r>
            <w:r w:rsidRPr="005446CE">
              <w:rPr>
                <w:sz w:val="22"/>
                <w:szCs w:val="22"/>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51A42D3" w14:textId="77777777" w:rsidR="007975CE" w:rsidRPr="005446CE" w:rsidRDefault="007975CE" w:rsidP="00B02AE7">
            <w:pPr>
              <w:shd w:val="clear" w:color="auto" w:fill="FFFFFF"/>
              <w:ind w:right="119"/>
              <w:jc w:val="both"/>
              <w:rPr>
                <w:sz w:val="22"/>
                <w:szCs w:val="22"/>
                <w:lang w:eastAsia="uk-UA"/>
              </w:rPr>
            </w:pPr>
          </w:p>
          <w:p w14:paraId="5B823B58" w14:textId="77777777" w:rsidR="007975CE" w:rsidRPr="005446CE" w:rsidRDefault="007975CE" w:rsidP="00B02AE7">
            <w:pPr>
              <w:shd w:val="clear" w:color="auto" w:fill="FFFFFF"/>
              <w:ind w:right="119"/>
              <w:jc w:val="both"/>
              <w:rPr>
                <w:sz w:val="22"/>
                <w:szCs w:val="22"/>
                <w:lang w:eastAsia="uk-UA"/>
              </w:rPr>
            </w:pPr>
            <w:r w:rsidRPr="005446CE">
              <w:rPr>
                <w:sz w:val="22"/>
                <w:szCs w:val="22"/>
                <w:lang w:eastAsia="uk-UA"/>
              </w:rPr>
              <w:t>6.</w:t>
            </w:r>
            <w:r w:rsidRPr="005446CE">
              <w:rPr>
                <w:sz w:val="22"/>
                <w:szCs w:val="22"/>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E2B7CA1" w14:textId="77777777" w:rsidR="007975CE" w:rsidRPr="005446CE" w:rsidRDefault="007975CE" w:rsidP="00B02AE7">
            <w:pPr>
              <w:shd w:val="clear" w:color="auto" w:fill="FFFFFF"/>
              <w:ind w:right="119"/>
              <w:jc w:val="both"/>
              <w:rPr>
                <w:sz w:val="22"/>
                <w:szCs w:val="22"/>
                <w:lang w:eastAsia="uk-UA"/>
              </w:rPr>
            </w:pPr>
          </w:p>
          <w:p w14:paraId="55590846" w14:textId="77777777" w:rsidR="007975CE" w:rsidRPr="005446CE" w:rsidRDefault="007975CE" w:rsidP="00B02AE7">
            <w:pPr>
              <w:shd w:val="clear" w:color="auto" w:fill="FFFFFF"/>
              <w:ind w:right="119"/>
              <w:jc w:val="both"/>
              <w:rPr>
                <w:sz w:val="22"/>
                <w:szCs w:val="22"/>
                <w:lang w:eastAsia="uk-UA"/>
              </w:rPr>
            </w:pPr>
            <w:r w:rsidRPr="005446CE">
              <w:rPr>
                <w:sz w:val="22"/>
                <w:szCs w:val="22"/>
                <w:lang w:eastAsia="uk-UA"/>
              </w:rPr>
              <w:t>7.</w:t>
            </w:r>
            <w:r w:rsidRPr="005446CE">
              <w:rPr>
                <w:sz w:val="22"/>
                <w:szCs w:val="22"/>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9F52D3" w14:textId="77777777" w:rsidR="007975CE" w:rsidRPr="005446CE" w:rsidRDefault="007975CE" w:rsidP="00B02AE7">
            <w:pPr>
              <w:shd w:val="clear" w:color="auto" w:fill="FFFFFF"/>
              <w:ind w:right="119"/>
              <w:jc w:val="both"/>
              <w:rPr>
                <w:sz w:val="22"/>
                <w:szCs w:val="22"/>
                <w:lang w:eastAsia="uk-UA"/>
              </w:rPr>
            </w:pPr>
          </w:p>
          <w:p w14:paraId="223949FD" w14:textId="77777777" w:rsidR="007975CE" w:rsidRPr="005446CE" w:rsidRDefault="007975CE" w:rsidP="00B02AE7">
            <w:pPr>
              <w:shd w:val="clear" w:color="auto" w:fill="FFFFFF"/>
              <w:ind w:right="119"/>
              <w:jc w:val="both"/>
              <w:rPr>
                <w:sz w:val="22"/>
                <w:szCs w:val="22"/>
                <w:lang w:eastAsia="uk-UA"/>
              </w:rPr>
            </w:pPr>
            <w:r w:rsidRPr="005446CE">
              <w:rPr>
                <w:sz w:val="22"/>
                <w:szCs w:val="22"/>
                <w:lang w:eastAsia="uk-UA"/>
              </w:rPr>
              <w:t>8.</w:t>
            </w:r>
            <w:r w:rsidRPr="005446CE">
              <w:rPr>
                <w:sz w:val="22"/>
                <w:szCs w:val="22"/>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AD82084" w14:textId="77777777" w:rsidR="007975CE" w:rsidRPr="005446CE" w:rsidRDefault="007975CE" w:rsidP="00B02AE7">
            <w:pPr>
              <w:shd w:val="clear" w:color="auto" w:fill="FFFFFF"/>
              <w:ind w:right="119"/>
              <w:jc w:val="both"/>
              <w:rPr>
                <w:sz w:val="22"/>
                <w:szCs w:val="22"/>
                <w:lang w:eastAsia="uk-UA"/>
              </w:rPr>
            </w:pPr>
          </w:p>
          <w:p w14:paraId="206424DF" w14:textId="77777777" w:rsidR="007975CE" w:rsidRPr="005446CE" w:rsidRDefault="007975CE" w:rsidP="00B02AE7">
            <w:pPr>
              <w:shd w:val="clear" w:color="auto" w:fill="FFFFFF"/>
              <w:ind w:right="119"/>
              <w:jc w:val="both"/>
              <w:rPr>
                <w:sz w:val="22"/>
                <w:szCs w:val="22"/>
                <w:lang w:eastAsia="uk-UA"/>
              </w:rPr>
            </w:pPr>
            <w:r w:rsidRPr="005446CE">
              <w:rPr>
                <w:sz w:val="22"/>
                <w:szCs w:val="22"/>
                <w:lang w:eastAsia="uk-UA"/>
              </w:rPr>
              <w:t>9.</w:t>
            </w:r>
            <w:r w:rsidRPr="005446CE">
              <w:rPr>
                <w:sz w:val="22"/>
                <w:szCs w:val="22"/>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E74C57" w14:textId="77777777" w:rsidR="007975CE" w:rsidRPr="005446CE" w:rsidRDefault="007975CE" w:rsidP="00B02AE7">
            <w:pPr>
              <w:shd w:val="clear" w:color="auto" w:fill="FFFFFF"/>
              <w:ind w:right="119"/>
              <w:jc w:val="both"/>
              <w:rPr>
                <w:sz w:val="22"/>
                <w:szCs w:val="22"/>
                <w:lang w:eastAsia="uk-UA"/>
              </w:rPr>
            </w:pPr>
          </w:p>
          <w:p w14:paraId="10686A78" w14:textId="77777777" w:rsidR="007975CE" w:rsidRPr="005446CE" w:rsidRDefault="007975CE" w:rsidP="00B02AE7">
            <w:pPr>
              <w:shd w:val="clear" w:color="auto" w:fill="FFFFFF"/>
              <w:ind w:right="119"/>
              <w:jc w:val="both"/>
              <w:rPr>
                <w:sz w:val="22"/>
                <w:szCs w:val="22"/>
                <w:lang w:eastAsia="uk-UA"/>
              </w:rPr>
            </w:pPr>
            <w:r w:rsidRPr="005446CE">
              <w:rPr>
                <w:sz w:val="22"/>
                <w:szCs w:val="22"/>
                <w:lang w:eastAsia="uk-UA"/>
              </w:rPr>
              <w:t>10.</w:t>
            </w:r>
            <w:r w:rsidRPr="005446CE">
              <w:rPr>
                <w:sz w:val="22"/>
                <w:szCs w:val="22"/>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0C92E4D" w14:textId="77777777" w:rsidR="007975CE" w:rsidRPr="005446CE" w:rsidRDefault="007975CE" w:rsidP="00B02AE7">
            <w:pPr>
              <w:shd w:val="clear" w:color="auto" w:fill="FFFFFF"/>
              <w:ind w:right="119"/>
              <w:jc w:val="both"/>
              <w:rPr>
                <w:sz w:val="22"/>
                <w:szCs w:val="22"/>
                <w:lang w:eastAsia="uk-UA"/>
              </w:rPr>
            </w:pPr>
          </w:p>
          <w:p w14:paraId="1101F600" w14:textId="77777777" w:rsidR="007975CE" w:rsidRPr="005446CE" w:rsidRDefault="007975CE" w:rsidP="00B02AE7">
            <w:pPr>
              <w:shd w:val="clear" w:color="auto" w:fill="FFFFFF"/>
              <w:ind w:right="119"/>
              <w:jc w:val="both"/>
              <w:rPr>
                <w:sz w:val="22"/>
                <w:szCs w:val="22"/>
                <w:lang w:eastAsia="uk-UA"/>
              </w:rPr>
            </w:pPr>
            <w:r w:rsidRPr="005446CE">
              <w:rPr>
                <w:sz w:val="22"/>
                <w:szCs w:val="22"/>
                <w:lang w:eastAsia="uk-UA"/>
              </w:rPr>
              <w:t>11.</w:t>
            </w:r>
            <w:r w:rsidRPr="005446CE">
              <w:rPr>
                <w:sz w:val="22"/>
                <w:szCs w:val="22"/>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47100E" w14:textId="77777777" w:rsidR="007975CE" w:rsidRPr="005446CE" w:rsidRDefault="007975CE" w:rsidP="00B02AE7">
            <w:pPr>
              <w:shd w:val="clear" w:color="auto" w:fill="FFFFFF"/>
              <w:ind w:right="119"/>
              <w:jc w:val="both"/>
              <w:rPr>
                <w:sz w:val="22"/>
                <w:szCs w:val="22"/>
                <w:lang w:eastAsia="uk-UA"/>
              </w:rPr>
            </w:pPr>
          </w:p>
          <w:p w14:paraId="283FA973" w14:textId="77777777" w:rsidR="007975CE" w:rsidRPr="005446CE" w:rsidRDefault="007975CE" w:rsidP="00B02AE7">
            <w:pPr>
              <w:shd w:val="clear" w:color="auto" w:fill="FFFFFF"/>
              <w:ind w:right="119"/>
              <w:jc w:val="both"/>
              <w:rPr>
                <w:sz w:val="22"/>
                <w:szCs w:val="22"/>
                <w:lang w:eastAsia="uk-UA"/>
              </w:rPr>
            </w:pPr>
            <w:r w:rsidRPr="005446CE">
              <w:rPr>
                <w:sz w:val="22"/>
                <w:szCs w:val="22"/>
                <w:lang w:eastAsia="uk-UA"/>
              </w:rPr>
              <w:t>12.</w:t>
            </w:r>
            <w:r w:rsidRPr="005446CE">
              <w:rPr>
                <w:sz w:val="22"/>
                <w:szCs w:val="22"/>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D547BBE" w14:textId="77777777" w:rsidR="007975CE" w:rsidRPr="005446CE" w:rsidRDefault="007975CE" w:rsidP="00B02AE7">
            <w:pPr>
              <w:shd w:val="clear" w:color="auto" w:fill="FFFFFF"/>
              <w:ind w:right="119"/>
              <w:jc w:val="both"/>
              <w:rPr>
                <w:sz w:val="22"/>
                <w:szCs w:val="22"/>
                <w:lang w:eastAsia="uk-UA"/>
              </w:rPr>
            </w:pPr>
          </w:p>
          <w:p w14:paraId="1D1BEF22" w14:textId="77777777" w:rsidR="007975CE" w:rsidRPr="005446CE" w:rsidRDefault="007975CE" w:rsidP="00B02AE7">
            <w:pPr>
              <w:shd w:val="clear" w:color="auto" w:fill="FFFFFF"/>
              <w:ind w:right="119"/>
              <w:jc w:val="both"/>
              <w:rPr>
                <w:sz w:val="22"/>
                <w:szCs w:val="22"/>
                <w:lang w:eastAsia="uk-UA"/>
              </w:rPr>
            </w:pPr>
            <w:r w:rsidRPr="005446CE">
              <w:rPr>
                <w:sz w:val="22"/>
                <w:szCs w:val="22"/>
                <w:lang w:eastAsia="uk-UA"/>
              </w:rPr>
              <w:t>Приклади формальних помилок:</w:t>
            </w:r>
          </w:p>
          <w:p w14:paraId="53B1AD4A" w14:textId="77777777" w:rsidR="007975CE" w:rsidRPr="005446CE" w:rsidRDefault="007975CE" w:rsidP="00B02AE7">
            <w:pPr>
              <w:shd w:val="clear" w:color="auto" w:fill="FFFFFF"/>
              <w:ind w:right="119"/>
              <w:jc w:val="both"/>
              <w:rPr>
                <w:sz w:val="22"/>
                <w:szCs w:val="22"/>
                <w:lang w:eastAsia="uk-UA"/>
              </w:rPr>
            </w:pPr>
            <w:r w:rsidRPr="005446CE">
              <w:rPr>
                <w:sz w:val="22"/>
                <w:szCs w:val="22"/>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251C3BA" w14:textId="77777777" w:rsidR="007975CE" w:rsidRPr="005446CE" w:rsidRDefault="007975CE" w:rsidP="00B02AE7">
            <w:pPr>
              <w:shd w:val="clear" w:color="auto" w:fill="FFFFFF"/>
              <w:ind w:right="119"/>
              <w:jc w:val="both"/>
              <w:rPr>
                <w:sz w:val="22"/>
                <w:szCs w:val="22"/>
                <w:lang w:eastAsia="uk-UA"/>
              </w:rPr>
            </w:pPr>
            <w:r w:rsidRPr="005446CE">
              <w:rPr>
                <w:sz w:val="22"/>
                <w:szCs w:val="22"/>
                <w:lang w:eastAsia="uk-UA"/>
              </w:rPr>
              <w:t>—  «м.київ» замість «м.Київ»;</w:t>
            </w:r>
          </w:p>
          <w:p w14:paraId="75CE9A39" w14:textId="77777777" w:rsidR="007975CE" w:rsidRPr="005446CE" w:rsidRDefault="007975CE" w:rsidP="00B02AE7">
            <w:pPr>
              <w:shd w:val="clear" w:color="auto" w:fill="FFFFFF"/>
              <w:ind w:right="119"/>
              <w:jc w:val="both"/>
              <w:rPr>
                <w:sz w:val="22"/>
                <w:szCs w:val="22"/>
                <w:lang w:eastAsia="uk-UA"/>
              </w:rPr>
            </w:pPr>
            <w:r w:rsidRPr="005446CE">
              <w:rPr>
                <w:sz w:val="22"/>
                <w:szCs w:val="22"/>
                <w:lang w:eastAsia="uk-UA"/>
              </w:rPr>
              <w:t>— «поряд -ок» замість «поря – док»;</w:t>
            </w:r>
          </w:p>
          <w:p w14:paraId="11FF6CE1" w14:textId="77777777" w:rsidR="007975CE" w:rsidRPr="005446CE" w:rsidRDefault="007975CE" w:rsidP="00B02AE7">
            <w:pPr>
              <w:shd w:val="clear" w:color="auto" w:fill="FFFFFF"/>
              <w:ind w:right="119"/>
              <w:jc w:val="both"/>
              <w:rPr>
                <w:sz w:val="22"/>
                <w:szCs w:val="22"/>
                <w:lang w:eastAsia="uk-UA"/>
              </w:rPr>
            </w:pPr>
            <w:r w:rsidRPr="005446CE">
              <w:rPr>
                <w:sz w:val="22"/>
                <w:szCs w:val="22"/>
                <w:lang w:eastAsia="uk-UA"/>
              </w:rPr>
              <w:t>— «ненадається» замість «не надається»»;</w:t>
            </w:r>
          </w:p>
          <w:p w14:paraId="0F00A412" w14:textId="77777777" w:rsidR="007975CE" w:rsidRPr="005446CE" w:rsidRDefault="007975CE" w:rsidP="00B02AE7">
            <w:pPr>
              <w:shd w:val="clear" w:color="auto" w:fill="FFFFFF"/>
              <w:ind w:right="119"/>
              <w:jc w:val="both"/>
              <w:rPr>
                <w:sz w:val="22"/>
                <w:szCs w:val="22"/>
                <w:lang w:eastAsia="uk-UA"/>
              </w:rPr>
            </w:pPr>
            <w:r w:rsidRPr="005446CE">
              <w:rPr>
                <w:sz w:val="22"/>
                <w:szCs w:val="22"/>
                <w:lang w:eastAsia="uk-UA"/>
              </w:rPr>
              <w:t>— «______________№_____________» замість «14.08.2020 №320/13/14-01»</w:t>
            </w:r>
          </w:p>
          <w:p w14:paraId="26A30016" w14:textId="77777777" w:rsidR="007975CE" w:rsidRPr="005446CE" w:rsidRDefault="007975CE" w:rsidP="00B02AE7">
            <w:pPr>
              <w:shd w:val="clear" w:color="auto" w:fill="FFFFFF"/>
              <w:ind w:right="119"/>
              <w:jc w:val="both"/>
              <w:rPr>
                <w:sz w:val="22"/>
                <w:szCs w:val="22"/>
                <w:highlight w:val="white"/>
                <w:lang w:eastAsia="uk-UA"/>
              </w:rPr>
            </w:pPr>
            <w:r w:rsidRPr="005446CE">
              <w:rPr>
                <w:sz w:val="22"/>
                <w:szCs w:val="22"/>
                <w:lang w:eastAsia="uk-UA"/>
              </w:rPr>
              <w:t>— учасник розмістив (завантажив) документ у форматі «JPG» замість  документа у форматі «pdf» (PortableDocumentFormat)».</w:t>
            </w:r>
          </w:p>
        </w:tc>
      </w:tr>
      <w:tr w:rsidR="007975CE" w:rsidRPr="005446CE" w14:paraId="2CEE6600" w14:textId="77777777" w:rsidTr="00B02AE7">
        <w:trPr>
          <w:trHeight w:val="703"/>
        </w:trPr>
        <w:tc>
          <w:tcPr>
            <w:tcW w:w="710" w:type="dxa"/>
            <w:shd w:val="clear" w:color="auto" w:fill="auto"/>
          </w:tcPr>
          <w:p w14:paraId="7FA34F28" w14:textId="77777777" w:rsidR="007975CE" w:rsidRPr="005446CE" w:rsidRDefault="007975CE" w:rsidP="00B02AE7">
            <w:pPr>
              <w:ind w:hanging="2"/>
              <w:jc w:val="center"/>
              <w:rPr>
                <w:sz w:val="22"/>
                <w:szCs w:val="22"/>
                <w:lang w:eastAsia="uk-UA"/>
              </w:rPr>
            </w:pPr>
            <w:r w:rsidRPr="005446CE">
              <w:rPr>
                <w:b/>
                <w:sz w:val="22"/>
                <w:szCs w:val="22"/>
                <w:lang w:eastAsia="uk-UA"/>
              </w:rPr>
              <w:lastRenderedPageBreak/>
              <w:t>3.</w:t>
            </w:r>
          </w:p>
        </w:tc>
        <w:tc>
          <w:tcPr>
            <w:tcW w:w="2309" w:type="dxa"/>
            <w:shd w:val="clear" w:color="auto" w:fill="auto"/>
          </w:tcPr>
          <w:p w14:paraId="37209E1A" w14:textId="77777777" w:rsidR="007975CE" w:rsidRPr="005446CE" w:rsidRDefault="007975CE" w:rsidP="00B02AE7">
            <w:pPr>
              <w:ind w:hanging="2"/>
              <w:rPr>
                <w:sz w:val="22"/>
                <w:szCs w:val="22"/>
                <w:highlight w:val="yellow"/>
                <w:lang w:eastAsia="uk-UA"/>
              </w:rPr>
            </w:pPr>
            <w:r w:rsidRPr="005446CE">
              <w:rPr>
                <w:b/>
                <w:sz w:val="22"/>
                <w:szCs w:val="22"/>
                <w:lang w:eastAsia="uk-UA"/>
              </w:rPr>
              <w:t xml:space="preserve">Забезпечення тендерної пропозиції </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95E2CED" w14:textId="77777777" w:rsidR="007975CE" w:rsidRPr="005446CE" w:rsidRDefault="007975CE" w:rsidP="00B02AE7">
            <w:pPr>
              <w:shd w:val="clear" w:color="auto" w:fill="FFFFFF"/>
              <w:ind w:right="119"/>
              <w:jc w:val="both"/>
              <w:rPr>
                <w:sz w:val="22"/>
                <w:szCs w:val="22"/>
                <w:highlight w:val="white"/>
                <w:lang w:eastAsia="uk-UA"/>
              </w:rPr>
            </w:pPr>
            <w:r w:rsidRPr="005446CE">
              <w:rPr>
                <w:sz w:val="22"/>
                <w:szCs w:val="22"/>
                <w:lang w:eastAsia="uk-UA"/>
              </w:rPr>
              <w:t>Забезпечення тендерної пропозиції не вимагається.</w:t>
            </w:r>
          </w:p>
        </w:tc>
      </w:tr>
      <w:tr w:rsidR="007975CE" w:rsidRPr="005446CE" w14:paraId="1642BE0C" w14:textId="77777777" w:rsidTr="00B02AE7">
        <w:tc>
          <w:tcPr>
            <w:tcW w:w="710" w:type="dxa"/>
            <w:shd w:val="clear" w:color="auto" w:fill="auto"/>
          </w:tcPr>
          <w:p w14:paraId="50CBE90A" w14:textId="77777777" w:rsidR="007975CE" w:rsidRPr="005446CE" w:rsidRDefault="007975CE" w:rsidP="00B02AE7">
            <w:pPr>
              <w:ind w:hanging="2"/>
              <w:jc w:val="center"/>
              <w:rPr>
                <w:sz w:val="22"/>
                <w:szCs w:val="22"/>
                <w:lang w:eastAsia="uk-UA"/>
              </w:rPr>
            </w:pPr>
            <w:r w:rsidRPr="005446CE">
              <w:rPr>
                <w:b/>
                <w:sz w:val="22"/>
                <w:szCs w:val="22"/>
                <w:lang w:eastAsia="uk-UA"/>
              </w:rPr>
              <w:t>4.</w:t>
            </w:r>
          </w:p>
        </w:tc>
        <w:tc>
          <w:tcPr>
            <w:tcW w:w="2309" w:type="dxa"/>
            <w:shd w:val="clear" w:color="auto" w:fill="auto"/>
          </w:tcPr>
          <w:p w14:paraId="39B7F2B5" w14:textId="77777777" w:rsidR="007975CE" w:rsidRPr="005446CE" w:rsidRDefault="007975CE" w:rsidP="00B02AE7">
            <w:pPr>
              <w:ind w:hanging="2"/>
              <w:rPr>
                <w:sz w:val="22"/>
                <w:szCs w:val="22"/>
                <w:lang w:eastAsia="uk-UA"/>
              </w:rPr>
            </w:pPr>
            <w:r w:rsidRPr="005446CE">
              <w:rPr>
                <w:b/>
                <w:sz w:val="22"/>
                <w:szCs w:val="22"/>
                <w:lang w:eastAsia="uk-UA"/>
              </w:rPr>
              <w:t>Умови повернення чи неповернення забезпечення тендерної пропозиції</w:t>
            </w:r>
          </w:p>
        </w:tc>
        <w:tc>
          <w:tcPr>
            <w:tcW w:w="7290" w:type="dxa"/>
            <w:shd w:val="clear" w:color="auto" w:fill="auto"/>
            <w:vAlign w:val="center"/>
          </w:tcPr>
          <w:p w14:paraId="60E6EDEE" w14:textId="77777777" w:rsidR="007975CE" w:rsidRPr="005446CE" w:rsidRDefault="007975CE" w:rsidP="00B02AE7">
            <w:pPr>
              <w:jc w:val="both"/>
              <w:rPr>
                <w:sz w:val="22"/>
                <w:szCs w:val="22"/>
                <w:lang w:eastAsia="uk-UA"/>
              </w:rPr>
            </w:pPr>
            <w:r w:rsidRPr="005446CE">
              <w:rPr>
                <w:sz w:val="22"/>
                <w:szCs w:val="22"/>
                <w:lang w:eastAsia="uk-UA"/>
              </w:rPr>
              <w:t>Не передбачається.</w:t>
            </w:r>
          </w:p>
        </w:tc>
      </w:tr>
      <w:tr w:rsidR="007975CE" w:rsidRPr="005446CE" w14:paraId="43B4EE1C" w14:textId="77777777" w:rsidTr="00B02AE7">
        <w:tc>
          <w:tcPr>
            <w:tcW w:w="710" w:type="dxa"/>
            <w:shd w:val="clear" w:color="auto" w:fill="auto"/>
          </w:tcPr>
          <w:p w14:paraId="19818C22" w14:textId="77777777" w:rsidR="007975CE" w:rsidRPr="005446CE" w:rsidRDefault="007975CE" w:rsidP="00B02AE7">
            <w:pPr>
              <w:ind w:hanging="2"/>
              <w:jc w:val="center"/>
              <w:rPr>
                <w:sz w:val="22"/>
                <w:szCs w:val="22"/>
                <w:lang w:eastAsia="uk-UA"/>
              </w:rPr>
            </w:pPr>
            <w:r w:rsidRPr="005446CE">
              <w:rPr>
                <w:b/>
                <w:sz w:val="22"/>
                <w:szCs w:val="22"/>
                <w:lang w:eastAsia="uk-UA"/>
              </w:rPr>
              <w:t>5.</w:t>
            </w:r>
          </w:p>
        </w:tc>
        <w:tc>
          <w:tcPr>
            <w:tcW w:w="2309" w:type="dxa"/>
            <w:shd w:val="clear" w:color="auto" w:fill="auto"/>
          </w:tcPr>
          <w:p w14:paraId="19E9A98E" w14:textId="77777777" w:rsidR="007975CE" w:rsidRPr="005446CE" w:rsidRDefault="007975CE" w:rsidP="00B02AE7">
            <w:pPr>
              <w:ind w:hanging="2"/>
              <w:rPr>
                <w:b/>
                <w:sz w:val="22"/>
                <w:szCs w:val="22"/>
                <w:lang w:eastAsia="uk-UA"/>
              </w:rPr>
            </w:pPr>
            <w:r w:rsidRPr="005446CE">
              <w:rPr>
                <w:b/>
                <w:sz w:val="22"/>
                <w:szCs w:val="22"/>
                <w:lang w:eastAsia="uk-UA"/>
              </w:rPr>
              <w:t xml:space="preserve">Строк, протягом якого   тендерні пропозиції є дійсними       </w:t>
            </w:r>
          </w:p>
          <w:p w14:paraId="341A5EB7" w14:textId="77777777" w:rsidR="007975CE" w:rsidRPr="005446CE" w:rsidRDefault="007975CE" w:rsidP="00B02AE7">
            <w:pPr>
              <w:ind w:hanging="2"/>
              <w:rPr>
                <w:sz w:val="22"/>
                <w:szCs w:val="22"/>
                <w:lang w:eastAsia="uk-UA"/>
              </w:rPr>
            </w:pPr>
          </w:p>
        </w:tc>
        <w:tc>
          <w:tcPr>
            <w:tcW w:w="7290" w:type="dxa"/>
            <w:shd w:val="clear" w:color="auto" w:fill="auto"/>
          </w:tcPr>
          <w:p w14:paraId="72B059CF" w14:textId="77777777" w:rsidR="007975CE" w:rsidRPr="005446CE" w:rsidRDefault="007975CE" w:rsidP="00B02AE7">
            <w:pPr>
              <w:shd w:val="clear" w:color="auto" w:fill="FFFFFF"/>
              <w:tabs>
                <w:tab w:val="left" w:pos="1042"/>
              </w:tabs>
              <w:jc w:val="both"/>
              <w:rPr>
                <w:sz w:val="22"/>
                <w:szCs w:val="22"/>
                <w:lang w:eastAsia="uk-UA"/>
              </w:rPr>
            </w:pPr>
            <w:bookmarkStart w:id="5" w:name="_Hlk129701536"/>
            <w:r w:rsidRPr="005446CE">
              <w:rPr>
                <w:sz w:val="22"/>
                <w:szCs w:val="22"/>
                <w:lang w:eastAsia="uk-UA"/>
              </w:rPr>
              <w:t>Тендерні пропозиції вважаються дійсними протягом 90 (дев’яносто) днів із дати кінцевого строку подання тендерних пропозицій</w:t>
            </w:r>
            <w:bookmarkEnd w:id="5"/>
            <w:r w:rsidRPr="005446CE">
              <w:rPr>
                <w:sz w:val="22"/>
                <w:szCs w:val="22"/>
                <w:lang w:eastAsia="uk-UA"/>
              </w:rPr>
              <w:t xml:space="preserve">. </w:t>
            </w:r>
          </w:p>
          <w:p w14:paraId="72725767" w14:textId="77777777" w:rsidR="007975CE" w:rsidRPr="005446CE" w:rsidRDefault="007975CE" w:rsidP="00B02AE7">
            <w:pPr>
              <w:shd w:val="clear" w:color="auto" w:fill="FFFFFF"/>
              <w:tabs>
                <w:tab w:val="left" w:pos="1042"/>
              </w:tabs>
              <w:jc w:val="both"/>
              <w:rPr>
                <w:sz w:val="22"/>
                <w:szCs w:val="22"/>
                <w:lang w:eastAsia="uk-UA"/>
              </w:rPr>
            </w:pPr>
          </w:p>
          <w:p w14:paraId="278FF857" w14:textId="77777777" w:rsidR="007975CE" w:rsidRPr="005446CE" w:rsidRDefault="007975CE" w:rsidP="00B02AE7">
            <w:pPr>
              <w:shd w:val="clear" w:color="auto" w:fill="FFFFFF"/>
              <w:tabs>
                <w:tab w:val="left" w:pos="1042"/>
              </w:tabs>
              <w:jc w:val="both"/>
              <w:rPr>
                <w:sz w:val="22"/>
                <w:szCs w:val="22"/>
                <w:lang w:eastAsia="uk-UA"/>
              </w:rPr>
            </w:pPr>
            <w:r w:rsidRPr="005446CE">
              <w:rPr>
                <w:sz w:val="22"/>
                <w:szCs w:val="22"/>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936E710" w14:textId="77777777" w:rsidR="007975CE" w:rsidRPr="005446CE" w:rsidRDefault="007975CE" w:rsidP="00B02AE7">
            <w:pPr>
              <w:shd w:val="clear" w:color="auto" w:fill="FFFFFF"/>
              <w:tabs>
                <w:tab w:val="left" w:pos="1042"/>
              </w:tabs>
              <w:jc w:val="both"/>
              <w:rPr>
                <w:sz w:val="22"/>
                <w:szCs w:val="22"/>
                <w:lang w:eastAsia="uk-UA"/>
              </w:rPr>
            </w:pPr>
          </w:p>
          <w:p w14:paraId="2A4B3944" w14:textId="77777777" w:rsidR="007975CE" w:rsidRPr="00F25722" w:rsidRDefault="007975CE" w:rsidP="00B02AE7">
            <w:pPr>
              <w:shd w:val="clear" w:color="auto" w:fill="FFFFFF"/>
              <w:tabs>
                <w:tab w:val="left" w:pos="1042"/>
              </w:tabs>
              <w:jc w:val="both"/>
              <w:rPr>
                <w:sz w:val="22"/>
                <w:szCs w:val="22"/>
                <w:lang w:eastAsia="uk-UA"/>
              </w:rPr>
            </w:pPr>
            <w:r w:rsidRPr="00F25722">
              <w:rPr>
                <w:sz w:val="22"/>
                <w:szCs w:val="22"/>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2E0A120" w14:textId="77777777" w:rsidR="007975CE" w:rsidRPr="00F25722" w:rsidRDefault="007975CE" w:rsidP="00B02AE7">
            <w:pPr>
              <w:shd w:val="clear" w:color="auto" w:fill="FFFFFF"/>
              <w:tabs>
                <w:tab w:val="left" w:pos="1042"/>
              </w:tabs>
              <w:jc w:val="both"/>
              <w:rPr>
                <w:sz w:val="22"/>
                <w:szCs w:val="22"/>
                <w:lang w:eastAsia="uk-UA"/>
              </w:rPr>
            </w:pPr>
          </w:p>
          <w:p w14:paraId="1E91FDAD" w14:textId="77777777" w:rsidR="007975CE" w:rsidRPr="00F25722" w:rsidRDefault="007975CE" w:rsidP="007975CE">
            <w:pPr>
              <w:pStyle w:val="a3"/>
              <w:widowControl w:val="0"/>
              <w:numPr>
                <w:ilvl w:val="0"/>
                <w:numId w:val="10"/>
              </w:numPr>
              <w:shd w:val="clear" w:color="auto" w:fill="FFFFFF"/>
              <w:tabs>
                <w:tab w:val="left" w:pos="1042"/>
              </w:tabs>
              <w:autoSpaceDE w:val="0"/>
              <w:autoSpaceDN w:val="0"/>
              <w:contextualSpacing w:val="0"/>
              <w:jc w:val="both"/>
              <w:rPr>
                <w:lang w:eastAsia="uk-UA"/>
              </w:rPr>
            </w:pPr>
            <w:r w:rsidRPr="00F25722">
              <w:rPr>
                <w:lang w:eastAsia="uk-UA"/>
              </w:rPr>
              <w:t>відхилити таку вимогу, не втрачаючи при цьому наданого ним забезпечення тендерної пропозиції;</w:t>
            </w:r>
          </w:p>
          <w:p w14:paraId="61BDA066" w14:textId="77777777" w:rsidR="007975CE" w:rsidRPr="00F25722" w:rsidRDefault="007975CE" w:rsidP="00B02AE7">
            <w:pPr>
              <w:shd w:val="clear" w:color="auto" w:fill="FFFFFF"/>
              <w:tabs>
                <w:tab w:val="left" w:pos="1042"/>
              </w:tabs>
              <w:jc w:val="both"/>
              <w:rPr>
                <w:sz w:val="22"/>
                <w:szCs w:val="22"/>
                <w:lang w:eastAsia="uk-UA"/>
              </w:rPr>
            </w:pPr>
          </w:p>
          <w:p w14:paraId="42BF5EFE" w14:textId="77777777" w:rsidR="007975CE" w:rsidRPr="00F25722" w:rsidRDefault="007975CE" w:rsidP="007975CE">
            <w:pPr>
              <w:pStyle w:val="a3"/>
              <w:widowControl w:val="0"/>
              <w:numPr>
                <w:ilvl w:val="0"/>
                <w:numId w:val="10"/>
              </w:numPr>
              <w:shd w:val="clear" w:color="auto" w:fill="FFFFFF"/>
              <w:tabs>
                <w:tab w:val="left" w:pos="1042"/>
              </w:tabs>
              <w:autoSpaceDE w:val="0"/>
              <w:autoSpaceDN w:val="0"/>
              <w:contextualSpacing w:val="0"/>
              <w:jc w:val="both"/>
              <w:rPr>
                <w:lang w:eastAsia="uk-UA"/>
              </w:rPr>
            </w:pPr>
            <w:r w:rsidRPr="00F25722">
              <w:rPr>
                <w:lang w:eastAsia="uk-UA"/>
              </w:rPr>
              <w:t>погодитися з вимогою та продовжити строк дії поданої ним тендерної пропозиції і наданого забезпечення тендерної пропозиції.</w:t>
            </w:r>
          </w:p>
          <w:p w14:paraId="42AC0C5E" w14:textId="77777777" w:rsidR="007975CE" w:rsidRPr="00F25722" w:rsidRDefault="007975CE" w:rsidP="00B02AE7">
            <w:pPr>
              <w:shd w:val="clear" w:color="auto" w:fill="FFFFFF"/>
              <w:tabs>
                <w:tab w:val="left" w:pos="1042"/>
              </w:tabs>
              <w:jc w:val="both"/>
              <w:rPr>
                <w:sz w:val="22"/>
                <w:szCs w:val="22"/>
                <w:lang w:eastAsia="uk-UA"/>
              </w:rPr>
            </w:pPr>
          </w:p>
          <w:p w14:paraId="5D6340AC" w14:textId="77777777" w:rsidR="007975CE" w:rsidRPr="005446CE" w:rsidRDefault="007975CE" w:rsidP="00B02AE7">
            <w:pPr>
              <w:shd w:val="clear" w:color="auto" w:fill="FFFFFF"/>
              <w:tabs>
                <w:tab w:val="left" w:pos="1042"/>
              </w:tabs>
              <w:spacing w:after="160" w:line="259" w:lineRule="auto"/>
              <w:jc w:val="both"/>
              <w:rPr>
                <w:sz w:val="22"/>
                <w:szCs w:val="22"/>
                <w:lang w:eastAsia="uk-UA"/>
              </w:rPr>
            </w:pPr>
            <w:r w:rsidRPr="00F25722">
              <w:rPr>
                <w:sz w:val="22"/>
                <w:szCs w:val="22"/>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7975CE" w:rsidRPr="005446CE" w14:paraId="05FED746" w14:textId="77777777" w:rsidTr="00B02AE7">
        <w:tc>
          <w:tcPr>
            <w:tcW w:w="710" w:type="dxa"/>
            <w:shd w:val="clear" w:color="auto" w:fill="auto"/>
          </w:tcPr>
          <w:p w14:paraId="0F1F8A08" w14:textId="77777777" w:rsidR="007975CE" w:rsidRPr="005446CE" w:rsidRDefault="007975CE" w:rsidP="00B02AE7">
            <w:pPr>
              <w:ind w:hanging="2"/>
              <w:jc w:val="center"/>
              <w:rPr>
                <w:sz w:val="22"/>
                <w:szCs w:val="22"/>
                <w:lang w:eastAsia="uk-UA"/>
              </w:rPr>
            </w:pPr>
            <w:r w:rsidRPr="005446CE">
              <w:rPr>
                <w:b/>
                <w:sz w:val="22"/>
                <w:szCs w:val="22"/>
                <w:lang w:eastAsia="uk-UA"/>
              </w:rPr>
              <w:t>6.</w:t>
            </w:r>
          </w:p>
        </w:tc>
        <w:tc>
          <w:tcPr>
            <w:tcW w:w="2309" w:type="dxa"/>
            <w:shd w:val="clear" w:color="auto" w:fill="auto"/>
          </w:tcPr>
          <w:p w14:paraId="47FF10EC" w14:textId="77777777" w:rsidR="007975CE" w:rsidRPr="005446CE" w:rsidRDefault="007975CE" w:rsidP="00B02AE7">
            <w:pPr>
              <w:ind w:hanging="2"/>
              <w:rPr>
                <w:b/>
                <w:sz w:val="22"/>
                <w:szCs w:val="22"/>
                <w:lang w:eastAsia="uk-UA"/>
              </w:rPr>
            </w:pPr>
            <w:r w:rsidRPr="005446CE">
              <w:rPr>
                <w:b/>
                <w:sz w:val="22"/>
                <w:szCs w:val="22"/>
                <w:lang w:eastAsia="uk-UA"/>
              </w:rPr>
              <w:t xml:space="preserve">Кваліфікаційні критерії до учасників та вимоги </w:t>
            </w:r>
            <w:r>
              <w:rPr>
                <w:b/>
                <w:sz w:val="22"/>
                <w:szCs w:val="22"/>
                <w:lang w:eastAsia="uk-UA"/>
              </w:rPr>
              <w:t>у</w:t>
            </w:r>
            <w:r w:rsidRPr="005446CE">
              <w:rPr>
                <w:b/>
                <w:sz w:val="22"/>
                <w:szCs w:val="22"/>
                <w:lang w:eastAsia="uk-UA"/>
              </w:rPr>
              <w:t>становлені пунктом 4</w:t>
            </w:r>
            <w:r>
              <w:rPr>
                <w:b/>
                <w:sz w:val="22"/>
                <w:szCs w:val="22"/>
                <w:lang w:eastAsia="uk-UA"/>
              </w:rPr>
              <w:t>7</w:t>
            </w:r>
            <w:r w:rsidRPr="005446CE">
              <w:rPr>
                <w:b/>
                <w:sz w:val="22"/>
                <w:szCs w:val="22"/>
                <w:lang w:eastAsia="uk-UA"/>
              </w:rPr>
              <w:t xml:space="preserve">  Особливостей</w:t>
            </w:r>
          </w:p>
          <w:p w14:paraId="1F391A88" w14:textId="77777777" w:rsidR="007975CE" w:rsidRPr="005446CE" w:rsidRDefault="007975CE" w:rsidP="00B02AE7">
            <w:pPr>
              <w:ind w:hanging="2"/>
              <w:rPr>
                <w:b/>
                <w:sz w:val="22"/>
                <w:szCs w:val="22"/>
                <w:lang w:eastAsia="uk-UA"/>
              </w:rPr>
            </w:pPr>
          </w:p>
          <w:p w14:paraId="6CBBA35A" w14:textId="77777777" w:rsidR="007975CE" w:rsidRPr="005446CE" w:rsidRDefault="007975CE" w:rsidP="00B02AE7">
            <w:pPr>
              <w:ind w:hanging="2"/>
              <w:rPr>
                <w:sz w:val="22"/>
                <w:szCs w:val="22"/>
                <w:highlight w:val="red"/>
                <w:lang w:eastAsia="uk-UA"/>
              </w:rPr>
            </w:pPr>
          </w:p>
        </w:tc>
        <w:tc>
          <w:tcPr>
            <w:tcW w:w="7290" w:type="dxa"/>
            <w:shd w:val="clear" w:color="auto" w:fill="auto"/>
          </w:tcPr>
          <w:p w14:paraId="7576ACA0" w14:textId="77777777" w:rsidR="007975CE" w:rsidRPr="005446CE" w:rsidRDefault="007975CE" w:rsidP="00B02AE7">
            <w:pPr>
              <w:ind w:hanging="1"/>
              <w:jc w:val="both"/>
              <w:rPr>
                <w:sz w:val="22"/>
                <w:szCs w:val="22"/>
                <w:lang w:eastAsia="uk-UA"/>
              </w:rPr>
            </w:pPr>
            <w:r w:rsidRPr="00F30E7A">
              <w:rPr>
                <w:sz w:val="22"/>
                <w:szCs w:val="22"/>
                <w:lang w:eastAsia="uk-UA"/>
              </w:rPr>
              <w:t>Відповідно до пункту 48 Особливостей</w:t>
            </w:r>
            <w:r w:rsidRPr="005446CE">
              <w:rPr>
                <w:sz w:val="22"/>
                <w:szCs w:val="22"/>
                <w:lang w:eastAsia="uk-UA"/>
              </w:rPr>
              <w:t xml:space="preserve">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64C97CEB" w14:textId="77777777" w:rsidR="007975CE" w:rsidRPr="005446CE" w:rsidRDefault="007975CE" w:rsidP="00B02AE7">
            <w:pPr>
              <w:ind w:hanging="1"/>
              <w:jc w:val="both"/>
              <w:rPr>
                <w:sz w:val="22"/>
                <w:szCs w:val="22"/>
                <w:lang w:eastAsia="uk-UA"/>
              </w:rPr>
            </w:pPr>
            <w:r w:rsidRPr="005446CE">
              <w:rPr>
                <w:sz w:val="22"/>
                <w:szCs w:val="22"/>
                <w:lang w:eastAsia="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446CE">
              <w:rPr>
                <w:b/>
                <w:sz w:val="22"/>
                <w:szCs w:val="22"/>
                <w:lang w:eastAsia="uk-UA"/>
              </w:rPr>
              <w:t>Додатку 2</w:t>
            </w:r>
            <w:r w:rsidRPr="005446CE">
              <w:rPr>
                <w:sz w:val="22"/>
                <w:szCs w:val="22"/>
                <w:lang w:eastAsia="uk-UA"/>
              </w:rPr>
              <w:t xml:space="preserve"> до цієї тендерної документації.</w:t>
            </w:r>
          </w:p>
          <w:p w14:paraId="20CA3AE2" w14:textId="77777777" w:rsidR="007975CE" w:rsidRPr="005446CE" w:rsidRDefault="007975CE" w:rsidP="00B02AE7">
            <w:pPr>
              <w:ind w:hanging="1"/>
              <w:jc w:val="both"/>
              <w:rPr>
                <w:sz w:val="22"/>
                <w:szCs w:val="22"/>
                <w:lang w:eastAsia="uk-UA"/>
              </w:rPr>
            </w:pPr>
            <w:r w:rsidRPr="005446CE">
              <w:rPr>
                <w:sz w:val="22"/>
                <w:szCs w:val="22"/>
                <w:lang w:eastAsia="uk-UA"/>
              </w:rPr>
              <w:lastRenderedPageBreak/>
              <w:t>Перелік документів та інформації  для підтвердження відповідності вимогам, визначеним у пункті 4</w:t>
            </w:r>
            <w:r>
              <w:rPr>
                <w:sz w:val="22"/>
                <w:szCs w:val="22"/>
                <w:lang w:eastAsia="uk-UA"/>
              </w:rPr>
              <w:t>7</w:t>
            </w:r>
            <w:r w:rsidRPr="005446CE">
              <w:rPr>
                <w:sz w:val="22"/>
                <w:szCs w:val="22"/>
                <w:lang w:eastAsia="uk-UA"/>
              </w:rPr>
              <w:t xml:space="preserve"> Особливостей, зазначені в </w:t>
            </w:r>
            <w:r w:rsidRPr="005446CE">
              <w:rPr>
                <w:b/>
                <w:sz w:val="22"/>
                <w:szCs w:val="22"/>
                <w:lang w:eastAsia="uk-UA"/>
              </w:rPr>
              <w:t>Додатку 3</w:t>
            </w:r>
            <w:r w:rsidRPr="005446CE">
              <w:rPr>
                <w:sz w:val="22"/>
                <w:szCs w:val="22"/>
                <w:lang w:eastAsia="uk-UA"/>
              </w:rPr>
              <w:t xml:space="preserve"> до цієї тендерної документації.</w:t>
            </w:r>
          </w:p>
          <w:p w14:paraId="0941BF14" w14:textId="77777777" w:rsidR="007975CE" w:rsidRPr="005446CE" w:rsidRDefault="007975CE" w:rsidP="00B02AE7">
            <w:pPr>
              <w:ind w:hanging="1"/>
              <w:jc w:val="both"/>
              <w:rPr>
                <w:sz w:val="22"/>
                <w:szCs w:val="22"/>
                <w:lang w:eastAsia="uk-UA"/>
              </w:rPr>
            </w:pPr>
            <w:r w:rsidRPr="005446CE">
              <w:rPr>
                <w:sz w:val="22"/>
                <w:szCs w:val="22"/>
                <w:lang w:eastAsia="uk-UA"/>
              </w:rPr>
              <w:t>Підстави, визначені пунктом 4</w:t>
            </w:r>
            <w:r>
              <w:rPr>
                <w:sz w:val="22"/>
                <w:szCs w:val="22"/>
                <w:lang w:eastAsia="uk-UA"/>
              </w:rPr>
              <w:t>7</w:t>
            </w:r>
            <w:r w:rsidRPr="005446CE">
              <w:rPr>
                <w:sz w:val="22"/>
                <w:szCs w:val="22"/>
                <w:lang w:eastAsia="uk-UA"/>
              </w:rPr>
              <w:t xml:space="preserve"> Особливостей:</w:t>
            </w:r>
          </w:p>
          <w:p w14:paraId="3A4C26FA" w14:textId="77777777" w:rsidR="007975CE" w:rsidRDefault="007975CE" w:rsidP="00B02AE7">
            <w:pPr>
              <w:ind w:hanging="1"/>
              <w:jc w:val="both"/>
              <w:rPr>
                <w:sz w:val="22"/>
                <w:szCs w:val="22"/>
                <w:lang w:eastAsia="uk-UA"/>
              </w:rPr>
            </w:pPr>
            <w:r w:rsidRPr="00F25722">
              <w:rPr>
                <w:sz w:val="22"/>
                <w:szCs w:val="22"/>
                <w:lang w:eastAsia="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16800DF4" w14:textId="77777777" w:rsidR="007975CE" w:rsidRPr="00F25722" w:rsidRDefault="007975CE" w:rsidP="00B02AE7">
            <w:pPr>
              <w:ind w:hanging="1"/>
              <w:jc w:val="both"/>
              <w:rPr>
                <w:sz w:val="22"/>
                <w:szCs w:val="22"/>
                <w:lang w:eastAsia="uk-UA"/>
              </w:rPr>
            </w:pPr>
            <w:r w:rsidRPr="00F25722">
              <w:rPr>
                <w:sz w:val="22"/>
                <w:szCs w:val="22"/>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9A407E8" w14:textId="77777777" w:rsidR="007975CE" w:rsidRPr="00F25722" w:rsidRDefault="007975CE" w:rsidP="00B02AE7">
            <w:pPr>
              <w:ind w:hanging="1"/>
              <w:jc w:val="both"/>
              <w:rPr>
                <w:sz w:val="22"/>
                <w:szCs w:val="22"/>
                <w:lang w:eastAsia="uk-UA"/>
              </w:rPr>
            </w:pPr>
          </w:p>
          <w:p w14:paraId="34D026F3" w14:textId="77777777" w:rsidR="007975CE" w:rsidRPr="00F25722" w:rsidRDefault="007975CE" w:rsidP="00B02AE7">
            <w:pPr>
              <w:ind w:hanging="1"/>
              <w:jc w:val="both"/>
              <w:rPr>
                <w:sz w:val="22"/>
                <w:szCs w:val="22"/>
                <w:lang w:eastAsia="uk-UA"/>
              </w:rPr>
            </w:pPr>
            <w:r w:rsidRPr="00F25722">
              <w:rPr>
                <w:sz w:val="22"/>
                <w:szCs w:val="22"/>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072FFAF" w14:textId="77777777" w:rsidR="007975CE" w:rsidRPr="00F25722" w:rsidRDefault="007975CE" w:rsidP="00B02AE7">
            <w:pPr>
              <w:ind w:hanging="1"/>
              <w:jc w:val="both"/>
              <w:rPr>
                <w:sz w:val="22"/>
                <w:szCs w:val="22"/>
                <w:lang w:eastAsia="uk-UA"/>
              </w:rPr>
            </w:pPr>
          </w:p>
          <w:p w14:paraId="46C7BA62" w14:textId="77777777" w:rsidR="007975CE" w:rsidRPr="00F25722" w:rsidRDefault="007975CE" w:rsidP="00B02AE7">
            <w:pPr>
              <w:ind w:hanging="1"/>
              <w:jc w:val="both"/>
              <w:rPr>
                <w:sz w:val="22"/>
                <w:szCs w:val="22"/>
                <w:lang w:eastAsia="uk-UA"/>
              </w:rPr>
            </w:pPr>
            <w:r w:rsidRPr="00F25722">
              <w:rPr>
                <w:sz w:val="22"/>
                <w:szCs w:val="22"/>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462B53" w14:textId="77777777" w:rsidR="007975CE" w:rsidRPr="00F25722" w:rsidRDefault="007975CE" w:rsidP="00B02AE7">
            <w:pPr>
              <w:ind w:hanging="1"/>
              <w:jc w:val="both"/>
              <w:rPr>
                <w:sz w:val="22"/>
                <w:szCs w:val="22"/>
                <w:lang w:eastAsia="uk-UA"/>
              </w:rPr>
            </w:pPr>
          </w:p>
          <w:p w14:paraId="59F8F44E" w14:textId="77777777" w:rsidR="007975CE" w:rsidRPr="00F25722" w:rsidRDefault="007975CE" w:rsidP="00B02AE7">
            <w:pPr>
              <w:ind w:hanging="1"/>
              <w:jc w:val="both"/>
              <w:rPr>
                <w:sz w:val="22"/>
                <w:szCs w:val="22"/>
                <w:lang w:eastAsia="uk-UA"/>
              </w:rPr>
            </w:pPr>
            <w:r w:rsidRPr="00F25722">
              <w:rPr>
                <w:sz w:val="22"/>
                <w:szCs w:val="22"/>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EC13691" w14:textId="77777777" w:rsidR="007975CE" w:rsidRPr="00F25722" w:rsidRDefault="007975CE" w:rsidP="00B02AE7">
            <w:pPr>
              <w:ind w:hanging="1"/>
              <w:jc w:val="both"/>
              <w:rPr>
                <w:sz w:val="22"/>
                <w:szCs w:val="22"/>
                <w:lang w:eastAsia="uk-UA"/>
              </w:rPr>
            </w:pPr>
          </w:p>
          <w:p w14:paraId="1557378A" w14:textId="77777777" w:rsidR="007975CE" w:rsidRPr="00F25722" w:rsidRDefault="007975CE" w:rsidP="00B02AE7">
            <w:pPr>
              <w:ind w:hanging="1"/>
              <w:jc w:val="both"/>
              <w:rPr>
                <w:sz w:val="22"/>
                <w:szCs w:val="22"/>
                <w:lang w:eastAsia="uk-UA"/>
              </w:rPr>
            </w:pPr>
            <w:r w:rsidRPr="00F25722">
              <w:rPr>
                <w:sz w:val="22"/>
                <w:szCs w:val="22"/>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FA5AF6" w14:textId="77777777" w:rsidR="007975CE" w:rsidRPr="00F25722" w:rsidRDefault="007975CE" w:rsidP="00B02AE7">
            <w:pPr>
              <w:ind w:hanging="1"/>
              <w:jc w:val="both"/>
              <w:rPr>
                <w:sz w:val="22"/>
                <w:szCs w:val="22"/>
                <w:lang w:eastAsia="uk-UA"/>
              </w:rPr>
            </w:pPr>
          </w:p>
          <w:p w14:paraId="18806131" w14:textId="77777777" w:rsidR="007975CE" w:rsidRPr="00F25722" w:rsidRDefault="007975CE" w:rsidP="00B02AE7">
            <w:pPr>
              <w:ind w:hanging="1"/>
              <w:jc w:val="both"/>
              <w:rPr>
                <w:sz w:val="22"/>
                <w:szCs w:val="22"/>
                <w:lang w:eastAsia="uk-UA"/>
              </w:rPr>
            </w:pPr>
            <w:r w:rsidRPr="00F25722">
              <w:rPr>
                <w:sz w:val="22"/>
                <w:szCs w:val="22"/>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1D55C4" w14:textId="77777777" w:rsidR="007975CE" w:rsidRPr="00F25722" w:rsidRDefault="007975CE" w:rsidP="00B02AE7">
            <w:pPr>
              <w:ind w:hanging="1"/>
              <w:jc w:val="both"/>
              <w:rPr>
                <w:sz w:val="22"/>
                <w:szCs w:val="22"/>
                <w:lang w:eastAsia="uk-UA"/>
              </w:rPr>
            </w:pPr>
          </w:p>
          <w:p w14:paraId="5070062F" w14:textId="77777777" w:rsidR="007975CE" w:rsidRPr="00F25722" w:rsidRDefault="007975CE" w:rsidP="00B02AE7">
            <w:pPr>
              <w:ind w:hanging="1"/>
              <w:jc w:val="both"/>
              <w:rPr>
                <w:sz w:val="22"/>
                <w:szCs w:val="22"/>
                <w:lang w:eastAsia="uk-UA"/>
              </w:rPr>
            </w:pPr>
            <w:r w:rsidRPr="00F25722">
              <w:rPr>
                <w:sz w:val="22"/>
                <w:szCs w:val="22"/>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4AA2BF0" w14:textId="77777777" w:rsidR="007975CE" w:rsidRPr="00F25722" w:rsidRDefault="007975CE" w:rsidP="00B02AE7">
            <w:pPr>
              <w:ind w:hanging="1"/>
              <w:jc w:val="both"/>
              <w:rPr>
                <w:sz w:val="22"/>
                <w:szCs w:val="22"/>
                <w:lang w:eastAsia="uk-UA"/>
              </w:rPr>
            </w:pPr>
          </w:p>
          <w:p w14:paraId="3F64817C" w14:textId="77777777" w:rsidR="007975CE" w:rsidRPr="00F25722" w:rsidRDefault="007975CE" w:rsidP="00B02AE7">
            <w:pPr>
              <w:ind w:hanging="1"/>
              <w:jc w:val="both"/>
              <w:rPr>
                <w:sz w:val="22"/>
                <w:szCs w:val="22"/>
                <w:lang w:eastAsia="uk-UA"/>
              </w:rPr>
            </w:pPr>
            <w:r w:rsidRPr="00F25722">
              <w:rPr>
                <w:sz w:val="22"/>
                <w:szCs w:val="22"/>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0DC85016" w14:textId="77777777" w:rsidR="007975CE" w:rsidRPr="00F25722" w:rsidRDefault="007975CE" w:rsidP="00B02AE7">
            <w:pPr>
              <w:ind w:hanging="1"/>
              <w:jc w:val="both"/>
              <w:rPr>
                <w:sz w:val="22"/>
                <w:szCs w:val="22"/>
                <w:lang w:eastAsia="uk-UA"/>
              </w:rPr>
            </w:pPr>
          </w:p>
          <w:p w14:paraId="58B50DE5" w14:textId="77777777" w:rsidR="007975CE" w:rsidRPr="00F25722" w:rsidRDefault="007975CE" w:rsidP="00B02AE7">
            <w:pPr>
              <w:ind w:hanging="1"/>
              <w:jc w:val="both"/>
              <w:rPr>
                <w:sz w:val="22"/>
                <w:szCs w:val="22"/>
                <w:lang w:eastAsia="uk-UA"/>
              </w:rPr>
            </w:pPr>
            <w:r w:rsidRPr="00F25722">
              <w:rPr>
                <w:sz w:val="22"/>
                <w:szCs w:val="22"/>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4E2E2FC" w14:textId="77777777" w:rsidR="007975CE" w:rsidRPr="00F25722" w:rsidRDefault="007975CE" w:rsidP="00B02AE7">
            <w:pPr>
              <w:ind w:hanging="1"/>
              <w:jc w:val="both"/>
              <w:rPr>
                <w:sz w:val="22"/>
                <w:szCs w:val="22"/>
                <w:lang w:eastAsia="uk-UA"/>
              </w:rPr>
            </w:pPr>
          </w:p>
          <w:p w14:paraId="7F2A9A63" w14:textId="77777777" w:rsidR="007975CE" w:rsidRPr="00F25722" w:rsidRDefault="007975CE" w:rsidP="00B02AE7">
            <w:pPr>
              <w:ind w:hanging="1"/>
              <w:jc w:val="both"/>
              <w:rPr>
                <w:sz w:val="22"/>
                <w:szCs w:val="22"/>
                <w:lang w:eastAsia="uk-UA"/>
              </w:rPr>
            </w:pPr>
            <w:r w:rsidRPr="00F25722">
              <w:rPr>
                <w:sz w:val="22"/>
                <w:szCs w:val="22"/>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r w:rsidRPr="00F25722">
              <w:rPr>
                <w:sz w:val="22"/>
                <w:szCs w:val="22"/>
                <w:lang w:eastAsia="uk-UA"/>
              </w:rPr>
              <w:lastRenderedPageBreak/>
              <w:t>(товарів), послуги (послуг) або робіт дорівнює чи перевищує 20 млн. гривень (у тому числі за лотом);</w:t>
            </w:r>
          </w:p>
          <w:p w14:paraId="2071B4B0" w14:textId="77777777" w:rsidR="007975CE" w:rsidRPr="00F25722" w:rsidRDefault="007975CE" w:rsidP="00B02AE7">
            <w:pPr>
              <w:ind w:hanging="1"/>
              <w:jc w:val="both"/>
              <w:rPr>
                <w:sz w:val="22"/>
                <w:szCs w:val="22"/>
                <w:lang w:eastAsia="uk-UA"/>
              </w:rPr>
            </w:pPr>
          </w:p>
          <w:p w14:paraId="452D8CFE" w14:textId="77777777" w:rsidR="007975CE" w:rsidRPr="00F25722" w:rsidRDefault="007975CE" w:rsidP="00B02AE7">
            <w:pPr>
              <w:ind w:hanging="1"/>
              <w:jc w:val="both"/>
              <w:rPr>
                <w:sz w:val="22"/>
                <w:szCs w:val="22"/>
                <w:lang w:eastAsia="uk-UA"/>
              </w:rPr>
            </w:pPr>
            <w:r w:rsidRPr="00F25722">
              <w:rPr>
                <w:sz w:val="22"/>
                <w:szCs w:val="22"/>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w:t>
            </w:r>
            <w:r w:rsidRPr="00896A70">
              <w:rPr>
                <w:sz w:val="22"/>
                <w:szCs w:val="22"/>
                <w:lang w:eastAsia="uk-UA"/>
              </w:rPr>
              <w:t>санкції”, крім випадку, коли активи такої особи в установленому законодавством порядку передані в управління АРМА;</w:t>
            </w:r>
          </w:p>
          <w:p w14:paraId="7F86C9EE" w14:textId="77777777" w:rsidR="007975CE" w:rsidRPr="00F25722" w:rsidRDefault="007975CE" w:rsidP="00B02AE7">
            <w:pPr>
              <w:ind w:hanging="1"/>
              <w:jc w:val="both"/>
              <w:rPr>
                <w:sz w:val="22"/>
                <w:szCs w:val="22"/>
                <w:lang w:eastAsia="uk-UA"/>
              </w:rPr>
            </w:pPr>
          </w:p>
          <w:p w14:paraId="70FDB19C" w14:textId="77777777" w:rsidR="007975CE" w:rsidRPr="005446CE" w:rsidRDefault="007975CE" w:rsidP="00B02AE7">
            <w:pPr>
              <w:ind w:hanging="1"/>
              <w:jc w:val="both"/>
              <w:rPr>
                <w:sz w:val="22"/>
                <w:szCs w:val="22"/>
                <w:lang w:eastAsia="uk-UA"/>
              </w:rPr>
            </w:pPr>
            <w:r w:rsidRPr="00F25722">
              <w:rPr>
                <w:sz w:val="22"/>
                <w:szCs w:val="22"/>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z w:val="22"/>
                <w:szCs w:val="22"/>
                <w:lang w:eastAsia="uk-UA"/>
              </w:rPr>
              <w:t>.</w:t>
            </w:r>
          </w:p>
          <w:p w14:paraId="4F939B24" w14:textId="77777777" w:rsidR="007975CE" w:rsidRPr="005446CE" w:rsidRDefault="007975CE" w:rsidP="00B02AE7">
            <w:pPr>
              <w:jc w:val="both"/>
              <w:rPr>
                <w:sz w:val="22"/>
                <w:szCs w:val="22"/>
                <w:lang w:eastAsia="uk-UA"/>
              </w:rPr>
            </w:pPr>
          </w:p>
          <w:p w14:paraId="6CB39C73" w14:textId="77777777" w:rsidR="007975CE" w:rsidRPr="00F25722" w:rsidRDefault="007975CE" w:rsidP="00B02AE7">
            <w:pPr>
              <w:ind w:hanging="1"/>
              <w:jc w:val="both"/>
              <w:rPr>
                <w:sz w:val="22"/>
                <w:szCs w:val="22"/>
                <w:lang w:eastAsia="uk-UA"/>
              </w:rPr>
            </w:pPr>
            <w:r w:rsidRPr="00F25722">
              <w:rPr>
                <w:sz w:val="22"/>
                <w:szCs w:val="22"/>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185E8F4" w14:textId="77777777" w:rsidR="007975CE" w:rsidRPr="00F25722" w:rsidRDefault="007975CE" w:rsidP="00B02AE7">
            <w:pPr>
              <w:ind w:hanging="1"/>
              <w:jc w:val="both"/>
              <w:rPr>
                <w:sz w:val="22"/>
                <w:szCs w:val="22"/>
                <w:lang w:eastAsia="uk-UA"/>
              </w:rPr>
            </w:pPr>
          </w:p>
          <w:p w14:paraId="4946B82D" w14:textId="77777777" w:rsidR="007975CE" w:rsidRPr="00F25722" w:rsidRDefault="007975CE" w:rsidP="00B02AE7">
            <w:pPr>
              <w:ind w:hanging="1"/>
              <w:jc w:val="both"/>
              <w:rPr>
                <w:sz w:val="22"/>
                <w:szCs w:val="22"/>
                <w:lang w:eastAsia="uk-UA"/>
              </w:rPr>
            </w:pPr>
            <w:r w:rsidRPr="00F25722">
              <w:rPr>
                <w:sz w:val="22"/>
                <w:szCs w:val="22"/>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9146087" w14:textId="77777777" w:rsidR="007975CE" w:rsidRPr="00F25722" w:rsidRDefault="007975CE" w:rsidP="00B02AE7">
            <w:pPr>
              <w:ind w:hanging="1"/>
              <w:jc w:val="both"/>
              <w:rPr>
                <w:sz w:val="22"/>
                <w:szCs w:val="22"/>
                <w:lang w:eastAsia="uk-UA"/>
              </w:rPr>
            </w:pPr>
          </w:p>
          <w:p w14:paraId="5DC7EE23" w14:textId="77777777" w:rsidR="007975CE" w:rsidRPr="00F25722" w:rsidRDefault="007975CE" w:rsidP="00B02AE7">
            <w:pPr>
              <w:ind w:hanging="1"/>
              <w:jc w:val="both"/>
              <w:rPr>
                <w:sz w:val="22"/>
                <w:szCs w:val="22"/>
                <w:lang w:eastAsia="uk-UA"/>
              </w:rPr>
            </w:pPr>
            <w:r w:rsidRPr="00F25722">
              <w:rPr>
                <w:sz w:val="22"/>
                <w:szCs w:val="22"/>
                <w:lang w:eastAsia="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A079F69" w14:textId="77777777" w:rsidR="007975CE" w:rsidRPr="00F25722" w:rsidRDefault="007975CE" w:rsidP="00B02AE7">
            <w:pPr>
              <w:ind w:hanging="1"/>
              <w:jc w:val="both"/>
              <w:rPr>
                <w:sz w:val="22"/>
                <w:szCs w:val="22"/>
                <w:lang w:eastAsia="uk-UA"/>
              </w:rPr>
            </w:pPr>
          </w:p>
          <w:p w14:paraId="717B7228" w14:textId="77777777" w:rsidR="007975CE" w:rsidRPr="00F25722" w:rsidRDefault="007975CE" w:rsidP="00B02AE7">
            <w:pPr>
              <w:ind w:hanging="1"/>
              <w:jc w:val="both"/>
              <w:rPr>
                <w:sz w:val="22"/>
                <w:szCs w:val="22"/>
                <w:lang w:eastAsia="uk-UA"/>
              </w:rPr>
            </w:pPr>
            <w:r w:rsidRPr="00F25722">
              <w:rPr>
                <w:sz w:val="22"/>
                <w:szCs w:val="22"/>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7D761C4" w14:textId="77777777" w:rsidR="007975CE" w:rsidRPr="00F25722" w:rsidRDefault="007975CE" w:rsidP="00B02AE7">
            <w:pPr>
              <w:ind w:hanging="1"/>
              <w:jc w:val="both"/>
              <w:rPr>
                <w:sz w:val="22"/>
                <w:szCs w:val="22"/>
                <w:lang w:eastAsia="uk-UA"/>
              </w:rPr>
            </w:pPr>
          </w:p>
          <w:p w14:paraId="0CCE7226" w14:textId="77777777" w:rsidR="007975CE" w:rsidRPr="00F25722" w:rsidRDefault="007975CE" w:rsidP="00B02AE7">
            <w:pPr>
              <w:ind w:hanging="1"/>
              <w:jc w:val="both"/>
              <w:rPr>
                <w:sz w:val="22"/>
                <w:szCs w:val="22"/>
                <w:lang w:eastAsia="uk-UA"/>
              </w:rPr>
            </w:pPr>
            <w:r w:rsidRPr="00F25722">
              <w:rPr>
                <w:sz w:val="22"/>
                <w:szCs w:val="22"/>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6FDDC64" w14:textId="77777777" w:rsidR="007975CE" w:rsidRPr="00F25722" w:rsidRDefault="007975CE" w:rsidP="00B02AE7">
            <w:pPr>
              <w:ind w:hanging="1"/>
              <w:jc w:val="both"/>
              <w:rPr>
                <w:sz w:val="22"/>
                <w:szCs w:val="22"/>
                <w:lang w:eastAsia="uk-UA"/>
              </w:rPr>
            </w:pPr>
          </w:p>
          <w:p w14:paraId="33FCD832" w14:textId="77777777" w:rsidR="007975CE" w:rsidRPr="005446CE" w:rsidRDefault="007975CE" w:rsidP="00B02AE7">
            <w:pPr>
              <w:ind w:hanging="1"/>
              <w:jc w:val="both"/>
              <w:rPr>
                <w:sz w:val="22"/>
                <w:szCs w:val="22"/>
                <w:lang w:eastAsia="uk-UA"/>
              </w:rPr>
            </w:pPr>
            <w:r w:rsidRPr="00F25722">
              <w:rPr>
                <w:sz w:val="22"/>
                <w:szCs w:val="22"/>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7975CE" w:rsidRPr="005446CE" w14:paraId="16CA707C" w14:textId="77777777" w:rsidTr="00B02AE7">
        <w:trPr>
          <w:trHeight w:val="1304"/>
        </w:trPr>
        <w:tc>
          <w:tcPr>
            <w:tcW w:w="710" w:type="dxa"/>
            <w:shd w:val="clear" w:color="auto" w:fill="auto"/>
          </w:tcPr>
          <w:p w14:paraId="1C955B7E" w14:textId="77777777" w:rsidR="007975CE" w:rsidRPr="005446CE" w:rsidRDefault="007975CE" w:rsidP="00B02AE7">
            <w:pPr>
              <w:ind w:hanging="2"/>
              <w:jc w:val="center"/>
              <w:rPr>
                <w:sz w:val="22"/>
                <w:szCs w:val="22"/>
                <w:lang w:eastAsia="uk-UA"/>
              </w:rPr>
            </w:pPr>
            <w:r w:rsidRPr="005446CE">
              <w:rPr>
                <w:b/>
                <w:sz w:val="22"/>
                <w:szCs w:val="22"/>
                <w:lang w:eastAsia="uk-UA"/>
              </w:rPr>
              <w:lastRenderedPageBreak/>
              <w:t>7.</w:t>
            </w:r>
          </w:p>
        </w:tc>
        <w:tc>
          <w:tcPr>
            <w:tcW w:w="2309" w:type="dxa"/>
            <w:shd w:val="clear" w:color="auto" w:fill="auto"/>
          </w:tcPr>
          <w:p w14:paraId="28E3BA0E" w14:textId="77777777" w:rsidR="007975CE" w:rsidRPr="005446CE" w:rsidRDefault="007975CE" w:rsidP="00B02AE7">
            <w:pPr>
              <w:ind w:hanging="2"/>
              <w:rPr>
                <w:sz w:val="22"/>
                <w:szCs w:val="22"/>
                <w:lang w:eastAsia="uk-UA"/>
              </w:rPr>
            </w:pPr>
            <w:r w:rsidRPr="005446CE">
              <w:rPr>
                <w:b/>
                <w:sz w:val="22"/>
                <w:szCs w:val="22"/>
                <w:lang w:eastAsia="uk-UA"/>
              </w:rPr>
              <w:t xml:space="preserve">Інформація про технічні, якісні та кількісні характеристики предмета закупівлі. </w:t>
            </w:r>
          </w:p>
        </w:tc>
        <w:tc>
          <w:tcPr>
            <w:tcW w:w="7290" w:type="dxa"/>
            <w:shd w:val="clear" w:color="auto" w:fill="auto"/>
          </w:tcPr>
          <w:p w14:paraId="24D6A919" w14:textId="77777777" w:rsidR="00896A70" w:rsidRPr="009712E7" w:rsidRDefault="00896A70" w:rsidP="00896A70">
            <w:pPr>
              <w:ind w:right="119"/>
              <w:jc w:val="both"/>
              <w:rPr>
                <w:sz w:val="22"/>
                <w:szCs w:val="22"/>
              </w:rPr>
            </w:pPr>
            <w:r w:rsidRPr="009712E7">
              <w:rPr>
                <w:sz w:val="22"/>
                <w:szCs w:val="22"/>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A21EAF7" w14:textId="77777777" w:rsidR="00896A70" w:rsidRPr="009712E7" w:rsidRDefault="00896A70" w:rsidP="00896A70">
            <w:pPr>
              <w:ind w:right="120" w:hanging="2"/>
              <w:jc w:val="both"/>
              <w:rPr>
                <w:sz w:val="22"/>
                <w:szCs w:val="22"/>
              </w:rPr>
            </w:pPr>
            <w:r w:rsidRPr="009712E7">
              <w:rPr>
                <w:sz w:val="22"/>
                <w:szCs w:val="22"/>
              </w:rPr>
              <w:t xml:space="preserve">Вимоги до предмета закупівлі (технічні, якісні, кількісні та інші вимоги до предмета закупівлі) згідно з частиною другою статті 22 Закону зазначено в </w:t>
            </w:r>
            <w:r w:rsidRPr="009712E7">
              <w:rPr>
                <w:b/>
                <w:i/>
                <w:sz w:val="22"/>
                <w:szCs w:val="22"/>
              </w:rPr>
              <w:t xml:space="preserve">Додатку 4 </w:t>
            </w:r>
            <w:r w:rsidRPr="009712E7">
              <w:rPr>
                <w:sz w:val="22"/>
                <w:szCs w:val="22"/>
              </w:rPr>
              <w:t>до цієї тендерної документації.</w:t>
            </w:r>
          </w:p>
          <w:p w14:paraId="623FD920" w14:textId="77777777" w:rsidR="00896A70" w:rsidRPr="009712E7" w:rsidRDefault="00896A70" w:rsidP="00896A70">
            <w:pPr>
              <w:ind w:hanging="1"/>
              <w:jc w:val="both"/>
              <w:rPr>
                <w:sz w:val="22"/>
                <w:szCs w:val="22"/>
              </w:rPr>
            </w:pPr>
            <w:r w:rsidRPr="009712E7">
              <w:rPr>
                <w:sz w:val="22"/>
                <w:szCs w:val="22"/>
              </w:rPr>
              <w:t xml:space="preserve">У цій документації всі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9712E7">
              <w:rPr>
                <w:i/>
                <w:sz w:val="22"/>
                <w:szCs w:val="22"/>
              </w:rPr>
              <w:t>“</w:t>
            </w:r>
            <w:r w:rsidRPr="009712E7">
              <w:rPr>
                <w:sz w:val="22"/>
                <w:szCs w:val="22"/>
              </w:rPr>
              <w:t xml:space="preserve">…. </w:t>
            </w:r>
            <w:r w:rsidRPr="009712E7">
              <w:rPr>
                <w:i/>
                <w:sz w:val="22"/>
                <w:szCs w:val="22"/>
              </w:rPr>
              <w:t>“</w:t>
            </w:r>
            <w:r w:rsidRPr="009712E7">
              <w:rPr>
                <w:sz w:val="22"/>
                <w:szCs w:val="22"/>
              </w:rPr>
              <w:t>або еквівалент</w:t>
            </w:r>
            <w:r w:rsidRPr="009712E7">
              <w:rPr>
                <w:i/>
                <w:sz w:val="22"/>
                <w:szCs w:val="22"/>
              </w:rPr>
              <w:t>”</w:t>
            </w:r>
            <w:r w:rsidRPr="009712E7">
              <w:rPr>
                <w:sz w:val="22"/>
                <w:szCs w:val="22"/>
              </w:rPr>
              <w:t>.</w:t>
            </w:r>
          </w:p>
          <w:p w14:paraId="467980D5" w14:textId="77777777" w:rsidR="00896A70" w:rsidRPr="009712E7" w:rsidRDefault="00896A70" w:rsidP="00896A70">
            <w:pPr>
              <w:ind w:right="119" w:hanging="2"/>
              <w:jc w:val="both"/>
              <w:rPr>
                <w:sz w:val="22"/>
                <w:szCs w:val="22"/>
              </w:rPr>
            </w:pPr>
            <w:r w:rsidRPr="009712E7">
              <w:rPr>
                <w:sz w:val="22"/>
                <w:szCs w:val="22"/>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4142E7F8" w14:textId="77777777" w:rsidR="009712E7" w:rsidRPr="009712E7" w:rsidRDefault="00896A70" w:rsidP="00896A70">
            <w:pPr>
              <w:ind w:right="5"/>
              <w:jc w:val="both"/>
              <w:rPr>
                <w:sz w:val="22"/>
                <w:szCs w:val="22"/>
              </w:rPr>
            </w:pPr>
            <w:r w:rsidRPr="009712E7">
              <w:rPr>
                <w:sz w:val="22"/>
                <w:szCs w:val="22"/>
              </w:rPr>
              <w:t>Учасники при підготовці пропозиції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w:t>
            </w:r>
          </w:p>
          <w:p w14:paraId="1F2E68FE" w14:textId="55693C80" w:rsidR="007975CE" w:rsidRPr="005446CE" w:rsidRDefault="007975CE" w:rsidP="00896A70">
            <w:pPr>
              <w:ind w:right="5"/>
              <w:jc w:val="both"/>
              <w:rPr>
                <w:sz w:val="22"/>
                <w:szCs w:val="22"/>
                <w:lang w:val="ru-RU" w:eastAsia="uk-UA"/>
              </w:rPr>
            </w:pPr>
            <w:r w:rsidRPr="009712E7">
              <w:rPr>
                <w:spacing w:val="-1"/>
                <w:sz w:val="22"/>
                <w:szCs w:val="22"/>
                <w:lang w:val="ru-RU" w:eastAsia="uk-UA"/>
              </w:rPr>
              <w:t xml:space="preserve">Ціна пропозиції </w:t>
            </w:r>
            <w:r w:rsidRPr="009712E7">
              <w:rPr>
                <w:sz w:val="22"/>
                <w:szCs w:val="22"/>
                <w:lang w:val="ru-RU" w:eastAsia="uk-UA"/>
              </w:rPr>
              <w:t xml:space="preserve">Учасника (договірна ціна) - сума за яку </w:t>
            </w:r>
            <w:r w:rsidRPr="009712E7">
              <w:rPr>
                <w:spacing w:val="-57"/>
                <w:sz w:val="22"/>
                <w:szCs w:val="22"/>
                <w:lang w:val="ru-RU" w:eastAsia="uk-UA"/>
              </w:rPr>
              <w:t xml:space="preserve">             </w:t>
            </w:r>
            <w:r w:rsidRPr="009712E7">
              <w:rPr>
                <w:spacing w:val="-1"/>
                <w:sz w:val="22"/>
                <w:szCs w:val="22"/>
                <w:lang w:val="ru-RU" w:eastAsia="uk-UA"/>
              </w:rPr>
              <w:t xml:space="preserve">Учасник пропонує виконати перелік </w:t>
            </w:r>
            <w:r w:rsidRPr="009712E7">
              <w:rPr>
                <w:sz w:val="22"/>
                <w:szCs w:val="22"/>
                <w:lang w:val="ru-RU" w:eastAsia="uk-UA"/>
              </w:rPr>
              <w:t>послуг, передбачених</w:t>
            </w:r>
            <w:r w:rsidRPr="005446CE">
              <w:rPr>
                <w:spacing w:val="-57"/>
                <w:sz w:val="22"/>
                <w:szCs w:val="22"/>
                <w:lang w:val="ru-RU" w:eastAsia="uk-UA"/>
              </w:rPr>
              <w:t xml:space="preserve"> </w:t>
            </w:r>
            <w:r w:rsidRPr="005446CE">
              <w:rPr>
                <w:sz w:val="22"/>
                <w:szCs w:val="22"/>
                <w:lang w:val="ru-RU" w:eastAsia="uk-UA"/>
              </w:rPr>
              <w:t>в</w:t>
            </w:r>
            <w:r w:rsidRPr="005446CE">
              <w:rPr>
                <w:spacing w:val="-2"/>
                <w:sz w:val="22"/>
                <w:szCs w:val="22"/>
                <w:lang w:val="ru-RU" w:eastAsia="uk-UA"/>
              </w:rPr>
              <w:t xml:space="preserve"> </w:t>
            </w:r>
            <w:r w:rsidRPr="005446CE">
              <w:rPr>
                <w:sz w:val="22"/>
                <w:szCs w:val="22"/>
                <w:lang w:val="ru-RU" w:eastAsia="uk-UA"/>
              </w:rPr>
              <w:t>технічній</w:t>
            </w:r>
            <w:r w:rsidRPr="005446CE">
              <w:rPr>
                <w:spacing w:val="1"/>
                <w:sz w:val="22"/>
                <w:szCs w:val="22"/>
                <w:lang w:val="ru-RU" w:eastAsia="uk-UA"/>
              </w:rPr>
              <w:t xml:space="preserve"> </w:t>
            </w:r>
            <w:r w:rsidRPr="005446CE">
              <w:rPr>
                <w:sz w:val="22"/>
                <w:szCs w:val="22"/>
                <w:lang w:val="ru-RU" w:eastAsia="uk-UA"/>
              </w:rPr>
              <w:t>частині</w:t>
            </w:r>
            <w:r w:rsidRPr="005446CE">
              <w:rPr>
                <w:spacing w:val="-1"/>
                <w:sz w:val="22"/>
                <w:szCs w:val="22"/>
                <w:lang w:val="ru-RU" w:eastAsia="uk-UA"/>
              </w:rPr>
              <w:t xml:space="preserve"> </w:t>
            </w:r>
            <w:r w:rsidRPr="005446CE">
              <w:rPr>
                <w:sz w:val="22"/>
                <w:szCs w:val="22"/>
                <w:lang w:val="ru-RU" w:eastAsia="uk-UA"/>
              </w:rPr>
              <w:t>тендерної документації.</w:t>
            </w:r>
          </w:p>
          <w:p w14:paraId="527E8F6B" w14:textId="77777777" w:rsidR="007975CE" w:rsidRPr="005446CE" w:rsidRDefault="007975CE" w:rsidP="00B02AE7">
            <w:pPr>
              <w:ind w:right="5"/>
              <w:jc w:val="both"/>
              <w:rPr>
                <w:sz w:val="22"/>
                <w:szCs w:val="22"/>
                <w:lang w:val="ru-RU" w:eastAsia="uk-UA"/>
              </w:rPr>
            </w:pPr>
            <w:r w:rsidRPr="005446CE">
              <w:rPr>
                <w:sz w:val="22"/>
                <w:szCs w:val="22"/>
                <w:lang w:val="ru-RU" w:eastAsia="uk-UA"/>
              </w:rPr>
              <w:t>Ціна</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w:t>
            </w:r>
            <w:r w:rsidRPr="005446CE">
              <w:rPr>
                <w:spacing w:val="1"/>
                <w:sz w:val="22"/>
                <w:szCs w:val="22"/>
                <w:lang w:val="ru-RU" w:eastAsia="uk-UA"/>
              </w:rPr>
              <w:t xml:space="preserve"> </w:t>
            </w:r>
            <w:r w:rsidRPr="005446CE">
              <w:rPr>
                <w:sz w:val="22"/>
                <w:szCs w:val="22"/>
                <w:lang w:val="ru-RU" w:eastAsia="uk-UA"/>
              </w:rPr>
              <w:t>(договірна</w:t>
            </w:r>
            <w:r w:rsidRPr="005446CE">
              <w:rPr>
                <w:spacing w:val="1"/>
                <w:sz w:val="22"/>
                <w:szCs w:val="22"/>
                <w:lang w:val="ru-RU" w:eastAsia="uk-UA"/>
              </w:rPr>
              <w:t xml:space="preserve"> </w:t>
            </w:r>
            <w:r w:rsidRPr="005446CE">
              <w:rPr>
                <w:sz w:val="22"/>
                <w:szCs w:val="22"/>
                <w:lang w:val="ru-RU" w:eastAsia="uk-UA"/>
              </w:rPr>
              <w:t>ціна)</w:t>
            </w:r>
            <w:r w:rsidRPr="005446CE">
              <w:rPr>
                <w:spacing w:val="1"/>
                <w:sz w:val="22"/>
                <w:szCs w:val="22"/>
                <w:lang w:val="ru-RU" w:eastAsia="uk-UA"/>
              </w:rPr>
              <w:t xml:space="preserve"> </w:t>
            </w:r>
            <w:r w:rsidRPr="005446CE">
              <w:rPr>
                <w:sz w:val="22"/>
                <w:szCs w:val="22"/>
                <w:lang w:val="ru-RU" w:eastAsia="uk-UA"/>
              </w:rPr>
              <w:t>учасника</w:t>
            </w:r>
            <w:r w:rsidRPr="005446CE">
              <w:rPr>
                <w:spacing w:val="-57"/>
                <w:sz w:val="22"/>
                <w:szCs w:val="22"/>
                <w:lang w:val="ru-RU" w:eastAsia="uk-UA"/>
              </w:rPr>
              <w:t xml:space="preserve"> </w:t>
            </w:r>
            <w:r w:rsidRPr="005446CE">
              <w:rPr>
                <w:sz w:val="22"/>
                <w:szCs w:val="22"/>
                <w:lang w:val="ru-RU" w:eastAsia="uk-UA"/>
              </w:rPr>
              <w:t>повинна</w:t>
            </w:r>
            <w:r w:rsidRPr="005446CE">
              <w:rPr>
                <w:spacing w:val="1"/>
                <w:sz w:val="22"/>
                <w:szCs w:val="22"/>
                <w:lang w:val="ru-RU" w:eastAsia="uk-UA"/>
              </w:rPr>
              <w:t xml:space="preserve"> </w:t>
            </w:r>
            <w:r w:rsidRPr="005446CE">
              <w:rPr>
                <w:sz w:val="22"/>
                <w:szCs w:val="22"/>
                <w:lang w:val="ru-RU" w:eastAsia="uk-UA"/>
              </w:rPr>
              <w:t>бути</w:t>
            </w:r>
            <w:r w:rsidRPr="005446CE">
              <w:rPr>
                <w:spacing w:val="1"/>
                <w:sz w:val="22"/>
                <w:szCs w:val="22"/>
                <w:lang w:val="ru-RU" w:eastAsia="uk-UA"/>
              </w:rPr>
              <w:t xml:space="preserve"> </w:t>
            </w:r>
            <w:r w:rsidRPr="005446CE">
              <w:rPr>
                <w:sz w:val="22"/>
                <w:szCs w:val="22"/>
                <w:lang w:val="ru-RU" w:eastAsia="uk-UA"/>
              </w:rPr>
              <w:t>розрахована</w:t>
            </w:r>
            <w:r w:rsidRPr="005446CE">
              <w:rPr>
                <w:spacing w:val="1"/>
                <w:sz w:val="22"/>
                <w:szCs w:val="22"/>
                <w:lang w:val="ru-RU" w:eastAsia="uk-UA"/>
              </w:rPr>
              <w:t xml:space="preserve"> </w:t>
            </w:r>
            <w:r w:rsidRPr="005446CE">
              <w:rPr>
                <w:sz w:val="22"/>
                <w:szCs w:val="22"/>
                <w:lang w:val="ru-RU" w:eastAsia="uk-UA"/>
              </w:rPr>
              <w:t>відповідно</w:t>
            </w:r>
            <w:r w:rsidRPr="005446CE">
              <w:rPr>
                <w:spacing w:val="1"/>
                <w:sz w:val="22"/>
                <w:szCs w:val="22"/>
                <w:lang w:val="ru-RU" w:eastAsia="uk-UA"/>
              </w:rPr>
              <w:t xml:space="preserve"> </w:t>
            </w:r>
            <w:r w:rsidRPr="005446CE">
              <w:rPr>
                <w:sz w:val="22"/>
                <w:szCs w:val="22"/>
                <w:lang w:val="ru-RU" w:eastAsia="uk-UA"/>
              </w:rPr>
              <w:t>до</w:t>
            </w:r>
            <w:r w:rsidRPr="005446CE">
              <w:rPr>
                <w:spacing w:val="1"/>
                <w:sz w:val="22"/>
                <w:szCs w:val="22"/>
                <w:lang w:val="ru-RU" w:eastAsia="uk-UA"/>
              </w:rPr>
              <w:t xml:space="preserve"> </w:t>
            </w:r>
            <w:r w:rsidRPr="005446CE">
              <w:rPr>
                <w:sz w:val="22"/>
                <w:szCs w:val="22"/>
                <w:lang w:val="ru-RU" w:eastAsia="uk-UA"/>
              </w:rPr>
              <w:t>державних</w:t>
            </w:r>
            <w:r w:rsidRPr="005446CE">
              <w:rPr>
                <w:spacing w:val="1"/>
                <w:sz w:val="22"/>
                <w:szCs w:val="22"/>
                <w:lang w:val="ru-RU" w:eastAsia="uk-UA"/>
              </w:rPr>
              <w:t xml:space="preserve"> </w:t>
            </w:r>
            <w:r w:rsidRPr="005446CE">
              <w:rPr>
                <w:sz w:val="22"/>
                <w:szCs w:val="22"/>
                <w:lang w:val="ru-RU" w:eastAsia="uk-UA"/>
              </w:rPr>
              <w:t>будівельних</w:t>
            </w:r>
            <w:r w:rsidRPr="005446CE">
              <w:rPr>
                <w:spacing w:val="-2"/>
                <w:sz w:val="22"/>
                <w:szCs w:val="22"/>
                <w:lang w:val="ru-RU" w:eastAsia="uk-UA"/>
              </w:rPr>
              <w:t xml:space="preserve"> </w:t>
            </w:r>
            <w:r w:rsidRPr="005446CE">
              <w:rPr>
                <w:sz w:val="22"/>
                <w:szCs w:val="22"/>
                <w:lang w:val="ru-RU" w:eastAsia="uk-UA"/>
              </w:rPr>
              <w:t>норм</w:t>
            </w:r>
            <w:r w:rsidRPr="005446CE">
              <w:rPr>
                <w:spacing w:val="-2"/>
                <w:sz w:val="22"/>
                <w:szCs w:val="22"/>
                <w:lang w:val="ru-RU" w:eastAsia="uk-UA"/>
              </w:rPr>
              <w:t xml:space="preserve"> </w:t>
            </w:r>
            <w:r w:rsidRPr="005446CE">
              <w:rPr>
                <w:sz w:val="22"/>
                <w:szCs w:val="22"/>
                <w:lang w:val="ru-RU" w:eastAsia="uk-UA"/>
              </w:rPr>
              <w:t>із</w:t>
            </w:r>
            <w:r w:rsidRPr="005446CE">
              <w:rPr>
                <w:spacing w:val="1"/>
                <w:sz w:val="22"/>
                <w:szCs w:val="22"/>
                <w:lang w:val="ru-RU" w:eastAsia="uk-UA"/>
              </w:rPr>
              <w:t xml:space="preserve"> </w:t>
            </w:r>
            <w:r w:rsidRPr="005446CE">
              <w:rPr>
                <w:sz w:val="22"/>
                <w:szCs w:val="22"/>
                <w:lang w:val="ru-RU" w:eastAsia="uk-UA"/>
              </w:rPr>
              <w:t>урахування</w:t>
            </w:r>
            <w:r w:rsidRPr="005446CE">
              <w:rPr>
                <w:spacing w:val="-1"/>
                <w:sz w:val="22"/>
                <w:szCs w:val="22"/>
                <w:lang w:val="ru-RU" w:eastAsia="uk-UA"/>
              </w:rPr>
              <w:t xml:space="preserve"> </w:t>
            </w:r>
            <w:r w:rsidRPr="005446CE">
              <w:rPr>
                <w:sz w:val="22"/>
                <w:szCs w:val="22"/>
                <w:lang w:val="ru-RU" w:eastAsia="uk-UA"/>
              </w:rPr>
              <w:t>змін та</w:t>
            </w:r>
            <w:r w:rsidRPr="005446CE">
              <w:rPr>
                <w:spacing w:val="-1"/>
                <w:sz w:val="22"/>
                <w:szCs w:val="22"/>
                <w:lang w:val="ru-RU" w:eastAsia="uk-UA"/>
              </w:rPr>
              <w:t xml:space="preserve"> </w:t>
            </w:r>
            <w:r w:rsidRPr="005446CE">
              <w:rPr>
                <w:sz w:val="22"/>
                <w:szCs w:val="22"/>
                <w:lang w:val="ru-RU" w:eastAsia="uk-UA"/>
              </w:rPr>
              <w:t>доповнень.</w:t>
            </w:r>
          </w:p>
          <w:p w14:paraId="5C50F015" w14:textId="77777777" w:rsidR="007975CE" w:rsidRPr="005446CE" w:rsidRDefault="007975CE" w:rsidP="00B02AE7">
            <w:pPr>
              <w:ind w:right="5"/>
              <w:jc w:val="both"/>
              <w:rPr>
                <w:sz w:val="22"/>
                <w:szCs w:val="22"/>
                <w:lang w:val="ru-RU" w:eastAsia="uk-UA"/>
              </w:rPr>
            </w:pPr>
            <w:r w:rsidRPr="005446CE">
              <w:rPr>
                <w:sz w:val="22"/>
                <w:szCs w:val="22"/>
                <w:lang w:val="ru-RU" w:eastAsia="uk-UA"/>
              </w:rPr>
              <w:t>Вартість тендерної пропозиції та всі інші ціни повинні</w:t>
            </w:r>
            <w:r w:rsidRPr="005446CE">
              <w:rPr>
                <w:spacing w:val="1"/>
                <w:sz w:val="22"/>
                <w:szCs w:val="22"/>
                <w:lang w:val="ru-RU" w:eastAsia="uk-UA"/>
              </w:rPr>
              <w:t xml:space="preserve"> </w:t>
            </w:r>
            <w:r w:rsidRPr="005446CE">
              <w:rPr>
                <w:sz w:val="22"/>
                <w:szCs w:val="22"/>
                <w:lang w:val="ru-RU" w:eastAsia="uk-UA"/>
              </w:rPr>
              <w:t>бути чітко визначені.</w:t>
            </w:r>
          </w:p>
          <w:p w14:paraId="28174B45" w14:textId="77777777" w:rsidR="007975CE" w:rsidRPr="005446CE" w:rsidRDefault="007975CE" w:rsidP="00B02AE7">
            <w:pPr>
              <w:ind w:right="5"/>
              <w:jc w:val="both"/>
              <w:rPr>
                <w:spacing w:val="1"/>
                <w:sz w:val="22"/>
                <w:szCs w:val="22"/>
                <w:lang w:val="ru-RU" w:eastAsia="uk-UA"/>
              </w:rPr>
            </w:pPr>
            <w:r w:rsidRPr="005446CE">
              <w:rPr>
                <w:sz w:val="22"/>
                <w:szCs w:val="22"/>
                <w:lang w:val="ru-RU" w:eastAsia="uk-UA"/>
              </w:rPr>
              <w:t>Вартість</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w:t>
            </w:r>
            <w:r w:rsidRPr="005446CE">
              <w:rPr>
                <w:spacing w:val="1"/>
                <w:sz w:val="22"/>
                <w:szCs w:val="22"/>
                <w:lang w:val="ru-RU" w:eastAsia="uk-UA"/>
              </w:rPr>
              <w:t xml:space="preserve"> </w:t>
            </w:r>
            <w:r w:rsidRPr="005446CE">
              <w:rPr>
                <w:sz w:val="22"/>
                <w:szCs w:val="22"/>
                <w:lang w:val="ru-RU" w:eastAsia="uk-UA"/>
              </w:rPr>
              <w:t>включає</w:t>
            </w:r>
            <w:r w:rsidRPr="005446CE">
              <w:rPr>
                <w:spacing w:val="1"/>
                <w:sz w:val="22"/>
                <w:szCs w:val="22"/>
                <w:lang w:val="ru-RU" w:eastAsia="uk-UA"/>
              </w:rPr>
              <w:t xml:space="preserve"> </w:t>
            </w:r>
            <w:r w:rsidRPr="005446CE">
              <w:rPr>
                <w:sz w:val="22"/>
                <w:szCs w:val="22"/>
                <w:lang w:val="ru-RU" w:eastAsia="uk-UA"/>
              </w:rPr>
              <w:t>вартість</w:t>
            </w:r>
            <w:r w:rsidRPr="005446CE">
              <w:rPr>
                <w:spacing w:val="1"/>
                <w:sz w:val="22"/>
                <w:szCs w:val="22"/>
                <w:lang w:val="ru-RU" w:eastAsia="uk-UA"/>
              </w:rPr>
              <w:t xml:space="preserve"> </w:t>
            </w:r>
            <w:r w:rsidRPr="005446CE">
              <w:rPr>
                <w:sz w:val="22"/>
                <w:szCs w:val="22"/>
                <w:lang w:val="ru-RU" w:eastAsia="uk-UA"/>
              </w:rPr>
              <w:t>всіх</w:t>
            </w:r>
            <w:r w:rsidRPr="005446CE">
              <w:rPr>
                <w:spacing w:val="1"/>
                <w:sz w:val="22"/>
                <w:szCs w:val="22"/>
                <w:lang w:val="ru-RU" w:eastAsia="uk-UA"/>
              </w:rPr>
              <w:t xml:space="preserve"> </w:t>
            </w:r>
            <w:r w:rsidRPr="005446CE">
              <w:rPr>
                <w:sz w:val="22"/>
                <w:szCs w:val="22"/>
                <w:lang w:val="ru-RU" w:eastAsia="uk-UA"/>
              </w:rPr>
              <w:t xml:space="preserve">послуг передбачених </w:t>
            </w:r>
            <w:r w:rsidRPr="005446CE">
              <w:rPr>
                <w:b/>
                <w:sz w:val="22"/>
                <w:szCs w:val="22"/>
                <w:lang w:val="ru-RU" w:eastAsia="uk-UA"/>
              </w:rPr>
              <w:t>Додатком 4</w:t>
            </w:r>
            <w:r w:rsidRPr="005446CE">
              <w:rPr>
                <w:sz w:val="22"/>
                <w:szCs w:val="22"/>
                <w:lang w:val="ru-RU" w:eastAsia="uk-UA"/>
              </w:rPr>
              <w:t xml:space="preserve"> до тендерної документації.</w:t>
            </w:r>
            <w:r w:rsidRPr="005446CE">
              <w:rPr>
                <w:spacing w:val="1"/>
                <w:sz w:val="22"/>
                <w:szCs w:val="22"/>
                <w:lang w:val="ru-RU" w:eastAsia="uk-UA"/>
              </w:rPr>
              <w:t xml:space="preserve"> </w:t>
            </w:r>
          </w:p>
          <w:p w14:paraId="20AF504A" w14:textId="77777777" w:rsidR="007975CE" w:rsidRPr="005446CE" w:rsidRDefault="007975CE" w:rsidP="00B02AE7">
            <w:pPr>
              <w:ind w:right="5"/>
              <w:jc w:val="both"/>
              <w:rPr>
                <w:sz w:val="22"/>
                <w:szCs w:val="22"/>
                <w:lang w:val="ru-RU" w:eastAsia="uk-UA"/>
              </w:rPr>
            </w:pPr>
            <w:r w:rsidRPr="005446CE">
              <w:rPr>
                <w:sz w:val="22"/>
                <w:szCs w:val="22"/>
                <w:lang w:val="ru-RU" w:eastAsia="uk-UA"/>
              </w:rPr>
              <w:t>У разі, якщо у пропозиції Учасника не включені будь-які</w:t>
            </w:r>
            <w:r w:rsidRPr="005446CE">
              <w:rPr>
                <w:spacing w:val="1"/>
                <w:sz w:val="22"/>
                <w:szCs w:val="22"/>
                <w:lang w:val="ru-RU" w:eastAsia="uk-UA"/>
              </w:rPr>
              <w:t xml:space="preserve"> </w:t>
            </w:r>
            <w:r w:rsidRPr="005446CE">
              <w:rPr>
                <w:sz w:val="22"/>
                <w:szCs w:val="22"/>
                <w:lang w:val="ru-RU" w:eastAsia="uk-UA"/>
              </w:rPr>
              <w:t>обсяги</w:t>
            </w:r>
            <w:r w:rsidRPr="005446CE">
              <w:rPr>
                <w:spacing w:val="1"/>
                <w:sz w:val="22"/>
                <w:szCs w:val="22"/>
                <w:lang w:val="ru-RU" w:eastAsia="uk-UA"/>
              </w:rPr>
              <w:t xml:space="preserve"> </w:t>
            </w:r>
            <w:r w:rsidRPr="005446CE">
              <w:rPr>
                <w:sz w:val="22"/>
                <w:szCs w:val="22"/>
                <w:lang w:val="ru-RU" w:eastAsia="uk-UA"/>
              </w:rPr>
              <w:t>послуг,</w:t>
            </w:r>
            <w:r w:rsidRPr="005446CE">
              <w:rPr>
                <w:spacing w:val="1"/>
                <w:sz w:val="22"/>
                <w:szCs w:val="22"/>
                <w:lang w:val="ru-RU" w:eastAsia="uk-UA"/>
              </w:rPr>
              <w:t xml:space="preserve"> </w:t>
            </w:r>
            <w:r w:rsidRPr="005446CE">
              <w:rPr>
                <w:sz w:val="22"/>
                <w:szCs w:val="22"/>
                <w:lang w:val="ru-RU" w:eastAsia="uk-UA"/>
              </w:rPr>
              <w:t>передбачені</w:t>
            </w:r>
            <w:r w:rsidRPr="005446CE">
              <w:rPr>
                <w:spacing w:val="1"/>
                <w:sz w:val="22"/>
                <w:szCs w:val="22"/>
                <w:lang w:val="ru-RU" w:eastAsia="uk-UA"/>
              </w:rPr>
              <w:t xml:space="preserve"> </w:t>
            </w:r>
            <w:r w:rsidRPr="005446CE">
              <w:rPr>
                <w:sz w:val="22"/>
                <w:szCs w:val="22"/>
                <w:lang w:val="ru-RU" w:eastAsia="uk-UA"/>
              </w:rPr>
              <w:t>умовами</w:t>
            </w:r>
            <w:r w:rsidRPr="005446CE">
              <w:rPr>
                <w:spacing w:val="1"/>
                <w:sz w:val="22"/>
                <w:szCs w:val="22"/>
                <w:lang w:val="ru-RU" w:eastAsia="uk-UA"/>
              </w:rPr>
              <w:t xml:space="preserve"> </w:t>
            </w:r>
            <w:r w:rsidRPr="005446CE">
              <w:rPr>
                <w:sz w:val="22"/>
                <w:szCs w:val="22"/>
                <w:lang w:val="ru-RU" w:eastAsia="uk-UA"/>
              </w:rPr>
              <w:t>тендерної</w:t>
            </w:r>
            <w:r w:rsidRPr="005446CE">
              <w:rPr>
                <w:spacing w:val="-57"/>
                <w:sz w:val="22"/>
                <w:szCs w:val="22"/>
                <w:lang w:val="ru-RU" w:eastAsia="uk-UA"/>
              </w:rPr>
              <w:t xml:space="preserve"> </w:t>
            </w:r>
            <w:r w:rsidRPr="005446CE">
              <w:rPr>
                <w:sz w:val="22"/>
                <w:szCs w:val="22"/>
                <w:lang w:val="ru-RU" w:eastAsia="uk-UA"/>
              </w:rPr>
              <w:t>документації,</w:t>
            </w:r>
            <w:r w:rsidRPr="005446CE">
              <w:rPr>
                <w:spacing w:val="1"/>
                <w:sz w:val="22"/>
                <w:szCs w:val="22"/>
                <w:lang w:val="ru-RU" w:eastAsia="uk-UA"/>
              </w:rPr>
              <w:t xml:space="preserve"> </w:t>
            </w:r>
            <w:r w:rsidRPr="005446CE">
              <w:rPr>
                <w:sz w:val="22"/>
                <w:szCs w:val="22"/>
                <w:lang w:val="ru-RU" w:eastAsia="uk-UA"/>
              </w:rPr>
              <w:t>або</w:t>
            </w:r>
            <w:r w:rsidRPr="005446CE">
              <w:rPr>
                <w:spacing w:val="1"/>
                <w:sz w:val="22"/>
                <w:szCs w:val="22"/>
                <w:lang w:val="ru-RU" w:eastAsia="uk-UA"/>
              </w:rPr>
              <w:t xml:space="preserve"> </w:t>
            </w:r>
            <w:r w:rsidRPr="005446CE">
              <w:rPr>
                <w:sz w:val="22"/>
                <w:szCs w:val="22"/>
                <w:lang w:val="ru-RU" w:eastAsia="uk-UA"/>
              </w:rPr>
              <w:t>обсяги</w:t>
            </w:r>
            <w:r w:rsidRPr="005446CE">
              <w:rPr>
                <w:spacing w:val="1"/>
                <w:sz w:val="22"/>
                <w:szCs w:val="22"/>
                <w:lang w:val="ru-RU" w:eastAsia="uk-UA"/>
              </w:rPr>
              <w:t xml:space="preserve"> </w:t>
            </w:r>
            <w:r w:rsidRPr="005446CE">
              <w:rPr>
                <w:sz w:val="22"/>
                <w:szCs w:val="22"/>
                <w:lang w:val="ru-RU" w:eastAsia="uk-UA"/>
              </w:rPr>
              <w:t>послуг</w:t>
            </w:r>
            <w:r w:rsidRPr="005446CE">
              <w:rPr>
                <w:spacing w:val="1"/>
                <w:sz w:val="22"/>
                <w:szCs w:val="22"/>
                <w:lang w:val="ru-RU" w:eastAsia="uk-UA"/>
              </w:rPr>
              <w:t xml:space="preserve"> </w:t>
            </w:r>
            <w:r w:rsidRPr="005446CE">
              <w:rPr>
                <w:sz w:val="22"/>
                <w:szCs w:val="22"/>
                <w:lang w:val="ru-RU" w:eastAsia="uk-UA"/>
              </w:rPr>
              <w:t>відрізняються</w:t>
            </w:r>
            <w:r w:rsidRPr="005446CE">
              <w:rPr>
                <w:spacing w:val="1"/>
                <w:sz w:val="22"/>
                <w:szCs w:val="22"/>
                <w:lang w:val="ru-RU" w:eastAsia="uk-UA"/>
              </w:rPr>
              <w:t xml:space="preserve"> </w:t>
            </w:r>
            <w:r w:rsidRPr="005446CE">
              <w:rPr>
                <w:sz w:val="22"/>
                <w:szCs w:val="22"/>
                <w:lang w:val="ru-RU" w:eastAsia="uk-UA"/>
              </w:rPr>
              <w:t>від</w:t>
            </w:r>
            <w:r w:rsidRPr="005446CE">
              <w:rPr>
                <w:spacing w:val="1"/>
                <w:sz w:val="22"/>
                <w:szCs w:val="22"/>
                <w:lang w:val="ru-RU" w:eastAsia="uk-UA"/>
              </w:rPr>
              <w:t xml:space="preserve"> </w:t>
            </w:r>
            <w:r w:rsidRPr="005446CE">
              <w:rPr>
                <w:sz w:val="22"/>
                <w:szCs w:val="22"/>
                <w:lang w:val="ru-RU" w:eastAsia="uk-UA"/>
              </w:rPr>
              <w:t>технічного</w:t>
            </w:r>
            <w:r w:rsidRPr="005446CE">
              <w:rPr>
                <w:spacing w:val="-1"/>
                <w:sz w:val="22"/>
                <w:szCs w:val="22"/>
                <w:lang w:val="ru-RU" w:eastAsia="uk-UA"/>
              </w:rPr>
              <w:t xml:space="preserve"> </w:t>
            </w:r>
            <w:r w:rsidRPr="005446CE">
              <w:rPr>
                <w:sz w:val="22"/>
                <w:szCs w:val="22"/>
                <w:lang w:val="ru-RU" w:eastAsia="uk-UA"/>
              </w:rPr>
              <w:t>завдання,</w:t>
            </w:r>
            <w:r w:rsidRPr="005446CE">
              <w:rPr>
                <w:spacing w:val="-4"/>
                <w:sz w:val="22"/>
                <w:szCs w:val="22"/>
                <w:lang w:val="ru-RU" w:eastAsia="uk-UA"/>
              </w:rPr>
              <w:t xml:space="preserve"> </w:t>
            </w:r>
            <w:r w:rsidRPr="005446CE">
              <w:rPr>
                <w:sz w:val="22"/>
                <w:szCs w:val="22"/>
                <w:lang w:val="ru-RU" w:eastAsia="uk-UA"/>
              </w:rPr>
              <w:t>така</w:t>
            </w:r>
            <w:r w:rsidRPr="005446CE">
              <w:rPr>
                <w:spacing w:val="-1"/>
                <w:sz w:val="22"/>
                <w:szCs w:val="22"/>
                <w:lang w:val="ru-RU" w:eastAsia="uk-UA"/>
              </w:rPr>
              <w:t xml:space="preserve"> </w:t>
            </w:r>
            <w:r w:rsidRPr="005446CE">
              <w:rPr>
                <w:sz w:val="22"/>
                <w:szCs w:val="22"/>
                <w:lang w:val="ru-RU" w:eastAsia="uk-UA"/>
              </w:rPr>
              <w:t>пропозиція</w:t>
            </w:r>
            <w:r w:rsidRPr="005446CE">
              <w:rPr>
                <w:spacing w:val="-1"/>
                <w:sz w:val="22"/>
                <w:szCs w:val="22"/>
                <w:lang w:val="ru-RU" w:eastAsia="uk-UA"/>
              </w:rPr>
              <w:t xml:space="preserve"> </w:t>
            </w:r>
            <w:r w:rsidRPr="005446CE">
              <w:rPr>
                <w:sz w:val="22"/>
                <w:szCs w:val="22"/>
                <w:lang w:val="ru-RU" w:eastAsia="uk-UA"/>
              </w:rPr>
              <w:t>відхиляється.</w:t>
            </w:r>
          </w:p>
          <w:p w14:paraId="00A7DF88" w14:textId="77777777" w:rsidR="007975CE" w:rsidRPr="005446CE" w:rsidRDefault="007975CE" w:rsidP="00B02AE7">
            <w:pPr>
              <w:ind w:right="5"/>
              <w:jc w:val="both"/>
              <w:rPr>
                <w:sz w:val="22"/>
                <w:szCs w:val="22"/>
                <w:lang w:val="ru-RU" w:eastAsia="uk-UA"/>
              </w:rPr>
            </w:pPr>
            <w:r w:rsidRPr="005446CE">
              <w:rPr>
                <w:sz w:val="22"/>
                <w:szCs w:val="22"/>
                <w:lang w:val="ru-RU" w:eastAsia="uk-UA"/>
              </w:rPr>
              <w:t>Учасник</w:t>
            </w:r>
            <w:r w:rsidRPr="005446CE">
              <w:rPr>
                <w:spacing w:val="1"/>
                <w:sz w:val="22"/>
                <w:szCs w:val="22"/>
                <w:lang w:val="ru-RU" w:eastAsia="uk-UA"/>
              </w:rPr>
              <w:t xml:space="preserve"> </w:t>
            </w:r>
            <w:r w:rsidRPr="005446CE">
              <w:rPr>
                <w:sz w:val="22"/>
                <w:szCs w:val="22"/>
                <w:lang w:val="ru-RU" w:eastAsia="uk-UA"/>
              </w:rPr>
              <w:t>відповідає</w:t>
            </w:r>
            <w:r w:rsidRPr="005446CE">
              <w:rPr>
                <w:spacing w:val="1"/>
                <w:sz w:val="22"/>
                <w:szCs w:val="22"/>
                <w:lang w:val="ru-RU" w:eastAsia="uk-UA"/>
              </w:rPr>
              <w:t xml:space="preserve"> </w:t>
            </w:r>
            <w:r w:rsidRPr="005446CE">
              <w:rPr>
                <w:sz w:val="22"/>
                <w:szCs w:val="22"/>
                <w:lang w:val="ru-RU" w:eastAsia="uk-UA"/>
              </w:rPr>
              <w:t>за</w:t>
            </w:r>
            <w:r w:rsidRPr="005446CE">
              <w:rPr>
                <w:spacing w:val="1"/>
                <w:sz w:val="22"/>
                <w:szCs w:val="22"/>
                <w:lang w:val="ru-RU" w:eastAsia="uk-UA"/>
              </w:rPr>
              <w:t xml:space="preserve"> </w:t>
            </w:r>
            <w:r w:rsidRPr="005446CE">
              <w:rPr>
                <w:sz w:val="22"/>
                <w:szCs w:val="22"/>
                <w:lang w:val="ru-RU" w:eastAsia="uk-UA"/>
              </w:rPr>
              <w:t>одержання</w:t>
            </w:r>
            <w:r w:rsidRPr="005446CE">
              <w:rPr>
                <w:spacing w:val="1"/>
                <w:sz w:val="22"/>
                <w:szCs w:val="22"/>
                <w:lang w:val="ru-RU" w:eastAsia="uk-UA"/>
              </w:rPr>
              <w:t xml:space="preserve"> </w:t>
            </w:r>
            <w:r w:rsidRPr="005446CE">
              <w:rPr>
                <w:sz w:val="22"/>
                <w:szCs w:val="22"/>
                <w:lang w:val="ru-RU" w:eastAsia="uk-UA"/>
              </w:rPr>
              <w:t>всіх</w:t>
            </w:r>
            <w:r w:rsidRPr="005446CE">
              <w:rPr>
                <w:spacing w:val="1"/>
                <w:sz w:val="22"/>
                <w:szCs w:val="22"/>
                <w:lang w:val="ru-RU" w:eastAsia="uk-UA"/>
              </w:rPr>
              <w:t xml:space="preserve"> </w:t>
            </w:r>
            <w:r w:rsidRPr="005446CE">
              <w:rPr>
                <w:sz w:val="22"/>
                <w:szCs w:val="22"/>
                <w:lang w:val="ru-RU" w:eastAsia="uk-UA"/>
              </w:rPr>
              <w:t>необхідних</w:t>
            </w:r>
            <w:r w:rsidRPr="005446CE">
              <w:rPr>
                <w:spacing w:val="-57"/>
                <w:sz w:val="22"/>
                <w:szCs w:val="22"/>
                <w:lang w:val="ru-RU" w:eastAsia="uk-UA"/>
              </w:rPr>
              <w:t xml:space="preserve"> </w:t>
            </w:r>
            <w:r w:rsidRPr="005446CE">
              <w:rPr>
                <w:sz w:val="22"/>
                <w:szCs w:val="22"/>
                <w:lang w:val="ru-RU" w:eastAsia="uk-UA"/>
              </w:rPr>
              <w:t>дозволів, ліцензій, сертифікатів на роботи, запропоновані</w:t>
            </w:r>
            <w:r w:rsidRPr="005446CE">
              <w:rPr>
                <w:spacing w:val="1"/>
                <w:sz w:val="22"/>
                <w:szCs w:val="22"/>
                <w:lang w:val="ru-RU" w:eastAsia="uk-UA"/>
              </w:rPr>
              <w:t xml:space="preserve"> </w:t>
            </w:r>
            <w:r w:rsidRPr="005446CE">
              <w:rPr>
                <w:sz w:val="22"/>
                <w:szCs w:val="22"/>
                <w:lang w:val="ru-RU" w:eastAsia="uk-UA"/>
              </w:rPr>
              <w:t>на</w:t>
            </w:r>
            <w:r w:rsidRPr="005446CE">
              <w:rPr>
                <w:spacing w:val="-2"/>
                <w:sz w:val="22"/>
                <w:szCs w:val="22"/>
                <w:lang w:val="ru-RU" w:eastAsia="uk-UA"/>
              </w:rPr>
              <w:t xml:space="preserve"> </w:t>
            </w:r>
            <w:r w:rsidRPr="005446CE">
              <w:rPr>
                <w:sz w:val="22"/>
                <w:szCs w:val="22"/>
                <w:lang w:val="ru-RU" w:eastAsia="uk-UA"/>
              </w:rPr>
              <w:t>торги та</w:t>
            </w:r>
            <w:r w:rsidRPr="005446CE">
              <w:rPr>
                <w:spacing w:val="-1"/>
                <w:sz w:val="22"/>
                <w:szCs w:val="22"/>
                <w:lang w:val="ru-RU" w:eastAsia="uk-UA"/>
              </w:rPr>
              <w:t xml:space="preserve"> </w:t>
            </w:r>
            <w:r w:rsidRPr="005446CE">
              <w:rPr>
                <w:sz w:val="22"/>
                <w:szCs w:val="22"/>
                <w:lang w:val="ru-RU" w:eastAsia="uk-UA"/>
              </w:rPr>
              <w:t>самостійно</w:t>
            </w:r>
            <w:r w:rsidRPr="005446CE">
              <w:rPr>
                <w:spacing w:val="-3"/>
                <w:sz w:val="22"/>
                <w:szCs w:val="22"/>
                <w:lang w:val="ru-RU" w:eastAsia="uk-UA"/>
              </w:rPr>
              <w:t xml:space="preserve"> </w:t>
            </w:r>
            <w:r w:rsidRPr="005446CE">
              <w:rPr>
                <w:sz w:val="22"/>
                <w:szCs w:val="22"/>
                <w:lang w:val="ru-RU" w:eastAsia="uk-UA"/>
              </w:rPr>
              <w:t>несе витрати на</w:t>
            </w:r>
            <w:r w:rsidRPr="005446CE">
              <w:rPr>
                <w:spacing w:val="-2"/>
                <w:sz w:val="22"/>
                <w:szCs w:val="22"/>
                <w:lang w:val="ru-RU" w:eastAsia="uk-UA"/>
              </w:rPr>
              <w:t xml:space="preserve"> </w:t>
            </w:r>
            <w:r w:rsidRPr="005446CE">
              <w:rPr>
                <w:sz w:val="22"/>
                <w:szCs w:val="22"/>
                <w:lang w:val="ru-RU" w:eastAsia="uk-UA"/>
              </w:rPr>
              <w:t>їх</w:t>
            </w:r>
            <w:r w:rsidRPr="005446CE">
              <w:rPr>
                <w:spacing w:val="2"/>
                <w:sz w:val="22"/>
                <w:szCs w:val="22"/>
                <w:lang w:val="ru-RU" w:eastAsia="uk-UA"/>
              </w:rPr>
              <w:t xml:space="preserve"> </w:t>
            </w:r>
            <w:r w:rsidRPr="005446CE">
              <w:rPr>
                <w:sz w:val="22"/>
                <w:szCs w:val="22"/>
                <w:lang w:val="ru-RU" w:eastAsia="uk-UA"/>
              </w:rPr>
              <w:t>отримання.</w:t>
            </w:r>
          </w:p>
          <w:p w14:paraId="35737591" w14:textId="77777777" w:rsidR="007975CE" w:rsidRPr="005446CE" w:rsidRDefault="007975CE" w:rsidP="00B02AE7">
            <w:pPr>
              <w:tabs>
                <w:tab w:val="left" w:pos="6770"/>
              </w:tabs>
              <w:spacing w:after="160" w:line="259" w:lineRule="auto"/>
              <w:ind w:right="151"/>
              <w:jc w:val="both"/>
              <w:rPr>
                <w:sz w:val="22"/>
                <w:szCs w:val="22"/>
                <w:lang w:val="ru-RU" w:eastAsia="uk-UA"/>
              </w:rPr>
            </w:pPr>
            <w:r w:rsidRPr="005446CE">
              <w:rPr>
                <w:sz w:val="22"/>
                <w:szCs w:val="22"/>
                <w:lang w:val="ru-RU" w:eastAsia="uk-UA"/>
              </w:rPr>
              <w:t>До</w:t>
            </w:r>
            <w:r w:rsidRPr="005446CE">
              <w:rPr>
                <w:spacing w:val="21"/>
                <w:sz w:val="22"/>
                <w:szCs w:val="22"/>
                <w:lang w:val="ru-RU" w:eastAsia="uk-UA"/>
              </w:rPr>
              <w:t xml:space="preserve"> </w:t>
            </w:r>
            <w:r w:rsidRPr="005446CE">
              <w:rPr>
                <w:sz w:val="22"/>
                <w:szCs w:val="22"/>
                <w:lang w:val="ru-RU" w:eastAsia="uk-UA"/>
              </w:rPr>
              <w:t>розрахунку</w:t>
            </w:r>
            <w:r w:rsidRPr="005446CE">
              <w:rPr>
                <w:spacing w:val="16"/>
                <w:sz w:val="22"/>
                <w:szCs w:val="22"/>
                <w:lang w:val="ru-RU" w:eastAsia="uk-UA"/>
              </w:rPr>
              <w:t xml:space="preserve"> </w:t>
            </w:r>
            <w:r w:rsidRPr="005446CE">
              <w:rPr>
                <w:sz w:val="22"/>
                <w:szCs w:val="22"/>
                <w:lang w:val="ru-RU" w:eastAsia="uk-UA"/>
              </w:rPr>
              <w:t>ціни</w:t>
            </w:r>
            <w:r w:rsidRPr="005446CE">
              <w:rPr>
                <w:spacing w:val="26"/>
                <w:sz w:val="22"/>
                <w:szCs w:val="22"/>
                <w:lang w:val="ru-RU" w:eastAsia="uk-UA"/>
              </w:rPr>
              <w:t xml:space="preserve"> </w:t>
            </w:r>
            <w:r w:rsidRPr="005446CE">
              <w:rPr>
                <w:sz w:val="22"/>
                <w:szCs w:val="22"/>
                <w:lang w:val="ru-RU" w:eastAsia="uk-UA"/>
              </w:rPr>
              <w:t>тендерної</w:t>
            </w:r>
            <w:r w:rsidRPr="005446CE">
              <w:rPr>
                <w:spacing w:val="22"/>
                <w:sz w:val="22"/>
                <w:szCs w:val="22"/>
                <w:lang w:val="ru-RU" w:eastAsia="uk-UA"/>
              </w:rPr>
              <w:t xml:space="preserve"> </w:t>
            </w:r>
            <w:r w:rsidRPr="005446CE">
              <w:rPr>
                <w:sz w:val="22"/>
                <w:szCs w:val="22"/>
                <w:lang w:val="ru-RU" w:eastAsia="uk-UA"/>
              </w:rPr>
              <w:t>пропозиції</w:t>
            </w:r>
            <w:r w:rsidRPr="005446CE">
              <w:rPr>
                <w:spacing w:val="23"/>
                <w:sz w:val="22"/>
                <w:szCs w:val="22"/>
                <w:lang w:val="ru-RU" w:eastAsia="uk-UA"/>
              </w:rPr>
              <w:t xml:space="preserve"> </w:t>
            </w:r>
            <w:r w:rsidRPr="005446CE">
              <w:rPr>
                <w:sz w:val="22"/>
                <w:szCs w:val="22"/>
                <w:lang w:val="ru-RU" w:eastAsia="uk-UA"/>
              </w:rPr>
              <w:t>Учасника</w:t>
            </w:r>
            <w:r w:rsidRPr="005446CE">
              <w:rPr>
                <w:spacing w:val="20"/>
                <w:sz w:val="22"/>
                <w:szCs w:val="22"/>
                <w:lang w:val="ru-RU" w:eastAsia="uk-UA"/>
              </w:rPr>
              <w:t xml:space="preserve"> </w:t>
            </w:r>
            <w:r w:rsidRPr="005446CE">
              <w:rPr>
                <w:sz w:val="22"/>
                <w:szCs w:val="22"/>
                <w:lang w:val="ru-RU" w:eastAsia="uk-UA"/>
              </w:rPr>
              <w:t>не</w:t>
            </w:r>
            <w:r>
              <w:rPr>
                <w:sz w:val="22"/>
                <w:szCs w:val="22"/>
                <w:lang w:val="ru-RU" w:eastAsia="uk-UA"/>
              </w:rPr>
              <w:t xml:space="preserve"> </w:t>
            </w:r>
            <w:r w:rsidRPr="005446CE">
              <w:rPr>
                <w:sz w:val="22"/>
                <w:szCs w:val="22"/>
                <w:lang w:val="ru-RU" w:eastAsia="uk-UA"/>
              </w:rPr>
              <w:t>включаються витрати понесені ним у процесі здійснення</w:t>
            </w:r>
            <w:r w:rsidRPr="005446CE">
              <w:rPr>
                <w:spacing w:val="1"/>
                <w:sz w:val="22"/>
                <w:szCs w:val="22"/>
                <w:lang w:val="ru-RU" w:eastAsia="uk-UA"/>
              </w:rPr>
              <w:t xml:space="preserve"> </w:t>
            </w:r>
            <w:r w:rsidRPr="005446CE">
              <w:rPr>
                <w:sz w:val="22"/>
                <w:szCs w:val="22"/>
                <w:lang w:val="ru-RU" w:eastAsia="uk-UA"/>
              </w:rPr>
              <w:t>процедури закупівлі, зокрема витрати на оплату послуг</w:t>
            </w:r>
            <w:r w:rsidRPr="005446CE">
              <w:rPr>
                <w:spacing w:val="1"/>
                <w:sz w:val="22"/>
                <w:szCs w:val="22"/>
                <w:lang w:val="ru-RU" w:eastAsia="uk-UA"/>
              </w:rPr>
              <w:t xml:space="preserve"> </w:t>
            </w:r>
            <w:r w:rsidRPr="005446CE">
              <w:rPr>
                <w:sz w:val="22"/>
                <w:szCs w:val="22"/>
                <w:lang w:val="ru-RU" w:eastAsia="uk-UA"/>
              </w:rPr>
              <w:t>інформаційних</w:t>
            </w:r>
            <w:r w:rsidRPr="005446CE">
              <w:rPr>
                <w:spacing w:val="1"/>
                <w:sz w:val="22"/>
                <w:szCs w:val="22"/>
                <w:lang w:val="ru-RU" w:eastAsia="uk-UA"/>
              </w:rPr>
              <w:t xml:space="preserve"> </w:t>
            </w:r>
            <w:r w:rsidRPr="005446CE">
              <w:rPr>
                <w:sz w:val="22"/>
                <w:szCs w:val="22"/>
                <w:lang w:val="ru-RU" w:eastAsia="uk-UA"/>
              </w:rPr>
              <w:t>систем</w:t>
            </w:r>
            <w:r w:rsidRPr="005446CE">
              <w:rPr>
                <w:spacing w:val="1"/>
                <w:sz w:val="22"/>
                <w:szCs w:val="22"/>
                <w:lang w:val="ru-RU" w:eastAsia="uk-UA"/>
              </w:rPr>
              <w:t xml:space="preserve"> </w:t>
            </w:r>
            <w:r w:rsidRPr="005446CE">
              <w:rPr>
                <w:sz w:val="22"/>
                <w:szCs w:val="22"/>
                <w:lang w:val="ru-RU" w:eastAsia="uk-UA"/>
              </w:rPr>
              <w:t>в</w:t>
            </w:r>
            <w:r w:rsidRPr="005446CE">
              <w:rPr>
                <w:spacing w:val="1"/>
                <w:sz w:val="22"/>
                <w:szCs w:val="22"/>
                <w:lang w:val="ru-RU" w:eastAsia="uk-UA"/>
              </w:rPr>
              <w:t xml:space="preserve"> </w:t>
            </w:r>
            <w:r w:rsidRPr="005446CE">
              <w:rPr>
                <w:sz w:val="22"/>
                <w:szCs w:val="22"/>
                <w:lang w:val="ru-RU" w:eastAsia="uk-UA"/>
              </w:rPr>
              <w:t>мережі</w:t>
            </w:r>
            <w:r w:rsidRPr="005446CE">
              <w:rPr>
                <w:spacing w:val="1"/>
                <w:sz w:val="22"/>
                <w:szCs w:val="22"/>
                <w:lang w:val="ru-RU" w:eastAsia="uk-UA"/>
              </w:rPr>
              <w:t xml:space="preserve"> </w:t>
            </w:r>
            <w:r w:rsidRPr="005446CE">
              <w:rPr>
                <w:sz w:val="22"/>
                <w:szCs w:val="22"/>
                <w:lang w:val="ru-RU" w:eastAsia="uk-UA"/>
              </w:rPr>
              <w:t>Інтернет,</w:t>
            </w:r>
            <w:r w:rsidRPr="005446CE">
              <w:rPr>
                <w:spacing w:val="1"/>
                <w:sz w:val="22"/>
                <w:szCs w:val="22"/>
                <w:lang w:val="ru-RU" w:eastAsia="uk-UA"/>
              </w:rPr>
              <w:t xml:space="preserve"> </w:t>
            </w:r>
            <w:r w:rsidRPr="005446CE">
              <w:rPr>
                <w:sz w:val="22"/>
                <w:szCs w:val="22"/>
                <w:lang w:val="ru-RU" w:eastAsia="uk-UA"/>
              </w:rPr>
              <w:t>витрати</w:t>
            </w:r>
            <w:r w:rsidRPr="005446CE">
              <w:rPr>
                <w:spacing w:val="1"/>
                <w:sz w:val="22"/>
                <w:szCs w:val="22"/>
                <w:lang w:val="ru-RU" w:eastAsia="uk-UA"/>
              </w:rPr>
              <w:t xml:space="preserve"> </w:t>
            </w:r>
            <w:r w:rsidRPr="005446CE">
              <w:rPr>
                <w:sz w:val="22"/>
                <w:szCs w:val="22"/>
                <w:lang w:val="ru-RU" w:eastAsia="uk-UA"/>
              </w:rPr>
              <w:t>пов’язані</w:t>
            </w:r>
            <w:r w:rsidRPr="005446CE">
              <w:rPr>
                <w:spacing w:val="1"/>
                <w:sz w:val="22"/>
                <w:szCs w:val="22"/>
                <w:lang w:val="ru-RU" w:eastAsia="uk-UA"/>
              </w:rPr>
              <w:t xml:space="preserve"> </w:t>
            </w:r>
            <w:r w:rsidRPr="005446CE">
              <w:rPr>
                <w:sz w:val="22"/>
                <w:szCs w:val="22"/>
                <w:lang w:val="ru-RU" w:eastAsia="uk-UA"/>
              </w:rPr>
              <w:t>із</w:t>
            </w:r>
            <w:r w:rsidRPr="005446CE">
              <w:rPr>
                <w:spacing w:val="1"/>
                <w:sz w:val="22"/>
                <w:szCs w:val="22"/>
                <w:lang w:val="ru-RU" w:eastAsia="uk-UA"/>
              </w:rPr>
              <w:t xml:space="preserve"> </w:t>
            </w:r>
            <w:r w:rsidRPr="005446CE">
              <w:rPr>
                <w:sz w:val="22"/>
                <w:szCs w:val="22"/>
                <w:lang w:val="ru-RU" w:eastAsia="uk-UA"/>
              </w:rPr>
              <w:t>оформленням</w:t>
            </w:r>
            <w:r w:rsidRPr="005446CE">
              <w:rPr>
                <w:spacing w:val="1"/>
                <w:sz w:val="22"/>
                <w:szCs w:val="22"/>
                <w:lang w:val="ru-RU" w:eastAsia="uk-UA"/>
              </w:rPr>
              <w:t xml:space="preserve"> </w:t>
            </w:r>
            <w:r w:rsidRPr="005446CE">
              <w:rPr>
                <w:sz w:val="22"/>
                <w:szCs w:val="22"/>
                <w:lang w:val="ru-RU" w:eastAsia="uk-UA"/>
              </w:rPr>
              <w:t>забезпечення</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 (якщо таке вимагається), витрати пов’язані із</w:t>
            </w:r>
            <w:r w:rsidRPr="005446CE">
              <w:rPr>
                <w:spacing w:val="1"/>
                <w:sz w:val="22"/>
                <w:szCs w:val="22"/>
                <w:lang w:val="ru-RU" w:eastAsia="uk-UA"/>
              </w:rPr>
              <w:t xml:space="preserve"> </w:t>
            </w:r>
            <w:r w:rsidRPr="005446CE">
              <w:rPr>
                <w:sz w:val="22"/>
                <w:szCs w:val="22"/>
                <w:lang w:val="ru-RU" w:eastAsia="uk-UA"/>
              </w:rPr>
              <w:t>укладанням</w:t>
            </w:r>
            <w:r w:rsidRPr="005446CE">
              <w:rPr>
                <w:spacing w:val="1"/>
                <w:sz w:val="22"/>
                <w:szCs w:val="22"/>
                <w:lang w:val="ru-RU" w:eastAsia="uk-UA"/>
              </w:rPr>
              <w:t xml:space="preserve"> </w:t>
            </w:r>
            <w:r w:rsidRPr="005446CE">
              <w:rPr>
                <w:sz w:val="22"/>
                <w:szCs w:val="22"/>
                <w:lang w:val="ru-RU" w:eastAsia="uk-UA"/>
              </w:rPr>
              <w:t>договору</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lastRenderedPageBreak/>
              <w:t>закупівлю,</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т.ч.</w:t>
            </w:r>
            <w:r w:rsidRPr="005446CE">
              <w:rPr>
                <w:spacing w:val="1"/>
                <w:sz w:val="22"/>
                <w:szCs w:val="22"/>
                <w:lang w:val="ru-RU" w:eastAsia="uk-UA"/>
              </w:rPr>
              <w:t xml:space="preserve"> </w:t>
            </w:r>
            <w:r w:rsidRPr="005446CE">
              <w:rPr>
                <w:sz w:val="22"/>
                <w:szCs w:val="22"/>
                <w:lang w:val="ru-RU" w:eastAsia="uk-UA"/>
              </w:rPr>
              <w:t>і</w:t>
            </w:r>
            <w:r w:rsidRPr="005446CE">
              <w:rPr>
                <w:spacing w:val="1"/>
                <w:sz w:val="22"/>
                <w:szCs w:val="22"/>
                <w:lang w:val="ru-RU" w:eastAsia="uk-UA"/>
              </w:rPr>
              <w:t xml:space="preserve"> </w:t>
            </w:r>
            <w:r w:rsidRPr="005446CE">
              <w:rPr>
                <w:sz w:val="22"/>
                <w:szCs w:val="22"/>
                <w:lang w:val="ru-RU" w:eastAsia="uk-UA"/>
              </w:rPr>
              <w:t>ті,</w:t>
            </w:r>
            <w:r w:rsidRPr="005446CE">
              <w:rPr>
                <w:spacing w:val="1"/>
                <w:sz w:val="22"/>
                <w:szCs w:val="22"/>
                <w:lang w:val="ru-RU" w:eastAsia="uk-UA"/>
              </w:rPr>
              <w:t xml:space="preserve"> </w:t>
            </w:r>
            <w:r w:rsidRPr="005446CE">
              <w:rPr>
                <w:sz w:val="22"/>
                <w:szCs w:val="22"/>
                <w:lang w:val="ru-RU" w:eastAsia="uk-UA"/>
              </w:rPr>
              <w:t>що</w:t>
            </w:r>
            <w:r w:rsidRPr="005446CE">
              <w:rPr>
                <w:spacing w:val="1"/>
                <w:sz w:val="22"/>
                <w:szCs w:val="22"/>
                <w:lang w:val="ru-RU" w:eastAsia="uk-UA"/>
              </w:rPr>
              <w:t xml:space="preserve"> </w:t>
            </w:r>
            <w:r w:rsidRPr="005446CE">
              <w:rPr>
                <w:sz w:val="22"/>
                <w:szCs w:val="22"/>
                <w:lang w:val="ru-RU" w:eastAsia="uk-UA"/>
              </w:rPr>
              <w:t>не</w:t>
            </w:r>
            <w:r w:rsidRPr="005446CE">
              <w:rPr>
                <w:spacing w:val="-57"/>
                <w:sz w:val="22"/>
                <w:szCs w:val="22"/>
                <w:lang w:val="ru-RU" w:eastAsia="uk-UA"/>
              </w:rPr>
              <w:t xml:space="preserve"> </w:t>
            </w:r>
            <w:r w:rsidRPr="005446CE">
              <w:rPr>
                <w:sz w:val="22"/>
                <w:szCs w:val="22"/>
                <w:lang w:val="ru-RU" w:eastAsia="uk-UA"/>
              </w:rPr>
              <w:t>пов’язані із його нотаріальним посвідченням (якщо такі</w:t>
            </w:r>
            <w:r w:rsidRPr="005446CE">
              <w:rPr>
                <w:spacing w:val="1"/>
                <w:sz w:val="22"/>
                <w:szCs w:val="22"/>
                <w:lang w:val="ru-RU" w:eastAsia="uk-UA"/>
              </w:rPr>
              <w:t xml:space="preserve"> </w:t>
            </w:r>
            <w:r w:rsidRPr="005446CE">
              <w:rPr>
                <w:sz w:val="22"/>
                <w:szCs w:val="22"/>
                <w:lang w:val="ru-RU" w:eastAsia="uk-UA"/>
              </w:rPr>
              <w:t>будуть).</w:t>
            </w:r>
          </w:p>
          <w:p w14:paraId="297208DB" w14:textId="77777777" w:rsidR="007975CE" w:rsidRPr="005446CE" w:rsidRDefault="007975CE" w:rsidP="00B02AE7">
            <w:pPr>
              <w:ind w:right="119"/>
              <w:jc w:val="both"/>
              <w:rPr>
                <w:sz w:val="22"/>
                <w:szCs w:val="22"/>
                <w:lang w:val="ru-RU" w:eastAsia="uk-UA"/>
              </w:rPr>
            </w:pPr>
            <w:r w:rsidRPr="005446CE">
              <w:rPr>
                <w:sz w:val="22"/>
                <w:szCs w:val="22"/>
                <w:lang w:val="ru-RU" w:eastAsia="uk-UA"/>
              </w:rPr>
              <w:t>Тендерна пропозиція Учасника, в ціну якої включено будь</w:t>
            </w:r>
            <w:r w:rsidRPr="005446CE">
              <w:rPr>
                <w:spacing w:val="1"/>
                <w:sz w:val="22"/>
                <w:szCs w:val="22"/>
                <w:lang w:val="ru-RU" w:eastAsia="uk-UA"/>
              </w:rPr>
              <w:t xml:space="preserve"> </w:t>
            </w:r>
            <w:r w:rsidRPr="005446CE">
              <w:rPr>
                <w:sz w:val="22"/>
                <w:szCs w:val="22"/>
                <w:lang w:val="ru-RU" w:eastAsia="uk-UA"/>
              </w:rPr>
              <w:t>які</w:t>
            </w:r>
            <w:r w:rsidRPr="005446CE">
              <w:rPr>
                <w:spacing w:val="18"/>
                <w:sz w:val="22"/>
                <w:szCs w:val="22"/>
                <w:lang w:val="ru-RU" w:eastAsia="uk-UA"/>
              </w:rPr>
              <w:t xml:space="preserve"> </w:t>
            </w:r>
            <w:r w:rsidRPr="005446CE">
              <w:rPr>
                <w:sz w:val="22"/>
                <w:szCs w:val="22"/>
                <w:lang w:val="ru-RU" w:eastAsia="uk-UA"/>
              </w:rPr>
              <w:t>витрати</w:t>
            </w:r>
            <w:r w:rsidRPr="005446CE">
              <w:rPr>
                <w:spacing w:val="20"/>
                <w:sz w:val="22"/>
                <w:szCs w:val="22"/>
                <w:lang w:val="ru-RU" w:eastAsia="uk-UA"/>
              </w:rPr>
              <w:t xml:space="preserve"> </w:t>
            </w:r>
            <w:r w:rsidRPr="005446CE">
              <w:rPr>
                <w:sz w:val="22"/>
                <w:szCs w:val="22"/>
                <w:lang w:val="ru-RU" w:eastAsia="uk-UA"/>
              </w:rPr>
              <w:t>понесені</w:t>
            </w:r>
            <w:r w:rsidRPr="005446CE">
              <w:rPr>
                <w:spacing w:val="19"/>
                <w:sz w:val="22"/>
                <w:szCs w:val="22"/>
                <w:lang w:val="ru-RU" w:eastAsia="uk-UA"/>
              </w:rPr>
              <w:t xml:space="preserve"> </w:t>
            </w:r>
            <w:r w:rsidRPr="005446CE">
              <w:rPr>
                <w:sz w:val="22"/>
                <w:szCs w:val="22"/>
                <w:lang w:val="ru-RU" w:eastAsia="uk-UA"/>
              </w:rPr>
              <w:t>ним</w:t>
            </w:r>
            <w:r w:rsidRPr="005446CE">
              <w:rPr>
                <w:spacing w:val="20"/>
                <w:sz w:val="22"/>
                <w:szCs w:val="22"/>
                <w:lang w:val="ru-RU" w:eastAsia="uk-UA"/>
              </w:rPr>
              <w:t xml:space="preserve"> </w:t>
            </w:r>
            <w:r w:rsidRPr="005446CE">
              <w:rPr>
                <w:sz w:val="22"/>
                <w:szCs w:val="22"/>
                <w:lang w:val="ru-RU" w:eastAsia="uk-UA"/>
              </w:rPr>
              <w:t>у</w:t>
            </w:r>
            <w:r w:rsidRPr="005446CE">
              <w:rPr>
                <w:spacing w:val="12"/>
                <w:sz w:val="22"/>
                <w:szCs w:val="22"/>
                <w:lang w:val="ru-RU" w:eastAsia="uk-UA"/>
              </w:rPr>
              <w:t xml:space="preserve"> </w:t>
            </w:r>
            <w:r w:rsidRPr="005446CE">
              <w:rPr>
                <w:sz w:val="22"/>
                <w:szCs w:val="22"/>
                <w:lang w:val="ru-RU" w:eastAsia="uk-UA"/>
              </w:rPr>
              <w:t>процесі</w:t>
            </w:r>
            <w:r w:rsidRPr="005446CE">
              <w:rPr>
                <w:spacing w:val="26"/>
                <w:sz w:val="22"/>
                <w:szCs w:val="22"/>
                <w:lang w:val="ru-RU" w:eastAsia="uk-UA"/>
              </w:rPr>
              <w:t xml:space="preserve"> </w:t>
            </w:r>
            <w:r w:rsidRPr="005446CE">
              <w:rPr>
                <w:sz w:val="22"/>
                <w:szCs w:val="22"/>
                <w:lang w:val="ru-RU" w:eastAsia="uk-UA"/>
              </w:rPr>
              <w:t>здійснення</w:t>
            </w:r>
            <w:r w:rsidRPr="005446CE">
              <w:rPr>
                <w:spacing w:val="19"/>
                <w:sz w:val="22"/>
                <w:szCs w:val="22"/>
                <w:lang w:val="ru-RU" w:eastAsia="uk-UA"/>
              </w:rPr>
              <w:t xml:space="preserve"> </w:t>
            </w:r>
            <w:r w:rsidRPr="005446CE">
              <w:rPr>
                <w:sz w:val="22"/>
                <w:szCs w:val="22"/>
                <w:lang w:val="ru-RU" w:eastAsia="uk-UA"/>
              </w:rPr>
              <w:t>процедури</w:t>
            </w:r>
            <w:r w:rsidRPr="005446CE">
              <w:rPr>
                <w:spacing w:val="-57"/>
                <w:sz w:val="22"/>
                <w:szCs w:val="22"/>
                <w:lang w:val="ru-RU" w:eastAsia="uk-UA"/>
              </w:rPr>
              <w:t xml:space="preserve"> </w:t>
            </w:r>
            <w:r w:rsidRPr="005446CE">
              <w:rPr>
                <w:sz w:val="22"/>
                <w:szCs w:val="22"/>
                <w:lang w:val="ru-RU" w:eastAsia="uk-UA"/>
              </w:rPr>
              <w:t>закупівлі,</w:t>
            </w:r>
            <w:r w:rsidRPr="005446CE">
              <w:rPr>
                <w:spacing w:val="40"/>
                <w:sz w:val="22"/>
                <w:szCs w:val="22"/>
                <w:lang w:val="ru-RU" w:eastAsia="uk-UA"/>
              </w:rPr>
              <w:t xml:space="preserve"> </w:t>
            </w:r>
            <w:r w:rsidRPr="005446CE">
              <w:rPr>
                <w:sz w:val="22"/>
                <w:szCs w:val="22"/>
                <w:lang w:val="ru-RU" w:eastAsia="uk-UA"/>
              </w:rPr>
              <w:t>що</w:t>
            </w:r>
            <w:r w:rsidRPr="005446CE">
              <w:rPr>
                <w:spacing w:val="39"/>
                <w:sz w:val="22"/>
                <w:szCs w:val="22"/>
                <w:lang w:val="ru-RU" w:eastAsia="uk-UA"/>
              </w:rPr>
              <w:t xml:space="preserve"> </w:t>
            </w:r>
            <w:r w:rsidRPr="005446CE">
              <w:rPr>
                <w:sz w:val="22"/>
                <w:szCs w:val="22"/>
                <w:lang w:val="ru-RU" w:eastAsia="uk-UA"/>
              </w:rPr>
              <w:t>безпосередньо</w:t>
            </w:r>
            <w:r w:rsidRPr="005446CE">
              <w:rPr>
                <w:spacing w:val="39"/>
                <w:sz w:val="22"/>
                <w:szCs w:val="22"/>
                <w:lang w:val="ru-RU" w:eastAsia="uk-UA"/>
              </w:rPr>
              <w:t xml:space="preserve"> </w:t>
            </w:r>
            <w:r w:rsidRPr="005446CE">
              <w:rPr>
                <w:sz w:val="22"/>
                <w:szCs w:val="22"/>
                <w:lang w:val="ru-RU" w:eastAsia="uk-UA"/>
              </w:rPr>
              <w:t>не</w:t>
            </w:r>
            <w:r w:rsidRPr="005446CE">
              <w:rPr>
                <w:spacing w:val="39"/>
                <w:sz w:val="22"/>
                <w:szCs w:val="22"/>
                <w:lang w:val="ru-RU" w:eastAsia="uk-UA"/>
              </w:rPr>
              <w:t xml:space="preserve"> </w:t>
            </w:r>
            <w:r w:rsidRPr="005446CE">
              <w:rPr>
                <w:sz w:val="22"/>
                <w:szCs w:val="22"/>
                <w:lang w:val="ru-RU" w:eastAsia="uk-UA"/>
              </w:rPr>
              <w:t>стосуються</w:t>
            </w:r>
            <w:r w:rsidRPr="005446CE">
              <w:rPr>
                <w:spacing w:val="39"/>
                <w:sz w:val="22"/>
                <w:szCs w:val="22"/>
                <w:lang w:val="ru-RU" w:eastAsia="uk-UA"/>
              </w:rPr>
              <w:t xml:space="preserve"> </w:t>
            </w:r>
            <w:r w:rsidRPr="005446CE">
              <w:rPr>
                <w:sz w:val="22"/>
                <w:szCs w:val="22"/>
                <w:lang w:val="ru-RU" w:eastAsia="uk-UA"/>
              </w:rPr>
              <w:t>виконання</w:t>
            </w:r>
            <w:r w:rsidRPr="005446CE">
              <w:rPr>
                <w:spacing w:val="-57"/>
                <w:sz w:val="22"/>
                <w:szCs w:val="22"/>
                <w:lang w:val="ru-RU" w:eastAsia="uk-UA"/>
              </w:rPr>
              <w:t xml:space="preserve"> </w:t>
            </w:r>
            <w:r w:rsidRPr="005446CE">
              <w:rPr>
                <w:spacing w:val="-1"/>
                <w:sz w:val="22"/>
                <w:szCs w:val="22"/>
                <w:lang w:val="ru-RU" w:eastAsia="uk-UA"/>
              </w:rPr>
              <w:t>послуг,</w:t>
            </w:r>
            <w:r w:rsidRPr="005446CE">
              <w:rPr>
                <w:spacing w:val="15"/>
                <w:sz w:val="22"/>
                <w:szCs w:val="22"/>
                <w:lang w:val="ru-RU" w:eastAsia="uk-UA"/>
              </w:rPr>
              <w:t xml:space="preserve"> </w:t>
            </w:r>
            <w:r w:rsidRPr="005446CE">
              <w:rPr>
                <w:spacing w:val="-1"/>
                <w:sz w:val="22"/>
                <w:szCs w:val="22"/>
                <w:lang w:val="ru-RU" w:eastAsia="uk-UA"/>
              </w:rPr>
              <w:t>відхиляється</w:t>
            </w:r>
            <w:r w:rsidRPr="005446CE">
              <w:rPr>
                <w:spacing w:val="16"/>
                <w:sz w:val="22"/>
                <w:szCs w:val="22"/>
                <w:lang w:val="ru-RU" w:eastAsia="uk-UA"/>
              </w:rPr>
              <w:t xml:space="preserve"> </w:t>
            </w:r>
            <w:r w:rsidRPr="005446CE">
              <w:rPr>
                <w:spacing w:val="-1"/>
                <w:sz w:val="22"/>
                <w:szCs w:val="22"/>
                <w:lang w:val="ru-RU" w:eastAsia="uk-UA"/>
              </w:rPr>
              <w:t>замовником.</w:t>
            </w:r>
            <w:r w:rsidRPr="005446CE">
              <w:rPr>
                <w:spacing w:val="16"/>
                <w:sz w:val="22"/>
                <w:szCs w:val="22"/>
                <w:lang w:val="ru-RU" w:eastAsia="uk-UA"/>
              </w:rPr>
              <w:t xml:space="preserve"> </w:t>
            </w:r>
            <w:r w:rsidRPr="005446CE">
              <w:rPr>
                <w:sz w:val="22"/>
                <w:szCs w:val="22"/>
                <w:lang w:val="ru-RU" w:eastAsia="uk-UA"/>
              </w:rPr>
              <w:t>Зазначені</w:t>
            </w:r>
            <w:r w:rsidRPr="005446CE">
              <w:rPr>
                <w:spacing w:val="16"/>
                <w:sz w:val="22"/>
                <w:szCs w:val="22"/>
                <w:lang w:val="ru-RU" w:eastAsia="uk-UA"/>
              </w:rPr>
              <w:t xml:space="preserve"> </w:t>
            </w:r>
            <w:r w:rsidRPr="005446CE">
              <w:rPr>
                <w:sz w:val="22"/>
                <w:szCs w:val="22"/>
                <w:lang w:val="ru-RU" w:eastAsia="uk-UA"/>
              </w:rPr>
              <w:t>витрати</w:t>
            </w:r>
            <w:r w:rsidRPr="005446CE">
              <w:rPr>
                <w:spacing w:val="-18"/>
                <w:sz w:val="22"/>
                <w:szCs w:val="22"/>
                <w:lang w:val="ru-RU" w:eastAsia="uk-UA"/>
              </w:rPr>
              <w:t xml:space="preserve"> </w:t>
            </w:r>
            <w:r w:rsidRPr="005446CE">
              <w:rPr>
                <w:sz w:val="22"/>
                <w:szCs w:val="22"/>
                <w:lang w:val="ru-RU" w:eastAsia="uk-UA"/>
              </w:rPr>
              <w:t>(якщо</w:t>
            </w:r>
            <w:r w:rsidRPr="005446CE">
              <w:rPr>
                <w:spacing w:val="-57"/>
                <w:sz w:val="22"/>
                <w:szCs w:val="22"/>
                <w:lang w:val="ru-RU" w:eastAsia="uk-UA"/>
              </w:rPr>
              <w:t xml:space="preserve"> </w:t>
            </w:r>
            <w:r w:rsidRPr="005446CE">
              <w:rPr>
                <w:sz w:val="22"/>
                <w:szCs w:val="22"/>
                <w:lang w:val="ru-RU" w:eastAsia="uk-UA"/>
              </w:rPr>
              <w:t>такі</w:t>
            </w:r>
            <w:r w:rsidRPr="005446CE">
              <w:rPr>
                <w:spacing w:val="37"/>
                <w:sz w:val="22"/>
                <w:szCs w:val="22"/>
                <w:lang w:val="ru-RU" w:eastAsia="uk-UA"/>
              </w:rPr>
              <w:t xml:space="preserve"> </w:t>
            </w:r>
            <w:r w:rsidRPr="005446CE">
              <w:rPr>
                <w:sz w:val="22"/>
                <w:szCs w:val="22"/>
                <w:lang w:val="ru-RU" w:eastAsia="uk-UA"/>
              </w:rPr>
              <w:t>будуть)</w:t>
            </w:r>
            <w:r w:rsidRPr="005446CE">
              <w:rPr>
                <w:spacing w:val="37"/>
                <w:sz w:val="22"/>
                <w:szCs w:val="22"/>
                <w:lang w:val="ru-RU" w:eastAsia="uk-UA"/>
              </w:rPr>
              <w:t xml:space="preserve"> </w:t>
            </w:r>
            <w:r w:rsidRPr="005446CE">
              <w:rPr>
                <w:sz w:val="22"/>
                <w:szCs w:val="22"/>
                <w:lang w:val="ru-RU" w:eastAsia="uk-UA"/>
              </w:rPr>
              <w:t>сплачуються</w:t>
            </w:r>
            <w:r w:rsidRPr="005446CE">
              <w:rPr>
                <w:spacing w:val="36"/>
                <w:sz w:val="22"/>
                <w:szCs w:val="22"/>
                <w:lang w:val="ru-RU" w:eastAsia="uk-UA"/>
              </w:rPr>
              <w:t xml:space="preserve"> </w:t>
            </w:r>
            <w:r w:rsidRPr="005446CE">
              <w:rPr>
                <w:sz w:val="22"/>
                <w:szCs w:val="22"/>
                <w:lang w:val="ru-RU" w:eastAsia="uk-UA"/>
              </w:rPr>
              <w:t>Учасником</w:t>
            </w:r>
            <w:r w:rsidRPr="005446CE">
              <w:rPr>
                <w:spacing w:val="35"/>
                <w:sz w:val="22"/>
                <w:szCs w:val="22"/>
                <w:lang w:val="ru-RU" w:eastAsia="uk-UA"/>
              </w:rPr>
              <w:t xml:space="preserve"> </w:t>
            </w:r>
            <w:r w:rsidRPr="005446CE">
              <w:rPr>
                <w:sz w:val="22"/>
                <w:szCs w:val="22"/>
                <w:lang w:val="ru-RU" w:eastAsia="uk-UA"/>
              </w:rPr>
              <w:t>за</w:t>
            </w:r>
            <w:r w:rsidRPr="005446CE">
              <w:rPr>
                <w:spacing w:val="35"/>
                <w:sz w:val="22"/>
                <w:szCs w:val="22"/>
                <w:lang w:val="ru-RU" w:eastAsia="uk-UA"/>
              </w:rPr>
              <w:t xml:space="preserve"> </w:t>
            </w:r>
            <w:r w:rsidRPr="005446CE">
              <w:rPr>
                <w:sz w:val="22"/>
                <w:szCs w:val="22"/>
                <w:lang w:val="ru-RU" w:eastAsia="uk-UA"/>
              </w:rPr>
              <w:t>рахунок</w:t>
            </w:r>
            <w:r w:rsidRPr="005446CE">
              <w:rPr>
                <w:spacing w:val="36"/>
                <w:sz w:val="22"/>
                <w:szCs w:val="22"/>
                <w:lang w:val="ru-RU" w:eastAsia="uk-UA"/>
              </w:rPr>
              <w:t xml:space="preserve"> </w:t>
            </w:r>
            <w:r w:rsidRPr="005446CE">
              <w:rPr>
                <w:sz w:val="22"/>
                <w:szCs w:val="22"/>
                <w:lang w:val="ru-RU" w:eastAsia="uk-UA"/>
              </w:rPr>
              <w:t xml:space="preserve">його </w:t>
            </w:r>
            <w:r w:rsidRPr="005446CE">
              <w:rPr>
                <w:spacing w:val="-57"/>
                <w:sz w:val="22"/>
                <w:szCs w:val="22"/>
                <w:lang w:val="ru-RU" w:eastAsia="uk-UA"/>
              </w:rPr>
              <w:t xml:space="preserve">   </w:t>
            </w:r>
            <w:r w:rsidRPr="005446CE">
              <w:rPr>
                <w:sz w:val="22"/>
                <w:szCs w:val="22"/>
                <w:lang w:val="ru-RU" w:eastAsia="uk-UA"/>
              </w:rPr>
              <w:t>прибутку.</w:t>
            </w:r>
          </w:p>
        </w:tc>
      </w:tr>
      <w:tr w:rsidR="007975CE" w:rsidRPr="005446CE" w14:paraId="5BFF84E3" w14:textId="77777777" w:rsidTr="00B02AE7">
        <w:tc>
          <w:tcPr>
            <w:tcW w:w="710" w:type="dxa"/>
            <w:shd w:val="clear" w:color="auto" w:fill="auto"/>
          </w:tcPr>
          <w:p w14:paraId="6F49FDFD" w14:textId="77777777" w:rsidR="007975CE" w:rsidRPr="005446CE" w:rsidRDefault="007975CE" w:rsidP="00B02AE7">
            <w:pPr>
              <w:ind w:hanging="2"/>
              <w:jc w:val="center"/>
              <w:rPr>
                <w:sz w:val="22"/>
                <w:szCs w:val="22"/>
                <w:lang w:eastAsia="uk-UA"/>
              </w:rPr>
            </w:pPr>
            <w:r w:rsidRPr="005446CE">
              <w:rPr>
                <w:b/>
                <w:sz w:val="22"/>
                <w:szCs w:val="22"/>
                <w:lang w:eastAsia="uk-UA"/>
              </w:rPr>
              <w:lastRenderedPageBreak/>
              <w:t>8.</w:t>
            </w:r>
          </w:p>
        </w:tc>
        <w:tc>
          <w:tcPr>
            <w:tcW w:w="2309" w:type="dxa"/>
            <w:shd w:val="clear" w:color="auto" w:fill="auto"/>
          </w:tcPr>
          <w:p w14:paraId="04A1D4EA" w14:textId="77777777" w:rsidR="007975CE" w:rsidRPr="005446CE" w:rsidRDefault="007975CE" w:rsidP="00B02AE7">
            <w:pPr>
              <w:ind w:hanging="2"/>
              <w:rPr>
                <w:sz w:val="22"/>
                <w:szCs w:val="22"/>
                <w:lang w:eastAsia="uk-UA"/>
              </w:rPr>
            </w:pPr>
            <w:r w:rsidRPr="005446CE">
              <w:rPr>
                <w:b/>
                <w:sz w:val="22"/>
                <w:szCs w:val="22"/>
                <w:lang w:eastAsia="uk-UA"/>
              </w:rPr>
              <w:t>Інформація про субпідрядника /співвиконавця</w:t>
            </w:r>
          </w:p>
        </w:tc>
        <w:tc>
          <w:tcPr>
            <w:tcW w:w="7290" w:type="dxa"/>
            <w:shd w:val="clear" w:color="auto" w:fill="auto"/>
            <w:vAlign w:val="center"/>
          </w:tcPr>
          <w:p w14:paraId="4F71CE2D" w14:textId="77777777" w:rsidR="007975CE" w:rsidRPr="005446CE" w:rsidRDefault="007975CE" w:rsidP="00B02AE7">
            <w:pPr>
              <w:shd w:val="clear" w:color="auto" w:fill="FFFFFF"/>
              <w:jc w:val="both"/>
              <w:rPr>
                <w:i/>
                <w:color w:val="000000"/>
                <w:sz w:val="22"/>
                <w:szCs w:val="22"/>
                <w:highlight w:val="white"/>
                <w:lang w:eastAsia="uk-UA"/>
              </w:rPr>
            </w:pPr>
            <w:r w:rsidRPr="005446CE">
              <w:rPr>
                <w:sz w:val="22"/>
                <w:szCs w:val="22"/>
                <w:lang w:eastAsia="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7975CE" w:rsidRPr="005446CE" w14:paraId="37917CB1" w14:textId="77777777" w:rsidTr="00B02AE7">
        <w:tc>
          <w:tcPr>
            <w:tcW w:w="710" w:type="dxa"/>
            <w:shd w:val="clear" w:color="auto" w:fill="auto"/>
          </w:tcPr>
          <w:p w14:paraId="7499F1EC" w14:textId="77777777" w:rsidR="007975CE" w:rsidRPr="005446CE" w:rsidRDefault="007975CE" w:rsidP="00B02AE7">
            <w:pPr>
              <w:ind w:hanging="2"/>
              <w:jc w:val="center"/>
              <w:rPr>
                <w:sz w:val="22"/>
                <w:szCs w:val="22"/>
                <w:lang w:eastAsia="uk-UA"/>
              </w:rPr>
            </w:pPr>
            <w:r w:rsidRPr="005446CE">
              <w:rPr>
                <w:b/>
                <w:sz w:val="22"/>
                <w:szCs w:val="22"/>
                <w:lang w:eastAsia="uk-UA"/>
              </w:rPr>
              <w:t>9.</w:t>
            </w:r>
          </w:p>
        </w:tc>
        <w:tc>
          <w:tcPr>
            <w:tcW w:w="2309" w:type="dxa"/>
            <w:shd w:val="clear" w:color="auto" w:fill="auto"/>
          </w:tcPr>
          <w:p w14:paraId="50E2D56E" w14:textId="77777777" w:rsidR="007975CE" w:rsidRPr="005446CE" w:rsidRDefault="007975CE" w:rsidP="00B02AE7">
            <w:pPr>
              <w:ind w:hanging="2"/>
              <w:rPr>
                <w:sz w:val="22"/>
                <w:szCs w:val="22"/>
                <w:lang w:eastAsia="uk-UA"/>
              </w:rPr>
            </w:pPr>
            <w:r w:rsidRPr="005446CE">
              <w:rPr>
                <w:b/>
                <w:sz w:val="22"/>
                <w:szCs w:val="22"/>
                <w:lang w:eastAsia="uk-UA"/>
              </w:rPr>
              <w:t>Унесення змін або відкликання  тендерної пропозиції Учасником</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922CFFA" w14:textId="77777777" w:rsidR="007975CE" w:rsidRPr="005446CE" w:rsidRDefault="007975CE" w:rsidP="00B02AE7">
            <w:pPr>
              <w:widowControl w:val="0"/>
              <w:ind w:right="119"/>
              <w:jc w:val="both"/>
              <w:rPr>
                <w:sz w:val="22"/>
                <w:szCs w:val="22"/>
                <w:lang w:eastAsia="uk-UA"/>
              </w:rPr>
            </w:pPr>
            <w:r w:rsidRPr="005446CE">
              <w:rPr>
                <w:sz w:val="22"/>
                <w:szCs w:val="22"/>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975CE" w:rsidRPr="005446CE" w14:paraId="5872B30B" w14:textId="77777777" w:rsidTr="00B02AE7">
        <w:tc>
          <w:tcPr>
            <w:tcW w:w="710" w:type="dxa"/>
            <w:shd w:val="clear" w:color="auto" w:fill="auto"/>
          </w:tcPr>
          <w:p w14:paraId="63696818" w14:textId="77777777" w:rsidR="007975CE" w:rsidRPr="005446CE" w:rsidRDefault="007975CE" w:rsidP="00B02AE7">
            <w:pPr>
              <w:ind w:hanging="1"/>
              <w:rPr>
                <w:sz w:val="22"/>
                <w:szCs w:val="22"/>
                <w:lang w:eastAsia="uk-UA"/>
              </w:rPr>
            </w:pPr>
          </w:p>
        </w:tc>
        <w:tc>
          <w:tcPr>
            <w:tcW w:w="9599" w:type="dxa"/>
            <w:gridSpan w:val="2"/>
            <w:shd w:val="clear" w:color="auto" w:fill="auto"/>
          </w:tcPr>
          <w:p w14:paraId="5DCB39BB" w14:textId="77777777" w:rsidR="007975CE" w:rsidRPr="005446CE" w:rsidRDefault="007975CE" w:rsidP="00B02AE7">
            <w:pPr>
              <w:jc w:val="center"/>
              <w:rPr>
                <w:sz w:val="22"/>
                <w:szCs w:val="22"/>
                <w:lang w:eastAsia="uk-UA"/>
              </w:rPr>
            </w:pPr>
            <w:r w:rsidRPr="005446CE">
              <w:rPr>
                <w:b/>
                <w:sz w:val="22"/>
                <w:szCs w:val="22"/>
                <w:lang w:eastAsia="uk-UA"/>
              </w:rPr>
              <w:t>Розділ IV Подання та розкриття тендерної пропозиції</w:t>
            </w:r>
          </w:p>
        </w:tc>
      </w:tr>
      <w:tr w:rsidR="007975CE" w:rsidRPr="005446CE" w14:paraId="0AA6AE84" w14:textId="77777777" w:rsidTr="00B02AE7">
        <w:tc>
          <w:tcPr>
            <w:tcW w:w="710" w:type="dxa"/>
            <w:shd w:val="clear" w:color="auto" w:fill="auto"/>
          </w:tcPr>
          <w:p w14:paraId="434B8D5B" w14:textId="77777777" w:rsidR="007975CE" w:rsidRPr="005446CE" w:rsidRDefault="007975CE" w:rsidP="00B02AE7">
            <w:pPr>
              <w:ind w:hanging="2"/>
              <w:jc w:val="center"/>
              <w:rPr>
                <w:sz w:val="22"/>
                <w:szCs w:val="22"/>
                <w:lang w:eastAsia="uk-UA"/>
              </w:rPr>
            </w:pPr>
            <w:r w:rsidRPr="005446CE">
              <w:rPr>
                <w:b/>
                <w:sz w:val="22"/>
                <w:szCs w:val="22"/>
                <w:lang w:eastAsia="uk-UA"/>
              </w:rPr>
              <w:t>1.</w:t>
            </w:r>
          </w:p>
        </w:tc>
        <w:tc>
          <w:tcPr>
            <w:tcW w:w="2309" w:type="dxa"/>
            <w:shd w:val="clear" w:color="auto" w:fill="auto"/>
          </w:tcPr>
          <w:p w14:paraId="447AA62A" w14:textId="77777777" w:rsidR="007975CE" w:rsidRPr="005446CE" w:rsidRDefault="007975CE" w:rsidP="00B02AE7">
            <w:pPr>
              <w:ind w:hanging="2"/>
              <w:rPr>
                <w:sz w:val="22"/>
                <w:szCs w:val="22"/>
                <w:lang w:eastAsia="uk-UA"/>
              </w:rPr>
            </w:pPr>
            <w:r w:rsidRPr="005446CE">
              <w:rPr>
                <w:b/>
                <w:sz w:val="22"/>
                <w:szCs w:val="22"/>
                <w:lang w:eastAsia="uk-UA"/>
              </w:rPr>
              <w:t xml:space="preserve">Кінцевий строк подання тендерної пропозицій </w:t>
            </w:r>
          </w:p>
        </w:tc>
        <w:tc>
          <w:tcPr>
            <w:tcW w:w="7290" w:type="dxa"/>
            <w:shd w:val="clear" w:color="auto" w:fill="auto"/>
          </w:tcPr>
          <w:p w14:paraId="30456563" w14:textId="6AD192D3" w:rsidR="007975CE" w:rsidRPr="00D75FF9" w:rsidRDefault="007975CE" w:rsidP="00B02AE7">
            <w:pPr>
              <w:ind w:right="119" w:hanging="2"/>
              <w:jc w:val="both"/>
              <w:rPr>
                <w:sz w:val="22"/>
                <w:szCs w:val="22"/>
                <w:lang w:val="ru-RU" w:eastAsia="uk-UA"/>
              </w:rPr>
            </w:pPr>
            <w:r w:rsidRPr="00F25722">
              <w:rPr>
                <w:sz w:val="22"/>
                <w:szCs w:val="22"/>
                <w:lang w:eastAsia="uk-UA"/>
              </w:rPr>
              <w:t xml:space="preserve">Кінцевий строк подання тендерних </w:t>
            </w:r>
            <w:r w:rsidRPr="00D75FF9">
              <w:rPr>
                <w:sz w:val="22"/>
                <w:szCs w:val="22"/>
                <w:lang w:eastAsia="uk-UA"/>
              </w:rPr>
              <w:t xml:space="preserve">пропозицій: 00.00 годин </w:t>
            </w:r>
            <w:r w:rsidR="003027AE" w:rsidRPr="00D75FF9">
              <w:rPr>
                <w:sz w:val="22"/>
                <w:szCs w:val="22"/>
                <w:lang w:eastAsia="uk-UA"/>
              </w:rPr>
              <w:t>08</w:t>
            </w:r>
            <w:r w:rsidRPr="00D75FF9">
              <w:rPr>
                <w:sz w:val="22"/>
                <w:szCs w:val="22"/>
                <w:lang w:eastAsia="uk-UA"/>
              </w:rPr>
              <w:t xml:space="preserve"> </w:t>
            </w:r>
            <w:r w:rsidR="003027AE" w:rsidRPr="00D75FF9">
              <w:rPr>
                <w:sz w:val="22"/>
                <w:szCs w:val="22"/>
                <w:lang w:eastAsia="uk-UA"/>
              </w:rPr>
              <w:t>лютого</w:t>
            </w:r>
            <w:r w:rsidR="009712E7" w:rsidRPr="00D75FF9">
              <w:rPr>
                <w:sz w:val="22"/>
                <w:szCs w:val="22"/>
                <w:lang w:eastAsia="uk-UA"/>
              </w:rPr>
              <w:t xml:space="preserve"> </w:t>
            </w:r>
            <w:r w:rsidRPr="00D75FF9">
              <w:rPr>
                <w:sz w:val="22"/>
                <w:szCs w:val="22"/>
                <w:lang w:eastAsia="uk-UA"/>
              </w:rPr>
              <w:t>202</w:t>
            </w:r>
            <w:r w:rsidR="009712E7" w:rsidRPr="00D75FF9">
              <w:rPr>
                <w:sz w:val="22"/>
                <w:szCs w:val="22"/>
                <w:lang w:eastAsia="uk-UA"/>
              </w:rPr>
              <w:t>4</w:t>
            </w:r>
            <w:r w:rsidRPr="00D75FF9">
              <w:rPr>
                <w:sz w:val="22"/>
                <w:szCs w:val="22"/>
                <w:lang w:eastAsia="uk-UA"/>
              </w:rPr>
              <w:t xml:space="preserve"> року</w:t>
            </w:r>
          </w:p>
          <w:p w14:paraId="714F4F6B" w14:textId="77777777" w:rsidR="007975CE" w:rsidRPr="005446CE" w:rsidRDefault="007975CE" w:rsidP="00B02AE7">
            <w:pPr>
              <w:ind w:right="119" w:hanging="2"/>
              <w:jc w:val="both"/>
              <w:rPr>
                <w:sz w:val="22"/>
                <w:szCs w:val="22"/>
                <w:lang w:eastAsia="uk-UA"/>
              </w:rPr>
            </w:pPr>
            <w:r w:rsidRPr="00D75FF9">
              <w:rPr>
                <w:sz w:val="22"/>
                <w:szCs w:val="22"/>
                <w:lang w:eastAsia="uk-UA"/>
              </w:rPr>
              <w:t>Тендерні пропозиції після закінчення кінцевого</w:t>
            </w:r>
            <w:r w:rsidRPr="005446CE">
              <w:rPr>
                <w:sz w:val="22"/>
                <w:szCs w:val="22"/>
                <w:lang w:eastAsia="uk-UA"/>
              </w:rPr>
              <w:t xml:space="preserve"> строку їх подання не приймаються електронною системою закупівель.</w:t>
            </w:r>
          </w:p>
        </w:tc>
      </w:tr>
      <w:tr w:rsidR="007975CE" w:rsidRPr="005446CE" w14:paraId="7ABD2EAE" w14:textId="77777777" w:rsidTr="00B02AE7">
        <w:tc>
          <w:tcPr>
            <w:tcW w:w="710" w:type="dxa"/>
            <w:shd w:val="clear" w:color="auto" w:fill="auto"/>
          </w:tcPr>
          <w:p w14:paraId="3781AE22" w14:textId="77777777" w:rsidR="007975CE" w:rsidRPr="005446CE" w:rsidRDefault="007975CE" w:rsidP="00B02AE7">
            <w:pPr>
              <w:ind w:hanging="2"/>
              <w:jc w:val="center"/>
              <w:rPr>
                <w:sz w:val="22"/>
                <w:szCs w:val="22"/>
                <w:lang w:eastAsia="uk-UA"/>
              </w:rPr>
            </w:pPr>
            <w:r w:rsidRPr="005446CE">
              <w:rPr>
                <w:b/>
                <w:sz w:val="22"/>
                <w:szCs w:val="22"/>
                <w:lang w:eastAsia="uk-UA"/>
              </w:rPr>
              <w:t>2.</w:t>
            </w:r>
          </w:p>
        </w:tc>
        <w:tc>
          <w:tcPr>
            <w:tcW w:w="2309" w:type="dxa"/>
            <w:shd w:val="clear" w:color="auto" w:fill="auto"/>
          </w:tcPr>
          <w:p w14:paraId="05022054" w14:textId="77777777" w:rsidR="007975CE" w:rsidRPr="005446CE" w:rsidRDefault="007975CE" w:rsidP="00B02AE7">
            <w:pPr>
              <w:ind w:hanging="2"/>
              <w:rPr>
                <w:b/>
                <w:sz w:val="22"/>
                <w:szCs w:val="22"/>
                <w:lang w:eastAsia="uk-UA"/>
              </w:rPr>
            </w:pPr>
            <w:r w:rsidRPr="005446CE">
              <w:rPr>
                <w:b/>
                <w:sz w:val="22"/>
                <w:szCs w:val="22"/>
                <w:lang w:eastAsia="uk-UA"/>
              </w:rPr>
              <w:t>Порядок розкриття тендерної пропозиції</w:t>
            </w:r>
          </w:p>
          <w:p w14:paraId="3D9EDF0D" w14:textId="77777777" w:rsidR="007975CE" w:rsidRPr="005446CE" w:rsidRDefault="007975CE" w:rsidP="00B02AE7">
            <w:pPr>
              <w:ind w:hanging="2"/>
              <w:rPr>
                <w:sz w:val="22"/>
                <w:szCs w:val="22"/>
                <w:lang w:eastAsia="uk-UA"/>
              </w:rPr>
            </w:pPr>
          </w:p>
        </w:tc>
        <w:tc>
          <w:tcPr>
            <w:tcW w:w="7290" w:type="dxa"/>
            <w:shd w:val="clear" w:color="auto" w:fill="auto"/>
          </w:tcPr>
          <w:p w14:paraId="12DFD9D4" w14:textId="77777777" w:rsidR="007975CE" w:rsidRDefault="007975CE" w:rsidP="00B02AE7">
            <w:pPr>
              <w:ind w:right="120" w:hanging="2"/>
              <w:jc w:val="both"/>
              <w:rPr>
                <w:sz w:val="22"/>
                <w:szCs w:val="22"/>
                <w:lang w:eastAsia="uk-UA"/>
              </w:rPr>
            </w:pPr>
            <w:r w:rsidRPr="00F25722">
              <w:rPr>
                <w:sz w:val="22"/>
                <w:szCs w:val="22"/>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30B46745" w14:textId="77777777" w:rsidR="007975CE" w:rsidRDefault="007975CE" w:rsidP="00B02AE7">
            <w:pPr>
              <w:ind w:right="120" w:hanging="2"/>
              <w:jc w:val="both"/>
              <w:rPr>
                <w:sz w:val="22"/>
                <w:szCs w:val="22"/>
                <w:lang w:eastAsia="uk-UA"/>
              </w:rPr>
            </w:pPr>
            <w:r w:rsidRPr="00F25722">
              <w:rPr>
                <w:sz w:val="22"/>
                <w:szCs w:val="22"/>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sz w:val="22"/>
                <w:szCs w:val="22"/>
                <w:lang w:eastAsia="uk-UA"/>
              </w:rPr>
              <w:t>О</w:t>
            </w:r>
            <w:r w:rsidRPr="00F25722">
              <w:rPr>
                <w:sz w:val="22"/>
                <w:szCs w:val="22"/>
                <w:lang w:eastAsia="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13EA7FF6" w14:textId="77777777" w:rsidR="007975CE" w:rsidRDefault="007975CE" w:rsidP="00B02AE7">
            <w:pPr>
              <w:ind w:right="120" w:hanging="2"/>
              <w:jc w:val="both"/>
              <w:rPr>
                <w:sz w:val="22"/>
                <w:szCs w:val="22"/>
                <w:lang w:eastAsia="uk-UA"/>
              </w:rPr>
            </w:pPr>
            <w:r w:rsidRPr="00F25722">
              <w:rPr>
                <w:sz w:val="22"/>
                <w:szCs w:val="22"/>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w:t>
            </w:r>
            <w:r>
              <w:rPr>
                <w:sz w:val="22"/>
                <w:szCs w:val="22"/>
                <w:lang w:eastAsia="uk-UA"/>
              </w:rPr>
              <w:t xml:space="preserve"> О</w:t>
            </w:r>
            <w:r w:rsidRPr="00F25722">
              <w:rPr>
                <w:sz w:val="22"/>
                <w:szCs w:val="22"/>
                <w:lang w:eastAsia="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63BB532" w14:textId="77777777" w:rsidR="007975CE" w:rsidRDefault="007975CE" w:rsidP="00B02AE7">
            <w:pPr>
              <w:ind w:right="120" w:hanging="2"/>
              <w:jc w:val="both"/>
              <w:rPr>
                <w:sz w:val="22"/>
                <w:szCs w:val="22"/>
                <w:lang w:eastAsia="uk-UA"/>
              </w:rPr>
            </w:pPr>
            <w:r>
              <w:rPr>
                <w:sz w:val="22"/>
                <w:szCs w:val="22"/>
                <w:lang w:eastAsia="uk-UA"/>
              </w:rPr>
              <w:t>Д</w:t>
            </w:r>
            <w:r w:rsidRPr="00F25722">
              <w:rPr>
                <w:sz w:val="22"/>
                <w:szCs w:val="22"/>
                <w:lang w:eastAsia="uk-UA"/>
              </w:rPr>
              <w:t>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BA2F4D0" w14:textId="77777777" w:rsidR="007975CE" w:rsidRDefault="007975CE" w:rsidP="00B02AE7">
            <w:pPr>
              <w:ind w:right="120" w:hanging="2"/>
              <w:jc w:val="both"/>
              <w:rPr>
                <w:sz w:val="22"/>
                <w:szCs w:val="22"/>
                <w:lang w:eastAsia="uk-UA"/>
              </w:rPr>
            </w:pPr>
            <w:r w:rsidRPr="00F25722">
              <w:rPr>
                <w:sz w:val="22"/>
                <w:szCs w:val="22"/>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596AB81" w14:textId="77777777" w:rsidR="007975CE" w:rsidRPr="005446CE" w:rsidRDefault="007975CE" w:rsidP="00B02AE7">
            <w:pPr>
              <w:ind w:right="120" w:hanging="2"/>
              <w:jc w:val="both"/>
              <w:rPr>
                <w:sz w:val="22"/>
                <w:szCs w:val="22"/>
                <w:lang w:eastAsia="uk-UA"/>
              </w:rPr>
            </w:pPr>
            <w:r w:rsidRPr="00F25722">
              <w:rPr>
                <w:sz w:val="22"/>
                <w:szCs w:val="22"/>
                <w:lang w:eastAsia="uk-UA"/>
              </w:rPr>
              <w:t xml:space="preserve">Не підлягає розкриттю інформація, що обґрунтовано визначена учасником як конфіденційна, у тому числі інформація, що містить </w:t>
            </w:r>
            <w:r w:rsidRPr="00F25722">
              <w:rPr>
                <w:sz w:val="22"/>
                <w:szCs w:val="22"/>
                <w:lang w:eastAsia="uk-UA"/>
              </w:rPr>
              <w:lastRenderedPageBreak/>
              <w:t xml:space="preserve">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sz w:val="22"/>
                <w:szCs w:val="22"/>
                <w:lang w:eastAsia="uk-UA"/>
              </w:rPr>
              <w:t>О</w:t>
            </w:r>
            <w:r w:rsidRPr="00F25722">
              <w:rPr>
                <w:sz w:val="22"/>
                <w:szCs w:val="22"/>
                <w:lang w:eastAsia="uk-UA"/>
              </w:rPr>
              <w:t>собливостей.</w:t>
            </w:r>
          </w:p>
          <w:p w14:paraId="503E2278" w14:textId="77777777" w:rsidR="007975CE" w:rsidRPr="005446CE" w:rsidRDefault="007975CE" w:rsidP="00B02AE7">
            <w:pPr>
              <w:ind w:right="120" w:hanging="2"/>
              <w:jc w:val="both"/>
              <w:rPr>
                <w:sz w:val="22"/>
                <w:szCs w:val="22"/>
                <w:lang w:eastAsia="uk-UA"/>
              </w:rPr>
            </w:pPr>
            <w:r w:rsidRPr="005446CE">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7975CE" w:rsidRPr="005446CE" w14:paraId="346FBEBE" w14:textId="77777777" w:rsidTr="00B02AE7">
        <w:tc>
          <w:tcPr>
            <w:tcW w:w="710" w:type="dxa"/>
            <w:shd w:val="clear" w:color="auto" w:fill="auto"/>
          </w:tcPr>
          <w:p w14:paraId="46B4C84A" w14:textId="77777777" w:rsidR="007975CE" w:rsidRPr="005446CE" w:rsidRDefault="007975CE" w:rsidP="00B02AE7">
            <w:pPr>
              <w:ind w:hanging="1"/>
              <w:rPr>
                <w:sz w:val="22"/>
                <w:szCs w:val="22"/>
                <w:lang w:eastAsia="uk-UA"/>
              </w:rPr>
            </w:pPr>
          </w:p>
        </w:tc>
        <w:tc>
          <w:tcPr>
            <w:tcW w:w="9599" w:type="dxa"/>
            <w:gridSpan w:val="2"/>
            <w:shd w:val="clear" w:color="auto" w:fill="auto"/>
          </w:tcPr>
          <w:p w14:paraId="20749B1F" w14:textId="77777777" w:rsidR="007975CE" w:rsidRPr="005446CE" w:rsidRDefault="007975CE" w:rsidP="00B02AE7">
            <w:pPr>
              <w:jc w:val="center"/>
              <w:rPr>
                <w:sz w:val="22"/>
                <w:szCs w:val="22"/>
                <w:lang w:eastAsia="uk-UA"/>
              </w:rPr>
            </w:pPr>
            <w:r w:rsidRPr="005446CE">
              <w:rPr>
                <w:b/>
                <w:sz w:val="22"/>
                <w:szCs w:val="22"/>
                <w:lang w:eastAsia="uk-UA"/>
              </w:rPr>
              <w:t>Розділ V. Оцінка тендерної пропозиції</w:t>
            </w:r>
          </w:p>
        </w:tc>
      </w:tr>
      <w:tr w:rsidR="007975CE" w:rsidRPr="005446CE" w14:paraId="6F95397E" w14:textId="77777777" w:rsidTr="00B02AE7">
        <w:tc>
          <w:tcPr>
            <w:tcW w:w="710" w:type="dxa"/>
            <w:shd w:val="clear" w:color="auto" w:fill="auto"/>
          </w:tcPr>
          <w:p w14:paraId="3DF547A1" w14:textId="77777777" w:rsidR="007975CE" w:rsidRPr="005446CE" w:rsidRDefault="007975CE" w:rsidP="00B02AE7">
            <w:pPr>
              <w:ind w:hanging="2"/>
              <w:jc w:val="center"/>
              <w:rPr>
                <w:sz w:val="22"/>
                <w:szCs w:val="22"/>
                <w:lang w:eastAsia="uk-UA"/>
              </w:rPr>
            </w:pPr>
            <w:r w:rsidRPr="005446CE">
              <w:rPr>
                <w:b/>
                <w:sz w:val="22"/>
                <w:szCs w:val="22"/>
                <w:lang w:eastAsia="uk-UA"/>
              </w:rPr>
              <w:t>1.</w:t>
            </w:r>
          </w:p>
        </w:tc>
        <w:tc>
          <w:tcPr>
            <w:tcW w:w="2309" w:type="dxa"/>
            <w:shd w:val="clear" w:color="auto" w:fill="auto"/>
          </w:tcPr>
          <w:p w14:paraId="05C9C5B5" w14:textId="77777777" w:rsidR="007975CE" w:rsidRPr="005446CE" w:rsidRDefault="007975CE" w:rsidP="00B02AE7">
            <w:pPr>
              <w:ind w:hanging="2"/>
              <w:rPr>
                <w:b/>
                <w:sz w:val="22"/>
                <w:szCs w:val="22"/>
                <w:lang w:eastAsia="uk-UA"/>
              </w:rPr>
            </w:pPr>
            <w:r w:rsidRPr="005446CE">
              <w:rPr>
                <w:b/>
                <w:sz w:val="22"/>
                <w:szCs w:val="22"/>
                <w:lang w:eastAsia="uk-UA"/>
              </w:rPr>
              <w:t>Перелік критеріїв оцінки та методика оцінки тендерних  пропозицій із зазначенням питомої ваги кожного критерію</w:t>
            </w:r>
          </w:p>
          <w:p w14:paraId="28B2588B" w14:textId="77777777" w:rsidR="007975CE" w:rsidRPr="005446CE" w:rsidRDefault="007975CE" w:rsidP="00B02AE7">
            <w:pPr>
              <w:ind w:hanging="2"/>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CFB9147" w14:textId="77777777" w:rsidR="007975CE" w:rsidRPr="005446CE" w:rsidRDefault="007975CE" w:rsidP="00B02AE7">
            <w:pPr>
              <w:widowControl w:val="0"/>
              <w:shd w:val="clear" w:color="auto" w:fill="FFFFFF"/>
              <w:jc w:val="both"/>
              <w:rPr>
                <w:sz w:val="22"/>
                <w:szCs w:val="22"/>
                <w:lang w:eastAsia="uk-UA"/>
              </w:rPr>
            </w:pPr>
            <w:r w:rsidRPr="005446CE">
              <w:rPr>
                <w:sz w:val="22"/>
                <w:szCs w:val="22"/>
                <w:lang w:eastAsia="uk-UA"/>
              </w:rPr>
              <w:t>Перелік критеріїв та методика оцінки тендерної пропозиції із зазначенням питомої ваги критерію:</w:t>
            </w:r>
          </w:p>
          <w:p w14:paraId="3A014741" w14:textId="77777777" w:rsidR="007975CE" w:rsidRDefault="007975CE" w:rsidP="00B02AE7">
            <w:pPr>
              <w:widowControl w:val="0"/>
              <w:shd w:val="clear" w:color="auto" w:fill="FFFFFF"/>
              <w:jc w:val="both"/>
              <w:rPr>
                <w:sz w:val="22"/>
                <w:szCs w:val="22"/>
                <w:lang w:eastAsia="uk-UA"/>
              </w:rPr>
            </w:pPr>
            <w:r w:rsidRPr="00F25722">
              <w:rPr>
                <w:sz w:val="22"/>
                <w:szCs w:val="22"/>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E17691F" w14:textId="77777777" w:rsidR="007975CE" w:rsidRDefault="007975CE" w:rsidP="00B02AE7">
            <w:pPr>
              <w:widowControl w:val="0"/>
              <w:shd w:val="clear" w:color="auto" w:fill="FFFFFF"/>
              <w:jc w:val="both"/>
              <w:rPr>
                <w:sz w:val="22"/>
                <w:szCs w:val="22"/>
                <w:lang w:eastAsia="uk-UA"/>
              </w:rPr>
            </w:pPr>
            <w:r w:rsidRPr="00F25722">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328A24D" w14:textId="77777777" w:rsidR="007975CE" w:rsidRPr="005446CE" w:rsidRDefault="007975CE" w:rsidP="00B02AE7">
            <w:pPr>
              <w:widowControl w:val="0"/>
              <w:shd w:val="clear" w:color="auto" w:fill="FFFFFF"/>
              <w:jc w:val="both"/>
              <w:rPr>
                <w:sz w:val="22"/>
                <w:szCs w:val="22"/>
                <w:lang w:eastAsia="uk-UA"/>
              </w:rPr>
            </w:pPr>
            <w:r w:rsidRPr="005446CE">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Pr>
                <w:sz w:val="22"/>
                <w:szCs w:val="22"/>
                <w:lang w:eastAsia="uk-UA"/>
              </w:rPr>
              <w:t>.</w:t>
            </w:r>
          </w:p>
          <w:p w14:paraId="08E74E3A" w14:textId="77777777" w:rsidR="007975CE" w:rsidRPr="005446CE" w:rsidRDefault="007975CE" w:rsidP="00B02AE7">
            <w:pPr>
              <w:widowControl w:val="0"/>
              <w:shd w:val="clear" w:color="auto" w:fill="FFFFFF"/>
              <w:jc w:val="both"/>
              <w:rPr>
                <w:sz w:val="22"/>
                <w:szCs w:val="22"/>
                <w:lang w:eastAsia="uk-UA"/>
              </w:rPr>
            </w:pPr>
            <w:r w:rsidRPr="005446CE">
              <w:rPr>
                <w:sz w:val="22"/>
                <w:szCs w:val="22"/>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CB0A9EA" w14:textId="77777777" w:rsidR="007975CE" w:rsidRPr="00D54CBF" w:rsidRDefault="007975CE" w:rsidP="00B02AE7">
            <w:pPr>
              <w:widowControl w:val="0"/>
              <w:autoSpaceDE w:val="0"/>
              <w:autoSpaceDN w:val="0"/>
              <w:ind w:left="-35" w:right="102"/>
              <w:jc w:val="both"/>
              <w:rPr>
                <w:sz w:val="22"/>
                <w:szCs w:val="22"/>
                <w:lang w:eastAsia="uk-UA"/>
              </w:rPr>
            </w:pPr>
            <w:r w:rsidRPr="00D54CBF">
              <w:rPr>
                <w:sz w:val="22"/>
                <w:szCs w:val="22"/>
                <w:lang w:eastAsia="uk-UA"/>
              </w:rPr>
              <w:t xml:space="preserve">Оцінка тендерних пропозицій здійснюється на основі критерію „Ціна”. Питома вага – 100 %. </w:t>
            </w:r>
          </w:p>
          <w:p w14:paraId="10733B3F" w14:textId="77777777" w:rsidR="007975CE" w:rsidRPr="00DC03E7" w:rsidRDefault="007975CE" w:rsidP="00B02AE7">
            <w:pPr>
              <w:widowControl w:val="0"/>
              <w:autoSpaceDE w:val="0"/>
              <w:autoSpaceDN w:val="0"/>
              <w:ind w:left="-35" w:right="102"/>
              <w:jc w:val="both"/>
              <w:rPr>
                <w:rFonts w:eastAsia="Arial" w:cs="Arial"/>
                <w:sz w:val="22"/>
                <w:szCs w:val="22"/>
              </w:rPr>
            </w:pPr>
            <w:r w:rsidRPr="00D54CBF">
              <w:rPr>
                <w:rFonts w:eastAsia="Arial" w:cs="Arial"/>
                <w:sz w:val="22"/>
                <w:szCs w:val="22"/>
              </w:rPr>
              <w:t>Розмір мінімального кроку пониження ціни під час електронного аукціону – 0,5 %</w:t>
            </w:r>
          </w:p>
          <w:p w14:paraId="2FB48D12" w14:textId="77777777" w:rsidR="007975CE" w:rsidRPr="005446CE" w:rsidRDefault="007975CE" w:rsidP="00B02AE7">
            <w:pPr>
              <w:widowControl w:val="0"/>
              <w:shd w:val="clear" w:color="auto" w:fill="FFFFFF"/>
              <w:jc w:val="both"/>
              <w:rPr>
                <w:sz w:val="22"/>
                <w:szCs w:val="22"/>
                <w:lang w:eastAsia="uk-UA"/>
              </w:rPr>
            </w:pPr>
            <w:r w:rsidRPr="005446CE">
              <w:rPr>
                <w:sz w:val="22"/>
                <w:szCs w:val="22"/>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C94B352" w14:textId="77777777" w:rsidR="007975CE" w:rsidRPr="005446CE" w:rsidRDefault="007975CE" w:rsidP="00B02AE7">
            <w:pPr>
              <w:widowControl w:val="0"/>
              <w:shd w:val="clear" w:color="auto" w:fill="FFFFFF"/>
              <w:jc w:val="both"/>
              <w:rPr>
                <w:sz w:val="22"/>
                <w:szCs w:val="22"/>
                <w:lang w:eastAsia="uk-UA"/>
              </w:rPr>
            </w:pPr>
            <w:r w:rsidRPr="005446CE">
              <w:rPr>
                <w:sz w:val="22"/>
                <w:szCs w:val="22"/>
                <w:lang w:eastAsia="uk-UA"/>
              </w:rPr>
              <w:t>Оцінка здійснюється щодо предмета закупівлі в цілому.</w:t>
            </w:r>
          </w:p>
          <w:p w14:paraId="2FB02B14" w14:textId="77777777" w:rsidR="007975CE" w:rsidRPr="005446CE" w:rsidRDefault="007975CE" w:rsidP="00B02AE7">
            <w:pPr>
              <w:widowControl w:val="0"/>
              <w:shd w:val="clear" w:color="auto" w:fill="FFFFFF"/>
              <w:jc w:val="both"/>
              <w:rPr>
                <w:sz w:val="22"/>
                <w:szCs w:val="22"/>
                <w:lang w:eastAsia="uk-UA"/>
              </w:rPr>
            </w:pPr>
            <w:r w:rsidRPr="005446CE">
              <w:rPr>
                <w:sz w:val="22"/>
                <w:szCs w:val="22"/>
                <w:lang w:eastAsia="uk-UA"/>
              </w:rPr>
              <w:t>Учасник визначає ціни на послуги,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14717363" w14:textId="77777777" w:rsidR="007975CE" w:rsidRPr="005446CE" w:rsidRDefault="007975CE" w:rsidP="00B02AE7">
            <w:pPr>
              <w:widowControl w:val="0"/>
              <w:shd w:val="clear" w:color="auto" w:fill="FFFFFF"/>
              <w:jc w:val="both"/>
              <w:rPr>
                <w:sz w:val="22"/>
                <w:szCs w:val="22"/>
                <w:lang w:eastAsia="uk-UA"/>
              </w:rPr>
            </w:pPr>
            <w:r w:rsidRPr="005446CE">
              <w:rPr>
                <w:sz w:val="22"/>
                <w:szCs w:val="22"/>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5F645DA0" w14:textId="77777777" w:rsidR="007975CE" w:rsidRPr="005446CE" w:rsidRDefault="007975CE" w:rsidP="00B02AE7">
            <w:pPr>
              <w:widowControl w:val="0"/>
              <w:shd w:val="clear" w:color="auto" w:fill="FFFFFF"/>
              <w:jc w:val="both"/>
              <w:rPr>
                <w:sz w:val="22"/>
                <w:szCs w:val="22"/>
                <w:lang w:eastAsia="uk-UA"/>
              </w:rPr>
            </w:pPr>
            <w:r w:rsidRPr="005446CE">
              <w:rPr>
                <w:sz w:val="22"/>
                <w:szCs w:val="22"/>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868B9F7" w14:textId="77777777" w:rsidR="007975CE" w:rsidRPr="005446CE" w:rsidRDefault="007975CE" w:rsidP="00B02AE7">
            <w:pPr>
              <w:widowControl w:val="0"/>
              <w:shd w:val="clear" w:color="auto" w:fill="FFFFFF"/>
              <w:jc w:val="both"/>
              <w:rPr>
                <w:sz w:val="22"/>
                <w:szCs w:val="22"/>
                <w:lang w:eastAsia="uk-UA"/>
              </w:rPr>
            </w:pPr>
            <w:r w:rsidRPr="005446CE">
              <w:rPr>
                <w:sz w:val="22"/>
                <w:szCs w:val="22"/>
                <w:lang w:eastAsia="uk-UA"/>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w:t>
            </w:r>
            <w:r w:rsidRPr="005446CE">
              <w:rPr>
                <w:sz w:val="22"/>
                <w:szCs w:val="22"/>
                <w:lang w:eastAsia="uk-UA"/>
              </w:rPr>
              <w:lastRenderedPageBreak/>
              <w:t>результатами їх оцінки, починаючи з найкращої, у порядку та строки, визначені Особливостями.</w:t>
            </w:r>
          </w:p>
          <w:p w14:paraId="54B2EF5A" w14:textId="77777777" w:rsidR="007975CE" w:rsidRPr="005446CE" w:rsidRDefault="007975CE" w:rsidP="00B02AE7">
            <w:pPr>
              <w:widowControl w:val="0"/>
              <w:shd w:val="clear" w:color="auto" w:fill="FFFFFF"/>
              <w:jc w:val="both"/>
              <w:rPr>
                <w:sz w:val="22"/>
                <w:szCs w:val="22"/>
                <w:highlight w:val="white"/>
                <w:lang w:eastAsia="uk-UA"/>
              </w:rPr>
            </w:pPr>
            <w:r w:rsidRPr="005446CE">
              <w:rPr>
                <w:sz w:val="22"/>
                <w:szCs w:val="22"/>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7975CE" w:rsidRPr="005446CE" w14:paraId="7979BFED" w14:textId="77777777" w:rsidTr="00B02AE7">
        <w:tc>
          <w:tcPr>
            <w:tcW w:w="710" w:type="dxa"/>
            <w:shd w:val="clear" w:color="auto" w:fill="auto"/>
          </w:tcPr>
          <w:p w14:paraId="4ACB82E5" w14:textId="77777777" w:rsidR="007975CE" w:rsidRPr="005446CE" w:rsidRDefault="007975CE" w:rsidP="00B02AE7">
            <w:pPr>
              <w:ind w:hanging="2"/>
              <w:jc w:val="center"/>
              <w:rPr>
                <w:b/>
                <w:sz w:val="22"/>
                <w:szCs w:val="22"/>
                <w:lang w:eastAsia="uk-UA"/>
              </w:rPr>
            </w:pPr>
            <w:r w:rsidRPr="005446CE">
              <w:rPr>
                <w:b/>
                <w:sz w:val="22"/>
                <w:szCs w:val="22"/>
                <w:lang w:eastAsia="uk-UA"/>
              </w:rPr>
              <w:lastRenderedPageBreak/>
              <w:t>2.</w:t>
            </w:r>
          </w:p>
        </w:tc>
        <w:tc>
          <w:tcPr>
            <w:tcW w:w="2309" w:type="dxa"/>
            <w:shd w:val="clear" w:color="auto" w:fill="auto"/>
          </w:tcPr>
          <w:p w14:paraId="7C696939" w14:textId="77777777" w:rsidR="007975CE" w:rsidRPr="005446CE" w:rsidRDefault="007975CE" w:rsidP="00B02AE7">
            <w:pPr>
              <w:ind w:hanging="2"/>
              <w:rPr>
                <w:b/>
                <w:sz w:val="22"/>
                <w:szCs w:val="22"/>
                <w:lang w:eastAsia="uk-UA"/>
              </w:rPr>
            </w:pPr>
            <w:r w:rsidRPr="005446CE">
              <w:rPr>
                <w:b/>
                <w:sz w:val="22"/>
                <w:szCs w:val="22"/>
                <w:lang w:eastAsia="uk-UA"/>
              </w:rPr>
              <w:t>Обгрунтування аномально низької тендерної пропозиції</w:t>
            </w:r>
          </w:p>
          <w:p w14:paraId="72F6AE55" w14:textId="77777777" w:rsidR="007975CE" w:rsidRPr="005446CE" w:rsidRDefault="007975CE" w:rsidP="00B02AE7">
            <w:pPr>
              <w:ind w:hanging="2"/>
              <w:rPr>
                <w:sz w:val="22"/>
                <w:szCs w:val="22"/>
                <w:lang w:eastAsia="uk-UA"/>
              </w:rPr>
            </w:pPr>
          </w:p>
        </w:tc>
        <w:tc>
          <w:tcPr>
            <w:tcW w:w="7290" w:type="dxa"/>
            <w:shd w:val="clear" w:color="auto" w:fill="auto"/>
          </w:tcPr>
          <w:p w14:paraId="7C8AF22E" w14:textId="77777777" w:rsidR="007975CE" w:rsidRPr="005446CE" w:rsidRDefault="007975CE" w:rsidP="00B02AE7">
            <w:pPr>
              <w:spacing w:after="160" w:line="259" w:lineRule="auto"/>
              <w:jc w:val="both"/>
              <w:rPr>
                <w:rFonts w:cs="Calibri"/>
                <w:sz w:val="22"/>
                <w:szCs w:val="22"/>
                <w:lang w:eastAsia="uk-UA"/>
              </w:rPr>
            </w:pPr>
            <w:r w:rsidRPr="00F25722">
              <w:rPr>
                <w:rFonts w:cs="Calibri"/>
                <w:sz w:val="22"/>
                <w:szCs w:val="22"/>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F25722">
              <w:rPr>
                <w:rFonts w:cs="Calibri"/>
                <w:sz w:val="22"/>
                <w:szCs w:val="22"/>
                <w:u w:val="single"/>
                <w:lang w:eastAsia="uk-UA"/>
              </w:rPr>
              <w:t>протягом одного робочого дня</w:t>
            </w:r>
            <w:r w:rsidRPr="00F25722">
              <w:rPr>
                <w:rFonts w:cs="Calibri"/>
                <w:sz w:val="22"/>
                <w:szCs w:val="22"/>
                <w:lang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7975CE" w:rsidRPr="005446CE" w14:paraId="0B1EBF9E" w14:textId="77777777" w:rsidTr="00B02AE7">
        <w:tc>
          <w:tcPr>
            <w:tcW w:w="710" w:type="dxa"/>
            <w:shd w:val="clear" w:color="auto" w:fill="auto"/>
          </w:tcPr>
          <w:p w14:paraId="4EC4D29F" w14:textId="77777777" w:rsidR="007975CE" w:rsidRPr="005446CE" w:rsidRDefault="007975CE" w:rsidP="00B02AE7">
            <w:pPr>
              <w:ind w:hanging="2"/>
              <w:jc w:val="center"/>
              <w:rPr>
                <w:sz w:val="22"/>
                <w:szCs w:val="22"/>
                <w:lang w:eastAsia="uk-UA"/>
              </w:rPr>
            </w:pPr>
            <w:r w:rsidRPr="005446CE">
              <w:rPr>
                <w:b/>
                <w:sz w:val="22"/>
                <w:szCs w:val="22"/>
                <w:lang w:eastAsia="uk-UA"/>
              </w:rPr>
              <w:t>3.</w:t>
            </w:r>
          </w:p>
          <w:p w14:paraId="6FD0EA69" w14:textId="77777777" w:rsidR="007975CE" w:rsidRPr="005446CE" w:rsidRDefault="007975CE" w:rsidP="00B02AE7">
            <w:pPr>
              <w:ind w:hanging="2"/>
              <w:rPr>
                <w:sz w:val="22"/>
                <w:szCs w:val="22"/>
                <w:lang w:eastAsia="uk-UA"/>
              </w:rPr>
            </w:pPr>
          </w:p>
        </w:tc>
        <w:tc>
          <w:tcPr>
            <w:tcW w:w="2309" w:type="dxa"/>
            <w:shd w:val="clear" w:color="auto" w:fill="auto"/>
          </w:tcPr>
          <w:p w14:paraId="3CBDB761" w14:textId="77777777" w:rsidR="007975CE" w:rsidRPr="005446CE" w:rsidRDefault="007975CE" w:rsidP="00B02AE7">
            <w:pPr>
              <w:ind w:hanging="2"/>
              <w:rPr>
                <w:sz w:val="22"/>
                <w:szCs w:val="22"/>
                <w:lang w:eastAsia="uk-UA"/>
              </w:rPr>
            </w:pPr>
            <w:r w:rsidRPr="005446CE">
              <w:rPr>
                <w:b/>
                <w:sz w:val="22"/>
                <w:szCs w:val="22"/>
                <w:lang w:eastAsia="uk-UA"/>
              </w:rPr>
              <w:t xml:space="preserve">Інша інформація </w:t>
            </w:r>
          </w:p>
          <w:p w14:paraId="5530DA2E" w14:textId="77777777" w:rsidR="007975CE" w:rsidRPr="005446CE" w:rsidRDefault="007975CE" w:rsidP="00B02AE7">
            <w:pPr>
              <w:ind w:hanging="2"/>
              <w:rPr>
                <w:sz w:val="22"/>
                <w:szCs w:val="22"/>
                <w:lang w:eastAsia="uk-UA"/>
              </w:rPr>
            </w:pPr>
          </w:p>
        </w:tc>
        <w:tc>
          <w:tcPr>
            <w:tcW w:w="7290" w:type="dxa"/>
            <w:shd w:val="clear" w:color="auto" w:fill="auto"/>
          </w:tcPr>
          <w:p w14:paraId="4E2EFDA9" w14:textId="77777777" w:rsidR="007975CE" w:rsidRDefault="007975CE" w:rsidP="00B0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446CE">
              <w:rPr>
                <w:sz w:val="22"/>
                <w:szCs w:val="22"/>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BC62C42" w14:textId="77777777" w:rsidR="007975CE" w:rsidRPr="00F25722" w:rsidRDefault="007975CE" w:rsidP="00B0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F25722">
              <w:rPr>
                <w:sz w:val="22"/>
                <w:szCs w:val="22"/>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C9CE772" w14:textId="77777777" w:rsidR="007975CE" w:rsidRPr="00F25722" w:rsidRDefault="007975CE" w:rsidP="00B0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F25722">
              <w:rPr>
                <w:sz w:val="22"/>
                <w:szCs w:val="22"/>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w:t>
            </w:r>
            <w:r>
              <w:rPr>
                <w:sz w:val="22"/>
                <w:szCs w:val="22"/>
                <w:lang w:eastAsia="uk-UA"/>
              </w:rPr>
              <w:t xml:space="preserve"> О</w:t>
            </w:r>
            <w:r w:rsidRPr="00F25722">
              <w:rPr>
                <w:sz w:val="22"/>
                <w:szCs w:val="22"/>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A67E9D7" w14:textId="77777777" w:rsidR="007975CE" w:rsidRPr="00F25722" w:rsidRDefault="007975CE" w:rsidP="00B0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F25722">
              <w:rPr>
                <w:sz w:val="22"/>
                <w:szCs w:val="22"/>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F82A675" w14:textId="77777777" w:rsidR="007975CE" w:rsidRPr="00F25722" w:rsidRDefault="007975CE" w:rsidP="00B0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0238D00B" w14:textId="77777777" w:rsidR="007975CE" w:rsidRPr="00F25722" w:rsidRDefault="007975CE" w:rsidP="00B0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F25722">
              <w:rPr>
                <w:sz w:val="22"/>
                <w:szCs w:val="22"/>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w:t>
            </w:r>
            <w:r w:rsidRPr="00F25722">
              <w:rPr>
                <w:sz w:val="22"/>
                <w:szCs w:val="22"/>
                <w:lang w:eastAsia="uk-UA"/>
              </w:rPr>
              <w:lastRenderedPageBreak/>
              <w:t>закупівлі, запропонованого учасником процедури закупівлі у складі його тендерної пропозиції, найменування товару, марки, моделі тощо.</w:t>
            </w:r>
          </w:p>
          <w:p w14:paraId="5891DB16" w14:textId="77777777" w:rsidR="007975CE" w:rsidRPr="00F25722" w:rsidRDefault="007975CE" w:rsidP="00B0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6E8EB176" w14:textId="77777777" w:rsidR="007975CE" w:rsidRDefault="007975CE" w:rsidP="00B0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F25722">
              <w:rPr>
                <w:sz w:val="22"/>
                <w:szCs w:val="22"/>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3ADDDF" w14:textId="77777777" w:rsidR="007975CE" w:rsidRPr="005446CE" w:rsidRDefault="007975CE" w:rsidP="00B0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446CE">
              <w:rPr>
                <w:sz w:val="22"/>
                <w:szCs w:val="22"/>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45EA455" w14:textId="77777777" w:rsidR="007975CE" w:rsidRPr="005446CE" w:rsidRDefault="007975CE" w:rsidP="00B0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446CE">
              <w:rPr>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2DD30F25" w14:textId="77777777" w:rsidR="007975CE" w:rsidRDefault="007975CE" w:rsidP="00B0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14F8D61C" w14:textId="77777777" w:rsidR="007975CE" w:rsidRPr="005446CE" w:rsidRDefault="007975CE" w:rsidP="00B0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446CE">
              <w:rPr>
                <w:sz w:val="22"/>
                <w:szCs w:val="22"/>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93AB795" w14:textId="77777777" w:rsidR="007975CE" w:rsidRPr="005446CE" w:rsidRDefault="007975CE" w:rsidP="00B0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446CE">
              <w:rPr>
                <w:sz w:val="22"/>
                <w:szCs w:val="22"/>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CA18693" w14:textId="77777777" w:rsidR="007975CE" w:rsidRPr="005446CE" w:rsidRDefault="007975CE" w:rsidP="00B02AE7">
            <w:pPr>
              <w:tabs>
                <w:tab w:val="left" w:pos="1361"/>
                <w:tab w:val="left" w:pos="1721"/>
                <w:tab w:val="left" w:pos="2405"/>
                <w:tab w:val="left" w:pos="2988"/>
                <w:tab w:val="left" w:pos="3606"/>
                <w:tab w:val="left" w:pos="4057"/>
                <w:tab w:val="left" w:pos="4861"/>
                <w:tab w:val="left" w:pos="4930"/>
                <w:tab w:val="left" w:pos="5874"/>
                <w:tab w:val="left" w:pos="6061"/>
              </w:tabs>
              <w:ind w:right="171"/>
              <w:jc w:val="both"/>
              <w:rPr>
                <w:sz w:val="22"/>
                <w:szCs w:val="22"/>
                <w:lang w:val="ru-RU" w:eastAsia="uk-UA"/>
              </w:rPr>
            </w:pPr>
            <w:r w:rsidRPr="005446CE">
              <w:rPr>
                <w:sz w:val="22"/>
                <w:szCs w:val="22"/>
                <w:lang w:val="ru-RU" w:eastAsia="uk-UA"/>
              </w:rPr>
              <w:t>У деяких випадках, технічне завдання Замовника може</w:t>
            </w:r>
            <w:r w:rsidRPr="005446CE">
              <w:rPr>
                <w:spacing w:val="1"/>
                <w:sz w:val="22"/>
                <w:szCs w:val="22"/>
                <w:lang w:val="ru-RU" w:eastAsia="uk-UA"/>
              </w:rPr>
              <w:t xml:space="preserve"> </w:t>
            </w:r>
            <w:r w:rsidRPr="005446CE">
              <w:rPr>
                <w:sz w:val="22"/>
                <w:szCs w:val="22"/>
                <w:lang w:val="ru-RU" w:eastAsia="uk-UA"/>
              </w:rPr>
              <w:t>містити посилання на конкретні марку чи виробника або на</w:t>
            </w:r>
            <w:r w:rsidRPr="005446CE">
              <w:rPr>
                <w:spacing w:val="-57"/>
                <w:sz w:val="22"/>
                <w:szCs w:val="22"/>
                <w:lang w:val="ru-RU" w:eastAsia="uk-UA"/>
              </w:rPr>
              <w:t xml:space="preserve"> </w:t>
            </w:r>
            <w:r w:rsidRPr="005446CE">
              <w:rPr>
                <w:sz w:val="22"/>
                <w:szCs w:val="22"/>
                <w:lang w:val="ru-RU" w:eastAsia="uk-UA"/>
              </w:rPr>
              <w:t>конкретний процес, що характеризує продукт чи послугу</w:t>
            </w:r>
            <w:r w:rsidRPr="005446CE">
              <w:rPr>
                <w:spacing w:val="1"/>
                <w:sz w:val="22"/>
                <w:szCs w:val="22"/>
                <w:lang w:val="ru-RU" w:eastAsia="uk-UA"/>
              </w:rPr>
              <w:t xml:space="preserve"> </w:t>
            </w:r>
            <w:r w:rsidRPr="005446CE">
              <w:rPr>
                <w:sz w:val="22"/>
                <w:szCs w:val="22"/>
                <w:lang w:val="ru-RU" w:eastAsia="uk-UA"/>
              </w:rPr>
              <w:t>певного суб’єкта господарювання, чи на торгові марки,</w:t>
            </w:r>
            <w:r w:rsidRPr="005446CE">
              <w:rPr>
                <w:spacing w:val="1"/>
                <w:sz w:val="22"/>
                <w:szCs w:val="22"/>
                <w:lang w:val="ru-RU" w:eastAsia="uk-UA"/>
              </w:rPr>
              <w:t xml:space="preserve"> </w:t>
            </w:r>
            <w:r w:rsidRPr="005446CE">
              <w:rPr>
                <w:sz w:val="22"/>
                <w:szCs w:val="22"/>
                <w:lang w:val="ru-RU" w:eastAsia="uk-UA"/>
              </w:rPr>
              <w:t>патенти, типи або конкретне місце походження чи спосіб</w:t>
            </w:r>
            <w:r w:rsidRPr="005446CE">
              <w:rPr>
                <w:spacing w:val="1"/>
                <w:sz w:val="22"/>
                <w:szCs w:val="22"/>
                <w:lang w:val="ru-RU" w:eastAsia="uk-UA"/>
              </w:rPr>
              <w:t xml:space="preserve"> </w:t>
            </w:r>
            <w:r w:rsidRPr="005446CE">
              <w:rPr>
                <w:sz w:val="22"/>
                <w:szCs w:val="22"/>
                <w:lang w:val="ru-RU" w:eastAsia="uk-UA"/>
              </w:rPr>
              <w:t>виробництва. У такому разі будь-яке подібне посилання</w:t>
            </w:r>
            <w:r w:rsidRPr="005446CE">
              <w:rPr>
                <w:spacing w:val="1"/>
                <w:sz w:val="22"/>
                <w:szCs w:val="22"/>
                <w:lang w:val="ru-RU" w:eastAsia="uk-UA"/>
              </w:rPr>
              <w:t xml:space="preserve"> </w:t>
            </w:r>
            <w:r w:rsidRPr="005446CE">
              <w:rPr>
                <w:sz w:val="22"/>
                <w:szCs w:val="22"/>
                <w:lang w:val="ru-RU" w:eastAsia="uk-UA"/>
              </w:rPr>
              <w:t>учаснику слід читати в розумінні виразу «або еквівалент».</w:t>
            </w:r>
            <w:r w:rsidRPr="005446CE">
              <w:rPr>
                <w:spacing w:val="1"/>
                <w:sz w:val="22"/>
                <w:szCs w:val="22"/>
                <w:lang w:val="ru-RU" w:eastAsia="uk-UA"/>
              </w:rPr>
              <w:t xml:space="preserve"> </w:t>
            </w:r>
            <w:r w:rsidRPr="005446CE">
              <w:rPr>
                <w:spacing w:val="-1"/>
                <w:sz w:val="22"/>
                <w:szCs w:val="22"/>
                <w:lang w:val="ru-RU" w:eastAsia="uk-UA"/>
              </w:rPr>
              <w:t>Для</w:t>
            </w:r>
            <w:r w:rsidRPr="005446CE">
              <w:rPr>
                <w:spacing w:val="-20"/>
                <w:sz w:val="22"/>
                <w:szCs w:val="22"/>
                <w:lang w:val="ru-RU" w:eastAsia="uk-UA"/>
              </w:rPr>
              <w:t xml:space="preserve"> </w:t>
            </w:r>
            <w:r w:rsidRPr="005446CE">
              <w:rPr>
                <w:spacing w:val="-1"/>
                <w:sz w:val="22"/>
                <w:szCs w:val="22"/>
                <w:lang w:val="ru-RU" w:eastAsia="uk-UA"/>
              </w:rPr>
              <w:t>правильного</w:t>
            </w:r>
            <w:r w:rsidRPr="005446CE">
              <w:rPr>
                <w:spacing w:val="-17"/>
                <w:sz w:val="22"/>
                <w:szCs w:val="22"/>
                <w:lang w:val="ru-RU" w:eastAsia="uk-UA"/>
              </w:rPr>
              <w:t xml:space="preserve"> </w:t>
            </w:r>
            <w:r w:rsidRPr="005446CE">
              <w:rPr>
                <w:sz w:val="22"/>
                <w:szCs w:val="22"/>
                <w:lang w:val="ru-RU" w:eastAsia="uk-UA"/>
              </w:rPr>
              <w:t>оформлення</w:t>
            </w:r>
            <w:r w:rsidRPr="005446CE">
              <w:rPr>
                <w:spacing w:val="-19"/>
                <w:sz w:val="22"/>
                <w:szCs w:val="22"/>
                <w:lang w:val="ru-RU" w:eastAsia="uk-UA"/>
              </w:rPr>
              <w:t xml:space="preserve"> </w:t>
            </w:r>
            <w:r w:rsidRPr="005446CE">
              <w:rPr>
                <w:sz w:val="22"/>
                <w:szCs w:val="22"/>
                <w:lang w:val="ru-RU" w:eastAsia="uk-UA"/>
              </w:rPr>
              <w:t>тендерної</w:t>
            </w:r>
            <w:r w:rsidRPr="005446CE">
              <w:rPr>
                <w:spacing w:val="-18"/>
                <w:sz w:val="22"/>
                <w:szCs w:val="22"/>
                <w:lang w:val="ru-RU" w:eastAsia="uk-UA"/>
              </w:rPr>
              <w:t xml:space="preserve"> </w:t>
            </w:r>
            <w:r w:rsidRPr="005446CE">
              <w:rPr>
                <w:sz w:val="22"/>
                <w:szCs w:val="22"/>
                <w:lang w:val="ru-RU" w:eastAsia="uk-UA"/>
              </w:rPr>
              <w:t>пропозиції</w:t>
            </w:r>
            <w:r w:rsidRPr="005446CE">
              <w:rPr>
                <w:spacing w:val="-17"/>
                <w:sz w:val="22"/>
                <w:szCs w:val="22"/>
                <w:lang w:val="ru-RU" w:eastAsia="uk-UA"/>
              </w:rPr>
              <w:t xml:space="preserve"> </w:t>
            </w:r>
            <w:r w:rsidRPr="005446CE">
              <w:rPr>
                <w:sz w:val="22"/>
                <w:szCs w:val="22"/>
                <w:lang w:val="ru-RU" w:eastAsia="uk-UA"/>
              </w:rPr>
              <w:t>Учасник</w:t>
            </w:r>
            <w:r w:rsidRPr="005446CE">
              <w:rPr>
                <w:spacing w:val="-57"/>
                <w:sz w:val="22"/>
                <w:szCs w:val="22"/>
                <w:lang w:val="ru-RU" w:eastAsia="uk-UA"/>
              </w:rPr>
              <w:t xml:space="preserve"> </w:t>
            </w:r>
            <w:r w:rsidRPr="005446CE">
              <w:rPr>
                <w:sz w:val="22"/>
                <w:szCs w:val="22"/>
                <w:lang w:val="ru-RU" w:eastAsia="uk-UA"/>
              </w:rPr>
              <w:t>вивчає всі інструкції, форми та терміни, наведені у</w:t>
            </w:r>
            <w:r w:rsidRPr="005446CE">
              <w:rPr>
                <w:spacing w:val="1"/>
                <w:sz w:val="22"/>
                <w:szCs w:val="22"/>
                <w:lang w:val="ru-RU" w:eastAsia="uk-UA"/>
              </w:rPr>
              <w:t xml:space="preserve"> </w:t>
            </w:r>
            <w:r w:rsidRPr="005446CE">
              <w:rPr>
                <w:sz w:val="22"/>
                <w:szCs w:val="22"/>
                <w:lang w:val="ru-RU" w:eastAsia="uk-UA"/>
              </w:rPr>
              <w:t xml:space="preserve">тендерній документації. </w:t>
            </w:r>
          </w:p>
          <w:p w14:paraId="6BB49F20" w14:textId="77777777" w:rsidR="007975CE" w:rsidRPr="005446CE" w:rsidRDefault="007975CE" w:rsidP="00B02AE7">
            <w:pPr>
              <w:ind w:right="171"/>
              <w:jc w:val="both"/>
              <w:rPr>
                <w:sz w:val="22"/>
                <w:szCs w:val="22"/>
                <w:lang w:val="ru-RU" w:eastAsia="uk-UA"/>
              </w:rPr>
            </w:pP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разі</w:t>
            </w:r>
            <w:r w:rsidRPr="005446CE">
              <w:rPr>
                <w:spacing w:val="1"/>
                <w:sz w:val="22"/>
                <w:szCs w:val="22"/>
                <w:lang w:val="ru-RU" w:eastAsia="uk-UA"/>
              </w:rPr>
              <w:t xml:space="preserve"> </w:t>
            </w:r>
            <w:r w:rsidRPr="005446CE">
              <w:rPr>
                <w:sz w:val="22"/>
                <w:szCs w:val="22"/>
                <w:lang w:val="ru-RU" w:eastAsia="uk-UA"/>
              </w:rPr>
              <w:t>зазначення</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тендерній</w:t>
            </w:r>
            <w:r w:rsidRPr="005446CE">
              <w:rPr>
                <w:spacing w:val="1"/>
                <w:sz w:val="22"/>
                <w:szCs w:val="22"/>
                <w:lang w:val="ru-RU" w:eastAsia="uk-UA"/>
              </w:rPr>
              <w:t xml:space="preserve"> </w:t>
            </w:r>
            <w:r w:rsidRPr="005446CE">
              <w:rPr>
                <w:sz w:val="22"/>
                <w:szCs w:val="22"/>
                <w:lang w:val="ru-RU" w:eastAsia="uk-UA"/>
              </w:rPr>
              <w:t>пропозиції</w:t>
            </w:r>
            <w:r w:rsidRPr="005446CE">
              <w:rPr>
                <w:spacing w:val="1"/>
                <w:sz w:val="22"/>
                <w:szCs w:val="22"/>
                <w:lang w:val="ru-RU" w:eastAsia="uk-UA"/>
              </w:rPr>
              <w:t xml:space="preserve"> </w:t>
            </w:r>
            <w:r w:rsidRPr="005446CE">
              <w:rPr>
                <w:sz w:val="22"/>
                <w:szCs w:val="22"/>
                <w:lang w:val="ru-RU" w:eastAsia="uk-UA"/>
              </w:rPr>
              <w:t>будь-якої</w:t>
            </w:r>
            <w:r w:rsidRPr="005446CE">
              <w:rPr>
                <w:spacing w:val="1"/>
                <w:sz w:val="22"/>
                <w:szCs w:val="22"/>
                <w:lang w:val="ru-RU" w:eastAsia="uk-UA"/>
              </w:rPr>
              <w:t xml:space="preserve"> </w:t>
            </w:r>
            <w:r w:rsidRPr="005446CE">
              <w:rPr>
                <w:sz w:val="22"/>
                <w:szCs w:val="22"/>
                <w:lang w:val="ru-RU" w:eastAsia="uk-UA"/>
              </w:rPr>
              <w:t>недостовірної</w:t>
            </w:r>
            <w:r w:rsidRPr="005446CE">
              <w:rPr>
                <w:spacing w:val="1"/>
                <w:sz w:val="22"/>
                <w:szCs w:val="22"/>
                <w:lang w:val="ru-RU" w:eastAsia="uk-UA"/>
              </w:rPr>
              <w:t xml:space="preserve"> </w:t>
            </w:r>
            <w:r w:rsidRPr="005446CE">
              <w:rPr>
                <w:sz w:val="22"/>
                <w:szCs w:val="22"/>
                <w:lang w:val="ru-RU" w:eastAsia="uk-UA"/>
              </w:rPr>
              <w:t>інформації, що є суттєвою</w:t>
            </w:r>
            <w:r w:rsidRPr="005446CE">
              <w:rPr>
                <w:spacing w:val="1"/>
                <w:sz w:val="22"/>
                <w:szCs w:val="22"/>
                <w:lang w:val="ru-RU" w:eastAsia="uk-UA"/>
              </w:rPr>
              <w:t xml:space="preserve"> </w:t>
            </w:r>
            <w:r w:rsidRPr="005446CE">
              <w:rPr>
                <w:sz w:val="22"/>
                <w:szCs w:val="22"/>
                <w:lang w:val="ru-RU" w:eastAsia="uk-UA"/>
              </w:rPr>
              <w:t>при</w:t>
            </w:r>
            <w:r w:rsidRPr="005446CE">
              <w:rPr>
                <w:spacing w:val="1"/>
                <w:sz w:val="22"/>
                <w:szCs w:val="22"/>
                <w:lang w:val="ru-RU" w:eastAsia="uk-UA"/>
              </w:rPr>
              <w:t xml:space="preserve"> </w:t>
            </w:r>
            <w:r w:rsidRPr="005446CE">
              <w:rPr>
                <w:sz w:val="22"/>
                <w:szCs w:val="22"/>
                <w:lang w:val="ru-RU" w:eastAsia="uk-UA"/>
              </w:rPr>
              <w:t>визначенні</w:t>
            </w:r>
            <w:r w:rsidRPr="005446CE">
              <w:rPr>
                <w:spacing w:val="1"/>
                <w:sz w:val="22"/>
                <w:szCs w:val="22"/>
                <w:lang w:val="ru-RU" w:eastAsia="uk-UA"/>
              </w:rPr>
              <w:t xml:space="preserve"> </w:t>
            </w:r>
            <w:r w:rsidRPr="005446CE">
              <w:rPr>
                <w:sz w:val="22"/>
                <w:szCs w:val="22"/>
                <w:lang w:val="ru-RU" w:eastAsia="uk-UA"/>
              </w:rPr>
              <w:t>результатів</w:t>
            </w:r>
            <w:r w:rsidRPr="005446CE">
              <w:rPr>
                <w:spacing w:val="1"/>
                <w:sz w:val="22"/>
                <w:szCs w:val="22"/>
                <w:lang w:val="ru-RU" w:eastAsia="uk-UA"/>
              </w:rPr>
              <w:t xml:space="preserve"> </w:t>
            </w:r>
            <w:r w:rsidRPr="005446CE">
              <w:rPr>
                <w:sz w:val="22"/>
                <w:szCs w:val="22"/>
                <w:lang w:val="ru-RU" w:eastAsia="uk-UA"/>
              </w:rPr>
              <w:t>процедури</w:t>
            </w:r>
            <w:r w:rsidRPr="005446CE">
              <w:rPr>
                <w:spacing w:val="1"/>
                <w:sz w:val="22"/>
                <w:szCs w:val="22"/>
                <w:lang w:val="ru-RU" w:eastAsia="uk-UA"/>
              </w:rPr>
              <w:t xml:space="preserve"> </w:t>
            </w:r>
            <w:r w:rsidRPr="005446CE">
              <w:rPr>
                <w:sz w:val="22"/>
                <w:szCs w:val="22"/>
                <w:lang w:val="ru-RU" w:eastAsia="uk-UA"/>
              </w:rPr>
              <w:t>закупівлі,</w:t>
            </w:r>
            <w:r w:rsidRPr="005446CE">
              <w:rPr>
                <w:spacing w:val="1"/>
                <w:sz w:val="22"/>
                <w:szCs w:val="22"/>
                <w:lang w:val="ru-RU" w:eastAsia="uk-UA"/>
              </w:rPr>
              <w:t xml:space="preserve"> </w:t>
            </w:r>
            <w:r w:rsidRPr="005446CE">
              <w:rPr>
                <w:sz w:val="22"/>
                <w:szCs w:val="22"/>
                <w:lang w:val="ru-RU" w:eastAsia="uk-UA"/>
              </w:rPr>
              <w:t>Замовник</w:t>
            </w:r>
            <w:r w:rsidRPr="005446CE">
              <w:rPr>
                <w:spacing w:val="1"/>
                <w:sz w:val="22"/>
                <w:szCs w:val="22"/>
                <w:lang w:val="ru-RU" w:eastAsia="uk-UA"/>
              </w:rPr>
              <w:t xml:space="preserve"> </w:t>
            </w:r>
            <w:r w:rsidRPr="005446CE">
              <w:rPr>
                <w:sz w:val="22"/>
                <w:szCs w:val="22"/>
                <w:lang w:val="ru-RU" w:eastAsia="uk-UA"/>
              </w:rPr>
              <w:t>відхиляє</w:t>
            </w:r>
            <w:r w:rsidRPr="005446CE">
              <w:rPr>
                <w:spacing w:val="1"/>
                <w:sz w:val="22"/>
                <w:szCs w:val="22"/>
                <w:lang w:val="ru-RU" w:eastAsia="uk-UA"/>
              </w:rPr>
              <w:t xml:space="preserve"> </w:t>
            </w:r>
            <w:r w:rsidRPr="005446CE">
              <w:rPr>
                <w:sz w:val="22"/>
                <w:szCs w:val="22"/>
                <w:lang w:val="ru-RU" w:eastAsia="uk-UA"/>
              </w:rPr>
              <w:t>пропозицію такого Учасника.</w:t>
            </w:r>
          </w:p>
          <w:p w14:paraId="0B4973C8" w14:textId="77777777" w:rsidR="007975CE" w:rsidRPr="005446CE" w:rsidRDefault="007975CE" w:rsidP="00B02AE7">
            <w:pPr>
              <w:ind w:right="171"/>
              <w:jc w:val="both"/>
              <w:rPr>
                <w:sz w:val="22"/>
                <w:szCs w:val="22"/>
                <w:lang w:val="ru-RU" w:eastAsia="uk-UA"/>
              </w:rPr>
            </w:pPr>
            <w:r w:rsidRPr="005446CE">
              <w:rPr>
                <w:sz w:val="22"/>
                <w:szCs w:val="22"/>
                <w:lang w:val="ru-RU" w:eastAsia="uk-UA"/>
              </w:rPr>
              <w:t>За</w:t>
            </w:r>
            <w:r w:rsidRPr="005446CE">
              <w:rPr>
                <w:spacing w:val="1"/>
                <w:sz w:val="22"/>
                <w:szCs w:val="22"/>
                <w:lang w:val="ru-RU" w:eastAsia="uk-UA"/>
              </w:rPr>
              <w:t xml:space="preserve"> </w:t>
            </w:r>
            <w:r w:rsidRPr="005446CE">
              <w:rPr>
                <w:sz w:val="22"/>
                <w:szCs w:val="22"/>
                <w:lang w:val="ru-RU" w:eastAsia="uk-UA"/>
              </w:rPr>
              <w:t>надання</w:t>
            </w:r>
            <w:r w:rsidRPr="005446CE">
              <w:rPr>
                <w:spacing w:val="1"/>
                <w:sz w:val="22"/>
                <w:szCs w:val="22"/>
                <w:lang w:val="ru-RU" w:eastAsia="uk-UA"/>
              </w:rPr>
              <w:t xml:space="preserve"> </w:t>
            </w:r>
            <w:r w:rsidRPr="005446CE">
              <w:rPr>
                <w:sz w:val="22"/>
                <w:szCs w:val="22"/>
                <w:lang w:val="ru-RU" w:eastAsia="uk-UA"/>
              </w:rPr>
              <w:t>недостовірної</w:t>
            </w:r>
            <w:r w:rsidRPr="005446CE">
              <w:rPr>
                <w:spacing w:val="1"/>
                <w:sz w:val="22"/>
                <w:szCs w:val="22"/>
                <w:lang w:val="ru-RU" w:eastAsia="uk-UA"/>
              </w:rPr>
              <w:t xml:space="preserve"> </w:t>
            </w:r>
            <w:r w:rsidRPr="005446CE">
              <w:rPr>
                <w:sz w:val="22"/>
                <w:szCs w:val="22"/>
                <w:lang w:val="ru-RU" w:eastAsia="uk-UA"/>
              </w:rPr>
              <w:t>інформації</w:t>
            </w:r>
            <w:r w:rsidRPr="005446CE">
              <w:rPr>
                <w:spacing w:val="1"/>
                <w:sz w:val="22"/>
                <w:szCs w:val="22"/>
                <w:lang w:val="ru-RU" w:eastAsia="uk-UA"/>
              </w:rPr>
              <w:t xml:space="preserve"> </w:t>
            </w:r>
            <w:r w:rsidRPr="005446CE">
              <w:rPr>
                <w:sz w:val="22"/>
                <w:szCs w:val="22"/>
                <w:lang w:val="ru-RU" w:eastAsia="uk-UA"/>
              </w:rPr>
              <w:t>Учасник</w:t>
            </w:r>
            <w:r w:rsidRPr="005446CE">
              <w:rPr>
                <w:spacing w:val="1"/>
                <w:sz w:val="22"/>
                <w:szCs w:val="22"/>
                <w:lang w:val="ru-RU" w:eastAsia="uk-UA"/>
              </w:rPr>
              <w:t xml:space="preserve"> </w:t>
            </w:r>
            <w:r w:rsidRPr="005446CE">
              <w:rPr>
                <w:sz w:val="22"/>
                <w:szCs w:val="22"/>
                <w:lang w:val="ru-RU" w:eastAsia="uk-UA"/>
              </w:rPr>
              <w:t>несе</w:t>
            </w:r>
            <w:r w:rsidRPr="005446CE">
              <w:rPr>
                <w:spacing w:val="1"/>
                <w:sz w:val="22"/>
                <w:szCs w:val="22"/>
                <w:lang w:val="ru-RU" w:eastAsia="uk-UA"/>
              </w:rPr>
              <w:t xml:space="preserve"> </w:t>
            </w:r>
            <w:r w:rsidRPr="005446CE">
              <w:rPr>
                <w:sz w:val="22"/>
                <w:szCs w:val="22"/>
                <w:lang w:val="ru-RU" w:eastAsia="uk-UA"/>
              </w:rPr>
              <w:t>відповідальність</w:t>
            </w:r>
            <w:r w:rsidRPr="005446CE">
              <w:rPr>
                <w:spacing w:val="1"/>
                <w:sz w:val="22"/>
                <w:szCs w:val="22"/>
                <w:lang w:val="ru-RU" w:eastAsia="uk-UA"/>
              </w:rPr>
              <w:t xml:space="preserve"> </w:t>
            </w:r>
            <w:r w:rsidRPr="005446CE">
              <w:rPr>
                <w:sz w:val="22"/>
                <w:szCs w:val="22"/>
                <w:lang w:val="ru-RU" w:eastAsia="uk-UA"/>
              </w:rPr>
              <w:t>відповідно</w:t>
            </w:r>
            <w:r w:rsidRPr="005446CE">
              <w:rPr>
                <w:spacing w:val="1"/>
                <w:sz w:val="22"/>
                <w:szCs w:val="22"/>
                <w:lang w:val="ru-RU" w:eastAsia="uk-UA"/>
              </w:rPr>
              <w:t xml:space="preserve"> </w:t>
            </w:r>
            <w:r w:rsidRPr="005446CE">
              <w:rPr>
                <w:sz w:val="22"/>
                <w:szCs w:val="22"/>
                <w:lang w:val="ru-RU" w:eastAsia="uk-UA"/>
              </w:rPr>
              <w:t>до</w:t>
            </w:r>
            <w:r w:rsidRPr="005446CE">
              <w:rPr>
                <w:spacing w:val="1"/>
                <w:sz w:val="22"/>
                <w:szCs w:val="22"/>
                <w:lang w:val="ru-RU" w:eastAsia="uk-UA"/>
              </w:rPr>
              <w:t xml:space="preserve"> </w:t>
            </w:r>
            <w:r w:rsidRPr="005446CE">
              <w:rPr>
                <w:sz w:val="22"/>
                <w:szCs w:val="22"/>
                <w:lang w:val="ru-RU" w:eastAsia="uk-UA"/>
              </w:rPr>
              <w:t>вимог</w:t>
            </w:r>
            <w:r w:rsidRPr="005446CE">
              <w:rPr>
                <w:spacing w:val="1"/>
                <w:sz w:val="22"/>
                <w:szCs w:val="22"/>
                <w:lang w:val="ru-RU" w:eastAsia="uk-UA"/>
              </w:rPr>
              <w:t xml:space="preserve"> </w:t>
            </w:r>
            <w:r w:rsidRPr="005446CE">
              <w:rPr>
                <w:sz w:val="22"/>
                <w:szCs w:val="22"/>
                <w:lang w:val="ru-RU" w:eastAsia="uk-UA"/>
              </w:rPr>
              <w:t>чинного</w:t>
            </w:r>
            <w:r w:rsidRPr="005446CE">
              <w:rPr>
                <w:spacing w:val="1"/>
                <w:sz w:val="22"/>
                <w:szCs w:val="22"/>
                <w:lang w:val="ru-RU" w:eastAsia="uk-UA"/>
              </w:rPr>
              <w:t xml:space="preserve"> </w:t>
            </w:r>
            <w:r w:rsidRPr="005446CE">
              <w:rPr>
                <w:sz w:val="22"/>
                <w:szCs w:val="22"/>
                <w:lang w:val="ru-RU" w:eastAsia="uk-UA"/>
              </w:rPr>
              <w:t>законодавства.</w:t>
            </w:r>
          </w:p>
          <w:p w14:paraId="1BEB7B87" w14:textId="77777777" w:rsidR="007975CE" w:rsidRPr="005446CE" w:rsidRDefault="007975CE" w:rsidP="00B02AE7">
            <w:pPr>
              <w:ind w:right="171"/>
              <w:jc w:val="both"/>
              <w:rPr>
                <w:sz w:val="22"/>
                <w:szCs w:val="22"/>
                <w:lang w:val="ru-RU" w:eastAsia="uk-UA"/>
              </w:rPr>
            </w:pPr>
            <w:r w:rsidRPr="005446CE">
              <w:rPr>
                <w:sz w:val="22"/>
                <w:szCs w:val="22"/>
                <w:lang w:val="ru-RU" w:eastAsia="uk-UA"/>
              </w:rPr>
              <w:t>Документи,</w:t>
            </w:r>
            <w:r w:rsidRPr="005446CE">
              <w:rPr>
                <w:spacing w:val="1"/>
                <w:sz w:val="22"/>
                <w:szCs w:val="22"/>
                <w:lang w:val="ru-RU" w:eastAsia="uk-UA"/>
              </w:rPr>
              <w:t xml:space="preserve"> </w:t>
            </w:r>
            <w:r w:rsidRPr="005446CE">
              <w:rPr>
                <w:sz w:val="22"/>
                <w:szCs w:val="22"/>
                <w:lang w:val="ru-RU" w:eastAsia="uk-UA"/>
              </w:rPr>
              <w:t>що</w:t>
            </w:r>
            <w:r w:rsidRPr="005446CE">
              <w:rPr>
                <w:spacing w:val="1"/>
                <w:sz w:val="22"/>
                <w:szCs w:val="22"/>
                <w:lang w:val="ru-RU" w:eastAsia="uk-UA"/>
              </w:rPr>
              <w:t xml:space="preserve"> </w:t>
            </w:r>
            <w:r w:rsidRPr="005446CE">
              <w:rPr>
                <w:sz w:val="22"/>
                <w:szCs w:val="22"/>
                <w:lang w:val="ru-RU" w:eastAsia="uk-UA"/>
              </w:rPr>
              <w:t>не</w:t>
            </w:r>
            <w:r w:rsidRPr="005446CE">
              <w:rPr>
                <w:spacing w:val="1"/>
                <w:sz w:val="22"/>
                <w:szCs w:val="22"/>
                <w:lang w:val="ru-RU" w:eastAsia="uk-UA"/>
              </w:rPr>
              <w:t xml:space="preserve"> </w:t>
            </w:r>
            <w:r w:rsidRPr="005446CE">
              <w:rPr>
                <w:sz w:val="22"/>
                <w:szCs w:val="22"/>
                <w:lang w:val="ru-RU" w:eastAsia="uk-UA"/>
              </w:rPr>
              <w:t>передбачені</w:t>
            </w:r>
            <w:r w:rsidRPr="005446CE">
              <w:rPr>
                <w:spacing w:val="1"/>
                <w:sz w:val="22"/>
                <w:szCs w:val="22"/>
                <w:lang w:val="ru-RU" w:eastAsia="uk-UA"/>
              </w:rPr>
              <w:t xml:space="preserve"> </w:t>
            </w:r>
            <w:r w:rsidRPr="005446CE">
              <w:rPr>
                <w:sz w:val="22"/>
                <w:szCs w:val="22"/>
                <w:lang w:val="ru-RU" w:eastAsia="uk-UA"/>
              </w:rPr>
              <w:t>законодавством</w:t>
            </w:r>
            <w:r w:rsidRPr="005446CE">
              <w:rPr>
                <w:spacing w:val="1"/>
                <w:sz w:val="22"/>
                <w:szCs w:val="22"/>
                <w:lang w:val="ru-RU" w:eastAsia="uk-UA"/>
              </w:rPr>
              <w:t xml:space="preserve"> </w:t>
            </w:r>
            <w:r w:rsidRPr="005446CE">
              <w:rPr>
                <w:sz w:val="22"/>
                <w:szCs w:val="22"/>
                <w:lang w:val="ru-RU" w:eastAsia="uk-UA"/>
              </w:rPr>
              <w:t>для</w:t>
            </w:r>
            <w:r w:rsidRPr="005446CE">
              <w:rPr>
                <w:spacing w:val="-57"/>
                <w:sz w:val="22"/>
                <w:szCs w:val="22"/>
                <w:lang w:val="ru-RU" w:eastAsia="uk-UA"/>
              </w:rPr>
              <w:t xml:space="preserve"> </w:t>
            </w:r>
            <w:r w:rsidRPr="005446CE">
              <w:rPr>
                <w:sz w:val="22"/>
                <w:szCs w:val="22"/>
                <w:lang w:val="ru-RU" w:eastAsia="uk-UA"/>
              </w:rPr>
              <w:t>учасників</w:t>
            </w:r>
            <w:r w:rsidRPr="005446CE">
              <w:rPr>
                <w:spacing w:val="1"/>
                <w:sz w:val="22"/>
                <w:szCs w:val="22"/>
                <w:lang w:val="ru-RU" w:eastAsia="uk-UA"/>
              </w:rPr>
              <w:t xml:space="preserve"> </w:t>
            </w:r>
            <w:r w:rsidRPr="005446CE">
              <w:rPr>
                <w:sz w:val="22"/>
                <w:szCs w:val="22"/>
                <w:lang w:val="ru-RU" w:eastAsia="uk-UA"/>
              </w:rPr>
              <w:t>-</w:t>
            </w:r>
            <w:r w:rsidRPr="005446CE">
              <w:rPr>
                <w:spacing w:val="1"/>
                <w:sz w:val="22"/>
                <w:szCs w:val="22"/>
                <w:lang w:val="ru-RU" w:eastAsia="uk-UA"/>
              </w:rPr>
              <w:t xml:space="preserve"> </w:t>
            </w:r>
            <w:r w:rsidRPr="005446CE">
              <w:rPr>
                <w:sz w:val="22"/>
                <w:szCs w:val="22"/>
                <w:lang w:val="ru-RU" w:eastAsia="uk-UA"/>
              </w:rPr>
              <w:t>юридичних,</w:t>
            </w:r>
            <w:r w:rsidRPr="005446CE">
              <w:rPr>
                <w:spacing w:val="1"/>
                <w:sz w:val="22"/>
                <w:szCs w:val="22"/>
                <w:lang w:val="ru-RU" w:eastAsia="uk-UA"/>
              </w:rPr>
              <w:t xml:space="preserve"> </w:t>
            </w:r>
            <w:r w:rsidRPr="005446CE">
              <w:rPr>
                <w:sz w:val="22"/>
                <w:szCs w:val="22"/>
                <w:lang w:val="ru-RU" w:eastAsia="uk-UA"/>
              </w:rPr>
              <w:t>фізичних</w:t>
            </w:r>
            <w:r w:rsidRPr="005446CE">
              <w:rPr>
                <w:spacing w:val="1"/>
                <w:sz w:val="22"/>
                <w:szCs w:val="22"/>
                <w:lang w:val="ru-RU" w:eastAsia="uk-UA"/>
              </w:rPr>
              <w:t xml:space="preserve"> </w:t>
            </w:r>
            <w:r w:rsidRPr="005446CE">
              <w:rPr>
                <w:sz w:val="22"/>
                <w:szCs w:val="22"/>
                <w:lang w:val="ru-RU" w:eastAsia="uk-UA"/>
              </w:rPr>
              <w:t>осіб,</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тому</w:t>
            </w:r>
            <w:r w:rsidRPr="005446CE">
              <w:rPr>
                <w:spacing w:val="1"/>
                <w:sz w:val="22"/>
                <w:szCs w:val="22"/>
                <w:lang w:val="ru-RU" w:eastAsia="uk-UA"/>
              </w:rPr>
              <w:t xml:space="preserve"> </w:t>
            </w:r>
            <w:r w:rsidRPr="005446CE">
              <w:rPr>
                <w:sz w:val="22"/>
                <w:szCs w:val="22"/>
                <w:lang w:val="ru-RU" w:eastAsia="uk-UA"/>
              </w:rPr>
              <w:t>числі</w:t>
            </w:r>
            <w:r w:rsidRPr="005446CE">
              <w:rPr>
                <w:spacing w:val="1"/>
                <w:sz w:val="22"/>
                <w:szCs w:val="22"/>
                <w:lang w:val="ru-RU" w:eastAsia="uk-UA"/>
              </w:rPr>
              <w:t xml:space="preserve"> </w:t>
            </w:r>
            <w:r w:rsidRPr="005446CE">
              <w:rPr>
                <w:sz w:val="22"/>
                <w:szCs w:val="22"/>
                <w:lang w:val="ru-RU" w:eastAsia="uk-UA"/>
              </w:rPr>
              <w:t>фізичних осіб - підприємців, не подаються ними у складі</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w:t>
            </w:r>
          </w:p>
          <w:p w14:paraId="33EEA28A" w14:textId="77777777" w:rsidR="007975CE" w:rsidRPr="005446CE" w:rsidRDefault="007975CE" w:rsidP="00B0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446CE">
              <w:rPr>
                <w:sz w:val="22"/>
                <w:szCs w:val="22"/>
                <w:lang w:val="ru-RU" w:eastAsia="uk-UA"/>
              </w:rPr>
              <w:t>Відсутність документів, що не передбачені законодавством</w:t>
            </w:r>
            <w:r w:rsidRPr="005446CE">
              <w:rPr>
                <w:spacing w:val="1"/>
                <w:sz w:val="22"/>
                <w:szCs w:val="22"/>
                <w:lang w:val="ru-RU" w:eastAsia="uk-UA"/>
              </w:rPr>
              <w:t xml:space="preserve"> </w:t>
            </w:r>
            <w:r w:rsidRPr="005446CE">
              <w:rPr>
                <w:sz w:val="22"/>
                <w:szCs w:val="22"/>
                <w:lang w:val="ru-RU" w:eastAsia="uk-UA"/>
              </w:rPr>
              <w:t>для учасників - юридичних, фізичних осіб, у тому числі</w:t>
            </w:r>
            <w:r w:rsidRPr="005446CE">
              <w:rPr>
                <w:spacing w:val="1"/>
                <w:sz w:val="22"/>
                <w:szCs w:val="22"/>
                <w:lang w:val="ru-RU" w:eastAsia="uk-UA"/>
              </w:rPr>
              <w:t xml:space="preserve"> </w:t>
            </w:r>
            <w:r w:rsidRPr="005446CE">
              <w:rPr>
                <w:sz w:val="22"/>
                <w:szCs w:val="22"/>
                <w:lang w:val="ru-RU" w:eastAsia="uk-UA"/>
              </w:rPr>
              <w:t>фізичних осіб - підприємців, у складі тендерної пропозиції,</w:t>
            </w:r>
            <w:r w:rsidRPr="005446CE">
              <w:rPr>
                <w:spacing w:val="1"/>
                <w:sz w:val="22"/>
                <w:szCs w:val="22"/>
                <w:lang w:val="ru-RU" w:eastAsia="uk-UA"/>
              </w:rPr>
              <w:t xml:space="preserve"> </w:t>
            </w:r>
            <w:r w:rsidRPr="005446CE">
              <w:rPr>
                <w:sz w:val="22"/>
                <w:szCs w:val="22"/>
                <w:lang w:val="ru-RU" w:eastAsia="uk-UA"/>
              </w:rPr>
              <w:t>не</w:t>
            </w:r>
            <w:r w:rsidRPr="005446CE">
              <w:rPr>
                <w:spacing w:val="-2"/>
                <w:sz w:val="22"/>
                <w:szCs w:val="22"/>
                <w:lang w:val="ru-RU" w:eastAsia="uk-UA"/>
              </w:rPr>
              <w:t xml:space="preserve"> </w:t>
            </w:r>
            <w:r w:rsidRPr="005446CE">
              <w:rPr>
                <w:sz w:val="22"/>
                <w:szCs w:val="22"/>
                <w:lang w:val="ru-RU" w:eastAsia="uk-UA"/>
              </w:rPr>
              <w:t>може</w:t>
            </w:r>
            <w:r w:rsidRPr="005446CE">
              <w:rPr>
                <w:spacing w:val="-3"/>
                <w:sz w:val="22"/>
                <w:szCs w:val="22"/>
                <w:lang w:val="ru-RU" w:eastAsia="uk-UA"/>
              </w:rPr>
              <w:t xml:space="preserve"> </w:t>
            </w:r>
            <w:r w:rsidRPr="005446CE">
              <w:rPr>
                <w:sz w:val="22"/>
                <w:szCs w:val="22"/>
                <w:lang w:val="ru-RU" w:eastAsia="uk-UA"/>
              </w:rPr>
              <w:t>бути підставою для</w:t>
            </w:r>
            <w:r w:rsidRPr="005446CE">
              <w:rPr>
                <w:spacing w:val="-1"/>
                <w:sz w:val="22"/>
                <w:szCs w:val="22"/>
                <w:lang w:val="ru-RU" w:eastAsia="uk-UA"/>
              </w:rPr>
              <w:t xml:space="preserve"> </w:t>
            </w:r>
            <w:r w:rsidRPr="005446CE">
              <w:rPr>
                <w:sz w:val="22"/>
                <w:szCs w:val="22"/>
                <w:lang w:val="ru-RU" w:eastAsia="uk-UA"/>
              </w:rPr>
              <w:t>її</w:t>
            </w:r>
            <w:r w:rsidRPr="005446CE">
              <w:rPr>
                <w:spacing w:val="-1"/>
                <w:sz w:val="22"/>
                <w:szCs w:val="22"/>
                <w:lang w:val="ru-RU" w:eastAsia="uk-UA"/>
              </w:rPr>
              <w:t xml:space="preserve"> </w:t>
            </w:r>
            <w:r w:rsidRPr="005446CE">
              <w:rPr>
                <w:sz w:val="22"/>
                <w:szCs w:val="22"/>
                <w:lang w:val="ru-RU" w:eastAsia="uk-UA"/>
              </w:rPr>
              <w:t>відхилення</w:t>
            </w:r>
            <w:r w:rsidRPr="005446CE">
              <w:rPr>
                <w:spacing w:val="-4"/>
                <w:sz w:val="22"/>
                <w:szCs w:val="22"/>
                <w:lang w:val="ru-RU" w:eastAsia="uk-UA"/>
              </w:rPr>
              <w:t xml:space="preserve"> </w:t>
            </w:r>
            <w:r w:rsidRPr="005446CE">
              <w:rPr>
                <w:sz w:val="22"/>
                <w:szCs w:val="22"/>
                <w:lang w:val="ru-RU" w:eastAsia="uk-UA"/>
              </w:rPr>
              <w:t>замовником</w:t>
            </w:r>
          </w:p>
          <w:p w14:paraId="64DE6052" w14:textId="77777777" w:rsidR="007975CE" w:rsidRPr="005446CE" w:rsidRDefault="007975CE" w:rsidP="00B0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446CE">
              <w:rPr>
                <w:sz w:val="22"/>
                <w:szCs w:val="22"/>
                <w:lang w:eastAsia="uk-UA"/>
              </w:rPr>
              <w:t>Інші умови тендерної документації:</w:t>
            </w:r>
          </w:p>
          <w:p w14:paraId="422221F9" w14:textId="77777777" w:rsidR="007975CE" w:rsidRPr="005446CE" w:rsidRDefault="007975CE" w:rsidP="00B0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446CE">
              <w:rPr>
                <w:sz w:val="22"/>
                <w:szCs w:val="22"/>
                <w:lang w:eastAsia="uk-UA"/>
              </w:rPr>
              <w:t>1. Учасники відповідають за зміст своїх тендерних пропозицій та повинні дотримуватись норм чинного законодавства України.</w:t>
            </w:r>
          </w:p>
          <w:p w14:paraId="327E34C9" w14:textId="77777777" w:rsidR="007975CE" w:rsidRPr="005446CE" w:rsidRDefault="007975CE" w:rsidP="00B0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446CE">
              <w:rPr>
                <w:sz w:val="22"/>
                <w:szCs w:val="22"/>
                <w:lang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sidRPr="005446CE">
              <w:rPr>
                <w:sz w:val="22"/>
                <w:szCs w:val="22"/>
                <w:lang w:eastAsia="uk-UA"/>
              </w:rPr>
              <w:lastRenderedPageBreak/>
              <w:t>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2EBBC901" w14:textId="77777777" w:rsidR="007975CE" w:rsidRPr="005446CE" w:rsidRDefault="007975CE" w:rsidP="00B0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446CE">
              <w:rPr>
                <w:sz w:val="22"/>
                <w:szCs w:val="22"/>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51AF7DD" w14:textId="77777777" w:rsidR="007975CE" w:rsidRPr="005446CE" w:rsidRDefault="007975CE" w:rsidP="00B0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446CE">
              <w:rPr>
                <w:sz w:val="22"/>
                <w:szCs w:val="22"/>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6A3C496" w14:textId="77777777" w:rsidR="007975CE" w:rsidRPr="005446CE" w:rsidRDefault="007975CE" w:rsidP="00B0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446CE">
              <w:rPr>
                <w:sz w:val="22"/>
                <w:szCs w:val="22"/>
                <w:lang w:eastAsia="uk-UA"/>
              </w:rPr>
              <w:t xml:space="preserve">5.  Учасники торгів — нерезиденти для виконання вимог щодо подання документів, передбачених </w:t>
            </w:r>
            <w:r w:rsidRPr="005446CE">
              <w:rPr>
                <w:b/>
                <w:sz w:val="22"/>
                <w:szCs w:val="22"/>
                <w:lang w:eastAsia="uk-UA"/>
              </w:rPr>
              <w:t>Додатком  2</w:t>
            </w:r>
            <w:r w:rsidRPr="005446CE">
              <w:rPr>
                <w:sz w:val="22"/>
                <w:szCs w:val="22"/>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3B96629" w14:textId="77777777" w:rsidR="007975CE" w:rsidRPr="005446CE" w:rsidRDefault="007975CE" w:rsidP="00B0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446CE">
              <w:rPr>
                <w:sz w:val="22"/>
                <w:szCs w:val="22"/>
                <w:lang w:eastAsia="uk-UA"/>
              </w:rPr>
              <w:t>6.  Якщо документ, що вимагається замовником, містить</w:t>
            </w:r>
            <w:r w:rsidRPr="005446CE">
              <w:rPr>
                <w:spacing w:val="1"/>
                <w:sz w:val="22"/>
                <w:szCs w:val="22"/>
                <w:lang w:eastAsia="uk-UA"/>
              </w:rPr>
              <w:t xml:space="preserve"> </w:t>
            </w:r>
            <w:r w:rsidRPr="005446CE">
              <w:rPr>
                <w:sz w:val="22"/>
                <w:szCs w:val="22"/>
                <w:lang w:eastAsia="uk-UA"/>
              </w:rPr>
              <w:t>інформацію,</w:t>
            </w:r>
            <w:r w:rsidRPr="005446CE">
              <w:rPr>
                <w:spacing w:val="1"/>
                <w:sz w:val="22"/>
                <w:szCs w:val="22"/>
                <w:lang w:eastAsia="uk-UA"/>
              </w:rPr>
              <w:t xml:space="preserve"> </w:t>
            </w:r>
            <w:r w:rsidRPr="005446CE">
              <w:rPr>
                <w:sz w:val="22"/>
                <w:szCs w:val="22"/>
                <w:lang w:eastAsia="uk-UA"/>
              </w:rPr>
              <w:t>яка</w:t>
            </w:r>
            <w:r w:rsidRPr="005446CE">
              <w:rPr>
                <w:spacing w:val="1"/>
                <w:sz w:val="22"/>
                <w:szCs w:val="22"/>
                <w:lang w:eastAsia="uk-UA"/>
              </w:rPr>
              <w:t xml:space="preserve"> </w:t>
            </w:r>
            <w:r w:rsidRPr="005446CE">
              <w:rPr>
                <w:sz w:val="22"/>
                <w:szCs w:val="22"/>
                <w:lang w:eastAsia="uk-UA"/>
              </w:rPr>
              <w:t>є</w:t>
            </w:r>
            <w:r w:rsidRPr="005446CE">
              <w:rPr>
                <w:spacing w:val="1"/>
                <w:sz w:val="22"/>
                <w:szCs w:val="22"/>
                <w:lang w:eastAsia="uk-UA"/>
              </w:rPr>
              <w:t xml:space="preserve"> </w:t>
            </w:r>
            <w:r w:rsidRPr="005446CE">
              <w:rPr>
                <w:sz w:val="22"/>
                <w:szCs w:val="22"/>
                <w:lang w:eastAsia="uk-UA"/>
              </w:rPr>
              <w:t>публічною,</w:t>
            </w:r>
            <w:r w:rsidRPr="005446CE">
              <w:rPr>
                <w:spacing w:val="1"/>
                <w:sz w:val="22"/>
                <w:szCs w:val="22"/>
                <w:lang w:eastAsia="uk-UA"/>
              </w:rPr>
              <w:t xml:space="preserve"> </w:t>
            </w:r>
            <w:r w:rsidRPr="005446CE">
              <w:rPr>
                <w:sz w:val="22"/>
                <w:szCs w:val="22"/>
                <w:lang w:eastAsia="uk-UA"/>
              </w:rPr>
              <w:t>що</w:t>
            </w:r>
            <w:r w:rsidRPr="005446CE">
              <w:rPr>
                <w:spacing w:val="1"/>
                <w:sz w:val="22"/>
                <w:szCs w:val="22"/>
                <w:lang w:eastAsia="uk-UA"/>
              </w:rPr>
              <w:t xml:space="preserve"> </w:t>
            </w:r>
            <w:r w:rsidRPr="005446CE">
              <w:rPr>
                <w:sz w:val="22"/>
                <w:szCs w:val="22"/>
                <w:lang w:eastAsia="uk-UA"/>
              </w:rPr>
              <w:t>оприлюднена</w:t>
            </w:r>
            <w:r w:rsidRPr="005446CE">
              <w:rPr>
                <w:spacing w:val="1"/>
                <w:sz w:val="22"/>
                <w:szCs w:val="22"/>
                <w:lang w:eastAsia="uk-UA"/>
              </w:rPr>
              <w:t xml:space="preserve"> </w:t>
            </w:r>
            <w:r w:rsidRPr="005446CE">
              <w:rPr>
                <w:sz w:val="22"/>
                <w:szCs w:val="22"/>
                <w:lang w:eastAsia="uk-UA"/>
              </w:rPr>
              <w:t>у</w:t>
            </w:r>
            <w:r w:rsidRPr="005446CE">
              <w:rPr>
                <w:spacing w:val="1"/>
                <w:sz w:val="22"/>
                <w:szCs w:val="22"/>
                <w:lang w:eastAsia="uk-UA"/>
              </w:rPr>
              <w:t xml:space="preserve"> </w:t>
            </w:r>
            <w:r w:rsidRPr="005446CE">
              <w:rPr>
                <w:sz w:val="22"/>
                <w:szCs w:val="22"/>
                <w:lang w:eastAsia="uk-UA"/>
              </w:rPr>
              <w:t>формі</w:t>
            </w:r>
            <w:r w:rsidRPr="005446CE">
              <w:rPr>
                <w:spacing w:val="1"/>
                <w:sz w:val="22"/>
                <w:szCs w:val="22"/>
                <w:lang w:eastAsia="uk-UA"/>
              </w:rPr>
              <w:t xml:space="preserve"> </w:t>
            </w:r>
            <w:r w:rsidRPr="005446CE">
              <w:rPr>
                <w:sz w:val="22"/>
                <w:szCs w:val="22"/>
                <w:lang w:eastAsia="uk-UA"/>
              </w:rPr>
              <w:t xml:space="preserve">відкритих даних згідно із </w:t>
            </w:r>
            <w:hyperlink r:id="rId12">
              <w:r w:rsidRPr="005446CE">
                <w:rPr>
                  <w:sz w:val="22"/>
                  <w:szCs w:val="22"/>
                  <w:lang w:eastAsia="uk-UA"/>
                </w:rPr>
                <w:t xml:space="preserve">Законом України </w:t>
              </w:r>
            </w:hyperlink>
            <w:r w:rsidRPr="005446CE">
              <w:rPr>
                <w:sz w:val="22"/>
                <w:szCs w:val="22"/>
                <w:lang w:eastAsia="uk-UA"/>
              </w:rPr>
              <w:t>"Про доступ до</w:t>
            </w:r>
            <w:r w:rsidRPr="005446CE">
              <w:rPr>
                <w:spacing w:val="1"/>
                <w:sz w:val="22"/>
                <w:szCs w:val="22"/>
                <w:lang w:eastAsia="uk-UA"/>
              </w:rPr>
              <w:t xml:space="preserve"> </w:t>
            </w:r>
            <w:r w:rsidRPr="005446CE">
              <w:rPr>
                <w:sz w:val="22"/>
                <w:szCs w:val="22"/>
                <w:lang w:eastAsia="uk-UA"/>
              </w:rPr>
              <w:t>публічної інформації" та/або міститься у відкритих єдиних</w:t>
            </w:r>
            <w:r w:rsidRPr="005446CE">
              <w:rPr>
                <w:spacing w:val="1"/>
                <w:sz w:val="22"/>
                <w:szCs w:val="22"/>
                <w:lang w:eastAsia="uk-UA"/>
              </w:rPr>
              <w:t xml:space="preserve"> </w:t>
            </w:r>
            <w:r w:rsidRPr="005446CE">
              <w:rPr>
                <w:spacing w:val="-1"/>
                <w:sz w:val="22"/>
                <w:szCs w:val="22"/>
                <w:lang w:eastAsia="uk-UA"/>
              </w:rPr>
              <w:t xml:space="preserve">державних реєстрах, доступ </w:t>
            </w:r>
            <w:r w:rsidRPr="005446CE">
              <w:rPr>
                <w:sz w:val="22"/>
                <w:szCs w:val="22"/>
                <w:lang w:eastAsia="uk-UA"/>
              </w:rPr>
              <w:t>до яких є вільним, надати лист-</w:t>
            </w:r>
            <w:r w:rsidRPr="005446CE">
              <w:rPr>
                <w:spacing w:val="-57"/>
                <w:sz w:val="22"/>
                <w:szCs w:val="22"/>
                <w:lang w:eastAsia="uk-UA"/>
              </w:rPr>
              <w:t xml:space="preserve"> </w:t>
            </w:r>
            <w:r w:rsidRPr="005446CE">
              <w:rPr>
                <w:sz w:val="22"/>
                <w:szCs w:val="22"/>
                <w:lang w:eastAsia="uk-UA"/>
              </w:rPr>
              <w:t>роз’яснення,</w:t>
            </w:r>
            <w:r w:rsidRPr="005446CE">
              <w:rPr>
                <w:spacing w:val="1"/>
                <w:sz w:val="22"/>
                <w:szCs w:val="22"/>
                <w:lang w:eastAsia="uk-UA"/>
              </w:rPr>
              <w:t xml:space="preserve"> </w:t>
            </w:r>
            <w:r w:rsidRPr="005446CE">
              <w:rPr>
                <w:sz w:val="22"/>
                <w:szCs w:val="22"/>
                <w:lang w:eastAsia="uk-UA"/>
              </w:rPr>
              <w:t>в</w:t>
            </w:r>
            <w:r w:rsidRPr="005446CE">
              <w:rPr>
                <w:spacing w:val="1"/>
                <w:sz w:val="22"/>
                <w:szCs w:val="22"/>
                <w:lang w:eastAsia="uk-UA"/>
              </w:rPr>
              <w:t xml:space="preserve"> </w:t>
            </w:r>
            <w:r w:rsidRPr="005446CE">
              <w:rPr>
                <w:sz w:val="22"/>
                <w:szCs w:val="22"/>
                <w:lang w:eastAsia="uk-UA"/>
              </w:rPr>
              <w:t>якому</w:t>
            </w:r>
            <w:r w:rsidRPr="005446CE">
              <w:rPr>
                <w:spacing w:val="1"/>
                <w:sz w:val="22"/>
                <w:szCs w:val="22"/>
                <w:lang w:eastAsia="uk-UA"/>
              </w:rPr>
              <w:t xml:space="preserve"> </w:t>
            </w:r>
            <w:r w:rsidRPr="005446CE">
              <w:rPr>
                <w:sz w:val="22"/>
                <w:szCs w:val="22"/>
                <w:lang w:eastAsia="uk-UA"/>
              </w:rPr>
              <w:t>зазначити,</w:t>
            </w:r>
            <w:r w:rsidRPr="005446CE">
              <w:rPr>
                <w:spacing w:val="1"/>
                <w:sz w:val="22"/>
                <w:szCs w:val="22"/>
                <w:lang w:eastAsia="uk-UA"/>
              </w:rPr>
              <w:t xml:space="preserve"> </w:t>
            </w:r>
            <w:r w:rsidRPr="005446CE">
              <w:rPr>
                <w:sz w:val="22"/>
                <w:szCs w:val="22"/>
                <w:lang w:eastAsia="uk-UA"/>
              </w:rPr>
              <w:t>де</w:t>
            </w:r>
            <w:r w:rsidRPr="005446CE">
              <w:rPr>
                <w:spacing w:val="1"/>
                <w:sz w:val="22"/>
                <w:szCs w:val="22"/>
                <w:lang w:eastAsia="uk-UA"/>
              </w:rPr>
              <w:t xml:space="preserve"> </w:t>
            </w:r>
            <w:r w:rsidRPr="005446CE">
              <w:rPr>
                <w:sz w:val="22"/>
                <w:szCs w:val="22"/>
                <w:lang w:eastAsia="uk-UA"/>
              </w:rPr>
              <w:t>міститься</w:t>
            </w:r>
            <w:r w:rsidRPr="005446CE">
              <w:rPr>
                <w:spacing w:val="1"/>
                <w:sz w:val="22"/>
                <w:szCs w:val="22"/>
                <w:lang w:eastAsia="uk-UA"/>
              </w:rPr>
              <w:t xml:space="preserve"> </w:t>
            </w:r>
            <w:r w:rsidRPr="005446CE">
              <w:rPr>
                <w:sz w:val="22"/>
                <w:szCs w:val="22"/>
                <w:lang w:eastAsia="uk-UA"/>
              </w:rPr>
              <w:t>така</w:t>
            </w:r>
            <w:r w:rsidRPr="005446CE">
              <w:rPr>
                <w:spacing w:val="1"/>
                <w:sz w:val="22"/>
                <w:szCs w:val="22"/>
                <w:lang w:eastAsia="uk-UA"/>
              </w:rPr>
              <w:t xml:space="preserve"> </w:t>
            </w:r>
            <w:r w:rsidRPr="005446CE">
              <w:rPr>
                <w:sz w:val="22"/>
                <w:szCs w:val="22"/>
                <w:lang w:eastAsia="uk-UA"/>
              </w:rPr>
              <w:t xml:space="preserve">інформація </w:t>
            </w:r>
          </w:p>
          <w:p w14:paraId="2A913186" w14:textId="77777777" w:rsidR="007975CE" w:rsidRDefault="007975CE" w:rsidP="00B0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446CE">
              <w:rPr>
                <w:sz w:val="22"/>
                <w:szCs w:val="22"/>
                <w:lang w:eastAsia="uk-UA"/>
              </w:rPr>
              <w:t>7.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F25BA9F" w14:textId="77777777" w:rsidR="007975CE" w:rsidRPr="005446CE" w:rsidRDefault="007975CE" w:rsidP="00B0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F25722">
              <w:rPr>
                <w:sz w:val="22"/>
                <w:szCs w:val="22"/>
                <w:lang w:eastAsia="uk-UA"/>
              </w:rPr>
              <w:t>В усіх інших випадках факт подання тендерної пропозиції учасником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sz w:val="22"/>
                <w:szCs w:val="22"/>
                <w:lang w:eastAsia="uk-UA"/>
              </w:rPr>
              <w:t>.</w:t>
            </w:r>
          </w:p>
          <w:p w14:paraId="0575308B" w14:textId="77777777" w:rsidR="007975CE" w:rsidRPr="005446CE" w:rsidRDefault="007975CE" w:rsidP="00B0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446CE">
              <w:rPr>
                <w:sz w:val="22"/>
                <w:szCs w:val="22"/>
                <w:lang w:eastAsia="uk-UA"/>
              </w:rPr>
              <w:t>8. Документи, видані державними органами, повинні відповідати вимогам нормативних актів, відповідно до яких такі документи видані.</w:t>
            </w:r>
          </w:p>
          <w:p w14:paraId="7BD4029C" w14:textId="77777777" w:rsidR="007975CE" w:rsidRPr="005446CE" w:rsidRDefault="007975CE" w:rsidP="00B0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446CE">
              <w:rPr>
                <w:sz w:val="22"/>
                <w:szCs w:val="22"/>
                <w:lang w:eastAsia="uk-UA"/>
              </w:rPr>
              <w:t xml:space="preserve">9. Учасник, який подав тендерну пропозицію, вважається таким, що згодний з проєктом договору про закупівлю, викладеним у </w:t>
            </w:r>
            <w:r w:rsidRPr="005446CE">
              <w:rPr>
                <w:b/>
                <w:sz w:val="22"/>
                <w:szCs w:val="22"/>
                <w:lang w:eastAsia="uk-UA"/>
              </w:rPr>
              <w:t>Додатку 5</w:t>
            </w:r>
            <w:r w:rsidRPr="005446CE">
              <w:rPr>
                <w:sz w:val="22"/>
                <w:szCs w:val="22"/>
                <w:lang w:eastAsia="uk-UA"/>
              </w:rPr>
              <w:t xml:space="preserve"> до цієї тендерної документації, та буде дотримуватися умов своєї тендерної пропозиції протягом строку, встановленого в ці</w:t>
            </w:r>
            <w:r>
              <w:rPr>
                <w:sz w:val="22"/>
                <w:szCs w:val="22"/>
                <w:lang w:eastAsia="uk-UA"/>
              </w:rPr>
              <w:t xml:space="preserve">й </w:t>
            </w:r>
            <w:r w:rsidRPr="005446CE">
              <w:rPr>
                <w:sz w:val="22"/>
                <w:szCs w:val="22"/>
                <w:lang w:eastAsia="uk-UA"/>
              </w:rPr>
              <w:t>тендерн</w:t>
            </w:r>
            <w:r>
              <w:rPr>
                <w:sz w:val="22"/>
                <w:szCs w:val="22"/>
                <w:lang w:eastAsia="uk-UA"/>
              </w:rPr>
              <w:t>ій</w:t>
            </w:r>
            <w:r w:rsidRPr="005446CE">
              <w:rPr>
                <w:sz w:val="22"/>
                <w:szCs w:val="22"/>
                <w:lang w:eastAsia="uk-UA"/>
              </w:rPr>
              <w:t xml:space="preserve"> документації.</w:t>
            </w:r>
          </w:p>
          <w:p w14:paraId="0F750AC5" w14:textId="77777777" w:rsidR="007975CE" w:rsidRPr="005446CE" w:rsidRDefault="007975CE" w:rsidP="00B0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446CE">
              <w:rPr>
                <w:sz w:val="22"/>
                <w:szCs w:val="22"/>
                <w:lang w:eastAsia="uk-UA"/>
              </w:rPr>
              <w:t>10.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82AD0DB" w14:textId="77777777" w:rsidR="007975CE" w:rsidRPr="005446CE" w:rsidRDefault="007975CE" w:rsidP="00B0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446CE">
              <w:rPr>
                <w:sz w:val="22"/>
                <w:szCs w:val="22"/>
                <w:lang w:eastAsia="uk-UA"/>
              </w:rPr>
              <w:t>11.Фактом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D9B1842" w14:textId="77777777" w:rsidR="007975CE" w:rsidRPr="005446CE" w:rsidRDefault="007975CE" w:rsidP="00B0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446CE">
              <w:rPr>
                <w:sz w:val="22"/>
                <w:szCs w:val="22"/>
                <w:lang w:eastAsia="uk-UA"/>
              </w:rPr>
              <w:t>12. Тендерна пропозиція учасника може містити документи з водяними знаками.</w:t>
            </w:r>
          </w:p>
          <w:p w14:paraId="01FE6662" w14:textId="77777777" w:rsidR="007975CE" w:rsidRDefault="007975CE" w:rsidP="00B0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5446CE">
              <w:rPr>
                <w:sz w:val="22"/>
                <w:szCs w:val="22"/>
                <w:lang w:eastAsia="uk-UA"/>
              </w:rPr>
              <w:t>13.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7AA7F3E" w14:textId="77777777" w:rsidR="007975CE" w:rsidRDefault="007975CE" w:rsidP="00B0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F25722">
              <w:rPr>
                <w:sz w:val="22"/>
                <w:szCs w:val="22"/>
                <w:lang w:eastAsia="uk-UA"/>
              </w:rPr>
              <w:t>—</w:t>
            </w:r>
            <w:r>
              <w:rPr>
                <w:sz w:val="22"/>
                <w:szCs w:val="22"/>
                <w:lang w:eastAsia="uk-UA"/>
              </w:rPr>
              <w:t xml:space="preserve"> </w:t>
            </w:r>
            <w:r w:rsidRPr="00F25722">
              <w:rPr>
                <w:sz w:val="22"/>
                <w:szCs w:val="22"/>
                <w:lang w:eastAsia="uk-UA"/>
              </w:rPr>
              <w:t xml:space="preserve">постанови Кабінету Міністрів України «Про забезпечення захисту національних інтересів за майбутніми позовами держави Україна у зв’язку </w:t>
            </w:r>
            <w:r w:rsidRPr="00F25722">
              <w:rPr>
                <w:sz w:val="22"/>
                <w:szCs w:val="22"/>
                <w:lang w:eastAsia="uk-UA"/>
              </w:rPr>
              <w:lastRenderedPageBreak/>
              <w:t>з військовою агресією Російської Федерації» від 03.03.2022 No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r>
              <w:rPr>
                <w:sz w:val="22"/>
                <w:szCs w:val="22"/>
                <w:lang w:eastAsia="uk-UA"/>
              </w:rPr>
              <w:t>;</w:t>
            </w:r>
          </w:p>
          <w:p w14:paraId="02E02580" w14:textId="77777777" w:rsidR="007975CE" w:rsidRDefault="007975CE" w:rsidP="00B0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F25722">
              <w:rPr>
                <w:sz w:val="22"/>
                <w:szCs w:val="22"/>
                <w:lang w:eastAsia="uk-UA"/>
              </w:rPr>
              <w:t>—</w:t>
            </w:r>
            <w:r>
              <w:rPr>
                <w:sz w:val="22"/>
                <w:szCs w:val="22"/>
                <w:lang w:eastAsia="uk-UA"/>
              </w:rPr>
              <w:t xml:space="preserve"> </w:t>
            </w:r>
            <w:r w:rsidRPr="00F25722">
              <w:rPr>
                <w:sz w:val="22"/>
                <w:szCs w:val="22"/>
                <w:lang w:eastAsia="uk-UA"/>
              </w:rPr>
              <w:t>Закону  України  «Про  забезпечення  прав  і  свобод  громадян  та правовий режим на тимчасово окупованій території України» від 15.04.2014 No 1207-VII.А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проживаютьна  території</w:t>
            </w:r>
            <w:r>
              <w:rPr>
                <w:sz w:val="22"/>
                <w:szCs w:val="22"/>
                <w:lang w:eastAsia="uk-UA"/>
              </w:rPr>
              <w:t xml:space="preserve"> </w:t>
            </w:r>
            <w:r w:rsidRPr="00F25722">
              <w:rPr>
                <w:sz w:val="22"/>
                <w:szCs w:val="22"/>
                <w:lang w:eastAsia="uk-UA"/>
              </w:rPr>
              <w:t>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—активи), якої є Російська  Федерація/Республіка  Білорусь,  громадянин  Російської Федерації/Республіки  Білорусь  (крім  тих,  що  проживають  натериторії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sz w:val="22"/>
                <w:szCs w:val="22"/>
                <w:lang w:eastAsia="uk-UA"/>
              </w:rPr>
              <w:t>.</w:t>
            </w:r>
          </w:p>
          <w:p w14:paraId="6C0B5DEA" w14:textId="77777777" w:rsidR="007975CE" w:rsidRPr="005446CE" w:rsidRDefault="007975CE" w:rsidP="00B0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tc>
      </w:tr>
      <w:tr w:rsidR="007975CE" w:rsidRPr="005446CE" w14:paraId="59CACA3F" w14:textId="77777777" w:rsidTr="00B02AE7">
        <w:tc>
          <w:tcPr>
            <w:tcW w:w="710" w:type="dxa"/>
            <w:shd w:val="clear" w:color="auto" w:fill="auto"/>
          </w:tcPr>
          <w:p w14:paraId="35A9C047" w14:textId="77777777" w:rsidR="007975CE" w:rsidRPr="005446CE" w:rsidRDefault="007975CE" w:rsidP="00B02AE7">
            <w:pPr>
              <w:jc w:val="center"/>
              <w:rPr>
                <w:sz w:val="22"/>
                <w:szCs w:val="22"/>
                <w:lang w:eastAsia="uk-UA"/>
              </w:rPr>
            </w:pPr>
            <w:r w:rsidRPr="005446CE">
              <w:rPr>
                <w:b/>
                <w:sz w:val="22"/>
                <w:szCs w:val="22"/>
                <w:lang w:eastAsia="uk-UA"/>
              </w:rPr>
              <w:lastRenderedPageBreak/>
              <w:t>4.</w:t>
            </w:r>
          </w:p>
        </w:tc>
        <w:tc>
          <w:tcPr>
            <w:tcW w:w="2309" w:type="dxa"/>
            <w:shd w:val="clear" w:color="auto" w:fill="auto"/>
          </w:tcPr>
          <w:p w14:paraId="4C424041" w14:textId="77777777" w:rsidR="007975CE" w:rsidRPr="005446CE" w:rsidRDefault="007975CE" w:rsidP="00B02AE7">
            <w:pPr>
              <w:widowControl w:val="0"/>
              <w:ind w:right="113"/>
              <w:rPr>
                <w:b/>
                <w:sz w:val="22"/>
                <w:szCs w:val="22"/>
                <w:lang w:eastAsia="uk-UA"/>
              </w:rPr>
            </w:pPr>
            <w:r w:rsidRPr="005446CE">
              <w:rPr>
                <w:b/>
                <w:sz w:val="22"/>
                <w:szCs w:val="22"/>
                <w:lang w:eastAsia="uk-UA"/>
              </w:rPr>
              <w:t>Відхилення тендерних пропозицій</w:t>
            </w:r>
          </w:p>
          <w:p w14:paraId="24A7DD00" w14:textId="77777777" w:rsidR="007975CE" w:rsidRPr="005446CE" w:rsidRDefault="007975CE" w:rsidP="00B02AE7">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6D6053E" w14:textId="77777777" w:rsidR="007975CE" w:rsidRPr="00335D5D" w:rsidRDefault="007975CE" w:rsidP="00B02AE7">
            <w:pPr>
              <w:widowControl w:val="0"/>
              <w:jc w:val="both"/>
              <w:rPr>
                <w:sz w:val="22"/>
                <w:szCs w:val="22"/>
                <w:lang w:eastAsia="uk-UA"/>
              </w:rPr>
            </w:pPr>
            <w:r w:rsidRPr="00335D5D">
              <w:rPr>
                <w:sz w:val="22"/>
                <w:szCs w:val="22"/>
                <w:lang w:eastAsia="uk-UA"/>
              </w:rPr>
              <w:t>Замовник відхиляє тендерну пропозицію із зазначенням аргументації в електронній системі закупівель у разі, коли:</w:t>
            </w:r>
          </w:p>
          <w:p w14:paraId="6B93F6DC" w14:textId="77777777" w:rsidR="007975CE" w:rsidRPr="00335D5D" w:rsidRDefault="007975CE" w:rsidP="00B02AE7">
            <w:pPr>
              <w:widowControl w:val="0"/>
              <w:jc w:val="both"/>
              <w:rPr>
                <w:sz w:val="22"/>
                <w:szCs w:val="22"/>
                <w:lang w:eastAsia="uk-UA"/>
              </w:rPr>
            </w:pPr>
          </w:p>
          <w:p w14:paraId="26723FDF" w14:textId="77777777" w:rsidR="007975CE" w:rsidRPr="00335D5D" w:rsidRDefault="007975CE" w:rsidP="00B02AE7">
            <w:pPr>
              <w:shd w:val="clear" w:color="auto" w:fill="FFFFFF"/>
              <w:spacing w:after="150"/>
              <w:ind w:firstLine="450"/>
              <w:jc w:val="both"/>
              <w:rPr>
                <w:color w:val="333333"/>
                <w:sz w:val="22"/>
                <w:szCs w:val="22"/>
                <w:lang w:eastAsia="uk-UA"/>
              </w:rPr>
            </w:pPr>
            <w:r w:rsidRPr="00335D5D">
              <w:rPr>
                <w:color w:val="333333"/>
                <w:sz w:val="22"/>
                <w:szCs w:val="22"/>
                <w:lang w:eastAsia="uk-UA"/>
              </w:rPr>
              <w:t>1) учасник процедури закупівлі:</w:t>
            </w:r>
          </w:p>
          <w:p w14:paraId="080921DC" w14:textId="77777777" w:rsidR="007975CE" w:rsidRPr="00335D5D" w:rsidRDefault="007975CE" w:rsidP="00B02AE7">
            <w:pPr>
              <w:shd w:val="clear" w:color="auto" w:fill="FFFFFF"/>
              <w:spacing w:after="150"/>
              <w:ind w:firstLine="450"/>
              <w:jc w:val="both"/>
              <w:rPr>
                <w:color w:val="333333"/>
                <w:sz w:val="22"/>
                <w:szCs w:val="22"/>
                <w:lang w:eastAsia="uk-UA"/>
              </w:rPr>
            </w:pPr>
            <w:bookmarkStart w:id="6" w:name="n593"/>
            <w:bookmarkEnd w:id="6"/>
            <w:r w:rsidRPr="00335D5D">
              <w:rPr>
                <w:color w:val="333333"/>
                <w:sz w:val="22"/>
                <w:szCs w:val="22"/>
                <w:lang w:eastAsia="uk-UA"/>
              </w:rPr>
              <w:t>підпадає під підстави, встановлені </w:t>
            </w:r>
            <w:hyperlink r:id="rId13" w:anchor="n615" w:history="1">
              <w:r w:rsidRPr="00335D5D">
                <w:rPr>
                  <w:sz w:val="22"/>
                  <w:szCs w:val="22"/>
                  <w:lang w:eastAsia="uk-UA"/>
                </w:rPr>
                <w:t>пунктом 47</w:t>
              </w:r>
            </w:hyperlink>
            <w:r w:rsidRPr="00335D5D">
              <w:rPr>
                <w:sz w:val="22"/>
                <w:szCs w:val="22"/>
                <w:lang w:eastAsia="uk-UA"/>
              </w:rPr>
              <w:t> </w:t>
            </w:r>
            <w:r w:rsidRPr="00335D5D">
              <w:rPr>
                <w:color w:val="333333"/>
                <w:sz w:val="22"/>
                <w:szCs w:val="22"/>
                <w:lang w:eastAsia="uk-UA"/>
              </w:rPr>
              <w:t>цих особливостей;</w:t>
            </w:r>
          </w:p>
          <w:p w14:paraId="6164B236" w14:textId="77777777" w:rsidR="007975CE" w:rsidRPr="00335D5D" w:rsidRDefault="007975CE" w:rsidP="00B02AE7">
            <w:pPr>
              <w:shd w:val="clear" w:color="auto" w:fill="FFFFFF"/>
              <w:spacing w:after="150"/>
              <w:ind w:firstLine="450"/>
              <w:jc w:val="both"/>
              <w:rPr>
                <w:color w:val="333333"/>
                <w:sz w:val="22"/>
                <w:szCs w:val="22"/>
                <w:lang w:eastAsia="uk-UA"/>
              </w:rPr>
            </w:pPr>
            <w:bookmarkStart w:id="7" w:name="n594"/>
            <w:bookmarkEnd w:id="7"/>
            <w:r w:rsidRPr="00335D5D">
              <w:rPr>
                <w:color w:val="333333"/>
                <w:sz w:val="22"/>
                <w:szCs w:val="22"/>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335D5D">
              <w:rPr>
                <w:sz w:val="22"/>
                <w:szCs w:val="22"/>
                <w:lang w:eastAsia="uk-UA"/>
              </w:rPr>
              <w:t> </w:t>
            </w:r>
            <w:hyperlink r:id="rId14" w:anchor="n586" w:history="1">
              <w:r w:rsidRPr="00335D5D">
                <w:rPr>
                  <w:sz w:val="22"/>
                  <w:szCs w:val="22"/>
                  <w:lang w:eastAsia="uk-UA"/>
                </w:rPr>
                <w:t>абзацом першим</w:t>
              </w:r>
            </w:hyperlink>
            <w:r w:rsidRPr="00335D5D">
              <w:rPr>
                <w:color w:val="333333"/>
                <w:sz w:val="22"/>
                <w:szCs w:val="22"/>
                <w:lang w:eastAsia="uk-UA"/>
              </w:rPr>
              <w:t> пункту 42 цих особливостей;</w:t>
            </w:r>
          </w:p>
          <w:p w14:paraId="6F15B1C8" w14:textId="77777777" w:rsidR="007975CE" w:rsidRPr="00335D5D" w:rsidRDefault="007975CE" w:rsidP="00B02AE7">
            <w:pPr>
              <w:shd w:val="clear" w:color="auto" w:fill="FFFFFF"/>
              <w:spacing w:after="150"/>
              <w:ind w:firstLine="450"/>
              <w:jc w:val="both"/>
              <w:rPr>
                <w:color w:val="333333"/>
                <w:sz w:val="22"/>
                <w:szCs w:val="22"/>
                <w:lang w:eastAsia="uk-UA"/>
              </w:rPr>
            </w:pPr>
            <w:bookmarkStart w:id="8" w:name="n595"/>
            <w:bookmarkEnd w:id="8"/>
            <w:r w:rsidRPr="00335D5D">
              <w:rPr>
                <w:color w:val="333333"/>
                <w:sz w:val="22"/>
                <w:szCs w:val="22"/>
                <w:lang w:eastAsia="uk-UA"/>
              </w:rPr>
              <w:t>не надав забезпечення тендерної пропозиції, якщо таке забезпечення вимагалося замовником;</w:t>
            </w:r>
          </w:p>
          <w:p w14:paraId="2E5242A3" w14:textId="77777777" w:rsidR="007975CE" w:rsidRPr="00335D5D" w:rsidRDefault="007975CE" w:rsidP="00B02AE7">
            <w:pPr>
              <w:shd w:val="clear" w:color="auto" w:fill="FFFFFF"/>
              <w:spacing w:after="150"/>
              <w:ind w:firstLine="450"/>
              <w:jc w:val="both"/>
              <w:rPr>
                <w:color w:val="333333"/>
                <w:sz w:val="22"/>
                <w:szCs w:val="22"/>
                <w:lang w:eastAsia="uk-UA"/>
              </w:rPr>
            </w:pPr>
            <w:bookmarkStart w:id="9" w:name="n596"/>
            <w:bookmarkEnd w:id="9"/>
            <w:r w:rsidRPr="00335D5D">
              <w:rPr>
                <w:color w:val="333333"/>
                <w:sz w:val="22"/>
                <w:szCs w:val="22"/>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bookmarkStart w:id="10" w:name="w1_2"/>
            <w:r w:rsidRPr="00335D5D">
              <w:rPr>
                <w:sz w:val="22"/>
                <w:szCs w:val="22"/>
                <w:lang w:eastAsia="uk-UA"/>
              </w:rPr>
              <w:fldChar w:fldCharType="begin"/>
            </w:r>
            <w:r w:rsidRPr="00335D5D">
              <w:rPr>
                <w:sz w:val="22"/>
                <w:szCs w:val="22"/>
                <w:lang w:eastAsia="uk-UA"/>
              </w:rPr>
              <w:instrText xml:space="preserve"> HYPERLINK "https://zakon.rada.gov.ua/laws/show/1178-2022-%D0%BF?find=1&amp;text=%D0%B2%D0%B8%D0%BF%D1%80%D0%B0%D0%B2%D0%BB%D0%B5%D0%BD%D0%BD%D1%8F" \l "w1_3" </w:instrText>
            </w:r>
            <w:r w:rsidRPr="00335D5D">
              <w:rPr>
                <w:sz w:val="22"/>
                <w:szCs w:val="22"/>
                <w:lang w:eastAsia="uk-UA"/>
              </w:rPr>
              <w:fldChar w:fldCharType="separate"/>
            </w:r>
            <w:r w:rsidRPr="00335D5D">
              <w:rPr>
                <w:sz w:val="22"/>
                <w:szCs w:val="22"/>
                <w:lang w:eastAsia="uk-UA"/>
              </w:rPr>
              <w:t>виправлення</w:t>
            </w:r>
            <w:r w:rsidRPr="00335D5D">
              <w:rPr>
                <w:sz w:val="22"/>
                <w:szCs w:val="22"/>
                <w:lang w:eastAsia="uk-UA"/>
              </w:rPr>
              <w:fldChar w:fldCharType="end"/>
            </w:r>
            <w:bookmarkEnd w:id="10"/>
            <w:r w:rsidRPr="00335D5D">
              <w:rPr>
                <w:color w:val="333333"/>
                <w:sz w:val="22"/>
                <w:szCs w:val="22"/>
                <w:lang w:eastAsia="uk-UA"/>
              </w:rPr>
              <w:t>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4D34028" w14:textId="77777777" w:rsidR="007975CE" w:rsidRPr="00335D5D" w:rsidRDefault="007975CE" w:rsidP="00B02AE7">
            <w:pPr>
              <w:shd w:val="clear" w:color="auto" w:fill="FFFFFF"/>
              <w:spacing w:after="150"/>
              <w:ind w:firstLine="450"/>
              <w:jc w:val="both"/>
              <w:rPr>
                <w:color w:val="333333"/>
                <w:sz w:val="22"/>
                <w:szCs w:val="22"/>
                <w:lang w:eastAsia="uk-UA"/>
              </w:rPr>
            </w:pPr>
            <w:bookmarkStart w:id="11" w:name="n597"/>
            <w:bookmarkEnd w:id="11"/>
            <w:r w:rsidRPr="00335D5D">
              <w:rPr>
                <w:color w:val="333333"/>
                <w:sz w:val="22"/>
                <w:szCs w:val="22"/>
                <w:lang w:eastAsia="uk-UA"/>
              </w:rPr>
              <w:t>не надав обґрунтування аномально низької ціни тендерної пропозиції протягом строку, визначеного </w:t>
            </w:r>
            <w:hyperlink r:id="rId15" w:anchor="n1543" w:tgtFrame="_blank" w:history="1">
              <w:r w:rsidRPr="00335D5D">
                <w:rPr>
                  <w:sz w:val="22"/>
                  <w:szCs w:val="22"/>
                  <w:lang w:eastAsia="uk-UA"/>
                </w:rPr>
                <w:t>абзацом першим</w:t>
              </w:r>
            </w:hyperlink>
            <w:r w:rsidRPr="00335D5D">
              <w:rPr>
                <w:sz w:val="22"/>
                <w:szCs w:val="22"/>
                <w:lang w:eastAsia="uk-UA"/>
              </w:rPr>
              <w:t xml:space="preserve"> частини </w:t>
            </w:r>
            <w:r w:rsidRPr="00335D5D">
              <w:rPr>
                <w:color w:val="333333"/>
                <w:sz w:val="22"/>
                <w:szCs w:val="22"/>
                <w:lang w:eastAsia="uk-UA"/>
              </w:rPr>
              <w:t>чотирнадцятої статті 29 Закону/</w:t>
            </w:r>
            <w:hyperlink r:id="rId16" w:anchor="n581" w:history="1">
              <w:r w:rsidRPr="00335D5D">
                <w:rPr>
                  <w:sz w:val="22"/>
                  <w:szCs w:val="22"/>
                  <w:lang w:eastAsia="uk-UA"/>
                </w:rPr>
                <w:t>абзацом дев’ятим</w:t>
              </w:r>
            </w:hyperlink>
            <w:r w:rsidRPr="00335D5D">
              <w:rPr>
                <w:sz w:val="22"/>
                <w:szCs w:val="22"/>
                <w:lang w:eastAsia="uk-UA"/>
              </w:rPr>
              <w:t> </w:t>
            </w:r>
            <w:r w:rsidRPr="00335D5D">
              <w:rPr>
                <w:color w:val="333333"/>
                <w:sz w:val="22"/>
                <w:szCs w:val="22"/>
                <w:lang w:eastAsia="uk-UA"/>
              </w:rPr>
              <w:t>пункту 37 Особливостей;</w:t>
            </w:r>
          </w:p>
          <w:p w14:paraId="5751094F" w14:textId="77777777" w:rsidR="007975CE" w:rsidRPr="00335D5D" w:rsidRDefault="007975CE" w:rsidP="00B02AE7">
            <w:pPr>
              <w:shd w:val="clear" w:color="auto" w:fill="FFFFFF"/>
              <w:spacing w:after="150"/>
              <w:ind w:firstLine="450"/>
              <w:jc w:val="both"/>
              <w:rPr>
                <w:color w:val="333333"/>
                <w:sz w:val="22"/>
                <w:szCs w:val="22"/>
                <w:lang w:eastAsia="uk-UA"/>
              </w:rPr>
            </w:pPr>
            <w:bookmarkStart w:id="12" w:name="n598"/>
            <w:bookmarkEnd w:id="12"/>
            <w:r w:rsidRPr="00335D5D">
              <w:rPr>
                <w:color w:val="333333"/>
                <w:sz w:val="22"/>
                <w:szCs w:val="22"/>
                <w:lang w:eastAsia="uk-UA"/>
              </w:rPr>
              <w:t>визначив конфіденційною інформацію, що не може бути визначена як конфіденційна відповідно до вимог </w:t>
            </w:r>
            <w:hyperlink r:id="rId17" w:anchor="n584" w:history="1">
              <w:r w:rsidRPr="00335D5D">
                <w:rPr>
                  <w:sz w:val="22"/>
                  <w:szCs w:val="22"/>
                  <w:lang w:eastAsia="uk-UA"/>
                </w:rPr>
                <w:t>пункту 40</w:t>
              </w:r>
            </w:hyperlink>
            <w:r w:rsidRPr="00335D5D">
              <w:rPr>
                <w:sz w:val="22"/>
                <w:szCs w:val="22"/>
                <w:lang w:eastAsia="uk-UA"/>
              </w:rPr>
              <w:t> </w:t>
            </w:r>
            <w:r w:rsidRPr="00335D5D">
              <w:rPr>
                <w:color w:val="333333"/>
                <w:sz w:val="22"/>
                <w:szCs w:val="22"/>
                <w:lang w:eastAsia="uk-UA"/>
              </w:rPr>
              <w:t>цих особливостей;</w:t>
            </w:r>
          </w:p>
          <w:p w14:paraId="5ADF002D" w14:textId="77777777" w:rsidR="007975CE" w:rsidRPr="00335D5D" w:rsidRDefault="007975CE" w:rsidP="00B02AE7">
            <w:pPr>
              <w:shd w:val="clear" w:color="auto" w:fill="FFFFFF"/>
              <w:spacing w:after="150"/>
              <w:ind w:firstLine="450"/>
              <w:jc w:val="both"/>
              <w:rPr>
                <w:color w:val="333333"/>
                <w:sz w:val="22"/>
                <w:szCs w:val="22"/>
                <w:lang w:eastAsia="uk-UA"/>
              </w:rPr>
            </w:pPr>
            <w:bookmarkStart w:id="13" w:name="n599"/>
            <w:bookmarkEnd w:id="13"/>
            <w:r w:rsidRPr="00335D5D">
              <w:rPr>
                <w:color w:val="333333"/>
                <w:sz w:val="22"/>
                <w:szCs w:val="22"/>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r w:rsidRPr="00335D5D">
              <w:rPr>
                <w:color w:val="333333"/>
                <w:sz w:val="22"/>
                <w:szCs w:val="22"/>
                <w:lang w:eastAsia="uk-UA"/>
              </w:rPr>
              <w:lastRenderedPageBreak/>
              <w:t>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816AE71" w14:textId="77777777" w:rsidR="007975CE" w:rsidRPr="00335D5D" w:rsidRDefault="007975CE" w:rsidP="00B02AE7">
            <w:pPr>
              <w:shd w:val="clear" w:color="auto" w:fill="FFFFFF"/>
              <w:spacing w:after="150"/>
              <w:ind w:firstLine="450"/>
              <w:jc w:val="both"/>
              <w:rPr>
                <w:color w:val="333333"/>
                <w:sz w:val="22"/>
                <w:szCs w:val="22"/>
                <w:lang w:eastAsia="uk-UA"/>
              </w:rPr>
            </w:pPr>
            <w:bookmarkStart w:id="14" w:name="n600"/>
            <w:bookmarkEnd w:id="14"/>
            <w:r w:rsidRPr="00335D5D">
              <w:rPr>
                <w:color w:val="333333"/>
                <w:sz w:val="22"/>
                <w:szCs w:val="22"/>
                <w:lang w:eastAsia="uk-UA"/>
              </w:rPr>
              <w:t>2) тендерна пропозиція:</w:t>
            </w:r>
          </w:p>
          <w:p w14:paraId="592EF4B3" w14:textId="77777777" w:rsidR="007975CE" w:rsidRPr="00335D5D" w:rsidRDefault="007975CE" w:rsidP="00B02AE7">
            <w:pPr>
              <w:shd w:val="clear" w:color="auto" w:fill="FFFFFF"/>
              <w:spacing w:after="150"/>
              <w:ind w:firstLine="450"/>
              <w:jc w:val="both"/>
              <w:rPr>
                <w:color w:val="333333"/>
                <w:sz w:val="22"/>
                <w:szCs w:val="22"/>
                <w:lang w:eastAsia="uk-UA"/>
              </w:rPr>
            </w:pPr>
            <w:bookmarkStart w:id="15" w:name="n601"/>
            <w:bookmarkEnd w:id="15"/>
            <w:r w:rsidRPr="00335D5D">
              <w:rPr>
                <w:color w:val="333333"/>
                <w:sz w:val="22"/>
                <w:szCs w:val="22"/>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588" w:history="1">
              <w:r w:rsidRPr="00335D5D">
                <w:rPr>
                  <w:sz w:val="22"/>
                  <w:szCs w:val="22"/>
                  <w:lang w:eastAsia="uk-UA"/>
                </w:rPr>
                <w:t>пункту 43</w:t>
              </w:r>
            </w:hyperlink>
            <w:r w:rsidRPr="00335D5D">
              <w:rPr>
                <w:color w:val="333333"/>
                <w:sz w:val="22"/>
                <w:szCs w:val="22"/>
                <w:lang w:eastAsia="uk-UA"/>
              </w:rPr>
              <w:t xml:space="preserve"> Особливостей;</w:t>
            </w:r>
          </w:p>
          <w:p w14:paraId="796E5416" w14:textId="77777777" w:rsidR="007975CE" w:rsidRPr="00335D5D" w:rsidRDefault="007975CE" w:rsidP="00B02AE7">
            <w:pPr>
              <w:shd w:val="clear" w:color="auto" w:fill="FFFFFF"/>
              <w:spacing w:after="150"/>
              <w:ind w:firstLine="450"/>
              <w:jc w:val="both"/>
              <w:rPr>
                <w:color w:val="333333"/>
                <w:sz w:val="22"/>
                <w:szCs w:val="22"/>
                <w:lang w:eastAsia="uk-UA"/>
              </w:rPr>
            </w:pPr>
            <w:bookmarkStart w:id="16" w:name="n602"/>
            <w:bookmarkEnd w:id="16"/>
            <w:r w:rsidRPr="00335D5D">
              <w:rPr>
                <w:color w:val="333333"/>
                <w:sz w:val="22"/>
                <w:szCs w:val="22"/>
                <w:lang w:eastAsia="uk-UA"/>
              </w:rPr>
              <w:t>є такою, строк дії якої закінчився;</w:t>
            </w:r>
          </w:p>
          <w:p w14:paraId="189CC0C3" w14:textId="77777777" w:rsidR="007975CE" w:rsidRPr="00335D5D" w:rsidRDefault="007975CE" w:rsidP="00B02AE7">
            <w:pPr>
              <w:shd w:val="clear" w:color="auto" w:fill="FFFFFF"/>
              <w:spacing w:after="150"/>
              <w:ind w:firstLine="450"/>
              <w:jc w:val="both"/>
              <w:rPr>
                <w:color w:val="333333"/>
                <w:sz w:val="22"/>
                <w:szCs w:val="22"/>
                <w:lang w:eastAsia="uk-UA"/>
              </w:rPr>
            </w:pPr>
            <w:bookmarkStart w:id="17" w:name="n603"/>
            <w:bookmarkEnd w:id="17"/>
            <w:r w:rsidRPr="00335D5D">
              <w:rPr>
                <w:color w:val="333333"/>
                <w:sz w:val="22"/>
                <w:szCs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9BBA8D" w14:textId="77777777" w:rsidR="007975CE" w:rsidRPr="00335D5D" w:rsidRDefault="007975CE" w:rsidP="00B02AE7">
            <w:pPr>
              <w:shd w:val="clear" w:color="auto" w:fill="FFFFFF"/>
              <w:spacing w:after="150"/>
              <w:ind w:firstLine="450"/>
              <w:jc w:val="both"/>
              <w:rPr>
                <w:color w:val="333333"/>
                <w:sz w:val="22"/>
                <w:szCs w:val="22"/>
                <w:lang w:eastAsia="uk-UA"/>
              </w:rPr>
            </w:pPr>
            <w:bookmarkStart w:id="18" w:name="n604"/>
            <w:bookmarkEnd w:id="18"/>
            <w:r w:rsidRPr="00335D5D">
              <w:rPr>
                <w:color w:val="333333"/>
                <w:sz w:val="22"/>
                <w:szCs w:val="22"/>
                <w:lang w:eastAsia="uk-UA"/>
              </w:rPr>
              <w:t>не відповідає вимогам, установленим у тендерній документації відповідно до </w:t>
            </w:r>
            <w:hyperlink r:id="rId19" w:anchor="n1422" w:tgtFrame="_blank" w:history="1">
              <w:r w:rsidRPr="00335D5D">
                <w:rPr>
                  <w:sz w:val="22"/>
                  <w:szCs w:val="22"/>
                  <w:lang w:eastAsia="uk-UA"/>
                </w:rPr>
                <w:t>абзацу першого</w:t>
              </w:r>
            </w:hyperlink>
            <w:r w:rsidRPr="00335D5D">
              <w:rPr>
                <w:sz w:val="22"/>
                <w:szCs w:val="22"/>
                <w:lang w:eastAsia="uk-UA"/>
              </w:rPr>
              <w:t> </w:t>
            </w:r>
            <w:r w:rsidRPr="00335D5D">
              <w:rPr>
                <w:color w:val="333333"/>
                <w:sz w:val="22"/>
                <w:szCs w:val="22"/>
                <w:lang w:eastAsia="uk-UA"/>
              </w:rPr>
              <w:t>частини третьої статті 22 Закону;</w:t>
            </w:r>
          </w:p>
          <w:p w14:paraId="01509888" w14:textId="77777777" w:rsidR="007975CE" w:rsidRPr="00335D5D" w:rsidRDefault="007975CE" w:rsidP="00B02AE7">
            <w:pPr>
              <w:shd w:val="clear" w:color="auto" w:fill="FFFFFF"/>
              <w:spacing w:after="150"/>
              <w:ind w:firstLine="450"/>
              <w:jc w:val="both"/>
              <w:rPr>
                <w:color w:val="333333"/>
                <w:sz w:val="22"/>
                <w:szCs w:val="22"/>
                <w:lang w:eastAsia="uk-UA"/>
              </w:rPr>
            </w:pPr>
            <w:bookmarkStart w:id="19" w:name="n605"/>
            <w:bookmarkEnd w:id="19"/>
            <w:r w:rsidRPr="00335D5D">
              <w:rPr>
                <w:color w:val="333333"/>
                <w:sz w:val="22"/>
                <w:szCs w:val="22"/>
                <w:lang w:eastAsia="uk-UA"/>
              </w:rPr>
              <w:t>3) переможець процедури закупівлі:</w:t>
            </w:r>
          </w:p>
          <w:p w14:paraId="0BF83CB3" w14:textId="77777777" w:rsidR="007975CE" w:rsidRPr="00335D5D" w:rsidRDefault="007975CE" w:rsidP="00B02AE7">
            <w:pPr>
              <w:shd w:val="clear" w:color="auto" w:fill="FFFFFF"/>
              <w:spacing w:after="150"/>
              <w:ind w:firstLine="450"/>
              <w:jc w:val="both"/>
              <w:rPr>
                <w:color w:val="333333"/>
                <w:sz w:val="22"/>
                <w:szCs w:val="22"/>
                <w:lang w:eastAsia="uk-UA"/>
              </w:rPr>
            </w:pPr>
            <w:bookmarkStart w:id="20" w:name="n606"/>
            <w:bookmarkEnd w:id="20"/>
            <w:r w:rsidRPr="00335D5D">
              <w:rPr>
                <w:color w:val="333333"/>
                <w:sz w:val="22"/>
                <w:szCs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4D3D67B5" w14:textId="77777777" w:rsidR="007975CE" w:rsidRPr="00335D5D" w:rsidRDefault="007975CE" w:rsidP="00B02AE7">
            <w:pPr>
              <w:shd w:val="clear" w:color="auto" w:fill="FFFFFF"/>
              <w:spacing w:after="150"/>
              <w:ind w:firstLine="450"/>
              <w:jc w:val="both"/>
              <w:rPr>
                <w:color w:val="333333"/>
                <w:sz w:val="22"/>
                <w:szCs w:val="22"/>
                <w:lang w:eastAsia="uk-UA"/>
              </w:rPr>
            </w:pPr>
            <w:bookmarkStart w:id="21" w:name="n607"/>
            <w:bookmarkEnd w:id="21"/>
            <w:r w:rsidRPr="00335D5D">
              <w:rPr>
                <w:color w:val="333333"/>
                <w:sz w:val="22"/>
                <w:szCs w:val="22"/>
                <w:lang w:eastAsia="uk-UA"/>
              </w:rPr>
              <w:t xml:space="preserve">не надав у спосіб, зазначений в тендерній документації, документи, що підтверджують відсутність підстав, визначених </w:t>
            </w:r>
            <w:r w:rsidRPr="00335D5D">
              <w:rPr>
                <w:sz w:val="22"/>
                <w:szCs w:val="22"/>
                <w:lang w:eastAsia="uk-UA"/>
              </w:rPr>
              <w:t>у </w:t>
            </w:r>
            <w:hyperlink r:id="rId20" w:anchor="n618" w:history="1">
              <w:r w:rsidRPr="00335D5D">
                <w:rPr>
                  <w:sz w:val="22"/>
                  <w:szCs w:val="22"/>
                  <w:lang w:eastAsia="uk-UA"/>
                </w:rPr>
                <w:t>підпунктах 3</w:t>
              </w:r>
            </w:hyperlink>
            <w:r w:rsidRPr="00335D5D">
              <w:rPr>
                <w:sz w:val="22"/>
                <w:szCs w:val="22"/>
                <w:lang w:eastAsia="uk-UA"/>
              </w:rPr>
              <w:t>, </w:t>
            </w:r>
            <w:hyperlink r:id="rId21" w:anchor="n620" w:history="1">
              <w:r w:rsidRPr="00335D5D">
                <w:rPr>
                  <w:sz w:val="22"/>
                  <w:szCs w:val="22"/>
                  <w:lang w:eastAsia="uk-UA"/>
                </w:rPr>
                <w:t>5</w:t>
              </w:r>
            </w:hyperlink>
            <w:r w:rsidRPr="00335D5D">
              <w:rPr>
                <w:sz w:val="22"/>
                <w:szCs w:val="22"/>
                <w:lang w:eastAsia="uk-UA"/>
              </w:rPr>
              <w:t>, </w:t>
            </w:r>
            <w:hyperlink r:id="rId22" w:anchor="n621" w:history="1">
              <w:r w:rsidRPr="00335D5D">
                <w:rPr>
                  <w:sz w:val="22"/>
                  <w:szCs w:val="22"/>
                  <w:lang w:eastAsia="uk-UA"/>
                </w:rPr>
                <w:t>6</w:t>
              </w:r>
            </w:hyperlink>
            <w:r w:rsidRPr="00335D5D">
              <w:rPr>
                <w:sz w:val="22"/>
                <w:szCs w:val="22"/>
                <w:lang w:eastAsia="uk-UA"/>
              </w:rPr>
              <w:t> і </w:t>
            </w:r>
            <w:hyperlink r:id="rId23" w:anchor="n627" w:history="1">
              <w:r w:rsidRPr="00335D5D">
                <w:rPr>
                  <w:sz w:val="22"/>
                  <w:szCs w:val="22"/>
                  <w:lang w:eastAsia="uk-UA"/>
                </w:rPr>
                <w:t>12</w:t>
              </w:r>
            </w:hyperlink>
            <w:r w:rsidRPr="00335D5D">
              <w:rPr>
                <w:sz w:val="22"/>
                <w:szCs w:val="22"/>
                <w:lang w:eastAsia="uk-UA"/>
              </w:rPr>
              <w:t> та в </w:t>
            </w:r>
            <w:hyperlink r:id="rId24" w:anchor="n628" w:history="1">
              <w:r w:rsidRPr="00335D5D">
                <w:rPr>
                  <w:sz w:val="22"/>
                  <w:szCs w:val="22"/>
                  <w:lang w:eastAsia="uk-UA"/>
                </w:rPr>
                <w:t>абзаці чотирнадцятому</w:t>
              </w:r>
            </w:hyperlink>
            <w:r w:rsidRPr="00335D5D">
              <w:rPr>
                <w:sz w:val="22"/>
                <w:szCs w:val="22"/>
                <w:lang w:eastAsia="uk-UA"/>
              </w:rPr>
              <w:t> </w:t>
            </w:r>
            <w:r w:rsidRPr="00335D5D">
              <w:rPr>
                <w:color w:val="333333"/>
                <w:sz w:val="22"/>
                <w:szCs w:val="22"/>
                <w:lang w:eastAsia="uk-UA"/>
              </w:rPr>
              <w:t>пункту 47 цих особливостей;</w:t>
            </w:r>
          </w:p>
          <w:p w14:paraId="47C07770" w14:textId="77777777" w:rsidR="007975CE" w:rsidRPr="00335D5D" w:rsidRDefault="007975CE" w:rsidP="00B02AE7">
            <w:pPr>
              <w:shd w:val="clear" w:color="auto" w:fill="FFFFFF"/>
              <w:spacing w:after="150"/>
              <w:ind w:firstLine="450"/>
              <w:jc w:val="both"/>
              <w:rPr>
                <w:color w:val="333333"/>
                <w:sz w:val="22"/>
                <w:szCs w:val="22"/>
                <w:lang w:eastAsia="uk-UA"/>
              </w:rPr>
            </w:pPr>
            <w:bookmarkStart w:id="22" w:name="n608"/>
            <w:bookmarkEnd w:id="22"/>
            <w:r w:rsidRPr="00335D5D">
              <w:rPr>
                <w:color w:val="333333"/>
                <w:sz w:val="22"/>
                <w:szCs w:val="22"/>
                <w:lang w:eastAsia="uk-UA"/>
              </w:rPr>
              <w:t>не надав забезпечення виконання договору про закупівлю, якщо таке забезпечення вимагалося замовником;</w:t>
            </w:r>
          </w:p>
          <w:p w14:paraId="3DB2DC67" w14:textId="77777777" w:rsidR="007975CE" w:rsidRPr="00335D5D" w:rsidRDefault="007975CE" w:rsidP="00B02AE7">
            <w:pPr>
              <w:shd w:val="clear" w:color="auto" w:fill="FFFFFF"/>
              <w:spacing w:after="150"/>
              <w:ind w:firstLine="450"/>
              <w:jc w:val="both"/>
              <w:rPr>
                <w:color w:val="333333"/>
                <w:sz w:val="22"/>
                <w:szCs w:val="22"/>
                <w:lang w:eastAsia="uk-UA"/>
              </w:rPr>
            </w:pPr>
            <w:bookmarkStart w:id="23" w:name="n609"/>
            <w:bookmarkEnd w:id="23"/>
            <w:r w:rsidRPr="00335D5D">
              <w:rPr>
                <w:color w:val="333333"/>
                <w:sz w:val="22"/>
                <w:szCs w:val="22"/>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25" w:anchor="n586" w:history="1">
              <w:r w:rsidRPr="00335D5D">
                <w:rPr>
                  <w:sz w:val="22"/>
                  <w:szCs w:val="22"/>
                  <w:lang w:eastAsia="uk-UA"/>
                </w:rPr>
                <w:t>абзацом першим</w:t>
              </w:r>
            </w:hyperlink>
            <w:r w:rsidRPr="00335D5D">
              <w:rPr>
                <w:color w:val="333333"/>
                <w:sz w:val="22"/>
                <w:szCs w:val="22"/>
                <w:lang w:eastAsia="uk-UA"/>
              </w:rPr>
              <w:t> пункту 42 цих особливостей.</w:t>
            </w:r>
          </w:p>
          <w:p w14:paraId="11BE37A8" w14:textId="77777777" w:rsidR="007975CE" w:rsidRPr="00335D5D" w:rsidRDefault="007975CE" w:rsidP="00B02AE7">
            <w:pPr>
              <w:widowControl w:val="0"/>
              <w:jc w:val="both"/>
              <w:rPr>
                <w:sz w:val="22"/>
                <w:szCs w:val="22"/>
                <w:lang w:eastAsia="uk-UA"/>
              </w:rPr>
            </w:pPr>
            <w:r w:rsidRPr="00335D5D">
              <w:rPr>
                <w:sz w:val="22"/>
                <w:szCs w:val="22"/>
                <w:lang w:eastAsia="uk-UA"/>
              </w:rPr>
              <w:t>Замовник може відхилити тендерну пропозицію із зазначенням аргументації в електронній системі закупівель у разі, коли:</w:t>
            </w:r>
          </w:p>
          <w:p w14:paraId="4969F282" w14:textId="77777777" w:rsidR="007975CE" w:rsidRPr="00335D5D" w:rsidRDefault="007975CE" w:rsidP="00B02AE7">
            <w:pPr>
              <w:widowControl w:val="0"/>
              <w:jc w:val="both"/>
              <w:rPr>
                <w:sz w:val="22"/>
                <w:szCs w:val="22"/>
                <w:lang w:eastAsia="uk-UA"/>
              </w:rPr>
            </w:pPr>
          </w:p>
          <w:p w14:paraId="00895433" w14:textId="77777777" w:rsidR="007975CE" w:rsidRPr="00335D5D" w:rsidRDefault="007975CE" w:rsidP="00B02AE7">
            <w:pPr>
              <w:widowControl w:val="0"/>
              <w:jc w:val="both"/>
              <w:rPr>
                <w:sz w:val="22"/>
                <w:szCs w:val="22"/>
                <w:lang w:eastAsia="uk-UA"/>
              </w:rPr>
            </w:pPr>
            <w:r w:rsidRPr="00335D5D">
              <w:rPr>
                <w:sz w:val="22"/>
                <w:szCs w:val="22"/>
                <w:lang w:eastAsia="uk-UA"/>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6FDC61" w14:textId="77777777" w:rsidR="007975CE" w:rsidRPr="00335D5D" w:rsidRDefault="007975CE" w:rsidP="00B02AE7">
            <w:pPr>
              <w:widowControl w:val="0"/>
              <w:jc w:val="both"/>
              <w:rPr>
                <w:sz w:val="22"/>
                <w:szCs w:val="22"/>
                <w:lang w:eastAsia="uk-UA"/>
              </w:rPr>
            </w:pPr>
          </w:p>
          <w:p w14:paraId="71664363" w14:textId="77777777" w:rsidR="007975CE" w:rsidRPr="00335D5D" w:rsidRDefault="007975CE" w:rsidP="00B02AE7">
            <w:pPr>
              <w:widowControl w:val="0"/>
              <w:jc w:val="both"/>
              <w:rPr>
                <w:sz w:val="22"/>
                <w:szCs w:val="22"/>
                <w:lang w:eastAsia="uk-UA"/>
              </w:rPr>
            </w:pPr>
            <w:r w:rsidRPr="00335D5D">
              <w:rPr>
                <w:sz w:val="22"/>
                <w:szCs w:val="22"/>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B34239C" w14:textId="77777777" w:rsidR="007975CE" w:rsidRPr="00335D5D" w:rsidRDefault="007975CE" w:rsidP="00B02AE7">
            <w:pPr>
              <w:widowControl w:val="0"/>
              <w:jc w:val="both"/>
              <w:rPr>
                <w:sz w:val="22"/>
                <w:szCs w:val="22"/>
                <w:lang w:eastAsia="uk-UA"/>
              </w:rPr>
            </w:pPr>
          </w:p>
          <w:p w14:paraId="1A471CD2" w14:textId="77777777" w:rsidR="007975CE" w:rsidRPr="00335D5D" w:rsidRDefault="007975CE" w:rsidP="00B02AE7">
            <w:pPr>
              <w:widowControl w:val="0"/>
              <w:jc w:val="both"/>
              <w:rPr>
                <w:sz w:val="22"/>
                <w:szCs w:val="22"/>
                <w:lang w:eastAsia="uk-UA"/>
              </w:rPr>
            </w:pPr>
            <w:r w:rsidRPr="00335D5D">
              <w:rPr>
                <w:sz w:val="22"/>
                <w:szCs w:val="22"/>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5297596" w14:textId="77777777" w:rsidR="007975CE" w:rsidRPr="00335D5D" w:rsidRDefault="007975CE" w:rsidP="00B02AE7">
            <w:pPr>
              <w:widowControl w:val="0"/>
              <w:jc w:val="both"/>
              <w:rPr>
                <w:sz w:val="22"/>
                <w:szCs w:val="22"/>
                <w:lang w:eastAsia="uk-UA"/>
              </w:rPr>
            </w:pPr>
          </w:p>
          <w:p w14:paraId="1290D868" w14:textId="77777777" w:rsidR="007975CE" w:rsidRPr="005446CE" w:rsidRDefault="007975CE" w:rsidP="00B02AE7">
            <w:pPr>
              <w:widowControl w:val="0"/>
              <w:jc w:val="both"/>
              <w:rPr>
                <w:sz w:val="22"/>
                <w:szCs w:val="22"/>
                <w:lang w:eastAsia="uk-UA"/>
              </w:rPr>
            </w:pPr>
            <w:r w:rsidRPr="00335D5D">
              <w:rPr>
                <w:sz w:val="22"/>
                <w:szCs w:val="22"/>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F25722">
              <w:rPr>
                <w:sz w:val="22"/>
                <w:szCs w:val="22"/>
                <w:lang w:eastAsia="uk-UA"/>
              </w:rPr>
              <w:t>.</w:t>
            </w:r>
          </w:p>
        </w:tc>
      </w:tr>
      <w:tr w:rsidR="007975CE" w:rsidRPr="005446CE" w14:paraId="6B4A2A38" w14:textId="77777777" w:rsidTr="00B02AE7">
        <w:tc>
          <w:tcPr>
            <w:tcW w:w="710" w:type="dxa"/>
            <w:shd w:val="clear" w:color="auto" w:fill="auto"/>
          </w:tcPr>
          <w:p w14:paraId="53BDC321" w14:textId="77777777" w:rsidR="007975CE" w:rsidRPr="005446CE" w:rsidRDefault="007975CE" w:rsidP="00B02AE7">
            <w:pPr>
              <w:ind w:hanging="1"/>
              <w:rPr>
                <w:sz w:val="22"/>
                <w:szCs w:val="22"/>
                <w:lang w:eastAsia="uk-UA"/>
              </w:rPr>
            </w:pPr>
          </w:p>
        </w:tc>
        <w:tc>
          <w:tcPr>
            <w:tcW w:w="9599" w:type="dxa"/>
            <w:gridSpan w:val="2"/>
            <w:shd w:val="clear" w:color="auto" w:fill="auto"/>
          </w:tcPr>
          <w:p w14:paraId="31F3A693" w14:textId="77777777" w:rsidR="007975CE" w:rsidRPr="005446CE" w:rsidRDefault="007975CE" w:rsidP="00B02AE7">
            <w:pPr>
              <w:jc w:val="center"/>
              <w:rPr>
                <w:sz w:val="22"/>
                <w:szCs w:val="22"/>
                <w:lang w:eastAsia="uk-UA"/>
              </w:rPr>
            </w:pPr>
            <w:r w:rsidRPr="005446CE">
              <w:rPr>
                <w:b/>
                <w:sz w:val="22"/>
                <w:szCs w:val="22"/>
                <w:lang w:eastAsia="uk-UA"/>
              </w:rPr>
              <w:t>Розділ VI. Результати торгів та укладання договору про закупівлю</w:t>
            </w:r>
          </w:p>
        </w:tc>
      </w:tr>
      <w:tr w:rsidR="007975CE" w:rsidRPr="005446CE" w14:paraId="0AD9356C" w14:textId="77777777" w:rsidTr="00B02AE7">
        <w:trPr>
          <w:trHeight w:val="293"/>
        </w:trPr>
        <w:tc>
          <w:tcPr>
            <w:tcW w:w="710" w:type="dxa"/>
            <w:shd w:val="clear" w:color="auto" w:fill="auto"/>
          </w:tcPr>
          <w:p w14:paraId="174297DD" w14:textId="77777777" w:rsidR="007975CE" w:rsidRPr="005446CE" w:rsidRDefault="007975CE" w:rsidP="00B02AE7">
            <w:pPr>
              <w:jc w:val="center"/>
              <w:rPr>
                <w:sz w:val="22"/>
                <w:szCs w:val="22"/>
                <w:lang w:eastAsia="uk-UA"/>
              </w:rPr>
            </w:pPr>
            <w:r w:rsidRPr="005446CE">
              <w:rPr>
                <w:b/>
                <w:sz w:val="22"/>
                <w:szCs w:val="22"/>
                <w:lang w:eastAsia="uk-UA"/>
              </w:rPr>
              <w:t>1.</w:t>
            </w:r>
          </w:p>
        </w:tc>
        <w:tc>
          <w:tcPr>
            <w:tcW w:w="2309" w:type="dxa"/>
            <w:shd w:val="clear" w:color="auto" w:fill="auto"/>
          </w:tcPr>
          <w:p w14:paraId="70C8B3F4" w14:textId="77777777" w:rsidR="007975CE" w:rsidRPr="005446CE" w:rsidRDefault="007975CE" w:rsidP="00B02AE7">
            <w:pPr>
              <w:widowControl w:val="0"/>
              <w:ind w:right="113"/>
              <w:rPr>
                <w:b/>
                <w:sz w:val="22"/>
                <w:szCs w:val="22"/>
                <w:highlight w:val="white"/>
                <w:lang w:eastAsia="uk-UA"/>
              </w:rPr>
            </w:pPr>
            <w:r w:rsidRPr="005446CE">
              <w:rPr>
                <w:b/>
                <w:sz w:val="22"/>
                <w:szCs w:val="22"/>
                <w:highlight w:val="white"/>
                <w:lang w:eastAsia="uk-UA"/>
              </w:rPr>
              <w:t>Відміна тендеру чи визнання тендеру таким, що не відбувся</w:t>
            </w:r>
          </w:p>
          <w:p w14:paraId="5EAC7A18" w14:textId="77777777" w:rsidR="007975CE" w:rsidRPr="005446CE" w:rsidRDefault="007975CE" w:rsidP="00B02AE7">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9D4DEA3" w14:textId="77777777" w:rsidR="007975CE" w:rsidRDefault="007975CE" w:rsidP="00B02AE7">
            <w:pPr>
              <w:widowControl w:val="0"/>
              <w:jc w:val="both"/>
              <w:rPr>
                <w:sz w:val="22"/>
                <w:szCs w:val="22"/>
                <w:lang w:eastAsia="uk-UA"/>
              </w:rPr>
            </w:pPr>
            <w:r w:rsidRPr="00F25722">
              <w:rPr>
                <w:sz w:val="22"/>
                <w:szCs w:val="22"/>
                <w:lang w:eastAsia="uk-UA"/>
              </w:rPr>
              <w:t>Замовник відміняє відкриті торги у разі:</w:t>
            </w:r>
          </w:p>
          <w:p w14:paraId="166DC69E" w14:textId="77777777" w:rsidR="007975CE" w:rsidRPr="005446CE" w:rsidRDefault="007975CE" w:rsidP="00B02AE7">
            <w:pPr>
              <w:widowControl w:val="0"/>
              <w:jc w:val="both"/>
              <w:rPr>
                <w:sz w:val="22"/>
                <w:szCs w:val="22"/>
                <w:lang w:eastAsia="uk-UA"/>
              </w:rPr>
            </w:pPr>
          </w:p>
          <w:p w14:paraId="0C69661B" w14:textId="77777777" w:rsidR="007975CE" w:rsidRPr="00F25722" w:rsidRDefault="007975CE" w:rsidP="00B02AE7">
            <w:pPr>
              <w:widowControl w:val="0"/>
              <w:jc w:val="both"/>
              <w:rPr>
                <w:sz w:val="22"/>
                <w:szCs w:val="22"/>
                <w:lang w:eastAsia="uk-UA"/>
              </w:rPr>
            </w:pPr>
            <w:r>
              <w:rPr>
                <w:sz w:val="22"/>
                <w:szCs w:val="22"/>
                <w:lang w:eastAsia="uk-UA"/>
              </w:rPr>
              <w:t>1</w:t>
            </w:r>
            <w:r w:rsidRPr="00F25722">
              <w:rPr>
                <w:sz w:val="22"/>
                <w:szCs w:val="22"/>
                <w:lang w:eastAsia="uk-UA"/>
              </w:rPr>
              <w:t>) відсутності подальшої потреби в закупівлі товарів, робіт чи послуг;</w:t>
            </w:r>
          </w:p>
          <w:p w14:paraId="427ED0F5" w14:textId="77777777" w:rsidR="007975CE" w:rsidRPr="00F25722" w:rsidRDefault="007975CE" w:rsidP="00B02AE7">
            <w:pPr>
              <w:widowControl w:val="0"/>
              <w:jc w:val="both"/>
              <w:rPr>
                <w:sz w:val="22"/>
                <w:szCs w:val="22"/>
                <w:lang w:eastAsia="uk-UA"/>
              </w:rPr>
            </w:pPr>
          </w:p>
          <w:p w14:paraId="162314DB" w14:textId="77777777" w:rsidR="007975CE" w:rsidRPr="00F25722" w:rsidRDefault="007975CE" w:rsidP="00B02AE7">
            <w:pPr>
              <w:widowControl w:val="0"/>
              <w:jc w:val="both"/>
              <w:rPr>
                <w:sz w:val="22"/>
                <w:szCs w:val="22"/>
                <w:lang w:eastAsia="uk-UA"/>
              </w:rPr>
            </w:pPr>
            <w:r w:rsidRPr="00F25722">
              <w:rPr>
                <w:sz w:val="22"/>
                <w:szCs w:val="22"/>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E3E4D5" w14:textId="77777777" w:rsidR="007975CE" w:rsidRPr="00F25722" w:rsidRDefault="007975CE" w:rsidP="00B02AE7">
            <w:pPr>
              <w:widowControl w:val="0"/>
              <w:jc w:val="both"/>
              <w:rPr>
                <w:sz w:val="22"/>
                <w:szCs w:val="22"/>
                <w:lang w:eastAsia="uk-UA"/>
              </w:rPr>
            </w:pPr>
          </w:p>
          <w:p w14:paraId="73CE9FF5" w14:textId="77777777" w:rsidR="007975CE" w:rsidRPr="00F25722" w:rsidRDefault="007975CE" w:rsidP="00B02AE7">
            <w:pPr>
              <w:widowControl w:val="0"/>
              <w:jc w:val="both"/>
              <w:rPr>
                <w:sz w:val="22"/>
                <w:szCs w:val="22"/>
                <w:lang w:eastAsia="uk-UA"/>
              </w:rPr>
            </w:pPr>
            <w:r w:rsidRPr="00F25722">
              <w:rPr>
                <w:sz w:val="22"/>
                <w:szCs w:val="22"/>
                <w:lang w:eastAsia="uk-UA"/>
              </w:rPr>
              <w:t>3) скорочення обсягу видатків на здійснення закупівлі товарів, робіт чи послуг;</w:t>
            </w:r>
          </w:p>
          <w:p w14:paraId="58DB7F60" w14:textId="77777777" w:rsidR="007975CE" w:rsidRPr="00F25722" w:rsidRDefault="007975CE" w:rsidP="00B02AE7">
            <w:pPr>
              <w:widowControl w:val="0"/>
              <w:jc w:val="both"/>
              <w:rPr>
                <w:sz w:val="22"/>
                <w:szCs w:val="22"/>
                <w:lang w:eastAsia="uk-UA"/>
              </w:rPr>
            </w:pPr>
          </w:p>
          <w:p w14:paraId="77B26C00" w14:textId="77777777" w:rsidR="007975CE" w:rsidRPr="00F25722" w:rsidRDefault="007975CE" w:rsidP="00B02AE7">
            <w:pPr>
              <w:widowControl w:val="0"/>
              <w:jc w:val="both"/>
              <w:rPr>
                <w:sz w:val="22"/>
                <w:szCs w:val="22"/>
                <w:lang w:eastAsia="uk-UA"/>
              </w:rPr>
            </w:pPr>
            <w:r w:rsidRPr="00F25722">
              <w:rPr>
                <w:sz w:val="22"/>
                <w:szCs w:val="22"/>
                <w:lang w:eastAsia="uk-UA"/>
              </w:rPr>
              <w:t>4) коли здійснення закупівлі стало неможливим внаслідок дії обставин непереборної сили.</w:t>
            </w:r>
          </w:p>
          <w:p w14:paraId="12E62BF2" w14:textId="77777777" w:rsidR="007975CE" w:rsidRPr="00F25722" w:rsidRDefault="007975CE" w:rsidP="00B02AE7">
            <w:pPr>
              <w:widowControl w:val="0"/>
              <w:jc w:val="both"/>
              <w:rPr>
                <w:sz w:val="22"/>
                <w:szCs w:val="22"/>
                <w:lang w:eastAsia="uk-UA"/>
              </w:rPr>
            </w:pPr>
          </w:p>
          <w:p w14:paraId="2330A4C7" w14:textId="77777777" w:rsidR="007975CE" w:rsidRPr="00F25722" w:rsidRDefault="007975CE" w:rsidP="00B02AE7">
            <w:pPr>
              <w:widowControl w:val="0"/>
              <w:jc w:val="both"/>
              <w:rPr>
                <w:sz w:val="22"/>
                <w:szCs w:val="22"/>
                <w:lang w:eastAsia="uk-UA"/>
              </w:rPr>
            </w:pPr>
            <w:r w:rsidRPr="00F25722">
              <w:rPr>
                <w:sz w:val="22"/>
                <w:szCs w:val="22"/>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C2E332C" w14:textId="77777777" w:rsidR="007975CE" w:rsidRDefault="007975CE" w:rsidP="00B02AE7">
            <w:pPr>
              <w:widowControl w:val="0"/>
              <w:jc w:val="both"/>
              <w:rPr>
                <w:sz w:val="22"/>
                <w:szCs w:val="22"/>
                <w:lang w:eastAsia="uk-UA"/>
              </w:rPr>
            </w:pPr>
          </w:p>
          <w:p w14:paraId="336DE066" w14:textId="77777777" w:rsidR="007975CE" w:rsidRPr="00F25722" w:rsidRDefault="007975CE" w:rsidP="00B02AE7">
            <w:pPr>
              <w:widowControl w:val="0"/>
              <w:jc w:val="both"/>
              <w:rPr>
                <w:sz w:val="22"/>
                <w:szCs w:val="22"/>
                <w:lang w:eastAsia="uk-UA"/>
              </w:rPr>
            </w:pPr>
            <w:r w:rsidRPr="00F25722">
              <w:rPr>
                <w:sz w:val="22"/>
                <w:szCs w:val="22"/>
                <w:lang w:eastAsia="uk-UA"/>
              </w:rPr>
              <w:t xml:space="preserve"> Відкриті торги автоматично відміняються електронною системою закупівель у разі:</w:t>
            </w:r>
          </w:p>
          <w:p w14:paraId="1946727D" w14:textId="77777777" w:rsidR="007975CE" w:rsidRPr="00F25722" w:rsidRDefault="007975CE" w:rsidP="00B02AE7">
            <w:pPr>
              <w:widowControl w:val="0"/>
              <w:jc w:val="both"/>
              <w:rPr>
                <w:sz w:val="22"/>
                <w:szCs w:val="22"/>
                <w:lang w:eastAsia="uk-UA"/>
              </w:rPr>
            </w:pPr>
          </w:p>
          <w:p w14:paraId="3EA2D930" w14:textId="77777777" w:rsidR="007975CE" w:rsidRPr="00F25722" w:rsidRDefault="007975CE" w:rsidP="00B02AE7">
            <w:pPr>
              <w:widowControl w:val="0"/>
              <w:jc w:val="both"/>
              <w:rPr>
                <w:sz w:val="22"/>
                <w:szCs w:val="22"/>
                <w:lang w:eastAsia="uk-UA"/>
              </w:rPr>
            </w:pPr>
            <w:r w:rsidRPr="00F25722">
              <w:rPr>
                <w:sz w:val="22"/>
                <w:szCs w:val="22"/>
                <w:lang w:eastAsia="uk-UA"/>
              </w:rPr>
              <w:t xml:space="preserve">1) відхилення всіх тендерних пропозицій (у тому числі, якщо була подана </w:t>
            </w:r>
            <w:r w:rsidRPr="00F25722">
              <w:rPr>
                <w:sz w:val="22"/>
                <w:szCs w:val="22"/>
                <w:lang w:eastAsia="uk-UA"/>
              </w:rPr>
              <w:lastRenderedPageBreak/>
              <w:t>одна тендерна пропозиція, яка відхилена замовником) згідно з цими особливостями;</w:t>
            </w:r>
          </w:p>
          <w:p w14:paraId="0872CDA0" w14:textId="77777777" w:rsidR="007975CE" w:rsidRPr="00F25722" w:rsidRDefault="007975CE" w:rsidP="00B02AE7">
            <w:pPr>
              <w:widowControl w:val="0"/>
              <w:jc w:val="both"/>
              <w:rPr>
                <w:sz w:val="22"/>
                <w:szCs w:val="22"/>
                <w:lang w:eastAsia="uk-UA"/>
              </w:rPr>
            </w:pPr>
          </w:p>
          <w:p w14:paraId="374715AB" w14:textId="77777777" w:rsidR="007975CE" w:rsidRPr="00F25722" w:rsidRDefault="007975CE" w:rsidP="00B02AE7">
            <w:pPr>
              <w:widowControl w:val="0"/>
              <w:jc w:val="both"/>
              <w:rPr>
                <w:sz w:val="22"/>
                <w:szCs w:val="22"/>
                <w:lang w:eastAsia="uk-UA"/>
              </w:rPr>
            </w:pPr>
            <w:r w:rsidRPr="00F25722">
              <w:rPr>
                <w:sz w:val="22"/>
                <w:szCs w:val="22"/>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3D1710D8" w14:textId="77777777" w:rsidR="007975CE" w:rsidRPr="00F25722" w:rsidRDefault="007975CE" w:rsidP="00B02AE7">
            <w:pPr>
              <w:widowControl w:val="0"/>
              <w:jc w:val="both"/>
              <w:rPr>
                <w:sz w:val="22"/>
                <w:szCs w:val="22"/>
                <w:lang w:eastAsia="uk-UA"/>
              </w:rPr>
            </w:pPr>
          </w:p>
          <w:p w14:paraId="38EE1280" w14:textId="77777777" w:rsidR="007975CE" w:rsidRPr="005446CE" w:rsidRDefault="007975CE" w:rsidP="00B02AE7">
            <w:pPr>
              <w:widowControl w:val="0"/>
              <w:jc w:val="both"/>
              <w:rPr>
                <w:sz w:val="22"/>
                <w:szCs w:val="22"/>
                <w:lang w:eastAsia="uk-UA"/>
              </w:rPr>
            </w:pPr>
            <w:r w:rsidRPr="00F25722">
              <w:rPr>
                <w:sz w:val="22"/>
                <w:szCs w:val="22"/>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487EC9" w14:textId="77777777" w:rsidR="007975CE" w:rsidRPr="005446CE" w:rsidRDefault="007975CE" w:rsidP="00B02AE7">
            <w:pPr>
              <w:widowControl w:val="0"/>
              <w:jc w:val="both"/>
              <w:rPr>
                <w:sz w:val="22"/>
                <w:szCs w:val="22"/>
                <w:lang w:eastAsia="uk-UA"/>
              </w:rPr>
            </w:pPr>
          </w:p>
          <w:p w14:paraId="1834A709" w14:textId="77777777" w:rsidR="007975CE" w:rsidRPr="005446CE" w:rsidRDefault="007975CE" w:rsidP="00B02AE7">
            <w:pPr>
              <w:widowControl w:val="0"/>
              <w:jc w:val="both"/>
              <w:rPr>
                <w:sz w:val="22"/>
                <w:szCs w:val="22"/>
                <w:lang w:eastAsia="uk-UA"/>
              </w:rPr>
            </w:pPr>
            <w:r w:rsidRPr="005446CE">
              <w:rPr>
                <w:sz w:val="22"/>
                <w:szCs w:val="22"/>
                <w:lang w:eastAsia="uk-UA"/>
              </w:rPr>
              <w:t>Відкриті торги можуть бути відмінені частково (за лотом).</w:t>
            </w:r>
          </w:p>
          <w:p w14:paraId="36F8B8B8" w14:textId="77777777" w:rsidR="007975CE" w:rsidRPr="005446CE" w:rsidRDefault="007975CE" w:rsidP="00B02AE7">
            <w:pPr>
              <w:widowControl w:val="0"/>
              <w:jc w:val="both"/>
              <w:rPr>
                <w:sz w:val="22"/>
                <w:szCs w:val="22"/>
                <w:lang w:eastAsia="uk-UA"/>
              </w:rPr>
            </w:pPr>
          </w:p>
          <w:p w14:paraId="7ED34A60" w14:textId="77777777" w:rsidR="007975CE" w:rsidRPr="005446CE" w:rsidRDefault="007975CE" w:rsidP="00B02AE7">
            <w:pPr>
              <w:widowControl w:val="0"/>
              <w:jc w:val="both"/>
              <w:rPr>
                <w:sz w:val="22"/>
                <w:szCs w:val="22"/>
                <w:highlight w:val="white"/>
                <w:lang w:eastAsia="uk-UA"/>
              </w:rPr>
            </w:pPr>
            <w:r w:rsidRPr="005446CE">
              <w:rPr>
                <w:sz w:val="22"/>
                <w:szCs w:val="22"/>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975CE" w:rsidRPr="005446CE" w14:paraId="5E484745" w14:textId="77777777" w:rsidTr="00B02AE7">
        <w:tc>
          <w:tcPr>
            <w:tcW w:w="710" w:type="dxa"/>
            <w:shd w:val="clear" w:color="auto" w:fill="auto"/>
          </w:tcPr>
          <w:p w14:paraId="49E31D1E" w14:textId="77777777" w:rsidR="007975CE" w:rsidRPr="005446CE" w:rsidRDefault="007975CE" w:rsidP="00B02AE7">
            <w:pPr>
              <w:ind w:hanging="2"/>
              <w:jc w:val="center"/>
              <w:rPr>
                <w:sz w:val="22"/>
                <w:szCs w:val="22"/>
                <w:lang w:eastAsia="uk-UA"/>
              </w:rPr>
            </w:pPr>
            <w:r w:rsidRPr="005446CE">
              <w:rPr>
                <w:b/>
                <w:sz w:val="22"/>
                <w:szCs w:val="22"/>
                <w:lang w:eastAsia="uk-UA"/>
              </w:rPr>
              <w:lastRenderedPageBreak/>
              <w:t>2.</w:t>
            </w:r>
          </w:p>
        </w:tc>
        <w:tc>
          <w:tcPr>
            <w:tcW w:w="2309" w:type="dxa"/>
            <w:shd w:val="clear" w:color="auto" w:fill="auto"/>
          </w:tcPr>
          <w:p w14:paraId="28E0DA2C" w14:textId="77777777" w:rsidR="007975CE" w:rsidRPr="005446CE" w:rsidRDefault="007975CE" w:rsidP="00B02AE7">
            <w:pPr>
              <w:ind w:hanging="2"/>
              <w:rPr>
                <w:b/>
                <w:sz w:val="22"/>
                <w:szCs w:val="22"/>
                <w:lang w:eastAsia="uk-UA"/>
              </w:rPr>
            </w:pPr>
            <w:r w:rsidRPr="005446CE">
              <w:rPr>
                <w:b/>
                <w:sz w:val="22"/>
                <w:szCs w:val="22"/>
                <w:lang w:eastAsia="uk-UA"/>
              </w:rPr>
              <w:t>Строк укладання договору про закупівлю</w:t>
            </w:r>
          </w:p>
          <w:p w14:paraId="551E8E65" w14:textId="77777777" w:rsidR="007975CE" w:rsidRPr="005446CE" w:rsidRDefault="007975CE" w:rsidP="00B02AE7">
            <w:pPr>
              <w:ind w:hanging="2"/>
              <w:rPr>
                <w:sz w:val="22"/>
                <w:szCs w:val="22"/>
                <w:lang w:eastAsia="uk-UA"/>
              </w:rPr>
            </w:pPr>
          </w:p>
        </w:tc>
        <w:tc>
          <w:tcPr>
            <w:tcW w:w="7290" w:type="dxa"/>
            <w:shd w:val="clear" w:color="auto" w:fill="auto"/>
          </w:tcPr>
          <w:p w14:paraId="10498C51" w14:textId="77777777" w:rsidR="007975CE" w:rsidRPr="00F25722" w:rsidRDefault="007975CE" w:rsidP="00B02AE7">
            <w:pPr>
              <w:widowControl w:val="0"/>
              <w:autoSpaceDE w:val="0"/>
              <w:autoSpaceDN w:val="0"/>
              <w:ind w:right="83"/>
              <w:jc w:val="both"/>
              <w:rPr>
                <w:sz w:val="22"/>
                <w:szCs w:val="22"/>
              </w:rPr>
            </w:pPr>
            <w:r w:rsidRPr="00F25722">
              <w:rPr>
                <w:sz w:val="22"/>
                <w:szCs w:val="22"/>
              </w:rPr>
              <w:t>Рішення про намір укласти договір про закупівлю приймається замовником відповідно до статті 33 Закону та пункту</w:t>
            </w:r>
            <w:r>
              <w:rPr>
                <w:sz w:val="22"/>
                <w:szCs w:val="22"/>
              </w:rPr>
              <w:t xml:space="preserve"> 49 Особливостей</w:t>
            </w:r>
            <w:r w:rsidRPr="00F25722">
              <w:rPr>
                <w:sz w:val="22"/>
                <w:szCs w:val="22"/>
              </w:rPr>
              <w:t>.</w:t>
            </w:r>
          </w:p>
          <w:p w14:paraId="7098A7CF" w14:textId="77777777" w:rsidR="007975CE" w:rsidRPr="00F25722" w:rsidRDefault="007975CE" w:rsidP="00B02AE7">
            <w:pPr>
              <w:widowControl w:val="0"/>
              <w:autoSpaceDE w:val="0"/>
              <w:autoSpaceDN w:val="0"/>
              <w:ind w:right="83"/>
              <w:jc w:val="both"/>
              <w:rPr>
                <w:sz w:val="22"/>
                <w:szCs w:val="22"/>
              </w:rPr>
            </w:pPr>
          </w:p>
          <w:p w14:paraId="2B6AACBB" w14:textId="77777777" w:rsidR="007975CE" w:rsidRPr="00F25722" w:rsidRDefault="007975CE" w:rsidP="00B02AE7">
            <w:pPr>
              <w:widowControl w:val="0"/>
              <w:autoSpaceDE w:val="0"/>
              <w:autoSpaceDN w:val="0"/>
              <w:ind w:right="83"/>
              <w:jc w:val="both"/>
              <w:rPr>
                <w:sz w:val="22"/>
                <w:szCs w:val="22"/>
              </w:rPr>
            </w:pPr>
            <w:r w:rsidRPr="00F25722">
              <w:rPr>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6715794" w14:textId="77777777" w:rsidR="007975CE" w:rsidRPr="00F25722" w:rsidRDefault="007975CE" w:rsidP="00B02AE7">
            <w:pPr>
              <w:widowControl w:val="0"/>
              <w:autoSpaceDE w:val="0"/>
              <w:autoSpaceDN w:val="0"/>
              <w:ind w:right="83"/>
              <w:jc w:val="both"/>
              <w:rPr>
                <w:sz w:val="22"/>
                <w:szCs w:val="22"/>
              </w:rPr>
            </w:pPr>
          </w:p>
          <w:p w14:paraId="353993D8" w14:textId="77777777" w:rsidR="007975CE" w:rsidRPr="00F25722" w:rsidRDefault="007975CE" w:rsidP="00B02AE7">
            <w:pPr>
              <w:widowControl w:val="0"/>
              <w:autoSpaceDE w:val="0"/>
              <w:autoSpaceDN w:val="0"/>
              <w:ind w:right="83"/>
              <w:jc w:val="both"/>
              <w:rPr>
                <w:sz w:val="22"/>
                <w:szCs w:val="22"/>
              </w:rPr>
            </w:pPr>
            <w:r w:rsidRPr="00F25722">
              <w:rPr>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CE99F74" w14:textId="77777777" w:rsidR="007975CE" w:rsidRPr="00F25722" w:rsidRDefault="007975CE" w:rsidP="00B02AE7">
            <w:pPr>
              <w:widowControl w:val="0"/>
              <w:autoSpaceDE w:val="0"/>
              <w:autoSpaceDN w:val="0"/>
              <w:ind w:right="83"/>
              <w:jc w:val="both"/>
              <w:rPr>
                <w:sz w:val="22"/>
                <w:szCs w:val="22"/>
              </w:rPr>
            </w:pPr>
          </w:p>
          <w:p w14:paraId="29972B1D" w14:textId="77777777" w:rsidR="007975CE" w:rsidRPr="00F25722" w:rsidRDefault="007975CE" w:rsidP="00B02AE7">
            <w:pPr>
              <w:widowControl w:val="0"/>
              <w:autoSpaceDE w:val="0"/>
              <w:autoSpaceDN w:val="0"/>
              <w:ind w:right="83"/>
              <w:jc w:val="both"/>
              <w:rPr>
                <w:sz w:val="22"/>
                <w:szCs w:val="22"/>
              </w:rPr>
            </w:pPr>
            <w:r w:rsidRPr="00F25722">
              <w:rPr>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75DC8AF" w14:textId="77777777" w:rsidR="007975CE" w:rsidRPr="00F25722" w:rsidRDefault="007975CE" w:rsidP="00B02AE7">
            <w:pPr>
              <w:widowControl w:val="0"/>
              <w:autoSpaceDE w:val="0"/>
              <w:autoSpaceDN w:val="0"/>
              <w:ind w:right="83"/>
              <w:jc w:val="both"/>
              <w:rPr>
                <w:sz w:val="22"/>
                <w:szCs w:val="22"/>
              </w:rPr>
            </w:pPr>
          </w:p>
          <w:p w14:paraId="53E8B08C" w14:textId="77777777" w:rsidR="007975CE" w:rsidRPr="00F25722" w:rsidRDefault="007975CE" w:rsidP="00B02AE7">
            <w:pPr>
              <w:widowControl w:val="0"/>
              <w:autoSpaceDE w:val="0"/>
              <w:autoSpaceDN w:val="0"/>
              <w:ind w:right="83"/>
              <w:jc w:val="both"/>
              <w:rPr>
                <w:sz w:val="22"/>
                <w:szCs w:val="22"/>
              </w:rPr>
            </w:pPr>
            <w:r w:rsidRPr="00F25722">
              <w:rPr>
                <w:sz w:val="22"/>
                <w:szCs w:val="22"/>
              </w:rPr>
              <w:t xml:space="preserve">У разі відхилення тендерної пропозиції з підстави, визначеної підпунктом 3 пункту 44 </w:t>
            </w:r>
            <w:r>
              <w:rPr>
                <w:sz w:val="22"/>
                <w:szCs w:val="22"/>
              </w:rPr>
              <w:t>О</w:t>
            </w:r>
            <w:r w:rsidRPr="00F25722">
              <w:rPr>
                <w:sz w:val="22"/>
                <w:szCs w:val="22"/>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2"/>
                <w:szCs w:val="22"/>
              </w:rPr>
              <w:t xml:space="preserve"> 49 Особливостей</w:t>
            </w:r>
            <w:r w:rsidRPr="00F25722">
              <w:rPr>
                <w:sz w:val="22"/>
                <w:szCs w:val="22"/>
              </w:rPr>
              <w:t>.</w:t>
            </w:r>
          </w:p>
          <w:p w14:paraId="20C9D5EF" w14:textId="77777777" w:rsidR="007975CE" w:rsidRPr="00F25722" w:rsidRDefault="007975CE" w:rsidP="00B02AE7">
            <w:pPr>
              <w:widowControl w:val="0"/>
              <w:autoSpaceDE w:val="0"/>
              <w:autoSpaceDN w:val="0"/>
              <w:ind w:right="83"/>
              <w:jc w:val="both"/>
              <w:rPr>
                <w:sz w:val="22"/>
                <w:szCs w:val="22"/>
              </w:rPr>
            </w:pPr>
          </w:p>
          <w:p w14:paraId="7A20FAF3" w14:textId="77777777" w:rsidR="007975CE" w:rsidRPr="005446CE" w:rsidRDefault="007975CE" w:rsidP="00B02AE7">
            <w:pPr>
              <w:widowControl w:val="0"/>
              <w:autoSpaceDE w:val="0"/>
              <w:autoSpaceDN w:val="0"/>
              <w:ind w:right="83"/>
              <w:jc w:val="both"/>
              <w:rPr>
                <w:sz w:val="22"/>
                <w:szCs w:val="22"/>
              </w:rPr>
            </w:pPr>
            <w:r w:rsidRPr="00F25722">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7975CE" w:rsidRPr="005446CE" w14:paraId="4966C0C6" w14:textId="77777777" w:rsidTr="00B02AE7">
        <w:tc>
          <w:tcPr>
            <w:tcW w:w="710" w:type="dxa"/>
            <w:shd w:val="clear" w:color="auto" w:fill="auto"/>
          </w:tcPr>
          <w:p w14:paraId="15E2F9CF" w14:textId="77777777" w:rsidR="007975CE" w:rsidRPr="005446CE" w:rsidRDefault="007975CE" w:rsidP="00B02AE7">
            <w:pPr>
              <w:ind w:hanging="2"/>
              <w:jc w:val="center"/>
              <w:rPr>
                <w:sz w:val="22"/>
                <w:szCs w:val="22"/>
                <w:lang w:eastAsia="uk-UA"/>
              </w:rPr>
            </w:pPr>
            <w:r w:rsidRPr="005446CE">
              <w:rPr>
                <w:b/>
                <w:sz w:val="22"/>
                <w:szCs w:val="22"/>
                <w:lang w:eastAsia="uk-UA"/>
              </w:rPr>
              <w:lastRenderedPageBreak/>
              <w:t>3.</w:t>
            </w:r>
          </w:p>
        </w:tc>
        <w:tc>
          <w:tcPr>
            <w:tcW w:w="2309" w:type="dxa"/>
            <w:shd w:val="clear" w:color="auto" w:fill="auto"/>
          </w:tcPr>
          <w:p w14:paraId="3F964893" w14:textId="77777777" w:rsidR="007975CE" w:rsidRPr="005446CE" w:rsidRDefault="007975CE" w:rsidP="00B02AE7">
            <w:pPr>
              <w:ind w:hanging="2"/>
              <w:rPr>
                <w:sz w:val="22"/>
                <w:szCs w:val="22"/>
                <w:lang w:eastAsia="uk-UA"/>
              </w:rPr>
            </w:pPr>
            <w:r w:rsidRPr="005446CE">
              <w:rPr>
                <w:b/>
                <w:sz w:val="22"/>
                <w:szCs w:val="22"/>
                <w:lang w:eastAsia="uk-UA"/>
              </w:rPr>
              <w:t>Про</w:t>
            </w:r>
            <w:r>
              <w:rPr>
                <w:b/>
                <w:sz w:val="22"/>
                <w:szCs w:val="22"/>
                <w:lang w:eastAsia="uk-UA"/>
              </w:rPr>
              <w:t>є</w:t>
            </w:r>
            <w:r w:rsidRPr="005446CE">
              <w:rPr>
                <w:b/>
                <w:sz w:val="22"/>
                <w:szCs w:val="22"/>
                <w:lang w:eastAsia="uk-UA"/>
              </w:rPr>
              <w:t>кт договору про закупівлю</w:t>
            </w:r>
          </w:p>
        </w:tc>
        <w:tc>
          <w:tcPr>
            <w:tcW w:w="7290" w:type="dxa"/>
            <w:shd w:val="clear" w:color="auto" w:fill="auto"/>
          </w:tcPr>
          <w:p w14:paraId="036B0918" w14:textId="77777777" w:rsidR="007975CE" w:rsidRPr="005446CE" w:rsidRDefault="007975CE" w:rsidP="00B02AE7">
            <w:pPr>
              <w:widowControl w:val="0"/>
              <w:ind w:right="119"/>
              <w:jc w:val="both"/>
              <w:rPr>
                <w:sz w:val="22"/>
                <w:szCs w:val="22"/>
                <w:lang w:eastAsia="uk-UA"/>
              </w:rPr>
            </w:pPr>
            <w:r w:rsidRPr="005446CE">
              <w:rPr>
                <w:sz w:val="22"/>
                <w:szCs w:val="22"/>
                <w:lang w:eastAsia="uk-UA"/>
              </w:rPr>
              <w:t xml:space="preserve">Проєкт договору про закупівлю викладено в </w:t>
            </w:r>
            <w:r w:rsidRPr="005446CE">
              <w:rPr>
                <w:b/>
                <w:sz w:val="22"/>
                <w:szCs w:val="22"/>
                <w:lang w:eastAsia="uk-UA"/>
              </w:rPr>
              <w:t>Додатку 5</w:t>
            </w:r>
            <w:r w:rsidRPr="005446CE">
              <w:rPr>
                <w:sz w:val="22"/>
                <w:szCs w:val="22"/>
                <w:lang w:eastAsia="uk-UA"/>
              </w:rPr>
              <w:t xml:space="preserve"> до цієї тендерної документації.</w:t>
            </w:r>
          </w:p>
          <w:p w14:paraId="3C48A174" w14:textId="77777777" w:rsidR="007975CE" w:rsidRPr="005446CE" w:rsidRDefault="007975CE" w:rsidP="00B02AE7">
            <w:pPr>
              <w:widowControl w:val="0"/>
              <w:ind w:right="119"/>
              <w:jc w:val="both"/>
              <w:rPr>
                <w:sz w:val="22"/>
                <w:szCs w:val="22"/>
                <w:lang w:eastAsia="uk-UA"/>
              </w:rPr>
            </w:pPr>
            <w:r w:rsidRPr="005446CE">
              <w:rPr>
                <w:sz w:val="22"/>
                <w:szCs w:val="22"/>
                <w:lang w:eastAsia="uk-UA"/>
              </w:rPr>
              <w:t xml:space="preserve">Учасники у складі пропозиції надають проєкт Договору про закупівлю відповідно до </w:t>
            </w:r>
            <w:r w:rsidRPr="005446CE">
              <w:rPr>
                <w:b/>
                <w:sz w:val="22"/>
                <w:szCs w:val="22"/>
                <w:lang w:eastAsia="uk-UA"/>
              </w:rPr>
              <w:t>Додатку № 5</w:t>
            </w:r>
            <w:r w:rsidRPr="005446CE">
              <w:rPr>
                <w:sz w:val="22"/>
                <w:szCs w:val="22"/>
                <w:lang w:eastAsia="uk-UA"/>
              </w:rPr>
              <w:t xml:space="preserve"> до тендерної документації, який повинен буди заповнений для сторони учасника.</w:t>
            </w:r>
          </w:p>
        </w:tc>
      </w:tr>
      <w:tr w:rsidR="007975CE" w:rsidRPr="005446CE" w14:paraId="28B7FF2E" w14:textId="77777777" w:rsidTr="00B02AE7">
        <w:tc>
          <w:tcPr>
            <w:tcW w:w="710" w:type="dxa"/>
            <w:shd w:val="clear" w:color="auto" w:fill="auto"/>
          </w:tcPr>
          <w:p w14:paraId="05FE3969" w14:textId="77777777" w:rsidR="007975CE" w:rsidRPr="005446CE" w:rsidRDefault="007975CE" w:rsidP="00B02AE7">
            <w:pPr>
              <w:ind w:hanging="2"/>
              <w:jc w:val="center"/>
              <w:rPr>
                <w:sz w:val="22"/>
                <w:szCs w:val="22"/>
                <w:lang w:eastAsia="uk-UA"/>
              </w:rPr>
            </w:pPr>
            <w:r w:rsidRPr="005446CE">
              <w:rPr>
                <w:b/>
                <w:sz w:val="22"/>
                <w:szCs w:val="22"/>
                <w:lang w:eastAsia="uk-UA"/>
              </w:rPr>
              <w:t>4.</w:t>
            </w:r>
          </w:p>
        </w:tc>
        <w:tc>
          <w:tcPr>
            <w:tcW w:w="2309" w:type="dxa"/>
            <w:shd w:val="clear" w:color="auto" w:fill="auto"/>
          </w:tcPr>
          <w:p w14:paraId="04ED1D95" w14:textId="77777777" w:rsidR="007975CE" w:rsidRPr="00625AED" w:rsidRDefault="007975CE" w:rsidP="00B02AE7">
            <w:pPr>
              <w:widowControl w:val="0"/>
              <w:ind w:right="113" w:hanging="2"/>
              <w:rPr>
                <w:sz w:val="22"/>
                <w:szCs w:val="22"/>
                <w:lang w:val="en-US" w:eastAsia="uk-UA"/>
              </w:rPr>
            </w:pPr>
            <w:r w:rsidRPr="00625AED">
              <w:rPr>
                <w:b/>
                <w:sz w:val="22"/>
                <w:szCs w:val="22"/>
                <w:lang w:eastAsia="uk-UA"/>
              </w:rPr>
              <w:t>Умови договору про закупівлю</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7948598" w14:textId="77777777" w:rsidR="007975CE" w:rsidRPr="00E043AB" w:rsidRDefault="007975CE" w:rsidP="00B02AE7">
            <w:pPr>
              <w:shd w:val="clear" w:color="auto" w:fill="FFFFFF"/>
              <w:jc w:val="both"/>
              <w:rPr>
                <w:color w:val="000000"/>
                <w:sz w:val="22"/>
                <w:szCs w:val="22"/>
                <w:lang w:eastAsia="uk-UA"/>
              </w:rPr>
            </w:pPr>
            <w:bookmarkStart w:id="24" w:name="n74"/>
            <w:bookmarkEnd w:id="24"/>
            <w:r w:rsidRPr="00F25722">
              <w:rPr>
                <w:color w:val="000000"/>
                <w:sz w:val="22"/>
                <w:szCs w:val="22"/>
                <w:lang w:eastAsia="uk-UA"/>
              </w:rPr>
              <w:t>Договір про закупівлю за результатами проведеної закупівлі згідно з пунктами 10 і 13</w:t>
            </w:r>
            <w:r>
              <w:rPr>
                <w:color w:val="000000"/>
                <w:sz w:val="22"/>
                <w:szCs w:val="22"/>
                <w:lang w:eastAsia="uk-UA"/>
              </w:rPr>
              <w:t xml:space="preserve"> О</w:t>
            </w:r>
            <w:r w:rsidRPr="00F25722">
              <w:rPr>
                <w:color w:val="000000"/>
                <w:sz w:val="22"/>
                <w:szCs w:val="22"/>
                <w:lang w:eastAsia="uk-UA"/>
              </w:rPr>
              <w:t xml:space="preserve">собливостей укладається відповідно до Цивільного і Господарського </w:t>
            </w:r>
            <w:r w:rsidRPr="00E043AB">
              <w:rPr>
                <w:color w:val="000000"/>
                <w:sz w:val="22"/>
                <w:szCs w:val="22"/>
                <w:lang w:eastAsia="uk-UA"/>
              </w:rPr>
              <w:t>кодексів України з урахуванням положень статті 41 Закону, крім частин другої - п’ятої, сьомої - дев’ятої статті 41 Закону та  Особливостей.</w:t>
            </w:r>
          </w:p>
          <w:p w14:paraId="37D5CEFE" w14:textId="77777777" w:rsidR="007975CE" w:rsidRPr="00626102" w:rsidRDefault="007975CE" w:rsidP="00B02AE7">
            <w:pPr>
              <w:shd w:val="clear" w:color="auto" w:fill="FFFFFF"/>
              <w:jc w:val="both"/>
              <w:rPr>
                <w:b/>
                <w:color w:val="000000"/>
                <w:sz w:val="22"/>
                <w:szCs w:val="22"/>
                <w:lang w:eastAsia="uk-UA"/>
              </w:rPr>
            </w:pPr>
            <w:r w:rsidRPr="00626102">
              <w:rPr>
                <w:b/>
                <w:color w:val="000000"/>
                <w:sz w:val="22"/>
                <w:szCs w:val="22"/>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072B7A6" w14:textId="77777777" w:rsidR="007975CE" w:rsidRDefault="007975CE" w:rsidP="00B02AE7">
            <w:pPr>
              <w:shd w:val="clear" w:color="auto" w:fill="FFFFFF"/>
              <w:jc w:val="both"/>
              <w:rPr>
                <w:color w:val="000000"/>
                <w:sz w:val="22"/>
                <w:szCs w:val="22"/>
                <w:lang w:eastAsia="uk-UA"/>
              </w:rPr>
            </w:pPr>
            <w:r w:rsidRPr="00F25722">
              <w:rPr>
                <w:color w:val="000000"/>
                <w:sz w:val="22"/>
                <w:szCs w:val="22"/>
                <w:lang w:eastAsia="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6BFC18D2" w14:textId="77777777" w:rsidR="007975CE" w:rsidRPr="00F25722" w:rsidRDefault="007975CE" w:rsidP="00B02AE7">
            <w:pPr>
              <w:shd w:val="clear" w:color="auto" w:fill="FFFFFF"/>
              <w:jc w:val="both"/>
              <w:rPr>
                <w:color w:val="000000"/>
                <w:sz w:val="22"/>
                <w:szCs w:val="22"/>
                <w:lang w:eastAsia="uk-UA"/>
              </w:rPr>
            </w:pPr>
            <w:r w:rsidRPr="00F25722">
              <w:rPr>
                <w:color w:val="000000"/>
                <w:sz w:val="22"/>
                <w:szCs w:val="22"/>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1510F00" w14:textId="77777777" w:rsidR="007975CE" w:rsidRPr="00F25722" w:rsidRDefault="007975CE" w:rsidP="00B02AE7">
            <w:pPr>
              <w:shd w:val="clear" w:color="auto" w:fill="FFFFFF"/>
              <w:jc w:val="both"/>
              <w:rPr>
                <w:color w:val="000000"/>
                <w:sz w:val="22"/>
                <w:szCs w:val="22"/>
                <w:lang w:eastAsia="uk-UA"/>
              </w:rPr>
            </w:pPr>
          </w:p>
          <w:p w14:paraId="5DB93D41" w14:textId="77777777" w:rsidR="007975CE" w:rsidRPr="00F25722" w:rsidRDefault="007975CE" w:rsidP="00B02AE7">
            <w:pPr>
              <w:shd w:val="clear" w:color="auto" w:fill="FFFFFF"/>
              <w:jc w:val="both"/>
              <w:rPr>
                <w:color w:val="000000"/>
                <w:sz w:val="22"/>
                <w:szCs w:val="22"/>
                <w:lang w:eastAsia="uk-UA"/>
              </w:rPr>
            </w:pPr>
            <w:r w:rsidRPr="00F25722">
              <w:rPr>
                <w:color w:val="000000"/>
                <w:sz w:val="22"/>
                <w:szCs w:val="22"/>
                <w:lang w:eastAsia="uk-UA"/>
              </w:rPr>
              <w:t>визначення грошового еквівалента зобов’язання в іноземній валюті;</w:t>
            </w:r>
          </w:p>
          <w:p w14:paraId="266FC0AE" w14:textId="77777777" w:rsidR="007975CE" w:rsidRPr="00F25722" w:rsidRDefault="007975CE" w:rsidP="00B02AE7">
            <w:pPr>
              <w:shd w:val="clear" w:color="auto" w:fill="FFFFFF"/>
              <w:jc w:val="both"/>
              <w:rPr>
                <w:color w:val="000000"/>
                <w:sz w:val="22"/>
                <w:szCs w:val="22"/>
                <w:lang w:eastAsia="uk-UA"/>
              </w:rPr>
            </w:pPr>
          </w:p>
          <w:p w14:paraId="283F936D" w14:textId="77777777" w:rsidR="007975CE" w:rsidRPr="00F25722" w:rsidRDefault="007975CE" w:rsidP="00B02AE7">
            <w:pPr>
              <w:shd w:val="clear" w:color="auto" w:fill="FFFFFF"/>
              <w:jc w:val="both"/>
              <w:rPr>
                <w:color w:val="000000"/>
                <w:sz w:val="22"/>
                <w:szCs w:val="22"/>
                <w:lang w:eastAsia="uk-UA"/>
              </w:rPr>
            </w:pPr>
            <w:r w:rsidRPr="00F25722">
              <w:rPr>
                <w:color w:val="000000"/>
                <w:sz w:val="22"/>
                <w:szCs w:val="22"/>
                <w:lang w:eastAsia="uk-UA"/>
              </w:rPr>
              <w:t>перерахунку ціни в бік зменшення ціни тендерної пропозиції переможця без зменшення обсягів закупівлі;</w:t>
            </w:r>
          </w:p>
          <w:p w14:paraId="2A0789A0" w14:textId="77777777" w:rsidR="007975CE" w:rsidRPr="00F25722" w:rsidRDefault="007975CE" w:rsidP="00B02AE7">
            <w:pPr>
              <w:shd w:val="clear" w:color="auto" w:fill="FFFFFF"/>
              <w:jc w:val="both"/>
              <w:rPr>
                <w:color w:val="000000"/>
                <w:sz w:val="22"/>
                <w:szCs w:val="22"/>
                <w:lang w:eastAsia="uk-UA"/>
              </w:rPr>
            </w:pPr>
          </w:p>
          <w:p w14:paraId="7E378E78" w14:textId="77777777" w:rsidR="007975CE" w:rsidRDefault="007975CE" w:rsidP="00B02AE7">
            <w:pPr>
              <w:shd w:val="clear" w:color="auto" w:fill="FFFFFF"/>
              <w:jc w:val="both"/>
              <w:rPr>
                <w:color w:val="000000"/>
                <w:sz w:val="22"/>
                <w:szCs w:val="22"/>
                <w:lang w:eastAsia="uk-UA"/>
              </w:rPr>
            </w:pPr>
            <w:r w:rsidRPr="00F25722">
              <w:rPr>
                <w:color w:val="000000"/>
                <w:sz w:val="22"/>
                <w:szCs w:val="22"/>
                <w:lang w:eastAsia="uk-UA"/>
              </w:rPr>
              <w:t>перерахунку ціни та обсягів товарів в бік зменшення за умови необхідності приведення обсягів товарів до кратності упаковки.</w:t>
            </w:r>
          </w:p>
          <w:p w14:paraId="34619F82" w14:textId="77777777" w:rsidR="007975CE" w:rsidRPr="005446CE" w:rsidRDefault="007975CE" w:rsidP="00B02AE7">
            <w:pPr>
              <w:shd w:val="clear" w:color="auto" w:fill="FFFFFF"/>
              <w:jc w:val="both"/>
              <w:rPr>
                <w:color w:val="000000"/>
                <w:sz w:val="22"/>
                <w:szCs w:val="22"/>
              </w:rPr>
            </w:pPr>
          </w:p>
          <w:p w14:paraId="20311944" w14:textId="77777777" w:rsidR="007975CE" w:rsidRPr="005446CE" w:rsidRDefault="007975CE" w:rsidP="00B02AE7">
            <w:pPr>
              <w:shd w:val="clear" w:color="auto" w:fill="FFFFFF"/>
              <w:jc w:val="both"/>
              <w:rPr>
                <w:color w:val="000000"/>
                <w:sz w:val="22"/>
                <w:szCs w:val="22"/>
                <w:lang w:eastAsia="uk-UA"/>
              </w:rPr>
            </w:pPr>
            <w:r w:rsidRPr="005446CE">
              <w:rPr>
                <w:color w:val="000000"/>
                <w:sz w:val="22"/>
                <w:szCs w:val="22"/>
                <w:lang w:eastAsia="uk-UA"/>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14:paraId="16A313C8" w14:textId="77777777" w:rsidR="007975CE" w:rsidRPr="005446CE" w:rsidRDefault="007975CE" w:rsidP="00B02AE7">
            <w:pPr>
              <w:shd w:val="clear" w:color="auto" w:fill="FFFFFF"/>
              <w:jc w:val="both"/>
              <w:rPr>
                <w:color w:val="000000"/>
                <w:sz w:val="22"/>
                <w:szCs w:val="22"/>
                <w:lang w:eastAsia="uk-UA"/>
              </w:rPr>
            </w:pPr>
          </w:p>
          <w:p w14:paraId="093A9D7A" w14:textId="77777777" w:rsidR="007975CE" w:rsidRPr="005446CE" w:rsidRDefault="007975CE" w:rsidP="00B02AE7">
            <w:pPr>
              <w:shd w:val="clear" w:color="auto" w:fill="FFFFFF"/>
              <w:jc w:val="both"/>
              <w:rPr>
                <w:color w:val="000000"/>
                <w:sz w:val="22"/>
                <w:szCs w:val="22"/>
                <w:lang w:eastAsia="uk-UA"/>
              </w:rPr>
            </w:pPr>
            <w:r w:rsidRPr="005446CE">
              <w:rPr>
                <w:color w:val="000000"/>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975CE" w:rsidRPr="005446CE" w14:paraId="16E23E59" w14:textId="77777777" w:rsidTr="00B02AE7">
        <w:tc>
          <w:tcPr>
            <w:tcW w:w="710" w:type="dxa"/>
            <w:shd w:val="clear" w:color="auto" w:fill="auto"/>
          </w:tcPr>
          <w:p w14:paraId="35C5417B" w14:textId="77777777" w:rsidR="007975CE" w:rsidRPr="005446CE" w:rsidRDefault="007975CE" w:rsidP="00B02AE7">
            <w:pPr>
              <w:ind w:hanging="2"/>
              <w:jc w:val="center"/>
              <w:rPr>
                <w:sz w:val="22"/>
                <w:szCs w:val="22"/>
                <w:lang w:eastAsia="uk-UA"/>
              </w:rPr>
            </w:pPr>
            <w:r w:rsidRPr="005446CE">
              <w:rPr>
                <w:b/>
                <w:sz w:val="22"/>
                <w:szCs w:val="22"/>
                <w:lang w:eastAsia="uk-UA"/>
              </w:rPr>
              <w:t>5.</w:t>
            </w:r>
          </w:p>
        </w:tc>
        <w:tc>
          <w:tcPr>
            <w:tcW w:w="2309" w:type="dxa"/>
            <w:shd w:val="clear" w:color="auto" w:fill="auto"/>
          </w:tcPr>
          <w:p w14:paraId="6B6DE73E" w14:textId="77777777" w:rsidR="007975CE" w:rsidRPr="005446CE" w:rsidRDefault="007975CE" w:rsidP="00B02AE7">
            <w:pPr>
              <w:widowControl w:val="0"/>
              <w:ind w:right="113"/>
              <w:rPr>
                <w:sz w:val="22"/>
                <w:szCs w:val="22"/>
                <w:lang w:eastAsia="uk-UA"/>
              </w:rPr>
            </w:pPr>
            <w:r w:rsidRPr="005446CE">
              <w:rPr>
                <w:b/>
                <w:sz w:val="22"/>
                <w:szCs w:val="22"/>
                <w:lang w:eastAsia="uk-UA"/>
              </w:rPr>
              <w:t xml:space="preserve">Забезпечення виконання договору про закупівлю </w:t>
            </w:r>
          </w:p>
        </w:tc>
        <w:tc>
          <w:tcPr>
            <w:tcW w:w="7290" w:type="dxa"/>
            <w:shd w:val="clear" w:color="auto" w:fill="auto"/>
          </w:tcPr>
          <w:p w14:paraId="724D3460" w14:textId="77777777" w:rsidR="007975CE" w:rsidRPr="005446CE" w:rsidRDefault="007975CE" w:rsidP="00B02AE7">
            <w:pPr>
              <w:widowControl w:val="0"/>
              <w:ind w:right="120"/>
              <w:jc w:val="both"/>
              <w:rPr>
                <w:sz w:val="22"/>
                <w:szCs w:val="22"/>
                <w:highlight w:val="white"/>
                <w:lang w:eastAsia="uk-UA"/>
              </w:rPr>
            </w:pPr>
          </w:p>
          <w:p w14:paraId="16DF34A6" w14:textId="77777777" w:rsidR="007975CE" w:rsidRPr="005446CE" w:rsidRDefault="007975CE" w:rsidP="00B02AE7">
            <w:pPr>
              <w:widowControl w:val="0"/>
              <w:ind w:right="120"/>
              <w:jc w:val="both"/>
              <w:rPr>
                <w:sz w:val="22"/>
                <w:szCs w:val="22"/>
                <w:highlight w:val="white"/>
                <w:lang w:eastAsia="uk-UA"/>
              </w:rPr>
            </w:pPr>
            <w:r w:rsidRPr="005446CE">
              <w:rPr>
                <w:sz w:val="22"/>
                <w:szCs w:val="22"/>
                <w:highlight w:val="white"/>
                <w:lang w:eastAsia="uk-UA"/>
              </w:rPr>
              <w:t>Не вимагається</w:t>
            </w:r>
          </w:p>
          <w:p w14:paraId="0BF37BD4" w14:textId="77777777" w:rsidR="007975CE" w:rsidRPr="005446CE" w:rsidRDefault="007975CE" w:rsidP="00B02AE7">
            <w:pPr>
              <w:widowControl w:val="0"/>
              <w:ind w:right="113" w:hanging="2"/>
              <w:jc w:val="both"/>
              <w:rPr>
                <w:sz w:val="22"/>
                <w:szCs w:val="22"/>
                <w:u w:val="single"/>
                <w:lang w:eastAsia="uk-UA"/>
              </w:rPr>
            </w:pPr>
          </w:p>
        </w:tc>
      </w:tr>
    </w:tbl>
    <w:p w14:paraId="007E9701" w14:textId="77777777" w:rsidR="007975CE" w:rsidRPr="005446CE" w:rsidRDefault="007975CE" w:rsidP="007975CE">
      <w:pPr>
        <w:rPr>
          <w:i/>
          <w:sz w:val="24"/>
          <w:szCs w:val="24"/>
          <w:lang w:eastAsia="uk-UA"/>
        </w:rPr>
      </w:pPr>
    </w:p>
    <w:p w14:paraId="1373BD75" w14:textId="77777777" w:rsidR="007975CE" w:rsidRPr="005446CE" w:rsidRDefault="007975CE" w:rsidP="007975CE">
      <w:pPr>
        <w:tabs>
          <w:tab w:val="left" w:pos="8520"/>
        </w:tabs>
        <w:rPr>
          <w:sz w:val="24"/>
          <w:szCs w:val="24"/>
          <w:lang w:eastAsia="uk-UA"/>
        </w:rPr>
      </w:pPr>
    </w:p>
    <w:p w14:paraId="5A37FEE8" w14:textId="77777777" w:rsidR="007975CE" w:rsidRPr="005446CE" w:rsidRDefault="007975CE" w:rsidP="007975CE">
      <w:pPr>
        <w:shd w:val="clear" w:color="auto" w:fill="FFFFFF"/>
        <w:suppressAutoHyphens/>
        <w:ind w:left="30"/>
        <w:jc w:val="right"/>
        <w:rPr>
          <w:i/>
          <w:sz w:val="26"/>
          <w:szCs w:val="26"/>
          <w:lang w:eastAsia="uk-UA"/>
        </w:rPr>
        <w:sectPr w:rsidR="007975CE" w:rsidRPr="005446CE">
          <w:headerReference w:type="default" r:id="rId26"/>
          <w:footerReference w:type="even" r:id="rId27"/>
          <w:footerReference w:type="default" r:id="rId28"/>
          <w:pgSz w:w="11907" w:h="16840"/>
          <w:pgMar w:top="850" w:right="850" w:bottom="850" w:left="1417" w:header="708" w:footer="708" w:gutter="0"/>
          <w:cols w:space="720"/>
          <w:rtlGutter/>
        </w:sectPr>
      </w:pPr>
      <w:r w:rsidRPr="005446CE">
        <w:rPr>
          <w:i/>
          <w:sz w:val="26"/>
          <w:szCs w:val="26"/>
          <w:lang w:eastAsia="uk-UA"/>
        </w:rPr>
        <w:t xml:space="preserve">                                                                                                                  </w:t>
      </w:r>
    </w:p>
    <w:p w14:paraId="313AE19D" w14:textId="77777777" w:rsidR="007975CE" w:rsidRPr="005446CE" w:rsidRDefault="007975CE" w:rsidP="007975CE">
      <w:pPr>
        <w:shd w:val="clear" w:color="auto" w:fill="FFFFFF"/>
        <w:suppressAutoHyphens/>
        <w:ind w:left="30"/>
        <w:jc w:val="right"/>
        <w:rPr>
          <w:b/>
          <w:bCs/>
          <w:color w:val="000000"/>
          <w:sz w:val="24"/>
          <w:szCs w:val="24"/>
          <w:lang w:val="ru-RU" w:eastAsia="ar-SA"/>
        </w:rPr>
      </w:pPr>
      <w:r w:rsidRPr="005446CE">
        <w:rPr>
          <w:i/>
          <w:sz w:val="26"/>
          <w:szCs w:val="26"/>
          <w:lang w:eastAsia="uk-UA"/>
        </w:rPr>
        <w:lastRenderedPageBreak/>
        <w:t xml:space="preserve">  </w:t>
      </w:r>
      <w:bookmarkStart w:id="25" w:name="_Hlk89793536"/>
      <w:r w:rsidRPr="005446CE">
        <w:rPr>
          <w:b/>
          <w:bCs/>
          <w:color w:val="000000"/>
          <w:sz w:val="24"/>
          <w:szCs w:val="24"/>
          <w:lang w:eastAsia="ar-SA"/>
        </w:rPr>
        <w:t xml:space="preserve">Додаток </w:t>
      </w:r>
      <w:r w:rsidRPr="005446CE">
        <w:rPr>
          <w:b/>
          <w:bCs/>
          <w:color w:val="000000"/>
          <w:sz w:val="24"/>
          <w:szCs w:val="24"/>
          <w:lang w:val="ru-RU" w:eastAsia="ar-SA"/>
        </w:rPr>
        <w:t>1</w:t>
      </w:r>
    </w:p>
    <w:p w14:paraId="3AEDFF3B" w14:textId="77777777" w:rsidR="007975CE" w:rsidRPr="005446CE" w:rsidRDefault="007975CE" w:rsidP="007975CE">
      <w:pPr>
        <w:suppressAutoHyphens/>
        <w:jc w:val="right"/>
        <w:rPr>
          <w:b/>
          <w:bCs/>
          <w:sz w:val="24"/>
          <w:szCs w:val="24"/>
          <w:lang w:eastAsia="ar-SA"/>
        </w:rPr>
      </w:pPr>
      <w:bookmarkStart w:id="26" w:name="_Hlk123822617"/>
      <w:r w:rsidRPr="005446CE">
        <w:rPr>
          <w:b/>
          <w:bCs/>
          <w:sz w:val="24"/>
          <w:szCs w:val="24"/>
          <w:lang w:eastAsia="ar-SA"/>
        </w:rPr>
        <w:t>до тендерної документації</w:t>
      </w:r>
      <w:bookmarkEnd w:id="25"/>
      <w:bookmarkEnd w:id="26"/>
    </w:p>
    <w:p w14:paraId="576540F1" w14:textId="77777777" w:rsidR="007975CE" w:rsidRPr="005446CE" w:rsidRDefault="007975CE" w:rsidP="007975CE">
      <w:pPr>
        <w:spacing w:line="259" w:lineRule="auto"/>
        <w:jc w:val="right"/>
        <w:rPr>
          <w:i/>
          <w:sz w:val="26"/>
          <w:szCs w:val="26"/>
          <w:highlight w:val="white"/>
          <w:lang w:eastAsia="uk-UA"/>
        </w:rPr>
      </w:pPr>
      <w:r w:rsidRPr="005446CE">
        <w:rPr>
          <w:i/>
          <w:sz w:val="26"/>
          <w:szCs w:val="26"/>
          <w:highlight w:val="white"/>
          <w:lang w:eastAsia="uk-UA"/>
        </w:rPr>
        <w:t xml:space="preserve">                                                                                                                    </w:t>
      </w:r>
    </w:p>
    <w:p w14:paraId="62793477" w14:textId="77777777" w:rsidR="007975CE" w:rsidRPr="005446CE" w:rsidRDefault="007975CE" w:rsidP="007975CE">
      <w:pPr>
        <w:ind w:right="120" w:hanging="2"/>
        <w:rPr>
          <w:b/>
          <w:i/>
          <w:sz w:val="24"/>
          <w:szCs w:val="24"/>
          <w:highlight w:val="white"/>
          <w:lang w:eastAsia="uk-UA"/>
        </w:rPr>
      </w:pPr>
      <w:r w:rsidRPr="005446CE">
        <w:rPr>
          <w:b/>
          <w:i/>
          <w:sz w:val="24"/>
          <w:szCs w:val="24"/>
          <w:highlight w:val="white"/>
          <w:lang w:eastAsia="uk-UA"/>
        </w:rPr>
        <w:t xml:space="preserve">Форма </w:t>
      </w:r>
      <w:r w:rsidRPr="005446CE">
        <w:rPr>
          <w:b/>
          <w:i/>
          <w:sz w:val="26"/>
          <w:szCs w:val="26"/>
          <w:highlight w:val="white"/>
          <w:lang w:eastAsia="uk-UA"/>
        </w:rPr>
        <w:t>“</w:t>
      </w:r>
      <w:r w:rsidRPr="005446CE">
        <w:rPr>
          <w:b/>
          <w:i/>
          <w:sz w:val="24"/>
          <w:szCs w:val="24"/>
          <w:highlight w:val="white"/>
          <w:lang w:eastAsia="uk-UA"/>
        </w:rPr>
        <w:t>Тендерна пропозиція” подається у вигляді, наведеному нижче.</w:t>
      </w:r>
    </w:p>
    <w:p w14:paraId="5EDEAE0B" w14:textId="77777777" w:rsidR="007975CE" w:rsidRPr="005446CE" w:rsidRDefault="007975CE" w:rsidP="007975CE">
      <w:pPr>
        <w:ind w:right="120" w:hanging="2"/>
        <w:rPr>
          <w:b/>
          <w:i/>
          <w:sz w:val="24"/>
          <w:szCs w:val="24"/>
          <w:highlight w:val="white"/>
          <w:lang w:eastAsia="uk-UA"/>
        </w:rPr>
      </w:pPr>
      <w:r w:rsidRPr="005446CE">
        <w:rPr>
          <w:b/>
          <w:i/>
          <w:sz w:val="24"/>
          <w:szCs w:val="24"/>
          <w:highlight w:val="white"/>
          <w:lang w:eastAsia="uk-UA"/>
        </w:rPr>
        <w:t>Учасник не повинен відступати від даної форми та заповнює всі необхідні графи .</w:t>
      </w:r>
    </w:p>
    <w:p w14:paraId="2D223345" w14:textId="77777777" w:rsidR="006453F4" w:rsidRDefault="006453F4" w:rsidP="006453F4">
      <w:pPr>
        <w:ind w:right="120" w:hanging="2"/>
      </w:pPr>
      <w:bookmarkStart w:id="27" w:name="_Hlk93923485"/>
      <w:r>
        <w:rPr>
          <w:b/>
          <w:i/>
          <w:sz w:val="24"/>
          <w:szCs w:val="24"/>
          <w:highlight w:val="white"/>
        </w:rPr>
        <w:t xml:space="preserve">Форма </w:t>
      </w:r>
      <w:r>
        <w:rPr>
          <w:b/>
          <w:i/>
          <w:sz w:val="26"/>
          <w:szCs w:val="26"/>
          <w:highlight w:val="white"/>
        </w:rPr>
        <w:t>“</w:t>
      </w:r>
      <w:r>
        <w:rPr>
          <w:b/>
          <w:i/>
          <w:sz w:val="24"/>
          <w:szCs w:val="24"/>
          <w:highlight w:val="white"/>
        </w:rPr>
        <w:t>Тендерна пропозиція” подається у вигляді, наведеному нижче.</w:t>
      </w:r>
    </w:p>
    <w:p w14:paraId="1415A7E0" w14:textId="77777777" w:rsidR="006453F4" w:rsidRDefault="006453F4" w:rsidP="006453F4">
      <w:pPr>
        <w:ind w:right="120" w:hanging="2"/>
      </w:pPr>
      <w:r>
        <w:rPr>
          <w:b/>
          <w:i/>
          <w:sz w:val="24"/>
          <w:szCs w:val="24"/>
          <w:highlight w:val="white"/>
        </w:rPr>
        <w:t>Учасник не повинен відступати від даної форми та заповнює всі необхідні графи .</w:t>
      </w:r>
    </w:p>
    <w:p w14:paraId="1DD5ECA2" w14:textId="77777777" w:rsidR="006453F4" w:rsidRDefault="006453F4" w:rsidP="006453F4">
      <w:pPr>
        <w:ind w:right="120" w:hanging="2"/>
        <w:rPr>
          <w:b/>
          <w:i/>
          <w:sz w:val="24"/>
          <w:szCs w:val="24"/>
          <w:highlight w:val="white"/>
        </w:rPr>
      </w:pPr>
    </w:p>
    <w:p w14:paraId="32E3B56E" w14:textId="77777777" w:rsidR="006453F4" w:rsidRDefault="006453F4" w:rsidP="006453F4">
      <w:pPr>
        <w:ind w:hanging="2"/>
        <w:jc w:val="center"/>
      </w:pPr>
      <w:bookmarkStart w:id="28" w:name="_Hlk123825022"/>
      <w:r>
        <w:rPr>
          <w:b/>
          <w:sz w:val="28"/>
          <w:szCs w:val="28"/>
          <w:highlight w:val="white"/>
        </w:rPr>
        <w:t>Тендерна пропозиція</w:t>
      </w:r>
    </w:p>
    <w:bookmarkEnd w:id="28"/>
    <w:p w14:paraId="64B407BD" w14:textId="77777777" w:rsidR="006453F4" w:rsidRDefault="006453F4" w:rsidP="006453F4">
      <w:pPr>
        <w:ind w:left="2832"/>
      </w:pPr>
      <w:r>
        <w:rPr>
          <w:b/>
          <w:lang w:eastAsia="ar-SA"/>
        </w:rPr>
        <w:t xml:space="preserve">       </w:t>
      </w:r>
    </w:p>
    <w:tbl>
      <w:tblPr>
        <w:tblW w:w="0" w:type="auto"/>
        <w:tblInd w:w="108" w:type="dxa"/>
        <w:tblLayout w:type="fixed"/>
        <w:tblLook w:val="0000" w:firstRow="0" w:lastRow="0" w:firstColumn="0" w:lastColumn="0" w:noHBand="0" w:noVBand="0"/>
      </w:tblPr>
      <w:tblGrid>
        <w:gridCol w:w="4775"/>
        <w:gridCol w:w="4581"/>
      </w:tblGrid>
      <w:tr w:rsidR="006453F4" w14:paraId="4AB9A8CF" w14:textId="77777777" w:rsidTr="00B35162">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14:paraId="6999C223" w14:textId="77777777" w:rsidR="006453F4" w:rsidRDefault="006453F4" w:rsidP="00B35162">
            <w:pPr>
              <w:jc w:val="center"/>
            </w:pPr>
            <w:r>
              <w:rPr>
                <w:b/>
                <w:lang w:eastAsia="ar-SA"/>
              </w:rPr>
              <w:t>Відомості про учасника процедури закупівлі</w:t>
            </w:r>
          </w:p>
        </w:tc>
      </w:tr>
      <w:tr w:rsidR="006453F4" w14:paraId="0CDF1499" w14:textId="77777777" w:rsidTr="00B35162">
        <w:trPr>
          <w:trHeight w:val="341"/>
        </w:trPr>
        <w:tc>
          <w:tcPr>
            <w:tcW w:w="4775" w:type="dxa"/>
            <w:tcBorders>
              <w:top w:val="single" w:sz="4" w:space="0" w:color="000000"/>
              <w:left w:val="single" w:sz="4" w:space="0" w:color="000000"/>
              <w:bottom w:val="single" w:sz="4" w:space="0" w:color="000000"/>
              <w:right w:val="single" w:sz="4" w:space="0" w:color="000000"/>
            </w:tcBorders>
            <w:shd w:val="clear" w:color="auto" w:fill="auto"/>
          </w:tcPr>
          <w:p w14:paraId="4F8DDCD9" w14:textId="77777777" w:rsidR="006453F4" w:rsidRDefault="006453F4" w:rsidP="00B35162">
            <w:r>
              <w:rPr>
                <w:lang w:eastAsia="ar-SA"/>
              </w:rPr>
              <w:t>Повне найменування учасника</w:t>
            </w:r>
          </w:p>
        </w:tc>
        <w:tc>
          <w:tcPr>
            <w:tcW w:w="4581" w:type="dxa"/>
            <w:tcBorders>
              <w:top w:val="single" w:sz="4" w:space="0" w:color="000000"/>
              <w:left w:val="single" w:sz="4" w:space="0" w:color="000000"/>
              <w:bottom w:val="single" w:sz="4" w:space="0" w:color="000000"/>
              <w:right w:val="single" w:sz="4" w:space="0" w:color="000000"/>
            </w:tcBorders>
            <w:shd w:val="clear" w:color="auto" w:fill="auto"/>
          </w:tcPr>
          <w:p w14:paraId="105E4DE5" w14:textId="77777777" w:rsidR="006453F4" w:rsidRDefault="006453F4" w:rsidP="00B35162">
            <w:pPr>
              <w:snapToGrid w:val="0"/>
              <w:rPr>
                <w:b/>
                <w:lang w:eastAsia="ar-SA"/>
              </w:rPr>
            </w:pPr>
          </w:p>
        </w:tc>
      </w:tr>
      <w:tr w:rsidR="006453F4" w14:paraId="55DEA5FC" w14:textId="77777777" w:rsidTr="00B35162">
        <w:trPr>
          <w:trHeight w:val="281"/>
        </w:trPr>
        <w:tc>
          <w:tcPr>
            <w:tcW w:w="4775" w:type="dxa"/>
            <w:tcBorders>
              <w:top w:val="single" w:sz="4" w:space="0" w:color="000000"/>
              <w:left w:val="single" w:sz="4" w:space="0" w:color="000000"/>
              <w:bottom w:val="single" w:sz="4" w:space="0" w:color="000000"/>
              <w:right w:val="single" w:sz="4" w:space="0" w:color="000000"/>
            </w:tcBorders>
            <w:shd w:val="clear" w:color="auto" w:fill="auto"/>
          </w:tcPr>
          <w:p w14:paraId="6525F338" w14:textId="77777777" w:rsidR="006453F4" w:rsidRDefault="006453F4" w:rsidP="00B35162">
            <w:r>
              <w:rPr>
                <w:lang w:eastAsia="ar-SA"/>
              </w:rPr>
              <w:t>Керівництво (ПІБ, посада, контактні телефони)</w:t>
            </w:r>
          </w:p>
        </w:tc>
        <w:tc>
          <w:tcPr>
            <w:tcW w:w="4581" w:type="dxa"/>
            <w:tcBorders>
              <w:top w:val="single" w:sz="4" w:space="0" w:color="000000"/>
              <w:left w:val="single" w:sz="4" w:space="0" w:color="000000"/>
              <w:bottom w:val="single" w:sz="4" w:space="0" w:color="000000"/>
              <w:right w:val="single" w:sz="4" w:space="0" w:color="000000"/>
            </w:tcBorders>
            <w:shd w:val="clear" w:color="auto" w:fill="auto"/>
          </w:tcPr>
          <w:p w14:paraId="7BF089AD" w14:textId="77777777" w:rsidR="006453F4" w:rsidRDefault="006453F4" w:rsidP="00B35162">
            <w:pPr>
              <w:snapToGrid w:val="0"/>
              <w:rPr>
                <w:b/>
                <w:lang w:eastAsia="ar-SA"/>
              </w:rPr>
            </w:pPr>
          </w:p>
        </w:tc>
      </w:tr>
      <w:tr w:rsidR="006453F4" w14:paraId="24E640FE" w14:textId="77777777" w:rsidTr="00B35162">
        <w:trPr>
          <w:trHeight w:val="670"/>
        </w:trPr>
        <w:tc>
          <w:tcPr>
            <w:tcW w:w="4775" w:type="dxa"/>
            <w:tcBorders>
              <w:top w:val="single" w:sz="4" w:space="0" w:color="000000"/>
              <w:left w:val="single" w:sz="4" w:space="0" w:color="000000"/>
              <w:bottom w:val="single" w:sz="4" w:space="0" w:color="000000"/>
              <w:right w:val="single" w:sz="4" w:space="0" w:color="000000"/>
            </w:tcBorders>
            <w:shd w:val="clear" w:color="auto" w:fill="auto"/>
          </w:tcPr>
          <w:p w14:paraId="5992A35D" w14:textId="77777777" w:rsidR="006453F4" w:rsidRDefault="006453F4" w:rsidP="00B35162">
            <w:r>
              <w:rPr>
                <w:lang w:eastAsia="ar-SA"/>
              </w:rPr>
              <w:t>Код за ЄДРПОУ (за наявності)/ реєстраційний номер облікової картки платника податків</w:t>
            </w:r>
          </w:p>
        </w:tc>
        <w:tc>
          <w:tcPr>
            <w:tcW w:w="4581" w:type="dxa"/>
            <w:tcBorders>
              <w:top w:val="single" w:sz="4" w:space="0" w:color="000000"/>
              <w:left w:val="single" w:sz="4" w:space="0" w:color="000000"/>
              <w:bottom w:val="single" w:sz="4" w:space="0" w:color="000000"/>
              <w:right w:val="single" w:sz="4" w:space="0" w:color="000000"/>
            </w:tcBorders>
            <w:shd w:val="clear" w:color="auto" w:fill="auto"/>
          </w:tcPr>
          <w:p w14:paraId="6992196C" w14:textId="77777777" w:rsidR="006453F4" w:rsidRDefault="006453F4" w:rsidP="00B35162">
            <w:pPr>
              <w:snapToGrid w:val="0"/>
              <w:rPr>
                <w:b/>
                <w:lang w:eastAsia="ar-SA"/>
              </w:rPr>
            </w:pPr>
          </w:p>
        </w:tc>
      </w:tr>
      <w:tr w:rsidR="006453F4" w14:paraId="04BDA877" w14:textId="77777777" w:rsidTr="00B35162">
        <w:trPr>
          <w:trHeight w:val="339"/>
        </w:trPr>
        <w:tc>
          <w:tcPr>
            <w:tcW w:w="4775" w:type="dxa"/>
            <w:tcBorders>
              <w:top w:val="single" w:sz="4" w:space="0" w:color="000000"/>
              <w:left w:val="single" w:sz="4" w:space="0" w:color="000000"/>
              <w:bottom w:val="single" w:sz="4" w:space="0" w:color="000000"/>
              <w:right w:val="single" w:sz="4" w:space="0" w:color="000000"/>
            </w:tcBorders>
            <w:shd w:val="clear" w:color="auto" w:fill="auto"/>
          </w:tcPr>
          <w:p w14:paraId="3058144F" w14:textId="77777777" w:rsidR="006453F4" w:rsidRDefault="006453F4" w:rsidP="00B35162">
            <w:r>
              <w:rPr>
                <w:lang w:eastAsia="ar-SA"/>
              </w:rPr>
              <w:t>Місцезнаходження</w:t>
            </w:r>
          </w:p>
        </w:tc>
        <w:tc>
          <w:tcPr>
            <w:tcW w:w="4581" w:type="dxa"/>
            <w:tcBorders>
              <w:top w:val="single" w:sz="4" w:space="0" w:color="000000"/>
              <w:left w:val="single" w:sz="4" w:space="0" w:color="000000"/>
              <w:bottom w:val="single" w:sz="4" w:space="0" w:color="000000"/>
              <w:right w:val="single" w:sz="4" w:space="0" w:color="000000"/>
            </w:tcBorders>
            <w:shd w:val="clear" w:color="auto" w:fill="auto"/>
          </w:tcPr>
          <w:p w14:paraId="3E0FF1D7" w14:textId="77777777" w:rsidR="006453F4" w:rsidRDefault="006453F4" w:rsidP="00B35162">
            <w:pPr>
              <w:snapToGrid w:val="0"/>
              <w:rPr>
                <w:b/>
                <w:lang w:eastAsia="ar-SA"/>
              </w:rPr>
            </w:pPr>
          </w:p>
        </w:tc>
      </w:tr>
      <w:tr w:rsidR="006453F4" w14:paraId="0E603015" w14:textId="77777777" w:rsidTr="00B35162">
        <w:trPr>
          <w:trHeight w:val="460"/>
        </w:trPr>
        <w:tc>
          <w:tcPr>
            <w:tcW w:w="4775" w:type="dxa"/>
            <w:tcBorders>
              <w:top w:val="single" w:sz="4" w:space="0" w:color="000000"/>
              <w:left w:val="single" w:sz="4" w:space="0" w:color="000000"/>
              <w:bottom w:val="single" w:sz="4" w:space="0" w:color="000000"/>
              <w:right w:val="single" w:sz="4" w:space="0" w:color="000000"/>
            </w:tcBorders>
            <w:shd w:val="clear" w:color="auto" w:fill="auto"/>
          </w:tcPr>
          <w:p w14:paraId="7AF48B29" w14:textId="77777777" w:rsidR="006453F4" w:rsidRDefault="006453F4" w:rsidP="00B35162">
            <w:r>
              <w:rPr>
                <w:lang w:eastAsia="ar-SA"/>
              </w:rPr>
              <w:t>Особа, відповідальна за участь у торгах (ПІБ, посада, контактні телефони)</w:t>
            </w:r>
          </w:p>
        </w:tc>
        <w:tc>
          <w:tcPr>
            <w:tcW w:w="4581" w:type="dxa"/>
            <w:tcBorders>
              <w:top w:val="single" w:sz="4" w:space="0" w:color="000000"/>
              <w:left w:val="single" w:sz="4" w:space="0" w:color="000000"/>
              <w:bottom w:val="single" w:sz="4" w:space="0" w:color="000000"/>
              <w:right w:val="single" w:sz="4" w:space="0" w:color="000000"/>
            </w:tcBorders>
            <w:shd w:val="clear" w:color="auto" w:fill="auto"/>
          </w:tcPr>
          <w:p w14:paraId="128B8B00" w14:textId="77777777" w:rsidR="006453F4" w:rsidRDefault="006453F4" w:rsidP="00B35162">
            <w:pPr>
              <w:snapToGrid w:val="0"/>
              <w:rPr>
                <w:b/>
                <w:lang w:eastAsia="ar-SA"/>
              </w:rPr>
            </w:pPr>
          </w:p>
        </w:tc>
      </w:tr>
      <w:tr w:rsidR="006453F4" w14:paraId="2E81817F" w14:textId="77777777" w:rsidTr="00B35162">
        <w:trPr>
          <w:trHeight w:val="342"/>
        </w:trPr>
        <w:tc>
          <w:tcPr>
            <w:tcW w:w="4775" w:type="dxa"/>
            <w:tcBorders>
              <w:top w:val="single" w:sz="4" w:space="0" w:color="000000"/>
              <w:left w:val="single" w:sz="4" w:space="0" w:color="000000"/>
              <w:bottom w:val="single" w:sz="4" w:space="0" w:color="000000"/>
              <w:right w:val="single" w:sz="4" w:space="0" w:color="000000"/>
            </w:tcBorders>
            <w:shd w:val="clear" w:color="auto" w:fill="auto"/>
          </w:tcPr>
          <w:p w14:paraId="1B214822" w14:textId="77777777" w:rsidR="006453F4" w:rsidRDefault="006453F4" w:rsidP="00B35162">
            <w:r>
              <w:rPr>
                <w:lang w:eastAsia="ar-SA"/>
              </w:rPr>
              <w:t>Факс</w:t>
            </w:r>
          </w:p>
        </w:tc>
        <w:tc>
          <w:tcPr>
            <w:tcW w:w="4581" w:type="dxa"/>
            <w:tcBorders>
              <w:top w:val="single" w:sz="4" w:space="0" w:color="000000"/>
              <w:left w:val="single" w:sz="4" w:space="0" w:color="000000"/>
              <w:bottom w:val="single" w:sz="4" w:space="0" w:color="000000"/>
              <w:right w:val="single" w:sz="4" w:space="0" w:color="000000"/>
            </w:tcBorders>
            <w:shd w:val="clear" w:color="auto" w:fill="auto"/>
          </w:tcPr>
          <w:p w14:paraId="66D90429" w14:textId="77777777" w:rsidR="006453F4" w:rsidRDefault="006453F4" w:rsidP="00B35162">
            <w:pPr>
              <w:snapToGrid w:val="0"/>
              <w:rPr>
                <w:b/>
                <w:lang w:eastAsia="ar-SA"/>
              </w:rPr>
            </w:pPr>
          </w:p>
        </w:tc>
      </w:tr>
      <w:tr w:rsidR="006453F4" w14:paraId="4B051137" w14:textId="77777777" w:rsidTr="00B35162">
        <w:trPr>
          <w:trHeight w:val="449"/>
        </w:trPr>
        <w:tc>
          <w:tcPr>
            <w:tcW w:w="4775" w:type="dxa"/>
            <w:tcBorders>
              <w:top w:val="single" w:sz="4" w:space="0" w:color="000000"/>
              <w:left w:val="single" w:sz="4" w:space="0" w:color="000000"/>
              <w:bottom w:val="single" w:sz="4" w:space="0" w:color="000000"/>
              <w:right w:val="single" w:sz="4" w:space="0" w:color="000000"/>
            </w:tcBorders>
            <w:shd w:val="clear" w:color="auto" w:fill="auto"/>
          </w:tcPr>
          <w:p w14:paraId="3951AE7E" w14:textId="77777777" w:rsidR="006453F4" w:rsidRDefault="006453F4" w:rsidP="00B35162">
            <w:r>
              <w:rPr>
                <w:lang w:eastAsia="ar-SA"/>
              </w:rPr>
              <w:t>Електронна адреса</w:t>
            </w:r>
          </w:p>
        </w:tc>
        <w:tc>
          <w:tcPr>
            <w:tcW w:w="4581" w:type="dxa"/>
            <w:tcBorders>
              <w:top w:val="single" w:sz="4" w:space="0" w:color="000000"/>
              <w:left w:val="single" w:sz="4" w:space="0" w:color="000000"/>
              <w:bottom w:val="single" w:sz="4" w:space="0" w:color="000000"/>
              <w:right w:val="single" w:sz="4" w:space="0" w:color="000000"/>
            </w:tcBorders>
            <w:shd w:val="clear" w:color="auto" w:fill="auto"/>
          </w:tcPr>
          <w:p w14:paraId="0D9FEAF2" w14:textId="77777777" w:rsidR="006453F4" w:rsidRDefault="006453F4" w:rsidP="00B35162">
            <w:pPr>
              <w:snapToGrid w:val="0"/>
              <w:rPr>
                <w:b/>
                <w:lang w:eastAsia="ar-SA"/>
              </w:rPr>
            </w:pPr>
          </w:p>
        </w:tc>
      </w:tr>
      <w:tr w:rsidR="006453F4" w14:paraId="0653DB09" w14:textId="77777777" w:rsidTr="00B35162">
        <w:trPr>
          <w:trHeight w:val="343"/>
        </w:trPr>
        <w:tc>
          <w:tcPr>
            <w:tcW w:w="4775" w:type="dxa"/>
            <w:tcBorders>
              <w:top w:val="single" w:sz="4" w:space="0" w:color="000000"/>
              <w:left w:val="single" w:sz="4" w:space="0" w:color="000000"/>
              <w:bottom w:val="single" w:sz="4" w:space="0" w:color="000000"/>
              <w:right w:val="single" w:sz="4" w:space="0" w:color="000000"/>
            </w:tcBorders>
            <w:shd w:val="clear" w:color="auto" w:fill="auto"/>
          </w:tcPr>
          <w:p w14:paraId="1C7259E0" w14:textId="77777777" w:rsidR="006453F4" w:rsidRDefault="006453F4" w:rsidP="00B35162">
            <w:r>
              <w:rPr>
                <w:lang w:eastAsia="ar-SA"/>
              </w:rPr>
              <w:t>Інша інформація</w:t>
            </w:r>
          </w:p>
        </w:tc>
        <w:tc>
          <w:tcPr>
            <w:tcW w:w="4581" w:type="dxa"/>
            <w:tcBorders>
              <w:top w:val="single" w:sz="4" w:space="0" w:color="000000"/>
              <w:left w:val="single" w:sz="4" w:space="0" w:color="000000"/>
              <w:bottom w:val="single" w:sz="4" w:space="0" w:color="000000"/>
              <w:right w:val="single" w:sz="4" w:space="0" w:color="000000"/>
            </w:tcBorders>
            <w:shd w:val="clear" w:color="auto" w:fill="auto"/>
          </w:tcPr>
          <w:p w14:paraId="69EEB99E" w14:textId="77777777" w:rsidR="006453F4" w:rsidRDefault="006453F4" w:rsidP="00B35162">
            <w:pPr>
              <w:snapToGrid w:val="0"/>
              <w:rPr>
                <w:b/>
                <w:lang w:eastAsia="ar-SA"/>
              </w:rPr>
            </w:pPr>
          </w:p>
        </w:tc>
      </w:tr>
    </w:tbl>
    <w:p w14:paraId="5A06ACAE" w14:textId="77777777" w:rsidR="006453F4" w:rsidRDefault="006453F4" w:rsidP="006453F4">
      <w:pPr>
        <w:rPr>
          <w:lang w:eastAsia="ar-SA"/>
        </w:rPr>
      </w:pPr>
    </w:p>
    <w:p w14:paraId="4D1B62D5" w14:textId="77777777" w:rsidR="006453F4" w:rsidRDefault="006453F4" w:rsidP="006453F4">
      <w:pPr>
        <w:rPr>
          <w:lang w:eastAsia="ar-SA"/>
        </w:rPr>
      </w:pPr>
    </w:p>
    <w:tbl>
      <w:tblPr>
        <w:tblW w:w="4800" w:type="pct"/>
        <w:tblInd w:w="108" w:type="dxa"/>
        <w:tblLayout w:type="fixed"/>
        <w:tblLook w:val="0000" w:firstRow="0" w:lastRow="0" w:firstColumn="0" w:lastColumn="0" w:noHBand="0" w:noVBand="0"/>
      </w:tblPr>
      <w:tblGrid>
        <w:gridCol w:w="4004"/>
        <w:gridCol w:w="2321"/>
        <w:gridCol w:w="2647"/>
      </w:tblGrid>
      <w:tr w:rsidR="006453F4" w14:paraId="61C17006" w14:textId="77777777" w:rsidTr="00B35162">
        <w:trPr>
          <w:trHeight w:val="379"/>
        </w:trPr>
        <w:tc>
          <w:tcPr>
            <w:tcW w:w="92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AB5421" w14:textId="77777777" w:rsidR="006453F4" w:rsidRDefault="006453F4" w:rsidP="00B35162">
            <w:pPr>
              <w:jc w:val="center"/>
            </w:pPr>
            <w:r>
              <w:rPr>
                <w:rFonts w:eastAsia="Calibri"/>
                <w:b/>
                <w:lang w:eastAsia="ar-SA"/>
              </w:rPr>
              <w:t xml:space="preserve">ЦІНОВА ПРОПОЗИЦІЯ </w:t>
            </w:r>
          </w:p>
          <w:p w14:paraId="7DC74C27" w14:textId="77777777" w:rsidR="006453F4" w:rsidRDefault="006453F4" w:rsidP="00B35162">
            <w:pPr>
              <w:jc w:val="center"/>
            </w:pPr>
            <w:r>
              <w:rPr>
                <w:rFonts w:eastAsia="Calibri"/>
                <w:b/>
                <w:lang w:eastAsia="ar-SA"/>
              </w:rPr>
              <w:t>____________________________________________________________________________________________</w:t>
            </w:r>
          </w:p>
        </w:tc>
      </w:tr>
      <w:tr w:rsidR="006453F4" w14:paraId="4BF69F69" w14:textId="77777777" w:rsidTr="00B35162">
        <w:tc>
          <w:tcPr>
            <w:tcW w:w="92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F379C2" w14:textId="77777777" w:rsidR="006453F4" w:rsidRDefault="006453F4" w:rsidP="00B35162">
            <w:pPr>
              <w:tabs>
                <w:tab w:val="left" w:pos="180"/>
              </w:tabs>
              <w:snapToGrid w:val="0"/>
              <w:rPr>
                <w:rFonts w:eastAsia="Calibri"/>
                <w:b/>
                <w:lang w:eastAsia="ar-SA"/>
              </w:rPr>
            </w:pPr>
          </w:p>
          <w:p w14:paraId="1B92F0AE" w14:textId="77777777" w:rsidR="006453F4" w:rsidRDefault="006453F4" w:rsidP="00B35162">
            <w:pPr>
              <w:shd w:val="clear" w:color="auto" w:fill="FFFFFF"/>
              <w:contextualSpacing/>
              <w:jc w:val="both"/>
            </w:pPr>
            <w:r>
              <w:t xml:space="preserve">        Ми, ______________________________________________(назва Учасника), надаємо свою    пропозицію щодо участі у</w:t>
            </w:r>
            <w:r>
              <w:rPr>
                <w:iCs/>
                <w:spacing w:val="4"/>
                <w:lang w:eastAsia="ar-SA"/>
              </w:rPr>
              <w:t xml:space="preserve"> тендері </w:t>
            </w:r>
            <w:r>
              <w:t xml:space="preserve">на закупівлю: </w:t>
            </w:r>
            <w:r>
              <w:rPr>
                <w:b/>
                <w:bCs/>
                <w:lang w:eastAsia="ar-SA"/>
              </w:rPr>
              <w:t>«ДК 021:2015 - 85140000-2 - Послуги у сфері охорони здоров’я різні (санітарно-гігієнічні послуги з дератизації та дезінсекції)»</w:t>
            </w:r>
          </w:p>
          <w:p w14:paraId="6F27F795" w14:textId="77777777" w:rsidR="006453F4" w:rsidRDefault="006453F4" w:rsidP="00B35162">
            <w:pPr>
              <w:shd w:val="clear" w:color="auto" w:fill="FFFFFF"/>
              <w:contextualSpacing/>
              <w:jc w:val="both"/>
            </w:pPr>
            <w:r>
              <w:rPr>
                <w:rFonts w:eastAsia="Calibri"/>
                <w:lang w:eastAsia="ar-SA"/>
              </w:rPr>
              <w:t xml:space="preserve">Вивчивши тендерну документацію та інформацію про необхідні технічні, якісні та кількісні характеристики, на виконання зазначеного вище </w:t>
            </w:r>
            <w:r>
              <w:rPr>
                <w:rFonts w:eastAsia="Calibri"/>
                <w:iCs/>
                <w:spacing w:val="4"/>
                <w:lang w:eastAsia="ar-SA"/>
              </w:rPr>
              <w:t>маємо можливість та погоджуємося виконати вимоги Замовника та Договору про закупівлю на з</w:t>
            </w:r>
            <w:r>
              <w:rPr>
                <w:rFonts w:eastAsia="Calibri"/>
                <w:iCs/>
                <w:spacing w:val="-3"/>
                <w:lang w:eastAsia="ar-SA"/>
              </w:rPr>
              <w:t>агальну вартість тендерної пропозиції:</w:t>
            </w:r>
          </w:p>
          <w:p w14:paraId="6B520E0E" w14:textId="77777777" w:rsidR="006453F4" w:rsidRDefault="006453F4" w:rsidP="00B35162">
            <w:pPr>
              <w:jc w:val="both"/>
              <w:rPr>
                <w:rFonts w:eastAsia="Calibri"/>
                <w:iCs/>
                <w:spacing w:val="-3"/>
                <w:lang w:eastAsia="ar-SA"/>
              </w:rPr>
            </w:pPr>
          </w:p>
          <w:tbl>
            <w:tblPr>
              <w:tblW w:w="9245" w:type="dxa"/>
              <w:tblLayout w:type="fixed"/>
              <w:tblLook w:val="0000" w:firstRow="0" w:lastRow="0" w:firstColumn="0" w:lastColumn="0" w:noHBand="0" w:noVBand="0"/>
            </w:tblPr>
            <w:tblGrid>
              <w:gridCol w:w="486"/>
              <w:gridCol w:w="1530"/>
              <w:gridCol w:w="1301"/>
              <w:gridCol w:w="1108"/>
              <w:gridCol w:w="1276"/>
              <w:gridCol w:w="1196"/>
              <w:gridCol w:w="180"/>
              <w:gridCol w:w="892"/>
              <w:gridCol w:w="1276"/>
            </w:tblGrid>
            <w:tr w:rsidR="006453F4" w14:paraId="496DA70E" w14:textId="77777777" w:rsidTr="00B35162">
              <w:trPr>
                <w:trHeight w:val="915"/>
              </w:trPr>
              <w:tc>
                <w:tcPr>
                  <w:tcW w:w="486" w:type="dxa"/>
                  <w:tcBorders>
                    <w:top w:val="single" w:sz="8" w:space="0" w:color="000000"/>
                    <w:left w:val="single" w:sz="8" w:space="0" w:color="000000"/>
                    <w:bottom w:val="single" w:sz="8" w:space="0" w:color="000000"/>
                    <w:right w:val="single" w:sz="4" w:space="0" w:color="000000"/>
                  </w:tcBorders>
                  <w:shd w:val="clear" w:color="auto" w:fill="auto"/>
                  <w:vAlign w:val="center"/>
                </w:tcPr>
                <w:p w14:paraId="45F223E6" w14:textId="77777777" w:rsidR="006453F4" w:rsidRPr="00057294" w:rsidRDefault="006453F4" w:rsidP="00B35162">
                  <w:pPr>
                    <w:jc w:val="center"/>
                  </w:pPr>
                  <w:bookmarkStart w:id="29" w:name="_Hlk125376408"/>
                  <w:bookmarkEnd w:id="29"/>
                  <w:r w:rsidRPr="00057294">
                    <w:rPr>
                      <w:bCs/>
                      <w:lang w:val="ru-RU"/>
                    </w:rPr>
                    <w:t>№ з/п</w:t>
                  </w:r>
                </w:p>
              </w:tc>
              <w:tc>
                <w:tcPr>
                  <w:tcW w:w="1530" w:type="dxa"/>
                  <w:tcBorders>
                    <w:top w:val="single" w:sz="8" w:space="0" w:color="000000"/>
                    <w:bottom w:val="single" w:sz="8" w:space="0" w:color="000000"/>
                    <w:right w:val="single" w:sz="4" w:space="0" w:color="000000"/>
                  </w:tcBorders>
                  <w:shd w:val="clear" w:color="auto" w:fill="auto"/>
                  <w:vAlign w:val="center"/>
                </w:tcPr>
                <w:p w14:paraId="75580F49" w14:textId="77777777" w:rsidR="006453F4" w:rsidRPr="00057294" w:rsidRDefault="006453F4" w:rsidP="00B35162">
                  <w:pPr>
                    <w:jc w:val="center"/>
                  </w:pPr>
                  <w:r w:rsidRPr="00057294">
                    <w:rPr>
                      <w:bCs/>
                      <w:lang w:val="ru-RU"/>
                    </w:rPr>
                    <w:t>Назва закладу</w:t>
                  </w:r>
                </w:p>
              </w:tc>
              <w:tc>
                <w:tcPr>
                  <w:tcW w:w="2409" w:type="dxa"/>
                  <w:gridSpan w:val="2"/>
                  <w:tcBorders>
                    <w:top w:val="single" w:sz="8" w:space="0" w:color="000000"/>
                    <w:bottom w:val="single" w:sz="8" w:space="0" w:color="000000"/>
                    <w:right w:val="single" w:sz="4" w:space="0" w:color="000000"/>
                  </w:tcBorders>
                  <w:shd w:val="clear" w:color="auto" w:fill="auto"/>
                  <w:vAlign w:val="center"/>
                </w:tcPr>
                <w:p w14:paraId="4E4F5077" w14:textId="77777777" w:rsidR="006453F4" w:rsidRPr="00057294" w:rsidRDefault="006453F4" w:rsidP="00B35162">
                  <w:pPr>
                    <w:jc w:val="center"/>
                  </w:pPr>
                  <w:r w:rsidRPr="00057294">
                    <w:rPr>
                      <w:bCs/>
                      <w:lang w:val="ru-RU"/>
                    </w:rPr>
                    <w:t>Адреса</w:t>
                  </w:r>
                </w:p>
              </w:tc>
              <w:tc>
                <w:tcPr>
                  <w:tcW w:w="1276" w:type="dxa"/>
                  <w:tcBorders>
                    <w:top w:val="single" w:sz="8" w:space="0" w:color="000000"/>
                    <w:bottom w:val="single" w:sz="8" w:space="0" w:color="000000"/>
                    <w:right w:val="single" w:sz="4" w:space="0" w:color="000000"/>
                  </w:tcBorders>
                  <w:shd w:val="clear" w:color="auto" w:fill="auto"/>
                  <w:vAlign w:val="center"/>
                </w:tcPr>
                <w:p w14:paraId="53CEC344" w14:textId="77777777" w:rsidR="006453F4" w:rsidRPr="00057294" w:rsidRDefault="006453F4" w:rsidP="00B35162">
                  <w:pPr>
                    <w:jc w:val="center"/>
                  </w:pPr>
                  <w:r w:rsidRPr="00057294">
                    <w:rPr>
                      <w:bCs/>
                      <w:lang w:val="ru-RU"/>
                    </w:rPr>
                    <w:t>Площа (м2)</w:t>
                  </w:r>
                </w:p>
              </w:tc>
              <w:tc>
                <w:tcPr>
                  <w:tcW w:w="1196" w:type="dxa"/>
                  <w:tcBorders>
                    <w:top w:val="single" w:sz="4" w:space="0" w:color="000000"/>
                    <w:bottom w:val="single" w:sz="4" w:space="0" w:color="000000"/>
                    <w:right w:val="single" w:sz="4" w:space="0" w:color="000000"/>
                  </w:tcBorders>
                  <w:shd w:val="clear" w:color="auto" w:fill="auto"/>
                  <w:vAlign w:val="center"/>
                </w:tcPr>
                <w:p w14:paraId="3E25DFF8" w14:textId="77777777" w:rsidR="006453F4" w:rsidRPr="00577091" w:rsidRDefault="006453F4" w:rsidP="00B35162">
                  <w:pPr>
                    <w:pStyle w:val="af9"/>
                    <w:spacing w:after="0" w:line="240" w:lineRule="auto"/>
                    <w:jc w:val="center"/>
                    <w:rPr>
                      <w:bCs/>
                      <w:lang w:val="uk-UA"/>
                    </w:rPr>
                  </w:pPr>
                  <w:r w:rsidRPr="00577091">
                    <w:rPr>
                      <w:rFonts w:ascii="Times New Roman CYR" w:hAnsi="Times New Roman CYR" w:cs="Times New Roman CYR"/>
                      <w:bCs/>
                      <w:color w:val="000000"/>
                      <w:sz w:val="22"/>
                      <w:szCs w:val="22"/>
                      <w:lang w:val="uk-UA"/>
                    </w:rPr>
                    <w:t xml:space="preserve">Ціна за одиницю </w:t>
                  </w:r>
                  <w:r w:rsidRPr="00577091">
                    <w:rPr>
                      <w:rFonts w:ascii="Times New Roman CYR" w:hAnsi="Times New Roman CYR" w:cs="Times New Roman CYR"/>
                      <w:bCs/>
                      <w:color w:val="000000"/>
                    </w:rPr>
                    <w:t xml:space="preserve">(1 м²,) грн. </w:t>
                  </w:r>
                  <w:r w:rsidRPr="00577091">
                    <w:rPr>
                      <w:rFonts w:ascii="Times New Roman CYR" w:hAnsi="Times New Roman CYR" w:cs="Times New Roman CYR"/>
                      <w:bCs/>
                      <w:color w:val="000000"/>
                      <w:lang w:val="uk-UA"/>
                    </w:rPr>
                    <w:t xml:space="preserve">за 1 місяць, </w:t>
                  </w:r>
                  <w:r w:rsidRPr="00577091">
                    <w:rPr>
                      <w:rFonts w:ascii="Times New Roman CYR" w:hAnsi="Times New Roman CYR" w:cs="Times New Roman CYR"/>
                      <w:bCs/>
                      <w:color w:val="000000"/>
                    </w:rPr>
                    <w:t>з ПДВ</w:t>
                  </w:r>
                  <w:r w:rsidRPr="00577091">
                    <w:rPr>
                      <w:rFonts w:ascii="Times New Roman CYR" w:hAnsi="Times New Roman CYR" w:cs="Times New Roman CYR"/>
                      <w:bCs/>
                      <w:color w:val="000000"/>
                      <w:lang w:val="uk-UA"/>
                    </w:rPr>
                    <w:t>*</w:t>
                  </w:r>
                </w:p>
              </w:tc>
              <w:tc>
                <w:tcPr>
                  <w:tcW w:w="1072" w:type="dxa"/>
                  <w:gridSpan w:val="2"/>
                  <w:tcBorders>
                    <w:top w:val="single" w:sz="8" w:space="0" w:color="000000"/>
                    <w:bottom w:val="single" w:sz="8" w:space="0" w:color="000000"/>
                    <w:right w:val="single" w:sz="4" w:space="0" w:color="000000"/>
                  </w:tcBorders>
                </w:tcPr>
                <w:p w14:paraId="4E0E05E2" w14:textId="77777777" w:rsidR="006453F4" w:rsidRPr="00577091" w:rsidRDefault="006453F4" w:rsidP="00B35162">
                  <w:pPr>
                    <w:jc w:val="center"/>
                    <w:rPr>
                      <w:bCs/>
                    </w:rPr>
                  </w:pPr>
                  <w:r w:rsidRPr="00577091">
                    <w:rPr>
                      <w:bCs/>
                    </w:rPr>
                    <w:t>Вартість</w:t>
                  </w:r>
                  <w:r w:rsidRPr="00577091">
                    <w:rPr>
                      <w:i/>
                    </w:rPr>
                    <w:t xml:space="preserve"> </w:t>
                  </w:r>
                  <w:r w:rsidRPr="00577091">
                    <w:t>загальної площі  за 1 місяць обслуговування</w:t>
                  </w:r>
                  <w:r w:rsidRPr="00577091">
                    <w:rPr>
                      <w:bCs/>
                    </w:rPr>
                    <w:t>, грн, з ПДВ*</w:t>
                  </w:r>
                </w:p>
              </w:tc>
              <w:tc>
                <w:tcPr>
                  <w:tcW w:w="1276" w:type="dxa"/>
                  <w:tcBorders>
                    <w:top w:val="single" w:sz="8" w:space="0" w:color="000000"/>
                    <w:left w:val="single" w:sz="4" w:space="0" w:color="000000"/>
                    <w:bottom w:val="single" w:sz="8" w:space="0" w:color="000000"/>
                    <w:right w:val="single" w:sz="4" w:space="0" w:color="000000"/>
                  </w:tcBorders>
                  <w:shd w:val="clear" w:color="auto" w:fill="auto"/>
                  <w:vAlign w:val="center"/>
                </w:tcPr>
                <w:p w14:paraId="0B04924F" w14:textId="77777777" w:rsidR="006453F4" w:rsidRPr="00577091" w:rsidRDefault="006453F4" w:rsidP="00B35162">
                  <w:pPr>
                    <w:jc w:val="center"/>
                    <w:rPr>
                      <w:bCs/>
                    </w:rPr>
                  </w:pPr>
                  <w:r w:rsidRPr="00577091">
                    <w:rPr>
                      <w:bCs/>
                    </w:rPr>
                    <w:t>Вартість</w:t>
                  </w:r>
                  <w:r w:rsidRPr="00577091">
                    <w:rPr>
                      <w:i/>
                    </w:rPr>
                    <w:t xml:space="preserve"> </w:t>
                  </w:r>
                  <w:r w:rsidRPr="00577091">
                    <w:t>загальної площі  за весь період обслуговування</w:t>
                  </w:r>
                  <w:r w:rsidRPr="00577091">
                    <w:rPr>
                      <w:bCs/>
                    </w:rPr>
                    <w:t>, грн, з ПДВ*</w:t>
                  </w:r>
                </w:p>
              </w:tc>
            </w:tr>
            <w:tr w:rsidR="006453F4" w14:paraId="031221C8"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BFBFBF"/>
                  <w:vAlign w:val="center"/>
                </w:tcPr>
                <w:p w14:paraId="0EAEB36F" w14:textId="77777777" w:rsidR="006453F4" w:rsidRPr="00057294" w:rsidRDefault="006453F4" w:rsidP="00B35162">
                  <w:pPr>
                    <w:rPr>
                      <w:color w:val="000000"/>
                    </w:rPr>
                  </w:pPr>
                  <w:r w:rsidRPr="00057294">
                    <w:rPr>
                      <w:color w:val="000000"/>
                    </w:rPr>
                    <w:t> </w:t>
                  </w:r>
                </w:p>
              </w:tc>
              <w:tc>
                <w:tcPr>
                  <w:tcW w:w="1530" w:type="dxa"/>
                  <w:tcBorders>
                    <w:bottom w:val="single" w:sz="4" w:space="0" w:color="000000"/>
                    <w:right w:val="single" w:sz="4" w:space="0" w:color="000000"/>
                  </w:tcBorders>
                  <w:shd w:val="clear" w:color="auto" w:fill="BFBFBF"/>
                  <w:vAlign w:val="center"/>
                </w:tcPr>
                <w:p w14:paraId="5F2659A7" w14:textId="77777777" w:rsidR="006453F4" w:rsidRPr="00057294" w:rsidRDefault="006453F4" w:rsidP="00B35162">
                  <w:pPr>
                    <w:jc w:val="center"/>
                    <w:rPr>
                      <w:bCs/>
                      <w:color w:val="000000"/>
                    </w:rPr>
                  </w:pPr>
                  <w:r w:rsidRPr="00057294">
                    <w:rPr>
                      <w:bCs/>
                      <w:color w:val="000000"/>
                    </w:rPr>
                    <w:t>Заклади дошкільної освіти</w:t>
                  </w:r>
                </w:p>
              </w:tc>
              <w:tc>
                <w:tcPr>
                  <w:tcW w:w="2409" w:type="dxa"/>
                  <w:gridSpan w:val="2"/>
                  <w:tcBorders>
                    <w:bottom w:val="single" w:sz="4" w:space="0" w:color="000000"/>
                    <w:right w:val="single" w:sz="4" w:space="0" w:color="000000"/>
                  </w:tcBorders>
                  <w:shd w:val="clear" w:color="auto" w:fill="BFBFBF"/>
                  <w:vAlign w:val="center"/>
                </w:tcPr>
                <w:p w14:paraId="5D4A3B93" w14:textId="77777777" w:rsidR="006453F4" w:rsidRPr="00057294" w:rsidRDefault="006453F4" w:rsidP="00B35162">
                  <w:pPr>
                    <w:rPr>
                      <w:color w:val="000000"/>
                    </w:rPr>
                  </w:pPr>
                  <w:r w:rsidRPr="00057294">
                    <w:rPr>
                      <w:color w:val="000000"/>
                    </w:rPr>
                    <w:t> </w:t>
                  </w:r>
                </w:p>
              </w:tc>
              <w:tc>
                <w:tcPr>
                  <w:tcW w:w="1276" w:type="dxa"/>
                  <w:tcBorders>
                    <w:bottom w:val="single" w:sz="4" w:space="0" w:color="000000"/>
                    <w:right w:val="single" w:sz="4" w:space="0" w:color="000000"/>
                  </w:tcBorders>
                  <w:shd w:val="clear" w:color="auto" w:fill="BFBFBF"/>
                  <w:vAlign w:val="center"/>
                </w:tcPr>
                <w:p w14:paraId="03DC636D" w14:textId="77777777" w:rsidR="006453F4" w:rsidRPr="00057294" w:rsidRDefault="006453F4" w:rsidP="00B35162">
                  <w:pPr>
                    <w:jc w:val="center"/>
                    <w:rPr>
                      <w:bCs/>
                      <w:color w:val="000000"/>
                    </w:rPr>
                  </w:pPr>
                  <w:r w:rsidRPr="00057294">
                    <w:rPr>
                      <w:bCs/>
                      <w:color w:val="000000"/>
                    </w:rPr>
                    <w:t>43 417,90</w:t>
                  </w:r>
                </w:p>
              </w:tc>
              <w:tc>
                <w:tcPr>
                  <w:tcW w:w="1196" w:type="dxa"/>
                  <w:tcBorders>
                    <w:top w:val="single" w:sz="4" w:space="0" w:color="000000"/>
                    <w:bottom w:val="single" w:sz="4" w:space="0" w:color="000000"/>
                    <w:right w:val="single" w:sz="4" w:space="0" w:color="000000"/>
                  </w:tcBorders>
                  <w:shd w:val="clear" w:color="auto" w:fill="BFBFBF"/>
                </w:tcPr>
                <w:p w14:paraId="38DF0B17" w14:textId="77777777" w:rsidR="006453F4" w:rsidRPr="00057294" w:rsidRDefault="006453F4" w:rsidP="00B35162">
                  <w:pPr>
                    <w:snapToGrid w:val="0"/>
                    <w:jc w:val="center"/>
                    <w:rPr>
                      <w:bCs/>
                      <w:color w:val="000000"/>
                      <w:lang w:val="ru-RU"/>
                    </w:rPr>
                  </w:pPr>
                </w:p>
              </w:tc>
              <w:tc>
                <w:tcPr>
                  <w:tcW w:w="1072" w:type="dxa"/>
                  <w:gridSpan w:val="2"/>
                  <w:tcBorders>
                    <w:bottom w:val="single" w:sz="4" w:space="0" w:color="000000"/>
                    <w:right w:val="single" w:sz="4" w:space="0" w:color="000000"/>
                  </w:tcBorders>
                  <w:shd w:val="clear" w:color="auto" w:fill="BFBFBF"/>
                </w:tcPr>
                <w:p w14:paraId="5FB93790" w14:textId="77777777" w:rsidR="006453F4" w:rsidRPr="00057294" w:rsidRDefault="006453F4" w:rsidP="00B35162">
                  <w:pPr>
                    <w:snapToGrid w:val="0"/>
                    <w:rPr>
                      <w:rFonts w:eastAsia="Calibri"/>
                      <w:bCs/>
                      <w:color w:val="000000"/>
                      <w:lang w:val="ru-RU"/>
                    </w:rPr>
                  </w:pPr>
                </w:p>
              </w:tc>
              <w:tc>
                <w:tcPr>
                  <w:tcW w:w="1276" w:type="dxa"/>
                  <w:tcBorders>
                    <w:left w:val="single" w:sz="4" w:space="0" w:color="000000"/>
                    <w:bottom w:val="single" w:sz="4" w:space="0" w:color="000000"/>
                    <w:right w:val="single" w:sz="4" w:space="0" w:color="000000"/>
                  </w:tcBorders>
                  <w:shd w:val="clear" w:color="auto" w:fill="BFBFBF"/>
                  <w:vAlign w:val="center"/>
                </w:tcPr>
                <w:p w14:paraId="5F9570B8" w14:textId="77777777" w:rsidR="006453F4" w:rsidRPr="00057294" w:rsidRDefault="006453F4" w:rsidP="00B35162">
                  <w:pPr>
                    <w:snapToGrid w:val="0"/>
                    <w:rPr>
                      <w:rFonts w:eastAsia="Calibri"/>
                      <w:bCs/>
                      <w:color w:val="000000"/>
                      <w:lang w:val="ru-RU"/>
                    </w:rPr>
                  </w:pPr>
                </w:p>
              </w:tc>
            </w:tr>
            <w:tr w:rsidR="006453F4" w14:paraId="19C8BD04"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69A6AE73" w14:textId="77777777" w:rsidR="006453F4" w:rsidRPr="00057294" w:rsidRDefault="006453F4" w:rsidP="00B35162">
                  <w:pPr>
                    <w:jc w:val="center"/>
                    <w:rPr>
                      <w:color w:val="000000"/>
                    </w:rPr>
                  </w:pPr>
                  <w:r w:rsidRPr="00057294">
                    <w:rPr>
                      <w:color w:val="000000"/>
                    </w:rPr>
                    <w:t>1</w:t>
                  </w:r>
                </w:p>
              </w:tc>
              <w:tc>
                <w:tcPr>
                  <w:tcW w:w="1530" w:type="dxa"/>
                  <w:tcBorders>
                    <w:bottom w:val="single" w:sz="4" w:space="0" w:color="000000"/>
                    <w:right w:val="single" w:sz="4" w:space="0" w:color="000000"/>
                  </w:tcBorders>
                  <w:shd w:val="clear" w:color="auto" w:fill="auto"/>
                  <w:vAlign w:val="center"/>
                </w:tcPr>
                <w:p w14:paraId="3A7F65D8" w14:textId="77777777" w:rsidR="006453F4" w:rsidRPr="00057294" w:rsidRDefault="006453F4" w:rsidP="00B35162">
                  <w:pPr>
                    <w:jc w:val="center"/>
                    <w:rPr>
                      <w:color w:val="000000"/>
                    </w:rPr>
                  </w:pPr>
                  <w:r w:rsidRPr="00057294">
                    <w:rPr>
                      <w:color w:val="000000"/>
                    </w:rPr>
                    <w:t>ЗДО № 127</w:t>
                  </w:r>
                </w:p>
              </w:tc>
              <w:tc>
                <w:tcPr>
                  <w:tcW w:w="2409" w:type="dxa"/>
                  <w:gridSpan w:val="2"/>
                  <w:tcBorders>
                    <w:bottom w:val="single" w:sz="4" w:space="0" w:color="000000"/>
                    <w:right w:val="single" w:sz="4" w:space="0" w:color="000000"/>
                  </w:tcBorders>
                  <w:shd w:val="clear" w:color="auto" w:fill="auto"/>
                  <w:vAlign w:val="center"/>
                </w:tcPr>
                <w:p w14:paraId="4472E7CF" w14:textId="77777777" w:rsidR="006453F4" w:rsidRPr="00057294" w:rsidRDefault="006453F4" w:rsidP="00B35162">
                  <w:pPr>
                    <w:jc w:val="center"/>
                    <w:rPr>
                      <w:color w:val="000000"/>
                    </w:rPr>
                  </w:pPr>
                  <w:r w:rsidRPr="00057294">
                    <w:rPr>
                      <w:color w:val="000000"/>
                    </w:rPr>
                    <w:t xml:space="preserve">бул. </w:t>
                  </w:r>
                  <w:r w:rsidRPr="00057294">
                    <w:t>Миколи Руденка, 24-Б</w:t>
                  </w:r>
                  <w:r w:rsidRPr="00057294">
                    <w:rPr>
                      <w:color w:val="000000"/>
                    </w:rPr>
                    <w:t>, 24-Б</w:t>
                  </w:r>
                </w:p>
              </w:tc>
              <w:tc>
                <w:tcPr>
                  <w:tcW w:w="1276" w:type="dxa"/>
                  <w:tcBorders>
                    <w:bottom w:val="single" w:sz="4" w:space="0" w:color="000000"/>
                    <w:right w:val="single" w:sz="4" w:space="0" w:color="000000"/>
                  </w:tcBorders>
                  <w:shd w:val="clear" w:color="auto" w:fill="auto"/>
                  <w:vAlign w:val="center"/>
                </w:tcPr>
                <w:p w14:paraId="0733CFF6" w14:textId="77777777" w:rsidR="006453F4" w:rsidRPr="00057294" w:rsidRDefault="006453F4" w:rsidP="00B35162">
                  <w:pPr>
                    <w:jc w:val="center"/>
                    <w:rPr>
                      <w:color w:val="000000"/>
                    </w:rPr>
                  </w:pPr>
                  <w:r w:rsidRPr="00057294">
                    <w:rPr>
                      <w:color w:val="000000"/>
                    </w:rPr>
                    <w:t>657,10</w:t>
                  </w:r>
                </w:p>
              </w:tc>
              <w:tc>
                <w:tcPr>
                  <w:tcW w:w="1196" w:type="dxa"/>
                  <w:tcBorders>
                    <w:top w:val="single" w:sz="4" w:space="0" w:color="000000"/>
                    <w:bottom w:val="single" w:sz="4" w:space="0" w:color="000000"/>
                    <w:right w:val="single" w:sz="4" w:space="0" w:color="000000"/>
                  </w:tcBorders>
                  <w:shd w:val="clear" w:color="auto" w:fill="auto"/>
                </w:tcPr>
                <w:p w14:paraId="69BDC916"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30D83E17"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72D2BDD0" w14:textId="77777777" w:rsidR="006453F4" w:rsidRPr="00057294" w:rsidRDefault="006453F4" w:rsidP="00B35162">
                  <w:pPr>
                    <w:snapToGrid w:val="0"/>
                    <w:jc w:val="center"/>
                    <w:rPr>
                      <w:color w:val="000000"/>
                      <w:lang w:val="ru-RU"/>
                    </w:rPr>
                  </w:pPr>
                </w:p>
              </w:tc>
            </w:tr>
            <w:tr w:rsidR="006453F4" w14:paraId="3818CE03"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4507FE05" w14:textId="77777777" w:rsidR="006453F4" w:rsidRPr="00057294" w:rsidRDefault="006453F4" w:rsidP="00B35162">
                  <w:pPr>
                    <w:jc w:val="center"/>
                    <w:rPr>
                      <w:color w:val="000000"/>
                    </w:rPr>
                  </w:pPr>
                  <w:r w:rsidRPr="00057294">
                    <w:rPr>
                      <w:color w:val="000000"/>
                    </w:rPr>
                    <w:t>2</w:t>
                  </w:r>
                </w:p>
              </w:tc>
              <w:tc>
                <w:tcPr>
                  <w:tcW w:w="1530" w:type="dxa"/>
                  <w:tcBorders>
                    <w:bottom w:val="single" w:sz="4" w:space="0" w:color="000000"/>
                    <w:right w:val="single" w:sz="4" w:space="0" w:color="000000"/>
                  </w:tcBorders>
                  <w:shd w:val="clear" w:color="auto" w:fill="auto"/>
                  <w:vAlign w:val="center"/>
                </w:tcPr>
                <w:p w14:paraId="5EA8EF2A" w14:textId="77777777" w:rsidR="006453F4" w:rsidRPr="00057294" w:rsidRDefault="006453F4" w:rsidP="00B35162">
                  <w:pPr>
                    <w:jc w:val="center"/>
                    <w:rPr>
                      <w:color w:val="000000"/>
                    </w:rPr>
                  </w:pPr>
                  <w:r w:rsidRPr="00057294">
                    <w:rPr>
                      <w:color w:val="000000"/>
                    </w:rPr>
                    <w:t>ЗДО № 134</w:t>
                  </w:r>
                </w:p>
              </w:tc>
              <w:tc>
                <w:tcPr>
                  <w:tcW w:w="2409" w:type="dxa"/>
                  <w:gridSpan w:val="2"/>
                  <w:tcBorders>
                    <w:bottom w:val="single" w:sz="4" w:space="0" w:color="000000"/>
                    <w:right w:val="single" w:sz="4" w:space="0" w:color="000000"/>
                  </w:tcBorders>
                  <w:shd w:val="clear" w:color="auto" w:fill="auto"/>
                  <w:vAlign w:val="center"/>
                </w:tcPr>
                <w:p w14:paraId="11EC06F0" w14:textId="77777777" w:rsidR="006453F4" w:rsidRPr="00057294" w:rsidRDefault="006453F4" w:rsidP="00B35162">
                  <w:pPr>
                    <w:jc w:val="center"/>
                    <w:rPr>
                      <w:color w:val="000000"/>
                    </w:rPr>
                  </w:pPr>
                  <w:r w:rsidRPr="00057294">
                    <w:rPr>
                      <w:color w:val="000000"/>
                    </w:rPr>
                    <w:t xml:space="preserve">вул. </w:t>
                  </w:r>
                  <w:r w:rsidRPr="00057294">
                    <w:t>Авіаконструкторська</w:t>
                  </w:r>
                  <w:r w:rsidRPr="00057294">
                    <w:rPr>
                      <w:color w:val="000000"/>
                    </w:rPr>
                    <w:t>, 17/4</w:t>
                  </w:r>
                </w:p>
              </w:tc>
              <w:tc>
                <w:tcPr>
                  <w:tcW w:w="1276" w:type="dxa"/>
                  <w:tcBorders>
                    <w:bottom w:val="single" w:sz="4" w:space="0" w:color="000000"/>
                    <w:right w:val="single" w:sz="4" w:space="0" w:color="000000"/>
                  </w:tcBorders>
                  <w:shd w:val="clear" w:color="auto" w:fill="auto"/>
                  <w:vAlign w:val="center"/>
                </w:tcPr>
                <w:p w14:paraId="26D2CF26" w14:textId="77777777" w:rsidR="006453F4" w:rsidRPr="00057294" w:rsidRDefault="006453F4" w:rsidP="00B35162">
                  <w:pPr>
                    <w:jc w:val="center"/>
                    <w:rPr>
                      <w:color w:val="000000"/>
                    </w:rPr>
                  </w:pPr>
                  <w:r w:rsidRPr="00057294">
                    <w:rPr>
                      <w:color w:val="000000"/>
                    </w:rPr>
                    <w:t>275,90</w:t>
                  </w:r>
                </w:p>
              </w:tc>
              <w:tc>
                <w:tcPr>
                  <w:tcW w:w="1196" w:type="dxa"/>
                  <w:tcBorders>
                    <w:top w:val="single" w:sz="4" w:space="0" w:color="000000"/>
                    <w:bottom w:val="single" w:sz="4" w:space="0" w:color="000000"/>
                    <w:right w:val="single" w:sz="4" w:space="0" w:color="000000"/>
                  </w:tcBorders>
                  <w:shd w:val="clear" w:color="auto" w:fill="auto"/>
                </w:tcPr>
                <w:p w14:paraId="0061B3DC"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3F3DA43D"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3AD27D2C" w14:textId="77777777" w:rsidR="006453F4" w:rsidRPr="00057294" w:rsidRDefault="006453F4" w:rsidP="00B35162">
                  <w:pPr>
                    <w:snapToGrid w:val="0"/>
                    <w:jc w:val="center"/>
                    <w:rPr>
                      <w:color w:val="000000"/>
                      <w:lang w:val="ru-RU"/>
                    </w:rPr>
                  </w:pPr>
                </w:p>
              </w:tc>
            </w:tr>
            <w:tr w:rsidR="006453F4" w14:paraId="0F3FA2F0"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2AA41871" w14:textId="77777777" w:rsidR="006453F4" w:rsidRPr="00057294" w:rsidRDefault="006453F4" w:rsidP="00B35162">
                  <w:pPr>
                    <w:jc w:val="center"/>
                    <w:rPr>
                      <w:color w:val="000000"/>
                    </w:rPr>
                  </w:pPr>
                  <w:r w:rsidRPr="00057294">
                    <w:rPr>
                      <w:color w:val="000000"/>
                    </w:rPr>
                    <w:t>3</w:t>
                  </w:r>
                </w:p>
              </w:tc>
              <w:tc>
                <w:tcPr>
                  <w:tcW w:w="1530" w:type="dxa"/>
                  <w:tcBorders>
                    <w:bottom w:val="single" w:sz="4" w:space="0" w:color="000000"/>
                    <w:right w:val="single" w:sz="4" w:space="0" w:color="000000"/>
                  </w:tcBorders>
                  <w:shd w:val="clear" w:color="auto" w:fill="auto"/>
                  <w:vAlign w:val="center"/>
                </w:tcPr>
                <w:p w14:paraId="744A683C" w14:textId="77777777" w:rsidR="006453F4" w:rsidRPr="00057294" w:rsidRDefault="006453F4" w:rsidP="00B35162">
                  <w:pPr>
                    <w:jc w:val="center"/>
                    <w:rPr>
                      <w:color w:val="000000"/>
                    </w:rPr>
                  </w:pPr>
                  <w:r w:rsidRPr="00057294">
                    <w:rPr>
                      <w:color w:val="000000"/>
                    </w:rPr>
                    <w:t>ЗДО № 139</w:t>
                  </w:r>
                </w:p>
              </w:tc>
              <w:tc>
                <w:tcPr>
                  <w:tcW w:w="2409" w:type="dxa"/>
                  <w:gridSpan w:val="2"/>
                  <w:tcBorders>
                    <w:bottom w:val="single" w:sz="4" w:space="0" w:color="000000"/>
                    <w:right w:val="single" w:sz="4" w:space="0" w:color="000000"/>
                  </w:tcBorders>
                  <w:shd w:val="clear" w:color="auto" w:fill="auto"/>
                  <w:vAlign w:val="center"/>
                </w:tcPr>
                <w:p w14:paraId="658DC70C" w14:textId="77777777" w:rsidR="006453F4" w:rsidRPr="00057294" w:rsidRDefault="006453F4" w:rsidP="00B35162">
                  <w:pPr>
                    <w:jc w:val="center"/>
                    <w:rPr>
                      <w:color w:val="000000"/>
                    </w:rPr>
                  </w:pPr>
                  <w:r w:rsidRPr="00057294">
                    <w:rPr>
                      <w:color w:val="000000"/>
                    </w:rPr>
                    <w:t>вул. Г. Юри, 5-А</w:t>
                  </w:r>
                </w:p>
              </w:tc>
              <w:tc>
                <w:tcPr>
                  <w:tcW w:w="1276" w:type="dxa"/>
                  <w:tcBorders>
                    <w:bottom w:val="single" w:sz="4" w:space="0" w:color="000000"/>
                    <w:right w:val="single" w:sz="4" w:space="0" w:color="000000"/>
                  </w:tcBorders>
                  <w:shd w:val="clear" w:color="auto" w:fill="auto"/>
                  <w:vAlign w:val="center"/>
                </w:tcPr>
                <w:p w14:paraId="0B19FDF1" w14:textId="77777777" w:rsidR="006453F4" w:rsidRPr="00057294" w:rsidRDefault="006453F4" w:rsidP="00B35162">
                  <w:pPr>
                    <w:jc w:val="center"/>
                    <w:rPr>
                      <w:color w:val="000000"/>
                    </w:rPr>
                  </w:pPr>
                  <w:r w:rsidRPr="00057294">
                    <w:rPr>
                      <w:color w:val="000000"/>
                    </w:rPr>
                    <w:t>659,60</w:t>
                  </w:r>
                </w:p>
              </w:tc>
              <w:tc>
                <w:tcPr>
                  <w:tcW w:w="1196" w:type="dxa"/>
                  <w:tcBorders>
                    <w:top w:val="single" w:sz="4" w:space="0" w:color="000000"/>
                    <w:bottom w:val="single" w:sz="4" w:space="0" w:color="000000"/>
                    <w:right w:val="single" w:sz="4" w:space="0" w:color="000000"/>
                  </w:tcBorders>
                  <w:shd w:val="clear" w:color="auto" w:fill="auto"/>
                </w:tcPr>
                <w:p w14:paraId="7F2FAD36"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6314E654"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33D50C24" w14:textId="77777777" w:rsidR="006453F4" w:rsidRPr="00057294" w:rsidRDefault="006453F4" w:rsidP="00B35162">
                  <w:pPr>
                    <w:snapToGrid w:val="0"/>
                    <w:jc w:val="center"/>
                    <w:rPr>
                      <w:color w:val="000000"/>
                      <w:lang w:val="ru-RU"/>
                    </w:rPr>
                  </w:pPr>
                </w:p>
              </w:tc>
            </w:tr>
            <w:tr w:rsidR="006453F4" w14:paraId="2F488696"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175A8D35" w14:textId="77777777" w:rsidR="006453F4" w:rsidRPr="00057294" w:rsidRDefault="006453F4" w:rsidP="00B35162">
                  <w:pPr>
                    <w:jc w:val="center"/>
                    <w:rPr>
                      <w:color w:val="000000"/>
                    </w:rPr>
                  </w:pPr>
                  <w:r w:rsidRPr="00057294">
                    <w:rPr>
                      <w:color w:val="000000"/>
                    </w:rPr>
                    <w:t>4</w:t>
                  </w:r>
                </w:p>
              </w:tc>
              <w:tc>
                <w:tcPr>
                  <w:tcW w:w="1530" w:type="dxa"/>
                  <w:tcBorders>
                    <w:bottom w:val="single" w:sz="4" w:space="0" w:color="000000"/>
                    <w:right w:val="single" w:sz="4" w:space="0" w:color="000000"/>
                  </w:tcBorders>
                  <w:shd w:val="clear" w:color="auto" w:fill="auto"/>
                  <w:vAlign w:val="center"/>
                </w:tcPr>
                <w:p w14:paraId="07E7F0B1" w14:textId="77777777" w:rsidR="006453F4" w:rsidRPr="00057294" w:rsidRDefault="006453F4" w:rsidP="00B35162">
                  <w:pPr>
                    <w:jc w:val="center"/>
                    <w:rPr>
                      <w:color w:val="000000"/>
                    </w:rPr>
                  </w:pPr>
                  <w:r w:rsidRPr="00057294">
                    <w:rPr>
                      <w:color w:val="000000"/>
                    </w:rPr>
                    <w:t>ЗДО № 145</w:t>
                  </w:r>
                </w:p>
              </w:tc>
              <w:tc>
                <w:tcPr>
                  <w:tcW w:w="2409" w:type="dxa"/>
                  <w:gridSpan w:val="2"/>
                  <w:tcBorders>
                    <w:bottom w:val="single" w:sz="4" w:space="0" w:color="000000"/>
                    <w:right w:val="single" w:sz="4" w:space="0" w:color="000000"/>
                  </w:tcBorders>
                  <w:shd w:val="clear" w:color="auto" w:fill="auto"/>
                  <w:vAlign w:val="center"/>
                </w:tcPr>
                <w:p w14:paraId="68095FE2" w14:textId="77777777" w:rsidR="006453F4" w:rsidRPr="00057294" w:rsidRDefault="006453F4" w:rsidP="00B35162">
                  <w:pPr>
                    <w:jc w:val="center"/>
                    <w:rPr>
                      <w:color w:val="000000"/>
                    </w:rPr>
                  </w:pPr>
                  <w:r w:rsidRPr="00057294">
                    <w:rPr>
                      <w:color w:val="000000"/>
                    </w:rPr>
                    <w:t xml:space="preserve">бул. </w:t>
                  </w:r>
                  <w:r w:rsidRPr="00057294">
                    <w:t>Миколи Руденка</w:t>
                  </w:r>
                  <w:r w:rsidRPr="00057294">
                    <w:rPr>
                      <w:color w:val="000000"/>
                    </w:rPr>
                    <w:t>, 20-Б</w:t>
                  </w:r>
                </w:p>
              </w:tc>
              <w:tc>
                <w:tcPr>
                  <w:tcW w:w="1276" w:type="dxa"/>
                  <w:tcBorders>
                    <w:bottom w:val="single" w:sz="4" w:space="0" w:color="000000"/>
                    <w:right w:val="single" w:sz="4" w:space="0" w:color="000000"/>
                  </w:tcBorders>
                  <w:shd w:val="clear" w:color="auto" w:fill="auto"/>
                  <w:vAlign w:val="center"/>
                </w:tcPr>
                <w:p w14:paraId="4AB05A09" w14:textId="77777777" w:rsidR="006453F4" w:rsidRPr="00057294" w:rsidRDefault="006453F4" w:rsidP="00B35162">
                  <w:pPr>
                    <w:jc w:val="center"/>
                    <w:rPr>
                      <w:color w:val="000000"/>
                    </w:rPr>
                  </w:pPr>
                  <w:r w:rsidRPr="00057294">
                    <w:rPr>
                      <w:color w:val="000000"/>
                    </w:rPr>
                    <w:t>715,20</w:t>
                  </w:r>
                </w:p>
              </w:tc>
              <w:tc>
                <w:tcPr>
                  <w:tcW w:w="1196" w:type="dxa"/>
                  <w:tcBorders>
                    <w:top w:val="single" w:sz="4" w:space="0" w:color="000000"/>
                    <w:bottom w:val="single" w:sz="4" w:space="0" w:color="000000"/>
                    <w:right w:val="single" w:sz="4" w:space="0" w:color="000000"/>
                  </w:tcBorders>
                  <w:shd w:val="clear" w:color="auto" w:fill="auto"/>
                </w:tcPr>
                <w:p w14:paraId="6A7AEB8D"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08AB69BA"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3303AE75" w14:textId="77777777" w:rsidR="006453F4" w:rsidRPr="00057294" w:rsidRDefault="006453F4" w:rsidP="00B35162">
                  <w:pPr>
                    <w:snapToGrid w:val="0"/>
                    <w:jc w:val="center"/>
                    <w:rPr>
                      <w:color w:val="000000"/>
                      <w:lang w:val="ru-RU"/>
                    </w:rPr>
                  </w:pPr>
                </w:p>
              </w:tc>
            </w:tr>
            <w:tr w:rsidR="006453F4" w14:paraId="7BD415AE"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0C5FF84B" w14:textId="77777777" w:rsidR="006453F4" w:rsidRPr="00057294" w:rsidRDefault="006453F4" w:rsidP="00B35162">
                  <w:pPr>
                    <w:jc w:val="center"/>
                    <w:rPr>
                      <w:color w:val="000000"/>
                    </w:rPr>
                  </w:pPr>
                  <w:r w:rsidRPr="00057294">
                    <w:rPr>
                      <w:color w:val="000000"/>
                    </w:rPr>
                    <w:t>5</w:t>
                  </w:r>
                </w:p>
              </w:tc>
              <w:tc>
                <w:tcPr>
                  <w:tcW w:w="1530" w:type="dxa"/>
                  <w:tcBorders>
                    <w:bottom w:val="single" w:sz="4" w:space="0" w:color="000000"/>
                    <w:right w:val="single" w:sz="4" w:space="0" w:color="000000"/>
                  </w:tcBorders>
                  <w:shd w:val="clear" w:color="auto" w:fill="auto"/>
                  <w:vAlign w:val="center"/>
                </w:tcPr>
                <w:p w14:paraId="58C519E1" w14:textId="77777777" w:rsidR="006453F4" w:rsidRPr="00057294" w:rsidRDefault="006453F4" w:rsidP="00B35162">
                  <w:pPr>
                    <w:jc w:val="center"/>
                    <w:rPr>
                      <w:color w:val="000000"/>
                    </w:rPr>
                  </w:pPr>
                  <w:r w:rsidRPr="00057294">
                    <w:rPr>
                      <w:color w:val="000000"/>
                    </w:rPr>
                    <w:t>ЗДО № 156</w:t>
                  </w:r>
                </w:p>
              </w:tc>
              <w:tc>
                <w:tcPr>
                  <w:tcW w:w="2409" w:type="dxa"/>
                  <w:gridSpan w:val="2"/>
                  <w:tcBorders>
                    <w:bottom w:val="single" w:sz="4" w:space="0" w:color="000000"/>
                    <w:right w:val="single" w:sz="4" w:space="0" w:color="000000"/>
                  </w:tcBorders>
                  <w:shd w:val="clear" w:color="auto" w:fill="auto"/>
                  <w:vAlign w:val="center"/>
                </w:tcPr>
                <w:p w14:paraId="1C7EB544" w14:textId="77777777" w:rsidR="006453F4" w:rsidRPr="00057294" w:rsidRDefault="006453F4" w:rsidP="00B35162">
                  <w:pPr>
                    <w:jc w:val="center"/>
                    <w:rPr>
                      <w:color w:val="000000"/>
                    </w:rPr>
                  </w:pPr>
                  <w:r w:rsidRPr="00057294">
                    <w:rPr>
                      <w:color w:val="000000"/>
                    </w:rPr>
                    <w:t>вул. Зодчих, 40</w:t>
                  </w:r>
                </w:p>
              </w:tc>
              <w:tc>
                <w:tcPr>
                  <w:tcW w:w="1276" w:type="dxa"/>
                  <w:tcBorders>
                    <w:bottom w:val="single" w:sz="4" w:space="0" w:color="000000"/>
                    <w:right w:val="single" w:sz="4" w:space="0" w:color="000000"/>
                  </w:tcBorders>
                  <w:shd w:val="clear" w:color="auto" w:fill="auto"/>
                  <w:vAlign w:val="center"/>
                </w:tcPr>
                <w:p w14:paraId="43FCB417" w14:textId="77777777" w:rsidR="006453F4" w:rsidRPr="00057294" w:rsidRDefault="006453F4" w:rsidP="00B35162">
                  <w:pPr>
                    <w:jc w:val="center"/>
                    <w:rPr>
                      <w:color w:val="000000"/>
                    </w:rPr>
                  </w:pPr>
                  <w:r w:rsidRPr="00057294">
                    <w:rPr>
                      <w:color w:val="000000"/>
                    </w:rPr>
                    <w:t>654,20</w:t>
                  </w:r>
                </w:p>
              </w:tc>
              <w:tc>
                <w:tcPr>
                  <w:tcW w:w="1196" w:type="dxa"/>
                  <w:tcBorders>
                    <w:top w:val="single" w:sz="4" w:space="0" w:color="000000"/>
                    <w:bottom w:val="single" w:sz="4" w:space="0" w:color="000000"/>
                    <w:right w:val="single" w:sz="4" w:space="0" w:color="000000"/>
                  </w:tcBorders>
                  <w:shd w:val="clear" w:color="auto" w:fill="auto"/>
                </w:tcPr>
                <w:p w14:paraId="5095ADA5"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1933843C"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6864BDD9" w14:textId="77777777" w:rsidR="006453F4" w:rsidRPr="00057294" w:rsidRDefault="006453F4" w:rsidP="00B35162">
                  <w:pPr>
                    <w:snapToGrid w:val="0"/>
                    <w:jc w:val="center"/>
                    <w:rPr>
                      <w:color w:val="000000"/>
                      <w:lang w:val="ru-RU"/>
                    </w:rPr>
                  </w:pPr>
                </w:p>
              </w:tc>
            </w:tr>
            <w:tr w:rsidR="006453F4" w14:paraId="7A9C33D0"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1250AAFA" w14:textId="77777777" w:rsidR="006453F4" w:rsidRPr="00057294" w:rsidRDefault="006453F4" w:rsidP="00B35162">
                  <w:pPr>
                    <w:jc w:val="center"/>
                    <w:rPr>
                      <w:color w:val="000000"/>
                    </w:rPr>
                  </w:pPr>
                  <w:r w:rsidRPr="00057294">
                    <w:rPr>
                      <w:color w:val="000000"/>
                    </w:rPr>
                    <w:lastRenderedPageBreak/>
                    <w:t>6</w:t>
                  </w:r>
                </w:p>
              </w:tc>
              <w:tc>
                <w:tcPr>
                  <w:tcW w:w="1530" w:type="dxa"/>
                  <w:tcBorders>
                    <w:bottom w:val="single" w:sz="4" w:space="0" w:color="000000"/>
                    <w:right w:val="single" w:sz="4" w:space="0" w:color="000000"/>
                  </w:tcBorders>
                  <w:shd w:val="clear" w:color="auto" w:fill="auto"/>
                  <w:vAlign w:val="center"/>
                </w:tcPr>
                <w:p w14:paraId="3BBBE88D" w14:textId="77777777" w:rsidR="006453F4" w:rsidRPr="00057294" w:rsidRDefault="006453F4" w:rsidP="00B35162">
                  <w:pPr>
                    <w:jc w:val="center"/>
                    <w:rPr>
                      <w:color w:val="000000"/>
                    </w:rPr>
                  </w:pPr>
                  <w:r w:rsidRPr="00057294">
                    <w:rPr>
                      <w:color w:val="000000"/>
                    </w:rPr>
                    <w:t>ЗДО № 179</w:t>
                  </w:r>
                </w:p>
              </w:tc>
              <w:tc>
                <w:tcPr>
                  <w:tcW w:w="2409" w:type="dxa"/>
                  <w:gridSpan w:val="2"/>
                  <w:tcBorders>
                    <w:bottom w:val="single" w:sz="4" w:space="0" w:color="000000"/>
                    <w:right w:val="single" w:sz="4" w:space="0" w:color="000000"/>
                  </w:tcBorders>
                  <w:shd w:val="clear" w:color="auto" w:fill="auto"/>
                  <w:vAlign w:val="center"/>
                </w:tcPr>
                <w:p w14:paraId="32D537C0" w14:textId="77777777" w:rsidR="006453F4" w:rsidRPr="00057294" w:rsidRDefault="006453F4" w:rsidP="00B35162">
                  <w:pPr>
                    <w:jc w:val="center"/>
                    <w:rPr>
                      <w:color w:val="000000"/>
                    </w:rPr>
                  </w:pPr>
                  <w:r w:rsidRPr="00057294">
                    <w:rPr>
                      <w:color w:val="000000"/>
                    </w:rPr>
                    <w:t>вул. Якуба Коласа, 19-А</w:t>
                  </w:r>
                </w:p>
              </w:tc>
              <w:tc>
                <w:tcPr>
                  <w:tcW w:w="1276" w:type="dxa"/>
                  <w:tcBorders>
                    <w:bottom w:val="single" w:sz="4" w:space="0" w:color="000000"/>
                    <w:right w:val="single" w:sz="4" w:space="0" w:color="000000"/>
                  </w:tcBorders>
                  <w:shd w:val="clear" w:color="auto" w:fill="auto"/>
                  <w:vAlign w:val="center"/>
                </w:tcPr>
                <w:p w14:paraId="38C88203" w14:textId="77777777" w:rsidR="006453F4" w:rsidRPr="00057294" w:rsidRDefault="006453F4" w:rsidP="00B35162">
                  <w:pPr>
                    <w:jc w:val="center"/>
                    <w:rPr>
                      <w:color w:val="000000"/>
                    </w:rPr>
                  </w:pPr>
                  <w:r w:rsidRPr="00057294">
                    <w:rPr>
                      <w:color w:val="000000"/>
                    </w:rPr>
                    <w:t>682,90</w:t>
                  </w:r>
                </w:p>
              </w:tc>
              <w:tc>
                <w:tcPr>
                  <w:tcW w:w="1196" w:type="dxa"/>
                  <w:tcBorders>
                    <w:top w:val="single" w:sz="4" w:space="0" w:color="000000"/>
                    <w:bottom w:val="single" w:sz="4" w:space="0" w:color="000000"/>
                    <w:right w:val="single" w:sz="4" w:space="0" w:color="000000"/>
                  </w:tcBorders>
                  <w:shd w:val="clear" w:color="auto" w:fill="auto"/>
                </w:tcPr>
                <w:p w14:paraId="7F308EF1"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04E8BC4D"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6F8C761D" w14:textId="77777777" w:rsidR="006453F4" w:rsidRPr="00057294" w:rsidRDefault="006453F4" w:rsidP="00B35162">
                  <w:pPr>
                    <w:snapToGrid w:val="0"/>
                    <w:jc w:val="center"/>
                    <w:rPr>
                      <w:color w:val="000000"/>
                      <w:lang w:val="ru-RU"/>
                    </w:rPr>
                  </w:pPr>
                </w:p>
              </w:tc>
            </w:tr>
            <w:tr w:rsidR="006453F4" w14:paraId="081B6755"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557CA760" w14:textId="77777777" w:rsidR="006453F4" w:rsidRPr="00057294" w:rsidRDefault="006453F4" w:rsidP="00B35162">
                  <w:pPr>
                    <w:jc w:val="center"/>
                    <w:rPr>
                      <w:color w:val="000000"/>
                    </w:rPr>
                  </w:pPr>
                  <w:r w:rsidRPr="00057294">
                    <w:rPr>
                      <w:color w:val="000000"/>
                    </w:rPr>
                    <w:t>7</w:t>
                  </w:r>
                </w:p>
              </w:tc>
              <w:tc>
                <w:tcPr>
                  <w:tcW w:w="1530" w:type="dxa"/>
                  <w:tcBorders>
                    <w:bottom w:val="single" w:sz="4" w:space="0" w:color="000000"/>
                    <w:right w:val="single" w:sz="4" w:space="0" w:color="000000"/>
                  </w:tcBorders>
                  <w:shd w:val="clear" w:color="auto" w:fill="auto"/>
                  <w:vAlign w:val="center"/>
                </w:tcPr>
                <w:p w14:paraId="2A2DEE9C" w14:textId="77777777" w:rsidR="006453F4" w:rsidRPr="00057294" w:rsidRDefault="006453F4" w:rsidP="00B35162">
                  <w:pPr>
                    <w:jc w:val="center"/>
                    <w:rPr>
                      <w:color w:val="000000"/>
                    </w:rPr>
                  </w:pPr>
                  <w:r w:rsidRPr="00057294">
                    <w:rPr>
                      <w:color w:val="000000"/>
                    </w:rPr>
                    <w:t>ЗДО № 199</w:t>
                  </w:r>
                </w:p>
              </w:tc>
              <w:tc>
                <w:tcPr>
                  <w:tcW w:w="2409" w:type="dxa"/>
                  <w:gridSpan w:val="2"/>
                  <w:tcBorders>
                    <w:bottom w:val="single" w:sz="4" w:space="0" w:color="000000"/>
                    <w:right w:val="single" w:sz="4" w:space="0" w:color="000000"/>
                  </w:tcBorders>
                  <w:shd w:val="clear" w:color="auto" w:fill="auto"/>
                  <w:vAlign w:val="center"/>
                </w:tcPr>
                <w:p w14:paraId="3F279D41" w14:textId="77777777" w:rsidR="006453F4" w:rsidRPr="00057294" w:rsidRDefault="006453F4" w:rsidP="00B35162">
                  <w:pPr>
                    <w:jc w:val="center"/>
                    <w:rPr>
                      <w:color w:val="000000"/>
                    </w:rPr>
                  </w:pPr>
                  <w:r w:rsidRPr="00057294">
                    <w:rPr>
                      <w:color w:val="000000"/>
                    </w:rPr>
                    <w:t>пр. Л. Курбаса, 4-А</w:t>
                  </w:r>
                </w:p>
              </w:tc>
              <w:tc>
                <w:tcPr>
                  <w:tcW w:w="1276" w:type="dxa"/>
                  <w:tcBorders>
                    <w:bottom w:val="single" w:sz="4" w:space="0" w:color="000000"/>
                    <w:right w:val="single" w:sz="4" w:space="0" w:color="000000"/>
                  </w:tcBorders>
                  <w:shd w:val="clear" w:color="auto" w:fill="auto"/>
                  <w:vAlign w:val="center"/>
                </w:tcPr>
                <w:p w14:paraId="6DC8A47F" w14:textId="77777777" w:rsidR="006453F4" w:rsidRPr="00057294" w:rsidRDefault="006453F4" w:rsidP="00B35162">
                  <w:pPr>
                    <w:jc w:val="center"/>
                    <w:rPr>
                      <w:color w:val="000000"/>
                    </w:rPr>
                  </w:pPr>
                  <w:r w:rsidRPr="00057294">
                    <w:rPr>
                      <w:color w:val="000000"/>
                    </w:rPr>
                    <w:t>723,60</w:t>
                  </w:r>
                </w:p>
              </w:tc>
              <w:tc>
                <w:tcPr>
                  <w:tcW w:w="1196" w:type="dxa"/>
                  <w:tcBorders>
                    <w:top w:val="single" w:sz="4" w:space="0" w:color="000000"/>
                    <w:bottom w:val="single" w:sz="4" w:space="0" w:color="000000"/>
                    <w:right w:val="single" w:sz="4" w:space="0" w:color="000000"/>
                  </w:tcBorders>
                  <w:shd w:val="clear" w:color="auto" w:fill="auto"/>
                </w:tcPr>
                <w:p w14:paraId="455B8CD4"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6436820C"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1A27E8D1" w14:textId="77777777" w:rsidR="006453F4" w:rsidRPr="00057294" w:rsidRDefault="006453F4" w:rsidP="00B35162">
                  <w:pPr>
                    <w:snapToGrid w:val="0"/>
                    <w:jc w:val="center"/>
                    <w:rPr>
                      <w:color w:val="000000"/>
                      <w:lang w:val="ru-RU"/>
                    </w:rPr>
                  </w:pPr>
                </w:p>
              </w:tc>
            </w:tr>
            <w:tr w:rsidR="006453F4" w14:paraId="5FE2F040"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1E57CD58" w14:textId="77777777" w:rsidR="006453F4" w:rsidRPr="00057294" w:rsidRDefault="006453F4" w:rsidP="00B35162">
                  <w:pPr>
                    <w:jc w:val="center"/>
                    <w:rPr>
                      <w:color w:val="000000"/>
                    </w:rPr>
                  </w:pPr>
                  <w:r w:rsidRPr="00057294">
                    <w:rPr>
                      <w:color w:val="000000"/>
                    </w:rPr>
                    <w:t>8</w:t>
                  </w:r>
                </w:p>
              </w:tc>
              <w:tc>
                <w:tcPr>
                  <w:tcW w:w="1530" w:type="dxa"/>
                  <w:tcBorders>
                    <w:bottom w:val="single" w:sz="4" w:space="0" w:color="000000"/>
                    <w:right w:val="single" w:sz="4" w:space="0" w:color="000000"/>
                  </w:tcBorders>
                  <w:shd w:val="clear" w:color="auto" w:fill="auto"/>
                  <w:vAlign w:val="center"/>
                </w:tcPr>
                <w:p w14:paraId="296D7BEB" w14:textId="77777777" w:rsidR="006453F4" w:rsidRPr="00057294" w:rsidRDefault="006453F4" w:rsidP="00B35162">
                  <w:pPr>
                    <w:jc w:val="center"/>
                    <w:rPr>
                      <w:color w:val="000000"/>
                    </w:rPr>
                  </w:pPr>
                  <w:r w:rsidRPr="00057294">
                    <w:rPr>
                      <w:color w:val="000000"/>
                    </w:rPr>
                    <w:t>ЗДО № 200</w:t>
                  </w:r>
                </w:p>
              </w:tc>
              <w:tc>
                <w:tcPr>
                  <w:tcW w:w="2409" w:type="dxa"/>
                  <w:gridSpan w:val="2"/>
                  <w:tcBorders>
                    <w:bottom w:val="single" w:sz="4" w:space="0" w:color="000000"/>
                    <w:right w:val="single" w:sz="4" w:space="0" w:color="000000"/>
                  </w:tcBorders>
                  <w:shd w:val="clear" w:color="auto" w:fill="auto"/>
                  <w:vAlign w:val="center"/>
                </w:tcPr>
                <w:p w14:paraId="68379CC4" w14:textId="77777777" w:rsidR="006453F4" w:rsidRPr="00057294" w:rsidRDefault="006453F4" w:rsidP="00B35162">
                  <w:pPr>
                    <w:jc w:val="center"/>
                    <w:rPr>
                      <w:color w:val="000000"/>
                    </w:rPr>
                  </w:pPr>
                  <w:r w:rsidRPr="00057294">
                    <w:rPr>
                      <w:color w:val="000000"/>
                    </w:rPr>
                    <w:t xml:space="preserve">вул. </w:t>
                  </w:r>
                  <w:r w:rsidRPr="00057294">
                    <w:t>Академіка Єфремова</w:t>
                  </w:r>
                  <w:r w:rsidRPr="00057294">
                    <w:rPr>
                      <w:color w:val="000000"/>
                    </w:rPr>
                    <w:t>, 9-А</w:t>
                  </w:r>
                </w:p>
              </w:tc>
              <w:tc>
                <w:tcPr>
                  <w:tcW w:w="1276" w:type="dxa"/>
                  <w:tcBorders>
                    <w:bottom w:val="single" w:sz="4" w:space="0" w:color="000000"/>
                    <w:right w:val="single" w:sz="4" w:space="0" w:color="000000"/>
                  </w:tcBorders>
                  <w:shd w:val="clear" w:color="auto" w:fill="auto"/>
                  <w:vAlign w:val="center"/>
                </w:tcPr>
                <w:p w14:paraId="38860676" w14:textId="77777777" w:rsidR="006453F4" w:rsidRPr="00057294" w:rsidRDefault="006453F4" w:rsidP="00B35162">
                  <w:pPr>
                    <w:jc w:val="center"/>
                    <w:rPr>
                      <w:color w:val="000000"/>
                    </w:rPr>
                  </w:pPr>
                  <w:r w:rsidRPr="00057294">
                    <w:rPr>
                      <w:color w:val="000000"/>
                    </w:rPr>
                    <w:t>965,00</w:t>
                  </w:r>
                </w:p>
              </w:tc>
              <w:tc>
                <w:tcPr>
                  <w:tcW w:w="1196" w:type="dxa"/>
                  <w:tcBorders>
                    <w:top w:val="single" w:sz="4" w:space="0" w:color="000000"/>
                    <w:bottom w:val="single" w:sz="4" w:space="0" w:color="000000"/>
                    <w:right w:val="single" w:sz="4" w:space="0" w:color="000000"/>
                  </w:tcBorders>
                  <w:shd w:val="clear" w:color="auto" w:fill="auto"/>
                </w:tcPr>
                <w:p w14:paraId="08B2AEFE"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49EFFCBF"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16C00740" w14:textId="77777777" w:rsidR="006453F4" w:rsidRPr="00057294" w:rsidRDefault="006453F4" w:rsidP="00B35162">
                  <w:pPr>
                    <w:snapToGrid w:val="0"/>
                    <w:jc w:val="center"/>
                    <w:rPr>
                      <w:color w:val="000000"/>
                      <w:lang w:val="ru-RU"/>
                    </w:rPr>
                  </w:pPr>
                </w:p>
              </w:tc>
            </w:tr>
            <w:tr w:rsidR="006453F4" w14:paraId="2427E2D6"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2027A477" w14:textId="77777777" w:rsidR="006453F4" w:rsidRPr="00057294" w:rsidRDefault="006453F4" w:rsidP="00B35162">
                  <w:pPr>
                    <w:jc w:val="center"/>
                    <w:rPr>
                      <w:color w:val="000000"/>
                    </w:rPr>
                  </w:pPr>
                  <w:r w:rsidRPr="00057294">
                    <w:rPr>
                      <w:color w:val="000000"/>
                    </w:rPr>
                    <w:t>9</w:t>
                  </w:r>
                </w:p>
              </w:tc>
              <w:tc>
                <w:tcPr>
                  <w:tcW w:w="1530" w:type="dxa"/>
                  <w:tcBorders>
                    <w:bottom w:val="single" w:sz="4" w:space="0" w:color="000000"/>
                    <w:right w:val="single" w:sz="4" w:space="0" w:color="000000"/>
                  </w:tcBorders>
                  <w:shd w:val="clear" w:color="auto" w:fill="auto"/>
                  <w:vAlign w:val="center"/>
                </w:tcPr>
                <w:p w14:paraId="2BDD1B36" w14:textId="77777777" w:rsidR="006453F4" w:rsidRPr="00057294" w:rsidRDefault="006453F4" w:rsidP="00B35162">
                  <w:pPr>
                    <w:jc w:val="center"/>
                    <w:rPr>
                      <w:color w:val="000000"/>
                    </w:rPr>
                  </w:pPr>
                  <w:r w:rsidRPr="00057294">
                    <w:rPr>
                      <w:color w:val="000000"/>
                    </w:rPr>
                    <w:t>ЗДО № 203</w:t>
                  </w:r>
                </w:p>
              </w:tc>
              <w:tc>
                <w:tcPr>
                  <w:tcW w:w="2409" w:type="dxa"/>
                  <w:gridSpan w:val="2"/>
                  <w:tcBorders>
                    <w:bottom w:val="single" w:sz="4" w:space="0" w:color="000000"/>
                    <w:right w:val="single" w:sz="4" w:space="0" w:color="000000"/>
                  </w:tcBorders>
                  <w:shd w:val="clear" w:color="auto" w:fill="auto"/>
                  <w:vAlign w:val="center"/>
                </w:tcPr>
                <w:p w14:paraId="5C69A003" w14:textId="77777777" w:rsidR="006453F4" w:rsidRPr="00057294" w:rsidRDefault="006453F4" w:rsidP="00B35162">
                  <w:pPr>
                    <w:jc w:val="center"/>
                    <w:rPr>
                      <w:color w:val="000000"/>
                    </w:rPr>
                  </w:pPr>
                  <w:r w:rsidRPr="00057294">
                    <w:rPr>
                      <w:color w:val="000000"/>
                    </w:rPr>
                    <w:t>вул. Зодчих, 22-А</w:t>
                  </w:r>
                </w:p>
              </w:tc>
              <w:tc>
                <w:tcPr>
                  <w:tcW w:w="1276" w:type="dxa"/>
                  <w:tcBorders>
                    <w:bottom w:val="single" w:sz="4" w:space="0" w:color="000000"/>
                    <w:right w:val="single" w:sz="4" w:space="0" w:color="000000"/>
                  </w:tcBorders>
                  <w:shd w:val="clear" w:color="auto" w:fill="auto"/>
                  <w:vAlign w:val="center"/>
                </w:tcPr>
                <w:p w14:paraId="5B2C722C" w14:textId="77777777" w:rsidR="006453F4" w:rsidRPr="00057294" w:rsidRDefault="006453F4" w:rsidP="00B35162">
                  <w:pPr>
                    <w:jc w:val="center"/>
                    <w:rPr>
                      <w:color w:val="000000"/>
                    </w:rPr>
                  </w:pPr>
                  <w:r w:rsidRPr="00057294">
                    <w:rPr>
                      <w:color w:val="000000"/>
                    </w:rPr>
                    <w:t>656,20</w:t>
                  </w:r>
                </w:p>
              </w:tc>
              <w:tc>
                <w:tcPr>
                  <w:tcW w:w="1196" w:type="dxa"/>
                  <w:tcBorders>
                    <w:top w:val="single" w:sz="4" w:space="0" w:color="000000"/>
                    <w:bottom w:val="single" w:sz="4" w:space="0" w:color="000000"/>
                    <w:right w:val="single" w:sz="4" w:space="0" w:color="000000"/>
                  </w:tcBorders>
                  <w:shd w:val="clear" w:color="auto" w:fill="auto"/>
                </w:tcPr>
                <w:p w14:paraId="5324EF14"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4AF4BE16"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2A2D3A72" w14:textId="77777777" w:rsidR="006453F4" w:rsidRPr="00057294" w:rsidRDefault="006453F4" w:rsidP="00B35162">
                  <w:pPr>
                    <w:snapToGrid w:val="0"/>
                    <w:jc w:val="center"/>
                    <w:rPr>
                      <w:color w:val="000000"/>
                      <w:lang w:val="ru-RU"/>
                    </w:rPr>
                  </w:pPr>
                </w:p>
              </w:tc>
            </w:tr>
            <w:tr w:rsidR="006453F4" w14:paraId="1786F48A"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2935E0CB" w14:textId="77777777" w:rsidR="006453F4" w:rsidRPr="00057294" w:rsidRDefault="006453F4" w:rsidP="00B35162">
                  <w:pPr>
                    <w:jc w:val="center"/>
                    <w:rPr>
                      <w:color w:val="000000"/>
                    </w:rPr>
                  </w:pPr>
                  <w:r w:rsidRPr="00057294">
                    <w:rPr>
                      <w:color w:val="000000"/>
                    </w:rPr>
                    <w:t>10</w:t>
                  </w:r>
                </w:p>
              </w:tc>
              <w:tc>
                <w:tcPr>
                  <w:tcW w:w="1530" w:type="dxa"/>
                  <w:tcBorders>
                    <w:bottom w:val="single" w:sz="4" w:space="0" w:color="000000"/>
                    <w:right w:val="single" w:sz="4" w:space="0" w:color="000000"/>
                  </w:tcBorders>
                  <w:shd w:val="clear" w:color="auto" w:fill="auto"/>
                  <w:vAlign w:val="center"/>
                </w:tcPr>
                <w:p w14:paraId="12FD964E" w14:textId="77777777" w:rsidR="006453F4" w:rsidRPr="00057294" w:rsidRDefault="006453F4" w:rsidP="00B35162">
                  <w:pPr>
                    <w:jc w:val="center"/>
                    <w:rPr>
                      <w:color w:val="000000"/>
                    </w:rPr>
                  </w:pPr>
                  <w:r w:rsidRPr="00057294">
                    <w:rPr>
                      <w:color w:val="000000"/>
                    </w:rPr>
                    <w:t>ЗДО № 214</w:t>
                  </w:r>
                </w:p>
              </w:tc>
              <w:tc>
                <w:tcPr>
                  <w:tcW w:w="2409" w:type="dxa"/>
                  <w:gridSpan w:val="2"/>
                  <w:tcBorders>
                    <w:bottom w:val="single" w:sz="4" w:space="0" w:color="000000"/>
                    <w:right w:val="single" w:sz="4" w:space="0" w:color="000000"/>
                  </w:tcBorders>
                  <w:shd w:val="clear" w:color="auto" w:fill="auto"/>
                  <w:vAlign w:val="center"/>
                </w:tcPr>
                <w:p w14:paraId="257BD78C" w14:textId="77777777" w:rsidR="006453F4" w:rsidRPr="00057294" w:rsidRDefault="006453F4" w:rsidP="00B35162">
                  <w:pPr>
                    <w:jc w:val="center"/>
                    <w:rPr>
                      <w:color w:val="000000"/>
                    </w:rPr>
                  </w:pPr>
                  <w:r w:rsidRPr="00057294">
                    <w:rPr>
                      <w:color w:val="000000"/>
                    </w:rPr>
                    <w:t>вул. Котельникова, 44</w:t>
                  </w:r>
                </w:p>
              </w:tc>
              <w:tc>
                <w:tcPr>
                  <w:tcW w:w="1276" w:type="dxa"/>
                  <w:tcBorders>
                    <w:bottom w:val="single" w:sz="4" w:space="0" w:color="000000"/>
                    <w:right w:val="single" w:sz="4" w:space="0" w:color="000000"/>
                  </w:tcBorders>
                  <w:shd w:val="clear" w:color="auto" w:fill="auto"/>
                  <w:vAlign w:val="center"/>
                </w:tcPr>
                <w:p w14:paraId="1B08EBF4" w14:textId="77777777" w:rsidR="006453F4" w:rsidRPr="00057294" w:rsidRDefault="006453F4" w:rsidP="00B35162">
                  <w:pPr>
                    <w:jc w:val="center"/>
                    <w:rPr>
                      <w:color w:val="000000"/>
                    </w:rPr>
                  </w:pPr>
                  <w:r w:rsidRPr="00057294">
                    <w:rPr>
                      <w:color w:val="000000"/>
                    </w:rPr>
                    <w:t>251,10</w:t>
                  </w:r>
                </w:p>
              </w:tc>
              <w:tc>
                <w:tcPr>
                  <w:tcW w:w="1196" w:type="dxa"/>
                  <w:tcBorders>
                    <w:top w:val="single" w:sz="4" w:space="0" w:color="000000"/>
                    <w:bottom w:val="single" w:sz="4" w:space="0" w:color="000000"/>
                    <w:right w:val="single" w:sz="4" w:space="0" w:color="000000"/>
                  </w:tcBorders>
                  <w:shd w:val="clear" w:color="auto" w:fill="auto"/>
                </w:tcPr>
                <w:p w14:paraId="4050BE2A"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749C38E1"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283F17F6" w14:textId="77777777" w:rsidR="006453F4" w:rsidRPr="00057294" w:rsidRDefault="006453F4" w:rsidP="00B35162">
                  <w:pPr>
                    <w:snapToGrid w:val="0"/>
                    <w:jc w:val="center"/>
                    <w:rPr>
                      <w:color w:val="000000"/>
                      <w:lang w:val="ru-RU"/>
                    </w:rPr>
                  </w:pPr>
                </w:p>
              </w:tc>
            </w:tr>
            <w:tr w:rsidR="006453F4" w14:paraId="411377D1"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2F600024" w14:textId="77777777" w:rsidR="006453F4" w:rsidRPr="00057294" w:rsidRDefault="006453F4" w:rsidP="00B35162">
                  <w:pPr>
                    <w:jc w:val="center"/>
                    <w:rPr>
                      <w:color w:val="000000"/>
                    </w:rPr>
                  </w:pPr>
                  <w:r w:rsidRPr="00057294">
                    <w:rPr>
                      <w:color w:val="000000"/>
                    </w:rPr>
                    <w:t>11</w:t>
                  </w:r>
                </w:p>
              </w:tc>
              <w:tc>
                <w:tcPr>
                  <w:tcW w:w="1530" w:type="dxa"/>
                  <w:tcBorders>
                    <w:bottom w:val="single" w:sz="4" w:space="0" w:color="000000"/>
                    <w:right w:val="single" w:sz="4" w:space="0" w:color="000000"/>
                  </w:tcBorders>
                  <w:shd w:val="clear" w:color="auto" w:fill="auto"/>
                  <w:vAlign w:val="center"/>
                </w:tcPr>
                <w:p w14:paraId="10F22CCA" w14:textId="77777777" w:rsidR="006453F4" w:rsidRPr="00057294" w:rsidRDefault="006453F4" w:rsidP="00B35162">
                  <w:pPr>
                    <w:jc w:val="center"/>
                    <w:rPr>
                      <w:color w:val="000000"/>
                    </w:rPr>
                  </w:pPr>
                  <w:r w:rsidRPr="00057294">
                    <w:rPr>
                      <w:color w:val="000000"/>
                    </w:rPr>
                    <w:t>ЗДО № 218</w:t>
                  </w:r>
                </w:p>
              </w:tc>
              <w:tc>
                <w:tcPr>
                  <w:tcW w:w="2409" w:type="dxa"/>
                  <w:gridSpan w:val="2"/>
                  <w:tcBorders>
                    <w:bottom w:val="single" w:sz="4" w:space="0" w:color="000000"/>
                    <w:right w:val="single" w:sz="4" w:space="0" w:color="000000"/>
                  </w:tcBorders>
                  <w:shd w:val="clear" w:color="auto" w:fill="auto"/>
                  <w:vAlign w:val="center"/>
                </w:tcPr>
                <w:p w14:paraId="35ACEE57" w14:textId="77777777" w:rsidR="006453F4" w:rsidRPr="00057294" w:rsidRDefault="006453F4" w:rsidP="00B35162">
                  <w:pPr>
                    <w:jc w:val="center"/>
                    <w:rPr>
                      <w:color w:val="000000"/>
                    </w:rPr>
                  </w:pPr>
                  <w:r w:rsidRPr="00057294">
                    <w:rPr>
                      <w:color w:val="000000"/>
                    </w:rPr>
                    <w:t>вул. Зодчих, 64-А</w:t>
                  </w:r>
                </w:p>
              </w:tc>
              <w:tc>
                <w:tcPr>
                  <w:tcW w:w="1276" w:type="dxa"/>
                  <w:tcBorders>
                    <w:bottom w:val="single" w:sz="4" w:space="0" w:color="000000"/>
                    <w:right w:val="single" w:sz="4" w:space="0" w:color="000000"/>
                  </w:tcBorders>
                  <w:shd w:val="clear" w:color="auto" w:fill="auto"/>
                  <w:vAlign w:val="center"/>
                </w:tcPr>
                <w:p w14:paraId="464058D8" w14:textId="77777777" w:rsidR="006453F4" w:rsidRPr="00057294" w:rsidRDefault="006453F4" w:rsidP="00B35162">
                  <w:pPr>
                    <w:jc w:val="center"/>
                    <w:rPr>
                      <w:color w:val="000000"/>
                    </w:rPr>
                  </w:pPr>
                  <w:r w:rsidRPr="00057294">
                    <w:rPr>
                      <w:color w:val="000000"/>
                    </w:rPr>
                    <w:t>659,90</w:t>
                  </w:r>
                </w:p>
              </w:tc>
              <w:tc>
                <w:tcPr>
                  <w:tcW w:w="1196" w:type="dxa"/>
                  <w:tcBorders>
                    <w:top w:val="single" w:sz="4" w:space="0" w:color="000000"/>
                    <w:bottom w:val="single" w:sz="4" w:space="0" w:color="000000"/>
                    <w:right w:val="single" w:sz="4" w:space="0" w:color="000000"/>
                  </w:tcBorders>
                  <w:shd w:val="clear" w:color="auto" w:fill="auto"/>
                </w:tcPr>
                <w:p w14:paraId="2D9D3D1F"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043EA243"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71E38934" w14:textId="77777777" w:rsidR="006453F4" w:rsidRPr="00057294" w:rsidRDefault="006453F4" w:rsidP="00B35162">
                  <w:pPr>
                    <w:snapToGrid w:val="0"/>
                    <w:jc w:val="center"/>
                    <w:rPr>
                      <w:color w:val="000000"/>
                      <w:lang w:val="ru-RU"/>
                    </w:rPr>
                  </w:pPr>
                </w:p>
              </w:tc>
            </w:tr>
            <w:tr w:rsidR="006453F4" w14:paraId="52C179F2"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22E8645F" w14:textId="77777777" w:rsidR="006453F4" w:rsidRPr="00057294" w:rsidRDefault="006453F4" w:rsidP="00B35162">
                  <w:pPr>
                    <w:jc w:val="center"/>
                    <w:rPr>
                      <w:color w:val="000000"/>
                    </w:rPr>
                  </w:pPr>
                  <w:r w:rsidRPr="00057294">
                    <w:rPr>
                      <w:color w:val="000000"/>
                    </w:rPr>
                    <w:t>12</w:t>
                  </w:r>
                </w:p>
              </w:tc>
              <w:tc>
                <w:tcPr>
                  <w:tcW w:w="1530" w:type="dxa"/>
                  <w:tcBorders>
                    <w:bottom w:val="single" w:sz="4" w:space="0" w:color="000000"/>
                    <w:right w:val="single" w:sz="4" w:space="0" w:color="000000"/>
                  </w:tcBorders>
                  <w:shd w:val="clear" w:color="auto" w:fill="auto"/>
                  <w:vAlign w:val="center"/>
                </w:tcPr>
                <w:p w14:paraId="485F4303" w14:textId="77777777" w:rsidR="006453F4" w:rsidRPr="00057294" w:rsidRDefault="006453F4" w:rsidP="00B35162">
                  <w:pPr>
                    <w:jc w:val="center"/>
                    <w:rPr>
                      <w:color w:val="000000"/>
                    </w:rPr>
                  </w:pPr>
                  <w:r w:rsidRPr="00057294">
                    <w:rPr>
                      <w:color w:val="000000"/>
                    </w:rPr>
                    <w:t>ЗДО № 219</w:t>
                  </w:r>
                </w:p>
              </w:tc>
              <w:tc>
                <w:tcPr>
                  <w:tcW w:w="2409" w:type="dxa"/>
                  <w:gridSpan w:val="2"/>
                  <w:tcBorders>
                    <w:bottom w:val="single" w:sz="4" w:space="0" w:color="000000"/>
                    <w:right w:val="single" w:sz="4" w:space="0" w:color="000000"/>
                  </w:tcBorders>
                  <w:shd w:val="clear" w:color="auto" w:fill="auto"/>
                  <w:vAlign w:val="center"/>
                </w:tcPr>
                <w:p w14:paraId="099AB444" w14:textId="77777777" w:rsidR="006453F4" w:rsidRPr="00057294" w:rsidRDefault="006453F4" w:rsidP="00B35162">
                  <w:pPr>
                    <w:jc w:val="center"/>
                    <w:rPr>
                      <w:color w:val="000000"/>
                    </w:rPr>
                  </w:pPr>
                  <w:r w:rsidRPr="00057294">
                    <w:rPr>
                      <w:color w:val="000000"/>
                    </w:rPr>
                    <w:t xml:space="preserve">бул. </w:t>
                  </w:r>
                  <w:r w:rsidRPr="00057294">
                    <w:t>Миколи Руденка</w:t>
                  </w:r>
                  <w:r w:rsidRPr="00057294">
                    <w:rPr>
                      <w:color w:val="000000"/>
                    </w:rPr>
                    <w:t>, 7-А</w:t>
                  </w:r>
                </w:p>
              </w:tc>
              <w:tc>
                <w:tcPr>
                  <w:tcW w:w="1276" w:type="dxa"/>
                  <w:tcBorders>
                    <w:bottom w:val="single" w:sz="4" w:space="0" w:color="000000"/>
                    <w:right w:val="single" w:sz="4" w:space="0" w:color="000000"/>
                  </w:tcBorders>
                  <w:shd w:val="clear" w:color="auto" w:fill="auto"/>
                  <w:vAlign w:val="center"/>
                </w:tcPr>
                <w:p w14:paraId="0F0256F1" w14:textId="77777777" w:rsidR="006453F4" w:rsidRPr="00057294" w:rsidRDefault="006453F4" w:rsidP="00B35162">
                  <w:pPr>
                    <w:jc w:val="center"/>
                    <w:rPr>
                      <w:color w:val="000000"/>
                    </w:rPr>
                  </w:pPr>
                  <w:r w:rsidRPr="00057294">
                    <w:rPr>
                      <w:color w:val="000000"/>
                    </w:rPr>
                    <w:t>721,90</w:t>
                  </w:r>
                </w:p>
              </w:tc>
              <w:tc>
                <w:tcPr>
                  <w:tcW w:w="1196" w:type="dxa"/>
                  <w:tcBorders>
                    <w:top w:val="single" w:sz="4" w:space="0" w:color="000000"/>
                    <w:bottom w:val="single" w:sz="4" w:space="0" w:color="000000"/>
                    <w:right w:val="single" w:sz="4" w:space="0" w:color="000000"/>
                  </w:tcBorders>
                  <w:shd w:val="clear" w:color="auto" w:fill="auto"/>
                </w:tcPr>
                <w:p w14:paraId="67CE24E7"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6A6AAB73"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19404C72" w14:textId="77777777" w:rsidR="006453F4" w:rsidRPr="00057294" w:rsidRDefault="006453F4" w:rsidP="00B35162">
                  <w:pPr>
                    <w:snapToGrid w:val="0"/>
                    <w:jc w:val="center"/>
                    <w:rPr>
                      <w:color w:val="000000"/>
                      <w:lang w:val="ru-RU"/>
                    </w:rPr>
                  </w:pPr>
                </w:p>
              </w:tc>
            </w:tr>
            <w:tr w:rsidR="006453F4" w14:paraId="3341C328"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63700C28" w14:textId="77777777" w:rsidR="006453F4" w:rsidRPr="00057294" w:rsidRDefault="006453F4" w:rsidP="00B35162">
                  <w:pPr>
                    <w:jc w:val="center"/>
                    <w:rPr>
                      <w:color w:val="000000"/>
                    </w:rPr>
                  </w:pPr>
                  <w:r w:rsidRPr="00057294">
                    <w:rPr>
                      <w:color w:val="000000"/>
                    </w:rPr>
                    <w:t>13</w:t>
                  </w:r>
                </w:p>
              </w:tc>
              <w:tc>
                <w:tcPr>
                  <w:tcW w:w="1530" w:type="dxa"/>
                  <w:tcBorders>
                    <w:bottom w:val="single" w:sz="4" w:space="0" w:color="000000"/>
                    <w:right w:val="single" w:sz="4" w:space="0" w:color="000000"/>
                  </w:tcBorders>
                  <w:shd w:val="clear" w:color="auto" w:fill="auto"/>
                  <w:vAlign w:val="center"/>
                </w:tcPr>
                <w:p w14:paraId="5C8F532A" w14:textId="77777777" w:rsidR="006453F4" w:rsidRPr="00057294" w:rsidRDefault="006453F4" w:rsidP="00B35162">
                  <w:pPr>
                    <w:jc w:val="center"/>
                    <w:rPr>
                      <w:color w:val="000000"/>
                    </w:rPr>
                  </w:pPr>
                  <w:r w:rsidRPr="00057294">
                    <w:rPr>
                      <w:color w:val="000000"/>
                    </w:rPr>
                    <w:t>ЗДО № 249</w:t>
                  </w:r>
                </w:p>
              </w:tc>
              <w:tc>
                <w:tcPr>
                  <w:tcW w:w="2409" w:type="dxa"/>
                  <w:gridSpan w:val="2"/>
                  <w:tcBorders>
                    <w:bottom w:val="single" w:sz="4" w:space="0" w:color="000000"/>
                    <w:right w:val="single" w:sz="4" w:space="0" w:color="000000"/>
                  </w:tcBorders>
                  <w:shd w:val="clear" w:color="auto" w:fill="auto"/>
                  <w:vAlign w:val="center"/>
                </w:tcPr>
                <w:p w14:paraId="01765D09" w14:textId="77777777" w:rsidR="006453F4" w:rsidRPr="00057294" w:rsidRDefault="006453F4" w:rsidP="00B35162">
                  <w:pPr>
                    <w:jc w:val="center"/>
                    <w:rPr>
                      <w:color w:val="000000"/>
                    </w:rPr>
                  </w:pPr>
                  <w:r w:rsidRPr="00057294">
                    <w:rPr>
                      <w:color w:val="000000"/>
                    </w:rPr>
                    <w:t>вул Жуля Верна, 3-А</w:t>
                  </w:r>
                </w:p>
              </w:tc>
              <w:tc>
                <w:tcPr>
                  <w:tcW w:w="1276" w:type="dxa"/>
                  <w:tcBorders>
                    <w:bottom w:val="single" w:sz="4" w:space="0" w:color="000000"/>
                    <w:right w:val="single" w:sz="4" w:space="0" w:color="000000"/>
                  </w:tcBorders>
                  <w:shd w:val="clear" w:color="auto" w:fill="auto"/>
                  <w:vAlign w:val="center"/>
                </w:tcPr>
                <w:p w14:paraId="34DBCF87" w14:textId="77777777" w:rsidR="006453F4" w:rsidRPr="00057294" w:rsidRDefault="006453F4" w:rsidP="00B35162">
                  <w:pPr>
                    <w:jc w:val="center"/>
                    <w:rPr>
                      <w:color w:val="000000"/>
                    </w:rPr>
                  </w:pPr>
                  <w:r w:rsidRPr="00057294">
                    <w:rPr>
                      <w:color w:val="000000"/>
                    </w:rPr>
                    <w:t>656,10</w:t>
                  </w:r>
                </w:p>
              </w:tc>
              <w:tc>
                <w:tcPr>
                  <w:tcW w:w="1196" w:type="dxa"/>
                  <w:tcBorders>
                    <w:top w:val="single" w:sz="4" w:space="0" w:color="000000"/>
                    <w:bottom w:val="single" w:sz="4" w:space="0" w:color="000000"/>
                    <w:right w:val="single" w:sz="4" w:space="0" w:color="000000"/>
                  </w:tcBorders>
                  <w:shd w:val="clear" w:color="auto" w:fill="auto"/>
                </w:tcPr>
                <w:p w14:paraId="6FB53CCB"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16EA196B"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2DDDDBB0" w14:textId="77777777" w:rsidR="006453F4" w:rsidRPr="00057294" w:rsidRDefault="006453F4" w:rsidP="00B35162">
                  <w:pPr>
                    <w:snapToGrid w:val="0"/>
                    <w:jc w:val="center"/>
                    <w:rPr>
                      <w:color w:val="000000"/>
                      <w:lang w:val="ru-RU"/>
                    </w:rPr>
                  </w:pPr>
                </w:p>
              </w:tc>
            </w:tr>
            <w:tr w:rsidR="006453F4" w14:paraId="7F9624A0"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7CE8B5A9" w14:textId="77777777" w:rsidR="006453F4" w:rsidRPr="00057294" w:rsidRDefault="006453F4" w:rsidP="00B35162">
                  <w:pPr>
                    <w:jc w:val="center"/>
                    <w:rPr>
                      <w:color w:val="000000"/>
                    </w:rPr>
                  </w:pPr>
                  <w:r w:rsidRPr="00057294">
                    <w:rPr>
                      <w:color w:val="000000"/>
                    </w:rPr>
                    <w:t>14</w:t>
                  </w:r>
                </w:p>
              </w:tc>
              <w:tc>
                <w:tcPr>
                  <w:tcW w:w="1530" w:type="dxa"/>
                  <w:tcBorders>
                    <w:bottom w:val="single" w:sz="4" w:space="0" w:color="000000"/>
                    <w:right w:val="single" w:sz="4" w:space="0" w:color="000000"/>
                  </w:tcBorders>
                  <w:shd w:val="clear" w:color="auto" w:fill="auto"/>
                  <w:vAlign w:val="center"/>
                </w:tcPr>
                <w:p w14:paraId="068E1653" w14:textId="77777777" w:rsidR="006453F4" w:rsidRPr="00057294" w:rsidRDefault="006453F4" w:rsidP="00B35162">
                  <w:pPr>
                    <w:jc w:val="center"/>
                    <w:rPr>
                      <w:color w:val="000000"/>
                    </w:rPr>
                  </w:pPr>
                  <w:r w:rsidRPr="00057294">
                    <w:rPr>
                      <w:color w:val="000000"/>
                    </w:rPr>
                    <w:t>ЗДО № 251</w:t>
                  </w:r>
                </w:p>
              </w:tc>
              <w:tc>
                <w:tcPr>
                  <w:tcW w:w="2409" w:type="dxa"/>
                  <w:gridSpan w:val="2"/>
                  <w:tcBorders>
                    <w:bottom w:val="single" w:sz="4" w:space="0" w:color="000000"/>
                    <w:right w:val="single" w:sz="4" w:space="0" w:color="000000"/>
                  </w:tcBorders>
                  <w:shd w:val="clear" w:color="auto" w:fill="auto"/>
                  <w:vAlign w:val="center"/>
                </w:tcPr>
                <w:p w14:paraId="13FB206F" w14:textId="77777777" w:rsidR="006453F4" w:rsidRPr="00057294" w:rsidRDefault="006453F4" w:rsidP="00B35162">
                  <w:pPr>
                    <w:jc w:val="center"/>
                    <w:rPr>
                      <w:color w:val="000000"/>
                    </w:rPr>
                  </w:pPr>
                  <w:r w:rsidRPr="00057294">
                    <w:rPr>
                      <w:color w:val="000000"/>
                    </w:rPr>
                    <w:t>вул. Зодчих, 32-А</w:t>
                  </w:r>
                </w:p>
              </w:tc>
              <w:tc>
                <w:tcPr>
                  <w:tcW w:w="1276" w:type="dxa"/>
                  <w:tcBorders>
                    <w:bottom w:val="single" w:sz="4" w:space="0" w:color="000000"/>
                    <w:right w:val="single" w:sz="4" w:space="0" w:color="000000"/>
                  </w:tcBorders>
                  <w:shd w:val="clear" w:color="auto" w:fill="auto"/>
                  <w:vAlign w:val="center"/>
                </w:tcPr>
                <w:p w14:paraId="2417F13B" w14:textId="77777777" w:rsidR="006453F4" w:rsidRPr="00057294" w:rsidRDefault="006453F4" w:rsidP="00B35162">
                  <w:pPr>
                    <w:jc w:val="center"/>
                    <w:rPr>
                      <w:color w:val="000000"/>
                    </w:rPr>
                  </w:pPr>
                  <w:r w:rsidRPr="00057294">
                    <w:rPr>
                      <w:color w:val="000000"/>
                    </w:rPr>
                    <w:t>661,40</w:t>
                  </w:r>
                </w:p>
              </w:tc>
              <w:tc>
                <w:tcPr>
                  <w:tcW w:w="1196" w:type="dxa"/>
                  <w:tcBorders>
                    <w:top w:val="single" w:sz="4" w:space="0" w:color="000000"/>
                    <w:bottom w:val="single" w:sz="4" w:space="0" w:color="000000"/>
                    <w:right w:val="single" w:sz="4" w:space="0" w:color="000000"/>
                  </w:tcBorders>
                  <w:shd w:val="clear" w:color="auto" w:fill="auto"/>
                </w:tcPr>
                <w:p w14:paraId="458E3309"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7B48A87F"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2D75143D" w14:textId="77777777" w:rsidR="006453F4" w:rsidRPr="00057294" w:rsidRDefault="006453F4" w:rsidP="00B35162">
                  <w:pPr>
                    <w:snapToGrid w:val="0"/>
                    <w:jc w:val="center"/>
                    <w:rPr>
                      <w:color w:val="000000"/>
                      <w:lang w:val="ru-RU"/>
                    </w:rPr>
                  </w:pPr>
                </w:p>
              </w:tc>
            </w:tr>
            <w:tr w:rsidR="006453F4" w14:paraId="0D23E5FD"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3E07FE5E" w14:textId="77777777" w:rsidR="006453F4" w:rsidRPr="00057294" w:rsidRDefault="006453F4" w:rsidP="00B35162">
                  <w:pPr>
                    <w:jc w:val="center"/>
                    <w:rPr>
                      <w:color w:val="000000"/>
                    </w:rPr>
                  </w:pPr>
                  <w:r w:rsidRPr="00057294">
                    <w:rPr>
                      <w:color w:val="000000"/>
                    </w:rPr>
                    <w:t>15</w:t>
                  </w:r>
                </w:p>
              </w:tc>
              <w:tc>
                <w:tcPr>
                  <w:tcW w:w="1530" w:type="dxa"/>
                  <w:tcBorders>
                    <w:bottom w:val="single" w:sz="4" w:space="0" w:color="000000"/>
                    <w:right w:val="single" w:sz="4" w:space="0" w:color="000000"/>
                  </w:tcBorders>
                  <w:shd w:val="clear" w:color="auto" w:fill="auto"/>
                  <w:vAlign w:val="center"/>
                </w:tcPr>
                <w:p w14:paraId="53B639E2" w14:textId="77777777" w:rsidR="006453F4" w:rsidRPr="00057294" w:rsidRDefault="006453F4" w:rsidP="00B35162">
                  <w:pPr>
                    <w:jc w:val="center"/>
                    <w:rPr>
                      <w:color w:val="000000"/>
                    </w:rPr>
                  </w:pPr>
                  <w:r w:rsidRPr="00057294">
                    <w:rPr>
                      <w:color w:val="000000"/>
                    </w:rPr>
                    <w:t>ЗДО № 257</w:t>
                  </w:r>
                </w:p>
              </w:tc>
              <w:tc>
                <w:tcPr>
                  <w:tcW w:w="2409" w:type="dxa"/>
                  <w:gridSpan w:val="2"/>
                  <w:tcBorders>
                    <w:bottom w:val="single" w:sz="4" w:space="0" w:color="000000"/>
                    <w:right w:val="single" w:sz="4" w:space="0" w:color="000000"/>
                  </w:tcBorders>
                  <w:shd w:val="clear" w:color="auto" w:fill="auto"/>
                  <w:vAlign w:val="center"/>
                </w:tcPr>
                <w:p w14:paraId="10D775DC" w14:textId="77777777" w:rsidR="006453F4" w:rsidRPr="00057294" w:rsidRDefault="006453F4" w:rsidP="00B35162">
                  <w:pPr>
                    <w:jc w:val="center"/>
                    <w:rPr>
                      <w:color w:val="000000"/>
                    </w:rPr>
                  </w:pPr>
                  <w:r w:rsidRPr="00057294">
                    <w:rPr>
                      <w:color w:val="000000"/>
                    </w:rPr>
                    <w:t>вул. Кучера, 4-А</w:t>
                  </w:r>
                </w:p>
              </w:tc>
              <w:tc>
                <w:tcPr>
                  <w:tcW w:w="1276" w:type="dxa"/>
                  <w:tcBorders>
                    <w:bottom w:val="single" w:sz="4" w:space="0" w:color="000000"/>
                    <w:right w:val="single" w:sz="4" w:space="0" w:color="000000"/>
                  </w:tcBorders>
                  <w:shd w:val="clear" w:color="auto" w:fill="auto"/>
                  <w:vAlign w:val="center"/>
                </w:tcPr>
                <w:p w14:paraId="34D13BD5" w14:textId="77777777" w:rsidR="006453F4" w:rsidRPr="00057294" w:rsidRDefault="006453F4" w:rsidP="00B35162">
                  <w:pPr>
                    <w:jc w:val="center"/>
                    <w:rPr>
                      <w:color w:val="000000"/>
                    </w:rPr>
                  </w:pPr>
                  <w:r w:rsidRPr="00057294">
                    <w:rPr>
                      <w:color w:val="000000"/>
                    </w:rPr>
                    <w:t>674,00</w:t>
                  </w:r>
                </w:p>
              </w:tc>
              <w:tc>
                <w:tcPr>
                  <w:tcW w:w="1196" w:type="dxa"/>
                  <w:tcBorders>
                    <w:top w:val="single" w:sz="4" w:space="0" w:color="000000"/>
                    <w:bottom w:val="single" w:sz="4" w:space="0" w:color="000000"/>
                    <w:right w:val="single" w:sz="4" w:space="0" w:color="000000"/>
                  </w:tcBorders>
                  <w:shd w:val="clear" w:color="auto" w:fill="auto"/>
                </w:tcPr>
                <w:p w14:paraId="59F13C16"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169AEC70"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506D535D" w14:textId="77777777" w:rsidR="006453F4" w:rsidRPr="00057294" w:rsidRDefault="006453F4" w:rsidP="00B35162">
                  <w:pPr>
                    <w:snapToGrid w:val="0"/>
                    <w:jc w:val="center"/>
                    <w:rPr>
                      <w:color w:val="000000"/>
                      <w:lang w:val="ru-RU"/>
                    </w:rPr>
                  </w:pPr>
                </w:p>
              </w:tc>
            </w:tr>
            <w:tr w:rsidR="006453F4" w14:paraId="08C781A2"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353ACE29" w14:textId="77777777" w:rsidR="006453F4" w:rsidRPr="00057294" w:rsidRDefault="006453F4" w:rsidP="00B35162">
                  <w:pPr>
                    <w:jc w:val="center"/>
                    <w:rPr>
                      <w:color w:val="000000"/>
                    </w:rPr>
                  </w:pPr>
                  <w:r w:rsidRPr="00057294">
                    <w:rPr>
                      <w:color w:val="000000"/>
                    </w:rPr>
                    <w:t>16</w:t>
                  </w:r>
                </w:p>
              </w:tc>
              <w:tc>
                <w:tcPr>
                  <w:tcW w:w="1530" w:type="dxa"/>
                  <w:tcBorders>
                    <w:bottom w:val="single" w:sz="4" w:space="0" w:color="000000"/>
                    <w:right w:val="single" w:sz="4" w:space="0" w:color="000000"/>
                  </w:tcBorders>
                  <w:shd w:val="clear" w:color="auto" w:fill="auto"/>
                  <w:vAlign w:val="center"/>
                </w:tcPr>
                <w:p w14:paraId="2C03DE07" w14:textId="77777777" w:rsidR="006453F4" w:rsidRPr="00057294" w:rsidRDefault="006453F4" w:rsidP="00B35162">
                  <w:pPr>
                    <w:jc w:val="center"/>
                    <w:rPr>
                      <w:color w:val="000000"/>
                    </w:rPr>
                  </w:pPr>
                  <w:r w:rsidRPr="00057294">
                    <w:rPr>
                      <w:color w:val="000000"/>
                    </w:rPr>
                    <w:t>ЗДО № 276</w:t>
                  </w:r>
                </w:p>
              </w:tc>
              <w:tc>
                <w:tcPr>
                  <w:tcW w:w="2409" w:type="dxa"/>
                  <w:gridSpan w:val="2"/>
                  <w:tcBorders>
                    <w:bottom w:val="single" w:sz="4" w:space="0" w:color="000000"/>
                    <w:right w:val="single" w:sz="4" w:space="0" w:color="000000"/>
                  </w:tcBorders>
                  <w:shd w:val="clear" w:color="auto" w:fill="auto"/>
                  <w:vAlign w:val="center"/>
                </w:tcPr>
                <w:p w14:paraId="2B6971EF" w14:textId="77777777" w:rsidR="006453F4" w:rsidRPr="00057294" w:rsidRDefault="006453F4" w:rsidP="00B35162">
                  <w:pPr>
                    <w:jc w:val="center"/>
                    <w:rPr>
                      <w:color w:val="000000"/>
                    </w:rPr>
                  </w:pPr>
                  <w:r w:rsidRPr="00057294">
                    <w:rPr>
                      <w:color w:val="000000"/>
                    </w:rPr>
                    <w:t>вул. Туполева, 11-Г</w:t>
                  </w:r>
                </w:p>
              </w:tc>
              <w:tc>
                <w:tcPr>
                  <w:tcW w:w="1276" w:type="dxa"/>
                  <w:tcBorders>
                    <w:bottom w:val="single" w:sz="4" w:space="0" w:color="000000"/>
                    <w:right w:val="single" w:sz="4" w:space="0" w:color="000000"/>
                  </w:tcBorders>
                  <w:shd w:val="clear" w:color="auto" w:fill="auto"/>
                  <w:vAlign w:val="center"/>
                </w:tcPr>
                <w:p w14:paraId="0744AAEE" w14:textId="77777777" w:rsidR="006453F4" w:rsidRPr="00057294" w:rsidRDefault="006453F4" w:rsidP="00B35162">
                  <w:pPr>
                    <w:jc w:val="center"/>
                    <w:rPr>
                      <w:color w:val="000000"/>
                    </w:rPr>
                  </w:pPr>
                  <w:r w:rsidRPr="00057294">
                    <w:rPr>
                      <w:color w:val="000000"/>
                    </w:rPr>
                    <w:t>722,20</w:t>
                  </w:r>
                </w:p>
              </w:tc>
              <w:tc>
                <w:tcPr>
                  <w:tcW w:w="1196" w:type="dxa"/>
                  <w:tcBorders>
                    <w:top w:val="single" w:sz="4" w:space="0" w:color="000000"/>
                    <w:bottom w:val="single" w:sz="4" w:space="0" w:color="000000"/>
                    <w:right w:val="single" w:sz="4" w:space="0" w:color="000000"/>
                  </w:tcBorders>
                  <w:shd w:val="clear" w:color="auto" w:fill="auto"/>
                </w:tcPr>
                <w:p w14:paraId="705E1C6A"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6574F1F0"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52725F86" w14:textId="77777777" w:rsidR="006453F4" w:rsidRPr="00057294" w:rsidRDefault="006453F4" w:rsidP="00B35162">
                  <w:pPr>
                    <w:snapToGrid w:val="0"/>
                    <w:jc w:val="center"/>
                    <w:rPr>
                      <w:color w:val="000000"/>
                      <w:lang w:val="ru-RU"/>
                    </w:rPr>
                  </w:pPr>
                </w:p>
              </w:tc>
            </w:tr>
            <w:tr w:rsidR="006453F4" w14:paraId="43835F9A"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68C4D12E" w14:textId="77777777" w:rsidR="006453F4" w:rsidRPr="00057294" w:rsidRDefault="006453F4" w:rsidP="00B35162">
                  <w:pPr>
                    <w:jc w:val="center"/>
                    <w:rPr>
                      <w:color w:val="000000"/>
                    </w:rPr>
                  </w:pPr>
                  <w:r w:rsidRPr="00057294">
                    <w:rPr>
                      <w:color w:val="000000"/>
                    </w:rPr>
                    <w:t>17</w:t>
                  </w:r>
                </w:p>
              </w:tc>
              <w:tc>
                <w:tcPr>
                  <w:tcW w:w="1530" w:type="dxa"/>
                  <w:tcBorders>
                    <w:bottom w:val="single" w:sz="4" w:space="0" w:color="000000"/>
                    <w:right w:val="single" w:sz="4" w:space="0" w:color="000000"/>
                  </w:tcBorders>
                  <w:shd w:val="clear" w:color="auto" w:fill="auto"/>
                  <w:vAlign w:val="center"/>
                </w:tcPr>
                <w:p w14:paraId="6199CDCA" w14:textId="77777777" w:rsidR="006453F4" w:rsidRPr="00057294" w:rsidRDefault="006453F4" w:rsidP="00B35162">
                  <w:pPr>
                    <w:jc w:val="center"/>
                    <w:rPr>
                      <w:color w:val="000000"/>
                    </w:rPr>
                  </w:pPr>
                  <w:r w:rsidRPr="00057294">
                    <w:rPr>
                      <w:color w:val="000000"/>
                    </w:rPr>
                    <w:t>ЗДО № 277</w:t>
                  </w:r>
                </w:p>
              </w:tc>
              <w:tc>
                <w:tcPr>
                  <w:tcW w:w="2409" w:type="dxa"/>
                  <w:gridSpan w:val="2"/>
                  <w:tcBorders>
                    <w:bottom w:val="single" w:sz="4" w:space="0" w:color="000000"/>
                    <w:right w:val="single" w:sz="4" w:space="0" w:color="000000"/>
                  </w:tcBorders>
                  <w:shd w:val="clear" w:color="auto" w:fill="auto"/>
                  <w:vAlign w:val="center"/>
                </w:tcPr>
                <w:p w14:paraId="6478B6CA" w14:textId="77777777" w:rsidR="006453F4" w:rsidRPr="00057294" w:rsidRDefault="006453F4" w:rsidP="00B35162">
                  <w:pPr>
                    <w:jc w:val="center"/>
                    <w:rPr>
                      <w:color w:val="000000"/>
                    </w:rPr>
                  </w:pPr>
                  <w:r w:rsidRPr="00057294">
                    <w:rPr>
                      <w:color w:val="000000"/>
                    </w:rPr>
                    <w:t>вул. Кучера, 8-А</w:t>
                  </w:r>
                </w:p>
              </w:tc>
              <w:tc>
                <w:tcPr>
                  <w:tcW w:w="1276" w:type="dxa"/>
                  <w:tcBorders>
                    <w:bottom w:val="single" w:sz="4" w:space="0" w:color="000000"/>
                    <w:right w:val="single" w:sz="4" w:space="0" w:color="000000"/>
                  </w:tcBorders>
                  <w:shd w:val="clear" w:color="auto" w:fill="auto"/>
                  <w:vAlign w:val="center"/>
                </w:tcPr>
                <w:p w14:paraId="06095F9E" w14:textId="77777777" w:rsidR="006453F4" w:rsidRPr="00057294" w:rsidRDefault="006453F4" w:rsidP="00B35162">
                  <w:pPr>
                    <w:jc w:val="center"/>
                    <w:rPr>
                      <w:color w:val="000000"/>
                    </w:rPr>
                  </w:pPr>
                  <w:r w:rsidRPr="00057294">
                    <w:rPr>
                      <w:color w:val="000000"/>
                    </w:rPr>
                    <w:t>665,90</w:t>
                  </w:r>
                </w:p>
              </w:tc>
              <w:tc>
                <w:tcPr>
                  <w:tcW w:w="1196" w:type="dxa"/>
                  <w:tcBorders>
                    <w:top w:val="single" w:sz="4" w:space="0" w:color="000000"/>
                    <w:bottom w:val="single" w:sz="4" w:space="0" w:color="000000"/>
                    <w:right w:val="single" w:sz="4" w:space="0" w:color="000000"/>
                  </w:tcBorders>
                  <w:shd w:val="clear" w:color="auto" w:fill="auto"/>
                </w:tcPr>
                <w:p w14:paraId="30A5EA05"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680F8F71"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37FEC2C9" w14:textId="77777777" w:rsidR="006453F4" w:rsidRPr="00057294" w:rsidRDefault="006453F4" w:rsidP="00B35162">
                  <w:pPr>
                    <w:snapToGrid w:val="0"/>
                    <w:jc w:val="center"/>
                    <w:rPr>
                      <w:color w:val="000000"/>
                      <w:lang w:val="ru-RU"/>
                    </w:rPr>
                  </w:pPr>
                </w:p>
              </w:tc>
            </w:tr>
            <w:tr w:rsidR="006453F4" w14:paraId="69D8EED0" w14:textId="77777777" w:rsidTr="00B35162">
              <w:trPr>
                <w:trHeight w:val="300"/>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774D5" w14:textId="77777777" w:rsidR="006453F4" w:rsidRPr="00057294" w:rsidRDefault="006453F4" w:rsidP="00B35162">
                  <w:pPr>
                    <w:jc w:val="center"/>
                    <w:rPr>
                      <w:color w:val="000000"/>
                    </w:rPr>
                  </w:pPr>
                  <w:r w:rsidRPr="00057294">
                    <w:rPr>
                      <w:color w:val="000000"/>
                    </w:rPr>
                    <w:t>18</w:t>
                  </w:r>
                </w:p>
              </w:tc>
              <w:tc>
                <w:tcPr>
                  <w:tcW w:w="1530" w:type="dxa"/>
                  <w:tcBorders>
                    <w:top w:val="single" w:sz="4" w:space="0" w:color="000000"/>
                    <w:bottom w:val="single" w:sz="4" w:space="0" w:color="000000"/>
                    <w:right w:val="single" w:sz="4" w:space="0" w:color="000000"/>
                  </w:tcBorders>
                  <w:shd w:val="clear" w:color="auto" w:fill="auto"/>
                  <w:vAlign w:val="center"/>
                </w:tcPr>
                <w:p w14:paraId="2D49D9B6" w14:textId="77777777" w:rsidR="006453F4" w:rsidRPr="00057294" w:rsidRDefault="006453F4" w:rsidP="00B35162">
                  <w:pPr>
                    <w:jc w:val="center"/>
                    <w:rPr>
                      <w:color w:val="000000"/>
                    </w:rPr>
                  </w:pPr>
                  <w:r w:rsidRPr="00057294">
                    <w:rPr>
                      <w:color w:val="000000"/>
                    </w:rPr>
                    <w:t>ЗДО № 284</w:t>
                  </w:r>
                </w:p>
              </w:tc>
              <w:tc>
                <w:tcPr>
                  <w:tcW w:w="2409" w:type="dxa"/>
                  <w:gridSpan w:val="2"/>
                  <w:tcBorders>
                    <w:top w:val="single" w:sz="4" w:space="0" w:color="000000"/>
                    <w:bottom w:val="single" w:sz="4" w:space="0" w:color="000000"/>
                    <w:right w:val="single" w:sz="4" w:space="0" w:color="000000"/>
                  </w:tcBorders>
                  <w:shd w:val="clear" w:color="auto" w:fill="auto"/>
                  <w:vAlign w:val="center"/>
                </w:tcPr>
                <w:p w14:paraId="0531D5CA" w14:textId="77777777" w:rsidR="006453F4" w:rsidRPr="00057294" w:rsidRDefault="006453F4" w:rsidP="00B35162">
                  <w:pPr>
                    <w:jc w:val="center"/>
                    <w:rPr>
                      <w:color w:val="000000"/>
                    </w:rPr>
                  </w:pPr>
                  <w:r w:rsidRPr="00057294">
                    <w:rPr>
                      <w:color w:val="000000"/>
                    </w:rPr>
                    <w:t>вул. Зодчих, 54-А</w:t>
                  </w:r>
                </w:p>
              </w:tc>
              <w:tc>
                <w:tcPr>
                  <w:tcW w:w="1276" w:type="dxa"/>
                  <w:tcBorders>
                    <w:top w:val="single" w:sz="4" w:space="0" w:color="000000"/>
                    <w:bottom w:val="single" w:sz="4" w:space="0" w:color="000000"/>
                    <w:right w:val="single" w:sz="4" w:space="0" w:color="000000"/>
                  </w:tcBorders>
                  <w:shd w:val="clear" w:color="auto" w:fill="auto"/>
                  <w:vAlign w:val="center"/>
                </w:tcPr>
                <w:p w14:paraId="63E36279" w14:textId="77777777" w:rsidR="006453F4" w:rsidRPr="00057294" w:rsidRDefault="006453F4" w:rsidP="00B35162">
                  <w:pPr>
                    <w:jc w:val="center"/>
                    <w:rPr>
                      <w:color w:val="000000"/>
                    </w:rPr>
                  </w:pPr>
                  <w:r w:rsidRPr="00057294">
                    <w:rPr>
                      <w:color w:val="000000"/>
                    </w:rPr>
                    <w:t>718,90</w:t>
                  </w:r>
                </w:p>
              </w:tc>
              <w:tc>
                <w:tcPr>
                  <w:tcW w:w="1196" w:type="dxa"/>
                  <w:tcBorders>
                    <w:top w:val="single" w:sz="4" w:space="0" w:color="000000"/>
                    <w:bottom w:val="single" w:sz="4" w:space="0" w:color="000000"/>
                    <w:right w:val="single" w:sz="4" w:space="0" w:color="000000"/>
                  </w:tcBorders>
                  <w:shd w:val="clear" w:color="auto" w:fill="auto"/>
                </w:tcPr>
                <w:p w14:paraId="2545AFB9" w14:textId="77777777" w:rsidR="006453F4" w:rsidRPr="00057294" w:rsidRDefault="006453F4" w:rsidP="00B35162">
                  <w:pPr>
                    <w:snapToGrid w:val="0"/>
                    <w:jc w:val="center"/>
                    <w:rPr>
                      <w:color w:val="000000"/>
                      <w:lang w:val="ru-RU"/>
                    </w:rPr>
                  </w:pPr>
                </w:p>
              </w:tc>
              <w:tc>
                <w:tcPr>
                  <w:tcW w:w="1072" w:type="dxa"/>
                  <w:gridSpan w:val="2"/>
                  <w:tcBorders>
                    <w:top w:val="single" w:sz="4" w:space="0" w:color="000000"/>
                    <w:bottom w:val="single" w:sz="4" w:space="0" w:color="000000"/>
                    <w:right w:val="single" w:sz="4" w:space="0" w:color="000000"/>
                  </w:tcBorders>
                </w:tcPr>
                <w:p w14:paraId="7D731808" w14:textId="77777777" w:rsidR="006453F4" w:rsidRPr="00057294" w:rsidRDefault="006453F4" w:rsidP="00B35162">
                  <w:pPr>
                    <w:snapToGrid w:val="0"/>
                    <w:jc w:val="center"/>
                    <w:rPr>
                      <w:color w:val="000000"/>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DE437" w14:textId="77777777" w:rsidR="006453F4" w:rsidRPr="00057294" w:rsidRDefault="006453F4" w:rsidP="00B35162">
                  <w:pPr>
                    <w:snapToGrid w:val="0"/>
                    <w:jc w:val="center"/>
                    <w:rPr>
                      <w:color w:val="000000"/>
                      <w:lang w:val="ru-RU"/>
                    </w:rPr>
                  </w:pPr>
                </w:p>
              </w:tc>
            </w:tr>
            <w:tr w:rsidR="006453F4" w14:paraId="1B82FF31"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424EA3CA" w14:textId="77777777" w:rsidR="006453F4" w:rsidRPr="00057294" w:rsidRDefault="006453F4" w:rsidP="00B35162">
                  <w:pPr>
                    <w:jc w:val="center"/>
                    <w:rPr>
                      <w:color w:val="000000"/>
                    </w:rPr>
                  </w:pPr>
                  <w:r w:rsidRPr="00057294">
                    <w:rPr>
                      <w:color w:val="000000"/>
                    </w:rPr>
                    <w:t>19</w:t>
                  </w:r>
                </w:p>
              </w:tc>
              <w:tc>
                <w:tcPr>
                  <w:tcW w:w="1530" w:type="dxa"/>
                  <w:tcBorders>
                    <w:bottom w:val="single" w:sz="4" w:space="0" w:color="000000"/>
                    <w:right w:val="single" w:sz="4" w:space="0" w:color="000000"/>
                  </w:tcBorders>
                  <w:shd w:val="clear" w:color="auto" w:fill="auto"/>
                  <w:vAlign w:val="center"/>
                </w:tcPr>
                <w:p w14:paraId="5DEE4A62" w14:textId="77777777" w:rsidR="006453F4" w:rsidRPr="00057294" w:rsidRDefault="006453F4" w:rsidP="00B35162">
                  <w:pPr>
                    <w:jc w:val="center"/>
                    <w:rPr>
                      <w:color w:val="000000"/>
                    </w:rPr>
                  </w:pPr>
                  <w:r w:rsidRPr="00057294">
                    <w:rPr>
                      <w:color w:val="000000"/>
                    </w:rPr>
                    <w:t>ЗДО № 33</w:t>
                  </w:r>
                </w:p>
              </w:tc>
              <w:tc>
                <w:tcPr>
                  <w:tcW w:w="2409" w:type="dxa"/>
                  <w:gridSpan w:val="2"/>
                  <w:tcBorders>
                    <w:bottom w:val="single" w:sz="4" w:space="0" w:color="000000"/>
                    <w:right w:val="single" w:sz="4" w:space="0" w:color="000000"/>
                  </w:tcBorders>
                  <w:shd w:val="clear" w:color="auto" w:fill="auto"/>
                  <w:vAlign w:val="center"/>
                </w:tcPr>
                <w:p w14:paraId="19A86ED1" w14:textId="77777777" w:rsidR="006453F4" w:rsidRPr="00057294" w:rsidRDefault="006453F4" w:rsidP="00B35162">
                  <w:pPr>
                    <w:jc w:val="center"/>
                    <w:rPr>
                      <w:color w:val="000000"/>
                    </w:rPr>
                  </w:pPr>
                  <w:r w:rsidRPr="00057294">
                    <w:rPr>
                      <w:color w:val="000000"/>
                    </w:rPr>
                    <w:t>вул. Осіння, 33-А</w:t>
                  </w:r>
                </w:p>
              </w:tc>
              <w:tc>
                <w:tcPr>
                  <w:tcW w:w="1276" w:type="dxa"/>
                  <w:tcBorders>
                    <w:bottom w:val="single" w:sz="4" w:space="0" w:color="000000"/>
                    <w:right w:val="single" w:sz="4" w:space="0" w:color="000000"/>
                  </w:tcBorders>
                  <w:shd w:val="clear" w:color="auto" w:fill="auto"/>
                  <w:vAlign w:val="center"/>
                </w:tcPr>
                <w:p w14:paraId="6DAFF9E7" w14:textId="77777777" w:rsidR="006453F4" w:rsidRPr="00057294" w:rsidRDefault="006453F4" w:rsidP="00B35162">
                  <w:pPr>
                    <w:jc w:val="center"/>
                    <w:rPr>
                      <w:color w:val="000000"/>
                    </w:rPr>
                  </w:pPr>
                  <w:r w:rsidRPr="00057294">
                    <w:rPr>
                      <w:color w:val="000000"/>
                    </w:rPr>
                    <w:t>1 000,30</w:t>
                  </w:r>
                </w:p>
              </w:tc>
              <w:tc>
                <w:tcPr>
                  <w:tcW w:w="1196" w:type="dxa"/>
                  <w:tcBorders>
                    <w:top w:val="single" w:sz="4" w:space="0" w:color="000000"/>
                    <w:bottom w:val="single" w:sz="4" w:space="0" w:color="000000"/>
                    <w:right w:val="single" w:sz="4" w:space="0" w:color="000000"/>
                  </w:tcBorders>
                  <w:shd w:val="clear" w:color="auto" w:fill="auto"/>
                </w:tcPr>
                <w:p w14:paraId="1312F2AE"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58F4B615"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3EFA184C" w14:textId="77777777" w:rsidR="006453F4" w:rsidRPr="00057294" w:rsidRDefault="006453F4" w:rsidP="00B35162">
                  <w:pPr>
                    <w:snapToGrid w:val="0"/>
                    <w:jc w:val="center"/>
                    <w:rPr>
                      <w:color w:val="000000"/>
                      <w:lang w:val="ru-RU"/>
                    </w:rPr>
                  </w:pPr>
                </w:p>
              </w:tc>
            </w:tr>
            <w:tr w:rsidR="006453F4" w14:paraId="68E98A34" w14:textId="77777777" w:rsidTr="00B35162">
              <w:trPr>
                <w:trHeight w:val="315"/>
              </w:trPr>
              <w:tc>
                <w:tcPr>
                  <w:tcW w:w="486" w:type="dxa"/>
                  <w:tcBorders>
                    <w:left w:val="single" w:sz="8" w:space="0" w:color="000000"/>
                    <w:bottom w:val="single" w:sz="8" w:space="0" w:color="000000"/>
                    <w:right w:val="single" w:sz="4" w:space="0" w:color="000000"/>
                  </w:tcBorders>
                  <w:shd w:val="clear" w:color="auto" w:fill="auto"/>
                  <w:vAlign w:val="center"/>
                </w:tcPr>
                <w:p w14:paraId="0B84BDA4" w14:textId="77777777" w:rsidR="006453F4" w:rsidRPr="00057294" w:rsidRDefault="006453F4" w:rsidP="00B35162">
                  <w:pPr>
                    <w:jc w:val="center"/>
                    <w:rPr>
                      <w:color w:val="000000"/>
                    </w:rPr>
                  </w:pPr>
                  <w:r w:rsidRPr="00057294">
                    <w:rPr>
                      <w:color w:val="000000"/>
                    </w:rPr>
                    <w:t>20</w:t>
                  </w:r>
                </w:p>
              </w:tc>
              <w:tc>
                <w:tcPr>
                  <w:tcW w:w="1530" w:type="dxa"/>
                  <w:tcBorders>
                    <w:bottom w:val="single" w:sz="8" w:space="0" w:color="000000"/>
                    <w:right w:val="single" w:sz="4" w:space="0" w:color="000000"/>
                  </w:tcBorders>
                  <w:shd w:val="clear" w:color="auto" w:fill="auto"/>
                  <w:vAlign w:val="center"/>
                </w:tcPr>
                <w:p w14:paraId="7E6BF0F3" w14:textId="77777777" w:rsidR="006453F4" w:rsidRPr="00057294" w:rsidRDefault="006453F4" w:rsidP="00B35162">
                  <w:pPr>
                    <w:jc w:val="center"/>
                    <w:rPr>
                      <w:color w:val="000000"/>
                    </w:rPr>
                  </w:pPr>
                  <w:r w:rsidRPr="00057294">
                    <w:rPr>
                      <w:color w:val="000000"/>
                    </w:rPr>
                    <w:t>ЗДО № 390</w:t>
                  </w:r>
                </w:p>
              </w:tc>
              <w:tc>
                <w:tcPr>
                  <w:tcW w:w="2409" w:type="dxa"/>
                  <w:gridSpan w:val="2"/>
                  <w:tcBorders>
                    <w:bottom w:val="single" w:sz="8" w:space="0" w:color="000000"/>
                    <w:right w:val="single" w:sz="4" w:space="0" w:color="000000"/>
                  </w:tcBorders>
                  <w:shd w:val="clear" w:color="auto" w:fill="auto"/>
                  <w:vAlign w:val="center"/>
                </w:tcPr>
                <w:p w14:paraId="0E079936" w14:textId="77777777" w:rsidR="006453F4" w:rsidRPr="00057294" w:rsidRDefault="006453F4" w:rsidP="00B35162">
                  <w:pPr>
                    <w:jc w:val="center"/>
                    <w:rPr>
                      <w:color w:val="000000"/>
                    </w:rPr>
                  </w:pPr>
                  <w:r w:rsidRPr="00057294">
                    <w:rPr>
                      <w:color w:val="000000"/>
                    </w:rPr>
                    <w:t>вул. Корольова, 9-А</w:t>
                  </w:r>
                </w:p>
              </w:tc>
              <w:tc>
                <w:tcPr>
                  <w:tcW w:w="1276" w:type="dxa"/>
                  <w:tcBorders>
                    <w:bottom w:val="single" w:sz="8" w:space="0" w:color="000000"/>
                    <w:right w:val="single" w:sz="4" w:space="0" w:color="000000"/>
                  </w:tcBorders>
                  <w:shd w:val="clear" w:color="auto" w:fill="auto"/>
                  <w:vAlign w:val="center"/>
                </w:tcPr>
                <w:p w14:paraId="548D54B4" w14:textId="77777777" w:rsidR="006453F4" w:rsidRPr="00057294" w:rsidRDefault="006453F4" w:rsidP="00B35162">
                  <w:pPr>
                    <w:jc w:val="center"/>
                    <w:rPr>
                      <w:color w:val="000000"/>
                    </w:rPr>
                  </w:pPr>
                  <w:r w:rsidRPr="00057294">
                    <w:rPr>
                      <w:color w:val="000000"/>
                    </w:rPr>
                    <w:t>667,30</w:t>
                  </w:r>
                </w:p>
              </w:tc>
              <w:tc>
                <w:tcPr>
                  <w:tcW w:w="1196" w:type="dxa"/>
                  <w:tcBorders>
                    <w:top w:val="single" w:sz="4" w:space="0" w:color="000000"/>
                    <w:bottom w:val="single" w:sz="4" w:space="0" w:color="000000"/>
                    <w:right w:val="single" w:sz="4" w:space="0" w:color="000000"/>
                  </w:tcBorders>
                  <w:shd w:val="clear" w:color="auto" w:fill="auto"/>
                </w:tcPr>
                <w:p w14:paraId="4CF75E0C" w14:textId="77777777" w:rsidR="006453F4" w:rsidRPr="00057294" w:rsidRDefault="006453F4" w:rsidP="00B35162">
                  <w:pPr>
                    <w:snapToGrid w:val="0"/>
                    <w:jc w:val="center"/>
                    <w:rPr>
                      <w:color w:val="000000"/>
                      <w:lang w:val="ru-RU"/>
                    </w:rPr>
                  </w:pPr>
                </w:p>
              </w:tc>
              <w:tc>
                <w:tcPr>
                  <w:tcW w:w="1072" w:type="dxa"/>
                  <w:gridSpan w:val="2"/>
                  <w:tcBorders>
                    <w:bottom w:val="single" w:sz="8" w:space="0" w:color="000000"/>
                    <w:right w:val="single" w:sz="4" w:space="0" w:color="000000"/>
                  </w:tcBorders>
                </w:tcPr>
                <w:p w14:paraId="48DFD856"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8" w:space="0" w:color="000000"/>
                    <w:right w:val="single" w:sz="4" w:space="0" w:color="000000"/>
                  </w:tcBorders>
                  <w:shd w:val="clear" w:color="auto" w:fill="auto"/>
                  <w:vAlign w:val="center"/>
                </w:tcPr>
                <w:p w14:paraId="4E7B3D3F" w14:textId="77777777" w:rsidR="006453F4" w:rsidRPr="00057294" w:rsidRDefault="006453F4" w:rsidP="00B35162">
                  <w:pPr>
                    <w:snapToGrid w:val="0"/>
                    <w:jc w:val="center"/>
                    <w:rPr>
                      <w:color w:val="000000"/>
                      <w:lang w:val="ru-RU"/>
                    </w:rPr>
                  </w:pPr>
                </w:p>
              </w:tc>
            </w:tr>
            <w:tr w:rsidR="006453F4" w14:paraId="3108C7C0"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6267D171" w14:textId="77777777" w:rsidR="006453F4" w:rsidRPr="00057294" w:rsidRDefault="006453F4" w:rsidP="00B35162">
                  <w:pPr>
                    <w:jc w:val="center"/>
                    <w:rPr>
                      <w:color w:val="000000"/>
                    </w:rPr>
                  </w:pPr>
                  <w:r w:rsidRPr="00057294">
                    <w:rPr>
                      <w:color w:val="000000"/>
                    </w:rPr>
                    <w:t>21</w:t>
                  </w:r>
                </w:p>
              </w:tc>
              <w:tc>
                <w:tcPr>
                  <w:tcW w:w="1530" w:type="dxa"/>
                  <w:tcBorders>
                    <w:bottom w:val="single" w:sz="4" w:space="0" w:color="000000"/>
                    <w:right w:val="single" w:sz="4" w:space="0" w:color="000000"/>
                  </w:tcBorders>
                  <w:shd w:val="clear" w:color="auto" w:fill="auto"/>
                  <w:vAlign w:val="center"/>
                </w:tcPr>
                <w:p w14:paraId="43DAD31D" w14:textId="77777777" w:rsidR="006453F4" w:rsidRPr="00057294" w:rsidRDefault="006453F4" w:rsidP="00B35162">
                  <w:pPr>
                    <w:jc w:val="center"/>
                    <w:rPr>
                      <w:color w:val="000000"/>
                    </w:rPr>
                  </w:pPr>
                  <w:r w:rsidRPr="00057294">
                    <w:rPr>
                      <w:color w:val="000000"/>
                    </w:rPr>
                    <w:t>ЗДО № 463</w:t>
                  </w:r>
                </w:p>
              </w:tc>
              <w:tc>
                <w:tcPr>
                  <w:tcW w:w="2409" w:type="dxa"/>
                  <w:gridSpan w:val="2"/>
                  <w:tcBorders>
                    <w:bottom w:val="single" w:sz="4" w:space="0" w:color="000000"/>
                    <w:right w:val="single" w:sz="4" w:space="0" w:color="000000"/>
                  </w:tcBorders>
                  <w:shd w:val="clear" w:color="auto" w:fill="auto"/>
                  <w:vAlign w:val="center"/>
                </w:tcPr>
                <w:p w14:paraId="3CE1CB10" w14:textId="77777777" w:rsidR="006453F4" w:rsidRPr="00057294" w:rsidRDefault="006453F4" w:rsidP="00B35162">
                  <w:pPr>
                    <w:jc w:val="center"/>
                    <w:rPr>
                      <w:color w:val="000000"/>
                    </w:rPr>
                  </w:pPr>
                  <w:r w:rsidRPr="00057294">
                    <w:rPr>
                      <w:color w:val="000000"/>
                    </w:rPr>
                    <w:t>вул. Доброхотова, 24-А</w:t>
                  </w:r>
                </w:p>
              </w:tc>
              <w:tc>
                <w:tcPr>
                  <w:tcW w:w="1276" w:type="dxa"/>
                  <w:tcBorders>
                    <w:bottom w:val="single" w:sz="4" w:space="0" w:color="000000"/>
                    <w:right w:val="single" w:sz="4" w:space="0" w:color="000000"/>
                  </w:tcBorders>
                  <w:shd w:val="clear" w:color="auto" w:fill="auto"/>
                  <w:vAlign w:val="center"/>
                </w:tcPr>
                <w:p w14:paraId="3D380240" w14:textId="77777777" w:rsidR="006453F4" w:rsidRPr="00057294" w:rsidRDefault="006453F4" w:rsidP="00B35162">
                  <w:pPr>
                    <w:jc w:val="center"/>
                    <w:rPr>
                      <w:color w:val="000000"/>
                    </w:rPr>
                  </w:pPr>
                  <w:r w:rsidRPr="00057294">
                    <w:rPr>
                      <w:color w:val="000000"/>
                    </w:rPr>
                    <w:t>701,90</w:t>
                  </w:r>
                </w:p>
              </w:tc>
              <w:tc>
                <w:tcPr>
                  <w:tcW w:w="1196" w:type="dxa"/>
                  <w:tcBorders>
                    <w:top w:val="single" w:sz="4" w:space="0" w:color="000000"/>
                    <w:bottom w:val="single" w:sz="4" w:space="0" w:color="000000"/>
                    <w:right w:val="single" w:sz="4" w:space="0" w:color="000000"/>
                  </w:tcBorders>
                  <w:shd w:val="clear" w:color="auto" w:fill="auto"/>
                </w:tcPr>
                <w:p w14:paraId="28BB1822"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2C99A3C0" w14:textId="77777777" w:rsidR="006453F4" w:rsidRPr="00057294" w:rsidRDefault="006453F4" w:rsidP="00B35162">
                  <w:pPr>
                    <w:snapToGrid w:val="0"/>
                    <w:rPr>
                      <w:rFonts w:eastAsia="Calibri"/>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1D2BB699" w14:textId="77777777" w:rsidR="006453F4" w:rsidRPr="00057294" w:rsidRDefault="006453F4" w:rsidP="00B35162">
                  <w:pPr>
                    <w:snapToGrid w:val="0"/>
                    <w:rPr>
                      <w:rFonts w:eastAsia="Calibri"/>
                      <w:color w:val="000000"/>
                      <w:lang w:val="ru-RU"/>
                    </w:rPr>
                  </w:pPr>
                </w:p>
              </w:tc>
            </w:tr>
            <w:tr w:rsidR="006453F4" w14:paraId="499B8930"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38E3E51F" w14:textId="77777777" w:rsidR="006453F4" w:rsidRPr="00057294" w:rsidRDefault="006453F4" w:rsidP="00B35162">
                  <w:pPr>
                    <w:jc w:val="center"/>
                    <w:rPr>
                      <w:color w:val="000000"/>
                    </w:rPr>
                  </w:pPr>
                  <w:r w:rsidRPr="00057294">
                    <w:rPr>
                      <w:color w:val="000000"/>
                    </w:rPr>
                    <w:t>22</w:t>
                  </w:r>
                </w:p>
              </w:tc>
              <w:tc>
                <w:tcPr>
                  <w:tcW w:w="1530" w:type="dxa"/>
                  <w:tcBorders>
                    <w:bottom w:val="single" w:sz="4" w:space="0" w:color="000000"/>
                    <w:right w:val="single" w:sz="4" w:space="0" w:color="000000"/>
                  </w:tcBorders>
                  <w:shd w:val="clear" w:color="auto" w:fill="auto"/>
                  <w:vAlign w:val="center"/>
                </w:tcPr>
                <w:p w14:paraId="19D99DF9" w14:textId="77777777" w:rsidR="006453F4" w:rsidRPr="00057294" w:rsidRDefault="006453F4" w:rsidP="00B35162">
                  <w:pPr>
                    <w:jc w:val="center"/>
                    <w:rPr>
                      <w:color w:val="000000"/>
                    </w:rPr>
                  </w:pPr>
                  <w:r w:rsidRPr="00057294">
                    <w:rPr>
                      <w:color w:val="000000"/>
                    </w:rPr>
                    <w:t>ЗДО № 469</w:t>
                  </w:r>
                </w:p>
              </w:tc>
              <w:tc>
                <w:tcPr>
                  <w:tcW w:w="2409" w:type="dxa"/>
                  <w:gridSpan w:val="2"/>
                  <w:tcBorders>
                    <w:bottom w:val="single" w:sz="4" w:space="0" w:color="000000"/>
                    <w:right w:val="single" w:sz="4" w:space="0" w:color="000000"/>
                  </w:tcBorders>
                  <w:shd w:val="clear" w:color="auto" w:fill="auto"/>
                  <w:vAlign w:val="center"/>
                </w:tcPr>
                <w:p w14:paraId="4C8E066A" w14:textId="77777777" w:rsidR="006453F4" w:rsidRPr="00057294" w:rsidRDefault="006453F4" w:rsidP="00B35162">
                  <w:pPr>
                    <w:jc w:val="center"/>
                    <w:rPr>
                      <w:color w:val="000000"/>
                    </w:rPr>
                  </w:pPr>
                  <w:r w:rsidRPr="00057294">
                    <w:rPr>
                      <w:color w:val="000000"/>
                    </w:rPr>
                    <w:t>вул. Зодчих, 10-А</w:t>
                  </w:r>
                </w:p>
              </w:tc>
              <w:tc>
                <w:tcPr>
                  <w:tcW w:w="1276" w:type="dxa"/>
                  <w:tcBorders>
                    <w:bottom w:val="single" w:sz="4" w:space="0" w:color="000000"/>
                    <w:right w:val="single" w:sz="4" w:space="0" w:color="000000"/>
                  </w:tcBorders>
                  <w:shd w:val="clear" w:color="auto" w:fill="auto"/>
                  <w:vAlign w:val="center"/>
                </w:tcPr>
                <w:p w14:paraId="7F98E9BE" w14:textId="77777777" w:rsidR="006453F4" w:rsidRPr="00057294" w:rsidRDefault="006453F4" w:rsidP="00B35162">
                  <w:pPr>
                    <w:jc w:val="center"/>
                    <w:rPr>
                      <w:color w:val="000000"/>
                    </w:rPr>
                  </w:pPr>
                  <w:r w:rsidRPr="00057294">
                    <w:rPr>
                      <w:color w:val="000000"/>
                    </w:rPr>
                    <w:t>664,80</w:t>
                  </w:r>
                </w:p>
              </w:tc>
              <w:tc>
                <w:tcPr>
                  <w:tcW w:w="1196" w:type="dxa"/>
                  <w:tcBorders>
                    <w:top w:val="single" w:sz="4" w:space="0" w:color="000000"/>
                    <w:bottom w:val="single" w:sz="4" w:space="0" w:color="000000"/>
                    <w:right w:val="single" w:sz="4" w:space="0" w:color="000000"/>
                  </w:tcBorders>
                  <w:shd w:val="clear" w:color="auto" w:fill="auto"/>
                </w:tcPr>
                <w:p w14:paraId="284C2B0A"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0D1BF2C8"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043D9576" w14:textId="77777777" w:rsidR="006453F4" w:rsidRPr="00057294" w:rsidRDefault="006453F4" w:rsidP="00B35162">
                  <w:pPr>
                    <w:snapToGrid w:val="0"/>
                    <w:jc w:val="center"/>
                    <w:rPr>
                      <w:color w:val="000000"/>
                      <w:lang w:val="ru-RU"/>
                    </w:rPr>
                  </w:pPr>
                </w:p>
              </w:tc>
            </w:tr>
            <w:tr w:rsidR="006453F4" w14:paraId="75F6E5E7"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6EEACE8D" w14:textId="77777777" w:rsidR="006453F4" w:rsidRPr="00057294" w:rsidRDefault="006453F4" w:rsidP="00B35162">
                  <w:pPr>
                    <w:jc w:val="center"/>
                    <w:rPr>
                      <w:color w:val="000000"/>
                    </w:rPr>
                  </w:pPr>
                  <w:r w:rsidRPr="00057294">
                    <w:rPr>
                      <w:color w:val="000000"/>
                    </w:rPr>
                    <w:t>23</w:t>
                  </w:r>
                </w:p>
              </w:tc>
              <w:tc>
                <w:tcPr>
                  <w:tcW w:w="1530" w:type="dxa"/>
                  <w:tcBorders>
                    <w:bottom w:val="single" w:sz="4" w:space="0" w:color="000000"/>
                    <w:right w:val="single" w:sz="4" w:space="0" w:color="000000"/>
                  </w:tcBorders>
                  <w:shd w:val="clear" w:color="auto" w:fill="auto"/>
                  <w:vAlign w:val="center"/>
                </w:tcPr>
                <w:p w14:paraId="4102E871" w14:textId="77777777" w:rsidR="006453F4" w:rsidRPr="00057294" w:rsidRDefault="006453F4" w:rsidP="00B35162">
                  <w:pPr>
                    <w:jc w:val="center"/>
                    <w:rPr>
                      <w:color w:val="000000"/>
                    </w:rPr>
                  </w:pPr>
                  <w:r w:rsidRPr="00057294">
                    <w:rPr>
                      <w:color w:val="000000"/>
                    </w:rPr>
                    <w:t>ЗДО № 472</w:t>
                  </w:r>
                </w:p>
              </w:tc>
              <w:tc>
                <w:tcPr>
                  <w:tcW w:w="2409" w:type="dxa"/>
                  <w:gridSpan w:val="2"/>
                  <w:tcBorders>
                    <w:bottom w:val="single" w:sz="4" w:space="0" w:color="000000"/>
                    <w:right w:val="single" w:sz="4" w:space="0" w:color="000000"/>
                  </w:tcBorders>
                  <w:shd w:val="clear" w:color="auto" w:fill="auto"/>
                  <w:vAlign w:val="center"/>
                </w:tcPr>
                <w:p w14:paraId="279BFC36" w14:textId="77777777" w:rsidR="006453F4" w:rsidRPr="00057294" w:rsidRDefault="006453F4" w:rsidP="00B35162">
                  <w:pPr>
                    <w:jc w:val="center"/>
                    <w:rPr>
                      <w:color w:val="000000"/>
                    </w:rPr>
                  </w:pPr>
                  <w:r w:rsidRPr="00057294">
                    <w:rPr>
                      <w:color w:val="000000"/>
                    </w:rPr>
                    <w:t>вул. Ореста Васкула, 5</w:t>
                  </w:r>
                </w:p>
              </w:tc>
              <w:tc>
                <w:tcPr>
                  <w:tcW w:w="1276" w:type="dxa"/>
                  <w:tcBorders>
                    <w:bottom w:val="single" w:sz="4" w:space="0" w:color="000000"/>
                    <w:right w:val="single" w:sz="4" w:space="0" w:color="000000"/>
                  </w:tcBorders>
                  <w:shd w:val="clear" w:color="auto" w:fill="auto"/>
                  <w:vAlign w:val="center"/>
                </w:tcPr>
                <w:p w14:paraId="26277032" w14:textId="77777777" w:rsidR="006453F4" w:rsidRPr="00057294" w:rsidRDefault="006453F4" w:rsidP="00B35162">
                  <w:pPr>
                    <w:jc w:val="center"/>
                    <w:rPr>
                      <w:color w:val="000000"/>
                    </w:rPr>
                  </w:pPr>
                  <w:r w:rsidRPr="00057294">
                    <w:rPr>
                      <w:color w:val="000000"/>
                    </w:rPr>
                    <w:t>393,40</w:t>
                  </w:r>
                </w:p>
              </w:tc>
              <w:tc>
                <w:tcPr>
                  <w:tcW w:w="1196" w:type="dxa"/>
                  <w:tcBorders>
                    <w:top w:val="single" w:sz="4" w:space="0" w:color="000000"/>
                    <w:bottom w:val="single" w:sz="4" w:space="0" w:color="000000"/>
                    <w:right w:val="single" w:sz="4" w:space="0" w:color="000000"/>
                  </w:tcBorders>
                  <w:shd w:val="clear" w:color="auto" w:fill="auto"/>
                </w:tcPr>
                <w:p w14:paraId="5207FA11"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17113818"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0AA1A300" w14:textId="77777777" w:rsidR="006453F4" w:rsidRPr="00057294" w:rsidRDefault="006453F4" w:rsidP="00B35162">
                  <w:pPr>
                    <w:snapToGrid w:val="0"/>
                    <w:jc w:val="center"/>
                    <w:rPr>
                      <w:color w:val="000000"/>
                      <w:lang w:val="ru-RU"/>
                    </w:rPr>
                  </w:pPr>
                </w:p>
              </w:tc>
            </w:tr>
            <w:tr w:rsidR="006453F4" w14:paraId="6B8740A1"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1BDEC3E2" w14:textId="77777777" w:rsidR="006453F4" w:rsidRPr="00057294" w:rsidRDefault="006453F4" w:rsidP="00B35162">
                  <w:pPr>
                    <w:jc w:val="center"/>
                    <w:rPr>
                      <w:color w:val="000000"/>
                    </w:rPr>
                  </w:pPr>
                  <w:r w:rsidRPr="00057294">
                    <w:rPr>
                      <w:color w:val="000000"/>
                    </w:rPr>
                    <w:t>24</w:t>
                  </w:r>
                </w:p>
              </w:tc>
              <w:tc>
                <w:tcPr>
                  <w:tcW w:w="1530" w:type="dxa"/>
                  <w:tcBorders>
                    <w:bottom w:val="single" w:sz="4" w:space="0" w:color="000000"/>
                    <w:right w:val="single" w:sz="4" w:space="0" w:color="000000"/>
                  </w:tcBorders>
                  <w:shd w:val="clear" w:color="auto" w:fill="auto"/>
                  <w:vAlign w:val="center"/>
                </w:tcPr>
                <w:p w14:paraId="4C0D7D68" w14:textId="77777777" w:rsidR="006453F4" w:rsidRPr="00057294" w:rsidRDefault="006453F4" w:rsidP="00B35162">
                  <w:pPr>
                    <w:jc w:val="center"/>
                    <w:rPr>
                      <w:color w:val="000000"/>
                    </w:rPr>
                  </w:pPr>
                  <w:r w:rsidRPr="00057294">
                    <w:rPr>
                      <w:color w:val="000000"/>
                    </w:rPr>
                    <w:t>ЗДО № 516</w:t>
                  </w:r>
                </w:p>
              </w:tc>
              <w:tc>
                <w:tcPr>
                  <w:tcW w:w="2409" w:type="dxa"/>
                  <w:gridSpan w:val="2"/>
                  <w:tcBorders>
                    <w:bottom w:val="single" w:sz="4" w:space="0" w:color="000000"/>
                    <w:right w:val="single" w:sz="4" w:space="0" w:color="000000"/>
                  </w:tcBorders>
                  <w:shd w:val="clear" w:color="auto" w:fill="auto"/>
                  <w:vAlign w:val="center"/>
                </w:tcPr>
                <w:p w14:paraId="3C90E37C" w14:textId="77777777" w:rsidR="006453F4" w:rsidRPr="00057294" w:rsidRDefault="006453F4" w:rsidP="00B35162">
                  <w:pPr>
                    <w:jc w:val="center"/>
                    <w:rPr>
                      <w:color w:val="000000"/>
                    </w:rPr>
                  </w:pPr>
                  <w:r w:rsidRPr="00057294">
                    <w:rPr>
                      <w:color w:val="000000"/>
                    </w:rPr>
                    <w:t>вул. Зодчих, 50-А</w:t>
                  </w:r>
                </w:p>
              </w:tc>
              <w:tc>
                <w:tcPr>
                  <w:tcW w:w="1276" w:type="dxa"/>
                  <w:tcBorders>
                    <w:bottom w:val="single" w:sz="4" w:space="0" w:color="000000"/>
                    <w:right w:val="single" w:sz="4" w:space="0" w:color="000000"/>
                  </w:tcBorders>
                  <w:shd w:val="clear" w:color="auto" w:fill="auto"/>
                  <w:vAlign w:val="center"/>
                </w:tcPr>
                <w:p w14:paraId="1D73EAAF" w14:textId="77777777" w:rsidR="006453F4" w:rsidRPr="00057294" w:rsidRDefault="006453F4" w:rsidP="00B35162">
                  <w:pPr>
                    <w:jc w:val="center"/>
                    <w:rPr>
                      <w:color w:val="000000"/>
                    </w:rPr>
                  </w:pPr>
                  <w:r w:rsidRPr="00057294">
                    <w:rPr>
                      <w:color w:val="000000"/>
                    </w:rPr>
                    <w:t>687,90</w:t>
                  </w:r>
                </w:p>
              </w:tc>
              <w:tc>
                <w:tcPr>
                  <w:tcW w:w="1196" w:type="dxa"/>
                  <w:tcBorders>
                    <w:top w:val="single" w:sz="4" w:space="0" w:color="000000"/>
                    <w:bottom w:val="single" w:sz="4" w:space="0" w:color="000000"/>
                    <w:right w:val="single" w:sz="4" w:space="0" w:color="000000"/>
                  </w:tcBorders>
                  <w:shd w:val="clear" w:color="auto" w:fill="auto"/>
                </w:tcPr>
                <w:p w14:paraId="02FEFEDD"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0B841C1C"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66371E03" w14:textId="77777777" w:rsidR="006453F4" w:rsidRPr="00057294" w:rsidRDefault="006453F4" w:rsidP="00B35162">
                  <w:pPr>
                    <w:snapToGrid w:val="0"/>
                    <w:jc w:val="center"/>
                    <w:rPr>
                      <w:color w:val="000000"/>
                      <w:lang w:val="ru-RU"/>
                    </w:rPr>
                  </w:pPr>
                </w:p>
              </w:tc>
            </w:tr>
            <w:tr w:rsidR="006453F4" w14:paraId="7E1423B0"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3EC75274" w14:textId="77777777" w:rsidR="006453F4" w:rsidRPr="00057294" w:rsidRDefault="006453F4" w:rsidP="00B35162">
                  <w:pPr>
                    <w:jc w:val="center"/>
                    <w:rPr>
                      <w:color w:val="000000"/>
                    </w:rPr>
                  </w:pPr>
                  <w:r w:rsidRPr="00057294">
                    <w:rPr>
                      <w:color w:val="000000"/>
                    </w:rPr>
                    <w:t>25</w:t>
                  </w:r>
                </w:p>
              </w:tc>
              <w:tc>
                <w:tcPr>
                  <w:tcW w:w="1530" w:type="dxa"/>
                  <w:tcBorders>
                    <w:bottom w:val="single" w:sz="4" w:space="0" w:color="000000"/>
                    <w:right w:val="single" w:sz="4" w:space="0" w:color="000000"/>
                  </w:tcBorders>
                  <w:shd w:val="clear" w:color="auto" w:fill="auto"/>
                  <w:vAlign w:val="center"/>
                </w:tcPr>
                <w:p w14:paraId="7FB3109E" w14:textId="77777777" w:rsidR="006453F4" w:rsidRPr="00057294" w:rsidRDefault="006453F4" w:rsidP="00B35162">
                  <w:pPr>
                    <w:jc w:val="center"/>
                    <w:rPr>
                      <w:color w:val="000000"/>
                    </w:rPr>
                  </w:pPr>
                  <w:r w:rsidRPr="00057294">
                    <w:rPr>
                      <w:color w:val="000000"/>
                    </w:rPr>
                    <w:t>ЗДО № 532</w:t>
                  </w:r>
                </w:p>
              </w:tc>
              <w:tc>
                <w:tcPr>
                  <w:tcW w:w="2409" w:type="dxa"/>
                  <w:gridSpan w:val="2"/>
                  <w:tcBorders>
                    <w:bottom w:val="single" w:sz="4" w:space="0" w:color="000000"/>
                    <w:right w:val="single" w:sz="4" w:space="0" w:color="000000"/>
                  </w:tcBorders>
                  <w:shd w:val="clear" w:color="auto" w:fill="auto"/>
                  <w:vAlign w:val="center"/>
                </w:tcPr>
                <w:p w14:paraId="13916D7F" w14:textId="77777777" w:rsidR="006453F4" w:rsidRPr="00057294" w:rsidRDefault="006453F4" w:rsidP="00B35162">
                  <w:pPr>
                    <w:jc w:val="center"/>
                    <w:rPr>
                      <w:color w:val="000000"/>
                    </w:rPr>
                  </w:pPr>
                  <w:r w:rsidRPr="00057294">
                    <w:rPr>
                      <w:color w:val="000000"/>
                    </w:rPr>
                    <w:t>вул. Миколи Ушакова, 10-А</w:t>
                  </w:r>
                </w:p>
              </w:tc>
              <w:tc>
                <w:tcPr>
                  <w:tcW w:w="1276" w:type="dxa"/>
                  <w:tcBorders>
                    <w:bottom w:val="single" w:sz="4" w:space="0" w:color="000000"/>
                    <w:right w:val="single" w:sz="4" w:space="0" w:color="000000"/>
                  </w:tcBorders>
                  <w:shd w:val="clear" w:color="auto" w:fill="auto"/>
                  <w:vAlign w:val="center"/>
                </w:tcPr>
                <w:p w14:paraId="4D224A6C" w14:textId="77777777" w:rsidR="006453F4" w:rsidRPr="00057294" w:rsidRDefault="006453F4" w:rsidP="00B35162">
                  <w:pPr>
                    <w:jc w:val="center"/>
                    <w:rPr>
                      <w:color w:val="000000"/>
                    </w:rPr>
                  </w:pPr>
                  <w:r w:rsidRPr="00057294">
                    <w:rPr>
                      <w:color w:val="000000"/>
                    </w:rPr>
                    <w:t>648,60</w:t>
                  </w:r>
                </w:p>
              </w:tc>
              <w:tc>
                <w:tcPr>
                  <w:tcW w:w="1196" w:type="dxa"/>
                  <w:tcBorders>
                    <w:top w:val="single" w:sz="4" w:space="0" w:color="000000"/>
                    <w:bottom w:val="single" w:sz="4" w:space="0" w:color="000000"/>
                    <w:right w:val="single" w:sz="4" w:space="0" w:color="000000"/>
                  </w:tcBorders>
                  <w:shd w:val="clear" w:color="auto" w:fill="auto"/>
                </w:tcPr>
                <w:p w14:paraId="378DEE4C"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5AFBA403"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02CFEF18" w14:textId="77777777" w:rsidR="006453F4" w:rsidRPr="00057294" w:rsidRDefault="006453F4" w:rsidP="00B35162">
                  <w:pPr>
                    <w:snapToGrid w:val="0"/>
                    <w:jc w:val="center"/>
                    <w:rPr>
                      <w:color w:val="000000"/>
                      <w:lang w:val="ru-RU"/>
                    </w:rPr>
                  </w:pPr>
                </w:p>
              </w:tc>
            </w:tr>
            <w:tr w:rsidR="006453F4" w14:paraId="64239E4F"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65AA0B14" w14:textId="77777777" w:rsidR="006453F4" w:rsidRPr="00057294" w:rsidRDefault="006453F4" w:rsidP="00B35162">
                  <w:pPr>
                    <w:jc w:val="center"/>
                    <w:rPr>
                      <w:color w:val="000000"/>
                    </w:rPr>
                  </w:pPr>
                  <w:r w:rsidRPr="00057294">
                    <w:rPr>
                      <w:color w:val="000000"/>
                    </w:rPr>
                    <w:t>26</w:t>
                  </w:r>
                </w:p>
              </w:tc>
              <w:tc>
                <w:tcPr>
                  <w:tcW w:w="1530" w:type="dxa"/>
                  <w:tcBorders>
                    <w:bottom w:val="single" w:sz="4" w:space="0" w:color="000000"/>
                    <w:right w:val="single" w:sz="4" w:space="0" w:color="000000"/>
                  </w:tcBorders>
                  <w:shd w:val="clear" w:color="auto" w:fill="auto"/>
                  <w:vAlign w:val="center"/>
                </w:tcPr>
                <w:p w14:paraId="4777DDA6" w14:textId="77777777" w:rsidR="006453F4" w:rsidRPr="00057294" w:rsidRDefault="006453F4" w:rsidP="00B35162">
                  <w:pPr>
                    <w:jc w:val="center"/>
                    <w:rPr>
                      <w:color w:val="000000"/>
                    </w:rPr>
                  </w:pPr>
                  <w:r w:rsidRPr="00057294">
                    <w:rPr>
                      <w:color w:val="000000"/>
                    </w:rPr>
                    <w:t>ЗДО № 547</w:t>
                  </w:r>
                </w:p>
              </w:tc>
              <w:tc>
                <w:tcPr>
                  <w:tcW w:w="2409" w:type="dxa"/>
                  <w:gridSpan w:val="2"/>
                  <w:tcBorders>
                    <w:bottom w:val="single" w:sz="4" w:space="0" w:color="000000"/>
                    <w:right w:val="single" w:sz="4" w:space="0" w:color="000000"/>
                  </w:tcBorders>
                  <w:shd w:val="clear" w:color="auto" w:fill="auto"/>
                  <w:vAlign w:val="center"/>
                </w:tcPr>
                <w:p w14:paraId="5C7F0BE9" w14:textId="77777777" w:rsidR="006453F4" w:rsidRPr="00057294" w:rsidRDefault="006453F4" w:rsidP="00B35162">
                  <w:pPr>
                    <w:jc w:val="center"/>
                    <w:rPr>
                      <w:color w:val="000000"/>
                    </w:rPr>
                  </w:pPr>
                  <w:r w:rsidRPr="00057294">
                    <w:rPr>
                      <w:color w:val="000000"/>
                    </w:rPr>
                    <w:t>вул. Корольова, 8-А</w:t>
                  </w:r>
                </w:p>
              </w:tc>
              <w:tc>
                <w:tcPr>
                  <w:tcW w:w="1276" w:type="dxa"/>
                  <w:tcBorders>
                    <w:bottom w:val="single" w:sz="4" w:space="0" w:color="000000"/>
                    <w:right w:val="single" w:sz="4" w:space="0" w:color="000000"/>
                  </w:tcBorders>
                  <w:shd w:val="clear" w:color="auto" w:fill="auto"/>
                  <w:vAlign w:val="center"/>
                </w:tcPr>
                <w:p w14:paraId="10F8C4FC" w14:textId="77777777" w:rsidR="006453F4" w:rsidRPr="00057294" w:rsidRDefault="006453F4" w:rsidP="00B35162">
                  <w:pPr>
                    <w:jc w:val="center"/>
                    <w:rPr>
                      <w:color w:val="000000"/>
                    </w:rPr>
                  </w:pPr>
                  <w:r w:rsidRPr="00057294">
                    <w:rPr>
                      <w:color w:val="000000"/>
                    </w:rPr>
                    <w:t>357,00</w:t>
                  </w:r>
                </w:p>
              </w:tc>
              <w:tc>
                <w:tcPr>
                  <w:tcW w:w="1196" w:type="dxa"/>
                  <w:tcBorders>
                    <w:top w:val="single" w:sz="4" w:space="0" w:color="000000"/>
                    <w:bottom w:val="single" w:sz="4" w:space="0" w:color="000000"/>
                    <w:right w:val="single" w:sz="4" w:space="0" w:color="000000"/>
                  </w:tcBorders>
                  <w:shd w:val="clear" w:color="auto" w:fill="auto"/>
                </w:tcPr>
                <w:p w14:paraId="32A9BB22"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347CDB0C"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34EC3114" w14:textId="77777777" w:rsidR="006453F4" w:rsidRPr="00057294" w:rsidRDefault="006453F4" w:rsidP="00B35162">
                  <w:pPr>
                    <w:snapToGrid w:val="0"/>
                    <w:jc w:val="center"/>
                    <w:rPr>
                      <w:color w:val="000000"/>
                      <w:lang w:val="ru-RU"/>
                    </w:rPr>
                  </w:pPr>
                </w:p>
              </w:tc>
            </w:tr>
            <w:tr w:rsidR="006453F4" w14:paraId="1E8EF8A3"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457D38EE" w14:textId="77777777" w:rsidR="006453F4" w:rsidRPr="00057294" w:rsidRDefault="006453F4" w:rsidP="00B35162">
                  <w:pPr>
                    <w:jc w:val="center"/>
                    <w:rPr>
                      <w:color w:val="000000"/>
                    </w:rPr>
                  </w:pPr>
                  <w:r w:rsidRPr="00057294">
                    <w:rPr>
                      <w:color w:val="000000"/>
                    </w:rPr>
                    <w:t>27</w:t>
                  </w:r>
                </w:p>
              </w:tc>
              <w:tc>
                <w:tcPr>
                  <w:tcW w:w="1530" w:type="dxa"/>
                  <w:tcBorders>
                    <w:bottom w:val="single" w:sz="4" w:space="0" w:color="000000"/>
                    <w:right w:val="single" w:sz="4" w:space="0" w:color="000000"/>
                  </w:tcBorders>
                  <w:shd w:val="clear" w:color="auto" w:fill="auto"/>
                  <w:vAlign w:val="center"/>
                </w:tcPr>
                <w:p w14:paraId="6FFDE271" w14:textId="77777777" w:rsidR="006453F4" w:rsidRPr="00057294" w:rsidRDefault="006453F4" w:rsidP="00B35162">
                  <w:pPr>
                    <w:jc w:val="center"/>
                    <w:rPr>
                      <w:color w:val="000000"/>
                    </w:rPr>
                  </w:pPr>
                  <w:r w:rsidRPr="00057294">
                    <w:rPr>
                      <w:color w:val="000000"/>
                    </w:rPr>
                    <w:t>ЗДО № 560</w:t>
                  </w:r>
                </w:p>
              </w:tc>
              <w:tc>
                <w:tcPr>
                  <w:tcW w:w="2409" w:type="dxa"/>
                  <w:gridSpan w:val="2"/>
                  <w:tcBorders>
                    <w:bottom w:val="single" w:sz="4" w:space="0" w:color="000000"/>
                    <w:right w:val="single" w:sz="4" w:space="0" w:color="000000"/>
                  </w:tcBorders>
                  <w:shd w:val="clear" w:color="auto" w:fill="auto"/>
                  <w:vAlign w:val="center"/>
                </w:tcPr>
                <w:p w14:paraId="79E4FD09" w14:textId="77777777" w:rsidR="006453F4" w:rsidRPr="00057294" w:rsidRDefault="006453F4" w:rsidP="00B35162">
                  <w:pPr>
                    <w:jc w:val="center"/>
                    <w:rPr>
                      <w:color w:val="000000"/>
                    </w:rPr>
                  </w:pPr>
                  <w:r w:rsidRPr="00057294">
                    <w:rPr>
                      <w:color w:val="000000"/>
                    </w:rPr>
                    <w:t>вул. Я. Колоса, 6-К</w:t>
                  </w:r>
                </w:p>
              </w:tc>
              <w:tc>
                <w:tcPr>
                  <w:tcW w:w="1276" w:type="dxa"/>
                  <w:tcBorders>
                    <w:bottom w:val="single" w:sz="4" w:space="0" w:color="000000"/>
                    <w:right w:val="single" w:sz="4" w:space="0" w:color="000000"/>
                  </w:tcBorders>
                  <w:shd w:val="clear" w:color="auto" w:fill="auto"/>
                  <w:vAlign w:val="center"/>
                </w:tcPr>
                <w:p w14:paraId="60CC495D" w14:textId="77777777" w:rsidR="006453F4" w:rsidRPr="00057294" w:rsidRDefault="006453F4" w:rsidP="00B35162">
                  <w:pPr>
                    <w:jc w:val="center"/>
                    <w:rPr>
                      <w:color w:val="000000"/>
                    </w:rPr>
                  </w:pPr>
                  <w:r w:rsidRPr="00057294">
                    <w:rPr>
                      <w:color w:val="000000"/>
                    </w:rPr>
                    <w:t>693,50</w:t>
                  </w:r>
                </w:p>
              </w:tc>
              <w:tc>
                <w:tcPr>
                  <w:tcW w:w="1196" w:type="dxa"/>
                  <w:tcBorders>
                    <w:top w:val="single" w:sz="4" w:space="0" w:color="000000"/>
                    <w:bottom w:val="single" w:sz="4" w:space="0" w:color="000000"/>
                    <w:right w:val="single" w:sz="4" w:space="0" w:color="000000"/>
                  </w:tcBorders>
                  <w:shd w:val="clear" w:color="auto" w:fill="auto"/>
                </w:tcPr>
                <w:p w14:paraId="182761CF"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39E000B1"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61874C82" w14:textId="77777777" w:rsidR="006453F4" w:rsidRPr="00057294" w:rsidRDefault="006453F4" w:rsidP="00B35162">
                  <w:pPr>
                    <w:snapToGrid w:val="0"/>
                    <w:jc w:val="center"/>
                    <w:rPr>
                      <w:color w:val="000000"/>
                      <w:lang w:val="ru-RU"/>
                    </w:rPr>
                  </w:pPr>
                </w:p>
              </w:tc>
            </w:tr>
            <w:tr w:rsidR="006453F4" w14:paraId="3AF95167"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6DE53DC9" w14:textId="77777777" w:rsidR="006453F4" w:rsidRPr="00057294" w:rsidRDefault="006453F4" w:rsidP="00B35162">
                  <w:pPr>
                    <w:jc w:val="center"/>
                    <w:rPr>
                      <w:color w:val="000000"/>
                    </w:rPr>
                  </w:pPr>
                  <w:r w:rsidRPr="00057294">
                    <w:rPr>
                      <w:color w:val="000000"/>
                    </w:rPr>
                    <w:t>28</w:t>
                  </w:r>
                </w:p>
              </w:tc>
              <w:tc>
                <w:tcPr>
                  <w:tcW w:w="1530" w:type="dxa"/>
                  <w:tcBorders>
                    <w:bottom w:val="single" w:sz="4" w:space="0" w:color="000000"/>
                    <w:right w:val="single" w:sz="4" w:space="0" w:color="000000"/>
                  </w:tcBorders>
                  <w:shd w:val="clear" w:color="auto" w:fill="auto"/>
                  <w:vAlign w:val="center"/>
                </w:tcPr>
                <w:p w14:paraId="0E80272F" w14:textId="77777777" w:rsidR="006453F4" w:rsidRPr="00057294" w:rsidRDefault="006453F4" w:rsidP="00B35162">
                  <w:pPr>
                    <w:jc w:val="center"/>
                    <w:rPr>
                      <w:color w:val="000000"/>
                    </w:rPr>
                  </w:pPr>
                  <w:r w:rsidRPr="00057294">
                    <w:rPr>
                      <w:color w:val="000000"/>
                    </w:rPr>
                    <w:t>ЗДО № 565</w:t>
                  </w:r>
                </w:p>
              </w:tc>
              <w:tc>
                <w:tcPr>
                  <w:tcW w:w="2409" w:type="dxa"/>
                  <w:gridSpan w:val="2"/>
                  <w:tcBorders>
                    <w:bottom w:val="single" w:sz="4" w:space="0" w:color="000000"/>
                    <w:right w:val="single" w:sz="4" w:space="0" w:color="000000"/>
                  </w:tcBorders>
                  <w:shd w:val="clear" w:color="auto" w:fill="auto"/>
                  <w:vAlign w:val="center"/>
                </w:tcPr>
                <w:p w14:paraId="656BDD8F" w14:textId="77777777" w:rsidR="006453F4" w:rsidRPr="00057294" w:rsidRDefault="006453F4" w:rsidP="00B35162">
                  <w:pPr>
                    <w:jc w:val="center"/>
                    <w:rPr>
                      <w:color w:val="000000"/>
                    </w:rPr>
                  </w:pPr>
                  <w:r w:rsidRPr="00057294">
                    <w:rPr>
                      <w:color w:val="000000"/>
                    </w:rPr>
                    <w:t>вул. Наумова, 25-А</w:t>
                  </w:r>
                </w:p>
              </w:tc>
              <w:tc>
                <w:tcPr>
                  <w:tcW w:w="1276" w:type="dxa"/>
                  <w:tcBorders>
                    <w:bottom w:val="single" w:sz="4" w:space="0" w:color="000000"/>
                    <w:right w:val="single" w:sz="4" w:space="0" w:color="000000"/>
                  </w:tcBorders>
                  <w:shd w:val="clear" w:color="auto" w:fill="auto"/>
                  <w:vAlign w:val="center"/>
                </w:tcPr>
                <w:p w14:paraId="761FAC95" w14:textId="77777777" w:rsidR="006453F4" w:rsidRPr="00057294" w:rsidRDefault="006453F4" w:rsidP="00B35162">
                  <w:pPr>
                    <w:jc w:val="center"/>
                    <w:rPr>
                      <w:color w:val="000000"/>
                    </w:rPr>
                  </w:pPr>
                  <w:r w:rsidRPr="00057294">
                    <w:rPr>
                      <w:color w:val="000000"/>
                    </w:rPr>
                    <w:t>695,90</w:t>
                  </w:r>
                </w:p>
              </w:tc>
              <w:tc>
                <w:tcPr>
                  <w:tcW w:w="1196" w:type="dxa"/>
                  <w:tcBorders>
                    <w:top w:val="single" w:sz="4" w:space="0" w:color="000000"/>
                    <w:bottom w:val="single" w:sz="4" w:space="0" w:color="000000"/>
                    <w:right w:val="single" w:sz="4" w:space="0" w:color="000000"/>
                  </w:tcBorders>
                  <w:shd w:val="clear" w:color="auto" w:fill="auto"/>
                </w:tcPr>
                <w:p w14:paraId="382CD713"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2B43D2FD"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6401FAA4" w14:textId="77777777" w:rsidR="006453F4" w:rsidRPr="00057294" w:rsidRDefault="006453F4" w:rsidP="00B35162">
                  <w:pPr>
                    <w:snapToGrid w:val="0"/>
                    <w:jc w:val="center"/>
                    <w:rPr>
                      <w:color w:val="000000"/>
                      <w:lang w:val="ru-RU"/>
                    </w:rPr>
                  </w:pPr>
                </w:p>
              </w:tc>
            </w:tr>
            <w:tr w:rsidR="006453F4" w14:paraId="072531FB"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09B49E82" w14:textId="77777777" w:rsidR="006453F4" w:rsidRPr="00057294" w:rsidRDefault="006453F4" w:rsidP="00B35162">
                  <w:pPr>
                    <w:jc w:val="center"/>
                    <w:rPr>
                      <w:color w:val="000000"/>
                    </w:rPr>
                  </w:pPr>
                  <w:r w:rsidRPr="00057294">
                    <w:rPr>
                      <w:color w:val="000000"/>
                    </w:rPr>
                    <w:t>29</w:t>
                  </w:r>
                </w:p>
              </w:tc>
              <w:tc>
                <w:tcPr>
                  <w:tcW w:w="1530" w:type="dxa"/>
                  <w:tcBorders>
                    <w:bottom w:val="single" w:sz="4" w:space="0" w:color="000000"/>
                    <w:right w:val="single" w:sz="4" w:space="0" w:color="000000"/>
                  </w:tcBorders>
                  <w:shd w:val="clear" w:color="auto" w:fill="auto"/>
                  <w:vAlign w:val="center"/>
                </w:tcPr>
                <w:p w14:paraId="71319CA4" w14:textId="77777777" w:rsidR="006453F4" w:rsidRPr="00057294" w:rsidRDefault="006453F4" w:rsidP="00B35162">
                  <w:pPr>
                    <w:jc w:val="center"/>
                    <w:rPr>
                      <w:color w:val="000000"/>
                    </w:rPr>
                  </w:pPr>
                  <w:r w:rsidRPr="00057294">
                    <w:rPr>
                      <w:color w:val="000000"/>
                    </w:rPr>
                    <w:t>ЗДО № 567</w:t>
                  </w:r>
                </w:p>
              </w:tc>
              <w:tc>
                <w:tcPr>
                  <w:tcW w:w="2409" w:type="dxa"/>
                  <w:gridSpan w:val="2"/>
                  <w:tcBorders>
                    <w:bottom w:val="single" w:sz="4" w:space="0" w:color="000000"/>
                    <w:right w:val="single" w:sz="4" w:space="0" w:color="000000"/>
                  </w:tcBorders>
                  <w:shd w:val="clear" w:color="auto" w:fill="auto"/>
                  <w:vAlign w:val="center"/>
                </w:tcPr>
                <w:p w14:paraId="1753415B" w14:textId="77777777" w:rsidR="006453F4" w:rsidRPr="00057294" w:rsidRDefault="006453F4" w:rsidP="00B35162">
                  <w:pPr>
                    <w:jc w:val="center"/>
                    <w:rPr>
                      <w:color w:val="000000"/>
                    </w:rPr>
                  </w:pPr>
                  <w:r w:rsidRPr="00057294">
                    <w:rPr>
                      <w:color w:val="000000"/>
                    </w:rPr>
                    <w:t>вул. Булаховського, 28а</w:t>
                  </w:r>
                </w:p>
              </w:tc>
              <w:tc>
                <w:tcPr>
                  <w:tcW w:w="1276" w:type="dxa"/>
                  <w:tcBorders>
                    <w:bottom w:val="single" w:sz="4" w:space="0" w:color="000000"/>
                    <w:right w:val="single" w:sz="4" w:space="0" w:color="000000"/>
                  </w:tcBorders>
                  <w:shd w:val="clear" w:color="auto" w:fill="auto"/>
                  <w:vAlign w:val="center"/>
                </w:tcPr>
                <w:p w14:paraId="6FFF0A9C" w14:textId="77777777" w:rsidR="006453F4" w:rsidRPr="00057294" w:rsidRDefault="006453F4" w:rsidP="00B35162">
                  <w:pPr>
                    <w:jc w:val="center"/>
                    <w:rPr>
                      <w:color w:val="000000"/>
                    </w:rPr>
                  </w:pPr>
                  <w:r w:rsidRPr="00057294">
                    <w:rPr>
                      <w:color w:val="000000"/>
                    </w:rPr>
                    <w:t>663,40</w:t>
                  </w:r>
                </w:p>
              </w:tc>
              <w:tc>
                <w:tcPr>
                  <w:tcW w:w="1196" w:type="dxa"/>
                  <w:tcBorders>
                    <w:top w:val="single" w:sz="4" w:space="0" w:color="000000"/>
                    <w:bottom w:val="single" w:sz="4" w:space="0" w:color="000000"/>
                    <w:right w:val="single" w:sz="4" w:space="0" w:color="000000"/>
                  </w:tcBorders>
                  <w:shd w:val="clear" w:color="auto" w:fill="auto"/>
                </w:tcPr>
                <w:p w14:paraId="2646F89C"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0BBC4EEB"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522C4378" w14:textId="77777777" w:rsidR="006453F4" w:rsidRPr="00057294" w:rsidRDefault="006453F4" w:rsidP="00B35162">
                  <w:pPr>
                    <w:snapToGrid w:val="0"/>
                    <w:jc w:val="center"/>
                    <w:rPr>
                      <w:color w:val="000000"/>
                      <w:lang w:val="ru-RU"/>
                    </w:rPr>
                  </w:pPr>
                </w:p>
              </w:tc>
            </w:tr>
            <w:tr w:rsidR="006453F4" w14:paraId="3BCD4392"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38FB266D" w14:textId="77777777" w:rsidR="006453F4" w:rsidRPr="00057294" w:rsidRDefault="006453F4" w:rsidP="00B35162">
                  <w:pPr>
                    <w:jc w:val="center"/>
                    <w:rPr>
                      <w:color w:val="000000"/>
                    </w:rPr>
                  </w:pPr>
                  <w:r w:rsidRPr="00057294">
                    <w:rPr>
                      <w:color w:val="000000"/>
                    </w:rPr>
                    <w:t>30</w:t>
                  </w:r>
                </w:p>
              </w:tc>
              <w:tc>
                <w:tcPr>
                  <w:tcW w:w="1530" w:type="dxa"/>
                  <w:tcBorders>
                    <w:bottom w:val="single" w:sz="4" w:space="0" w:color="000000"/>
                    <w:right w:val="single" w:sz="4" w:space="0" w:color="000000"/>
                  </w:tcBorders>
                  <w:shd w:val="clear" w:color="auto" w:fill="auto"/>
                  <w:vAlign w:val="center"/>
                </w:tcPr>
                <w:p w14:paraId="15FDFEF0" w14:textId="77777777" w:rsidR="006453F4" w:rsidRPr="00057294" w:rsidRDefault="006453F4" w:rsidP="00B35162">
                  <w:pPr>
                    <w:jc w:val="center"/>
                    <w:rPr>
                      <w:color w:val="000000"/>
                    </w:rPr>
                  </w:pPr>
                  <w:r w:rsidRPr="00057294">
                    <w:rPr>
                      <w:color w:val="000000"/>
                    </w:rPr>
                    <w:t>ЗДО № 571</w:t>
                  </w:r>
                </w:p>
              </w:tc>
              <w:tc>
                <w:tcPr>
                  <w:tcW w:w="2409" w:type="dxa"/>
                  <w:gridSpan w:val="2"/>
                  <w:tcBorders>
                    <w:bottom w:val="single" w:sz="4" w:space="0" w:color="000000"/>
                    <w:right w:val="single" w:sz="4" w:space="0" w:color="000000"/>
                  </w:tcBorders>
                  <w:shd w:val="clear" w:color="auto" w:fill="auto"/>
                  <w:vAlign w:val="center"/>
                </w:tcPr>
                <w:p w14:paraId="4C2A00C6" w14:textId="77777777" w:rsidR="006453F4" w:rsidRPr="00057294" w:rsidRDefault="006453F4" w:rsidP="00B35162">
                  <w:pPr>
                    <w:jc w:val="center"/>
                    <w:rPr>
                      <w:color w:val="000000"/>
                    </w:rPr>
                  </w:pPr>
                  <w:r w:rsidRPr="00057294">
                    <w:rPr>
                      <w:color w:val="000000"/>
                    </w:rPr>
                    <w:t>вул. Володимира Покотила, 5-Б</w:t>
                  </w:r>
                </w:p>
              </w:tc>
              <w:tc>
                <w:tcPr>
                  <w:tcW w:w="1276" w:type="dxa"/>
                  <w:tcBorders>
                    <w:bottom w:val="single" w:sz="4" w:space="0" w:color="000000"/>
                    <w:right w:val="single" w:sz="4" w:space="0" w:color="000000"/>
                  </w:tcBorders>
                  <w:shd w:val="clear" w:color="auto" w:fill="auto"/>
                  <w:vAlign w:val="center"/>
                </w:tcPr>
                <w:p w14:paraId="026C7FA1" w14:textId="77777777" w:rsidR="006453F4" w:rsidRPr="00057294" w:rsidRDefault="006453F4" w:rsidP="00B35162">
                  <w:pPr>
                    <w:jc w:val="center"/>
                    <w:rPr>
                      <w:color w:val="000000"/>
                    </w:rPr>
                  </w:pPr>
                  <w:r w:rsidRPr="00057294">
                    <w:rPr>
                      <w:color w:val="000000"/>
                    </w:rPr>
                    <w:t>662,30</w:t>
                  </w:r>
                </w:p>
              </w:tc>
              <w:tc>
                <w:tcPr>
                  <w:tcW w:w="1196" w:type="dxa"/>
                  <w:tcBorders>
                    <w:top w:val="single" w:sz="4" w:space="0" w:color="000000"/>
                    <w:bottom w:val="single" w:sz="4" w:space="0" w:color="000000"/>
                    <w:right w:val="single" w:sz="4" w:space="0" w:color="000000"/>
                  </w:tcBorders>
                  <w:shd w:val="clear" w:color="auto" w:fill="auto"/>
                </w:tcPr>
                <w:p w14:paraId="1768F2D9"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30391A85"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19BB26D4" w14:textId="77777777" w:rsidR="006453F4" w:rsidRPr="00057294" w:rsidRDefault="006453F4" w:rsidP="00B35162">
                  <w:pPr>
                    <w:snapToGrid w:val="0"/>
                    <w:jc w:val="center"/>
                    <w:rPr>
                      <w:color w:val="000000"/>
                      <w:lang w:val="ru-RU"/>
                    </w:rPr>
                  </w:pPr>
                </w:p>
              </w:tc>
            </w:tr>
            <w:tr w:rsidR="006453F4" w14:paraId="4B45678D"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4CA6067D" w14:textId="77777777" w:rsidR="006453F4" w:rsidRPr="00057294" w:rsidRDefault="006453F4" w:rsidP="00B35162">
                  <w:pPr>
                    <w:jc w:val="center"/>
                    <w:rPr>
                      <w:color w:val="000000"/>
                    </w:rPr>
                  </w:pPr>
                  <w:r w:rsidRPr="00057294">
                    <w:rPr>
                      <w:color w:val="000000"/>
                    </w:rPr>
                    <w:t>31</w:t>
                  </w:r>
                </w:p>
              </w:tc>
              <w:tc>
                <w:tcPr>
                  <w:tcW w:w="1530" w:type="dxa"/>
                  <w:tcBorders>
                    <w:bottom w:val="single" w:sz="4" w:space="0" w:color="000000"/>
                    <w:right w:val="single" w:sz="4" w:space="0" w:color="000000"/>
                  </w:tcBorders>
                  <w:shd w:val="clear" w:color="auto" w:fill="auto"/>
                  <w:vAlign w:val="center"/>
                </w:tcPr>
                <w:p w14:paraId="1853CA12" w14:textId="77777777" w:rsidR="006453F4" w:rsidRPr="00057294" w:rsidRDefault="006453F4" w:rsidP="00B35162">
                  <w:pPr>
                    <w:jc w:val="center"/>
                    <w:rPr>
                      <w:color w:val="000000"/>
                    </w:rPr>
                  </w:pPr>
                  <w:r w:rsidRPr="00057294">
                    <w:rPr>
                      <w:color w:val="000000"/>
                    </w:rPr>
                    <w:t>ЗДО № 587</w:t>
                  </w:r>
                </w:p>
              </w:tc>
              <w:tc>
                <w:tcPr>
                  <w:tcW w:w="2409" w:type="dxa"/>
                  <w:gridSpan w:val="2"/>
                  <w:tcBorders>
                    <w:bottom w:val="single" w:sz="4" w:space="0" w:color="000000"/>
                    <w:right w:val="single" w:sz="4" w:space="0" w:color="000000"/>
                  </w:tcBorders>
                  <w:shd w:val="clear" w:color="auto" w:fill="auto"/>
                  <w:vAlign w:val="center"/>
                </w:tcPr>
                <w:p w14:paraId="617BD427" w14:textId="77777777" w:rsidR="006453F4" w:rsidRPr="00057294" w:rsidRDefault="006453F4" w:rsidP="00B35162">
                  <w:pPr>
                    <w:jc w:val="center"/>
                    <w:rPr>
                      <w:color w:val="000000"/>
                    </w:rPr>
                  </w:pPr>
                  <w:r w:rsidRPr="00057294">
                    <w:rPr>
                      <w:color w:val="000000"/>
                    </w:rPr>
                    <w:t>вул. Булаховського, 32-А</w:t>
                  </w:r>
                </w:p>
              </w:tc>
              <w:tc>
                <w:tcPr>
                  <w:tcW w:w="1276" w:type="dxa"/>
                  <w:tcBorders>
                    <w:bottom w:val="single" w:sz="4" w:space="0" w:color="000000"/>
                    <w:right w:val="single" w:sz="4" w:space="0" w:color="000000"/>
                  </w:tcBorders>
                  <w:shd w:val="clear" w:color="auto" w:fill="auto"/>
                  <w:vAlign w:val="center"/>
                </w:tcPr>
                <w:p w14:paraId="6686BE2C" w14:textId="77777777" w:rsidR="006453F4" w:rsidRPr="00057294" w:rsidRDefault="006453F4" w:rsidP="00B35162">
                  <w:pPr>
                    <w:jc w:val="center"/>
                    <w:rPr>
                      <w:color w:val="000000"/>
                    </w:rPr>
                  </w:pPr>
                  <w:r w:rsidRPr="00057294">
                    <w:rPr>
                      <w:color w:val="000000"/>
                    </w:rPr>
                    <w:t>677,50</w:t>
                  </w:r>
                </w:p>
              </w:tc>
              <w:tc>
                <w:tcPr>
                  <w:tcW w:w="1196" w:type="dxa"/>
                  <w:tcBorders>
                    <w:top w:val="single" w:sz="4" w:space="0" w:color="000000"/>
                    <w:bottom w:val="single" w:sz="4" w:space="0" w:color="000000"/>
                    <w:right w:val="single" w:sz="4" w:space="0" w:color="000000"/>
                  </w:tcBorders>
                  <w:shd w:val="clear" w:color="auto" w:fill="auto"/>
                </w:tcPr>
                <w:p w14:paraId="5A3A8E4D"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13720488"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18247FBE" w14:textId="77777777" w:rsidR="006453F4" w:rsidRPr="00057294" w:rsidRDefault="006453F4" w:rsidP="00B35162">
                  <w:pPr>
                    <w:snapToGrid w:val="0"/>
                    <w:jc w:val="center"/>
                    <w:rPr>
                      <w:color w:val="000000"/>
                      <w:lang w:val="ru-RU"/>
                    </w:rPr>
                  </w:pPr>
                </w:p>
              </w:tc>
            </w:tr>
            <w:tr w:rsidR="006453F4" w14:paraId="5DF85311"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40A269A9" w14:textId="77777777" w:rsidR="006453F4" w:rsidRPr="00057294" w:rsidRDefault="006453F4" w:rsidP="00B35162">
                  <w:pPr>
                    <w:jc w:val="center"/>
                    <w:rPr>
                      <w:color w:val="000000"/>
                    </w:rPr>
                  </w:pPr>
                  <w:r w:rsidRPr="00057294">
                    <w:rPr>
                      <w:color w:val="000000"/>
                    </w:rPr>
                    <w:t>32</w:t>
                  </w:r>
                </w:p>
              </w:tc>
              <w:tc>
                <w:tcPr>
                  <w:tcW w:w="1530" w:type="dxa"/>
                  <w:tcBorders>
                    <w:bottom w:val="single" w:sz="4" w:space="0" w:color="000000"/>
                    <w:right w:val="single" w:sz="4" w:space="0" w:color="000000"/>
                  </w:tcBorders>
                  <w:shd w:val="clear" w:color="auto" w:fill="auto"/>
                  <w:vAlign w:val="center"/>
                </w:tcPr>
                <w:p w14:paraId="31BC3F47" w14:textId="77777777" w:rsidR="006453F4" w:rsidRPr="00057294" w:rsidRDefault="006453F4" w:rsidP="00B35162">
                  <w:pPr>
                    <w:jc w:val="center"/>
                    <w:rPr>
                      <w:color w:val="000000"/>
                    </w:rPr>
                  </w:pPr>
                  <w:r w:rsidRPr="00057294">
                    <w:rPr>
                      <w:color w:val="000000"/>
                    </w:rPr>
                    <w:t>ЗДО № 599</w:t>
                  </w:r>
                </w:p>
              </w:tc>
              <w:tc>
                <w:tcPr>
                  <w:tcW w:w="2409" w:type="dxa"/>
                  <w:gridSpan w:val="2"/>
                  <w:tcBorders>
                    <w:bottom w:val="single" w:sz="4" w:space="0" w:color="000000"/>
                    <w:right w:val="single" w:sz="4" w:space="0" w:color="000000"/>
                  </w:tcBorders>
                  <w:shd w:val="clear" w:color="auto" w:fill="auto"/>
                  <w:vAlign w:val="center"/>
                </w:tcPr>
                <w:p w14:paraId="1DD45A31" w14:textId="77777777" w:rsidR="006453F4" w:rsidRPr="00057294" w:rsidRDefault="006453F4" w:rsidP="00B35162">
                  <w:pPr>
                    <w:jc w:val="center"/>
                    <w:rPr>
                      <w:color w:val="000000"/>
                    </w:rPr>
                  </w:pPr>
                  <w:r w:rsidRPr="00057294">
                    <w:rPr>
                      <w:color w:val="000000"/>
                    </w:rPr>
                    <w:t>вул. В. Стуса, 26-А</w:t>
                  </w:r>
                </w:p>
              </w:tc>
              <w:tc>
                <w:tcPr>
                  <w:tcW w:w="1276" w:type="dxa"/>
                  <w:tcBorders>
                    <w:bottom w:val="single" w:sz="4" w:space="0" w:color="000000"/>
                    <w:right w:val="single" w:sz="4" w:space="0" w:color="000000"/>
                  </w:tcBorders>
                  <w:shd w:val="clear" w:color="auto" w:fill="auto"/>
                  <w:vAlign w:val="center"/>
                </w:tcPr>
                <w:p w14:paraId="7694C3A4" w14:textId="77777777" w:rsidR="006453F4" w:rsidRPr="00057294" w:rsidRDefault="006453F4" w:rsidP="00B35162">
                  <w:pPr>
                    <w:jc w:val="center"/>
                    <w:rPr>
                      <w:color w:val="000000"/>
                    </w:rPr>
                  </w:pPr>
                  <w:r w:rsidRPr="00057294">
                    <w:rPr>
                      <w:color w:val="000000"/>
                    </w:rPr>
                    <w:t>1 078,30</w:t>
                  </w:r>
                </w:p>
              </w:tc>
              <w:tc>
                <w:tcPr>
                  <w:tcW w:w="1196" w:type="dxa"/>
                  <w:tcBorders>
                    <w:top w:val="single" w:sz="4" w:space="0" w:color="000000"/>
                    <w:bottom w:val="single" w:sz="4" w:space="0" w:color="000000"/>
                    <w:right w:val="single" w:sz="4" w:space="0" w:color="000000"/>
                  </w:tcBorders>
                  <w:shd w:val="clear" w:color="auto" w:fill="auto"/>
                </w:tcPr>
                <w:p w14:paraId="44227379"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78B4BD66"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48D2E718" w14:textId="77777777" w:rsidR="006453F4" w:rsidRPr="00057294" w:rsidRDefault="006453F4" w:rsidP="00B35162">
                  <w:pPr>
                    <w:snapToGrid w:val="0"/>
                    <w:jc w:val="center"/>
                    <w:rPr>
                      <w:color w:val="000000"/>
                      <w:lang w:val="ru-RU"/>
                    </w:rPr>
                  </w:pPr>
                </w:p>
              </w:tc>
            </w:tr>
            <w:tr w:rsidR="006453F4" w14:paraId="1B1797AA"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1A979ABB" w14:textId="77777777" w:rsidR="006453F4" w:rsidRPr="00057294" w:rsidRDefault="006453F4" w:rsidP="00B35162">
                  <w:pPr>
                    <w:jc w:val="center"/>
                    <w:rPr>
                      <w:color w:val="000000"/>
                    </w:rPr>
                  </w:pPr>
                  <w:r w:rsidRPr="00057294">
                    <w:rPr>
                      <w:color w:val="000000"/>
                    </w:rPr>
                    <w:t>33</w:t>
                  </w:r>
                </w:p>
              </w:tc>
              <w:tc>
                <w:tcPr>
                  <w:tcW w:w="1530" w:type="dxa"/>
                  <w:tcBorders>
                    <w:bottom w:val="single" w:sz="4" w:space="0" w:color="000000"/>
                    <w:right w:val="single" w:sz="4" w:space="0" w:color="000000"/>
                  </w:tcBorders>
                  <w:shd w:val="clear" w:color="auto" w:fill="auto"/>
                  <w:vAlign w:val="center"/>
                </w:tcPr>
                <w:p w14:paraId="4517AC75" w14:textId="77777777" w:rsidR="006453F4" w:rsidRPr="00057294" w:rsidRDefault="006453F4" w:rsidP="00B35162">
                  <w:pPr>
                    <w:jc w:val="center"/>
                    <w:rPr>
                      <w:color w:val="000000"/>
                    </w:rPr>
                  </w:pPr>
                  <w:r w:rsidRPr="00057294">
                    <w:rPr>
                      <w:color w:val="000000"/>
                    </w:rPr>
                    <w:t>ЗДО № 60</w:t>
                  </w:r>
                </w:p>
              </w:tc>
              <w:tc>
                <w:tcPr>
                  <w:tcW w:w="2409" w:type="dxa"/>
                  <w:gridSpan w:val="2"/>
                  <w:tcBorders>
                    <w:bottom w:val="single" w:sz="4" w:space="0" w:color="000000"/>
                    <w:right w:val="single" w:sz="4" w:space="0" w:color="000000"/>
                  </w:tcBorders>
                  <w:shd w:val="clear" w:color="auto" w:fill="auto"/>
                  <w:vAlign w:val="center"/>
                </w:tcPr>
                <w:p w14:paraId="383FEB02" w14:textId="77777777" w:rsidR="006453F4" w:rsidRPr="00057294" w:rsidRDefault="006453F4" w:rsidP="00B35162">
                  <w:pPr>
                    <w:jc w:val="center"/>
                    <w:rPr>
                      <w:color w:val="000000"/>
                    </w:rPr>
                  </w:pPr>
                  <w:r w:rsidRPr="00057294">
                    <w:rPr>
                      <w:color w:val="000000"/>
                    </w:rPr>
                    <w:t>вул. Львівська, 32</w:t>
                  </w:r>
                </w:p>
              </w:tc>
              <w:tc>
                <w:tcPr>
                  <w:tcW w:w="1276" w:type="dxa"/>
                  <w:tcBorders>
                    <w:bottom w:val="single" w:sz="4" w:space="0" w:color="000000"/>
                    <w:right w:val="single" w:sz="4" w:space="0" w:color="000000"/>
                  </w:tcBorders>
                  <w:shd w:val="clear" w:color="auto" w:fill="auto"/>
                  <w:vAlign w:val="center"/>
                </w:tcPr>
                <w:p w14:paraId="072771CA" w14:textId="77777777" w:rsidR="006453F4" w:rsidRPr="00057294" w:rsidRDefault="006453F4" w:rsidP="00B35162">
                  <w:pPr>
                    <w:jc w:val="center"/>
                    <w:rPr>
                      <w:color w:val="000000"/>
                    </w:rPr>
                  </w:pPr>
                  <w:r w:rsidRPr="00057294">
                    <w:rPr>
                      <w:color w:val="000000"/>
                    </w:rPr>
                    <w:t>386,50</w:t>
                  </w:r>
                </w:p>
              </w:tc>
              <w:tc>
                <w:tcPr>
                  <w:tcW w:w="1196" w:type="dxa"/>
                  <w:tcBorders>
                    <w:top w:val="single" w:sz="4" w:space="0" w:color="000000"/>
                    <w:bottom w:val="single" w:sz="4" w:space="0" w:color="000000"/>
                    <w:right w:val="single" w:sz="4" w:space="0" w:color="000000"/>
                  </w:tcBorders>
                  <w:shd w:val="clear" w:color="auto" w:fill="auto"/>
                </w:tcPr>
                <w:p w14:paraId="0F44FF7E"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650A4596"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561C69E7" w14:textId="77777777" w:rsidR="006453F4" w:rsidRPr="00057294" w:rsidRDefault="006453F4" w:rsidP="00B35162">
                  <w:pPr>
                    <w:snapToGrid w:val="0"/>
                    <w:jc w:val="center"/>
                    <w:rPr>
                      <w:color w:val="000000"/>
                      <w:lang w:val="ru-RU"/>
                    </w:rPr>
                  </w:pPr>
                </w:p>
              </w:tc>
            </w:tr>
            <w:tr w:rsidR="006453F4" w14:paraId="37F41A75"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732218F1" w14:textId="77777777" w:rsidR="006453F4" w:rsidRPr="00057294" w:rsidRDefault="006453F4" w:rsidP="00B35162">
                  <w:pPr>
                    <w:jc w:val="center"/>
                    <w:rPr>
                      <w:color w:val="000000"/>
                    </w:rPr>
                  </w:pPr>
                  <w:r w:rsidRPr="00057294">
                    <w:rPr>
                      <w:color w:val="000000"/>
                    </w:rPr>
                    <w:t>34</w:t>
                  </w:r>
                </w:p>
              </w:tc>
              <w:tc>
                <w:tcPr>
                  <w:tcW w:w="1530" w:type="dxa"/>
                  <w:tcBorders>
                    <w:bottom w:val="single" w:sz="4" w:space="0" w:color="000000"/>
                    <w:right w:val="single" w:sz="4" w:space="0" w:color="000000"/>
                  </w:tcBorders>
                  <w:shd w:val="clear" w:color="auto" w:fill="auto"/>
                  <w:vAlign w:val="center"/>
                </w:tcPr>
                <w:p w14:paraId="7E23BAA0" w14:textId="77777777" w:rsidR="006453F4" w:rsidRPr="00057294" w:rsidRDefault="006453F4" w:rsidP="00B35162">
                  <w:pPr>
                    <w:jc w:val="center"/>
                    <w:rPr>
                      <w:color w:val="000000"/>
                    </w:rPr>
                  </w:pPr>
                  <w:r w:rsidRPr="00057294">
                    <w:rPr>
                      <w:color w:val="000000"/>
                    </w:rPr>
                    <w:t>ЗДО № 601</w:t>
                  </w:r>
                </w:p>
              </w:tc>
              <w:tc>
                <w:tcPr>
                  <w:tcW w:w="2409" w:type="dxa"/>
                  <w:gridSpan w:val="2"/>
                  <w:tcBorders>
                    <w:bottom w:val="single" w:sz="4" w:space="0" w:color="000000"/>
                    <w:right w:val="single" w:sz="4" w:space="0" w:color="000000"/>
                  </w:tcBorders>
                  <w:shd w:val="clear" w:color="auto" w:fill="auto"/>
                  <w:vAlign w:val="center"/>
                </w:tcPr>
                <w:p w14:paraId="3BBB8DAD" w14:textId="77777777" w:rsidR="006453F4" w:rsidRPr="00057294" w:rsidRDefault="006453F4" w:rsidP="00B35162">
                  <w:pPr>
                    <w:jc w:val="center"/>
                    <w:rPr>
                      <w:color w:val="000000"/>
                    </w:rPr>
                  </w:pPr>
                  <w:r w:rsidRPr="00057294">
                    <w:rPr>
                      <w:color w:val="000000"/>
                    </w:rPr>
                    <w:t>вул. Верховинна, 17</w:t>
                  </w:r>
                </w:p>
              </w:tc>
              <w:tc>
                <w:tcPr>
                  <w:tcW w:w="1276" w:type="dxa"/>
                  <w:tcBorders>
                    <w:bottom w:val="single" w:sz="4" w:space="0" w:color="000000"/>
                    <w:right w:val="single" w:sz="4" w:space="0" w:color="000000"/>
                  </w:tcBorders>
                  <w:shd w:val="clear" w:color="auto" w:fill="auto"/>
                  <w:vAlign w:val="center"/>
                </w:tcPr>
                <w:p w14:paraId="253701F0" w14:textId="77777777" w:rsidR="006453F4" w:rsidRPr="00057294" w:rsidRDefault="006453F4" w:rsidP="00B35162">
                  <w:pPr>
                    <w:jc w:val="center"/>
                    <w:rPr>
                      <w:color w:val="000000"/>
                    </w:rPr>
                  </w:pPr>
                  <w:r w:rsidRPr="00057294">
                    <w:rPr>
                      <w:color w:val="000000"/>
                    </w:rPr>
                    <w:t>661,60</w:t>
                  </w:r>
                </w:p>
              </w:tc>
              <w:tc>
                <w:tcPr>
                  <w:tcW w:w="1196" w:type="dxa"/>
                  <w:tcBorders>
                    <w:top w:val="single" w:sz="4" w:space="0" w:color="000000"/>
                    <w:bottom w:val="single" w:sz="4" w:space="0" w:color="000000"/>
                    <w:right w:val="single" w:sz="4" w:space="0" w:color="000000"/>
                  </w:tcBorders>
                  <w:shd w:val="clear" w:color="auto" w:fill="auto"/>
                </w:tcPr>
                <w:p w14:paraId="4A5210BB"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4958A6C8"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6903201E" w14:textId="77777777" w:rsidR="006453F4" w:rsidRPr="00057294" w:rsidRDefault="006453F4" w:rsidP="00B35162">
                  <w:pPr>
                    <w:snapToGrid w:val="0"/>
                    <w:jc w:val="center"/>
                    <w:rPr>
                      <w:color w:val="000000"/>
                      <w:lang w:val="ru-RU"/>
                    </w:rPr>
                  </w:pPr>
                </w:p>
              </w:tc>
            </w:tr>
            <w:tr w:rsidR="006453F4" w14:paraId="2B797E7E"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2AA7C223" w14:textId="77777777" w:rsidR="006453F4" w:rsidRPr="00057294" w:rsidRDefault="006453F4" w:rsidP="00B35162">
                  <w:pPr>
                    <w:jc w:val="center"/>
                    <w:rPr>
                      <w:color w:val="000000"/>
                    </w:rPr>
                  </w:pPr>
                  <w:r w:rsidRPr="00057294">
                    <w:rPr>
                      <w:color w:val="000000"/>
                    </w:rPr>
                    <w:t>35</w:t>
                  </w:r>
                </w:p>
              </w:tc>
              <w:tc>
                <w:tcPr>
                  <w:tcW w:w="1530" w:type="dxa"/>
                  <w:tcBorders>
                    <w:bottom w:val="single" w:sz="4" w:space="0" w:color="000000"/>
                    <w:right w:val="single" w:sz="4" w:space="0" w:color="000000"/>
                  </w:tcBorders>
                  <w:shd w:val="clear" w:color="auto" w:fill="auto"/>
                  <w:vAlign w:val="center"/>
                </w:tcPr>
                <w:p w14:paraId="00CF8512" w14:textId="77777777" w:rsidR="006453F4" w:rsidRPr="00057294" w:rsidRDefault="006453F4" w:rsidP="00B35162">
                  <w:pPr>
                    <w:jc w:val="center"/>
                    <w:rPr>
                      <w:color w:val="000000"/>
                    </w:rPr>
                  </w:pPr>
                  <w:r w:rsidRPr="00057294">
                    <w:rPr>
                      <w:color w:val="000000"/>
                    </w:rPr>
                    <w:t>ЗДО № 615</w:t>
                  </w:r>
                </w:p>
              </w:tc>
              <w:tc>
                <w:tcPr>
                  <w:tcW w:w="2409" w:type="dxa"/>
                  <w:gridSpan w:val="2"/>
                  <w:tcBorders>
                    <w:bottom w:val="single" w:sz="4" w:space="0" w:color="000000"/>
                    <w:right w:val="single" w:sz="4" w:space="0" w:color="000000"/>
                  </w:tcBorders>
                  <w:shd w:val="clear" w:color="auto" w:fill="auto"/>
                  <w:vAlign w:val="center"/>
                </w:tcPr>
                <w:p w14:paraId="3430BA8A" w14:textId="77777777" w:rsidR="006453F4" w:rsidRPr="00057294" w:rsidRDefault="006453F4" w:rsidP="00B35162">
                  <w:pPr>
                    <w:jc w:val="center"/>
                    <w:rPr>
                      <w:color w:val="000000"/>
                    </w:rPr>
                  </w:pPr>
                  <w:r w:rsidRPr="00057294">
                    <w:rPr>
                      <w:color w:val="000000"/>
                    </w:rPr>
                    <w:t>вул. Булаховського, 38-А</w:t>
                  </w:r>
                </w:p>
              </w:tc>
              <w:tc>
                <w:tcPr>
                  <w:tcW w:w="1276" w:type="dxa"/>
                  <w:tcBorders>
                    <w:bottom w:val="single" w:sz="4" w:space="0" w:color="000000"/>
                    <w:right w:val="single" w:sz="4" w:space="0" w:color="000000"/>
                  </w:tcBorders>
                  <w:shd w:val="clear" w:color="auto" w:fill="auto"/>
                  <w:vAlign w:val="center"/>
                </w:tcPr>
                <w:p w14:paraId="4C71000C" w14:textId="77777777" w:rsidR="006453F4" w:rsidRPr="00057294" w:rsidRDefault="006453F4" w:rsidP="00B35162">
                  <w:pPr>
                    <w:jc w:val="center"/>
                    <w:rPr>
                      <w:color w:val="000000"/>
                    </w:rPr>
                  </w:pPr>
                  <w:r w:rsidRPr="00057294">
                    <w:rPr>
                      <w:color w:val="000000"/>
                    </w:rPr>
                    <w:t>682,00</w:t>
                  </w:r>
                </w:p>
              </w:tc>
              <w:tc>
                <w:tcPr>
                  <w:tcW w:w="1196" w:type="dxa"/>
                  <w:tcBorders>
                    <w:top w:val="single" w:sz="4" w:space="0" w:color="000000"/>
                    <w:bottom w:val="single" w:sz="4" w:space="0" w:color="000000"/>
                    <w:right w:val="single" w:sz="4" w:space="0" w:color="000000"/>
                  </w:tcBorders>
                  <w:shd w:val="clear" w:color="auto" w:fill="auto"/>
                </w:tcPr>
                <w:p w14:paraId="261BAF61"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0F23E453"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6EFAED96" w14:textId="77777777" w:rsidR="006453F4" w:rsidRPr="00057294" w:rsidRDefault="006453F4" w:rsidP="00B35162">
                  <w:pPr>
                    <w:snapToGrid w:val="0"/>
                    <w:jc w:val="center"/>
                    <w:rPr>
                      <w:color w:val="000000"/>
                      <w:lang w:val="ru-RU"/>
                    </w:rPr>
                  </w:pPr>
                </w:p>
              </w:tc>
            </w:tr>
            <w:tr w:rsidR="006453F4" w14:paraId="69BC2BC4"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6EF669EF" w14:textId="77777777" w:rsidR="006453F4" w:rsidRPr="00057294" w:rsidRDefault="006453F4" w:rsidP="00B35162">
                  <w:pPr>
                    <w:jc w:val="center"/>
                    <w:rPr>
                      <w:color w:val="000000"/>
                    </w:rPr>
                  </w:pPr>
                  <w:r w:rsidRPr="00057294">
                    <w:rPr>
                      <w:color w:val="000000"/>
                    </w:rPr>
                    <w:t>36</w:t>
                  </w:r>
                </w:p>
              </w:tc>
              <w:tc>
                <w:tcPr>
                  <w:tcW w:w="1530" w:type="dxa"/>
                  <w:tcBorders>
                    <w:bottom w:val="single" w:sz="4" w:space="0" w:color="000000"/>
                    <w:right w:val="single" w:sz="4" w:space="0" w:color="000000"/>
                  </w:tcBorders>
                  <w:shd w:val="clear" w:color="auto" w:fill="auto"/>
                  <w:vAlign w:val="center"/>
                </w:tcPr>
                <w:p w14:paraId="7E4ADE92" w14:textId="77777777" w:rsidR="006453F4" w:rsidRPr="00057294" w:rsidRDefault="006453F4" w:rsidP="00B35162">
                  <w:pPr>
                    <w:jc w:val="center"/>
                    <w:rPr>
                      <w:color w:val="000000"/>
                    </w:rPr>
                  </w:pPr>
                  <w:r w:rsidRPr="00057294">
                    <w:rPr>
                      <w:color w:val="000000"/>
                    </w:rPr>
                    <w:t>ЗДО № 669</w:t>
                  </w:r>
                </w:p>
              </w:tc>
              <w:tc>
                <w:tcPr>
                  <w:tcW w:w="2409" w:type="dxa"/>
                  <w:gridSpan w:val="2"/>
                  <w:tcBorders>
                    <w:bottom w:val="single" w:sz="4" w:space="0" w:color="000000"/>
                    <w:right w:val="single" w:sz="4" w:space="0" w:color="000000"/>
                  </w:tcBorders>
                  <w:shd w:val="clear" w:color="auto" w:fill="auto"/>
                  <w:vAlign w:val="center"/>
                </w:tcPr>
                <w:p w14:paraId="194984D9" w14:textId="77777777" w:rsidR="006453F4" w:rsidRPr="00057294" w:rsidRDefault="006453F4" w:rsidP="00B35162">
                  <w:pPr>
                    <w:jc w:val="center"/>
                    <w:rPr>
                      <w:color w:val="000000"/>
                    </w:rPr>
                  </w:pPr>
                  <w:r w:rsidRPr="00057294">
                    <w:rPr>
                      <w:color w:val="000000"/>
                    </w:rPr>
                    <w:t>вул. Жмеринська, 26-А</w:t>
                  </w:r>
                </w:p>
              </w:tc>
              <w:tc>
                <w:tcPr>
                  <w:tcW w:w="1276" w:type="dxa"/>
                  <w:tcBorders>
                    <w:bottom w:val="single" w:sz="4" w:space="0" w:color="000000"/>
                    <w:right w:val="single" w:sz="4" w:space="0" w:color="000000"/>
                  </w:tcBorders>
                  <w:shd w:val="clear" w:color="auto" w:fill="auto"/>
                  <w:vAlign w:val="center"/>
                </w:tcPr>
                <w:p w14:paraId="347A2B69" w14:textId="77777777" w:rsidR="006453F4" w:rsidRPr="00057294" w:rsidRDefault="006453F4" w:rsidP="00B35162">
                  <w:pPr>
                    <w:jc w:val="center"/>
                    <w:rPr>
                      <w:color w:val="000000"/>
                    </w:rPr>
                  </w:pPr>
                  <w:r w:rsidRPr="00057294">
                    <w:rPr>
                      <w:color w:val="000000"/>
                    </w:rPr>
                    <w:t>911,80</w:t>
                  </w:r>
                </w:p>
              </w:tc>
              <w:tc>
                <w:tcPr>
                  <w:tcW w:w="1196" w:type="dxa"/>
                  <w:tcBorders>
                    <w:top w:val="single" w:sz="4" w:space="0" w:color="000000"/>
                    <w:bottom w:val="single" w:sz="4" w:space="0" w:color="000000"/>
                    <w:right w:val="single" w:sz="4" w:space="0" w:color="000000"/>
                  </w:tcBorders>
                  <w:shd w:val="clear" w:color="auto" w:fill="auto"/>
                </w:tcPr>
                <w:p w14:paraId="4DE025EC"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2B1BB337"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60B70EB5" w14:textId="77777777" w:rsidR="006453F4" w:rsidRPr="00057294" w:rsidRDefault="006453F4" w:rsidP="00B35162">
                  <w:pPr>
                    <w:snapToGrid w:val="0"/>
                    <w:jc w:val="center"/>
                    <w:rPr>
                      <w:color w:val="000000"/>
                      <w:lang w:val="ru-RU"/>
                    </w:rPr>
                  </w:pPr>
                </w:p>
              </w:tc>
            </w:tr>
            <w:tr w:rsidR="006453F4" w14:paraId="7F2899E8"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72E7DB43" w14:textId="77777777" w:rsidR="006453F4" w:rsidRPr="00057294" w:rsidRDefault="006453F4" w:rsidP="00B35162">
                  <w:pPr>
                    <w:jc w:val="center"/>
                    <w:rPr>
                      <w:color w:val="000000"/>
                    </w:rPr>
                  </w:pPr>
                  <w:r w:rsidRPr="00057294">
                    <w:rPr>
                      <w:color w:val="000000"/>
                    </w:rPr>
                    <w:t>37</w:t>
                  </w:r>
                </w:p>
              </w:tc>
              <w:tc>
                <w:tcPr>
                  <w:tcW w:w="1530" w:type="dxa"/>
                  <w:tcBorders>
                    <w:bottom w:val="single" w:sz="4" w:space="0" w:color="000000"/>
                    <w:right w:val="single" w:sz="4" w:space="0" w:color="000000"/>
                  </w:tcBorders>
                  <w:shd w:val="clear" w:color="auto" w:fill="auto"/>
                  <w:vAlign w:val="center"/>
                </w:tcPr>
                <w:p w14:paraId="43D38A1B" w14:textId="77777777" w:rsidR="006453F4" w:rsidRPr="00057294" w:rsidRDefault="006453F4" w:rsidP="00B35162">
                  <w:pPr>
                    <w:jc w:val="center"/>
                    <w:rPr>
                      <w:color w:val="000000"/>
                    </w:rPr>
                  </w:pPr>
                  <w:r w:rsidRPr="00057294">
                    <w:rPr>
                      <w:color w:val="000000"/>
                    </w:rPr>
                    <w:t>ЗДО № 674</w:t>
                  </w:r>
                </w:p>
              </w:tc>
              <w:tc>
                <w:tcPr>
                  <w:tcW w:w="2409" w:type="dxa"/>
                  <w:gridSpan w:val="2"/>
                  <w:tcBorders>
                    <w:bottom w:val="single" w:sz="4" w:space="0" w:color="000000"/>
                    <w:right w:val="single" w:sz="4" w:space="0" w:color="000000"/>
                  </w:tcBorders>
                  <w:shd w:val="clear" w:color="auto" w:fill="auto"/>
                  <w:vAlign w:val="center"/>
                </w:tcPr>
                <w:p w14:paraId="256615E3" w14:textId="77777777" w:rsidR="006453F4" w:rsidRPr="00057294" w:rsidRDefault="006453F4" w:rsidP="00B35162">
                  <w:pPr>
                    <w:jc w:val="center"/>
                    <w:rPr>
                      <w:color w:val="000000"/>
                    </w:rPr>
                  </w:pPr>
                  <w:r w:rsidRPr="00057294">
                    <w:rPr>
                      <w:color w:val="000000"/>
                    </w:rPr>
                    <w:t>вул. Доброхотова, 1-Б</w:t>
                  </w:r>
                </w:p>
              </w:tc>
              <w:tc>
                <w:tcPr>
                  <w:tcW w:w="1276" w:type="dxa"/>
                  <w:tcBorders>
                    <w:bottom w:val="single" w:sz="4" w:space="0" w:color="000000"/>
                    <w:right w:val="single" w:sz="4" w:space="0" w:color="000000"/>
                  </w:tcBorders>
                  <w:shd w:val="clear" w:color="auto" w:fill="auto"/>
                  <w:vAlign w:val="center"/>
                </w:tcPr>
                <w:p w14:paraId="58626467" w14:textId="77777777" w:rsidR="006453F4" w:rsidRPr="00057294" w:rsidRDefault="006453F4" w:rsidP="00B35162">
                  <w:pPr>
                    <w:jc w:val="center"/>
                    <w:rPr>
                      <w:color w:val="000000"/>
                    </w:rPr>
                  </w:pPr>
                  <w:r w:rsidRPr="00057294">
                    <w:rPr>
                      <w:color w:val="000000"/>
                    </w:rPr>
                    <w:t>385,90</w:t>
                  </w:r>
                </w:p>
              </w:tc>
              <w:tc>
                <w:tcPr>
                  <w:tcW w:w="1196" w:type="dxa"/>
                  <w:tcBorders>
                    <w:top w:val="single" w:sz="4" w:space="0" w:color="000000"/>
                    <w:bottom w:val="single" w:sz="4" w:space="0" w:color="000000"/>
                    <w:right w:val="single" w:sz="4" w:space="0" w:color="000000"/>
                  </w:tcBorders>
                  <w:shd w:val="clear" w:color="auto" w:fill="auto"/>
                </w:tcPr>
                <w:p w14:paraId="51B2B36F"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4F9A985E"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78D42F54" w14:textId="77777777" w:rsidR="006453F4" w:rsidRPr="00057294" w:rsidRDefault="006453F4" w:rsidP="00B35162">
                  <w:pPr>
                    <w:snapToGrid w:val="0"/>
                    <w:jc w:val="center"/>
                    <w:rPr>
                      <w:color w:val="000000"/>
                      <w:lang w:val="ru-RU"/>
                    </w:rPr>
                  </w:pPr>
                </w:p>
              </w:tc>
            </w:tr>
            <w:tr w:rsidR="006453F4" w14:paraId="654C19F5"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53A544CD" w14:textId="77777777" w:rsidR="006453F4" w:rsidRPr="00057294" w:rsidRDefault="006453F4" w:rsidP="00B35162">
                  <w:pPr>
                    <w:jc w:val="center"/>
                    <w:rPr>
                      <w:color w:val="000000"/>
                    </w:rPr>
                  </w:pPr>
                  <w:r w:rsidRPr="00057294">
                    <w:rPr>
                      <w:color w:val="000000"/>
                    </w:rPr>
                    <w:t>38</w:t>
                  </w:r>
                </w:p>
              </w:tc>
              <w:tc>
                <w:tcPr>
                  <w:tcW w:w="1530" w:type="dxa"/>
                  <w:tcBorders>
                    <w:bottom w:val="single" w:sz="4" w:space="0" w:color="000000"/>
                    <w:right w:val="single" w:sz="4" w:space="0" w:color="000000"/>
                  </w:tcBorders>
                  <w:shd w:val="clear" w:color="auto" w:fill="auto"/>
                  <w:vAlign w:val="center"/>
                </w:tcPr>
                <w:p w14:paraId="064D5F7E" w14:textId="77777777" w:rsidR="006453F4" w:rsidRPr="00057294" w:rsidRDefault="006453F4" w:rsidP="00B35162">
                  <w:pPr>
                    <w:jc w:val="center"/>
                    <w:rPr>
                      <w:color w:val="000000"/>
                    </w:rPr>
                  </w:pPr>
                  <w:r w:rsidRPr="00057294">
                    <w:rPr>
                      <w:color w:val="000000"/>
                    </w:rPr>
                    <w:t>ЗДО № 68</w:t>
                  </w:r>
                </w:p>
              </w:tc>
              <w:tc>
                <w:tcPr>
                  <w:tcW w:w="2409" w:type="dxa"/>
                  <w:gridSpan w:val="2"/>
                  <w:tcBorders>
                    <w:bottom w:val="single" w:sz="4" w:space="0" w:color="000000"/>
                    <w:right w:val="single" w:sz="4" w:space="0" w:color="000000"/>
                  </w:tcBorders>
                  <w:shd w:val="clear" w:color="auto" w:fill="auto"/>
                  <w:vAlign w:val="center"/>
                </w:tcPr>
                <w:p w14:paraId="61551147" w14:textId="77777777" w:rsidR="006453F4" w:rsidRPr="00057294" w:rsidRDefault="006453F4" w:rsidP="00B35162">
                  <w:pPr>
                    <w:jc w:val="center"/>
                    <w:rPr>
                      <w:color w:val="000000"/>
                    </w:rPr>
                  </w:pPr>
                  <w:r w:rsidRPr="00057294">
                    <w:rPr>
                      <w:color w:val="000000"/>
                    </w:rPr>
                    <w:t>вул. Жмеринська, 1-А</w:t>
                  </w:r>
                </w:p>
              </w:tc>
              <w:tc>
                <w:tcPr>
                  <w:tcW w:w="1276" w:type="dxa"/>
                  <w:tcBorders>
                    <w:bottom w:val="single" w:sz="4" w:space="0" w:color="000000"/>
                    <w:right w:val="single" w:sz="4" w:space="0" w:color="000000"/>
                  </w:tcBorders>
                  <w:shd w:val="clear" w:color="auto" w:fill="auto"/>
                  <w:vAlign w:val="center"/>
                </w:tcPr>
                <w:p w14:paraId="1784CCF4" w14:textId="77777777" w:rsidR="006453F4" w:rsidRPr="00057294" w:rsidRDefault="006453F4" w:rsidP="00B35162">
                  <w:pPr>
                    <w:jc w:val="center"/>
                    <w:rPr>
                      <w:color w:val="000000"/>
                    </w:rPr>
                  </w:pPr>
                  <w:r w:rsidRPr="00057294">
                    <w:rPr>
                      <w:color w:val="000000"/>
                    </w:rPr>
                    <w:t>800,50</w:t>
                  </w:r>
                </w:p>
              </w:tc>
              <w:tc>
                <w:tcPr>
                  <w:tcW w:w="1196" w:type="dxa"/>
                  <w:tcBorders>
                    <w:top w:val="single" w:sz="4" w:space="0" w:color="000000"/>
                    <w:bottom w:val="single" w:sz="4" w:space="0" w:color="000000"/>
                    <w:right w:val="single" w:sz="4" w:space="0" w:color="000000"/>
                  </w:tcBorders>
                  <w:shd w:val="clear" w:color="auto" w:fill="auto"/>
                </w:tcPr>
                <w:p w14:paraId="5CB75F4A"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01CF91FF"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13209DA2" w14:textId="77777777" w:rsidR="006453F4" w:rsidRPr="00057294" w:rsidRDefault="006453F4" w:rsidP="00B35162">
                  <w:pPr>
                    <w:snapToGrid w:val="0"/>
                    <w:jc w:val="center"/>
                    <w:rPr>
                      <w:color w:val="000000"/>
                      <w:lang w:val="ru-RU"/>
                    </w:rPr>
                  </w:pPr>
                </w:p>
              </w:tc>
            </w:tr>
            <w:tr w:rsidR="006453F4" w14:paraId="5B3F3297"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338CAF23" w14:textId="77777777" w:rsidR="006453F4" w:rsidRPr="00057294" w:rsidRDefault="006453F4" w:rsidP="00B35162">
                  <w:pPr>
                    <w:jc w:val="center"/>
                    <w:rPr>
                      <w:color w:val="000000"/>
                    </w:rPr>
                  </w:pPr>
                  <w:r w:rsidRPr="00057294">
                    <w:rPr>
                      <w:color w:val="000000"/>
                    </w:rPr>
                    <w:t>39</w:t>
                  </w:r>
                </w:p>
              </w:tc>
              <w:tc>
                <w:tcPr>
                  <w:tcW w:w="1530" w:type="dxa"/>
                  <w:tcBorders>
                    <w:bottom w:val="single" w:sz="4" w:space="0" w:color="000000"/>
                    <w:right w:val="single" w:sz="4" w:space="0" w:color="000000"/>
                  </w:tcBorders>
                  <w:shd w:val="clear" w:color="auto" w:fill="auto"/>
                  <w:vAlign w:val="center"/>
                </w:tcPr>
                <w:p w14:paraId="3727911B" w14:textId="77777777" w:rsidR="006453F4" w:rsidRPr="00057294" w:rsidRDefault="006453F4" w:rsidP="00B35162">
                  <w:pPr>
                    <w:jc w:val="center"/>
                    <w:rPr>
                      <w:color w:val="000000"/>
                    </w:rPr>
                  </w:pPr>
                  <w:r w:rsidRPr="00057294">
                    <w:rPr>
                      <w:color w:val="000000"/>
                    </w:rPr>
                    <w:t>ЗДО № 681</w:t>
                  </w:r>
                </w:p>
              </w:tc>
              <w:tc>
                <w:tcPr>
                  <w:tcW w:w="2409" w:type="dxa"/>
                  <w:gridSpan w:val="2"/>
                  <w:tcBorders>
                    <w:bottom w:val="single" w:sz="4" w:space="0" w:color="000000"/>
                    <w:right w:val="single" w:sz="4" w:space="0" w:color="000000"/>
                  </w:tcBorders>
                  <w:shd w:val="clear" w:color="auto" w:fill="auto"/>
                  <w:vAlign w:val="center"/>
                </w:tcPr>
                <w:p w14:paraId="03F685EA" w14:textId="77777777" w:rsidR="006453F4" w:rsidRPr="00057294" w:rsidRDefault="006453F4" w:rsidP="00B35162">
                  <w:pPr>
                    <w:jc w:val="center"/>
                    <w:rPr>
                      <w:color w:val="000000"/>
                    </w:rPr>
                  </w:pPr>
                  <w:r w:rsidRPr="00057294">
                    <w:rPr>
                      <w:color w:val="000000"/>
                    </w:rPr>
                    <w:t>пр. Корольова, 12-К</w:t>
                  </w:r>
                </w:p>
              </w:tc>
              <w:tc>
                <w:tcPr>
                  <w:tcW w:w="1276" w:type="dxa"/>
                  <w:tcBorders>
                    <w:bottom w:val="single" w:sz="4" w:space="0" w:color="000000"/>
                    <w:right w:val="single" w:sz="4" w:space="0" w:color="000000"/>
                  </w:tcBorders>
                  <w:shd w:val="clear" w:color="auto" w:fill="auto"/>
                  <w:vAlign w:val="center"/>
                </w:tcPr>
                <w:p w14:paraId="237C11F7" w14:textId="77777777" w:rsidR="006453F4" w:rsidRPr="00057294" w:rsidRDefault="006453F4" w:rsidP="00B35162">
                  <w:pPr>
                    <w:jc w:val="center"/>
                    <w:rPr>
                      <w:color w:val="000000"/>
                    </w:rPr>
                  </w:pPr>
                  <w:r w:rsidRPr="00057294">
                    <w:rPr>
                      <w:color w:val="000000"/>
                    </w:rPr>
                    <w:t>923,20</w:t>
                  </w:r>
                </w:p>
              </w:tc>
              <w:tc>
                <w:tcPr>
                  <w:tcW w:w="1196" w:type="dxa"/>
                  <w:tcBorders>
                    <w:top w:val="single" w:sz="4" w:space="0" w:color="000000"/>
                    <w:bottom w:val="single" w:sz="4" w:space="0" w:color="000000"/>
                    <w:right w:val="single" w:sz="4" w:space="0" w:color="000000"/>
                  </w:tcBorders>
                  <w:shd w:val="clear" w:color="auto" w:fill="auto"/>
                </w:tcPr>
                <w:p w14:paraId="69C9EDCB"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02B48660"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6293CD7D" w14:textId="77777777" w:rsidR="006453F4" w:rsidRPr="00057294" w:rsidRDefault="006453F4" w:rsidP="00B35162">
                  <w:pPr>
                    <w:snapToGrid w:val="0"/>
                    <w:jc w:val="center"/>
                    <w:rPr>
                      <w:color w:val="000000"/>
                      <w:lang w:val="ru-RU"/>
                    </w:rPr>
                  </w:pPr>
                </w:p>
              </w:tc>
            </w:tr>
            <w:tr w:rsidR="006453F4" w14:paraId="64C47603"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2284B734" w14:textId="77777777" w:rsidR="006453F4" w:rsidRPr="00057294" w:rsidRDefault="006453F4" w:rsidP="00B35162">
                  <w:pPr>
                    <w:jc w:val="center"/>
                    <w:rPr>
                      <w:color w:val="000000"/>
                    </w:rPr>
                  </w:pPr>
                  <w:r w:rsidRPr="00057294">
                    <w:rPr>
                      <w:color w:val="000000"/>
                    </w:rPr>
                    <w:t>40</w:t>
                  </w:r>
                </w:p>
              </w:tc>
              <w:tc>
                <w:tcPr>
                  <w:tcW w:w="1530" w:type="dxa"/>
                  <w:tcBorders>
                    <w:bottom w:val="single" w:sz="4" w:space="0" w:color="000000"/>
                    <w:right w:val="single" w:sz="4" w:space="0" w:color="000000"/>
                  </w:tcBorders>
                  <w:shd w:val="clear" w:color="auto" w:fill="auto"/>
                  <w:vAlign w:val="center"/>
                </w:tcPr>
                <w:p w14:paraId="58751264" w14:textId="77777777" w:rsidR="006453F4" w:rsidRPr="00057294" w:rsidRDefault="006453F4" w:rsidP="00B35162">
                  <w:pPr>
                    <w:jc w:val="center"/>
                    <w:rPr>
                      <w:color w:val="000000"/>
                    </w:rPr>
                  </w:pPr>
                  <w:r w:rsidRPr="00057294">
                    <w:rPr>
                      <w:color w:val="000000"/>
                    </w:rPr>
                    <w:t>ЗДО № 682</w:t>
                  </w:r>
                </w:p>
              </w:tc>
              <w:tc>
                <w:tcPr>
                  <w:tcW w:w="2409" w:type="dxa"/>
                  <w:gridSpan w:val="2"/>
                  <w:tcBorders>
                    <w:bottom w:val="single" w:sz="4" w:space="0" w:color="000000"/>
                    <w:right w:val="single" w:sz="4" w:space="0" w:color="000000"/>
                  </w:tcBorders>
                  <w:shd w:val="clear" w:color="auto" w:fill="auto"/>
                  <w:vAlign w:val="center"/>
                </w:tcPr>
                <w:p w14:paraId="1E4F71A1" w14:textId="77777777" w:rsidR="006453F4" w:rsidRPr="00057294" w:rsidRDefault="006453F4" w:rsidP="00B35162">
                  <w:pPr>
                    <w:jc w:val="center"/>
                    <w:rPr>
                      <w:color w:val="000000"/>
                    </w:rPr>
                  </w:pPr>
                  <w:r w:rsidRPr="00057294">
                    <w:rPr>
                      <w:color w:val="000000"/>
                    </w:rPr>
                    <w:t>вул. Синьоозерна, 6</w:t>
                  </w:r>
                </w:p>
              </w:tc>
              <w:tc>
                <w:tcPr>
                  <w:tcW w:w="1276" w:type="dxa"/>
                  <w:tcBorders>
                    <w:bottom w:val="single" w:sz="4" w:space="0" w:color="000000"/>
                    <w:right w:val="single" w:sz="4" w:space="0" w:color="000000"/>
                  </w:tcBorders>
                  <w:shd w:val="clear" w:color="auto" w:fill="auto"/>
                  <w:vAlign w:val="center"/>
                </w:tcPr>
                <w:p w14:paraId="68C6E528" w14:textId="77777777" w:rsidR="006453F4" w:rsidRPr="00057294" w:rsidRDefault="006453F4" w:rsidP="00B35162">
                  <w:pPr>
                    <w:jc w:val="center"/>
                    <w:rPr>
                      <w:color w:val="000000"/>
                    </w:rPr>
                  </w:pPr>
                  <w:r w:rsidRPr="00057294">
                    <w:rPr>
                      <w:color w:val="000000"/>
                    </w:rPr>
                    <w:t>400,30</w:t>
                  </w:r>
                </w:p>
              </w:tc>
              <w:tc>
                <w:tcPr>
                  <w:tcW w:w="1196" w:type="dxa"/>
                  <w:tcBorders>
                    <w:top w:val="single" w:sz="4" w:space="0" w:color="000000"/>
                    <w:bottom w:val="single" w:sz="4" w:space="0" w:color="000000"/>
                    <w:right w:val="single" w:sz="4" w:space="0" w:color="000000"/>
                  </w:tcBorders>
                  <w:shd w:val="clear" w:color="auto" w:fill="auto"/>
                </w:tcPr>
                <w:p w14:paraId="31522E29"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38C1B3AF"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7A1723C7" w14:textId="77777777" w:rsidR="006453F4" w:rsidRPr="00057294" w:rsidRDefault="006453F4" w:rsidP="00B35162">
                  <w:pPr>
                    <w:snapToGrid w:val="0"/>
                    <w:jc w:val="center"/>
                    <w:rPr>
                      <w:color w:val="000000"/>
                      <w:lang w:val="ru-RU"/>
                    </w:rPr>
                  </w:pPr>
                </w:p>
              </w:tc>
            </w:tr>
            <w:tr w:rsidR="006453F4" w14:paraId="5C85AEC8"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5FF04082" w14:textId="77777777" w:rsidR="006453F4" w:rsidRPr="00057294" w:rsidRDefault="006453F4" w:rsidP="00B35162">
                  <w:pPr>
                    <w:jc w:val="center"/>
                    <w:rPr>
                      <w:color w:val="000000"/>
                    </w:rPr>
                  </w:pPr>
                  <w:r w:rsidRPr="00057294">
                    <w:rPr>
                      <w:color w:val="000000"/>
                    </w:rPr>
                    <w:t>41</w:t>
                  </w:r>
                </w:p>
              </w:tc>
              <w:tc>
                <w:tcPr>
                  <w:tcW w:w="1530" w:type="dxa"/>
                  <w:tcBorders>
                    <w:bottom w:val="single" w:sz="4" w:space="0" w:color="000000"/>
                    <w:right w:val="single" w:sz="4" w:space="0" w:color="000000"/>
                  </w:tcBorders>
                  <w:shd w:val="clear" w:color="auto" w:fill="auto"/>
                  <w:vAlign w:val="center"/>
                </w:tcPr>
                <w:p w14:paraId="1EE798E4" w14:textId="77777777" w:rsidR="006453F4" w:rsidRPr="00057294" w:rsidRDefault="006453F4" w:rsidP="00B35162">
                  <w:pPr>
                    <w:jc w:val="center"/>
                    <w:rPr>
                      <w:color w:val="000000"/>
                    </w:rPr>
                  </w:pPr>
                  <w:r w:rsidRPr="00057294">
                    <w:rPr>
                      <w:color w:val="000000"/>
                    </w:rPr>
                    <w:t>ЗДО № 693</w:t>
                  </w:r>
                </w:p>
              </w:tc>
              <w:tc>
                <w:tcPr>
                  <w:tcW w:w="2409" w:type="dxa"/>
                  <w:gridSpan w:val="2"/>
                  <w:tcBorders>
                    <w:bottom w:val="single" w:sz="4" w:space="0" w:color="000000"/>
                    <w:right w:val="single" w:sz="4" w:space="0" w:color="000000"/>
                  </w:tcBorders>
                  <w:shd w:val="clear" w:color="auto" w:fill="auto"/>
                  <w:vAlign w:val="center"/>
                </w:tcPr>
                <w:p w14:paraId="35E11841" w14:textId="77777777" w:rsidR="006453F4" w:rsidRPr="00057294" w:rsidRDefault="006453F4" w:rsidP="00B35162">
                  <w:pPr>
                    <w:jc w:val="center"/>
                    <w:rPr>
                      <w:color w:val="000000"/>
                    </w:rPr>
                  </w:pPr>
                  <w:r w:rsidRPr="00057294">
                    <w:rPr>
                      <w:color w:val="000000"/>
                    </w:rPr>
                    <w:t>вул. Барського, 5-А</w:t>
                  </w:r>
                </w:p>
              </w:tc>
              <w:tc>
                <w:tcPr>
                  <w:tcW w:w="1276" w:type="dxa"/>
                  <w:tcBorders>
                    <w:bottom w:val="single" w:sz="4" w:space="0" w:color="000000"/>
                    <w:right w:val="single" w:sz="4" w:space="0" w:color="000000"/>
                  </w:tcBorders>
                  <w:shd w:val="clear" w:color="auto" w:fill="auto"/>
                  <w:vAlign w:val="center"/>
                </w:tcPr>
                <w:p w14:paraId="176C3CA6" w14:textId="77777777" w:rsidR="006453F4" w:rsidRPr="00057294" w:rsidRDefault="006453F4" w:rsidP="00B35162">
                  <w:pPr>
                    <w:jc w:val="center"/>
                    <w:rPr>
                      <w:color w:val="000000"/>
                    </w:rPr>
                  </w:pPr>
                  <w:r w:rsidRPr="00057294">
                    <w:rPr>
                      <w:color w:val="000000"/>
                    </w:rPr>
                    <w:t>915,90</w:t>
                  </w:r>
                </w:p>
              </w:tc>
              <w:tc>
                <w:tcPr>
                  <w:tcW w:w="1196" w:type="dxa"/>
                  <w:tcBorders>
                    <w:top w:val="single" w:sz="4" w:space="0" w:color="000000"/>
                    <w:bottom w:val="single" w:sz="4" w:space="0" w:color="000000"/>
                    <w:right w:val="single" w:sz="4" w:space="0" w:color="000000"/>
                  </w:tcBorders>
                  <w:shd w:val="clear" w:color="auto" w:fill="auto"/>
                </w:tcPr>
                <w:p w14:paraId="2E5F6746"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1D09C066"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1A26C5F9" w14:textId="77777777" w:rsidR="006453F4" w:rsidRPr="00057294" w:rsidRDefault="006453F4" w:rsidP="00B35162">
                  <w:pPr>
                    <w:snapToGrid w:val="0"/>
                    <w:jc w:val="center"/>
                    <w:rPr>
                      <w:color w:val="000000"/>
                      <w:lang w:val="ru-RU"/>
                    </w:rPr>
                  </w:pPr>
                </w:p>
              </w:tc>
            </w:tr>
            <w:tr w:rsidR="006453F4" w14:paraId="67A09E5A"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0F8F19E2" w14:textId="77777777" w:rsidR="006453F4" w:rsidRPr="00057294" w:rsidRDefault="006453F4" w:rsidP="00B35162">
                  <w:pPr>
                    <w:jc w:val="center"/>
                    <w:rPr>
                      <w:color w:val="000000"/>
                    </w:rPr>
                  </w:pPr>
                  <w:r w:rsidRPr="00057294">
                    <w:rPr>
                      <w:color w:val="000000"/>
                    </w:rPr>
                    <w:t>42</w:t>
                  </w:r>
                </w:p>
              </w:tc>
              <w:tc>
                <w:tcPr>
                  <w:tcW w:w="1530" w:type="dxa"/>
                  <w:tcBorders>
                    <w:bottom w:val="single" w:sz="4" w:space="0" w:color="000000"/>
                    <w:right w:val="single" w:sz="4" w:space="0" w:color="000000"/>
                  </w:tcBorders>
                  <w:shd w:val="clear" w:color="auto" w:fill="auto"/>
                  <w:vAlign w:val="center"/>
                </w:tcPr>
                <w:p w14:paraId="7FE0A3CD" w14:textId="77777777" w:rsidR="006453F4" w:rsidRPr="00057294" w:rsidRDefault="006453F4" w:rsidP="00B35162">
                  <w:pPr>
                    <w:jc w:val="center"/>
                    <w:rPr>
                      <w:color w:val="000000"/>
                    </w:rPr>
                  </w:pPr>
                  <w:r w:rsidRPr="00057294">
                    <w:rPr>
                      <w:color w:val="000000"/>
                    </w:rPr>
                    <w:t>ЗДО № 694</w:t>
                  </w:r>
                </w:p>
              </w:tc>
              <w:tc>
                <w:tcPr>
                  <w:tcW w:w="2409" w:type="dxa"/>
                  <w:gridSpan w:val="2"/>
                  <w:tcBorders>
                    <w:bottom w:val="single" w:sz="4" w:space="0" w:color="000000"/>
                    <w:right w:val="single" w:sz="4" w:space="0" w:color="000000"/>
                  </w:tcBorders>
                  <w:shd w:val="clear" w:color="auto" w:fill="auto"/>
                  <w:vAlign w:val="center"/>
                </w:tcPr>
                <w:p w14:paraId="67F8F238" w14:textId="77777777" w:rsidR="006453F4" w:rsidRPr="00057294" w:rsidRDefault="006453F4" w:rsidP="00B35162">
                  <w:pPr>
                    <w:jc w:val="center"/>
                    <w:rPr>
                      <w:color w:val="000000"/>
                    </w:rPr>
                  </w:pPr>
                  <w:r w:rsidRPr="00057294">
                    <w:rPr>
                      <w:color w:val="000000"/>
                    </w:rPr>
                    <w:t>пр. Корольова, 12-Д</w:t>
                  </w:r>
                </w:p>
              </w:tc>
              <w:tc>
                <w:tcPr>
                  <w:tcW w:w="1276" w:type="dxa"/>
                  <w:tcBorders>
                    <w:bottom w:val="single" w:sz="4" w:space="0" w:color="000000"/>
                    <w:right w:val="single" w:sz="4" w:space="0" w:color="000000"/>
                  </w:tcBorders>
                  <w:shd w:val="clear" w:color="auto" w:fill="auto"/>
                  <w:vAlign w:val="center"/>
                </w:tcPr>
                <w:p w14:paraId="54714D32" w14:textId="77777777" w:rsidR="006453F4" w:rsidRPr="00057294" w:rsidRDefault="006453F4" w:rsidP="00B35162">
                  <w:pPr>
                    <w:jc w:val="center"/>
                    <w:rPr>
                      <w:color w:val="000000"/>
                    </w:rPr>
                  </w:pPr>
                  <w:r w:rsidRPr="00057294">
                    <w:rPr>
                      <w:color w:val="000000"/>
                    </w:rPr>
                    <w:t>918,00</w:t>
                  </w:r>
                </w:p>
              </w:tc>
              <w:tc>
                <w:tcPr>
                  <w:tcW w:w="1196" w:type="dxa"/>
                  <w:tcBorders>
                    <w:top w:val="single" w:sz="4" w:space="0" w:color="000000"/>
                    <w:bottom w:val="single" w:sz="4" w:space="0" w:color="000000"/>
                    <w:right w:val="single" w:sz="4" w:space="0" w:color="000000"/>
                  </w:tcBorders>
                  <w:shd w:val="clear" w:color="auto" w:fill="auto"/>
                </w:tcPr>
                <w:p w14:paraId="19AB64DD"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5F4922C3"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13C780B0" w14:textId="77777777" w:rsidR="006453F4" w:rsidRPr="00057294" w:rsidRDefault="006453F4" w:rsidP="00B35162">
                  <w:pPr>
                    <w:snapToGrid w:val="0"/>
                    <w:jc w:val="center"/>
                    <w:rPr>
                      <w:color w:val="000000"/>
                      <w:lang w:val="ru-RU"/>
                    </w:rPr>
                  </w:pPr>
                </w:p>
              </w:tc>
            </w:tr>
            <w:tr w:rsidR="006453F4" w14:paraId="113DF894"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17E7C84D" w14:textId="77777777" w:rsidR="006453F4" w:rsidRPr="00057294" w:rsidRDefault="006453F4" w:rsidP="00B35162">
                  <w:pPr>
                    <w:jc w:val="center"/>
                    <w:rPr>
                      <w:color w:val="000000"/>
                    </w:rPr>
                  </w:pPr>
                  <w:r w:rsidRPr="00057294">
                    <w:rPr>
                      <w:color w:val="000000"/>
                    </w:rPr>
                    <w:t>43</w:t>
                  </w:r>
                </w:p>
              </w:tc>
              <w:tc>
                <w:tcPr>
                  <w:tcW w:w="1530" w:type="dxa"/>
                  <w:tcBorders>
                    <w:bottom w:val="single" w:sz="4" w:space="0" w:color="000000"/>
                    <w:right w:val="single" w:sz="4" w:space="0" w:color="000000"/>
                  </w:tcBorders>
                  <w:shd w:val="clear" w:color="auto" w:fill="auto"/>
                  <w:vAlign w:val="center"/>
                </w:tcPr>
                <w:p w14:paraId="31FBF123" w14:textId="77777777" w:rsidR="006453F4" w:rsidRPr="00057294" w:rsidRDefault="006453F4" w:rsidP="00B35162">
                  <w:pPr>
                    <w:jc w:val="center"/>
                    <w:rPr>
                      <w:color w:val="000000"/>
                    </w:rPr>
                  </w:pPr>
                  <w:r w:rsidRPr="00057294">
                    <w:rPr>
                      <w:color w:val="000000"/>
                    </w:rPr>
                    <w:t>ЗДО № 71</w:t>
                  </w:r>
                </w:p>
              </w:tc>
              <w:tc>
                <w:tcPr>
                  <w:tcW w:w="2409" w:type="dxa"/>
                  <w:gridSpan w:val="2"/>
                  <w:tcBorders>
                    <w:bottom w:val="single" w:sz="4" w:space="0" w:color="000000"/>
                    <w:right w:val="single" w:sz="4" w:space="0" w:color="000000"/>
                  </w:tcBorders>
                  <w:shd w:val="clear" w:color="auto" w:fill="auto"/>
                  <w:vAlign w:val="center"/>
                </w:tcPr>
                <w:p w14:paraId="295EAA47" w14:textId="77777777" w:rsidR="006453F4" w:rsidRPr="00057294" w:rsidRDefault="006453F4" w:rsidP="00B35162">
                  <w:pPr>
                    <w:jc w:val="center"/>
                    <w:rPr>
                      <w:color w:val="000000"/>
                    </w:rPr>
                  </w:pPr>
                  <w:r w:rsidRPr="00057294">
                    <w:rPr>
                      <w:color w:val="000000"/>
                    </w:rPr>
                    <w:t>вул. Чорнобильська, 19-А</w:t>
                  </w:r>
                </w:p>
              </w:tc>
              <w:tc>
                <w:tcPr>
                  <w:tcW w:w="1276" w:type="dxa"/>
                  <w:tcBorders>
                    <w:bottom w:val="single" w:sz="4" w:space="0" w:color="000000"/>
                    <w:right w:val="single" w:sz="4" w:space="0" w:color="000000"/>
                  </w:tcBorders>
                  <w:shd w:val="clear" w:color="auto" w:fill="auto"/>
                  <w:vAlign w:val="center"/>
                </w:tcPr>
                <w:p w14:paraId="2FB7221D" w14:textId="77777777" w:rsidR="006453F4" w:rsidRPr="00057294" w:rsidRDefault="006453F4" w:rsidP="00B35162">
                  <w:pPr>
                    <w:jc w:val="center"/>
                    <w:rPr>
                      <w:color w:val="000000"/>
                    </w:rPr>
                  </w:pPr>
                  <w:r w:rsidRPr="00057294">
                    <w:rPr>
                      <w:color w:val="000000"/>
                    </w:rPr>
                    <w:t>1 150,00</w:t>
                  </w:r>
                </w:p>
              </w:tc>
              <w:tc>
                <w:tcPr>
                  <w:tcW w:w="1196" w:type="dxa"/>
                  <w:tcBorders>
                    <w:top w:val="single" w:sz="4" w:space="0" w:color="000000"/>
                    <w:bottom w:val="single" w:sz="4" w:space="0" w:color="000000"/>
                    <w:right w:val="single" w:sz="4" w:space="0" w:color="000000"/>
                  </w:tcBorders>
                  <w:shd w:val="clear" w:color="auto" w:fill="auto"/>
                </w:tcPr>
                <w:p w14:paraId="1FA46E7B"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022F2427"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658A99DF" w14:textId="77777777" w:rsidR="006453F4" w:rsidRPr="00057294" w:rsidRDefault="006453F4" w:rsidP="00B35162">
                  <w:pPr>
                    <w:snapToGrid w:val="0"/>
                    <w:jc w:val="center"/>
                    <w:rPr>
                      <w:color w:val="000000"/>
                      <w:lang w:val="ru-RU"/>
                    </w:rPr>
                  </w:pPr>
                </w:p>
              </w:tc>
            </w:tr>
            <w:tr w:rsidR="006453F4" w14:paraId="27BFF666"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1175F3DA" w14:textId="77777777" w:rsidR="006453F4" w:rsidRPr="00057294" w:rsidRDefault="006453F4" w:rsidP="00B35162">
                  <w:pPr>
                    <w:jc w:val="center"/>
                    <w:rPr>
                      <w:color w:val="000000"/>
                    </w:rPr>
                  </w:pPr>
                  <w:r w:rsidRPr="00057294">
                    <w:rPr>
                      <w:color w:val="000000"/>
                    </w:rPr>
                    <w:t>44</w:t>
                  </w:r>
                </w:p>
              </w:tc>
              <w:tc>
                <w:tcPr>
                  <w:tcW w:w="1530" w:type="dxa"/>
                  <w:tcBorders>
                    <w:bottom w:val="single" w:sz="4" w:space="0" w:color="000000"/>
                    <w:right w:val="single" w:sz="4" w:space="0" w:color="000000"/>
                  </w:tcBorders>
                  <w:shd w:val="clear" w:color="auto" w:fill="auto"/>
                  <w:vAlign w:val="center"/>
                </w:tcPr>
                <w:p w14:paraId="75189A81" w14:textId="77777777" w:rsidR="006453F4" w:rsidRPr="00057294" w:rsidRDefault="006453F4" w:rsidP="00B35162">
                  <w:pPr>
                    <w:jc w:val="center"/>
                    <w:rPr>
                      <w:color w:val="000000"/>
                    </w:rPr>
                  </w:pPr>
                  <w:r w:rsidRPr="00057294">
                    <w:rPr>
                      <w:color w:val="000000"/>
                    </w:rPr>
                    <w:t>ЗДО № 735</w:t>
                  </w:r>
                </w:p>
              </w:tc>
              <w:tc>
                <w:tcPr>
                  <w:tcW w:w="2409" w:type="dxa"/>
                  <w:gridSpan w:val="2"/>
                  <w:tcBorders>
                    <w:bottom w:val="single" w:sz="4" w:space="0" w:color="000000"/>
                    <w:right w:val="single" w:sz="4" w:space="0" w:color="000000"/>
                  </w:tcBorders>
                  <w:shd w:val="clear" w:color="auto" w:fill="auto"/>
                  <w:vAlign w:val="center"/>
                </w:tcPr>
                <w:p w14:paraId="4BEC3C6D" w14:textId="77777777" w:rsidR="006453F4" w:rsidRPr="00057294" w:rsidRDefault="006453F4" w:rsidP="00B35162">
                  <w:pPr>
                    <w:jc w:val="center"/>
                    <w:rPr>
                      <w:color w:val="000000"/>
                    </w:rPr>
                  </w:pPr>
                  <w:r w:rsidRPr="00057294">
                    <w:rPr>
                      <w:color w:val="000000"/>
                    </w:rPr>
                    <w:t>вул. Чистяківська, 1</w:t>
                  </w:r>
                </w:p>
              </w:tc>
              <w:tc>
                <w:tcPr>
                  <w:tcW w:w="1276" w:type="dxa"/>
                  <w:tcBorders>
                    <w:bottom w:val="single" w:sz="4" w:space="0" w:color="000000"/>
                    <w:right w:val="single" w:sz="4" w:space="0" w:color="000000"/>
                  </w:tcBorders>
                  <w:shd w:val="clear" w:color="auto" w:fill="auto"/>
                  <w:vAlign w:val="center"/>
                </w:tcPr>
                <w:p w14:paraId="40D6FB49" w14:textId="77777777" w:rsidR="006453F4" w:rsidRPr="00057294" w:rsidRDefault="006453F4" w:rsidP="00B35162">
                  <w:pPr>
                    <w:jc w:val="center"/>
                    <w:rPr>
                      <w:color w:val="000000"/>
                    </w:rPr>
                  </w:pPr>
                  <w:r w:rsidRPr="00057294">
                    <w:rPr>
                      <w:color w:val="000000"/>
                    </w:rPr>
                    <w:t>226,20</w:t>
                  </w:r>
                </w:p>
              </w:tc>
              <w:tc>
                <w:tcPr>
                  <w:tcW w:w="1196" w:type="dxa"/>
                  <w:tcBorders>
                    <w:top w:val="single" w:sz="4" w:space="0" w:color="000000"/>
                    <w:bottom w:val="single" w:sz="4" w:space="0" w:color="000000"/>
                    <w:right w:val="single" w:sz="4" w:space="0" w:color="000000"/>
                  </w:tcBorders>
                  <w:shd w:val="clear" w:color="auto" w:fill="auto"/>
                </w:tcPr>
                <w:p w14:paraId="1273099F"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6244D407"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05870463" w14:textId="77777777" w:rsidR="006453F4" w:rsidRPr="00057294" w:rsidRDefault="006453F4" w:rsidP="00B35162">
                  <w:pPr>
                    <w:snapToGrid w:val="0"/>
                    <w:jc w:val="center"/>
                    <w:rPr>
                      <w:color w:val="000000"/>
                      <w:lang w:val="ru-RU"/>
                    </w:rPr>
                  </w:pPr>
                </w:p>
              </w:tc>
            </w:tr>
            <w:tr w:rsidR="006453F4" w14:paraId="44CD1F7F"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0A5C75E2" w14:textId="77777777" w:rsidR="006453F4" w:rsidRPr="00057294" w:rsidRDefault="006453F4" w:rsidP="00B35162">
                  <w:pPr>
                    <w:jc w:val="center"/>
                    <w:rPr>
                      <w:color w:val="000000"/>
                    </w:rPr>
                  </w:pPr>
                  <w:r w:rsidRPr="00057294">
                    <w:rPr>
                      <w:color w:val="000000"/>
                    </w:rPr>
                    <w:t>45</w:t>
                  </w:r>
                </w:p>
              </w:tc>
              <w:tc>
                <w:tcPr>
                  <w:tcW w:w="1530" w:type="dxa"/>
                  <w:tcBorders>
                    <w:bottom w:val="single" w:sz="4" w:space="0" w:color="000000"/>
                    <w:right w:val="single" w:sz="4" w:space="0" w:color="000000"/>
                  </w:tcBorders>
                  <w:shd w:val="clear" w:color="auto" w:fill="auto"/>
                  <w:vAlign w:val="center"/>
                </w:tcPr>
                <w:p w14:paraId="182315E0" w14:textId="77777777" w:rsidR="006453F4" w:rsidRPr="00057294" w:rsidRDefault="006453F4" w:rsidP="00B35162">
                  <w:pPr>
                    <w:jc w:val="center"/>
                    <w:rPr>
                      <w:color w:val="000000"/>
                    </w:rPr>
                  </w:pPr>
                  <w:r w:rsidRPr="00057294">
                    <w:rPr>
                      <w:color w:val="000000"/>
                    </w:rPr>
                    <w:t>ЗДО № 747</w:t>
                  </w:r>
                </w:p>
              </w:tc>
              <w:tc>
                <w:tcPr>
                  <w:tcW w:w="2409" w:type="dxa"/>
                  <w:gridSpan w:val="2"/>
                  <w:tcBorders>
                    <w:bottom w:val="single" w:sz="4" w:space="0" w:color="000000"/>
                    <w:right w:val="single" w:sz="4" w:space="0" w:color="000000"/>
                  </w:tcBorders>
                  <w:shd w:val="clear" w:color="auto" w:fill="auto"/>
                  <w:vAlign w:val="center"/>
                </w:tcPr>
                <w:p w14:paraId="150B03C0" w14:textId="77777777" w:rsidR="006453F4" w:rsidRPr="00057294" w:rsidRDefault="006453F4" w:rsidP="00B35162">
                  <w:pPr>
                    <w:jc w:val="center"/>
                    <w:rPr>
                      <w:color w:val="000000"/>
                    </w:rPr>
                  </w:pPr>
                  <w:r w:rsidRPr="00057294">
                    <w:rPr>
                      <w:color w:val="000000"/>
                    </w:rPr>
                    <w:t>вул. Бударіна, 5</w:t>
                  </w:r>
                </w:p>
              </w:tc>
              <w:tc>
                <w:tcPr>
                  <w:tcW w:w="1276" w:type="dxa"/>
                  <w:tcBorders>
                    <w:bottom w:val="single" w:sz="4" w:space="0" w:color="000000"/>
                    <w:right w:val="single" w:sz="4" w:space="0" w:color="000000"/>
                  </w:tcBorders>
                  <w:shd w:val="clear" w:color="auto" w:fill="auto"/>
                  <w:vAlign w:val="center"/>
                </w:tcPr>
                <w:p w14:paraId="629B9A44" w14:textId="77777777" w:rsidR="006453F4" w:rsidRPr="00057294" w:rsidRDefault="006453F4" w:rsidP="00B35162">
                  <w:pPr>
                    <w:jc w:val="center"/>
                    <w:rPr>
                      <w:color w:val="000000"/>
                    </w:rPr>
                  </w:pPr>
                  <w:r w:rsidRPr="00057294">
                    <w:rPr>
                      <w:color w:val="000000"/>
                    </w:rPr>
                    <w:t>217,40</w:t>
                  </w:r>
                </w:p>
              </w:tc>
              <w:tc>
                <w:tcPr>
                  <w:tcW w:w="1196" w:type="dxa"/>
                  <w:tcBorders>
                    <w:top w:val="single" w:sz="4" w:space="0" w:color="000000"/>
                    <w:bottom w:val="single" w:sz="4" w:space="0" w:color="000000"/>
                    <w:right w:val="single" w:sz="4" w:space="0" w:color="000000"/>
                  </w:tcBorders>
                  <w:shd w:val="clear" w:color="auto" w:fill="auto"/>
                </w:tcPr>
                <w:p w14:paraId="067A016B"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119509C4"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1DA457E8" w14:textId="77777777" w:rsidR="006453F4" w:rsidRPr="00057294" w:rsidRDefault="006453F4" w:rsidP="00B35162">
                  <w:pPr>
                    <w:snapToGrid w:val="0"/>
                    <w:jc w:val="center"/>
                    <w:rPr>
                      <w:color w:val="000000"/>
                      <w:lang w:val="ru-RU"/>
                    </w:rPr>
                  </w:pPr>
                </w:p>
              </w:tc>
            </w:tr>
            <w:tr w:rsidR="006453F4" w14:paraId="6BF9DA10" w14:textId="77777777" w:rsidTr="00B35162">
              <w:trPr>
                <w:trHeight w:val="300"/>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E182B" w14:textId="77777777" w:rsidR="006453F4" w:rsidRPr="00057294" w:rsidRDefault="006453F4" w:rsidP="00B35162">
                  <w:pPr>
                    <w:jc w:val="center"/>
                    <w:rPr>
                      <w:color w:val="000000"/>
                    </w:rPr>
                  </w:pPr>
                  <w:r w:rsidRPr="00057294">
                    <w:rPr>
                      <w:color w:val="000000"/>
                    </w:rPr>
                    <w:t>46</w:t>
                  </w:r>
                </w:p>
              </w:tc>
              <w:tc>
                <w:tcPr>
                  <w:tcW w:w="1530" w:type="dxa"/>
                  <w:tcBorders>
                    <w:top w:val="single" w:sz="4" w:space="0" w:color="000000"/>
                    <w:bottom w:val="single" w:sz="4" w:space="0" w:color="000000"/>
                    <w:right w:val="single" w:sz="4" w:space="0" w:color="000000"/>
                  </w:tcBorders>
                  <w:shd w:val="clear" w:color="auto" w:fill="auto"/>
                  <w:vAlign w:val="center"/>
                </w:tcPr>
                <w:p w14:paraId="4531D29B" w14:textId="77777777" w:rsidR="006453F4" w:rsidRPr="00057294" w:rsidRDefault="006453F4" w:rsidP="00B35162">
                  <w:pPr>
                    <w:jc w:val="center"/>
                    <w:rPr>
                      <w:color w:val="000000"/>
                    </w:rPr>
                  </w:pPr>
                  <w:r w:rsidRPr="00057294">
                    <w:rPr>
                      <w:color w:val="000000"/>
                    </w:rPr>
                    <w:t>ЗДО № 785</w:t>
                  </w:r>
                </w:p>
              </w:tc>
              <w:tc>
                <w:tcPr>
                  <w:tcW w:w="2409" w:type="dxa"/>
                  <w:gridSpan w:val="2"/>
                  <w:tcBorders>
                    <w:top w:val="single" w:sz="4" w:space="0" w:color="000000"/>
                    <w:bottom w:val="single" w:sz="4" w:space="0" w:color="000000"/>
                    <w:right w:val="single" w:sz="4" w:space="0" w:color="000000"/>
                  </w:tcBorders>
                  <w:shd w:val="clear" w:color="auto" w:fill="auto"/>
                  <w:vAlign w:val="center"/>
                </w:tcPr>
                <w:p w14:paraId="23696BDD" w14:textId="77777777" w:rsidR="006453F4" w:rsidRPr="00057294" w:rsidRDefault="006453F4" w:rsidP="00B35162">
                  <w:pPr>
                    <w:jc w:val="center"/>
                    <w:rPr>
                      <w:color w:val="000000"/>
                    </w:rPr>
                  </w:pPr>
                  <w:r w:rsidRPr="00057294">
                    <w:rPr>
                      <w:color w:val="000000"/>
                    </w:rPr>
                    <w:t>вул. Симиренка, 2-А</w:t>
                  </w:r>
                </w:p>
              </w:tc>
              <w:tc>
                <w:tcPr>
                  <w:tcW w:w="1276" w:type="dxa"/>
                  <w:tcBorders>
                    <w:top w:val="single" w:sz="4" w:space="0" w:color="000000"/>
                    <w:bottom w:val="single" w:sz="4" w:space="0" w:color="000000"/>
                    <w:right w:val="single" w:sz="4" w:space="0" w:color="000000"/>
                  </w:tcBorders>
                  <w:shd w:val="clear" w:color="auto" w:fill="auto"/>
                  <w:vAlign w:val="center"/>
                </w:tcPr>
                <w:p w14:paraId="1E5BB1D0" w14:textId="77777777" w:rsidR="006453F4" w:rsidRPr="00057294" w:rsidRDefault="006453F4" w:rsidP="00B35162">
                  <w:pPr>
                    <w:jc w:val="center"/>
                    <w:rPr>
                      <w:color w:val="000000"/>
                    </w:rPr>
                  </w:pPr>
                  <w:r w:rsidRPr="00057294">
                    <w:rPr>
                      <w:color w:val="000000"/>
                    </w:rPr>
                    <w:t>930,50</w:t>
                  </w:r>
                </w:p>
              </w:tc>
              <w:tc>
                <w:tcPr>
                  <w:tcW w:w="1196" w:type="dxa"/>
                  <w:tcBorders>
                    <w:top w:val="single" w:sz="4" w:space="0" w:color="000000"/>
                    <w:bottom w:val="single" w:sz="4" w:space="0" w:color="000000"/>
                    <w:right w:val="single" w:sz="4" w:space="0" w:color="000000"/>
                  </w:tcBorders>
                  <w:shd w:val="clear" w:color="auto" w:fill="auto"/>
                </w:tcPr>
                <w:p w14:paraId="3EC138B4" w14:textId="77777777" w:rsidR="006453F4" w:rsidRPr="00057294" w:rsidRDefault="006453F4" w:rsidP="00B35162">
                  <w:pPr>
                    <w:snapToGrid w:val="0"/>
                    <w:jc w:val="center"/>
                    <w:rPr>
                      <w:color w:val="000000"/>
                      <w:lang w:val="ru-RU"/>
                    </w:rPr>
                  </w:pPr>
                </w:p>
              </w:tc>
              <w:tc>
                <w:tcPr>
                  <w:tcW w:w="1072" w:type="dxa"/>
                  <w:gridSpan w:val="2"/>
                  <w:tcBorders>
                    <w:top w:val="single" w:sz="4" w:space="0" w:color="000000"/>
                    <w:bottom w:val="single" w:sz="4" w:space="0" w:color="000000"/>
                    <w:right w:val="single" w:sz="4" w:space="0" w:color="000000"/>
                  </w:tcBorders>
                </w:tcPr>
                <w:p w14:paraId="15A91774" w14:textId="77777777" w:rsidR="006453F4" w:rsidRPr="00057294" w:rsidRDefault="006453F4" w:rsidP="00B35162">
                  <w:pPr>
                    <w:snapToGrid w:val="0"/>
                    <w:jc w:val="center"/>
                    <w:rPr>
                      <w:color w:val="000000"/>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56A40" w14:textId="77777777" w:rsidR="006453F4" w:rsidRPr="00057294" w:rsidRDefault="006453F4" w:rsidP="00B35162">
                  <w:pPr>
                    <w:snapToGrid w:val="0"/>
                    <w:jc w:val="center"/>
                    <w:rPr>
                      <w:color w:val="000000"/>
                      <w:lang w:val="ru-RU"/>
                    </w:rPr>
                  </w:pPr>
                </w:p>
              </w:tc>
            </w:tr>
            <w:tr w:rsidR="006453F4" w14:paraId="06898053"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6B2F7638" w14:textId="77777777" w:rsidR="006453F4" w:rsidRPr="00057294" w:rsidRDefault="006453F4" w:rsidP="00B35162">
                  <w:pPr>
                    <w:jc w:val="center"/>
                    <w:rPr>
                      <w:color w:val="000000"/>
                    </w:rPr>
                  </w:pPr>
                  <w:r w:rsidRPr="00057294">
                    <w:rPr>
                      <w:color w:val="000000"/>
                    </w:rPr>
                    <w:t>47</w:t>
                  </w:r>
                </w:p>
              </w:tc>
              <w:tc>
                <w:tcPr>
                  <w:tcW w:w="1530" w:type="dxa"/>
                  <w:tcBorders>
                    <w:bottom w:val="single" w:sz="4" w:space="0" w:color="000000"/>
                    <w:right w:val="single" w:sz="4" w:space="0" w:color="000000"/>
                  </w:tcBorders>
                  <w:shd w:val="clear" w:color="auto" w:fill="auto"/>
                  <w:vAlign w:val="center"/>
                </w:tcPr>
                <w:p w14:paraId="16D73D74" w14:textId="77777777" w:rsidR="006453F4" w:rsidRPr="00057294" w:rsidRDefault="006453F4" w:rsidP="00B35162">
                  <w:pPr>
                    <w:jc w:val="center"/>
                    <w:rPr>
                      <w:color w:val="000000"/>
                    </w:rPr>
                  </w:pPr>
                  <w:r w:rsidRPr="00057294">
                    <w:rPr>
                      <w:color w:val="000000"/>
                    </w:rPr>
                    <w:t>ЗДО № 786</w:t>
                  </w:r>
                </w:p>
              </w:tc>
              <w:tc>
                <w:tcPr>
                  <w:tcW w:w="2409" w:type="dxa"/>
                  <w:gridSpan w:val="2"/>
                  <w:tcBorders>
                    <w:bottom w:val="single" w:sz="4" w:space="0" w:color="000000"/>
                    <w:right w:val="single" w:sz="4" w:space="0" w:color="000000"/>
                  </w:tcBorders>
                  <w:shd w:val="clear" w:color="auto" w:fill="auto"/>
                  <w:vAlign w:val="center"/>
                </w:tcPr>
                <w:p w14:paraId="5A5D4F66" w14:textId="77777777" w:rsidR="006453F4" w:rsidRPr="00057294" w:rsidRDefault="006453F4" w:rsidP="00B35162">
                  <w:pPr>
                    <w:jc w:val="center"/>
                    <w:rPr>
                      <w:color w:val="000000"/>
                    </w:rPr>
                  </w:pPr>
                  <w:r w:rsidRPr="00057294">
                    <w:rPr>
                      <w:color w:val="000000"/>
                    </w:rPr>
                    <w:t>вул. Спартаківська, 1-А</w:t>
                  </w:r>
                </w:p>
              </w:tc>
              <w:tc>
                <w:tcPr>
                  <w:tcW w:w="1276" w:type="dxa"/>
                  <w:tcBorders>
                    <w:bottom w:val="single" w:sz="4" w:space="0" w:color="000000"/>
                    <w:right w:val="single" w:sz="4" w:space="0" w:color="000000"/>
                  </w:tcBorders>
                  <w:shd w:val="clear" w:color="auto" w:fill="auto"/>
                  <w:vAlign w:val="center"/>
                </w:tcPr>
                <w:p w14:paraId="48BBE81A" w14:textId="77777777" w:rsidR="006453F4" w:rsidRPr="00057294" w:rsidRDefault="006453F4" w:rsidP="00B35162">
                  <w:pPr>
                    <w:jc w:val="center"/>
                    <w:rPr>
                      <w:color w:val="000000"/>
                    </w:rPr>
                  </w:pPr>
                  <w:r w:rsidRPr="00057294">
                    <w:rPr>
                      <w:color w:val="000000"/>
                    </w:rPr>
                    <w:t>934,80</w:t>
                  </w:r>
                </w:p>
              </w:tc>
              <w:tc>
                <w:tcPr>
                  <w:tcW w:w="1196" w:type="dxa"/>
                  <w:tcBorders>
                    <w:top w:val="single" w:sz="4" w:space="0" w:color="000000"/>
                    <w:bottom w:val="single" w:sz="4" w:space="0" w:color="000000"/>
                    <w:right w:val="single" w:sz="4" w:space="0" w:color="000000"/>
                  </w:tcBorders>
                  <w:shd w:val="clear" w:color="auto" w:fill="auto"/>
                </w:tcPr>
                <w:p w14:paraId="6BC4046F"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59EB121B"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2A227259" w14:textId="77777777" w:rsidR="006453F4" w:rsidRPr="00057294" w:rsidRDefault="006453F4" w:rsidP="00B35162">
                  <w:pPr>
                    <w:snapToGrid w:val="0"/>
                    <w:jc w:val="center"/>
                    <w:rPr>
                      <w:color w:val="000000"/>
                      <w:lang w:val="ru-RU"/>
                    </w:rPr>
                  </w:pPr>
                </w:p>
              </w:tc>
            </w:tr>
            <w:tr w:rsidR="006453F4" w14:paraId="3CC429D9"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640CA846" w14:textId="77777777" w:rsidR="006453F4" w:rsidRPr="00057294" w:rsidRDefault="006453F4" w:rsidP="00B35162">
                  <w:pPr>
                    <w:jc w:val="center"/>
                    <w:rPr>
                      <w:color w:val="000000"/>
                    </w:rPr>
                  </w:pPr>
                  <w:r w:rsidRPr="00057294">
                    <w:rPr>
                      <w:color w:val="000000"/>
                    </w:rPr>
                    <w:t>48</w:t>
                  </w:r>
                </w:p>
              </w:tc>
              <w:tc>
                <w:tcPr>
                  <w:tcW w:w="1530" w:type="dxa"/>
                  <w:tcBorders>
                    <w:bottom w:val="single" w:sz="4" w:space="0" w:color="000000"/>
                    <w:right w:val="single" w:sz="4" w:space="0" w:color="000000"/>
                  </w:tcBorders>
                  <w:shd w:val="clear" w:color="auto" w:fill="auto"/>
                  <w:vAlign w:val="center"/>
                </w:tcPr>
                <w:p w14:paraId="54A06124" w14:textId="77777777" w:rsidR="006453F4" w:rsidRPr="00057294" w:rsidRDefault="006453F4" w:rsidP="00B35162">
                  <w:pPr>
                    <w:jc w:val="center"/>
                    <w:rPr>
                      <w:color w:val="000000"/>
                    </w:rPr>
                  </w:pPr>
                  <w:r w:rsidRPr="00057294">
                    <w:rPr>
                      <w:color w:val="000000"/>
                    </w:rPr>
                    <w:t>ЗДО № 789</w:t>
                  </w:r>
                </w:p>
              </w:tc>
              <w:tc>
                <w:tcPr>
                  <w:tcW w:w="2409" w:type="dxa"/>
                  <w:gridSpan w:val="2"/>
                  <w:tcBorders>
                    <w:bottom w:val="single" w:sz="4" w:space="0" w:color="000000"/>
                    <w:right w:val="single" w:sz="4" w:space="0" w:color="000000"/>
                  </w:tcBorders>
                  <w:shd w:val="clear" w:color="auto" w:fill="auto"/>
                  <w:vAlign w:val="center"/>
                </w:tcPr>
                <w:p w14:paraId="27BB8882" w14:textId="77777777" w:rsidR="006453F4" w:rsidRPr="00057294" w:rsidRDefault="006453F4" w:rsidP="00B35162">
                  <w:pPr>
                    <w:jc w:val="center"/>
                    <w:rPr>
                      <w:color w:val="000000"/>
                    </w:rPr>
                  </w:pPr>
                  <w:r w:rsidRPr="00057294">
                    <w:rPr>
                      <w:color w:val="000000"/>
                    </w:rPr>
                    <w:t>вул. Підлісна, 4</w:t>
                  </w:r>
                </w:p>
              </w:tc>
              <w:tc>
                <w:tcPr>
                  <w:tcW w:w="1276" w:type="dxa"/>
                  <w:tcBorders>
                    <w:bottom w:val="single" w:sz="4" w:space="0" w:color="000000"/>
                    <w:right w:val="single" w:sz="4" w:space="0" w:color="000000"/>
                  </w:tcBorders>
                  <w:shd w:val="clear" w:color="auto" w:fill="auto"/>
                  <w:vAlign w:val="center"/>
                </w:tcPr>
                <w:p w14:paraId="6070A251" w14:textId="77777777" w:rsidR="006453F4" w:rsidRPr="00057294" w:rsidRDefault="006453F4" w:rsidP="00B35162">
                  <w:pPr>
                    <w:jc w:val="center"/>
                    <w:rPr>
                      <w:color w:val="000000"/>
                    </w:rPr>
                  </w:pPr>
                  <w:r w:rsidRPr="00057294">
                    <w:rPr>
                      <w:color w:val="000000"/>
                      <w:lang w:val="ru-RU"/>
                    </w:rPr>
                    <w:t>725,90</w:t>
                  </w:r>
                </w:p>
              </w:tc>
              <w:tc>
                <w:tcPr>
                  <w:tcW w:w="1196" w:type="dxa"/>
                  <w:tcBorders>
                    <w:top w:val="single" w:sz="4" w:space="0" w:color="000000"/>
                    <w:bottom w:val="single" w:sz="4" w:space="0" w:color="000000"/>
                    <w:right w:val="single" w:sz="4" w:space="0" w:color="000000"/>
                  </w:tcBorders>
                  <w:shd w:val="clear" w:color="auto" w:fill="auto"/>
                </w:tcPr>
                <w:p w14:paraId="5C0FD504"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666BE141"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53AD5C8B" w14:textId="77777777" w:rsidR="006453F4" w:rsidRPr="00057294" w:rsidRDefault="006453F4" w:rsidP="00B35162">
                  <w:pPr>
                    <w:snapToGrid w:val="0"/>
                    <w:jc w:val="center"/>
                    <w:rPr>
                      <w:color w:val="000000"/>
                      <w:lang w:val="ru-RU"/>
                    </w:rPr>
                  </w:pPr>
                </w:p>
              </w:tc>
            </w:tr>
            <w:tr w:rsidR="006453F4" w14:paraId="609BB4A9"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4C862C25" w14:textId="77777777" w:rsidR="006453F4" w:rsidRPr="00057294" w:rsidRDefault="006453F4" w:rsidP="00B35162">
                  <w:pPr>
                    <w:jc w:val="center"/>
                    <w:rPr>
                      <w:color w:val="000000"/>
                    </w:rPr>
                  </w:pPr>
                  <w:r w:rsidRPr="00057294">
                    <w:rPr>
                      <w:color w:val="000000"/>
                    </w:rPr>
                    <w:lastRenderedPageBreak/>
                    <w:t>49</w:t>
                  </w:r>
                </w:p>
              </w:tc>
              <w:tc>
                <w:tcPr>
                  <w:tcW w:w="1530" w:type="dxa"/>
                  <w:tcBorders>
                    <w:bottom w:val="single" w:sz="4" w:space="0" w:color="000000"/>
                    <w:right w:val="single" w:sz="4" w:space="0" w:color="000000"/>
                  </w:tcBorders>
                  <w:shd w:val="clear" w:color="auto" w:fill="auto"/>
                  <w:vAlign w:val="center"/>
                </w:tcPr>
                <w:p w14:paraId="525857C4" w14:textId="77777777" w:rsidR="006453F4" w:rsidRPr="00057294" w:rsidRDefault="006453F4" w:rsidP="00B35162">
                  <w:pPr>
                    <w:jc w:val="center"/>
                    <w:rPr>
                      <w:color w:val="000000"/>
                    </w:rPr>
                  </w:pPr>
                  <w:r w:rsidRPr="00057294">
                    <w:rPr>
                      <w:color w:val="000000"/>
                    </w:rPr>
                    <w:t>ЗДО № 80</w:t>
                  </w:r>
                </w:p>
              </w:tc>
              <w:tc>
                <w:tcPr>
                  <w:tcW w:w="2409" w:type="dxa"/>
                  <w:gridSpan w:val="2"/>
                  <w:tcBorders>
                    <w:bottom w:val="single" w:sz="4" w:space="0" w:color="000000"/>
                    <w:right w:val="single" w:sz="4" w:space="0" w:color="000000"/>
                  </w:tcBorders>
                  <w:shd w:val="clear" w:color="auto" w:fill="auto"/>
                  <w:vAlign w:val="center"/>
                </w:tcPr>
                <w:p w14:paraId="222BC941" w14:textId="77777777" w:rsidR="006453F4" w:rsidRPr="00057294" w:rsidRDefault="006453F4" w:rsidP="00B35162">
                  <w:pPr>
                    <w:jc w:val="center"/>
                    <w:rPr>
                      <w:color w:val="000000"/>
                    </w:rPr>
                  </w:pPr>
                  <w:r w:rsidRPr="00057294">
                    <w:rPr>
                      <w:color w:val="000000"/>
                    </w:rPr>
                    <w:t>вул. Л. Курбаса, 12-Є</w:t>
                  </w:r>
                </w:p>
              </w:tc>
              <w:tc>
                <w:tcPr>
                  <w:tcW w:w="1276" w:type="dxa"/>
                  <w:tcBorders>
                    <w:bottom w:val="single" w:sz="4" w:space="0" w:color="000000"/>
                    <w:right w:val="single" w:sz="4" w:space="0" w:color="000000"/>
                  </w:tcBorders>
                  <w:shd w:val="clear" w:color="auto" w:fill="auto"/>
                  <w:vAlign w:val="center"/>
                </w:tcPr>
                <w:p w14:paraId="04D48E4B" w14:textId="77777777" w:rsidR="006453F4" w:rsidRPr="00057294" w:rsidRDefault="006453F4" w:rsidP="00B35162">
                  <w:pPr>
                    <w:jc w:val="center"/>
                    <w:rPr>
                      <w:color w:val="000000"/>
                    </w:rPr>
                  </w:pPr>
                  <w:r w:rsidRPr="00057294">
                    <w:rPr>
                      <w:color w:val="000000"/>
                    </w:rPr>
                    <w:t>654,20</w:t>
                  </w:r>
                </w:p>
              </w:tc>
              <w:tc>
                <w:tcPr>
                  <w:tcW w:w="1196" w:type="dxa"/>
                  <w:tcBorders>
                    <w:top w:val="single" w:sz="4" w:space="0" w:color="000000"/>
                    <w:bottom w:val="single" w:sz="4" w:space="0" w:color="000000"/>
                    <w:right w:val="single" w:sz="4" w:space="0" w:color="000000"/>
                  </w:tcBorders>
                  <w:shd w:val="clear" w:color="auto" w:fill="auto"/>
                </w:tcPr>
                <w:p w14:paraId="69639841"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2CD4DA9E"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7CD3B38A" w14:textId="77777777" w:rsidR="006453F4" w:rsidRPr="00057294" w:rsidRDefault="006453F4" w:rsidP="00B35162">
                  <w:pPr>
                    <w:snapToGrid w:val="0"/>
                    <w:jc w:val="center"/>
                    <w:rPr>
                      <w:color w:val="000000"/>
                      <w:lang w:val="ru-RU"/>
                    </w:rPr>
                  </w:pPr>
                </w:p>
              </w:tc>
            </w:tr>
            <w:tr w:rsidR="006453F4" w14:paraId="40B9A52D"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506E973A" w14:textId="77777777" w:rsidR="006453F4" w:rsidRPr="00057294" w:rsidRDefault="006453F4" w:rsidP="00B35162">
                  <w:pPr>
                    <w:jc w:val="center"/>
                    <w:rPr>
                      <w:color w:val="000000"/>
                    </w:rPr>
                  </w:pPr>
                  <w:r w:rsidRPr="00057294">
                    <w:rPr>
                      <w:color w:val="000000"/>
                    </w:rPr>
                    <w:t>50</w:t>
                  </w:r>
                </w:p>
              </w:tc>
              <w:tc>
                <w:tcPr>
                  <w:tcW w:w="1530" w:type="dxa"/>
                  <w:tcBorders>
                    <w:bottom w:val="single" w:sz="4" w:space="0" w:color="000000"/>
                    <w:right w:val="single" w:sz="4" w:space="0" w:color="000000"/>
                  </w:tcBorders>
                  <w:shd w:val="clear" w:color="auto" w:fill="auto"/>
                  <w:vAlign w:val="center"/>
                </w:tcPr>
                <w:p w14:paraId="3DAC7220" w14:textId="77777777" w:rsidR="006453F4" w:rsidRPr="00057294" w:rsidRDefault="006453F4" w:rsidP="00B35162">
                  <w:pPr>
                    <w:jc w:val="center"/>
                    <w:rPr>
                      <w:color w:val="000000"/>
                    </w:rPr>
                  </w:pPr>
                  <w:r w:rsidRPr="00057294">
                    <w:rPr>
                      <w:color w:val="000000"/>
                    </w:rPr>
                    <w:t>ЗДО № 814</w:t>
                  </w:r>
                </w:p>
              </w:tc>
              <w:tc>
                <w:tcPr>
                  <w:tcW w:w="2409" w:type="dxa"/>
                  <w:gridSpan w:val="2"/>
                  <w:tcBorders>
                    <w:bottom w:val="single" w:sz="4" w:space="0" w:color="000000"/>
                    <w:right w:val="single" w:sz="4" w:space="0" w:color="000000"/>
                  </w:tcBorders>
                  <w:shd w:val="clear" w:color="auto" w:fill="auto"/>
                  <w:vAlign w:val="center"/>
                </w:tcPr>
                <w:p w14:paraId="1BA2F83D" w14:textId="77777777" w:rsidR="006453F4" w:rsidRPr="00057294" w:rsidRDefault="006453F4" w:rsidP="00B35162">
                  <w:pPr>
                    <w:jc w:val="center"/>
                    <w:rPr>
                      <w:color w:val="000000"/>
                    </w:rPr>
                  </w:pPr>
                  <w:r w:rsidRPr="00057294">
                    <w:rPr>
                      <w:color w:val="000000"/>
                    </w:rPr>
                    <w:t>вул. Булгакова, 10</w:t>
                  </w:r>
                </w:p>
              </w:tc>
              <w:tc>
                <w:tcPr>
                  <w:tcW w:w="1276" w:type="dxa"/>
                  <w:tcBorders>
                    <w:bottom w:val="single" w:sz="4" w:space="0" w:color="000000"/>
                    <w:right w:val="single" w:sz="4" w:space="0" w:color="000000"/>
                  </w:tcBorders>
                  <w:shd w:val="clear" w:color="auto" w:fill="auto"/>
                  <w:vAlign w:val="center"/>
                </w:tcPr>
                <w:p w14:paraId="561A01FE" w14:textId="77777777" w:rsidR="006453F4" w:rsidRPr="00057294" w:rsidRDefault="006453F4" w:rsidP="00B35162">
                  <w:pPr>
                    <w:jc w:val="center"/>
                    <w:rPr>
                      <w:color w:val="000000"/>
                    </w:rPr>
                  </w:pPr>
                  <w:r w:rsidRPr="00057294">
                    <w:rPr>
                      <w:color w:val="000000"/>
                    </w:rPr>
                    <w:t>941,10</w:t>
                  </w:r>
                </w:p>
              </w:tc>
              <w:tc>
                <w:tcPr>
                  <w:tcW w:w="1196" w:type="dxa"/>
                  <w:tcBorders>
                    <w:top w:val="single" w:sz="4" w:space="0" w:color="000000"/>
                    <w:bottom w:val="single" w:sz="4" w:space="0" w:color="000000"/>
                    <w:right w:val="single" w:sz="4" w:space="0" w:color="000000"/>
                  </w:tcBorders>
                  <w:shd w:val="clear" w:color="auto" w:fill="auto"/>
                </w:tcPr>
                <w:p w14:paraId="3ECB5234"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191D6212"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17480377" w14:textId="77777777" w:rsidR="006453F4" w:rsidRPr="00057294" w:rsidRDefault="006453F4" w:rsidP="00B35162">
                  <w:pPr>
                    <w:snapToGrid w:val="0"/>
                    <w:jc w:val="center"/>
                    <w:rPr>
                      <w:color w:val="000000"/>
                      <w:lang w:val="ru-RU"/>
                    </w:rPr>
                  </w:pPr>
                </w:p>
              </w:tc>
            </w:tr>
            <w:tr w:rsidR="006453F4" w14:paraId="24F37480"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2D028AFD" w14:textId="77777777" w:rsidR="006453F4" w:rsidRPr="00057294" w:rsidRDefault="006453F4" w:rsidP="00B35162">
                  <w:pPr>
                    <w:jc w:val="center"/>
                    <w:rPr>
                      <w:color w:val="000000"/>
                    </w:rPr>
                  </w:pPr>
                  <w:r w:rsidRPr="00057294">
                    <w:rPr>
                      <w:color w:val="000000"/>
                    </w:rPr>
                    <w:t>51</w:t>
                  </w:r>
                </w:p>
              </w:tc>
              <w:tc>
                <w:tcPr>
                  <w:tcW w:w="1530" w:type="dxa"/>
                  <w:tcBorders>
                    <w:bottom w:val="single" w:sz="4" w:space="0" w:color="000000"/>
                    <w:right w:val="single" w:sz="4" w:space="0" w:color="000000"/>
                  </w:tcBorders>
                  <w:shd w:val="clear" w:color="auto" w:fill="auto"/>
                  <w:vAlign w:val="center"/>
                </w:tcPr>
                <w:p w14:paraId="559AC501" w14:textId="77777777" w:rsidR="006453F4" w:rsidRPr="00057294" w:rsidRDefault="006453F4" w:rsidP="00B35162">
                  <w:pPr>
                    <w:jc w:val="center"/>
                    <w:rPr>
                      <w:color w:val="000000"/>
                    </w:rPr>
                  </w:pPr>
                  <w:r w:rsidRPr="00057294">
                    <w:rPr>
                      <w:color w:val="000000"/>
                    </w:rPr>
                    <w:t>ЗДО № 819</w:t>
                  </w:r>
                </w:p>
              </w:tc>
              <w:tc>
                <w:tcPr>
                  <w:tcW w:w="2409" w:type="dxa"/>
                  <w:gridSpan w:val="2"/>
                  <w:tcBorders>
                    <w:bottom w:val="single" w:sz="4" w:space="0" w:color="000000"/>
                    <w:right w:val="single" w:sz="4" w:space="0" w:color="000000"/>
                  </w:tcBorders>
                  <w:shd w:val="clear" w:color="auto" w:fill="auto"/>
                  <w:vAlign w:val="center"/>
                </w:tcPr>
                <w:p w14:paraId="2D84A0F0" w14:textId="77777777" w:rsidR="006453F4" w:rsidRPr="00057294" w:rsidRDefault="006453F4" w:rsidP="00B35162">
                  <w:pPr>
                    <w:jc w:val="center"/>
                    <w:rPr>
                      <w:color w:val="000000"/>
                    </w:rPr>
                  </w:pPr>
                  <w:r w:rsidRPr="00057294">
                    <w:rPr>
                      <w:color w:val="000000"/>
                    </w:rPr>
                    <w:t>вул. Симиренка, 29-А</w:t>
                  </w:r>
                </w:p>
              </w:tc>
              <w:tc>
                <w:tcPr>
                  <w:tcW w:w="1276" w:type="dxa"/>
                  <w:tcBorders>
                    <w:bottom w:val="single" w:sz="4" w:space="0" w:color="000000"/>
                    <w:right w:val="single" w:sz="4" w:space="0" w:color="000000"/>
                  </w:tcBorders>
                  <w:shd w:val="clear" w:color="auto" w:fill="auto"/>
                  <w:vAlign w:val="center"/>
                </w:tcPr>
                <w:p w14:paraId="541EEE67" w14:textId="77777777" w:rsidR="006453F4" w:rsidRPr="00057294" w:rsidRDefault="006453F4" w:rsidP="00B35162">
                  <w:pPr>
                    <w:jc w:val="center"/>
                    <w:rPr>
                      <w:color w:val="000000"/>
                    </w:rPr>
                  </w:pPr>
                  <w:r w:rsidRPr="00057294">
                    <w:rPr>
                      <w:color w:val="000000"/>
                    </w:rPr>
                    <w:t>1 599,00</w:t>
                  </w:r>
                </w:p>
              </w:tc>
              <w:tc>
                <w:tcPr>
                  <w:tcW w:w="1196" w:type="dxa"/>
                  <w:tcBorders>
                    <w:top w:val="single" w:sz="4" w:space="0" w:color="000000"/>
                    <w:bottom w:val="single" w:sz="4" w:space="0" w:color="000000"/>
                    <w:right w:val="single" w:sz="4" w:space="0" w:color="000000"/>
                  </w:tcBorders>
                  <w:shd w:val="clear" w:color="auto" w:fill="auto"/>
                </w:tcPr>
                <w:p w14:paraId="41ACCFBE"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1DAA7C33"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306B71A4" w14:textId="77777777" w:rsidR="006453F4" w:rsidRPr="00057294" w:rsidRDefault="006453F4" w:rsidP="00B35162">
                  <w:pPr>
                    <w:snapToGrid w:val="0"/>
                    <w:jc w:val="center"/>
                    <w:rPr>
                      <w:color w:val="000000"/>
                      <w:lang w:val="ru-RU"/>
                    </w:rPr>
                  </w:pPr>
                </w:p>
              </w:tc>
            </w:tr>
            <w:tr w:rsidR="006453F4" w14:paraId="209DF736"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2AC916C3" w14:textId="77777777" w:rsidR="006453F4" w:rsidRPr="00057294" w:rsidRDefault="006453F4" w:rsidP="00B35162">
                  <w:pPr>
                    <w:jc w:val="center"/>
                    <w:rPr>
                      <w:color w:val="000000"/>
                    </w:rPr>
                  </w:pPr>
                  <w:r w:rsidRPr="00057294">
                    <w:rPr>
                      <w:color w:val="000000"/>
                    </w:rPr>
                    <w:t>52</w:t>
                  </w:r>
                </w:p>
              </w:tc>
              <w:tc>
                <w:tcPr>
                  <w:tcW w:w="1530" w:type="dxa"/>
                  <w:tcBorders>
                    <w:bottom w:val="single" w:sz="4" w:space="0" w:color="000000"/>
                    <w:right w:val="single" w:sz="4" w:space="0" w:color="000000"/>
                  </w:tcBorders>
                  <w:shd w:val="clear" w:color="auto" w:fill="auto"/>
                  <w:vAlign w:val="center"/>
                </w:tcPr>
                <w:p w14:paraId="7F7AFC85" w14:textId="77777777" w:rsidR="006453F4" w:rsidRPr="00057294" w:rsidRDefault="006453F4" w:rsidP="00B35162">
                  <w:pPr>
                    <w:jc w:val="center"/>
                    <w:rPr>
                      <w:color w:val="000000"/>
                    </w:rPr>
                  </w:pPr>
                  <w:r w:rsidRPr="00057294">
                    <w:rPr>
                      <w:color w:val="000000"/>
                    </w:rPr>
                    <w:t>ЗДО № 85</w:t>
                  </w:r>
                </w:p>
              </w:tc>
              <w:tc>
                <w:tcPr>
                  <w:tcW w:w="2409" w:type="dxa"/>
                  <w:gridSpan w:val="2"/>
                  <w:tcBorders>
                    <w:bottom w:val="single" w:sz="4" w:space="0" w:color="000000"/>
                    <w:right w:val="single" w:sz="4" w:space="0" w:color="000000"/>
                  </w:tcBorders>
                  <w:shd w:val="clear" w:color="auto" w:fill="auto"/>
                  <w:vAlign w:val="center"/>
                </w:tcPr>
                <w:p w14:paraId="2C3677AC" w14:textId="77777777" w:rsidR="006453F4" w:rsidRPr="00057294" w:rsidRDefault="006453F4" w:rsidP="00B35162">
                  <w:pPr>
                    <w:jc w:val="center"/>
                    <w:rPr>
                      <w:color w:val="000000"/>
                    </w:rPr>
                  </w:pPr>
                  <w:r w:rsidRPr="00057294">
                    <w:rPr>
                      <w:color w:val="000000"/>
                    </w:rPr>
                    <w:t>пр. Корольова, 8-А</w:t>
                  </w:r>
                </w:p>
              </w:tc>
              <w:tc>
                <w:tcPr>
                  <w:tcW w:w="1276" w:type="dxa"/>
                  <w:tcBorders>
                    <w:bottom w:val="single" w:sz="4" w:space="0" w:color="000000"/>
                    <w:right w:val="single" w:sz="4" w:space="0" w:color="000000"/>
                  </w:tcBorders>
                  <w:shd w:val="clear" w:color="auto" w:fill="auto"/>
                  <w:vAlign w:val="center"/>
                </w:tcPr>
                <w:p w14:paraId="4099D6FA" w14:textId="77777777" w:rsidR="006453F4" w:rsidRPr="00057294" w:rsidRDefault="006453F4" w:rsidP="00B35162">
                  <w:pPr>
                    <w:jc w:val="center"/>
                    <w:rPr>
                      <w:color w:val="000000"/>
                    </w:rPr>
                  </w:pPr>
                  <w:r w:rsidRPr="00057294">
                    <w:rPr>
                      <w:color w:val="000000"/>
                    </w:rPr>
                    <w:t>908,10</w:t>
                  </w:r>
                </w:p>
              </w:tc>
              <w:tc>
                <w:tcPr>
                  <w:tcW w:w="1196" w:type="dxa"/>
                  <w:tcBorders>
                    <w:top w:val="single" w:sz="4" w:space="0" w:color="000000"/>
                    <w:bottom w:val="single" w:sz="4" w:space="0" w:color="000000"/>
                    <w:right w:val="single" w:sz="4" w:space="0" w:color="000000"/>
                  </w:tcBorders>
                  <w:shd w:val="clear" w:color="auto" w:fill="auto"/>
                </w:tcPr>
                <w:p w14:paraId="68D91853"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6B870A62"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36A63076" w14:textId="77777777" w:rsidR="006453F4" w:rsidRPr="00057294" w:rsidRDefault="006453F4" w:rsidP="00B35162">
                  <w:pPr>
                    <w:snapToGrid w:val="0"/>
                    <w:jc w:val="center"/>
                    <w:rPr>
                      <w:color w:val="000000"/>
                      <w:lang w:val="ru-RU"/>
                    </w:rPr>
                  </w:pPr>
                </w:p>
              </w:tc>
            </w:tr>
            <w:tr w:rsidR="006453F4" w14:paraId="35E7F24D"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67218C03" w14:textId="77777777" w:rsidR="006453F4" w:rsidRPr="00057294" w:rsidRDefault="006453F4" w:rsidP="00B35162">
                  <w:pPr>
                    <w:jc w:val="center"/>
                    <w:rPr>
                      <w:color w:val="000000"/>
                    </w:rPr>
                  </w:pPr>
                  <w:r w:rsidRPr="00057294">
                    <w:rPr>
                      <w:color w:val="000000"/>
                    </w:rPr>
                    <w:t>53</w:t>
                  </w:r>
                </w:p>
              </w:tc>
              <w:tc>
                <w:tcPr>
                  <w:tcW w:w="1530" w:type="dxa"/>
                  <w:tcBorders>
                    <w:bottom w:val="single" w:sz="4" w:space="0" w:color="000000"/>
                    <w:right w:val="single" w:sz="4" w:space="0" w:color="000000"/>
                  </w:tcBorders>
                  <w:shd w:val="clear" w:color="auto" w:fill="auto"/>
                  <w:vAlign w:val="center"/>
                </w:tcPr>
                <w:p w14:paraId="0D052E2D" w14:textId="77777777" w:rsidR="006453F4" w:rsidRPr="00057294" w:rsidRDefault="006453F4" w:rsidP="00B35162">
                  <w:pPr>
                    <w:jc w:val="center"/>
                    <w:rPr>
                      <w:color w:val="000000"/>
                    </w:rPr>
                  </w:pPr>
                  <w:r w:rsidRPr="00057294">
                    <w:rPr>
                      <w:color w:val="000000"/>
                    </w:rPr>
                    <w:t>ЗДО № 95</w:t>
                  </w:r>
                </w:p>
              </w:tc>
              <w:tc>
                <w:tcPr>
                  <w:tcW w:w="2409" w:type="dxa"/>
                  <w:gridSpan w:val="2"/>
                  <w:tcBorders>
                    <w:bottom w:val="single" w:sz="4" w:space="0" w:color="000000"/>
                    <w:right w:val="single" w:sz="4" w:space="0" w:color="000000"/>
                  </w:tcBorders>
                  <w:shd w:val="clear" w:color="auto" w:fill="auto"/>
                  <w:vAlign w:val="center"/>
                </w:tcPr>
                <w:p w14:paraId="1AC93B15" w14:textId="77777777" w:rsidR="006453F4" w:rsidRPr="00057294" w:rsidRDefault="006453F4" w:rsidP="00B35162">
                  <w:pPr>
                    <w:jc w:val="center"/>
                    <w:rPr>
                      <w:color w:val="000000"/>
                    </w:rPr>
                  </w:pPr>
                  <w:r w:rsidRPr="00057294">
                    <w:rPr>
                      <w:color w:val="000000"/>
                    </w:rPr>
                    <w:t>вул. Р. Ролана, 4</w:t>
                  </w:r>
                </w:p>
              </w:tc>
              <w:tc>
                <w:tcPr>
                  <w:tcW w:w="1276" w:type="dxa"/>
                  <w:tcBorders>
                    <w:bottom w:val="single" w:sz="4" w:space="0" w:color="000000"/>
                    <w:right w:val="single" w:sz="4" w:space="0" w:color="000000"/>
                  </w:tcBorders>
                  <w:shd w:val="clear" w:color="auto" w:fill="auto"/>
                  <w:vAlign w:val="center"/>
                </w:tcPr>
                <w:p w14:paraId="34EC5A17" w14:textId="77777777" w:rsidR="006453F4" w:rsidRPr="00057294" w:rsidRDefault="006453F4" w:rsidP="00B35162">
                  <w:pPr>
                    <w:jc w:val="center"/>
                    <w:rPr>
                      <w:color w:val="000000"/>
                    </w:rPr>
                  </w:pPr>
                  <w:r w:rsidRPr="00057294">
                    <w:rPr>
                      <w:color w:val="000000"/>
                    </w:rPr>
                    <w:t>668,50</w:t>
                  </w:r>
                </w:p>
              </w:tc>
              <w:tc>
                <w:tcPr>
                  <w:tcW w:w="1196" w:type="dxa"/>
                  <w:tcBorders>
                    <w:top w:val="single" w:sz="4" w:space="0" w:color="000000"/>
                    <w:bottom w:val="single" w:sz="4" w:space="0" w:color="000000"/>
                    <w:right w:val="single" w:sz="4" w:space="0" w:color="000000"/>
                  </w:tcBorders>
                  <w:shd w:val="clear" w:color="auto" w:fill="auto"/>
                </w:tcPr>
                <w:p w14:paraId="6A48E671"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09BD5ED6"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40EBECCB" w14:textId="77777777" w:rsidR="006453F4" w:rsidRPr="00057294" w:rsidRDefault="006453F4" w:rsidP="00B35162">
                  <w:pPr>
                    <w:snapToGrid w:val="0"/>
                    <w:jc w:val="center"/>
                    <w:rPr>
                      <w:color w:val="000000"/>
                      <w:lang w:val="ru-RU"/>
                    </w:rPr>
                  </w:pPr>
                </w:p>
              </w:tc>
            </w:tr>
            <w:tr w:rsidR="006453F4" w14:paraId="63693500"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1E47438D" w14:textId="77777777" w:rsidR="006453F4" w:rsidRPr="00057294" w:rsidRDefault="006453F4" w:rsidP="00B35162">
                  <w:pPr>
                    <w:jc w:val="center"/>
                    <w:rPr>
                      <w:color w:val="000000"/>
                    </w:rPr>
                  </w:pPr>
                  <w:r w:rsidRPr="00057294">
                    <w:rPr>
                      <w:color w:val="000000"/>
                    </w:rPr>
                    <w:t>54</w:t>
                  </w:r>
                </w:p>
              </w:tc>
              <w:tc>
                <w:tcPr>
                  <w:tcW w:w="1530" w:type="dxa"/>
                  <w:tcBorders>
                    <w:bottom w:val="single" w:sz="4" w:space="0" w:color="000000"/>
                    <w:right w:val="single" w:sz="4" w:space="0" w:color="000000"/>
                  </w:tcBorders>
                  <w:shd w:val="clear" w:color="auto" w:fill="auto"/>
                  <w:vAlign w:val="center"/>
                </w:tcPr>
                <w:p w14:paraId="2EF727F4" w14:textId="77777777" w:rsidR="006453F4" w:rsidRPr="00057294" w:rsidRDefault="006453F4" w:rsidP="00B35162">
                  <w:pPr>
                    <w:jc w:val="center"/>
                    <w:rPr>
                      <w:color w:val="000000"/>
                    </w:rPr>
                  </w:pPr>
                  <w:r w:rsidRPr="00057294">
                    <w:rPr>
                      <w:color w:val="000000"/>
                    </w:rPr>
                    <w:t>ЗДО № 594 "Довіра"</w:t>
                  </w:r>
                </w:p>
              </w:tc>
              <w:tc>
                <w:tcPr>
                  <w:tcW w:w="2409" w:type="dxa"/>
                  <w:gridSpan w:val="2"/>
                  <w:tcBorders>
                    <w:bottom w:val="single" w:sz="4" w:space="0" w:color="000000"/>
                    <w:right w:val="single" w:sz="4" w:space="0" w:color="000000"/>
                  </w:tcBorders>
                  <w:shd w:val="clear" w:color="auto" w:fill="auto"/>
                  <w:vAlign w:val="center"/>
                </w:tcPr>
                <w:p w14:paraId="5AC48A2A" w14:textId="77777777" w:rsidR="006453F4" w:rsidRPr="00057294" w:rsidRDefault="006453F4" w:rsidP="00B35162">
                  <w:pPr>
                    <w:jc w:val="center"/>
                    <w:rPr>
                      <w:color w:val="000000"/>
                    </w:rPr>
                  </w:pPr>
                  <w:r w:rsidRPr="00057294">
                    <w:rPr>
                      <w:color w:val="000000"/>
                    </w:rPr>
                    <w:t>вул. Жмеринська, 10-А</w:t>
                  </w:r>
                </w:p>
              </w:tc>
              <w:tc>
                <w:tcPr>
                  <w:tcW w:w="1276" w:type="dxa"/>
                  <w:tcBorders>
                    <w:bottom w:val="single" w:sz="4" w:space="0" w:color="000000"/>
                    <w:right w:val="single" w:sz="4" w:space="0" w:color="000000"/>
                  </w:tcBorders>
                  <w:shd w:val="clear" w:color="auto" w:fill="auto"/>
                  <w:vAlign w:val="center"/>
                </w:tcPr>
                <w:p w14:paraId="40F554E2" w14:textId="77777777" w:rsidR="006453F4" w:rsidRPr="00057294" w:rsidRDefault="006453F4" w:rsidP="00B35162">
                  <w:pPr>
                    <w:jc w:val="center"/>
                    <w:rPr>
                      <w:color w:val="000000"/>
                    </w:rPr>
                  </w:pPr>
                  <w:r w:rsidRPr="00057294">
                    <w:rPr>
                      <w:color w:val="000000"/>
                    </w:rPr>
                    <w:t>767,70</w:t>
                  </w:r>
                </w:p>
              </w:tc>
              <w:tc>
                <w:tcPr>
                  <w:tcW w:w="1196" w:type="dxa"/>
                  <w:tcBorders>
                    <w:top w:val="single" w:sz="4" w:space="0" w:color="000000"/>
                    <w:bottom w:val="single" w:sz="4" w:space="0" w:color="000000"/>
                    <w:right w:val="single" w:sz="4" w:space="0" w:color="000000"/>
                  </w:tcBorders>
                  <w:shd w:val="clear" w:color="auto" w:fill="auto"/>
                </w:tcPr>
                <w:p w14:paraId="1EC643F6"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3729F063"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5EF7CC65" w14:textId="77777777" w:rsidR="006453F4" w:rsidRPr="00057294" w:rsidRDefault="006453F4" w:rsidP="00B35162">
                  <w:pPr>
                    <w:snapToGrid w:val="0"/>
                    <w:jc w:val="center"/>
                    <w:rPr>
                      <w:color w:val="000000"/>
                      <w:lang w:val="ru-RU"/>
                    </w:rPr>
                  </w:pPr>
                </w:p>
              </w:tc>
            </w:tr>
            <w:tr w:rsidR="006453F4" w14:paraId="258FE0EA"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562339EF" w14:textId="77777777" w:rsidR="006453F4" w:rsidRPr="00057294" w:rsidRDefault="006453F4" w:rsidP="00B35162">
                  <w:pPr>
                    <w:jc w:val="center"/>
                    <w:rPr>
                      <w:color w:val="000000"/>
                    </w:rPr>
                  </w:pPr>
                  <w:r w:rsidRPr="00057294">
                    <w:rPr>
                      <w:color w:val="000000"/>
                    </w:rPr>
                    <w:t>55</w:t>
                  </w:r>
                </w:p>
              </w:tc>
              <w:tc>
                <w:tcPr>
                  <w:tcW w:w="1530" w:type="dxa"/>
                  <w:tcBorders>
                    <w:bottom w:val="single" w:sz="4" w:space="0" w:color="000000"/>
                    <w:right w:val="single" w:sz="4" w:space="0" w:color="000000"/>
                  </w:tcBorders>
                  <w:shd w:val="clear" w:color="auto" w:fill="auto"/>
                  <w:vAlign w:val="center"/>
                </w:tcPr>
                <w:p w14:paraId="2072661C" w14:textId="77777777" w:rsidR="006453F4" w:rsidRPr="00057294" w:rsidRDefault="006453F4" w:rsidP="00B35162">
                  <w:pPr>
                    <w:jc w:val="center"/>
                    <w:rPr>
                      <w:color w:val="000000"/>
                    </w:rPr>
                  </w:pPr>
                  <w:r w:rsidRPr="00057294">
                    <w:rPr>
                      <w:color w:val="000000"/>
                    </w:rPr>
                    <w:t>ЗДО № 761 "Інтел"</w:t>
                  </w:r>
                </w:p>
              </w:tc>
              <w:tc>
                <w:tcPr>
                  <w:tcW w:w="2409" w:type="dxa"/>
                  <w:gridSpan w:val="2"/>
                  <w:tcBorders>
                    <w:bottom w:val="single" w:sz="4" w:space="0" w:color="000000"/>
                    <w:right w:val="single" w:sz="4" w:space="0" w:color="000000"/>
                  </w:tcBorders>
                  <w:shd w:val="clear" w:color="auto" w:fill="auto"/>
                  <w:vAlign w:val="center"/>
                </w:tcPr>
                <w:p w14:paraId="5FC4034E" w14:textId="77777777" w:rsidR="006453F4" w:rsidRPr="00057294" w:rsidRDefault="006453F4" w:rsidP="00B35162">
                  <w:pPr>
                    <w:jc w:val="center"/>
                    <w:rPr>
                      <w:color w:val="000000"/>
                    </w:rPr>
                  </w:pPr>
                  <w:r w:rsidRPr="00057294">
                    <w:rPr>
                      <w:color w:val="000000"/>
                    </w:rPr>
                    <w:t>вул. Кіпріанова, 4-А</w:t>
                  </w:r>
                </w:p>
              </w:tc>
              <w:tc>
                <w:tcPr>
                  <w:tcW w:w="1276" w:type="dxa"/>
                  <w:tcBorders>
                    <w:bottom w:val="single" w:sz="4" w:space="0" w:color="000000"/>
                    <w:right w:val="single" w:sz="4" w:space="0" w:color="000000"/>
                  </w:tcBorders>
                  <w:shd w:val="clear" w:color="auto" w:fill="auto"/>
                  <w:vAlign w:val="center"/>
                </w:tcPr>
                <w:p w14:paraId="7DBFBDF2" w14:textId="77777777" w:rsidR="006453F4" w:rsidRPr="00057294" w:rsidRDefault="006453F4" w:rsidP="00B35162">
                  <w:pPr>
                    <w:jc w:val="center"/>
                    <w:rPr>
                      <w:color w:val="000000"/>
                    </w:rPr>
                  </w:pPr>
                  <w:r w:rsidRPr="00057294">
                    <w:rPr>
                      <w:color w:val="000000"/>
                    </w:rPr>
                    <w:t>940,30</w:t>
                  </w:r>
                </w:p>
              </w:tc>
              <w:tc>
                <w:tcPr>
                  <w:tcW w:w="1196" w:type="dxa"/>
                  <w:tcBorders>
                    <w:top w:val="single" w:sz="4" w:space="0" w:color="000000"/>
                    <w:bottom w:val="single" w:sz="4" w:space="0" w:color="000000"/>
                    <w:right w:val="single" w:sz="4" w:space="0" w:color="000000"/>
                  </w:tcBorders>
                  <w:shd w:val="clear" w:color="auto" w:fill="auto"/>
                </w:tcPr>
                <w:p w14:paraId="3FE6DB5C"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167A2860"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676B9715" w14:textId="77777777" w:rsidR="006453F4" w:rsidRPr="00057294" w:rsidRDefault="006453F4" w:rsidP="00B35162">
                  <w:pPr>
                    <w:snapToGrid w:val="0"/>
                    <w:jc w:val="center"/>
                    <w:rPr>
                      <w:color w:val="000000"/>
                      <w:lang w:val="ru-RU"/>
                    </w:rPr>
                  </w:pPr>
                </w:p>
              </w:tc>
            </w:tr>
            <w:tr w:rsidR="006453F4" w14:paraId="26074B3F"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1BB43425" w14:textId="77777777" w:rsidR="006453F4" w:rsidRPr="00057294" w:rsidRDefault="006453F4" w:rsidP="00B35162">
                  <w:pPr>
                    <w:jc w:val="center"/>
                    <w:rPr>
                      <w:color w:val="000000"/>
                    </w:rPr>
                  </w:pPr>
                  <w:r w:rsidRPr="00057294">
                    <w:rPr>
                      <w:color w:val="000000"/>
                    </w:rPr>
                    <w:t>56</w:t>
                  </w:r>
                </w:p>
              </w:tc>
              <w:tc>
                <w:tcPr>
                  <w:tcW w:w="1530" w:type="dxa"/>
                  <w:tcBorders>
                    <w:bottom w:val="single" w:sz="4" w:space="0" w:color="000000"/>
                    <w:right w:val="single" w:sz="4" w:space="0" w:color="000000"/>
                  </w:tcBorders>
                  <w:shd w:val="clear" w:color="auto" w:fill="auto"/>
                  <w:vAlign w:val="center"/>
                </w:tcPr>
                <w:p w14:paraId="6B413FB0" w14:textId="77777777" w:rsidR="006453F4" w:rsidRPr="00057294" w:rsidRDefault="006453F4" w:rsidP="00B35162">
                  <w:pPr>
                    <w:jc w:val="center"/>
                    <w:rPr>
                      <w:color w:val="000000"/>
                    </w:rPr>
                  </w:pPr>
                  <w:r w:rsidRPr="00057294">
                    <w:rPr>
                      <w:color w:val="000000"/>
                    </w:rPr>
                    <w:t>НВК "Лілея"</w:t>
                  </w:r>
                </w:p>
              </w:tc>
              <w:tc>
                <w:tcPr>
                  <w:tcW w:w="2409" w:type="dxa"/>
                  <w:gridSpan w:val="2"/>
                  <w:tcBorders>
                    <w:bottom w:val="single" w:sz="4" w:space="0" w:color="000000"/>
                    <w:right w:val="single" w:sz="4" w:space="0" w:color="000000"/>
                  </w:tcBorders>
                  <w:shd w:val="clear" w:color="auto" w:fill="auto"/>
                  <w:vAlign w:val="center"/>
                </w:tcPr>
                <w:p w14:paraId="41353162" w14:textId="77777777" w:rsidR="006453F4" w:rsidRPr="00057294" w:rsidRDefault="006453F4" w:rsidP="00B35162">
                  <w:pPr>
                    <w:jc w:val="center"/>
                    <w:rPr>
                      <w:color w:val="000000"/>
                    </w:rPr>
                  </w:pPr>
                  <w:r w:rsidRPr="00057294">
                    <w:rPr>
                      <w:color w:val="000000"/>
                    </w:rPr>
                    <w:t>вул. Ореста Васкула, 52</w:t>
                  </w:r>
                </w:p>
              </w:tc>
              <w:tc>
                <w:tcPr>
                  <w:tcW w:w="1276" w:type="dxa"/>
                  <w:tcBorders>
                    <w:bottom w:val="single" w:sz="4" w:space="0" w:color="000000"/>
                    <w:right w:val="single" w:sz="4" w:space="0" w:color="000000"/>
                  </w:tcBorders>
                  <w:shd w:val="clear" w:color="auto" w:fill="auto"/>
                  <w:vAlign w:val="center"/>
                </w:tcPr>
                <w:p w14:paraId="30B44C8D" w14:textId="77777777" w:rsidR="006453F4" w:rsidRPr="00057294" w:rsidRDefault="006453F4" w:rsidP="00B35162">
                  <w:pPr>
                    <w:jc w:val="center"/>
                    <w:rPr>
                      <w:color w:val="000000"/>
                    </w:rPr>
                  </w:pPr>
                  <w:r w:rsidRPr="00057294">
                    <w:rPr>
                      <w:color w:val="000000"/>
                    </w:rPr>
                    <w:t>940,60</w:t>
                  </w:r>
                </w:p>
              </w:tc>
              <w:tc>
                <w:tcPr>
                  <w:tcW w:w="1196" w:type="dxa"/>
                  <w:tcBorders>
                    <w:top w:val="single" w:sz="4" w:space="0" w:color="000000"/>
                    <w:bottom w:val="single" w:sz="4" w:space="0" w:color="000000"/>
                    <w:right w:val="single" w:sz="4" w:space="0" w:color="000000"/>
                  </w:tcBorders>
                  <w:shd w:val="clear" w:color="auto" w:fill="auto"/>
                </w:tcPr>
                <w:p w14:paraId="0FE98FCC"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0E3E3F08"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0504D90C" w14:textId="77777777" w:rsidR="006453F4" w:rsidRPr="00057294" w:rsidRDefault="006453F4" w:rsidP="00B35162">
                  <w:pPr>
                    <w:snapToGrid w:val="0"/>
                    <w:jc w:val="center"/>
                    <w:rPr>
                      <w:color w:val="000000"/>
                      <w:lang w:val="ru-RU"/>
                    </w:rPr>
                  </w:pPr>
                </w:p>
              </w:tc>
            </w:tr>
            <w:tr w:rsidR="006453F4" w14:paraId="3EF057B7"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00DE77F9" w14:textId="77777777" w:rsidR="006453F4" w:rsidRPr="00057294" w:rsidRDefault="006453F4" w:rsidP="00B35162">
                  <w:pPr>
                    <w:jc w:val="center"/>
                    <w:rPr>
                      <w:color w:val="000000"/>
                    </w:rPr>
                  </w:pPr>
                  <w:r w:rsidRPr="00057294">
                    <w:rPr>
                      <w:color w:val="000000"/>
                    </w:rPr>
                    <w:t>57</w:t>
                  </w:r>
                </w:p>
              </w:tc>
              <w:tc>
                <w:tcPr>
                  <w:tcW w:w="1530" w:type="dxa"/>
                  <w:tcBorders>
                    <w:bottom w:val="single" w:sz="4" w:space="0" w:color="000000"/>
                    <w:right w:val="single" w:sz="4" w:space="0" w:color="000000"/>
                  </w:tcBorders>
                  <w:shd w:val="clear" w:color="auto" w:fill="auto"/>
                  <w:vAlign w:val="center"/>
                </w:tcPr>
                <w:p w14:paraId="71AD34E4" w14:textId="77777777" w:rsidR="006453F4" w:rsidRPr="00057294" w:rsidRDefault="006453F4" w:rsidP="00B35162">
                  <w:pPr>
                    <w:jc w:val="center"/>
                    <w:rPr>
                      <w:color w:val="000000"/>
                    </w:rPr>
                  </w:pPr>
                  <w:r w:rsidRPr="00057294">
                    <w:rPr>
                      <w:color w:val="000000"/>
                    </w:rPr>
                    <w:t>НВК "Лісова казка"</w:t>
                  </w:r>
                </w:p>
              </w:tc>
              <w:tc>
                <w:tcPr>
                  <w:tcW w:w="2409" w:type="dxa"/>
                  <w:gridSpan w:val="2"/>
                  <w:tcBorders>
                    <w:bottom w:val="single" w:sz="4" w:space="0" w:color="000000"/>
                    <w:right w:val="single" w:sz="4" w:space="0" w:color="000000"/>
                  </w:tcBorders>
                  <w:shd w:val="clear" w:color="auto" w:fill="auto"/>
                  <w:vAlign w:val="center"/>
                </w:tcPr>
                <w:p w14:paraId="1CD2F9D4" w14:textId="77777777" w:rsidR="006453F4" w:rsidRPr="00057294" w:rsidRDefault="006453F4" w:rsidP="00B35162">
                  <w:pPr>
                    <w:jc w:val="center"/>
                    <w:rPr>
                      <w:color w:val="000000"/>
                    </w:rPr>
                  </w:pPr>
                  <w:r w:rsidRPr="00057294">
                    <w:rPr>
                      <w:color w:val="000000"/>
                    </w:rPr>
                    <w:t>вул. Чистяківська, 24</w:t>
                  </w:r>
                </w:p>
              </w:tc>
              <w:tc>
                <w:tcPr>
                  <w:tcW w:w="1276" w:type="dxa"/>
                  <w:tcBorders>
                    <w:bottom w:val="single" w:sz="4" w:space="0" w:color="000000"/>
                    <w:right w:val="single" w:sz="4" w:space="0" w:color="000000"/>
                  </w:tcBorders>
                  <w:shd w:val="clear" w:color="auto" w:fill="auto"/>
                  <w:vAlign w:val="center"/>
                </w:tcPr>
                <w:p w14:paraId="64C707B7" w14:textId="77777777" w:rsidR="006453F4" w:rsidRPr="00057294" w:rsidRDefault="006453F4" w:rsidP="00B35162">
                  <w:pPr>
                    <w:jc w:val="center"/>
                    <w:rPr>
                      <w:color w:val="000000"/>
                    </w:rPr>
                  </w:pPr>
                  <w:r w:rsidRPr="00057294">
                    <w:rPr>
                      <w:color w:val="000000"/>
                    </w:rPr>
                    <w:t>1 882,60</w:t>
                  </w:r>
                </w:p>
              </w:tc>
              <w:tc>
                <w:tcPr>
                  <w:tcW w:w="1196" w:type="dxa"/>
                  <w:tcBorders>
                    <w:top w:val="single" w:sz="4" w:space="0" w:color="000000"/>
                    <w:bottom w:val="single" w:sz="4" w:space="0" w:color="000000"/>
                    <w:right w:val="single" w:sz="4" w:space="0" w:color="000000"/>
                  </w:tcBorders>
                  <w:shd w:val="clear" w:color="auto" w:fill="auto"/>
                </w:tcPr>
                <w:p w14:paraId="427FDF2E"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3EA1D089"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60C9F607" w14:textId="77777777" w:rsidR="006453F4" w:rsidRPr="00057294" w:rsidRDefault="006453F4" w:rsidP="00B35162">
                  <w:pPr>
                    <w:snapToGrid w:val="0"/>
                    <w:jc w:val="center"/>
                    <w:rPr>
                      <w:color w:val="000000"/>
                      <w:lang w:val="ru-RU"/>
                    </w:rPr>
                  </w:pPr>
                </w:p>
              </w:tc>
            </w:tr>
            <w:tr w:rsidR="006453F4" w14:paraId="6E8A0DE5"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2561D3E9" w14:textId="77777777" w:rsidR="006453F4" w:rsidRPr="00057294" w:rsidRDefault="006453F4" w:rsidP="00B35162">
                  <w:pPr>
                    <w:jc w:val="center"/>
                    <w:rPr>
                      <w:color w:val="000000"/>
                    </w:rPr>
                  </w:pPr>
                  <w:r w:rsidRPr="00057294">
                    <w:rPr>
                      <w:color w:val="000000"/>
                    </w:rPr>
                    <w:t>58</w:t>
                  </w:r>
                </w:p>
              </w:tc>
              <w:tc>
                <w:tcPr>
                  <w:tcW w:w="1530" w:type="dxa"/>
                  <w:tcBorders>
                    <w:bottom w:val="single" w:sz="4" w:space="0" w:color="000000"/>
                    <w:right w:val="single" w:sz="4" w:space="0" w:color="000000"/>
                  </w:tcBorders>
                  <w:shd w:val="clear" w:color="auto" w:fill="auto"/>
                  <w:vAlign w:val="center"/>
                </w:tcPr>
                <w:p w14:paraId="350B4F9C" w14:textId="77777777" w:rsidR="006453F4" w:rsidRPr="00057294" w:rsidRDefault="006453F4" w:rsidP="00B35162">
                  <w:pPr>
                    <w:jc w:val="center"/>
                    <w:rPr>
                      <w:color w:val="000000"/>
                    </w:rPr>
                  </w:pPr>
                  <w:r w:rsidRPr="00057294">
                    <w:rPr>
                      <w:color w:val="000000"/>
                    </w:rPr>
                    <w:t>ЗДО № 442 "Свічадо"</w:t>
                  </w:r>
                </w:p>
              </w:tc>
              <w:tc>
                <w:tcPr>
                  <w:tcW w:w="2409" w:type="dxa"/>
                  <w:gridSpan w:val="2"/>
                  <w:tcBorders>
                    <w:bottom w:val="single" w:sz="4" w:space="0" w:color="000000"/>
                    <w:right w:val="single" w:sz="4" w:space="0" w:color="000000"/>
                  </w:tcBorders>
                  <w:shd w:val="clear" w:color="auto" w:fill="auto"/>
                  <w:vAlign w:val="center"/>
                </w:tcPr>
                <w:p w14:paraId="0DF9F5D5" w14:textId="77777777" w:rsidR="006453F4" w:rsidRPr="00057294" w:rsidRDefault="006453F4" w:rsidP="00B35162">
                  <w:pPr>
                    <w:jc w:val="center"/>
                    <w:rPr>
                      <w:color w:val="000000"/>
                    </w:rPr>
                  </w:pPr>
                  <w:r w:rsidRPr="00057294">
                    <w:rPr>
                      <w:color w:val="000000"/>
                    </w:rPr>
                    <w:t>вул. Вернадського, 71-А</w:t>
                  </w:r>
                </w:p>
              </w:tc>
              <w:tc>
                <w:tcPr>
                  <w:tcW w:w="1276" w:type="dxa"/>
                  <w:tcBorders>
                    <w:bottom w:val="single" w:sz="4" w:space="0" w:color="000000"/>
                    <w:right w:val="single" w:sz="4" w:space="0" w:color="000000"/>
                  </w:tcBorders>
                  <w:shd w:val="clear" w:color="auto" w:fill="auto"/>
                  <w:vAlign w:val="center"/>
                </w:tcPr>
                <w:p w14:paraId="49589DE8" w14:textId="77777777" w:rsidR="006453F4" w:rsidRPr="00057294" w:rsidRDefault="006453F4" w:rsidP="00B35162">
                  <w:pPr>
                    <w:jc w:val="center"/>
                    <w:rPr>
                      <w:color w:val="000000"/>
                    </w:rPr>
                  </w:pPr>
                  <w:r w:rsidRPr="00057294">
                    <w:rPr>
                      <w:color w:val="000000"/>
                    </w:rPr>
                    <w:t>693,90</w:t>
                  </w:r>
                </w:p>
              </w:tc>
              <w:tc>
                <w:tcPr>
                  <w:tcW w:w="1196" w:type="dxa"/>
                  <w:tcBorders>
                    <w:top w:val="single" w:sz="4" w:space="0" w:color="000000"/>
                    <w:bottom w:val="single" w:sz="4" w:space="0" w:color="000000"/>
                    <w:right w:val="single" w:sz="4" w:space="0" w:color="000000"/>
                  </w:tcBorders>
                  <w:shd w:val="clear" w:color="auto" w:fill="auto"/>
                </w:tcPr>
                <w:p w14:paraId="67AEA997"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32ACFDAB"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318C4D9B" w14:textId="77777777" w:rsidR="006453F4" w:rsidRPr="00057294" w:rsidRDefault="006453F4" w:rsidP="00B35162">
                  <w:pPr>
                    <w:snapToGrid w:val="0"/>
                    <w:jc w:val="center"/>
                    <w:rPr>
                      <w:color w:val="000000"/>
                      <w:lang w:val="ru-RU"/>
                    </w:rPr>
                  </w:pPr>
                </w:p>
              </w:tc>
            </w:tr>
            <w:tr w:rsidR="006453F4" w14:paraId="0DCEF32D"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4143FB2F" w14:textId="77777777" w:rsidR="006453F4" w:rsidRPr="00057294" w:rsidRDefault="006453F4" w:rsidP="00B35162">
                  <w:pPr>
                    <w:jc w:val="center"/>
                    <w:rPr>
                      <w:color w:val="000000"/>
                    </w:rPr>
                  </w:pPr>
                  <w:r w:rsidRPr="00057294">
                    <w:rPr>
                      <w:color w:val="000000"/>
                    </w:rPr>
                    <w:t>59</w:t>
                  </w:r>
                </w:p>
              </w:tc>
              <w:tc>
                <w:tcPr>
                  <w:tcW w:w="1530" w:type="dxa"/>
                  <w:tcBorders>
                    <w:bottom w:val="single" w:sz="4" w:space="0" w:color="000000"/>
                    <w:right w:val="single" w:sz="4" w:space="0" w:color="000000"/>
                  </w:tcBorders>
                  <w:shd w:val="clear" w:color="auto" w:fill="auto"/>
                  <w:vAlign w:val="center"/>
                </w:tcPr>
                <w:p w14:paraId="6808109D" w14:textId="77777777" w:rsidR="006453F4" w:rsidRPr="00057294" w:rsidRDefault="006453F4" w:rsidP="00B35162">
                  <w:pPr>
                    <w:jc w:val="center"/>
                    <w:rPr>
                      <w:color w:val="000000"/>
                    </w:rPr>
                  </w:pPr>
                  <w:r w:rsidRPr="00057294">
                    <w:rPr>
                      <w:color w:val="000000"/>
                    </w:rPr>
                    <w:t>НВК "Сузір’я"</w:t>
                  </w:r>
                </w:p>
              </w:tc>
              <w:tc>
                <w:tcPr>
                  <w:tcW w:w="2409" w:type="dxa"/>
                  <w:gridSpan w:val="2"/>
                  <w:tcBorders>
                    <w:bottom w:val="single" w:sz="4" w:space="0" w:color="000000"/>
                    <w:right w:val="single" w:sz="4" w:space="0" w:color="000000"/>
                  </w:tcBorders>
                  <w:shd w:val="clear" w:color="auto" w:fill="auto"/>
                  <w:vAlign w:val="center"/>
                </w:tcPr>
                <w:p w14:paraId="18724F5F" w14:textId="77777777" w:rsidR="006453F4" w:rsidRPr="00057294" w:rsidRDefault="006453F4" w:rsidP="00B35162">
                  <w:pPr>
                    <w:jc w:val="center"/>
                    <w:rPr>
                      <w:color w:val="000000"/>
                    </w:rPr>
                  </w:pPr>
                  <w:r w:rsidRPr="00057294">
                    <w:rPr>
                      <w:color w:val="000000"/>
                    </w:rPr>
                    <w:t>вул. Г.Космосу, 15-А</w:t>
                  </w:r>
                </w:p>
              </w:tc>
              <w:tc>
                <w:tcPr>
                  <w:tcW w:w="1276" w:type="dxa"/>
                  <w:tcBorders>
                    <w:bottom w:val="single" w:sz="4" w:space="0" w:color="000000"/>
                    <w:right w:val="single" w:sz="4" w:space="0" w:color="000000"/>
                  </w:tcBorders>
                  <w:shd w:val="clear" w:color="auto" w:fill="auto"/>
                  <w:vAlign w:val="center"/>
                </w:tcPr>
                <w:p w14:paraId="745BBE69" w14:textId="77777777" w:rsidR="006453F4" w:rsidRPr="00057294" w:rsidRDefault="006453F4" w:rsidP="00B35162">
                  <w:pPr>
                    <w:jc w:val="center"/>
                    <w:rPr>
                      <w:color w:val="000000"/>
                    </w:rPr>
                  </w:pPr>
                  <w:r w:rsidRPr="00057294">
                    <w:rPr>
                      <w:color w:val="000000"/>
                    </w:rPr>
                    <w:t>938,20</w:t>
                  </w:r>
                </w:p>
              </w:tc>
              <w:tc>
                <w:tcPr>
                  <w:tcW w:w="1196" w:type="dxa"/>
                  <w:tcBorders>
                    <w:top w:val="single" w:sz="4" w:space="0" w:color="000000"/>
                    <w:bottom w:val="single" w:sz="4" w:space="0" w:color="000000"/>
                    <w:right w:val="single" w:sz="4" w:space="0" w:color="000000"/>
                  </w:tcBorders>
                  <w:shd w:val="clear" w:color="auto" w:fill="auto"/>
                </w:tcPr>
                <w:p w14:paraId="7EA4A63F"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0D8AB281"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1CEEBCD5" w14:textId="77777777" w:rsidR="006453F4" w:rsidRPr="00057294" w:rsidRDefault="006453F4" w:rsidP="00B35162">
                  <w:pPr>
                    <w:snapToGrid w:val="0"/>
                    <w:jc w:val="center"/>
                    <w:rPr>
                      <w:color w:val="000000"/>
                      <w:lang w:val="ru-RU"/>
                    </w:rPr>
                  </w:pPr>
                </w:p>
              </w:tc>
            </w:tr>
            <w:tr w:rsidR="006453F4" w14:paraId="6EBFE3B6"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BFBFBF"/>
                  <w:vAlign w:val="center"/>
                </w:tcPr>
                <w:p w14:paraId="5753B6E0" w14:textId="77777777" w:rsidR="006453F4" w:rsidRPr="00057294" w:rsidRDefault="006453F4" w:rsidP="00B35162">
                  <w:pPr>
                    <w:rPr>
                      <w:color w:val="000000"/>
                    </w:rPr>
                  </w:pPr>
                  <w:r w:rsidRPr="00057294">
                    <w:rPr>
                      <w:color w:val="000000"/>
                    </w:rPr>
                    <w:t> </w:t>
                  </w:r>
                </w:p>
              </w:tc>
              <w:tc>
                <w:tcPr>
                  <w:tcW w:w="1530" w:type="dxa"/>
                  <w:tcBorders>
                    <w:bottom w:val="single" w:sz="4" w:space="0" w:color="000000"/>
                    <w:right w:val="single" w:sz="4" w:space="0" w:color="000000"/>
                  </w:tcBorders>
                  <w:shd w:val="clear" w:color="auto" w:fill="BFBFBF"/>
                  <w:vAlign w:val="center"/>
                </w:tcPr>
                <w:p w14:paraId="419B8BB0" w14:textId="77777777" w:rsidR="006453F4" w:rsidRPr="00057294" w:rsidRDefault="006453F4" w:rsidP="00B35162">
                  <w:pPr>
                    <w:jc w:val="center"/>
                    <w:rPr>
                      <w:bCs/>
                      <w:color w:val="000000"/>
                    </w:rPr>
                  </w:pPr>
                  <w:r w:rsidRPr="00057294">
                    <w:rPr>
                      <w:bCs/>
                      <w:color w:val="000000"/>
                    </w:rPr>
                    <w:t>Заклади загальної середньої освіти</w:t>
                  </w:r>
                </w:p>
              </w:tc>
              <w:tc>
                <w:tcPr>
                  <w:tcW w:w="2409" w:type="dxa"/>
                  <w:gridSpan w:val="2"/>
                  <w:tcBorders>
                    <w:bottom w:val="single" w:sz="4" w:space="0" w:color="000000"/>
                    <w:right w:val="single" w:sz="4" w:space="0" w:color="000000"/>
                  </w:tcBorders>
                  <w:shd w:val="clear" w:color="auto" w:fill="BFBFBF"/>
                  <w:vAlign w:val="center"/>
                </w:tcPr>
                <w:p w14:paraId="074AB063" w14:textId="77777777" w:rsidR="006453F4" w:rsidRPr="00057294" w:rsidRDefault="006453F4" w:rsidP="00B35162">
                  <w:pPr>
                    <w:rPr>
                      <w:color w:val="000000"/>
                    </w:rPr>
                  </w:pPr>
                  <w:r w:rsidRPr="00057294">
                    <w:rPr>
                      <w:color w:val="000000"/>
                    </w:rPr>
                    <w:t> </w:t>
                  </w:r>
                </w:p>
              </w:tc>
              <w:tc>
                <w:tcPr>
                  <w:tcW w:w="1276" w:type="dxa"/>
                  <w:tcBorders>
                    <w:bottom w:val="single" w:sz="4" w:space="0" w:color="000000"/>
                    <w:right w:val="single" w:sz="4" w:space="0" w:color="000000"/>
                  </w:tcBorders>
                  <w:shd w:val="clear" w:color="auto" w:fill="BFBFBF"/>
                  <w:vAlign w:val="center"/>
                </w:tcPr>
                <w:p w14:paraId="575D8A73" w14:textId="77777777" w:rsidR="006453F4" w:rsidRPr="00057294" w:rsidRDefault="006453F4" w:rsidP="00B35162">
                  <w:pPr>
                    <w:jc w:val="center"/>
                    <w:rPr>
                      <w:bCs/>
                      <w:color w:val="000000"/>
                    </w:rPr>
                  </w:pPr>
                  <w:r w:rsidRPr="00057294">
                    <w:rPr>
                      <w:bCs/>
                      <w:color w:val="000000"/>
                    </w:rPr>
                    <w:t>58 181,60</w:t>
                  </w:r>
                </w:p>
              </w:tc>
              <w:tc>
                <w:tcPr>
                  <w:tcW w:w="1196" w:type="dxa"/>
                  <w:tcBorders>
                    <w:top w:val="single" w:sz="4" w:space="0" w:color="000000"/>
                    <w:bottom w:val="single" w:sz="4" w:space="0" w:color="000000"/>
                    <w:right w:val="single" w:sz="4" w:space="0" w:color="000000"/>
                  </w:tcBorders>
                  <w:shd w:val="clear" w:color="auto" w:fill="BFBFBF"/>
                </w:tcPr>
                <w:p w14:paraId="3A95385E" w14:textId="77777777" w:rsidR="006453F4" w:rsidRPr="00057294" w:rsidRDefault="006453F4" w:rsidP="00B35162">
                  <w:pPr>
                    <w:snapToGrid w:val="0"/>
                    <w:jc w:val="center"/>
                    <w:rPr>
                      <w:bCs/>
                      <w:color w:val="000000"/>
                      <w:lang w:val="ru-RU"/>
                    </w:rPr>
                  </w:pPr>
                </w:p>
              </w:tc>
              <w:tc>
                <w:tcPr>
                  <w:tcW w:w="1072" w:type="dxa"/>
                  <w:gridSpan w:val="2"/>
                  <w:tcBorders>
                    <w:bottom w:val="single" w:sz="4" w:space="0" w:color="000000"/>
                    <w:right w:val="single" w:sz="4" w:space="0" w:color="000000"/>
                  </w:tcBorders>
                  <w:shd w:val="clear" w:color="auto" w:fill="BFBFBF"/>
                </w:tcPr>
                <w:p w14:paraId="09A038C8" w14:textId="77777777" w:rsidR="006453F4" w:rsidRPr="00057294" w:rsidRDefault="006453F4" w:rsidP="00B35162">
                  <w:pPr>
                    <w:snapToGrid w:val="0"/>
                    <w:jc w:val="center"/>
                    <w:rPr>
                      <w:bCs/>
                      <w:color w:val="000000"/>
                      <w:lang w:val="ru-RU"/>
                    </w:rPr>
                  </w:pPr>
                </w:p>
              </w:tc>
              <w:tc>
                <w:tcPr>
                  <w:tcW w:w="1276" w:type="dxa"/>
                  <w:tcBorders>
                    <w:left w:val="single" w:sz="4" w:space="0" w:color="000000"/>
                    <w:bottom w:val="single" w:sz="4" w:space="0" w:color="000000"/>
                    <w:right w:val="single" w:sz="4" w:space="0" w:color="000000"/>
                  </w:tcBorders>
                  <w:shd w:val="clear" w:color="auto" w:fill="BFBFBF"/>
                  <w:vAlign w:val="center"/>
                </w:tcPr>
                <w:p w14:paraId="62AF00D5" w14:textId="77777777" w:rsidR="006453F4" w:rsidRPr="00057294" w:rsidRDefault="006453F4" w:rsidP="00B35162">
                  <w:pPr>
                    <w:snapToGrid w:val="0"/>
                    <w:jc w:val="center"/>
                    <w:rPr>
                      <w:bCs/>
                      <w:color w:val="000000"/>
                      <w:lang w:val="ru-RU"/>
                    </w:rPr>
                  </w:pPr>
                </w:p>
              </w:tc>
            </w:tr>
            <w:tr w:rsidR="006453F4" w14:paraId="724B2483"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528FB261" w14:textId="77777777" w:rsidR="006453F4" w:rsidRPr="00057294" w:rsidRDefault="006453F4" w:rsidP="00B35162">
                  <w:pPr>
                    <w:jc w:val="center"/>
                    <w:rPr>
                      <w:color w:val="000000"/>
                    </w:rPr>
                  </w:pPr>
                  <w:r w:rsidRPr="00057294">
                    <w:rPr>
                      <w:color w:val="000000"/>
                    </w:rPr>
                    <w:t>60</w:t>
                  </w:r>
                </w:p>
              </w:tc>
              <w:tc>
                <w:tcPr>
                  <w:tcW w:w="1530" w:type="dxa"/>
                  <w:tcBorders>
                    <w:bottom w:val="single" w:sz="4" w:space="0" w:color="000000"/>
                    <w:right w:val="single" w:sz="4" w:space="0" w:color="000000"/>
                  </w:tcBorders>
                  <w:shd w:val="clear" w:color="auto" w:fill="auto"/>
                  <w:vAlign w:val="center"/>
                </w:tcPr>
                <w:p w14:paraId="6DBB176A" w14:textId="77777777" w:rsidR="006453F4" w:rsidRPr="00057294" w:rsidRDefault="006453F4" w:rsidP="00B35162">
                  <w:pPr>
                    <w:jc w:val="center"/>
                    <w:rPr>
                      <w:color w:val="000000"/>
                    </w:rPr>
                  </w:pPr>
                  <w:r w:rsidRPr="00057294">
                    <w:rPr>
                      <w:color w:val="000000"/>
                    </w:rPr>
                    <w:t>ЗЗСО № 13</w:t>
                  </w:r>
                </w:p>
              </w:tc>
              <w:tc>
                <w:tcPr>
                  <w:tcW w:w="2409" w:type="dxa"/>
                  <w:gridSpan w:val="2"/>
                  <w:tcBorders>
                    <w:bottom w:val="single" w:sz="4" w:space="0" w:color="000000"/>
                    <w:right w:val="single" w:sz="4" w:space="0" w:color="000000"/>
                  </w:tcBorders>
                  <w:shd w:val="clear" w:color="auto" w:fill="auto"/>
                  <w:vAlign w:val="center"/>
                </w:tcPr>
                <w:p w14:paraId="3D7E3817" w14:textId="77777777" w:rsidR="006453F4" w:rsidRPr="00057294" w:rsidRDefault="006453F4" w:rsidP="00B35162">
                  <w:pPr>
                    <w:jc w:val="center"/>
                    <w:rPr>
                      <w:color w:val="000000"/>
                    </w:rPr>
                  </w:pPr>
                  <w:r w:rsidRPr="00057294">
                    <w:rPr>
                      <w:color w:val="000000"/>
                    </w:rPr>
                    <w:t>вул. Василя Доманицького, 3-А</w:t>
                  </w:r>
                </w:p>
              </w:tc>
              <w:tc>
                <w:tcPr>
                  <w:tcW w:w="1276" w:type="dxa"/>
                  <w:tcBorders>
                    <w:bottom w:val="single" w:sz="4" w:space="0" w:color="000000"/>
                    <w:right w:val="single" w:sz="4" w:space="0" w:color="000000"/>
                  </w:tcBorders>
                  <w:shd w:val="clear" w:color="auto" w:fill="auto"/>
                  <w:vAlign w:val="center"/>
                </w:tcPr>
                <w:p w14:paraId="2E3AAA7D" w14:textId="77777777" w:rsidR="006453F4" w:rsidRPr="00057294" w:rsidRDefault="006453F4" w:rsidP="00B35162">
                  <w:pPr>
                    <w:jc w:val="center"/>
                    <w:rPr>
                      <w:color w:val="000000"/>
                    </w:rPr>
                  </w:pPr>
                  <w:r w:rsidRPr="00057294">
                    <w:rPr>
                      <w:color w:val="000000"/>
                    </w:rPr>
                    <w:t>1 050,90</w:t>
                  </w:r>
                </w:p>
              </w:tc>
              <w:tc>
                <w:tcPr>
                  <w:tcW w:w="1196" w:type="dxa"/>
                  <w:tcBorders>
                    <w:top w:val="single" w:sz="4" w:space="0" w:color="000000"/>
                    <w:bottom w:val="single" w:sz="4" w:space="0" w:color="000000"/>
                    <w:right w:val="single" w:sz="4" w:space="0" w:color="000000"/>
                  </w:tcBorders>
                  <w:shd w:val="clear" w:color="auto" w:fill="auto"/>
                </w:tcPr>
                <w:p w14:paraId="1BAB58FA"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178120F3"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4FD9D19C" w14:textId="77777777" w:rsidR="006453F4" w:rsidRPr="00057294" w:rsidRDefault="006453F4" w:rsidP="00B35162">
                  <w:pPr>
                    <w:snapToGrid w:val="0"/>
                    <w:jc w:val="center"/>
                    <w:rPr>
                      <w:color w:val="000000"/>
                      <w:lang w:val="ru-RU"/>
                    </w:rPr>
                  </w:pPr>
                </w:p>
              </w:tc>
            </w:tr>
            <w:tr w:rsidR="006453F4" w14:paraId="6B68784C" w14:textId="77777777" w:rsidTr="00B35162">
              <w:trPr>
                <w:trHeight w:val="315"/>
              </w:trPr>
              <w:tc>
                <w:tcPr>
                  <w:tcW w:w="486" w:type="dxa"/>
                  <w:tcBorders>
                    <w:left w:val="single" w:sz="8" w:space="0" w:color="000000"/>
                    <w:bottom w:val="single" w:sz="8" w:space="0" w:color="000000"/>
                    <w:right w:val="single" w:sz="4" w:space="0" w:color="000000"/>
                  </w:tcBorders>
                  <w:shd w:val="clear" w:color="auto" w:fill="auto"/>
                  <w:vAlign w:val="center"/>
                </w:tcPr>
                <w:p w14:paraId="47C4A36F" w14:textId="77777777" w:rsidR="006453F4" w:rsidRPr="00057294" w:rsidRDefault="006453F4" w:rsidP="00B35162">
                  <w:pPr>
                    <w:jc w:val="center"/>
                    <w:rPr>
                      <w:color w:val="000000"/>
                    </w:rPr>
                  </w:pPr>
                  <w:r w:rsidRPr="00057294">
                    <w:rPr>
                      <w:color w:val="000000"/>
                    </w:rPr>
                    <w:t>61</w:t>
                  </w:r>
                </w:p>
              </w:tc>
              <w:tc>
                <w:tcPr>
                  <w:tcW w:w="1530" w:type="dxa"/>
                  <w:tcBorders>
                    <w:bottom w:val="single" w:sz="8" w:space="0" w:color="000000"/>
                    <w:right w:val="single" w:sz="4" w:space="0" w:color="000000"/>
                  </w:tcBorders>
                  <w:shd w:val="clear" w:color="auto" w:fill="auto"/>
                  <w:vAlign w:val="center"/>
                </w:tcPr>
                <w:p w14:paraId="5DBEBE40" w14:textId="77777777" w:rsidR="006453F4" w:rsidRPr="00057294" w:rsidRDefault="006453F4" w:rsidP="00B35162">
                  <w:pPr>
                    <w:jc w:val="center"/>
                    <w:rPr>
                      <w:color w:val="000000"/>
                    </w:rPr>
                  </w:pPr>
                  <w:r w:rsidRPr="00057294">
                    <w:rPr>
                      <w:color w:val="000000"/>
                    </w:rPr>
                    <w:t>ЗЗСО № 131</w:t>
                  </w:r>
                </w:p>
              </w:tc>
              <w:tc>
                <w:tcPr>
                  <w:tcW w:w="2409" w:type="dxa"/>
                  <w:gridSpan w:val="2"/>
                  <w:tcBorders>
                    <w:bottom w:val="single" w:sz="8" w:space="0" w:color="000000"/>
                    <w:right w:val="single" w:sz="4" w:space="0" w:color="000000"/>
                  </w:tcBorders>
                  <w:shd w:val="clear" w:color="auto" w:fill="auto"/>
                  <w:vAlign w:val="center"/>
                </w:tcPr>
                <w:p w14:paraId="799590C9" w14:textId="77777777" w:rsidR="006453F4" w:rsidRPr="00057294" w:rsidRDefault="006453F4" w:rsidP="00B35162">
                  <w:pPr>
                    <w:jc w:val="center"/>
                    <w:rPr>
                      <w:color w:val="000000"/>
                    </w:rPr>
                  </w:pPr>
                  <w:r w:rsidRPr="00057294">
                    <w:rPr>
                      <w:color w:val="000000"/>
                    </w:rPr>
                    <w:t>вул. Литвиненко-Вольгемут, 2</w:t>
                  </w:r>
                </w:p>
              </w:tc>
              <w:tc>
                <w:tcPr>
                  <w:tcW w:w="1276" w:type="dxa"/>
                  <w:tcBorders>
                    <w:bottom w:val="single" w:sz="8" w:space="0" w:color="000000"/>
                    <w:right w:val="single" w:sz="4" w:space="0" w:color="000000"/>
                  </w:tcBorders>
                  <w:shd w:val="clear" w:color="auto" w:fill="auto"/>
                  <w:vAlign w:val="center"/>
                </w:tcPr>
                <w:p w14:paraId="79E072AA" w14:textId="77777777" w:rsidR="006453F4" w:rsidRPr="00057294" w:rsidRDefault="006453F4" w:rsidP="00B35162">
                  <w:pPr>
                    <w:jc w:val="center"/>
                    <w:rPr>
                      <w:color w:val="000000"/>
                    </w:rPr>
                  </w:pPr>
                  <w:r w:rsidRPr="00057294">
                    <w:rPr>
                      <w:color w:val="000000"/>
                    </w:rPr>
                    <w:t>1 098,50</w:t>
                  </w:r>
                </w:p>
              </w:tc>
              <w:tc>
                <w:tcPr>
                  <w:tcW w:w="1196" w:type="dxa"/>
                  <w:tcBorders>
                    <w:top w:val="single" w:sz="4" w:space="0" w:color="000000"/>
                    <w:bottom w:val="single" w:sz="4" w:space="0" w:color="000000"/>
                    <w:right w:val="single" w:sz="4" w:space="0" w:color="000000"/>
                  </w:tcBorders>
                  <w:shd w:val="clear" w:color="auto" w:fill="auto"/>
                </w:tcPr>
                <w:p w14:paraId="329BE982" w14:textId="77777777" w:rsidR="006453F4" w:rsidRPr="00057294" w:rsidRDefault="006453F4" w:rsidP="00B35162">
                  <w:pPr>
                    <w:snapToGrid w:val="0"/>
                    <w:jc w:val="center"/>
                    <w:rPr>
                      <w:color w:val="000000"/>
                      <w:lang w:val="ru-RU"/>
                    </w:rPr>
                  </w:pPr>
                </w:p>
              </w:tc>
              <w:tc>
                <w:tcPr>
                  <w:tcW w:w="1072" w:type="dxa"/>
                  <w:gridSpan w:val="2"/>
                  <w:tcBorders>
                    <w:bottom w:val="single" w:sz="8" w:space="0" w:color="000000"/>
                    <w:right w:val="single" w:sz="4" w:space="0" w:color="000000"/>
                  </w:tcBorders>
                </w:tcPr>
                <w:p w14:paraId="2259DC8C"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8" w:space="0" w:color="000000"/>
                    <w:right w:val="single" w:sz="4" w:space="0" w:color="000000"/>
                  </w:tcBorders>
                  <w:shd w:val="clear" w:color="auto" w:fill="auto"/>
                  <w:vAlign w:val="center"/>
                </w:tcPr>
                <w:p w14:paraId="6C6EA2CD" w14:textId="77777777" w:rsidR="006453F4" w:rsidRPr="00057294" w:rsidRDefault="006453F4" w:rsidP="00B35162">
                  <w:pPr>
                    <w:snapToGrid w:val="0"/>
                    <w:jc w:val="center"/>
                    <w:rPr>
                      <w:color w:val="000000"/>
                      <w:lang w:val="ru-RU"/>
                    </w:rPr>
                  </w:pPr>
                </w:p>
              </w:tc>
            </w:tr>
            <w:tr w:rsidR="006453F4" w14:paraId="6E1E6F77"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21DBF61F" w14:textId="77777777" w:rsidR="006453F4" w:rsidRPr="00057294" w:rsidRDefault="006453F4" w:rsidP="00B35162">
                  <w:pPr>
                    <w:jc w:val="center"/>
                    <w:rPr>
                      <w:color w:val="000000"/>
                    </w:rPr>
                  </w:pPr>
                  <w:r w:rsidRPr="00057294">
                    <w:rPr>
                      <w:color w:val="000000"/>
                    </w:rPr>
                    <w:t>62</w:t>
                  </w:r>
                </w:p>
              </w:tc>
              <w:tc>
                <w:tcPr>
                  <w:tcW w:w="1530" w:type="dxa"/>
                  <w:tcBorders>
                    <w:bottom w:val="single" w:sz="4" w:space="0" w:color="000000"/>
                    <w:right w:val="single" w:sz="4" w:space="0" w:color="000000"/>
                  </w:tcBorders>
                  <w:shd w:val="clear" w:color="auto" w:fill="auto"/>
                  <w:vAlign w:val="center"/>
                </w:tcPr>
                <w:p w14:paraId="0E7DB624" w14:textId="77777777" w:rsidR="006453F4" w:rsidRPr="00057294" w:rsidRDefault="006453F4" w:rsidP="00B35162">
                  <w:pPr>
                    <w:jc w:val="center"/>
                    <w:rPr>
                      <w:color w:val="000000"/>
                    </w:rPr>
                  </w:pPr>
                  <w:r w:rsidRPr="00057294">
                    <w:rPr>
                      <w:color w:val="000000"/>
                    </w:rPr>
                    <w:t>ЗЗСО № 140</w:t>
                  </w:r>
                </w:p>
              </w:tc>
              <w:tc>
                <w:tcPr>
                  <w:tcW w:w="2409" w:type="dxa"/>
                  <w:gridSpan w:val="2"/>
                  <w:tcBorders>
                    <w:bottom w:val="single" w:sz="4" w:space="0" w:color="000000"/>
                    <w:right w:val="single" w:sz="4" w:space="0" w:color="000000"/>
                  </w:tcBorders>
                  <w:shd w:val="clear" w:color="auto" w:fill="auto"/>
                  <w:vAlign w:val="center"/>
                </w:tcPr>
                <w:p w14:paraId="07C1435F" w14:textId="77777777" w:rsidR="006453F4" w:rsidRPr="00057294" w:rsidRDefault="006453F4" w:rsidP="00B35162">
                  <w:pPr>
                    <w:jc w:val="center"/>
                    <w:rPr>
                      <w:color w:val="000000"/>
                    </w:rPr>
                  </w:pPr>
                  <w:r w:rsidRPr="00057294">
                    <w:rPr>
                      <w:color w:val="000000"/>
                    </w:rPr>
                    <w:t>вул. Львівська, 47/8</w:t>
                  </w:r>
                </w:p>
              </w:tc>
              <w:tc>
                <w:tcPr>
                  <w:tcW w:w="1276" w:type="dxa"/>
                  <w:tcBorders>
                    <w:bottom w:val="single" w:sz="4" w:space="0" w:color="000000"/>
                    <w:right w:val="single" w:sz="4" w:space="0" w:color="000000"/>
                  </w:tcBorders>
                  <w:shd w:val="clear" w:color="auto" w:fill="auto"/>
                  <w:vAlign w:val="center"/>
                </w:tcPr>
                <w:p w14:paraId="1C424125" w14:textId="77777777" w:rsidR="006453F4" w:rsidRPr="00057294" w:rsidRDefault="006453F4" w:rsidP="00B35162">
                  <w:pPr>
                    <w:jc w:val="center"/>
                    <w:rPr>
                      <w:color w:val="000000"/>
                    </w:rPr>
                  </w:pPr>
                  <w:r w:rsidRPr="00057294">
                    <w:rPr>
                      <w:color w:val="000000"/>
                    </w:rPr>
                    <w:t>2 465,60</w:t>
                  </w:r>
                </w:p>
              </w:tc>
              <w:tc>
                <w:tcPr>
                  <w:tcW w:w="1196" w:type="dxa"/>
                  <w:tcBorders>
                    <w:top w:val="single" w:sz="4" w:space="0" w:color="000000"/>
                    <w:bottom w:val="single" w:sz="4" w:space="0" w:color="000000"/>
                    <w:right w:val="single" w:sz="4" w:space="0" w:color="000000"/>
                  </w:tcBorders>
                  <w:shd w:val="clear" w:color="auto" w:fill="auto"/>
                </w:tcPr>
                <w:p w14:paraId="34C9F3AC"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4295CF0C"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0834D6BB" w14:textId="77777777" w:rsidR="006453F4" w:rsidRPr="00057294" w:rsidRDefault="006453F4" w:rsidP="00B35162">
                  <w:pPr>
                    <w:snapToGrid w:val="0"/>
                    <w:jc w:val="center"/>
                    <w:rPr>
                      <w:color w:val="000000"/>
                      <w:lang w:val="ru-RU"/>
                    </w:rPr>
                  </w:pPr>
                </w:p>
              </w:tc>
            </w:tr>
            <w:tr w:rsidR="006453F4" w14:paraId="07FE4F0B"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20A71687" w14:textId="77777777" w:rsidR="006453F4" w:rsidRPr="00057294" w:rsidRDefault="006453F4" w:rsidP="00B35162">
                  <w:pPr>
                    <w:jc w:val="center"/>
                    <w:rPr>
                      <w:color w:val="000000"/>
                    </w:rPr>
                  </w:pPr>
                  <w:r w:rsidRPr="00057294">
                    <w:rPr>
                      <w:color w:val="000000"/>
                    </w:rPr>
                    <w:t>63</w:t>
                  </w:r>
                </w:p>
              </w:tc>
              <w:tc>
                <w:tcPr>
                  <w:tcW w:w="1530" w:type="dxa"/>
                  <w:tcBorders>
                    <w:bottom w:val="single" w:sz="4" w:space="0" w:color="000000"/>
                    <w:right w:val="single" w:sz="4" w:space="0" w:color="000000"/>
                  </w:tcBorders>
                  <w:shd w:val="clear" w:color="auto" w:fill="auto"/>
                  <w:vAlign w:val="center"/>
                </w:tcPr>
                <w:p w14:paraId="4517FAE8" w14:textId="77777777" w:rsidR="006453F4" w:rsidRPr="00057294" w:rsidRDefault="006453F4" w:rsidP="00B35162">
                  <w:pPr>
                    <w:jc w:val="center"/>
                    <w:rPr>
                      <w:color w:val="000000"/>
                    </w:rPr>
                  </w:pPr>
                  <w:r w:rsidRPr="00057294">
                    <w:rPr>
                      <w:color w:val="000000"/>
                    </w:rPr>
                    <w:t>ЗЗСО № 162</w:t>
                  </w:r>
                </w:p>
              </w:tc>
              <w:tc>
                <w:tcPr>
                  <w:tcW w:w="2409" w:type="dxa"/>
                  <w:gridSpan w:val="2"/>
                  <w:tcBorders>
                    <w:bottom w:val="single" w:sz="4" w:space="0" w:color="000000"/>
                    <w:right w:val="single" w:sz="4" w:space="0" w:color="000000"/>
                  </w:tcBorders>
                  <w:shd w:val="clear" w:color="auto" w:fill="auto"/>
                  <w:vAlign w:val="center"/>
                </w:tcPr>
                <w:p w14:paraId="44016328" w14:textId="77777777" w:rsidR="006453F4" w:rsidRPr="00057294" w:rsidRDefault="006453F4" w:rsidP="00B35162">
                  <w:pPr>
                    <w:jc w:val="center"/>
                    <w:rPr>
                      <w:color w:val="000000"/>
                    </w:rPr>
                  </w:pPr>
                  <w:r w:rsidRPr="00057294">
                    <w:rPr>
                      <w:color w:val="000000"/>
                    </w:rPr>
                    <w:t>вул. Рахманінова, 47</w:t>
                  </w:r>
                </w:p>
              </w:tc>
              <w:tc>
                <w:tcPr>
                  <w:tcW w:w="1276" w:type="dxa"/>
                  <w:tcBorders>
                    <w:bottom w:val="single" w:sz="4" w:space="0" w:color="000000"/>
                    <w:right w:val="single" w:sz="4" w:space="0" w:color="000000"/>
                  </w:tcBorders>
                  <w:shd w:val="clear" w:color="auto" w:fill="auto"/>
                  <w:vAlign w:val="center"/>
                </w:tcPr>
                <w:p w14:paraId="0445DD50" w14:textId="77777777" w:rsidR="006453F4" w:rsidRPr="00057294" w:rsidRDefault="006453F4" w:rsidP="00B35162">
                  <w:pPr>
                    <w:jc w:val="center"/>
                    <w:rPr>
                      <w:color w:val="000000"/>
                    </w:rPr>
                  </w:pPr>
                  <w:r w:rsidRPr="00057294">
                    <w:rPr>
                      <w:color w:val="000000"/>
                    </w:rPr>
                    <w:t>2 365,60</w:t>
                  </w:r>
                </w:p>
              </w:tc>
              <w:tc>
                <w:tcPr>
                  <w:tcW w:w="1196" w:type="dxa"/>
                  <w:tcBorders>
                    <w:top w:val="single" w:sz="4" w:space="0" w:color="000000"/>
                    <w:bottom w:val="single" w:sz="4" w:space="0" w:color="000000"/>
                    <w:right w:val="single" w:sz="4" w:space="0" w:color="000000"/>
                  </w:tcBorders>
                  <w:shd w:val="clear" w:color="auto" w:fill="auto"/>
                </w:tcPr>
                <w:p w14:paraId="0747E922"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6CC77120"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3A4BC62C" w14:textId="77777777" w:rsidR="006453F4" w:rsidRPr="00057294" w:rsidRDefault="006453F4" w:rsidP="00B35162">
                  <w:pPr>
                    <w:snapToGrid w:val="0"/>
                    <w:jc w:val="center"/>
                    <w:rPr>
                      <w:color w:val="000000"/>
                      <w:lang w:val="ru-RU"/>
                    </w:rPr>
                  </w:pPr>
                </w:p>
              </w:tc>
            </w:tr>
            <w:tr w:rsidR="006453F4" w14:paraId="21F3DD48"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422B104B" w14:textId="77777777" w:rsidR="006453F4" w:rsidRPr="00057294" w:rsidRDefault="006453F4" w:rsidP="00B35162">
                  <w:pPr>
                    <w:jc w:val="center"/>
                    <w:rPr>
                      <w:color w:val="000000"/>
                    </w:rPr>
                  </w:pPr>
                  <w:r w:rsidRPr="00057294">
                    <w:rPr>
                      <w:color w:val="000000"/>
                    </w:rPr>
                    <w:t>64</w:t>
                  </w:r>
                </w:p>
              </w:tc>
              <w:tc>
                <w:tcPr>
                  <w:tcW w:w="1530" w:type="dxa"/>
                  <w:tcBorders>
                    <w:bottom w:val="single" w:sz="4" w:space="0" w:color="000000"/>
                    <w:right w:val="single" w:sz="4" w:space="0" w:color="000000"/>
                  </w:tcBorders>
                  <w:shd w:val="clear" w:color="auto" w:fill="auto"/>
                  <w:vAlign w:val="center"/>
                </w:tcPr>
                <w:p w14:paraId="091CE909" w14:textId="77777777" w:rsidR="006453F4" w:rsidRPr="00057294" w:rsidRDefault="006453F4" w:rsidP="00B35162">
                  <w:pPr>
                    <w:jc w:val="center"/>
                    <w:rPr>
                      <w:color w:val="000000"/>
                    </w:rPr>
                  </w:pPr>
                  <w:r w:rsidRPr="00057294">
                    <w:rPr>
                      <w:color w:val="000000"/>
                    </w:rPr>
                    <w:t>ЗЗСО № 185</w:t>
                  </w:r>
                </w:p>
              </w:tc>
              <w:tc>
                <w:tcPr>
                  <w:tcW w:w="2409" w:type="dxa"/>
                  <w:gridSpan w:val="2"/>
                  <w:tcBorders>
                    <w:bottom w:val="single" w:sz="4" w:space="0" w:color="000000"/>
                    <w:right w:val="single" w:sz="4" w:space="0" w:color="000000"/>
                  </w:tcBorders>
                  <w:shd w:val="clear" w:color="auto" w:fill="auto"/>
                  <w:vAlign w:val="center"/>
                </w:tcPr>
                <w:p w14:paraId="3524C54D" w14:textId="77777777" w:rsidR="006453F4" w:rsidRPr="00057294" w:rsidRDefault="006453F4" w:rsidP="00B35162">
                  <w:pPr>
                    <w:jc w:val="center"/>
                    <w:rPr>
                      <w:color w:val="000000"/>
                    </w:rPr>
                  </w:pPr>
                  <w:r w:rsidRPr="00057294">
                    <w:rPr>
                      <w:color w:val="000000"/>
                    </w:rPr>
                    <w:t>вул. Серпова, 20/6</w:t>
                  </w:r>
                </w:p>
              </w:tc>
              <w:tc>
                <w:tcPr>
                  <w:tcW w:w="1276" w:type="dxa"/>
                  <w:tcBorders>
                    <w:bottom w:val="single" w:sz="4" w:space="0" w:color="000000"/>
                    <w:right w:val="single" w:sz="4" w:space="0" w:color="000000"/>
                  </w:tcBorders>
                  <w:shd w:val="clear" w:color="auto" w:fill="auto"/>
                  <w:vAlign w:val="center"/>
                </w:tcPr>
                <w:p w14:paraId="5EB1FC4E" w14:textId="77777777" w:rsidR="006453F4" w:rsidRPr="00057294" w:rsidRDefault="006453F4" w:rsidP="00B35162">
                  <w:pPr>
                    <w:jc w:val="center"/>
                    <w:rPr>
                      <w:color w:val="000000"/>
                    </w:rPr>
                  </w:pPr>
                  <w:r w:rsidRPr="00057294">
                    <w:rPr>
                      <w:color w:val="000000"/>
                    </w:rPr>
                    <w:t>2 622,20</w:t>
                  </w:r>
                </w:p>
              </w:tc>
              <w:tc>
                <w:tcPr>
                  <w:tcW w:w="1196" w:type="dxa"/>
                  <w:tcBorders>
                    <w:top w:val="single" w:sz="4" w:space="0" w:color="000000"/>
                    <w:bottom w:val="single" w:sz="4" w:space="0" w:color="000000"/>
                    <w:right w:val="single" w:sz="4" w:space="0" w:color="000000"/>
                  </w:tcBorders>
                  <w:shd w:val="clear" w:color="auto" w:fill="auto"/>
                </w:tcPr>
                <w:p w14:paraId="6D29144D"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5BFCB140"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0828D805" w14:textId="77777777" w:rsidR="006453F4" w:rsidRPr="00057294" w:rsidRDefault="006453F4" w:rsidP="00B35162">
                  <w:pPr>
                    <w:snapToGrid w:val="0"/>
                    <w:jc w:val="center"/>
                    <w:rPr>
                      <w:color w:val="000000"/>
                      <w:lang w:val="ru-RU"/>
                    </w:rPr>
                  </w:pPr>
                </w:p>
              </w:tc>
            </w:tr>
            <w:tr w:rsidR="006453F4" w14:paraId="2D304167"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237CE61B" w14:textId="77777777" w:rsidR="006453F4" w:rsidRPr="00057294" w:rsidRDefault="006453F4" w:rsidP="00B35162">
                  <w:pPr>
                    <w:jc w:val="center"/>
                    <w:rPr>
                      <w:color w:val="000000"/>
                    </w:rPr>
                  </w:pPr>
                  <w:r w:rsidRPr="00057294">
                    <w:rPr>
                      <w:color w:val="000000"/>
                    </w:rPr>
                    <w:t>65</w:t>
                  </w:r>
                </w:p>
              </w:tc>
              <w:tc>
                <w:tcPr>
                  <w:tcW w:w="1530" w:type="dxa"/>
                  <w:tcBorders>
                    <w:bottom w:val="single" w:sz="4" w:space="0" w:color="000000"/>
                    <w:right w:val="single" w:sz="4" w:space="0" w:color="000000"/>
                  </w:tcBorders>
                  <w:shd w:val="clear" w:color="auto" w:fill="auto"/>
                  <w:vAlign w:val="center"/>
                </w:tcPr>
                <w:p w14:paraId="09945036" w14:textId="77777777" w:rsidR="006453F4" w:rsidRPr="00057294" w:rsidRDefault="006453F4" w:rsidP="00B35162">
                  <w:pPr>
                    <w:jc w:val="center"/>
                    <w:rPr>
                      <w:color w:val="000000"/>
                    </w:rPr>
                  </w:pPr>
                  <w:r w:rsidRPr="00057294">
                    <w:rPr>
                      <w:color w:val="000000"/>
                    </w:rPr>
                    <w:t>ЗЗСО № 196</w:t>
                  </w:r>
                </w:p>
              </w:tc>
              <w:tc>
                <w:tcPr>
                  <w:tcW w:w="2409" w:type="dxa"/>
                  <w:gridSpan w:val="2"/>
                  <w:tcBorders>
                    <w:bottom w:val="single" w:sz="4" w:space="0" w:color="000000"/>
                    <w:right w:val="single" w:sz="4" w:space="0" w:color="000000"/>
                  </w:tcBorders>
                  <w:shd w:val="clear" w:color="auto" w:fill="auto"/>
                  <w:vAlign w:val="center"/>
                </w:tcPr>
                <w:p w14:paraId="19D5D626" w14:textId="77777777" w:rsidR="006453F4" w:rsidRPr="00057294" w:rsidRDefault="006453F4" w:rsidP="00B35162">
                  <w:pPr>
                    <w:jc w:val="center"/>
                    <w:rPr>
                      <w:color w:val="000000"/>
                    </w:rPr>
                  </w:pPr>
                  <w:r w:rsidRPr="00057294">
                    <w:rPr>
                      <w:color w:val="000000"/>
                    </w:rPr>
                    <w:t>вул. Зодчих, 22</w:t>
                  </w:r>
                </w:p>
              </w:tc>
              <w:tc>
                <w:tcPr>
                  <w:tcW w:w="1276" w:type="dxa"/>
                  <w:tcBorders>
                    <w:bottom w:val="single" w:sz="4" w:space="0" w:color="000000"/>
                    <w:right w:val="single" w:sz="4" w:space="0" w:color="000000"/>
                  </w:tcBorders>
                  <w:shd w:val="clear" w:color="auto" w:fill="auto"/>
                  <w:vAlign w:val="center"/>
                </w:tcPr>
                <w:p w14:paraId="3B8541ED" w14:textId="77777777" w:rsidR="006453F4" w:rsidRPr="00057294" w:rsidRDefault="006453F4" w:rsidP="00B35162">
                  <w:pPr>
                    <w:jc w:val="center"/>
                    <w:rPr>
                      <w:color w:val="000000"/>
                    </w:rPr>
                  </w:pPr>
                  <w:r w:rsidRPr="00057294">
                    <w:rPr>
                      <w:color w:val="000000"/>
                    </w:rPr>
                    <w:t>1 194,60</w:t>
                  </w:r>
                </w:p>
              </w:tc>
              <w:tc>
                <w:tcPr>
                  <w:tcW w:w="1196" w:type="dxa"/>
                  <w:tcBorders>
                    <w:top w:val="single" w:sz="4" w:space="0" w:color="000000"/>
                    <w:bottom w:val="single" w:sz="4" w:space="0" w:color="000000"/>
                    <w:right w:val="single" w:sz="4" w:space="0" w:color="000000"/>
                  </w:tcBorders>
                  <w:shd w:val="clear" w:color="auto" w:fill="auto"/>
                </w:tcPr>
                <w:p w14:paraId="023EFDF0"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45A095B0"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3C9B4EF1" w14:textId="77777777" w:rsidR="006453F4" w:rsidRPr="00057294" w:rsidRDefault="006453F4" w:rsidP="00B35162">
                  <w:pPr>
                    <w:snapToGrid w:val="0"/>
                    <w:jc w:val="center"/>
                    <w:rPr>
                      <w:color w:val="000000"/>
                      <w:lang w:val="ru-RU"/>
                    </w:rPr>
                  </w:pPr>
                </w:p>
              </w:tc>
            </w:tr>
            <w:tr w:rsidR="006453F4" w14:paraId="646C30A9"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2F49DBB2" w14:textId="77777777" w:rsidR="006453F4" w:rsidRPr="00057294" w:rsidRDefault="006453F4" w:rsidP="00B35162">
                  <w:pPr>
                    <w:jc w:val="center"/>
                    <w:rPr>
                      <w:color w:val="000000"/>
                    </w:rPr>
                  </w:pPr>
                  <w:r w:rsidRPr="00057294">
                    <w:rPr>
                      <w:color w:val="000000"/>
                    </w:rPr>
                    <w:t>66</w:t>
                  </w:r>
                </w:p>
              </w:tc>
              <w:tc>
                <w:tcPr>
                  <w:tcW w:w="1530" w:type="dxa"/>
                  <w:tcBorders>
                    <w:bottom w:val="single" w:sz="4" w:space="0" w:color="000000"/>
                    <w:right w:val="single" w:sz="4" w:space="0" w:color="000000"/>
                  </w:tcBorders>
                  <w:shd w:val="clear" w:color="auto" w:fill="auto"/>
                  <w:vAlign w:val="center"/>
                </w:tcPr>
                <w:p w14:paraId="3F7DF5E2" w14:textId="77777777" w:rsidR="006453F4" w:rsidRPr="00057294" w:rsidRDefault="006453F4" w:rsidP="00B35162">
                  <w:pPr>
                    <w:jc w:val="center"/>
                    <w:rPr>
                      <w:color w:val="000000"/>
                    </w:rPr>
                  </w:pPr>
                  <w:r w:rsidRPr="00057294">
                    <w:rPr>
                      <w:color w:val="000000"/>
                    </w:rPr>
                    <w:t>ЗЗСО № 197 (мл)</w:t>
                  </w:r>
                </w:p>
              </w:tc>
              <w:tc>
                <w:tcPr>
                  <w:tcW w:w="2409" w:type="dxa"/>
                  <w:gridSpan w:val="2"/>
                  <w:tcBorders>
                    <w:bottom w:val="single" w:sz="4" w:space="0" w:color="000000"/>
                    <w:right w:val="single" w:sz="4" w:space="0" w:color="000000"/>
                  </w:tcBorders>
                  <w:shd w:val="clear" w:color="auto" w:fill="auto"/>
                  <w:vAlign w:val="center"/>
                </w:tcPr>
                <w:p w14:paraId="5E4EBE1C" w14:textId="77777777" w:rsidR="006453F4" w:rsidRPr="00057294" w:rsidRDefault="006453F4" w:rsidP="00B35162">
                  <w:pPr>
                    <w:jc w:val="center"/>
                    <w:rPr>
                      <w:color w:val="000000"/>
                    </w:rPr>
                  </w:pPr>
                  <w:r w:rsidRPr="00057294">
                    <w:rPr>
                      <w:color w:val="000000"/>
                    </w:rPr>
                    <w:t>вул. Кучера, 6-А</w:t>
                  </w:r>
                </w:p>
              </w:tc>
              <w:tc>
                <w:tcPr>
                  <w:tcW w:w="1276" w:type="dxa"/>
                  <w:tcBorders>
                    <w:bottom w:val="single" w:sz="4" w:space="0" w:color="000000"/>
                    <w:right w:val="single" w:sz="4" w:space="0" w:color="000000"/>
                  </w:tcBorders>
                  <w:shd w:val="clear" w:color="auto" w:fill="auto"/>
                  <w:vAlign w:val="center"/>
                </w:tcPr>
                <w:p w14:paraId="0DE01E4D" w14:textId="77777777" w:rsidR="006453F4" w:rsidRPr="00057294" w:rsidRDefault="006453F4" w:rsidP="00B35162">
                  <w:pPr>
                    <w:jc w:val="center"/>
                    <w:rPr>
                      <w:color w:val="000000"/>
                    </w:rPr>
                  </w:pPr>
                  <w:r w:rsidRPr="00057294">
                    <w:rPr>
                      <w:color w:val="000000"/>
                    </w:rPr>
                    <w:t>668,00</w:t>
                  </w:r>
                </w:p>
              </w:tc>
              <w:tc>
                <w:tcPr>
                  <w:tcW w:w="1196" w:type="dxa"/>
                  <w:tcBorders>
                    <w:top w:val="single" w:sz="4" w:space="0" w:color="000000"/>
                    <w:bottom w:val="single" w:sz="4" w:space="0" w:color="000000"/>
                    <w:right w:val="single" w:sz="4" w:space="0" w:color="000000"/>
                  </w:tcBorders>
                  <w:shd w:val="clear" w:color="auto" w:fill="auto"/>
                </w:tcPr>
                <w:p w14:paraId="69F7398D"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4C67BE4C"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42FC4EEA" w14:textId="77777777" w:rsidR="006453F4" w:rsidRPr="00057294" w:rsidRDefault="006453F4" w:rsidP="00B35162">
                  <w:pPr>
                    <w:snapToGrid w:val="0"/>
                    <w:jc w:val="center"/>
                    <w:rPr>
                      <w:color w:val="000000"/>
                      <w:lang w:val="ru-RU"/>
                    </w:rPr>
                  </w:pPr>
                </w:p>
              </w:tc>
            </w:tr>
            <w:tr w:rsidR="006453F4" w14:paraId="0D757439"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2593B271" w14:textId="77777777" w:rsidR="006453F4" w:rsidRPr="00057294" w:rsidRDefault="006453F4" w:rsidP="00B35162">
                  <w:pPr>
                    <w:jc w:val="center"/>
                    <w:rPr>
                      <w:color w:val="000000"/>
                    </w:rPr>
                  </w:pPr>
                  <w:r w:rsidRPr="00057294">
                    <w:rPr>
                      <w:color w:val="000000"/>
                    </w:rPr>
                    <w:t>67</w:t>
                  </w:r>
                </w:p>
              </w:tc>
              <w:tc>
                <w:tcPr>
                  <w:tcW w:w="1530" w:type="dxa"/>
                  <w:tcBorders>
                    <w:bottom w:val="single" w:sz="4" w:space="0" w:color="000000"/>
                    <w:right w:val="single" w:sz="4" w:space="0" w:color="000000"/>
                  </w:tcBorders>
                  <w:shd w:val="clear" w:color="auto" w:fill="auto"/>
                  <w:vAlign w:val="center"/>
                </w:tcPr>
                <w:p w14:paraId="2E3153DF" w14:textId="77777777" w:rsidR="006453F4" w:rsidRPr="00057294" w:rsidRDefault="006453F4" w:rsidP="00B35162">
                  <w:pPr>
                    <w:jc w:val="center"/>
                    <w:rPr>
                      <w:color w:val="000000"/>
                    </w:rPr>
                  </w:pPr>
                  <w:r w:rsidRPr="00057294">
                    <w:rPr>
                      <w:color w:val="000000"/>
                    </w:rPr>
                    <w:t>ЗЗСО № 197 (ст)</w:t>
                  </w:r>
                </w:p>
              </w:tc>
              <w:tc>
                <w:tcPr>
                  <w:tcW w:w="2409" w:type="dxa"/>
                  <w:gridSpan w:val="2"/>
                  <w:tcBorders>
                    <w:bottom w:val="single" w:sz="4" w:space="0" w:color="000000"/>
                    <w:right w:val="single" w:sz="4" w:space="0" w:color="000000"/>
                  </w:tcBorders>
                  <w:shd w:val="clear" w:color="auto" w:fill="auto"/>
                  <w:vAlign w:val="center"/>
                </w:tcPr>
                <w:p w14:paraId="356B5C0B" w14:textId="77777777" w:rsidR="006453F4" w:rsidRPr="00057294" w:rsidRDefault="006453F4" w:rsidP="00B35162">
                  <w:pPr>
                    <w:jc w:val="center"/>
                    <w:rPr>
                      <w:color w:val="000000"/>
                    </w:rPr>
                  </w:pPr>
                  <w:r w:rsidRPr="00057294">
                    <w:rPr>
                      <w:color w:val="000000"/>
                    </w:rPr>
                    <w:t>вул. Василя Доманицького, 12</w:t>
                  </w:r>
                </w:p>
              </w:tc>
              <w:tc>
                <w:tcPr>
                  <w:tcW w:w="1276" w:type="dxa"/>
                  <w:tcBorders>
                    <w:bottom w:val="single" w:sz="4" w:space="0" w:color="000000"/>
                    <w:right w:val="single" w:sz="4" w:space="0" w:color="000000"/>
                  </w:tcBorders>
                  <w:shd w:val="clear" w:color="auto" w:fill="auto"/>
                  <w:vAlign w:val="center"/>
                </w:tcPr>
                <w:p w14:paraId="72B6D727" w14:textId="77777777" w:rsidR="006453F4" w:rsidRPr="00057294" w:rsidRDefault="006453F4" w:rsidP="00B35162">
                  <w:pPr>
                    <w:jc w:val="center"/>
                    <w:rPr>
                      <w:color w:val="000000"/>
                    </w:rPr>
                  </w:pPr>
                  <w:r w:rsidRPr="00057294">
                    <w:rPr>
                      <w:color w:val="000000"/>
                    </w:rPr>
                    <w:t>1 081,00</w:t>
                  </w:r>
                </w:p>
              </w:tc>
              <w:tc>
                <w:tcPr>
                  <w:tcW w:w="1196" w:type="dxa"/>
                  <w:tcBorders>
                    <w:top w:val="single" w:sz="4" w:space="0" w:color="000000"/>
                    <w:bottom w:val="single" w:sz="4" w:space="0" w:color="000000"/>
                    <w:right w:val="single" w:sz="4" w:space="0" w:color="000000"/>
                  </w:tcBorders>
                  <w:shd w:val="clear" w:color="auto" w:fill="auto"/>
                </w:tcPr>
                <w:p w14:paraId="6B68E61B"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32508C3A"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57204EA2" w14:textId="77777777" w:rsidR="006453F4" w:rsidRPr="00057294" w:rsidRDefault="006453F4" w:rsidP="00B35162">
                  <w:pPr>
                    <w:snapToGrid w:val="0"/>
                    <w:jc w:val="center"/>
                    <w:rPr>
                      <w:color w:val="000000"/>
                      <w:lang w:val="ru-RU"/>
                    </w:rPr>
                  </w:pPr>
                </w:p>
              </w:tc>
            </w:tr>
            <w:tr w:rsidR="006453F4" w14:paraId="163FF9C9"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6DF85A3D" w14:textId="77777777" w:rsidR="006453F4" w:rsidRPr="00057294" w:rsidRDefault="006453F4" w:rsidP="00B35162">
                  <w:pPr>
                    <w:jc w:val="center"/>
                    <w:rPr>
                      <w:color w:val="000000"/>
                    </w:rPr>
                  </w:pPr>
                  <w:r w:rsidRPr="00057294">
                    <w:rPr>
                      <w:color w:val="000000"/>
                    </w:rPr>
                    <w:t>68</w:t>
                  </w:r>
                </w:p>
              </w:tc>
              <w:tc>
                <w:tcPr>
                  <w:tcW w:w="1530" w:type="dxa"/>
                  <w:tcBorders>
                    <w:bottom w:val="single" w:sz="4" w:space="0" w:color="000000"/>
                    <w:right w:val="single" w:sz="4" w:space="0" w:color="000000"/>
                  </w:tcBorders>
                  <w:shd w:val="clear" w:color="auto" w:fill="auto"/>
                  <w:vAlign w:val="center"/>
                </w:tcPr>
                <w:p w14:paraId="6BAAC474" w14:textId="77777777" w:rsidR="006453F4" w:rsidRPr="00057294" w:rsidRDefault="006453F4" w:rsidP="00B35162">
                  <w:pPr>
                    <w:jc w:val="center"/>
                    <w:rPr>
                      <w:color w:val="000000"/>
                    </w:rPr>
                  </w:pPr>
                  <w:r w:rsidRPr="00057294">
                    <w:rPr>
                      <w:color w:val="000000"/>
                    </w:rPr>
                    <w:t>ЗЗСО № 200</w:t>
                  </w:r>
                </w:p>
              </w:tc>
              <w:tc>
                <w:tcPr>
                  <w:tcW w:w="2409" w:type="dxa"/>
                  <w:gridSpan w:val="2"/>
                  <w:tcBorders>
                    <w:bottom w:val="single" w:sz="4" w:space="0" w:color="000000"/>
                    <w:right w:val="single" w:sz="4" w:space="0" w:color="000000"/>
                  </w:tcBorders>
                  <w:shd w:val="clear" w:color="auto" w:fill="auto"/>
                  <w:vAlign w:val="center"/>
                </w:tcPr>
                <w:p w14:paraId="113F7E5E" w14:textId="77777777" w:rsidR="006453F4" w:rsidRPr="00057294" w:rsidRDefault="006453F4" w:rsidP="00B35162">
                  <w:pPr>
                    <w:jc w:val="center"/>
                    <w:rPr>
                      <w:color w:val="000000"/>
                    </w:rPr>
                  </w:pPr>
                  <w:r w:rsidRPr="00057294">
                    <w:rPr>
                      <w:color w:val="000000"/>
                    </w:rPr>
                    <w:t>вул. Мирослава Поповича, 9</w:t>
                  </w:r>
                </w:p>
              </w:tc>
              <w:tc>
                <w:tcPr>
                  <w:tcW w:w="1276" w:type="dxa"/>
                  <w:tcBorders>
                    <w:bottom w:val="single" w:sz="4" w:space="0" w:color="000000"/>
                    <w:right w:val="single" w:sz="4" w:space="0" w:color="000000"/>
                  </w:tcBorders>
                  <w:shd w:val="clear" w:color="auto" w:fill="auto"/>
                  <w:vAlign w:val="center"/>
                </w:tcPr>
                <w:p w14:paraId="4BDFA919" w14:textId="77777777" w:rsidR="006453F4" w:rsidRPr="00057294" w:rsidRDefault="006453F4" w:rsidP="00B35162">
                  <w:pPr>
                    <w:jc w:val="center"/>
                    <w:rPr>
                      <w:color w:val="000000"/>
                    </w:rPr>
                  </w:pPr>
                  <w:r w:rsidRPr="00057294">
                    <w:rPr>
                      <w:color w:val="000000"/>
                    </w:rPr>
                    <w:t>2 121,20</w:t>
                  </w:r>
                </w:p>
              </w:tc>
              <w:tc>
                <w:tcPr>
                  <w:tcW w:w="1196" w:type="dxa"/>
                  <w:tcBorders>
                    <w:top w:val="single" w:sz="4" w:space="0" w:color="000000"/>
                    <w:bottom w:val="single" w:sz="4" w:space="0" w:color="000000"/>
                    <w:right w:val="single" w:sz="4" w:space="0" w:color="000000"/>
                  </w:tcBorders>
                  <w:shd w:val="clear" w:color="auto" w:fill="auto"/>
                </w:tcPr>
                <w:p w14:paraId="5E6712D3"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334A1453"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3BFA8EAB" w14:textId="77777777" w:rsidR="006453F4" w:rsidRPr="00057294" w:rsidRDefault="006453F4" w:rsidP="00B35162">
                  <w:pPr>
                    <w:snapToGrid w:val="0"/>
                    <w:jc w:val="center"/>
                    <w:rPr>
                      <w:color w:val="000000"/>
                      <w:lang w:val="ru-RU"/>
                    </w:rPr>
                  </w:pPr>
                </w:p>
              </w:tc>
            </w:tr>
            <w:tr w:rsidR="006453F4" w14:paraId="01757DC3"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2F5E4852" w14:textId="77777777" w:rsidR="006453F4" w:rsidRPr="00057294" w:rsidRDefault="006453F4" w:rsidP="00B35162">
                  <w:pPr>
                    <w:jc w:val="center"/>
                    <w:rPr>
                      <w:color w:val="000000"/>
                    </w:rPr>
                  </w:pPr>
                  <w:r w:rsidRPr="00057294">
                    <w:rPr>
                      <w:color w:val="000000"/>
                    </w:rPr>
                    <w:t>69</w:t>
                  </w:r>
                </w:p>
              </w:tc>
              <w:tc>
                <w:tcPr>
                  <w:tcW w:w="1530" w:type="dxa"/>
                  <w:tcBorders>
                    <w:bottom w:val="single" w:sz="4" w:space="0" w:color="000000"/>
                    <w:right w:val="single" w:sz="4" w:space="0" w:color="000000"/>
                  </w:tcBorders>
                  <w:shd w:val="clear" w:color="auto" w:fill="auto"/>
                  <w:vAlign w:val="center"/>
                </w:tcPr>
                <w:p w14:paraId="4F094363" w14:textId="77777777" w:rsidR="006453F4" w:rsidRPr="00057294" w:rsidRDefault="006453F4" w:rsidP="00B35162">
                  <w:pPr>
                    <w:jc w:val="center"/>
                    <w:rPr>
                      <w:color w:val="000000"/>
                    </w:rPr>
                  </w:pPr>
                  <w:r w:rsidRPr="00057294">
                    <w:rPr>
                      <w:color w:val="000000"/>
                    </w:rPr>
                    <w:t>ЗЗСО № 203</w:t>
                  </w:r>
                </w:p>
              </w:tc>
              <w:tc>
                <w:tcPr>
                  <w:tcW w:w="2409" w:type="dxa"/>
                  <w:gridSpan w:val="2"/>
                  <w:tcBorders>
                    <w:bottom w:val="single" w:sz="4" w:space="0" w:color="000000"/>
                    <w:right w:val="single" w:sz="4" w:space="0" w:color="000000"/>
                  </w:tcBorders>
                  <w:shd w:val="clear" w:color="auto" w:fill="auto"/>
                  <w:vAlign w:val="center"/>
                </w:tcPr>
                <w:p w14:paraId="316AFF63" w14:textId="77777777" w:rsidR="006453F4" w:rsidRPr="00057294" w:rsidRDefault="006453F4" w:rsidP="00B35162">
                  <w:pPr>
                    <w:jc w:val="center"/>
                    <w:rPr>
                      <w:color w:val="000000"/>
                    </w:rPr>
                  </w:pPr>
                  <w:r w:rsidRPr="00057294">
                    <w:rPr>
                      <w:color w:val="000000"/>
                    </w:rPr>
                    <w:t>вул. Туполєва, 17</w:t>
                  </w:r>
                </w:p>
              </w:tc>
              <w:tc>
                <w:tcPr>
                  <w:tcW w:w="1276" w:type="dxa"/>
                  <w:tcBorders>
                    <w:bottom w:val="single" w:sz="4" w:space="0" w:color="000000"/>
                    <w:right w:val="single" w:sz="4" w:space="0" w:color="000000"/>
                  </w:tcBorders>
                  <w:shd w:val="clear" w:color="auto" w:fill="auto"/>
                  <w:vAlign w:val="center"/>
                </w:tcPr>
                <w:p w14:paraId="70D44B4F" w14:textId="77777777" w:rsidR="006453F4" w:rsidRPr="00057294" w:rsidRDefault="006453F4" w:rsidP="00B35162">
                  <w:pPr>
                    <w:jc w:val="center"/>
                    <w:rPr>
                      <w:color w:val="000000"/>
                    </w:rPr>
                  </w:pPr>
                  <w:r w:rsidRPr="00057294">
                    <w:rPr>
                      <w:color w:val="000000"/>
                    </w:rPr>
                    <w:t>938,10</w:t>
                  </w:r>
                </w:p>
              </w:tc>
              <w:tc>
                <w:tcPr>
                  <w:tcW w:w="1196" w:type="dxa"/>
                  <w:tcBorders>
                    <w:top w:val="single" w:sz="4" w:space="0" w:color="000000"/>
                    <w:bottom w:val="single" w:sz="4" w:space="0" w:color="000000"/>
                    <w:right w:val="single" w:sz="4" w:space="0" w:color="000000"/>
                  </w:tcBorders>
                  <w:shd w:val="clear" w:color="auto" w:fill="auto"/>
                </w:tcPr>
                <w:p w14:paraId="1B5A0771"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67DC49B3"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09043518" w14:textId="77777777" w:rsidR="006453F4" w:rsidRPr="00057294" w:rsidRDefault="006453F4" w:rsidP="00B35162">
                  <w:pPr>
                    <w:snapToGrid w:val="0"/>
                    <w:jc w:val="center"/>
                    <w:rPr>
                      <w:color w:val="000000"/>
                      <w:lang w:val="ru-RU"/>
                    </w:rPr>
                  </w:pPr>
                </w:p>
              </w:tc>
            </w:tr>
            <w:tr w:rsidR="006453F4" w14:paraId="77BC890B"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1366637B" w14:textId="77777777" w:rsidR="006453F4" w:rsidRPr="00057294" w:rsidRDefault="006453F4" w:rsidP="00B35162">
                  <w:pPr>
                    <w:jc w:val="center"/>
                    <w:rPr>
                      <w:color w:val="000000"/>
                    </w:rPr>
                  </w:pPr>
                  <w:r w:rsidRPr="00057294">
                    <w:rPr>
                      <w:color w:val="000000"/>
                    </w:rPr>
                    <w:t>70</w:t>
                  </w:r>
                </w:p>
              </w:tc>
              <w:tc>
                <w:tcPr>
                  <w:tcW w:w="1530" w:type="dxa"/>
                  <w:tcBorders>
                    <w:bottom w:val="single" w:sz="4" w:space="0" w:color="000000"/>
                    <w:right w:val="single" w:sz="4" w:space="0" w:color="000000"/>
                  </w:tcBorders>
                  <w:shd w:val="clear" w:color="auto" w:fill="auto"/>
                  <w:vAlign w:val="center"/>
                </w:tcPr>
                <w:p w14:paraId="5A031DA8" w14:textId="77777777" w:rsidR="006453F4" w:rsidRPr="00057294" w:rsidRDefault="006453F4" w:rsidP="00B35162">
                  <w:pPr>
                    <w:jc w:val="center"/>
                    <w:rPr>
                      <w:color w:val="000000"/>
                    </w:rPr>
                  </w:pPr>
                  <w:r w:rsidRPr="00057294">
                    <w:rPr>
                      <w:color w:val="000000"/>
                    </w:rPr>
                    <w:t>ЗЗСО № 205</w:t>
                  </w:r>
                </w:p>
              </w:tc>
              <w:tc>
                <w:tcPr>
                  <w:tcW w:w="2409" w:type="dxa"/>
                  <w:gridSpan w:val="2"/>
                  <w:tcBorders>
                    <w:bottom w:val="single" w:sz="4" w:space="0" w:color="000000"/>
                    <w:right w:val="single" w:sz="4" w:space="0" w:color="000000"/>
                  </w:tcBorders>
                  <w:shd w:val="clear" w:color="auto" w:fill="auto"/>
                  <w:vAlign w:val="center"/>
                </w:tcPr>
                <w:p w14:paraId="44958F4F" w14:textId="77777777" w:rsidR="006453F4" w:rsidRPr="00057294" w:rsidRDefault="006453F4" w:rsidP="00B35162">
                  <w:pPr>
                    <w:jc w:val="center"/>
                    <w:rPr>
                      <w:color w:val="000000"/>
                    </w:rPr>
                  </w:pPr>
                  <w:r w:rsidRPr="00057294">
                    <w:rPr>
                      <w:color w:val="000000"/>
                    </w:rPr>
                    <w:t>пр. Л. Курбаса, 10-Д</w:t>
                  </w:r>
                </w:p>
              </w:tc>
              <w:tc>
                <w:tcPr>
                  <w:tcW w:w="1276" w:type="dxa"/>
                  <w:tcBorders>
                    <w:bottom w:val="single" w:sz="4" w:space="0" w:color="000000"/>
                    <w:right w:val="single" w:sz="4" w:space="0" w:color="000000"/>
                  </w:tcBorders>
                  <w:shd w:val="clear" w:color="auto" w:fill="auto"/>
                  <w:vAlign w:val="center"/>
                </w:tcPr>
                <w:p w14:paraId="38A7A09E" w14:textId="77777777" w:rsidR="006453F4" w:rsidRPr="00057294" w:rsidRDefault="006453F4" w:rsidP="00B35162">
                  <w:pPr>
                    <w:jc w:val="center"/>
                    <w:rPr>
                      <w:color w:val="000000"/>
                    </w:rPr>
                  </w:pPr>
                  <w:r w:rsidRPr="00057294">
                    <w:rPr>
                      <w:color w:val="000000"/>
                    </w:rPr>
                    <w:t>938,10</w:t>
                  </w:r>
                </w:p>
              </w:tc>
              <w:tc>
                <w:tcPr>
                  <w:tcW w:w="1196" w:type="dxa"/>
                  <w:tcBorders>
                    <w:top w:val="single" w:sz="4" w:space="0" w:color="000000"/>
                    <w:bottom w:val="single" w:sz="4" w:space="0" w:color="000000"/>
                    <w:right w:val="single" w:sz="4" w:space="0" w:color="000000"/>
                  </w:tcBorders>
                  <w:shd w:val="clear" w:color="auto" w:fill="auto"/>
                </w:tcPr>
                <w:p w14:paraId="11C99BDA"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7E6CB47C"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2B550564" w14:textId="77777777" w:rsidR="006453F4" w:rsidRPr="00057294" w:rsidRDefault="006453F4" w:rsidP="00B35162">
                  <w:pPr>
                    <w:snapToGrid w:val="0"/>
                    <w:jc w:val="center"/>
                    <w:rPr>
                      <w:color w:val="000000"/>
                      <w:lang w:val="ru-RU"/>
                    </w:rPr>
                  </w:pPr>
                </w:p>
              </w:tc>
            </w:tr>
            <w:tr w:rsidR="006453F4" w14:paraId="79CE53E3"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16E26249" w14:textId="77777777" w:rsidR="006453F4" w:rsidRPr="00057294" w:rsidRDefault="006453F4" w:rsidP="00B35162">
                  <w:pPr>
                    <w:jc w:val="center"/>
                    <w:rPr>
                      <w:color w:val="000000"/>
                    </w:rPr>
                  </w:pPr>
                  <w:r w:rsidRPr="00057294">
                    <w:rPr>
                      <w:color w:val="000000"/>
                    </w:rPr>
                    <w:t>71</w:t>
                  </w:r>
                </w:p>
              </w:tc>
              <w:tc>
                <w:tcPr>
                  <w:tcW w:w="1530" w:type="dxa"/>
                  <w:tcBorders>
                    <w:bottom w:val="single" w:sz="4" w:space="0" w:color="000000"/>
                    <w:right w:val="single" w:sz="4" w:space="0" w:color="000000"/>
                  </w:tcBorders>
                  <w:shd w:val="clear" w:color="auto" w:fill="auto"/>
                  <w:vAlign w:val="center"/>
                </w:tcPr>
                <w:p w14:paraId="05E14498" w14:textId="77777777" w:rsidR="006453F4" w:rsidRPr="00057294" w:rsidRDefault="006453F4" w:rsidP="00B35162">
                  <w:pPr>
                    <w:jc w:val="center"/>
                    <w:rPr>
                      <w:color w:val="000000"/>
                    </w:rPr>
                  </w:pPr>
                  <w:r w:rsidRPr="00057294">
                    <w:rPr>
                      <w:color w:val="000000"/>
                    </w:rPr>
                    <w:t>ЗЗСО № 206</w:t>
                  </w:r>
                </w:p>
              </w:tc>
              <w:tc>
                <w:tcPr>
                  <w:tcW w:w="2409" w:type="dxa"/>
                  <w:gridSpan w:val="2"/>
                  <w:tcBorders>
                    <w:bottom w:val="single" w:sz="4" w:space="0" w:color="000000"/>
                    <w:right w:val="single" w:sz="4" w:space="0" w:color="000000"/>
                  </w:tcBorders>
                  <w:shd w:val="clear" w:color="auto" w:fill="auto"/>
                  <w:vAlign w:val="center"/>
                </w:tcPr>
                <w:p w14:paraId="2E1125EE" w14:textId="77777777" w:rsidR="006453F4" w:rsidRPr="00057294" w:rsidRDefault="006453F4" w:rsidP="00B35162">
                  <w:pPr>
                    <w:jc w:val="center"/>
                    <w:rPr>
                      <w:color w:val="000000"/>
                    </w:rPr>
                  </w:pPr>
                  <w:r w:rsidRPr="00057294">
                    <w:rPr>
                      <w:color w:val="000000"/>
                    </w:rPr>
                    <w:t>пр. Л. Курбаса, 9-А</w:t>
                  </w:r>
                </w:p>
              </w:tc>
              <w:tc>
                <w:tcPr>
                  <w:tcW w:w="1276" w:type="dxa"/>
                  <w:tcBorders>
                    <w:bottom w:val="single" w:sz="4" w:space="0" w:color="000000"/>
                    <w:right w:val="single" w:sz="4" w:space="0" w:color="000000"/>
                  </w:tcBorders>
                  <w:shd w:val="clear" w:color="auto" w:fill="auto"/>
                  <w:vAlign w:val="center"/>
                </w:tcPr>
                <w:p w14:paraId="62E8E377" w14:textId="77777777" w:rsidR="006453F4" w:rsidRPr="00057294" w:rsidRDefault="006453F4" w:rsidP="00B35162">
                  <w:pPr>
                    <w:jc w:val="center"/>
                    <w:rPr>
                      <w:color w:val="000000"/>
                    </w:rPr>
                  </w:pPr>
                  <w:r w:rsidRPr="00057294">
                    <w:rPr>
                      <w:color w:val="000000"/>
                    </w:rPr>
                    <w:t>1 092,00</w:t>
                  </w:r>
                </w:p>
              </w:tc>
              <w:tc>
                <w:tcPr>
                  <w:tcW w:w="1196" w:type="dxa"/>
                  <w:tcBorders>
                    <w:top w:val="single" w:sz="4" w:space="0" w:color="000000"/>
                    <w:bottom w:val="single" w:sz="4" w:space="0" w:color="000000"/>
                    <w:right w:val="single" w:sz="4" w:space="0" w:color="000000"/>
                  </w:tcBorders>
                  <w:shd w:val="clear" w:color="auto" w:fill="auto"/>
                </w:tcPr>
                <w:p w14:paraId="1B6B3B6D"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7BD38D5A"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7DE29DD8" w14:textId="77777777" w:rsidR="006453F4" w:rsidRPr="00057294" w:rsidRDefault="006453F4" w:rsidP="00B35162">
                  <w:pPr>
                    <w:snapToGrid w:val="0"/>
                    <w:jc w:val="center"/>
                    <w:rPr>
                      <w:color w:val="000000"/>
                      <w:lang w:val="ru-RU"/>
                    </w:rPr>
                  </w:pPr>
                </w:p>
              </w:tc>
            </w:tr>
            <w:tr w:rsidR="006453F4" w14:paraId="3C4DC963"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7B75255F" w14:textId="77777777" w:rsidR="006453F4" w:rsidRPr="00057294" w:rsidRDefault="006453F4" w:rsidP="00B35162">
                  <w:pPr>
                    <w:jc w:val="center"/>
                    <w:rPr>
                      <w:color w:val="000000"/>
                    </w:rPr>
                  </w:pPr>
                  <w:r w:rsidRPr="00057294">
                    <w:rPr>
                      <w:color w:val="000000"/>
                    </w:rPr>
                    <w:t>72</w:t>
                  </w:r>
                </w:p>
              </w:tc>
              <w:tc>
                <w:tcPr>
                  <w:tcW w:w="1530" w:type="dxa"/>
                  <w:tcBorders>
                    <w:bottom w:val="single" w:sz="4" w:space="0" w:color="000000"/>
                    <w:right w:val="single" w:sz="4" w:space="0" w:color="000000"/>
                  </w:tcBorders>
                  <w:shd w:val="clear" w:color="auto" w:fill="auto"/>
                  <w:vAlign w:val="center"/>
                </w:tcPr>
                <w:p w14:paraId="58279BBB" w14:textId="77777777" w:rsidR="006453F4" w:rsidRPr="00057294" w:rsidRDefault="006453F4" w:rsidP="00B35162">
                  <w:pPr>
                    <w:jc w:val="center"/>
                    <w:rPr>
                      <w:color w:val="000000"/>
                    </w:rPr>
                  </w:pPr>
                  <w:r w:rsidRPr="00057294">
                    <w:rPr>
                      <w:color w:val="000000"/>
                    </w:rPr>
                    <w:t>ЗЗСО № 215</w:t>
                  </w:r>
                </w:p>
              </w:tc>
              <w:tc>
                <w:tcPr>
                  <w:tcW w:w="2409" w:type="dxa"/>
                  <w:gridSpan w:val="2"/>
                  <w:tcBorders>
                    <w:bottom w:val="single" w:sz="4" w:space="0" w:color="000000"/>
                    <w:right w:val="single" w:sz="4" w:space="0" w:color="000000"/>
                  </w:tcBorders>
                  <w:shd w:val="clear" w:color="auto" w:fill="auto"/>
                  <w:vAlign w:val="center"/>
                </w:tcPr>
                <w:p w14:paraId="028E3645" w14:textId="77777777" w:rsidR="006453F4" w:rsidRPr="00057294" w:rsidRDefault="006453F4" w:rsidP="00B35162">
                  <w:pPr>
                    <w:jc w:val="center"/>
                    <w:rPr>
                      <w:color w:val="000000"/>
                    </w:rPr>
                  </w:pPr>
                  <w:r w:rsidRPr="00057294">
                    <w:rPr>
                      <w:color w:val="000000"/>
                    </w:rPr>
                    <w:t>вл. Жмеринська, 20</w:t>
                  </w:r>
                </w:p>
              </w:tc>
              <w:tc>
                <w:tcPr>
                  <w:tcW w:w="1276" w:type="dxa"/>
                  <w:tcBorders>
                    <w:bottom w:val="single" w:sz="4" w:space="0" w:color="000000"/>
                    <w:right w:val="single" w:sz="4" w:space="0" w:color="000000"/>
                  </w:tcBorders>
                  <w:shd w:val="clear" w:color="auto" w:fill="auto"/>
                  <w:vAlign w:val="center"/>
                </w:tcPr>
                <w:p w14:paraId="24C4A6AC" w14:textId="77777777" w:rsidR="006453F4" w:rsidRPr="00057294" w:rsidRDefault="006453F4" w:rsidP="00B35162">
                  <w:pPr>
                    <w:jc w:val="center"/>
                    <w:rPr>
                      <w:color w:val="000000"/>
                    </w:rPr>
                  </w:pPr>
                  <w:r w:rsidRPr="00057294">
                    <w:rPr>
                      <w:color w:val="000000"/>
                    </w:rPr>
                    <w:t>1 353,90</w:t>
                  </w:r>
                </w:p>
              </w:tc>
              <w:tc>
                <w:tcPr>
                  <w:tcW w:w="1196" w:type="dxa"/>
                  <w:tcBorders>
                    <w:top w:val="single" w:sz="4" w:space="0" w:color="000000"/>
                    <w:bottom w:val="single" w:sz="4" w:space="0" w:color="000000"/>
                    <w:right w:val="single" w:sz="4" w:space="0" w:color="000000"/>
                  </w:tcBorders>
                  <w:shd w:val="clear" w:color="auto" w:fill="auto"/>
                </w:tcPr>
                <w:p w14:paraId="273AD168"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168040C0"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5140C18B" w14:textId="77777777" w:rsidR="006453F4" w:rsidRPr="00057294" w:rsidRDefault="006453F4" w:rsidP="00B35162">
                  <w:pPr>
                    <w:snapToGrid w:val="0"/>
                    <w:jc w:val="center"/>
                    <w:rPr>
                      <w:color w:val="000000"/>
                      <w:lang w:val="ru-RU"/>
                    </w:rPr>
                  </w:pPr>
                </w:p>
              </w:tc>
            </w:tr>
            <w:tr w:rsidR="006453F4" w14:paraId="1FFEF5D9" w14:textId="77777777" w:rsidTr="00B35162">
              <w:trPr>
                <w:trHeight w:val="300"/>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3B748" w14:textId="77777777" w:rsidR="006453F4" w:rsidRPr="00057294" w:rsidRDefault="006453F4" w:rsidP="00B35162">
                  <w:pPr>
                    <w:jc w:val="center"/>
                    <w:rPr>
                      <w:color w:val="000000"/>
                    </w:rPr>
                  </w:pPr>
                  <w:r w:rsidRPr="00057294">
                    <w:rPr>
                      <w:color w:val="000000"/>
                    </w:rPr>
                    <w:t>73</w:t>
                  </w:r>
                </w:p>
              </w:tc>
              <w:tc>
                <w:tcPr>
                  <w:tcW w:w="1530" w:type="dxa"/>
                  <w:tcBorders>
                    <w:top w:val="single" w:sz="4" w:space="0" w:color="000000"/>
                    <w:bottom w:val="single" w:sz="4" w:space="0" w:color="000000"/>
                    <w:right w:val="single" w:sz="4" w:space="0" w:color="000000"/>
                  </w:tcBorders>
                  <w:shd w:val="clear" w:color="auto" w:fill="auto"/>
                  <w:vAlign w:val="center"/>
                </w:tcPr>
                <w:p w14:paraId="4E0AF03D" w14:textId="77777777" w:rsidR="006453F4" w:rsidRPr="00057294" w:rsidRDefault="006453F4" w:rsidP="00B35162">
                  <w:pPr>
                    <w:jc w:val="center"/>
                    <w:rPr>
                      <w:color w:val="000000"/>
                    </w:rPr>
                  </w:pPr>
                  <w:r w:rsidRPr="00057294">
                    <w:rPr>
                      <w:color w:val="000000"/>
                    </w:rPr>
                    <w:t>ЗЗСО № 222</w:t>
                  </w:r>
                </w:p>
              </w:tc>
              <w:tc>
                <w:tcPr>
                  <w:tcW w:w="2409" w:type="dxa"/>
                  <w:gridSpan w:val="2"/>
                  <w:tcBorders>
                    <w:top w:val="single" w:sz="4" w:space="0" w:color="000000"/>
                    <w:bottom w:val="single" w:sz="4" w:space="0" w:color="000000"/>
                    <w:right w:val="single" w:sz="4" w:space="0" w:color="000000"/>
                  </w:tcBorders>
                  <w:shd w:val="clear" w:color="auto" w:fill="auto"/>
                  <w:vAlign w:val="center"/>
                </w:tcPr>
                <w:p w14:paraId="14AF3F03" w14:textId="77777777" w:rsidR="006453F4" w:rsidRPr="00057294" w:rsidRDefault="006453F4" w:rsidP="00B35162">
                  <w:pPr>
                    <w:jc w:val="center"/>
                    <w:rPr>
                      <w:color w:val="000000"/>
                    </w:rPr>
                  </w:pPr>
                  <w:r w:rsidRPr="00057294">
                    <w:rPr>
                      <w:color w:val="000000"/>
                    </w:rPr>
                    <w:t>вул. Тулузи, 6-А</w:t>
                  </w:r>
                </w:p>
              </w:tc>
              <w:tc>
                <w:tcPr>
                  <w:tcW w:w="1276" w:type="dxa"/>
                  <w:tcBorders>
                    <w:top w:val="single" w:sz="4" w:space="0" w:color="000000"/>
                    <w:bottom w:val="single" w:sz="4" w:space="0" w:color="000000"/>
                    <w:right w:val="single" w:sz="4" w:space="0" w:color="000000"/>
                  </w:tcBorders>
                  <w:shd w:val="clear" w:color="auto" w:fill="auto"/>
                  <w:vAlign w:val="center"/>
                </w:tcPr>
                <w:p w14:paraId="22110A51" w14:textId="77777777" w:rsidR="006453F4" w:rsidRPr="00057294" w:rsidRDefault="006453F4" w:rsidP="00B35162">
                  <w:pPr>
                    <w:jc w:val="center"/>
                    <w:rPr>
                      <w:color w:val="000000"/>
                    </w:rPr>
                  </w:pPr>
                  <w:r w:rsidRPr="00057294">
                    <w:rPr>
                      <w:color w:val="000000"/>
                    </w:rPr>
                    <w:t>1 343,50</w:t>
                  </w:r>
                </w:p>
              </w:tc>
              <w:tc>
                <w:tcPr>
                  <w:tcW w:w="1196" w:type="dxa"/>
                  <w:tcBorders>
                    <w:top w:val="single" w:sz="4" w:space="0" w:color="000000"/>
                    <w:bottom w:val="single" w:sz="4" w:space="0" w:color="000000"/>
                    <w:right w:val="single" w:sz="4" w:space="0" w:color="000000"/>
                  </w:tcBorders>
                  <w:shd w:val="clear" w:color="auto" w:fill="auto"/>
                </w:tcPr>
                <w:p w14:paraId="02C5900F" w14:textId="77777777" w:rsidR="006453F4" w:rsidRPr="00057294" w:rsidRDefault="006453F4" w:rsidP="00B35162">
                  <w:pPr>
                    <w:snapToGrid w:val="0"/>
                    <w:jc w:val="center"/>
                    <w:rPr>
                      <w:color w:val="000000"/>
                      <w:lang w:val="ru-RU"/>
                    </w:rPr>
                  </w:pPr>
                </w:p>
              </w:tc>
              <w:tc>
                <w:tcPr>
                  <w:tcW w:w="1072" w:type="dxa"/>
                  <w:gridSpan w:val="2"/>
                  <w:tcBorders>
                    <w:top w:val="single" w:sz="4" w:space="0" w:color="000000"/>
                    <w:bottom w:val="single" w:sz="4" w:space="0" w:color="000000"/>
                    <w:right w:val="single" w:sz="4" w:space="0" w:color="000000"/>
                  </w:tcBorders>
                </w:tcPr>
                <w:p w14:paraId="70343FA0" w14:textId="77777777" w:rsidR="006453F4" w:rsidRPr="00057294" w:rsidRDefault="006453F4" w:rsidP="00B35162">
                  <w:pPr>
                    <w:snapToGrid w:val="0"/>
                    <w:jc w:val="center"/>
                    <w:rPr>
                      <w:color w:val="000000"/>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9D577" w14:textId="77777777" w:rsidR="006453F4" w:rsidRPr="00057294" w:rsidRDefault="006453F4" w:rsidP="00B35162">
                  <w:pPr>
                    <w:snapToGrid w:val="0"/>
                    <w:jc w:val="center"/>
                    <w:rPr>
                      <w:color w:val="000000"/>
                      <w:lang w:val="ru-RU"/>
                    </w:rPr>
                  </w:pPr>
                </w:p>
              </w:tc>
            </w:tr>
            <w:tr w:rsidR="006453F4" w14:paraId="3842E2A8"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132A417A" w14:textId="77777777" w:rsidR="006453F4" w:rsidRPr="00057294" w:rsidRDefault="006453F4" w:rsidP="00B35162">
                  <w:pPr>
                    <w:jc w:val="center"/>
                    <w:rPr>
                      <w:color w:val="000000"/>
                    </w:rPr>
                  </w:pPr>
                  <w:r w:rsidRPr="00057294">
                    <w:rPr>
                      <w:color w:val="000000"/>
                    </w:rPr>
                    <w:t>74</w:t>
                  </w:r>
                </w:p>
              </w:tc>
              <w:tc>
                <w:tcPr>
                  <w:tcW w:w="1530" w:type="dxa"/>
                  <w:tcBorders>
                    <w:bottom w:val="single" w:sz="4" w:space="0" w:color="000000"/>
                    <w:right w:val="single" w:sz="4" w:space="0" w:color="000000"/>
                  </w:tcBorders>
                  <w:shd w:val="clear" w:color="auto" w:fill="auto"/>
                  <w:vAlign w:val="center"/>
                </w:tcPr>
                <w:p w14:paraId="571EAF46" w14:textId="77777777" w:rsidR="006453F4" w:rsidRPr="00057294" w:rsidRDefault="006453F4" w:rsidP="00B35162">
                  <w:pPr>
                    <w:jc w:val="center"/>
                    <w:rPr>
                      <w:color w:val="000000"/>
                    </w:rPr>
                  </w:pPr>
                  <w:r w:rsidRPr="00057294">
                    <w:rPr>
                      <w:color w:val="000000"/>
                    </w:rPr>
                    <w:t>ЗЗСО № 223</w:t>
                  </w:r>
                </w:p>
              </w:tc>
              <w:tc>
                <w:tcPr>
                  <w:tcW w:w="2409" w:type="dxa"/>
                  <w:gridSpan w:val="2"/>
                  <w:tcBorders>
                    <w:bottom w:val="single" w:sz="4" w:space="0" w:color="000000"/>
                    <w:right w:val="single" w:sz="4" w:space="0" w:color="000000"/>
                  </w:tcBorders>
                  <w:shd w:val="clear" w:color="auto" w:fill="auto"/>
                  <w:vAlign w:val="center"/>
                </w:tcPr>
                <w:p w14:paraId="4F36F4FC" w14:textId="77777777" w:rsidR="006453F4" w:rsidRPr="00057294" w:rsidRDefault="006453F4" w:rsidP="00B35162">
                  <w:pPr>
                    <w:jc w:val="center"/>
                    <w:rPr>
                      <w:color w:val="000000"/>
                    </w:rPr>
                  </w:pPr>
                  <w:r w:rsidRPr="00057294">
                    <w:rPr>
                      <w:color w:val="000000"/>
                    </w:rPr>
                    <w:t>вул. Олександра Махова, 6-Г</w:t>
                  </w:r>
                </w:p>
              </w:tc>
              <w:tc>
                <w:tcPr>
                  <w:tcW w:w="1276" w:type="dxa"/>
                  <w:tcBorders>
                    <w:bottom w:val="single" w:sz="4" w:space="0" w:color="000000"/>
                    <w:right w:val="single" w:sz="4" w:space="0" w:color="000000"/>
                  </w:tcBorders>
                  <w:shd w:val="clear" w:color="auto" w:fill="auto"/>
                  <w:vAlign w:val="center"/>
                </w:tcPr>
                <w:p w14:paraId="0A613840" w14:textId="77777777" w:rsidR="006453F4" w:rsidRPr="00057294" w:rsidRDefault="006453F4" w:rsidP="00B35162">
                  <w:pPr>
                    <w:jc w:val="center"/>
                    <w:rPr>
                      <w:color w:val="000000"/>
                    </w:rPr>
                  </w:pPr>
                  <w:r w:rsidRPr="00057294">
                    <w:rPr>
                      <w:color w:val="000000"/>
                    </w:rPr>
                    <w:t>1 635,10</w:t>
                  </w:r>
                </w:p>
              </w:tc>
              <w:tc>
                <w:tcPr>
                  <w:tcW w:w="1196" w:type="dxa"/>
                  <w:tcBorders>
                    <w:top w:val="single" w:sz="4" w:space="0" w:color="000000"/>
                    <w:bottom w:val="single" w:sz="4" w:space="0" w:color="000000"/>
                    <w:right w:val="single" w:sz="4" w:space="0" w:color="000000"/>
                  </w:tcBorders>
                  <w:shd w:val="clear" w:color="auto" w:fill="auto"/>
                </w:tcPr>
                <w:p w14:paraId="4EB7946A"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73C583F1"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7B63A1CB" w14:textId="77777777" w:rsidR="006453F4" w:rsidRPr="00057294" w:rsidRDefault="006453F4" w:rsidP="00B35162">
                  <w:pPr>
                    <w:snapToGrid w:val="0"/>
                    <w:jc w:val="center"/>
                    <w:rPr>
                      <w:color w:val="000000"/>
                      <w:lang w:val="ru-RU"/>
                    </w:rPr>
                  </w:pPr>
                </w:p>
              </w:tc>
            </w:tr>
            <w:tr w:rsidR="006453F4" w14:paraId="1220B960"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78FE0EE2" w14:textId="77777777" w:rsidR="006453F4" w:rsidRPr="00057294" w:rsidRDefault="006453F4" w:rsidP="00B35162">
                  <w:pPr>
                    <w:jc w:val="center"/>
                    <w:rPr>
                      <w:color w:val="000000"/>
                    </w:rPr>
                  </w:pPr>
                  <w:r w:rsidRPr="00057294">
                    <w:rPr>
                      <w:color w:val="000000"/>
                    </w:rPr>
                    <w:t>75</w:t>
                  </w:r>
                </w:p>
              </w:tc>
              <w:tc>
                <w:tcPr>
                  <w:tcW w:w="1530" w:type="dxa"/>
                  <w:tcBorders>
                    <w:bottom w:val="single" w:sz="4" w:space="0" w:color="000000"/>
                    <w:right w:val="single" w:sz="4" w:space="0" w:color="000000"/>
                  </w:tcBorders>
                  <w:shd w:val="clear" w:color="auto" w:fill="auto"/>
                  <w:vAlign w:val="center"/>
                </w:tcPr>
                <w:p w14:paraId="458DFBB9" w14:textId="77777777" w:rsidR="006453F4" w:rsidRPr="00057294" w:rsidRDefault="006453F4" w:rsidP="00B35162">
                  <w:pPr>
                    <w:jc w:val="center"/>
                    <w:rPr>
                      <w:color w:val="000000"/>
                    </w:rPr>
                  </w:pPr>
                  <w:r w:rsidRPr="00057294">
                    <w:rPr>
                      <w:color w:val="000000"/>
                    </w:rPr>
                    <w:t>ЗЗСО № 230</w:t>
                  </w:r>
                </w:p>
              </w:tc>
              <w:tc>
                <w:tcPr>
                  <w:tcW w:w="2409" w:type="dxa"/>
                  <w:gridSpan w:val="2"/>
                  <w:tcBorders>
                    <w:bottom w:val="single" w:sz="4" w:space="0" w:color="000000"/>
                    <w:right w:val="single" w:sz="4" w:space="0" w:color="000000"/>
                  </w:tcBorders>
                  <w:shd w:val="clear" w:color="auto" w:fill="auto"/>
                  <w:vAlign w:val="center"/>
                </w:tcPr>
                <w:p w14:paraId="72FEB95A" w14:textId="77777777" w:rsidR="006453F4" w:rsidRPr="00057294" w:rsidRDefault="006453F4" w:rsidP="00B35162">
                  <w:pPr>
                    <w:jc w:val="center"/>
                    <w:rPr>
                      <w:color w:val="000000"/>
                    </w:rPr>
                  </w:pPr>
                  <w:r w:rsidRPr="00057294">
                    <w:rPr>
                      <w:color w:val="000000"/>
                    </w:rPr>
                    <w:t>вул. Наумова, 35-Б</w:t>
                  </w:r>
                </w:p>
              </w:tc>
              <w:tc>
                <w:tcPr>
                  <w:tcW w:w="1276" w:type="dxa"/>
                  <w:tcBorders>
                    <w:bottom w:val="single" w:sz="4" w:space="0" w:color="000000"/>
                    <w:right w:val="single" w:sz="4" w:space="0" w:color="000000"/>
                  </w:tcBorders>
                  <w:shd w:val="clear" w:color="auto" w:fill="auto"/>
                  <w:vAlign w:val="center"/>
                </w:tcPr>
                <w:p w14:paraId="3119A709" w14:textId="77777777" w:rsidR="006453F4" w:rsidRPr="00057294" w:rsidRDefault="006453F4" w:rsidP="00B35162">
                  <w:pPr>
                    <w:jc w:val="center"/>
                    <w:rPr>
                      <w:color w:val="000000"/>
                    </w:rPr>
                  </w:pPr>
                  <w:r w:rsidRPr="00057294">
                    <w:rPr>
                      <w:color w:val="000000"/>
                    </w:rPr>
                    <w:t>1 217,20</w:t>
                  </w:r>
                </w:p>
              </w:tc>
              <w:tc>
                <w:tcPr>
                  <w:tcW w:w="1196" w:type="dxa"/>
                  <w:tcBorders>
                    <w:top w:val="single" w:sz="4" w:space="0" w:color="000000"/>
                    <w:bottom w:val="single" w:sz="4" w:space="0" w:color="000000"/>
                    <w:right w:val="single" w:sz="4" w:space="0" w:color="000000"/>
                  </w:tcBorders>
                  <w:shd w:val="clear" w:color="auto" w:fill="auto"/>
                </w:tcPr>
                <w:p w14:paraId="4029C921"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1E15CE0F"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458ECB79" w14:textId="77777777" w:rsidR="006453F4" w:rsidRPr="00057294" w:rsidRDefault="006453F4" w:rsidP="00B35162">
                  <w:pPr>
                    <w:snapToGrid w:val="0"/>
                    <w:jc w:val="center"/>
                    <w:rPr>
                      <w:color w:val="000000"/>
                      <w:lang w:val="ru-RU"/>
                    </w:rPr>
                  </w:pPr>
                </w:p>
              </w:tc>
            </w:tr>
            <w:tr w:rsidR="006453F4" w14:paraId="3689BA75"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0C74583E" w14:textId="77777777" w:rsidR="006453F4" w:rsidRPr="00057294" w:rsidRDefault="006453F4" w:rsidP="00B35162">
                  <w:pPr>
                    <w:jc w:val="center"/>
                    <w:rPr>
                      <w:color w:val="000000"/>
                    </w:rPr>
                  </w:pPr>
                  <w:r w:rsidRPr="00057294">
                    <w:rPr>
                      <w:color w:val="000000"/>
                    </w:rPr>
                    <w:t>76</w:t>
                  </w:r>
                </w:p>
              </w:tc>
              <w:tc>
                <w:tcPr>
                  <w:tcW w:w="1530" w:type="dxa"/>
                  <w:tcBorders>
                    <w:bottom w:val="single" w:sz="4" w:space="0" w:color="000000"/>
                    <w:right w:val="single" w:sz="4" w:space="0" w:color="000000"/>
                  </w:tcBorders>
                  <w:shd w:val="clear" w:color="auto" w:fill="auto"/>
                  <w:vAlign w:val="center"/>
                </w:tcPr>
                <w:p w14:paraId="6669F71F" w14:textId="77777777" w:rsidR="006453F4" w:rsidRPr="00057294" w:rsidRDefault="006453F4" w:rsidP="00B35162">
                  <w:pPr>
                    <w:jc w:val="center"/>
                    <w:rPr>
                      <w:color w:val="000000"/>
                    </w:rPr>
                  </w:pPr>
                  <w:r w:rsidRPr="00057294">
                    <w:rPr>
                      <w:color w:val="000000"/>
                    </w:rPr>
                    <w:t>ЗЗСО № 235</w:t>
                  </w:r>
                </w:p>
              </w:tc>
              <w:tc>
                <w:tcPr>
                  <w:tcW w:w="2409" w:type="dxa"/>
                  <w:gridSpan w:val="2"/>
                  <w:tcBorders>
                    <w:bottom w:val="single" w:sz="4" w:space="0" w:color="000000"/>
                    <w:right w:val="single" w:sz="4" w:space="0" w:color="000000"/>
                  </w:tcBorders>
                  <w:shd w:val="clear" w:color="auto" w:fill="auto"/>
                  <w:vAlign w:val="center"/>
                </w:tcPr>
                <w:p w14:paraId="0A3A4DBC" w14:textId="77777777" w:rsidR="006453F4" w:rsidRPr="00057294" w:rsidRDefault="006453F4" w:rsidP="00B35162">
                  <w:pPr>
                    <w:jc w:val="center"/>
                    <w:rPr>
                      <w:color w:val="000000"/>
                    </w:rPr>
                  </w:pPr>
                  <w:r w:rsidRPr="00057294">
                    <w:rPr>
                      <w:color w:val="000000"/>
                    </w:rPr>
                    <w:t>вул. Кільцева, 1-Б</w:t>
                  </w:r>
                </w:p>
              </w:tc>
              <w:tc>
                <w:tcPr>
                  <w:tcW w:w="1276" w:type="dxa"/>
                  <w:tcBorders>
                    <w:bottom w:val="single" w:sz="4" w:space="0" w:color="000000"/>
                    <w:right w:val="single" w:sz="4" w:space="0" w:color="000000"/>
                  </w:tcBorders>
                  <w:shd w:val="clear" w:color="auto" w:fill="auto"/>
                  <w:vAlign w:val="center"/>
                </w:tcPr>
                <w:p w14:paraId="79C4E73B" w14:textId="77777777" w:rsidR="006453F4" w:rsidRPr="00057294" w:rsidRDefault="006453F4" w:rsidP="00B35162">
                  <w:pPr>
                    <w:jc w:val="center"/>
                    <w:rPr>
                      <w:color w:val="000000"/>
                    </w:rPr>
                  </w:pPr>
                  <w:r w:rsidRPr="00057294">
                    <w:rPr>
                      <w:color w:val="000000"/>
                    </w:rPr>
                    <w:t>1 627,10</w:t>
                  </w:r>
                </w:p>
              </w:tc>
              <w:tc>
                <w:tcPr>
                  <w:tcW w:w="1196" w:type="dxa"/>
                  <w:tcBorders>
                    <w:top w:val="single" w:sz="4" w:space="0" w:color="000000"/>
                    <w:bottom w:val="single" w:sz="4" w:space="0" w:color="000000"/>
                    <w:right w:val="single" w:sz="4" w:space="0" w:color="000000"/>
                  </w:tcBorders>
                  <w:shd w:val="clear" w:color="auto" w:fill="auto"/>
                </w:tcPr>
                <w:p w14:paraId="11E7BCA5"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023CC350"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701D7E78" w14:textId="77777777" w:rsidR="006453F4" w:rsidRPr="00057294" w:rsidRDefault="006453F4" w:rsidP="00B35162">
                  <w:pPr>
                    <w:snapToGrid w:val="0"/>
                    <w:jc w:val="center"/>
                    <w:rPr>
                      <w:color w:val="000000"/>
                      <w:lang w:val="ru-RU"/>
                    </w:rPr>
                  </w:pPr>
                </w:p>
              </w:tc>
            </w:tr>
            <w:tr w:rsidR="006453F4" w14:paraId="3A5A2CED"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5CC2E475" w14:textId="77777777" w:rsidR="006453F4" w:rsidRPr="00057294" w:rsidRDefault="006453F4" w:rsidP="00B35162">
                  <w:pPr>
                    <w:jc w:val="center"/>
                    <w:rPr>
                      <w:color w:val="000000"/>
                    </w:rPr>
                  </w:pPr>
                  <w:r w:rsidRPr="00057294">
                    <w:rPr>
                      <w:color w:val="000000"/>
                    </w:rPr>
                    <w:t>77</w:t>
                  </w:r>
                </w:p>
              </w:tc>
              <w:tc>
                <w:tcPr>
                  <w:tcW w:w="1530" w:type="dxa"/>
                  <w:tcBorders>
                    <w:bottom w:val="single" w:sz="4" w:space="0" w:color="000000"/>
                    <w:right w:val="single" w:sz="4" w:space="0" w:color="000000"/>
                  </w:tcBorders>
                  <w:shd w:val="clear" w:color="auto" w:fill="auto"/>
                  <w:vAlign w:val="center"/>
                </w:tcPr>
                <w:p w14:paraId="3BC3410F" w14:textId="77777777" w:rsidR="006453F4" w:rsidRPr="00057294" w:rsidRDefault="006453F4" w:rsidP="00B35162">
                  <w:pPr>
                    <w:jc w:val="center"/>
                    <w:rPr>
                      <w:color w:val="000000"/>
                    </w:rPr>
                  </w:pPr>
                  <w:r w:rsidRPr="00057294">
                    <w:rPr>
                      <w:color w:val="000000"/>
                    </w:rPr>
                    <w:t>ЗЗСО № 253</w:t>
                  </w:r>
                </w:p>
              </w:tc>
              <w:tc>
                <w:tcPr>
                  <w:tcW w:w="2409" w:type="dxa"/>
                  <w:gridSpan w:val="2"/>
                  <w:tcBorders>
                    <w:bottom w:val="single" w:sz="4" w:space="0" w:color="000000"/>
                    <w:right w:val="single" w:sz="4" w:space="0" w:color="000000"/>
                  </w:tcBorders>
                  <w:shd w:val="clear" w:color="auto" w:fill="auto"/>
                  <w:vAlign w:val="center"/>
                </w:tcPr>
                <w:p w14:paraId="4CA3AD26" w14:textId="77777777" w:rsidR="006453F4" w:rsidRPr="00057294" w:rsidRDefault="006453F4" w:rsidP="00B35162">
                  <w:pPr>
                    <w:jc w:val="center"/>
                    <w:rPr>
                      <w:color w:val="000000"/>
                    </w:rPr>
                  </w:pPr>
                  <w:r w:rsidRPr="00057294">
                    <w:rPr>
                      <w:color w:val="000000"/>
                    </w:rPr>
                    <w:t>вул. Жмеринська, 34</w:t>
                  </w:r>
                </w:p>
              </w:tc>
              <w:tc>
                <w:tcPr>
                  <w:tcW w:w="1276" w:type="dxa"/>
                  <w:tcBorders>
                    <w:bottom w:val="single" w:sz="4" w:space="0" w:color="000000"/>
                    <w:right w:val="single" w:sz="4" w:space="0" w:color="000000"/>
                  </w:tcBorders>
                  <w:shd w:val="clear" w:color="auto" w:fill="auto"/>
                  <w:vAlign w:val="center"/>
                </w:tcPr>
                <w:p w14:paraId="3E365655" w14:textId="77777777" w:rsidR="006453F4" w:rsidRPr="00057294" w:rsidRDefault="006453F4" w:rsidP="00B35162">
                  <w:pPr>
                    <w:jc w:val="center"/>
                    <w:rPr>
                      <w:color w:val="000000"/>
                    </w:rPr>
                  </w:pPr>
                  <w:r w:rsidRPr="00057294">
                    <w:rPr>
                      <w:color w:val="000000"/>
                    </w:rPr>
                    <w:t>1 686,70</w:t>
                  </w:r>
                </w:p>
              </w:tc>
              <w:tc>
                <w:tcPr>
                  <w:tcW w:w="1196" w:type="dxa"/>
                  <w:tcBorders>
                    <w:top w:val="single" w:sz="4" w:space="0" w:color="000000"/>
                    <w:bottom w:val="single" w:sz="4" w:space="0" w:color="000000"/>
                    <w:right w:val="single" w:sz="4" w:space="0" w:color="000000"/>
                  </w:tcBorders>
                  <w:shd w:val="clear" w:color="auto" w:fill="auto"/>
                </w:tcPr>
                <w:p w14:paraId="459AD851"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6069624E"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45ED4418" w14:textId="77777777" w:rsidR="006453F4" w:rsidRPr="00057294" w:rsidRDefault="006453F4" w:rsidP="00B35162">
                  <w:pPr>
                    <w:snapToGrid w:val="0"/>
                    <w:jc w:val="center"/>
                    <w:rPr>
                      <w:color w:val="000000"/>
                      <w:lang w:val="ru-RU"/>
                    </w:rPr>
                  </w:pPr>
                </w:p>
              </w:tc>
            </w:tr>
            <w:tr w:rsidR="006453F4" w14:paraId="00D4F941"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307A62A1" w14:textId="77777777" w:rsidR="006453F4" w:rsidRPr="00057294" w:rsidRDefault="006453F4" w:rsidP="00B35162">
                  <w:pPr>
                    <w:jc w:val="center"/>
                    <w:rPr>
                      <w:color w:val="000000"/>
                    </w:rPr>
                  </w:pPr>
                  <w:r w:rsidRPr="00057294">
                    <w:rPr>
                      <w:color w:val="000000"/>
                    </w:rPr>
                    <w:t>78</w:t>
                  </w:r>
                </w:p>
              </w:tc>
              <w:tc>
                <w:tcPr>
                  <w:tcW w:w="1530" w:type="dxa"/>
                  <w:tcBorders>
                    <w:bottom w:val="single" w:sz="4" w:space="0" w:color="000000"/>
                    <w:right w:val="single" w:sz="4" w:space="0" w:color="000000"/>
                  </w:tcBorders>
                  <w:shd w:val="clear" w:color="auto" w:fill="auto"/>
                  <w:vAlign w:val="center"/>
                </w:tcPr>
                <w:p w14:paraId="62268EDB" w14:textId="77777777" w:rsidR="006453F4" w:rsidRPr="00057294" w:rsidRDefault="006453F4" w:rsidP="00B35162">
                  <w:pPr>
                    <w:jc w:val="center"/>
                    <w:rPr>
                      <w:color w:val="000000"/>
                    </w:rPr>
                  </w:pPr>
                  <w:r w:rsidRPr="00057294">
                    <w:rPr>
                      <w:color w:val="000000"/>
                    </w:rPr>
                    <w:t>ЗЗСО № 254</w:t>
                  </w:r>
                </w:p>
              </w:tc>
              <w:tc>
                <w:tcPr>
                  <w:tcW w:w="2409" w:type="dxa"/>
                  <w:gridSpan w:val="2"/>
                  <w:tcBorders>
                    <w:bottom w:val="single" w:sz="4" w:space="0" w:color="000000"/>
                    <w:right w:val="single" w:sz="4" w:space="0" w:color="000000"/>
                  </w:tcBorders>
                  <w:shd w:val="clear" w:color="auto" w:fill="auto"/>
                  <w:vAlign w:val="center"/>
                </w:tcPr>
                <w:p w14:paraId="7C4355A0" w14:textId="77777777" w:rsidR="006453F4" w:rsidRPr="00057294" w:rsidRDefault="006453F4" w:rsidP="00B35162">
                  <w:pPr>
                    <w:jc w:val="center"/>
                    <w:rPr>
                      <w:color w:val="000000"/>
                    </w:rPr>
                  </w:pPr>
                  <w:r w:rsidRPr="00057294">
                    <w:rPr>
                      <w:color w:val="000000"/>
                    </w:rPr>
                    <w:t>пр. Корольова, 12-М</w:t>
                  </w:r>
                </w:p>
              </w:tc>
              <w:tc>
                <w:tcPr>
                  <w:tcW w:w="1276" w:type="dxa"/>
                  <w:tcBorders>
                    <w:bottom w:val="single" w:sz="4" w:space="0" w:color="000000"/>
                    <w:right w:val="single" w:sz="4" w:space="0" w:color="000000"/>
                  </w:tcBorders>
                  <w:shd w:val="clear" w:color="auto" w:fill="auto"/>
                  <w:vAlign w:val="center"/>
                </w:tcPr>
                <w:p w14:paraId="3E38D4CF" w14:textId="77777777" w:rsidR="006453F4" w:rsidRPr="00057294" w:rsidRDefault="006453F4" w:rsidP="00B35162">
                  <w:pPr>
                    <w:jc w:val="center"/>
                    <w:rPr>
                      <w:color w:val="000000"/>
                    </w:rPr>
                  </w:pPr>
                  <w:r w:rsidRPr="00057294">
                    <w:rPr>
                      <w:color w:val="000000"/>
                    </w:rPr>
                    <w:t>1 657,20</w:t>
                  </w:r>
                </w:p>
              </w:tc>
              <w:tc>
                <w:tcPr>
                  <w:tcW w:w="1196" w:type="dxa"/>
                  <w:tcBorders>
                    <w:top w:val="single" w:sz="4" w:space="0" w:color="000000"/>
                    <w:bottom w:val="single" w:sz="4" w:space="0" w:color="000000"/>
                    <w:right w:val="single" w:sz="4" w:space="0" w:color="000000"/>
                  </w:tcBorders>
                  <w:shd w:val="clear" w:color="auto" w:fill="auto"/>
                </w:tcPr>
                <w:p w14:paraId="2548E271"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7823C956"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0FEFE29A" w14:textId="77777777" w:rsidR="006453F4" w:rsidRPr="00057294" w:rsidRDefault="006453F4" w:rsidP="00B35162">
                  <w:pPr>
                    <w:snapToGrid w:val="0"/>
                    <w:jc w:val="center"/>
                    <w:rPr>
                      <w:color w:val="000000"/>
                      <w:lang w:val="ru-RU"/>
                    </w:rPr>
                  </w:pPr>
                </w:p>
              </w:tc>
            </w:tr>
            <w:tr w:rsidR="006453F4" w14:paraId="4EEE1A51"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056AD4C9" w14:textId="77777777" w:rsidR="006453F4" w:rsidRPr="00057294" w:rsidRDefault="006453F4" w:rsidP="00B35162">
                  <w:pPr>
                    <w:jc w:val="center"/>
                    <w:rPr>
                      <w:color w:val="000000"/>
                    </w:rPr>
                  </w:pPr>
                  <w:r w:rsidRPr="00057294">
                    <w:rPr>
                      <w:color w:val="000000"/>
                    </w:rPr>
                    <w:t>79</w:t>
                  </w:r>
                </w:p>
              </w:tc>
              <w:tc>
                <w:tcPr>
                  <w:tcW w:w="1530" w:type="dxa"/>
                  <w:tcBorders>
                    <w:bottom w:val="single" w:sz="4" w:space="0" w:color="000000"/>
                    <w:right w:val="single" w:sz="4" w:space="0" w:color="000000"/>
                  </w:tcBorders>
                  <w:shd w:val="clear" w:color="auto" w:fill="auto"/>
                  <w:vAlign w:val="center"/>
                </w:tcPr>
                <w:p w14:paraId="6E71CFE6" w14:textId="77777777" w:rsidR="006453F4" w:rsidRPr="00057294" w:rsidRDefault="006453F4" w:rsidP="00B35162">
                  <w:pPr>
                    <w:jc w:val="center"/>
                    <w:rPr>
                      <w:color w:val="000000"/>
                    </w:rPr>
                  </w:pPr>
                  <w:r w:rsidRPr="00057294">
                    <w:rPr>
                      <w:color w:val="000000"/>
                    </w:rPr>
                    <w:t>ЗЗСО № 281</w:t>
                  </w:r>
                </w:p>
              </w:tc>
              <w:tc>
                <w:tcPr>
                  <w:tcW w:w="2409" w:type="dxa"/>
                  <w:gridSpan w:val="2"/>
                  <w:tcBorders>
                    <w:bottom w:val="single" w:sz="4" w:space="0" w:color="000000"/>
                    <w:right w:val="single" w:sz="4" w:space="0" w:color="000000"/>
                  </w:tcBorders>
                  <w:shd w:val="clear" w:color="auto" w:fill="auto"/>
                  <w:vAlign w:val="center"/>
                </w:tcPr>
                <w:p w14:paraId="1F41AEB0" w14:textId="77777777" w:rsidR="006453F4" w:rsidRPr="00057294" w:rsidRDefault="006453F4" w:rsidP="00B35162">
                  <w:pPr>
                    <w:jc w:val="center"/>
                    <w:rPr>
                      <w:color w:val="000000"/>
                    </w:rPr>
                  </w:pPr>
                  <w:r w:rsidRPr="00057294">
                    <w:rPr>
                      <w:color w:val="000000"/>
                    </w:rPr>
                    <w:t>бульвар Миколи Руденка, 7-Б</w:t>
                  </w:r>
                </w:p>
              </w:tc>
              <w:tc>
                <w:tcPr>
                  <w:tcW w:w="1276" w:type="dxa"/>
                  <w:tcBorders>
                    <w:bottom w:val="single" w:sz="4" w:space="0" w:color="000000"/>
                    <w:right w:val="single" w:sz="4" w:space="0" w:color="000000"/>
                  </w:tcBorders>
                  <w:shd w:val="clear" w:color="auto" w:fill="auto"/>
                  <w:vAlign w:val="center"/>
                </w:tcPr>
                <w:p w14:paraId="35D76164" w14:textId="77777777" w:rsidR="006453F4" w:rsidRPr="00057294" w:rsidRDefault="006453F4" w:rsidP="00B35162">
                  <w:pPr>
                    <w:jc w:val="center"/>
                    <w:rPr>
                      <w:color w:val="000000"/>
                    </w:rPr>
                  </w:pPr>
                  <w:r w:rsidRPr="00057294">
                    <w:rPr>
                      <w:color w:val="000000"/>
                    </w:rPr>
                    <w:t>1 558,70</w:t>
                  </w:r>
                </w:p>
              </w:tc>
              <w:tc>
                <w:tcPr>
                  <w:tcW w:w="1196" w:type="dxa"/>
                  <w:tcBorders>
                    <w:top w:val="single" w:sz="4" w:space="0" w:color="000000"/>
                    <w:bottom w:val="single" w:sz="4" w:space="0" w:color="000000"/>
                    <w:right w:val="single" w:sz="4" w:space="0" w:color="000000"/>
                  </w:tcBorders>
                  <w:shd w:val="clear" w:color="auto" w:fill="auto"/>
                </w:tcPr>
                <w:p w14:paraId="22C00FCC"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3D2AD01D"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2E7EBB8F" w14:textId="77777777" w:rsidR="006453F4" w:rsidRPr="00057294" w:rsidRDefault="006453F4" w:rsidP="00B35162">
                  <w:pPr>
                    <w:snapToGrid w:val="0"/>
                    <w:jc w:val="center"/>
                    <w:rPr>
                      <w:color w:val="000000"/>
                      <w:lang w:val="ru-RU"/>
                    </w:rPr>
                  </w:pPr>
                </w:p>
              </w:tc>
            </w:tr>
            <w:tr w:rsidR="006453F4" w14:paraId="686D6E28"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1F746633" w14:textId="77777777" w:rsidR="006453F4" w:rsidRPr="00057294" w:rsidRDefault="006453F4" w:rsidP="00B35162">
                  <w:pPr>
                    <w:jc w:val="center"/>
                    <w:rPr>
                      <w:color w:val="000000"/>
                    </w:rPr>
                  </w:pPr>
                  <w:r w:rsidRPr="00057294">
                    <w:rPr>
                      <w:color w:val="000000"/>
                    </w:rPr>
                    <w:t>80</w:t>
                  </w:r>
                </w:p>
              </w:tc>
              <w:tc>
                <w:tcPr>
                  <w:tcW w:w="1530" w:type="dxa"/>
                  <w:tcBorders>
                    <w:bottom w:val="single" w:sz="4" w:space="0" w:color="000000"/>
                    <w:right w:val="single" w:sz="4" w:space="0" w:color="000000"/>
                  </w:tcBorders>
                  <w:shd w:val="clear" w:color="auto" w:fill="auto"/>
                  <w:vAlign w:val="center"/>
                </w:tcPr>
                <w:p w14:paraId="4F818506" w14:textId="77777777" w:rsidR="006453F4" w:rsidRPr="00057294" w:rsidRDefault="006453F4" w:rsidP="00B35162">
                  <w:pPr>
                    <w:jc w:val="center"/>
                    <w:rPr>
                      <w:color w:val="000000"/>
                    </w:rPr>
                  </w:pPr>
                  <w:r w:rsidRPr="00057294">
                    <w:rPr>
                      <w:color w:val="000000"/>
                    </w:rPr>
                    <w:t>ЗЗСО № 287</w:t>
                  </w:r>
                </w:p>
              </w:tc>
              <w:tc>
                <w:tcPr>
                  <w:tcW w:w="2409" w:type="dxa"/>
                  <w:gridSpan w:val="2"/>
                  <w:tcBorders>
                    <w:bottom w:val="single" w:sz="4" w:space="0" w:color="000000"/>
                    <w:right w:val="single" w:sz="4" w:space="0" w:color="000000"/>
                  </w:tcBorders>
                  <w:shd w:val="clear" w:color="auto" w:fill="auto"/>
                  <w:vAlign w:val="center"/>
                </w:tcPr>
                <w:p w14:paraId="36D9107F" w14:textId="77777777" w:rsidR="006453F4" w:rsidRPr="00057294" w:rsidRDefault="006453F4" w:rsidP="00B35162">
                  <w:pPr>
                    <w:jc w:val="center"/>
                    <w:rPr>
                      <w:color w:val="000000"/>
                    </w:rPr>
                  </w:pPr>
                  <w:r w:rsidRPr="00057294">
                    <w:rPr>
                      <w:color w:val="000000"/>
                    </w:rPr>
                    <w:t>вул. Чорнобильська, 10-Б</w:t>
                  </w:r>
                </w:p>
              </w:tc>
              <w:tc>
                <w:tcPr>
                  <w:tcW w:w="1276" w:type="dxa"/>
                  <w:tcBorders>
                    <w:bottom w:val="single" w:sz="4" w:space="0" w:color="000000"/>
                    <w:right w:val="single" w:sz="4" w:space="0" w:color="000000"/>
                  </w:tcBorders>
                  <w:shd w:val="clear" w:color="auto" w:fill="auto"/>
                  <w:vAlign w:val="center"/>
                </w:tcPr>
                <w:p w14:paraId="405A9F65" w14:textId="77777777" w:rsidR="006453F4" w:rsidRPr="00057294" w:rsidRDefault="006453F4" w:rsidP="00B35162">
                  <w:pPr>
                    <w:jc w:val="center"/>
                    <w:rPr>
                      <w:color w:val="000000"/>
                    </w:rPr>
                  </w:pPr>
                  <w:r w:rsidRPr="00057294">
                    <w:rPr>
                      <w:color w:val="000000"/>
                    </w:rPr>
                    <w:t>1 589,50</w:t>
                  </w:r>
                </w:p>
              </w:tc>
              <w:tc>
                <w:tcPr>
                  <w:tcW w:w="1196" w:type="dxa"/>
                  <w:tcBorders>
                    <w:top w:val="single" w:sz="4" w:space="0" w:color="000000"/>
                    <w:bottom w:val="single" w:sz="4" w:space="0" w:color="000000"/>
                    <w:right w:val="single" w:sz="4" w:space="0" w:color="000000"/>
                  </w:tcBorders>
                  <w:shd w:val="clear" w:color="auto" w:fill="auto"/>
                </w:tcPr>
                <w:p w14:paraId="6FA1B590"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29BF4748"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2A1E5346" w14:textId="77777777" w:rsidR="006453F4" w:rsidRPr="00057294" w:rsidRDefault="006453F4" w:rsidP="00B35162">
                  <w:pPr>
                    <w:snapToGrid w:val="0"/>
                    <w:jc w:val="center"/>
                    <w:rPr>
                      <w:color w:val="000000"/>
                      <w:lang w:val="ru-RU"/>
                    </w:rPr>
                  </w:pPr>
                </w:p>
              </w:tc>
            </w:tr>
            <w:tr w:rsidR="006453F4" w14:paraId="486F2707"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4927EA8B" w14:textId="77777777" w:rsidR="006453F4" w:rsidRPr="00057294" w:rsidRDefault="006453F4" w:rsidP="00B35162">
                  <w:pPr>
                    <w:jc w:val="center"/>
                    <w:rPr>
                      <w:color w:val="000000"/>
                    </w:rPr>
                  </w:pPr>
                  <w:r w:rsidRPr="00057294">
                    <w:rPr>
                      <w:color w:val="000000"/>
                    </w:rPr>
                    <w:t>81</w:t>
                  </w:r>
                </w:p>
              </w:tc>
              <w:tc>
                <w:tcPr>
                  <w:tcW w:w="1530" w:type="dxa"/>
                  <w:tcBorders>
                    <w:bottom w:val="single" w:sz="4" w:space="0" w:color="000000"/>
                    <w:right w:val="single" w:sz="4" w:space="0" w:color="000000"/>
                  </w:tcBorders>
                  <w:shd w:val="clear" w:color="auto" w:fill="auto"/>
                  <w:vAlign w:val="center"/>
                </w:tcPr>
                <w:p w14:paraId="1B5DB38F" w14:textId="77777777" w:rsidR="006453F4" w:rsidRPr="00057294" w:rsidRDefault="006453F4" w:rsidP="00B35162">
                  <w:pPr>
                    <w:jc w:val="center"/>
                    <w:rPr>
                      <w:color w:val="000000"/>
                    </w:rPr>
                  </w:pPr>
                  <w:r w:rsidRPr="00057294">
                    <w:rPr>
                      <w:color w:val="000000"/>
                    </w:rPr>
                    <w:t>ЗЗСО № 288</w:t>
                  </w:r>
                </w:p>
              </w:tc>
              <w:tc>
                <w:tcPr>
                  <w:tcW w:w="2409" w:type="dxa"/>
                  <w:gridSpan w:val="2"/>
                  <w:tcBorders>
                    <w:bottom w:val="single" w:sz="4" w:space="0" w:color="000000"/>
                    <w:right w:val="single" w:sz="4" w:space="0" w:color="000000"/>
                  </w:tcBorders>
                  <w:shd w:val="clear" w:color="auto" w:fill="auto"/>
                  <w:vAlign w:val="center"/>
                </w:tcPr>
                <w:p w14:paraId="74BE3F5A" w14:textId="77777777" w:rsidR="006453F4" w:rsidRPr="00057294" w:rsidRDefault="006453F4" w:rsidP="00B35162">
                  <w:pPr>
                    <w:jc w:val="center"/>
                    <w:rPr>
                      <w:color w:val="000000"/>
                    </w:rPr>
                  </w:pPr>
                  <w:r w:rsidRPr="00057294">
                    <w:rPr>
                      <w:color w:val="000000"/>
                    </w:rPr>
                    <w:t>вул. Ірпінська, 68-А</w:t>
                  </w:r>
                </w:p>
              </w:tc>
              <w:tc>
                <w:tcPr>
                  <w:tcW w:w="1276" w:type="dxa"/>
                  <w:tcBorders>
                    <w:bottom w:val="single" w:sz="4" w:space="0" w:color="000000"/>
                    <w:right w:val="single" w:sz="4" w:space="0" w:color="000000"/>
                  </w:tcBorders>
                  <w:shd w:val="clear" w:color="auto" w:fill="auto"/>
                  <w:vAlign w:val="center"/>
                </w:tcPr>
                <w:p w14:paraId="419147B2" w14:textId="77777777" w:rsidR="006453F4" w:rsidRPr="00057294" w:rsidRDefault="006453F4" w:rsidP="00B35162">
                  <w:pPr>
                    <w:jc w:val="center"/>
                    <w:rPr>
                      <w:color w:val="000000"/>
                    </w:rPr>
                  </w:pPr>
                  <w:r w:rsidRPr="00057294">
                    <w:rPr>
                      <w:color w:val="000000"/>
                    </w:rPr>
                    <w:t>2 094,80</w:t>
                  </w:r>
                </w:p>
              </w:tc>
              <w:tc>
                <w:tcPr>
                  <w:tcW w:w="1196" w:type="dxa"/>
                  <w:tcBorders>
                    <w:top w:val="single" w:sz="4" w:space="0" w:color="000000"/>
                    <w:bottom w:val="single" w:sz="4" w:space="0" w:color="000000"/>
                    <w:right w:val="single" w:sz="4" w:space="0" w:color="000000"/>
                  </w:tcBorders>
                  <w:shd w:val="clear" w:color="auto" w:fill="auto"/>
                </w:tcPr>
                <w:p w14:paraId="7D7855FF"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0C880BC7"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5A3899BF" w14:textId="77777777" w:rsidR="006453F4" w:rsidRPr="00057294" w:rsidRDefault="006453F4" w:rsidP="00B35162">
                  <w:pPr>
                    <w:snapToGrid w:val="0"/>
                    <w:jc w:val="center"/>
                    <w:rPr>
                      <w:color w:val="000000"/>
                      <w:lang w:val="ru-RU"/>
                    </w:rPr>
                  </w:pPr>
                </w:p>
              </w:tc>
            </w:tr>
            <w:tr w:rsidR="006453F4" w14:paraId="282AC5FC"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6B390DEF" w14:textId="77777777" w:rsidR="006453F4" w:rsidRPr="00057294" w:rsidRDefault="006453F4" w:rsidP="00B35162">
                  <w:pPr>
                    <w:jc w:val="center"/>
                    <w:rPr>
                      <w:color w:val="000000"/>
                    </w:rPr>
                  </w:pPr>
                  <w:r w:rsidRPr="00057294">
                    <w:rPr>
                      <w:color w:val="000000"/>
                    </w:rPr>
                    <w:t>82</w:t>
                  </w:r>
                </w:p>
              </w:tc>
              <w:tc>
                <w:tcPr>
                  <w:tcW w:w="1530" w:type="dxa"/>
                  <w:tcBorders>
                    <w:bottom w:val="single" w:sz="4" w:space="0" w:color="000000"/>
                    <w:right w:val="single" w:sz="4" w:space="0" w:color="000000"/>
                  </w:tcBorders>
                  <w:shd w:val="clear" w:color="auto" w:fill="auto"/>
                  <w:vAlign w:val="center"/>
                </w:tcPr>
                <w:p w14:paraId="06D8743A" w14:textId="77777777" w:rsidR="006453F4" w:rsidRPr="00057294" w:rsidRDefault="006453F4" w:rsidP="00B35162">
                  <w:pPr>
                    <w:jc w:val="center"/>
                    <w:rPr>
                      <w:color w:val="000000"/>
                    </w:rPr>
                  </w:pPr>
                  <w:r w:rsidRPr="00057294">
                    <w:rPr>
                      <w:color w:val="000000"/>
                    </w:rPr>
                    <w:t>ЗЗСО № 297</w:t>
                  </w:r>
                </w:p>
              </w:tc>
              <w:tc>
                <w:tcPr>
                  <w:tcW w:w="2409" w:type="dxa"/>
                  <w:gridSpan w:val="2"/>
                  <w:tcBorders>
                    <w:bottom w:val="single" w:sz="4" w:space="0" w:color="000000"/>
                    <w:right w:val="single" w:sz="4" w:space="0" w:color="000000"/>
                  </w:tcBorders>
                  <w:shd w:val="clear" w:color="auto" w:fill="auto"/>
                  <w:vAlign w:val="center"/>
                </w:tcPr>
                <w:p w14:paraId="38EF85D9" w14:textId="77777777" w:rsidR="006453F4" w:rsidRPr="00057294" w:rsidRDefault="006453F4" w:rsidP="00B35162">
                  <w:pPr>
                    <w:jc w:val="center"/>
                    <w:rPr>
                      <w:color w:val="000000"/>
                    </w:rPr>
                  </w:pPr>
                  <w:r w:rsidRPr="00057294">
                    <w:rPr>
                      <w:color w:val="000000"/>
                    </w:rPr>
                    <w:t>вул. Олександра Махова, 3-Г</w:t>
                  </w:r>
                </w:p>
              </w:tc>
              <w:tc>
                <w:tcPr>
                  <w:tcW w:w="1276" w:type="dxa"/>
                  <w:tcBorders>
                    <w:bottom w:val="single" w:sz="4" w:space="0" w:color="000000"/>
                    <w:right w:val="single" w:sz="4" w:space="0" w:color="000000"/>
                  </w:tcBorders>
                  <w:shd w:val="clear" w:color="auto" w:fill="auto"/>
                  <w:vAlign w:val="center"/>
                </w:tcPr>
                <w:p w14:paraId="57EEB930" w14:textId="77777777" w:rsidR="006453F4" w:rsidRPr="00057294" w:rsidRDefault="006453F4" w:rsidP="00B35162">
                  <w:pPr>
                    <w:jc w:val="center"/>
                    <w:rPr>
                      <w:color w:val="000000"/>
                    </w:rPr>
                  </w:pPr>
                  <w:r w:rsidRPr="00057294">
                    <w:rPr>
                      <w:color w:val="000000"/>
                    </w:rPr>
                    <w:t>2 353,70</w:t>
                  </w:r>
                </w:p>
              </w:tc>
              <w:tc>
                <w:tcPr>
                  <w:tcW w:w="1196" w:type="dxa"/>
                  <w:tcBorders>
                    <w:top w:val="single" w:sz="4" w:space="0" w:color="000000"/>
                    <w:bottom w:val="single" w:sz="4" w:space="0" w:color="000000"/>
                    <w:right w:val="single" w:sz="4" w:space="0" w:color="000000"/>
                  </w:tcBorders>
                  <w:shd w:val="clear" w:color="auto" w:fill="auto"/>
                </w:tcPr>
                <w:p w14:paraId="7C433ABA"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3A30FF09"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04B4D3B7" w14:textId="77777777" w:rsidR="006453F4" w:rsidRPr="00057294" w:rsidRDefault="006453F4" w:rsidP="00B35162">
                  <w:pPr>
                    <w:snapToGrid w:val="0"/>
                    <w:jc w:val="center"/>
                    <w:rPr>
                      <w:color w:val="000000"/>
                      <w:lang w:val="ru-RU"/>
                    </w:rPr>
                  </w:pPr>
                </w:p>
              </w:tc>
            </w:tr>
            <w:tr w:rsidR="006453F4" w14:paraId="6245F122"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0BFA185C" w14:textId="77777777" w:rsidR="006453F4" w:rsidRPr="00057294" w:rsidRDefault="006453F4" w:rsidP="00B35162">
                  <w:pPr>
                    <w:jc w:val="center"/>
                    <w:rPr>
                      <w:color w:val="000000"/>
                    </w:rPr>
                  </w:pPr>
                  <w:r w:rsidRPr="00057294">
                    <w:rPr>
                      <w:color w:val="000000"/>
                    </w:rPr>
                    <w:t>83</w:t>
                  </w:r>
                </w:p>
              </w:tc>
              <w:tc>
                <w:tcPr>
                  <w:tcW w:w="1530" w:type="dxa"/>
                  <w:tcBorders>
                    <w:bottom w:val="single" w:sz="4" w:space="0" w:color="000000"/>
                    <w:right w:val="single" w:sz="4" w:space="0" w:color="000000"/>
                  </w:tcBorders>
                  <w:shd w:val="clear" w:color="auto" w:fill="auto"/>
                  <w:vAlign w:val="center"/>
                </w:tcPr>
                <w:p w14:paraId="148543A9" w14:textId="77777777" w:rsidR="006453F4" w:rsidRPr="00057294" w:rsidRDefault="006453F4" w:rsidP="00B35162">
                  <w:pPr>
                    <w:jc w:val="center"/>
                    <w:rPr>
                      <w:color w:val="000000"/>
                    </w:rPr>
                  </w:pPr>
                  <w:r w:rsidRPr="00057294">
                    <w:rPr>
                      <w:color w:val="000000"/>
                    </w:rPr>
                    <w:t>ЗЗСО № 304</w:t>
                  </w:r>
                </w:p>
              </w:tc>
              <w:tc>
                <w:tcPr>
                  <w:tcW w:w="2409" w:type="dxa"/>
                  <w:gridSpan w:val="2"/>
                  <w:tcBorders>
                    <w:bottom w:val="single" w:sz="4" w:space="0" w:color="000000"/>
                    <w:right w:val="single" w:sz="4" w:space="0" w:color="000000"/>
                  </w:tcBorders>
                  <w:shd w:val="clear" w:color="auto" w:fill="auto"/>
                  <w:vAlign w:val="center"/>
                </w:tcPr>
                <w:p w14:paraId="578173C0" w14:textId="77777777" w:rsidR="006453F4" w:rsidRPr="00057294" w:rsidRDefault="006453F4" w:rsidP="00B35162">
                  <w:pPr>
                    <w:jc w:val="center"/>
                    <w:rPr>
                      <w:color w:val="000000"/>
                    </w:rPr>
                  </w:pPr>
                  <w:r w:rsidRPr="00057294">
                    <w:rPr>
                      <w:color w:val="000000"/>
                    </w:rPr>
                    <w:t>вул. Єфремова, 21-А</w:t>
                  </w:r>
                </w:p>
              </w:tc>
              <w:tc>
                <w:tcPr>
                  <w:tcW w:w="1276" w:type="dxa"/>
                  <w:tcBorders>
                    <w:bottom w:val="single" w:sz="4" w:space="0" w:color="000000"/>
                    <w:right w:val="single" w:sz="4" w:space="0" w:color="000000"/>
                  </w:tcBorders>
                  <w:shd w:val="clear" w:color="auto" w:fill="auto"/>
                  <w:vAlign w:val="center"/>
                </w:tcPr>
                <w:p w14:paraId="1C425FEC" w14:textId="77777777" w:rsidR="006453F4" w:rsidRPr="00057294" w:rsidRDefault="006453F4" w:rsidP="00B35162">
                  <w:pPr>
                    <w:jc w:val="center"/>
                    <w:rPr>
                      <w:color w:val="000000"/>
                    </w:rPr>
                  </w:pPr>
                  <w:r w:rsidRPr="00057294">
                    <w:rPr>
                      <w:color w:val="000000"/>
                    </w:rPr>
                    <w:t>2 083,90</w:t>
                  </w:r>
                </w:p>
              </w:tc>
              <w:tc>
                <w:tcPr>
                  <w:tcW w:w="1196" w:type="dxa"/>
                  <w:tcBorders>
                    <w:top w:val="single" w:sz="4" w:space="0" w:color="000000"/>
                    <w:bottom w:val="single" w:sz="4" w:space="0" w:color="000000"/>
                    <w:right w:val="single" w:sz="4" w:space="0" w:color="000000"/>
                  </w:tcBorders>
                  <w:shd w:val="clear" w:color="auto" w:fill="auto"/>
                </w:tcPr>
                <w:p w14:paraId="3966AC0A"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32E2C42A"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408C5281" w14:textId="77777777" w:rsidR="006453F4" w:rsidRPr="00057294" w:rsidRDefault="006453F4" w:rsidP="00B35162">
                  <w:pPr>
                    <w:snapToGrid w:val="0"/>
                    <w:jc w:val="center"/>
                    <w:rPr>
                      <w:color w:val="000000"/>
                      <w:lang w:val="ru-RU"/>
                    </w:rPr>
                  </w:pPr>
                </w:p>
              </w:tc>
            </w:tr>
            <w:tr w:rsidR="006453F4" w14:paraId="6BD1640B"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30409020" w14:textId="77777777" w:rsidR="006453F4" w:rsidRPr="00057294" w:rsidRDefault="006453F4" w:rsidP="00B35162">
                  <w:pPr>
                    <w:jc w:val="center"/>
                    <w:rPr>
                      <w:color w:val="000000"/>
                    </w:rPr>
                  </w:pPr>
                  <w:r w:rsidRPr="00057294">
                    <w:rPr>
                      <w:color w:val="000000"/>
                    </w:rPr>
                    <w:t>84</w:t>
                  </w:r>
                </w:p>
              </w:tc>
              <w:tc>
                <w:tcPr>
                  <w:tcW w:w="1530" w:type="dxa"/>
                  <w:tcBorders>
                    <w:bottom w:val="single" w:sz="4" w:space="0" w:color="000000"/>
                    <w:right w:val="single" w:sz="4" w:space="0" w:color="000000"/>
                  </w:tcBorders>
                  <w:shd w:val="clear" w:color="auto" w:fill="auto"/>
                  <w:vAlign w:val="center"/>
                </w:tcPr>
                <w:p w14:paraId="37E5EF3F" w14:textId="77777777" w:rsidR="006453F4" w:rsidRPr="00057294" w:rsidRDefault="006453F4" w:rsidP="00B35162">
                  <w:pPr>
                    <w:jc w:val="center"/>
                    <w:rPr>
                      <w:color w:val="000000"/>
                    </w:rPr>
                  </w:pPr>
                  <w:r w:rsidRPr="00057294">
                    <w:rPr>
                      <w:color w:val="000000"/>
                    </w:rPr>
                    <w:t>ЗЗСО № 317</w:t>
                  </w:r>
                </w:p>
              </w:tc>
              <w:tc>
                <w:tcPr>
                  <w:tcW w:w="2409" w:type="dxa"/>
                  <w:gridSpan w:val="2"/>
                  <w:tcBorders>
                    <w:bottom w:val="single" w:sz="4" w:space="0" w:color="000000"/>
                    <w:right w:val="single" w:sz="4" w:space="0" w:color="000000"/>
                  </w:tcBorders>
                  <w:shd w:val="clear" w:color="auto" w:fill="auto"/>
                  <w:vAlign w:val="center"/>
                </w:tcPr>
                <w:p w14:paraId="0B1812A4" w14:textId="77777777" w:rsidR="006453F4" w:rsidRPr="00057294" w:rsidRDefault="006453F4" w:rsidP="00B35162">
                  <w:pPr>
                    <w:jc w:val="center"/>
                    <w:rPr>
                      <w:color w:val="000000"/>
                    </w:rPr>
                  </w:pPr>
                  <w:r w:rsidRPr="00057294">
                    <w:rPr>
                      <w:color w:val="000000"/>
                    </w:rPr>
                    <w:t>вул. Булгакова, 12</w:t>
                  </w:r>
                </w:p>
              </w:tc>
              <w:tc>
                <w:tcPr>
                  <w:tcW w:w="1276" w:type="dxa"/>
                  <w:tcBorders>
                    <w:bottom w:val="single" w:sz="4" w:space="0" w:color="000000"/>
                    <w:right w:val="single" w:sz="4" w:space="0" w:color="000000"/>
                  </w:tcBorders>
                  <w:shd w:val="clear" w:color="auto" w:fill="auto"/>
                  <w:vAlign w:val="center"/>
                </w:tcPr>
                <w:p w14:paraId="358FCD62" w14:textId="77777777" w:rsidR="006453F4" w:rsidRPr="00057294" w:rsidRDefault="006453F4" w:rsidP="00B35162">
                  <w:pPr>
                    <w:jc w:val="center"/>
                    <w:rPr>
                      <w:color w:val="000000"/>
                    </w:rPr>
                  </w:pPr>
                  <w:r w:rsidRPr="00057294">
                    <w:rPr>
                      <w:color w:val="000000"/>
                    </w:rPr>
                    <w:t>2 249,10</w:t>
                  </w:r>
                </w:p>
              </w:tc>
              <w:tc>
                <w:tcPr>
                  <w:tcW w:w="1196" w:type="dxa"/>
                  <w:tcBorders>
                    <w:top w:val="single" w:sz="4" w:space="0" w:color="000000"/>
                    <w:bottom w:val="single" w:sz="4" w:space="0" w:color="000000"/>
                    <w:right w:val="single" w:sz="4" w:space="0" w:color="000000"/>
                  </w:tcBorders>
                  <w:shd w:val="clear" w:color="auto" w:fill="auto"/>
                </w:tcPr>
                <w:p w14:paraId="68C6FE18"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350EC239"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123DE6F1" w14:textId="77777777" w:rsidR="006453F4" w:rsidRPr="00057294" w:rsidRDefault="006453F4" w:rsidP="00B35162">
                  <w:pPr>
                    <w:snapToGrid w:val="0"/>
                    <w:jc w:val="center"/>
                    <w:rPr>
                      <w:color w:val="000000"/>
                      <w:lang w:val="ru-RU"/>
                    </w:rPr>
                  </w:pPr>
                </w:p>
              </w:tc>
            </w:tr>
            <w:tr w:rsidR="006453F4" w14:paraId="22B95470"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5AF7F88C" w14:textId="77777777" w:rsidR="006453F4" w:rsidRPr="00057294" w:rsidRDefault="006453F4" w:rsidP="00B35162">
                  <w:pPr>
                    <w:jc w:val="center"/>
                    <w:rPr>
                      <w:color w:val="000000"/>
                    </w:rPr>
                  </w:pPr>
                  <w:r w:rsidRPr="00057294">
                    <w:rPr>
                      <w:color w:val="000000"/>
                    </w:rPr>
                    <w:t>85</w:t>
                  </w:r>
                </w:p>
              </w:tc>
              <w:tc>
                <w:tcPr>
                  <w:tcW w:w="1530" w:type="dxa"/>
                  <w:tcBorders>
                    <w:bottom w:val="single" w:sz="4" w:space="0" w:color="000000"/>
                    <w:right w:val="single" w:sz="4" w:space="0" w:color="000000"/>
                  </w:tcBorders>
                  <w:shd w:val="clear" w:color="auto" w:fill="auto"/>
                  <w:vAlign w:val="center"/>
                </w:tcPr>
                <w:p w14:paraId="76070B1E" w14:textId="77777777" w:rsidR="006453F4" w:rsidRPr="00057294" w:rsidRDefault="006453F4" w:rsidP="00B35162">
                  <w:pPr>
                    <w:jc w:val="center"/>
                    <w:rPr>
                      <w:color w:val="000000"/>
                    </w:rPr>
                  </w:pPr>
                  <w:r w:rsidRPr="00057294">
                    <w:rPr>
                      <w:color w:val="000000"/>
                    </w:rPr>
                    <w:t>ЗЗСО № 35</w:t>
                  </w:r>
                </w:p>
              </w:tc>
              <w:tc>
                <w:tcPr>
                  <w:tcW w:w="2409" w:type="dxa"/>
                  <w:gridSpan w:val="2"/>
                  <w:tcBorders>
                    <w:bottom w:val="single" w:sz="4" w:space="0" w:color="000000"/>
                    <w:right w:val="single" w:sz="4" w:space="0" w:color="000000"/>
                  </w:tcBorders>
                  <w:shd w:val="clear" w:color="auto" w:fill="auto"/>
                  <w:vAlign w:val="center"/>
                </w:tcPr>
                <w:p w14:paraId="07426C32" w14:textId="77777777" w:rsidR="006453F4" w:rsidRPr="00057294" w:rsidRDefault="006453F4" w:rsidP="00B35162">
                  <w:pPr>
                    <w:jc w:val="center"/>
                    <w:rPr>
                      <w:color w:val="000000"/>
                    </w:rPr>
                  </w:pPr>
                  <w:r w:rsidRPr="00057294">
                    <w:rPr>
                      <w:color w:val="000000"/>
                    </w:rPr>
                    <w:t>вул. Г. Юри, 10-Б</w:t>
                  </w:r>
                </w:p>
              </w:tc>
              <w:tc>
                <w:tcPr>
                  <w:tcW w:w="1276" w:type="dxa"/>
                  <w:tcBorders>
                    <w:bottom w:val="single" w:sz="4" w:space="0" w:color="000000"/>
                    <w:right w:val="single" w:sz="4" w:space="0" w:color="000000"/>
                  </w:tcBorders>
                  <w:shd w:val="clear" w:color="auto" w:fill="auto"/>
                  <w:vAlign w:val="center"/>
                </w:tcPr>
                <w:p w14:paraId="1A3D7C07" w14:textId="77777777" w:rsidR="006453F4" w:rsidRPr="00057294" w:rsidRDefault="006453F4" w:rsidP="00B35162">
                  <w:pPr>
                    <w:jc w:val="center"/>
                    <w:rPr>
                      <w:color w:val="000000"/>
                    </w:rPr>
                  </w:pPr>
                  <w:r w:rsidRPr="00057294">
                    <w:rPr>
                      <w:color w:val="000000"/>
                    </w:rPr>
                    <w:t>1 596,50</w:t>
                  </w:r>
                </w:p>
              </w:tc>
              <w:tc>
                <w:tcPr>
                  <w:tcW w:w="1196" w:type="dxa"/>
                  <w:tcBorders>
                    <w:top w:val="single" w:sz="4" w:space="0" w:color="000000"/>
                    <w:bottom w:val="single" w:sz="4" w:space="0" w:color="000000"/>
                    <w:right w:val="single" w:sz="4" w:space="0" w:color="000000"/>
                  </w:tcBorders>
                  <w:shd w:val="clear" w:color="auto" w:fill="auto"/>
                </w:tcPr>
                <w:p w14:paraId="43CBE56B"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002D21A7"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5E70A6BC" w14:textId="77777777" w:rsidR="006453F4" w:rsidRPr="00057294" w:rsidRDefault="006453F4" w:rsidP="00B35162">
                  <w:pPr>
                    <w:snapToGrid w:val="0"/>
                    <w:jc w:val="center"/>
                    <w:rPr>
                      <w:color w:val="000000"/>
                      <w:lang w:val="ru-RU"/>
                    </w:rPr>
                  </w:pPr>
                </w:p>
              </w:tc>
            </w:tr>
            <w:tr w:rsidR="006453F4" w14:paraId="2A8352CC"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3AE92242" w14:textId="77777777" w:rsidR="006453F4" w:rsidRPr="00057294" w:rsidRDefault="006453F4" w:rsidP="00B35162">
                  <w:pPr>
                    <w:jc w:val="center"/>
                    <w:rPr>
                      <w:color w:val="000000"/>
                    </w:rPr>
                  </w:pPr>
                  <w:r w:rsidRPr="00057294">
                    <w:rPr>
                      <w:color w:val="000000"/>
                    </w:rPr>
                    <w:lastRenderedPageBreak/>
                    <w:t>86</w:t>
                  </w:r>
                </w:p>
              </w:tc>
              <w:tc>
                <w:tcPr>
                  <w:tcW w:w="1530" w:type="dxa"/>
                  <w:tcBorders>
                    <w:bottom w:val="single" w:sz="4" w:space="0" w:color="000000"/>
                    <w:right w:val="single" w:sz="4" w:space="0" w:color="000000"/>
                  </w:tcBorders>
                  <w:shd w:val="clear" w:color="auto" w:fill="auto"/>
                  <w:vAlign w:val="center"/>
                </w:tcPr>
                <w:p w14:paraId="1CD40217" w14:textId="77777777" w:rsidR="006453F4" w:rsidRPr="00057294" w:rsidRDefault="006453F4" w:rsidP="00B35162">
                  <w:pPr>
                    <w:jc w:val="center"/>
                    <w:rPr>
                      <w:color w:val="000000"/>
                    </w:rPr>
                  </w:pPr>
                  <w:r w:rsidRPr="00057294">
                    <w:rPr>
                      <w:color w:val="000000"/>
                    </w:rPr>
                    <w:t>ЗЗСО № 40</w:t>
                  </w:r>
                </w:p>
              </w:tc>
              <w:tc>
                <w:tcPr>
                  <w:tcW w:w="2409" w:type="dxa"/>
                  <w:gridSpan w:val="2"/>
                  <w:tcBorders>
                    <w:bottom w:val="single" w:sz="4" w:space="0" w:color="000000"/>
                    <w:right w:val="single" w:sz="4" w:space="0" w:color="000000"/>
                  </w:tcBorders>
                  <w:shd w:val="clear" w:color="auto" w:fill="auto"/>
                  <w:vAlign w:val="center"/>
                </w:tcPr>
                <w:p w14:paraId="0C60E41B" w14:textId="77777777" w:rsidR="006453F4" w:rsidRPr="00057294" w:rsidRDefault="006453F4" w:rsidP="00B35162">
                  <w:pPr>
                    <w:jc w:val="center"/>
                    <w:rPr>
                      <w:color w:val="000000"/>
                    </w:rPr>
                  </w:pPr>
                  <w:r w:rsidRPr="00057294">
                    <w:rPr>
                      <w:color w:val="000000"/>
                    </w:rPr>
                    <w:t>вул. Львівська, 6/3</w:t>
                  </w:r>
                </w:p>
              </w:tc>
              <w:tc>
                <w:tcPr>
                  <w:tcW w:w="1276" w:type="dxa"/>
                  <w:tcBorders>
                    <w:bottom w:val="single" w:sz="4" w:space="0" w:color="000000"/>
                    <w:right w:val="single" w:sz="4" w:space="0" w:color="000000"/>
                  </w:tcBorders>
                  <w:shd w:val="clear" w:color="auto" w:fill="auto"/>
                  <w:vAlign w:val="center"/>
                </w:tcPr>
                <w:p w14:paraId="7C1B98AD" w14:textId="77777777" w:rsidR="006453F4" w:rsidRPr="00057294" w:rsidRDefault="006453F4" w:rsidP="00B35162">
                  <w:pPr>
                    <w:jc w:val="center"/>
                    <w:rPr>
                      <w:color w:val="000000"/>
                    </w:rPr>
                  </w:pPr>
                  <w:r w:rsidRPr="00057294">
                    <w:rPr>
                      <w:color w:val="000000"/>
                    </w:rPr>
                    <w:t>1 317,10</w:t>
                  </w:r>
                </w:p>
              </w:tc>
              <w:tc>
                <w:tcPr>
                  <w:tcW w:w="1196" w:type="dxa"/>
                  <w:tcBorders>
                    <w:top w:val="single" w:sz="4" w:space="0" w:color="000000"/>
                    <w:bottom w:val="single" w:sz="4" w:space="0" w:color="000000"/>
                    <w:right w:val="single" w:sz="4" w:space="0" w:color="000000"/>
                  </w:tcBorders>
                  <w:shd w:val="clear" w:color="auto" w:fill="auto"/>
                </w:tcPr>
                <w:p w14:paraId="49BD1FE1"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777CDE77"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0C6F725F" w14:textId="77777777" w:rsidR="006453F4" w:rsidRPr="00057294" w:rsidRDefault="006453F4" w:rsidP="00B35162">
                  <w:pPr>
                    <w:snapToGrid w:val="0"/>
                    <w:jc w:val="center"/>
                    <w:rPr>
                      <w:color w:val="000000"/>
                      <w:lang w:val="ru-RU"/>
                    </w:rPr>
                  </w:pPr>
                </w:p>
              </w:tc>
            </w:tr>
            <w:tr w:rsidR="006453F4" w14:paraId="47B587D1"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0B0C1D00" w14:textId="77777777" w:rsidR="006453F4" w:rsidRPr="00057294" w:rsidRDefault="006453F4" w:rsidP="00B35162">
                  <w:pPr>
                    <w:jc w:val="center"/>
                    <w:rPr>
                      <w:color w:val="000000"/>
                    </w:rPr>
                  </w:pPr>
                  <w:r w:rsidRPr="00057294">
                    <w:rPr>
                      <w:color w:val="000000"/>
                    </w:rPr>
                    <w:t>87</w:t>
                  </w:r>
                </w:p>
              </w:tc>
              <w:tc>
                <w:tcPr>
                  <w:tcW w:w="1530" w:type="dxa"/>
                  <w:tcBorders>
                    <w:bottom w:val="single" w:sz="4" w:space="0" w:color="000000"/>
                    <w:right w:val="single" w:sz="4" w:space="0" w:color="000000"/>
                  </w:tcBorders>
                  <w:shd w:val="clear" w:color="auto" w:fill="auto"/>
                  <w:vAlign w:val="center"/>
                </w:tcPr>
                <w:p w14:paraId="6AC14803" w14:textId="77777777" w:rsidR="006453F4" w:rsidRPr="00057294" w:rsidRDefault="006453F4" w:rsidP="00B35162">
                  <w:pPr>
                    <w:jc w:val="center"/>
                    <w:rPr>
                      <w:color w:val="000000"/>
                    </w:rPr>
                  </w:pPr>
                  <w:r w:rsidRPr="00057294">
                    <w:rPr>
                      <w:color w:val="000000"/>
                    </w:rPr>
                    <w:t>ЗЗСО № 50</w:t>
                  </w:r>
                </w:p>
              </w:tc>
              <w:tc>
                <w:tcPr>
                  <w:tcW w:w="2409" w:type="dxa"/>
                  <w:gridSpan w:val="2"/>
                  <w:tcBorders>
                    <w:bottom w:val="single" w:sz="4" w:space="0" w:color="000000"/>
                    <w:right w:val="single" w:sz="4" w:space="0" w:color="000000"/>
                  </w:tcBorders>
                  <w:shd w:val="clear" w:color="auto" w:fill="auto"/>
                  <w:vAlign w:val="center"/>
                </w:tcPr>
                <w:p w14:paraId="13F49214" w14:textId="77777777" w:rsidR="006453F4" w:rsidRPr="00057294" w:rsidRDefault="006453F4" w:rsidP="00B35162">
                  <w:pPr>
                    <w:jc w:val="center"/>
                    <w:rPr>
                      <w:color w:val="000000"/>
                    </w:rPr>
                  </w:pPr>
                  <w:r w:rsidRPr="00057294">
                    <w:rPr>
                      <w:color w:val="000000"/>
                    </w:rPr>
                    <w:t>вул. М. Ушакова, 12-А</w:t>
                  </w:r>
                </w:p>
              </w:tc>
              <w:tc>
                <w:tcPr>
                  <w:tcW w:w="1276" w:type="dxa"/>
                  <w:tcBorders>
                    <w:bottom w:val="single" w:sz="4" w:space="0" w:color="000000"/>
                    <w:right w:val="single" w:sz="4" w:space="0" w:color="000000"/>
                  </w:tcBorders>
                  <w:shd w:val="clear" w:color="auto" w:fill="auto"/>
                  <w:vAlign w:val="center"/>
                </w:tcPr>
                <w:p w14:paraId="2894CDD4" w14:textId="77777777" w:rsidR="006453F4" w:rsidRPr="00057294" w:rsidRDefault="006453F4" w:rsidP="00B35162">
                  <w:pPr>
                    <w:jc w:val="center"/>
                    <w:rPr>
                      <w:color w:val="000000"/>
                    </w:rPr>
                  </w:pPr>
                  <w:r w:rsidRPr="00057294">
                    <w:rPr>
                      <w:color w:val="000000"/>
                    </w:rPr>
                    <w:t>1 091,70</w:t>
                  </w:r>
                </w:p>
              </w:tc>
              <w:tc>
                <w:tcPr>
                  <w:tcW w:w="1196" w:type="dxa"/>
                  <w:tcBorders>
                    <w:top w:val="single" w:sz="4" w:space="0" w:color="000000"/>
                    <w:bottom w:val="single" w:sz="4" w:space="0" w:color="000000"/>
                    <w:right w:val="single" w:sz="4" w:space="0" w:color="000000"/>
                  </w:tcBorders>
                  <w:shd w:val="clear" w:color="auto" w:fill="auto"/>
                </w:tcPr>
                <w:p w14:paraId="6FA8F935"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406D5320"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3D1AC99E" w14:textId="77777777" w:rsidR="006453F4" w:rsidRPr="00057294" w:rsidRDefault="006453F4" w:rsidP="00B35162">
                  <w:pPr>
                    <w:snapToGrid w:val="0"/>
                    <w:jc w:val="center"/>
                    <w:rPr>
                      <w:color w:val="000000"/>
                      <w:lang w:val="ru-RU"/>
                    </w:rPr>
                  </w:pPr>
                </w:p>
              </w:tc>
            </w:tr>
            <w:tr w:rsidR="006453F4" w14:paraId="3C5778B7"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1A283977" w14:textId="77777777" w:rsidR="006453F4" w:rsidRPr="00057294" w:rsidRDefault="006453F4" w:rsidP="00B35162">
                  <w:pPr>
                    <w:jc w:val="center"/>
                    <w:rPr>
                      <w:color w:val="000000"/>
                    </w:rPr>
                  </w:pPr>
                  <w:r w:rsidRPr="00057294">
                    <w:rPr>
                      <w:color w:val="000000"/>
                    </w:rPr>
                    <w:t>88</w:t>
                  </w:r>
                </w:p>
              </w:tc>
              <w:tc>
                <w:tcPr>
                  <w:tcW w:w="1530" w:type="dxa"/>
                  <w:tcBorders>
                    <w:bottom w:val="single" w:sz="4" w:space="0" w:color="000000"/>
                    <w:right w:val="single" w:sz="4" w:space="0" w:color="000000"/>
                  </w:tcBorders>
                  <w:shd w:val="clear" w:color="auto" w:fill="auto"/>
                  <w:vAlign w:val="center"/>
                </w:tcPr>
                <w:p w14:paraId="14314A39" w14:textId="77777777" w:rsidR="006453F4" w:rsidRPr="00057294" w:rsidRDefault="006453F4" w:rsidP="00B35162">
                  <w:pPr>
                    <w:jc w:val="center"/>
                    <w:rPr>
                      <w:color w:val="000000"/>
                    </w:rPr>
                  </w:pPr>
                  <w:r w:rsidRPr="00057294">
                    <w:rPr>
                      <w:color w:val="000000"/>
                    </w:rPr>
                    <w:t>ЗЗСО № 55 (без вечірньої)</w:t>
                  </w:r>
                </w:p>
              </w:tc>
              <w:tc>
                <w:tcPr>
                  <w:tcW w:w="2409" w:type="dxa"/>
                  <w:gridSpan w:val="2"/>
                  <w:tcBorders>
                    <w:bottom w:val="single" w:sz="4" w:space="0" w:color="000000"/>
                    <w:right w:val="single" w:sz="4" w:space="0" w:color="000000"/>
                  </w:tcBorders>
                  <w:shd w:val="clear" w:color="auto" w:fill="auto"/>
                  <w:vAlign w:val="center"/>
                </w:tcPr>
                <w:p w14:paraId="41F924D4" w14:textId="77777777" w:rsidR="006453F4" w:rsidRPr="00057294" w:rsidRDefault="006453F4" w:rsidP="00B35162">
                  <w:pPr>
                    <w:jc w:val="center"/>
                    <w:rPr>
                      <w:color w:val="000000"/>
                    </w:rPr>
                  </w:pPr>
                  <w:r w:rsidRPr="00057294">
                    <w:rPr>
                      <w:color w:val="000000"/>
                    </w:rPr>
                    <w:t>вул. Осіння, 35</w:t>
                  </w:r>
                </w:p>
              </w:tc>
              <w:tc>
                <w:tcPr>
                  <w:tcW w:w="1276" w:type="dxa"/>
                  <w:tcBorders>
                    <w:bottom w:val="single" w:sz="4" w:space="0" w:color="000000"/>
                    <w:right w:val="single" w:sz="4" w:space="0" w:color="000000"/>
                  </w:tcBorders>
                  <w:shd w:val="clear" w:color="auto" w:fill="auto"/>
                  <w:vAlign w:val="center"/>
                </w:tcPr>
                <w:p w14:paraId="0E06B4BB" w14:textId="77777777" w:rsidR="006453F4" w:rsidRPr="00057294" w:rsidRDefault="006453F4" w:rsidP="00B35162">
                  <w:pPr>
                    <w:jc w:val="center"/>
                    <w:rPr>
                      <w:color w:val="000000"/>
                    </w:rPr>
                  </w:pPr>
                  <w:r w:rsidRPr="00057294">
                    <w:rPr>
                      <w:color w:val="000000"/>
                    </w:rPr>
                    <w:t>672,70</w:t>
                  </w:r>
                </w:p>
              </w:tc>
              <w:tc>
                <w:tcPr>
                  <w:tcW w:w="1196" w:type="dxa"/>
                  <w:tcBorders>
                    <w:top w:val="single" w:sz="4" w:space="0" w:color="000000"/>
                    <w:bottom w:val="single" w:sz="4" w:space="0" w:color="000000"/>
                    <w:right w:val="single" w:sz="4" w:space="0" w:color="000000"/>
                  </w:tcBorders>
                  <w:shd w:val="clear" w:color="auto" w:fill="auto"/>
                </w:tcPr>
                <w:p w14:paraId="32502A00"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48680117"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58FEA6F2" w14:textId="77777777" w:rsidR="006453F4" w:rsidRPr="00057294" w:rsidRDefault="006453F4" w:rsidP="00B35162">
                  <w:pPr>
                    <w:snapToGrid w:val="0"/>
                    <w:jc w:val="center"/>
                    <w:rPr>
                      <w:color w:val="000000"/>
                      <w:lang w:val="ru-RU"/>
                    </w:rPr>
                  </w:pPr>
                </w:p>
              </w:tc>
            </w:tr>
            <w:tr w:rsidR="006453F4" w14:paraId="3F3FC5E4"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02BEE66A" w14:textId="77777777" w:rsidR="006453F4" w:rsidRPr="00057294" w:rsidRDefault="006453F4" w:rsidP="00B35162">
                  <w:pPr>
                    <w:jc w:val="center"/>
                    <w:rPr>
                      <w:color w:val="000000"/>
                    </w:rPr>
                  </w:pPr>
                  <w:r w:rsidRPr="00057294">
                    <w:rPr>
                      <w:color w:val="000000"/>
                    </w:rPr>
                    <w:t>89</w:t>
                  </w:r>
                </w:p>
              </w:tc>
              <w:tc>
                <w:tcPr>
                  <w:tcW w:w="1530" w:type="dxa"/>
                  <w:tcBorders>
                    <w:bottom w:val="single" w:sz="4" w:space="0" w:color="000000"/>
                    <w:right w:val="single" w:sz="4" w:space="0" w:color="000000"/>
                  </w:tcBorders>
                  <w:shd w:val="clear" w:color="auto" w:fill="auto"/>
                  <w:vAlign w:val="center"/>
                </w:tcPr>
                <w:p w14:paraId="709A337E" w14:textId="77777777" w:rsidR="006453F4" w:rsidRPr="00057294" w:rsidRDefault="006453F4" w:rsidP="00B35162">
                  <w:pPr>
                    <w:jc w:val="center"/>
                    <w:rPr>
                      <w:color w:val="000000"/>
                    </w:rPr>
                  </w:pPr>
                  <w:r w:rsidRPr="00057294">
                    <w:rPr>
                      <w:color w:val="000000"/>
                    </w:rPr>
                    <w:t>ЗЗСО № 72</w:t>
                  </w:r>
                </w:p>
              </w:tc>
              <w:tc>
                <w:tcPr>
                  <w:tcW w:w="2409" w:type="dxa"/>
                  <w:gridSpan w:val="2"/>
                  <w:tcBorders>
                    <w:bottom w:val="single" w:sz="4" w:space="0" w:color="000000"/>
                    <w:right w:val="single" w:sz="4" w:space="0" w:color="000000"/>
                  </w:tcBorders>
                  <w:shd w:val="clear" w:color="auto" w:fill="auto"/>
                  <w:vAlign w:val="center"/>
                </w:tcPr>
                <w:p w14:paraId="66B65173" w14:textId="77777777" w:rsidR="006453F4" w:rsidRPr="00057294" w:rsidRDefault="006453F4" w:rsidP="00B35162">
                  <w:pPr>
                    <w:jc w:val="center"/>
                    <w:rPr>
                      <w:color w:val="000000"/>
                    </w:rPr>
                  </w:pPr>
                  <w:r w:rsidRPr="00057294">
                    <w:rPr>
                      <w:color w:val="000000"/>
                    </w:rPr>
                    <w:t>вул. Г. Наумова, 35-А</w:t>
                  </w:r>
                </w:p>
              </w:tc>
              <w:tc>
                <w:tcPr>
                  <w:tcW w:w="1276" w:type="dxa"/>
                  <w:tcBorders>
                    <w:bottom w:val="single" w:sz="4" w:space="0" w:color="000000"/>
                    <w:right w:val="single" w:sz="4" w:space="0" w:color="000000"/>
                  </w:tcBorders>
                  <w:shd w:val="clear" w:color="auto" w:fill="auto"/>
                  <w:vAlign w:val="center"/>
                </w:tcPr>
                <w:p w14:paraId="7B5F901A" w14:textId="77777777" w:rsidR="006453F4" w:rsidRPr="00057294" w:rsidRDefault="006453F4" w:rsidP="00B35162">
                  <w:pPr>
                    <w:jc w:val="center"/>
                    <w:rPr>
                      <w:color w:val="000000"/>
                    </w:rPr>
                  </w:pPr>
                  <w:r w:rsidRPr="00057294">
                    <w:rPr>
                      <w:color w:val="000000"/>
                    </w:rPr>
                    <w:t>1 322,00</w:t>
                  </w:r>
                </w:p>
              </w:tc>
              <w:tc>
                <w:tcPr>
                  <w:tcW w:w="1196" w:type="dxa"/>
                  <w:tcBorders>
                    <w:top w:val="single" w:sz="4" w:space="0" w:color="000000"/>
                    <w:bottom w:val="single" w:sz="4" w:space="0" w:color="000000"/>
                    <w:right w:val="single" w:sz="4" w:space="0" w:color="000000"/>
                  </w:tcBorders>
                  <w:shd w:val="clear" w:color="auto" w:fill="auto"/>
                </w:tcPr>
                <w:p w14:paraId="1C2821CB"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4AA53566"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3EFE5CED" w14:textId="77777777" w:rsidR="006453F4" w:rsidRPr="00057294" w:rsidRDefault="006453F4" w:rsidP="00B35162">
                  <w:pPr>
                    <w:snapToGrid w:val="0"/>
                    <w:jc w:val="center"/>
                    <w:rPr>
                      <w:color w:val="000000"/>
                      <w:lang w:val="ru-RU"/>
                    </w:rPr>
                  </w:pPr>
                </w:p>
              </w:tc>
            </w:tr>
            <w:tr w:rsidR="006453F4" w14:paraId="2862CB48"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0C9794D9" w14:textId="77777777" w:rsidR="006453F4" w:rsidRPr="00057294" w:rsidRDefault="006453F4" w:rsidP="00B35162">
                  <w:pPr>
                    <w:jc w:val="center"/>
                    <w:rPr>
                      <w:color w:val="000000"/>
                    </w:rPr>
                  </w:pPr>
                  <w:r w:rsidRPr="00057294">
                    <w:rPr>
                      <w:color w:val="000000"/>
                    </w:rPr>
                    <w:t>90</w:t>
                  </w:r>
                </w:p>
              </w:tc>
              <w:tc>
                <w:tcPr>
                  <w:tcW w:w="1530" w:type="dxa"/>
                  <w:tcBorders>
                    <w:bottom w:val="single" w:sz="4" w:space="0" w:color="000000"/>
                    <w:right w:val="single" w:sz="4" w:space="0" w:color="000000"/>
                  </w:tcBorders>
                  <w:shd w:val="clear" w:color="auto" w:fill="auto"/>
                  <w:vAlign w:val="center"/>
                </w:tcPr>
                <w:p w14:paraId="2E35F438" w14:textId="77777777" w:rsidR="006453F4" w:rsidRPr="00057294" w:rsidRDefault="006453F4" w:rsidP="00B35162">
                  <w:pPr>
                    <w:jc w:val="center"/>
                    <w:rPr>
                      <w:color w:val="000000"/>
                    </w:rPr>
                  </w:pPr>
                  <w:r w:rsidRPr="00057294">
                    <w:rPr>
                      <w:color w:val="000000"/>
                    </w:rPr>
                    <w:t>ЗЗСО № 76</w:t>
                  </w:r>
                </w:p>
              </w:tc>
              <w:tc>
                <w:tcPr>
                  <w:tcW w:w="2409" w:type="dxa"/>
                  <w:gridSpan w:val="2"/>
                  <w:tcBorders>
                    <w:bottom w:val="single" w:sz="4" w:space="0" w:color="000000"/>
                    <w:right w:val="single" w:sz="4" w:space="0" w:color="000000"/>
                  </w:tcBorders>
                  <w:shd w:val="clear" w:color="auto" w:fill="auto"/>
                  <w:vAlign w:val="center"/>
                </w:tcPr>
                <w:p w14:paraId="66E6C256" w14:textId="77777777" w:rsidR="006453F4" w:rsidRPr="00057294" w:rsidRDefault="006453F4" w:rsidP="00B35162">
                  <w:pPr>
                    <w:jc w:val="center"/>
                    <w:rPr>
                      <w:color w:val="000000"/>
                    </w:rPr>
                  </w:pPr>
                  <w:r w:rsidRPr="00057294">
                    <w:rPr>
                      <w:color w:val="000000"/>
                    </w:rPr>
                    <w:t>вул. Жмеринська, 8</w:t>
                  </w:r>
                </w:p>
              </w:tc>
              <w:tc>
                <w:tcPr>
                  <w:tcW w:w="1276" w:type="dxa"/>
                  <w:tcBorders>
                    <w:bottom w:val="single" w:sz="4" w:space="0" w:color="000000"/>
                    <w:right w:val="single" w:sz="4" w:space="0" w:color="000000"/>
                  </w:tcBorders>
                  <w:shd w:val="clear" w:color="auto" w:fill="auto"/>
                  <w:vAlign w:val="center"/>
                </w:tcPr>
                <w:p w14:paraId="3DBA4DB6" w14:textId="77777777" w:rsidR="006453F4" w:rsidRPr="00057294" w:rsidRDefault="006453F4" w:rsidP="00B35162">
                  <w:pPr>
                    <w:jc w:val="center"/>
                    <w:rPr>
                      <w:color w:val="000000"/>
                    </w:rPr>
                  </w:pPr>
                  <w:r w:rsidRPr="00057294">
                    <w:rPr>
                      <w:color w:val="000000"/>
                    </w:rPr>
                    <w:t>3 016,00</w:t>
                  </w:r>
                </w:p>
              </w:tc>
              <w:tc>
                <w:tcPr>
                  <w:tcW w:w="1196" w:type="dxa"/>
                  <w:tcBorders>
                    <w:top w:val="single" w:sz="4" w:space="0" w:color="000000"/>
                    <w:bottom w:val="single" w:sz="4" w:space="0" w:color="000000"/>
                    <w:right w:val="single" w:sz="4" w:space="0" w:color="000000"/>
                  </w:tcBorders>
                  <w:shd w:val="clear" w:color="auto" w:fill="auto"/>
                </w:tcPr>
                <w:p w14:paraId="2F440B3F"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60703857"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4C2E543F" w14:textId="77777777" w:rsidR="006453F4" w:rsidRPr="00057294" w:rsidRDefault="006453F4" w:rsidP="00B35162">
                  <w:pPr>
                    <w:snapToGrid w:val="0"/>
                    <w:jc w:val="center"/>
                    <w:rPr>
                      <w:color w:val="000000"/>
                      <w:lang w:val="ru-RU"/>
                    </w:rPr>
                  </w:pPr>
                </w:p>
              </w:tc>
            </w:tr>
            <w:tr w:rsidR="006453F4" w14:paraId="7EFAAF9B"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711D4D30" w14:textId="77777777" w:rsidR="006453F4" w:rsidRPr="00057294" w:rsidRDefault="006453F4" w:rsidP="00B35162">
                  <w:pPr>
                    <w:jc w:val="center"/>
                    <w:rPr>
                      <w:color w:val="000000"/>
                    </w:rPr>
                  </w:pPr>
                  <w:r w:rsidRPr="00057294">
                    <w:rPr>
                      <w:color w:val="000000"/>
                    </w:rPr>
                    <w:t>91</w:t>
                  </w:r>
                </w:p>
              </w:tc>
              <w:tc>
                <w:tcPr>
                  <w:tcW w:w="1530" w:type="dxa"/>
                  <w:tcBorders>
                    <w:bottom w:val="single" w:sz="4" w:space="0" w:color="000000"/>
                    <w:right w:val="single" w:sz="4" w:space="0" w:color="000000"/>
                  </w:tcBorders>
                  <w:shd w:val="clear" w:color="auto" w:fill="auto"/>
                  <w:vAlign w:val="center"/>
                </w:tcPr>
                <w:p w14:paraId="0C2727F2" w14:textId="77777777" w:rsidR="006453F4" w:rsidRPr="00057294" w:rsidRDefault="006453F4" w:rsidP="00B35162">
                  <w:pPr>
                    <w:jc w:val="center"/>
                    <w:rPr>
                      <w:color w:val="000000"/>
                    </w:rPr>
                  </w:pPr>
                  <w:r w:rsidRPr="00057294">
                    <w:rPr>
                      <w:color w:val="000000"/>
                    </w:rPr>
                    <w:t>ЗЗСО № 83</w:t>
                  </w:r>
                </w:p>
              </w:tc>
              <w:tc>
                <w:tcPr>
                  <w:tcW w:w="2409" w:type="dxa"/>
                  <w:gridSpan w:val="2"/>
                  <w:tcBorders>
                    <w:bottom w:val="single" w:sz="4" w:space="0" w:color="000000"/>
                    <w:right w:val="single" w:sz="4" w:space="0" w:color="000000"/>
                  </w:tcBorders>
                  <w:shd w:val="clear" w:color="auto" w:fill="auto"/>
                  <w:vAlign w:val="center"/>
                </w:tcPr>
                <w:p w14:paraId="55342BFB" w14:textId="77777777" w:rsidR="006453F4" w:rsidRPr="00057294" w:rsidRDefault="006453F4" w:rsidP="00B35162">
                  <w:pPr>
                    <w:jc w:val="center"/>
                    <w:rPr>
                      <w:color w:val="000000"/>
                    </w:rPr>
                  </w:pPr>
                  <w:r w:rsidRPr="00057294">
                    <w:rPr>
                      <w:color w:val="000000"/>
                    </w:rPr>
                    <w:t>вул. Г.Космосу, 3</w:t>
                  </w:r>
                </w:p>
              </w:tc>
              <w:tc>
                <w:tcPr>
                  <w:tcW w:w="1276" w:type="dxa"/>
                  <w:tcBorders>
                    <w:bottom w:val="single" w:sz="4" w:space="0" w:color="000000"/>
                    <w:right w:val="single" w:sz="4" w:space="0" w:color="000000"/>
                  </w:tcBorders>
                  <w:shd w:val="clear" w:color="auto" w:fill="auto"/>
                  <w:vAlign w:val="center"/>
                </w:tcPr>
                <w:p w14:paraId="4D881772" w14:textId="77777777" w:rsidR="006453F4" w:rsidRPr="00057294" w:rsidRDefault="006453F4" w:rsidP="00B35162">
                  <w:pPr>
                    <w:jc w:val="center"/>
                    <w:rPr>
                      <w:color w:val="000000"/>
                    </w:rPr>
                  </w:pPr>
                  <w:r w:rsidRPr="00057294">
                    <w:rPr>
                      <w:color w:val="000000"/>
                    </w:rPr>
                    <w:t>852,70</w:t>
                  </w:r>
                </w:p>
              </w:tc>
              <w:tc>
                <w:tcPr>
                  <w:tcW w:w="1196" w:type="dxa"/>
                  <w:tcBorders>
                    <w:top w:val="single" w:sz="4" w:space="0" w:color="000000"/>
                    <w:bottom w:val="single" w:sz="4" w:space="0" w:color="000000"/>
                    <w:right w:val="single" w:sz="4" w:space="0" w:color="000000"/>
                  </w:tcBorders>
                  <w:shd w:val="clear" w:color="auto" w:fill="auto"/>
                </w:tcPr>
                <w:p w14:paraId="78F85364"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69A42181"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58A64D92" w14:textId="77777777" w:rsidR="006453F4" w:rsidRPr="00057294" w:rsidRDefault="006453F4" w:rsidP="00B35162">
                  <w:pPr>
                    <w:snapToGrid w:val="0"/>
                    <w:jc w:val="center"/>
                    <w:rPr>
                      <w:color w:val="000000"/>
                      <w:lang w:val="ru-RU"/>
                    </w:rPr>
                  </w:pPr>
                </w:p>
              </w:tc>
            </w:tr>
            <w:tr w:rsidR="006453F4" w14:paraId="70809583"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722FB7C7" w14:textId="77777777" w:rsidR="006453F4" w:rsidRPr="00057294" w:rsidRDefault="006453F4" w:rsidP="00B35162">
                  <w:pPr>
                    <w:jc w:val="center"/>
                    <w:rPr>
                      <w:color w:val="000000"/>
                    </w:rPr>
                  </w:pPr>
                  <w:r w:rsidRPr="00057294">
                    <w:rPr>
                      <w:color w:val="000000"/>
                    </w:rPr>
                    <w:t>92</w:t>
                  </w:r>
                </w:p>
              </w:tc>
              <w:tc>
                <w:tcPr>
                  <w:tcW w:w="1530" w:type="dxa"/>
                  <w:tcBorders>
                    <w:bottom w:val="single" w:sz="4" w:space="0" w:color="000000"/>
                    <w:right w:val="single" w:sz="4" w:space="0" w:color="000000"/>
                  </w:tcBorders>
                  <w:shd w:val="clear" w:color="auto" w:fill="auto"/>
                  <w:vAlign w:val="center"/>
                </w:tcPr>
                <w:p w14:paraId="2BAA51D8" w14:textId="77777777" w:rsidR="006453F4" w:rsidRPr="00057294" w:rsidRDefault="006453F4" w:rsidP="00B35162">
                  <w:pPr>
                    <w:jc w:val="center"/>
                    <w:rPr>
                      <w:color w:val="000000"/>
                    </w:rPr>
                  </w:pPr>
                  <w:r w:rsidRPr="00057294">
                    <w:rPr>
                      <w:color w:val="000000"/>
                    </w:rPr>
                    <w:t>ЗЗСО № 96</w:t>
                  </w:r>
                </w:p>
              </w:tc>
              <w:tc>
                <w:tcPr>
                  <w:tcW w:w="2409" w:type="dxa"/>
                  <w:gridSpan w:val="2"/>
                  <w:tcBorders>
                    <w:bottom w:val="single" w:sz="4" w:space="0" w:color="000000"/>
                    <w:right w:val="single" w:sz="4" w:space="0" w:color="000000"/>
                  </w:tcBorders>
                  <w:shd w:val="clear" w:color="auto" w:fill="auto"/>
                  <w:vAlign w:val="center"/>
                </w:tcPr>
                <w:p w14:paraId="40128B62" w14:textId="77777777" w:rsidR="006453F4" w:rsidRPr="00057294" w:rsidRDefault="006453F4" w:rsidP="00B35162">
                  <w:pPr>
                    <w:jc w:val="center"/>
                    <w:rPr>
                      <w:color w:val="000000"/>
                    </w:rPr>
                  </w:pPr>
                  <w:r w:rsidRPr="00057294">
                    <w:rPr>
                      <w:color w:val="000000"/>
                    </w:rPr>
                    <w:t>вул. Огарьова, 2</w:t>
                  </w:r>
                </w:p>
              </w:tc>
              <w:tc>
                <w:tcPr>
                  <w:tcW w:w="1276" w:type="dxa"/>
                  <w:tcBorders>
                    <w:bottom w:val="single" w:sz="4" w:space="0" w:color="000000"/>
                    <w:right w:val="single" w:sz="4" w:space="0" w:color="000000"/>
                  </w:tcBorders>
                  <w:shd w:val="clear" w:color="auto" w:fill="auto"/>
                  <w:vAlign w:val="center"/>
                </w:tcPr>
                <w:p w14:paraId="227A061F" w14:textId="77777777" w:rsidR="006453F4" w:rsidRPr="00057294" w:rsidRDefault="006453F4" w:rsidP="00B35162">
                  <w:pPr>
                    <w:jc w:val="center"/>
                    <w:rPr>
                      <w:color w:val="000000"/>
                    </w:rPr>
                  </w:pPr>
                  <w:r w:rsidRPr="00057294">
                    <w:rPr>
                      <w:color w:val="000000"/>
                    </w:rPr>
                    <w:t>786,60</w:t>
                  </w:r>
                </w:p>
              </w:tc>
              <w:tc>
                <w:tcPr>
                  <w:tcW w:w="1196" w:type="dxa"/>
                  <w:tcBorders>
                    <w:top w:val="single" w:sz="4" w:space="0" w:color="000000"/>
                    <w:bottom w:val="single" w:sz="4" w:space="0" w:color="000000"/>
                    <w:right w:val="single" w:sz="4" w:space="0" w:color="000000"/>
                  </w:tcBorders>
                  <w:shd w:val="clear" w:color="auto" w:fill="auto"/>
                </w:tcPr>
                <w:p w14:paraId="3E498CBB"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26A8C7FD"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340CF786" w14:textId="77777777" w:rsidR="006453F4" w:rsidRPr="00057294" w:rsidRDefault="006453F4" w:rsidP="00B35162">
                  <w:pPr>
                    <w:snapToGrid w:val="0"/>
                    <w:jc w:val="center"/>
                    <w:rPr>
                      <w:color w:val="000000"/>
                      <w:lang w:val="ru-RU"/>
                    </w:rPr>
                  </w:pPr>
                </w:p>
              </w:tc>
            </w:tr>
            <w:tr w:rsidR="006453F4" w14:paraId="5A6E8D13"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0FF4A786" w14:textId="77777777" w:rsidR="006453F4" w:rsidRPr="00057294" w:rsidRDefault="006453F4" w:rsidP="00B35162">
                  <w:pPr>
                    <w:jc w:val="center"/>
                    <w:rPr>
                      <w:color w:val="000000"/>
                    </w:rPr>
                  </w:pPr>
                  <w:r w:rsidRPr="00057294">
                    <w:rPr>
                      <w:color w:val="000000"/>
                    </w:rPr>
                    <w:t>93</w:t>
                  </w:r>
                </w:p>
              </w:tc>
              <w:tc>
                <w:tcPr>
                  <w:tcW w:w="1530" w:type="dxa"/>
                  <w:tcBorders>
                    <w:bottom w:val="single" w:sz="4" w:space="0" w:color="000000"/>
                    <w:right w:val="single" w:sz="4" w:space="0" w:color="000000"/>
                  </w:tcBorders>
                  <w:shd w:val="clear" w:color="auto" w:fill="auto"/>
                  <w:vAlign w:val="center"/>
                </w:tcPr>
                <w:p w14:paraId="37CB6691" w14:textId="77777777" w:rsidR="006453F4" w:rsidRPr="00057294" w:rsidRDefault="006453F4" w:rsidP="00B35162">
                  <w:pPr>
                    <w:jc w:val="center"/>
                    <w:rPr>
                      <w:color w:val="000000"/>
                    </w:rPr>
                  </w:pPr>
                  <w:r w:rsidRPr="00057294">
                    <w:rPr>
                      <w:color w:val="000000"/>
                    </w:rPr>
                    <w:t>Ліцей "ЕКО" (мл)</w:t>
                  </w:r>
                </w:p>
              </w:tc>
              <w:tc>
                <w:tcPr>
                  <w:tcW w:w="2409" w:type="dxa"/>
                  <w:gridSpan w:val="2"/>
                  <w:tcBorders>
                    <w:bottom w:val="single" w:sz="4" w:space="0" w:color="000000"/>
                    <w:right w:val="single" w:sz="4" w:space="0" w:color="000000"/>
                  </w:tcBorders>
                  <w:shd w:val="clear" w:color="auto" w:fill="auto"/>
                  <w:vAlign w:val="center"/>
                </w:tcPr>
                <w:p w14:paraId="112AACEF" w14:textId="77777777" w:rsidR="006453F4" w:rsidRPr="00057294" w:rsidRDefault="006453F4" w:rsidP="00B35162">
                  <w:pPr>
                    <w:jc w:val="center"/>
                    <w:rPr>
                      <w:color w:val="000000"/>
                    </w:rPr>
                  </w:pPr>
                  <w:r w:rsidRPr="00057294">
                    <w:rPr>
                      <w:color w:val="000000"/>
                    </w:rPr>
                    <w:t>бульвар Жуля Верна, 9-А</w:t>
                  </w:r>
                </w:p>
              </w:tc>
              <w:tc>
                <w:tcPr>
                  <w:tcW w:w="1276" w:type="dxa"/>
                  <w:tcBorders>
                    <w:bottom w:val="single" w:sz="4" w:space="0" w:color="000000"/>
                    <w:right w:val="single" w:sz="4" w:space="0" w:color="000000"/>
                  </w:tcBorders>
                  <w:shd w:val="clear" w:color="auto" w:fill="auto"/>
                  <w:vAlign w:val="center"/>
                </w:tcPr>
                <w:p w14:paraId="2D3901A6" w14:textId="77777777" w:rsidR="006453F4" w:rsidRPr="00057294" w:rsidRDefault="006453F4" w:rsidP="00B35162">
                  <w:pPr>
                    <w:jc w:val="center"/>
                    <w:rPr>
                      <w:color w:val="000000"/>
                    </w:rPr>
                  </w:pPr>
                  <w:r w:rsidRPr="00057294">
                    <w:rPr>
                      <w:color w:val="000000"/>
                    </w:rPr>
                    <w:t>668,90</w:t>
                  </w:r>
                </w:p>
              </w:tc>
              <w:tc>
                <w:tcPr>
                  <w:tcW w:w="1196" w:type="dxa"/>
                  <w:tcBorders>
                    <w:top w:val="single" w:sz="4" w:space="0" w:color="000000"/>
                    <w:bottom w:val="single" w:sz="4" w:space="0" w:color="000000"/>
                    <w:right w:val="single" w:sz="4" w:space="0" w:color="000000"/>
                  </w:tcBorders>
                  <w:shd w:val="clear" w:color="auto" w:fill="auto"/>
                </w:tcPr>
                <w:p w14:paraId="7F011950"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6835145C"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575B08D4" w14:textId="77777777" w:rsidR="006453F4" w:rsidRPr="00057294" w:rsidRDefault="006453F4" w:rsidP="00B35162">
                  <w:pPr>
                    <w:snapToGrid w:val="0"/>
                    <w:jc w:val="center"/>
                    <w:rPr>
                      <w:color w:val="000000"/>
                      <w:lang w:val="ru-RU"/>
                    </w:rPr>
                  </w:pPr>
                </w:p>
              </w:tc>
            </w:tr>
            <w:tr w:rsidR="006453F4" w14:paraId="63363D85"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5E26E67F" w14:textId="77777777" w:rsidR="006453F4" w:rsidRPr="00057294" w:rsidRDefault="006453F4" w:rsidP="00B35162">
                  <w:pPr>
                    <w:jc w:val="center"/>
                    <w:rPr>
                      <w:color w:val="000000"/>
                    </w:rPr>
                  </w:pPr>
                  <w:r w:rsidRPr="00057294">
                    <w:rPr>
                      <w:color w:val="000000"/>
                    </w:rPr>
                    <w:t>94</w:t>
                  </w:r>
                </w:p>
              </w:tc>
              <w:tc>
                <w:tcPr>
                  <w:tcW w:w="1530" w:type="dxa"/>
                  <w:tcBorders>
                    <w:bottom w:val="single" w:sz="4" w:space="0" w:color="000000"/>
                    <w:right w:val="single" w:sz="4" w:space="0" w:color="000000"/>
                  </w:tcBorders>
                  <w:shd w:val="clear" w:color="auto" w:fill="auto"/>
                  <w:vAlign w:val="center"/>
                </w:tcPr>
                <w:p w14:paraId="156572C0" w14:textId="77777777" w:rsidR="006453F4" w:rsidRPr="00057294" w:rsidRDefault="006453F4" w:rsidP="00B35162">
                  <w:pPr>
                    <w:jc w:val="center"/>
                    <w:rPr>
                      <w:color w:val="000000"/>
                    </w:rPr>
                  </w:pPr>
                  <w:r w:rsidRPr="00057294">
                    <w:rPr>
                      <w:color w:val="000000"/>
                    </w:rPr>
                    <w:t>Ліцей "ЕКО" (ст)</w:t>
                  </w:r>
                </w:p>
              </w:tc>
              <w:tc>
                <w:tcPr>
                  <w:tcW w:w="2409" w:type="dxa"/>
                  <w:gridSpan w:val="2"/>
                  <w:tcBorders>
                    <w:bottom w:val="single" w:sz="4" w:space="0" w:color="000000"/>
                    <w:right w:val="single" w:sz="4" w:space="0" w:color="000000"/>
                  </w:tcBorders>
                  <w:shd w:val="clear" w:color="auto" w:fill="auto"/>
                  <w:vAlign w:val="center"/>
                </w:tcPr>
                <w:p w14:paraId="6FEFF6B4" w14:textId="77777777" w:rsidR="006453F4" w:rsidRPr="00057294" w:rsidRDefault="006453F4" w:rsidP="00B35162">
                  <w:pPr>
                    <w:jc w:val="center"/>
                    <w:rPr>
                      <w:color w:val="000000"/>
                    </w:rPr>
                  </w:pPr>
                  <w:r w:rsidRPr="00057294">
                    <w:rPr>
                      <w:color w:val="000000"/>
                    </w:rPr>
                    <w:t>вул. Тулузи, 6</w:t>
                  </w:r>
                </w:p>
              </w:tc>
              <w:tc>
                <w:tcPr>
                  <w:tcW w:w="1276" w:type="dxa"/>
                  <w:tcBorders>
                    <w:bottom w:val="single" w:sz="4" w:space="0" w:color="000000"/>
                    <w:right w:val="single" w:sz="4" w:space="0" w:color="000000"/>
                  </w:tcBorders>
                  <w:shd w:val="clear" w:color="auto" w:fill="auto"/>
                  <w:vAlign w:val="center"/>
                </w:tcPr>
                <w:p w14:paraId="63D8581E" w14:textId="77777777" w:rsidR="006453F4" w:rsidRPr="00057294" w:rsidRDefault="006453F4" w:rsidP="00B35162">
                  <w:pPr>
                    <w:jc w:val="center"/>
                    <w:rPr>
                      <w:color w:val="000000"/>
                    </w:rPr>
                  </w:pPr>
                  <w:r w:rsidRPr="00057294">
                    <w:rPr>
                      <w:color w:val="000000"/>
                    </w:rPr>
                    <w:t>1 270,00</w:t>
                  </w:r>
                </w:p>
              </w:tc>
              <w:tc>
                <w:tcPr>
                  <w:tcW w:w="1196" w:type="dxa"/>
                  <w:tcBorders>
                    <w:top w:val="single" w:sz="4" w:space="0" w:color="000000"/>
                    <w:bottom w:val="single" w:sz="4" w:space="0" w:color="000000"/>
                    <w:right w:val="single" w:sz="4" w:space="0" w:color="000000"/>
                  </w:tcBorders>
                  <w:shd w:val="clear" w:color="auto" w:fill="auto"/>
                </w:tcPr>
                <w:p w14:paraId="7DB95322"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49B73031"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13C0B6EC" w14:textId="77777777" w:rsidR="006453F4" w:rsidRPr="00057294" w:rsidRDefault="006453F4" w:rsidP="00B35162">
                  <w:pPr>
                    <w:snapToGrid w:val="0"/>
                    <w:jc w:val="center"/>
                    <w:rPr>
                      <w:color w:val="000000"/>
                      <w:lang w:val="ru-RU"/>
                    </w:rPr>
                  </w:pPr>
                </w:p>
              </w:tc>
            </w:tr>
            <w:tr w:rsidR="006453F4" w14:paraId="6A7A7534"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32E30397" w14:textId="77777777" w:rsidR="006453F4" w:rsidRPr="00057294" w:rsidRDefault="006453F4" w:rsidP="00B35162">
                  <w:pPr>
                    <w:jc w:val="center"/>
                    <w:rPr>
                      <w:color w:val="000000"/>
                    </w:rPr>
                  </w:pPr>
                  <w:r w:rsidRPr="00057294">
                    <w:rPr>
                      <w:color w:val="000000"/>
                    </w:rPr>
                    <w:t>95</w:t>
                  </w:r>
                </w:p>
              </w:tc>
              <w:tc>
                <w:tcPr>
                  <w:tcW w:w="1530" w:type="dxa"/>
                  <w:tcBorders>
                    <w:bottom w:val="single" w:sz="4" w:space="0" w:color="000000"/>
                    <w:right w:val="single" w:sz="4" w:space="0" w:color="000000"/>
                  </w:tcBorders>
                  <w:shd w:val="clear" w:color="auto" w:fill="auto"/>
                  <w:vAlign w:val="center"/>
                </w:tcPr>
                <w:p w14:paraId="4A0D7D63" w14:textId="77777777" w:rsidR="006453F4" w:rsidRPr="00057294" w:rsidRDefault="006453F4" w:rsidP="00B35162">
                  <w:pPr>
                    <w:jc w:val="center"/>
                    <w:rPr>
                      <w:color w:val="000000"/>
                    </w:rPr>
                  </w:pPr>
                  <w:r w:rsidRPr="00057294">
                    <w:rPr>
                      <w:color w:val="000000"/>
                    </w:rPr>
                    <w:t>КГСМ № 1</w:t>
                  </w:r>
                </w:p>
              </w:tc>
              <w:tc>
                <w:tcPr>
                  <w:tcW w:w="2409" w:type="dxa"/>
                  <w:gridSpan w:val="2"/>
                  <w:tcBorders>
                    <w:bottom w:val="single" w:sz="4" w:space="0" w:color="000000"/>
                    <w:right w:val="single" w:sz="4" w:space="0" w:color="000000"/>
                  </w:tcBorders>
                  <w:shd w:val="clear" w:color="auto" w:fill="auto"/>
                  <w:vAlign w:val="center"/>
                </w:tcPr>
                <w:p w14:paraId="02902E63" w14:textId="77777777" w:rsidR="006453F4" w:rsidRPr="00057294" w:rsidRDefault="006453F4" w:rsidP="00B35162">
                  <w:pPr>
                    <w:jc w:val="center"/>
                    <w:rPr>
                      <w:color w:val="000000"/>
                    </w:rPr>
                  </w:pPr>
                  <w:r w:rsidRPr="00057294">
                    <w:rPr>
                      <w:color w:val="000000"/>
                    </w:rPr>
                    <w:t>вул. Львівська, 25</w:t>
                  </w:r>
                </w:p>
              </w:tc>
              <w:tc>
                <w:tcPr>
                  <w:tcW w:w="1276" w:type="dxa"/>
                  <w:tcBorders>
                    <w:bottom w:val="single" w:sz="4" w:space="0" w:color="000000"/>
                    <w:right w:val="single" w:sz="4" w:space="0" w:color="000000"/>
                  </w:tcBorders>
                  <w:shd w:val="clear" w:color="auto" w:fill="auto"/>
                  <w:vAlign w:val="center"/>
                </w:tcPr>
                <w:p w14:paraId="70504342" w14:textId="77777777" w:rsidR="006453F4" w:rsidRPr="00057294" w:rsidRDefault="006453F4" w:rsidP="00B35162">
                  <w:pPr>
                    <w:jc w:val="center"/>
                    <w:rPr>
                      <w:color w:val="000000"/>
                    </w:rPr>
                  </w:pPr>
                  <w:r w:rsidRPr="00057294">
                    <w:rPr>
                      <w:color w:val="000000"/>
                    </w:rPr>
                    <w:t>2 646,80</w:t>
                  </w:r>
                </w:p>
              </w:tc>
              <w:tc>
                <w:tcPr>
                  <w:tcW w:w="1196" w:type="dxa"/>
                  <w:tcBorders>
                    <w:top w:val="single" w:sz="4" w:space="0" w:color="000000"/>
                    <w:bottom w:val="single" w:sz="4" w:space="0" w:color="000000"/>
                    <w:right w:val="single" w:sz="4" w:space="0" w:color="000000"/>
                  </w:tcBorders>
                  <w:shd w:val="clear" w:color="auto" w:fill="auto"/>
                </w:tcPr>
                <w:p w14:paraId="52313D21"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4602F906"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7B183371" w14:textId="77777777" w:rsidR="006453F4" w:rsidRPr="00057294" w:rsidRDefault="006453F4" w:rsidP="00B35162">
                  <w:pPr>
                    <w:snapToGrid w:val="0"/>
                    <w:jc w:val="center"/>
                    <w:rPr>
                      <w:color w:val="000000"/>
                      <w:lang w:val="ru-RU"/>
                    </w:rPr>
                  </w:pPr>
                </w:p>
              </w:tc>
            </w:tr>
            <w:tr w:rsidR="006453F4" w14:paraId="18B080F3"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76EF2F2B" w14:textId="77777777" w:rsidR="006453F4" w:rsidRPr="00057294" w:rsidRDefault="006453F4" w:rsidP="00B35162">
                  <w:pPr>
                    <w:jc w:val="center"/>
                    <w:rPr>
                      <w:color w:val="000000"/>
                    </w:rPr>
                  </w:pPr>
                  <w:r w:rsidRPr="00057294">
                    <w:rPr>
                      <w:color w:val="000000"/>
                    </w:rPr>
                    <w:t>96</w:t>
                  </w:r>
                </w:p>
              </w:tc>
              <w:tc>
                <w:tcPr>
                  <w:tcW w:w="1530" w:type="dxa"/>
                  <w:tcBorders>
                    <w:bottom w:val="single" w:sz="4" w:space="0" w:color="000000"/>
                    <w:right w:val="single" w:sz="4" w:space="0" w:color="000000"/>
                  </w:tcBorders>
                  <w:shd w:val="clear" w:color="auto" w:fill="auto"/>
                  <w:vAlign w:val="center"/>
                </w:tcPr>
                <w:p w14:paraId="50F1784F" w14:textId="77777777" w:rsidR="006453F4" w:rsidRPr="00057294" w:rsidRDefault="006453F4" w:rsidP="00B35162">
                  <w:pPr>
                    <w:jc w:val="center"/>
                    <w:rPr>
                      <w:color w:val="000000"/>
                    </w:rPr>
                  </w:pPr>
                  <w:r w:rsidRPr="00057294">
                    <w:rPr>
                      <w:color w:val="000000"/>
                    </w:rPr>
                    <w:t>Київська гімназія № 154</w:t>
                  </w:r>
                </w:p>
              </w:tc>
              <w:tc>
                <w:tcPr>
                  <w:tcW w:w="2409" w:type="dxa"/>
                  <w:gridSpan w:val="2"/>
                  <w:tcBorders>
                    <w:bottom w:val="single" w:sz="4" w:space="0" w:color="000000"/>
                    <w:right w:val="single" w:sz="4" w:space="0" w:color="000000"/>
                  </w:tcBorders>
                  <w:shd w:val="clear" w:color="auto" w:fill="auto"/>
                  <w:vAlign w:val="center"/>
                </w:tcPr>
                <w:p w14:paraId="5AA159EC" w14:textId="77777777" w:rsidR="006453F4" w:rsidRPr="00057294" w:rsidRDefault="006453F4" w:rsidP="00B35162">
                  <w:pPr>
                    <w:jc w:val="center"/>
                    <w:rPr>
                      <w:color w:val="000000"/>
                    </w:rPr>
                  </w:pPr>
                  <w:r w:rsidRPr="00057294">
                    <w:rPr>
                      <w:color w:val="000000"/>
                    </w:rPr>
                    <w:t>просп. Берестейський, 63</w:t>
                  </w:r>
                </w:p>
              </w:tc>
              <w:tc>
                <w:tcPr>
                  <w:tcW w:w="1276" w:type="dxa"/>
                  <w:tcBorders>
                    <w:bottom w:val="single" w:sz="4" w:space="0" w:color="000000"/>
                    <w:right w:val="single" w:sz="4" w:space="0" w:color="000000"/>
                  </w:tcBorders>
                  <w:shd w:val="clear" w:color="auto" w:fill="auto"/>
                  <w:vAlign w:val="center"/>
                </w:tcPr>
                <w:p w14:paraId="7B0389CC" w14:textId="77777777" w:rsidR="006453F4" w:rsidRPr="00057294" w:rsidRDefault="006453F4" w:rsidP="00B35162">
                  <w:pPr>
                    <w:jc w:val="center"/>
                    <w:rPr>
                      <w:color w:val="000000"/>
                    </w:rPr>
                  </w:pPr>
                  <w:r w:rsidRPr="00057294">
                    <w:rPr>
                      <w:color w:val="000000"/>
                    </w:rPr>
                    <w:t>1 051,10</w:t>
                  </w:r>
                </w:p>
              </w:tc>
              <w:tc>
                <w:tcPr>
                  <w:tcW w:w="1196" w:type="dxa"/>
                  <w:tcBorders>
                    <w:top w:val="single" w:sz="4" w:space="0" w:color="000000"/>
                    <w:bottom w:val="single" w:sz="4" w:space="0" w:color="000000"/>
                    <w:right w:val="single" w:sz="4" w:space="0" w:color="000000"/>
                  </w:tcBorders>
                  <w:shd w:val="clear" w:color="auto" w:fill="auto"/>
                </w:tcPr>
                <w:p w14:paraId="51CA59DC"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5AE62569"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4A361AD7" w14:textId="77777777" w:rsidR="006453F4" w:rsidRPr="00057294" w:rsidRDefault="006453F4" w:rsidP="00B35162">
                  <w:pPr>
                    <w:snapToGrid w:val="0"/>
                    <w:jc w:val="center"/>
                    <w:rPr>
                      <w:color w:val="000000"/>
                      <w:lang w:val="ru-RU"/>
                    </w:rPr>
                  </w:pPr>
                </w:p>
              </w:tc>
            </w:tr>
            <w:tr w:rsidR="006453F4" w14:paraId="1F8CDB7D"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464FB1C2" w14:textId="77777777" w:rsidR="006453F4" w:rsidRPr="00057294" w:rsidRDefault="006453F4" w:rsidP="00B35162">
                  <w:pPr>
                    <w:jc w:val="center"/>
                    <w:rPr>
                      <w:color w:val="000000"/>
                    </w:rPr>
                  </w:pPr>
                  <w:r w:rsidRPr="00057294">
                    <w:rPr>
                      <w:color w:val="000000"/>
                    </w:rPr>
                    <w:t>97</w:t>
                  </w:r>
                </w:p>
              </w:tc>
              <w:tc>
                <w:tcPr>
                  <w:tcW w:w="1530" w:type="dxa"/>
                  <w:tcBorders>
                    <w:bottom w:val="single" w:sz="4" w:space="0" w:color="000000"/>
                    <w:right w:val="single" w:sz="4" w:space="0" w:color="000000"/>
                  </w:tcBorders>
                  <w:shd w:val="clear" w:color="auto" w:fill="auto"/>
                  <w:vAlign w:val="center"/>
                </w:tcPr>
                <w:p w14:paraId="7A634440" w14:textId="77777777" w:rsidR="006453F4" w:rsidRPr="00057294" w:rsidRDefault="006453F4" w:rsidP="00B35162">
                  <w:pPr>
                    <w:jc w:val="center"/>
                    <w:rPr>
                      <w:color w:val="000000"/>
                    </w:rPr>
                  </w:pPr>
                  <w:r w:rsidRPr="00057294">
                    <w:rPr>
                      <w:color w:val="000000"/>
                    </w:rPr>
                    <w:t>Гімназія "Академія"</w:t>
                  </w:r>
                </w:p>
              </w:tc>
              <w:tc>
                <w:tcPr>
                  <w:tcW w:w="2409" w:type="dxa"/>
                  <w:gridSpan w:val="2"/>
                  <w:tcBorders>
                    <w:bottom w:val="single" w:sz="4" w:space="0" w:color="000000"/>
                    <w:right w:val="single" w:sz="4" w:space="0" w:color="000000"/>
                  </w:tcBorders>
                  <w:shd w:val="clear" w:color="auto" w:fill="auto"/>
                  <w:vAlign w:val="center"/>
                </w:tcPr>
                <w:p w14:paraId="4D3E5737" w14:textId="77777777" w:rsidR="006453F4" w:rsidRPr="00057294" w:rsidRDefault="006453F4" w:rsidP="00B35162">
                  <w:pPr>
                    <w:jc w:val="center"/>
                    <w:rPr>
                      <w:color w:val="000000"/>
                    </w:rPr>
                  </w:pPr>
                  <w:r w:rsidRPr="00057294">
                    <w:rPr>
                      <w:color w:val="000000"/>
                    </w:rPr>
                    <w:t>вул. Ореста Васкула, 4</w:t>
                  </w:r>
                </w:p>
              </w:tc>
              <w:tc>
                <w:tcPr>
                  <w:tcW w:w="1276" w:type="dxa"/>
                  <w:tcBorders>
                    <w:bottom w:val="single" w:sz="4" w:space="0" w:color="000000"/>
                    <w:right w:val="single" w:sz="4" w:space="0" w:color="000000"/>
                  </w:tcBorders>
                  <w:shd w:val="clear" w:color="auto" w:fill="auto"/>
                  <w:vAlign w:val="center"/>
                </w:tcPr>
                <w:p w14:paraId="6BA4BE82" w14:textId="77777777" w:rsidR="006453F4" w:rsidRPr="00057294" w:rsidRDefault="006453F4" w:rsidP="00B35162">
                  <w:pPr>
                    <w:jc w:val="center"/>
                    <w:rPr>
                      <w:color w:val="000000"/>
                    </w:rPr>
                  </w:pPr>
                  <w:r w:rsidRPr="00057294">
                    <w:rPr>
                      <w:color w:val="000000"/>
                    </w:rPr>
                    <w:t>1 803,30</w:t>
                  </w:r>
                </w:p>
              </w:tc>
              <w:tc>
                <w:tcPr>
                  <w:tcW w:w="1196" w:type="dxa"/>
                  <w:tcBorders>
                    <w:top w:val="single" w:sz="4" w:space="0" w:color="000000"/>
                    <w:bottom w:val="single" w:sz="4" w:space="0" w:color="000000"/>
                    <w:right w:val="single" w:sz="4" w:space="0" w:color="000000"/>
                  </w:tcBorders>
                  <w:shd w:val="clear" w:color="auto" w:fill="auto"/>
                </w:tcPr>
                <w:p w14:paraId="2A2D5FCA"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29C084DA"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59B56913" w14:textId="77777777" w:rsidR="006453F4" w:rsidRPr="00057294" w:rsidRDefault="006453F4" w:rsidP="00B35162">
                  <w:pPr>
                    <w:snapToGrid w:val="0"/>
                    <w:jc w:val="center"/>
                    <w:rPr>
                      <w:color w:val="000000"/>
                      <w:lang w:val="ru-RU"/>
                    </w:rPr>
                  </w:pPr>
                </w:p>
              </w:tc>
            </w:tr>
            <w:tr w:rsidR="006453F4" w14:paraId="1789317A"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BFBFBF"/>
                  <w:vAlign w:val="center"/>
                </w:tcPr>
                <w:p w14:paraId="79CD1F3A" w14:textId="77777777" w:rsidR="006453F4" w:rsidRPr="00057294" w:rsidRDefault="006453F4" w:rsidP="00B35162">
                  <w:pPr>
                    <w:rPr>
                      <w:color w:val="000000"/>
                    </w:rPr>
                  </w:pPr>
                  <w:r w:rsidRPr="00057294">
                    <w:rPr>
                      <w:color w:val="000000"/>
                    </w:rPr>
                    <w:t> </w:t>
                  </w:r>
                </w:p>
              </w:tc>
              <w:tc>
                <w:tcPr>
                  <w:tcW w:w="1530" w:type="dxa"/>
                  <w:tcBorders>
                    <w:bottom w:val="single" w:sz="4" w:space="0" w:color="000000"/>
                    <w:right w:val="single" w:sz="4" w:space="0" w:color="000000"/>
                  </w:tcBorders>
                  <w:shd w:val="clear" w:color="auto" w:fill="BFBFBF"/>
                  <w:vAlign w:val="center"/>
                </w:tcPr>
                <w:p w14:paraId="4D33E596" w14:textId="77777777" w:rsidR="006453F4" w:rsidRPr="00057294" w:rsidRDefault="006453F4" w:rsidP="00B35162">
                  <w:pPr>
                    <w:jc w:val="center"/>
                    <w:rPr>
                      <w:bCs/>
                      <w:color w:val="000000"/>
                    </w:rPr>
                  </w:pPr>
                  <w:r w:rsidRPr="00057294">
                    <w:rPr>
                      <w:bCs/>
                      <w:color w:val="000000"/>
                    </w:rPr>
                    <w:t>Школи інтернат</w:t>
                  </w:r>
                </w:p>
              </w:tc>
              <w:tc>
                <w:tcPr>
                  <w:tcW w:w="2409" w:type="dxa"/>
                  <w:gridSpan w:val="2"/>
                  <w:tcBorders>
                    <w:bottom w:val="single" w:sz="4" w:space="0" w:color="000000"/>
                    <w:right w:val="single" w:sz="4" w:space="0" w:color="000000"/>
                  </w:tcBorders>
                  <w:shd w:val="clear" w:color="auto" w:fill="BFBFBF"/>
                  <w:vAlign w:val="center"/>
                </w:tcPr>
                <w:p w14:paraId="5AFB8C86" w14:textId="77777777" w:rsidR="006453F4" w:rsidRPr="00057294" w:rsidRDefault="006453F4" w:rsidP="00B35162">
                  <w:pPr>
                    <w:rPr>
                      <w:color w:val="000000"/>
                    </w:rPr>
                  </w:pPr>
                  <w:r w:rsidRPr="00057294">
                    <w:rPr>
                      <w:color w:val="000000"/>
                    </w:rPr>
                    <w:t> </w:t>
                  </w:r>
                </w:p>
              </w:tc>
              <w:tc>
                <w:tcPr>
                  <w:tcW w:w="1276" w:type="dxa"/>
                  <w:tcBorders>
                    <w:bottom w:val="single" w:sz="4" w:space="0" w:color="000000"/>
                    <w:right w:val="single" w:sz="4" w:space="0" w:color="000000"/>
                  </w:tcBorders>
                  <w:shd w:val="clear" w:color="auto" w:fill="BFBFBF"/>
                  <w:vAlign w:val="center"/>
                </w:tcPr>
                <w:p w14:paraId="7F4AD322" w14:textId="77777777" w:rsidR="006453F4" w:rsidRPr="00057294" w:rsidRDefault="006453F4" w:rsidP="00B35162">
                  <w:pPr>
                    <w:jc w:val="center"/>
                    <w:rPr>
                      <w:bCs/>
                      <w:color w:val="000000"/>
                    </w:rPr>
                  </w:pPr>
                  <w:r w:rsidRPr="00057294">
                    <w:rPr>
                      <w:bCs/>
                      <w:color w:val="000000"/>
                    </w:rPr>
                    <w:t>2 370,10</w:t>
                  </w:r>
                </w:p>
              </w:tc>
              <w:tc>
                <w:tcPr>
                  <w:tcW w:w="1196" w:type="dxa"/>
                  <w:tcBorders>
                    <w:top w:val="single" w:sz="4" w:space="0" w:color="000000"/>
                    <w:bottom w:val="single" w:sz="4" w:space="0" w:color="000000"/>
                    <w:right w:val="single" w:sz="4" w:space="0" w:color="000000"/>
                  </w:tcBorders>
                  <w:shd w:val="clear" w:color="auto" w:fill="BFBFBF"/>
                </w:tcPr>
                <w:p w14:paraId="7492B31D" w14:textId="77777777" w:rsidR="006453F4" w:rsidRPr="00057294" w:rsidRDefault="006453F4" w:rsidP="00B35162">
                  <w:pPr>
                    <w:snapToGrid w:val="0"/>
                    <w:jc w:val="center"/>
                    <w:rPr>
                      <w:bCs/>
                      <w:color w:val="000000"/>
                      <w:lang w:val="ru-RU"/>
                    </w:rPr>
                  </w:pPr>
                </w:p>
              </w:tc>
              <w:tc>
                <w:tcPr>
                  <w:tcW w:w="1072" w:type="dxa"/>
                  <w:gridSpan w:val="2"/>
                  <w:tcBorders>
                    <w:bottom w:val="single" w:sz="4" w:space="0" w:color="000000"/>
                    <w:right w:val="single" w:sz="4" w:space="0" w:color="000000"/>
                  </w:tcBorders>
                  <w:shd w:val="clear" w:color="auto" w:fill="BFBFBF"/>
                </w:tcPr>
                <w:p w14:paraId="3AEE51CD" w14:textId="77777777" w:rsidR="006453F4" w:rsidRPr="00057294" w:rsidRDefault="006453F4" w:rsidP="00B35162">
                  <w:pPr>
                    <w:snapToGrid w:val="0"/>
                    <w:jc w:val="center"/>
                    <w:rPr>
                      <w:bCs/>
                      <w:color w:val="000000"/>
                      <w:lang w:val="ru-RU"/>
                    </w:rPr>
                  </w:pPr>
                </w:p>
              </w:tc>
              <w:tc>
                <w:tcPr>
                  <w:tcW w:w="1276" w:type="dxa"/>
                  <w:tcBorders>
                    <w:left w:val="single" w:sz="4" w:space="0" w:color="000000"/>
                    <w:bottom w:val="single" w:sz="4" w:space="0" w:color="000000"/>
                    <w:right w:val="single" w:sz="4" w:space="0" w:color="000000"/>
                  </w:tcBorders>
                  <w:shd w:val="clear" w:color="auto" w:fill="BFBFBF"/>
                  <w:vAlign w:val="center"/>
                </w:tcPr>
                <w:p w14:paraId="63C4FF76" w14:textId="77777777" w:rsidR="006453F4" w:rsidRPr="00057294" w:rsidRDefault="006453F4" w:rsidP="00B35162">
                  <w:pPr>
                    <w:snapToGrid w:val="0"/>
                    <w:jc w:val="center"/>
                    <w:rPr>
                      <w:bCs/>
                      <w:color w:val="000000"/>
                      <w:lang w:val="ru-RU"/>
                    </w:rPr>
                  </w:pPr>
                </w:p>
              </w:tc>
            </w:tr>
            <w:tr w:rsidR="006453F4" w14:paraId="690E17B0" w14:textId="77777777" w:rsidTr="00B35162">
              <w:trPr>
                <w:trHeight w:val="300"/>
              </w:trPr>
              <w:tc>
                <w:tcPr>
                  <w:tcW w:w="486" w:type="dxa"/>
                  <w:tcBorders>
                    <w:left w:val="single" w:sz="8" w:space="0" w:color="000000"/>
                    <w:bottom w:val="single" w:sz="4" w:space="0" w:color="000000"/>
                    <w:right w:val="single" w:sz="4" w:space="0" w:color="000000"/>
                  </w:tcBorders>
                  <w:shd w:val="clear" w:color="auto" w:fill="auto"/>
                  <w:vAlign w:val="center"/>
                </w:tcPr>
                <w:p w14:paraId="053BE679" w14:textId="77777777" w:rsidR="006453F4" w:rsidRPr="00057294" w:rsidRDefault="006453F4" w:rsidP="00B35162">
                  <w:pPr>
                    <w:jc w:val="center"/>
                    <w:rPr>
                      <w:color w:val="000000"/>
                    </w:rPr>
                  </w:pPr>
                  <w:r w:rsidRPr="00057294">
                    <w:rPr>
                      <w:color w:val="000000"/>
                    </w:rPr>
                    <w:t>98</w:t>
                  </w:r>
                </w:p>
              </w:tc>
              <w:tc>
                <w:tcPr>
                  <w:tcW w:w="1530" w:type="dxa"/>
                  <w:tcBorders>
                    <w:bottom w:val="single" w:sz="4" w:space="0" w:color="000000"/>
                    <w:right w:val="single" w:sz="4" w:space="0" w:color="000000"/>
                  </w:tcBorders>
                  <w:shd w:val="clear" w:color="auto" w:fill="auto"/>
                  <w:vAlign w:val="center"/>
                </w:tcPr>
                <w:p w14:paraId="66055891" w14:textId="77777777" w:rsidR="006453F4" w:rsidRPr="00057294" w:rsidRDefault="006453F4" w:rsidP="00B35162">
                  <w:pPr>
                    <w:jc w:val="center"/>
                    <w:rPr>
                      <w:color w:val="000000"/>
                    </w:rPr>
                  </w:pPr>
                  <w:r w:rsidRPr="00057294">
                    <w:rPr>
                      <w:color w:val="000000"/>
                    </w:rPr>
                    <w:t>СШ-15</w:t>
                  </w:r>
                </w:p>
              </w:tc>
              <w:tc>
                <w:tcPr>
                  <w:tcW w:w="2409" w:type="dxa"/>
                  <w:gridSpan w:val="2"/>
                  <w:tcBorders>
                    <w:bottom w:val="single" w:sz="4" w:space="0" w:color="000000"/>
                    <w:right w:val="single" w:sz="4" w:space="0" w:color="000000"/>
                  </w:tcBorders>
                  <w:shd w:val="clear" w:color="auto" w:fill="auto"/>
                  <w:vAlign w:val="center"/>
                </w:tcPr>
                <w:p w14:paraId="76239DBF" w14:textId="77777777" w:rsidR="006453F4" w:rsidRPr="00057294" w:rsidRDefault="006453F4" w:rsidP="00B35162">
                  <w:pPr>
                    <w:jc w:val="center"/>
                    <w:rPr>
                      <w:color w:val="000000"/>
                    </w:rPr>
                  </w:pPr>
                  <w:r w:rsidRPr="00057294">
                    <w:rPr>
                      <w:color w:val="000000"/>
                    </w:rPr>
                    <w:t>пр. Берестейський, 113</w:t>
                  </w:r>
                </w:p>
              </w:tc>
              <w:tc>
                <w:tcPr>
                  <w:tcW w:w="1276" w:type="dxa"/>
                  <w:tcBorders>
                    <w:bottom w:val="single" w:sz="4" w:space="0" w:color="000000"/>
                    <w:right w:val="single" w:sz="4" w:space="0" w:color="000000"/>
                  </w:tcBorders>
                  <w:shd w:val="clear" w:color="auto" w:fill="auto"/>
                  <w:vAlign w:val="center"/>
                </w:tcPr>
                <w:p w14:paraId="4F6797E1" w14:textId="77777777" w:rsidR="006453F4" w:rsidRPr="00057294" w:rsidRDefault="006453F4" w:rsidP="00B35162">
                  <w:pPr>
                    <w:jc w:val="center"/>
                    <w:rPr>
                      <w:color w:val="000000"/>
                    </w:rPr>
                  </w:pPr>
                  <w:r w:rsidRPr="00057294">
                    <w:rPr>
                      <w:color w:val="000000"/>
                    </w:rPr>
                    <w:t>1 488,60</w:t>
                  </w:r>
                </w:p>
              </w:tc>
              <w:tc>
                <w:tcPr>
                  <w:tcW w:w="1196" w:type="dxa"/>
                  <w:tcBorders>
                    <w:top w:val="single" w:sz="4" w:space="0" w:color="000000"/>
                    <w:bottom w:val="single" w:sz="4" w:space="0" w:color="000000"/>
                    <w:right w:val="single" w:sz="4" w:space="0" w:color="000000"/>
                  </w:tcBorders>
                  <w:shd w:val="clear" w:color="auto" w:fill="auto"/>
                </w:tcPr>
                <w:p w14:paraId="543A775E" w14:textId="77777777" w:rsidR="006453F4" w:rsidRPr="00057294" w:rsidRDefault="006453F4" w:rsidP="00B35162">
                  <w:pPr>
                    <w:snapToGrid w:val="0"/>
                    <w:jc w:val="center"/>
                    <w:rPr>
                      <w:color w:val="000000"/>
                      <w:lang w:val="ru-RU"/>
                    </w:rPr>
                  </w:pPr>
                </w:p>
              </w:tc>
              <w:tc>
                <w:tcPr>
                  <w:tcW w:w="1072" w:type="dxa"/>
                  <w:gridSpan w:val="2"/>
                  <w:tcBorders>
                    <w:bottom w:val="single" w:sz="4" w:space="0" w:color="000000"/>
                    <w:right w:val="single" w:sz="4" w:space="0" w:color="000000"/>
                  </w:tcBorders>
                </w:tcPr>
                <w:p w14:paraId="620228D0" w14:textId="77777777" w:rsidR="006453F4" w:rsidRPr="00057294" w:rsidRDefault="006453F4" w:rsidP="00B35162">
                  <w:pPr>
                    <w:snapToGrid w:val="0"/>
                    <w:jc w:val="center"/>
                    <w:rPr>
                      <w:color w:val="000000"/>
                      <w:lang w:val="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07E4A156" w14:textId="77777777" w:rsidR="006453F4" w:rsidRPr="00057294" w:rsidRDefault="006453F4" w:rsidP="00B35162">
                  <w:pPr>
                    <w:snapToGrid w:val="0"/>
                    <w:jc w:val="center"/>
                    <w:rPr>
                      <w:color w:val="000000"/>
                      <w:lang w:val="ru-RU"/>
                    </w:rPr>
                  </w:pPr>
                </w:p>
              </w:tc>
            </w:tr>
            <w:tr w:rsidR="006453F4" w14:paraId="10753A9E" w14:textId="77777777" w:rsidTr="00B35162">
              <w:trPr>
                <w:trHeight w:val="315"/>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FA4A9" w14:textId="77777777" w:rsidR="006453F4" w:rsidRPr="00057294" w:rsidRDefault="006453F4" w:rsidP="00B35162">
                  <w:pPr>
                    <w:jc w:val="center"/>
                    <w:rPr>
                      <w:color w:val="000000"/>
                    </w:rPr>
                  </w:pPr>
                  <w:r w:rsidRPr="00057294">
                    <w:rPr>
                      <w:color w:val="000000"/>
                    </w:rPr>
                    <w:t>99</w:t>
                  </w:r>
                </w:p>
              </w:tc>
              <w:tc>
                <w:tcPr>
                  <w:tcW w:w="1530" w:type="dxa"/>
                  <w:tcBorders>
                    <w:top w:val="single" w:sz="4" w:space="0" w:color="000000"/>
                    <w:bottom w:val="single" w:sz="4" w:space="0" w:color="000000"/>
                    <w:right w:val="single" w:sz="4" w:space="0" w:color="000000"/>
                  </w:tcBorders>
                  <w:shd w:val="clear" w:color="auto" w:fill="auto"/>
                  <w:vAlign w:val="center"/>
                </w:tcPr>
                <w:p w14:paraId="594CCC8C" w14:textId="77777777" w:rsidR="006453F4" w:rsidRPr="00057294" w:rsidRDefault="006453F4" w:rsidP="00B35162">
                  <w:pPr>
                    <w:jc w:val="center"/>
                    <w:rPr>
                      <w:color w:val="000000"/>
                    </w:rPr>
                  </w:pPr>
                  <w:r w:rsidRPr="00057294">
                    <w:rPr>
                      <w:color w:val="000000"/>
                    </w:rPr>
                    <w:t>СШ-16</w:t>
                  </w:r>
                </w:p>
              </w:tc>
              <w:tc>
                <w:tcPr>
                  <w:tcW w:w="2409" w:type="dxa"/>
                  <w:gridSpan w:val="2"/>
                  <w:tcBorders>
                    <w:top w:val="single" w:sz="4" w:space="0" w:color="000000"/>
                    <w:bottom w:val="single" w:sz="4" w:space="0" w:color="000000"/>
                    <w:right w:val="single" w:sz="4" w:space="0" w:color="000000"/>
                  </w:tcBorders>
                  <w:shd w:val="clear" w:color="auto" w:fill="auto"/>
                  <w:vAlign w:val="center"/>
                </w:tcPr>
                <w:p w14:paraId="724FF8F0" w14:textId="77777777" w:rsidR="006453F4" w:rsidRPr="00057294" w:rsidRDefault="006453F4" w:rsidP="00B35162">
                  <w:pPr>
                    <w:jc w:val="center"/>
                    <w:rPr>
                      <w:color w:val="000000"/>
                    </w:rPr>
                  </w:pPr>
                  <w:r w:rsidRPr="00057294">
                    <w:rPr>
                      <w:color w:val="000000"/>
                    </w:rPr>
                    <w:t>вул. Депутатська, 1</w:t>
                  </w:r>
                </w:p>
              </w:tc>
              <w:tc>
                <w:tcPr>
                  <w:tcW w:w="1276" w:type="dxa"/>
                  <w:tcBorders>
                    <w:top w:val="single" w:sz="4" w:space="0" w:color="000000"/>
                    <w:bottom w:val="single" w:sz="4" w:space="0" w:color="000000"/>
                    <w:right w:val="single" w:sz="4" w:space="0" w:color="000000"/>
                  </w:tcBorders>
                  <w:shd w:val="clear" w:color="auto" w:fill="auto"/>
                  <w:vAlign w:val="center"/>
                </w:tcPr>
                <w:p w14:paraId="010E067A" w14:textId="77777777" w:rsidR="006453F4" w:rsidRPr="00057294" w:rsidRDefault="006453F4" w:rsidP="00B35162">
                  <w:pPr>
                    <w:jc w:val="center"/>
                    <w:rPr>
                      <w:color w:val="000000"/>
                    </w:rPr>
                  </w:pPr>
                  <w:r w:rsidRPr="00057294">
                    <w:rPr>
                      <w:color w:val="000000"/>
                    </w:rPr>
                    <w:t>881,50</w:t>
                  </w:r>
                </w:p>
              </w:tc>
              <w:tc>
                <w:tcPr>
                  <w:tcW w:w="1196" w:type="dxa"/>
                  <w:tcBorders>
                    <w:top w:val="single" w:sz="4" w:space="0" w:color="000000"/>
                    <w:bottom w:val="single" w:sz="4" w:space="0" w:color="000000"/>
                    <w:right w:val="single" w:sz="4" w:space="0" w:color="000000"/>
                  </w:tcBorders>
                  <w:shd w:val="clear" w:color="auto" w:fill="auto"/>
                </w:tcPr>
                <w:p w14:paraId="121B3065" w14:textId="77777777" w:rsidR="006453F4" w:rsidRPr="00057294" w:rsidRDefault="006453F4" w:rsidP="00B35162">
                  <w:pPr>
                    <w:snapToGrid w:val="0"/>
                    <w:jc w:val="center"/>
                    <w:rPr>
                      <w:color w:val="000000"/>
                      <w:lang w:val="ru-RU"/>
                    </w:rPr>
                  </w:pPr>
                </w:p>
              </w:tc>
              <w:tc>
                <w:tcPr>
                  <w:tcW w:w="1072" w:type="dxa"/>
                  <w:gridSpan w:val="2"/>
                  <w:tcBorders>
                    <w:top w:val="single" w:sz="4" w:space="0" w:color="000000"/>
                    <w:bottom w:val="single" w:sz="4" w:space="0" w:color="000000"/>
                    <w:right w:val="single" w:sz="4" w:space="0" w:color="000000"/>
                  </w:tcBorders>
                </w:tcPr>
                <w:p w14:paraId="381C3D67" w14:textId="77777777" w:rsidR="006453F4" w:rsidRPr="00057294" w:rsidRDefault="006453F4" w:rsidP="00B35162">
                  <w:pPr>
                    <w:snapToGrid w:val="0"/>
                    <w:jc w:val="center"/>
                    <w:rPr>
                      <w:color w:val="000000"/>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C6BED" w14:textId="77777777" w:rsidR="006453F4" w:rsidRPr="00057294" w:rsidRDefault="006453F4" w:rsidP="00B35162">
                  <w:pPr>
                    <w:snapToGrid w:val="0"/>
                    <w:jc w:val="center"/>
                    <w:rPr>
                      <w:color w:val="000000"/>
                      <w:lang w:val="ru-RU"/>
                    </w:rPr>
                  </w:pPr>
                </w:p>
              </w:tc>
            </w:tr>
            <w:tr w:rsidR="006453F4" w14:paraId="102D4972" w14:textId="77777777" w:rsidTr="00B35162">
              <w:trPr>
                <w:trHeight w:val="315"/>
              </w:trPr>
              <w:tc>
                <w:tcPr>
                  <w:tcW w:w="486" w:type="dxa"/>
                  <w:tcBorders>
                    <w:top w:val="single" w:sz="4" w:space="0" w:color="000000"/>
                  </w:tcBorders>
                  <w:shd w:val="clear" w:color="auto" w:fill="auto"/>
                  <w:vAlign w:val="center"/>
                </w:tcPr>
                <w:p w14:paraId="7C5678DD" w14:textId="77777777" w:rsidR="006453F4" w:rsidRPr="00057294" w:rsidRDefault="006453F4" w:rsidP="00B35162">
                  <w:pPr>
                    <w:snapToGrid w:val="0"/>
                    <w:jc w:val="center"/>
                    <w:rPr>
                      <w:lang w:val="ru-RU"/>
                    </w:rPr>
                  </w:pPr>
                </w:p>
              </w:tc>
              <w:tc>
                <w:tcPr>
                  <w:tcW w:w="1530" w:type="dxa"/>
                  <w:tcBorders>
                    <w:top w:val="single" w:sz="4" w:space="0" w:color="000000"/>
                    <w:right w:val="single" w:sz="4" w:space="0" w:color="000000"/>
                  </w:tcBorders>
                  <w:shd w:val="clear" w:color="auto" w:fill="auto"/>
                  <w:vAlign w:val="center"/>
                </w:tcPr>
                <w:p w14:paraId="1C67C2B4" w14:textId="77777777" w:rsidR="006453F4" w:rsidRPr="00057294" w:rsidRDefault="006453F4" w:rsidP="00B35162">
                  <w:pPr>
                    <w:snapToGrid w:val="0"/>
                    <w:jc w:val="center"/>
                    <w:rPr>
                      <w:lang w:val="ru-RU"/>
                    </w:rPr>
                  </w:pP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A53627" w14:textId="77777777" w:rsidR="006453F4" w:rsidRPr="00057294" w:rsidRDefault="006453F4" w:rsidP="00B35162">
                  <w:pPr>
                    <w:jc w:val="center"/>
                  </w:pPr>
                  <w:r w:rsidRPr="00057294">
                    <w:rPr>
                      <w:lang w:val="ru-RU"/>
                    </w:rPr>
                    <w:t>Загальна площа</w:t>
                  </w:r>
                </w:p>
              </w:tc>
              <w:tc>
                <w:tcPr>
                  <w:tcW w:w="1276" w:type="dxa"/>
                  <w:tcBorders>
                    <w:bottom w:val="single" w:sz="4" w:space="0" w:color="000000"/>
                    <w:right w:val="single" w:sz="4" w:space="0" w:color="000000"/>
                  </w:tcBorders>
                  <w:shd w:val="clear" w:color="auto" w:fill="auto"/>
                  <w:vAlign w:val="center"/>
                </w:tcPr>
                <w:p w14:paraId="041B49F1" w14:textId="77777777" w:rsidR="006453F4" w:rsidRPr="00057294" w:rsidRDefault="006453F4" w:rsidP="00B35162">
                  <w:pPr>
                    <w:jc w:val="center"/>
                  </w:pPr>
                  <w:r w:rsidRPr="00057294">
                    <w:rPr>
                      <w:bCs/>
                      <w:lang w:val="ru-RU"/>
                    </w:rPr>
                    <w:t>103 969,60</w:t>
                  </w:r>
                </w:p>
              </w:tc>
              <w:tc>
                <w:tcPr>
                  <w:tcW w:w="1196" w:type="dxa"/>
                  <w:tcBorders>
                    <w:top w:val="single" w:sz="4" w:space="0" w:color="000000"/>
                    <w:bottom w:val="single" w:sz="8" w:space="0" w:color="000000"/>
                  </w:tcBorders>
                  <w:shd w:val="clear" w:color="auto" w:fill="auto"/>
                </w:tcPr>
                <w:p w14:paraId="25F058E0" w14:textId="77777777" w:rsidR="006453F4" w:rsidRPr="00057294" w:rsidRDefault="006453F4" w:rsidP="00B35162">
                  <w:pPr>
                    <w:snapToGrid w:val="0"/>
                    <w:jc w:val="center"/>
                    <w:rPr>
                      <w:lang w:val="ru-RU"/>
                    </w:rPr>
                  </w:pPr>
                </w:p>
              </w:tc>
              <w:tc>
                <w:tcPr>
                  <w:tcW w:w="1072" w:type="dxa"/>
                  <w:gridSpan w:val="2"/>
                  <w:tcBorders>
                    <w:bottom w:val="single" w:sz="8" w:space="0" w:color="000000"/>
                  </w:tcBorders>
                </w:tcPr>
                <w:p w14:paraId="108E574E" w14:textId="77777777" w:rsidR="006453F4" w:rsidRPr="00057294" w:rsidRDefault="006453F4" w:rsidP="00B35162">
                  <w:pPr>
                    <w:snapToGrid w:val="0"/>
                    <w:jc w:val="center"/>
                    <w:rPr>
                      <w:lang w:val="ru-RU"/>
                    </w:rPr>
                  </w:pPr>
                </w:p>
              </w:tc>
              <w:tc>
                <w:tcPr>
                  <w:tcW w:w="1276" w:type="dxa"/>
                  <w:tcBorders>
                    <w:bottom w:val="single" w:sz="8" w:space="0" w:color="000000"/>
                    <w:right w:val="single" w:sz="4" w:space="0" w:color="000000"/>
                  </w:tcBorders>
                  <w:shd w:val="clear" w:color="auto" w:fill="auto"/>
                  <w:vAlign w:val="center"/>
                </w:tcPr>
                <w:p w14:paraId="3FB7FB37" w14:textId="77777777" w:rsidR="006453F4" w:rsidRPr="00057294" w:rsidRDefault="006453F4" w:rsidP="00B35162">
                  <w:pPr>
                    <w:snapToGrid w:val="0"/>
                    <w:jc w:val="center"/>
                    <w:rPr>
                      <w:lang w:val="ru-RU"/>
                    </w:rPr>
                  </w:pPr>
                </w:p>
              </w:tc>
            </w:tr>
            <w:tr w:rsidR="006453F4" w14:paraId="77F2BF37" w14:textId="77777777" w:rsidTr="00B35162">
              <w:trPr>
                <w:trHeight w:val="315"/>
              </w:trPr>
              <w:tc>
                <w:tcPr>
                  <w:tcW w:w="486" w:type="dxa"/>
                  <w:shd w:val="clear" w:color="auto" w:fill="auto"/>
                  <w:vAlign w:val="center"/>
                </w:tcPr>
                <w:p w14:paraId="3467536F" w14:textId="77777777" w:rsidR="006453F4" w:rsidRPr="00057294" w:rsidRDefault="006453F4" w:rsidP="00B35162">
                  <w:pPr>
                    <w:snapToGrid w:val="0"/>
                    <w:jc w:val="center"/>
                    <w:rPr>
                      <w:lang w:val="ru-RU"/>
                    </w:rPr>
                  </w:pPr>
                </w:p>
              </w:tc>
              <w:tc>
                <w:tcPr>
                  <w:tcW w:w="1530" w:type="dxa"/>
                  <w:tcBorders>
                    <w:right w:val="single" w:sz="4" w:space="0" w:color="000000"/>
                  </w:tcBorders>
                  <w:shd w:val="clear" w:color="auto" w:fill="auto"/>
                  <w:vAlign w:val="center"/>
                </w:tcPr>
                <w:p w14:paraId="7AF8ABED" w14:textId="77777777" w:rsidR="006453F4" w:rsidRPr="00057294" w:rsidRDefault="006453F4" w:rsidP="00B35162">
                  <w:pPr>
                    <w:snapToGrid w:val="0"/>
                    <w:jc w:val="center"/>
                    <w:rPr>
                      <w:lang w:val="ru-RU"/>
                    </w:rPr>
                  </w:pP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E8A4CD" w14:textId="77777777" w:rsidR="006453F4" w:rsidRPr="00057294" w:rsidRDefault="006453F4" w:rsidP="00B35162">
                  <w:r w:rsidRPr="00057294">
                    <w:rPr>
                      <w:bCs/>
                      <w:lang w:val="ru-RU"/>
                    </w:rPr>
                    <w:t>ВСЬОГО без ПДВ:</w:t>
                  </w:r>
                </w:p>
              </w:tc>
              <w:tc>
                <w:tcPr>
                  <w:tcW w:w="1376" w:type="dxa"/>
                  <w:gridSpan w:val="2"/>
                  <w:tcBorders>
                    <w:bottom w:val="single" w:sz="8" w:space="0" w:color="000000"/>
                  </w:tcBorders>
                </w:tcPr>
                <w:p w14:paraId="68071021" w14:textId="77777777" w:rsidR="006453F4" w:rsidRPr="00057294" w:rsidRDefault="006453F4" w:rsidP="00B35162">
                  <w:pPr>
                    <w:snapToGrid w:val="0"/>
                    <w:jc w:val="center"/>
                    <w:rPr>
                      <w:lang w:val="ru-RU"/>
                    </w:rPr>
                  </w:pPr>
                </w:p>
              </w:tc>
              <w:tc>
                <w:tcPr>
                  <w:tcW w:w="892" w:type="dxa"/>
                  <w:tcBorders>
                    <w:bottom w:val="single" w:sz="8" w:space="0" w:color="000000"/>
                  </w:tcBorders>
                  <w:shd w:val="clear" w:color="auto" w:fill="auto"/>
                </w:tcPr>
                <w:p w14:paraId="7202C303" w14:textId="77777777" w:rsidR="006453F4" w:rsidRPr="00057294" w:rsidRDefault="006453F4" w:rsidP="00B35162">
                  <w:pPr>
                    <w:snapToGrid w:val="0"/>
                    <w:jc w:val="center"/>
                    <w:rPr>
                      <w:lang w:val="ru-RU"/>
                    </w:rPr>
                  </w:pPr>
                </w:p>
              </w:tc>
              <w:tc>
                <w:tcPr>
                  <w:tcW w:w="1276" w:type="dxa"/>
                  <w:tcBorders>
                    <w:bottom w:val="single" w:sz="8" w:space="0" w:color="000000"/>
                    <w:right w:val="single" w:sz="4" w:space="0" w:color="000000"/>
                  </w:tcBorders>
                  <w:shd w:val="clear" w:color="auto" w:fill="auto"/>
                  <w:vAlign w:val="center"/>
                </w:tcPr>
                <w:p w14:paraId="6F00420C" w14:textId="77777777" w:rsidR="006453F4" w:rsidRPr="00057294" w:rsidRDefault="006453F4" w:rsidP="00B35162">
                  <w:pPr>
                    <w:snapToGrid w:val="0"/>
                    <w:jc w:val="center"/>
                    <w:rPr>
                      <w:lang w:val="ru-RU"/>
                    </w:rPr>
                  </w:pPr>
                </w:p>
              </w:tc>
            </w:tr>
            <w:tr w:rsidR="006453F4" w14:paraId="69E221B4" w14:textId="77777777" w:rsidTr="00B35162">
              <w:trPr>
                <w:trHeight w:val="315"/>
              </w:trPr>
              <w:tc>
                <w:tcPr>
                  <w:tcW w:w="486" w:type="dxa"/>
                  <w:shd w:val="clear" w:color="auto" w:fill="auto"/>
                  <w:vAlign w:val="center"/>
                </w:tcPr>
                <w:p w14:paraId="369EA0BC" w14:textId="77777777" w:rsidR="006453F4" w:rsidRPr="00057294" w:rsidRDefault="006453F4" w:rsidP="00B35162">
                  <w:pPr>
                    <w:snapToGrid w:val="0"/>
                    <w:jc w:val="center"/>
                    <w:rPr>
                      <w:lang w:val="ru-RU"/>
                    </w:rPr>
                  </w:pPr>
                </w:p>
              </w:tc>
              <w:tc>
                <w:tcPr>
                  <w:tcW w:w="1530" w:type="dxa"/>
                  <w:tcBorders>
                    <w:right w:val="single" w:sz="4" w:space="0" w:color="000000"/>
                  </w:tcBorders>
                  <w:shd w:val="clear" w:color="auto" w:fill="auto"/>
                  <w:vAlign w:val="center"/>
                </w:tcPr>
                <w:p w14:paraId="7E891A98" w14:textId="77777777" w:rsidR="006453F4" w:rsidRPr="00057294" w:rsidRDefault="006453F4" w:rsidP="00B35162">
                  <w:pPr>
                    <w:snapToGrid w:val="0"/>
                    <w:jc w:val="center"/>
                    <w:rPr>
                      <w:lang w:val="ru-RU"/>
                    </w:rPr>
                  </w:pP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CE324D" w14:textId="77777777" w:rsidR="006453F4" w:rsidRPr="00057294" w:rsidRDefault="006453F4" w:rsidP="00B35162">
                  <w:r w:rsidRPr="00057294">
                    <w:rPr>
                      <w:bCs/>
                      <w:lang w:val="ru-RU"/>
                    </w:rPr>
                    <w:t>ПДВ:</w:t>
                  </w:r>
                </w:p>
              </w:tc>
              <w:tc>
                <w:tcPr>
                  <w:tcW w:w="1376" w:type="dxa"/>
                  <w:gridSpan w:val="2"/>
                  <w:tcBorders>
                    <w:bottom w:val="single" w:sz="4" w:space="0" w:color="000000"/>
                  </w:tcBorders>
                </w:tcPr>
                <w:p w14:paraId="3D6CA231" w14:textId="77777777" w:rsidR="006453F4" w:rsidRPr="00057294" w:rsidRDefault="006453F4" w:rsidP="00B35162">
                  <w:pPr>
                    <w:snapToGrid w:val="0"/>
                    <w:jc w:val="center"/>
                    <w:rPr>
                      <w:bCs/>
                      <w:lang w:val="ru-RU"/>
                    </w:rPr>
                  </w:pPr>
                </w:p>
              </w:tc>
              <w:tc>
                <w:tcPr>
                  <w:tcW w:w="892" w:type="dxa"/>
                  <w:tcBorders>
                    <w:bottom w:val="single" w:sz="4" w:space="0" w:color="000000"/>
                  </w:tcBorders>
                  <w:shd w:val="clear" w:color="auto" w:fill="auto"/>
                </w:tcPr>
                <w:p w14:paraId="0B971323" w14:textId="77777777" w:rsidR="006453F4" w:rsidRPr="00057294" w:rsidRDefault="006453F4" w:rsidP="00B35162">
                  <w:pPr>
                    <w:snapToGrid w:val="0"/>
                    <w:jc w:val="center"/>
                    <w:rPr>
                      <w:bCs/>
                      <w:lang w:val="ru-RU"/>
                    </w:rPr>
                  </w:pPr>
                </w:p>
              </w:tc>
              <w:tc>
                <w:tcPr>
                  <w:tcW w:w="1276" w:type="dxa"/>
                  <w:tcBorders>
                    <w:bottom w:val="single" w:sz="4" w:space="0" w:color="000000"/>
                    <w:right w:val="single" w:sz="4" w:space="0" w:color="000000"/>
                  </w:tcBorders>
                  <w:shd w:val="clear" w:color="auto" w:fill="auto"/>
                  <w:vAlign w:val="center"/>
                </w:tcPr>
                <w:p w14:paraId="3DC5D751" w14:textId="77777777" w:rsidR="006453F4" w:rsidRPr="00057294" w:rsidRDefault="006453F4" w:rsidP="00B35162">
                  <w:pPr>
                    <w:snapToGrid w:val="0"/>
                    <w:jc w:val="center"/>
                    <w:rPr>
                      <w:bCs/>
                      <w:lang w:val="ru-RU"/>
                    </w:rPr>
                  </w:pPr>
                </w:p>
              </w:tc>
            </w:tr>
            <w:tr w:rsidR="006453F4" w14:paraId="46B0434B" w14:textId="77777777" w:rsidTr="00B35162">
              <w:trPr>
                <w:trHeight w:val="315"/>
              </w:trPr>
              <w:tc>
                <w:tcPr>
                  <w:tcW w:w="486" w:type="dxa"/>
                  <w:tcBorders>
                    <w:bottom w:val="single" w:sz="4" w:space="0" w:color="000000"/>
                  </w:tcBorders>
                  <w:shd w:val="clear" w:color="auto" w:fill="auto"/>
                  <w:vAlign w:val="center"/>
                </w:tcPr>
                <w:p w14:paraId="2333EA15" w14:textId="77777777" w:rsidR="006453F4" w:rsidRPr="00057294" w:rsidRDefault="006453F4" w:rsidP="00B35162">
                  <w:pPr>
                    <w:snapToGrid w:val="0"/>
                    <w:jc w:val="center"/>
                    <w:rPr>
                      <w:lang w:val="ru-RU"/>
                    </w:rPr>
                  </w:pPr>
                </w:p>
              </w:tc>
              <w:tc>
                <w:tcPr>
                  <w:tcW w:w="1530" w:type="dxa"/>
                  <w:tcBorders>
                    <w:bottom w:val="single" w:sz="4" w:space="0" w:color="000000"/>
                    <w:right w:val="single" w:sz="4" w:space="0" w:color="000000"/>
                  </w:tcBorders>
                  <w:shd w:val="clear" w:color="auto" w:fill="auto"/>
                  <w:vAlign w:val="center"/>
                </w:tcPr>
                <w:p w14:paraId="19A7EC7E" w14:textId="77777777" w:rsidR="006453F4" w:rsidRPr="00057294" w:rsidRDefault="006453F4" w:rsidP="00B35162">
                  <w:pPr>
                    <w:snapToGrid w:val="0"/>
                    <w:jc w:val="center"/>
                    <w:rPr>
                      <w:lang w:val="ru-RU"/>
                    </w:rPr>
                  </w:pP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284E7A" w14:textId="77777777" w:rsidR="006453F4" w:rsidRPr="00057294" w:rsidRDefault="006453F4" w:rsidP="00B35162">
                  <w:r w:rsidRPr="00057294">
                    <w:rPr>
                      <w:bCs/>
                      <w:lang w:val="ru-RU"/>
                    </w:rPr>
                    <w:t>ВСЬОГО з ПДВ:</w:t>
                  </w:r>
                </w:p>
              </w:tc>
              <w:tc>
                <w:tcPr>
                  <w:tcW w:w="1376" w:type="dxa"/>
                  <w:gridSpan w:val="2"/>
                  <w:tcBorders>
                    <w:top w:val="single" w:sz="4" w:space="0" w:color="000000"/>
                    <w:bottom w:val="single" w:sz="4" w:space="0" w:color="000000"/>
                  </w:tcBorders>
                </w:tcPr>
                <w:p w14:paraId="57577AB5" w14:textId="77777777" w:rsidR="006453F4" w:rsidRPr="00057294" w:rsidRDefault="006453F4" w:rsidP="00B35162">
                  <w:pPr>
                    <w:snapToGrid w:val="0"/>
                    <w:jc w:val="center"/>
                    <w:rPr>
                      <w:bCs/>
                      <w:lang w:val="ru-RU"/>
                    </w:rPr>
                  </w:pPr>
                </w:p>
              </w:tc>
              <w:tc>
                <w:tcPr>
                  <w:tcW w:w="892" w:type="dxa"/>
                  <w:tcBorders>
                    <w:top w:val="single" w:sz="4" w:space="0" w:color="000000"/>
                    <w:bottom w:val="single" w:sz="4" w:space="0" w:color="000000"/>
                  </w:tcBorders>
                  <w:shd w:val="clear" w:color="auto" w:fill="auto"/>
                </w:tcPr>
                <w:p w14:paraId="520B4A2B" w14:textId="77777777" w:rsidR="006453F4" w:rsidRPr="00057294" w:rsidRDefault="006453F4" w:rsidP="00B35162">
                  <w:pPr>
                    <w:snapToGrid w:val="0"/>
                    <w:jc w:val="center"/>
                    <w:rPr>
                      <w:bCs/>
                      <w:lang w:val="ru-RU"/>
                    </w:rPr>
                  </w:pPr>
                </w:p>
              </w:tc>
              <w:tc>
                <w:tcPr>
                  <w:tcW w:w="1276" w:type="dxa"/>
                  <w:tcBorders>
                    <w:top w:val="single" w:sz="4" w:space="0" w:color="000000"/>
                    <w:bottom w:val="single" w:sz="4" w:space="0" w:color="000000"/>
                    <w:right w:val="single" w:sz="4" w:space="0" w:color="000000"/>
                  </w:tcBorders>
                  <w:shd w:val="clear" w:color="auto" w:fill="auto"/>
                  <w:vAlign w:val="center"/>
                </w:tcPr>
                <w:p w14:paraId="16293A5A" w14:textId="77777777" w:rsidR="006453F4" w:rsidRPr="00057294" w:rsidRDefault="006453F4" w:rsidP="00B35162">
                  <w:pPr>
                    <w:snapToGrid w:val="0"/>
                    <w:jc w:val="center"/>
                    <w:rPr>
                      <w:bCs/>
                      <w:lang w:val="ru-RU"/>
                    </w:rPr>
                  </w:pPr>
                </w:p>
              </w:tc>
            </w:tr>
            <w:tr w:rsidR="006453F4" w14:paraId="1FC6A728" w14:textId="77777777" w:rsidTr="00B35162">
              <w:trPr>
                <w:trHeight w:val="315"/>
              </w:trPr>
              <w:tc>
                <w:tcPr>
                  <w:tcW w:w="20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1281B7" w14:textId="77777777" w:rsidR="006453F4" w:rsidRPr="00057294" w:rsidRDefault="006453F4" w:rsidP="00B35162">
                  <w:pPr>
                    <w:jc w:val="center"/>
                  </w:pPr>
                  <w:r w:rsidRPr="00057294">
                    <w:rPr>
                      <w:lang w:val="ru-RU"/>
                    </w:rPr>
                    <w:t>Загальна сума літерами</w:t>
                  </w:r>
                </w:p>
              </w:tc>
              <w:tc>
                <w:tcPr>
                  <w:tcW w:w="1301" w:type="dxa"/>
                  <w:tcBorders>
                    <w:top w:val="single" w:sz="4" w:space="0" w:color="000000"/>
                    <w:left w:val="single" w:sz="4" w:space="0" w:color="000000"/>
                    <w:bottom w:val="single" w:sz="4" w:space="0" w:color="000000"/>
                    <w:right w:val="single" w:sz="4" w:space="0" w:color="000000"/>
                  </w:tcBorders>
                </w:tcPr>
                <w:p w14:paraId="280731C8" w14:textId="77777777" w:rsidR="006453F4" w:rsidRPr="00057294" w:rsidRDefault="006453F4" w:rsidP="00B35162">
                  <w:pPr>
                    <w:snapToGrid w:val="0"/>
                    <w:jc w:val="center"/>
                    <w:rPr>
                      <w:lang w:val="ru-RU"/>
                    </w:rPr>
                  </w:pPr>
                </w:p>
              </w:tc>
              <w:tc>
                <w:tcPr>
                  <w:tcW w:w="5928" w:type="dxa"/>
                  <w:gridSpan w:val="6"/>
                  <w:tcBorders>
                    <w:top w:val="single" w:sz="4" w:space="0" w:color="000000"/>
                    <w:left w:val="single" w:sz="4" w:space="0" w:color="000000"/>
                    <w:bottom w:val="single" w:sz="4" w:space="0" w:color="000000"/>
                    <w:right w:val="single" w:sz="4" w:space="0" w:color="000000"/>
                  </w:tcBorders>
                  <w:shd w:val="clear" w:color="auto" w:fill="auto"/>
                </w:tcPr>
                <w:p w14:paraId="370D9980" w14:textId="77777777" w:rsidR="006453F4" w:rsidRPr="00057294" w:rsidRDefault="006453F4" w:rsidP="00B35162">
                  <w:pPr>
                    <w:snapToGrid w:val="0"/>
                    <w:jc w:val="center"/>
                    <w:rPr>
                      <w:lang w:val="ru-RU"/>
                    </w:rPr>
                  </w:pPr>
                </w:p>
              </w:tc>
            </w:tr>
          </w:tbl>
          <w:p w14:paraId="23077356" w14:textId="77777777" w:rsidR="006453F4" w:rsidRDefault="006453F4" w:rsidP="00B35162">
            <w:pPr>
              <w:jc w:val="both"/>
              <w:rPr>
                <w:lang w:eastAsia="ar-SA"/>
              </w:rPr>
            </w:pPr>
          </w:p>
          <w:p w14:paraId="6FE080DB" w14:textId="77777777" w:rsidR="006453F4" w:rsidRDefault="006453F4" w:rsidP="006453F4">
            <w:pPr>
              <w:numPr>
                <w:ilvl w:val="0"/>
                <w:numId w:val="11"/>
              </w:numPr>
              <w:suppressAutoHyphens/>
              <w:jc w:val="both"/>
            </w:pPr>
            <w:r>
              <w:rPr>
                <w:lang w:eastAsia="ar-SA"/>
              </w:rPr>
              <w:t xml:space="preserve">Учасник визначає ціну на послугу, яку він пропонує надавати за Договором  з урахуванням всіх видів та обсягів послуг, що повинні бути надані.. </w:t>
            </w:r>
          </w:p>
          <w:p w14:paraId="12BC50DD" w14:textId="77777777" w:rsidR="006453F4" w:rsidRDefault="006453F4" w:rsidP="00B35162">
            <w:pPr>
              <w:ind w:firstLine="360"/>
              <w:jc w:val="both"/>
            </w:pPr>
            <w:r>
              <w:rPr>
                <w:lang w:eastAsia="ar-SA"/>
              </w:rPr>
              <w:t>2. Ціни вказуються  з урахуванням податків і зборів, що сплачуються або мають бути сплачені.</w:t>
            </w:r>
          </w:p>
          <w:p w14:paraId="5D76F923" w14:textId="77777777" w:rsidR="006453F4" w:rsidRDefault="006453F4" w:rsidP="00B35162">
            <w:pPr>
              <w:ind w:firstLine="360"/>
              <w:jc w:val="both"/>
            </w:pPr>
            <w:r>
              <w:rPr>
                <w:color w:val="000000"/>
                <w:lang w:eastAsia="ar-SA"/>
              </w:rPr>
              <w:t>3. Обсяги закупівлі послуг можуть бути зменшені залежно від потреб Замовника та реального фінансування видатків.</w:t>
            </w:r>
          </w:p>
          <w:p w14:paraId="38409F2A" w14:textId="77777777" w:rsidR="006453F4" w:rsidRDefault="006453F4" w:rsidP="00B35162">
            <w:pPr>
              <w:tabs>
                <w:tab w:val="left" w:pos="540"/>
              </w:tabs>
              <w:ind w:firstLine="360"/>
              <w:jc w:val="both"/>
            </w:pPr>
            <w:r>
              <w:rPr>
                <w:color w:val="000000"/>
                <w:lang w:eastAsia="ar-SA"/>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226D3DE" w14:textId="77777777" w:rsidR="006453F4" w:rsidRDefault="006453F4" w:rsidP="00B35162">
            <w:pPr>
              <w:tabs>
                <w:tab w:val="left" w:pos="540"/>
              </w:tabs>
              <w:ind w:firstLine="360"/>
              <w:jc w:val="both"/>
            </w:pPr>
            <w:r>
              <w:rPr>
                <w:color w:val="000000"/>
                <w:lang w:eastAsia="ar-SA"/>
              </w:rPr>
              <w:t xml:space="preserve">5.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69ABBAC" w14:textId="77777777" w:rsidR="006453F4" w:rsidRDefault="006453F4" w:rsidP="00B35162">
            <w:pPr>
              <w:tabs>
                <w:tab w:val="left" w:pos="540"/>
              </w:tabs>
              <w:ind w:firstLine="360"/>
              <w:jc w:val="both"/>
            </w:pPr>
            <w:r>
              <w:rPr>
                <w:color w:val="000000"/>
                <w:lang w:eastAsia="ar-SA"/>
              </w:rPr>
              <w:t xml:space="preserve">6. Ми розуміємо та погоджуємося, що Ви можете відмінити процедуру закупівлі у разі наявності обставин для цього згідно із Законом. </w:t>
            </w:r>
          </w:p>
          <w:p w14:paraId="391E8F06" w14:textId="77777777" w:rsidR="006453F4" w:rsidRDefault="006453F4" w:rsidP="00B35162">
            <w:pPr>
              <w:tabs>
                <w:tab w:val="left" w:pos="540"/>
              </w:tabs>
              <w:ind w:firstLine="360"/>
              <w:jc w:val="both"/>
            </w:pPr>
            <w:r>
              <w:rPr>
                <w:color w:val="000000"/>
                <w:lang w:eastAsia="ar-SA"/>
              </w:rPr>
              <w:t xml:space="preserve">7. Якщо нас визначено переможцем торгів, ми беремо на себе зобов’язання підписати договір із замовником </w:t>
            </w:r>
            <w:r>
              <w:rPr>
                <w:color w:val="333333"/>
              </w:rPr>
              <w:t>не раніше ніж через п’ять днів з дати оприлюднення в електронній системі закупівель повідомлення про намір укласти договір про закупівлю</w:t>
            </w:r>
            <w:r>
              <w:rPr>
                <w:color w:val="000000"/>
                <w:lang w:eastAsia="ar-SA"/>
              </w:rPr>
              <w:t xml:space="preserve"> та не пізніше ніж через </w:t>
            </w:r>
            <w:r>
              <w:rPr>
                <w:color w:val="333333"/>
              </w:rPr>
              <w:t>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6461B557" w14:textId="77777777" w:rsidR="006453F4" w:rsidRDefault="006453F4" w:rsidP="00B35162">
            <w:pPr>
              <w:tabs>
                <w:tab w:val="left" w:pos="540"/>
              </w:tabs>
              <w:ind w:firstLine="360"/>
              <w:jc w:val="both"/>
            </w:pPr>
            <w:r>
              <w:rPr>
                <w:color w:val="000000"/>
                <w:lang w:eastAsia="ar-SA"/>
              </w:rPr>
              <w:t xml:space="preserve">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376B47B" w14:textId="77777777" w:rsidR="006453F4" w:rsidRDefault="006453F4" w:rsidP="00B35162">
            <w:pPr>
              <w:rPr>
                <w:color w:val="000000"/>
                <w:lang w:eastAsia="ar-SA"/>
              </w:rPr>
            </w:pPr>
          </w:p>
        </w:tc>
      </w:tr>
      <w:tr w:rsidR="006453F4" w14:paraId="3BDCFE32" w14:textId="77777777" w:rsidTr="00B35162">
        <w:tc>
          <w:tcPr>
            <w:tcW w:w="4132" w:type="dxa"/>
            <w:shd w:val="clear" w:color="auto" w:fill="auto"/>
          </w:tcPr>
          <w:p w14:paraId="4F4E58FC" w14:textId="77777777" w:rsidR="006453F4" w:rsidRDefault="006453F4" w:rsidP="00B35162">
            <w:pPr>
              <w:tabs>
                <w:tab w:val="left" w:pos="2160"/>
                <w:tab w:val="left" w:pos="3600"/>
              </w:tabs>
              <w:snapToGrid w:val="0"/>
              <w:rPr>
                <w:b/>
                <w:color w:val="000000"/>
                <w:lang w:eastAsia="ar-SA"/>
              </w:rPr>
            </w:pPr>
          </w:p>
          <w:p w14:paraId="0BB88D39" w14:textId="77777777" w:rsidR="006453F4" w:rsidRDefault="006453F4" w:rsidP="00B35162">
            <w:pPr>
              <w:tabs>
                <w:tab w:val="left" w:pos="2160"/>
                <w:tab w:val="left" w:pos="3600"/>
              </w:tabs>
            </w:pPr>
            <w:r>
              <w:rPr>
                <w:lang w:eastAsia="ar-SA"/>
              </w:rPr>
              <w:t>Керівник організації–учасника процедури закупівлі або інша уповноважена посадова особа</w:t>
            </w:r>
          </w:p>
        </w:tc>
        <w:tc>
          <w:tcPr>
            <w:tcW w:w="2392" w:type="dxa"/>
            <w:shd w:val="clear" w:color="auto" w:fill="auto"/>
          </w:tcPr>
          <w:p w14:paraId="420E76BC" w14:textId="77777777" w:rsidR="006453F4" w:rsidRDefault="006453F4" w:rsidP="00B35162">
            <w:pPr>
              <w:tabs>
                <w:tab w:val="left" w:pos="2160"/>
                <w:tab w:val="left" w:pos="3600"/>
              </w:tabs>
              <w:snapToGrid w:val="0"/>
              <w:jc w:val="both"/>
              <w:rPr>
                <w:b/>
                <w:lang w:eastAsia="ar-SA"/>
              </w:rPr>
            </w:pPr>
          </w:p>
          <w:p w14:paraId="3FEDD886" w14:textId="77777777" w:rsidR="006453F4" w:rsidRDefault="006453F4" w:rsidP="00B35162">
            <w:pPr>
              <w:tabs>
                <w:tab w:val="left" w:pos="2160"/>
                <w:tab w:val="left" w:pos="3600"/>
              </w:tabs>
              <w:jc w:val="both"/>
              <w:rPr>
                <w:b/>
                <w:lang w:eastAsia="ar-SA"/>
              </w:rPr>
            </w:pPr>
          </w:p>
          <w:p w14:paraId="2298586F" w14:textId="77777777" w:rsidR="006453F4" w:rsidRDefault="006453F4" w:rsidP="00B35162">
            <w:pPr>
              <w:tabs>
                <w:tab w:val="left" w:pos="2160"/>
                <w:tab w:val="left" w:pos="3600"/>
              </w:tabs>
              <w:jc w:val="both"/>
              <w:rPr>
                <w:b/>
                <w:lang w:eastAsia="ar-SA"/>
              </w:rPr>
            </w:pPr>
          </w:p>
          <w:p w14:paraId="4985664D" w14:textId="77777777" w:rsidR="006453F4" w:rsidRDefault="006453F4" w:rsidP="00B35162">
            <w:pPr>
              <w:tabs>
                <w:tab w:val="left" w:pos="2160"/>
                <w:tab w:val="left" w:pos="3600"/>
              </w:tabs>
              <w:jc w:val="both"/>
            </w:pPr>
            <w:r>
              <w:rPr>
                <w:b/>
                <w:lang w:eastAsia="ar-SA"/>
              </w:rPr>
              <w:t>_______________</w:t>
            </w:r>
          </w:p>
        </w:tc>
        <w:tc>
          <w:tcPr>
            <w:tcW w:w="2729" w:type="dxa"/>
            <w:shd w:val="clear" w:color="auto" w:fill="auto"/>
          </w:tcPr>
          <w:p w14:paraId="1DB278DB" w14:textId="77777777" w:rsidR="006453F4" w:rsidRDefault="006453F4" w:rsidP="00B35162">
            <w:pPr>
              <w:tabs>
                <w:tab w:val="left" w:pos="2160"/>
                <w:tab w:val="left" w:pos="3600"/>
              </w:tabs>
              <w:snapToGrid w:val="0"/>
              <w:jc w:val="both"/>
              <w:rPr>
                <w:b/>
                <w:lang w:eastAsia="ar-SA"/>
              </w:rPr>
            </w:pPr>
          </w:p>
          <w:p w14:paraId="62D33E13" w14:textId="77777777" w:rsidR="006453F4" w:rsidRDefault="006453F4" w:rsidP="00B35162">
            <w:pPr>
              <w:tabs>
                <w:tab w:val="left" w:pos="2160"/>
                <w:tab w:val="left" w:pos="3600"/>
              </w:tabs>
              <w:jc w:val="both"/>
              <w:rPr>
                <w:b/>
                <w:lang w:eastAsia="ar-SA"/>
              </w:rPr>
            </w:pPr>
          </w:p>
          <w:p w14:paraId="5D015AE8" w14:textId="77777777" w:rsidR="006453F4" w:rsidRDefault="006453F4" w:rsidP="00B35162">
            <w:pPr>
              <w:tabs>
                <w:tab w:val="left" w:pos="2160"/>
                <w:tab w:val="left" w:pos="3600"/>
              </w:tabs>
              <w:jc w:val="both"/>
              <w:rPr>
                <w:b/>
                <w:lang w:eastAsia="ar-SA"/>
              </w:rPr>
            </w:pPr>
          </w:p>
          <w:p w14:paraId="180967BA" w14:textId="77777777" w:rsidR="006453F4" w:rsidRDefault="006453F4" w:rsidP="00B35162">
            <w:pPr>
              <w:tabs>
                <w:tab w:val="left" w:pos="2160"/>
                <w:tab w:val="left" w:pos="3600"/>
              </w:tabs>
              <w:jc w:val="both"/>
            </w:pPr>
            <w:r>
              <w:rPr>
                <w:b/>
                <w:lang w:eastAsia="ar-SA"/>
              </w:rPr>
              <w:t>_________________________</w:t>
            </w:r>
          </w:p>
        </w:tc>
      </w:tr>
      <w:tr w:rsidR="006453F4" w14:paraId="5C787BED" w14:textId="77777777" w:rsidTr="00B35162">
        <w:tc>
          <w:tcPr>
            <w:tcW w:w="4132" w:type="dxa"/>
            <w:shd w:val="clear" w:color="auto" w:fill="auto"/>
          </w:tcPr>
          <w:p w14:paraId="2810A3C6" w14:textId="77777777" w:rsidR="006453F4" w:rsidRDefault="006453F4" w:rsidP="00B35162">
            <w:pPr>
              <w:tabs>
                <w:tab w:val="left" w:pos="2160"/>
                <w:tab w:val="left" w:pos="3600"/>
              </w:tabs>
              <w:snapToGrid w:val="0"/>
              <w:jc w:val="both"/>
              <w:rPr>
                <w:b/>
                <w:lang w:eastAsia="ar-SA"/>
              </w:rPr>
            </w:pPr>
          </w:p>
        </w:tc>
        <w:tc>
          <w:tcPr>
            <w:tcW w:w="2392" w:type="dxa"/>
            <w:shd w:val="clear" w:color="auto" w:fill="auto"/>
          </w:tcPr>
          <w:p w14:paraId="2167B414" w14:textId="77777777" w:rsidR="006453F4" w:rsidRDefault="006453F4" w:rsidP="00B35162">
            <w:pPr>
              <w:tabs>
                <w:tab w:val="left" w:pos="2160"/>
                <w:tab w:val="left" w:pos="3600"/>
              </w:tabs>
              <w:jc w:val="center"/>
            </w:pPr>
            <w:r>
              <w:rPr>
                <w:i/>
                <w:lang w:eastAsia="ar-SA"/>
              </w:rPr>
              <w:t>(підпис)</w:t>
            </w:r>
          </w:p>
          <w:p w14:paraId="2274323E" w14:textId="77777777" w:rsidR="006453F4" w:rsidRDefault="006453F4" w:rsidP="00B35162">
            <w:pPr>
              <w:tabs>
                <w:tab w:val="left" w:pos="2160"/>
                <w:tab w:val="left" w:pos="3600"/>
              </w:tabs>
              <w:jc w:val="center"/>
            </w:pPr>
            <w:r>
              <w:rPr>
                <w:i/>
                <w:lang w:eastAsia="ar-SA"/>
              </w:rPr>
              <w:t>МП (за наявності)</w:t>
            </w:r>
          </w:p>
        </w:tc>
        <w:tc>
          <w:tcPr>
            <w:tcW w:w="2729" w:type="dxa"/>
            <w:shd w:val="clear" w:color="auto" w:fill="auto"/>
          </w:tcPr>
          <w:p w14:paraId="5EB8393B" w14:textId="77777777" w:rsidR="006453F4" w:rsidRDefault="006453F4" w:rsidP="00B35162">
            <w:pPr>
              <w:tabs>
                <w:tab w:val="left" w:pos="2160"/>
                <w:tab w:val="left" w:pos="3600"/>
              </w:tabs>
              <w:jc w:val="center"/>
            </w:pPr>
            <w:r>
              <w:rPr>
                <w:i/>
                <w:lang w:eastAsia="ar-SA"/>
              </w:rPr>
              <w:t>(ініціали та прізвище)</w:t>
            </w:r>
          </w:p>
        </w:tc>
      </w:tr>
    </w:tbl>
    <w:p w14:paraId="153717BB" w14:textId="77777777" w:rsidR="006453F4" w:rsidRDefault="006453F4" w:rsidP="006453F4">
      <w:pPr>
        <w:tabs>
          <w:tab w:val="left" w:pos="284"/>
          <w:tab w:val="right" w:leader="underscore" w:pos="9923"/>
        </w:tabs>
        <w:jc w:val="both"/>
      </w:pPr>
      <w:r>
        <w:rPr>
          <w:b/>
          <w:bCs/>
          <w:i/>
          <w:iCs/>
          <w:lang w:eastAsia="ar-SA"/>
        </w:rPr>
        <w:t xml:space="preserve">Примітка: </w:t>
      </w:r>
    </w:p>
    <w:p w14:paraId="7D96123C" w14:textId="77777777" w:rsidR="006453F4" w:rsidRDefault="006453F4" w:rsidP="006453F4">
      <w:pPr>
        <w:tabs>
          <w:tab w:val="left" w:pos="284"/>
          <w:tab w:val="right" w:leader="underscore" w:pos="9923"/>
        </w:tabs>
        <w:jc w:val="both"/>
      </w:pPr>
      <w:r>
        <w:rPr>
          <w:i/>
          <w:iCs/>
          <w:lang w:eastAsia="ar-SA"/>
        </w:rPr>
        <w:lastRenderedPageBreak/>
        <w:t>1. Учасники повинні дотримуватись встановленої форми.</w:t>
      </w:r>
    </w:p>
    <w:p w14:paraId="01467592" w14:textId="77777777" w:rsidR="006453F4" w:rsidRDefault="006453F4" w:rsidP="006453F4">
      <w:pPr>
        <w:shd w:val="clear" w:color="auto" w:fill="FFFFFF"/>
        <w:tabs>
          <w:tab w:val="left" w:pos="284"/>
          <w:tab w:val="right" w:leader="underscore" w:pos="9923"/>
        </w:tabs>
        <w:jc w:val="both"/>
      </w:pPr>
      <w:r>
        <w:rPr>
          <w:i/>
          <w:iCs/>
          <w:color w:val="000000"/>
          <w:spacing w:val="-3"/>
          <w:lang w:eastAsia="ar-SA"/>
        </w:rPr>
        <w:t>2. Внесення в форму «Тендерна пропозиція» будь-яких змін неприпустимо.</w:t>
      </w:r>
    </w:p>
    <w:p w14:paraId="07191991" w14:textId="77777777" w:rsidR="006453F4" w:rsidRDefault="006453F4" w:rsidP="006453F4">
      <w:pPr>
        <w:jc w:val="both"/>
      </w:pPr>
      <w:r>
        <w:rPr>
          <w:lang w:eastAsia="ar-SA"/>
        </w:rPr>
        <w:t xml:space="preserve">   </w:t>
      </w:r>
      <w:r>
        <w:rPr>
          <w:lang w:val="x-none" w:eastAsia="ar-SA"/>
        </w:rPr>
        <w:t xml:space="preserve"> </w:t>
      </w:r>
      <w:r>
        <w:rPr>
          <w:lang w:eastAsia="ar-SA"/>
        </w:rPr>
        <w:t xml:space="preserve">           </w:t>
      </w:r>
      <w:r>
        <w:rPr>
          <w:lang w:val="x-none" w:eastAsia="ar-SA"/>
        </w:rPr>
        <w:t xml:space="preserve">Тендерна пропозиція подається у сканованому вигляді за підписом уповноваженої посадової особи Учасника, пронумерована та скріплена печаткою.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p>
    <w:p w14:paraId="68F673A4" w14:textId="77777777" w:rsidR="006453F4" w:rsidRDefault="006453F4" w:rsidP="006453F4">
      <w:pPr>
        <w:ind w:firstLine="709"/>
        <w:jc w:val="both"/>
      </w:pPr>
      <w:r>
        <w:rPr>
          <w:lang w:val="x-none" w:eastAsia="ar-SA"/>
        </w:rPr>
        <w:t xml:space="preserve">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w:t>
      </w:r>
      <w:r>
        <w:rPr>
          <w:lang w:eastAsia="ar-SA"/>
        </w:rPr>
        <w:t xml:space="preserve">цінової пропозиції та </w:t>
      </w:r>
      <w:r>
        <w:rPr>
          <w:lang w:val="x-none" w:eastAsia="ar-SA"/>
        </w:rPr>
        <w:t>документів</w:t>
      </w:r>
      <w:r>
        <w:rPr>
          <w:lang w:eastAsia="ar-SA"/>
        </w:rPr>
        <w:t xml:space="preserve"> тендерної пропозиції</w:t>
      </w:r>
      <w:r>
        <w:rPr>
          <w:lang w:val="x-none" w:eastAsia="ar-SA"/>
        </w:rPr>
        <w:t>. Також учасником для підтвердження повноважень щодо підпису надається Статут та контракт, укладений з уповноваженою  особою учасника (у разі якщо укладання контракту передбачено Статутом та/або наказом про призначення). Учасник має право не показувати фінансову складову контракту. У разі, якщо документи тендерної пропозиції підписує уповноважена особа за довіреністю, Учасник надає також документи, що підтверджують повноваження підписанта довіреності.</w:t>
      </w:r>
    </w:p>
    <w:p w14:paraId="51BF471C" w14:textId="77777777" w:rsidR="006453F4" w:rsidRDefault="006453F4" w:rsidP="006453F4">
      <w:pPr>
        <w:ind w:firstLine="709"/>
        <w:jc w:val="both"/>
        <w:rPr>
          <w:lang w:val="x-none" w:eastAsia="ar-SA"/>
        </w:rPr>
      </w:pPr>
    </w:p>
    <w:p w14:paraId="3217EE51" w14:textId="77777777" w:rsidR="006453F4" w:rsidRDefault="006453F4" w:rsidP="006453F4">
      <w:pPr>
        <w:ind w:firstLine="709"/>
        <w:jc w:val="both"/>
      </w:pPr>
      <w:r>
        <w:rPr>
          <w:lang w:val="x-none" w:eastAsia="ar-SA"/>
        </w:rPr>
        <w:t>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14:paraId="5B1E578A" w14:textId="77777777" w:rsidR="006453F4" w:rsidRDefault="006453F4" w:rsidP="006453F4">
      <w:pPr>
        <w:pStyle w:val="af2"/>
        <w:ind w:left="0"/>
        <w:jc w:val="left"/>
        <w:rPr>
          <w:b/>
          <w:sz w:val="22"/>
          <w:szCs w:val="20"/>
          <w:lang w:val="x-none" w:eastAsia="ar-SA"/>
        </w:rPr>
      </w:pPr>
    </w:p>
    <w:p w14:paraId="3611393A" w14:textId="77777777" w:rsidR="006453F4" w:rsidRDefault="006453F4" w:rsidP="006453F4">
      <w:pPr>
        <w:pStyle w:val="af2"/>
        <w:ind w:left="0"/>
        <w:jc w:val="left"/>
        <w:rPr>
          <w:b/>
          <w:sz w:val="22"/>
          <w:szCs w:val="20"/>
          <w:lang w:val="x-none" w:eastAsia="ar-SA"/>
        </w:rPr>
      </w:pPr>
    </w:p>
    <w:p w14:paraId="2CE1FCFD" w14:textId="128999E1" w:rsidR="007975CE" w:rsidRPr="005446CE" w:rsidRDefault="006453F4" w:rsidP="006453F4">
      <w:pPr>
        <w:ind w:hanging="2"/>
        <w:jc w:val="both"/>
        <w:rPr>
          <w:sz w:val="22"/>
          <w:szCs w:val="22"/>
          <w:lang w:eastAsia="uk-UA"/>
        </w:rPr>
      </w:pPr>
      <w:r>
        <w:rPr>
          <w:b/>
          <w:i/>
          <w:highlight w:val="white"/>
        </w:rPr>
        <w:t>Посада, прізвище, ініціали, підпис уповноваженої особи Учасника, завірені печаткою (у разі наявності).</w:t>
      </w:r>
    </w:p>
    <w:p w14:paraId="74B34542" w14:textId="77777777" w:rsidR="007975CE" w:rsidRPr="005446CE" w:rsidRDefault="007975CE" w:rsidP="007975CE">
      <w:pPr>
        <w:tabs>
          <w:tab w:val="left" w:pos="284"/>
          <w:tab w:val="right" w:leader="underscore" w:pos="9923"/>
        </w:tabs>
        <w:suppressAutoHyphens/>
        <w:jc w:val="both"/>
        <w:rPr>
          <w:b/>
          <w:sz w:val="24"/>
          <w:szCs w:val="24"/>
          <w:lang w:eastAsia="uk-UA"/>
        </w:rPr>
        <w:sectPr w:rsidR="007975CE" w:rsidRPr="005446CE" w:rsidSect="00B02AE7">
          <w:headerReference w:type="even" r:id="rId29"/>
          <w:headerReference w:type="default" r:id="rId30"/>
          <w:footerReference w:type="even" r:id="rId31"/>
          <w:footerReference w:type="default" r:id="rId32"/>
          <w:headerReference w:type="first" r:id="rId33"/>
          <w:footerReference w:type="first" r:id="rId34"/>
          <w:pgSz w:w="11907" w:h="16840"/>
          <w:pgMar w:top="850" w:right="1134" w:bottom="850" w:left="1417" w:header="708" w:footer="708" w:gutter="0"/>
          <w:cols w:space="720"/>
          <w:rtlGutter/>
        </w:sectPr>
      </w:pPr>
    </w:p>
    <w:p w14:paraId="1C74DC88" w14:textId="77777777" w:rsidR="007975CE" w:rsidRPr="005446CE" w:rsidRDefault="007975CE" w:rsidP="007975CE">
      <w:pPr>
        <w:jc w:val="right"/>
        <w:rPr>
          <w:b/>
          <w:sz w:val="24"/>
          <w:szCs w:val="24"/>
          <w:lang w:eastAsia="uk-UA"/>
        </w:rPr>
      </w:pPr>
      <w:r w:rsidRPr="005446CE">
        <w:rPr>
          <w:b/>
          <w:sz w:val="24"/>
          <w:szCs w:val="24"/>
          <w:lang w:eastAsia="uk-UA"/>
        </w:rPr>
        <w:lastRenderedPageBreak/>
        <w:t>Додаток 2</w:t>
      </w:r>
    </w:p>
    <w:p w14:paraId="4A3D0215" w14:textId="77777777" w:rsidR="007975CE" w:rsidRPr="005446CE" w:rsidRDefault="007975CE" w:rsidP="007975CE">
      <w:pPr>
        <w:jc w:val="right"/>
        <w:rPr>
          <w:b/>
          <w:sz w:val="24"/>
          <w:szCs w:val="24"/>
          <w:lang w:eastAsia="uk-UA"/>
        </w:rPr>
      </w:pPr>
      <w:r w:rsidRPr="005446CE">
        <w:rPr>
          <w:b/>
          <w:sz w:val="24"/>
          <w:szCs w:val="24"/>
          <w:lang w:eastAsia="uk-UA"/>
        </w:rPr>
        <w:t>до тендерної документації</w:t>
      </w:r>
    </w:p>
    <w:p w14:paraId="2185ADB5" w14:textId="77777777" w:rsidR="007975CE" w:rsidRPr="005446CE" w:rsidRDefault="007975CE" w:rsidP="007975CE">
      <w:pPr>
        <w:jc w:val="right"/>
        <w:rPr>
          <w:i/>
          <w:sz w:val="24"/>
          <w:szCs w:val="24"/>
          <w:highlight w:val="white"/>
          <w:lang w:eastAsia="uk-UA"/>
        </w:rPr>
      </w:pPr>
    </w:p>
    <w:bookmarkEnd w:id="27"/>
    <w:p w14:paraId="3EB93261" w14:textId="77777777" w:rsidR="006453F4" w:rsidRDefault="006453F4" w:rsidP="006453F4">
      <w:pPr>
        <w:jc w:val="center"/>
      </w:pPr>
      <w:r>
        <w:rPr>
          <w:b/>
          <w:i/>
          <w:highlight w:val="white"/>
        </w:rPr>
        <w:t>Кваліфікаційні критерії та перелік документів, що підтверджують інформацію Учасників про відповідність їх таким критеріям:</w:t>
      </w:r>
    </w:p>
    <w:tbl>
      <w:tblPr>
        <w:tblW w:w="0" w:type="auto"/>
        <w:tblInd w:w="-350" w:type="dxa"/>
        <w:tblLayout w:type="fixed"/>
        <w:tblCellMar>
          <w:top w:w="100" w:type="dxa"/>
          <w:left w:w="100" w:type="dxa"/>
          <w:bottom w:w="100" w:type="dxa"/>
          <w:right w:w="100" w:type="dxa"/>
        </w:tblCellMar>
        <w:tblLook w:val="0000" w:firstRow="0" w:lastRow="0" w:firstColumn="0" w:lastColumn="0" w:noHBand="0" w:noVBand="0"/>
      </w:tblPr>
      <w:tblGrid>
        <w:gridCol w:w="570"/>
        <w:gridCol w:w="2857"/>
        <w:gridCol w:w="6725"/>
      </w:tblGrid>
      <w:tr w:rsidR="006453F4" w:rsidRPr="00DC60DD" w14:paraId="43CBD412" w14:textId="77777777" w:rsidTr="00B35162">
        <w:trPr>
          <w:trHeight w:val="690"/>
        </w:trPr>
        <w:tc>
          <w:tcPr>
            <w:tcW w:w="570" w:type="dxa"/>
            <w:tcBorders>
              <w:top w:val="single" w:sz="8" w:space="0" w:color="000000"/>
              <w:left w:val="single" w:sz="8" w:space="0" w:color="000000"/>
              <w:bottom w:val="single" w:sz="4" w:space="0" w:color="000000"/>
            </w:tcBorders>
            <w:shd w:val="clear" w:color="auto" w:fill="auto"/>
          </w:tcPr>
          <w:p w14:paraId="61CE89C7" w14:textId="77777777" w:rsidR="006453F4" w:rsidRPr="00DC60DD" w:rsidRDefault="006453F4" w:rsidP="00B35162">
            <w:pPr>
              <w:ind w:hanging="2"/>
              <w:jc w:val="center"/>
              <w:rPr>
                <w:sz w:val="22"/>
                <w:szCs w:val="22"/>
              </w:rPr>
            </w:pPr>
            <w:r w:rsidRPr="00DC60DD">
              <w:rPr>
                <w:b/>
                <w:sz w:val="22"/>
                <w:szCs w:val="22"/>
              </w:rPr>
              <w:t>№ п/п</w:t>
            </w:r>
          </w:p>
        </w:tc>
        <w:tc>
          <w:tcPr>
            <w:tcW w:w="2857" w:type="dxa"/>
            <w:tcBorders>
              <w:top w:val="single" w:sz="8" w:space="0" w:color="000000"/>
              <w:left w:val="single" w:sz="8" w:space="0" w:color="000000"/>
              <w:bottom w:val="single" w:sz="4" w:space="0" w:color="000000"/>
            </w:tcBorders>
            <w:shd w:val="clear" w:color="auto" w:fill="auto"/>
          </w:tcPr>
          <w:p w14:paraId="4B888FA1" w14:textId="77777777" w:rsidR="006453F4" w:rsidRPr="00DC60DD" w:rsidRDefault="006453F4" w:rsidP="00B35162">
            <w:pPr>
              <w:ind w:hanging="2"/>
              <w:jc w:val="center"/>
              <w:rPr>
                <w:sz w:val="22"/>
                <w:szCs w:val="22"/>
              </w:rPr>
            </w:pPr>
            <w:r w:rsidRPr="00DC60DD">
              <w:rPr>
                <w:b/>
                <w:sz w:val="22"/>
                <w:szCs w:val="22"/>
              </w:rPr>
              <w:t>Кваліфікаційні критерії</w:t>
            </w:r>
          </w:p>
        </w:tc>
        <w:tc>
          <w:tcPr>
            <w:tcW w:w="6725" w:type="dxa"/>
            <w:tcBorders>
              <w:top w:val="single" w:sz="8" w:space="0" w:color="000000"/>
              <w:left w:val="single" w:sz="8" w:space="0" w:color="000000"/>
              <w:bottom w:val="single" w:sz="4" w:space="0" w:color="000000"/>
              <w:right w:val="single" w:sz="8" w:space="0" w:color="000000"/>
            </w:tcBorders>
            <w:shd w:val="clear" w:color="auto" w:fill="auto"/>
          </w:tcPr>
          <w:p w14:paraId="50FAE263" w14:textId="77777777" w:rsidR="006453F4" w:rsidRPr="00DC60DD" w:rsidRDefault="006453F4" w:rsidP="00B35162">
            <w:pPr>
              <w:ind w:hanging="2"/>
              <w:jc w:val="center"/>
              <w:rPr>
                <w:sz w:val="22"/>
                <w:szCs w:val="22"/>
              </w:rPr>
            </w:pPr>
            <w:r w:rsidRPr="00DC60DD">
              <w:rPr>
                <w:b/>
                <w:sz w:val="22"/>
                <w:szCs w:val="22"/>
              </w:rPr>
              <w:t>Документи,  які підтверджують відповідність Учасника кваліфікаційним критеріям</w:t>
            </w:r>
          </w:p>
        </w:tc>
      </w:tr>
      <w:tr w:rsidR="006453F4" w:rsidRPr="00DC60DD" w14:paraId="5A0AEBA1" w14:textId="77777777" w:rsidTr="005C4CB7">
        <w:trPr>
          <w:trHeight w:val="323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7D9383C9" w14:textId="77777777" w:rsidR="006453F4" w:rsidRPr="00DC60DD" w:rsidRDefault="006453F4" w:rsidP="00B35162">
            <w:pPr>
              <w:ind w:right="-65" w:hanging="2"/>
              <w:jc w:val="center"/>
              <w:rPr>
                <w:sz w:val="22"/>
                <w:szCs w:val="22"/>
              </w:rPr>
            </w:pPr>
            <w:r w:rsidRPr="00DC60DD">
              <w:rPr>
                <w:b/>
                <w:sz w:val="22"/>
                <w:szCs w:val="22"/>
              </w:rPr>
              <w:t xml:space="preserve">1. </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14:paraId="1F33C0A4" w14:textId="77777777" w:rsidR="006453F4" w:rsidRPr="00DC60DD" w:rsidRDefault="006453F4" w:rsidP="00B35162">
            <w:pPr>
              <w:ind w:right="-17" w:hanging="2"/>
              <w:rPr>
                <w:sz w:val="22"/>
                <w:szCs w:val="22"/>
              </w:rPr>
            </w:pPr>
            <w:r w:rsidRPr="00DC60DD">
              <w:rPr>
                <w:b/>
                <w:sz w:val="22"/>
                <w:szCs w:val="22"/>
              </w:rPr>
              <w:t>Наявність обладнання, матеріально-технічної бази та технологій</w:t>
            </w:r>
          </w:p>
          <w:p w14:paraId="1F72088E" w14:textId="77777777" w:rsidR="006453F4" w:rsidRPr="00DC60DD" w:rsidRDefault="006453F4" w:rsidP="00B35162">
            <w:pPr>
              <w:ind w:right="-17" w:hanging="2"/>
              <w:jc w:val="both"/>
              <w:rPr>
                <w:sz w:val="22"/>
                <w:szCs w:val="22"/>
              </w:rPr>
            </w:pPr>
            <w:r w:rsidRPr="00DC60DD">
              <w:rPr>
                <w:i/>
                <w:sz w:val="22"/>
                <w:szCs w:val="22"/>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w:t>
            </w:r>
          </w:p>
          <w:p w14:paraId="74BEF32B" w14:textId="77777777" w:rsidR="006453F4" w:rsidRPr="00DC60DD" w:rsidRDefault="006453F4" w:rsidP="00B35162">
            <w:pPr>
              <w:ind w:right="-17" w:hanging="2"/>
              <w:jc w:val="both"/>
              <w:rPr>
                <w:sz w:val="22"/>
                <w:szCs w:val="22"/>
              </w:rPr>
            </w:pPr>
            <w:r w:rsidRPr="00DC60DD">
              <w:rPr>
                <w:i/>
                <w:sz w:val="22"/>
                <w:szCs w:val="22"/>
              </w:rPr>
              <w:t>співвиконавців</w:t>
            </w:r>
          </w:p>
        </w:tc>
        <w:tc>
          <w:tcPr>
            <w:tcW w:w="6725" w:type="dxa"/>
            <w:tcBorders>
              <w:top w:val="single" w:sz="4" w:space="0" w:color="000000"/>
              <w:left w:val="single" w:sz="4" w:space="0" w:color="000000"/>
              <w:bottom w:val="single" w:sz="4" w:space="0" w:color="000000"/>
              <w:right w:val="single" w:sz="4" w:space="0" w:color="000000"/>
            </w:tcBorders>
            <w:shd w:val="clear" w:color="auto" w:fill="auto"/>
          </w:tcPr>
          <w:p w14:paraId="2DA1D329" w14:textId="77777777" w:rsidR="00A261BC" w:rsidRPr="00A261BC" w:rsidRDefault="00A261BC" w:rsidP="00A261BC">
            <w:pPr>
              <w:widowControl w:val="0"/>
              <w:numPr>
                <w:ilvl w:val="1"/>
                <w:numId w:val="19"/>
              </w:numPr>
              <w:autoSpaceDE w:val="0"/>
              <w:autoSpaceDN w:val="0"/>
              <w:ind w:left="0" w:firstLine="0"/>
              <w:contextualSpacing/>
              <w:jc w:val="both"/>
              <w:rPr>
                <w:rFonts w:eastAsia="Calibri"/>
                <w:b/>
                <w:sz w:val="22"/>
                <w:szCs w:val="22"/>
              </w:rPr>
            </w:pPr>
            <w:r w:rsidRPr="00A261BC">
              <w:rPr>
                <w:rFonts w:eastAsia="Calibri"/>
                <w:sz w:val="22"/>
                <w:szCs w:val="22"/>
              </w:rPr>
              <w:t>Довідка у довільній формі, що містить інформацію про наявність в учасника матеріально-технічної бази (приміщення власні/орендовані/ за договором про надання послуг), необхідної для виконання умов договору, підтверджена оригіналом документа на право власності, та/ або право користування матеріально-технічної бази, та /або договором про надання послуг (договір повинен бути чинний на дату подання пропозиції).</w:t>
            </w:r>
          </w:p>
          <w:p w14:paraId="342EA429" w14:textId="77777777" w:rsidR="00A261BC" w:rsidRPr="00A261BC" w:rsidRDefault="00A261BC" w:rsidP="00A261BC">
            <w:pPr>
              <w:contextualSpacing/>
              <w:jc w:val="both"/>
              <w:rPr>
                <w:rFonts w:eastAsia="Calibri"/>
                <w:sz w:val="22"/>
                <w:szCs w:val="22"/>
              </w:rPr>
            </w:pPr>
            <w:r w:rsidRPr="00A261BC">
              <w:rPr>
                <w:rFonts w:eastAsia="Calibri"/>
                <w:sz w:val="22"/>
                <w:szCs w:val="22"/>
              </w:rPr>
              <w:t>Серед наведеного у довідці учасником переліку матеріально-технічної бази, обов’язкова наявність складського приміщення, підтвердженого чинним санітарним паспортом на право одержання, зберігання і застосування пестицидів і мінеральних добрив, виданий Головним управлінням Держпродспоживслужби.</w:t>
            </w:r>
          </w:p>
          <w:p w14:paraId="7C5C91AE" w14:textId="77777777" w:rsidR="00A261BC" w:rsidRPr="00A261BC" w:rsidRDefault="00A261BC" w:rsidP="00A261BC">
            <w:pPr>
              <w:widowControl w:val="0"/>
              <w:numPr>
                <w:ilvl w:val="1"/>
                <w:numId w:val="19"/>
              </w:numPr>
              <w:autoSpaceDE w:val="0"/>
              <w:autoSpaceDN w:val="0"/>
              <w:ind w:left="0" w:firstLine="0"/>
              <w:contextualSpacing/>
              <w:jc w:val="both"/>
              <w:rPr>
                <w:rFonts w:eastAsia="Calibri"/>
                <w:sz w:val="22"/>
                <w:szCs w:val="22"/>
              </w:rPr>
            </w:pPr>
            <w:r w:rsidRPr="00A261BC">
              <w:rPr>
                <w:rFonts w:eastAsia="Calibri"/>
                <w:sz w:val="22"/>
                <w:szCs w:val="22"/>
              </w:rPr>
              <w:t>Довідка про наявність обладнання, машин і механізмів, що підтверджують можливість виконання послуг, визначених учасником у пропозиції за встановленою формою:</w:t>
            </w:r>
          </w:p>
          <w:tbl>
            <w:tblPr>
              <w:tblW w:w="65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7"/>
              <w:gridCol w:w="12"/>
              <w:gridCol w:w="4382"/>
              <w:gridCol w:w="1276"/>
            </w:tblGrid>
            <w:tr w:rsidR="00A261BC" w:rsidRPr="00A261BC" w14:paraId="5FA5F72A" w14:textId="77777777" w:rsidTr="00A261BC">
              <w:trPr>
                <w:trHeight w:val="281"/>
                <w:jc w:val="center"/>
              </w:trPr>
              <w:tc>
                <w:tcPr>
                  <w:tcW w:w="867" w:type="dxa"/>
                  <w:tcBorders>
                    <w:top w:val="single" w:sz="4" w:space="0" w:color="000000"/>
                    <w:left w:val="single" w:sz="4" w:space="0" w:color="000000"/>
                    <w:bottom w:val="single" w:sz="4" w:space="0" w:color="000000"/>
                    <w:right w:val="single" w:sz="4" w:space="0" w:color="000000"/>
                  </w:tcBorders>
                  <w:hideMark/>
                </w:tcPr>
                <w:p w14:paraId="064DC9C8" w14:textId="77777777" w:rsidR="00A261BC" w:rsidRPr="00A261BC" w:rsidRDefault="00A261BC" w:rsidP="00A261BC">
                  <w:pPr>
                    <w:rPr>
                      <w:rFonts w:eastAsia="Calibri"/>
                      <w:sz w:val="22"/>
                      <w:szCs w:val="22"/>
                    </w:rPr>
                  </w:pPr>
                  <w:r w:rsidRPr="00A261BC">
                    <w:rPr>
                      <w:rFonts w:eastAsia="Calibri"/>
                      <w:sz w:val="22"/>
                      <w:szCs w:val="22"/>
                    </w:rPr>
                    <w:t xml:space="preserve">№ з/п </w:t>
                  </w:r>
                </w:p>
              </w:tc>
              <w:tc>
                <w:tcPr>
                  <w:tcW w:w="4394" w:type="dxa"/>
                  <w:gridSpan w:val="2"/>
                  <w:tcBorders>
                    <w:top w:val="single" w:sz="4" w:space="0" w:color="000000"/>
                    <w:left w:val="single" w:sz="4" w:space="0" w:color="000000"/>
                    <w:bottom w:val="single" w:sz="4" w:space="0" w:color="000000"/>
                    <w:right w:val="single" w:sz="4" w:space="0" w:color="000000"/>
                  </w:tcBorders>
                  <w:hideMark/>
                </w:tcPr>
                <w:p w14:paraId="7142C403" w14:textId="77777777" w:rsidR="00A261BC" w:rsidRPr="00A261BC" w:rsidRDefault="00A261BC" w:rsidP="00A261BC">
                  <w:pPr>
                    <w:jc w:val="center"/>
                    <w:rPr>
                      <w:rFonts w:eastAsia="Calibri"/>
                      <w:sz w:val="22"/>
                      <w:szCs w:val="22"/>
                    </w:rPr>
                  </w:pPr>
                  <w:r w:rsidRPr="00A261BC">
                    <w:rPr>
                      <w:rFonts w:eastAsia="Calibri"/>
                      <w:sz w:val="22"/>
                      <w:szCs w:val="22"/>
                    </w:rPr>
                    <w:t>Найменування обладнання, машин і механізмів</w:t>
                  </w:r>
                </w:p>
              </w:tc>
              <w:tc>
                <w:tcPr>
                  <w:tcW w:w="1276" w:type="dxa"/>
                  <w:tcBorders>
                    <w:top w:val="single" w:sz="4" w:space="0" w:color="000000"/>
                    <w:left w:val="single" w:sz="4" w:space="0" w:color="000000"/>
                    <w:bottom w:val="single" w:sz="4" w:space="0" w:color="000000"/>
                    <w:right w:val="single" w:sz="4" w:space="0" w:color="000000"/>
                  </w:tcBorders>
                  <w:hideMark/>
                </w:tcPr>
                <w:p w14:paraId="2966966F" w14:textId="77777777" w:rsidR="00A261BC" w:rsidRPr="00A261BC" w:rsidRDefault="00A261BC" w:rsidP="00A261BC">
                  <w:pPr>
                    <w:jc w:val="center"/>
                    <w:rPr>
                      <w:rFonts w:eastAsia="Calibri"/>
                      <w:sz w:val="22"/>
                      <w:szCs w:val="22"/>
                    </w:rPr>
                  </w:pPr>
                  <w:r w:rsidRPr="00A261BC">
                    <w:rPr>
                      <w:rFonts w:eastAsia="Calibri"/>
                      <w:sz w:val="22"/>
                      <w:szCs w:val="22"/>
                    </w:rPr>
                    <w:t>Кількість, шт.</w:t>
                  </w:r>
                </w:p>
              </w:tc>
            </w:tr>
            <w:tr w:rsidR="00A261BC" w:rsidRPr="00A261BC" w14:paraId="3F9DAA19" w14:textId="77777777" w:rsidTr="00A261BC">
              <w:trPr>
                <w:trHeight w:val="257"/>
                <w:jc w:val="center"/>
              </w:trPr>
              <w:tc>
                <w:tcPr>
                  <w:tcW w:w="867" w:type="dxa"/>
                  <w:tcBorders>
                    <w:top w:val="single" w:sz="4" w:space="0" w:color="000000"/>
                    <w:left w:val="single" w:sz="4" w:space="0" w:color="000000"/>
                    <w:bottom w:val="single" w:sz="4" w:space="0" w:color="000000"/>
                    <w:right w:val="single" w:sz="4" w:space="0" w:color="000000"/>
                  </w:tcBorders>
                  <w:hideMark/>
                </w:tcPr>
                <w:p w14:paraId="7D07F419" w14:textId="77777777" w:rsidR="00A261BC" w:rsidRPr="00A261BC" w:rsidRDefault="00A261BC" w:rsidP="00A261BC">
                  <w:pPr>
                    <w:jc w:val="center"/>
                    <w:rPr>
                      <w:rFonts w:eastAsia="Calibri"/>
                      <w:sz w:val="22"/>
                      <w:szCs w:val="22"/>
                    </w:rPr>
                  </w:pPr>
                  <w:r w:rsidRPr="00A261BC">
                    <w:rPr>
                      <w:rFonts w:eastAsia="Calibri"/>
                      <w:sz w:val="22"/>
                      <w:szCs w:val="22"/>
                    </w:rPr>
                    <w:t>1</w:t>
                  </w:r>
                </w:p>
              </w:tc>
              <w:tc>
                <w:tcPr>
                  <w:tcW w:w="4394" w:type="dxa"/>
                  <w:gridSpan w:val="2"/>
                  <w:tcBorders>
                    <w:top w:val="single" w:sz="4" w:space="0" w:color="000000"/>
                    <w:left w:val="single" w:sz="4" w:space="0" w:color="000000"/>
                    <w:bottom w:val="single" w:sz="4" w:space="0" w:color="000000"/>
                    <w:right w:val="single" w:sz="4" w:space="0" w:color="000000"/>
                  </w:tcBorders>
                  <w:hideMark/>
                </w:tcPr>
                <w:p w14:paraId="352C6E3A" w14:textId="77777777" w:rsidR="00A261BC" w:rsidRPr="00A261BC" w:rsidRDefault="00A261BC" w:rsidP="00A261BC">
                  <w:pPr>
                    <w:jc w:val="center"/>
                    <w:rPr>
                      <w:rFonts w:eastAsia="Calibri"/>
                      <w:sz w:val="22"/>
                      <w:szCs w:val="22"/>
                    </w:rPr>
                  </w:pPr>
                  <w:r w:rsidRPr="00A261BC">
                    <w:rPr>
                      <w:rFonts w:eastAsia="Calibri"/>
                      <w:sz w:val="22"/>
                      <w:szCs w:val="22"/>
                    </w:rPr>
                    <w:t>2</w:t>
                  </w:r>
                </w:p>
              </w:tc>
              <w:tc>
                <w:tcPr>
                  <w:tcW w:w="1276" w:type="dxa"/>
                  <w:tcBorders>
                    <w:top w:val="single" w:sz="4" w:space="0" w:color="000000"/>
                    <w:left w:val="single" w:sz="4" w:space="0" w:color="000000"/>
                    <w:bottom w:val="single" w:sz="4" w:space="0" w:color="000000"/>
                    <w:right w:val="single" w:sz="4" w:space="0" w:color="000000"/>
                  </w:tcBorders>
                  <w:hideMark/>
                </w:tcPr>
                <w:p w14:paraId="048D6664" w14:textId="77777777" w:rsidR="00A261BC" w:rsidRPr="00A261BC" w:rsidRDefault="00A261BC" w:rsidP="00A261BC">
                  <w:pPr>
                    <w:jc w:val="center"/>
                    <w:rPr>
                      <w:rFonts w:eastAsia="Calibri"/>
                      <w:sz w:val="22"/>
                      <w:szCs w:val="22"/>
                    </w:rPr>
                  </w:pPr>
                  <w:r w:rsidRPr="00A261BC">
                    <w:rPr>
                      <w:rFonts w:eastAsia="Calibri"/>
                      <w:sz w:val="22"/>
                      <w:szCs w:val="22"/>
                    </w:rPr>
                    <w:t>3</w:t>
                  </w:r>
                </w:p>
              </w:tc>
            </w:tr>
            <w:tr w:rsidR="00A261BC" w:rsidRPr="00A261BC" w14:paraId="162AE060" w14:textId="77777777" w:rsidTr="00A261BC">
              <w:trPr>
                <w:jc w:val="center"/>
              </w:trPr>
              <w:tc>
                <w:tcPr>
                  <w:tcW w:w="6537" w:type="dxa"/>
                  <w:gridSpan w:val="4"/>
                  <w:tcBorders>
                    <w:top w:val="single" w:sz="4" w:space="0" w:color="000000"/>
                    <w:left w:val="single" w:sz="4" w:space="0" w:color="000000"/>
                    <w:bottom w:val="single" w:sz="4" w:space="0" w:color="000000"/>
                    <w:right w:val="single" w:sz="4" w:space="0" w:color="000000"/>
                  </w:tcBorders>
                  <w:hideMark/>
                </w:tcPr>
                <w:p w14:paraId="1E935B86" w14:textId="77777777" w:rsidR="00A261BC" w:rsidRPr="00A261BC" w:rsidRDefault="00A261BC" w:rsidP="00A261BC">
                  <w:pPr>
                    <w:rPr>
                      <w:rFonts w:eastAsia="Calibri"/>
                      <w:sz w:val="22"/>
                      <w:szCs w:val="22"/>
                    </w:rPr>
                  </w:pPr>
                  <w:r w:rsidRPr="00A261BC">
                    <w:rPr>
                      <w:rFonts w:eastAsia="Calibri"/>
                      <w:sz w:val="22"/>
                      <w:szCs w:val="22"/>
                    </w:rPr>
                    <w:t xml:space="preserve">                                              1. Власні</w:t>
                  </w:r>
                </w:p>
              </w:tc>
            </w:tr>
            <w:tr w:rsidR="00A261BC" w:rsidRPr="00A261BC" w14:paraId="5E2688BD" w14:textId="77777777" w:rsidTr="00A261BC">
              <w:trPr>
                <w:jc w:val="center"/>
              </w:trPr>
              <w:tc>
                <w:tcPr>
                  <w:tcW w:w="867" w:type="dxa"/>
                  <w:tcBorders>
                    <w:top w:val="single" w:sz="4" w:space="0" w:color="000000"/>
                    <w:left w:val="single" w:sz="4" w:space="0" w:color="000000"/>
                    <w:bottom w:val="single" w:sz="4" w:space="0" w:color="000000"/>
                    <w:right w:val="single" w:sz="4" w:space="0" w:color="000000"/>
                  </w:tcBorders>
                </w:tcPr>
                <w:p w14:paraId="05EE7B4D" w14:textId="77777777" w:rsidR="00A261BC" w:rsidRPr="00A261BC" w:rsidRDefault="00A261BC" w:rsidP="00A261BC">
                  <w:pPr>
                    <w:rPr>
                      <w:rFonts w:eastAsia="Calibri"/>
                      <w:sz w:val="22"/>
                      <w:szCs w:val="22"/>
                    </w:rPr>
                  </w:pPr>
                </w:p>
              </w:tc>
              <w:tc>
                <w:tcPr>
                  <w:tcW w:w="4394" w:type="dxa"/>
                  <w:gridSpan w:val="2"/>
                  <w:tcBorders>
                    <w:top w:val="single" w:sz="4" w:space="0" w:color="000000"/>
                    <w:left w:val="single" w:sz="4" w:space="0" w:color="000000"/>
                    <w:bottom w:val="single" w:sz="4" w:space="0" w:color="000000"/>
                    <w:right w:val="single" w:sz="4" w:space="0" w:color="000000"/>
                  </w:tcBorders>
                </w:tcPr>
                <w:p w14:paraId="28FCE3D5" w14:textId="77777777" w:rsidR="00A261BC" w:rsidRPr="00A261BC" w:rsidRDefault="00A261BC" w:rsidP="00A261BC">
                  <w:pPr>
                    <w:rPr>
                      <w:rFonts w:eastAsia="Calibri"/>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08BD3853" w14:textId="77777777" w:rsidR="00A261BC" w:rsidRPr="00A261BC" w:rsidRDefault="00A261BC" w:rsidP="00A261BC">
                  <w:pPr>
                    <w:rPr>
                      <w:rFonts w:eastAsia="Calibri"/>
                      <w:sz w:val="22"/>
                      <w:szCs w:val="22"/>
                    </w:rPr>
                  </w:pPr>
                </w:p>
              </w:tc>
            </w:tr>
            <w:tr w:rsidR="00A261BC" w:rsidRPr="00A261BC" w14:paraId="6F92DE26" w14:textId="77777777" w:rsidTr="00A261BC">
              <w:trPr>
                <w:jc w:val="center"/>
              </w:trPr>
              <w:tc>
                <w:tcPr>
                  <w:tcW w:w="6537" w:type="dxa"/>
                  <w:gridSpan w:val="4"/>
                  <w:tcBorders>
                    <w:top w:val="single" w:sz="4" w:space="0" w:color="000000"/>
                    <w:left w:val="single" w:sz="4" w:space="0" w:color="000000"/>
                    <w:bottom w:val="single" w:sz="4" w:space="0" w:color="000000"/>
                    <w:right w:val="single" w:sz="4" w:space="0" w:color="000000"/>
                  </w:tcBorders>
                  <w:hideMark/>
                </w:tcPr>
                <w:p w14:paraId="0758AA88" w14:textId="77777777" w:rsidR="00A261BC" w:rsidRPr="00A261BC" w:rsidRDefault="00A261BC" w:rsidP="00A261BC">
                  <w:pPr>
                    <w:jc w:val="center"/>
                    <w:rPr>
                      <w:rFonts w:eastAsia="Calibri"/>
                      <w:sz w:val="22"/>
                      <w:szCs w:val="22"/>
                    </w:rPr>
                  </w:pPr>
                  <w:r w:rsidRPr="00A261BC">
                    <w:rPr>
                      <w:rFonts w:eastAsia="Calibri"/>
                      <w:sz w:val="22"/>
                      <w:szCs w:val="22"/>
                    </w:rPr>
                    <w:t>2. Орендовані, лізинг, послуги тощо</w:t>
                  </w:r>
                </w:p>
              </w:tc>
            </w:tr>
            <w:tr w:rsidR="00A261BC" w:rsidRPr="00A261BC" w14:paraId="3A258FC3" w14:textId="77777777" w:rsidTr="00A261BC">
              <w:trPr>
                <w:jc w:val="center"/>
              </w:trPr>
              <w:tc>
                <w:tcPr>
                  <w:tcW w:w="879" w:type="dxa"/>
                  <w:gridSpan w:val="2"/>
                  <w:tcBorders>
                    <w:top w:val="single" w:sz="4" w:space="0" w:color="000000"/>
                    <w:left w:val="single" w:sz="4" w:space="0" w:color="000000"/>
                    <w:bottom w:val="single" w:sz="4" w:space="0" w:color="000000"/>
                    <w:right w:val="single" w:sz="4" w:space="0" w:color="000000"/>
                  </w:tcBorders>
                </w:tcPr>
                <w:p w14:paraId="7061413A" w14:textId="77777777" w:rsidR="00A261BC" w:rsidRPr="00A261BC" w:rsidRDefault="00A261BC" w:rsidP="00A261BC">
                  <w:pPr>
                    <w:rPr>
                      <w:rFonts w:eastAsia="Calibri"/>
                      <w:sz w:val="22"/>
                      <w:szCs w:val="22"/>
                    </w:rPr>
                  </w:pPr>
                </w:p>
              </w:tc>
              <w:tc>
                <w:tcPr>
                  <w:tcW w:w="4382" w:type="dxa"/>
                  <w:tcBorders>
                    <w:top w:val="single" w:sz="4" w:space="0" w:color="000000"/>
                    <w:left w:val="single" w:sz="4" w:space="0" w:color="000000"/>
                    <w:bottom w:val="single" w:sz="4" w:space="0" w:color="000000"/>
                    <w:right w:val="single" w:sz="4" w:space="0" w:color="000000"/>
                  </w:tcBorders>
                </w:tcPr>
                <w:p w14:paraId="5E103DC9" w14:textId="77777777" w:rsidR="00A261BC" w:rsidRPr="00A261BC" w:rsidRDefault="00A261BC" w:rsidP="00A261BC">
                  <w:pPr>
                    <w:rPr>
                      <w:rFonts w:eastAsia="Calibri"/>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301F41A1" w14:textId="77777777" w:rsidR="00A261BC" w:rsidRPr="00A261BC" w:rsidRDefault="00A261BC" w:rsidP="00A261BC">
                  <w:pPr>
                    <w:rPr>
                      <w:rFonts w:eastAsia="Calibri"/>
                      <w:sz w:val="22"/>
                      <w:szCs w:val="22"/>
                    </w:rPr>
                  </w:pPr>
                </w:p>
              </w:tc>
            </w:tr>
          </w:tbl>
          <w:p w14:paraId="4E08F040" w14:textId="77777777" w:rsidR="00A261BC" w:rsidRPr="00A261BC" w:rsidRDefault="00A261BC" w:rsidP="00A261BC">
            <w:pPr>
              <w:tabs>
                <w:tab w:val="left" w:pos="601"/>
                <w:tab w:val="left" w:pos="7605"/>
                <w:tab w:val="left" w:pos="8820"/>
              </w:tabs>
              <w:contextualSpacing/>
              <w:jc w:val="both"/>
              <w:rPr>
                <w:rFonts w:eastAsia="Calibri"/>
                <w:sz w:val="22"/>
                <w:szCs w:val="22"/>
              </w:rPr>
            </w:pPr>
            <w:r w:rsidRPr="00A261BC">
              <w:rPr>
                <w:rFonts w:eastAsia="Calibri"/>
                <w:sz w:val="22"/>
                <w:szCs w:val="22"/>
              </w:rPr>
              <w:t>Серед наведеного у довідці учасником переліку матеріально-технічної бази, обов’язкова наявність:</w:t>
            </w:r>
          </w:p>
          <w:p w14:paraId="47F59ADF" w14:textId="77777777" w:rsidR="00A261BC" w:rsidRPr="00A261BC" w:rsidRDefault="00A261BC" w:rsidP="00A261BC">
            <w:pPr>
              <w:numPr>
                <w:ilvl w:val="0"/>
                <w:numId w:val="20"/>
              </w:numPr>
              <w:tabs>
                <w:tab w:val="left" w:pos="601"/>
                <w:tab w:val="left" w:pos="7605"/>
                <w:tab w:val="left" w:pos="8820"/>
              </w:tabs>
              <w:contextualSpacing/>
              <w:jc w:val="both"/>
              <w:rPr>
                <w:rFonts w:eastAsia="Calibri"/>
                <w:sz w:val="22"/>
                <w:szCs w:val="22"/>
              </w:rPr>
            </w:pPr>
            <w:r w:rsidRPr="00A261BC">
              <w:rPr>
                <w:rFonts w:eastAsia="Calibri"/>
                <w:sz w:val="22"/>
                <w:szCs w:val="22"/>
              </w:rPr>
              <w:t>не менше трьох автомобілів, призначених для перевезення пестицидів та дезінфектантів (надати копію протоколу технічного огляду транспортного засобу та Свідоцтва про допущення транспортного засобу до перевезення визначених небезпечних вантажів);</w:t>
            </w:r>
          </w:p>
          <w:p w14:paraId="34432BC3" w14:textId="77777777" w:rsidR="00A261BC" w:rsidRPr="00A261BC" w:rsidRDefault="00A261BC" w:rsidP="00A261BC">
            <w:pPr>
              <w:numPr>
                <w:ilvl w:val="0"/>
                <w:numId w:val="20"/>
              </w:numPr>
              <w:tabs>
                <w:tab w:val="left" w:pos="601"/>
                <w:tab w:val="left" w:pos="7605"/>
                <w:tab w:val="left" w:pos="8820"/>
              </w:tabs>
              <w:contextualSpacing/>
              <w:jc w:val="both"/>
              <w:rPr>
                <w:rFonts w:eastAsia="Calibri"/>
                <w:sz w:val="22"/>
                <w:szCs w:val="22"/>
              </w:rPr>
            </w:pPr>
            <w:r w:rsidRPr="00A261BC">
              <w:rPr>
                <w:rFonts w:eastAsia="Calibri"/>
                <w:sz w:val="22"/>
                <w:szCs w:val="22"/>
              </w:rPr>
              <w:t>генераторів гарячого (не менше 5 штук) та холодного туману (не менше 2 штук), озонатора з потужністю генерації озону не менше 10 г/год, іншого спеціалізованого обладнання;</w:t>
            </w:r>
          </w:p>
          <w:p w14:paraId="0FF2AE03" w14:textId="77777777" w:rsidR="00A261BC" w:rsidRPr="00A261BC" w:rsidRDefault="00A261BC" w:rsidP="00A261BC">
            <w:pPr>
              <w:numPr>
                <w:ilvl w:val="0"/>
                <w:numId w:val="20"/>
              </w:numPr>
              <w:tabs>
                <w:tab w:val="left" w:pos="601"/>
                <w:tab w:val="left" w:pos="7605"/>
                <w:tab w:val="left" w:pos="8820"/>
              </w:tabs>
              <w:contextualSpacing/>
              <w:jc w:val="both"/>
              <w:rPr>
                <w:rFonts w:eastAsia="Calibri"/>
                <w:sz w:val="22"/>
                <w:szCs w:val="22"/>
              </w:rPr>
            </w:pPr>
            <w:r w:rsidRPr="00A261BC">
              <w:rPr>
                <w:rFonts w:eastAsia="Calibri"/>
                <w:sz w:val="22"/>
                <w:szCs w:val="22"/>
              </w:rPr>
              <w:t>обладнання призначене для розпилення сухих дезінсекційних сумішей.</w:t>
            </w:r>
          </w:p>
          <w:p w14:paraId="6C0A5838" w14:textId="77777777" w:rsidR="00A261BC" w:rsidRPr="00A261BC" w:rsidRDefault="00A261BC" w:rsidP="00A261BC">
            <w:pPr>
              <w:tabs>
                <w:tab w:val="left" w:pos="601"/>
                <w:tab w:val="left" w:pos="7605"/>
                <w:tab w:val="left" w:pos="8820"/>
              </w:tabs>
              <w:contextualSpacing/>
              <w:jc w:val="both"/>
              <w:rPr>
                <w:rFonts w:eastAsia="Calibri"/>
                <w:sz w:val="22"/>
                <w:szCs w:val="22"/>
              </w:rPr>
            </w:pPr>
            <w:r w:rsidRPr="00A261BC">
              <w:rPr>
                <w:rFonts w:eastAsia="Calibri"/>
                <w:sz w:val="22"/>
                <w:szCs w:val="22"/>
              </w:rPr>
              <w:t>Найменування обладнання, машин і механізмів та їх кількість, вказаних у довідці, складеної за встановленою формою (відповідно до пп. 1.2.), повинні відповідати підтверджуючим документам відповідно до пп. 1.3. п. 1, наданим Учасником у складі пропозиції.</w:t>
            </w:r>
          </w:p>
          <w:p w14:paraId="63E73FD9" w14:textId="77777777" w:rsidR="00A261BC" w:rsidRPr="00A261BC" w:rsidRDefault="00A261BC" w:rsidP="00A261BC">
            <w:pPr>
              <w:widowControl w:val="0"/>
              <w:numPr>
                <w:ilvl w:val="1"/>
                <w:numId w:val="19"/>
              </w:numPr>
              <w:tabs>
                <w:tab w:val="left" w:pos="220"/>
                <w:tab w:val="left" w:pos="601"/>
                <w:tab w:val="left" w:pos="7605"/>
                <w:tab w:val="left" w:pos="8820"/>
              </w:tabs>
              <w:autoSpaceDE w:val="0"/>
              <w:autoSpaceDN w:val="0"/>
              <w:ind w:left="0" w:firstLine="0"/>
              <w:contextualSpacing/>
              <w:jc w:val="both"/>
              <w:rPr>
                <w:rFonts w:eastAsia="Calibri"/>
                <w:b/>
                <w:bCs/>
                <w:i/>
                <w:iCs/>
                <w:sz w:val="22"/>
                <w:szCs w:val="22"/>
              </w:rPr>
            </w:pPr>
            <w:r w:rsidRPr="00A261BC">
              <w:rPr>
                <w:rFonts w:eastAsia="Calibri"/>
                <w:sz w:val="22"/>
                <w:szCs w:val="22"/>
              </w:rPr>
              <w:t xml:space="preserve"> Учасник повинен підтвердити форму власності обладнання, машин та механізмів (надати копії договору купівлі-продажу, або свідоцтва про право власності, або договору оренди (у разі надання договору оренди з фізичною особою, договір повинен бути укладений у відповідності до норм ЦКУ), або договір про надання послуг, або лізинговий договір або свідоцтво про реєстрацію транспортного засобу або бухгалтерський документ тощо).</w:t>
            </w:r>
          </w:p>
          <w:p w14:paraId="39894A10" w14:textId="77777777" w:rsidR="00A261BC" w:rsidRPr="00A261BC" w:rsidRDefault="00A261BC" w:rsidP="00A261BC">
            <w:pPr>
              <w:widowControl w:val="0"/>
              <w:numPr>
                <w:ilvl w:val="1"/>
                <w:numId w:val="19"/>
              </w:numPr>
              <w:tabs>
                <w:tab w:val="left" w:pos="220"/>
                <w:tab w:val="left" w:pos="601"/>
                <w:tab w:val="left" w:pos="7605"/>
                <w:tab w:val="left" w:pos="8820"/>
              </w:tabs>
              <w:autoSpaceDE w:val="0"/>
              <w:autoSpaceDN w:val="0"/>
              <w:ind w:left="0" w:firstLine="0"/>
              <w:contextualSpacing/>
              <w:jc w:val="both"/>
              <w:rPr>
                <w:sz w:val="22"/>
                <w:szCs w:val="22"/>
              </w:rPr>
            </w:pPr>
            <w:r w:rsidRPr="00A261BC">
              <w:rPr>
                <w:sz w:val="22"/>
                <w:szCs w:val="22"/>
              </w:rPr>
              <w:t xml:space="preserve">Для можливості оперативного реагування на термінові заявки Замовника по знищенню  шкідників Учасник повинен мати </w:t>
            </w:r>
            <w:r w:rsidRPr="00A261BC">
              <w:rPr>
                <w:sz w:val="22"/>
                <w:szCs w:val="22"/>
              </w:rPr>
              <w:lastRenderedPageBreak/>
              <w:t>матеріально-технічну базу у місті Києві чи Київській області. На підтвердження надати висновок Торгово-промислової палати про наявність передбачених законодавством передумов і фактичних можливостей для реального надання послуг з дезінсекції, дезінфекції, дератизації.</w:t>
            </w:r>
          </w:p>
          <w:p w14:paraId="62EB26AB" w14:textId="77777777" w:rsidR="00A261BC" w:rsidRPr="00A261BC" w:rsidRDefault="00A261BC" w:rsidP="00A261BC">
            <w:pPr>
              <w:widowControl w:val="0"/>
              <w:numPr>
                <w:ilvl w:val="1"/>
                <w:numId w:val="19"/>
              </w:numPr>
              <w:tabs>
                <w:tab w:val="left" w:pos="220"/>
                <w:tab w:val="left" w:pos="601"/>
                <w:tab w:val="left" w:pos="7605"/>
                <w:tab w:val="left" w:pos="8820"/>
              </w:tabs>
              <w:autoSpaceDE w:val="0"/>
              <w:autoSpaceDN w:val="0"/>
              <w:ind w:left="0" w:firstLine="0"/>
              <w:contextualSpacing/>
              <w:jc w:val="both"/>
              <w:rPr>
                <w:sz w:val="22"/>
                <w:szCs w:val="22"/>
              </w:rPr>
            </w:pPr>
            <w:r w:rsidRPr="00A261BC">
              <w:rPr>
                <w:sz w:val="22"/>
                <w:szCs w:val="22"/>
              </w:rPr>
              <w:t>Учасник повинен надати Декларацію відповідності матеріально-технічної бази вимогам законодавства з питань охорони праці, зареєстровану територіальним органом Держпраці, якщо така вимагається при господарській діяльності Учасника.</w:t>
            </w:r>
          </w:p>
          <w:p w14:paraId="72376CAC" w14:textId="77777777" w:rsidR="00A261BC" w:rsidRPr="00A261BC" w:rsidRDefault="00A261BC" w:rsidP="00A261BC">
            <w:pPr>
              <w:tabs>
                <w:tab w:val="left" w:pos="220"/>
              </w:tabs>
              <w:jc w:val="both"/>
              <w:rPr>
                <w:sz w:val="22"/>
                <w:szCs w:val="22"/>
              </w:rPr>
            </w:pPr>
            <w:r w:rsidRPr="00A261BC">
              <w:rPr>
                <w:sz w:val="22"/>
                <w:szCs w:val="22"/>
              </w:rPr>
              <w:t>Учасник може включити додатково до цієї довідки також іншу інформацію, що відноситься до цього пункту по суті та яку він вважає за потрібне зазначити та надати копії відповідних документів, що підтверджують наявність обладнання та матеріально-технічної бази зазначеного в довідці.</w:t>
            </w:r>
          </w:p>
          <w:p w14:paraId="6E980BD5" w14:textId="029F6F8E" w:rsidR="006453F4" w:rsidRPr="00DC60DD" w:rsidRDefault="00A261BC" w:rsidP="00A261BC">
            <w:pPr>
              <w:tabs>
                <w:tab w:val="left" w:pos="220"/>
              </w:tabs>
              <w:jc w:val="both"/>
              <w:rPr>
                <w:sz w:val="22"/>
                <w:szCs w:val="22"/>
              </w:rPr>
            </w:pPr>
            <w:r w:rsidRPr="00A261BC">
              <w:rPr>
                <w:rFonts w:eastAsia="Calibri"/>
                <w:b/>
                <w:bCs/>
                <w:i/>
                <w:iCs/>
                <w:sz w:val="22"/>
                <w:szCs w:val="22"/>
              </w:rPr>
              <w:t>Всі Документи скануються на сканері з роздільною здатністю не нижче 300</w:t>
            </w:r>
            <w:r w:rsidR="00421CB2">
              <w:rPr>
                <w:rFonts w:eastAsia="Calibri"/>
                <w:b/>
                <w:bCs/>
                <w:i/>
                <w:iCs/>
                <w:sz w:val="22"/>
                <w:szCs w:val="22"/>
              </w:rPr>
              <w:t xml:space="preserve"> </w:t>
            </w:r>
            <w:r w:rsidRPr="00A261BC">
              <w:rPr>
                <w:rFonts w:eastAsia="Calibri"/>
                <w:b/>
                <w:bCs/>
                <w:i/>
                <w:iCs/>
                <w:sz w:val="22"/>
                <w:szCs w:val="22"/>
              </w:rPr>
              <w:t>ppi окремим електронним іменованим PDF-файлом  послідовно формуються в файл (Ім'я файлу: “Перелік документів, щодо наявності матеріально-технічної бази”) та завантажується в електронну систему закупівель безпосередньо Учасником через електронний майданчик</w:t>
            </w:r>
            <w:r w:rsidR="006453F4" w:rsidRPr="00A261BC">
              <w:rPr>
                <w:rFonts w:eastAsia="Calibri"/>
                <w:sz w:val="22"/>
                <w:szCs w:val="22"/>
              </w:rPr>
              <w:t>.</w:t>
            </w:r>
          </w:p>
        </w:tc>
      </w:tr>
      <w:tr w:rsidR="006453F4" w:rsidRPr="00DC60DD" w14:paraId="6C0B523B" w14:textId="77777777" w:rsidTr="00B35162">
        <w:trPr>
          <w:trHeight w:val="62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6FFE6610" w14:textId="77777777" w:rsidR="006453F4" w:rsidRPr="00DC60DD" w:rsidRDefault="006453F4" w:rsidP="00B35162">
            <w:pPr>
              <w:ind w:hanging="2"/>
              <w:jc w:val="center"/>
              <w:rPr>
                <w:sz w:val="22"/>
                <w:szCs w:val="22"/>
              </w:rPr>
            </w:pPr>
            <w:r w:rsidRPr="00DC60DD">
              <w:rPr>
                <w:b/>
                <w:sz w:val="22"/>
                <w:szCs w:val="22"/>
              </w:rPr>
              <w:lastRenderedPageBreak/>
              <w:t>2.</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14:paraId="0D9E6735" w14:textId="77777777" w:rsidR="006453F4" w:rsidRPr="00DC60DD" w:rsidRDefault="006453F4" w:rsidP="00B35162">
            <w:pPr>
              <w:ind w:right="-17" w:hanging="2"/>
              <w:rPr>
                <w:sz w:val="22"/>
                <w:szCs w:val="22"/>
              </w:rPr>
            </w:pPr>
            <w:r w:rsidRPr="00DC60DD">
              <w:rPr>
                <w:b/>
                <w:sz w:val="22"/>
                <w:szCs w:val="22"/>
              </w:rPr>
              <w:t>Наявність працівників відповідної кваліфікації, які мають необхідні знання та досвід</w:t>
            </w:r>
          </w:p>
          <w:p w14:paraId="10EA053E" w14:textId="77777777" w:rsidR="006453F4" w:rsidRPr="00DC60DD" w:rsidRDefault="006453F4" w:rsidP="00B35162">
            <w:pPr>
              <w:ind w:right="-17" w:hanging="2"/>
              <w:jc w:val="both"/>
              <w:rPr>
                <w:sz w:val="22"/>
                <w:szCs w:val="22"/>
              </w:rPr>
            </w:pPr>
            <w:r w:rsidRPr="00DC60DD">
              <w:rPr>
                <w:i/>
                <w:sz w:val="22"/>
                <w:szCs w:val="22"/>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w:t>
            </w:r>
          </w:p>
          <w:p w14:paraId="7CD7DCB5" w14:textId="77777777" w:rsidR="006453F4" w:rsidRPr="00DC60DD" w:rsidRDefault="006453F4" w:rsidP="00B35162">
            <w:pPr>
              <w:ind w:right="-17" w:hanging="2"/>
              <w:jc w:val="both"/>
              <w:rPr>
                <w:sz w:val="22"/>
                <w:szCs w:val="22"/>
              </w:rPr>
            </w:pPr>
            <w:r w:rsidRPr="00DC60DD">
              <w:rPr>
                <w:i/>
                <w:sz w:val="22"/>
                <w:szCs w:val="22"/>
              </w:rPr>
              <w:t>та досвід, учасник може для підтвердження своєї відповідності такому критерію залучити потужності інших суб’єктів господарювання як субпідрядників/</w:t>
            </w:r>
          </w:p>
          <w:p w14:paraId="003B0D02" w14:textId="77777777" w:rsidR="006453F4" w:rsidRPr="00DC60DD" w:rsidRDefault="006453F4" w:rsidP="00B35162">
            <w:pPr>
              <w:ind w:right="-17" w:hanging="2"/>
              <w:jc w:val="both"/>
              <w:rPr>
                <w:sz w:val="22"/>
                <w:szCs w:val="22"/>
              </w:rPr>
            </w:pPr>
            <w:r w:rsidRPr="00DC60DD">
              <w:rPr>
                <w:i/>
                <w:sz w:val="22"/>
                <w:szCs w:val="22"/>
              </w:rPr>
              <w:t>співвиконавців</w:t>
            </w:r>
          </w:p>
        </w:tc>
        <w:tc>
          <w:tcPr>
            <w:tcW w:w="6725" w:type="dxa"/>
            <w:tcBorders>
              <w:top w:val="single" w:sz="4" w:space="0" w:color="000000"/>
              <w:left w:val="single" w:sz="4" w:space="0" w:color="000000"/>
              <w:bottom w:val="single" w:sz="4" w:space="0" w:color="000000"/>
              <w:right w:val="single" w:sz="4" w:space="0" w:color="000000"/>
            </w:tcBorders>
            <w:shd w:val="clear" w:color="auto" w:fill="auto"/>
          </w:tcPr>
          <w:p w14:paraId="3336A833" w14:textId="77777777" w:rsidR="00421CB2" w:rsidRPr="00421CB2" w:rsidRDefault="00421CB2" w:rsidP="00421CB2">
            <w:pPr>
              <w:widowControl w:val="0"/>
              <w:numPr>
                <w:ilvl w:val="1"/>
                <w:numId w:val="19"/>
              </w:numPr>
              <w:tabs>
                <w:tab w:val="left" w:pos="220"/>
                <w:tab w:val="left" w:pos="601"/>
                <w:tab w:val="left" w:pos="7605"/>
                <w:tab w:val="left" w:pos="8820"/>
              </w:tabs>
              <w:autoSpaceDE w:val="0"/>
              <w:autoSpaceDN w:val="0"/>
              <w:ind w:left="0" w:firstLine="0"/>
              <w:contextualSpacing/>
              <w:jc w:val="both"/>
              <w:rPr>
                <w:sz w:val="22"/>
                <w:szCs w:val="22"/>
              </w:rPr>
            </w:pPr>
            <w:r w:rsidRPr="00421CB2">
              <w:rPr>
                <w:sz w:val="22"/>
                <w:szCs w:val="22"/>
              </w:rPr>
              <w:t xml:space="preserve">Довідка в довільній формі за підписом уповноваженої посадової особи Учасника з інформацією про працівників, які будуть задіяні при виконанні послуг (обов’язкова наявність лікаря-дезінфекціоніста, інструктора-дезінфектора та не менше 8 дезінфекторів). </w:t>
            </w:r>
          </w:p>
          <w:p w14:paraId="52DF6985" w14:textId="77777777" w:rsidR="00421CB2" w:rsidRPr="00421CB2" w:rsidRDefault="00421CB2" w:rsidP="00421CB2">
            <w:pPr>
              <w:tabs>
                <w:tab w:val="left" w:pos="246"/>
              </w:tabs>
              <w:jc w:val="both"/>
              <w:rPr>
                <w:sz w:val="22"/>
                <w:szCs w:val="22"/>
              </w:rPr>
            </w:pPr>
            <w:r w:rsidRPr="00421CB2">
              <w:rPr>
                <w:sz w:val="22"/>
                <w:szCs w:val="22"/>
              </w:rPr>
              <w:t>У зазначених спеціалістів має бути (надати копії):</w:t>
            </w:r>
          </w:p>
          <w:p w14:paraId="5FDFF31C" w14:textId="77777777" w:rsidR="00421CB2" w:rsidRPr="00421CB2" w:rsidRDefault="00421CB2" w:rsidP="00421CB2">
            <w:pPr>
              <w:numPr>
                <w:ilvl w:val="0"/>
                <w:numId w:val="21"/>
              </w:numPr>
              <w:tabs>
                <w:tab w:val="left" w:pos="246"/>
              </w:tabs>
              <w:ind w:left="453"/>
              <w:jc w:val="both"/>
              <w:rPr>
                <w:sz w:val="22"/>
                <w:szCs w:val="22"/>
              </w:rPr>
            </w:pPr>
            <w:r w:rsidRPr="00421CB2">
              <w:rPr>
                <w:sz w:val="22"/>
                <w:szCs w:val="22"/>
              </w:rPr>
              <w:t>для лікаря-дезінфекціоніста - диплом державного зразка про вищу освіту та сертифікат за відповідною спеціальністю.</w:t>
            </w:r>
          </w:p>
          <w:p w14:paraId="2D7E6EF6" w14:textId="77777777" w:rsidR="00421CB2" w:rsidRPr="00421CB2" w:rsidRDefault="00421CB2" w:rsidP="00421CB2">
            <w:pPr>
              <w:numPr>
                <w:ilvl w:val="0"/>
                <w:numId w:val="21"/>
              </w:numPr>
              <w:tabs>
                <w:tab w:val="left" w:pos="246"/>
              </w:tabs>
              <w:ind w:left="453"/>
              <w:jc w:val="both"/>
              <w:rPr>
                <w:sz w:val="22"/>
                <w:szCs w:val="22"/>
              </w:rPr>
            </w:pPr>
            <w:r w:rsidRPr="00421CB2">
              <w:rPr>
                <w:sz w:val="22"/>
                <w:szCs w:val="22"/>
              </w:rPr>
              <w:t>для інструктора-дезінфектора - диплом державного зразка про освіту за спеціальністю «Медико-профілактична справа».</w:t>
            </w:r>
          </w:p>
          <w:p w14:paraId="66739B85" w14:textId="77777777" w:rsidR="00421CB2" w:rsidRPr="00421CB2" w:rsidRDefault="00421CB2" w:rsidP="00421CB2">
            <w:pPr>
              <w:numPr>
                <w:ilvl w:val="0"/>
                <w:numId w:val="21"/>
              </w:numPr>
              <w:tabs>
                <w:tab w:val="left" w:pos="246"/>
              </w:tabs>
              <w:ind w:left="453"/>
              <w:jc w:val="both"/>
              <w:rPr>
                <w:sz w:val="22"/>
                <w:szCs w:val="22"/>
              </w:rPr>
            </w:pPr>
            <w:r w:rsidRPr="00421CB2">
              <w:rPr>
                <w:sz w:val="22"/>
                <w:szCs w:val="22"/>
              </w:rPr>
              <w:t xml:space="preserve">для дезінфекторів - копії посвідчень чи довідок про проходження навчання з </w:t>
            </w:r>
            <w:r w:rsidRPr="00421CB2">
              <w:rPr>
                <w:sz w:val="22"/>
                <w:szCs w:val="22"/>
                <w:lang w:eastAsia="ru-RU"/>
              </w:rPr>
              <w:t>основ дезінфекційної діяльності;</w:t>
            </w:r>
          </w:p>
          <w:p w14:paraId="7C223A71" w14:textId="77777777" w:rsidR="00421CB2" w:rsidRPr="00421CB2" w:rsidRDefault="00421CB2" w:rsidP="00421CB2">
            <w:pPr>
              <w:numPr>
                <w:ilvl w:val="0"/>
                <w:numId w:val="21"/>
              </w:numPr>
              <w:ind w:left="453"/>
              <w:jc w:val="both"/>
              <w:rPr>
                <w:color w:val="000000"/>
                <w:sz w:val="22"/>
                <w:szCs w:val="22"/>
                <w:lang w:eastAsia="x-none"/>
              </w:rPr>
            </w:pPr>
            <w:r w:rsidRPr="00421CB2">
              <w:rPr>
                <w:sz w:val="22"/>
                <w:szCs w:val="22"/>
              </w:rPr>
              <w:t>водії (не менше трьох), що будуть залучені до перевезення пестицидів та агрохімікатів для виконання предмету закупівлі повинні мати «Свідоцтво про підготовку водія транспортних засобів, що перевозять небезпечні вантажі» та одна особа «Свідоцтво про підготовку уповноваженого з питань безпеки перевезень небезпечних вантажів» (надати копії). Учасник повинен надати</w:t>
            </w:r>
            <w:r w:rsidRPr="00421CB2">
              <w:rPr>
                <w:color w:val="000000"/>
                <w:sz w:val="22"/>
                <w:szCs w:val="22"/>
                <w:lang w:eastAsia="x-none"/>
              </w:rPr>
              <w:t xml:space="preserve"> копію Договору з медичною установою на проведення щозмінного передрейсового та післярейсового медичних оглядів водіїв транспортних засобів та Свідоцтво медпрацівника на право проведення щозмінних передрейсових та післярейсових медичних оглядів водіїв транспортних засобів і Довідку про внесення до Бази даних медичних працівників, що проводять щозмінні передрейсові та післярейсові медичні огляди водіїв транспортних засобів, видані уповноваженими структурами МОЗ України.</w:t>
            </w:r>
          </w:p>
          <w:p w14:paraId="48290E4A" w14:textId="77777777" w:rsidR="00421CB2" w:rsidRPr="00421CB2" w:rsidRDefault="00421CB2" w:rsidP="00421CB2">
            <w:pPr>
              <w:tabs>
                <w:tab w:val="left" w:pos="246"/>
              </w:tabs>
              <w:jc w:val="both"/>
              <w:rPr>
                <w:sz w:val="22"/>
                <w:szCs w:val="22"/>
              </w:rPr>
            </w:pPr>
          </w:p>
          <w:p w14:paraId="6A1615DB" w14:textId="77777777" w:rsidR="00421CB2" w:rsidRPr="00421CB2" w:rsidRDefault="00421CB2" w:rsidP="00421CB2">
            <w:pPr>
              <w:tabs>
                <w:tab w:val="left" w:pos="246"/>
              </w:tabs>
              <w:jc w:val="both"/>
              <w:rPr>
                <w:sz w:val="22"/>
                <w:szCs w:val="22"/>
              </w:rPr>
            </w:pPr>
            <w:r w:rsidRPr="00421CB2">
              <w:rPr>
                <w:sz w:val="22"/>
                <w:szCs w:val="22"/>
              </w:rPr>
              <w:t>Працівники суб’єктів господарювання, що безпосередньо виконують дезінфекційні, дезінсекційні, дератизаційні роботи, зобов’язані:</w:t>
            </w:r>
          </w:p>
          <w:p w14:paraId="6C515EC1" w14:textId="77777777" w:rsidR="00421CB2" w:rsidRPr="00421CB2" w:rsidRDefault="00421CB2" w:rsidP="00421CB2">
            <w:pPr>
              <w:numPr>
                <w:ilvl w:val="0"/>
                <w:numId w:val="22"/>
              </w:numPr>
              <w:tabs>
                <w:tab w:val="left" w:pos="246"/>
              </w:tabs>
              <w:ind w:left="594"/>
              <w:jc w:val="both"/>
              <w:rPr>
                <w:sz w:val="22"/>
                <w:szCs w:val="22"/>
              </w:rPr>
            </w:pPr>
            <w:r w:rsidRPr="00421CB2">
              <w:rPr>
                <w:sz w:val="22"/>
                <w:szCs w:val="22"/>
              </w:rPr>
              <w:t>діяти згідно з правилами охорони праці, особистої гігієни та виробничої санітарії, регламентованими нормативно-технічними та інструктивно-методичними документами (надати витяг з протоколу по перевірці знань з питань охорони праці працівників дезінфекційної справи)</w:t>
            </w:r>
          </w:p>
          <w:p w14:paraId="08ACF70C" w14:textId="77777777" w:rsidR="00421CB2" w:rsidRPr="00421CB2" w:rsidRDefault="00421CB2" w:rsidP="00421CB2">
            <w:pPr>
              <w:numPr>
                <w:ilvl w:val="0"/>
                <w:numId w:val="22"/>
              </w:numPr>
              <w:tabs>
                <w:tab w:val="left" w:pos="246"/>
              </w:tabs>
              <w:ind w:left="594"/>
              <w:jc w:val="both"/>
              <w:rPr>
                <w:sz w:val="22"/>
                <w:szCs w:val="22"/>
              </w:rPr>
            </w:pPr>
            <w:r w:rsidRPr="00421CB2">
              <w:rPr>
                <w:sz w:val="22"/>
                <w:szCs w:val="22"/>
              </w:rPr>
              <w:lastRenderedPageBreak/>
              <w:t>пройти попередній (періодичний) медичний огляд у відповідності до вимог Наказу МОЗ України від 21.05.2007 р. №246 "Про затвердження Порядку проведення медичних оглядів певних категорій" та мати позитивний висновок комісії медичного закладу на придатність до роботи за відповідною спеціальністю (надати копії відповідних документів).</w:t>
            </w:r>
          </w:p>
          <w:p w14:paraId="6E8E2E3F" w14:textId="77777777" w:rsidR="00421CB2" w:rsidRPr="00421CB2" w:rsidRDefault="00421CB2" w:rsidP="00421CB2">
            <w:pPr>
              <w:numPr>
                <w:ilvl w:val="0"/>
                <w:numId w:val="22"/>
              </w:numPr>
              <w:tabs>
                <w:tab w:val="left" w:pos="246"/>
              </w:tabs>
              <w:ind w:left="594"/>
              <w:jc w:val="both"/>
              <w:rPr>
                <w:sz w:val="22"/>
                <w:szCs w:val="22"/>
              </w:rPr>
            </w:pPr>
            <w:r w:rsidRPr="00421CB2">
              <w:rPr>
                <w:sz w:val="22"/>
                <w:szCs w:val="22"/>
              </w:rPr>
              <w:t>пройти медичний огляд у відповідності до наказу МОЗ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(надати копії «Особистих медичних книжок», форма № 1 - ОМК);</w:t>
            </w:r>
          </w:p>
          <w:p w14:paraId="5F910B24" w14:textId="77777777" w:rsidR="00421CB2" w:rsidRPr="00421CB2" w:rsidRDefault="00421CB2" w:rsidP="00421CB2">
            <w:pPr>
              <w:numPr>
                <w:ilvl w:val="0"/>
                <w:numId w:val="22"/>
              </w:numPr>
              <w:tabs>
                <w:tab w:val="left" w:pos="246"/>
              </w:tabs>
              <w:ind w:left="594"/>
              <w:jc w:val="both"/>
              <w:rPr>
                <w:sz w:val="22"/>
                <w:szCs w:val="22"/>
              </w:rPr>
            </w:pPr>
            <w:r w:rsidRPr="00421CB2">
              <w:rPr>
                <w:sz w:val="22"/>
                <w:szCs w:val="22"/>
              </w:rPr>
              <w:t>пройти навчання та отримати від Держпродспоживслужби Посвідчення про право роботи з пестицидами (надати копії документів), у відповідності до постанови Кабінету Міністрів України від 9 травня 2023 р. № 458 «Про затвердження Порядку одержання посвідчення про право роботи з пестицидами»;</w:t>
            </w:r>
          </w:p>
          <w:p w14:paraId="5A653F6A" w14:textId="77777777" w:rsidR="00421CB2" w:rsidRPr="00421CB2" w:rsidRDefault="00421CB2" w:rsidP="00421CB2">
            <w:pPr>
              <w:numPr>
                <w:ilvl w:val="0"/>
                <w:numId w:val="22"/>
              </w:numPr>
              <w:tabs>
                <w:tab w:val="left" w:pos="246"/>
              </w:tabs>
              <w:ind w:left="594"/>
              <w:jc w:val="both"/>
              <w:rPr>
                <w:sz w:val="22"/>
                <w:szCs w:val="22"/>
              </w:rPr>
            </w:pPr>
            <w:r w:rsidRPr="00421CB2">
              <w:rPr>
                <w:sz w:val="22"/>
                <w:szCs w:val="22"/>
              </w:rPr>
              <w:t>отримати висновок психофізіологічної експертизи працівника.</w:t>
            </w:r>
          </w:p>
          <w:p w14:paraId="793EAF74" w14:textId="77777777" w:rsidR="00421CB2" w:rsidRPr="00421CB2" w:rsidRDefault="00421CB2" w:rsidP="00421CB2">
            <w:pPr>
              <w:tabs>
                <w:tab w:val="left" w:pos="246"/>
              </w:tabs>
              <w:ind w:left="594"/>
              <w:jc w:val="both"/>
              <w:rPr>
                <w:sz w:val="22"/>
                <w:szCs w:val="22"/>
              </w:rPr>
            </w:pPr>
            <w:r w:rsidRPr="00421CB2">
              <w:rPr>
                <w:sz w:val="22"/>
                <w:szCs w:val="22"/>
              </w:rPr>
              <w:t xml:space="preserve">Учасник повинен мати працівника, що пройшов навчання та перевірку знань з пожежної безпеки (надати копію посвідчення та витягу з протоколу). </w:t>
            </w:r>
          </w:p>
          <w:p w14:paraId="74DDEF32" w14:textId="77777777" w:rsidR="00421CB2" w:rsidRPr="00421CB2" w:rsidRDefault="00421CB2" w:rsidP="00421CB2">
            <w:pPr>
              <w:widowControl w:val="0"/>
              <w:numPr>
                <w:ilvl w:val="1"/>
                <w:numId w:val="19"/>
              </w:numPr>
              <w:tabs>
                <w:tab w:val="left" w:pos="220"/>
                <w:tab w:val="left" w:pos="601"/>
                <w:tab w:val="left" w:pos="7605"/>
                <w:tab w:val="left" w:pos="8820"/>
              </w:tabs>
              <w:autoSpaceDE w:val="0"/>
              <w:autoSpaceDN w:val="0"/>
              <w:ind w:left="0" w:firstLine="0"/>
              <w:contextualSpacing/>
              <w:jc w:val="both"/>
              <w:rPr>
                <w:sz w:val="22"/>
                <w:szCs w:val="22"/>
              </w:rPr>
            </w:pPr>
            <w:r w:rsidRPr="00421CB2">
              <w:rPr>
                <w:sz w:val="22"/>
                <w:szCs w:val="22"/>
              </w:rPr>
              <w:t>Надати копії документів, які свідчать про трудові взаємовідносини з працівниками, вказаними у довідці, відповідно пп. 2.1. п. 2, а  саме:</w:t>
            </w:r>
          </w:p>
          <w:p w14:paraId="012E4D53" w14:textId="77777777" w:rsidR="00421CB2" w:rsidRPr="00421CB2" w:rsidRDefault="00421CB2" w:rsidP="00421CB2">
            <w:pPr>
              <w:numPr>
                <w:ilvl w:val="0"/>
                <w:numId w:val="22"/>
              </w:numPr>
              <w:tabs>
                <w:tab w:val="left" w:pos="246"/>
              </w:tabs>
              <w:jc w:val="both"/>
              <w:rPr>
                <w:sz w:val="22"/>
                <w:szCs w:val="22"/>
              </w:rPr>
            </w:pPr>
            <w:r w:rsidRPr="00421CB2">
              <w:rPr>
                <w:sz w:val="22"/>
                <w:szCs w:val="22"/>
              </w:rPr>
              <w:t xml:space="preserve">трудові книжки (першої та сторінки трудової книжки з інформацією про працевлаштування, де міститься запис про прийняття Учасником працівника) на відповідну посаду згідно КЗпП України; </w:t>
            </w:r>
          </w:p>
          <w:p w14:paraId="68591BE0" w14:textId="77777777" w:rsidR="00421CB2" w:rsidRPr="00421CB2" w:rsidRDefault="00421CB2" w:rsidP="00421CB2">
            <w:pPr>
              <w:numPr>
                <w:ilvl w:val="0"/>
                <w:numId w:val="22"/>
              </w:numPr>
              <w:tabs>
                <w:tab w:val="left" w:pos="246"/>
              </w:tabs>
              <w:jc w:val="both"/>
              <w:rPr>
                <w:sz w:val="22"/>
                <w:szCs w:val="22"/>
              </w:rPr>
            </w:pPr>
            <w:r w:rsidRPr="00421CB2">
              <w:rPr>
                <w:sz w:val="22"/>
                <w:szCs w:val="22"/>
              </w:rPr>
              <w:t>накази про призначення на посаду;</w:t>
            </w:r>
          </w:p>
          <w:p w14:paraId="3D8F5F74" w14:textId="77777777" w:rsidR="00421CB2" w:rsidRPr="00421CB2" w:rsidRDefault="00421CB2" w:rsidP="00421CB2">
            <w:pPr>
              <w:numPr>
                <w:ilvl w:val="0"/>
                <w:numId w:val="22"/>
              </w:numPr>
              <w:tabs>
                <w:tab w:val="left" w:pos="20"/>
              </w:tabs>
              <w:jc w:val="both"/>
              <w:rPr>
                <w:sz w:val="22"/>
                <w:szCs w:val="22"/>
              </w:rPr>
            </w:pPr>
            <w:r w:rsidRPr="00421CB2">
              <w:rPr>
                <w:sz w:val="22"/>
                <w:szCs w:val="22"/>
              </w:rPr>
              <w:t>повідомлення про прийняття працівника на роботу відповідно додатку до постанови Кабінету Міністрів України від 17.06.2015 року № 413.</w:t>
            </w:r>
          </w:p>
          <w:p w14:paraId="2C163C12" w14:textId="7B59612F" w:rsidR="006453F4" w:rsidRPr="00421CB2" w:rsidRDefault="00421CB2" w:rsidP="00421CB2">
            <w:pPr>
              <w:tabs>
                <w:tab w:val="left" w:pos="20"/>
              </w:tabs>
              <w:jc w:val="both"/>
              <w:rPr>
                <w:rFonts w:eastAsia="Calibri"/>
                <w:b/>
                <w:bCs/>
                <w:i/>
                <w:iCs/>
                <w:sz w:val="22"/>
                <w:szCs w:val="22"/>
              </w:rPr>
            </w:pPr>
            <w:r w:rsidRPr="00421CB2">
              <w:rPr>
                <w:rFonts w:eastAsia="Calibri"/>
                <w:b/>
                <w:bCs/>
                <w:i/>
                <w:iCs/>
                <w:sz w:val="22"/>
                <w:szCs w:val="22"/>
              </w:rPr>
              <w:t>Всі Документи скануються на сканері з роздільною здатністю не нижче 300 ppi окремим електронним іменованим PDF-файлом  послідовно формуються в файл (Ім'я файлу: “Перелік документів, щодо наявності працівників відповідної кваліфікації”) та завантажується в електронну систему закупівель безпосередньо Учасником через електронний майданчик.</w:t>
            </w:r>
          </w:p>
        </w:tc>
      </w:tr>
      <w:tr w:rsidR="006453F4" w:rsidRPr="00DC60DD" w14:paraId="1EB69602" w14:textId="77777777" w:rsidTr="00B35162">
        <w:trPr>
          <w:trHeight w:val="588"/>
        </w:trPr>
        <w:tc>
          <w:tcPr>
            <w:tcW w:w="570" w:type="dxa"/>
            <w:tcBorders>
              <w:top w:val="single" w:sz="4" w:space="0" w:color="000000"/>
              <w:left w:val="single" w:sz="8" w:space="0" w:color="000000"/>
              <w:bottom w:val="single" w:sz="4" w:space="0" w:color="000000"/>
            </w:tcBorders>
            <w:shd w:val="clear" w:color="auto" w:fill="auto"/>
          </w:tcPr>
          <w:p w14:paraId="095E9D85" w14:textId="77777777" w:rsidR="006453F4" w:rsidRPr="00DC60DD" w:rsidRDefault="006453F4" w:rsidP="00B35162">
            <w:pPr>
              <w:ind w:hanging="2"/>
              <w:jc w:val="center"/>
              <w:rPr>
                <w:sz w:val="22"/>
                <w:szCs w:val="22"/>
              </w:rPr>
            </w:pPr>
            <w:r w:rsidRPr="00DC60DD">
              <w:rPr>
                <w:b/>
                <w:sz w:val="22"/>
                <w:szCs w:val="22"/>
              </w:rPr>
              <w:lastRenderedPageBreak/>
              <w:t>3.</w:t>
            </w:r>
          </w:p>
        </w:tc>
        <w:tc>
          <w:tcPr>
            <w:tcW w:w="2857" w:type="dxa"/>
            <w:tcBorders>
              <w:top w:val="single" w:sz="4" w:space="0" w:color="000000"/>
              <w:left w:val="single" w:sz="8" w:space="0" w:color="000000"/>
              <w:bottom w:val="single" w:sz="4" w:space="0" w:color="000000"/>
            </w:tcBorders>
            <w:shd w:val="clear" w:color="auto" w:fill="auto"/>
          </w:tcPr>
          <w:p w14:paraId="0DCDA301" w14:textId="77777777" w:rsidR="006453F4" w:rsidRPr="00DC60DD" w:rsidRDefault="006453F4" w:rsidP="00B35162">
            <w:pPr>
              <w:ind w:right="-17" w:hanging="2"/>
              <w:jc w:val="center"/>
              <w:rPr>
                <w:sz w:val="22"/>
                <w:szCs w:val="22"/>
              </w:rPr>
            </w:pPr>
            <w:r w:rsidRPr="00DC60DD">
              <w:rPr>
                <w:b/>
                <w:sz w:val="22"/>
                <w:szCs w:val="22"/>
              </w:rPr>
              <w:t xml:space="preserve">Наявність документально підтвердженого досвіду виконання аналогічного договору </w:t>
            </w:r>
          </w:p>
        </w:tc>
        <w:tc>
          <w:tcPr>
            <w:tcW w:w="6725" w:type="dxa"/>
            <w:tcBorders>
              <w:top w:val="single" w:sz="4" w:space="0" w:color="000000"/>
              <w:left w:val="single" w:sz="8" w:space="0" w:color="000000"/>
              <w:bottom w:val="single" w:sz="4" w:space="0" w:color="000000"/>
              <w:right w:val="single" w:sz="8" w:space="0" w:color="000000"/>
            </w:tcBorders>
            <w:shd w:val="clear" w:color="auto" w:fill="auto"/>
          </w:tcPr>
          <w:p w14:paraId="6B15D06C" w14:textId="77777777" w:rsidR="001D5B67" w:rsidRPr="001D5B67" w:rsidRDefault="006453F4" w:rsidP="001D5B67">
            <w:pPr>
              <w:widowControl w:val="0"/>
              <w:autoSpaceDE w:val="0"/>
              <w:autoSpaceDN w:val="0"/>
              <w:contextualSpacing/>
              <w:jc w:val="both"/>
              <w:rPr>
                <w:sz w:val="22"/>
                <w:szCs w:val="22"/>
              </w:rPr>
            </w:pPr>
            <w:r w:rsidRPr="001D5B67">
              <w:rPr>
                <w:sz w:val="22"/>
                <w:szCs w:val="22"/>
              </w:rPr>
              <w:t>3.1.</w:t>
            </w:r>
            <w:r w:rsidRPr="001D5B67">
              <w:rPr>
                <w:sz w:val="22"/>
                <w:szCs w:val="22"/>
              </w:rPr>
              <w:tab/>
            </w:r>
            <w:r w:rsidR="001D5B67" w:rsidRPr="001D5B67">
              <w:rPr>
                <w:sz w:val="22"/>
                <w:szCs w:val="22"/>
              </w:rPr>
              <w:t>Довідка в довільній формі, за підписом уповноваженої посадової особи Учасника про досвід виконання аналогічних договорів або договорів, що виконуються, на надання аналогічних послуг, які є предметом закупівлі (вказати не менше як 1 (один) договір за 2020-2022 роки), в якій зазначається наступна інформація: найменування Замовників, їх адреси та контактні номери телефонів, назва послуг, що є предметом закупівлі.</w:t>
            </w:r>
          </w:p>
          <w:p w14:paraId="3EE9C0DC" w14:textId="77777777" w:rsidR="001D5B67" w:rsidRPr="001D5B67" w:rsidRDefault="001D5B67" w:rsidP="001D5B67">
            <w:pPr>
              <w:jc w:val="both"/>
              <w:rPr>
                <w:sz w:val="22"/>
                <w:szCs w:val="22"/>
              </w:rPr>
            </w:pPr>
            <w:r w:rsidRPr="001D5B67">
              <w:rPr>
                <w:sz w:val="22"/>
                <w:szCs w:val="22"/>
              </w:rPr>
              <w:t>Аналогічним вважається Договір з надання послуг, які є предметом закупівлі.</w:t>
            </w:r>
          </w:p>
          <w:p w14:paraId="28989B0E" w14:textId="77777777" w:rsidR="001D5B67" w:rsidRPr="001D5B67" w:rsidRDefault="001D5B67" w:rsidP="001D5B67">
            <w:pPr>
              <w:jc w:val="both"/>
              <w:rPr>
                <w:sz w:val="22"/>
                <w:szCs w:val="22"/>
              </w:rPr>
            </w:pPr>
            <w:r w:rsidRPr="001D5B67">
              <w:rPr>
                <w:sz w:val="22"/>
                <w:szCs w:val="22"/>
              </w:rPr>
              <w:t>Також Учаснику в складі своєї тендерної пропозиції необхідно надати:</w:t>
            </w:r>
          </w:p>
          <w:p w14:paraId="0181277B" w14:textId="77777777" w:rsidR="001D5B67" w:rsidRPr="001D5B67" w:rsidRDefault="001D5B67" w:rsidP="001D5B67">
            <w:pPr>
              <w:numPr>
                <w:ilvl w:val="0"/>
                <w:numId w:val="22"/>
              </w:numPr>
              <w:tabs>
                <w:tab w:val="left" w:pos="246"/>
              </w:tabs>
              <w:jc w:val="both"/>
              <w:rPr>
                <w:sz w:val="22"/>
                <w:szCs w:val="22"/>
              </w:rPr>
            </w:pPr>
            <w:r w:rsidRPr="001D5B67">
              <w:rPr>
                <w:sz w:val="22"/>
                <w:szCs w:val="22"/>
              </w:rPr>
              <w:t>копія договору(-ів), зазначеного(-их) в довідці;</w:t>
            </w:r>
          </w:p>
          <w:p w14:paraId="659EF8AB" w14:textId="34CE2A14" w:rsidR="006453F4" w:rsidRPr="001D5B67" w:rsidRDefault="001D5B67" w:rsidP="001D5B67">
            <w:pPr>
              <w:numPr>
                <w:ilvl w:val="0"/>
                <w:numId w:val="22"/>
              </w:numPr>
              <w:tabs>
                <w:tab w:val="left" w:pos="246"/>
              </w:tabs>
              <w:jc w:val="both"/>
              <w:rPr>
                <w:iCs/>
                <w:sz w:val="22"/>
                <w:szCs w:val="22"/>
                <w:lang w:eastAsia="ru-RU"/>
              </w:rPr>
            </w:pPr>
            <w:r w:rsidRPr="001D5B67">
              <w:rPr>
                <w:sz w:val="22"/>
                <w:szCs w:val="22"/>
              </w:rPr>
              <w:t>копії документів, що підтверджують факт надання аналогічних послуг за вказаним договором, та листів відгуків про їх виконання (зазначається інформація про відсутність претензій та підписується</w:t>
            </w:r>
            <w:r w:rsidRPr="001D5B67">
              <w:rPr>
                <w:sz w:val="22"/>
                <w:szCs w:val="22"/>
                <w:lang w:eastAsia="ru-RU"/>
              </w:rPr>
              <w:t xml:space="preserve"> керівником контрагента).</w:t>
            </w:r>
          </w:p>
        </w:tc>
      </w:tr>
      <w:tr w:rsidR="006453F4" w:rsidRPr="00DC60DD" w14:paraId="34541B1E" w14:textId="77777777" w:rsidTr="00B35162">
        <w:trPr>
          <w:trHeight w:val="588"/>
        </w:trPr>
        <w:tc>
          <w:tcPr>
            <w:tcW w:w="10152" w:type="dxa"/>
            <w:gridSpan w:val="3"/>
            <w:tcBorders>
              <w:top w:val="single" w:sz="4" w:space="0" w:color="000000"/>
            </w:tcBorders>
            <w:shd w:val="clear" w:color="auto" w:fill="auto"/>
          </w:tcPr>
          <w:p w14:paraId="5DA5950E" w14:textId="77777777" w:rsidR="006453F4" w:rsidRPr="00DC60DD" w:rsidRDefault="006453F4" w:rsidP="00B35162">
            <w:pPr>
              <w:ind w:right="20" w:hanging="2"/>
              <w:jc w:val="both"/>
              <w:rPr>
                <w:sz w:val="22"/>
                <w:szCs w:val="22"/>
              </w:rPr>
            </w:pPr>
            <w:r w:rsidRPr="00DC60DD">
              <w:rPr>
                <w:i/>
                <w:sz w:val="22"/>
                <w:szCs w:val="22"/>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6453F4" w:rsidRPr="00DC60DD" w14:paraId="72068AFC" w14:textId="77777777" w:rsidTr="00B35162">
        <w:trPr>
          <w:trHeight w:val="323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19A1305B" w14:textId="77777777" w:rsidR="006453F4" w:rsidRPr="00DC60DD" w:rsidRDefault="006453F4" w:rsidP="00B35162">
            <w:pPr>
              <w:ind w:hanging="2"/>
              <w:jc w:val="center"/>
              <w:rPr>
                <w:sz w:val="22"/>
                <w:szCs w:val="22"/>
              </w:rPr>
            </w:pPr>
            <w:r w:rsidRPr="00DC60DD">
              <w:rPr>
                <w:b/>
                <w:sz w:val="22"/>
                <w:szCs w:val="22"/>
              </w:rPr>
              <w:t>4.</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14:paraId="57C8E075" w14:textId="77777777" w:rsidR="006453F4" w:rsidRPr="00DC60DD" w:rsidRDefault="006453F4" w:rsidP="00B35162">
            <w:pPr>
              <w:ind w:hanging="2"/>
              <w:jc w:val="both"/>
              <w:rPr>
                <w:sz w:val="22"/>
                <w:szCs w:val="22"/>
              </w:rPr>
            </w:pPr>
            <w:r w:rsidRPr="00DC60DD">
              <w:rPr>
                <w:b/>
                <w:sz w:val="22"/>
                <w:szCs w:val="22"/>
              </w:rPr>
              <w:t>Інші документи</w:t>
            </w:r>
          </w:p>
        </w:tc>
        <w:tc>
          <w:tcPr>
            <w:tcW w:w="6725" w:type="dxa"/>
            <w:tcBorders>
              <w:top w:val="single" w:sz="4" w:space="0" w:color="000000"/>
              <w:left w:val="single" w:sz="4" w:space="0" w:color="000000"/>
              <w:bottom w:val="single" w:sz="4" w:space="0" w:color="000000"/>
              <w:right w:val="single" w:sz="4" w:space="0" w:color="000000"/>
            </w:tcBorders>
            <w:shd w:val="clear" w:color="auto" w:fill="auto"/>
          </w:tcPr>
          <w:p w14:paraId="1B03D2F0" w14:textId="77777777" w:rsidR="001D5B67" w:rsidRPr="001D5B67" w:rsidRDefault="006453F4" w:rsidP="001D5B67">
            <w:pPr>
              <w:widowControl w:val="0"/>
              <w:autoSpaceDE w:val="0"/>
              <w:autoSpaceDN w:val="0"/>
              <w:contextualSpacing/>
              <w:jc w:val="both"/>
              <w:rPr>
                <w:rFonts w:eastAsia="Calibri"/>
                <w:sz w:val="22"/>
                <w:szCs w:val="22"/>
              </w:rPr>
            </w:pPr>
            <w:bookmarkStart w:id="30" w:name="_heading=h.30j0zll"/>
            <w:bookmarkEnd w:id="30"/>
            <w:r w:rsidRPr="001D5B67">
              <w:rPr>
                <w:sz w:val="22"/>
                <w:szCs w:val="22"/>
              </w:rPr>
              <w:t>4.1.</w:t>
            </w:r>
            <w:r w:rsidRPr="001D5B67">
              <w:rPr>
                <w:sz w:val="22"/>
                <w:szCs w:val="22"/>
              </w:rPr>
              <w:tab/>
            </w:r>
            <w:r w:rsidR="001D5B67" w:rsidRPr="001D5B67">
              <w:rPr>
                <w:rFonts w:eastAsia="Calibri"/>
                <w:sz w:val="22"/>
                <w:szCs w:val="22"/>
              </w:rPr>
              <w:t>Копія ліцензії МОЗ України на медичну практику за спеціальністю дезінфекційна справа, медико-профілактична справа;</w:t>
            </w:r>
          </w:p>
          <w:p w14:paraId="7CC00C6A" w14:textId="0EE8C1A8" w:rsidR="001D5B67" w:rsidRPr="001D5B67" w:rsidRDefault="001D5B67" w:rsidP="001D5B67">
            <w:pPr>
              <w:widowControl w:val="0"/>
              <w:autoSpaceDE w:val="0"/>
              <w:autoSpaceDN w:val="0"/>
              <w:contextualSpacing/>
              <w:jc w:val="both"/>
              <w:rPr>
                <w:rFonts w:eastAsia="Calibri"/>
                <w:sz w:val="22"/>
                <w:szCs w:val="22"/>
              </w:rPr>
            </w:pPr>
            <w:r w:rsidRPr="001D5B67">
              <w:rPr>
                <w:rFonts w:eastAsia="Calibri"/>
                <w:sz w:val="22"/>
                <w:szCs w:val="22"/>
              </w:rPr>
              <w:t>4.2. Копії документів, що засвідчують якість та безпеку запропонованих Учасником препаратів для надання послуг, наявність яких передбачена чинним законодавством (свідоцтвом про державну реєстрацію дезінфекційного засобу або витягом з Державного реєстру дезінфекційних засобів (у довільній формі), та  висновком санітарно – епідеміологічної експертизи, чи іншим документом передбаченим законодавством).</w:t>
            </w:r>
          </w:p>
          <w:p w14:paraId="6EA9266E" w14:textId="1B230241" w:rsidR="001D5B67" w:rsidRPr="001D5B67" w:rsidRDefault="001D5B67" w:rsidP="001D5B67">
            <w:pPr>
              <w:widowControl w:val="0"/>
              <w:autoSpaceDE w:val="0"/>
              <w:autoSpaceDN w:val="0"/>
              <w:contextualSpacing/>
              <w:jc w:val="both"/>
              <w:rPr>
                <w:rFonts w:eastAsia="Calibri"/>
                <w:sz w:val="22"/>
                <w:szCs w:val="22"/>
              </w:rPr>
            </w:pPr>
            <w:r w:rsidRPr="001D5B67">
              <w:rPr>
                <w:rFonts w:eastAsia="Calibri"/>
                <w:sz w:val="22"/>
                <w:szCs w:val="22"/>
              </w:rPr>
              <w:t>4.3. Надати копії чинних сертифікатів на відповідність ДСТУ EN 16636:2015 «Послуги щодо боротьби зі шкідниками. Вимоги та компетенції», ДСТУ EN ISO 9001:2018 «Системи управління якістю. Вимоги», ДСТУ ISO 14001:2015 «Системи екологічного управління. Вимоги та настанови щодо застосовування». Зазначені сертифікати мають бути видані органом з оцінки відповідності (ООВ), акредитованим Національним агентством акредитації України (НААУ). Замовник самостійно перевіряє наявність ООВ в реєстрі розміщеному на офіційному веб-сайті НААУ.</w:t>
            </w:r>
          </w:p>
          <w:p w14:paraId="6A3447C3" w14:textId="110DB431" w:rsidR="001D5B67" w:rsidRPr="001D5B67" w:rsidRDefault="001D5B67" w:rsidP="001D5B67">
            <w:pPr>
              <w:widowControl w:val="0"/>
              <w:autoSpaceDE w:val="0"/>
              <w:autoSpaceDN w:val="0"/>
              <w:contextualSpacing/>
              <w:jc w:val="both"/>
              <w:rPr>
                <w:rFonts w:eastAsia="Calibri"/>
                <w:sz w:val="22"/>
                <w:szCs w:val="22"/>
              </w:rPr>
            </w:pPr>
            <w:r w:rsidRPr="001D5B67">
              <w:rPr>
                <w:rFonts w:eastAsia="Calibri"/>
                <w:sz w:val="22"/>
                <w:szCs w:val="22"/>
              </w:rPr>
              <w:t>4.4. Діяти згідно з правилами охорони праці, особистої гігієни та виробничої санітарії, регламентованими нормативно-технічними документами та стандартами (надати сертифікат, що система управління охороною здоров’я та безпекою праці учасника відповідає вимогам ISO 45001:2018). Сертифікат на систему управління охороною здоров’я та безпекою праці повинен бути виданий органом з оцінки відповідності (ООВ) акредитованим Національним агентством акредитації України (надати копію атестату акредитації ООВ).</w:t>
            </w:r>
          </w:p>
          <w:p w14:paraId="1D383844" w14:textId="77777777" w:rsidR="001D5B67" w:rsidRPr="001D5B67" w:rsidRDefault="001D5B67" w:rsidP="001D5B67">
            <w:pPr>
              <w:pStyle w:val="a3"/>
              <w:widowControl w:val="0"/>
              <w:numPr>
                <w:ilvl w:val="0"/>
                <w:numId w:val="23"/>
              </w:numPr>
              <w:autoSpaceDE w:val="0"/>
              <w:autoSpaceDN w:val="0"/>
              <w:jc w:val="both"/>
              <w:rPr>
                <w:rFonts w:eastAsia="Calibri"/>
                <w:vanish/>
                <w:sz w:val="22"/>
                <w:szCs w:val="22"/>
              </w:rPr>
            </w:pPr>
          </w:p>
          <w:p w14:paraId="1214A9C2" w14:textId="77777777" w:rsidR="001D5B67" w:rsidRPr="001D5B67" w:rsidRDefault="001D5B67" w:rsidP="001D5B67">
            <w:pPr>
              <w:pStyle w:val="a3"/>
              <w:widowControl w:val="0"/>
              <w:numPr>
                <w:ilvl w:val="0"/>
                <w:numId w:val="23"/>
              </w:numPr>
              <w:autoSpaceDE w:val="0"/>
              <w:autoSpaceDN w:val="0"/>
              <w:jc w:val="both"/>
              <w:rPr>
                <w:rFonts w:eastAsia="Calibri"/>
                <w:vanish/>
                <w:sz w:val="22"/>
                <w:szCs w:val="22"/>
              </w:rPr>
            </w:pPr>
          </w:p>
          <w:p w14:paraId="373D7CF1" w14:textId="77777777" w:rsidR="001D5B67" w:rsidRPr="001D5B67" w:rsidRDefault="001D5B67" w:rsidP="001D5B67">
            <w:pPr>
              <w:pStyle w:val="a3"/>
              <w:widowControl w:val="0"/>
              <w:numPr>
                <w:ilvl w:val="0"/>
                <w:numId w:val="23"/>
              </w:numPr>
              <w:autoSpaceDE w:val="0"/>
              <w:autoSpaceDN w:val="0"/>
              <w:jc w:val="both"/>
              <w:rPr>
                <w:rFonts w:eastAsia="Calibri"/>
                <w:vanish/>
                <w:sz w:val="22"/>
                <w:szCs w:val="22"/>
              </w:rPr>
            </w:pPr>
          </w:p>
          <w:p w14:paraId="079B8DED" w14:textId="77777777" w:rsidR="001D5B67" w:rsidRPr="001D5B67" w:rsidRDefault="001D5B67" w:rsidP="001D5B67">
            <w:pPr>
              <w:pStyle w:val="a3"/>
              <w:widowControl w:val="0"/>
              <w:numPr>
                <w:ilvl w:val="0"/>
                <w:numId w:val="23"/>
              </w:numPr>
              <w:autoSpaceDE w:val="0"/>
              <w:autoSpaceDN w:val="0"/>
              <w:jc w:val="both"/>
              <w:rPr>
                <w:rFonts w:eastAsia="Calibri"/>
                <w:vanish/>
                <w:sz w:val="22"/>
                <w:szCs w:val="22"/>
              </w:rPr>
            </w:pPr>
          </w:p>
          <w:p w14:paraId="2958CE90" w14:textId="77777777" w:rsidR="001D5B67" w:rsidRPr="001D5B67" w:rsidRDefault="001D5B67" w:rsidP="001D5B67">
            <w:pPr>
              <w:pStyle w:val="a3"/>
              <w:widowControl w:val="0"/>
              <w:numPr>
                <w:ilvl w:val="1"/>
                <w:numId w:val="23"/>
              </w:numPr>
              <w:autoSpaceDE w:val="0"/>
              <w:autoSpaceDN w:val="0"/>
              <w:jc w:val="both"/>
              <w:rPr>
                <w:rFonts w:eastAsia="Calibri"/>
                <w:vanish/>
                <w:sz w:val="22"/>
                <w:szCs w:val="22"/>
              </w:rPr>
            </w:pPr>
          </w:p>
          <w:p w14:paraId="4B8A5FE9" w14:textId="77777777" w:rsidR="001D5B67" w:rsidRPr="001D5B67" w:rsidRDefault="001D5B67" w:rsidP="001D5B67">
            <w:pPr>
              <w:pStyle w:val="a3"/>
              <w:widowControl w:val="0"/>
              <w:numPr>
                <w:ilvl w:val="1"/>
                <w:numId w:val="23"/>
              </w:numPr>
              <w:autoSpaceDE w:val="0"/>
              <w:autoSpaceDN w:val="0"/>
              <w:jc w:val="both"/>
              <w:rPr>
                <w:rFonts w:eastAsia="Calibri"/>
                <w:vanish/>
                <w:sz w:val="22"/>
                <w:szCs w:val="22"/>
              </w:rPr>
            </w:pPr>
          </w:p>
          <w:p w14:paraId="69AA051E" w14:textId="77777777" w:rsidR="001D5B67" w:rsidRPr="001D5B67" w:rsidRDefault="001D5B67" w:rsidP="001D5B67">
            <w:pPr>
              <w:pStyle w:val="a3"/>
              <w:widowControl w:val="0"/>
              <w:numPr>
                <w:ilvl w:val="1"/>
                <w:numId w:val="23"/>
              </w:numPr>
              <w:autoSpaceDE w:val="0"/>
              <w:autoSpaceDN w:val="0"/>
              <w:jc w:val="both"/>
              <w:rPr>
                <w:rFonts w:eastAsia="Calibri"/>
                <w:vanish/>
                <w:sz w:val="22"/>
                <w:szCs w:val="22"/>
              </w:rPr>
            </w:pPr>
          </w:p>
          <w:p w14:paraId="3B4A829C" w14:textId="77777777" w:rsidR="001D5B67" w:rsidRPr="001D5B67" w:rsidRDefault="001D5B67" w:rsidP="001D5B67">
            <w:pPr>
              <w:pStyle w:val="a3"/>
              <w:widowControl w:val="0"/>
              <w:numPr>
                <w:ilvl w:val="1"/>
                <w:numId w:val="23"/>
              </w:numPr>
              <w:autoSpaceDE w:val="0"/>
              <w:autoSpaceDN w:val="0"/>
              <w:jc w:val="both"/>
              <w:rPr>
                <w:rFonts w:eastAsia="Calibri"/>
                <w:vanish/>
                <w:sz w:val="22"/>
                <w:szCs w:val="22"/>
              </w:rPr>
            </w:pPr>
          </w:p>
          <w:p w14:paraId="72B20324" w14:textId="3A932DA2" w:rsidR="001D5B67" w:rsidRPr="001D5B67" w:rsidRDefault="001D5B67" w:rsidP="001D5B67">
            <w:pPr>
              <w:widowControl w:val="0"/>
              <w:numPr>
                <w:ilvl w:val="1"/>
                <w:numId w:val="23"/>
              </w:numPr>
              <w:autoSpaceDE w:val="0"/>
              <w:autoSpaceDN w:val="0"/>
              <w:contextualSpacing/>
              <w:jc w:val="both"/>
              <w:rPr>
                <w:rFonts w:eastAsia="Calibri"/>
                <w:sz w:val="22"/>
                <w:szCs w:val="22"/>
              </w:rPr>
            </w:pPr>
            <w:r w:rsidRPr="001D5B67">
              <w:rPr>
                <w:rFonts w:eastAsia="Calibri"/>
                <w:sz w:val="22"/>
                <w:szCs w:val="22"/>
              </w:rPr>
              <w:t>Копія сертифікату ISO 9001:2015 «Системи управління якістю. Вимоги».</w:t>
            </w:r>
          </w:p>
          <w:p w14:paraId="322F6D39" w14:textId="77777777" w:rsidR="001D5B67" w:rsidRPr="001D5B67" w:rsidRDefault="001D5B67" w:rsidP="001D5B67">
            <w:pPr>
              <w:widowControl w:val="0"/>
              <w:numPr>
                <w:ilvl w:val="1"/>
                <w:numId w:val="23"/>
              </w:numPr>
              <w:autoSpaceDE w:val="0"/>
              <w:autoSpaceDN w:val="0"/>
              <w:ind w:left="0" w:firstLine="0"/>
              <w:contextualSpacing/>
              <w:jc w:val="both"/>
              <w:rPr>
                <w:rFonts w:eastAsia="Calibri"/>
                <w:sz w:val="22"/>
                <w:szCs w:val="22"/>
              </w:rPr>
            </w:pPr>
            <w:r w:rsidRPr="001D5B67">
              <w:rPr>
                <w:rFonts w:eastAsia="Calibri"/>
                <w:sz w:val="22"/>
                <w:szCs w:val="22"/>
              </w:rPr>
              <w:t>Копія сертифікату ДСТУ ISO 37001:2018 «Системи управління щодо протидії корупції. Вимоги та настанови щодо застосування (ISO 37001:2016, IDT)».</w:t>
            </w:r>
          </w:p>
          <w:p w14:paraId="607DE1F9" w14:textId="77777777" w:rsidR="001D5B67" w:rsidRPr="001D5B67" w:rsidRDefault="001D5B67" w:rsidP="001D5B67">
            <w:pPr>
              <w:widowControl w:val="0"/>
              <w:autoSpaceDE w:val="0"/>
              <w:autoSpaceDN w:val="0"/>
              <w:contextualSpacing/>
              <w:jc w:val="both"/>
              <w:rPr>
                <w:rFonts w:eastAsia="Calibri"/>
                <w:sz w:val="22"/>
                <w:szCs w:val="22"/>
              </w:rPr>
            </w:pPr>
            <w:r w:rsidRPr="001D5B67">
              <w:rPr>
                <w:rFonts w:eastAsia="Calibri"/>
                <w:sz w:val="22"/>
                <w:szCs w:val="22"/>
              </w:rPr>
              <w:t>У разі, якщо умовами вище зазначених сертифікатів передбачається підтвердження або необхідність проведення технічного нагляду протягом дії сертифікату, то Учасник надає останній наглядовий звіт, який підтверджує, що застосована Учасником система відповідає стандарту.</w:t>
            </w:r>
          </w:p>
          <w:p w14:paraId="5852E51F" w14:textId="77777777" w:rsidR="001D5B67" w:rsidRPr="001D5B67" w:rsidRDefault="001D5B67" w:rsidP="001D5B67">
            <w:pPr>
              <w:widowControl w:val="0"/>
              <w:numPr>
                <w:ilvl w:val="1"/>
                <w:numId w:val="23"/>
              </w:numPr>
              <w:autoSpaceDE w:val="0"/>
              <w:autoSpaceDN w:val="0"/>
              <w:ind w:left="0" w:firstLine="0"/>
              <w:contextualSpacing/>
              <w:jc w:val="both"/>
              <w:rPr>
                <w:color w:val="000000"/>
                <w:sz w:val="22"/>
                <w:szCs w:val="22"/>
              </w:rPr>
            </w:pPr>
            <w:r w:rsidRPr="001D5B67">
              <w:rPr>
                <w:color w:val="000000"/>
                <w:sz w:val="22"/>
                <w:szCs w:val="22"/>
              </w:rPr>
              <w:t>Копія Договору страхування цивільної відповідальності перед третіми особами. Сума покриття за договором страхування має бути не меншою планового бюджету Закупівлі.</w:t>
            </w:r>
          </w:p>
          <w:p w14:paraId="7F2CC407" w14:textId="77777777" w:rsidR="001D5B67" w:rsidRPr="001D5B67" w:rsidRDefault="001D5B67" w:rsidP="001D5B67">
            <w:pPr>
              <w:widowControl w:val="0"/>
              <w:shd w:val="clear" w:color="auto" w:fill="FFFFFF"/>
              <w:tabs>
                <w:tab w:val="left" w:pos="1181"/>
              </w:tabs>
              <w:autoSpaceDE w:val="0"/>
              <w:autoSpaceDN w:val="0"/>
              <w:adjustRightInd w:val="0"/>
              <w:jc w:val="both"/>
              <w:rPr>
                <w:color w:val="000000"/>
                <w:sz w:val="22"/>
                <w:szCs w:val="22"/>
              </w:rPr>
            </w:pPr>
          </w:p>
          <w:p w14:paraId="736944B7" w14:textId="77777777" w:rsidR="001D5B67" w:rsidRPr="001D5B67" w:rsidRDefault="001D5B67" w:rsidP="001D5B67">
            <w:pPr>
              <w:widowControl w:val="0"/>
              <w:shd w:val="clear" w:color="auto" w:fill="FFFFFF"/>
              <w:tabs>
                <w:tab w:val="left" w:pos="1181"/>
              </w:tabs>
              <w:autoSpaceDE w:val="0"/>
              <w:autoSpaceDN w:val="0"/>
              <w:adjustRightInd w:val="0"/>
              <w:jc w:val="both"/>
              <w:rPr>
                <w:color w:val="000000"/>
                <w:sz w:val="22"/>
                <w:szCs w:val="22"/>
              </w:rPr>
            </w:pPr>
            <w:r w:rsidRPr="001D5B67">
              <w:rPr>
                <w:color w:val="000000"/>
                <w:sz w:val="22"/>
                <w:szCs w:val="22"/>
              </w:rPr>
              <w:t>Інші документи, передбачені цією тендерною документацією.</w:t>
            </w:r>
          </w:p>
          <w:p w14:paraId="287E0A35" w14:textId="77777777" w:rsidR="001D5B67" w:rsidRPr="001D5B67" w:rsidRDefault="001D5B67" w:rsidP="001D5B67">
            <w:pPr>
              <w:widowControl w:val="0"/>
              <w:shd w:val="clear" w:color="auto" w:fill="FFFFFF"/>
              <w:tabs>
                <w:tab w:val="left" w:pos="1181"/>
              </w:tabs>
              <w:autoSpaceDE w:val="0"/>
              <w:autoSpaceDN w:val="0"/>
              <w:adjustRightInd w:val="0"/>
              <w:jc w:val="both"/>
              <w:rPr>
                <w:color w:val="000000"/>
                <w:sz w:val="22"/>
                <w:szCs w:val="22"/>
              </w:rPr>
            </w:pPr>
          </w:p>
          <w:p w14:paraId="065A521F" w14:textId="77777777" w:rsidR="001D5B67" w:rsidRPr="001D5B67" w:rsidRDefault="001D5B67" w:rsidP="001D5B67">
            <w:pPr>
              <w:pStyle w:val="af9"/>
              <w:spacing w:after="0" w:line="240" w:lineRule="auto"/>
              <w:jc w:val="both"/>
              <w:rPr>
                <w:b/>
                <w:sz w:val="22"/>
                <w:szCs w:val="22"/>
                <w:lang w:val="uk-UA"/>
              </w:rPr>
            </w:pPr>
            <w:r w:rsidRPr="001D5B67">
              <w:rPr>
                <w:b/>
                <w:sz w:val="22"/>
                <w:szCs w:val="22"/>
                <w:lang w:val="uk-UA"/>
              </w:rPr>
              <w:t xml:space="preserve">Документи, що не передбачені законодавством для учасників – юридичних, фізичних осіб, у тому числі фізичних осіб підприємців, не подаються ними у складі тендерної пропозиції та не вимагаються під час проведення переговорів з учасником (у разі застосування переговорної процедури закупівлі). </w:t>
            </w:r>
          </w:p>
          <w:p w14:paraId="520D31F2" w14:textId="77777777" w:rsidR="001D5B67" w:rsidRPr="001D5B67" w:rsidRDefault="001D5B67" w:rsidP="001D5B67">
            <w:pPr>
              <w:jc w:val="both"/>
              <w:rPr>
                <w:b/>
                <w:bCs/>
                <w:color w:val="000000"/>
                <w:sz w:val="22"/>
                <w:szCs w:val="22"/>
              </w:rPr>
            </w:pPr>
            <w:r w:rsidRPr="001D5B67">
              <w:rPr>
                <w:b/>
                <w:bCs/>
                <w:iCs/>
                <w:color w:val="000000"/>
                <w:sz w:val="22"/>
                <w:szCs w:val="22"/>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0D362A6F" w14:textId="5F420414" w:rsidR="006453F4" w:rsidRPr="001D5B67" w:rsidRDefault="001D5B67" w:rsidP="001D5B67">
            <w:pPr>
              <w:spacing w:after="120"/>
              <w:ind w:right="20" w:hanging="2"/>
              <w:jc w:val="both"/>
              <w:rPr>
                <w:sz w:val="22"/>
                <w:szCs w:val="22"/>
              </w:rPr>
            </w:pPr>
            <w:r w:rsidRPr="001D5B67">
              <w:rPr>
                <w:b/>
                <w:sz w:val="22"/>
                <w:szCs w:val="22"/>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006453F4" w:rsidRPr="001D5B67">
              <w:rPr>
                <w:i/>
                <w:sz w:val="22"/>
                <w:szCs w:val="22"/>
              </w:rPr>
              <w:t>.</w:t>
            </w:r>
          </w:p>
        </w:tc>
      </w:tr>
    </w:tbl>
    <w:p w14:paraId="000EDB43" w14:textId="77777777" w:rsidR="006453F4" w:rsidRDefault="006453F4" w:rsidP="006453F4">
      <w:pPr>
        <w:shd w:val="clear" w:color="auto" w:fill="FFFFFF"/>
        <w:ind w:hanging="2"/>
        <w:jc w:val="right"/>
        <w:rPr>
          <w:i/>
          <w:color w:val="121212"/>
          <w:sz w:val="24"/>
          <w:szCs w:val="24"/>
        </w:rPr>
      </w:pPr>
    </w:p>
    <w:p w14:paraId="28392C9C" w14:textId="77777777" w:rsidR="007975CE" w:rsidRPr="006453F4" w:rsidRDefault="007975CE" w:rsidP="007975CE">
      <w:pPr>
        <w:shd w:val="clear" w:color="auto" w:fill="FFFFFF"/>
        <w:spacing w:line="259" w:lineRule="auto"/>
        <w:jc w:val="both"/>
        <w:rPr>
          <w:i/>
          <w:color w:val="121212"/>
          <w:sz w:val="22"/>
          <w:szCs w:val="22"/>
          <w:lang w:eastAsia="uk-UA"/>
        </w:rPr>
      </w:pPr>
      <w:r w:rsidRPr="006453F4">
        <w:rPr>
          <w:i/>
          <w:color w:val="121212"/>
          <w:sz w:val="22"/>
          <w:szCs w:val="22"/>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F1B854B" w14:textId="5E00D392" w:rsidR="007975CE" w:rsidRPr="005446CE" w:rsidRDefault="003731C2" w:rsidP="007975CE">
      <w:pPr>
        <w:shd w:val="clear" w:color="auto" w:fill="FFFFFF"/>
        <w:spacing w:line="259" w:lineRule="auto"/>
        <w:ind w:hanging="2"/>
        <w:jc w:val="right"/>
        <w:rPr>
          <w:i/>
          <w:color w:val="121212"/>
          <w:sz w:val="24"/>
          <w:szCs w:val="24"/>
          <w:lang w:eastAsia="uk-UA"/>
        </w:rPr>
        <w:sectPr w:rsidR="007975CE" w:rsidRPr="005446CE">
          <w:pgSz w:w="11907" w:h="16840"/>
          <w:pgMar w:top="850" w:right="850" w:bottom="850" w:left="1417" w:header="708" w:footer="708" w:gutter="0"/>
          <w:cols w:space="720"/>
          <w:rtlGutter/>
        </w:sectPr>
      </w:pPr>
      <w:r>
        <w:rPr>
          <w:i/>
          <w:color w:val="121212"/>
          <w:sz w:val="16"/>
          <w:szCs w:val="16"/>
          <w:lang w:eastAsia="uk-UA"/>
        </w:rPr>
        <w:t xml:space="preserve"> </w:t>
      </w:r>
    </w:p>
    <w:p w14:paraId="4DD56490" w14:textId="77777777" w:rsidR="007975CE" w:rsidRPr="005446CE" w:rsidRDefault="007975CE" w:rsidP="007975CE">
      <w:pPr>
        <w:shd w:val="clear" w:color="auto" w:fill="FFFFFF"/>
        <w:spacing w:line="259" w:lineRule="auto"/>
        <w:ind w:hanging="2"/>
        <w:jc w:val="right"/>
        <w:rPr>
          <w:b/>
          <w:color w:val="121212"/>
          <w:sz w:val="24"/>
          <w:szCs w:val="24"/>
          <w:lang w:eastAsia="uk-UA"/>
        </w:rPr>
      </w:pPr>
      <w:bookmarkStart w:id="31" w:name="_Hlk137816435"/>
      <w:r w:rsidRPr="005446CE">
        <w:rPr>
          <w:i/>
          <w:color w:val="121212"/>
          <w:sz w:val="24"/>
          <w:szCs w:val="24"/>
          <w:lang w:eastAsia="uk-UA"/>
        </w:rPr>
        <w:lastRenderedPageBreak/>
        <w:t xml:space="preserve">      </w:t>
      </w:r>
      <w:r w:rsidRPr="005446CE">
        <w:rPr>
          <w:b/>
          <w:color w:val="121212"/>
          <w:sz w:val="24"/>
          <w:szCs w:val="24"/>
          <w:lang w:eastAsia="uk-UA"/>
        </w:rPr>
        <w:t xml:space="preserve">  </w:t>
      </w:r>
      <w:bookmarkStart w:id="32" w:name="_Hlk141165161"/>
      <w:r w:rsidRPr="005446CE">
        <w:rPr>
          <w:b/>
          <w:color w:val="121212"/>
          <w:sz w:val="24"/>
          <w:szCs w:val="24"/>
          <w:lang w:eastAsia="uk-UA"/>
        </w:rPr>
        <w:t>Додаток 3</w:t>
      </w:r>
    </w:p>
    <w:p w14:paraId="0E7FCBBF" w14:textId="77777777" w:rsidR="007975CE" w:rsidRPr="005446CE" w:rsidRDefault="007975CE" w:rsidP="007975CE">
      <w:pPr>
        <w:shd w:val="clear" w:color="auto" w:fill="FFFFFF"/>
        <w:spacing w:line="259" w:lineRule="auto"/>
        <w:ind w:hanging="2"/>
        <w:jc w:val="right"/>
        <w:rPr>
          <w:b/>
          <w:color w:val="121212"/>
          <w:sz w:val="24"/>
          <w:szCs w:val="24"/>
          <w:lang w:eastAsia="uk-UA"/>
        </w:rPr>
      </w:pPr>
      <w:r w:rsidRPr="005446CE">
        <w:rPr>
          <w:b/>
          <w:color w:val="121212"/>
          <w:sz w:val="24"/>
          <w:szCs w:val="24"/>
          <w:lang w:eastAsia="uk-UA"/>
        </w:rPr>
        <w:t>до тендерної документації</w:t>
      </w:r>
    </w:p>
    <w:p w14:paraId="57B81349" w14:textId="77777777" w:rsidR="007975CE" w:rsidRPr="005446CE" w:rsidRDefault="007975CE" w:rsidP="007975CE">
      <w:pPr>
        <w:shd w:val="clear" w:color="auto" w:fill="FFFFFF"/>
        <w:spacing w:line="259" w:lineRule="auto"/>
        <w:ind w:hanging="2"/>
        <w:jc w:val="right"/>
        <w:rPr>
          <w:i/>
          <w:sz w:val="22"/>
          <w:szCs w:val="22"/>
          <w:lang w:eastAsia="uk-UA"/>
        </w:rPr>
      </w:pPr>
    </w:p>
    <w:p w14:paraId="4BC8BA80" w14:textId="77777777" w:rsidR="007975CE" w:rsidRPr="005446CE" w:rsidRDefault="007975CE" w:rsidP="007975CE">
      <w:pPr>
        <w:spacing w:before="20" w:after="20"/>
        <w:jc w:val="both"/>
        <w:rPr>
          <w:sz w:val="22"/>
          <w:szCs w:val="22"/>
          <w:lang w:val="ru-RU" w:eastAsia="uk-UA"/>
        </w:rPr>
      </w:pPr>
      <w:r w:rsidRPr="005446CE">
        <w:rPr>
          <w:b/>
          <w:sz w:val="22"/>
          <w:szCs w:val="22"/>
          <w:lang w:val="ru-RU" w:eastAsia="uk-UA"/>
        </w:rPr>
        <w:t xml:space="preserve">1. Підтвердження відповідності УЧАСНИКА </w:t>
      </w:r>
      <w:r w:rsidRPr="005446CE">
        <w:rPr>
          <w:sz w:val="22"/>
          <w:szCs w:val="22"/>
          <w:lang w:val="ru-RU" w:eastAsia="uk-UA"/>
        </w:rPr>
        <w:t>(в тому числі для об’єднання учасників як учасника процедури)  вимогам, визначеним у пункті 4</w:t>
      </w:r>
      <w:r>
        <w:rPr>
          <w:sz w:val="22"/>
          <w:szCs w:val="22"/>
          <w:lang w:val="ru-RU" w:eastAsia="uk-UA"/>
        </w:rPr>
        <w:t>7</w:t>
      </w:r>
      <w:r w:rsidRPr="005446CE">
        <w:rPr>
          <w:sz w:val="22"/>
          <w:szCs w:val="22"/>
          <w:lang w:val="ru-RU" w:eastAsia="uk-UA"/>
        </w:rPr>
        <w:t xml:space="preserve"> Особливостей.</w:t>
      </w:r>
    </w:p>
    <w:p w14:paraId="6EA79850" w14:textId="77777777" w:rsidR="007975CE" w:rsidRPr="005446CE" w:rsidRDefault="007975CE" w:rsidP="007975CE">
      <w:pPr>
        <w:ind w:firstLine="567"/>
        <w:jc w:val="both"/>
        <w:rPr>
          <w:b/>
          <w:sz w:val="22"/>
          <w:szCs w:val="22"/>
          <w:lang w:val="ru-RU" w:eastAsia="uk-UA"/>
        </w:rPr>
      </w:pPr>
      <w:r w:rsidRPr="005446CE">
        <w:rPr>
          <w:sz w:val="22"/>
          <w:szCs w:val="22"/>
          <w:lang w:val="ru-RU"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sz w:val="22"/>
          <w:szCs w:val="22"/>
          <w:lang w:val="ru-RU" w:eastAsia="uk-UA"/>
        </w:rPr>
        <w:t>7</w:t>
      </w:r>
      <w:r w:rsidRPr="005446CE">
        <w:rPr>
          <w:sz w:val="22"/>
          <w:szCs w:val="22"/>
          <w:lang w:val="ru-RU" w:eastAsia="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Pr>
          <w:sz w:val="22"/>
          <w:szCs w:val="22"/>
          <w:lang w:val="ru-RU" w:eastAsia="uk-UA"/>
        </w:rPr>
        <w:t>7</w:t>
      </w:r>
      <w:r w:rsidRPr="005446CE">
        <w:rPr>
          <w:sz w:val="22"/>
          <w:szCs w:val="22"/>
          <w:lang w:val="ru-RU" w:eastAsia="uk-UA"/>
        </w:rPr>
        <w:t xml:space="preserve"> Особливостей.</w:t>
      </w:r>
    </w:p>
    <w:p w14:paraId="2E8B30C5" w14:textId="77777777" w:rsidR="007975CE" w:rsidRPr="005446CE" w:rsidRDefault="007975CE" w:rsidP="007975CE">
      <w:pPr>
        <w:widowControl w:val="0"/>
        <w:pBdr>
          <w:top w:val="nil"/>
          <w:left w:val="nil"/>
          <w:bottom w:val="nil"/>
          <w:right w:val="nil"/>
          <w:between w:val="nil"/>
        </w:pBdr>
        <w:ind w:firstLine="567"/>
        <w:jc w:val="both"/>
        <w:rPr>
          <w:sz w:val="22"/>
          <w:szCs w:val="22"/>
          <w:lang w:val="ru-RU" w:eastAsia="uk-UA"/>
        </w:rPr>
      </w:pPr>
      <w:r w:rsidRPr="005446CE">
        <w:rPr>
          <w:sz w:val="22"/>
          <w:szCs w:val="22"/>
          <w:lang w:val="ru-RU" w:eastAsia="uk-UA"/>
        </w:rPr>
        <w:t>Учасник процедури закупівлі підтверджує відсутність підстав, зазначених в пункті 4</w:t>
      </w:r>
      <w:r>
        <w:rPr>
          <w:sz w:val="22"/>
          <w:szCs w:val="22"/>
          <w:lang w:val="ru-RU" w:eastAsia="uk-UA"/>
        </w:rPr>
        <w:t xml:space="preserve">7 </w:t>
      </w:r>
      <w:r w:rsidRPr="005446CE">
        <w:rPr>
          <w:sz w:val="22"/>
          <w:szCs w:val="22"/>
          <w:lang w:val="ru-RU" w:eastAsia="uk-UA"/>
        </w:rPr>
        <w:t xml:space="preserve">Особливостей (крім абзацу чотирнадцятого цього пункту), </w:t>
      </w:r>
      <w:r w:rsidRPr="005446CE">
        <w:rPr>
          <w:b/>
          <w:sz w:val="22"/>
          <w:szCs w:val="22"/>
          <w:lang w:val="ru-RU" w:eastAsia="uk-UA"/>
        </w:rPr>
        <w:t>шляхом самостійного декларування відсутності таких підстав</w:t>
      </w:r>
      <w:r w:rsidRPr="005446CE">
        <w:rPr>
          <w:sz w:val="22"/>
          <w:szCs w:val="22"/>
          <w:lang w:val="ru-RU" w:eastAsia="uk-UA"/>
        </w:rPr>
        <w:t xml:space="preserve"> в електронній системі закупівель під час подання тендерної пропозиції.</w:t>
      </w:r>
    </w:p>
    <w:p w14:paraId="2CDACB36" w14:textId="77777777" w:rsidR="007975CE" w:rsidRPr="005446CE" w:rsidRDefault="007975CE" w:rsidP="007975CE">
      <w:pPr>
        <w:widowControl w:val="0"/>
        <w:pBdr>
          <w:top w:val="nil"/>
          <w:left w:val="nil"/>
          <w:bottom w:val="nil"/>
          <w:right w:val="nil"/>
          <w:between w:val="nil"/>
        </w:pBdr>
        <w:ind w:firstLine="567"/>
        <w:jc w:val="both"/>
        <w:rPr>
          <w:sz w:val="22"/>
          <w:szCs w:val="22"/>
          <w:lang w:val="ru-RU" w:eastAsia="uk-UA"/>
        </w:rPr>
      </w:pPr>
      <w:r w:rsidRPr="005446CE">
        <w:rPr>
          <w:sz w:val="22"/>
          <w:szCs w:val="22"/>
          <w:lang w:val="ru-RU" w:eastAsia="uk-UA"/>
        </w:rPr>
        <w:t xml:space="preserve">Учасник  повинен надати </w:t>
      </w:r>
      <w:r w:rsidRPr="005446CE">
        <w:rPr>
          <w:b/>
          <w:sz w:val="22"/>
          <w:szCs w:val="22"/>
          <w:lang w:val="ru-RU" w:eastAsia="uk-UA"/>
        </w:rPr>
        <w:t>довідку у довільній формі</w:t>
      </w:r>
      <w:r w:rsidRPr="005446CE">
        <w:rPr>
          <w:sz w:val="22"/>
          <w:szCs w:val="22"/>
          <w:lang w:val="ru-RU" w:eastAsia="uk-UA"/>
        </w:rPr>
        <w:t xml:space="preserve"> щодо відсутності підстави для  відмови учаснику процедури закупівлі в участі у відкритих торгах, встановленої в абзаці 14 пункту 4</w:t>
      </w:r>
      <w:r>
        <w:rPr>
          <w:sz w:val="22"/>
          <w:szCs w:val="22"/>
          <w:lang w:val="ru-RU" w:eastAsia="uk-UA"/>
        </w:rPr>
        <w:t>7</w:t>
      </w:r>
      <w:r w:rsidRPr="005446CE">
        <w:rPr>
          <w:sz w:val="22"/>
          <w:szCs w:val="22"/>
          <w:lang w:val="ru-RU" w:eastAsia="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0B2A1B2" w14:textId="77777777" w:rsidR="007975CE" w:rsidRPr="005446CE" w:rsidRDefault="007975CE" w:rsidP="007975CE">
      <w:pPr>
        <w:widowControl w:val="0"/>
        <w:pBdr>
          <w:top w:val="nil"/>
          <w:left w:val="nil"/>
          <w:bottom w:val="nil"/>
          <w:right w:val="nil"/>
          <w:between w:val="nil"/>
        </w:pBdr>
        <w:ind w:firstLine="567"/>
        <w:jc w:val="both"/>
        <w:rPr>
          <w:sz w:val="22"/>
          <w:szCs w:val="22"/>
          <w:lang w:val="ru-RU" w:eastAsia="uk-UA"/>
        </w:rPr>
      </w:pPr>
      <w:r w:rsidRPr="005446CE">
        <w:rPr>
          <w:sz w:val="22"/>
          <w:szCs w:val="22"/>
          <w:lang w:val="ru-RU"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446CE">
        <w:rPr>
          <w:i/>
          <w:sz w:val="22"/>
          <w:szCs w:val="22"/>
          <w:lang w:val="ru-RU" w:eastAsia="uk-UA"/>
        </w:rPr>
        <w:t>(у разі застосування таких критеріїв до учасника процедури закупівлі)</w:t>
      </w:r>
      <w:r w:rsidRPr="005446CE">
        <w:rPr>
          <w:sz w:val="22"/>
          <w:szCs w:val="22"/>
          <w:lang w:val="ru-RU" w:eastAsia="uk-UA"/>
        </w:rPr>
        <w:t>, замовник перевіряє таких суб’єктів господарювання на відсутність підстав, визначених цим пунктом.</w:t>
      </w:r>
    </w:p>
    <w:p w14:paraId="3FF203A7" w14:textId="77777777" w:rsidR="007975CE" w:rsidRPr="005446CE" w:rsidRDefault="007975CE" w:rsidP="007975CE">
      <w:pPr>
        <w:spacing w:after="80" w:line="259" w:lineRule="auto"/>
        <w:jc w:val="both"/>
        <w:rPr>
          <w:i/>
          <w:sz w:val="22"/>
          <w:szCs w:val="22"/>
          <w:highlight w:val="white"/>
          <w:lang w:val="ru-RU" w:eastAsia="uk-UA"/>
        </w:rPr>
      </w:pPr>
    </w:p>
    <w:p w14:paraId="4282FD47" w14:textId="77777777" w:rsidR="007975CE" w:rsidRPr="005446CE" w:rsidRDefault="007975CE" w:rsidP="007975CE">
      <w:pPr>
        <w:pBdr>
          <w:top w:val="nil"/>
          <w:left w:val="nil"/>
          <w:bottom w:val="nil"/>
          <w:right w:val="nil"/>
          <w:between w:val="nil"/>
        </w:pBdr>
        <w:spacing w:before="80"/>
        <w:ind w:firstLine="720"/>
        <w:jc w:val="both"/>
        <w:rPr>
          <w:b/>
          <w:sz w:val="22"/>
          <w:szCs w:val="22"/>
          <w:lang w:val="ru-RU" w:eastAsia="uk-UA"/>
        </w:rPr>
      </w:pPr>
      <w:r w:rsidRPr="005446CE">
        <w:rPr>
          <w:b/>
          <w:sz w:val="22"/>
          <w:szCs w:val="22"/>
          <w:lang w:val="ru-RU" w:eastAsia="uk-UA"/>
        </w:rPr>
        <w:t>2. Перелік документів та інформації  для підтвердження відповідності ПЕРЕМОЖЦЯ вимогам, визначеним у пункті 4</w:t>
      </w:r>
      <w:r>
        <w:rPr>
          <w:b/>
          <w:sz w:val="22"/>
          <w:szCs w:val="22"/>
          <w:lang w:val="ru-RU" w:eastAsia="uk-UA"/>
        </w:rPr>
        <w:t>7</w:t>
      </w:r>
      <w:r w:rsidRPr="005446CE">
        <w:rPr>
          <w:b/>
          <w:sz w:val="22"/>
          <w:szCs w:val="22"/>
          <w:lang w:val="ru-RU" w:eastAsia="uk-UA"/>
        </w:rPr>
        <w:t xml:space="preserve"> Особливостей:*</w:t>
      </w:r>
    </w:p>
    <w:p w14:paraId="363B5DF1" w14:textId="77777777" w:rsidR="007975CE" w:rsidRPr="005446CE" w:rsidRDefault="007975CE" w:rsidP="007975CE">
      <w:pPr>
        <w:widowControl w:val="0"/>
        <w:pBdr>
          <w:top w:val="nil"/>
          <w:left w:val="nil"/>
          <w:bottom w:val="nil"/>
          <w:right w:val="nil"/>
          <w:between w:val="nil"/>
        </w:pBdr>
        <w:spacing w:before="120"/>
        <w:ind w:firstLine="567"/>
        <w:jc w:val="both"/>
        <w:rPr>
          <w:sz w:val="22"/>
          <w:szCs w:val="22"/>
          <w:lang w:val="ru-RU" w:eastAsia="uk-UA"/>
        </w:rPr>
      </w:pPr>
      <w:r w:rsidRPr="005446CE">
        <w:rPr>
          <w:sz w:val="22"/>
          <w:szCs w:val="22"/>
          <w:lang w:val="ru-RU"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sz w:val="22"/>
          <w:szCs w:val="22"/>
          <w:lang w:val="ru-RU" w:eastAsia="uk-UA"/>
        </w:rPr>
        <w:t>7</w:t>
      </w:r>
      <w:r w:rsidRPr="005446CE">
        <w:rPr>
          <w:sz w:val="22"/>
          <w:szCs w:val="22"/>
          <w:lang w:val="ru-RU" w:eastAsia="uk-UA"/>
        </w:rPr>
        <w:t xml:space="preserve"> Особливостей. </w:t>
      </w:r>
    </w:p>
    <w:p w14:paraId="1E8FB587" w14:textId="77777777" w:rsidR="007975CE" w:rsidRPr="005446CE" w:rsidRDefault="007975CE" w:rsidP="007975CE">
      <w:pPr>
        <w:widowControl w:val="0"/>
        <w:pBdr>
          <w:top w:val="nil"/>
          <w:left w:val="nil"/>
          <w:bottom w:val="nil"/>
          <w:right w:val="nil"/>
          <w:between w:val="nil"/>
        </w:pBdr>
        <w:spacing w:before="120"/>
        <w:ind w:firstLine="567"/>
        <w:jc w:val="both"/>
        <w:rPr>
          <w:sz w:val="22"/>
          <w:szCs w:val="22"/>
          <w:lang w:val="ru-RU" w:eastAsia="uk-UA"/>
        </w:rPr>
      </w:pPr>
      <w:r w:rsidRPr="005446CE">
        <w:rPr>
          <w:sz w:val="22"/>
          <w:szCs w:val="22"/>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A33C0C1" w14:textId="77777777" w:rsidR="007975CE" w:rsidRPr="005446CE" w:rsidRDefault="007975CE" w:rsidP="007975CE">
      <w:pPr>
        <w:rPr>
          <w:b/>
          <w:sz w:val="22"/>
          <w:szCs w:val="22"/>
          <w:highlight w:val="yellow"/>
          <w:lang w:val="ru-RU" w:eastAsia="uk-UA"/>
        </w:rPr>
      </w:pPr>
    </w:p>
    <w:p w14:paraId="7E76753D" w14:textId="77777777" w:rsidR="007975CE" w:rsidRPr="005446CE" w:rsidRDefault="007975CE" w:rsidP="007975CE">
      <w:pPr>
        <w:rPr>
          <w:b/>
          <w:color w:val="000000"/>
          <w:sz w:val="22"/>
          <w:szCs w:val="22"/>
          <w:lang w:val="ru-RU" w:eastAsia="uk-UA"/>
        </w:rPr>
      </w:pPr>
      <w:r w:rsidRPr="005446CE">
        <w:rPr>
          <w:color w:val="000000"/>
          <w:sz w:val="22"/>
          <w:szCs w:val="22"/>
          <w:lang w:val="ru-RU" w:eastAsia="uk-UA"/>
        </w:rPr>
        <w:t> </w:t>
      </w:r>
      <w:r w:rsidRPr="005446CE">
        <w:rPr>
          <w:b/>
          <w:color w:val="000000"/>
          <w:sz w:val="22"/>
          <w:szCs w:val="22"/>
          <w:lang w:val="ru-RU" w:eastAsia="uk-UA"/>
        </w:rPr>
        <w:t>3.1. Документи, які надаються  ПЕРЕМОЖЦЕМ (юридичною особою):</w:t>
      </w:r>
    </w:p>
    <w:p w14:paraId="217CB028" w14:textId="77777777" w:rsidR="007975CE" w:rsidRPr="005446CE" w:rsidRDefault="007975CE" w:rsidP="007975CE">
      <w:pPr>
        <w:rPr>
          <w:b/>
          <w:color w:val="000000"/>
          <w:sz w:val="22"/>
          <w:szCs w:val="22"/>
          <w:lang w:val="ru-RU" w:eastAsia="uk-UA"/>
        </w:rPr>
      </w:pPr>
    </w:p>
    <w:tbl>
      <w:tblPr>
        <w:tblW w:w="10123" w:type="dxa"/>
        <w:tblInd w:w="-100" w:type="dxa"/>
        <w:tblLayout w:type="fixed"/>
        <w:tblLook w:val="0400" w:firstRow="0" w:lastRow="0" w:firstColumn="0" w:lastColumn="0" w:noHBand="0" w:noVBand="1"/>
      </w:tblPr>
      <w:tblGrid>
        <w:gridCol w:w="765"/>
        <w:gridCol w:w="4350"/>
        <w:gridCol w:w="5008"/>
      </w:tblGrid>
      <w:tr w:rsidR="007975CE" w:rsidRPr="005446CE" w14:paraId="40BE178D" w14:textId="77777777" w:rsidTr="00B02AE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E9FE9" w14:textId="77777777" w:rsidR="007975CE" w:rsidRPr="005446CE" w:rsidRDefault="007975CE" w:rsidP="00B02AE7">
            <w:pPr>
              <w:ind w:left="100"/>
              <w:jc w:val="center"/>
              <w:rPr>
                <w:sz w:val="22"/>
                <w:szCs w:val="22"/>
                <w:lang w:val="ru-RU" w:eastAsia="uk-UA"/>
              </w:rPr>
            </w:pPr>
            <w:r w:rsidRPr="005446CE">
              <w:rPr>
                <w:b/>
                <w:sz w:val="22"/>
                <w:szCs w:val="22"/>
                <w:lang w:val="ru-RU" w:eastAsia="uk-UA"/>
              </w:rPr>
              <w:t>№</w:t>
            </w:r>
          </w:p>
          <w:p w14:paraId="5FC97C05" w14:textId="77777777" w:rsidR="007975CE" w:rsidRPr="005446CE" w:rsidRDefault="007975CE" w:rsidP="00B02AE7">
            <w:pPr>
              <w:ind w:left="100"/>
              <w:jc w:val="center"/>
              <w:rPr>
                <w:sz w:val="22"/>
                <w:szCs w:val="22"/>
                <w:lang w:val="ru-RU" w:eastAsia="uk-UA"/>
              </w:rPr>
            </w:pPr>
            <w:r w:rsidRPr="005446CE">
              <w:rPr>
                <w:b/>
                <w:sz w:val="22"/>
                <w:szCs w:val="22"/>
                <w:lang w:val="ru-RU"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7A581" w14:textId="77777777" w:rsidR="007975CE" w:rsidRPr="005446CE" w:rsidRDefault="007975CE" w:rsidP="00B02AE7">
            <w:pPr>
              <w:ind w:left="100"/>
              <w:jc w:val="center"/>
              <w:rPr>
                <w:sz w:val="22"/>
                <w:szCs w:val="22"/>
                <w:lang w:val="ru-RU" w:eastAsia="uk-UA"/>
              </w:rPr>
            </w:pPr>
            <w:r w:rsidRPr="005446CE">
              <w:rPr>
                <w:b/>
                <w:sz w:val="22"/>
                <w:szCs w:val="22"/>
                <w:lang w:val="ru-RU" w:eastAsia="uk-UA"/>
              </w:rPr>
              <w:t xml:space="preserve">Вимоги </w:t>
            </w:r>
            <w:r w:rsidRPr="005446CE">
              <w:rPr>
                <w:sz w:val="22"/>
                <w:szCs w:val="22"/>
                <w:lang w:val="ru-RU" w:eastAsia="uk-UA"/>
              </w:rPr>
              <w:t>згідно п. 4</w:t>
            </w:r>
            <w:r>
              <w:rPr>
                <w:sz w:val="22"/>
                <w:szCs w:val="22"/>
                <w:lang w:val="ru-RU" w:eastAsia="uk-UA"/>
              </w:rPr>
              <w:t>7</w:t>
            </w:r>
            <w:r w:rsidRPr="005446CE">
              <w:rPr>
                <w:sz w:val="22"/>
                <w:szCs w:val="22"/>
                <w:lang w:val="ru-RU" w:eastAsia="uk-UA"/>
              </w:rPr>
              <w:t xml:space="preserve"> Особливостей*</w:t>
            </w:r>
          </w:p>
          <w:p w14:paraId="6D852FF6" w14:textId="77777777" w:rsidR="007975CE" w:rsidRPr="005446CE" w:rsidRDefault="007975CE" w:rsidP="00B02AE7">
            <w:pPr>
              <w:ind w:left="100"/>
              <w:jc w:val="center"/>
              <w:rPr>
                <w:sz w:val="22"/>
                <w:szCs w:val="22"/>
                <w:lang w:val="ru-RU" w:eastAsia="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8DD200" w14:textId="77777777" w:rsidR="007975CE" w:rsidRPr="005446CE" w:rsidRDefault="007975CE" w:rsidP="00B02AE7">
            <w:pPr>
              <w:ind w:left="100"/>
              <w:jc w:val="center"/>
              <w:rPr>
                <w:sz w:val="22"/>
                <w:szCs w:val="22"/>
                <w:lang w:val="ru-RU" w:eastAsia="uk-UA"/>
              </w:rPr>
            </w:pPr>
            <w:r w:rsidRPr="005446CE">
              <w:rPr>
                <w:b/>
                <w:sz w:val="22"/>
                <w:szCs w:val="22"/>
                <w:lang w:val="ru-RU" w:eastAsia="uk-UA"/>
              </w:rPr>
              <w:t xml:space="preserve">Переможець торгів на виконання вимоги </w:t>
            </w:r>
            <w:r w:rsidRPr="005446CE">
              <w:rPr>
                <w:sz w:val="22"/>
                <w:szCs w:val="22"/>
                <w:lang w:val="ru-RU" w:eastAsia="uk-UA"/>
              </w:rPr>
              <w:t>згідно п. 4</w:t>
            </w:r>
            <w:r>
              <w:rPr>
                <w:sz w:val="22"/>
                <w:szCs w:val="22"/>
                <w:lang w:val="ru-RU" w:eastAsia="uk-UA"/>
              </w:rPr>
              <w:t>7</w:t>
            </w:r>
            <w:r w:rsidRPr="005446CE">
              <w:rPr>
                <w:sz w:val="22"/>
                <w:szCs w:val="22"/>
                <w:lang w:val="ru-RU" w:eastAsia="uk-UA"/>
              </w:rPr>
              <w:t xml:space="preserve"> Особливостей*</w:t>
            </w:r>
            <w:r w:rsidRPr="005446CE">
              <w:rPr>
                <w:b/>
                <w:sz w:val="22"/>
                <w:szCs w:val="22"/>
                <w:lang w:val="ru-RU" w:eastAsia="uk-UA"/>
              </w:rPr>
              <w:t xml:space="preserve"> (підтвердження відсутності підстав) повинен надати таку інформацію:</w:t>
            </w:r>
          </w:p>
        </w:tc>
      </w:tr>
      <w:tr w:rsidR="007975CE" w:rsidRPr="005446CE" w14:paraId="01542A65" w14:textId="77777777" w:rsidTr="00B02AE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A55FC" w14:textId="77777777" w:rsidR="007975CE" w:rsidRPr="005446CE" w:rsidRDefault="007975CE" w:rsidP="00B02AE7">
            <w:pPr>
              <w:ind w:left="100"/>
              <w:jc w:val="center"/>
              <w:rPr>
                <w:sz w:val="22"/>
                <w:szCs w:val="22"/>
                <w:lang w:val="ru-RU" w:eastAsia="uk-UA"/>
              </w:rPr>
            </w:pPr>
            <w:r w:rsidRPr="005446CE">
              <w:rPr>
                <w:b/>
                <w:sz w:val="22"/>
                <w:szCs w:val="22"/>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E1959D" w14:textId="77777777" w:rsidR="007975CE" w:rsidRPr="005446CE" w:rsidRDefault="007975CE" w:rsidP="00B02AE7">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735858C" w14:textId="77777777" w:rsidR="007975CE" w:rsidRPr="005446CE" w:rsidRDefault="007975CE" w:rsidP="00B02AE7">
            <w:pPr>
              <w:jc w:val="both"/>
              <w:rPr>
                <w:b/>
                <w:sz w:val="22"/>
                <w:szCs w:val="22"/>
                <w:lang w:val="ru-RU" w:eastAsia="uk-UA"/>
              </w:rPr>
            </w:pPr>
            <w:r w:rsidRPr="005446CE">
              <w:rPr>
                <w:b/>
                <w:sz w:val="22"/>
                <w:szCs w:val="22"/>
                <w:lang w:val="ru-RU" w:eastAsia="uk-UA"/>
              </w:rPr>
              <w:lastRenderedPageBreak/>
              <w:t>(підпункт 3 пункт 4</w:t>
            </w:r>
            <w:r>
              <w:rPr>
                <w:b/>
                <w:sz w:val="22"/>
                <w:szCs w:val="22"/>
                <w:lang w:val="ru-RU" w:eastAsia="uk-UA"/>
              </w:rPr>
              <w:t>7</w:t>
            </w:r>
            <w:r w:rsidRPr="005446CE">
              <w:rPr>
                <w:b/>
                <w:sz w:val="22"/>
                <w:szCs w:val="22"/>
                <w:lang w:val="ru-RU" w:eastAsia="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5119B6" w14:textId="77777777" w:rsidR="007975CE" w:rsidRPr="005446CE" w:rsidRDefault="007975CE" w:rsidP="00B02AE7">
            <w:pPr>
              <w:ind w:right="140"/>
              <w:jc w:val="both"/>
              <w:rPr>
                <w:sz w:val="22"/>
                <w:szCs w:val="22"/>
                <w:lang w:val="ru-RU" w:eastAsia="uk-UA"/>
              </w:rPr>
            </w:pPr>
            <w:r w:rsidRPr="005446CE">
              <w:rPr>
                <w:b/>
                <w:sz w:val="22"/>
                <w:szCs w:val="22"/>
                <w:lang w:val="ru-RU" w:eastAsia="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46CE">
              <w:rPr>
                <w:sz w:val="22"/>
                <w:szCs w:val="22"/>
                <w:lang w:val="ru-RU" w:eastAsia="uk-UA"/>
              </w:rPr>
              <w:t>керівника*</w:t>
            </w:r>
            <w:r w:rsidRPr="005446CE">
              <w:rPr>
                <w:b/>
                <w:sz w:val="22"/>
                <w:szCs w:val="22"/>
                <w:lang w:val="ru-RU" w:eastAsia="uk-UA"/>
              </w:rPr>
              <w:t xml:space="preserve"> учасника процедури закупівлі. Довідка надається в </w:t>
            </w:r>
            <w:r w:rsidRPr="005446CE">
              <w:rPr>
                <w:b/>
                <w:sz w:val="22"/>
                <w:szCs w:val="22"/>
                <w:lang w:val="ru-RU" w:eastAsia="uk-UA"/>
              </w:rPr>
              <w:lastRenderedPageBreak/>
              <w:t>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975CE" w:rsidRPr="005446CE" w14:paraId="02A23A70" w14:textId="77777777" w:rsidTr="00B02AE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EB1EEA" w14:textId="77777777" w:rsidR="007975CE" w:rsidRPr="005446CE" w:rsidRDefault="007975CE" w:rsidP="00B02AE7">
            <w:pPr>
              <w:ind w:left="100"/>
              <w:jc w:val="center"/>
              <w:rPr>
                <w:sz w:val="22"/>
                <w:szCs w:val="22"/>
                <w:lang w:val="ru-RU" w:eastAsia="uk-UA"/>
              </w:rPr>
            </w:pPr>
            <w:r w:rsidRPr="005446CE">
              <w:rPr>
                <w:b/>
                <w:sz w:val="22"/>
                <w:szCs w:val="22"/>
                <w:lang w:val="ru-RU"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DAFA8" w14:textId="77777777" w:rsidR="007975CE" w:rsidRPr="005446CE" w:rsidRDefault="007975CE" w:rsidP="00B02AE7">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188B4B" w14:textId="77777777" w:rsidR="007975CE" w:rsidRPr="005446CE" w:rsidRDefault="007975CE" w:rsidP="00B02AE7">
            <w:pPr>
              <w:ind w:right="140"/>
              <w:jc w:val="both"/>
              <w:rPr>
                <w:sz w:val="22"/>
                <w:szCs w:val="22"/>
                <w:lang w:val="ru-RU" w:eastAsia="uk-UA"/>
              </w:rPr>
            </w:pPr>
            <w:r w:rsidRPr="005446CE">
              <w:rPr>
                <w:sz w:val="22"/>
                <w:szCs w:val="22"/>
                <w:lang w:val="ru-RU" w:eastAsia="uk-UA"/>
              </w:rPr>
              <w:t>(підпункт 6 пункт 4</w:t>
            </w:r>
            <w:r>
              <w:rPr>
                <w:sz w:val="22"/>
                <w:szCs w:val="22"/>
                <w:lang w:val="ru-RU" w:eastAsia="uk-UA"/>
              </w:rPr>
              <w:t>7</w:t>
            </w:r>
            <w:r w:rsidRPr="005446CE">
              <w:rPr>
                <w:sz w:val="22"/>
                <w:szCs w:val="22"/>
                <w:lang w:val="ru-RU" w:eastAsia="uk-UA"/>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3A4BAD7" w14:textId="77777777" w:rsidR="007975CE" w:rsidRPr="005446CE" w:rsidRDefault="007975CE" w:rsidP="00B02AE7">
            <w:pPr>
              <w:jc w:val="both"/>
              <w:rPr>
                <w:b/>
                <w:sz w:val="22"/>
                <w:szCs w:val="22"/>
                <w:lang w:val="ru-RU" w:eastAsia="uk-UA"/>
              </w:rPr>
            </w:pPr>
            <w:r w:rsidRPr="005446CE">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61A08C44" w14:textId="77777777" w:rsidR="007975CE" w:rsidRPr="005446CE" w:rsidRDefault="007975CE" w:rsidP="00B02AE7">
            <w:pPr>
              <w:jc w:val="both"/>
              <w:rPr>
                <w:b/>
                <w:sz w:val="22"/>
                <w:szCs w:val="22"/>
                <w:lang w:val="ru-RU" w:eastAsia="uk-UA"/>
              </w:rPr>
            </w:pPr>
          </w:p>
          <w:p w14:paraId="6731F573" w14:textId="77777777" w:rsidR="007975CE" w:rsidRPr="005446CE" w:rsidRDefault="007975CE" w:rsidP="00B02AE7">
            <w:pPr>
              <w:jc w:val="both"/>
              <w:rPr>
                <w:sz w:val="22"/>
                <w:szCs w:val="22"/>
                <w:lang w:val="ru-RU" w:eastAsia="uk-UA"/>
              </w:rPr>
            </w:pPr>
            <w:r w:rsidRPr="005446CE">
              <w:rPr>
                <w:b/>
                <w:sz w:val="22"/>
                <w:szCs w:val="22"/>
                <w:lang w:val="ru-RU" w:eastAsia="uk-UA"/>
              </w:rPr>
              <w:t>Документ повинен бути не більше тридцятиденної давнини від дати подання документа.</w:t>
            </w:r>
            <w:r w:rsidRPr="005446CE">
              <w:rPr>
                <w:sz w:val="22"/>
                <w:szCs w:val="22"/>
                <w:lang w:val="ru-RU" w:eastAsia="uk-UA"/>
              </w:rPr>
              <w:t> </w:t>
            </w:r>
          </w:p>
        </w:tc>
      </w:tr>
      <w:tr w:rsidR="007975CE" w:rsidRPr="005446CE" w14:paraId="40CFB6DC" w14:textId="77777777" w:rsidTr="00B02AE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87F41" w14:textId="77777777" w:rsidR="007975CE" w:rsidRPr="005446CE" w:rsidRDefault="007975CE" w:rsidP="00B02AE7">
            <w:pPr>
              <w:ind w:left="100"/>
              <w:jc w:val="center"/>
              <w:rPr>
                <w:sz w:val="22"/>
                <w:szCs w:val="22"/>
                <w:lang w:val="ru-RU" w:eastAsia="uk-UA"/>
              </w:rPr>
            </w:pPr>
            <w:r w:rsidRPr="005446CE">
              <w:rPr>
                <w:b/>
                <w:sz w:val="22"/>
                <w:szCs w:val="22"/>
                <w:lang w:val="ru-RU"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26ACAA" w14:textId="77777777" w:rsidR="007975CE" w:rsidRPr="005446CE" w:rsidRDefault="007975CE" w:rsidP="00B02AE7">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BAF49D" w14:textId="77777777" w:rsidR="007975CE" w:rsidRPr="005446CE" w:rsidRDefault="007975CE" w:rsidP="00B02AE7">
            <w:pPr>
              <w:jc w:val="both"/>
              <w:rPr>
                <w:b/>
                <w:sz w:val="22"/>
                <w:szCs w:val="22"/>
                <w:lang w:val="ru-RU" w:eastAsia="uk-UA"/>
              </w:rPr>
            </w:pPr>
            <w:r w:rsidRPr="005446CE">
              <w:rPr>
                <w:b/>
                <w:sz w:val="22"/>
                <w:szCs w:val="22"/>
                <w:lang w:val="ru-RU" w:eastAsia="uk-UA"/>
              </w:rPr>
              <w:t>(підпункт 12 пункт 4</w:t>
            </w:r>
            <w:r>
              <w:rPr>
                <w:b/>
                <w:sz w:val="22"/>
                <w:szCs w:val="22"/>
                <w:lang w:val="ru-RU" w:eastAsia="uk-UA"/>
              </w:rPr>
              <w:t>7</w:t>
            </w:r>
            <w:r w:rsidRPr="005446CE">
              <w:rPr>
                <w:b/>
                <w:sz w:val="22"/>
                <w:szCs w:val="22"/>
                <w:lang w:val="ru-RU" w:eastAsia="uk-UA"/>
              </w:rPr>
              <w:t xml:space="preserve">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446F271" w14:textId="77777777" w:rsidR="007975CE" w:rsidRPr="005446CE" w:rsidRDefault="007975CE" w:rsidP="00B02AE7">
            <w:pPr>
              <w:widowControl w:val="0"/>
              <w:pBdr>
                <w:top w:val="nil"/>
                <w:left w:val="nil"/>
                <w:bottom w:val="nil"/>
                <w:right w:val="nil"/>
                <w:between w:val="nil"/>
              </w:pBdr>
              <w:spacing w:line="276" w:lineRule="auto"/>
              <w:rPr>
                <w:b/>
                <w:sz w:val="22"/>
                <w:szCs w:val="22"/>
                <w:lang w:val="ru-RU" w:eastAsia="uk-UA"/>
              </w:rPr>
            </w:pPr>
          </w:p>
        </w:tc>
      </w:tr>
      <w:tr w:rsidR="007975CE" w:rsidRPr="005446CE" w14:paraId="39B4AFE8" w14:textId="77777777" w:rsidTr="00B02AE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6FFA4" w14:textId="77777777" w:rsidR="007975CE" w:rsidRPr="005446CE" w:rsidRDefault="007975CE" w:rsidP="00B02AE7">
            <w:pPr>
              <w:ind w:left="100"/>
              <w:jc w:val="center"/>
              <w:rPr>
                <w:b/>
                <w:sz w:val="22"/>
                <w:szCs w:val="22"/>
                <w:lang w:val="ru-RU" w:eastAsia="uk-UA"/>
              </w:rPr>
            </w:pPr>
            <w:r w:rsidRPr="005446CE">
              <w:rPr>
                <w:b/>
                <w:sz w:val="22"/>
                <w:szCs w:val="22"/>
                <w:lang w:val="ru-RU"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A4218" w14:textId="77777777" w:rsidR="007975CE" w:rsidRPr="005446CE" w:rsidRDefault="007975CE" w:rsidP="00B02AE7">
            <w:pPr>
              <w:pBdr>
                <w:top w:val="nil"/>
                <w:left w:val="nil"/>
                <w:bottom w:val="nil"/>
                <w:right w:val="nil"/>
                <w:between w:val="nil"/>
              </w:pBdr>
              <w:jc w:val="both"/>
              <w:rPr>
                <w:sz w:val="22"/>
                <w:szCs w:val="22"/>
                <w:lang w:val="ru-RU" w:eastAsia="uk-UA"/>
              </w:rPr>
            </w:pPr>
            <w:r w:rsidRPr="005446CE">
              <w:rPr>
                <w:sz w:val="22"/>
                <w:szCs w:val="22"/>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EB674F3" w14:textId="77777777" w:rsidR="007975CE" w:rsidRPr="005446CE" w:rsidRDefault="007975CE" w:rsidP="00B02AE7">
            <w:pPr>
              <w:pBdr>
                <w:top w:val="nil"/>
                <w:left w:val="nil"/>
                <w:bottom w:val="nil"/>
                <w:right w:val="nil"/>
                <w:between w:val="nil"/>
              </w:pBdr>
              <w:jc w:val="both"/>
              <w:rPr>
                <w:b/>
                <w:sz w:val="22"/>
                <w:szCs w:val="22"/>
                <w:lang w:val="ru-RU" w:eastAsia="uk-UA"/>
              </w:rPr>
            </w:pPr>
            <w:r w:rsidRPr="005446CE">
              <w:rPr>
                <w:b/>
                <w:sz w:val="22"/>
                <w:szCs w:val="22"/>
                <w:lang w:val="ru-RU" w:eastAsia="uk-UA"/>
              </w:rPr>
              <w:t>(абзац 14 пункт 4</w:t>
            </w:r>
            <w:r>
              <w:rPr>
                <w:b/>
                <w:sz w:val="22"/>
                <w:szCs w:val="22"/>
                <w:lang w:val="ru-RU" w:eastAsia="uk-UA"/>
              </w:rPr>
              <w:t>7</w:t>
            </w:r>
            <w:r w:rsidRPr="005446CE">
              <w:rPr>
                <w:b/>
                <w:sz w:val="22"/>
                <w:szCs w:val="22"/>
                <w:lang w:val="ru-RU" w:eastAsia="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16D23" w14:textId="77777777" w:rsidR="007975CE" w:rsidRPr="005446CE" w:rsidRDefault="007975CE" w:rsidP="00B02AE7">
            <w:pPr>
              <w:pBdr>
                <w:top w:val="nil"/>
                <w:left w:val="nil"/>
                <w:bottom w:val="nil"/>
                <w:right w:val="nil"/>
                <w:between w:val="nil"/>
              </w:pBdr>
              <w:spacing w:after="348"/>
              <w:jc w:val="both"/>
              <w:rPr>
                <w:sz w:val="22"/>
                <w:szCs w:val="22"/>
                <w:lang w:val="ru-RU" w:eastAsia="uk-UA"/>
              </w:rPr>
            </w:pPr>
            <w:r w:rsidRPr="005446CE">
              <w:rPr>
                <w:b/>
                <w:sz w:val="22"/>
                <w:szCs w:val="22"/>
                <w:lang w:val="ru-RU" w:eastAsia="uk-UA"/>
              </w:rPr>
              <w:t>Довідка в довільній формі</w:t>
            </w:r>
            <w:r w:rsidRPr="005446CE">
              <w:rPr>
                <w:sz w:val="22"/>
                <w:szCs w:val="22"/>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3CD291A" w14:textId="77777777" w:rsidR="007975CE" w:rsidRPr="005446CE" w:rsidRDefault="007975CE" w:rsidP="007975CE">
      <w:pPr>
        <w:rPr>
          <w:b/>
          <w:color w:val="000000"/>
          <w:sz w:val="22"/>
          <w:szCs w:val="22"/>
          <w:lang w:val="ru-RU" w:eastAsia="uk-UA"/>
        </w:rPr>
      </w:pPr>
    </w:p>
    <w:p w14:paraId="50AEB1C5" w14:textId="77777777" w:rsidR="007975CE" w:rsidRPr="005446CE" w:rsidRDefault="007975CE" w:rsidP="007975CE">
      <w:pPr>
        <w:spacing w:before="240"/>
        <w:jc w:val="center"/>
        <w:rPr>
          <w:b/>
          <w:color w:val="000000"/>
          <w:sz w:val="22"/>
          <w:szCs w:val="22"/>
          <w:lang w:val="ru-RU" w:eastAsia="uk-UA"/>
        </w:rPr>
      </w:pPr>
      <w:r w:rsidRPr="005446CE">
        <w:rPr>
          <w:b/>
          <w:color w:val="000000"/>
          <w:sz w:val="22"/>
          <w:szCs w:val="22"/>
          <w:lang w:val="ru-RU" w:eastAsia="uk-UA"/>
        </w:rPr>
        <w:t>3.2. Документи, які надаються ПЕРЕМОЖЦЕМ (фізичною особою чи фізичною особою</w:t>
      </w:r>
      <w:r w:rsidRPr="005446CE">
        <w:rPr>
          <w:b/>
          <w:sz w:val="22"/>
          <w:szCs w:val="22"/>
          <w:lang w:val="ru-RU" w:eastAsia="uk-UA"/>
        </w:rPr>
        <w:t xml:space="preserve"> — </w:t>
      </w:r>
      <w:r w:rsidRPr="005446CE">
        <w:rPr>
          <w:b/>
          <w:color w:val="000000"/>
          <w:sz w:val="22"/>
          <w:szCs w:val="22"/>
          <w:lang w:val="ru-RU" w:eastAsia="uk-UA"/>
        </w:rPr>
        <w:t>підприємцем):</w:t>
      </w:r>
    </w:p>
    <w:p w14:paraId="58E6BEE9" w14:textId="77777777" w:rsidR="007975CE" w:rsidRPr="005446CE" w:rsidRDefault="007975CE" w:rsidP="007975CE">
      <w:pPr>
        <w:spacing w:before="240"/>
        <w:jc w:val="center"/>
        <w:rPr>
          <w:sz w:val="22"/>
          <w:szCs w:val="22"/>
          <w:lang w:val="ru-RU" w:eastAsia="uk-UA"/>
        </w:rPr>
      </w:pPr>
    </w:p>
    <w:tbl>
      <w:tblPr>
        <w:tblW w:w="10265" w:type="dxa"/>
        <w:tblInd w:w="-100" w:type="dxa"/>
        <w:tblLayout w:type="fixed"/>
        <w:tblLook w:val="0400" w:firstRow="0" w:lastRow="0" w:firstColumn="0" w:lastColumn="0" w:noHBand="0" w:noVBand="1"/>
      </w:tblPr>
      <w:tblGrid>
        <w:gridCol w:w="654"/>
        <w:gridCol w:w="4936"/>
        <w:gridCol w:w="4675"/>
      </w:tblGrid>
      <w:tr w:rsidR="007975CE" w:rsidRPr="005446CE" w14:paraId="67C50E50" w14:textId="77777777" w:rsidTr="00B02AE7">
        <w:trPr>
          <w:trHeight w:val="824"/>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6E383" w14:textId="77777777" w:rsidR="007975CE" w:rsidRPr="005446CE" w:rsidRDefault="007975CE" w:rsidP="00B02AE7">
            <w:pPr>
              <w:ind w:left="100"/>
              <w:jc w:val="center"/>
              <w:rPr>
                <w:sz w:val="22"/>
                <w:szCs w:val="22"/>
                <w:lang w:val="ru-RU" w:eastAsia="uk-UA"/>
              </w:rPr>
            </w:pPr>
            <w:r w:rsidRPr="005446CE">
              <w:rPr>
                <w:b/>
                <w:sz w:val="22"/>
                <w:szCs w:val="22"/>
                <w:lang w:val="ru-RU" w:eastAsia="uk-UA"/>
              </w:rPr>
              <w:lastRenderedPageBreak/>
              <w:t>№</w:t>
            </w:r>
          </w:p>
          <w:p w14:paraId="7FC2DD85" w14:textId="77777777" w:rsidR="007975CE" w:rsidRPr="005446CE" w:rsidRDefault="007975CE" w:rsidP="00B02AE7">
            <w:pPr>
              <w:ind w:left="100"/>
              <w:jc w:val="center"/>
              <w:rPr>
                <w:sz w:val="22"/>
                <w:szCs w:val="22"/>
                <w:lang w:val="ru-RU" w:eastAsia="uk-UA"/>
              </w:rPr>
            </w:pPr>
            <w:r w:rsidRPr="005446CE">
              <w:rPr>
                <w:b/>
                <w:sz w:val="22"/>
                <w:szCs w:val="22"/>
                <w:lang w:val="ru-RU" w:eastAsia="uk-UA"/>
              </w:rPr>
              <w:t>з/п</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93BB6" w14:textId="77777777" w:rsidR="007975CE" w:rsidRPr="005446CE" w:rsidRDefault="007975CE" w:rsidP="00B02AE7">
            <w:pPr>
              <w:ind w:left="100"/>
              <w:jc w:val="center"/>
              <w:rPr>
                <w:sz w:val="22"/>
                <w:szCs w:val="22"/>
                <w:lang w:val="ru-RU" w:eastAsia="uk-UA"/>
              </w:rPr>
            </w:pPr>
            <w:r w:rsidRPr="005446CE">
              <w:rPr>
                <w:b/>
                <w:sz w:val="22"/>
                <w:szCs w:val="22"/>
                <w:lang w:val="ru-RU" w:eastAsia="uk-UA"/>
              </w:rPr>
              <w:t xml:space="preserve">Вимоги </w:t>
            </w:r>
            <w:r w:rsidRPr="005446CE">
              <w:rPr>
                <w:sz w:val="22"/>
                <w:szCs w:val="22"/>
                <w:lang w:val="ru-RU" w:eastAsia="uk-UA"/>
              </w:rPr>
              <w:t>згідно пункту 4</w:t>
            </w:r>
            <w:r>
              <w:rPr>
                <w:sz w:val="22"/>
                <w:szCs w:val="22"/>
                <w:lang w:val="ru-RU" w:eastAsia="uk-UA"/>
              </w:rPr>
              <w:t>7</w:t>
            </w:r>
            <w:r w:rsidRPr="005446CE">
              <w:rPr>
                <w:sz w:val="22"/>
                <w:szCs w:val="22"/>
                <w:lang w:val="ru-RU" w:eastAsia="uk-UA"/>
              </w:rPr>
              <w:t xml:space="preserve"> Особливостей*</w:t>
            </w:r>
          </w:p>
          <w:p w14:paraId="6A34B3D2" w14:textId="77777777" w:rsidR="007975CE" w:rsidRPr="005446CE" w:rsidRDefault="007975CE" w:rsidP="00B02AE7">
            <w:pPr>
              <w:ind w:left="100"/>
              <w:jc w:val="center"/>
              <w:rPr>
                <w:sz w:val="22"/>
                <w:szCs w:val="22"/>
                <w:lang w:val="ru-RU" w:eastAsia="uk-UA"/>
              </w:rPr>
            </w:pP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35F20" w14:textId="77777777" w:rsidR="007975CE" w:rsidRPr="005446CE" w:rsidRDefault="007975CE" w:rsidP="00B02AE7">
            <w:pPr>
              <w:ind w:left="100"/>
              <w:jc w:val="center"/>
              <w:rPr>
                <w:sz w:val="22"/>
                <w:szCs w:val="22"/>
                <w:lang w:val="ru-RU" w:eastAsia="uk-UA"/>
              </w:rPr>
            </w:pPr>
            <w:r w:rsidRPr="005446CE">
              <w:rPr>
                <w:b/>
                <w:sz w:val="22"/>
                <w:szCs w:val="22"/>
                <w:lang w:val="ru-RU" w:eastAsia="uk-UA"/>
              </w:rPr>
              <w:t xml:space="preserve">Переможець торгів на виконання вимоги </w:t>
            </w:r>
            <w:r w:rsidRPr="005446CE">
              <w:rPr>
                <w:sz w:val="22"/>
                <w:szCs w:val="22"/>
                <w:lang w:val="ru-RU" w:eastAsia="uk-UA"/>
              </w:rPr>
              <w:t>згідно пункту 4</w:t>
            </w:r>
            <w:r>
              <w:rPr>
                <w:sz w:val="22"/>
                <w:szCs w:val="22"/>
                <w:lang w:val="ru-RU" w:eastAsia="uk-UA"/>
              </w:rPr>
              <w:t>7</w:t>
            </w:r>
            <w:r w:rsidRPr="005446CE">
              <w:rPr>
                <w:sz w:val="22"/>
                <w:szCs w:val="22"/>
                <w:lang w:val="ru-RU" w:eastAsia="uk-UA"/>
              </w:rPr>
              <w:t xml:space="preserve"> Особливостей*</w:t>
            </w:r>
            <w:r w:rsidRPr="005446CE">
              <w:rPr>
                <w:b/>
                <w:sz w:val="22"/>
                <w:szCs w:val="22"/>
                <w:lang w:val="ru-RU" w:eastAsia="uk-UA"/>
              </w:rPr>
              <w:t xml:space="preserve"> (підтвердження відсутності підстав) повинен надати таку інформацію:</w:t>
            </w:r>
          </w:p>
        </w:tc>
      </w:tr>
      <w:tr w:rsidR="007975CE" w:rsidRPr="005446CE" w14:paraId="3196C713" w14:textId="77777777" w:rsidTr="00B02AE7">
        <w:trPr>
          <w:trHeight w:val="1721"/>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C2FC0B" w14:textId="77777777" w:rsidR="007975CE" w:rsidRPr="005446CE" w:rsidRDefault="007975CE" w:rsidP="00B02AE7">
            <w:pPr>
              <w:ind w:left="100"/>
              <w:jc w:val="center"/>
              <w:rPr>
                <w:sz w:val="22"/>
                <w:szCs w:val="22"/>
                <w:lang w:val="ru-RU" w:eastAsia="uk-UA"/>
              </w:rPr>
            </w:pPr>
            <w:r w:rsidRPr="005446CE">
              <w:rPr>
                <w:b/>
                <w:sz w:val="22"/>
                <w:szCs w:val="22"/>
                <w:lang w:val="ru-RU" w:eastAsia="uk-UA"/>
              </w:rPr>
              <w:t>1</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BE879" w14:textId="77777777" w:rsidR="007975CE" w:rsidRPr="005446CE" w:rsidRDefault="007975CE" w:rsidP="00B02AE7">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7221F74" w14:textId="77777777" w:rsidR="007975CE" w:rsidRPr="005446CE" w:rsidRDefault="007975CE" w:rsidP="00B02AE7">
            <w:pPr>
              <w:jc w:val="both"/>
              <w:rPr>
                <w:b/>
                <w:sz w:val="22"/>
                <w:szCs w:val="22"/>
                <w:lang w:val="ru-RU" w:eastAsia="uk-UA"/>
              </w:rPr>
            </w:pPr>
            <w:r w:rsidRPr="005446CE">
              <w:rPr>
                <w:b/>
                <w:sz w:val="22"/>
                <w:szCs w:val="22"/>
                <w:lang w:val="ru-RU" w:eastAsia="uk-UA"/>
              </w:rPr>
              <w:t>(підпункт 3 пункт 4</w:t>
            </w:r>
            <w:r>
              <w:rPr>
                <w:b/>
                <w:sz w:val="22"/>
                <w:szCs w:val="22"/>
                <w:lang w:val="ru-RU" w:eastAsia="uk-UA"/>
              </w:rPr>
              <w:t>7</w:t>
            </w:r>
            <w:r w:rsidRPr="005446CE">
              <w:rPr>
                <w:b/>
                <w:sz w:val="22"/>
                <w:szCs w:val="22"/>
                <w:lang w:val="ru-RU" w:eastAsia="uk-UA"/>
              </w:rPr>
              <w:t xml:space="preserve"> Особливостей)</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D9981" w14:textId="77777777" w:rsidR="007975CE" w:rsidRPr="005446CE" w:rsidRDefault="007975CE" w:rsidP="00B02AE7">
            <w:pPr>
              <w:ind w:right="140"/>
              <w:jc w:val="both"/>
              <w:rPr>
                <w:sz w:val="22"/>
                <w:szCs w:val="22"/>
                <w:lang w:val="ru-RU" w:eastAsia="uk-UA"/>
              </w:rPr>
            </w:pPr>
            <w:r w:rsidRPr="005446CE">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46CE">
              <w:rPr>
                <w:sz w:val="22"/>
                <w:szCs w:val="22"/>
                <w:lang w:val="ru-RU" w:eastAsia="uk-UA"/>
              </w:rPr>
              <w:t>керівника*</w:t>
            </w:r>
            <w:r w:rsidRPr="005446CE">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975CE" w:rsidRPr="005446CE" w14:paraId="4DFCA3EB" w14:textId="77777777" w:rsidTr="00B02AE7">
        <w:trPr>
          <w:trHeight w:val="215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FFC3F" w14:textId="77777777" w:rsidR="007975CE" w:rsidRPr="005446CE" w:rsidRDefault="007975CE" w:rsidP="00B02AE7">
            <w:pPr>
              <w:ind w:left="100"/>
              <w:jc w:val="center"/>
              <w:rPr>
                <w:sz w:val="22"/>
                <w:szCs w:val="22"/>
                <w:lang w:val="ru-RU" w:eastAsia="uk-UA"/>
              </w:rPr>
            </w:pPr>
            <w:r w:rsidRPr="005446CE">
              <w:rPr>
                <w:b/>
                <w:sz w:val="22"/>
                <w:szCs w:val="22"/>
                <w:lang w:val="ru-RU" w:eastAsia="uk-UA"/>
              </w:rPr>
              <w:t>2</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CB647" w14:textId="77777777" w:rsidR="007975CE" w:rsidRPr="005446CE" w:rsidRDefault="007975CE" w:rsidP="00B02AE7">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C9C73D" w14:textId="77777777" w:rsidR="007975CE" w:rsidRPr="005446CE" w:rsidRDefault="007975CE" w:rsidP="00B02AE7">
            <w:pPr>
              <w:widowControl w:val="0"/>
              <w:pBdr>
                <w:top w:val="nil"/>
                <w:left w:val="nil"/>
                <w:bottom w:val="nil"/>
                <w:right w:val="nil"/>
                <w:between w:val="nil"/>
              </w:pBdr>
              <w:spacing w:before="120"/>
              <w:jc w:val="both"/>
              <w:rPr>
                <w:b/>
                <w:sz w:val="22"/>
                <w:szCs w:val="22"/>
                <w:lang w:val="ru-RU" w:eastAsia="uk-UA"/>
              </w:rPr>
            </w:pPr>
            <w:r w:rsidRPr="005446CE">
              <w:rPr>
                <w:b/>
                <w:sz w:val="22"/>
                <w:szCs w:val="22"/>
                <w:lang w:val="ru-RU" w:eastAsia="uk-UA"/>
              </w:rPr>
              <w:t>(підпункт 5 пункт 4</w:t>
            </w:r>
            <w:r>
              <w:rPr>
                <w:b/>
                <w:sz w:val="22"/>
                <w:szCs w:val="22"/>
                <w:lang w:val="ru-RU" w:eastAsia="uk-UA"/>
              </w:rPr>
              <w:t>7</w:t>
            </w:r>
            <w:r w:rsidRPr="005446CE">
              <w:rPr>
                <w:b/>
                <w:sz w:val="22"/>
                <w:szCs w:val="22"/>
                <w:lang w:val="ru-RU" w:eastAsia="uk-UA"/>
              </w:rPr>
              <w:t xml:space="preserve"> Особливостей)</w:t>
            </w:r>
          </w:p>
        </w:tc>
        <w:tc>
          <w:tcPr>
            <w:tcW w:w="46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FED6AB8" w14:textId="77777777" w:rsidR="007975CE" w:rsidRPr="005446CE" w:rsidRDefault="007975CE" w:rsidP="00B02AE7">
            <w:pPr>
              <w:jc w:val="both"/>
              <w:rPr>
                <w:b/>
                <w:sz w:val="22"/>
                <w:szCs w:val="22"/>
                <w:lang w:val="ru-RU" w:eastAsia="uk-UA"/>
              </w:rPr>
            </w:pPr>
            <w:r w:rsidRPr="005446CE">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223DC79" w14:textId="77777777" w:rsidR="007975CE" w:rsidRPr="005446CE" w:rsidRDefault="007975CE" w:rsidP="00B02AE7">
            <w:pPr>
              <w:jc w:val="both"/>
              <w:rPr>
                <w:b/>
                <w:sz w:val="22"/>
                <w:szCs w:val="22"/>
                <w:lang w:val="ru-RU" w:eastAsia="uk-UA"/>
              </w:rPr>
            </w:pPr>
          </w:p>
          <w:p w14:paraId="64CE00AC" w14:textId="77777777" w:rsidR="007975CE" w:rsidRPr="005446CE" w:rsidRDefault="007975CE" w:rsidP="00B02AE7">
            <w:pPr>
              <w:jc w:val="both"/>
              <w:rPr>
                <w:sz w:val="22"/>
                <w:szCs w:val="22"/>
                <w:lang w:val="ru-RU" w:eastAsia="uk-UA"/>
              </w:rPr>
            </w:pPr>
            <w:r w:rsidRPr="005446CE">
              <w:rPr>
                <w:b/>
                <w:sz w:val="22"/>
                <w:szCs w:val="22"/>
                <w:lang w:val="ru-RU" w:eastAsia="uk-UA"/>
              </w:rPr>
              <w:t>Документ повинен бути не більше тридцятиденної давнини від дати подання документа.</w:t>
            </w:r>
            <w:r w:rsidRPr="005446CE">
              <w:rPr>
                <w:sz w:val="22"/>
                <w:szCs w:val="22"/>
                <w:lang w:val="ru-RU" w:eastAsia="uk-UA"/>
              </w:rPr>
              <w:t> </w:t>
            </w:r>
          </w:p>
        </w:tc>
      </w:tr>
      <w:tr w:rsidR="007975CE" w:rsidRPr="005446CE" w14:paraId="22D92B1E" w14:textId="77777777" w:rsidTr="00B02AE7">
        <w:trPr>
          <w:trHeight w:val="1633"/>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95B9D" w14:textId="77777777" w:rsidR="007975CE" w:rsidRPr="005446CE" w:rsidRDefault="007975CE" w:rsidP="00B02AE7">
            <w:pPr>
              <w:ind w:left="100"/>
              <w:jc w:val="center"/>
              <w:rPr>
                <w:sz w:val="22"/>
                <w:szCs w:val="22"/>
                <w:lang w:val="ru-RU" w:eastAsia="uk-UA"/>
              </w:rPr>
            </w:pPr>
            <w:r w:rsidRPr="005446CE">
              <w:rPr>
                <w:b/>
                <w:sz w:val="22"/>
                <w:szCs w:val="22"/>
                <w:lang w:val="ru-RU" w:eastAsia="uk-UA"/>
              </w:rPr>
              <w:t>3</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C8FCA" w14:textId="77777777" w:rsidR="007975CE" w:rsidRPr="005446CE" w:rsidRDefault="007975CE" w:rsidP="00B02AE7">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153F07" w14:textId="77777777" w:rsidR="007975CE" w:rsidRPr="005446CE" w:rsidRDefault="007975CE" w:rsidP="00B02AE7">
            <w:pPr>
              <w:jc w:val="both"/>
              <w:rPr>
                <w:sz w:val="22"/>
                <w:szCs w:val="22"/>
                <w:lang w:val="ru-RU" w:eastAsia="uk-UA"/>
              </w:rPr>
            </w:pPr>
            <w:r w:rsidRPr="005446CE">
              <w:rPr>
                <w:b/>
                <w:sz w:val="22"/>
                <w:szCs w:val="22"/>
                <w:lang w:val="ru-RU" w:eastAsia="uk-UA"/>
              </w:rPr>
              <w:t>(підпункт 12 пункт 4</w:t>
            </w:r>
            <w:r>
              <w:rPr>
                <w:b/>
                <w:sz w:val="22"/>
                <w:szCs w:val="22"/>
                <w:lang w:val="ru-RU" w:eastAsia="uk-UA"/>
              </w:rPr>
              <w:t>7</w:t>
            </w:r>
            <w:r w:rsidRPr="005446CE">
              <w:rPr>
                <w:b/>
                <w:sz w:val="22"/>
                <w:szCs w:val="22"/>
                <w:lang w:val="ru-RU" w:eastAsia="uk-UA"/>
              </w:rPr>
              <w:t xml:space="preserve"> Особливостей)</w:t>
            </w:r>
          </w:p>
        </w:tc>
        <w:tc>
          <w:tcPr>
            <w:tcW w:w="467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A1FD91E" w14:textId="77777777" w:rsidR="007975CE" w:rsidRPr="005446CE" w:rsidRDefault="007975CE" w:rsidP="00B02AE7">
            <w:pPr>
              <w:widowControl w:val="0"/>
              <w:pBdr>
                <w:top w:val="nil"/>
                <w:left w:val="nil"/>
                <w:bottom w:val="nil"/>
                <w:right w:val="nil"/>
                <w:between w:val="nil"/>
              </w:pBdr>
              <w:spacing w:line="276" w:lineRule="auto"/>
              <w:rPr>
                <w:sz w:val="22"/>
                <w:szCs w:val="22"/>
                <w:lang w:val="ru-RU" w:eastAsia="uk-UA"/>
              </w:rPr>
            </w:pPr>
          </w:p>
        </w:tc>
      </w:tr>
      <w:tr w:rsidR="007975CE" w:rsidRPr="005446CE" w14:paraId="4DA4DA6C" w14:textId="77777777" w:rsidTr="00B02AE7">
        <w:trPr>
          <w:trHeight w:val="527"/>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7E1DD" w14:textId="77777777" w:rsidR="007975CE" w:rsidRPr="005446CE" w:rsidRDefault="007975CE" w:rsidP="00B02AE7">
            <w:pPr>
              <w:ind w:left="100"/>
              <w:jc w:val="center"/>
              <w:rPr>
                <w:b/>
                <w:sz w:val="22"/>
                <w:szCs w:val="22"/>
                <w:lang w:val="ru-RU" w:eastAsia="uk-UA"/>
              </w:rPr>
            </w:pPr>
            <w:r w:rsidRPr="005446CE">
              <w:rPr>
                <w:b/>
                <w:sz w:val="22"/>
                <w:szCs w:val="22"/>
                <w:lang w:val="ru-RU" w:eastAsia="uk-UA"/>
              </w:rPr>
              <w:t>4</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08518" w14:textId="77777777" w:rsidR="007975CE" w:rsidRPr="005446CE" w:rsidRDefault="007975CE" w:rsidP="00B02AE7">
            <w:pPr>
              <w:pBdr>
                <w:top w:val="nil"/>
                <w:left w:val="nil"/>
                <w:bottom w:val="nil"/>
                <w:right w:val="nil"/>
                <w:between w:val="nil"/>
              </w:pBdr>
              <w:jc w:val="both"/>
              <w:rPr>
                <w:sz w:val="22"/>
                <w:szCs w:val="22"/>
                <w:lang w:val="ru-RU" w:eastAsia="uk-UA"/>
              </w:rPr>
            </w:pPr>
            <w:r w:rsidRPr="005446CE">
              <w:rPr>
                <w:sz w:val="22"/>
                <w:szCs w:val="22"/>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B7ED132" w14:textId="77777777" w:rsidR="007975CE" w:rsidRPr="005446CE" w:rsidRDefault="007975CE" w:rsidP="00B02AE7">
            <w:pPr>
              <w:pBdr>
                <w:top w:val="nil"/>
                <w:left w:val="nil"/>
                <w:bottom w:val="nil"/>
                <w:right w:val="nil"/>
                <w:between w:val="nil"/>
              </w:pBdr>
              <w:jc w:val="both"/>
              <w:rPr>
                <w:b/>
                <w:sz w:val="22"/>
                <w:szCs w:val="22"/>
                <w:highlight w:val="yellow"/>
                <w:lang w:val="ru-RU" w:eastAsia="uk-UA"/>
              </w:rPr>
            </w:pPr>
            <w:r w:rsidRPr="005446CE">
              <w:rPr>
                <w:b/>
                <w:sz w:val="22"/>
                <w:szCs w:val="22"/>
                <w:lang w:val="ru-RU" w:eastAsia="uk-UA"/>
              </w:rPr>
              <w:t>(абзац 14 пункт 4</w:t>
            </w:r>
            <w:r>
              <w:rPr>
                <w:b/>
                <w:sz w:val="22"/>
                <w:szCs w:val="22"/>
                <w:lang w:val="ru-RU" w:eastAsia="uk-UA"/>
              </w:rPr>
              <w:t>7</w:t>
            </w:r>
            <w:r w:rsidRPr="005446CE">
              <w:rPr>
                <w:b/>
                <w:sz w:val="22"/>
                <w:szCs w:val="22"/>
                <w:lang w:val="ru-RU" w:eastAsia="uk-UA"/>
              </w:rPr>
              <w:t xml:space="preserve"> Особливостей)</w:t>
            </w:r>
          </w:p>
        </w:tc>
        <w:tc>
          <w:tcPr>
            <w:tcW w:w="467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B2C4D78" w14:textId="77777777" w:rsidR="007975CE" w:rsidRPr="005446CE" w:rsidRDefault="007975CE" w:rsidP="00B02AE7">
            <w:pPr>
              <w:pBdr>
                <w:top w:val="nil"/>
                <w:left w:val="nil"/>
                <w:bottom w:val="nil"/>
                <w:right w:val="nil"/>
                <w:between w:val="nil"/>
              </w:pBdr>
              <w:spacing w:after="348"/>
              <w:jc w:val="both"/>
              <w:rPr>
                <w:sz w:val="22"/>
                <w:szCs w:val="22"/>
                <w:highlight w:val="yellow"/>
                <w:lang w:val="ru-RU" w:eastAsia="uk-UA"/>
              </w:rPr>
            </w:pPr>
            <w:r w:rsidRPr="005446CE">
              <w:rPr>
                <w:b/>
                <w:sz w:val="22"/>
                <w:szCs w:val="22"/>
                <w:lang w:val="ru-RU" w:eastAsia="uk-UA"/>
              </w:rPr>
              <w:t>Довідка в довільній формі</w:t>
            </w:r>
            <w:r w:rsidRPr="005446CE">
              <w:rPr>
                <w:sz w:val="22"/>
                <w:szCs w:val="22"/>
                <w:lang w:val="ru-RU"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5446CE">
              <w:rPr>
                <w:sz w:val="22"/>
                <w:szCs w:val="22"/>
                <w:lang w:val="ru-RU" w:eastAsia="uk-UA"/>
              </w:rPr>
              <w:lastRenderedPageBreak/>
              <w:t xml:space="preserve">сплатити відповідні зобов’язання та відшкодування завданих збитків. </w:t>
            </w:r>
          </w:p>
        </w:tc>
      </w:tr>
    </w:tbl>
    <w:p w14:paraId="485C354E" w14:textId="77777777" w:rsidR="007975CE" w:rsidRPr="005446CE" w:rsidRDefault="007975CE" w:rsidP="007975CE">
      <w:pPr>
        <w:shd w:val="clear" w:color="auto" w:fill="FFFFFF"/>
        <w:rPr>
          <w:sz w:val="22"/>
          <w:szCs w:val="22"/>
          <w:lang w:val="ru-RU" w:eastAsia="uk-UA"/>
        </w:rPr>
      </w:pPr>
    </w:p>
    <w:bookmarkEnd w:id="31"/>
    <w:bookmarkEnd w:id="32"/>
    <w:p w14:paraId="1475C389" w14:textId="77777777" w:rsidR="007975CE" w:rsidRPr="005446CE" w:rsidRDefault="007975CE" w:rsidP="007975CE">
      <w:pPr>
        <w:ind w:right="22"/>
        <w:jc w:val="right"/>
        <w:rPr>
          <w:i/>
          <w:sz w:val="22"/>
          <w:szCs w:val="22"/>
          <w:lang w:eastAsia="uk-UA"/>
        </w:rPr>
      </w:pPr>
    </w:p>
    <w:p w14:paraId="04DB1C37" w14:textId="77777777" w:rsidR="007975CE" w:rsidRPr="005446CE" w:rsidRDefault="007975CE" w:rsidP="007975CE">
      <w:pPr>
        <w:ind w:right="22"/>
        <w:jc w:val="right"/>
        <w:rPr>
          <w:i/>
          <w:sz w:val="24"/>
          <w:szCs w:val="24"/>
          <w:lang w:eastAsia="uk-UA"/>
        </w:rPr>
      </w:pPr>
    </w:p>
    <w:p w14:paraId="64D61B5B" w14:textId="77777777" w:rsidR="007975CE" w:rsidRPr="005446CE" w:rsidRDefault="007975CE" w:rsidP="007975CE">
      <w:pPr>
        <w:ind w:right="22"/>
        <w:jc w:val="right"/>
        <w:rPr>
          <w:i/>
          <w:lang w:eastAsia="uk-UA"/>
        </w:rPr>
        <w:sectPr w:rsidR="007975CE" w:rsidRPr="005446CE">
          <w:pgSz w:w="11907" w:h="16840"/>
          <w:pgMar w:top="850" w:right="850" w:bottom="850" w:left="1417" w:header="708" w:footer="708" w:gutter="0"/>
          <w:cols w:space="720"/>
          <w:rtlGutter/>
        </w:sectPr>
      </w:pPr>
      <w:r w:rsidRPr="005446CE">
        <w:rPr>
          <w:i/>
          <w:lang w:eastAsia="uk-UA"/>
        </w:rPr>
        <w:t xml:space="preserve">                                                                                                           </w:t>
      </w:r>
    </w:p>
    <w:p w14:paraId="04E466CD" w14:textId="77777777" w:rsidR="007975CE" w:rsidRPr="005446CE" w:rsidRDefault="007975CE" w:rsidP="007975CE">
      <w:pPr>
        <w:ind w:right="22"/>
        <w:jc w:val="right"/>
        <w:rPr>
          <w:b/>
          <w:sz w:val="24"/>
          <w:szCs w:val="24"/>
          <w:lang w:eastAsia="uk-UA"/>
        </w:rPr>
      </w:pPr>
      <w:r w:rsidRPr="005446CE">
        <w:rPr>
          <w:sz w:val="24"/>
          <w:szCs w:val="24"/>
          <w:lang w:eastAsia="uk-UA"/>
        </w:rPr>
        <w:lastRenderedPageBreak/>
        <w:t xml:space="preserve">          </w:t>
      </w:r>
      <w:r w:rsidRPr="005446CE">
        <w:rPr>
          <w:b/>
          <w:sz w:val="24"/>
          <w:szCs w:val="24"/>
          <w:lang w:eastAsia="uk-UA"/>
        </w:rPr>
        <w:t>Додаток 4</w:t>
      </w:r>
    </w:p>
    <w:p w14:paraId="494879CC" w14:textId="77777777" w:rsidR="007975CE" w:rsidRPr="005446CE" w:rsidRDefault="007975CE" w:rsidP="007975CE">
      <w:pPr>
        <w:ind w:right="22"/>
        <w:jc w:val="right"/>
        <w:rPr>
          <w:sz w:val="24"/>
          <w:szCs w:val="24"/>
          <w:lang w:eastAsia="uk-UA"/>
        </w:rPr>
      </w:pPr>
      <w:r w:rsidRPr="005446CE">
        <w:rPr>
          <w:b/>
          <w:sz w:val="24"/>
          <w:szCs w:val="24"/>
          <w:lang w:eastAsia="uk-UA"/>
        </w:rPr>
        <w:t>до тендерної документації</w:t>
      </w:r>
    </w:p>
    <w:p w14:paraId="7C757134" w14:textId="77777777" w:rsidR="007975CE" w:rsidRPr="005446CE" w:rsidRDefault="007975CE" w:rsidP="007975CE">
      <w:pPr>
        <w:ind w:right="22"/>
        <w:rPr>
          <w:color w:val="000000"/>
          <w:sz w:val="24"/>
          <w:szCs w:val="24"/>
          <w:lang w:eastAsia="uk-UA"/>
        </w:rPr>
      </w:pPr>
    </w:p>
    <w:p w14:paraId="4084DFE3" w14:textId="77777777" w:rsidR="007975CE" w:rsidRPr="005446CE" w:rsidRDefault="007975CE" w:rsidP="007975CE">
      <w:pPr>
        <w:ind w:right="22"/>
        <w:rPr>
          <w:i/>
          <w:color w:val="000000"/>
          <w:lang w:eastAsia="uk-UA"/>
        </w:rPr>
      </w:pPr>
      <w:r w:rsidRPr="005446CE">
        <w:rPr>
          <w:i/>
          <w:color w:val="000000"/>
          <w:lang w:eastAsia="uk-UA"/>
        </w:rPr>
        <w:t xml:space="preserve">Подається у наведеному нижче вигляді, </w:t>
      </w:r>
    </w:p>
    <w:p w14:paraId="448DD504" w14:textId="77777777" w:rsidR="007975CE" w:rsidRPr="005446CE" w:rsidRDefault="007975CE" w:rsidP="007975CE">
      <w:pPr>
        <w:ind w:right="22"/>
        <w:rPr>
          <w:i/>
          <w:color w:val="000000"/>
          <w:lang w:eastAsia="uk-UA"/>
        </w:rPr>
      </w:pPr>
      <w:r w:rsidRPr="005446CE">
        <w:rPr>
          <w:i/>
          <w:color w:val="000000"/>
          <w:lang w:eastAsia="uk-UA"/>
        </w:rPr>
        <w:t>Учасник не повинен відступати від даної форми</w:t>
      </w:r>
    </w:p>
    <w:p w14:paraId="1031D438" w14:textId="77777777" w:rsidR="007975CE" w:rsidRPr="005446CE" w:rsidRDefault="007975CE" w:rsidP="007975CE">
      <w:pPr>
        <w:ind w:right="22"/>
        <w:rPr>
          <w:i/>
          <w:color w:val="000000"/>
          <w:lang w:eastAsia="uk-UA"/>
        </w:rPr>
      </w:pPr>
      <w:r w:rsidRPr="005446CE">
        <w:rPr>
          <w:i/>
          <w:color w:val="000000"/>
          <w:lang w:eastAsia="uk-UA"/>
        </w:rPr>
        <w:t xml:space="preserve">На фірмовому бланку </w:t>
      </w:r>
      <w:r w:rsidRPr="005446CE">
        <w:rPr>
          <w:i/>
          <w:lang w:eastAsia="uk-UA"/>
        </w:rPr>
        <w:t>У</w:t>
      </w:r>
      <w:r w:rsidRPr="005446CE">
        <w:rPr>
          <w:i/>
          <w:color w:val="000000"/>
          <w:lang w:eastAsia="uk-UA"/>
        </w:rPr>
        <w:t>часника (у разі наявності)</w:t>
      </w:r>
    </w:p>
    <w:p w14:paraId="62A7330C" w14:textId="77777777" w:rsidR="007975CE" w:rsidRPr="005446CE" w:rsidRDefault="007975CE" w:rsidP="007975CE">
      <w:pPr>
        <w:ind w:left="5664" w:firstLine="707"/>
        <w:jc w:val="right"/>
        <w:rPr>
          <w:lang w:eastAsia="uk-UA"/>
        </w:rPr>
      </w:pPr>
    </w:p>
    <w:p w14:paraId="435E30DF" w14:textId="77777777" w:rsidR="007975CE" w:rsidRPr="005446CE" w:rsidRDefault="007975CE" w:rsidP="007975CE">
      <w:pPr>
        <w:ind w:left="7080"/>
        <w:rPr>
          <w:b/>
          <w:lang w:eastAsia="uk-UA"/>
        </w:rPr>
      </w:pPr>
    </w:p>
    <w:p w14:paraId="0F85A8DE" w14:textId="77777777" w:rsidR="007975CE" w:rsidRPr="00D3673E" w:rsidRDefault="007975CE" w:rsidP="007975CE">
      <w:pPr>
        <w:jc w:val="center"/>
        <w:rPr>
          <w:b/>
          <w:sz w:val="22"/>
          <w:szCs w:val="22"/>
          <w:lang w:eastAsia="uk-UA"/>
        </w:rPr>
      </w:pPr>
      <w:bookmarkStart w:id="33" w:name="_Hlk123819464"/>
      <w:r w:rsidRPr="00D3673E">
        <w:rPr>
          <w:b/>
          <w:sz w:val="22"/>
          <w:szCs w:val="22"/>
          <w:lang w:eastAsia="uk-UA"/>
        </w:rPr>
        <w:t>Інформація</w:t>
      </w:r>
    </w:p>
    <w:p w14:paraId="15ABF590" w14:textId="77777777" w:rsidR="007975CE" w:rsidRPr="00D3673E" w:rsidRDefault="007975CE" w:rsidP="007975CE">
      <w:pPr>
        <w:jc w:val="center"/>
        <w:rPr>
          <w:b/>
          <w:sz w:val="22"/>
          <w:szCs w:val="22"/>
          <w:lang w:eastAsia="uk-UA"/>
        </w:rPr>
      </w:pPr>
      <w:r w:rsidRPr="00D3673E">
        <w:rPr>
          <w:b/>
          <w:sz w:val="22"/>
          <w:szCs w:val="22"/>
          <w:lang w:eastAsia="uk-UA"/>
        </w:rPr>
        <w:t> про необхідні технічні та якісні характеристики предмета закупівлі</w:t>
      </w:r>
    </w:p>
    <w:p w14:paraId="00F84F89" w14:textId="77777777" w:rsidR="007975CE" w:rsidRPr="00D3673E" w:rsidRDefault="007975CE" w:rsidP="007975CE">
      <w:pPr>
        <w:jc w:val="center"/>
        <w:rPr>
          <w:b/>
          <w:sz w:val="22"/>
          <w:szCs w:val="22"/>
          <w:lang w:eastAsia="uk-UA"/>
        </w:rPr>
      </w:pPr>
    </w:p>
    <w:p w14:paraId="58A5257B" w14:textId="77777777" w:rsidR="00DD6ED1" w:rsidRPr="00D3673E" w:rsidRDefault="00DD6ED1" w:rsidP="00DD6ED1">
      <w:pPr>
        <w:jc w:val="center"/>
        <w:rPr>
          <w:sz w:val="22"/>
          <w:szCs w:val="22"/>
        </w:rPr>
      </w:pPr>
      <w:r w:rsidRPr="00D3673E">
        <w:rPr>
          <w:b/>
          <w:smallCaps/>
          <w:sz w:val="22"/>
          <w:szCs w:val="22"/>
        </w:rPr>
        <w:t>ТЕХНІЧНІ ВИМОГИ</w:t>
      </w:r>
    </w:p>
    <w:p w14:paraId="529BB1F4" w14:textId="77777777" w:rsidR="00DD6ED1" w:rsidRPr="00D3673E" w:rsidRDefault="00DD6ED1" w:rsidP="00DD6ED1">
      <w:pPr>
        <w:jc w:val="center"/>
        <w:rPr>
          <w:b/>
          <w:smallCaps/>
          <w:sz w:val="22"/>
          <w:szCs w:val="22"/>
        </w:rPr>
      </w:pPr>
    </w:p>
    <w:p w14:paraId="3A06C86A" w14:textId="77777777" w:rsidR="00DD6ED1" w:rsidRPr="00D3673E" w:rsidRDefault="00DD6ED1" w:rsidP="00DD6ED1">
      <w:pPr>
        <w:tabs>
          <w:tab w:val="center" w:pos="5104"/>
          <w:tab w:val="left" w:pos="7095"/>
        </w:tabs>
        <w:jc w:val="center"/>
        <w:rPr>
          <w:sz w:val="22"/>
          <w:szCs w:val="22"/>
        </w:rPr>
      </w:pPr>
      <w:r w:rsidRPr="00D3673E">
        <w:rPr>
          <w:b/>
          <w:sz w:val="22"/>
          <w:szCs w:val="22"/>
          <w:lang w:eastAsia="ru-RU"/>
        </w:rPr>
        <w:t>«ДК 021:2015 - 85140000-2 - Послуги у сфері охорони здоров’я різні (санітарно-гігієнічні послуги з дератизації та дезінсекції)»</w:t>
      </w:r>
    </w:p>
    <w:p w14:paraId="31435E21" w14:textId="77777777" w:rsidR="00DD6ED1" w:rsidRPr="00D3673E" w:rsidRDefault="00DD6ED1" w:rsidP="00DD6ED1">
      <w:pPr>
        <w:tabs>
          <w:tab w:val="center" w:pos="5104"/>
          <w:tab w:val="left" w:pos="7095"/>
        </w:tabs>
        <w:jc w:val="center"/>
        <w:rPr>
          <w:b/>
          <w:sz w:val="22"/>
          <w:szCs w:val="22"/>
          <w:lang w:eastAsia="ar-SA"/>
        </w:rPr>
      </w:pPr>
    </w:p>
    <w:p w14:paraId="007EE6BE" w14:textId="77777777" w:rsidR="00DD6ED1" w:rsidRPr="00D3673E" w:rsidRDefault="00DD6ED1" w:rsidP="00DD6ED1">
      <w:pPr>
        <w:jc w:val="right"/>
        <w:rPr>
          <w:b/>
          <w:bCs/>
          <w:sz w:val="22"/>
          <w:szCs w:val="22"/>
          <w:lang w:eastAsia="ar-SA"/>
        </w:rPr>
      </w:pPr>
    </w:p>
    <w:p w14:paraId="1F66B6D4" w14:textId="77777777" w:rsidR="00DD6ED1" w:rsidRPr="00102470" w:rsidRDefault="00DD6ED1" w:rsidP="00DD6ED1">
      <w:pPr>
        <w:ind w:right="-481" w:firstLine="567"/>
        <w:rPr>
          <w:sz w:val="22"/>
          <w:szCs w:val="22"/>
        </w:rPr>
      </w:pPr>
      <w:r w:rsidRPr="00102470">
        <w:rPr>
          <w:rFonts w:eastAsia="Calibri"/>
          <w:b/>
          <w:sz w:val="22"/>
          <w:szCs w:val="22"/>
        </w:rPr>
        <w:t>Загальна площа – 103 969,60 кв. м.</w:t>
      </w:r>
    </w:p>
    <w:p w14:paraId="4280B883" w14:textId="77777777" w:rsidR="00DD6ED1" w:rsidRPr="00102470" w:rsidRDefault="00DD6ED1" w:rsidP="00DD6ED1">
      <w:pPr>
        <w:keepNext/>
        <w:widowControl w:val="0"/>
        <w:autoSpaceDE w:val="0"/>
        <w:jc w:val="both"/>
        <w:rPr>
          <w:rFonts w:eastAsia="Calibri"/>
          <w:b/>
          <w:sz w:val="22"/>
          <w:szCs w:val="22"/>
        </w:rPr>
      </w:pPr>
    </w:p>
    <w:p w14:paraId="5F33423B" w14:textId="0A4AB30B" w:rsidR="00DD6ED1" w:rsidRPr="00102470" w:rsidRDefault="00DD6ED1" w:rsidP="00DD6ED1">
      <w:pPr>
        <w:widowControl w:val="0"/>
        <w:numPr>
          <w:ilvl w:val="0"/>
          <w:numId w:val="17"/>
        </w:numPr>
        <w:suppressAutoHyphens/>
        <w:autoSpaceDE w:val="0"/>
        <w:ind w:left="0" w:firstLine="0"/>
        <w:contextualSpacing/>
        <w:jc w:val="both"/>
        <w:rPr>
          <w:sz w:val="22"/>
          <w:szCs w:val="22"/>
        </w:rPr>
      </w:pPr>
      <w:bookmarkStart w:id="34" w:name="_Hlk156912393"/>
      <w:bookmarkStart w:id="35" w:name="_Hlk157607832"/>
      <w:bookmarkStart w:id="36" w:name="_GoBack"/>
      <w:r w:rsidRPr="00102470">
        <w:rPr>
          <w:sz w:val="22"/>
          <w:szCs w:val="22"/>
        </w:rPr>
        <w:t xml:space="preserve">Строки надання послуг: </w:t>
      </w:r>
      <w:r w:rsidR="003027AE" w:rsidRPr="00102470">
        <w:rPr>
          <w:sz w:val="22"/>
          <w:szCs w:val="22"/>
        </w:rPr>
        <w:t xml:space="preserve">з 01 березня 2024р. </w:t>
      </w:r>
      <w:r w:rsidRPr="00102470">
        <w:rPr>
          <w:sz w:val="22"/>
          <w:szCs w:val="22"/>
        </w:rPr>
        <w:t>до 31</w:t>
      </w:r>
      <w:r w:rsidR="003027AE" w:rsidRPr="00102470">
        <w:rPr>
          <w:sz w:val="22"/>
          <w:szCs w:val="22"/>
        </w:rPr>
        <w:t xml:space="preserve"> грудня </w:t>
      </w:r>
      <w:r w:rsidRPr="00102470">
        <w:rPr>
          <w:sz w:val="22"/>
          <w:szCs w:val="22"/>
        </w:rPr>
        <w:t>2024</w:t>
      </w:r>
      <w:r w:rsidR="003027AE" w:rsidRPr="00102470">
        <w:rPr>
          <w:sz w:val="22"/>
          <w:szCs w:val="22"/>
        </w:rPr>
        <w:t xml:space="preserve"> р.</w:t>
      </w:r>
      <w:r w:rsidRPr="00102470">
        <w:rPr>
          <w:bCs/>
          <w:sz w:val="22"/>
          <w:szCs w:val="22"/>
        </w:rPr>
        <w:t>.</w:t>
      </w:r>
    </w:p>
    <w:p w14:paraId="4C80C246" w14:textId="4D0BB44E" w:rsidR="00DD6ED1" w:rsidRPr="00102470" w:rsidRDefault="00DD6ED1" w:rsidP="00DD6ED1">
      <w:pPr>
        <w:widowControl w:val="0"/>
        <w:numPr>
          <w:ilvl w:val="0"/>
          <w:numId w:val="17"/>
        </w:numPr>
        <w:suppressAutoHyphens/>
        <w:autoSpaceDE w:val="0"/>
        <w:ind w:left="0" w:firstLine="0"/>
        <w:contextualSpacing/>
        <w:jc w:val="both"/>
        <w:rPr>
          <w:sz w:val="22"/>
          <w:szCs w:val="22"/>
        </w:rPr>
      </w:pPr>
      <w:r w:rsidRPr="00102470">
        <w:rPr>
          <w:bCs/>
          <w:sz w:val="22"/>
          <w:szCs w:val="22"/>
        </w:rPr>
        <w:t>Обробка здійснюється щомісяця або додатково по заявках</w:t>
      </w:r>
      <w:bookmarkEnd w:id="34"/>
      <w:r w:rsidRPr="00102470">
        <w:rPr>
          <w:bCs/>
          <w:sz w:val="22"/>
          <w:szCs w:val="22"/>
        </w:rPr>
        <w:t>.</w:t>
      </w:r>
    </w:p>
    <w:p w14:paraId="2A73B796" w14:textId="77777777" w:rsidR="00102470" w:rsidRPr="00102470" w:rsidRDefault="00102470" w:rsidP="00102470">
      <w:pPr>
        <w:pStyle w:val="a3"/>
        <w:widowControl w:val="0"/>
        <w:numPr>
          <w:ilvl w:val="0"/>
          <w:numId w:val="24"/>
        </w:numPr>
        <w:suppressAutoHyphens/>
        <w:autoSpaceDE w:val="0"/>
        <w:ind w:left="0" w:firstLine="0"/>
        <w:jc w:val="both"/>
        <w:rPr>
          <w:sz w:val="22"/>
          <w:szCs w:val="22"/>
          <w:lang w:eastAsia="zh-CN"/>
        </w:rPr>
      </w:pPr>
      <w:bookmarkStart w:id="37" w:name="_Hlk156912450"/>
      <w:r w:rsidRPr="00102470">
        <w:rPr>
          <w:sz w:val="22"/>
          <w:szCs w:val="22"/>
          <w:lang w:eastAsia="zh-CN"/>
        </w:rPr>
        <w:t>Учасник має надати у складі своєї пропозиції документи, що є підтвердженням необхідних технічних та якісних характеристик предмету закупівлі:</w:t>
      </w:r>
    </w:p>
    <w:p w14:paraId="3456D15B" w14:textId="77777777" w:rsidR="00102470" w:rsidRPr="00102470" w:rsidRDefault="00102470" w:rsidP="00102470">
      <w:pPr>
        <w:widowControl w:val="0"/>
        <w:numPr>
          <w:ilvl w:val="0"/>
          <w:numId w:val="25"/>
        </w:numPr>
        <w:suppressAutoHyphens/>
        <w:autoSpaceDE w:val="0"/>
        <w:jc w:val="both"/>
        <w:rPr>
          <w:sz w:val="22"/>
          <w:szCs w:val="22"/>
          <w:lang w:eastAsia="zh-CN"/>
        </w:rPr>
      </w:pPr>
      <w:r w:rsidRPr="00102470">
        <w:rPr>
          <w:sz w:val="22"/>
          <w:szCs w:val="22"/>
          <w:lang w:eastAsia="zh-CN"/>
        </w:rPr>
        <w:t xml:space="preserve">копія ліцензії МОЗ України на медичну практику за спеціальністю дезінфекційна справа, </w:t>
      </w:r>
      <w:r w:rsidRPr="00102470">
        <w:rPr>
          <w:rFonts w:eastAsia="Calibri"/>
          <w:sz w:val="22"/>
          <w:szCs w:val="22"/>
        </w:rPr>
        <w:t>медико-профілактична справа</w:t>
      </w:r>
      <w:r w:rsidRPr="00102470">
        <w:rPr>
          <w:sz w:val="22"/>
          <w:szCs w:val="22"/>
          <w:lang w:eastAsia="zh-CN"/>
        </w:rPr>
        <w:t>;</w:t>
      </w:r>
    </w:p>
    <w:p w14:paraId="01AA5E10" w14:textId="77777777" w:rsidR="00102470" w:rsidRPr="00102470" w:rsidRDefault="00102470" w:rsidP="00102470">
      <w:pPr>
        <w:widowControl w:val="0"/>
        <w:numPr>
          <w:ilvl w:val="0"/>
          <w:numId w:val="25"/>
        </w:numPr>
        <w:suppressAutoHyphens/>
        <w:autoSpaceDE w:val="0"/>
        <w:jc w:val="both"/>
        <w:rPr>
          <w:sz w:val="22"/>
          <w:szCs w:val="22"/>
          <w:lang w:eastAsia="zh-CN"/>
        </w:rPr>
      </w:pPr>
      <w:r w:rsidRPr="00102470">
        <w:rPr>
          <w:sz w:val="22"/>
          <w:szCs w:val="22"/>
          <w:lang w:eastAsia="zh-CN"/>
        </w:rPr>
        <w:t>інформаційна довідка про перелік препаратів, які Учасник буде застосовувати при дезінсекції та дератизації. При наданні послуг учасник пропонує препарати (засоби), які зареєстровані і дозволені до застосування в Україні;</w:t>
      </w:r>
    </w:p>
    <w:p w14:paraId="7FE742A8" w14:textId="77777777" w:rsidR="00102470" w:rsidRPr="00102470" w:rsidRDefault="00102470" w:rsidP="00102470">
      <w:pPr>
        <w:numPr>
          <w:ilvl w:val="0"/>
          <w:numId w:val="25"/>
        </w:numPr>
        <w:jc w:val="both"/>
        <w:rPr>
          <w:sz w:val="22"/>
          <w:szCs w:val="22"/>
          <w:lang w:eastAsia="zh-CN"/>
        </w:rPr>
      </w:pPr>
      <w:r w:rsidRPr="00102470">
        <w:rPr>
          <w:sz w:val="22"/>
          <w:szCs w:val="22"/>
          <w:lang w:eastAsia="zh-CN"/>
        </w:rPr>
        <w:t>копії документів, що засвідчують якість та безпеку запропонованих Учасником препаратів для надання послуг, наявність яких передбачена чинним законодавством (свідоцтвом про державну реєстрацію дезінфекційного засобу, та  висновком санітарно – епідеміологічної експертизи, чи іншим документом передбаченим законодавством);</w:t>
      </w:r>
    </w:p>
    <w:p w14:paraId="65F525BC" w14:textId="77777777" w:rsidR="00102470" w:rsidRPr="00102470" w:rsidRDefault="00102470" w:rsidP="00102470">
      <w:pPr>
        <w:numPr>
          <w:ilvl w:val="0"/>
          <w:numId w:val="25"/>
        </w:numPr>
        <w:jc w:val="both"/>
        <w:rPr>
          <w:sz w:val="22"/>
          <w:szCs w:val="22"/>
          <w:lang w:eastAsia="zh-CN"/>
        </w:rPr>
      </w:pPr>
      <w:r w:rsidRPr="00102470">
        <w:rPr>
          <w:sz w:val="22"/>
          <w:szCs w:val="22"/>
          <w:lang w:eastAsia="zh-CN"/>
        </w:rPr>
        <w:t xml:space="preserve">копія Сертифікату ДСТУ ISO 9001:2015 Система управління якістю. Вимоги; </w:t>
      </w:r>
    </w:p>
    <w:p w14:paraId="08B588AC" w14:textId="77777777" w:rsidR="00102470" w:rsidRPr="00102470" w:rsidRDefault="00102470" w:rsidP="00102470">
      <w:pPr>
        <w:numPr>
          <w:ilvl w:val="0"/>
          <w:numId w:val="25"/>
        </w:numPr>
        <w:jc w:val="both"/>
        <w:rPr>
          <w:sz w:val="22"/>
          <w:szCs w:val="22"/>
          <w:lang w:eastAsia="zh-CN"/>
        </w:rPr>
      </w:pPr>
      <w:r w:rsidRPr="00102470">
        <w:rPr>
          <w:sz w:val="22"/>
          <w:szCs w:val="22"/>
          <w:lang w:eastAsia="zh-CN"/>
        </w:rPr>
        <w:t>копія Сертифікату ДСТУ ISO 14001:2015 Система екологічного управління. Вимоги та настанови щодо застосування;</w:t>
      </w:r>
    </w:p>
    <w:p w14:paraId="3748ED20" w14:textId="77777777" w:rsidR="00102470" w:rsidRPr="00102470" w:rsidRDefault="00102470" w:rsidP="00102470">
      <w:pPr>
        <w:numPr>
          <w:ilvl w:val="0"/>
          <w:numId w:val="25"/>
        </w:numPr>
        <w:jc w:val="both"/>
        <w:rPr>
          <w:sz w:val="22"/>
          <w:szCs w:val="22"/>
          <w:lang w:eastAsia="zh-CN"/>
        </w:rPr>
      </w:pPr>
      <w:r w:rsidRPr="00102470">
        <w:rPr>
          <w:sz w:val="22"/>
          <w:szCs w:val="22"/>
          <w:lang w:eastAsia="zh-CN"/>
        </w:rPr>
        <w:t xml:space="preserve">копія Сертифікату ДСТУ </w:t>
      </w:r>
      <w:r w:rsidRPr="00102470">
        <w:rPr>
          <w:rFonts w:eastAsia="Calibri"/>
          <w:sz w:val="22"/>
          <w:szCs w:val="22"/>
        </w:rPr>
        <w:t>EN ISO 9001:2018 «Системи управління якістю. Вимоги»</w:t>
      </w:r>
      <w:r w:rsidRPr="00102470">
        <w:rPr>
          <w:sz w:val="22"/>
          <w:szCs w:val="22"/>
          <w:lang w:eastAsia="zh-CN"/>
        </w:rPr>
        <w:t>;</w:t>
      </w:r>
    </w:p>
    <w:p w14:paraId="03BDB8C6" w14:textId="77777777" w:rsidR="00102470" w:rsidRPr="00102470" w:rsidRDefault="00102470" w:rsidP="00102470">
      <w:pPr>
        <w:numPr>
          <w:ilvl w:val="0"/>
          <w:numId w:val="25"/>
        </w:numPr>
        <w:jc w:val="both"/>
        <w:rPr>
          <w:sz w:val="22"/>
          <w:szCs w:val="22"/>
          <w:lang w:eastAsia="zh-CN"/>
        </w:rPr>
      </w:pPr>
      <w:r w:rsidRPr="00102470">
        <w:rPr>
          <w:sz w:val="22"/>
          <w:szCs w:val="22"/>
          <w:lang w:eastAsia="zh-CN"/>
        </w:rPr>
        <w:t>копія сертифікату, який підтверджує, що система управління охороною здоров’я та безпекою праці учасника відповідає вимогам ISO 45001:2018;</w:t>
      </w:r>
    </w:p>
    <w:p w14:paraId="206636BC" w14:textId="77777777" w:rsidR="00102470" w:rsidRPr="00102470" w:rsidRDefault="00102470" w:rsidP="00102470">
      <w:pPr>
        <w:numPr>
          <w:ilvl w:val="0"/>
          <w:numId w:val="25"/>
        </w:numPr>
        <w:jc w:val="both"/>
        <w:rPr>
          <w:sz w:val="22"/>
          <w:szCs w:val="22"/>
          <w:lang w:eastAsia="zh-CN"/>
        </w:rPr>
      </w:pPr>
      <w:r w:rsidRPr="00102470">
        <w:rPr>
          <w:rFonts w:eastAsia="Calibri"/>
          <w:sz w:val="22"/>
          <w:szCs w:val="22"/>
        </w:rPr>
        <w:t>EN 16636:2015 «Послуги щодо боротьби зі шкідниками. Вимоги та компетенції»;</w:t>
      </w:r>
    </w:p>
    <w:p w14:paraId="0C4E839F" w14:textId="77777777" w:rsidR="00102470" w:rsidRPr="00102470" w:rsidRDefault="00102470" w:rsidP="00102470">
      <w:pPr>
        <w:numPr>
          <w:ilvl w:val="0"/>
          <w:numId w:val="25"/>
        </w:numPr>
        <w:jc w:val="both"/>
        <w:rPr>
          <w:sz w:val="22"/>
          <w:szCs w:val="22"/>
          <w:lang w:eastAsia="zh-CN"/>
        </w:rPr>
      </w:pPr>
      <w:r w:rsidRPr="00102470">
        <w:rPr>
          <w:sz w:val="22"/>
          <w:szCs w:val="22"/>
          <w:lang w:eastAsia="zh-CN"/>
        </w:rPr>
        <w:t>документальне підтвердження забезпечення страхового покриття відповідальності – копія Договору обов’язкового страхування цивільної відповідальності за шкоду, яка може бути заподіяна до аварій екологічного і санітарно-епідемічного характеру.</w:t>
      </w:r>
    </w:p>
    <w:p w14:paraId="6C430A42" w14:textId="77777777" w:rsidR="00DD6ED1" w:rsidRPr="00102470" w:rsidRDefault="00DD6ED1" w:rsidP="00DD6ED1">
      <w:pPr>
        <w:widowControl w:val="0"/>
        <w:numPr>
          <w:ilvl w:val="0"/>
          <w:numId w:val="17"/>
        </w:numPr>
        <w:suppressAutoHyphens/>
        <w:autoSpaceDE w:val="0"/>
        <w:ind w:left="0" w:right="637" w:firstLine="0"/>
        <w:jc w:val="both"/>
        <w:rPr>
          <w:sz w:val="22"/>
          <w:szCs w:val="22"/>
        </w:rPr>
      </w:pPr>
      <w:r w:rsidRPr="00102470">
        <w:rPr>
          <w:rFonts w:eastAsia="Calibri"/>
          <w:sz w:val="22"/>
          <w:szCs w:val="22"/>
        </w:rPr>
        <w:t xml:space="preserve">Перелік закладів освіти, у яких надаються послуги за цим договором, та їх площі: </w:t>
      </w:r>
    </w:p>
    <w:bookmarkEnd w:id="37"/>
    <w:p w14:paraId="36437204" w14:textId="44174EE8" w:rsidR="00D3673E" w:rsidRPr="00102470" w:rsidRDefault="007975CE" w:rsidP="00D3673E">
      <w:pPr>
        <w:pStyle w:val="1d"/>
        <w:shd w:val="clear" w:color="auto" w:fill="auto"/>
        <w:spacing w:after="0" w:line="274" w:lineRule="exact"/>
        <w:ind w:left="20"/>
        <w:rPr>
          <w:rFonts w:cs="Times New Roman"/>
          <w:sz w:val="22"/>
          <w:szCs w:val="22"/>
          <w:lang w:val="uk-UA"/>
        </w:rPr>
      </w:pPr>
      <w:r w:rsidRPr="00102470">
        <w:rPr>
          <w:rFonts w:cs="Times New Roman"/>
          <w:position w:val="6"/>
          <w:sz w:val="22"/>
          <w:szCs w:val="22"/>
          <w:lang w:val="uk-UA" w:eastAsia="ru-RU"/>
        </w:rPr>
        <w:t xml:space="preserve"> </w:t>
      </w:r>
    </w:p>
    <w:tbl>
      <w:tblPr>
        <w:tblW w:w="9162" w:type="dxa"/>
        <w:jc w:val="center"/>
        <w:tblLook w:val="04A0" w:firstRow="1" w:lastRow="0" w:firstColumn="1" w:lastColumn="0" w:noHBand="0" w:noVBand="1"/>
      </w:tblPr>
      <w:tblGrid>
        <w:gridCol w:w="680"/>
        <w:gridCol w:w="2854"/>
        <w:gridCol w:w="4111"/>
        <w:gridCol w:w="1517"/>
      </w:tblGrid>
      <w:tr w:rsidR="00D3673E" w:rsidRPr="00D3673E" w14:paraId="105CEC9B" w14:textId="77777777" w:rsidTr="00B35162">
        <w:trPr>
          <w:trHeight w:val="645"/>
          <w:jc w:val="center"/>
        </w:trPr>
        <w:tc>
          <w:tcPr>
            <w:tcW w:w="6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79D4E6" w14:textId="77777777" w:rsidR="00D3673E" w:rsidRPr="00D3673E" w:rsidRDefault="00D3673E" w:rsidP="00B35162">
            <w:pPr>
              <w:jc w:val="center"/>
              <w:rPr>
                <w:bCs/>
                <w:color w:val="000000"/>
                <w:sz w:val="22"/>
                <w:szCs w:val="22"/>
              </w:rPr>
            </w:pPr>
            <w:r w:rsidRPr="00D3673E">
              <w:rPr>
                <w:bCs/>
                <w:color w:val="000000"/>
                <w:sz w:val="22"/>
                <w:szCs w:val="22"/>
              </w:rPr>
              <w:t>№ з/п</w:t>
            </w:r>
          </w:p>
        </w:tc>
        <w:tc>
          <w:tcPr>
            <w:tcW w:w="2854" w:type="dxa"/>
            <w:tcBorders>
              <w:top w:val="single" w:sz="8" w:space="0" w:color="auto"/>
              <w:left w:val="nil"/>
              <w:bottom w:val="single" w:sz="8" w:space="0" w:color="auto"/>
              <w:right w:val="single" w:sz="8" w:space="0" w:color="auto"/>
            </w:tcBorders>
            <w:shd w:val="clear" w:color="auto" w:fill="auto"/>
            <w:vAlign w:val="center"/>
            <w:hideMark/>
          </w:tcPr>
          <w:p w14:paraId="60E96667" w14:textId="77777777" w:rsidR="00D3673E" w:rsidRPr="00D3673E" w:rsidRDefault="00D3673E" w:rsidP="00B35162">
            <w:pPr>
              <w:jc w:val="center"/>
              <w:rPr>
                <w:bCs/>
                <w:color w:val="000000"/>
                <w:sz w:val="22"/>
                <w:szCs w:val="22"/>
              </w:rPr>
            </w:pPr>
            <w:r w:rsidRPr="00D3673E">
              <w:rPr>
                <w:bCs/>
                <w:color w:val="000000"/>
                <w:sz w:val="22"/>
                <w:szCs w:val="22"/>
              </w:rPr>
              <w:t>Назва закладу</w:t>
            </w:r>
          </w:p>
        </w:tc>
        <w:tc>
          <w:tcPr>
            <w:tcW w:w="4111" w:type="dxa"/>
            <w:tcBorders>
              <w:top w:val="single" w:sz="8" w:space="0" w:color="auto"/>
              <w:left w:val="nil"/>
              <w:bottom w:val="single" w:sz="8" w:space="0" w:color="auto"/>
              <w:right w:val="single" w:sz="8" w:space="0" w:color="auto"/>
            </w:tcBorders>
            <w:shd w:val="clear" w:color="auto" w:fill="auto"/>
            <w:vAlign w:val="center"/>
            <w:hideMark/>
          </w:tcPr>
          <w:p w14:paraId="750A5801" w14:textId="77777777" w:rsidR="00D3673E" w:rsidRPr="00D3673E" w:rsidRDefault="00D3673E" w:rsidP="00B35162">
            <w:pPr>
              <w:jc w:val="center"/>
              <w:rPr>
                <w:bCs/>
                <w:color w:val="000000"/>
                <w:sz w:val="22"/>
                <w:szCs w:val="22"/>
              </w:rPr>
            </w:pPr>
            <w:r w:rsidRPr="00D3673E">
              <w:rPr>
                <w:bCs/>
                <w:color w:val="000000"/>
                <w:sz w:val="22"/>
                <w:szCs w:val="22"/>
              </w:rPr>
              <w:t>Адреса</w:t>
            </w:r>
          </w:p>
        </w:tc>
        <w:tc>
          <w:tcPr>
            <w:tcW w:w="1517" w:type="dxa"/>
            <w:tcBorders>
              <w:top w:val="single" w:sz="8" w:space="0" w:color="auto"/>
              <w:left w:val="nil"/>
              <w:bottom w:val="single" w:sz="8" w:space="0" w:color="auto"/>
              <w:right w:val="single" w:sz="8" w:space="0" w:color="auto"/>
            </w:tcBorders>
            <w:shd w:val="clear" w:color="auto" w:fill="auto"/>
            <w:vAlign w:val="center"/>
            <w:hideMark/>
          </w:tcPr>
          <w:p w14:paraId="28DF0F5B" w14:textId="77777777" w:rsidR="00D3673E" w:rsidRPr="00D3673E" w:rsidRDefault="00D3673E" w:rsidP="00B35162">
            <w:pPr>
              <w:jc w:val="center"/>
              <w:rPr>
                <w:bCs/>
                <w:color w:val="000000"/>
                <w:sz w:val="22"/>
                <w:szCs w:val="22"/>
              </w:rPr>
            </w:pPr>
            <w:r w:rsidRPr="00D3673E">
              <w:rPr>
                <w:bCs/>
                <w:color w:val="000000"/>
                <w:sz w:val="22"/>
                <w:szCs w:val="22"/>
              </w:rPr>
              <w:t>Площа (м2)</w:t>
            </w:r>
          </w:p>
        </w:tc>
      </w:tr>
      <w:tr w:rsidR="00D3673E" w:rsidRPr="00D3673E" w14:paraId="4653750D"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000000" w:fill="BFBFBF"/>
            <w:noWrap/>
            <w:vAlign w:val="center"/>
            <w:hideMark/>
          </w:tcPr>
          <w:p w14:paraId="57EDA1EA" w14:textId="77777777" w:rsidR="00D3673E" w:rsidRPr="00D3673E" w:rsidRDefault="00D3673E" w:rsidP="00B35162">
            <w:pPr>
              <w:rPr>
                <w:color w:val="000000"/>
                <w:sz w:val="22"/>
                <w:szCs w:val="22"/>
              </w:rPr>
            </w:pPr>
            <w:r w:rsidRPr="00D3673E">
              <w:rPr>
                <w:color w:val="000000"/>
                <w:sz w:val="22"/>
                <w:szCs w:val="22"/>
              </w:rPr>
              <w:t> </w:t>
            </w:r>
          </w:p>
        </w:tc>
        <w:tc>
          <w:tcPr>
            <w:tcW w:w="2854" w:type="dxa"/>
            <w:tcBorders>
              <w:top w:val="nil"/>
              <w:left w:val="nil"/>
              <w:bottom w:val="single" w:sz="8" w:space="0" w:color="auto"/>
              <w:right w:val="single" w:sz="8" w:space="0" w:color="auto"/>
            </w:tcBorders>
            <w:shd w:val="clear" w:color="000000" w:fill="BFBFBF"/>
            <w:noWrap/>
            <w:vAlign w:val="center"/>
            <w:hideMark/>
          </w:tcPr>
          <w:p w14:paraId="52698345" w14:textId="77777777" w:rsidR="00D3673E" w:rsidRPr="00D3673E" w:rsidRDefault="00D3673E" w:rsidP="00B35162">
            <w:pPr>
              <w:jc w:val="center"/>
              <w:rPr>
                <w:bCs/>
                <w:color w:val="000000"/>
                <w:sz w:val="22"/>
                <w:szCs w:val="22"/>
              </w:rPr>
            </w:pPr>
            <w:r w:rsidRPr="00D3673E">
              <w:rPr>
                <w:bCs/>
                <w:color w:val="000000"/>
                <w:sz w:val="22"/>
                <w:szCs w:val="22"/>
              </w:rPr>
              <w:t>Заклади дошкільної освіти</w:t>
            </w:r>
          </w:p>
        </w:tc>
        <w:tc>
          <w:tcPr>
            <w:tcW w:w="4111" w:type="dxa"/>
            <w:tcBorders>
              <w:top w:val="nil"/>
              <w:left w:val="nil"/>
              <w:bottom w:val="single" w:sz="8" w:space="0" w:color="auto"/>
              <w:right w:val="single" w:sz="8" w:space="0" w:color="auto"/>
            </w:tcBorders>
            <w:shd w:val="clear" w:color="000000" w:fill="BFBFBF"/>
            <w:noWrap/>
            <w:vAlign w:val="center"/>
            <w:hideMark/>
          </w:tcPr>
          <w:p w14:paraId="34DDD22C" w14:textId="77777777" w:rsidR="00D3673E" w:rsidRPr="00D3673E" w:rsidRDefault="00D3673E" w:rsidP="00B35162">
            <w:pPr>
              <w:rPr>
                <w:color w:val="000000"/>
                <w:sz w:val="22"/>
                <w:szCs w:val="22"/>
              </w:rPr>
            </w:pPr>
            <w:r w:rsidRPr="00D3673E">
              <w:rPr>
                <w:color w:val="000000"/>
                <w:sz w:val="22"/>
                <w:szCs w:val="22"/>
              </w:rPr>
              <w:t> </w:t>
            </w:r>
          </w:p>
        </w:tc>
        <w:tc>
          <w:tcPr>
            <w:tcW w:w="1517" w:type="dxa"/>
            <w:tcBorders>
              <w:top w:val="nil"/>
              <w:left w:val="nil"/>
              <w:bottom w:val="single" w:sz="8" w:space="0" w:color="auto"/>
              <w:right w:val="single" w:sz="8" w:space="0" w:color="auto"/>
            </w:tcBorders>
            <w:shd w:val="clear" w:color="000000" w:fill="BFBFBF"/>
            <w:noWrap/>
            <w:vAlign w:val="center"/>
            <w:hideMark/>
          </w:tcPr>
          <w:p w14:paraId="3CD4AF3C" w14:textId="77777777" w:rsidR="00D3673E" w:rsidRPr="00D3673E" w:rsidRDefault="00D3673E" w:rsidP="00B35162">
            <w:pPr>
              <w:jc w:val="center"/>
              <w:rPr>
                <w:bCs/>
                <w:color w:val="000000"/>
                <w:sz w:val="22"/>
                <w:szCs w:val="22"/>
              </w:rPr>
            </w:pPr>
            <w:r w:rsidRPr="00D3673E">
              <w:rPr>
                <w:bCs/>
                <w:color w:val="000000"/>
                <w:sz w:val="22"/>
                <w:szCs w:val="22"/>
              </w:rPr>
              <w:t>43 417,90</w:t>
            </w:r>
          </w:p>
        </w:tc>
      </w:tr>
      <w:tr w:rsidR="00D3673E" w:rsidRPr="00D3673E" w14:paraId="6835B5E6"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0ABE4EEA" w14:textId="77777777" w:rsidR="00D3673E" w:rsidRPr="00D3673E" w:rsidRDefault="00D3673E" w:rsidP="00B35162">
            <w:pPr>
              <w:jc w:val="center"/>
              <w:rPr>
                <w:color w:val="000000"/>
                <w:sz w:val="22"/>
                <w:szCs w:val="22"/>
              </w:rPr>
            </w:pPr>
            <w:r w:rsidRPr="00D3673E">
              <w:rPr>
                <w:color w:val="000000"/>
                <w:sz w:val="22"/>
                <w:szCs w:val="22"/>
              </w:rPr>
              <w:t>1</w:t>
            </w:r>
          </w:p>
        </w:tc>
        <w:tc>
          <w:tcPr>
            <w:tcW w:w="2854" w:type="dxa"/>
            <w:tcBorders>
              <w:top w:val="nil"/>
              <w:left w:val="nil"/>
              <w:bottom w:val="single" w:sz="8" w:space="0" w:color="auto"/>
              <w:right w:val="single" w:sz="8" w:space="0" w:color="auto"/>
            </w:tcBorders>
            <w:shd w:val="clear" w:color="auto" w:fill="auto"/>
            <w:noWrap/>
            <w:vAlign w:val="center"/>
            <w:hideMark/>
          </w:tcPr>
          <w:p w14:paraId="41E61CA8" w14:textId="77777777" w:rsidR="00D3673E" w:rsidRPr="00D3673E" w:rsidRDefault="00D3673E" w:rsidP="00B35162">
            <w:pPr>
              <w:jc w:val="center"/>
              <w:rPr>
                <w:color w:val="000000"/>
                <w:sz w:val="22"/>
                <w:szCs w:val="22"/>
              </w:rPr>
            </w:pPr>
            <w:r w:rsidRPr="00D3673E">
              <w:rPr>
                <w:color w:val="000000"/>
                <w:sz w:val="22"/>
                <w:szCs w:val="22"/>
              </w:rPr>
              <w:t>ЗДО № 127</w:t>
            </w:r>
          </w:p>
        </w:tc>
        <w:tc>
          <w:tcPr>
            <w:tcW w:w="4111" w:type="dxa"/>
            <w:tcBorders>
              <w:top w:val="nil"/>
              <w:left w:val="nil"/>
              <w:bottom w:val="single" w:sz="8" w:space="0" w:color="auto"/>
              <w:right w:val="single" w:sz="8" w:space="0" w:color="auto"/>
            </w:tcBorders>
            <w:shd w:val="clear" w:color="auto" w:fill="auto"/>
            <w:noWrap/>
            <w:vAlign w:val="center"/>
            <w:hideMark/>
          </w:tcPr>
          <w:p w14:paraId="33E634F8" w14:textId="77777777" w:rsidR="00D3673E" w:rsidRPr="00D3673E" w:rsidRDefault="00D3673E" w:rsidP="00B35162">
            <w:pPr>
              <w:jc w:val="center"/>
              <w:rPr>
                <w:color w:val="000000"/>
                <w:sz w:val="22"/>
                <w:szCs w:val="22"/>
              </w:rPr>
            </w:pPr>
            <w:r w:rsidRPr="00D3673E">
              <w:rPr>
                <w:color w:val="000000"/>
                <w:sz w:val="22"/>
                <w:szCs w:val="22"/>
              </w:rPr>
              <w:t xml:space="preserve">бул. </w:t>
            </w:r>
            <w:r w:rsidRPr="00D3673E">
              <w:rPr>
                <w:sz w:val="22"/>
                <w:szCs w:val="22"/>
              </w:rPr>
              <w:t>Миколи Руденка, 24-Б</w:t>
            </w:r>
            <w:r w:rsidRPr="00D3673E">
              <w:rPr>
                <w:color w:val="000000"/>
                <w:sz w:val="22"/>
                <w:szCs w:val="22"/>
              </w:rPr>
              <w:t>, 24-Б</w:t>
            </w:r>
          </w:p>
        </w:tc>
        <w:tc>
          <w:tcPr>
            <w:tcW w:w="1517" w:type="dxa"/>
            <w:tcBorders>
              <w:top w:val="nil"/>
              <w:left w:val="nil"/>
              <w:bottom w:val="single" w:sz="8" w:space="0" w:color="auto"/>
              <w:right w:val="single" w:sz="8" w:space="0" w:color="auto"/>
            </w:tcBorders>
            <w:shd w:val="clear" w:color="auto" w:fill="auto"/>
            <w:noWrap/>
            <w:vAlign w:val="center"/>
            <w:hideMark/>
          </w:tcPr>
          <w:p w14:paraId="218AE311" w14:textId="77777777" w:rsidR="00D3673E" w:rsidRPr="00D3673E" w:rsidRDefault="00D3673E" w:rsidP="00B35162">
            <w:pPr>
              <w:jc w:val="center"/>
              <w:rPr>
                <w:color w:val="000000"/>
                <w:sz w:val="22"/>
                <w:szCs w:val="22"/>
              </w:rPr>
            </w:pPr>
            <w:r w:rsidRPr="00D3673E">
              <w:rPr>
                <w:color w:val="000000"/>
                <w:sz w:val="22"/>
                <w:szCs w:val="22"/>
              </w:rPr>
              <w:t>657,10</w:t>
            </w:r>
          </w:p>
        </w:tc>
      </w:tr>
      <w:tr w:rsidR="00D3673E" w:rsidRPr="00D3673E" w14:paraId="70027E6F"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6F9037A1" w14:textId="77777777" w:rsidR="00D3673E" w:rsidRPr="00D3673E" w:rsidRDefault="00D3673E" w:rsidP="00B35162">
            <w:pPr>
              <w:jc w:val="center"/>
              <w:rPr>
                <w:color w:val="000000"/>
                <w:sz w:val="22"/>
                <w:szCs w:val="22"/>
              </w:rPr>
            </w:pPr>
            <w:r w:rsidRPr="00D3673E">
              <w:rPr>
                <w:color w:val="000000"/>
                <w:sz w:val="22"/>
                <w:szCs w:val="22"/>
              </w:rPr>
              <w:t>2</w:t>
            </w:r>
          </w:p>
        </w:tc>
        <w:tc>
          <w:tcPr>
            <w:tcW w:w="2854" w:type="dxa"/>
            <w:tcBorders>
              <w:top w:val="nil"/>
              <w:left w:val="nil"/>
              <w:bottom w:val="single" w:sz="8" w:space="0" w:color="auto"/>
              <w:right w:val="single" w:sz="8" w:space="0" w:color="auto"/>
            </w:tcBorders>
            <w:shd w:val="clear" w:color="auto" w:fill="auto"/>
            <w:noWrap/>
            <w:vAlign w:val="center"/>
            <w:hideMark/>
          </w:tcPr>
          <w:p w14:paraId="0AB31E18" w14:textId="77777777" w:rsidR="00D3673E" w:rsidRPr="00D3673E" w:rsidRDefault="00D3673E" w:rsidP="00B35162">
            <w:pPr>
              <w:jc w:val="center"/>
              <w:rPr>
                <w:color w:val="000000"/>
                <w:sz w:val="22"/>
                <w:szCs w:val="22"/>
              </w:rPr>
            </w:pPr>
            <w:r w:rsidRPr="00D3673E">
              <w:rPr>
                <w:color w:val="000000"/>
                <w:sz w:val="22"/>
                <w:szCs w:val="22"/>
              </w:rPr>
              <w:t>ЗДО № 134</w:t>
            </w:r>
          </w:p>
        </w:tc>
        <w:tc>
          <w:tcPr>
            <w:tcW w:w="4111" w:type="dxa"/>
            <w:tcBorders>
              <w:top w:val="nil"/>
              <w:left w:val="nil"/>
              <w:bottom w:val="single" w:sz="8" w:space="0" w:color="auto"/>
              <w:right w:val="single" w:sz="8" w:space="0" w:color="auto"/>
            </w:tcBorders>
            <w:shd w:val="clear" w:color="auto" w:fill="auto"/>
            <w:noWrap/>
            <w:vAlign w:val="center"/>
            <w:hideMark/>
          </w:tcPr>
          <w:p w14:paraId="149622E9" w14:textId="77777777" w:rsidR="00D3673E" w:rsidRPr="00D3673E" w:rsidRDefault="00D3673E" w:rsidP="00B35162">
            <w:pPr>
              <w:jc w:val="center"/>
              <w:rPr>
                <w:color w:val="000000"/>
                <w:sz w:val="22"/>
                <w:szCs w:val="22"/>
              </w:rPr>
            </w:pPr>
            <w:r w:rsidRPr="00D3673E">
              <w:rPr>
                <w:color w:val="000000"/>
                <w:sz w:val="22"/>
                <w:szCs w:val="22"/>
              </w:rPr>
              <w:t xml:space="preserve">вул. </w:t>
            </w:r>
            <w:r w:rsidRPr="00D3673E">
              <w:rPr>
                <w:sz w:val="22"/>
                <w:szCs w:val="22"/>
              </w:rPr>
              <w:t>Авіаконструкторська</w:t>
            </w:r>
            <w:r w:rsidRPr="00D3673E">
              <w:rPr>
                <w:color w:val="000000"/>
                <w:sz w:val="22"/>
                <w:szCs w:val="22"/>
              </w:rPr>
              <w:t>, 17/4</w:t>
            </w:r>
          </w:p>
        </w:tc>
        <w:tc>
          <w:tcPr>
            <w:tcW w:w="1517" w:type="dxa"/>
            <w:tcBorders>
              <w:top w:val="nil"/>
              <w:left w:val="nil"/>
              <w:bottom w:val="single" w:sz="8" w:space="0" w:color="auto"/>
              <w:right w:val="single" w:sz="8" w:space="0" w:color="auto"/>
            </w:tcBorders>
            <w:shd w:val="clear" w:color="auto" w:fill="auto"/>
            <w:noWrap/>
            <w:vAlign w:val="center"/>
            <w:hideMark/>
          </w:tcPr>
          <w:p w14:paraId="5EC61438" w14:textId="77777777" w:rsidR="00D3673E" w:rsidRPr="00D3673E" w:rsidRDefault="00D3673E" w:rsidP="00B35162">
            <w:pPr>
              <w:jc w:val="center"/>
              <w:rPr>
                <w:color w:val="000000"/>
                <w:sz w:val="22"/>
                <w:szCs w:val="22"/>
              </w:rPr>
            </w:pPr>
            <w:r w:rsidRPr="00D3673E">
              <w:rPr>
                <w:color w:val="000000"/>
                <w:sz w:val="22"/>
                <w:szCs w:val="22"/>
              </w:rPr>
              <w:t>275,90</w:t>
            </w:r>
          </w:p>
        </w:tc>
      </w:tr>
      <w:tr w:rsidR="00D3673E" w:rsidRPr="00D3673E" w14:paraId="2E41ED32"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2AB95D37" w14:textId="77777777" w:rsidR="00D3673E" w:rsidRPr="00D3673E" w:rsidRDefault="00D3673E" w:rsidP="00B35162">
            <w:pPr>
              <w:jc w:val="center"/>
              <w:rPr>
                <w:color w:val="000000"/>
                <w:sz w:val="22"/>
                <w:szCs w:val="22"/>
              </w:rPr>
            </w:pPr>
            <w:r w:rsidRPr="00D3673E">
              <w:rPr>
                <w:color w:val="000000"/>
                <w:sz w:val="22"/>
                <w:szCs w:val="22"/>
              </w:rPr>
              <w:t>3</w:t>
            </w:r>
          </w:p>
        </w:tc>
        <w:tc>
          <w:tcPr>
            <w:tcW w:w="2854" w:type="dxa"/>
            <w:tcBorders>
              <w:top w:val="nil"/>
              <w:left w:val="nil"/>
              <w:bottom w:val="single" w:sz="8" w:space="0" w:color="auto"/>
              <w:right w:val="single" w:sz="8" w:space="0" w:color="auto"/>
            </w:tcBorders>
            <w:shd w:val="clear" w:color="auto" w:fill="auto"/>
            <w:noWrap/>
            <w:vAlign w:val="center"/>
            <w:hideMark/>
          </w:tcPr>
          <w:p w14:paraId="2439C83F" w14:textId="77777777" w:rsidR="00D3673E" w:rsidRPr="00D3673E" w:rsidRDefault="00D3673E" w:rsidP="00B35162">
            <w:pPr>
              <w:jc w:val="center"/>
              <w:rPr>
                <w:color w:val="000000"/>
                <w:sz w:val="22"/>
                <w:szCs w:val="22"/>
              </w:rPr>
            </w:pPr>
            <w:r w:rsidRPr="00D3673E">
              <w:rPr>
                <w:color w:val="000000"/>
                <w:sz w:val="22"/>
                <w:szCs w:val="22"/>
              </w:rPr>
              <w:t>ЗДО № 139</w:t>
            </w:r>
          </w:p>
        </w:tc>
        <w:tc>
          <w:tcPr>
            <w:tcW w:w="4111" w:type="dxa"/>
            <w:tcBorders>
              <w:top w:val="nil"/>
              <w:left w:val="nil"/>
              <w:bottom w:val="single" w:sz="8" w:space="0" w:color="auto"/>
              <w:right w:val="single" w:sz="8" w:space="0" w:color="auto"/>
            </w:tcBorders>
            <w:shd w:val="clear" w:color="auto" w:fill="auto"/>
            <w:noWrap/>
            <w:vAlign w:val="center"/>
            <w:hideMark/>
          </w:tcPr>
          <w:p w14:paraId="57C3D461" w14:textId="77777777" w:rsidR="00D3673E" w:rsidRPr="00D3673E" w:rsidRDefault="00D3673E" w:rsidP="00B35162">
            <w:pPr>
              <w:jc w:val="center"/>
              <w:rPr>
                <w:color w:val="000000"/>
                <w:sz w:val="22"/>
                <w:szCs w:val="22"/>
              </w:rPr>
            </w:pPr>
            <w:r w:rsidRPr="00D3673E">
              <w:rPr>
                <w:color w:val="000000"/>
                <w:sz w:val="22"/>
                <w:szCs w:val="22"/>
              </w:rPr>
              <w:t>вул. Г. Юри, 5-А</w:t>
            </w:r>
          </w:p>
        </w:tc>
        <w:tc>
          <w:tcPr>
            <w:tcW w:w="1517" w:type="dxa"/>
            <w:tcBorders>
              <w:top w:val="nil"/>
              <w:left w:val="nil"/>
              <w:bottom w:val="single" w:sz="8" w:space="0" w:color="auto"/>
              <w:right w:val="single" w:sz="8" w:space="0" w:color="auto"/>
            </w:tcBorders>
            <w:shd w:val="clear" w:color="auto" w:fill="auto"/>
            <w:noWrap/>
            <w:vAlign w:val="center"/>
            <w:hideMark/>
          </w:tcPr>
          <w:p w14:paraId="0EB76F9F" w14:textId="77777777" w:rsidR="00D3673E" w:rsidRPr="00D3673E" w:rsidRDefault="00D3673E" w:rsidP="00B35162">
            <w:pPr>
              <w:jc w:val="center"/>
              <w:rPr>
                <w:color w:val="000000"/>
                <w:sz w:val="22"/>
                <w:szCs w:val="22"/>
              </w:rPr>
            </w:pPr>
            <w:r w:rsidRPr="00D3673E">
              <w:rPr>
                <w:color w:val="000000"/>
                <w:sz w:val="22"/>
                <w:szCs w:val="22"/>
              </w:rPr>
              <w:t>659,60</w:t>
            </w:r>
          </w:p>
        </w:tc>
      </w:tr>
      <w:tr w:rsidR="00D3673E" w:rsidRPr="00D3673E" w14:paraId="6C1DEACE"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3235671D" w14:textId="77777777" w:rsidR="00D3673E" w:rsidRPr="00D3673E" w:rsidRDefault="00D3673E" w:rsidP="00B35162">
            <w:pPr>
              <w:jc w:val="center"/>
              <w:rPr>
                <w:color w:val="000000"/>
                <w:sz w:val="22"/>
                <w:szCs w:val="22"/>
              </w:rPr>
            </w:pPr>
            <w:r w:rsidRPr="00D3673E">
              <w:rPr>
                <w:color w:val="000000"/>
                <w:sz w:val="22"/>
                <w:szCs w:val="22"/>
              </w:rPr>
              <w:t>4</w:t>
            </w:r>
          </w:p>
        </w:tc>
        <w:tc>
          <w:tcPr>
            <w:tcW w:w="2854" w:type="dxa"/>
            <w:tcBorders>
              <w:top w:val="nil"/>
              <w:left w:val="nil"/>
              <w:bottom w:val="single" w:sz="8" w:space="0" w:color="auto"/>
              <w:right w:val="single" w:sz="8" w:space="0" w:color="auto"/>
            </w:tcBorders>
            <w:shd w:val="clear" w:color="auto" w:fill="auto"/>
            <w:noWrap/>
            <w:vAlign w:val="center"/>
            <w:hideMark/>
          </w:tcPr>
          <w:p w14:paraId="45C1961B" w14:textId="77777777" w:rsidR="00D3673E" w:rsidRPr="00D3673E" w:rsidRDefault="00D3673E" w:rsidP="00B35162">
            <w:pPr>
              <w:jc w:val="center"/>
              <w:rPr>
                <w:color w:val="000000"/>
                <w:sz w:val="22"/>
                <w:szCs w:val="22"/>
              </w:rPr>
            </w:pPr>
            <w:r w:rsidRPr="00D3673E">
              <w:rPr>
                <w:color w:val="000000"/>
                <w:sz w:val="22"/>
                <w:szCs w:val="22"/>
              </w:rPr>
              <w:t>ЗДО № 145</w:t>
            </w:r>
          </w:p>
        </w:tc>
        <w:tc>
          <w:tcPr>
            <w:tcW w:w="4111" w:type="dxa"/>
            <w:tcBorders>
              <w:top w:val="nil"/>
              <w:left w:val="nil"/>
              <w:bottom w:val="single" w:sz="8" w:space="0" w:color="auto"/>
              <w:right w:val="single" w:sz="8" w:space="0" w:color="auto"/>
            </w:tcBorders>
            <w:shd w:val="clear" w:color="auto" w:fill="auto"/>
            <w:noWrap/>
            <w:vAlign w:val="center"/>
            <w:hideMark/>
          </w:tcPr>
          <w:p w14:paraId="2EA86A18" w14:textId="77777777" w:rsidR="00D3673E" w:rsidRPr="00D3673E" w:rsidRDefault="00D3673E" w:rsidP="00B35162">
            <w:pPr>
              <w:jc w:val="center"/>
              <w:rPr>
                <w:color w:val="000000"/>
                <w:sz w:val="22"/>
                <w:szCs w:val="22"/>
              </w:rPr>
            </w:pPr>
            <w:r w:rsidRPr="00D3673E">
              <w:rPr>
                <w:color w:val="000000"/>
                <w:sz w:val="22"/>
                <w:szCs w:val="22"/>
              </w:rPr>
              <w:t xml:space="preserve">бул. </w:t>
            </w:r>
            <w:r w:rsidRPr="00D3673E">
              <w:rPr>
                <w:sz w:val="22"/>
                <w:szCs w:val="22"/>
              </w:rPr>
              <w:t>Миколи Руденка</w:t>
            </w:r>
            <w:r w:rsidRPr="00D3673E">
              <w:rPr>
                <w:color w:val="000000"/>
                <w:sz w:val="22"/>
                <w:szCs w:val="22"/>
              </w:rPr>
              <w:t>, 20-Б</w:t>
            </w:r>
          </w:p>
        </w:tc>
        <w:tc>
          <w:tcPr>
            <w:tcW w:w="1517" w:type="dxa"/>
            <w:tcBorders>
              <w:top w:val="nil"/>
              <w:left w:val="nil"/>
              <w:bottom w:val="single" w:sz="8" w:space="0" w:color="auto"/>
              <w:right w:val="single" w:sz="8" w:space="0" w:color="auto"/>
            </w:tcBorders>
            <w:shd w:val="clear" w:color="auto" w:fill="auto"/>
            <w:noWrap/>
            <w:vAlign w:val="center"/>
            <w:hideMark/>
          </w:tcPr>
          <w:p w14:paraId="0DFADDDC" w14:textId="77777777" w:rsidR="00D3673E" w:rsidRPr="00D3673E" w:rsidRDefault="00D3673E" w:rsidP="00B35162">
            <w:pPr>
              <w:jc w:val="center"/>
              <w:rPr>
                <w:color w:val="000000"/>
                <w:sz w:val="22"/>
                <w:szCs w:val="22"/>
              </w:rPr>
            </w:pPr>
            <w:r w:rsidRPr="00D3673E">
              <w:rPr>
                <w:color w:val="000000"/>
                <w:sz w:val="22"/>
                <w:szCs w:val="22"/>
              </w:rPr>
              <w:t>715,20</w:t>
            </w:r>
          </w:p>
        </w:tc>
      </w:tr>
      <w:tr w:rsidR="00D3673E" w:rsidRPr="00D3673E" w14:paraId="4B5D4BE4"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52C5CF48" w14:textId="77777777" w:rsidR="00D3673E" w:rsidRPr="00D3673E" w:rsidRDefault="00D3673E" w:rsidP="00B35162">
            <w:pPr>
              <w:jc w:val="center"/>
              <w:rPr>
                <w:color w:val="000000"/>
                <w:sz w:val="22"/>
                <w:szCs w:val="22"/>
              </w:rPr>
            </w:pPr>
            <w:r w:rsidRPr="00D3673E">
              <w:rPr>
                <w:color w:val="000000"/>
                <w:sz w:val="22"/>
                <w:szCs w:val="22"/>
              </w:rPr>
              <w:t>5</w:t>
            </w:r>
          </w:p>
        </w:tc>
        <w:tc>
          <w:tcPr>
            <w:tcW w:w="2854" w:type="dxa"/>
            <w:tcBorders>
              <w:top w:val="nil"/>
              <w:left w:val="nil"/>
              <w:bottom w:val="single" w:sz="8" w:space="0" w:color="auto"/>
              <w:right w:val="single" w:sz="8" w:space="0" w:color="auto"/>
            </w:tcBorders>
            <w:shd w:val="clear" w:color="auto" w:fill="auto"/>
            <w:noWrap/>
            <w:vAlign w:val="center"/>
            <w:hideMark/>
          </w:tcPr>
          <w:p w14:paraId="09ADCD1C" w14:textId="77777777" w:rsidR="00D3673E" w:rsidRPr="00D3673E" w:rsidRDefault="00D3673E" w:rsidP="00B35162">
            <w:pPr>
              <w:jc w:val="center"/>
              <w:rPr>
                <w:color w:val="000000"/>
                <w:sz w:val="22"/>
                <w:szCs w:val="22"/>
              </w:rPr>
            </w:pPr>
            <w:r w:rsidRPr="00D3673E">
              <w:rPr>
                <w:color w:val="000000"/>
                <w:sz w:val="22"/>
                <w:szCs w:val="22"/>
              </w:rPr>
              <w:t>ЗДО № 156</w:t>
            </w:r>
          </w:p>
        </w:tc>
        <w:tc>
          <w:tcPr>
            <w:tcW w:w="4111" w:type="dxa"/>
            <w:tcBorders>
              <w:top w:val="nil"/>
              <w:left w:val="nil"/>
              <w:bottom w:val="single" w:sz="8" w:space="0" w:color="auto"/>
              <w:right w:val="single" w:sz="8" w:space="0" w:color="auto"/>
            </w:tcBorders>
            <w:shd w:val="clear" w:color="auto" w:fill="auto"/>
            <w:noWrap/>
            <w:vAlign w:val="center"/>
            <w:hideMark/>
          </w:tcPr>
          <w:p w14:paraId="6BA25761" w14:textId="77777777" w:rsidR="00D3673E" w:rsidRPr="00D3673E" w:rsidRDefault="00D3673E" w:rsidP="00B35162">
            <w:pPr>
              <w:jc w:val="center"/>
              <w:rPr>
                <w:color w:val="000000"/>
                <w:sz w:val="22"/>
                <w:szCs w:val="22"/>
              </w:rPr>
            </w:pPr>
            <w:r w:rsidRPr="00D3673E">
              <w:rPr>
                <w:color w:val="000000"/>
                <w:sz w:val="22"/>
                <w:szCs w:val="22"/>
              </w:rPr>
              <w:t>вул. Зодчих, 40</w:t>
            </w:r>
          </w:p>
        </w:tc>
        <w:tc>
          <w:tcPr>
            <w:tcW w:w="1517" w:type="dxa"/>
            <w:tcBorders>
              <w:top w:val="nil"/>
              <w:left w:val="nil"/>
              <w:bottom w:val="single" w:sz="8" w:space="0" w:color="auto"/>
              <w:right w:val="single" w:sz="8" w:space="0" w:color="auto"/>
            </w:tcBorders>
            <w:shd w:val="clear" w:color="auto" w:fill="auto"/>
            <w:noWrap/>
            <w:vAlign w:val="center"/>
            <w:hideMark/>
          </w:tcPr>
          <w:p w14:paraId="4DFF0485" w14:textId="77777777" w:rsidR="00D3673E" w:rsidRPr="00D3673E" w:rsidRDefault="00D3673E" w:rsidP="00B35162">
            <w:pPr>
              <w:jc w:val="center"/>
              <w:rPr>
                <w:color w:val="000000"/>
                <w:sz w:val="22"/>
                <w:szCs w:val="22"/>
              </w:rPr>
            </w:pPr>
            <w:r w:rsidRPr="00D3673E">
              <w:rPr>
                <w:color w:val="000000"/>
                <w:sz w:val="22"/>
                <w:szCs w:val="22"/>
              </w:rPr>
              <w:t>654,20</w:t>
            </w:r>
          </w:p>
        </w:tc>
      </w:tr>
      <w:tr w:rsidR="00D3673E" w:rsidRPr="00D3673E" w14:paraId="09F2A822"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5535410B" w14:textId="77777777" w:rsidR="00D3673E" w:rsidRPr="00D3673E" w:rsidRDefault="00D3673E" w:rsidP="00B35162">
            <w:pPr>
              <w:jc w:val="center"/>
              <w:rPr>
                <w:color w:val="000000"/>
                <w:sz w:val="22"/>
                <w:szCs w:val="22"/>
              </w:rPr>
            </w:pPr>
            <w:r w:rsidRPr="00D3673E">
              <w:rPr>
                <w:color w:val="000000"/>
                <w:sz w:val="22"/>
                <w:szCs w:val="22"/>
              </w:rPr>
              <w:t>6</w:t>
            </w:r>
          </w:p>
        </w:tc>
        <w:tc>
          <w:tcPr>
            <w:tcW w:w="2854" w:type="dxa"/>
            <w:tcBorders>
              <w:top w:val="nil"/>
              <w:left w:val="nil"/>
              <w:bottom w:val="single" w:sz="8" w:space="0" w:color="auto"/>
              <w:right w:val="single" w:sz="8" w:space="0" w:color="auto"/>
            </w:tcBorders>
            <w:shd w:val="clear" w:color="auto" w:fill="auto"/>
            <w:noWrap/>
            <w:vAlign w:val="center"/>
            <w:hideMark/>
          </w:tcPr>
          <w:p w14:paraId="770D2D51" w14:textId="77777777" w:rsidR="00D3673E" w:rsidRPr="00D3673E" w:rsidRDefault="00D3673E" w:rsidP="00B35162">
            <w:pPr>
              <w:jc w:val="center"/>
              <w:rPr>
                <w:color w:val="000000"/>
                <w:sz w:val="22"/>
                <w:szCs w:val="22"/>
              </w:rPr>
            </w:pPr>
            <w:r w:rsidRPr="00D3673E">
              <w:rPr>
                <w:color w:val="000000"/>
                <w:sz w:val="22"/>
                <w:szCs w:val="22"/>
              </w:rPr>
              <w:t>ЗДО № 179</w:t>
            </w:r>
          </w:p>
        </w:tc>
        <w:tc>
          <w:tcPr>
            <w:tcW w:w="4111" w:type="dxa"/>
            <w:tcBorders>
              <w:top w:val="nil"/>
              <w:left w:val="nil"/>
              <w:bottom w:val="single" w:sz="8" w:space="0" w:color="auto"/>
              <w:right w:val="single" w:sz="8" w:space="0" w:color="auto"/>
            </w:tcBorders>
            <w:shd w:val="clear" w:color="auto" w:fill="auto"/>
            <w:noWrap/>
            <w:vAlign w:val="center"/>
            <w:hideMark/>
          </w:tcPr>
          <w:p w14:paraId="4F9072F6" w14:textId="77777777" w:rsidR="00D3673E" w:rsidRPr="00D3673E" w:rsidRDefault="00D3673E" w:rsidP="00B35162">
            <w:pPr>
              <w:jc w:val="center"/>
              <w:rPr>
                <w:color w:val="000000"/>
                <w:sz w:val="22"/>
                <w:szCs w:val="22"/>
              </w:rPr>
            </w:pPr>
            <w:r w:rsidRPr="00D3673E">
              <w:rPr>
                <w:color w:val="000000"/>
                <w:sz w:val="22"/>
                <w:szCs w:val="22"/>
              </w:rPr>
              <w:t>вул. Якуба Коласа, 19-А</w:t>
            </w:r>
          </w:p>
        </w:tc>
        <w:tc>
          <w:tcPr>
            <w:tcW w:w="1517" w:type="dxa"/>
            <w:tcBorders>
              <w:top w:val="nil"/>
              <w:left w:val="nil"/>
              <w:bottom w:val="single" w:sz="8" w:space="0" w:color="auto"/>
              <w:right w:val="single" w:sz="8" w:space="0" w:color="auto"/>
            </w:tcBorders>
            <w:shd w:val="clear" w:color="auto" w:fill="auto"/>
            <w:noWrap/>
            <w:vAlign w:val="center"/>
            <w:hideMark/>
          </w:tcPr>
          <w:p w14:paraId="73972EFD" w14:textId="77777777" w:rsidR="00D3673E" w:rsidRPr="00D3673E" w:rsidRDefault="00D3673E" w:rsidP="00B35162">
            <w:pPr>
              <w:jc w:val="center"/>
              <w:rPr>
                <w:color w:val="000000"/>
                <w:sz w:val="22"/>
                <w:szCs w:val="22"/>
              </w:rPr>
            </w:pPr>
            <w:r w:rsidRPr="00D3673E">
              <w:rPr>
                <w:color w:val="000000"/>
                <w:sz w:val="22"/>
                <w:szCs w:val="22"/>
              </w:rPr>
              <w:t>682,90</w:t>
            </w:r>
          </w:p>
        </w:tc>
      </w:tr>
      <w:tr w:rsidR="00D3673E" w:rsidRPr="00D3673E" w14:paraId="41452194"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3D28DC85" w14:textId="77777777" w:rsidR="00D3673E" w:rsidRPr="00D3673E" w:rsidRDefault="00D3673E" w:rsidP="00B35162">
            <w:pPr>
              <w:jc w:val="center"/>
              <w:rPr>
                <w:color w:val="000000"/>
                <w:sz w:val="22"/>
                <w:szCs w:val="22"/>
              </w:rPr>
            </w:pPr>
            <w:r w:rsidRPr="00D3673E">
              <w:rPr>
                <w:color w:val="000000"/>
                <w:sz w:val="22"/>
                <w:szCs w:val="22"/>
              </w:rPr>
              <w:lastRenderedPageBreak/>
              <w:t>7</w:t>
            </w:r>
          </w:p>
        </w:tc>
        <w:tc>
          <w:tcPr>
            <w:tcW w:w="2854" w:type="dxa"/>
            <w:tcBorders>
              <w:top w:val="nil"/>
              <w:left w:val="nil"/>
              <w:bottom w:val="single" w:sz="8" w:space="0" w:color="auto"/>
              <w:right w:val="single" w:sz="8" w:space="0" w:color="auto"/>
            </w:tcBorders>
            <w:shd w:val="clear" w:color="auto" w:fill="auto"/>
            <w:noWrap/>
            <w:vAlign w:val="center"/>
            <w:hideMark/>
          </w:tcPr>
          <w:p w14:paraId="63A0AEAF" w14:textId="77777777" w:rsidR="00D3673E" w:rsidRPr="00D3673E" w:rsidRDefault="00D3673E" w:rsidP="00B35162">
            <w:pPr>
              <w:jc w:val="center"/>
              <w:rPr>
                <w:color w:val="000000"/>
                <w:sz w:val="22"/>
                <w:szCs w:val="22"/>
              </w:rPr>
            </w:pPr>
            <w:r w:rsidRPr="00D3673E">
              <w:rPr>
                <w:color w:val="000000"/>
                <w:sz w:val="22"/>
                <w:szCs w:val="22"/>
              </w:rPr>
              <w:t>ЗДО № 199</w:t>
            </w:r>
          </w:p>
        </w:tc>
        <w:tc>
          <w:tcPr>
            <w:tcW w:w="4111" w:type="dxa"/>
            <w:tcBorders>
              <w:top w:val="nil"/>
              <w:left w:val="nil"/>
              <w:bottom w:val="single" w:sz="8" w:space="0" w:color="auto"/>
              <w:right w:val="single" w:sz="8" w:space="0" w:color="auto"/>
            </w:tcBorders>
            <w:shd w:val="clear" w:color="auto" w:fill="auto"/>
            <w:noWrap/>
            <w:vAlign w:val="center"/>
            <w:hideMark/>
          </w:tcPr>
          <w:p w14:paraId="265A5DA5" w14:textId="77777777" w:rsidR="00D3673E" w:rsidRPr="00D3673E" w:rsidRDefault="00D3673E" w:rsidP="00B35162">
            <w:pPr>
              <w:jc w:val="center"/>
              <w:rPr>
                <w:color w:val="000000"/>
                <w:sz w:val="22"/>
                <w:szCs w:val="22"/>
              </w:rPr>
            </w:pPr>
            <w:r w:rsidRPr="00D3673E">
              <w:rPr>
                <w:color w:val="000000"/>
                <w:sz w:val="22"/>
                <w:szCs w:val="22"/>
              </w:rPr>
              <w:t>пр. Л. Курбаса, 4-А</w:t>
            </w:r>
          </w:p>
        </w:tc>
        <w:tc>
          <w:tcPr>
            <w:tcW w:w="1517" w:type="dxa"/>
            <w:tcBorders>
              <w:top w:val="nil"/>
              <w:left w:val="nil"/>
              <w:bottom w:val="single" w:sz="8" w:space="0" w:color="auto"/>
              <w:right w:val="single" w:sz="8" w:space="0" w:color="auto"/>
            </w:tcBorders>
            <w:shd w:val="clear" w:color="auto" w:fill="auto"/>
            <w:noWrap/>
            <w:vAlign w:val="center"/>
            <w:hideMark/>
          </w:tcPr>
          <w:p w14:paraId="73C75642" w14:textId="77777777" w:rsidR="00D3673E" w:rsidRPr="00D3673E" w:rsidRDefault="00D3673E" w:rsidP="00B35162">
            <w:pPr>
              <w:jc w:val="center"/>
              <w:rPr>
                <w:color w:val="000000"/>
                <w:sz w:val="22"/>
                <w:szCs w:val="22"/>
              </w:rPr>
            </w:pPr>
            <w:r w:rsidRPr="00D3673E">
              <w:rPr>
                <w:color w:val="000000"/>
                <w:sz w:val="22"/>
                <w:szCs w:val="22"/>
              </w:rPr>
              <w:t>723,60</w:t>
            </w:r>
          </w:p>
        </w:tc>
      </w:tr>
      <w:tr w:rsidR="00D3673E" w:rsidRPr="00D3673E" w14:paraId="3C2921B5"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1426117F" w14:textId="77777777" w:rsidR="00D3673E" w:rsidRPr="00D3673E" w:rsidRDefault="00D3673E" w:rsidP="00B35162">
            <w:pPr>
              <w:jc w:val="center"/>
              <w:rPr>
                <w:color w:val="000000"/>
                <w:sz w:val="22"/>
                <w:szCs w:val="22"/>
              </w:rPr>
            </w:pPr>
            <w:r w:rsidRPr="00D3673E">
              <w:rPr>
                <w:color w:val="000000"/>
                <w:sz w:val="22"/>
                <w:szCs w:val="22"/>
              </w:rPr>
              <w:t>8</w:t>
            </w:r>
          </w:p>
        </w:tc>
        <w:tc>
          <w:tcPr>
            <w:tcW w:w="2854" w:type="dxa"/>
            <w:tcBorders>
              <w:top w:val="nil"/>
              <w:left w:val="nil"/>
              <w:bottom w:val="single" w:sz="8" w:space="0" w:color="auto"/>
              <w:right w:val="single" w:sz="8" w:space="0" w:color="auto"/>
            </w:tcBorders>
            <w:shd w:val="clear" w:color="auto" w:fill="auto"/>
            <w:noWrap/>
            <w:vAlign w:val="center"/>
            <w:hideMark/>
          </w:tcPr>
          <w:p w14:paraId="1379E9BD" w14:textId="77777777" w:rsidR="00D3673E" w:rsidRPr="00D3673E" w:rsidRDefault="00D3673E" w:rsidP="00B35162">
            <w:pPr>
              <w:jc w:val="center"/>
              <w:rPr>
                <w:color w:val="000000"/>
                <w:sz w:val="22"/>
                <w:szCs w:val="22"/>
              </w:rPr>
            </w:pPr>
            <w:r w:rsidRPr="00D3673E">
              <w:rPr>
                <w:color w:val="000000"/>
                <w:sz w:val="22"/>
                <w:szCs w:val="22"/>
              </w:rPr>
              <w:t>ЗДО № 200</w:t>
            </w:r>
          </w:p>
        </w:tc>
        <w:tc>
          <w:tcPr>
            <w:tcW w:w="4111" w:type="dxa"/>
            <w:tcBorders>
              <w:top w:val="nil"/>
              <w:left w:val="nil"/>
              <w:bottom w:val="single" w:sz="8" w:space="0" w:color="auto"/>
              <w:right w:val="single" w:sz="8" w:space="0" w:color="auto"/>
            </w:tcBorders>
            <w:shd w:val="clear" w:color="auto" w:fill="auto"/>
            <w:noWrap/>
            <w:vAlign w:val="center"/>
            <w:hideMark/>
          </w:tcPr>
          <w:p w14:paraId="4708BEC4" w14:textId="77777777" w:rsidR="00D3673E" w:rsidRPr="00D3673E" w:rsidRDefault="00D3673E" w:rsidP="00B35162">
            <w:pPr>
              <w:jc w:val="center"/>
              <w:rPr>
                <w:color w:val="000000"/>
                <w:sz w:val="22"/>
                <w:szCs w:val="22"/>
              </w:rPr>
            </w:pPr>
            <w:r w:rsidRPr="00D3673E">
              <w:rPr>
                <w:color w:val="000000"/>
                <w:sz w:val="22"/>
                <w:szCs w:val="22"/>
              </w:rPr>
              <w:t xml:space="preserve">вул. </w:t>
            </w:r>
            <w:r w:rsidRPr="00D3673E">
              <w:rPr>
                <w:sz w:val="22"/>
                <w:szCs w:val="22"/>
              </w:rPr>
              <w:t>Академіка Єфремова</w:t>
            </w:r>
            <w:r w:rsidRPr="00D3673E">
              <w:rPr>
                <w:color w:val="000000"/>
                <w:sz w:val="22"/>
                <w:szCs w:val="22"/>
              </w:rPr>
              <w:t>, 9-А</w:t>
            </w:r>
          </w:p>
        </w:tc>
        <w:tc>
          <w:tcPr>
            <w:tcW w:w="1517" w:type="dxa"/>
            <w:tcBorders>
              <w:top w:val="nil"/>
              <w:left w:val="nil"/>
              <w:bottom w:val="single" w:sz="8" w:space="0" w:color="auto"/>
              <w:right w:val="single" w:sz="8" w:space="0" w:color="auto"/>
            </w:tcBorders>
            <w:shd w:val="clear" w:color="auto" w:fill="auto"/>
            <w:noWrap/>
            <w:vAlign w:val="center"/>
            <w:hideMark/>
          </w:tcPr>
          <w:p w14:paraId="358B4D81" w14:textId="77777777" w:rsidR="00D3673E" w:rsidRPr="00D3673E" w:rsidRDefault="00D3673E" w:rsidP="00B35162">
            <w:pPr>
              <w:jc w:val="center"/>
              <w:rPr>
                <w:color w:val="000000"/>
                <w:sz w:val="22"/>
                <w:szCs w:val="22"/>
              </w:rPr>
            </w:pPr>
            <w:r w:rsidRPr="00D3673E">
              <w:rPr>
                <w:color w:val="000000"/>
                <w:sz w:val="22"/>
                <w:szCs w:val="22"/>
              </w:rPr>
              <w:t>965,00</w:t>
            </w:r>
          </w:p>
        </w:tc>
      </w:tr>
      <w:tr w:rsidR="00D3673E" w:rsidRPr="00D3673E" w14:paraId="5900FE21"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10FF0069" w14:textId="77777777" w:rsidR="00D3673E" w:rsidRPr="00D3673E" w:rsidRDefault="00D3673E" w:rsidP="00B35162">
            <w:pPr>
              <w:jc w:val="center"/>
              <w:rPr>
                <w:color w:val="000000"/>
                <w:sz w:val="22"/>
                <w:szCs w:val="22"/>
              </w:rPr>
            </w:pPr>
            <w:r w:rsidRPr="00D3673E">
              <w:rPr>
                <w:color w:val="000000"/>
                <w:sz w:val="22"/>
                <w:szCs w:val="22"/>
              </w:rPr>
              <w:t>9</w:t>
            </w:r>
          </w:p>
        </w:tc>
        <w:tc>
          <w:tcPr>
            <w:tcW w:w="2854" w:type="dxa"/>
            <w:tcBorders>
              <w:top w:val="nil"/>
              <w:left w:val="nil"/>
              <w:bottom w:val="single" w:sz="8" w:space="0" w:color="auto"/>
              <w:right w:val="single" w:sz="8" w:space="0" w:color="auto"/>
            </w:tcBorders>
            <w:shd w:val="clear" w:color="auto" w:fill="auto"/>
            <w:noWrap/>
            <w:vAlign w:val="center"/>
            <w:hideMark/>
          </w:tcPr>
          <w:p w14:paraId="21BF85F3" w14:textId="77777777" w:rsidR="00D3673E" w:rsidRPr="00D3673E" w:rsidRDefault="00D3673E" w:rsidP="00B35162">
            <w:pPr>
              <w:jc w:val="center"/>
              <w:rPr>
                <w:color w:val="000000"/>
                <w:sz w:val="22"/>
                <w:szCs w:val="22"/>
              </w:rPr>
            </w:pPr>
            <w:r w:rsidRPr="00D3673E">
              <w:rPr>
                <w:color w:val="000000"/>
                <w:sz w:val="22"/>
                <w:szCs w:val="22"/>
              </w:rPr>
              <w:t>ЗДО № 203</w:t>
            </w:r>
          </w:p>
        </w:tc>
        <w:tc>
          <w:tcPr>
            <w:tcW w:w="4111" w:type="dxa"/>
            <w:tcBorders>
              <w:top w:val="nil"/>
              <w:left w:val="nil"/>
              <w:bottom w:val="single" w:sz="8" w:space="0" w:color="auto"/>
              <w:right w:val="single" w:sz="8" w:space="0" w:color="auto"/>
            </w:tcBorders>
            <w:shd w:val="clear" w:color="auto" w:fill="auto"/>
            <w:noWrap/>
            <w:vAlign w:val="center"/>
            <w:hideMark/>
          </w:tcPr>
          <w:p w14:paraId="4B8291E5" w14:textId="77777777" w:rsidR="00D3673E" w:rsidRPr="00D3673E" w:rsidRDefault="00D3673E" w:rsidP="00B35162">
            <w:pPr>
              <w:jc w:val="center"/>
              <w:rPr>
                <w:color w:val="000000"/>
                <w:sz w:val="22"/>
                <w:szCs w:val="22"/>
              </w:rPr>
            </w:pPr>
            <w:r w:rsidRPr="00D3673E">
              <w:rPr>
                <w:color w:val="000000"/>
                <w:sz w:val="22"/>
                <w:szCs w:val="22"/>
              </w:rPr>
              <w:t>вул. Зодчих, 22-А</w:t>
            </w:r>
          </w:p>
        </w:tc>
        <w:tc>
          <w:tcPr>
            <w:tcW w:w="1517" w:type="dxa"/>
            <w:tcBorders>
              <w:top w:val="nil"/>
              <w:left w:val="nil"/>
              <w:bottom w:val="single" w:sz="8" w:space="0" w:color="auto"/>
              <w:right w:val="single" w:sz="8" w:space="0" w:color="auto"/>
            </w:tcBorders>
            <w:shd w:val="clear" w:color="auto" w:fill="auto"/>
            <w:noWrap/>
            <w:vAlign w:val="center"/>
            <w:hideMark/>
          </w:tcPr>
          <w:p w14:paraId="6B23D721" w14:textId="77777777" w:rsidR="00D3673E" w:rsidRPr="00D3673E" w:rsidRDefault="00D3673E" w:rsidP="00B35162">
            <w:pPr>
              <w:jc w:val="center"/>
              <w:rPr>
                <w:color w:val="000000"/>
                <w:sz w:val="22"/>
                <w:szCs w:val="22"/>
              </w:rPr>
            </w:pPr>
            <w:r w:rsidRPr="00D3673E">
              <w:rPr>
                <w:color w:val="000000"/>
                <w:sz w:val="22"/>
                <w:szCs w:val="22"/>
              </w:rPr>
              <w:t>656,20</w:t>
            </w:r>
          </w:p>
        </w:tc>
      </w:tr>
      <w:tr w:rsidR="00D3673E" w:rsidRPr="00D3673E" w14:paraId="264A4DEA"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16221C9F" w14:textId="77777777" w:rsidR="00D3673E" w:rsidRPr="00D3673E" w:rsidRDefault="00D3673E" w:rsidP="00B35162">
            <w:pPr>
              <w:jc w:val="center"/>
              <w:rPr>
                <w:color w:val="000000"/>
                <w:sz w:val="22"/>
                <w:szCs w:val="22"/>
              </w:rPr>
            </w:pPr>
            <w:r w:rsidRPr="00D3673E">
              <w:rPr>
                <w:color w:val="000000"/>
                <w:sz w:val="22"/>
                <w:szCs w:val="22"/>
              </w:rPr>
              <w:t>10</w:t>
            </w:r>
          </w:p>
        </w:tc>
        <w:tc>
          <w:tcPr>
            <w:tcW w:w="2854" w:type="dxa"/>
            <w:tcBorders>
              <w:top w:val="nil"/>
              <w:left w:val="nil"/>
              <w:bottom w:val="single" w:sz="8" w:space="0" w:color="auto"/>
              <w:right w:val="single" w:sz="8" w:space="0" w:color="auto"/>
            </w:tcBorders>
            <w:shd w:val="clear" w:color="auto" w:fill="auto"/>
            <w:noWrap/>
            <w:vAlign w:val="center"/>
            <w:hideMark/>
          </w:tcPr>
          <w:p w14:paraId="35B0B111" w14:textId="77777777" w:rsidR="00D3673E" w:rsidRPr="00D3673E" w:rsidRDefault="00D3673E" w:rsidP="00B35162">
            <w:pPr>
              <w:jc w:val="center"/>
              <w:rPr>
                <w:color w:val="000000"/>
                <w:sz w:val="22"/>
                <w:szCs w:val="22"/>
              </w:rPr>
            </w:pPr>
            <w:r w:rsidRPr="00D3673E">
              <w:rPr>
                <w:color w:val="000000"/>
                <w:sz w:val="22"/>
                <w:szCs w:val="22"/>
              </w:rPr>
              <w:t>ЗДО № 214</w:t>
            </w:r>
          </w:p>
        </w:tc>
        <w:tc>
          <w:tcPr>
            <w:tcW w:w="4111" w:type="dxa"/>
            <w:tcBorders>
              <w:top w:val="nil"/>
              <w:left w:val="nil"/>
              <w:bottom w:val="single" w:sz="8" w:space="0" w:color="auto"/>
              <w:right w:val="single" w:sz="8" w:space="0" w:color="auto"/>
            </w:tcBorders>
            <w:shd w:val="clear" w:color="auto" w:fill="auto"/>
            <w:noWrap/>
            <w:vAlign w:val="center"/>
            <w:hideMark/>
          </w:tcPr>
          <w:p w14:paraId="5685A095" w14:textId="77777777" w:rsidR="00D3673E" w:rsidRPr="00D3673E" w:rsidRDefault="00D3673E" w:rsidP="00B35162">
            <w:pPr>
              <w:jc w:val="center"/>
              <w:rPr>
                <w:color w:val="000000"/>
                <w:sz w:val="22"/>
                <w:szCs w:val="22"/>
              </w:rPr>
            </w:pPr>
            <w:r w:rsidRPr="00D3673E">
              <w:rPr>
                <w:color w:val="000000"/>
                <w:sz w:val="22"/>
                <w:szCs w:val="22"/>
              </w:rPr>
              <w:t>вул. Котельникова, 44</w:t>
            </w:r>
          </w:p>
        </w:tc>
        <w:tc>
          <w:tcPr>
            <w:tcW w:w="1517" w:type="dxa"/>
            <w:tcBorders>
              <w:top w:val="nil"/>
              <w:left w:val="nil"/>
              <w:bottom w:val="single" w:sz="8" w:space="0" w:color="auto"/>
              <w:right w:val="single" w:sz="8" w:space="0" w:color="auto"/>
            </w:tcBorders>
            <w:shd w:val="clear" w:color="auto" w:fill="auto"/>
            <w:noWrap/>
            <w:vAlign w:val="center"/>
            <w:hideMark/>
          </w:tcPr>
          <w:p w14:paraId="5F6E51F0" w14:textId="77777777" w:rsidR="00D3673E" w:rsidRPr="00D3673E" w:rsidRDefault="00D3673E" w:rsidP="00B35162">
            <w:pPr>
              <w:jc w:val="center"/>
              <w:rPr>
                <w:color w:val="000000"/>
                <w:sz w:val="22"/>
                <w:szCs w:val="22"/>
              </w:rPr>
            </w:pPr>
            <w:r w:rsidRPr="00D3673E">
              <w:rPr>
                <w:color w:val="000000"/>
                <w:sz w:val="22"/>
                <w:szCs w:val="22"/>
              </w:rPr>
              <w:t>251,10</w:t>
            </w:r>
          </w:p>
        </w:tc>
      </w:tr>
      <w:tr w:rsidR="00D3673E" w:rsidRPr="00D3673E" w14:paraId="3A15EDA7"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0B9BC8CD" w14:textId="77777777" w:rsidR="00D3673E" w:rsidRPr="00D3673E" w:rsidRDefault="00D3673E" w:rsidP="00B35162">
            <w:pPr>
              <w:jc w:val="center"/>
              <w:rPr>
                <w:color w:val="000000"/>
                <w:sz w:val="22"/>
                <w:szCs w:val="22"/>
              </w:rPr>
            </w:pPr>
            <w:r w:rsidRPr="00D3673E">
              <w:rPr>
                <w:color w:val="000000"/>
                <w:sz w:val="22"/>
                <w:szCs w:val="22"/>
              </w:rPr>
              <w:t>11</w:t>
            </w:r>
          </w:p>
        </w:tc>
        <w:tc>
          <w:tcPr>
            <w:tcW w:w="2854" w:type="dxa"/>
            <w:tcBorders>
              <w:top w:val="nil"/>
              <w:left w:val="nil"/>
              <w:bottom w:val="single" w:sz="8" w:space="0" w:color="auto"/>
              <w:right w:val="single" w:sz="8" w:space="0" w:color="auto"/>
            </w:tcBorders>
            <w:shd w:val="clear" w:color="auto" w:fill="auto"/>
            <w:noWrap/>
            <w:vAlign w:val="center"/>
            <w:hideMark/>
          </w:tcPr>
          <w:p w14:paraId="72731C30" w14:textId="77777777" w:rsidR="00D3673E" w:rsidRPr="00D3673E" w:rsidRDefault="00D3673E" w:rsidP="00B35162">
            <w:pPr>
              <w:jc w:val="center"/>
              <w:rPr>
                <w:color w:val="000000"/>
                <w:sz w:val="22"/>
                <w:szCs w:val="22"/>
              </w:rPr>
            </w:pPr>
            <w:r w:rsidRPr="00D3673E">
              <w:rPr>
                <w:color w:val="000000"/>
                <w:sz w:val="22"/>
                <w:szCs w:val="22"/>
              </w:rPr>
              <w:t>ЗДО № 218</w:t>
            </w:r>
          </w:p>
        </w:tc>
        <w:tc>
          <w:tcPr>
            <w:tcW w:w="4111" w:type="dxa"/>
            <w:tcBorders>
              <w:top w:val="nil"/>
              <w:left w:val="nil"/>
              <w:bottom w:val="single" w:sz="8" w:space="0" w:color="auto"/>
              <w:right w:val="single" w:sz="8" w:space="0" w:color="auto"/>
            </w:tcBorders>
            <w:shd w:val="clear" w:color="auto" w:fill="auto"/>
            <w:noWrap/>
            <w:vAlign w:val="center"/>
            <w:hideMark/>
          </w:tcPr>
          <w:p w14:paraId="450D54B9" w14:textId="77777777" w:rsidR="00D3673E" w:rsidRPr="00D3673E" w:rsidRDefault="00D3673E" w:rsidP="00B35162">
            <w:pPr>
              <w:jc w:val="center"/>
              <w:rPr>
                <w:color w:val="000000"/>
                <w:sz w:val="22"/>
                <w:szCs w:val="22"/>
              </w:rPr>
            </w:pPr>
            <w:r w:rsidRPr="00D3673E">
              <w:rPr>
                <w:color w:val="000000"/>
                <w:sz w:val="22"/>
                <w:szCs w:val="22"/>
              </w:rPr>
              <w:t>вул. Зодчих, 64-А</w:t>
            </w:r>
          </w:p>
        </w:tc>
        <w:tc>
          <w:tcPr>
            <w:tcW w:w="1517" w:type="dxa"/>
            <w:tcBorders>
              <w:top w:val="nil"/>
              <w:left w:val="nil"/>
              <w:bottom w:val="single" w:sz="8" w:space="0" w:color="auto"/>
              <w:right w:val="single" w:sz="8" w:space="0" w:color="auto"/>
            </w:tcBorders>
            <w:shd w:val="clear" w:color="auto" w:fill="auto"/>
            <w:noWrap/>
            <w:vAlign w:val="center"/>
            <w:hideMark/>
          </w:tcPr>
          <w:p w14:paraId="2B781DA4" w14:textId="77777777" w:rsidR="00D3673E" w:rsidRPr="00D3673E" w:rsidRDefault="00D3673E" w:rsidP="00B35162">
            <w:pPr>
              <w:jc w:val="center"/>
              <w:rPr>
                <w:color w:val="000000"/>
                <w:sz w:val="22"/>
                <w:szCs w:val="22"/>
              </w:rPr>
            </w:pPr>
            <w:r w:rsidRPr="00D3673E">
              <w:rPr>
                <w:color w:val="000000"/>
                <w:sz w:val="22"/>
                <w:szCs w:val="22"/>
              </w:rPr>
              <w:t>659,90</w:t>
            </w:r>
          </w:p>
        </w:tc>
      </w:tr>
      <w:tr w:rsidR="00D3673E" w:rsidRPr="00D3673E" w14:paraId="55A51602"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764AE7AC" w14:textId="77777777" w:rsidR="00D3673E" w:rsidRPr="00D3673E" w:rsidRDefault="00D3673E" w:rsidP="00B35162">
            <w:pPr>
              <w:jc w:val="center"/>
              <w:rPr>
                <w:color w:val="000000"/>
                <w:sz w:val="22"/>
                <w:szCs w:val="22"/>
              </w:rPr>
            </w:pPr>
            <w:r w:rsidRPr="00D3673E">
              <w:rPr>
                <w:color w:val="000000"/>
                <w:sz w:val="22"/>
                <w:szCs w:val="22"/>
              </w:rPr>
              <w:t>12</w:t>
            </w:r>
          </w:p>
        </w:tc>
        <w:tc>
          <w:tcPr>
            <w:tcW w:w="2854" w:type="dxa"/>
            <w:tcBorders>
              <w:top w:val="nil"/>
              <w:left w:val="nil"/>
              <w:bottom w:val="single" w:sz="8" w:space="0" w:color="auto"/>
              <w:right w:val="single" w:sz="8" w:space="0" w:color="auto"/>
            </w:tcBorders>
            <w:shd w:val="clear" w:color="auto" w:fill="auto"/>
            <w:noWrap/>
            <w:vAlign w:val="center"/>
            <w:hideMark/>
          </w:tcPr>
          <w:p w14:paraId="32A6A0AE" w14:textId="77777777" w:rsidR="00D3673E" w:rsidRPr="00D3673E" w:rsidRDefault="00D3673E" w:rsidP="00B35162">
            <w:pPr>
              <w:jc w:val="center"/>
              <w:rPr>
                <w:color w:val="000000"/>
                <w:sz w:val="22"/>
                <w:szCs w:val="22"/>
              </w:rPr>
            </w:pPr>
            <w:r w:rsidRPr="00D3673E">
              <w:rPr>
                <w:color w:val="000000"/>
                <w:sz w:val="22"/>
                <w:szCs w:val="22"/>
              </w:rPr>
              <w:t>ЗДО № 219</w:t>
            </w:r>
          </w:p>
        </w:tc>
        <w:tc>
          <w:tcPr>
            <w:tcW w:w="4111" w:type="dxa"/>
            <w:tcBorders>
              <w:top w:val="nil"/>
              <w:left w:val="nil"/>
              <w:bottom w:val="single" w:sz="8" w:space="0" w:color="auto"/>
              <w:right w:val="single" w:sz="8" w:space="0" w:color="auto"/>
            </w:tcBorders>
            <w:shd w:val="clear" w:color="auto" w:fill="auto"/>
            <w:noWrap/>
            <w:vAlign w:val="center"/>
            <w:hideMark/>
          </w:tcPr>
          <w:p w14:paraId="3D6EFBF7" w14:textId="77777777" w:rsidR="00D3673E" w:rsidRPr="00D3673E" w:rsidRDefault="00D3673E" w:rsidP="00B35162">
            <w:pPr>
              <w:jc w:val="center"/>
              <w:rPr>
                <w:color w:val="000000"/>
                <w:sz w:val="22"/>
                <w:szCs w:val="22"/>
              </w:rPr>
            </w:pPr>
            <w:r w:rsidRPr="00D3673E">
              <w:rPr>
                <w:color w:val="000000"/>
                <w:sz w:val="22"/>
                <w:szCs w:val="22"/>
              </w:rPr>
              <w:t xml:space="preserve">бул. </w:t>
            </w:r>
            <w:r w:rsidRPr="00D3673E">
              <w:rPr>
                <w:sz w:val="22"/>
                <w:szCs w:val="22"/>
              </w:rPr>
              <w:t>Миколи Руденка</w:t>
            </w:r>
            <w:r w:rsidRPr="00D3673E">
              <w:rPr>
                <w:color w:val="000000"/>
                <w:sz w:val="22"/>
                <w:szCs w:val="22"/>
              </w:rPr>
              <w:t>, 7-А</w:t>
            </w:r>
          </w:p>
        </w:tc>
        <w:tc>
          <w:tcPr>
            <w:tcW w:w="1517" w:type="dxa"/>
            <w:tcBorders>
              <w:top w:val="nil"/>
              <w:left w:val="nil"/>
              <w:bottom w:val="single" w:sz="8" w:space="0" w:color="auto"/>
              <w:right w:val="single" w:sz="8" w:space="0" w:color="auto"/>
            </w:tcBorders>
            <w:shd w:val="clear" w:color="auto" w:fill="auto"/>
            <w:noWrap/>
            <w:vAlign w:val="center"/>
            <w:hideMark/>
          </w:tcPr>
          <w:p w14:paraId="65C51AE1" w14:textId="77777777" w:rsidR="00D3673E" w:rsidRPr="00D3673E" w:rsidRDefault="00D3673E" w:rsidP="00B35162">
            <w:pPr>
              <w:jc w:val="center"/>
              <w:rPr>
                <w:color w:val="000000"/>
                <w:sz w:val="22"/>
                <w:szCs w:val="22"/>
              </w:rPr>
            </w:pPr>
            <w:r w:rsidRPr="00D3673E">
              <w:rPr>
                <w:color w:val="000000"/>
                <w:sz w:val="22"/>
                <w:szCs w:val="22"/>
              </w:rPr>
              <w:t>721,90</w:t>
            </w:r>
          </w:p>
        </w:tc>
      </w:tr>
      <w:tr w:rsidR="00D3673E" w:rsidRPr="00D3673E" w14:paraId="6AA2FFD2"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394A36A0" w14:textId="77777777" w:rsidR="00D3673E" w:rsidRPr="00D3673E" w:rsidRDefault="00D3673E" w:rsidP="00B35162">
            <w:pPr>
              <w:jc w:val="center"/>
              <w:rPr>
                <w:color w:val="000000"/>
                <w:sz w:val="22"/>
                <w:szCs w:val="22"/>
              </w:rPr>
            </w:pPr>
            <w:r w:rsidRPr="00D3673E">
              <w:rPr>
                <w:color w:val="000000"/>
                <w:sz w:val="22"/>
                <w:szCs w:val="22"/>
              </w:rPr>
              <w:t>13</w:t>
            </w:r>
          </w:p>
        </w:tc>
        <w:tc>
          <w:tcPr>
            <w:tcW w:w="2854" w:type="dxa"/>
            <w:tcBorders>
              <w:top w:val="nil"/>
              <w:left w:val="nil"/>
              <w:bottom w:val="single" w:sz="8" w:space="0" w:color="auto"/>
              <w:right w:val="single" w:sz="8" w:space="0" w:color="auto"/>
            </w:tcBorders>
            <w:shd w:val="clear" w:color="auto" w:fill="auto"/>
            <w:noWrap/>
            <w:vAlign w:val="center"/>
            <w:hideMark/>
          </w:tcPr>
          <w:p w14:paraId="6F1E612D" w14:textId="77777777" w:rsidR="00D3673E" w:rsidRPr="00D3673E" w:rsidRDefault="00D3673E" w:rsidP="00B35162">
            <w:pPr>
              <w:jc w:val="center"/>
              <w:rPr>
                <w:color w:val="000000"/>
                <w:sz w:val="22"/>
                <w:szCs w:val="22"/>
              </w:rPr>
            </w:pPr>
            <w:r w:rsidRPr="00D3673E">
              <w:rPr>
                <w:color w:val="000000"/>
                <w:sz w:val="22"/>
                <w:szCs w:val="22"/>
              </w:rPr>
              <w:t>ЗДО № 249</w:t>
            </w:r>
          </w:p>
        </w:tc>
        <w:tc>
          <w:tcPr>
            <w:tcW w:w="4111" w:type="dxa"/>
            <w:tcBorders>
              <w:top w:val="nil"/>
              <w:left w:val="nil"/>
              <w:bottom w:val="single" w:sz="8" w:space="0" w:color="auto"/>
              <w:right w:val="single" w:sz="8" w:space="0" w:color="auto"/>
            </w:tcBorders>
            <w:shd w:val="clear" w:color="auto" w:fill="auto"/>
            <w:noWrap/>
            <w:vAlign w:val="center"/>
            <w:hideMark/>
          </w:tcPr>
          <w:p w14:paraId="7B82FF5E" w14:textId="77777777" w:rsidR="00D3673E" w:rsidRPr="00D3673E" w:rsidRDefault="00D3673E" w:rsidP="00B35162">
            <w:pPr>
              <w:jc w:val="center"/>
              <w:rPr>
                <w:color w:val="000000"/>
                <w:sz w:val="22"/>
                <w:szCs w:val="22"/>
              </w:rPr>
            </w:pPr>
            <w:r w:rsidRPr="00D3673E">
              <w:rPr>
                <w:color w:val="000000"/>
                <w:sz w:val="22"/>
                <w:szCs w:val="22"/>
              </w:rPr>
              <w:t>вул Жуля Верна, 3-А</w:t>
            </w:r>
          </w:p>
        </w:tc>
        <w:tc>
          <w:tcPr>
            <w:tcW w:w="1517" w:type="dxa"/>
            <w:tcBorders>
              <w:top w:val="nil"/>
              <w:left w:val="nil"/>
              <w:bottom w:val="single" w:sz="8" w:space="0" w:color="auto"/>
              <w:right w:val="single" w:sz="8" w:space="0" w:color="auto"/>
            </w:tcBorders>
            <w:shd w:val="clear" w:color="auto" w:fill="auto"/>
            <w:noWrap/>
            <w:vAlign w:val="center"/>
            <w:hideMark/>
          </w:tcPr>
          <w:p w14:paraId="6B8BBB72" w14:textId="77777777" w:rsidR="00D3673E" w:rsidRPr="00D3673E" w:rsidRDefault="00D3673E" w:rsidP="00B35162">
            <w:pPr>
              <w:jc w:val="center"/>
              <w:rPr>
                <w:color w:val="000000"/>
                <w:sz w:val="22"/>
                <w:szCs w:val="22"/>
              </w:rPr>
            </w:pPr>
            <w:r w:rsidRPr="00D3673E">
              <w:rPr>
                <w:color w:val="000000"/>
                <w:sz w:val="22"/>
                <w:szCs w:val="22"/>
              </w:rPr>
              <w:t>656,10</w:t>
            </w:r>
          </w:p>
        </w:tc>
      </w:tr>
      <w:tr w:rsidR="00D3673E" w:rsidRPr="00D3673E" w14:paraId="7C1F60A2"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0A3CFB6D" w14:textId="77777777" w:rsidR="00D3673E" w:rsidRPr="00D3673E" w:rsidRDefault="00D3673E" w:rsidP="00B35162">
            <w:pPr>
              <w:jc w:val="center"/>
              <w:rPr>
                <w:color w:val="000000"/>
                <w:sz w:val="22"/>
                <w:szCs w:val="22"/>
              </w:rPr>
            </w:pPr>
            <w:r w:rsidRPr="00D3673E">
              <w:rPr>
                <w:color w:val="000000"/>
                <w:sz w:val="22"/>
                <w:szCs w:val="22"/>
              </w:rPr>
              <w:t>14</w:t>
            </w:r>
          </w:p>
        </w:tc>
        <w:tc>
          <w:tcPr>
            <w:tcW w:w="2854" w:type="dxa"/>
            <w:tcBorders>
              <w:top w:val="nil"/>
              <w:left w:val="nil"/>
              <w:bottom w:val="single" w:sz="8" w:space="0" w:color="auto"/>
              <w:right w:val="single" w:sz="8" w:space="0" w:color="auto"/>
            </w:tcBorders>
            <w:shd w:val="clear" w:color="auto" w:fill="auto"/>
            <w:noWrap/>
            <w:vAlign w:val="center"/>
            <w:hideMark/>
          </w:tcPr>
          <w:p w14:paraId="608639CC" w14:textId="77777777" w:rsidR="00D3673E" w:rsidRPr="00D3673E" w:rsidRDefault="00D3673E" w:rsidP="00B35162">
            <w:pPr>
              <w:jc w:val="center"/>
              <w:rPr>
                <w:color w:val="000000"/>
                <w:sz w:val="22"/>
                <w:szCs w:val="22"/>
              </w:rPr>
            </w:pPr>
            <w:r w:rsidRPr="00D3673E">
              <w:rPr>
                <w:color w:val="000000"/>
                <w:sz w:val="22"/>
                <w:szCs w:val="22"/>
              </w:rPr>
              <w:t>ЗДО № 251</w:t>
            </w:r>
          </w:p>
        </w:tc>
        <w:tc>
          <w:tcPr>
            <w:tcW w:w="4111" w:type="dxa"/>
            <w:tcBorders>
              <w:top w:val="nil"/>
              <w:left w:val="nil"/>
              <w:bottom w:val="single" w:sz="8" w:space="0" w:color="auto"/>
              <w:right w:val="single" w:sz="8" w:space="0" w:color="auto"/>
            </w:tcBorders>
            <w:shd w:val="clear" w:color="auto" w:fill="auto"/>
            <w:noWrap/>
            <w:vAlign w:val="center"/>
            <w:hideMark/>
          </w:tcPr>
          <w:p w14:paraId="18641F9A" w14:textId="77777777" w:rsidR="00D3673E" w:rsidRPr="00D3673E" w:rsidRDefault="00D3673E" w:rsidP="00B35162">
            <w:pPr>
              <w:jc w:val="center"/>
              <w:rPr>
                <w:color w:val="000000"/>
                <w:sz w:val="22"/>
                <w:szCs w:val="22"/>
              </w:rPr>
            </w:pPr>
            <w:r w:rsidRPr="00D3673E">
              <w:rPr>
                <w:color w:val="000000"/>
                <w:sz w:val="22"/>
                <w:szCs w:val="22"/>
              </w:rPr>
              <w:t>вул. Зодчих, 32-А</w:t>
            </w:r>
          </w:p>
        </w:tc>
        <w:tc>
          <w:tcPr>
            <w:tcW w:w="1517" w:type="dxa"/>
            <w:tcBorders>
              <w:top w:val="nil"/>
              <w:left w:val="nil"/>
              <w:bottom w:val="single" w:sz="8" w:space="0" w:color="auto"/>
              <w:right w:val="single" w:sz="8" w:space="0" w:color="auto"/>
            </w:tcBorders>
            <w:shd w:val="clear" w:color="auto" w:fill="auto"/>
            <w:noWrap/>
            <w:vAlign w:val="center"/>
            <w:hideMark/>
          </w:tcPr>
          <w:p w14:paraId="541D1E47" w14:textId="77777777" w:rsidR="00D3673E" w:rsidRPr="00D3673E" w:rsidRDefault="00D3673E" w:rsidP="00B35162">
            <w:pPr>
              <w:jc w:val="center"/>
              <w:rPr>
                <w:color w:val="000000"/>
                <w:sz w:val="22"/>
                <w:szCs w:val="22"/>
              </w:rPr>
            </w:pPr>
            <w:r w:rsidRPr="00D3673E">
              <w:rPr>
                <w:color w:val="000000"/>
                <w:sz w:val="22"/>
                <w:szCs w:val="22"/>
              </w:rPr>
              <w:t>661,40</w:t>
            </w:r>
          </w:p>
        </w:tc>
      </w:tr>
      <w:tr w:rsidR="00D3673E" w:rsidRPr="00D3673E" w14:paraId="64505634"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5ACB14B2" w14:textId="77777777" w:rsidR="00D3673E" w:rsidRPr="00D3673E" w:rsidRDefault="00D3673E" w:rsidP="00B35162">
            <w:pPr>
              <w:jc w:val="center"/>
              <w:rPr>
                <w:color w:val="000000"/>
                <w:sz w:val="22"/>
                <w:szCs w:val="22"/>
              </w:rPr>
            </w:pPr>
            <w:r w:rsidRPr="00D3673E">
              <w:rPr>
                <w:color w:val="000000"/>
                <w:sz w:val="22"/>
                <w:szCs w:val="22"/>
              </w:rPr>
              <w:t>15</w:t>
            </w:r>
          </w:p>
        </w:tc>
        <w:tc>
          <w:tcPr>
            <w:tcW w:w="2854" w:type="dxa"/>
            <w:tcBorders>
              <w:top w:val="nil"/>
              <w:left w:val="nil"/>
              <w:bottom w:val="single" w:sz="8" w:space="0" w:color="auto"/>
              <w:right w:val="single" w:sz="8" w:space="0" w:color="auto"/>
            </w:tcBorders>
            <w:shd w:val="clear" w:color="auto" w:fill="auto"/>
            <w:noWrap/>
            <w:vAlign w:val="center"/>
            <w:hideMark/>
          </w:tcPr>
          <w:p w14:paraId="3BE5D598" w14:textId="77777777" w:rsidR="00D3673E" w:rsidRPr="00D3673E" w:rsidRDefault="00D3673E" w:rsidP="00B35162">
            <w:pPr>
              <w:jc w:val="center"/>
              <w:rPr>
                <w:color w:val="000000"/>
                <w:sz w:val="22"/>
                <w:szCs w:val="22"/>
              </w:rPr>
            </w:pPr>
            <w:r w:rsidRPr="00D3673E">
              <w:rPr>
                <w:color w:val="000000"/>
                <w:sz w:val="22"/>
                <w:szCs w:val="22"/>
              </w:rPr>
              <w:t>ЗДО № 257</w:t>
            </w:r>
          </w:p>
        </w:tc>
        <w:tc>
          <w:tcPr>
            <w:tcW w:w="4111" w:type="dxa"/>
            <w:tcBorders>
              <w:top w:val="nil"/>
              <w:left w:val="nil"/>
              <w:bottom w:val="single" w:sz="8" w:space="0" w:color="auto"/>
              <w:right w:val="single" w:sz="8" w:space="0" w:color="auto"/>
            </w:tcBorders>
            <w:shd w:val="clear" w:color="auto" w:fill="auto"/>
            <w:noWrap/>
            <w:vAlign w:val="center"/>
            <w:hideMark/>
          </w:tcPr>
          <w:p w14:paraId="7B3FF564" w14:textId="77777777" w:rsidR="00D3673E" w:rsidRPr="00D3673E" w:rsidRDefault="00D3673E" w:rsidP="00B35162">
            <w:pPr>
              <w:jc w:val="center"/>
              <w:rPr>
                <w:color w:val="000000"/>
                <w:sz w:val="22"/>
                <w:szCs w:val="22"/>
              </w:rPr>
            </w:pPr>
            <w:r w:rsidRPr="00D3673E">
              <w:rPr>
                <w:color w:val="000000"/>
                <w:sz w:val="22"/>
                <w:szCs w:val="22"/>
              </w:rPr>
              <w:t>вул. Кучера, 4-А</w:t>
            </w:r>
          </w:p>
        </w:tc>
        <w:tc>
          <w:tcPr>
            <w:tcW w:w="1517" w:type="dxa"/>
            <w:tcBorders>
              <w:top w:val="nil"/>
              <w:left w:val="nil"/>
              <w:bottom w:val="single" w:sz="8" w:space="0" w:color="auto"/>
              <w:right w:val="single" w:sz="8" w:space="0" w:color="auto"/>
            </w:tcBorders>
            <w:shd w:val="clear" w:color="auto" w:fill="auto"/>
            <w:noWrap/>
            <w:vAlign w:val="center"/>
            <w:hideMark/>
          </w:tcPr>
          <w:p w14:paraId="5FB600FA" w14:textId="77777777" w:rsidR="00D3673E" w:rsidRPr="00D3673E" w:rsidRDefault="00D3673E" w:rsidP="00B35162">
            <w:pPr>
              <w:jc w:val="center"/>
              <w:rPr>
                <w:color w:val="000000"/>
                <w:sz w:val="22"/>
                <w:szCs w:val="22"/>
              </w:rPr>
            </w:pPr>
            <w:r w:rsidRPr="00D3673E">
              <w:rPr>
                <w:color w:val="000000"/>
                <w:sz w:val="22"/>
                <w:szCs w:val="22"/>
              </w:rPr>
              <w:t>674,00</w:t>
            </w:r>
          </w:p>
        </w:tc>
      </w:tr>
      <w:tr w:rsidR="00D3673E" w:rsidRPr="00D3673E" w14:paraId="4EA67E6E"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7907EB7E" w14:textId="77777777" w:rsidR="00D3673E" w:rsidRPr="00D3673E" w:rsidRDefault="00D3673E" w:rsidP="00B35162">
            <w:pPr>
              <w:jc w:val="center"/>
              <w:rPr>
                <w:color w:val="000000"/>
                <w:sz w:val="22"/>
                <w:szCs w:val="22"/>
              </w:rPr>
            </w:pPr>
            <w:r w:rsidRPr="00D3673E">
              <w:rPr>
                <w:color w:val="000000"/>
                <w:sz w:val="22"/>
                <w:szCs w:val="22"/>
              </w:rPr>
              <w:t>16</w:t>
            </w:r>
          </w:p>
        </w:tc>
        <w:tc>
          <w:tcPr>
            <w:tcW w:w="2854" w:type="dxa"/>
            <w:tcBorders>
              <w:top w:val="nil"/>
              <w:left w:val="nil"/>
              <w:bottom w:val="single" w:sz="8" w:space="0" w:color="auto"/>
              <w:right w:val="single" w:sz="8" w:space="0" w:color="auto"/>
            </w:tcBorders>
            <w:shd w:val="clear" w:color="auto" w:fill="auto"/>
            <w:noWrap/>
            <w:vAlign w:val="center"/>
            <w:hideMark/>
          </w:tcPr>
          <w:p w14:paraId="3FE2427A" w14:textId="77777777" w:rsidR="00D3673E" w:rsidRPr="00D3673E" w:rsidRDefault="00D3673E" w:rsidP="00B35162">
            <w:pPr>
              <w:jc w:val="center"/>
              <w:rPr>
                <w:color w:val="000000"/>
                <w:sz w:val="22"/>
                <w:szCs w:val="22"/>
              </w:rPr>
            </w:pPr>
            <w:r w:rsidRPr="00D3673E">
              <w:rPr>
                <w:color w:val="000000"/>
                <w:sz w:val="22"/>
                <w:szCs w:val="22"/>
              </w:rPr>
              <w:t>ЗДО № 276</w:t>
            </w:r>
          </w:p>
        </w:tc>
        <w:tc>
          <w:tcPr>
            <w:tcW w:w="4111" w:type="dxa"/>
            <w:tcBorders>
              <w:top w:val="nil"/>
              <w:left w:val="nil"/>
              <w:bottom w:val="single" w:sz="8" w:space="0" w:color="auto"/>
              <w:right w:val="single" w:sz="8" w:space="0" w:color="auto"/>
            </w:tcBorders>
            <w:shd w:val="clear" w:color="auto" w:fill="auto"/>
            <w:noWrap/>
            <w:vAlign w:val="center"/>
            <w:hideMark/>
          </w:tcPr>
          <w:p w14:paraId="661D05FB" w14:textId="77777777" w:rsidR="00D3673E" w:rsidRPr="00D3673E" w:rsidRDefault="00D3673E" w:rsidP="00B35162">
            <w:pPr>
              <w:jc w:val="center"/>
              <w:rPr>
                <w:color w:val="000000"/>
                <w:sz w:val="22"/>
                <w:szCs w:val="22"/>
              </w:rPr>
            </w:pPr>
            <w:r w:rsidRPr="00D3673E">
              <w:rPr>
                <w:color w:val="000000"/>
                <w:sz w:val="22"/>
                <w:szCs w:val="22"/>
              </w:rPr>
              <w:t>вул. Туполева, 11-Г</w:t>
            </w:r>
          </w:p>
        </w:tc>
        <w:tc>
          <w:tcPr>
            <w:tcW w:w="1517" w:type="dxa"/>
            <w:tcBorders>
              <w:top w:val="nil"/>
              <w:left w:val="nil"/>
              <w:bottom w:val="single" w:sz="8" w:space="0" w:color="auto"/>
              <w:right w:val="single" w:sz="8" w:space="0" w:color="auto"/>
            </w:tcBorders>
            <w:shd w:val="clear" w:color="auto" w:fill="auto"/>
            <w:noWrap/>
            <w:vAlign w:val="center"/>
            <w:hideMark/>
          </w:tcPr>
          <w:p w14:paraId="027B48DA" w14:textId="77777777" w:rsidR="00D3673E" w:rsidRPr="00D3673E" w:rsidRDefault="00D3673E" w:rsidP="00B35162">
            <w:pPr>
              <w:jc w:val="center"/>
              <w:rPr>
                <w:color w:val="000000"/>
                <w:sz w:val="22"/>
                <w:szCs w:val="22"/>
              </w:rPr>
            </w:pPr>
            <w:r w:rsidRPr="00D3673E">
              <w:rPr>
                <w:color w:val="000000"/>
                <w:sz w:val="22"/>
                <w:szCs w:val="22"/>
              </w:rPr>
              <w:t>722,20</w:t>
            </w:r>
          </w:p>
        </w:tc>
      </w:tr>
      <w:tr w:rsidR="00D3673E" w:rsidRPr="00D3673E" w14:paraId="05EB40A8"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644D1462" w14:textId="77777777" w:rsidR="00D3673E" w:rsidRPr="00D3673E" w:rsidRDefault="00D3673E" w:rsidP="00B35162">
            <w:pPr>
              <w:jc w:val="center"/>
              <w:rPr>
                <w:color w:val="000000"/>
                <w:sz w:val="22"/>
                <w:szCs w:val="22"/>
              </w:rPr>
            </w:pPr>
            <w:r w:rsidRPr="00D3673E">
              <w:rPr>
                <w:color w:val="000000"/>
                <w:sz w:val="22"/>
                <w:szCs w:val="22"/>
              </w:rPr>
              <w:t>17</w:t>
            </w:r>
          </w:p>
        </w:tc>
        <w:tc>
          <w:tcPr>
            <w:tcW w:w="2854" w:type="dxa"/>
            <w:tcBorders>
              <w:top w:val="nil"/>
              <w:left w:val="nil"/>
              <w:bottom w:val="single" w:sz="8" w:space="0" w:color="auto"/>
              <w:right w:val="single" w:sz="8" w:space="0" w:color="auto"/>
            </w:tcBorders>
            <w:shd w:val="clear" w:color="auto" w:fill="auto"/>
            <w:noWrap/>
            <w:vAlign w:val="center"/>
            <w:hideMark/>
          </w:tcPr>
          <w:p w14:paraId="7C13DCF3" w14:textId="77777777" w:rsidR="00D3673E" w:rsidRPr="00D3673E" w:rsidRDefault="00D3673E" w:rsidP="00B35162">
            <w:pPr>
              <w:jc w:val="center"/>
              <w:rPr>
                <w:color w:val="000000"/>
                <w:sz w:val="22"/>
                <w:szCs w:val="22"/>
              </w:rPr>
            </w:pPr>
            <w:r w:rsidRPr="00D3673E">
              <w:rPr>
                <w:color w:val="000000"/>
                <w:sz w:val="22"/>
                <w:szCs w:val="22"/>
              </w:rPr>
              <w:t>ЗДО № 277</w:t>
            </w:r>
          </w:p>
        </w:tc>
        <w:tc>
          <w:tcPr>
            <w:tcW w:w="4111" w:type="dxa"/>
            <w:tcBorders>
              <w:top w:val="nil"/>
              <w:left w:val="nil"/>
              <w:bottom w:val="single" w:sz="8" w:space="0" w:color="auto"/>
              <w:right w:val="single" w:sz="8" w:space="0" w:color="auto"/>
            </w:tcBorders>
            <w:shd w:val="clear" w:color="auto" w:fill="auto"/>
            <w:noWrap/>
            <w:vAlign w:val="center"/>
            <w:hideMark/>
          </w:tcPr>
          <w:p w14:paraId="21103EF4" w14:textId="77777777" w:rsidR="00D3673E" w:rsidRPr="00D3673E" w:rsidRDefault="00D3673E" w:rsidP="00B35162">
            <w:pPr>
              <w:jc w:val="center"/>
              <w:rPr>
                <w:color w:val="000000"/>
                <w:sz w:val="22"/>
                <w:szCs w:val="22"/>
              </w:rPr>
            </w:pPr>
            <w:r w:rsidRPr="00D3673E">
              <w:rPr>
                <w:color w:val="000000"/>
                <w:sz w:val="22"/>
                <w:szCs w:val="22"/>
              </w:rPr>
              <w:t>вул. Кучера, 8-А</w:t>
            </w:r>
          </w:p>
        </w:tc>
        <w:tc>
          <w:tcPr>
            <w:tcW w:w="1517" w:type="dxa"/>
            <w:tcBorders>
              <w:top w:val="nil"/>
              <w:left w:val="nil"/>
              <w:bottom w:val="single" w:sz="8" w:space="0" w:color="auto"/>
              <w:right w:val="single" w:sz="8" w:space="0" w:color="auto"/>
            </w:tcBorders>
            <w:shd w:val="clear" w:color="auto" w:fill="auto"/>
            <w:noWrap/>
            <w:vAlign w:val="center"/>
            <w:hideMark/>
          </w:tcPr>
          <w:p w14:paraId="074BE70B" w14:textId="77777777" w:rsidR="00D3673E" w:rsidRPr="00D3673E" w:rsidRDefault="00D3673E" w:rsidP="00B35162">
            <w:pPr>
              <w:jc w:val="center"/>
              <w:rPr>
                <w:color w:val="000000"/>
                <w:sz w:val="22"/>
                <w:szCs w:val="22"/>
              </w:rPr>
            </w:pPr>
            <w:r w:rsidRPr="00D3673E">
              <w:rPr>
                <w:color w:val="000000"/>
                <w:sz w:val="22"/>
                <w:szCs w:val="22"/>
              </w:rPr>
              <w:t>665,90</w:t>
            </w:r>
          </w:p>
        </w:tc>
      </w:tr>
      <w:tr w:rsidR="00D3673E" w:rsidRPr="00D3673E" w14:paraId="7551E0CB"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2D1C0E3A" w14:textId="77777777" w:rsidR="00D3673E" w:rsidRPr="00D3673E" w:rsidRDefault="00D3673E" w:rsidP="00B35162">
            <w:pPr>
              <w:jc w:val="center"/>
              <w:rPr>
                <w:color w:val="000000"/>
                <w:sz w:val="22"/>
                <w:szCs w:val="22"/>
              </w:rPr>
            </w:pPr>
            <w:r w:rsidRPr="00D3673E">
              <w:rPr>
                <w:color w:val="000000"/>
                <w:sz w:val="22"/>
                <w:szCs w:val="22"/>
              </w:rPr>
              <w:t>18</w:t>
            </w:r>
          </w:p>
        </w:tc>
        <w:tc>
          <w:tcPr>
            <w:tcW w:w="2854" w:type="dxa"/>
            <w:tcBorders>
              <w:top w:val="nil"/>
              <w:left w:val="nil"/>
              <w:bottom w:val="single" w:sz="8" w:space="0" w:color="auto"/>
              <w:right w:val="single" w:sz="8" w:space="0" w:color="auto"/>
            </w:tcBorders>
            <w:shd w:val="clear" w:color="auto" w:fill="auto"/>
            <w:noWrap/>
            <w:vAlign w:val="center"/>
            <w:hideMark/>
          </w:tcPr>
          <w:p w14:paraId="285A8C75" w14:textId="77777777" w:rsidR="00D3673E" w:rsidRPr="00D3673E" w:rsidRDefault="00D3673E" w:rsidP="00B35162">
            <w:pPr>
              <w:jc w:val="center"/>
              <w:rPr>
                <w:color w:val="000000"/>
                <w:sz w:val="22"/>
                <w:szCs w:val="22"/>
              </w:rPr>
            </w:pPr>
            <w:r w:rsidRPr="00D3673E">
              <w:rPr>
                <w:color w:val="000000"/>
                <w:sz w:val="22"/>
                <w:szCs w:val="22"/>
              </w:rPr>
              <w:t>ЗДО № 284</w:t>
            </w:r>
          </w:p>
        </w:tc>
        <w:tc>
          <w:tcPr>
            <w:tcW w:w="4111" w:type="dxa"/>
            <w:tcBorders>
              <w:top w:val="nil"/>
              <w:left w:val="nil"/>
              <w:bottom w:val="single" w:sz="8" w:space="0" w:color="auto"/>
              <w:right w:val="single" w:sz="8" w:space="0" w:color="auto"/>
            </w:tcBorders>
            <w:shd w:val="clear" w:color="auto" w:fill="auto"/>
            <w:noWrap/>
            <w:vAlign w:val="center"/>
            <w:hideMark/>
          </w:tcPr>
          <w:p w14:paraId="34CB1FA0" w14:textId="77777777" w:rsidR="00D3673E" w:rsidRPr="00D3673E" w:rsidRDefault="00D3673E" w:rsidP="00B35162">
            <w:pPr>
              <w:jc w:val="center"/>
              <w:rPr>
                <w:color w:val="000000"/>
                <w:sz w:val="22"/>
                <w:szCs w:val="22"/>
              </w:rPr>
            </w:pPr>
            <w:r w:rsidRPr="00D3673E">
              <w:rPr>
                <w:color w:val="000000"/>
                <w:sz w:val="22"/>
                <w:szCs w:val="22"/>
              </w:rPr>
              <w:t>вул. Зодчих, 54-А</w:t>
            </w:r>
          </w:p>
        </w:tc>
        <w:tc>
          <w:tcPr>
            <w:tcW w:w="1517" w:type="dxa"/>
            <w:tcBorders>
              <w:top w:val="nil"/>
              <w:left w:val="nil"/>
              <w:bottom w:val="single" w:sz="8" w:space="0" w:color="auto"/>
              <w:right w:val="single" w:sz="8" w:space="0" w:color="auto"/>
            </w:tcBorders>
            <w:shd w:val="clear" w:color="auto" w:fill="auto"/>
            <w:noWrap/>
            <w:vAlign w:val="center"/>
            <w:hideMark/>
          </w:tcPr>
          <w:p w14:paraId="6F88FCA9" w14:textId="77777777" w:rsidR="00D3673E" w:rsidRPr="00D3673E" w:rsidRDefault="00D3673E" w:rsidP="00B35162">
            <w:pPr>
              <w:jc w:val="center"/>
              <w:rPr>
                <w:color w:val="000000"/>
                <w:sz w:val="22"/>
                <w:szCs w:val="22"/>
              </w:rPr>
            </w:pPr>
            <w:r w:rsidRPr="00D3673E">
              <w:rPr>
                <w:color w:val="000000"/>
                <w:sz w:val="22"/>
                <w:szCs w:val="22"/>
              </w:rPr>
              <w:t>718,90</w:t>
            </w:r>
          </w:p>
        </w:tc>
      </w:tr>
      <w:tr w:rsidR="00D3673E" w:rsidRPr="00D3673E" w14:paraId="7DABA7B8"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6129C042" w14:textId="77777777" w:rsidR="00D3673E" w:rsidRPr="00D3673E" w:rsidRDefault="00D3673E" w:rsidP="00B35162">
            <w:pPr>
              <w:jc w:val="center"/>
              <w:rPr>
                <w:color w:val="000000"/>
                <w:sz w:val="22"/>
                <w:szCs w:val="22"/>
              </w:rPr>
            </w:pPr>
            <w:r w:rsidRPr="00D3673E">
              <w:rPr>
                <w:color w:val="000000"/>
                <w:sz w:val="22"/>
                <w:szCs w:val="22"/>
              </w:rPr>
              <w:t>19</w:t>
            </w:r>
          </w:p>
        </w:tc>
        <w:tc>
          <w:tcPr>
            <w:tcW w:w="2854" w:type="dxa"/>
            <w:tcBorders>
              <w:top w:val="nil"/>
              <w:left w:val="nil"/>
              <w:bottom w:val="single" w:sz="8" w:space="0" w:color="auto"/>
              <w:right w:val="single" w:sz="8" w:space="0" w:color="auto"/>
            </w:tcBorders>
            <w:shd w:val="clear" w:color="auto" w:fill="auto"/>
            <w:noWrap/>
            <w:vAlign w:val="center"/>
            <w:hideMark/>
          </w:tcPr>
          <w:p w14:paraId="19C18F34" w14:textId="77777777" w:rsidR="00D3673E" w:rsidRPr="00D3673E" w:rsidRDefault="00D3673E" w:rsidP="00B35162">
            <w:pPr>
              <w:jc w:val="center"/>
              <w:rPr>
                <w:color w:val="000000"/>
                <w:sz w:val="22"/>
                <w:szCs w:val="22"/>
              </w:rPr>
            </w:pPr>
            <w:r w:rsidRPr="00D3673E">
              <w:rPr>
                <w:color w:val="000000"/>
                <w:sz w:val="22"/>
                <w:szCs w:val="22"/>
              </w:rPr>
              <w:t>ЗДО № 33</w:t>
            </w:r>
          </w:p>
        </w:tc>
        <w:tc>
          <w:tcPr>
            <w:tcW w:w="4111" w:type="dxa"/>
            <w:tcBorders>
              <w:top w:val="nil"/>
              <w:left w:val="nil"/>
              <w:bottom w:val="single" w:sz="8" w:space="0" w:color="auto"/>
              <w:right w:val="single" w:sz="8" w:space="0" w:color="auto"/>
            </w:tcBorders>
            <w:shd w:val="clear" w:color="auto" w:fill="auto"/>
            <w:noWrap/>
            <w:vAlign w:val="center"/>
            <w:hideMark/>
          </w:tcPr>
          <w:p w14:paraId="319F6E98" w14:textId="77777777" w:rsidR="00D3673E" w:rsidRPr="00D3673E" w:rsidRDefault="00D3673E" w:rsidP="00B35162">
            <w:pPr>
              <w:jc w:val="center"/>
              <w:rPr>
                <w:color w:val="000000"/>
                <w:sz w:val="22"/>
                <w:szCs w:val="22"/>
              </w:rPr>
            </w:pPr>
            <w:r w:rsidRPr="00D3673E">
              <w:rPr>
                <w:color w:val="000000"/>
                <w:sz w:val="22"/>
                <w:szCs w:val="22"/>
              </w:rPr>
              <w:t>вул. Осіння, 33-А</w:t>
            </w:r>
          </w:p>
        </w:tc>
        <w:tc>
          <w:tcPr>
            <w:tcW w:w="1517" w:type="dxa"/>
            <w:tcBorders>
              <w:top w:val="nil"/>
              <w:left w:val="nil"/>
              <w:bottom w:val="single" w:sz="8" w:space="0" w:color="auto"/>
              <w:right w:val="single" w:sz="8" w:space="0" w:color="auto"/>
            </w:tcBorders>
            <w:shd w:val="clear" w:color="auto" w:fill="auto"/>
            <w:noWrap/>
            <w:vAlign w:val="center"/>
            <w:hideMark/>
          </w:tcPr>
          <w:p w14:paraId="4C62999B" w14:textId="77777777" w:rsidR="00D3673E" w:rsidRPr="00D3673E" w:rsidRDefault="00D3673E" w:rsidP="00B35162">
            <w:pPr>
              <w:jc w:val="center"/>
              <w:rPr>
                <w:color w:val="000000"/>
                <w:sz w:val="22"/>
                <w:szCs w:val="22"/>
              </w:rPr>
            </w:pPr>
            <w:r w:rsidRPr="00D3673E">
              <w:rPr>
                <w:color w:val="000000"/>
                <w:sz w:val="22"/>
                <w:szCs w:val="22"/>
              </w:rPr>
              <w:t>1 000,30</w:t>
            </w:r>
          </w:p>
        </w:tc>
      </w:tr>
      <w:tr w:rsidR="00D3673E" w:rsidRPr="00D3673E" w14:paraId="070E8DE9"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3D4E4AEF" w14:textId="77777777" w:rsidR="00D3673E" w:rsidRPr="00D3673E" w:rsidRDefault="00D3673E" w:rsidP="00B35162">
            <w:pPr>
              <w:jc w:val="center"/>
              <w:rPr>
                <w:color w:val="000000"/>
                <w:sz w:val="22"/>
                <w:szCs w:val="22"/>
              </w:rPr>
            </w:pPr>
            <w:r w:rsidRPr="00D3673E">
              <w:rPr>
                <w:color w:val="000000"/>
                <w:sz w:val="22"/>
                <w:szCs w:val="22"/>
              </w:rPr>
              <w:t>20</w:t>
            </w:r>
          </w:p>
        </w:tc>
        <w:tc>
          <w:tcPr>
            <w:tcW w:w="2854" w:type="dxa"/>
            <w:tcBorders>
              <w:top w:val="nil"/>
              <w:left w:val="nil"/>
              <w:bottom w:val="single" w:sz="8" w:space="0" w:color="auto"/>
              <w:right w:val="single" w:sz="8" w:space="0" w:color="auto"/>
            </w:tcBorders>
            <w:shd w:val="clear" w:color="auto" w:fill="auto"/>
            <w:noWrap/>
            <w:vAlign w:val="center"/>
            <w:hideMark/>
          </w:tcPr>
          <w:p w14:paraId="7F9D8DDC" w14:textId="77777777" w:rsidR="00D3673E" w:rsidRPr="00D3673E" w:rsidRDefault="00D3673E" w:rsidP="00B35162">
            <w:pPr>
              <w:jc w:val="center"/>
              <w:rPr>
                <w:color w:val="000000"/>
                <w:sz w:val="22"/>
                <w:szCs w:val="22"/>
              </w:rPr>
            </w:pPr>
            <w:r w:rsidRPr="00D3673E">
              <w:rPr>
                <w:color w:val="000000"/>
                <w:sz w:val="22"/>
                <w:szCs w:val="22"/>
              </w:rPr>
              <w:t>ЗДО № 390</w:t>
            </w:r>
          </w:p>
        </w:tc>
        <w:tc>
          <w:tcPr>
            <w:tcW w:w="4111" w:type="dxa"/>
            <w:tcBorders>
              <w:top w:val="nil"/>
              <w:left w:val="nil"/>
              <w:bottom w:val="single" w:sz="8" w:space="0" w:color="auto"/>
              <w:right w:val="single" w:sz="8" w:space="0" w:color="auto"/>
            </w:tcBorders>
            <w:shd w:val="clear" w:color="auto" w:fill="auto"/>
            <w:noWrap/>
            <w:vAlign w:val="center"/>
            <w:hideMark/>
          </w:tcPr>
          <w:p w14:paraId="5A58255C" w14:textId="77777777" w:rsidR="00D3673E" w:rsidRPr="00D3673E" w:rsidRDefault="00D3673E" w:rsidP="00B35162">
            <w:pPr>
              <w:jc w:val="center"/>
              <w:rPr>
                <w:color w:val="000000"/>
                <w:sz w:val="22"/>
                <w:szCs w:val="22"/>
              </w:rPr>
            </w:pPr>
            <w:r w:rsidRPr="00D3673E">
              <w:rPr>
                <w:color w:val="000000"/>
                <w:sz w:val="22"/>
                <w:szCs w:val="22"/>
              </w:rPr>
              <w:t>вул. Корольова, 9-А</w:t>
            </w:r>
          </w:p>
        </w:tc>
        <w:tc>
          <w:tcPr>
            <w:tcW w:w="1517" w:type="dxa"/>
            <w:tcBorders>
              <w:top w:val="nil"/>
              <w:left w:val="nil"/>
              <w:bottom w:val="single" w:sz="8" w:space="0" w:color="auto"/>
              <w:right w:val="single" w:sz="8" w:space="0" w:color="auto"/>
            </w:tcBorders>
            <w:shd w:val="clear" w:color="auto" w:fill="auto"/>
            <w:noWrap/>
            <w:vAlign w:val="center"/>
            <w:hideMark/>
          </w:tcPr>
          <w:p w14:paraId="029E1EC1" w14:textId="77777777" w:rsidR="00D3673E" w:rsidRPr="00D3673E" w:rsidRDefault="00D3673E" w:rsidP="00B35162">
            <w:pPr>
              <w:jc w:val="center"/>
              <w:rPr>
                <w:color w:val="000000"/>
                <w:sz w:val="22"/>
                <w:szCs w:val="22"/>
              </w:rPr>
            </w:pPr>
            <w:r w:rsidRPr="00D3673E">
              <w:rPr>
                <w:color w:val="000000"/>
                <w:sz w:val="22"/>
                <w:szCs w:val="22"/>
              </w:rPr>
              <w:t>667,30</w:t>
            </w:r>
          </w:p>
        </w:tc>
      </w:tr>
      <w:tr w:rsidR="00D3673E" w:rsidRPr="00D3673E" w14:paraId="12A1C501"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5466D52C" w14:textId="77777777" w:rsidR="00D3673E" w:rsidRPr="00D3673E" w:rsidRDefault="00D3673E" w:rsidP="00B35162">
            <w:pPr>
              <w:jc w:val="center"/>
              <w:rPr>
                <w:color w:val="000000"/>
                <w:sz w:val="22"/>
                <w:szCs w:val="22"/>
              </w:rPr>
            </w:pPr>
            <w:r w:rsidRPr="00D3673E">
              <w:rPr>
                <w:color w:val="000000"/>
                <w:sz w:val="22"/>
                <w:szCs w:val="22"/>
              </w:rPr>
              <w:t>21</w:t>
            </w:r>
          </w:p>
        </w:tc>
        <w:tc>
          <w:tcPr>
            <w:tcW w:w="2854" w:type="dxa"/>
            <w:tcBorders>
              <w:top w:val="nil"/>
              <w:left w:val="nil"/>
              <w:bottom w:val="single" w:sz="8" w:space="0" w:color="auto"/>
              <w:right w:val="single" w:sz="8" w:space="0" w:color="auto"/>
            </w:tcBorders>
            <w:shd w:val="clear" w:color="auto" w:fill="auto"/>
            <w:noWrap/>
            <w:vAlign w:val="center"/>
            <w:hideMark/>
          </w:tcPr>
          <w:p w14:paraId="080CEC4B" w14:textId="77777777" w:rsidR="00D3673E" w:rsidRPr="00D3673E" w:rsidRDefault="00D3673E" w:rsidP="00B35162">
            <w:pPr>
              <w:jc w:val="center"/>
              <w:rPr>
                <w:color w:val="000000"/>
                <w:sz w:val="22"/>
                <w:szCs w:val="22"/>
              </w:rPr>
            </w:pPr>
            <w:r w:rsidRPr="00D3673E">
              <w:rPr>
                <w:color w:val="000000"/>
                <w:sz w:val="22"/>
                <w:szCs w:val="22"/>
              </w:rPr>
              <w:t>ЗДО № 463</w:t>
            </w:r>
          </w:p>
        </w:tc>
        <w:tc>
          <w:tcPr>
            <w:tcW w:w="4111" w:type="dxa"/>
            <w:tcBorders>
              <w:top w:val="nil"/>
              <w:left w:val="nil"/>
              <w:bottom w:val="single" w:sz="8" w:space="0" w:color="auto"/>
              <w:right w:val="single" w:sz="8" w:space="0" w:color="auto"/>
            </w:tcBorders>
            <w:shd w:val="clear" w:color="auto" w:fill="auto"/>
            <w:noWrap/>
            <w:vAlign w:val="center"/>
            <w:hideMark/>
          </w:tcPr>
          <w:p w14:paraId="72D1B257" w14:textId="77777777" w:rsidR="00D3673E" w:rsidRPr="00D3673E" w:rsidRDefault="00D3673E" w:rsidP="00B35162">
            <w:pPr>
              <w:jc w:val="center"/>
              <w:rPr>
                <w:color w:val="000000"/>
                <w:sz w:val="22"/>
                <w:szCs w:val="22"/>
              </w:rPr>
            </w:pPr>
            <w:r w:rsidRPr="00D3673E">
              <w:rPr>
                <w:color w:val="000000"/>
                <w:sz w:val="22"/>
                <w:szCs w:val="22"/>
              </w:rPr>
              <w:t>вул. Доброхотова, 24-А</w:t>
            </w:r>
          </w:p>
        </w:tc>
        <w:tc>
          <w:tcPr>
            <w:tcW w:w="1517" w:type="dxa"/>
            <w:tcBorders>
              <w:top w:val="nil"/>
              <w:left w:val="nil"/>
              <w:bottom w:val="single" w:sz="8" w:space="0" w:color="auto"/>
              <w:right w:val="single" w:sz="8" w:space="0" w:color="auto"/>
            </w:tcBorders>
            <w:shd w:val="clear" w:color="auto" w:fill="auto"/>
            <w:noWrap/>
            <w:vAlign w:val="center"/>
            <w:hideMark/>
          </w:tcPr>
          <w:p w14:paraId="71B39D2D" w14:textId="77777777" w:rsidR="00D3673E" w:rsidRPr="00D3673E" w:rsidRDefault="00D3673E" w:rsidP="00B35162">
            <w:pPr>
              <w:jc w:val="center"/>
              <w:rPr>
                <w:color w:val="000000"/>
                <w:sz w:val="22"/>
                <w:szCs w:val="22"/>
              </w:rPr>
            </w:pPr>
            <w:r w:rsidRPr="00D3673E">
              <w:rPr>
                <w:color w:val="000000"/>
                <w:sz w:val="22"/>
                <w:szCs w:val="22"/>
              </w:rPr>
              <w:t>701,90</w:t>
            </w:r>
          </w:p>
        </w:tc>
      </w:tr>
      <w:tr w:rsidR="00D3673E" w:rsidRPr="00D3673E" w14:paraId="438F3317"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630F825D" w14:textId="77777777" w:rsidR="00D3673E" w:rsidRPr="00D3673E" w:rsidRDefault="00D3673E" w:rsidP="00B35162">
            <w:pPr>
              <w:jc w:val="center"/>
              <w:rPr>
                <w:color w:val="000000"/>
                <w:sz w:val="22"/>
                <w:szCs w:val="22"/>
              </w:rPr>
            </w:pPr>
            <w:r w:rsidRPr="00D3673E">
              <w:rPr>
                <w:color w:val="000000"/>
                <w:sz w:val="22"/>
                <w:szCs w:val="22"/>
              </w:rPr>
              <w:t>22</w:t>
            </w:r>
          </w:p>
        </w:tc>
        <w:tc>
          <w:tcPr>
            <w:tcW w:w="2854" w:type="dxa"/>
            <w:tcBorders>
              <w:top w:val="nil"/>
              <w:left w:val="nil"/>
              <w:bottom w:val="single" w:sz="8" w:space="0" w:color="auto"/>
              <w:right w:val="single" w:sz="8" w:space="0" w:color="auto"/>
            </w:tcBorders>
            <w:shd w:val="clear" w:color="auto" w:fill="auto"/>
            <w:noWrap/>
            <w:vAlign w:val="center"/>
            <w:hideMark/>
          </w:tcPr>
          <w:p w14:paraId="6509232B" w14:textId="77777777" w:rsidR="00D3673E" w:rsidRPr="00D3673E" w:rsidRDefault="00D3673E" w:rsidP="00B35162">
            <w:pPr>
              <w:jc w:val="center"/>
              <w:rPr>
                <w:color w:val="000000"/>
                <w:sz w:val="22"/>
                <w:szCs w:val="22"/>
              </w:rPr>
            </w:pPr>
            <w:r w:rsidRPr="00D3673E">
              <w:rPr>
                <w:color w:val="000000"/>
                <w:sz w:val="22"/>
                <w:szCs w:val="22"/>
              </w:rPr>
              <w:t>ЗДО № 469</w:t>
            </w:r>
          </w:p>
        </w:tc>
        <w:tc>
          <w:tcPr>
            <w:tcW w:w="4111" w:type="dxa"/>
            <w:tcBorders>
              <w:top w:val="nil"/>
              <w:left w:val="nil"/>
              <w:bottom w:val="single" w:sz="8" w:space="0" w:color="auto"/>
              <w:right w:val="single" w:sz="8" w:space="0" w:color="auto"/>
            </w:tcBorders>
            <w:shd w:val="clear" w:color="auto" w:fill="auto"/>
            <w:noWrap/>
            <w:vAlign w:val="center"/>
            <w:hideMark/>
          </w:tcPr>
          <w:p w14:paraId="2A970C5A" w14:textId="77777777" w:rsidR="00D3673E" w:rsidRPr="00D3673E" w:rsidRDefault="00D3673E" w:rsidP="00B35162">
            <w:pPr>
              <w:jc w:val="center"/>
              <w:rPr>
                <w:color w:val="000000"/>
                <w:sz w:val="22"/>
                <w:szCs w:val="22"/>
              </w:rPr>
            </w:pPr>
            <w:r w:rsidRPr="00D3673E">
              <w:rPr>
                <w:color w:val="000000"/>
                <w:sz w:val="22"/>
                <w:szCs w:val="22"/>
              </w:rPr>
              <w:t>вул. Зодчих, 10-А</w:t>
            </w:r>
          </w:p>
        </w:tc>
        <w:tc>
          <w:tcPr>
            <w:tcW w:w="1517" w:type="dxa"/>
            <w:tcBorders>
              <w:top w:val="nil"/>
              <w:left w:val="nil"/>
              <w:bottom w:val="single" w:sz="8" w:space="0" w:color="auto"/>
              <w:right w:val="single" w:sz="8" w:space="0" w:color="auto"/>
            </w:tcBorders>
            <w:shd w:val="clear" w:color="auto" w:fill="auto"/>
            <w:noWrap/>
            <w:vAlign w:val="center"/>
            <w:hideMark/>
          </w:tcPr>
          <w:p w14:paraId="7FC1A977" w14:textId="77777777" w:rsidR="00D3673E" w:rsidRPr="00D3673E" w:rsidRDefault="00D3673E" w:rsidP="00B35162">
            <w:pPr>
              <w:jc w:val="center"/>
              <w:rPr>
                <w:color w:val="000000"/>
                <w:sz w:val="22"/>
                <w:szCs w:val="22"/>
              </w:rPr>
            </w:pPr>
            <w:r w:rsidRPr="00D3673E">
              <w:rPr>
                <w:color w:val="000000"/>
                <w:sz w:val="22"/>
                <w:szCs w:val="22"/>
              </w:rPr>
              <w:t>664,80</w:t>
            </w:r>
          </w:p>
        </w:tc>
      </w:tr>
      <w:tr w:rsidR="00D3673E" w:rsidRPr="00D3673E" w14:paraId="4DCBCC4E"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67A7D2BE" w14:textId="77777777" w:rsidR="00D3673E" w:rsidRPr="00D3673E" w:rsidRDefault="00D3673E" w:rsidP="00B35162">
            <w:pPr>
              <w:jc w:val="center"/>
              <w:rPr>
                <w:color w:val="000000"/>
                <w:sz w:val="22"/>
                <w:szCs w:val="22"/>
              </w:rPr>
            </w:pPr>
            <w:r w:rsidRPr="00D3673E">
              <w:rPr>
                <w:color w:val="000000"/>
                <w:sz w:val="22"/>
                <w:szCs w:val="22"/>
              </w:rPr>
              <w:t>23</w:t>
            </w:r>
          </w:p>
        </w:tc>
        <w:tc>
          <w:tcPr>
            <w:tcW w:w="2854" w:type="dxa"/>
            <w:tcBorders>
              <w:top w:val="nil"/>
              <w:left w:val="nil"/>
              <w:bottom w:val="single" w:sz="8" w:space="0" w:color="auto"/>
              <w:right w:val="single" w:sz="8" w:space="0" w:color="auto"/>
            </w:tcBorders>
            <w:shd w:val="clear" w:color="auto" w:fill="auto"/>
            <w:noWrap/>
            <w:vAlign w:val="center"/>
            <w:hideMark/>
          </w:tcPr>
          <w:p w14:paraId="2C4CB79D" w14:textId="77777777" w:rsidR="00D3673E" w:rsidRPr="00D3673E" w:rsidRDefault="00D3673E" w:rsidP="00B35162">
            <w:pPr>
              <w:jc w:val="center"/>
              <w:rPr>
                <w:color w:val="000000"/>
                <w:sz w:val="22"/>
                <w:szCs w:val="22"/>
              </w:rPr>
            </w:pPr>
            <w:r w:rsidRPr="00D3673E">
              <w:rPr>
                <w:color w:val="000000"/>
                <w:sz w:val="22"/>
                <w:szCs w:val="22"/>
              </w:rPr>
              <w:t>ЗДО № 472</w:t>
            </w:r>
          </w:p>
        </w:tc>
        <w:tc>
          <w:tcPr>
            <w:tcW w:w="4111" w:type="dxa"/>
            <w:tcBorders>
              <w:top w:val="nil"/>
              <w:left w:val="nil"/>
              <w:bottom w:val="single" w:sz="8" w:space="0" w:color="auto"/>
              <w:right w:val="single" w:sz="8" w:space="0" w:color="auto"/>
            </w:tcBorders>
            <w:shd w:val="clear" w:color="auto" w:fill="auto"/>
            <w:noWrap/>
            <w:vAlign w:val="center"/>
            <w:hideMark/>
          </w:tcPr>
          <w:p w14:paraId="162CCDCA" w14:textId="77777777" w:rsidR="00D3673E" w:rsidRPr="00D3673E" w:rsidRDefault="00D3673E" w:rsidP="00B35162">
            <w:pPr>
              <w:jc w:val="center"/>
              <w:rPr>
                <w:color w:val="000000"/>
                <w:sz w:val="22"/>
                <w:szCs w:val="22"/>
              </w:rPr>
            </w:pPr>
            <w:r w:rsidRPr="00D3673E">
              <w:rPr>
                <w:color w:val="000000"/>
                <w:sz w:val="22"/>
                <w:szCs w:val="22"/>
              </w:rPr>
              <w:t>вул. Ореста Васкула, 5</w:t>
            </w:r>
          </w:p>
        </w:tc>
        <w:tc>
          <w:tcPr>
            <w:tcW w:w="1517" w:type="dxa"/>
            <w:tcBorders>
              <w:top w:val="nil"/>
              <w:left w:val="nil"/>
              <w:bottom w:val="single" w:sz="8" w:space="0" w:color="auto"/>
              <w:right w:val="single" w:sz="8" w:space="0" w:color="auto"/>
            </w:tcBorders>
            <w:shd w:val="clear" w:color="auto" w:fill="auto"/>
            <w:noWrap/>
            <w:vAlign w:val="center"/>
            <w:hideMark/>
          </w:tcPr>
          <w:p w14:paraId="4FDF8A5C" w14:textId="77777777" w:rsidR="00D3673E" w:rsidRPr="00D3673E" w:rsidRDefault="00D3673E" w:rsidP="00B35162">
            <w:pPr>
              <w:jc w:val="center"/>
              <w:rPr>
                <w:color w:val="000000"/>
                <w:sz w:val="22"/>
                <w:szCs w:val="22"/>
              </w:rPr>
            </w:pPr>
            <w:r w:rsidRPr="00D3673E">
              <w:rPr>
                <w:color w:val="000000"/>
                <w:sz w:val="22"/>
                <w:szCs w:val="22"/>
              </w:rPr>
              <w:t>393,40</w:t>
            </w:r>
          </w:p>
        </w:tc>
      </w:tr>
      <w:tr w:rsidR="00D3673E" w:rsidRPr="00D3673E" w14:paraId="33F55950"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1E69A0DC" w14:textId="77777777" w:rsidR="00D3673E" w:rsidRPr="00D3673E" w:rsidRDefault="00D3673E" w:rsidP="00B35162">
            <w:pPr>
              <w:jc w:val="center"/>
              <w:rPr>
                <w:color w:val="000000"/>
                <w:sz w:val="22"/>
                <w:szCs w:val="22"/>
              </w:rPr>
            </w:pPr>
            <w:r w:rsidRPr="00D3673E">
              <w:rPr>
                <w:color w:val="000000"/>
                <w:sz w:val="22"/>
                <w:szCs w:val="22"/>
              </w:rPr>
              <w:t>24</w:t>
            </w:r>
          </w:p>
        </w:tc>
        <w:tc>
          <w:tcPr>
            <w:tcW w:w="2854" w:type="dxa"/>
            <w:tcBorders>
              <w:top w:val="nil"/>
              <w:left w:val="nil"/>
              <w:bottom w:val="single" w:sz="8" w:space="0" w:color="auto"/>
              <w:right w:val="single" w:sz="8" w:space="0" w:color="auto"/>
            </w:tcBorders>
            <w:shd w:val="clear" w:color="auto" w:fill="auto"/>
            <w:noWrap/>
            <w:vAlign w:val="center"/>
            <w:hideMark/>
          </w:tcPr>
          <w:p w14:paraId="554CC733" w14:textId="77777777" w:rsidR="00D3673E" w:rsidRPr="00D3673E" w:rsidRDefault="00D3673E" w:rsidP="00B35162">
            <w:pPr>
              <w:jc w:val="center"/>
              <w:rPr>
                <w:color w:val="000000"/>
                <w:sz w:val="22"/>
                <w:szCs w:val="22"/>
              </w:rPr>
            </w:pPr>
            <w:r w:rsidRPr="00D3673E">
              <w:rPr>
                <w:color w:val="000000"/>
                <w:sz w:val="22"/>
                <w:szCs w:val="22"/>
              </w:rPr>
              <w:t>ЗДО № 516</w:t>
            </w:r>
          </w:p>
        </w:tc>
        <w:tc>
          <w:tcPr>
            <w:tcW w:w="4111" w:type="dxa"/>
            <w:tcBorders>
              <w:top w:val="nil"/>
              <w:left w:val="nil"/>
              <w:bottom w:val="single" w:sz="8" w:space="0" w:color="auto"/>
              <w:right w:val="single" w:sz="8" w:space="0" w:color="auto"/>
            </w:tcBorders>
            <w:shd w:val="clear" w:color="auto" w:fill="auto"/>
            <w:noWrap/>
            <w:vAlign w:val="center"/>
            <w:hideMark/>
          </w:tcPr>
          <w:p w14:paraId="7D82E0F7" w14:textId="77777777" w:rsidR="00D3673E" w:rsidRPr="00D3673E" w:rsidRDefault="00D3673E" w:rsidP="00B35162">
            <w:pPr>
              <w:jc w:val="center"/>
              <w:rPr>
                <w:color w:val="000000"/>
                <w:sz w:val="22"/>
                <w:szCs w:val="22"/>
              </w:rPr>
            </w:pPr>
            <w:r w:rsidRPr="00D3673E">
              <w:rPr>
                <w:color w:val="000000"/>
                <w:sz w:val="22"/>
                <w:szCs w:val="22"/>
              </w:rPr>
              <w:t>вул. Зодчих, 50-А</w:t>
            </w:r>
          </w:p>
        </w:tc>
        <w:tc>
          <w:tcPr>
            <w:tcW w:w="1517" w:type="dxa"/>
            <w:tcBorders>
              <w:top w:val="nil"/>
              <w:left w:val="nil"/>
              <w:bottom w:val="single" w:sz="8" w:space="0" w:color="auto"/>
              <w:right w:val="single" w:sz="8" w:space="0" w:color="auto"/>
            </w:tcBorders>
            <w:shd w:val="clear" w:color="auto" w:fill="auto"/>
            <w:noWrap/>
            <w:vAlign w:val="center"/>
            <w:hideMark/>
          </w:tcPr>
          <w:p w14:paraId="20FD6416" w14:textId="77777777" w:rsidR="00D3673E" w:rsidRPr="00D3673E" w:rsidRDefault="00D3673E" w:rsidP="00B35162">
            <w:pPr>
              <w:jc w:val="center"/>
              <w:rPr>
                <w:color w:val="000000"/>
                <w:sz w:val="22"/>
                <w:szCs w:val="22"/>
              </w:rPr>
            </w:pPr>
            <w:r w:rsidRPr="00D3673E">
              <w:rPr>
                <w:color w:val="000000"/>
                <w:sz w:val="22"/>
                <w:szCs w:val="22"/>
              </w:rPr>
              <w:t>687,90</w:t>
            </w:r>
          </w:p>
        </w:tc>
      </w:tr>
      <w:tr w:rsidR="00D3673E" w:rsidRPr="00D3673E" w14:paraId="63847D9D"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66702A2D" w14:textId="77777777" w:rsidR="00D3673E" w:rsidRPr="00D3673E" w:rsidRDefault="00D3673E" w:rsidP="00B35162">
            <w:pPr>
              <w:jc w:val="center"/>
              <w:rPr>
                <w:color w:val="000000"/>
                <w:sz w:val="22"/>
                <w:szCs w:val="22"/>
              </w:rPr>
            </w:pPr>
            <w:r w:rsidRPr="00D3673E">
              <w:rPr>
                <w:color w:val="000000"/>
                <w:sz w:val="22"/>
                <w:szCs w:val="22"/>
              </w:rPr>
              <w:t>25</w:t>
            </w:r>
          </w:p>
        </w:tc>
        <w:tc>
          <w:tcPr>
            <w:tcW w:w="2854" w:type="dxa"/>
            <w:tcBorders>
              <w:top w:val="nil"/>
              <w:left w:val="nil"/>
              <w:bottom w:val="single" w:sz="8" w:space="0" w:color="auto"/>
              <w:right w:val="single" w:sz="8" w:space="0" w:color="auto"/>
            </w:tcBorders>
            <w:shd w:val="clear" w:color="auto" w:fill="auto"/>
            <w:noWrap/>
            <w:vAlign w:val="center"/>
            <w:hideMark/>
          </w:tcPr>
          <w:p w14:paraId="780EF190" w14:textId="77777777" w:rsidR="00D3673E" w:rsidRPr="00D3673E" w:rsidRDefault="00D3673E" w:rsidP="00B35162">
            <w:pPr>
              <w:jc w:val="center"/>
              <w:rPr>
                <w:color w:val="000000"/>
                <w:sz w:val="22"/>
                <w:szCs w:val="22"/>
              </w:rPr>
            </w:pPr>
            <w:r w:rsidRPr="00D3673E">
              <w:rPr>
                <w:color w:val="000000"/>
                <w:sz w:val="22"/>
                <w:szCs w:val="22"/>
              </w:rPr>
              <w:t>ЗДО № 532</w:t>
            </w:r>
          </w:p>
        </w:tc>
        <w:tc>
          <w:tcPr>
            <w:tcW w:w="4111" w:type="dxa"/>
            <w:tcBorders>
              <w:top w:val="nil"/>
              <w:left w:val="nil"/>
              <w:bottom w:val="single" w:sz="8" w:space="0" w:color="auto"/>
              <w:right w:val="single" w:sz="8" w:space="0" w:color="auto"/>
            </w:tcBorders>
            <w:shd w:val="clear" w:color="auto" w:fill="auto"/>
            <w:noWrap/>
            <w:vAlign w:val="center"/>
            <w:hideMark/>
          </w:tcPr>
          <w:p w14:paraId="70560CC2" w14:textId="77777777" w:rsidR="00D3673E" w:rsidRPr="00D3673E" w:rsidRDefault="00D3673E" w:rsidP="00B35162">
            <w:pPr>
              <w:jc w:val="center"/>
              <w:rPr>
                <w:color w:val="000000"/>
                <w:sz w:val="22"/>
                <w:szCs w:val="22"/>
              </w:rPr>
            </w:pPr>
            <w:r w:rsidRPr="00D3673E">
              <w:rPr>
                <w:color w:val="000000"/>
                <w:sz w:val="22"/>
                <w:szCs w:val="22"/>
              </w:rPr>
              <w:t>вул. Миколи Ушакова, 10-А</w:t>
            </w:r>
          </w:p>
        </w:tc>
        <w:tc>
          <w:tcPr>
            <w:tcW w:w="1517" w:type="dxa"/>
            <w:tcBorders>
              <w:top w:val="nil"/>
              <w:left w:val="nil"/>
              <w:bottom w:val="single" w:sz="8" w:space="0" w:color="auto"/>
              <w:right w:val="single" w:sz="8" w:space="0" w:color="auto"/>
            </w:tcBorders>
            <w:shd w:val="clear" w:color="auto" w:fill="auto"/>
            <w:noWrap/>
            <w:vAlign w:val="center"/>
            <w:hideMark/>
          </w:tcPr>
          <w:p w14:paraId="30345A99" w14:textId="77777777" w:rsidR="00D3673E" w:rsidRPr="00D3673E" w:rsidRDefault="00D3673E" w:rsidP="00B35162">
            <w:pPr>
              <w:jc w:val="center"/>
              <w:rPr>
                <w:color w:val="000000"/>
                <w:sz w:val="22"/>
                <w:szCs w:val="22"/>
              </w:rPr>
            </w:pPr>
            <w:r w:rsidRPr="00D3673E">
              <w:rPr>
                <w:color w:val="000000"/>
                <w:sz w:val="22"/>
                <w:szCs w:val="22"/>
              </w:rPr>
              <w:t>648,60</w:t>
            </w:r>
          </w:p>
        </w:tc>
      </w:tr>
      <w:tr w:rsidR="00D3673E" w:rsidRPr="00D3673E" w14:paraId="0038BAA5"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6CD3EEA9" w14:textId="77777777" w:rsidR="00D3673E" w:rsidRPr="00D3673E" w:rsidRDefault="00D3673E" w:rsidP="00B35162">
            <w:pPr>
              <w:jc w:val="center"/>
              <w:rPr>
                <w:color w:val="000000"/>
                <w:sz w:val="22"/>
                <w:szCs w:val="22"/>
              </w:rPr>
            </w:pPr>
            <w:r w:rsidRPr="00D3673E">
              <w:rPr>
                <w:color w:val="000000"/>
                <w:sz w:val="22"/>
                <w:szCs w:val="22"/>
              </w:rPr>
              <w:t>26</w:t>
            </w:r>
          </w:p>
        </w:tc>
        <w:tc>
          <w:tcPr>
            <w:tcW w:w="2854" w:type="dxa"/>
            <w:tcBorders>
              <w:top w:val="nil"/>
              <w:left w:val="nil"/>
              <w:bottom w:val="single" w:sz="8" w:space="0" w:color="auto"/>
              <w:right w:val="single" w:sz="8" w:space="0" w:color="auto"/>
            </w:tcBorders>
            <w:shd w:val="clear" w:color="auto" w:fill="auto"/>
            <w:noWrap/>
            <w:vAlign w:val="center"/>
            <w:hideMark/>
          </w:tcPr>
          <w:p w14:paraId="1977C88D" w14:textId="77777777" w:rsidR="00D3673E" w:rsidRPr="00D3673E" w:rsidRDefault="00D3673E" w:rsidP="00B35162">
            <w:pPr>
              <w:jc w:val="center"/>
              <w:rPr>
                <w:color w:val="000000"/>
                <w:sz w:val="22"/>
                <w:szCs w:val="22"/>
              </w:rPr>
            </w:pPr>
            <w:r w:rsidRPr="00D3673E">
              <w:rPr>
                <w:color w:val="000000"/>
                <w:sz w:val="22"/>
                <w:szCs w:val="22"/>
              </w:rPr>
              <w:t>ЗДО № 547</w:t>
            </w:r>
          </w:p>
        </w:tc>
        <w:tc>
          <w:tcPr>
            <w:tcW w:w="4111" w:type="dxa"/>
            <w:tcBorders>
              <w:top w:val="nil"/>
              <w:left w:val="nil"/>
              <w:bottom w:val="single" w:sz="8" w:space="0" w:color="auto"/>
              <w:right w:val="single" w:sz="8" w:space="0" w:color="auto"/>
            </w:tcBorders>
            <w:shd w:val="clear" w:color="auto" w:fill="auto"/>
            <w:noWrap/>
            <w:vAlign w:val="center"/>
            <w:hideMark/>
          </w:tcPr>
          <w:p w14:paraId="23558624" w14:textId="77777777" w:rsidR="00D3673E" w:rsidRPr="00D3673E" w:rsidRDefault="00D3673E" w:rsidP="00B35162">
            <w:pPr>
              <w:jc w:val="center"/>
              <w:rPr>
                <w:color w:val="000000"/>
                <w:sz w:val="22"/>
                <w:szCs w:val="22"/>
              </w:rPr>
            </w:pPr>
            <w:r w:rsidRPr="00D3673E">
              <w:rPr>
                <w:color w:val="000000"/>
                <w:sz w:val="22"/>
                <w:szCs w:val="22"/>
              </w:rPr>
              <w:t>вул. Корольова, 8-А</w:t>
            </w:r>
          </w:p>
        </w:tc>
        <w:tc>
          <w:tcPr>
            <w:tcW w:w="1517" w:type="dxa"/>
            <w:tcBorders>
              <w:top w:val="nil"/>
              <w:left w:val="nil"/>
              <w:bottom w:val="single" w:sz="8" w:space="0" w:color="auto"/>
              <w:right w:val="single" w:sz="8" w:space="0" w:color="auto"/>
            </w:tcBorders>
            <w:shd w:val="clear" w:color="auto" w:fill="auto"/>
            <w:noWrap/>
            <w:vAlign w:val="center"/>
            <w:hideMark/>
          </w:tcPr>
          <w:p w14:paraId="2307E068" w14:textId="77777777" w:rsidR="00D3673E" w:rsidRPr="00D3673E" w:rsidRDefault="00D3673E" w:rsidP="00B35162">
            <w:pPr>
              <w:jc w:val="center"/>
              <w:rPr>
                <w:color w:val="000000"/>
                <w:sz w:val="22"/>
                <w:szCs w:val="22"/>
              </w:rPr>
            </w:pPr>
            <w:r w:rsidRPr="00D3673E">
              <w:rPr>
                <w:color w:val="000000"/>
                <w:sz w:val="22"/>
                <w:szCs w:val="22"/>
              </w:rPr>
              <w:t>357,00</w:t>
            </w:r>
          </w:p>
        </w:tc>
      </w:tr>
      <w:tr w:rsidR="00D3673E" w:rsidRPr="00D3673E" w14:paraId="4C752C68"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1B5CFCA6" w14:textId="77777777" w:rsidR="00D3673E" w:rsidRPr="00D3673E" w:rsidRDefault="00D3673E" w:rsidP="00B35162">
            <w:pPr>
              <w:jc w:val="center"/>
              <w:rPr>
                <w:color w:val="000000"/>
                <w:sz w:val="22"/>
                <w:szCs w:val="22"/>
              </w:rPr>
            </w:pPr>
            <w:r w:rsidRPr="00D3673E">
              <w:rPr>
                <w:color w:val="000000"/>
                <w:sz w:val="22"/>
                <w:szCs w:val="22"/>
              </w:rPr>
              <w:t>27</w:t>
            </w:r>
          </w:p>
        </w:tc>
        <w:tc>
          <w:tcPr>
            <w:tcW w:w="2854" w:type="dxa"/>
            <w:tcBorders>
              <w:top w:val="nil"/>
              <w:left w:val="nil"/>
              <w:bottom w:val="single" w:sz="8" w:space="0" w:color="auto"/>
              <w:right w:val="single" w:sz="8" w:space="0" w:color="auto"/>
            </w:tcBorders>
            <w:shd w:val="clear" w:color="auto" w:fill="auto"/>
            <w:noWrap/>
            <w:vAlign w:val="center"/>
            <w:hideMark/>
          </w:tcPr>
          <w:p w14:paraId="59552254" w14:textId="77777777" w:rsidR="00D3673E" w:rsidRPr="00D3673E" w:rsidRDefault="00D3673E" w:rsidP="00B35162">
            <w:pPr>
              <w:jc w:val="center"/>
              <w:rPr>
                <w:color w:val="000000"/>
                <w:sz w:val="22"/>
                <w:szCs w:val="22"/>
              </w:rPr>
            </w:pPr>
            <w:r w:rsidRPr="00D3673E">
              <w:rPr>
                <w:color w:val="000000"/>
                <w:sz w:val="22"/>
                <w:szCs w:val="22"/>
              </w:rPr>
              <w:t>ЗДО № 560</w:t>
            </w:r>
          </w:p>
        </w:tc>
        <w:tc>
          <w:tcPr>
            <w:tcW w:w="4111" w:type="dxa"/>
            <w:tcBorders>
              <w:top w:val="nil"/>
              <w:left w:val="nil"/>
              <w:bottom w:val="single" w:sz="8" w:space="0" w:color="auto"/>
              <w:right w:val="single" w:sz="8" w:space="0" w:color="auto"/>
            </w:tcBorders>
            <w:shd w:val="clear" w:color="auto" w:fill="auto"/>
            <w:noWrap/>
            <w:vAlign w:val="center"/>
            <w:hideMark/>
          </w:tcPr>
          <w:p w14:paraId="3212D752" w14:textId="77777777" w:rsidR="00D3673E" w:rsidRPr="00D3673E" w:rsidRDefault="00D3673E" w:rsidP="00B35162">
            <w:pPr>
              <w:jc w:val="center"/>
              <w:rPr>
                <w:color w:val="000000"/>
                <w:sz w:val="22"/>
                <w:szCs w:val="22"/>
              </w:rPr>
            </w:pPr>
            <w:r w:rsidRPr="00D3673E">
              <w:rPr>
                <w:color w:val="000000"/>
                <w:sz w:val="22"/>
                <w:szCs w:val="22"/>
              </w:rPr>
              <w:t>вул. Я. Колоса, 6-К</w:t>
            </w:r>
          </w:p>
        </w:tc>
        <w:tc>
          <w:tcPr>
            <w:tcW w:w="1517" w:type="dxa"/>
            <w:tcBorders>
              <w:top w:val="nil"/>
              <w:left w:val="nil"/>
              <w:bottom w:val="single" w:sz="8" w:space="0" w:color="auto"/>
              <w:right w:val="single" w:sz="8" w:space="0" w:color="auto"/>
            </w:tcBorders>
            <w:shd w:val="clear" w:color="auto" w:fill="auto"/>
            <w:noWrap/>
            <w:vAlign w:val="center"/>
            <w:hideMark/>
          </w:tcPr>
          <w:p w14:paraId="17DB205C" w14:textId="77777777" w:rsidR="00D3673E" w:rsidRPr="00D3673E" w:rsidRDefault="00D3673E" w:rsidP="00B35162">
            <w:pPr>
              <w:jc w:val="center"/>
              <w:rPr>
                <w:color w:val="000000"/>
                <w:sz w:val="22"/>
                <w:szCs w:val="22"/>
              </w:rPr>
            </w:pPr>
            <w:r w:rsidRPr="00D3673E">
              <w:rPr>
                <w:color w:val="000000"/>
                <w:sz w:val="22"/>
                <w:szCs w:val="22"/>
              </w:rPr>
              <w:t>693,50</w:t>
            </w:r>
          </w:p>
        </w:tc>
      </w:tr>
      <w:tr w:rsidR="00D3673E" w:rsidRPr="00D3673E" w14:paraId="3C04B791"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46357A75" w14:textId="77777777" w:rsidR="00D3673E" w:rsidRPr="00D3673E" w:rsidRDefault="00D3673E" w:rsidP="00B35162">
            <w:pPr>
              <w:jc w:val="center"/>
              <w:rPr>
                <w:color w:val="000000"/>
                <w:sz w:val="22"/>
                <w:szCs w:val="22"/>
              </w:rPr>
            </w:pPr>
            <w:r w:rsidRPr="00D3673E">
              <w:rPr>
                <w:color w:val="000000"/>
                <w:sz w:val="22"/>
                <w:szCs w:val="22"/>
              </w:rPr>
              <w:t>28</w:t>
            </w:r>
          </w:p>
        </w:tc>
        <w:tc>
          <w:tcPr>
            <w:tcW w:w="2854" w:type="dxa"/>
            <w:tcBorders>
              <w:top w:val="nil"/>
              <w:left w:val="nil"/>
              <w:bottom w:val="single" w:sz="8" w:space="0" w:color="auto"/>
              <w:right w:val="single" w:sz="8" w:space="0" w:color="auto"/>
            </w:tcBorders>
            <w:shd w:val="clear" w:color="auto" w:fill="auto"/>
            <w:noWrap/>
            <w:vAlign w:val="center"/>
            <w:hideMark/>
          </w:tcPr>
          <w:p w14:paraId="0CA7AAD5" w14:textId="77777777" w:rsidR="00D3673E" w:rsidRPr="00D3673E" w:rsidRDefault="00D3673E" w:rsidP="00B35162">
            <w:pPr>
              <w:jc w:val="center"/>
              <w:rPr>
                <w:color w:val="000000"/>
                <w:sz w:val="22"/>
                <w:szCs w:val="22"/>
              </w:rPr>
            </w:pPr>
            <w:r w:rsidRPr="00D3673E">
              <w:rPr>
                <w:color w:val="000000"/>
                <w:sz w:val="22"/>
                <w:szCs w:val="22"/>
              </w:rPr>
              <w:t>ЗДО № 565</w:t>
            </w:r>
          </w:p>
        </w:tc>
        <w:tc>
          <w:tcPr>
            <w:tcW w:w="4111" w:type="dxa"/>
            <w:tcBorders>
              <w:top w:val="nil"/>
              <w:left w:val="nil"/>
              <w:bottom w:val="single" w:sz="8" w:space="0" w:color="auto"/>
              <w:right w:val="single" w:sz="8" w:space="0" w:color="auto"/>
            </w:tcBorders>
            <w:shd w:val="clear" w:color="auto" w:fill="auto"/>
            <w:noWrap/>
            <w:vAlign w:val="center"/>
            <w:hideMark/>
          </w:tcPr>
          <w:p w14:paraId="17515611" w14:textId="77777777" w:rsidR="00D3673E" w:rsidRPr="00D3673E" w:rsidRDefault="00D3673E" w:rsidP="00B35162">
            <w:pPr>
              <w:jc w:val="center"/>
              <w:rPr>
                <w:color w:val="000000"/>
                <w:sz w:val="22"/>
                <w:szCs w:val="22"/>
              </w:rPr>
            </w:pPr>
            <w:r w:rsidRPr="00D3673E">
              <w:rPr>
                <w:color w:val="000000"/>
                <w:sz w:val="22"/>
                <w:szCs w:val="22"/>
              </w:rPr>
              <w:t>вул. Наумова, 25-А</w:t>
            </w:r>
          </w:p>
        </w:tc>
        <w:tc>
          <w:tcPr>
            <w:tcW w:w="1517" w:type="dxa"/>
            <w:tcBorders>
              <w:top w:val="nil"/>
              <w:left w:val="nil"/>
              <w:bottom w:val="single" w:sz="8" w:space="0" w:color="auto"/>
              <w:right w:val="single" w:sz="8" w:space="0" w:color="auto"/>
            </w:tcBorders>
            <w:shd w:val="clear" w:color="auto" w:fill="auto"/>
            <w:noWrap/>
            <w:vAlign w:val="center"/>
            <w:hideMark/>
          </w:tcPr>
          <w:p w14:paraId="265F95DB" w14:textId="77777777" w:rsidR="00D3673E" w:rsidRPr="00D3673E" w:rsidRDefault="00D3673E" w:rsidP="00B35162">
            <w:pPr>
              <w:jc w:val="center"/>
              <w:rPr>
                <w:color w:val="000000"/>
                <w:sz w:val="22"/>
                <w:szCs w:val="22"/>
              </w:rPr>
            </w:pPr>
            <w:r w:rsidRPr="00D3673E">
              <w:rPr>
                <w:color w:val="000000"/>
                <w:sz w:val="22"/>
                <w:szCs w:val="22"/>
              </w:rPr>
              <w:t>695,90</w:t>
            </w:r>
          </w:p>
        </w:tc>
      </w:tr>
      <w:tr w:rsidR="00D3673E" w:rsidRPr="00D3673E" w14:paraId="282F6F85"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1C031AAE" w14:textId="77777777" w:rsidR="00D3673E" w:rsidRPr="00D3673E" w:rsidRDefault="00D3673E" w:rsidP="00B35162">
            <w:pPr>
              <w:jc w:val="center"/>
              <w:rPr>
                <w:color w:val="000000"/>
                <w:sz w:val="22"/>
                <w:szCs w:val="22"/>
              </w:rPr>
            </w:pPr>
            <w:r w:rsidRPr="00D3673E">
              <w:rPr>
                <w:color w:val="000000"/>
                <w:sz w:val="22"/>
                <w:szCs w:val="22"/>
              </w:rPr>
              <w:t>29</w:t>
            </w:r>
          </w:p>
        </w:tc>
        <w:tc>
          <w:tcPr>
            <w:tcW w:w="2854" w:type="dxa"/>
            <w:tcBorders>
              <w:top w:val="nil"/>
              <w:left w:val="nil"/>
              <w:bottom w:val="single" w:sz="8" w:space="0" w:color="auto"/>
              <w:right w:val="single" w:sz="8" w:space="0" w:color="auto"/>
            </w:tcBorders>
            <w:shd w:val="clear" w:color="auto" w:fill="auto"/>
            <w:noWrap/>
            <w:vAlign w:val="center"/>
            <w:hideMark/>
          </w:tcPr>
          <w:p w14:paraId="3E23595B" w14:textId="77777777" w:rsidR="00D3673E" w:rsidRPr="00D3673E" w:rsidRDefault="00D3673E" w:rsidP="00B35162">
            <w:pPr>
              <w:jc w:val="center"/>
              <w:rPr>
                <w:color w:val="000000"/>
                <w:sz w:val="22"/>
                <w:szCs w:val="22"/>
              </w:rPr>
            </w:pPr>
            <w:r w:rsidRPr="00D3673E">
              <w:rPr>
                <w:color w:val="000000"/>
                <w:sz w:val="22"/>
                <w:szCs w:val="22"/>
              </w:rPr>
              <w:t>ЗДО № 567</w:t>
            </w:r>
          </w:p>
        </w:tc>
        <w:tc>
          <w:tcPr>
            <w:tcW w:w="4111" w:type="dxa"/>
            <w:tcBorders>
              <w:top w:val="nil"/>
              <w:left w:val="nil"/>
              <w:bottom w:val="single" w:sz="8" w:space="0" w:color="auto"/>
              <w:right w:val="single" w:sz="8" w:space="0" w:color="auto"/>
            </w:tcBorders>
            <w:shd w:val="clear" w:color="auto" w:fill="auto"/>
            <w:noWrap/>
            <w:vAlign w:val="center"/>
            <w:hideMark/>
          </w:tcPr>
          <w:p w14:paraId="6D27D139" w14:textId="77777777" w:rsidR="00D3673E" w:rsidRPr="00D3673E" w:rsidRDefault="00D3673E" w:rsidP="00B35162">
            <w:pPr>
              <w:jc w:val="center"/>
              <w:rPr>
                <w:color w:val="000000"/>
                <w:sz w:val="22"/>
                <w:szCs w:val="22"/>
              </w:rPr>
            </w:pPr>
            <w:r w:rsidRPr="00D3673E">
              <w:rPr>
                <w:color w:val="000000"/>
                <w:sz w:val="22"/>
                <w:szCs w:val="22"/>
              </w:rPr>
              <w:t>вул. Булаховського, 28а</w:t>
            </w:r>
          </w:p>
        </w:tc>
        <w:tc>
          <w:tcPr>
            <w:tcW w:w="1517" w:type="dxa"/>
            <w:tcBorders>
              <w:top w:val="nil"/>
              <w:left w:val="nil"/>
              <w:bottom w:val="single" w:sz="8" w:space="0" w:color="auto"/>
              <w:right w:val="single" w:sz="8" w:space="0" w:color="auto"/>
            </w:tcBorders>
            <w:shd w:val="clear" w:color="auto" w:fill="auto"/>
            <w:noWrap/>
            <w:vAlign w:val="center"/>
            <w:hideMark/>
          </w:tcPr>
          <w:p w14:paraId="2B925764" w14:textId="77777777" w:rsidR="00D3673E" w:rsidRPr="00D3673E" w:rsidRDefault="00D3673E" w:rsidP="00B35162">
            <w:pPr>
              <w:jc w:val="center"/>
              <w:rPr>
                <w:color w:val="000000"/>
                <w:sz w:val="22"/>
                <w:szCs w:val="22"/>
              </w:rPr>
            </w:pPr>
            <w:r w:rsidRPr="00D3673E">
              <w:rPr>
                <w:color w:val="000000"/>
                <w:sz w:val="22"/>
                <w:szCs w:val="22"/>
              </w:rPr>
              <w:t>663,40</w:t>
            </w:r>
          </w:p>
        </w:tc>
      </w:tr>
      <w:tr w:rsidR="00D3673E" w:rsidRPr="00D3673E" w14:paraId="05D38DE0"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3ED61323" w14:textId="77777777" w:rsidR="00D3673E" w:rsidRPr="00D3673E" w:rsidRDefault="00D3673E" w:rsidP="00B35162">
            <w:pPr>
              <w:jc w:val="center"/>
              <w:rPr>
                <w:color w:val="000000"/>
                <w:sz w:val="22"/>
                <w:szCs w:val="22"/>
              </w:rPr>
            </w:pPr>
            <w:r w:rsidRPr="00D3673E">
              <w:rPr>
                <w:color w:val="000000"/>
                <w:sz w:val="22"/>
                <w:szCs w:val="22"/>
              </w:rPr>
              <w:t>30</w:t>
            </w:r>
          </w:p>
        </w:tc>
        <w:tc>
          <w:tcPr>
            <w:tcW w:w="2854" w:type="dxa"/>
            <w:tcBorders>
              <w:top w:val="nil"/>
              <w:left w:val="nil"/>
              <w:bottom w:val="single" w:sz="8" w:space="0" w:color="auto"/>
              <w:right w:val="single" w:sz="8" w:space="0" w:color="auto"/>
            </w:tcBorders>
            <w:shd w:val="clear" w:color="auto" w:fill="auto"/>
            <w:noWrap/>
            <w:vAlign w:val="center"/>
            <w:hideMark/>
          </w:tcPr>
          <w:p w14:paraId="35A90D0B" w14:textId="77777777" w:rsidR="00D3673E" w:rsidRPr="00D3673E" w:rsidRDefault="00D3673E" w:rsidP="00B35162">
            <w:pPr>
              <w:jc w:val="center"/>
              <w:rPr>
                <w:color w:val="000000"/>
                <w:sz w:val="22"/>
                <w:szCs w:val="22"/>
              </w:rPr>
            </w:pPr>
            <w:r w:rsidRPr="00D3673E">
              <w:rPr>
                <w:color w:val="000000"/>
                <w:sz w:val="22"/>
                <w:szCs w:val="22"/>
              </w:rPr>
              <w:t>ЗДО № 571</w:t>
            </w:r>
          </w:p>
        </w:tc>
        <w:tc>
          <w:tcPr>
            <w:tcW w:w="4111" w:type="dxa"/>
            <w:tcBorders>
              <w:top w:val="nil"/>
              <w:left w:val="nil"/>
              <w:bottom w:val="single" w:sz="8" w:space="0" w:color="auto"/>
              <w:right w:val="single" w:sz="8" w:space="0" w:color="auto"/>
            </w:tcBorders>
            <w:shd w:val="clear" w:color="auto" w:fill="auto"/>
            <w:noWrap/>
            <w:vAlign w:val="center"/>
            <w:hideMark/>
          </w:tcPr>
          <w:p w14:paraId="316624FB" w14:textId="77777777" w:rsidR="00D3673E" w:rsidRPr="00D3673E" w:rsidRDefault="00D3673E" w:rsidP="00B35162">
            <w:pPr>
              <w:jc w:val="center"/>
              <w:rPr>
                <w:color w:val="000000"/>
                <w:sz w:val="22"/>
                <w:szCs w:val="22"/>
              </w:rPr>
            </w:pPr>
            <w:r w:rsidRPr="00D3673E">
              <w:rPr>
                <w:color w:val="000000"/>
                <w:sz w:val="22"/>
                <w:szCs w:val="22"/>
              </w:rPr>
              <w:t>вул. Володимира Покотила, 5-Б</w:t>
            </w:r>
          </w:p>
        </w:tc>
        <w:tc>
          <w:tcPr>
            <w:tcW w:w="1517" w:type="dxa"/>
            <w:tcBorders>
              <w:top w:val="nil"/>
              <w:left w:val="nil"/>
              <w:bottom w:val="single" w:sz="8" w:space="0" w:color="auto"/>
              <w:right w:val="single" w:sz="8" w:space="0" w:color="auto"/>
            </w:tcBorders>
            <w:shd w:val="clear" w:color="auto" w:fill="auto"/>
            <w:noWrap/>
            <w:vAlign w:val="center"/>
            <w:hideMark/>
          </w:tcPr>
          <w:p w14:paraId="36A57DB0" w14:textId="77777777" w:rsidR="00D3673E" w:rsidRPr="00D3673E" w:rsidRDefault="00D3673E" w:rsidP="00B35162">
            <w:pPr>
              <w:jc w:val="center"/>
              <w:rPr>
                <w:color w:val="000000"/>
                <w:sz w:val="22"/>
                <w:szCs w:val="22"/>
              </w:rPr>
            </w:pPr>
            <w:r w:rsidRPr="00D3673E">
              <w:rPr>
                <w:color w:val="000000"/>
                <w:sz w:val="22"/>
                <w:szCs w:val="22"/>
              </w:rPr>
              <w:t>662,30</w:t>
            </w:r>
          </w:p>
        </w:tc>
      </w:tr>
      <w:tr w:rsidR="00D3673E" w:rsidRPr="00D3673E" w14:paraId="70A2E056"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1FF6820D" w14:textId="77777777" w:rsidR="00D3673E" w:rsidRPr="00D3673E" w:rsidRDefault="00D3673E" w:rsidP="00B35162">
            <w:pPr>
              <w:jc w:val="center"/>
              <w:rPr>
                <w:color w:val="000000"/>
                <w:sz w:val="22"/>
                <w:szCs w:val="22"/>
              </w:rPr>
            </w:pPr>
            <w:r w:rsidRPr="00D3673E">
              <w:rPr>
                <w:color w:val="000000"/>
                <w:sz w:val="22"/>
                <w:szCs w:val="22"/>
              </w:rPr>
              <w:t>31</w:t>
            </w:r>
          </w:p>
        </w:tc>
        <w:tc>
          <w:tcPr>
            <w:tcW w:w="2854" w:type="dxa"/>
            <w:tcBorders>
              <w:top w:val="nil"/>
              <w:left w:val="nil"/>
              <w:bottom w:val="single" w:sz="8" w:space="0" w:color="auto"/>
              <w:right w:val="single" w:sz="8" w:space="0" w:color="auto"/>
            </w:tcBorders>
            <w:shd w:val="clear" w:color="auto" w:fill="auto"/>
            <w:noWrap/>
            <w:vAlign w:val="center"/>
            <w:hideMark/>
          </w:tcPr>
          <w:p w14:paraId="4EE7DEA0" w14:textId="77777777" w:rsidR="00D3673E" w:rsidRPr="00D3673E" w:rsidRDefault="00D3673E" w:rsidP="00B35162">
            <w:pPr>
              <w:jc w:val="center"/>
              <w:rPr>
                <w:color w:val="000000"/>
                <w:sz w:val="22"/>
                <w:szCs w:val="22"/>
              </w:rPr>
            </w:pPr>
            <w:r w:rsidRPr="00D3673E">
              <w:rPr>
                <w:color w:val="000000"/>
                <w:sz w:val="22"/>
                <w:szCs w:val="22"/>
              </w:rPr>
              <w:t>ЗДО № 587</w:t>
            </w:r>
          </w:p>
        </w:tc>
        <w:tc>
          <w:tcPr>
            <w:tcW w:w="4111" w:type="dxa"/>
            <w:tcBorders>
              <w:top w:val="nil"/>
              <w:left w:val="nil"/>
              <w:bottom w:val="single" w:sz="8" w:space="0" w:color="auto"/>
              <w:right w:val="single" w:sz="8" w:space="0" w:color="auto"/>
            </w:tcBorders>
            <w:shd w:val="clear" w:color="auto" w:fill="auto"/>
            <w:noWrap/>
            <w:vAlign w:val="center"/>
            <w:hideMark/>
          </w:tcPr>
          <w:p w14:paraId="305478EB" w14:textId="77777777" w:rsidR="00D3673E" w:rsidRPr="00D3673E" w:rsidRDefault="00D3673E" w:rsidP="00B35162">
            <w:pPr>
              <w:jc w:val="center"/>
              <w:rPr>
                <w:color w:val="000000"/>
                <w:sz w:val="22"/>
                <w:szCs w:val="22"/>
              </w:rPr>
            </w:pPr>
            <w:r w:rsidRPr="00D3673E">
              <w:rPr>
                <w:color w:val="000000"/>
                <w:sz w:val="22"/>
                <w:szCs w:val="22"/>
              </w:rPr>
              <w:t>вул. Булаховського, 32-А</w:t>
            </w:r>
          </w:p>
        </w:tc>
        <w:tc>
          <w:tcPr>
            <w:tcW w:w="1517" w:type="dxa"/>
            <w:tcBorders>
              <w:top w:val="nil"/>
              <w:left w:val="nil"/>
              <w:bottom w:val="single" w:sz="8" w:space="0" w:color="auto"/>
              <w:right w:val="single" w:sz="8" w:space="0" w:color="auto"/>
            </w:tcBorders>
            <w:shd w:val="clear" w:color="auto" w:fill="auto"/>
            <w:noWrap/>
            <w:vAlign w:val="center"/>
            <w:hideMark/>
          </w:tcPr>
          <w:p w14:paraId="33AF8C37" w14:textId="77777777" w:rsidR="00D3673E" w:rsidRPr="00D3673E" w:rsidRDefault="00D3673E" w:rsidP="00B35162">
            <w:pPr>
              <w:jc w:val="center"/>
              <w:rPr>
                <w:color w:val="000000"/>
                <w:sz w:val="22"/>
                <w:szCs w:val="22"/>
              </w:rPr>
            </w:pPr>
            <w:r w:rsidRPr="00D3673E">
              <w:rPr>
                <w:color w:val="000000"/>
                <w:sz w:val="22"/>
                <w:szCs w:val="22"/>
              </w:rPr>
              <w:t>677,50</w:t>
            </w:r>
          </w:p>
        </w:tc>
      </w:tr>
      <w:tr w:rsidR="00D3673E" w:rsidRPr="00D3673E" w14:paraId="58BE9326"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33853296" w14:textId="77777777" w:rsidR="00D3673E" w:rsidRPr="00D3673E" w:rsidRDefault="00D3673E" w:rsidP="00B35162">
            <w:pPr>
              <w:jc w:val="center"/>
              <w:rPr>
                <w:color w:val="000000"/>
                <w:sz w:val="22"/>
                <w:szCs w:val="22"/>
              </w:rPr>
            </w:pPr>
            <w:r w:rsidRPr="00D3673E">
              <w:rPr>
                <w:color w:val="000000"/>
                <w:sz w:val="22"/>
                <w:szCs w:val="22"/>
              </w:rPr>
              <w:t>32</w:t>
            </w:r>
          </w:p>
        </w:tc>
        <w:tc>
          <w:tcPr>
            <w:tcW w:w="2854" w:type="dxa"/>
            <w:tcBorders>
              <w:top w:val="nil"/>
              <w:left w:val="nil"/>
              <w:bottom w:val="single" w:sz="8" w:space="0" w:color="auto"/>
              <w:right w:val="single" w:sz="8" w:space="0" w:color="auto"/>
            </w:tcBorders>
            <w:shd w:val="clear" w:color="auto" w:fill="auto"/>
            <w:noWrap/>
            <w:vAlign w:val="center"/>
            <w:hideMark/>
          </w:tcPr>
          <w:p w14:paraId="17F27B56" w14:textId="77777777" w:rsidR="00D3673E" w:rsidRPr="00D3673E" w:rsidRDefault="00D3673E" w:rsidP="00B35162">
            <w:pPr>
              <w:jc w:val="center"/>
              <w:rPr>
                <w:color w:val="000000"/>
                <w:sz w:val="22"/>
                <w:szCs w:val="22"/>
              </w:rPr>
            </w:pPr>
            <w:r w:rsidRPr="00D3673E">
              <w:rPr>
                <w:color w:val="000000"/>
                <w:sz w:val="22"/>
                <w:szCs w:val="22"/>
              </w:rPr>
              <w:t>ЗДО № 599</w:t>
            </w:r>
          </w:p>
        </w:tc>
        <w:tc>
          <w:tcPr>
            <w:tcW w:w="4111" w:type="dxa"/>
            <w:tcBorders>
              <w:top w:val="nil"/>
              <w:left w:val="nil"/>
              <w:bottom w:val="single" w:sz="8" w:space="0" w:color="auto"/>
              <w:right w:val="single" w:sz="8" w:space="0" w:color="auto"/>
            </w:tcBorders>
            <w:shd w:val="clear" w:color="auto" w:fill="auto"/>
            <w:noWrap/>
            <w:vAlign w:val="center"/>
            <w:hideMark/>
          </w:tcPr>
          <w:p w14:paraId="4C7259B9" w14:textId="77777777" w:rsidR="00D3673E" w:rsidRPr="00D3673E" w:rsidRDefault="00D3673E" w:rsidP="00B35162">
            <w:pPr>
              <w:jc w:val="center"/>
              <w:rPr>
                <w:color w:val="000000"/>
                <w:sz w:val="22"/>
                <w:szCs w:val="22"/>
              </w:rPr>
            </w:pPr>
            <w:r w:rsidRPr="00D3673E">
              <w:rPr>
                <w:color w:val="000000"/>
                <w:sz w:val="22"/>
                <w:szCs w:val="22"/>
              </w:rPr>
              <w:t>вул. В. Стуса, 26-А</w:t>
            </w:r>
          </w:p>
        </w:tc>
        <w:tc>
          <w:tcPr>
            <w:tcW w:w="1517" w:type="dxa"/>
            <w:tcBorders>
              <w:top w:val="nil"/>
              <w:left w:val="nil"/>
              <w:bottom w:val="single" w:sz="8" w:space="0" w:color="auto"/>
              <w:right w:val="single" w:sz="8" w:space="0" w:color="auto"/>
            </w:tcBorders>
            <w:shd w:val="clear" w:color="auto" w:fill="auto"/>
            <w:noWrap/>
            <w:vAlign w:val="center"/>
            <w:hideMark/>
          </w:tcPr>
          <w:p w14:paraId="59E8F2FC" w14:textId="77777777" w:rsidR="00D3673E" w:rsidRPr="00D3673E" w:rsidRDefault="00D3673E" w:rsidP="00B35162">
            <w:pPr>
              <w:jc w:val="center"/>
              <w:rPr>
                <w:color w:val="000000"/>
                <w:sz w:val="22"/>
                <w:szCs w:val="22"/>
              </w:rPr>
            </w:pPr>
            <w:r w:rsidRPr="00D3673E">
              <w:rPr>
                <w:color w:val="000000"/>
                <w:sz w:val="22"/>
                <w:szCs w:val="22"/>
              </w:rPr>
              <w:t>1 078,30</w:t>
            </w:r>
          </w:p>
        </w:tc>
      </w:tr>
      <w:tr w:rsidR="00D3673E" w:rsidRPr="00D3673E" w14:paraId="002D07F9"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221FFE56" w14:textId="77777777" w:rsidR="00D3673E" w:rsidRPr="00D3673E" w:rsidRDefault="00D3673E" w:rsidP="00B35162">
            <w:pPr>
              <w:jc w:val="center"/>
              <w:rPr>
                <w:color w:val="000000"/>
                <w:sz w:val="22"/>
                <w:szCs w:val="22"/>
              </w:rPr>
            </w:pPr>
            <w:r w:rsidRPr="00D3673E">
              <w:rPr>
                <w:color w:val="000000"/>
                <w:sz w:val="22"/>
                <w:szCs w:val="22"/>
              </w:rPr>
              <w:t>33</w:t>
            </w:r>
          </w:p>
        </w:tc>
        <w:tc>
          <w:tcPr>
            <w:tcW w:w="2854" w:type="dxa"/>
            <w:tcBorders>
              <w:top w:val="nil"/>
              <w:left w:val="nil"/>
              <w:bottom w:val="single" w:sz="8" w:space="0" w:color="auto"/>
              <w:right w:val="single" w:sz="8" w:space="0" w:color="auto"/>
            </w:tcBorders>
            <w:shd w:val="clear" w:color="auto" w:fill="auto"/>
            <w:noWrap/>
            <w:vAlign w:val="center"/>
            <w:hideMark/>
          </w:tcPr>
          <w:p w14:paraId="406CE170" w14:textId="77777777" w:rsidR="00D3673E" w:rsidRPr="00D3673E" w:rsidRDefault="00D3673E" w:rsidP="00B35162">
            <w:pPr>
              <w:jc w:val="center"/>
              <w:rPr>
                <w:color w:val="000000"/>
                <w:sz w:val="22"/>
                <w:szCs w:val="22"/>
              </w:rPr>
            </w:pPr>
            <w:r w:rsidRPr="00D3673E">
              <w:rPr>
                <w:color w:val="000000"/>
                <w:sz w:val="22"/>
                <w:szCs w:val="22"/>
              </w:rPr>
              <w:t>ЗДО № 60</w:t>
            </w:r>
          </w:p>
        </w:tc>
        <w:tc>
          <w:tcPr>
            <w:tcW w:w="4111" w:type="dxa"/>
            <w:tcBorders>
              <w:top w:val="nil"/>
              <w:left w:val="nil"/>
              <w:bottom w:val="single" w:sz="8" w:space="0" w:color="auto"/>
              <w:right w:val="single" w:sz="8" w:space="0" w:color="auto"/>
            </w:tcBorders>
            <w:shd w:val="clear" w:color="auto" w:fill="auto"/>
            <w:noWrap/>
            <w:vAlign w:val="center"/>
            <w:hideMark/>
          </w:tcPr>
          <w:p w14:paraId="2C11685F" w14:textId="77777777" w:rsidR="00D3673E" w:rsidRPr="00D3673E" w:rsidRDefault="00D3673E" w:rsidP="00B35162">
            <w:pPr>
              <w:jc w:val="center"/>
              <w:rPr>
                <w:color w:val="000000"/>
                <w:sz w:val="22"/>
                <w:szCs w:val="22"/>
              </w:rPr>
            </w:pPr>
            <w:r w:rsidRPr="00D3673E">
              <w:rPr>
                <w:color w:val="000000"/>
                <w:sz w:val="22"/>
                <w:szCs w:val="22"/>
              </w:rPr>
              <w:t>вул. Львівська, 32</w:t>
            </w:r>
          </w:p>
        </w:tc>
        <w:tc>
          <w:tcPr>
            <w:tcW w:w="1517" w:type="dxa"/>
            <w:tcBorders>
              <w:top w:val="nil"/>
              <w:left w:val="nil"/>
              <w:bottom w:val="single" w:sz="8" w:space="0" w:color="auto"/>
              <w:right w:val="single" w:sz="8" w:space="0" w:color="auto"/>
            </w:tcBorders>
            <w:shd w:val="clear" w:color="auto" w:fill="auto"/>
            <w:noWrap/>
            <w:vAlign w:val="center"/>
            <w:hideMark/>
          </w:tcPr>
          <w:p w14:paraId="32DDC075" w14:textId="77777777" w:rsidR="00D3673E" w:rsidRPr="00D3673E" w:rsidRDefault="00D3673E" w:rsidP="00B35162">
            <w:pPr>
              <w:jc w:val="center"/>
              <w:rPr>
                <w:color w:val="000000"/>
                <w:sz w:val="22"/>
                <w:szCs w:val="22"/>
              </w:rPr>
            </w:pPr>
            <w:r w:rsidRPr="00D3673E">
              <w:rPr>
                <w:color w:val="000000"/>
                <w:sz w:val="22"/>
                <w:szCs w:val="22"/>
              </w:rPr>
              <w:t>386,50</w:t>
            </w:r>
          </w:p>
        </w:tc>
      </w:tr>
      <w:tr w:rsidR="00D3673E" w:rsidRPr="00D3673E" w14:paraId="0460E36C"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5A978929" w14:textId="77777777" w:rsidR="00D3673E" w:rsidRPr="00D3673E" w:rsidRDefault="00D3673E" w:rsidP="00B35162">
            <w:pPr>
              <w:jc w:val="center"/>
              <w:rPr>
                <w:color w:val="000000"/>
                <w:sz w:val="22"/>
                <w:szCs w:val="22"/>
              </w:rPr>
            </w:pPr>
            <w:r w:rsidRPr="00D3673E">
              <w:rPr>
                <w:color w:val="000000"/>
                <w:sz w:val="22"/>
                <w:szCs w:val="22"/>
              </w:rPr>
              <w:t>34</w:t>
            </w:r>
          </w:p>
        </w:tc>
        <w:tc>
          <w:tcPr>
            <w:tcW w:w="2854" w:type="dxa"/>
            <w:tcBorders>
              <w:top w:val="nil"/>
              <w:left w:val="nil"/>
              <w:bottom w:val="single" w:sz="8" w:space="0" w:color="auto"/>
              <w:right w:val="single" w:sz="8" w:space="0" w:color="auto"/>
            </w:tcBorders>
            <w:shd w:val="clear" w:color="auto" w:fill="auto"/>
            <w:noWrap/>
            <w:vAlign w:val="center"/>
            <w:hideMark/>
          </w:tcPr>
          <w:p w14:paraId="0275E276" w14:textId="77777777" w:rsidR="00D3673E" w:rsidRPr="00D3673E" w:rsidRDefault="00D3673E" w:rsidP="00B35162">
            <w:pPr>
              <w:jc w:val="center"/>
              <w:rPr>
                <w:color w:val="000000"/>
                <w:sz w:val="22"/>
                <w:szCs w:val="22"/>
              </w:rPr>
            </w:pPr>
            <w:r w:rsidRPr="00D3673E">
              <w:rPr>
                <w:color w:val="000000"/>
                <w:sz w:val="22"/>
                <w:szCs w:val="22"/>
              </w:rPr>
              <w:t>ЗДО № 601</w:t>
            </w:r>
          </w:p>
        </w:tc>
        <w:tc>
          <w:tcPr>
            <w:tcW w:w="4111" w:type="dxa"/>
            <w:tcBorders>
              <w:top w:val="nil"/>
              <w:left w:val="nil"/>
              <w:bottom w:val="single" w:sz="8" w:space="0" w:color="auto"/>
              <w:right w:val="single" w:sz="8" w:space="0" w:color="auto"/>
            </w:tcBorders>
            <w:shd w:val="clear" w:color="auto" w:fill="auto"/>
            <w:noWrap/>
            <w:vAlign w:val="center"/>
            <w:hideMark/>
          </w:tcPr>
          <w:p w14:paraId="7F7D6E54" w14:textId="77777777" w:rsidR="00D3673E" w:rsidRPr="00D3673E" w:rsidRDefault="00D3673E" w:rsidP="00B35162">
            <w:pPr>
              <w:jc w:val="center"/>
              <w:rPr>
                <w:color w:val="000000"/>
                <w:sz w:val="22"/>
                <w:szCs w:val="22"/>
              </w:rPr>
            </w:pPr>
            <w:r w:rsidRPr="00D3673E">
              <w:rPr>
                <w:color w:val="000000"/>
                <w:sz w:val="22"/>
                <w:szCs w:val="22"/>
              </w:rPr>
              <w:t>вул. Верховинна, 17</w:t>
            </w:r>
          </w:p>
        </w:tc>
        <w:tc>
          <w:tcPr>
            <w:tcW w:w="1517" w:type="dxa"/>
            <w:tcBorders>
              <w:top w:val="nil"/>
              <w:left w:val="nil"/>
              <w:bottom w:val="single" w:sz="8" w:space="0" w:color="auto"/>
              <w:right w:val="single" w:sz="8" w:space="0" w:color="auto"/>
            </w:tcBorders>
            <w:shd w:val="clear" w:color="auto" w:fill="auto"/>
            <w:noWrap/>
            <w:vAlign w:val="center"/>
            <w:hideMark/>
          </w:tcPr>
          <w:p w14:paraId="09FE85D5" w14:textId="77777777" w:rsidR="00D3673E" w:rsidRPr="00D3673E" w:rsidRDefault="00D3673E" w:rsidP="00B35162">
            <w:pPr>
              <w:jc w:val="center"/>
              <w:rPr>
                <w:color w:val="000000"/>
                <w:sz w:val="22"/>
                <w:szCs w:val="22"/>
              </w:rPr>
            </w:pPr>
            <w:r w:rsidRPr="00D3673E">
              <w:rPr>
                <w:color w:val="000000"/>
                <w:sz w:val="22"/>
                <w:szCs w:val="22"/>
              </w:rPr>
              <w:t>661,60</w:t>
            </w:r>
          </w:p>
        </w:tc>
      </w:tr>
      <w:tr w:rsidR="00D3673E" w:rsidRPr="00D3673E" w14:paraId="4AC9745B"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14014BB4" w14:textId="77777777" w:rsidR="00D3673E" w:rsidRPr="00D3673E" w:rsidRDefault="00D3673E" w:rsidP="00B35162">
            <w:pPr>
              <w:jc w:val="center"/>
              <w:rPr>
                <w:color w:val="000000"/>
                <w:sz w:val="22"/>
                <w:szCs w:val="22"/>
              </w:rPr>
            </w:pPr>
            <w:r w:rsidRPr="00D3673E">
              <w:rPr>
                <w:color w:val="000000"/>
                <w:sz w:val="22"/>
                <w:szCs w:val="22"/>
              </w:rPr>
              <w:t>35</w:t>
            </w:r>
          </w:p>
        </w:tc>
        <w:tc>
          <w:tcPr>
            <w:tcW w:w="2854" w:type="dxa"/>
            <w:tcBorders>
              <w:top w:val="nil"/>
              <w:left w:val="nil"/>
              <w:bottom w:val="single" w:sz="8" w:space="0" w:color="auto"/>
              <w:right w:val="single" w:sz="8" w:space="0" w:color="auto"/>
            </w:tcBorders>
            <w:shd w:val="clear" w:color="auto" w:fill="auto"/>
            <w:noWrap/>
            <w:vAlign w:val="center"/>
            <w:hideMark/>
          </w:tcPr>
          <w:p w14:paraId="10C1E4FA" w14:textId="77777777" w:rsidR="00D3673E" w:rsidRPr="00D3673E" w:rsidRDefault="00D3673E" w:rsidP="00B35162">
            <w:pPr>
              <w:jc w:val="center"/>
              <w:rPr>
                <w:color w:val="000000"/>
                <w:sz w:val="22"/>
                <w:szCs w:val="22"/>
              </w:rPr>
            </w:pPr>
            <w:r w:rsidRPr="00D3673E">
              <w:rPr>
                <w:color w:val="000000"/>
                <w:sz w:val="22"/>
                <w:szCs w:val="22"/>
              </w:rPr>
              <w:t>ЗДО № 615</w:t>
            </w:r>
          </w:p>
        </w:tc>
        <w:tc>
          <w:tcPr>
            <w:tcW w:w="4111" w:type="dxa"/>
            <w:tcBorders>
              <w:top w:val="nil"/>
              <w:left w:val="nil"/>
              <w:bottom w:val="single" w:sz="8" w:space="0" w:color="auto"/>
              <w:right w:val="single" w:sz="8" w:space="0" w:color="auto"/>
            </w:tcBorders>
            <w:shd w:val="clear" w:color="auto" w:fill="auto"/>
            <w:noWrap/>
            <w:vAlign w:val="center"/>
            <w:hideMark/>
          </w:tcPr>
          <w:p w14:paraId="797A0137" w14:textId="77777777" w:rsidR="00D3673E" w:rsidRPr="00D3673E" w:rsidRDefault="00D3673E" w:rsidP="00B35162">
            <w:pPr>
              <w:jc w:val="center"/>
              <w:rPr>
                <w:color w:val="000000"/>
                <w:sz w:val="22"/>
                <w:szCs w:val="22"/>
              </w:rPr>
            </w:pPr>
            <w:r w:rsidRPr="00D3673E">
              <w:rPr>
                <w:color w:val="000000"/>
                <w:sz w:val="22"/>
                <w:szCs w:val="22"/>
              </w:rPr>
              <w:t>вул. Булаховського, 38-А</w:t>
            </w:r>
          </w:p>
        </w:tc>
        <w:tc>
          <w:tcPr>
            <w:tcW w:w="1517" w:type="dxa"/>
            <w:tcBorders>
              <w:top w:val="nil"/>
              <w:left w:val="nil"/>
              <w:bottom w:val="single" w:sz="8" w:space="0" w:color="auto"/>
              <w:right w:val="single" w:sz="8" w:space="0" w:color="auto"/>
            </w:tcBorders>
            <w:shd w:val="clear" w:color="auto" w:fill="auto"/>
            <w:noWrap/>
            <w:vAlign w:val="center"/>
            <w:hideMark/>
          </w:tcPr>
          <w:p w14:paraId="588D963D" w14:textId="77777777" w:rsidR="00D3673E" w:rsidRPr="00D3673E" w:rsidRDefault="00D3673E" w:rsidP="00B35162">
            <w:pPr>
              <w:jc w:val="center"/>
              <w:rPr>
                <w:color w:val="000000"/>
                <w:sz w:val="22"/>
                <w:szCs w:val="22"/>
              </w:rPr>
            </w:pPr>
            <w:r w:rsidRPr="00D3673E">
              <w:rPr>
                <w:color w:val="000000"/>
                <w:sz w:val="22"/>
                <w:szCs w:val="22"/>
              </w:rPr>
              <w:t>682,00</w:t>
            </w:r>
          </w:p>
        </w:tc>
      </w:tr>
      <w:tr w:rsidR="00D3673E" w:rsidRPr="00D3673E" w14:paraId="0035188D"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2D81AADD" w14:textId="77777777" w:rsidR="00D3673E" w:rsidRPr="00D3673E" w:rsidRDefault="00D3673E" w:rsidP="00B35162">
            <w:pPr>
              <w:jc w:val="center"/>
              <w:rPr>
                <w:color w:val="000000"/>
                <w:sz w:val="22"/>
                <w:szCs w:val="22"/>
              </w:rPr>
            </w:pPr>
            <w:r w:rsidRPr="00D3673E">
              <w:rPr>
                <w:color w:val="000000"/>
                <w:sz w:val="22"/>
                <w:szCs w:val="22"/>
              </w:rPr>
              <w:t>36</w:t>
            </w:r>
          </w:p>
        </w:tc>
        <w:tc>
          <w:tcPr>
            <w:tcW w:w="2854" w:type="dxa"/>
            <w:tcBorders>
              <w:top w:val="nil"/>
              <w:left w:val="nil"/>
              <w:bottom w:val="single" w:sz="8" w:space="0" w:color="auto"/>
              <w:right w:val="single" w:sz="8" w:space="0" w:color="auto"/>
            </w:tcBorders>
            <w:shd w:val="clear" w:color="auto" w:fill="auto"/>
            <w:noWrap/>
            <w:vAlign w:val="center"/>
            <w:hideMark/>
          </w:tcPr>
          <w:p w14:paraId="6284B806" w14:textId="77777777" w:rsidR="00D3673E" w:rsidRPr="00D3673E" w:rsidRDefault="00D3673E" w:rsidP="00B35162">
            <w:pPr>
              <w:jc w:val="center"/>
              <w:rPr>
                <w:color w:val="000000"/>
                <w:sz w:val="22"/>
                <w:szCs w:val="22"/>
              </w:rPr>
            </w:pPr>
            <w:r w:rsidRPr="00D3673E">
              <w:rPr>
                <w:color w:val="000000"/>
                <w:sz w:val="22"/>
                <w:szCs w:val="22"/>
              </w:rPr>
              <w:t>ЗДО № 669</w:t>
            </w:r>
          </w:p>
        </w:tc>
        <w:tc>
          <w:tcPr>
            <w:tcW w:w="4111" w:type="dxa"/>
            <w:tcBorders>
              <w:top w:val="nil"/>
              <w:left w:val="nil"/>
              <w:bottom w:val="single" w:sz="8" w:space="0" w:color="auto"/>
              <w:right w:val="single" w:sz="8" w:space="0" w:color="auto"/>
            </w:tcBorders>
            <w:shd w:val="clear" w:color="auto" w:fill="auto"/>
            <w:noWrap/>
            <w:vAlign w:val="center"/>
            <w:hideMark/>
          </w:tcPr>
          <w:p w14:paraId="1894B2EC" w14:textId="77777777" w:rsidR="00D3673E" w:rsidRPr="00D3673E" w:rsidRDefault="00D3673E" w:rsidP="00B35162">
            <w:pPr>
              <w:jc w:val="center"/>
              <w:rPr>
                <w:color w:val="000000"/>
                <w:sz w:val="22"/>
                <w:szCs w:val="22"/>
              </w:rPr>
            </w:pPr>
            <w:r w:rsidRPr="00D3673E">
              <w:rPr>
                <w:color w:val="000000"/>
                <w:sz w:val="22"/>
                <w:szCs w:val="22"/>
              </w:rPr>
              <w:t>вул. Жмеринська, 26-А</w:t>
            </w:r>
          </w:p>
        </w:tc>
        <w:tc>
          <w:tcPr>
            <w:tcW w:w="1517" w:type="dxa"/>
            <w:tcBorders>
              <w:top w:val="nil"/>
              <w:left w:val="nil"/>
              <w:bottom w:val="single" w:sz="8" w:space="0" w:color="auto"/>
              <w:right w:val="single" w:sz="8" w:space="0" w:color="auto"/>
            </w:tcBorders>
            <w:shd w:val="clear" w:color="auto" w:fill="auto"/>
            <w:noWrap/>
            <w:vAlign w:val="center"/>
            <w:hideMark/>
          </w:tcPr>
          <w:p w14:paraId="1BA0BB10" w14:textId="77777777" w:rsidR="00D3673E" w:rsidRPr="00D3673E" w:rsidRDefault="00D3673E" w:rsidP="00B35162">
            <w:pPr>
              <w:jc w:val="center"/>
              <w:rPr>
                <w:color w:val="000000"/>
                <w:sz w:val="22"/>
                <w:szCs w:val="22"/>
              </w:rPr>
            </w:pPr>
            <w:r w:rsidRPr="00D3673E">
              <w:rPr>
                <w:color w:val="000000"/>
                <w:sz w:val="22"/>
                <w:szCs w:val="22"/>
              </w:rPr>
              <w:t>911,80</w:t>
            </w:r>
          </w:p>
        </w:tc>
      </w:tr>
      <w:tr w:rsidR="00D3673E" w:rsidRPr="00D3673E" w14:paraId="64C438B6"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0FFB947F" w14:textId="77777777" w:rsidR="00D3673E" w:rsidRPr="00D3673E" w:rsidRDefault="00D3673E" w:rsidP="00B35162">
            <w:pPr>
              <w:jc w:val="center"/>
              <w:rPr>
                <w:color w:val="000000"/>
                <w:sz w:val="22"/>
                <w:szCs w:val="22"/>
              </w:rPr>
            </w:pPr>
            <w:r w:rsidRPr="00D3673E">
              <w:rPr>
                <w:color w:val="000000"/>
                <w:sz w:val="22"/>
                <w:szCs w:val="22"/>
              </w:rPr>
              <w:t>37</w:t>
            </w:r>
          </w:p>
        </w:tc>
        <w:tc>
          <w:tcPr>
            <w:tcW w:w="2854" w:type="dxa"/>
            <w:tcBorders>
              <w:top w:val="nil"/>
              <w:left w:val="nil"/>
              <w:bottom w:val="single" w:sz="8" w:space="0" w:color="auto"/>
              <w:right w:val="single" w:sz="8" w:space="0" w:color="auto"/>
            </w:tcBorders>
            <w:shd w:val="clear" w:color="auto" w:fill="auto"/>
            <w:noWrap/>
            <w:vAlign w:val="center"/>
            <w:hideMark/>
          </w:tcPr>
          <w:p w14:paraId="417C7340" w14:textId="77777777" w:rsidR="00D3673E" w:rsidRPr="00D3673E" w:rsidRDefault="00D3673E" w:rsidP="00B35162">
            <w:pPr>
              <w:jc w:val="center"/>
              <w:rPr>
                <w:color w:val="000000"/>
                <w:sz w:val="22"/>
                <w:szCs w:val="22"/>
              </w:rPr>
            </w:pPr>
            <w:r w:rsidRPr="00D3673E">
              <w:rPr>
                <w:color w:val="000000"/>
                <w:sz w:val="22"/>
                <w:szCs w:val="22"/>
              </w:rPr>
              <w:t>ЗДО № 674</w:t>
            </w:r>
          </w:p>
        </w:tc>
        <w:tc>
          <w:tcPr>
            <w:tcW w:w="4111" w:type="dxa"/>
            <w:tcBorders>
              <w:top w:val="nil"/>
              <w:left w:val="nil"/>
              <w:bottom w:val="single" w:sz="8" w:space="0" w:color="auto"/>
              <w:right w:val="single" w:sz="8" w:space="0" w:color="auto"/>
            </w:tcBorders>
            <w:shd w:val="clear" w:color="auto" w:fill="auto"/>
            <w:noWrap/>
            <w:vAlign w:val="center"/>
            <w:hideMark/>
          </w:tcPr>
          <w:p w14:paraId="5E5E3F69" w14:textId="77777777" w:rsidR="00D3673E" w:rsidRPr="00D3673E" w:rsidRDefault="00D3673E" w:rsidP="00B35162">
            <w:pPr>
              <w:jc w:val="center"/>
              <w:rPr>
                <w:color w:val="000000"/>
                <w:sz w:val="22"/>
                <w:szCs w:val="22"/>
              </w:rPr>
            </w:pPr>
            <w:r w:rsidRPr="00D3673E">
              <w:rPr>
                <w:color w:val="000000"/>
                <w:sz w:val="22"/>
                <w:szCs w:val="22"/>
              </w:rPr>
              <w:t>вул. Доброхотова, 1-Б</w:t>
            </w:r>
          </w:p>
        </w:tc>
        <w:tc>
          <w:tcPr>
            <w:tcW w:w="1517" w:type="dxa"/>
            <w:tcBorders>
              <w:top w:val="nil"/>
              <w:left w:val="nil"/>
              <w:bottom w:val="single" w:sz="8" w:space="0" w:color="auto"/>
              <w:right w:val="single" w:sz="8" w:space="0" w:color="auto"/>
            </w:tcBorders>
            <w:shd w:val="clear" w:color="auto" w:fill="auto"/>
            <w:noWrap/>
            <w:vAlign w:val="center"/>
            <w:hideMark/>
          </w:tcPr>
          <w:p w14:paraId="60B39767" w14:textId="77777777" w:rsidR="00D3673E" w:rsidRPr="00D3673E" w:rsidRDefault="00D3673E" w:rsidP="00B35162">
            <w:pPr>
              <w:jc w:val="center"/>
              <w:rPr>
                <w:color w:val="000000"/>
                <w:sz w:val="22"/>
                <w:szCs w:val="22"/>
              </w:rPr>
            </w:pPr>
            <w:r w:rsidRPr="00D3673E">
              <w:rPr>
                <w:color w:val="000000"/>
                <w:sz w:val="22"/>
                <w:szCs w:val="22"/>
              </w:rPr>
              <w:t>385,90</w:t>
            </w:r>
          </w:p>
        </w:tc>
      </w:tr>
      <w:tr w:rsidR="00D3673E" w:rsidRPr="00D3673E" w14:paraId="4D7B5790"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56C08657" w14:textId="77777777" w:rsidR="00D3673E" w:rsidRPr="00D3673E" w:rsidRDefault="00D3673E" w:rsidP="00B35162">
            <w:pPr>
              <w:jc w:val="center"/>
              <w:rPr>
                <w:color w:val="000000"/>
                <w:sz w:val="22"/>
                <w:szCs w:val="22"/>
              </w:rPr>
            </w:pPr>
            <w:r w:rsidRPr="00D3673E">
              <w:rPr>
                <w:color w:val="000000"/>
                <w:sz w:val="22"/>
                <w:szCs w:val="22"/>
              </w:rPr>
              <w:t>38</w:t>
            </w:r>
          </w:p>
        </w:tc>
        <w:tc>
          <w:tcPr>
            <w:tcW w:w="2854" w:type="dxa"/>
            <w:tcBorders>
              <w:top w:val="nil"/>
              <w:left w:val="nil"/>
              <w:bottom w:val="single" w:sz="8" w:space="0" w:color="auto"/>
              <w:right w:val="single" w:sz="8" w:space="0" w:color="auto"/>
            </w:tcBorders>
            <w:shd w:val="clear" w:color="auto" w:fill="auto"/>
            <w:noWrap/>
            <w:vAlign w:val="center"/>
            <w:hideMark/>
          </w:tcPr>
          <w:p w14:paraId="32EEAAD9" w14:textId="77777777" w:rsidR="00D3673E" w:rsidRPr="00D3673E" w:rsidRDefault="00D3673E" w:rsidP="00B35162">
            <w:pPr>
              <w:jc w:val="center"/>
              <w:rPr>
                <w:color w:val="000000"/>
                <w:sz w:val="22"/>
                <w:szCs w:val="22"/>
              </w:rPr>
            </w:pPr>
            <w:r w:rsidRPr="00D3673E">
              <w:rPr>
                <w:color w:val="000000"/>
                <w:sz w:val="22"/>
                <w:szCs w:val="22"/>
              </w:rPr>
              <w:t>ЗДО № 68</w:t>
            </w:r>
          </w:p>
        </w:tc>
        <w:tc>
          <w:tcPr>
            <w:tcW w:w="4111" w:type="dxa"/>
            <w:tcBorders>
              <w:top w:val="nil"/>
              <w:left w:val="nil"/>
              <w:bottom w:val="single" w:sz="8" w:space="0" w:color="auto"/>
              <w:right w:val="single" w:sz="8" w:space="0" w:color="auto"/>
            </w:tcBorders>
            <w:shd w:val="clear" w:color="auto" w:fill="auto"/>
            <w:noWrap/>
            <w:vAlign w:val="center"/>
            <w:hideMark/>
          </w:tcPr>
          <w:p w14:paraId="091D0840" w14:textId="77777777" w:rsidR="00D3673E" w:rsidRPr="00D3673E" w:rsidRDefault="00D3673E" w:rsidP="00B35162">
            <w:pPr>
              <w:jc w:val="center"/>
              <w:rPr>
                <w:color w:val="000000"/>
                <w:sz w:val="22"/>
                <w:szCs w:val="22"/>
              </w:rPr>
            </w:pPr>
            <w:r w:rsidRPr="00D3673E">
              <w:rPr>
                <w:color w:val="000000"/>
                <w:sz w:val="22"/>
                <w:szCs w:val="22"/>
              </w:rPr>
              <w:t>вул. Жмеринська, 1-А</w:t>
            </w:r>
          </w:p>
        </w:tc>
        <w:tc>
          <w:tcPr>
            <w:tcW w:w="1517" w:type="dxa"/>
            <w:tcBorders>
              <w:top w:val="nil"/>
              <w:left w:val="nil"/>
              <w:bottom w:val="single" w:sz="8" w:space="0" w:color="auto"/>
              <w:right w:val="single" w:sz="8" w:space="0" w:color="auto"/>
            </w:tcBorders>
            <w:shd w:val="clear" w:color="auto" w:fill="auto"/>
            <w:noWrap/>
            <w:vAlign w:val="center"/>
            <w:hideMark/>
          </w:tcPr>
          <w:p w14:paraId="39D22251" w14:textId="77777777" w:rsidR="00D3673E" w:rsidRPr="00D3673E" w:rsidRDefault="00D3673E" w:rsidP="00B35162">
            <w:pPr>
              <w:jc w:val="center"/>
              <w:rPr>
                <w:color w:val="000000"/>
                <w:sz w:val="22"/>
                <w:szCs w:val="22"/>
              </w:rPr>
            </w:pPr>
            <w:r w:rsidRPr="00D3673E">
              <w:rPr>
                <w:color w:val="000000"/>
                <w:sz w:val="22"/>
                <w:szCs w:val="22"/>
              </w:rPr>
              <w:t>800,50</w:t>
            </w:r>
          </w:p>
        </w:tc>
      </w:tr>
      <w:tr w:rsidR="00D3673E" w:rsidRPr="00D3673E" w14:paraId="6272BA95"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0FDB1CDC" w14:textId="77777777" w:rsidR="00D3673E" w:rsidRPr="00D3673E" w:rsidRDefault="00D3673E" w:rsidP="00B35162">
            <w:pPr>
              <w:jc w:val="center"/>
              <w:rPr>
                <w:color w:val="000000"/>
                <w:sz w:val="22"/>
                <w:szCs w:val="22"/>
              </w:rPr>
            </w:pPr>
            <w:r w:rsidRPr="00D3673E">
              <w:rPr>
                <w:color w:val="000000"/>
                <w:sz w:val="22"/>
                <w:szCs w:val="22"/>
              </w:rPr>
              <w:t>39</w:t>
            </w:r>
          </w:p>
        </w:tc>
        <w:tc>
          <w:tcPr>
            <w:tcW w:w="2854" w:type="dxa"/>
            <w:tcBorders>
              <w:top w:val="nil"/>
              <w:left w:val="nil"/>
              <w:bottom w:val="single" w:sz="8" w:space="0" w:color="auto"/>
              <w:right w:val="single" w:sz="8" w:space="0" w:color="auto"/>
            </w:tcBorders>
            <w:shd w:val="clear" w:color="auto" w:fill="auto"/>
            <w:noWrap/>
            <w:vAlign w:val="center"/>
            <w:hideMark/>
          </w:tcPr>
          <w:p w14:paraId="63EEECD3" w14:textId="77777777" w:rsidR="00D3673E" w:rsidRPr="00D3673E" w:rsidRDefault="00D3673E" w:rsidP="00B35162">
            <w:pPr>
              <w:jc w:val="center"/>
              <w:rPr>
                <w:color w:val="000000"/>
                <w:sz w:val="22"/>
                <w:szCs w:val="22"/>
              </w:rPr>
            </w:pPr>
            <w:r w:rsidRPr="00D3673E">
              <w:rPr>
                <w:color w:val="000000"/>
                <w:sz w:val="22"/>
                <w:szCs w:val="22"/>
              </w:rPr>
              <w:t>ЗДО № 681</w:t>
            </w:r>
          </w:p>
        </w:tc>
        <w:tc>
          <w:tcPr>
            <w:tcW w:w="4111" w:type="dxa"/>
            <w:tcBorders>
              <w:top w:val="nil"/>
              <w:left w:val="nil"/>
              <w:bottom w:val="single" w:sz="8" w:space="0" w:color="auto"/>
              <w:right w:val="single" w:sz="8" w:space="0" w:color="auto"/>
            </w:tcBorders>
            <w:shd w:val="clear" w:color="auto" w:fill="auto"/>
            <w:noWrap/>
            <w:vAlign w:val="center"/>
            <w:hideMark/>
          </w:tcPr>
          <w:p w14:paraId="600050BD" w14:textId="77777777" w:rsidR="00D3673E" w:rsidRPr="00D3673E" w:rsidRDefault="00D3673E" w:rsidP="00B35162">
            <w:pPr>
              <w:jc w:val="center"/>
              <w:rPr>
                <w:color w:val="000000"/>
                <w:sz w:val="22"/>
                <w:szCs w:val="22"/>
              </w:rPr>
            </w:pPr>
            <w:r w:rsidRPr="00D3673E">
              <w:rPr>
                <w:color w:val="000000"/>
                <w:sz w:val="22"/>
                <w:szCs w:val="22"/>
              </w:rPr>
              <w:t>пр. Корольова, 12-К</w:t>
            </w:r>
          </w:p>
        </w:tc>
        <w:tc>
          <w:tcPr>
            <w:tcW w:w="1517" w:type="dxa"/>
            <w:tcBorders>
              <w:top w:val="nil"/>
              <w:left w:val="nil"/>
              <w:bottom w:val="single" w:sz="8" w:space="0" w:color="auto"/>
              <w:right w:val="single" w:sz="8" w:space="0" w:color="auto"/>
            </w:tcBorders>
            <w:shd w:val="clear" w:color="auto" w:fill="auto"/>
            <w:noWrap/>
            <w:vAlign w:val="center"/>
            <w:hideMark/>
          </w:tcPr>
          <w:p w14:paraId="072646B1" w14:textId="77777777" w:rsidR="00D3673E" w:rsidRPr="00D3673E" w:rsidRDefault="00D3673E" w:rsidP="00B35162">
            <w:pPr>
              <w:jc w:val="center"/>
              <w:rPr>
                <w:color w:val="000000"/>
                <w:sz w:val="22"/>
                <w:szCs w:val="22"/>
              </w:rPr>
            </w:pPr>
            <w:r w:rsidRPr="00D3673E">
              <w:rPr>
                <w:color w:val="000000"/>
                <w:sz w:val="22"/>
                <w:szCs w:val="22"/>
              </w:rPr>
              <w:t>923,20</w:t>
            </w:r>
          </w:p>
        </w:tc>
      </w:tr>
      <w:tr w:rsidR="00D3673E" w:rsidRPr="00D3673E" w14:paraId="413FE59F"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666CCE81" w14:textId="77777777" w:rsidR="00D3673E" w:rsidRPr="00D3673E" w:rsidRDefault="00D3673E" w:rsidP="00B35162">
            <w:pPr>
              <w:jc w:val="center"/>
              <w:rPr>
                <w:color w:val="000000"/>
                <w:sz w:val="22"/>
                <w:szCs w:val="22"/>
              </w:rPr>
            </w:pPr>
            <w:r w:rsidRPr="00D3673E">
              <w:rPr>
                <w:color w:val="000000"/>
                <w:sz w:val="22"/>
                <w:szCs w:val="22"/>
              </w:rPr>
              <w:t>40</w:t>
            </w:r>
          </w:p>
        </w:tc>
        <w:tc>
          <w:tcPr>
            <w:tcW w:w="2854" w:type="dxa"/>
            <w:tcBorders>
              <w:top w:val="nil"/>
              <w:left w:val="nil"/>
              <w:bottom w:val="single" w:sz="8" w:space="0" w:color="auto"/>
              <w:right w:val="single" w:sz="8" w:space="0" w:color="auto"/>
            </w:tcBorders>
            <w:shd w:val="clear" w:color="auto" w:fill="auto"/>
            <w:noWrap/>
            <w:vAlign w:val="center"/>
            <w:hideMark/>
          </w:tcPr>
          <w:p w14:paraId="773B05AC" w14:textId="77777777" w:rsidR="00D3673E" w:rsidRPr="00D3673E" w:rsidRDefault="00D3673E" w:rsidP="00B35162">
            <w:pPr>
              <w:jc w:val="center"/>
              <w:rPr>
                <w:color w:val="000000"/>
                <w:sz w:val="22"/>
                <w:szCs w:val="22"/>
              </w:rPr>
            </w:pPr>
            <w:r w:rsidRPr="00D3673E">
              <w:rPr>
                <w:color w:val="000000"/>
                <w:sz w:val="22"/>
                <w:szCs w:val="22"/>
              </w:rPr>
              <w:t>ЗДО № 682</w:t>
            </w:r>
          </w:p>
        </w:tc>
        <w:tc>
          <w:tcPr>
            <w:tcW w:w="4111" w:type="dxa"/>
            <w:tcBorders>
              <w:top w:val="nil"/>
              <w:left w:val="nil"/>
              <w:bottom w:val="single" w:sz="8" w:space="0" w:color="auto"/>
              <w:right w:val="single" w:sz="8" w:space="0" w:color="auto"/>
            </w:tcBorders>
            <w:shd w:val="clear" w:color="auto" w:fill="auto"/>
            <w:noWrap/>
            <w:vAlign w:val="center"/>
            <w:hideMark/>
          </w:tcPr>
          <w:p w14:paraId="2E559D62" w14:textId="77777777" w:rsidR="00D3673E" w:rsidRPr="00D3673E" w:rsidRDefault="00D3673E" w:rsidP="00B35162">
            <w:pPr>
              <w:jc w:val="center"/>
              <w:rPr>
                <w:color w:val="000000"/>
                <w:sz w:val="22"/>
                <w:szCs w:val="22"/>
              </w:rPr>
            </w:pPr>
            <w:r w:rsidRPr="00D3673E">
              <w:rPr>
                <w:color w:val="000000"/>
                <w:sz w:val="22"/>
                <w:szCs w:val="22"/>
              </w:rPr>
              <w:t>вул. Синьоозерна, 6</w:t>
            </w:r>
          </w:p>
        </w:tc>
        <w:tc>
          <w:tcPr>
            <w:tcW w:w="1517" w:type="dxa"/>
            <w:tcBorders>
              <w:top w:val="nil"/>
              <w:left w:val="nil"/>
              <w:bottom w:val="single" w:sz="8" w:space="0" w:color="auto"/>
              <w:right w:val="single" w:sz="8" w:space="0" w:color="auto"/>
            </w:tcBorders>
            <w:shd w:val="clear" w:color="auto" w:fill="auto"/>
            <w:noWrap/>
            <w:vAlign w:val="center"/>
            <w:hideMark/>
          </w:tcPr>
          <w:p w14:paraId="258382DC" w14:textId="77777777" w:rsidR="00D3673E" w:rsidRPr="00D3673E" w:rsidRDefault="00D3673E" w:rsidP="00B35162">
            <w:pPr>
              <w:jc w:val="center"/>
              <w:rPr>
                <w:color w:val="000000"/>
                <w:sz w:val="22"/>
                <w:szCs w:val="22"/>
              </w:rPr>
            </w:pPr>
            <w:r w:rsidRPr="00D3673E">
              <w:rPr>
                <w:color w:val="000000"/>
                <w:sz w:val="22"/>
                <w:szCs w:val="22"/>
              </w:rPr>
              <w:t>400,30</w:t>
            </w:r>
          </w:p>
        </w:tc>
      </w:tr>
      <w:tr w:rsidR="00D3673E" w:rsidRPr="00D3673E" w14:paraId="5C81054D"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4B58EB57" w14:textId="77777777" w:rsidR="00D3673E" w:rsidRPr="00D3673E" w:rsidRDefault="00D3673E" w:rsidP="00B35162">
            <w:pPr>
              <w:jc w:val="center"/>
              <w:rPr>
                <w:color w:val="000000"/>
                <w:sz w:val="22"/>
                <w:szCs w:val="22"/>
              </w:rPr>
            </w:pPr>
            <w:r w:rsidRPr="00D3673E">
              <w:rPr>
                <w:color w:val="000000"/>
                <w:sz w:val="22"/>
                <w:szCs w:val="22"/>
              </w:rPr>
              <w:t>41</w:t>
            </w:r>
          </w:p>
        </w:tc>
        <w:tc>
          <w:tcPr>
            <w:tcW w:w="2854" w:type="dxa"/>
            <w:tcBorders>
              <w:top w:val="nil"/>
              <w:left w:val="nil"/>
              <w:bottom w:val="single" w:sz="8" w:space="0" w:color="auto"/>
              <w:right w:val="single" w:sz="8" w:space="0" w:color="auto"/>
            </w:tcBorders>
            <w:shd w:val="clear" w:color="auto" w:fill="auto"/>
            <w:noWrap/>
            <w:vAlign w:val="center"/>
            <w:hideMark/>
          </w:tcPr>
          <w:p w14:paraId="2D4935A2" w14:textId="77777777" w:rsidR="00D3673E" w:rsidRPr="00D3673E" w:rsidRDefault="00D3673E" w:rsidP="00B35162">
            <w:pPr>
              <w:jc w:val="center"/>
              <w:rPr>
                <w:color w:val="000000"/>
                <w:sz w:val="22"/>
                <w:szCs w:val="22"/>
              </w:rPr>
            </w:pPr>
            <w:r w:rsidRPr="00D3673E">
              <w:rPr>
                <w:color w:val="000000"/>
                <w:sz w:val="22"/>
                <w:szCs w:val="22"/>
              </w:rPr>
              <w:t>ЗДО № 693</w:t>
            </w:r>
          </w:p>
        </w:tc>
        <w:tc>
          <w:tcPr>
            <w:tcW w:w="4111" w:type="dxa"/>
            <w:tcBorders>
              <w:top w:val="nil"/>
              <w:left w:val="nil"/>
              <w:bottom w:val="single" w:sz="8" w:space="0" w:color="auto"/>
              <w:right w:val="single" w:sz="8" w:space="0" w:color="auto"/>
            </w:tcBorders>
            <w:shd w:val="clear" w:color="auto" w:fill="auto"/>
            <w:noWrap/>
            <w:vAlign w:val="center"/>
            <w:hideMark/>
          </w:tcPr>
          <w:p w14:paraId="6C9B5733" w14:textId="77777777" w:rsidR="00D3673E" w:rsidRPr="00D3673E" w:rsidRDefault="00D3673E" w:rsidP="00B35162">
            <w:pPr>
              <w:jc w:val="center"/>
              <w:rPr>
                <w:color w:val="000000"/>
                <w:sz w:val="22"/>
                <w:szCs w:val="22"/>
              </w:rPr>
            </w:pPr>
            <w:r w:rsidRPr="00D3673E">
              <w:rPr>
                <w:color w:val="000000"/>
                <w:sz w:val="22"/>
                <w:szCs w:val="22"/>
              </w:rPr>
              <w:t>вул. Барського, 5-А</w:t>
            </w:r>
          </w:p>
        </w:tc>
        <w:tc>
          <w:tcPr>
            <w:tcW w:w="1517" w:type="dxa"/>
            <w:tcBorders>
              <w:top w:val="nil"/>
              <w:left w:val="nil"/>
              <w:bottom w:val="single" w:sz="8" w:space="0" w:color="auto"/>
              <w:right w:val="single" w:sz="8" w:space="0" w:color="auto"/>
            </w:tcBorders>
            <w:shd w:val="clear" w:color="auto" w:fill="auto"/>
            <w:noWrap/>
            <w:vAlign w:val="center"/>
            <w:hideMark/>
          </w:tcPr>
          <w:p w14:paraId="1E6D2715" w14:textId="77777777" w:rsidR="00D3673E" w:rsidRPr="00D3673E" w:rsidRDefault="00D3673E" w:rsidP="00B35162">
            <w:pPr>
              <w:jc w:val="center"/>
              <w:rPr>
                <w:color w:val="000000"/>
                <w:sz w:val="22"/>
                <w:szCs w:val="22"/>
              </w:rPr>
            </w:pPr>
            <w:r w:rsidRPr="00D3673E">
              <w:rPr>
                <w:color w:val="000000"/>
                <w:sz w:val="22"/>
                <w:szCs w:val="22"/>
              </w:rPr>
              <w:t>915,90</w:t>
            </w:r>
          </w:p>
        </w:tc>
      </w:tr>
      <w:tr w:rsidR="00D3673E" w:rsidRPr="00D3673E" w14:paraId="6B8EC480"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5CB54F69" w14:textId="77777777" w:rsidR="00D3673E" w:rsidRPr="00D3673E" w:rsidRDefault="00D3673E" w:rsidP="00B35162">
            <w:pPr>
              <w:jc w:val="center"/>
              <w:rPr>
                <w:color w:val="000000"/>
                <w:sz w:val="22"/>
                <w:szCs w:val="22"/>
              </w:rPr>
            </w:pPr>
            <w:r w:rsidRPr="00D3673E">
              <w:rPr>
                <w:color w:val="000000"/>
                <w:sz w:val="22"/>
                <w:szCs w:val="22"/>
              </w:rPr>
              <w:t>42</w:t>
            </w:r>
          </w:p>
        </w:tc>
        <w:tc>
          <w:tcPr>
            <w:tcW w:w="2854" w:type="dxa"/>
            <w:tcBorders>
              <w:top w:val="nil"/>
              <w:left w:val="nil"/>
              <w:bottom w:val="single" w:sz="8" w:space="0" w:color="auto"/>
              <w:right w:val="single" w:sz="8" w:space="0" w:color="auto"/>
            </w:tcBorders>
            <w:shd w:val="clear" w:color="auto" w:fill="auto"/>
            <w:noWrap/>
            <w:vAlign w:val="center"/>
            <w:hideMark/>
          </w:tcPr>
          <w:p w14:paraId="32B45353" w14:textId="77777777" w:rsidR="00D3673E" w:rsidRPr="00D3673E" w:rsidRDefault="00D3673E" w:rsidP="00B35162">
            <w:pPr>
              <w:jc w:val="center"/>
              <w:rPr>
                <w:color w:val="000000"/>
                <w:sz w:val="22"/>
                <w:szCs w:val="22"/>
              </w:rPr>
            </w:pPr>
            <w:r w:rsidRPr="00D3673E">
              <w:rPr>
                <w:color w:val="000000"/>
                <w:sz w:val="22"/>
                <w:szCs w:val="22"/>
              </w:rPr>
              <w:t>ЗДО № 694</w:t>
            </w:r>
          </w:p>
        </w:tc>
        <w:tc>
          <w:tcPr>
            <w:tcW w:w="4111" w:type="dxa"/>
            <w:tcBorders>
              <w:top w:val="nil"/>
              <w:left w:val="nil"/>
              <w:bottom w:val="single" w:sz="8" w:space="0" w:color="auto"/>
              <w:right w:val="single" w:sz="8" w:space="0" w:color="auto"/>
            </w:tcBorders>
            <w:shd w:val="clear" w:color="auto" w:fill="auto"/>
            <w:noWrap/>
            <w:vAlign w:val="center"/>
            <w:hideMark/>
          </w:tcPr>
          <w:p w14:paraId="4AED6B5F" w14:textId="77777777" w:rsidR="00D3673E" w:rsidRPr="00D3673E" w:rsidRDefault="00D3673E" w:rsidP="00B35162">
            <w:pPr>
              <w:jc w:val="center"/>
              <w:rPr>
                <w:color w:val="000000"/>
                <w:sz w:val="22"/>
                <w:szCs w:val="22"/>
              </w:rPr>
            </w:pPr>
            <w:r w:rsidRPr="00D3673E">
              <w:rPr>
                <w:color w:val="000000"/>
                <w:sz w:val="22"/>
                <w:szCs w:val="22"/>
              </w:rPr>
              <w:t>пр. Корольова, 12-Д</w:t>
            </w:r>
          </w:p>
        </w:tc>
        <w:tc>
          <w:tcPr>
            <w:tcW w:w="1517" w:type="dxa"/>
            <w:tcBorders>
              <w:top w:val="nil"/>
              <w:left w:val="nil"/>
              <w:bottom w:val="single" w:sz="8" w:space="0" w:color="auto"/>
              <w:right w:val="single" w:sz="8" w:space="0" w:color="auto"/>
            </w:tcBorders>
            <w:shd w:val="clear" w:color="auto" w:fill="auto"/>
            <w:noWrap/>
            <w:vAlign w:val="center"/>
            <w:hideMark/>
          </w:tcPr>
          <w:p w14:paraId="113CFBA6" w14:textId="77777777" w:rsidR="00D3673E" w:rsidRPr="00D3673E" w:rsidRDefault="00D3673E" w:rsidP="00B35162">
            <w:pPr>
              <w:jc w:val="center"/>
              <w:rPr>
                <w:color w:val="000000"/>
                <w:sz w:val="22"/>
                <w:szCs w:val="22"/>
              </w:rPr>
            </w:pPr>
            <w:r w:rsidRPr="00D3673E">
              <w:rPr>
                <w:color w:val="000000"/>
                <w:sz w:val="22"/>
                <w:szCs w:val="22"/>
              </w:rPr>
              <w:t>918,00</w:t>
            </w:r>
          </w:p>
        </w:tc>
      </w:tr>
      <w:tr w:rsidR="00D3673E" w:rsidRPr="00D3673E" w14:paraId="77FD7B35"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5F15615A" w14:textId="77777777" w:rsidR="00D3673E" w:rsidRPr="00D3673E" w:rsidRDefault="00D3673E" w:rsidP="00B35162">
            <w:pPr>
              <w:jc w:val="center"/>
              <w:rPr>
                <w:color w:val="000000"/>
                <w:sz w:val="22"/>
                <w:szCs w:val="22"/>
              </w:rPr>
            </w:pPr>
            <w:r w:rsidRPr="00D3673E">
              <w:rPr>
                <w:color w:val="000000"/>
                <w:sz w:val="22"/>
                <w:szCs w:val="22"/>
              </w:rPr>
              <w:t>43</w:t>
            </w:r>
          </w:p>
        </w:tc>
        <w:tc>
          <w:tcPr>
            <w:tcW w:w="2854" w:type="dxa"/>
            <w:tcBorders>
              <w:top w:val="nil"/>
              <w:left w:val="nil"/>
              <w:bottom w:val="single" w:sz="8" w:space="0" w:color="auto"/>
              <w:right w:val="single" w:sz="8" w:space="0" w:color="auto"/>
            </w:tcBorders>
            <w:shd w:val="clear" w:color="auto" w:fill="auto"/>
            <w:noWrap/>
            <w:vAlign w:val="center"/>
            <w:hideMark/>
          </w:tcPr>
          <w:p w14:paraId="5244A777" w14:textId="77777777" w:rsidR="00D3673E" w:rsidRPr="00D3673E" w:rsidRDefault="00D3673E" w:rsidP="00B35162">
            <w:pPr>
              <w:jc w:val="center"/>
              <w:rPr>
                <w:color w:val="000000"/>
                <w:sz w:val="22"/>
                <w:szCs w:val="22"/>
              </w:rPr>
            </w:pPr>
            <w:r w:rsidRPr="00D3673E">
              <w:rPr>
                <w:color w:val="000000"/>
                <w:sz w:val="22"/>
                <w:szCs w:val="22"/>
              </w:rPr>
              <w:t>ЗДО № 71</w:t>
            </w:r>
          </w:p>
        </w:tc>
        <w:tc>
          <w:tcPr>
            <w:tcW w:w="4111" w:type="dxa"/>
            <w:tcBorders>
              <w:top w:val="nil"/>
              <w:left w:val="nil"/>
              <w:bottom w:val="single" w:sz="8" w:space="0" w:color="auto"/>
              <w:right w:val="single" w:sz="8" w:space="0" w:color="auto"/>
            </w:tcBorders>
            <w:shd w:val="clear" w:color="auto" w:fill="auto"/>
            <w:noWrap/>
            <w:vAlign w:val="center"/>
            <w:hideMark/>
          </w:tcPr>
          <w:p w14:paraId="2ED95E0B" w14:textId="77777777" w:rsidR="00D3673E" w:rsidRPr="00D3673E" w:rsidRDefault="00D3673E" w:rsidP="00B35162">
            <w:pPr>
              <w:jc w:val="center"/>
              <w:rPr>
                <w:color w:val="000000"/>
                <w:sz w:val="22"/>
                <w:szCs w:val="22"/>
              </w:rPr>
            </w:pPr>
            <w:r w:rsidRPr="00D3673E">
              <w:rPr>
                <w:color w:val="000000"/>
                <w:sz w:val="22"/>
                <w:szCs w:val="22"/>
              </w:rPr>
              <w:t>вул. Чорнобильська, 19-А</w:t>
            </w:r>
          </w:p>
        </w:tc>
        <w:tc>
          <w:tcPr>
            <w:tcW w:w="1517" w:type="dxa"/>
            <w:tcBorders>
              <w:top w:val="nil"/>
              <w:left w:val="nil"/>
              <w:bottom w:val="single" w:sz="8" w:space="0" w:color="auto"/>
              <w:right w:val="single" w:sz="8" w:space="0" w:color="auto"/>
            </w:tcBorders>
            <w:shd w:val="clear" w:color="auto" w:fill="auto"/>
            <w:noWrap/>
            <w:vAlign w:val="center"/>
            <w:hideMark/>
          </w:tcPr>
          <w:p w14:paraId="63F98F5B" w14:textId="77777777" w:rsidR="00D3673E" w:rsidRPr="00D3673E" w:rsidRDefault="00D3673E" w:rsidP="00B35162">
            <w:pPr>
              <w:jc w:val="center"/>
              <w:rPr>
                <w:color w:val="000000"/>
                <w:sz w:val="22"/>
                <w:szCs w:val="22"/>
              </w:rPr>
            </w:pPr>
            <w:r w:rsidRPr="00D3673E">
              <w:rPr>
                <w:color w:val="000000"/>
                <w:sz w:val="22"/>
                <w:szCs w:val="22"/>
              </w:rPr>
              <w:t>1 150,00</w:t>
            </w:r>
          </w:p>
        </w:tc>
      </w:tr>
      <w:tr w:rsidR="00D3673E" w:rsidRPr="00D3673E" w14:paraId="3D1B3C03"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526CA8B3" w14:textId="77777777" w:rsidR="00D3673E" w:rsidRPr="00D3673E" w:rsidRDefault="00D3673E" w:rsidP="00B35162">
            <w:pPr>
              <w:jc w:val="center"/>
              <w:rPr>
                <w:color w:val="000000"/>
                <w:sz w:val="22"/>
                <w:szCs w:val="22"/>
              </w:rPr>
            </w:pPr>
            <w:r w:rsidRPr="00D3673E">
              <w:rPr>
                <w:color w:val="000000"/>
                <w:sz w:val="22"/>
                <w:szCs w:val="22"/>
              </w:rPr>
              <w:t>44</w:t>
            </w:r>
          </w:p>
        </w:tc>
        <w:tc>
          <w:tcPr>
            <w:tcW w:w="2854" w:type="dxa"/>
            <w:tcBorders>
              <w:top w:val="nil"/>
              <w:left w:val="nil"/>
              <w:bottom w:val="single" w:sz="8" w:space="0" w:color="auto"/>
              <w:right w:val="single" w:sz="8" w:space="0" w:color="auto"/>
            </w:tcBorders>
            <w:shd w:val="clear" w:color="auto" w:fill="auto"/>
            <w:noWrap/>
            <w:vAlign w:val="center"/>
            <w:hideMark/>
          </w:tcPr>
          <w:p w14:paraId="2D90AC07" w14:textId="77777777" w:rsidR="00D3673E" w:rsidRPr="00D3673E" w:rsidRDefault="00D3673E" w:rsidP="00B35162">
            <w:pPr>
              <w:jc w:val="center"/>
              <w:rPr>
                <w:color w:val="000000"/>
                <w:sz w:val="22"/>
                <w:szCs w:val="22"/>
              </w:rPr>
            </w:pPr>
            <w:r w:rsidRPr="00D3673E">
              <w:rPr>
                <w:color w:val="000000"/>
                <w:sz w:val="22"/>
                <w:szCs w:val="22"/>
              </w:rPr>
              <w:t>ЗДО № 735</w:t>
            </w:r>
          </w:p>
        </w:tc>
        <w:tc>
          <w:tcPr>
            <w:tcW w:w="4111" w:type="dxa"/>
            <w:tcBorders>
              <w:top w:val="nil"/>
              <w:left w:val="nil"/>
              <w:bottom w:val="single" w:sz="8" w:space="0" w:color="auto"/>
              <w:right w:val="single" w:sz="8" w:space="0" w:color="auto"/>
            </w:tcBorders>
            <w:shd w:val="clear" w:color="auto" w:fill="auto"/>
            <w:noWrap/>
            <w:vAlign w:val="center"/>
            <w:hideMark/>
          </w:tcPr>
          <w:p w14:paraId="22244995" w14:textId="77777777" w:rsidR="00D3673E" w:rsidRPr="00D3673E" w:rsidRDefault="00D3673E" w:rsidP="00B35162">
            <w:pPr>
              <w:jc w:val="center"/>
              <w:rPr>
                <w:color w:val="000000"/>
                <w:sz w:val="22"/>
                <w:szCs w:val="22"/>
              </w:rPr>
            </w:pPr>
            <w:r w:rsidRPr="00D3673E">
              <w:rPr>
                <w:color w:val="000000"/>
                <w:sz w:val="22"/>
                <w:szCs w:val="22"/>
              </w:rPr>
              <w:t>вул. Чистяківська, 1</w:t>
            </w:r>
          </w:p>
        </w:tc>
        <w:tc>
          <w:tcPr>
            <w:tcW w:w="1517" w:type="dxa"/>
            <w:tcBorders>
              <w:top w:val="nil"/>
              <w:left w:val="nil"/>
              <w:bottom w:val="single" w:sz="8" w:space="0" w:color="auto"/>
              <w:right w:val="single" w:sz="8" w:space="0" w:color="auto"/>
            </w:tcBorders>
            <w:shd w:val="clear" w:color="auto" w:fill="auto"/>
            <w:noWrap/>
            <w:vAlign w:val="center"/>
            <w:hideMark/>
          </w:tcPr>
          <w:p w14:paraId="6527A614" w14:textId="77777777" w:rsidR="00D3673E" w:rsidRPr="00D3673E" w:rsidRDefault="00D3673E" w:rsidP="00B35162">
            <w:pPr>
              <w:jc w:val="center"/>
              <w:rPr>
                <w:color w:val="000000"/>
                <w:sz w:val="22"/>
                <w:szCs w:val="22"/>
              </w:rPr>
            </w:pPr>
            <w:r w:rsidRPr="00D3673E">
              <w:rPr>
                <w:color w:val="000000"/>
                <w:sz w:val="22"/>
                <w:szCs w:val="22"/>
              </w:rPr>
              <w:t>226,20</w:t>
            </w:r>
          </w:p>
        </w:tc>
      </w:tr>
      <w:tr w:rsidR="00D3673E" w:rsidRPr="00D3673E" w14:paraId="3703E7E6"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58DA0466" w14:textId="77777777" w:rsidR="00D3673E" w:rsidRPr="00D3673E" w:rsidRDefault="00D3673E" w:rsidP="00B35162">
            <w:pPr>
              <w:jc w:val="center"/>
              <w:rPr>
                <w:color w:val="000000"/>
                <w:sz w:val="22"/>
                <w:szCs w:val="22"/>
              </w:rPr>
            </w:pPr>
            <w:r w:rsidRPr="00D3673E">
              <w:rPr>
                <w:color w:val="000000"/>
                <w:sz w:val="22"/>
                <w:szCs w:val="22"/>
              </w:rPr>
              <w:t>45</w:t>
            </w:r>
          </w:p>
        </w:tc>
        <w:tc>
          <w:tcPr>
            <w:tcW w:w="2854" w:type="dxa"/>
            <w:tcBorders>
              <w:top w:val="nil"/>
              <w:left w:val="nil"/>
              <w:bottom w:val="single" w:sz="8" w:space="0" w:color="auto"/>
              <w:right w:val="single" w:sz="8" w:space="0" w:color="auto"/>
            </w:tcBorders>
            <w:shd w:val="clear" w:color="auto" w:fill="auto"/>
            <w:noWrap/>
            <w:vAlign w:val="center"/>
            <w:hideMark/>
          </w:tcPr>
          <w:p w14:paraId="3EE79792" w14:textId="77777777" w:rsidR="00D3673E" w:rsidRPr="00D3673E" w:rsidRDefault="00D3673E" w:rsidP="00B35162">
            <w:pPr>
              <w:jc w:val="center"/>
              <w:rPr>
                <w:color w:val="000000"/>
                <w:sz w:val="22"/>
                <w:szCs w:val="22"/>
              </w:rPr>
            </w:pPr>
            <w:r w:rsidRPr="00D3673E">
              <w:rPr>
                <w:color w:val="000000"/>
                <w:sz w:val="22"/>
                <w:szCs w:val="22"/>
              </w:rPr>
              <w:t>ЗДО № 747</w:t>
            </w:r>
          </w:p>
        </w:tc>
        <w:tc>
          <w:tcPr>
            <w:tcW w:w="4111" w:type="dxa"/>
            <w:tcBorders>
              <w:top w:val="nil"/>
              <w:left w:val="nil"/>
              <w:bottom w:val="single" w:sz="8" w:space="0" w:color="auto"/>
              <w:right w:val="single" w:sz="8" w:space="0" w:color="auto"/>
            </w:tcBorders>
            <w:shd w:val="clear" w:color="auto" w:fill="auto"/>
            <w:noWrap/>
            <w:vAlign w:val="center"/>
            <w:hideMark/>
          </w:tcPr>
          <w:p w14:paraId="55AE7FB3" w14:textId="77777777" w:rsidR="00D3673E" w:rsidRPr="00D3673E" w:rsidRDefault="00D3673E" w:rsidP="00B35162">
            <w:pPr>
              <w:jc w:val="center"/>
              <w:rPr>
                <w:color w:val="000000"/>
                <w:sz w:val="22"/>
                <w:szCs w:val="22"/>
              </w:rPr>
            </w:pPr>
            <w:r w:rsidRPr="00D3673E">
              <w:rPr>
                <w:color w:val="000000"/>
                <w:sz w:val="22"/>
                <w:szCs w:val="22"/>
              </w:rPr>
              <w:t>вул. Бударіна, 5</w:t>
            </w:r>
          </w:p>
        </w:tc>
        <w:tc>
          <w:tcPr>
            <w:tcW w:w="1517" w:type="dxa"/>
            <w:tcBorders>
              <w:top w:val="nil"/>
              <w:left w:val="nil"/>
              <w:bottom w:val="single" w:sz="8" w:space="0" w:color="auto"/>
              <w:right w:val="single" w:sz="8" w:space="0" w:color="auto"/>
            </w:tcBorders>
            <w:shd w:val="clear" w:color="auto" w:fill="auto"/>
            <w:noWrap/>
            <w:vAlign w:val="center"/>
            <w:hideMark/>
          </w:tcPr>
          <w:p w14:paraId="2265D0B1" w14:textId="77777777" w:rsidR="00D3673E" w:rsidRPr="00D3673E" w:rsidRDefault="00D3673E" w:rsidP="00B35162">
            <w:pPr>
              <w:jc w:val="center"/>
              <w:rPr>
                <w:color w:val="000000"/>
                <w:sz w:val="22"/>
                <w:szCs w:val="22"/>
              </w:rPr>
            </w:pPr>
            <w:r w:rsidRPr="00D3673E">
              <w:rPr>
                <w:color w:val="000000"/>
                <w:sz w:val="22"/>
                <w:szCs w:val="22"/>
              </w:rPr>
              <w:t>217,40</w:t>
            </w:r>
          </w:p>
        </w:tc>
      </w:tr>
      <w:tr w:rsidR="00D3673E" w:rsidRPr="00D3673E" w14:paraId="70E8B65D"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2BE434FA" w14:textId="77777777" w:rsidR="00D3673E" w:rsidRPr="00D3673E" w:rsidRDefault="00D3673E" w:rsidP="00B35162">
            <w:pPr>
              <w:jc w:val="center"/>
              <w:rPr>
                <w:color w:val="000000"/>
                <w:sz w:val="22"/>
                <w:szCs w:val="22"/>
              </w:rPr>
            </w:pPr>
            <w:r w:rsidRPr="00D3673E">
              <w:rPr>
                <w:color w:val="000000"/>
                <w:sz w:val="22"/>
                <w:szCs w:val="22"/>
              </w:rPr>
              <w:t>46</w:t>
            </w:r>
          </w:p>
        </w:tc>
        <w:tc>
          <w:tcPr>
            <w:tcW w:w="2854" w:type="dxa"/>
            <w:tcBorders>
              <w:top w:val="nil"/>
              <w:left w:val="nil"/>
              <w:bottom w:val="single" w:sz="8" w:space="0" w:color="auto"/>
              <w:right w:val="single" w:sz="8" w:space="0" w:color="auto"/>
            </w:tcBorders>
            <w:shd w:val="clear" w:color="auto" w:fill="auto"/>
            <w:noWrap/>
            <w:vAlign w:val="center"/>
            <w:hideMark/>
          </w:tcPr>
          <w:p w14:paraId="6CD12D2A" w14:textId="77777777" w:rsidR="00D3673E" w:rsidRPr="00D3673E" w:rsidRDefault="00D3673E" w:rsidP="00B35162">
            <w:pPr>
              <w:jc w:val="center"/>
              <w:rPr>
                <w:color w:val="000000"/>
                <w:sz w:val="22"/>
                <w:szCs w:val="22"/>
              </w:rPr>
            </w:pPr>
            <w:r w:rsidRPr="00D3673E">
              <w:rPr>
                <w:color w:val="000000"/>
                <w:sz w:val="22"/>
                <w:szCs w:val="22"/>
              </w:rPr>
              <w:t>ЗДО № 785</w:t>
            </w:r>
          </w:p>
        </w:tc>
        <w:tc>
          <w:tcPr>
            <w:tcW w:w="4111" w:type="dxa"/>
            <w:tcBorders>
              <w:top w:val="nil"/>
              <w:left w:val="nil"/>
              <w:bottom w:val="single" w:sz="8" w:space="0" w:color="auto"/>
              <w:right w:val="single" w:sz="8" w:space="0" w:color="auto"/>
            </w:tcBorders>
            <w:shd w:val="clear" w:color="auto" w:fill="auto"/>
            <w:noWrap/>
            <w:vAlign w:val="center"/>
            <w:hideMark/>
          </w:tcPr>
          <w:p w14:paraId="2FBE9600" w14:textId="77777777" w:rsidR="00D3673E" w:rsidRPr="00D3673E" w:rsidRDefault="00D3673E" w:rsidP="00B35162">
            <w:pPr>
              <w:jc w:val="center"/>
              <w:rPr>
                <w:color w:val="000000"/>
                <w:sz w:val="22"/>
                <w:szCs w:val="22"/>
              </w:rPr>
            </w:pPr>
            <w:r w:rsidRPr="00D3673E">
              <w:rPr>
                <w:color w:val="000000"/>
                <w:sz w:val="22"/>
                <w:szCs w:val="22"/>
              </w:rPr>
              <w:t>вул. Симиренка, 2-А</w:t>
            </w:r>
          </w:p>
        </w:tc>
        <w:tc>
          <w:tcPr>
            <w:tcW w:w="1517" w:type="dxa"/>
            <w:tcBorders>
              <w:top w:val="nil"/>
              <w:left w:val="nil"/>
              <w:bottom w:val="single" w:sz="8" w:space="0" w:color="auto"/>
              <w:right w:val="single" w:sz="8" w:space="0" w:color="auto"/>
            </w:tcBorders>
            <w:shd w:val="clear" w:color="auto" w:fill="auto"/>
            <w:noWrap/>
            <w:vAlign w:val="center"/>
            <w:hideMark/>
          </w:tcPr>
          <w:p w14:paraId="3D8D4DA6" w14:textId="77777777" w:rsidR="00D3673E" w:rsidRPr="00D3673E" w:rsidRDefault="00D3673E" w:rsidP="00B35162">
            <w:pPr>
              <w:jc w:val="center"/>
              <w:rPr>
                <w:color w:val="000000"/>
                <w:sz w:val="22"/>
                <w:szCs w:val="22"/>
              </w:rPr>
            </w:pPr>
            <w:r w:rsidRPr="00D3673E">
              <w:rPr>
                <w:color w:val="000000"/>
                <w:sz w:val="22"/>
                <w:szCs w:val="22"/>
              </w:rPr>
              <w:t>930,50</w:t>
            </w:r>
          </w:p>
        </w:tc>
      </w:tr>
      <w:tr w:rsidR="00D3673E" w:rsidRPr="00D3673E" w14:paraId="1CF88771"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2AA8FE8E" w14:textId="77777777" w:rsidR="00D3673E" w:rsidRPr="00D3673E" w:rsidRDefault="00D3673E" w:rsidP="00B35162">
            <w:pPr>
              <w:jc w:val="center"/>
              <w:rPr>
                <w:color w:val="000000"/>
                <w:sz w:val="22"/>
                <w:szCs w:val="22"/>
              </w:rPr>
            </w:pPr>
            <w:r w:rsidRPr="00D3673E">
              <w:rPr>
                <w:color w:val="000000"/>
                <w:sz w:val="22"/>
                <w:szCs w:val="22"/>
              </w:rPr>
              <w:t>47</w:t>
            </w:r>
          </w:p>
        </w:tc>
        <w:tc>
          <w:tcPr>
            <w:tcW w:w="2854" w:type="dxa"/>
            <w:tcBorders>
              <w:top w:val="nil"/>
              <w:left w:val="nil"/>
              <w:bottom w:val="single" w:sz="8" w:space="0" w:color="auto"/>
              <w:right w:val="single" w:sz="8" w:space="0" w:color="auto"/>
            </w:tcBorders>
            <w:shd w:val="clear" w:color="auto" w:fill="auto"/>
            <w:noWrap/>
            <w:vAlign w:val="center"/>
            <w:hideMark/>
          </w:tcPr>
          <w:p w14:paraId="303A4F4D" w14:textId="77777777" w:rsidR="00D3673E" w:rsidRPr="00D3673E" w:rsidRDefault="00D3673E" w:rsidP="00B35162">
            <w:pPr>
              <w:jc w:val="center"/>
              <w:rPr>
                <w:color w:val="000000"/>
                <w:sz w:val="22"/>
                <w:szCs w:val="22"/>
              </w:rPr>
            </w:pPr>
            <w:r w:rsidRPr="00D3673E">
              <w:rPr>
                <w:color w:val="000000"/>
                <w:sz w:val="22"/>
                <w:szCs w:val="22"/>
              </w:rPr>
              <w:t>ЗДО № 786</w:t>
            </w:r>
          </w:p>
        </w:tc>
        <w:tc>
          <w:tcPr>
            <w:tcW w:w="4111" w:type="dxa"/>
            <w:tcBorders>
              <w:top w:val="nil"/>
              <w:left w:val="nil"/>
              <w:bottom w:val="single" w:sz="8" w:space="0" w:color="auto"/>
              <w:right w:val="single" w:sz="8" w:space="0" w:color="auto"/>
            </w:tcBorders>
            <w:shd w:val="clear" w:color="auto" w:fill="auto"/>
            <w:noWrap/>
            <w:vAlign w:val="center"/>
            <w:hideMark/>
          </w:tcPr>
          <w:p w14:paraId="4800FBEA" w14:textId="77777777" w:rsidR="00D3673E" w:rsidRPr="00D3673E" w:rsidRDefault="00D3673E" w:rsidP="00B35162">
            <w:pPr>
              <w:jc w:val="center"/>
              <w:rPr>
                <w:color w:val="000000"/>
                <w:sz w:val="22"/>
                <w:szCs w:val="22"/>
              </w:rPr>
            </w:pPr>
            <w:r w:rsidRPr="00D3673E">
              <w:rPr>
                <w:color w:val="000000"/>
                <w:sz w:val="22"/>
                <w:szCs w:val="22"/>
              </w:rPr>
              <w:t>вул. Спартаківська, 1-А</w:t>
            </w:r>
          </w:p>
        </w:tc>
        <w:tc>
          <w:tcPr>
            <w:tcW w:w="1517" w:type="dxa"/>
            <w:tcBorders>
              <w:top w:val="nil"/>
              <w:left w:val="nil"/>
              <w:bottom w:val="single" w:sz="8" w:space="0" w:color="auto"/>
              <w:right w:val="single" w:sz="8" w:space="0" w:color="auto"/>
            </w:tcBorders>
            <w:shd w:val="clear" w:color="auto" w:fill="auto"/>
            <w:noWrap/>
            <w:vAlign w:val="center"/>
            <w:hideMark/>
          </w:tcPr>
          <w:p w14:paraId="68CD09A9" w14:textId="77777777" w:rsidR="00D3673E" w:rsidRPr="00D3673E" w:rsidRDefault="00D3673E" w:rsidP="00B35162">
            <w:pPr>
              <w:jc w:val="center"/>
              <w:rPr>
                <w:color w:val="000000"/>
                <w:sz w:val="22"/>
                <w:szCs w:val="22"/>
              </w:rPr>
            </w:pPr>
            <w:r w:rsidRPr="00D3673E">
              <w:rPr>
                <w:color w:val="000000"/>
                <w:sz w:val="22"/>
                <w:szCs w:val="22"/>
              </w:rPr>
              <w:t>934,80</w:t>
            </w:r>
          </w:p>
        </w:tc>
      </w:tr>
      <w:tr w:rsidR="00D3673E" w:rsidRPr="00D3673E" w14:paraId="0D15BD14"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0570B4E0" w14:textId="77777777" w:rsidR="00D3673E" w:rsidRPr="00D3673E" w:rsidRDefault="00D3673E" w:rsidP="00B35162">
            <w:pPr>
              <w:jc w:val="center"/>
              <w:rPr>
                <w:color w:val="000000"/>
                <w:sz w:val="22"/>
                <w:szCs w:val="22"/>
              </w:rPr>
            </w:pPr>
            <w:r w:rsidRPr="00D3673E">
              <w:rPr>
                <w:color w:val="000000"/>
                <w:sz w:val="22"/>
                <w:szCs w:val="22"/>
              </w:rPr>
              <w:lastRenderedPageBreak/>
              <w:t>48</w:t>
            </w:r>
          </w:p>
        </w:tc>
        <w:tc>
          <w:tcPr>
            <w:tcW w:w="2854" w:type="dxa"/>
            <w:tcBorders>
              <w:top w:val="nil"/>
              <w:left w:val="nil"/>
              <w:bottom w:val="single" w:sz="8" w:space="0" w:color="auto"/>
              <w:right w:val="single" w:sz="8" w:space="0" w:color="auto"/>
            </w:tcBorders>
            <w:shd w:val="clear" w:color="auto" w:fill="auto"/>
            <w:noWrap/>
            <w:vAlign w:val="center"/>
            <w:hideMark/>
          </w:tcPr>
          <w:p w14:paraId="4FD7990A" w14:textId="77777777" w:rsidR="00D3673E" w:rsidRPr="00D3673E" w:rsidRDefault="00D3673E" w:rsidP="00B35162">
            <w:pPr>
              <w:jc w:val="center"/>
              <w:rPr>
                <w:color w:val="000000"/>
                <w:sz w:val="22"/>
                <w:szCs w:val="22"/>
              </w:rPr>
            </w:pPr>
            <w:r w:rsidRPr="00D3673E">
              <w:rPr>
                <w:color w:val="000000"/>
                <w:sz w:val="22"/>
                <w:szCs w:val="22"/>
              </w:rPr>
              <w:t>ЗДО № 789</w:t>
            </w:r>
          </w:p>
        </w:tc>
        <w:tc>
          <w:tcPr>
            <w:tcW w:w="4111" w:type="dxa"/>
            <w:tcBorders>
              <w:top w:val="nil"/>
              <w:left w:val="nil"/>
              <w:bottom w:val="single" w:sz="8" w:space="0" w:color="auto"/>
              <w:right w:val="single" w:sz="8" w:space="0" w:color="auto"/>
            </w:tcBorders>
            <w:shd w:val="clear" w:color="auto" w:fill="auto"/>
            <w:noWrap/>
            <w:vAlign w:val="center"/>
            <w:hideMark/>
          </w:tcPr>
          <w:p w14:paraId="1D170028" w14:textId="77777777" w:rsidR="00D3673E" w:rsidRPr="00D3673E" w:rsidRDefault="00D3673E" w:rsidP="00B35162">
            <w:pPr>
              <w:jc w:val="center"/>
              <w:rPr>
                <w:color w:val="000000"/>
                <w:sz w:val="22"/>
                <w:szCs w:val="22"/>
              </w:rPr>
            </w:pPr>
            <w:r w:rsidRPr="00D3673E">
              <w:rPr>
                <w:color w:val="000000"/>
                <w:sz w:val="22"/>
                <w:szCs w:val="22"/>
              </w:rPr>
              <w:t>вул. Підлісна, 4</w:t>
            </w:r>
          </w:p>
        </w:tc>
        <w:tc>
          <w:tcPr>
            <w:tcW w:w="1517" w:type="dxa"/>
            <w:tcBorders>
              <w:top w:val="nil"/>
              <w:left w:val="nil"/>
              <w:bottom w:val="single" w:sz="8" w:space="0" w:color="auto"/>
              <w:right w:val="single" w:sz="8" w:space="0" w:color="auto"/>
            </w:tcBorders>
            <w:shd w:val="clear" w:color="auto" w:fill="auto"/>
            <w:noWrap/>
            <w:vAlign w:val="center"/>
            <w:hideMark/>
          </w:tcPr>
          <w:p w14:paraId="166DCB1C" w14:textId="77777777" w:rsidR="00D3673E" w:rsidRPr="00D3673E" w:rsidRDefault="00D3673E" w:rsidP="00B35162">
            <w:pPr>
              <w:jc w:val="center"/>
              <w:rPr>
                <w:color w:val="000000"/>
                <w:sz w:val="22"/>
                <w:szCs w:val="22"/>
              </w:rPr>
            </w:pPr>
            <w:r w:rsidRPr="00D3673E">
              <w:rPr>
                <w:color w:val="000000"/>
                <w:sz w:val="22"/>
                <w:szCs w:val="22"/>
                <w:lang w:val="ru-RU"/>
              </w:rPr>
              <w:t>725,90</w:t>
            </w:r>
          </w:p>
        </w:tc>
      </w:tr>
      <w:tr w:rsidR="00D3673E" w:rsidRPr="00D3673E" w14:paraId="205C7E30"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16035BD2" w14:textId="77777777" w:rsidR="00D3673E" w:rsidRPr="00D3673E" w:rsidRDefault="00D3673E" w:rsidP="00B35162">
            <w:pPr>
              <w:jc w:val="center"/>
              <w:rPr>
                <w:color w:val="000000"/>
                <w:sz w:val="22"/>
                <w:szCs w:val="22"/>
              </w:rPr>
            </w:pPr>
            <w:r w:rsidRPr="00D3673E">
              <w:rPr>
                <w:color w:val="000000"/>
                <w:sz w:val="22"/>
                <w:szCs w:val="22"/>
              </w:rPr>
              <w:t>49</w:t>
            </w:r>
          </w:p>
        </w:tc>
        <w:tc>
          <w:tcPr>
            <w:tcW w:w="2854" w:type="dxa"/>
            <w:tcBorders>
              <w:top w:val="nil"/>
              <w:left w:val="nil"/>
              <w:bottom w:val="single" w:sz="8" w:space="0" w:color="auto"/>
              <w:right w:val="single" w:sz="8" w:space="0" w:color="auto"/>
            </w:tcBorders>
            <w:shd w:val="clear" w:color="auto" w:fill="auto"/>
            <w:noWrap/>
            <w:vAlign w:val="center"/>
            <w:hideMark/>
          </w:tcPr>
          <w:p w14:paraId="19E63992" w14:textId="77777777" w:rsidR="00D3673E" w:rsidRPr="00D3673E" w:rsidRDefault="00D3673E" w:rsidP="00B35162">
            <w:pPr>
              <w:jc w:val="center"/>
              <w:rPr>
                <w:color w:val="000000"/>
                <w:sz w:val="22"/>
                <w:szCs w:val="22"/>
              </w:rPr>
            </w:pPr>
            <w:r w:rsidRPr="00D3673E">
              <w:rPr>
                <w:color w:val="000000"/>
                <w:sz w:val="22"/>
                <w:szCs w:val="22"/>
              </w:rPr>
              <w:t>ЗДО № 80</w:t>
            </w:r>
          </w:p>
        </w:tc>
        <w:tc>
          <w:tcPr>
            <w:tcW w:w="4111" w:type="dxa"/>
            <w:tcBorders>
              <w:top w:val="nil"/>
              <w:left w:val="nil"/>
              <w:bottom w:val="single" w:sz="8" w:space="0" w:color="auto"/>
              <w:right w:val="single" w:sz="8" w:space="0" w:color="auto"/>
            </w:tcBorders>
            <w:shd w:val="clear" w:color="auto" w:fill="auto"/>
            <w:noWrap/>
            <w:vAlign w:val="center"/>
            <w:hideMark/>
          </w:tcPr>
          <w:p w14:paraId="303B44F2" w14:textId="77777777" w:rsidR="00D3673E" w:rsidRPr="00D3673E" w:rsidRDefault="00D3673E" w:rsidP="00B35162">
            <w:pPr>
              <w:jc w:val="center"/>
              <w:rPr>
                <w:color w:val="000000"/>
                <w:sz w:val="22"/>
                <w:szCs w:val="22"/>
              </w:rPr>
            </w:pPr>
            <w:r w:rsidRPr="00D3673E">
              <w:rPr>
                <w:color w:val="000000"/>
                <w:sz w:val="22"/>
                <w:szCs w:val="22"/>
              </w:rPr>
              <w:t>вул. Л. Курбаса, 12-Є</w:t>
            </w:r>
          </w:p>
        </w:tc>
        <w:tc>
          <w:tcPr>
            <w:tcW w:w="1517" w:type="dxa"/>
            <w:tcBorders>
              <w:top w:val="nil"/>
              <w:left w:val="nil"/>
              <w:bottom w:val="single" w:sz="8" w:space="0" w:color="auto"/>
              <w:right w:val="single" w:sz="8" w:space="0" w:color="auto"/>
            </w:tcBorders>
            <w:shd w:val="clear" w:color="auto" w:fill="auto"/>
            <w:noWrap/>
            <w:vAlign w:val="center"/>
            <w:hideMark/>
          </w:tcPr>
          <w:p w14:paraId="6CD0C683" w14:textId="77777777" w:rsidR="00D3673E" w:rsidRPr="00D3673E" w:rsidRDefault="00D3673E" w:rsidP="00B35162">
            <w:pPr>
              <w:jc w:val="center"/>
              <w:rPr>
                <w:color w:val="000000"/>
                <w:sz w:val="22"/>
                <w:szCs w:val="22"/>
              </w:rPr>
            </w:pPr>
            <w:r w:rsidRPr="00D3673E">
              <w:rPr>
                <w:color w:val="000000"/>
                <w:sz w:val="22"/>
                <w:szCs w:val="22"/>
              </w:rPr>
              <w:t>654,20</w:t>
            </w:r>
          </w:p>
        </w:tc>
      </w:tr>
      <w:tr w:rsidR="00D3673E" w:rsidRPr="00D3673E" w14:paraId="1DC0BCED"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1761AED0" w14:textId="77777777" w:rsidR="00D3673E" w:rsidRPr="00D3673E" w:rsidRDefault="00D3673E" w:rsidP="00B35162">
            <w:pPr>
              <w:jc w:val="center"/>
              <w:rPr>
                <w:color w:val="000000"/>
                <w:sz w:val="22"/>
                <w:szCs w:val="22"/>
              </w:rPr>
            </w:pPr>
            <w:r w:rsidRPr="00D3673E">
              <w:rPr>
                <w:color w:val="000000"/>
                <w:sz w:val="22"/>
                <w:szCs w:val="22"/>
              </w:rPr>
              <w:t>50</w:t>
            </w:r>
          </w:p>
        </w:tc>
        <w:tc>
          <w:tcPr>
            <w:tcW w:w="2854" w:type="dxa"/>
            <w:tcBorders>
              <w:top w:val="nil"/>
              <w:left w:val="nil"/>
              <w:bottom w:val="single" w:sz="8" w:space="0" w:color="auto"/>
              <w:right w:val="single" w:sz="8" w:space="0" w:color="auto"/>
            </w:tcBorders>
            <w:shd w:val="clear" w:color="auto" w:fill="auto"/>
            <w:noWrap/>
            <w:vAlign w:val="center"/>
            <w:hideMark/>
          </w:tcPr>
          <w:p w14:paraId="197C1DF5" w14:textId="77777777" w:rsidR="00D3673E" w:rsidRPr="00D3673E" w:rsidRDefault="00D3673E" w:rsidP="00B35162">
            <w:pPr>
              <w:jc w:val="center"/>
              <w:rPr>
                <w:color w:val="000000"/>
                <w:sz w:val="22"/>
                <w:szCs w:val="22"/>
              </w:rPr>
            </w:pPr>
            <w:r w:rsidRPr="00D3673E">
              <w:rPr>
                <w:color w:val="000000"/>
                <w:sz w:val="22"/>
                <w:szCs w:val="22"/>
              </w:rPr>
              <w:t>ЗДО № 814</w:t>
            </w:r>
          </w:p>
        </w:tc>
        <w:tc>
          <w:tcPr>
            <w:tcW w:w="4111" w:type="dxa"/>
            <w:tcBorders>
              <w:top w:val="nil"/>
              <w:left w:val="nil"/>
              <w:bottom w:val="single" w:sz="8" w:space="0" w:color="auto"/>
              <w:right w:val="single" w:sz="8" w:space="0" w:color="auto"/>
            </w:tcBorders>
            <w:shd w:val="clear" w:color="auto" w:fill="auto"/>
            <w:noWrap/>
            <w:vAlign w:val="center"/>
            <w:hideMark/>
          </w:tcPr>
          <w:p w14:paraId="499602EA" w14:textId="77777777" w:rsidR="00D3673E" w:rsidRPr="00D3673E" w:rsidRDefault="00D3673E" w:rsidP="00B35162">
            <w:pPr>
              <w:jc w:val="center"/>
              <w:rPr>
                <w:color w:val="000000"/>
                <w:sz w:val="22"/>
                <w:szCs w:val="22"/>
              </w:rPr>
            </w:pPr>
            <w:r w:rsidRPr="00D3673E">
              <w:rPr>
                <w:color w:val="000000"/>
                <w:sz w:val="22"/>
                <w:szCs w:val="22"/>
              </w:rPr>
              <w:t>вул. Булгакова, 10</w:t>
            </w:r>
          </w:p>
        </w:tc>
        <w:tc>
          <w:tcPr>
            <w:tcW w:w="1517" w:type="dxa"/>
            <w:tcBorders>
              <w:top w:val="nil"/>
              <w:left w:val="nil"/>
              <w:bottom w:val="single" w:sz="8" w:space="0" w:color="auto"/>
              <w:right w:val="single" w:sz="8" w:space="0" w:color="auto"/>
            </w:tcBorders>
            <w:shd w:val="clear" w:color="auto" w:fill="auto"/>
            <w:noWrap/>
            <w:vAlign w:val="center"/>
            <w:hideMark/>
          </w:tcPr>
          <w:p w14:paraId="1AFAACB8" w14:textId="77777777" w:rsidR="00D3673E" w:rsidRPr="00D3673E" w:rsidRDefault="00D3673E" w:rsidP="00B35162">
            <w:pPr>
              <w:jc w:val="center"/>
              <w:rPr>
                <w:color w:val="000000"/>
                <w:sz w:val="22"/>
                <w:szCs w:val="22"/>
              </w:rPr>
            </w:pPr>
            <w:r w:rsidRPr="00D3673E">
              <w:rPr>
                <w:color w:val="000000"/>
                <w:sz w:val="22"/>
                <w:szCs w:val="22"/>
              </w:rPr>
              <w:t>941,10</w:t>
            </w:r>
          </w:p>
        </w:tc>
      </w:tr>
      <w:tr w:rsidR="00D3673E" w:rsidRPr="00D3673E" w14:paraId="007D41A9"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061C9EC7" w14:textId="77777777" w:rsidR="00D3673E" w:rsidRPr="00D3673E" w:rsidRDefault="00D3673E" w:rsidP="00B35162">
            <w:pPr>
              <w:jc w:val="center"/>
              <w:rPr>
                <w:color w:val="000000"/>
                <w:sz w:val="22"/>
                <w:szCs w:val="22"/>
              </w:rPr>
            </w:pPr>
            <w:r w:rsidRPr="00D3673E">
              <w:rPr>
                <w:color w:val="000000"/>
                <w:sz w:val="22"/>
                <w:szCs w:val="22"/>
              </w:rPr>
              <w:t>51</w:t>
            </w:r>
          </w:p>
        </w:tc>
        <w:tc>
          <w:tcPr>
            <w:tcW w:w="2854" w:type="dxa"/>
            <w:tcBorders>
              <w:top w:val="nil"/>
              <w:left w:val="nil"/>
              <w:bottom w:val="single" w:sz="8" w:space="0" w:color="auto"/>
              <w:right w:val="single" w:sz="8" w:space="0" w:color="auto"/>
            </w:tcBorders>
            <w:shd w:val="clear" w:color="auto" w:fill="auto"/>
            <w:noWrap/>
            <w:vAlign w:val="center"/>
            <w:hideMark/>
          </w:tcPr>
          <w:p w14:paraId="1303E122" w14:textId="77777777" w:rsidR="00D3673E" w:rsidRPr="00D3673E" w:rsidRDefault="00D3673E" w:rsidP="00B35162">
            <w:pPr>
              <w:jc w:val="center"/>
              <w:rPr>
                <w:color w:val="000000"/>
                <w:sz w:val="22"/>
                <w:szCs w:val="22"/>
              </w:rPr>
            </w:pPr>
            <w:r w:rsidRPr="00D3673E">
              <w:rPr>
                <w:color w:val="000000"/>
                <w:sz w:val="22"/>
                <w:szCs w:val="22"/>
              </w:rPr>
              <w:t>ЗДО № 819</w:t>
            </w:r>
          </w:p>
        </w:tc>
        <w:tc>
          <w:tcPr>
            <w:tcW w:w="4111" w:type="dxa"/>
            <w:tcBorders>
              <w:top w:val="nil"/>
              <w:left w:val="nil"/>
              <w:bottom w:val="single" w:sz="8" w:space="0" w:color="auto"/>
              <w:right w:val="single" w:sz="8" w:space="0" w:color="auto"/>
            </w:tcBorders>
            <w:shd w:val="clear" w:color="auto" w:fill="auto"/>
            <w:noWrap/>
            <w:vAlign w:val="center"/>
            <w:hideMark/>
          </w:tcPr>
          <w:p w14:paraId="16E0889B" w14:textId="77777777" w:rsidR="00D3673E" w:rsidRPr="00D3673E" w:rsidRDefault="00D3673E" w:rsidP="00B35162">
            <w:pPr>
              <w:jc w:val="center"/>
              <w:rPr>
                <w:color w:val="000000"/>
                <w:sz w:val="22"/>
                <w:szCs w:val="22"/>
              </w:rPr>
            </w:pPr>
            <w:r w:rsidRPr="00D3673E">
              <w:rPr>
                <w:color w:val="000000"/>
                <w:sz w:val="22"/>
                <w:szCs w:val="22"/>
              </w:rPr>
              <w:t>вул. Симиренка, 29-А</w:t>
            </w:r>
          </w:p>
        </w:tc>
        <w:tc>
          <w:tcPr>
            <w:tcW w:w="1517" w:type="dxa"/>
            <w:tcBorders>
              <w:top w:val="nil"/>
              <w:left w:val="nil"/>
              <w:bottom w:val="single" w:sz="8" w:space="0" w:color="auto"/>
              <w:right w:val="single" w:sz="8" w:space="0" w:color="auto"/>
            </w:tcBorders>
            <w:shd w:val="clear" w:color="auto" w:fill="auto"/>
            <w:noWrap/>
            <w:vAlign w:val="center"/>
            <w:hideMark/>
          </w:tcPr>
          <w:p w14:paraId="3EE55F13" w14:textId="77777777" w:rsidR="00D3673E" w:rsidRPr="00D3673E" w:rsidRDefault="00D3673E" w:rsidP="00B35162">
            <w:pPr>
              <w:jc w:val="center"/>
              <w:rPr>
                <w:color w:val="000000"/>
                <w:sz w:val="22"/>
                <w:szCs w:val="22"/>
              </w:rPr>
            </w:pPr>
            <w:r w:rsidRPr="00D3673E">
              <w:rPr>
                <w:color w:val="000000"/>
                <w:sz w:val="22"/>
                <w:szCs w:val="22"/>
              </w:rPr>
              <w:t>1 599,00</w:t>
            </w:r>
          </w:p>
        </w:tc>
      </w:tr>
      <w:tr w:rsidR="00D3673E" w:rsidRPr="00D3673E" w14:paraId="697B154C"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604C9721" w14:textId="77777777" w:rsidR="00D3673E" w:rsidRPr="00D3673E" w:rsidRDefault="00D3673E" w:rsidP="00B35162">
            <w:pPr>
              <w:jc w:val="center"/>
              <w:rPr>
                <w:color w:val="000000"/>
                <w:sz w:val="22"/>
                <w:szCs w:val="22"/>
              </w:rPr>
            </w:pPr>
            <w:r w:rsidRPr="00D3673E">
              <w:rPr>
                <w:color w:val="000000"/>
                <w:sz w:val="22"/>
                <w:szCs w:val="22"/>
              </w:rPr>
              <w:t>52</w:t>
            </w:r>
          </w:p>
        </w:tc>
        <w:tc>
          <w:tcPr>
            <w:tcW w:w="2854" w:type="dxa"/>
            <w:tcBorders>
              <w:top w:val="nil"/>
              <w:left w:val="nil"/>
              <w:bottom w:val="single" w:sz="8" w:space="0" w:color="auto"/>
              <w:right w:val="single" w:sz="8" w:space="0" w:color="auto"/>
            </w:tcBorders>
            <w:shd w:val="clear" w:color="auto" w:fill="auto"/>
            <w:noWrap/>
            <w:vAlign w:val="center"/>
            <w:hideMark/>
          </w:tcPr>
          <w:p w14:paraId="754EC9AB" w14:textId="77777777" w:rsidR="00D3673E" w:rsidRPr="00D3673E" w:rsidRDefault="00D3673E" w:rsidP="00B35162">
            <w:pPr>
              <w:jc w:val="center"/>
              <w:rPr>
                <w:color w:val="000000"/>
                <w:sz w:val="22"/>
                <w:szCs w:val="22"/>
              </w:rPr>
            </w:pPr>
            <w:r w:rsidRPr="00D3673E">
              <w:rPr>
                <w:color w:val="000000"/>
                <w:sz w:val="22"/>
                <w:szCs w:val="22"/>
              </w:rPr>
              <w:t>ЗДО № 85</w:t>
            </w:r>
          </w:p>
        </w:tc>
        <w:tc>
          <w:tcPr>
            <w:tcW w:w="4111" w:type="dxa"/>
            <w:tcBorders>
              <w:top w:val="nil"/>
              <w:left w:val="nil"/>
              <w:bottom w:val="single" w:sz="8" w:space="0" w:color="auto"/>
              <w:right w:val="single" w:sz="8" w:space="0" w:color="auto"/>
            </w:tcBorders>
            <w:shd w:val="clear" w:color="auto" w:fill="auto"/>
            <w:noWrap/>
            <w:vAlign w:val="center"/>
            <w:hideMark/>
          </w:tcPr>
          <w:p w14:paraId="6A9B9403" w14:textId="77777777" w:rsidR="00D3673E" w:rsidRPr="00D3673E" w:rsidRDefault="00D3673E" w:rsidP="00B35162">
            <w:pPr>
              <w:jc w:val="center"/>
              <w:rPr>
                <w:color w:val="000000"/>
                <w:sz w:val="22"/>
                <w:szCs w:val="22"/>
              </w:rPr>
            </w:pPr>
            <w:r w:rsidRPr="00D3673E">
              <w:rPr>
                <w:color w:val="000000"/>
                <w:sz w:val="22"/>
                <w:szCs w:val="22"/>
              </w:rPr>
              <w:t>пр. Корольова, 8-А</w:t>
            </w:r>
          </w:p>
        </w:tc>
        <w:tc>
          <w:tcPr>
            <w:tcW w:w="1517" w:type="dxa"/>
            <w:tcBorders>
              <w:top w:val="nil"/>
              <w:left w:val="nil"/>
              <w:bottom w:val="single" w:sz="8" w:space="0" w:color="auto"/>
              <w:right w:val="single" w:sz="8" w:space="0" w:color="auto"/>
            </w:tcBorders>
            <w:shd w:val="clear" w:color="auto" w:fill="auto"/>
            <w:noWrap/>
            <w:vAlign w:val="center"/>
            <w:hideMark/>
          </w:tcPr>
          <w:p w14:paraId="6D8A30B2" w14:textId="77777777" w:rsidR="00D3673E" w:rsidRPr="00D3673E" w:rsidRDefault="00D3673E" w:rsidP="00B35162">
            <w:pPr>
              <w:jc w:val="center"/>
              <w:rPr>
                <w:color w:val="000000"/>
                <w:sz w:val="22"/>
                <w:szCs w:val="22"/>
              </w:rPr>
            </w:pPr>
            <w:r w:rsidRPr="00D3673E">
              <w:rPr>
                <w:color w:val="000000"/>
                <w:sz w:val="22"/>
                <w:szCs w:val="22"/>
              </w:rPr>
              <w:t>908,10</w:t>
            </w:r>
          </w:p>
        </w:tc>
      </w:tr>
      <w:tr w:rsidR="00D3673E" w:rsidRPr="00D3673E" w14:paraId="6755FFB7"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31ECEF89" w14:textId="77777777" w:rsidR="00D3673E" w:rsidRPr="00D3673E" w:rsidRDefault="00D3673E" w:rsidP="00B35162">
            <w:pPr>
              <w:jc w:val="center"/>
              <w:rPr>
                <w:color w:val="000000"/>
                <w:sz w:val="22"/>
                <w:szCs w:val="22"/>
              </w:rPr>
            </w:pPr>
            <w:r w:rsidRPr="00D3673E">
              <w:rPr>
                <w:color w:val="000000"/>
                <w:sz w:val="22"/>
                <w:szCs w:val="22"/>
              </w:rPr>
              <w:t>53</w:t>
            </w:r>
          </w:p>
        </w:tc>
        <w:tc>
          <w:tcPr>
            <w:tcW w:w="2854" w:type="dxa"/>
            <w:tcBorders>
              <w:top w:val="nil"/>
              <w:left w:val="nil"/>
              <w:bottom w:val="single" w:sz="8" w:space="0" w:color="auto"/>
              <w:right w:val="single" w:sz="8" w:space="0" w:color="auto"/>
            </w:tcBorders>
            <w:shd w:val="clear" w:color="auto" w:fill="auto"/>
            <w:noWrap/>
            <w:vAlign w:val="center"/>
            <w:hideMark/>
          </w:tcPr>
          <w:p w14:paraId="69AE15F6" w14:textId="77777777" w:rsidR="00D3673E" w:rsidRPr="00D3673E" w:rsidRDefault="00D3673E" w:rsidP="00B35162">
            <w:pPr>
              <w:jc w:val="center"/>
              <w:rPr>
                <w:color w:val="000000"/>
                <w:sz w:val="22"/>
                <w:szCs w:val="22"/>
              </w:rPr>
            </w:pPr>
            <w:r w:rsidRPr="00D3673E">
              <w:rPr>
                <w:color w:val="000000"/>
                <w:sz w:val="22"/>
                <w:szCs w:val="22"/>
              </w:rPr>
              <w:t>ЗДО № 95</w:t>
            </w:r>
          </w:p>
        </w:tc>
        <w:tc>
          <w:tcPr>
            <w:tcW w:w="4111" w:type="dxa"/>
            <w:tcBorders>
              <w:top w:val="nil"/>
              <w:left w:val="nil"/>
              <w:bottom w:val="single" w:sz="8" w:space="0" w:color="auto"/>
              <w:right w:val="single" w:sz="8" w:space="0" w:color="auto"/>
            </w:tcBorders>
            <w:shd w:val="clear" w:color="auto" w:fill="auto"/>
            <w:noWrap/>
            <w:vAlign w:val="center"/>
            <w:hideMark/>
          </w:tcPr>
          <w:p w14:paraId="568D6B3D" w14:textId="77777777" w:rsidR="00D3673E" w:rsidRPr="00D3673E" w:rsidRDefault="00D3673E" w:rsidP="00B35162">
            <w:pPr>
              <w:jc w:val="center"/>
              <w:rPr>
                <w:color w:val="000000"/>
                <w:sz w:val="22"/>
                <w:szCs w:val="22"/>
              </w:rPr>
            </w:pPr>
            <w:r w:rsidRPr="00D3673E">
              <w:rPr>
                <w:color w:val="000000"/>
                <w:sz w:val="22"/>
                <w:szCs w:val="22"/>
              </w:rPr>
              <w:t>вул. Р. Ролана, 4</w:t>
            </w:r>
          </w:p>
        </w:tc>
        <w:tc>
          <w:tcPr>
            <w:tcW w:w="1517" w:type="dxa"/>
            <w:tcBorders>
              <w:top w:val="nil"/>
              <w:left w:val="nil"/>
              <w:bottom w:val="single" w:sz="8" w:space="0" w:color="auto"/>
              <w:right w:val="single" w:sz="8" w:space="0" w:color="auto"/>
            </w:tcBorders>
            <w:shd w:val="clear" w:color="auto" w:fill="auto"/>
            <w:noWrap/>
            <w:vAlign w:val="center"/>
            <w:hideMark/>
          </w:tcPr>
          <w:p w14:paraId="0A57DA15" w14:textId="77777777" w:rsidR="00D3673E" w:rsidRPr="00D3673E" w:rsidRDefault="00D3673E" w:rsidP="00B35162">
            <w:pPr>
              <w:jc w:val="center"/>
              <w:rPr>
                <w:color w:val="000000"/>
                <w:sz w:val="22"/>
                <w:szCs w:val="22"/>
              </w:rPr>
            </w:pPr>
            <w:r w:rsidRPr="00D3673E">
              <w:rPr>
                <w:color w:val="000000"/>
                <w:sz w:val="22"/>
                <w:szCs w:val="22"/>
              </w:rPr>
              <w:t>668,50</w:t>
            </w:r>
          </w:p>
        </w:tc>
      </w:tr>
      <w:tr w:rsidR="00D3673E" w:rsidRPr="00D3673E" w14:paraId="22CE5739"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693FF023" w14:textId="77777777" w:rsidR="00D3673E" w:rsidRPr="00D3673E" w:rsidRDefault="00D3673E" w:rsidP="00B35162">
            <w:pPr>
              <w:jc w:val="center"/>
              <w:rPr>
                <w:color w:val="000000"/>
                <w:sz w:val="22"/>
                <w:szCs w:val="22"/>
              </w:rPr>
            </w:pPr>
            <w:r w:rsidRPr="00D3673E">
              <w:rPr>
                <w:color w:val="000000"/>
                <w:sz w:val="22"/>
                <w:szCs w:val="22"/>
              </w:rPr>
              <w:t>54</w:t>
            </w:r>
          </w:p>
        </w:tc>
        <w:tc>
          <w:tcPr>
            <w:tcW w:w="2854" w:type="dxa"/>
            <w:tcBorders>
              <w:top w:val="nil"/>
              <w:left w:val="nil"/>
              <w:bottom w:val="single" w:sz="8" w:space="0" w:color="auto"/>
              <w:right w:val="single" w:sz="8" w:space="0" w:color="auto"/>
            </w:tcBorders>
            <w:shd w:val="clear" w:color="auto" w:fill="auto"/>
            <w:noWrap/>
            <w:vAlign w:val="center"/>
            <w:hideMark/>
          </w:tcPr>
          <w:p w14:paraId="54EC54B1" w14:textId="77777777" w:rsidR="00D3673E" w:rsidRPr="00D3673E" w:rsidRDefault="00D3673E" w:rsidP="00B35162">
            <w:pPr>
              <w:jc w:val="center"/>
              <w:rPr>
                <w:color w:val="000000"/>
                <w:sz w:val="22"/>
                <w:szCs w:val="22"/>
              </w:rPr>
            </w:pPr>
            <w:r w:rsidRPr="00D3673E">
              <w:rPr>
                <w:color w:val="000000"/>
                <w:sz w:val="22"/>
                <w:szCs w:val="22"/>
              </w:rPr>
              <w:t>ЗДО № 594 "Довіра"</w:t>
            </w:r>
          </w:p>
        </w:tc>
        <w:tc>
          <w:tcPr>
            <w:tcW w:w="4111" w:type="dxa"/>
            <w:tcBorders>
              <w:top w:val="nil"/>
              <w:left w:val="nil"/>
              <w:bottom w:val="single" w:sz="8" w:space="0" w:color="auto"/>
              <w:right w:val="single" w:sz="8" w:space="0" w:color="auto"/>
            </w:tcBorders>
            <w:shd w:val="clear" w:color="auto" w:fill="auto"/>
            <w:noWrap/>
            <w:vAlign w:val="center"/>
            <w:hideMark/>
          </w:tcPr>
          <w:p w14:paraId="0979EC50" w14:textId="77777777" w:rsidR="00D3673E" w:rsidRPr="00D3673E" w:rsidRDefault="00D3673E" w:rsidP="00B35162">
            <w:pPr>
              <w:jc w:val="center"/>
              <w:rPr>
                <w:color w:val="000000"/>
                <w:sz w:val="22"/>
                <w:szCs w:val="22"/>
              </w:rPr>
            </w:pPr>
            <w:r w:rsidRPr="00D3673E">
              <w:rPr>
                <w:color w:val="000000"/>
                <w:sz w:val="22"/>
                <w:szCs w:val="22"/>
              </w:rPr>
              <w:t>вул. Жмеринська, 10-А</w:t>
            </w:r>
          </w:p>
        </w:tc>
        <w:tc>
          <w:tcPr>
            <w:tcW w:w="1517" w:type="dxa"/>
            <w:tcBorders>
              <w:top w:val="nil"/>
              <w:left w:val="nil"/>
              <w:bottom w:val="single" w:sz="8" w:space="0" w:color="auto"/>
              <w:right w:val="single" w:sz="8" w:space="0" w:color="auto"/>
            </w:tcBorders>
            <w:shd w:val="clear" w:color="auto" w:fill="auto"/>
            <w:noWrap/>
            <w:vAlign w:val="center"/>
            <w:hideMark/>
          </w:tcPr>
          <w:p w14:paraId="256B5CA8" w14:textId="77777777" w:rsidR="00D3673E" w:rsidRPr="00D3673E" w:rsidRDefault="00D3673E" w:rsidP="00B35162">
            <w:pPr>
              <w:jc w:val="center"/>
              <w:rPr>
                <w:color w:val="000000"/>
                <w:sz w:val="22"/>
                <w:szCs w:val="22"/>
              </w:rPr>
            </w:pPr>
            <w:r w:rsidRPr="00D3673E">
              <w:rPr>
                <w:color w:val="000000"/>
                <w:sz w:val="22"/>
                <w:szCs w:val="22"/>
              </w:rPr>
              <w:t>767,70</w:t>
            </w:r>
          </w:p>
        </w:tc>
      </w:tr>
      <w:tr w:rsidR="00D3673E" w:rsidRPr="00D3673E" w14:paraId="0A03A0FB"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60F4F667" w14:textId="77777777" w:rsidR="00D3673E" w:rsidRPr="00D3673E" w:rsidRDefault="00D3673E" w:rsidP="00B35162">
            <w:pPr>
              <w:jc w:val="center"/>
              <w:rPr>
                <w:color w:val="000000"/>
                <w:sz w:val="22"/>
                <w:szCs w:val="22"/>
              </w:rPr>
            </w:pPr>
            <w:r w:rsidRPr="00D3673E">
              <w:rPr>
                <w:color w:val="000000"/>
                <w:sz w:val="22"/>
                <w:szCs w:val="22"/>
              </w:rPr>
              <w:t>55</w:t>
            </w:r>
          </w:p>
        </w:tc>
        <w:tc>
          <w:tcPr>
            <w:tcW w:w="2854" w:type="dxa"/>
            <w:tcBorders>
              <w:top w:val="nil"/>
              <w:left w:val="nil"/>
              <w:bottom w:val="single" w:sz="8" w:space="0" w:color="auto"/>
              <w:right w:val="single" w:sz="8" w:space="0" w:color="auto"/>
            </w:tcBorders>
            <w:shd w:val="clear" w:color="auto" w:fill="auto"/>
            <w:noWrap/>
            <w:vAlign w:val="center"/>
            <w:hideMark/>
          </w:tcPr>
          <w:p w14:paraId="309DBF4F" w14:textId="77777777" w:rsidR="00D3673E" w:rsidRPr="00D3673E" w:rsidRDefault="00D3673E" w:rsidP="00B35162">
            <w:pPr>
              <w:jc w:val="center"/>
              <w:rPr>
                <w:color w:val="000000"/>
                <w:sz w:val="22"/>
                <w:szCs w:val="22"/>
              </w:rPr>
            </w:pPr>
            <w:r w:rsidRPr="00D3673E">
              <w:rPr>
                <w:color w:val="000000"/>
                <w:sz w:val="22"/>
                <w:szCs w:val="22"/>
              </w:rPr>
              <w:t>ЗДО № 761 "Інтел"</w:t>
            </w:r>
          </w:p>
        </w:tc>
        <w:tc>
          <w:tcPr>
            <w:tcW w:w="4111" w:type="dxa"/>
            <w:tcBorders>
              <w:top w:val="nil"/>
              <w:left w:val="nil"/>
              <w:bottom w:val="single" w:sz="8" w:space="0" w:color="auto"/>
              <w:right w:val="single" w:sz="8" w:space="0" w:color="auto"/>
            </w:tcBorders>
            <w:shd w:val="clear" w:color="auto" w:fill="auto"/>
            <w:noWrap/>
            <w:vAlign w:val="center"/>
            <w:hideMark/>
          </w:tcPr>
          <w:p w14:paraId="2EC11723" w14:textId="77777777" w:rsidR="00D3673E" w:rsidRPr="00D3673E" w:rsidRDefault="00D3673E" w:rsidP="00B35162">
            <w:pPr>
              <w:jc w:val="center"/>
              <w:rPr>
                <w:color w:val="000000"/>
                <w:sz w:val="22"/>
                <w:szCs w:val="22"/>
              </w:rPr>
            </w:pPr>
            <w:r w:rsidRPr="00D3673E">
              <w:rPr>
                <w:color w:val="000000"/>
                <w:sz w:val="22"/>
                <w:szCs w:val="22"/>
              </w:rPr>
              <w:t>вул. Кіпріанова, 4-А</w:t>
            </w:r>
          </w:p>
        </w:tc>
        <w:tc>
          <w:tcPr>
            <w:tcW w:w="1517" w:type="dxa"/>
            <w:tcBorders>
              <w:top w:val="nil"/>
              <w:left w:val="nil"/>
              <w:bottom w:val="single" w:sz="8" w:space="0" w:color="auto"/>
              <w:right w:val="single" w:sz="8" w:space="0" w:color="auto"/>
            </w:tcBorders>
            <w:shd w:val="clear" w:color="auto" w:fill="auto"/>
            <w:noWrap/>
            <w:vAlign w:val="center"/>
            <w:hideMark/>
          </w:tcPr>
          <w:p w14:paraId="40A16099" w14:textId="77777777" w:rsidR="00D3673E" w:rsidRPr="00D3673E" w:rsidRDefault="00D3673E" w:rsidP="00B35162">
            <w:pPr>
              <w:jc w:val="center"/>
              <w:rPr>
                <w:color w:val="000000"/>
                <w:sz w:val="22"/>
                <w:szCs w:val="22"/>
              </w:rPr>
            </w:pPr>
            <w:r w:rsidRPr="00D3673E">
              <w:rPr>
                <w:color w:val="000000"/>
                <w:sz w:val="22"/>
                <w:szCs w:val="22"/>
              </w:rPr>
              <w:t>940,30</w:t>
            </w:r>
          </w:p>
        </w:tc>
      </w:tr>
      <w:tr w:rsidR="00D3673E" w:rsidRPr="00D3673E" w14:paraId="36BECA09"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48437707" w14:textId="77777777" w:rsidR="00D3673E" w:rsidRPr="00D3673E" w:rsidRDefault="00D3673E" w:rsidP="00B35162">
            <w:pPr>
              <w:jc w:val="center"/>
              <w:rPr>
                <w:color w:val="000000"/>
                <w:sz w:val="22"/>
                <w:szCs w:val="22"/>
              </w:rPr>
            </w:pPr>
            <w:r w:rsidRPr="00D3673E">
              <w:rPr>
                <w:color w:val="000000"/>
                <w:sz w:val="22"/>
                <w:szCs w:val="22"/>
              </w:rPr>
              <w:t>56</w:t>
            </w:r>
          </w:p>
        </w:tc>
        <w:tc>
          <w:tcPr>
            <w:tcW w:w="2854" w:type="dxa"/>
            <w:tcBorders>
              <w:top w:val="nil"/>
              <w:left w:val="nil"/>
              <w:bottom w:val="single" w:sz="8" w:space="0" w:color="auto"/>
              <w:right w:val="single" w:sz="8" w:space="0" w:color="auto"/>
            </w:tcBorders>
            <w:shd w:val="clear" w:color="auto" w:fill="auto"/>
            <w:noWrap/>
            <w:vAlign w:val="center"/>
            <w:hideMark/>
          </w:tcPr>
          <w:p w14:paraId="5F3A2A12" w14:textId="77777777" w:rsidR="00D3673E" w:rsidRPr="00D3673E" w:rsidRDefault="00D3673E" w:rsidP="00B35162">
            <w:pPr>
              <w:jc w:val="center"/>
              <w:rPr>
                <w:color w:val="000000"/>
                <w:sz w:val="22"/>
                <w:szCs w:val="22"/>
              </w:rPr>
            </w:pPr>
            <w:r w:rsidRPr="00D3673E">
              <w:rPr>
                <w:color w:val="000000"/>
                <w:sz w:val="22"/>
                <w:szCs w:val="22"/>
              </w:rPr>
              <w:t>НВК "Лілея"</w:t>
            </w:r>
          </w:p>
        </w:tc>
        <w:tc>
          <w:tcPr>
            <w:tcW w:w="4111" w:type="dxa"/>
            <w:tcBorders>
              <w:top w:val="nil"/>
              <w:left w:val="nil"/>
              <w:bottom w:val="single" w:sz="8" w:space="0" w:color="auto"/>
              <w:right w:val="single" w:sz="8" w:space="0" w:color="auto"/>
            </w:tcBorders>
            <w:shd w:val="clear" w:color="auto" w:fill="auto"/>
            <w:noWrap/>
            <w:vAlign w:val="center"/>
            <w:hideMark/>
          </w:tcPr>
          <w:p w14:paraId="556CEF45" w14:textId="77777777" w:rsidR="00D3673E" w:rsidRPr="00D3673E" w:rsidRDefault="00D3673E" w:rsidP="00B35162">
            <w:pPr>
              <w:jc w:val="center"/>
              <w:rPr>
                <w:color w:val="000000"/>
                <w:sz w:val="22"/>
                <w:szCs w:val="22"/>
              </w:rPr>
            </w:pPr>
            <w:r w:rsidRPr="00D3673E">
              <w:rPr>
                <w:color w:val="000000"/>
                <w:sz w:val="22"/>
                <w:szCs w:val="22"/>
              </w:rPr>
              <w:t>вул. Ореста Васкула, 52</w:t>
            </w:r>
          </w:p>
        </w:tc>
        <w:tc>
          <w:tcPr>
            <w:tcW w:w="1517" w:type="dxa"/>
            <w:tcBorders>
              <w:top w:val="nil"/>
              <w:left w:val="nil"/>
              <w:bottom w:val="single" w:sz="8" w:space="0" w:color="auto"/>
              <w:right w:val="single" w:sz="8" w:space="0" w:color="auto"/>
            </w:tcBorders>
            <w:shd w:val="clear" w:color="auto" w:fill="auto"/>
            <w:noWrap/>
            <w:vAlign w:val="center"/>
            <w:hideMark/>
          </w:tcPr>
          <w:p w14:paraId="4F241823" w14:textId="77777777" w:rsidR="00D3673E" w:rsidRPr="00D3673E" w:rsidRDefault="00D3673E" w:rsidP="00B35162">
            <w:pPr>
              <w:jc w:val="center"/>
              <w:rPr>
                <w:color w:val="000000"/>
                <w:sz w:val="22"/>
                <w:szCs w:val="22"/>
              </w:rPr>
            </w:pPr>
            <w:r w:rsidRPr="00D3673E">
              <w:rPr>
                <w:color w:val="000000"/>
                <w:sz w:val="22"/>
                <w:szCs w:val="22"/>
              </w:rPr>
              <w:t>940,60</w:t>
            </w:r>
          </w:p>
        </w:tc>
      </w:tr>
      <w:tr w:rsidR="00D3673E" w:rsidRPr="00D3673E" w14:paraId="60EE939B"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50599482" w14:textId="77777777" w:rsidR="00D3673E" w:rsidRPr="00D3673E" w:rsidRDefault="00D3673E" w:rsidP="00B35162">
            <w:pPr>
              <w:jc w:val="center"/>
              <w:rPr>
                <w:color w:val="000000"/>
                <w:sz w:val="22"/>
                <w:szCs w:val="22"/>
              </w:rPr>
            </w:pPr>
            <w:r w:rsidRPr="00D3673E">
              <w:rPr>
                <w:color w:val="000000"/>
                <w:sz w:val="22"/>
                <w:szCs w:val="22"/>
              </w:rPr>
              <w:t>57</w:t>
            </w:r>
          </w:p>
        </w:tc>
        <w:tc>
          <w:tcPr>
            <w:tcW w:w="2854" w:type="dxa"/>
            <w:tcBorders>
              <w:top w:val="nil"/>
              <w:left w:val="nil"/>
              <w:bottom w:val="single" w:sz="8" w:space="0" w:color="auto"/>
              <w:right w:val="single" w:sz="8" w:space="0" w:color="auto"/>
            </w:tcBorders>
            <w:shd w:val="clear" w:color="auto" w:fill="auto"/>
            <w:noWrap/>
            <w:vAlign w:val="center"/>
            <w:hideMark/>
          </w:tcPr>
          <w:p w14:paraId="17A325E2" w14:textId="77777777" w:rsidR="00D3673E" w:rsidRPr="00D3673E" w:rsidRDefault="00D3673E" w:rsidP="00B35162">
            <w:pPr>
              <w:jc w:val="center"/>
              <w:rPr>
                <w:color w:val="000000"/>
                <w:sz w:val="22"/>
                <w:szCs w:val="22"/>
              </w:rPr>
            </w:pPr>
            <w:r w:rsidRPr="00D3673E">
              <w:rPr>
                <w:color w:val="000000"/>
                <w:sz w:val="22"/>
                <w:szCs w:val="22"/>
              </w:rPr>
              <w:t>НВК "Лісова казка"</w:t>
            </w:r>
          </w:p>
        </w:tc>
        <w:tc>
          <w:tcPr>
            <w:tcW w:w="4111" w:type="dxa"/>
            <w:tcBorders>
              <w:top w:val="nil"/>
              <w:left w:val="nil"/>
              <w:bottom w:val="single" w:sz="8" w:space="0" w:color="auto"/>
              <w:right w:val="single" w:sz="8" w:space="0" w:color="auto"/>
            </w:tcBorders>
            <w:shd w:val="clear" w:color="auto" w:fill="auto"/>
            <w:noWrap/>
            <w:vAlign w:val="center"/>
            <w:hideMark/>
          </w:tcPr>
          <w:p w14:paraId="68F0FCBB" w14:textId="77777777" w:rsidR="00D3673E" w:rsidRPr="00D3673E" w:rsidRDefault="00D3673E" w:rsidP="00B35162">
            <w:pPr>
              <w:jc w:val="center"/>
              <w:rPr>
                <w:color w:val="000000"/>
                <w:sz w:val="22"/>
                <w:szCs w:val="22"/>
              </w:rPr>
            </w:pPr>
            <w:r w:rsidRPr="00D3673E">
              <w:rPr>
                <w:color w:val="000000"/>
                <w:sz w:val="22"/>
                <w:szCs w:val="22"/>
              </w:rPr>
              <w:t>вул. Чистяківська, 24</w:t>
            </w:r>
          </w:p>
        </w:tc>
        <w:tc>
          <w:tcPr>
            <w:tcW w:w="1517" w:type="dxa"/>
            <w:tcBorders>
              <w:top w:val="nil"/>
              <w:left w:val="nil"/>
              <w:bottom w:val="single" w:sz="8" w:space="0" w:color="auto"/>
              <w:right w:val="single" w:sz="8" w:space="0" w:color="auto"/>
            </w:tcBorders>
            <w:shd w:val="clear" w:color="auto" w:fill="auto"/>
            <w:noWrap/>
            <w:vAlign w:val="center"/>
            <w:hideMark/>
          </w:tcPr>
          <w:p w14:paraId="001C8387" w14:textId="77777777" w:rsidR="00D3673E" w:rsidRPr="00D3673E" w:rsidRDefault="00D3673E" w:rsidP="00B35162">
            <w:pPr>
              <w:jc w:val="center"/>
              <w:rPr>
                <w:color w:val="000000"/>
                <w:sz w:val="22"/>
                <w:szCs w:val="22"/>
              </w:rPr>
            </w:pPr>
            <w:r w:rsidRPr="00D3673E">
              <w:rPr>
                <w:color w:val="000000"/>
                <w:sz w:val="22"/>
                <w:szCs w:val="22"/>
              </w:rPr>
              <w:t>1 882,60</w:t>
            </w:r>
          </w:p>
        </w:tc>
      </w:tr>
      <w:tr w:rsidR="00D3673E" w:rsidRPr="00D3673E" w14:paraId="6DF68679"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3BA178AD" w14:textId="77777777" w:rsidR="00D3673E" w:rsidRPr="00D3673E" w:rsidRDefault="00D3673E" w:rsidP="00B35162">
            <w:pPr>
              <w:jc w:val="center"/>
              <w:rPr>
                <w:color w:val="000000"/>
                <w:sz w:val="22"/>
                <w:szCs w:val="22"/>
              </w:rPr>
            </w:pPr>
            <w:r w:rsidRPr="00D3673E">
              <w:rPr>
                <w:color w:val="000000"/>
                <w:sz w:val="22"/>
                <w:szCs w:val="22"/>
              </w:rPr>
              <w:t>58</w:t>
            </w:r>
          </w:p>
        </w:tc>
        <w:tc>
          <w:tcPr>
            <w:tcW w:w="2854" w:type="dxa"/>
            <w:tcBorders>
              <w:top w:val="nil"/>
              <w:left w:val="nil"/>
              <w:bottom w:val="single" w:sz="8" w:space="0" w:color="auto"/>
              <w:right w:val="single" w:sz="8" w:space="0" w:color="auto"/>
            </w:tcBorders>
            <w:shd w:val="clear" w:color="auto" w:fill="auto"/>
            <w:noWrap/>
            <w:vAlign w:val="center"/>
            <w:hideMark/>
          </w:tcPr>
          <w:p w14:paraId="3C9F6522" w14:textId="77777777" w:rsidR="00D3673E" w:rsidRPr="00D3673E" w:rsidRDefault="00D3673E" w:rsidP="00B35162">
            <w:pPr>
              <w:jc w:val="center"/>
              <w:rPr>
                <w:color w:val="000000"/>
                <w:sz w:val="22"/>
                <w:szCs w:val="22"/>
              </w:rPr>
            </w:pPr>
            <w:r w:rsidRPr="00D3673E">
              <w:rPr>
                <w:color w:val="000000"/>
                <w:sz w:val="22"/>
                <w:szCs w:val="22"/>
              </w:rPr>
              <w:t>ЗДО № 442 "Свічадо"</w:t>
            </w:r>
          </w:p>
        </w:tc>
        <w:tc>
          <w:tcPr>
            <w:tcW w:w="4111" w:type="dxa"/>
            <w:tcBorders>
              <w:top w:val="nil"/>
              <w:left w:val="nil"/>
              <w:bottom w:val="single" w:sz="8" w:space="0" w:color="auto"/>
              <w:right w:val="single" w:sz="8" w:space="0" w:color="auto"/>
            </w:tcBorders>
            <w:shd w:val="clear" w:color="auto" w:fill="auto"/>
            <w:noWrap/>
            <w:vAlign w:val="center"/>
            <w:hideMark/>
          </w:tcPr>
          <w:p w14:paraId="49F78C7D" w14:textId="77777777" w:rsidR="00D3673E" w:rsidRPr="00D3673E" w:rsidRDefault="00D3673E" w:rsidP="00B35162">
            <w:pPr>
              <w:jc w:val="center"/>
              <w:rPr>
                <w:color w:val="000000"/>
                <w:sz w:val="22"/>
                <w:szCs w:val="22"/>
              </w:rPr>
            </w:pPr>
            <w:r w:rsidRPr="00D3673E">
              <w:rPr>
                <w:color w:val="000000"/>
                <w:sz w:val="22"/>
                <w:szCs w:val="22"/>
              </w:rPr>
              <w:t>вул. Вернадського, 71-А</w:t>
            </w:r>
          </w:p>
        </w:tc>
        <w:tc>
          <w:tcPr>
            <w:tcW w:w="1517" w:type="dxa"/>
            <w:tcBorders>
              <w:top w:val="nil"/>
              <w:left w:val="nil"/>
              <w:bottom w:val="single" w:sz="8" w:space="0" w:color="auto"/>
              <w:right w:val="single" w:sz="8" w:space="0" w:color="auto"/>
            </w:tcBorders>
            <w:shd w:val="clear" w:color="auto" w:fill="auto"/>
            <w:noWrap/>
            <w:vAlign w:val="center"/>
            <w:hideMark/>
          </w:tcPr>
          <w:p w14:paraId="38D567A9" w14:textId="77777777" w:rsidR="00D3673E" w:rsidRPr="00D3673E" w:rsidRDefault="00D3673E" w:rsidP="00B35162">
            <w:pPr>
              <w:jc w:val="center"/>
              <w:rPr>
                <w:color w:val="000000"/>
                <w:sz w:val="22"/>
                <w:szCs w:val="22"/>
              </w:rPr>
            </w:pPr>
            <w:r w:rsidRPr="00D3673E">
              <w:rPr>
                <w:color w:val="000000"/>
                <w:sz w:val="22"/>
                <w:szCs w:val="22"/>
              </w:rPr>
              <w:t>693,90</w:t>
            </w:r>
          </w:p>
        </w:tc>
      </w:tr>
      <w:tr w:rsidR="00D3673E" w:rsidRPr="00D3673E" w14:paraId="73DB53ED"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2591C61F" w14:textId="77777777" w:rsidR="00D3673E" w:rsidRPr="00D3673E" w:rsidRDefault="00D3673E" w:rsidP="00B35162">
            <w:pPr>
              <w:jc w:val="center"/>
              <w:rPr>
                <w:color w:val="000000"/>
                <w:sz w:val="22"/>
                <w:szCs w:val="22"/>
              </w:rPr>
            </w:pPr>
            <w:r w:rsidRPr="00D3673E">
              <w:rPr>
                <w:color w:val="000000"/>
                <w:sz w:val="22"/>
                <w:szCs w:val="22"/>
              </w:rPr>
              <w:t>59</w:t>
            </w:r>
          </w:p>
        </w:tc>
        <w:tc>
          <w:tcPr>
            <w:tcW w:w="2854" w:type="dxa"/>
            <w:tcBorders>
              <w:top w:val="nil"/>
              <w:left w:val="nil"/>
              <w:bottom w:val="single" w:sz="8" w:space="0" w:color="auto"/>
              <w:right w:val="single" w:sz="8" w:space="0" w:color="auto"/>
            </w:tcBorders>
            <w:shd w:val="clear" w:color="auto" w:fill="auto"/>
            <w:noWrap/>
            <w:vAlign w:val="center"/>
            <w:hideMark/>
          </w:tcPr>
          <w:p w14:paraId="646A57F8" w14:textId="77777777" w:rsidR="00D3673E" w:rsidRPr="00D3673E" w:rsidRDefault="00D3673E" w:rsidP="00B35162">
            <w:pPr>
              <w:jc w:val="center"/>
              <w:rPr>
                <w:color w:val="000000"/>
                <w:sz w:val="22"/>
                <w:szCs w:val="22"/>
              </w:rPr>
            </w:pPr>
            <w:r w:rsidRPr="00D3673E">
              <w:rPr>
                <w:color w:val="000000"/>
                <w:sz w:val="22"/>
                <w:szCs w:val="22"/>
              </w:rPr>
              <w:t>НВК "Сузір’я"</w:t>
            </w:r>
          </w:p>
        </w:tc>
        <w:tc>
          <w:tcPr>
            <w:tcW w:w="4111" w:type="dxa"/>
            <w:tcBorders>
              <w:top w:val="nil"/>
              <w:left w:val="nil"/>
              <w:bottom w:val="single" w:sz="8" w:space="0" w:color="auto"/>
              <w:right w:val="single" w:sz="8" w:space="0" w:color="auto"/>
            </w:tcBorders>
            <w:shd w:val="clear" w:color="auto" w:fill="auto"/>
            <w:noWrap/>
            <w:vAlign w:val="center"/>
            <w:hideMark/>
          </w:tcPr>
          <w:p w14:paraId="5EBDB496" w14:textId="77777777" w:rsidR="00D3673E" w:rsidRPr="00D3673E" w:rsidRDefault="00D3673E" w:rsidP="00B35162">
            <w:pPr>
              <w:jc w:val="center"/>
              <w:rPr>
                <w:color w:val="000000"/>
                <w:sz w:val="22"/>
                <w:szCs w:val="22"/>
              </w:rPr>
            </w:pPr>
            <w:r w:rsidRPr="00D3673E">
              <w:rPr>
                <w:color w:val="000000"/>
                <w:sz w:val="22"/>
                <w:szCs w:val="22"/>
              </w:rPr>
              <w:t>вул. Г.Космосу, 15-А</w:t>
            </w:r>
          </w:p>
        </w:tc>
        <w:tc>
          <w:tcPr>
            <w:tcW w:w="1517" w:type="dxa"/>
            <w:tcBorders>
              <w:top w:val="nil"/>
              <w:left w:val="nil"/>
              <w:bottom w:val="single" w:sz="8" w:space="0" w:color="auto"/>
              <w:right w:val="single" w:sz="8" w:space="0" w:color="auto"/>
            </w:tcBorders>
            <w:shd w:val="clear" w:color="auto" w:fill="auto"/>
            <w:noWrap/>
            <w:vAlign w:val="center"/>
            <w:hideMark/>
          </w:tcPr>
          <w:p w14:paraId="2EC5C31F" w14:textId="77777777" w:rsidR="00D3673E" w:rsidRPr="00D3673E" w:rsidRDefault="00D3673E" w:rsidP="00B35162">
            <w:pPr>
              <w:jc w:val="center"/>
              <w:rPr>
                <w:color w:val="000000"/>
                <w:sz w:val="22"/>
                <w:szCs w:val="22"/>
              </w:rPr>
            </w:pPr>
            <w:r w:rsidRPr="00D3673E">
              <w:rPr>
                <w:color w:val="000000"/>
                <w:sz w:val="22"/>
                <w:szCs w:val="22"/>
              </w:rPr>
              <w:t>938,20</w:t>
            </w:r>
          </w:p>
        </w:tc>
      </w:tr>
      <w:tr w:rsidR="00D3673E" w:rsidRPr="00D3673E" w14:paraId="22087EFE"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000000" w:fill="BFBFBF"/>
            <w:noWrap/>
            <w:vAlign w:val="center"/>
            <w:hideMark/>
          </w:tcPr>
          <w:p w14:paraId="402F98DE" w14:textId="77777777" w:rsidR="00D3673E" w:rsidRPr="00D3673E" w:rsidRDefault="00D3673E" w:rsidP="00B35162">
            <w:pPr>
              <w:rPr>
                <w:color w:val="000000"/>
                <w:sz w:val="22"/>
                <w:szCs w:val="22"/>
              </w:rPr>
            </w:pPr>
            <w:r w:rsidRPr="00D3673E">
              <w:rPr>
                <w:color w:val="000000"/>
                <w:sz w:val="22"/>
                <w:szCs w:val="22"/>
              </w:rPr>
              <w:t> </w:t>
            </w:r>
          </w:p>
        </w:tc>
        <w:tc>
          <w:tcPr>
            <w:tcW w:w="2854" w:type="dxa"/>
            <w:tcBorders>
              <w:top w:val="nil"/>
              <w:left w:val="nil"/>
              <w:bottom w:val="single" w:sz="8" w:space="0" w:color="auto"/>
              <w:right w:val="single" w:sz="8" w:space="0" w:color="auto"/>
            </w:tcBorders>
            <w:shd w:val="clear" w:color="000000" w:fill="BFBFBF"/>
            <w:noWrap/>
            <w:vAlign w:val="center"/>
            <w:hideMark/>
          </w:tcPr>
          <w:p w14:paraId="7D085A88" w14:textId="77777777" w:rsidR="00D3673E" w:rsidRPr="00D3673E" w:rsidRDefault="00D3673E" w:rsidP="00B35162">
            <w:pPr>
              <w:jc w:val="center"/>
              <w:rPr>
                <w:bCs/>
                <w:color w:val="000000"/>
                <w:sz w:val="22"/>
                <w:szCs w:val="22"/>
              </w:rPr>
            </w:pPr>
            <w:r w:rsidRPr="00D3673E">
              <w:rPr>
                <w:bCs/>
                <w:color w:val="000000"/>
                <w:sz w:val="22"/>
                <w:szCs w:val="22"/>
              </w:rPr>
              <w:t>Заклади загальної середньої освіти</w:t>
            </w:r>
          </w:p>
        </w:tc>
        <w:tc>
          <w:tcPr>
            <w:tcW w:w="4111" w:type="dxa"/>
            <w:tcBorders>
              <w:top w:val="nil"/>
              <w:left w:val="nil"/>
              <w:bottom w:val="single" w:sz="8" w:space="0" w:color="auto"/>
              <w:right w:val="single" w:sz="8" w:space="0" w:color="auto"/>
            </w:tcBorders>
            <w:shd w:val="clear" w:color="000000" w:fill="BFBFBF"/>
            <w:noWrap/>
            <w:vAlign w:val="center"/>
            <w:hideMark/>
          </w:tcPr>
          <w:p w14:paraId="44860419" w14:textId="77777777" w:rsidR="00D3673E" w:rsidRPr="00D3673E" w:rsidRDefault="00D3673E" w:rsidP="00B35162">
            <w:pPr>
              <w:rPr>
                <w:color w:val="000000"/>
                <w:sz w:val="22"/>
                <w:szCs w:val="22"/>
              </w:rPr>
            </w:pPr>
            <w:r w:rsidRPr="00D3673E">
              <w:rPr>
                <w:color w:val="000000"/>
                <w:sz w:val="22"/>
                <w:szCs w:val="22"/>
              </w:rPr>
              <w:t> </w:t>
            </w:r>
          </w:p>
        </w:tc>
        <w:tc>
          <w:tcPr>
            <w:tcW w:w="1517" w:type="dxa"/>
            <w:tcBorders>
              <w:top w:val="nil"/>
              <w:left w:val="nil"/>
              <w:bottom w:val="single" w:sz="8" w:space="0" w:color="auto"/>
              <w:right w:val="single" w:sz="8" w:space="0" w:color="auto"/>
            </w:tcBorders>
            <w:shd w:val="clear" w:color="000000" w:fill="BFBFBF"/>
            <w:noWrap/>
            <w:vAlign w:val="center"/>
            <w:hideMark/>
          </w:tcPr>
          <w:p w14:paraId="6458141D" w14:textId="77777777" w:rsidR="00D3673E" w:rsidRPr="00D3673E" w:rsidRDefault="00D3673E" w:rsidP="00B35162">
            <w:pPr>
              <w:jc w:val="center"/>
              <w:rPr>
                <w:bCs/>
                <w:color w:val="000000"/>
                <w:sz w:val="22"/>
                <w:szCs w:val="22"/>
              </w:rPr>
            </w:pPr>
            <w:r w:rsidRPr="00D3673E">
              <w:rPr>
                <w:bCs/>
                <w:color w:val="000000"/>
                <w:sz w:val="22"/>
                <w:szCs w:val="22"/>
              </w:rPr>
              <w:t>58 181,60</w:t>
            </w:r>
          </w:p>
        </w:tc>
      </w:tr>
      <w:tr w:rsidR="00D3673E" w:rsidRPr="00D3673E" w14:paraId="71501A1E"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3AFCA3AD" w14:textId="77777777" w:rsidR="00D3673E" w:rsidRPr="00D3673E" w:rsidRDefault="00D3673E" w:rsidP="00B35162">
            <w:pPr>
              <w:jc w:val="center"/>
              <w:rPr>
                <w:color w:val="000000"/>
                <w:sz w:val="22"/>
                <w:szCs w:val="22"/>
              </w:rPr>
            </w:pPr>
            <w:r w:rsidRPr="00D3673E">
              <w:rPr>
                <w:color w:val="000000"/>
                <w:sz w:val="22"/>
                <w:szCs w:val="22"/>
              </w:rPr>
              <w:t>60</w:t>
            </w:r>
          </w:p>
        </w:tc>
        <w:tc>
          <w:tcPr>
            <w:tcW w:w="2854" w:type="dxa"/>
            <w:tcBorders>
              <w:top w:val="nil"/>
              <w:left w:val="nil"/>
              <w:bottom w:val="single" w:sz="8" w:space="0" w:color="auto"/>
              <w:right w:val="single" w:sz="8" w:space="0" w:color="auto"/>
            </w:tcBorders>
            <w:shd w:val="clear" w:color="auto" w:fill="auto"/>
            <w:noWrap/>
            <w:vAlign w:val="center"/>
            <w:hideMark/>
          </w:tcPr>
          <w:p w14:paraId="091FEFAE" w14:textId="77777777" w:rsidR="00D3673E" w:rsidRPr="00D3673E" w:rsidRDefault="00D3673E" w:rsidP="00B35162">
            <w:pPr>
              <w:jc w:val="center"/>
              <w:rPr>
                <w:color w:val="000000"/>
                <w:sz w:val="22"/>
                <w:szCs w:val="22"/>
              </w:rPr>
            </w:pPr>
            <w:r w:rsidRPr="00D3673E">
              <w:rPr>
                <w:color w:val="000000"/>
                <w:sz w:val="22"/>
                <w:szCs w:val="22"/>
              </w:rPr>
              <w:t>ЗЗСО № 13</w:t>
            </w:r>
          </w:p>
        </w:tc>
        <w:tc>
          <w:tcPr>
            <w:tcW w:w="4111" w:type="dxa"/>
            <w:tcBorders>
              <w:top w:val="nil"/>
              <w:left w:val="nil"/>
              <w:bottom w:val="single" w:sz="8" w:space="0" w:color="auto"/>
              <w:right w:val="single" w:sz="8" w:space="0" w:color="auto"/>
            </w:tcBorders>
            <w:shd w:val="clear" w:color="auto" w:fill="auto"/>
            <w:noWrap/>
            <w:vAlign w:val="center"/>
            <w:hideMark/>
          </w:tcPr>
          <w:p w14:paraId="293A92CC" w14:textId="77777777" w:rsidR="00D3673E" w:rsidRPr="00D3673E" w:rsidRDefault="00D3673E" w:rsidP="00B35162">
            <w:pPr>
              <w:jc w:val="center"/>
              <w:rPr>
                <w:color w:val="000000"/>
                <w:sz w:val="22"/>
                <w:szCs w:val="22"/>
              </w:rPr>
            </w:pPr>
            <w:r w:rsidRPr="00D3673E">
              <w:rPr>
                <w:color w:val="000000"/>
                <w:sz w:val="22"/>
                <w:szCs w:val="22"/>
              </w:rPr>
              <w:t>вул. Василя Доманицького, 3-А</w:t>
            </w:r>
          </w:p>
        </w:tc>
        <w:tc>
          <w:tcPr>
            <w:tcW w:w="1517" w:type="dxa"/>
            <w:tcBorders>
              <w:top w:val="nil"/>
              <w:left w:val="nil"/>
              <w:bottom w:val="single" w:sz="8" w:space="0" w:color="auto"/>
              <w:right w:val="single" w:sz="8" w:space="0" w:color="auto"/>
            </w:tcBorders>
            <w:shd w:val="clear" w:color="auto" w:fill="auto"/>
            <w:noWrap/>
            <w:vAlign w:val="center"/>
            <w:hideMark/>
          </w:tcPr>
          <w:p w14:paraId="471E5282" w14:textId="77777777" w:rsidR="00D3673E" w:rsidRPr="00D3673E" w:rsidRDefault="00D3673E" w:rsidP="00B35162">
            <w:pPr>
              <w:jc w:val="center"/>
              <w:rPr>
                <w:color w:val="000000"/>
                <w:sz w:val="22"/>
                <w:szCs w:val="22"/>
              </w:rPr>
            </w:pPr>
            <w:r w:rsidRPr="00D3673E">
              <w:rPr>
                <w:color w:val="000000"/>
                <w:sz w:val="22"/>
                <w:szCs w:val="22"/>
              </w:rPr>
              <w:t>1 050,90</w:t>
            </w:r>
          </w:p>
        </w:tc>
      </w:tr>
      <w:tr w:rsidR="00D3673E" w:rsidRPr="00D3673E" w14:paraId="5F89F3EB"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2906E963" w14:textId="77777777" w:rsidR="00D3673E" w:rsidRPr="00D3673E" w:rsidRDefault="00D3673E" w:rsidP="00B35162">
            <w:pPr>
              <w:jc w:val="center"/>
              <w:rPr>
                <w:color w:val="000000"/>
                <w:sz w:val="22"/>
                <w:szCs w:val="22"/>
              </w:rPr>
            </w:pPr>
            <w:r w:rsidRPr="00D3673E">
              <w:rPr>
                <w:color w:val="000000"/>
                <w:sz w:val="22"/>
                <w:szCs w:val="22"/>
              </w:rPr>
              <w:t>61</w:t>
            </w:r>
          </w:p>
        </w:tc>
        <w:tc>
          <w:tcPr>
            <w:tcW w:w="2854" w:type="dxa"/>
            <w:tcBorders>
              <w:top w:val="nil"/>
              <w:left w:val="nil"/>
              <w:bottom w:val="single" w:sz="8" w:space="0" w:color="auto"/>
              <w:right w:val="single" w:sz="8" w:space="0" w:color="auto"/>
            </w:tcBorders>
            <w:shd w:val="clear" w:color="auto" w:fill="auto"/>
            <w:noWrap/>
            <w:vAlign w:val="center"/>
            <w:hideMark/>
          </w:tcPr>
          <w:p w14:paraId="09343171" w14:textId="77777777" w:rsidR="00D3673E" w:rsidRPr="00D3673E" w:rsidRDefault="00D3673E" w:rsidP="00B35162">
            <w:pPr>
              <w:jc w:val="center"/>
              <w:rPr>
                <w:color w:val="000000"/>
                <w:sz w:val="22"/>
                <w:szCs w:val="22"/>
              </w:rPr>
            </w:pPr>
            <w:r w:rsidRPr="00D3673E">
              <w:rPr>
                <w:color w:val="000000"/>
                <w:sz w:val="22"/>
                <w:szCs w:val="22"/>
              </w:rPr>
              <w:t>ЗЗСО № 131</w:t>
            </w:r>
          </w:p>
        </w:tc>
        <w:tc>
          <w:tcPr>
            <w:tcW w:w="4111" w:type="dxa"/>
            <w:tcBorders>
              <w:top w:val="nil"/>
              <w:left w:val="nil"/>
              <w:bottom w:val="single" w:sz="8" w:space="0" w:color="auto"/>
              <w:right w:val="single" w:sz="8" w:space="0" w:color="auto"/>
            </w:tcBorders>
            <w:shd w:val="clear" w:color="auto" w:fill="auto"/>
            <w:noWrap/>
            <w:vAlign w:val="center"/>
            <w:hideMark/>
          </w:tcPr>
          <w:p w14:paraId="3259718D" w14:textId="77777777" w:rsidR="00D3673E" w:rsidRPr="00D3673E" w:rsidRDefault="00D3673E" w:rsidP="00B35162">
            <w:pPr>
              <w:jc w:val="center"/>
              <w:rPr>
                <w:color w:val="000000"/>
                <w:sz w:val="22"/>
                <w:szCs w:val="22"/>
              </w:rPr>
            </w:pPr>
            <w:r w:rsidRPr="00D3673E">
              <w:rPr>
                <w:color w:val="000000"/>
                <w:sz w:val="22"/>
                <w:szCs w:val="22"/>
              </w:rPr>
              <w:t>вул. Литвиненко-Вольгемут, 2</w:t>
            </w:r>
          </w:p>
        </w:tc>
        <w:tc>
          <w:tcPr>
            <w:tcW w:w="1517" w:type="dxa"/>
            <w:tcBorders>
              <w:top w:val="nil"/>
              <w:left w:val="nil"/>
              <w:bottom w:val="single" w:sz="8" w:space="0" w:color="auto"/>
              <w:right w:val="single" w:sz="8" w:space="0" w:color="auto"/>
            </w:tcBorders>
            <w:shd w:val="clear" w:color="auto" w:fill="auto"/>
            <w:noWrap/>
            <w:vAlign w:val="center"/>
            <w:hideMark/>
          </w:tcPr>
          <w:p w14:paraId="2C65FC39" w14:textId="77777777" w:rsidR="00D3673E" w:rsidRPr="00D3673E" w:rsidRDefault="00D3673E" w:rsidP="00B35162">
            <w:pPr>
              <w:jc w:val="center"/>
              <w:rPr>
                <w:color w:val="000000"/>
                <w:sz w:val="22"/>
                <w:szCs w:val="22"/>
              </w:rPr>
            </w:pPr>
            <w:r w:rsidRPr="00D3673E">
              <w:rPr>
                <w:color w:val="000000"/>
                <w:sz w:val="22"/>
                <w:szCs w:val="22"/>
              </w:rPr>
              <w:t>1 098,50</w:t>
            </w:r>
          </w:p>
        </w:tc>
      </w:tr>
      <w:tr w:rsidR="00D3673E" w:rsidRPr="00D3673E" w14:paraId="61D83967"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4A5F56B6" w14:textId="77777777" w:rsidR="00D3673E" w:rsidRPr="00D3673E" w:rsidRDefault="00D3673E" w:rsidP="00B35162">
            <w:pPr>
              <w:jc w:val="center"/>
              <w:rPr>
                <w:color w:val="000000"/>
                <w:sz w:val="22"/>
                <w:szCs w:val="22"/>
              </w:rPr>
            </w:pPr>
            <w:r w:rsidRPr="00D3673E">
              <w:rPr>
                <w:color w:val="000000"/>
                <w:sz w:val="22"/>
                <w:szCs w:val="22"/>
              </w:rPr>
              <w:t>62</w:t>
            </w:r>
          </w:p>
        </w:tc>
        <w:tc>
          <w:tcPr>
            <w:tcW w:w="2854" w:type="dxa"/>
            <w:tcBorders>
              <w:top w:val="nil"/>
              <w:left w:val="nil"/>
              <w:bottom w:val="single" w:sz="8" w:space="0" w:color="auto"/>
              <w:right w:val="single" w:sz="8" w:space="0" w:color="auto"/>
            </w:tcBorders>
            <w:shd w:val="clear" w:color="auto" w:fill="auto"/>
            <w:noWrap/>
            <w:vAlign w:val="center"/>
            <w:hideMark/>
          </w:tcPr>
          <w:p w14:paraId="468E63E0" w14:textId="77777777" w:rsidR="00D3673E" w:rsidRPr="00D3673E" w:rsidRDefault="00D3673E" w:rsidP="00B35162">
            <w:pPr>
              <w:jc w:val="center"/>
              <w:rPr>
                <w:color w:val="000000"/>
                <w:sz w:val="22"/>
                <w:szCs w:val="22"/>
              </w:rPr>
            </w:pPr>
            <w:r w:rsidRPr="00D3673E">
              <w:rPr>
                <w:color w:val="000000"/>
                <w:sz w:val="22"/>
                <w:szCs w:val="22"/>
              </w:rPr>
              <w:t>ЗЗСО № 140</w:t>
            </w:r>
          </w:p>
        </w:tc>
        <w:tc>
          <w:tcPr>
            <w:tcW w:w="4111" w:type="dxa"/>
            <w:tcBorders>
              <w:top w:val="nil"/>
              <w:left w:val="nil"/>
              <w:bottom w:val="single" w:sz="8" w:space="0" w:color="auto"/>
              <w:right w:val="single" w:sz="8" w:space="0" w:color="auto"/>
            </w:tcBorders>
            <w:shd w:val="clear" w:color="auto" w:fill="auto"/>
            <w:noWrap/>
            <w:vAlign w:val="center"/>
            <w:hideMark/>
          </w:tcPr>
          <w:p w14:paraId="5F9A6775" w14:textId="77777777" w:rsidR="00D3673E" w:rsidRPr="00D3673E" w:rsidRDefault="00D3673E" w:rsidP="00B35162">
            <w:pPr>
              <w:jc w:val="center"/>
              <w:rPr>
                <w:color w:val="000000"/>
                <w:sz w:val="22"/>
                <w:szCs w:val="22"/>
              </w:rPr>
            </w:pPr>
            <w:r w:rsidRPr="00D3673E">
              <w:rPr>
                <w:color w:val="000000"/>
                <w:sz w:val="22"/>
                <w:szCs w:val="22"/>
              </w:rPr>
              <w:t>вул. Львівська, 47/8</w:t>
            </w:r>
          </w:p>
        </w:tc>
        <w:tc>
          <w:tcPr>
            <w:tcW w:w="1517" w:type="dxa"/>
            <w:tcBorders>
              <w:top w:val="nil"/>
              <w:left w:val="nil"/>
              <w:bottom w:val="single" w:sz="8" w:space="0" w:color="auto"/>
              <w:right w:val="single" w:sz="8" w:space="0" w:color="auto"/>
            </w:tcBorders>
            <w:shd w:val="clear" w:color="auto" w:fill="auto"/>
            <w:noWrap/>
            <w:vAlign w:val="center"/>
            <w:hideMark/>
          </w:tcPr>
          <w:p w14:paraId="417FE09A" w14:textId="77777777" w:rsidR="00D3673E" w:rsidRPr="00D3673E" w:rsidRDefault="00D3673E" w:rsidP="00B35162">
            <w:pPr>
              <w:jc w:val="center"/>
              <w:rPr>
                <w:color w:val="000000"/>
                <w:sz w:val="22"/>
                <w:szCs w:val="22"/>
              </w:rPr>
            </w:pPr>
            <w:r w:rsidRPr="00D3673E">
              <w:rPr>
                <w:color w:val="000000"/>
                <w:sz w:val="22"/>
                <w:szCs w:val="22"/>
              </w:rPr>
              <w:t>2 465,60</w:t>
            </w:r>
          </w:p>
        </w:tc>
      </w:tr>
      <w:tr w:rsidR="00D3673E" w:rsidRPr="00D3673E" w14:paraId="46B27D89"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3F1F0CDE" w14:textId="77777777" w:rsidR="00D3673E" w:rsidRPr="00D3673E" w:rsidRDefault="00D3673E" w:rsidP="00B35162">
            <w:pPr>
              <w:jc w:val="center"/>
              <w:rPr>
                <w:color w:val="000000"/>
                <w:sz w:val="22"/>
                <w:szCs w:val="22"/>
              </w:rPr>
            </w:pPr>
            <w:r w:rsidRPr="00D3673E">
              <w:rPr>
                <w:color w:val="000000"/>
                <w:sz w:val="22"/>
                <w:szCs w:val="22"/>
              </w:rPr>
              <w:t>63</w:t>
            </w:r>
          </w:p>
        </w:tc>
        <w:tc>
          <w:tcPr>
            <w:tcW w:w="2854" w:type="dxa"/>
            <w:tcBorders>
              <w:top w:val="nil"/>
              <w:left w:val="nil"/>
              <w:bottom w:val="single" w:sz="8" w:space="0" w:color="auto"/>
              <w:right w:val="single" w:sz="8" w:space="0" w:color="auto"/>
            </w:tcBorders>
            <w:shd w:val="clear" w:color="auto" w:fill="auto"/>
            <w:noWrap/>
            <w:vAlign w:val="center"/>
            <w:hideMark/>
          </w:tcPr>
          <w:p w14:paraId="253D826F" w14:textId="77777777" w:rsidR="00D3673E" w:rsidRPr="00D3673E" w:rsidRDefault="00D3673E" w:rsidP="00B35162">
            <w:pPr>
              <w:jc w:val="center"/>
              <w:rPr>
                <w:color w:val="000000"/>
                <w:sz w:val="22"/>
                <w:szCs w:val="22"/>
              </w:rPr>
            </w:pPr>
            <w:r w:rsidRPr="00D3673E">
              <w:rPr>
                <w:color w:val="000000"/>
                <w:sz w:val="22"/>
                <w:szCs w:val="22"/>
              </w:rPr>
              <w:t>ЗЗСО № 162</w:t>
            </w:r>
          </w:p>
        </w:tc>
        <w:tc>
          <w:tcPr>
            <w:tcW w:w="4111" w:type="dxa"/>
            <w:tcBorders>
              <w:top w:val="nil"/>
              <w:left w:val="nil"/>
              <w:bottom w:val="single" w:sz="8" w:space="0" w:color="auto"/>
              <w:right w:val="single" w:sz="8" w:space="0" w:color="auto"/>
            </w:tcBorders>
            <w:shd w:val="clear" w:color="auto" w:fill="auto"/>
            <w:noWrap/>
            <w:vAlign w:val="center"/>
            <w:hideMark/>
          </w:tcPr>
          <w:p w14:paraId="43C19160" w14:textId="77777777" w:rsidR="00D3673E" w:rsidRPr="00D3673E" w:rsidRDefault="00D3673E" w:rsidP="00B35162">
            <w:pPr>
              <w:jc w:val="center"/>
              <w:rPr>
                <w:color w:val="000000"/>
                <w:sz w:val="22"/>
                <w:szCs w:val="22"/>
              </w:rPr>
            </w:pPr>
            <w:r w:rsidRPr="00D3673E">
              <w:rPr>
                <w:color w:val="000000"/>
                <w:sz w:val="22"/>
                <w:szCs w:val="22"/>
              </w:rPr>
              <w:t>вул. Рахманінова, 47</w:t>
            </w:r>
          </w:p>
        </w:tc>
        <w:tc>
          <w:tcPr>
            <w:tcW w:w="1517" w:type="dxa"/>
            <w:tcBorders>
              <w:top w:val="nil"/>
              <w:left w:val="nil"/>
              <w:bottom w:val="single" w:sz="8" w:space="0" w:color="auto"/>
              <w:right w:val="single" w:sz="8" w:space="0" w:color="auto"/>
            </w:tcBorders>
            <w:shd w:val="clear" w:color="auto" w:fill="auto"/>
            <w:noWrap/>
            <w:vAlign w:val="center"/>
            <w:hideMark/>
          </w:tcPr>
          <w:p w14:paraId="73F2DA6D" w14:textId="77777777" w:rsidR="00D3673E" w:rsidRPr="00D3673E" w:rsidRDefault="00D3673E" w:rsidP="00B35162">
            <w:pPr>
              <w:jc w:val="center"/>
              <w:rPr>
                <w:color w:val="000000"/>
                <w:sz w:val="22"/>
                <w:szCs w:val="22"/>
              </w:rPr>
            </w:pPr>
            <w:r w:rsidRPr="00D3673E">
              <w:rPr>
                <w:color w:val="000000"/>
                <w:sz w:val="22"/>
                <w:szCs w:val="22"/>
              </w:rPr>
              <w:t>2 365,60</w:t>
            </w:r>
          </w:p>
        </w:tc>
      </w:tr>
      <w:tr w:rsidR="00D3673E" w:rsidRPr="00D3673E" w14:paraId="153EFA38"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4886C703" w14:textId="77777777" w:rsidR="00D3673E" w:rsidRPr="00D3673E" w:rsidRDefault="00D3673E" w:rsidP="00B35162">
            <w:pPr>
              <w:jc w:val="center"/>
              <w:rPr>
                <w:color w:val="000000"/>
                <w:sz w:val="22"/>
                <w:szCs w:val="22"/>
              </w:rPr>
            </w:pPr>
            <w:r w:rsidRPr="00D3673E">
              <w:rPr>
                <w:color w:val="000000"/>
                <w:sz w:val="22"/>
                <w:szCs w:val="22"/>
              </w:rPr>
              <w:t>64</w:t>
            </w:r>
          </w:p>
        </w:tc>
        <w:tc>
          <w:tcPr>
            <w:tcW w:w="2854" w:type="dxa"/>
            <w:tcBorders>
              <w:top w:val="nil"/>
              <w:left w:val="nil"/>
              <w:bottom w:val="single" w:sz="8" w:space="0" w:color="auto"/>
              <w:right w:val="single" w:sz="8" w:space="0" w:color="auto"/>
            </w:tcBorders>
            <w:shd w:val="clear" w:color="auto" w:fill="auto"/>
            <w:noWrap/>
            <w:vAlign w:val="center"/>
            <w:hideMark/>
          </w:tcPr>
          <w:p w14:paraId="758D9A8C" w14:textId="77777777" w:rsidR="00D3673E" w:rsidRPr="00D3673E" w:rsidRDefault="00D3673E" w:rsidP="00B35162">
            <w:pPr>
              <w:jc w:val="center"/>
              <w:rPr>
                <w:color w:val="000000"/>
                <w:sz w:val="22"/>
                <w:szCs w:val="22"/>
              </w:rPr>
            </w:pPr>
            <w:r w:rsidRPr="00D3673E">
              <w:rPr>
                <w:color w:val="000000"/>
                <w:sz w:val="22"/>
                <w:szCs w:val="22"/>
              </w:rPr>
              <w:t>ЗЗСО № 185</w:t>
            </w:r>
          </w:p>
        </w:tc>
        <w:tc>
          <w:tcPr>
            <w:tcW w:w="4111" w:type="dxa"/>
            <w:tcBorders>
              <w:top w:val="nil"/>
              <w:left w:val="nil"/>
              <w:bottom w:val="single" w:sz="8" w:space="0" w:color="auto"/>
              <w:right w:val="single" w:sz="8" w:space="0" w:color="auto"/>
            </w:tcBorders>
            <w:shd w:val="clear" w:color="auto" w:fill="auto"/>
            <w:noWrap/>
            <w:vAlign w:val="center"/>
            <w:hideMark/>
          </w:tcPr>
          <w:p w14:paraId="546EF29B" w14:textId="77777777" w:rsidR="00D3673E" w:rsidRPr="00D3673E" w:rsidRDefault="00D3673E" w:rsidP="00B35162">
            <w:pPr>
              <w:jc w:val="center"/>
              <w:rPr>
                <w:color w:val="000000"/>
                <w:sz w:val="22"/>
                <w:szCs w:val="22"/>
              </w:rPr>
            </w:pPr>
            <w:r w:rsidRPr="00D3673E">
              <w:rPr>
                <w:color w:val="000000"/>
                <w:sz w:val="22"/>
                <w:szCs w:val="22"/>
              </w:rPr>
              <w:t>вул. Серпова, 20/6</w:t>
            </w:r>
          </w:p>
        </w:tc>
        <w:tc>
          <w:tcPr>
            <w:tcW w:w="1517" w:type="dxa"/>
            <w:tcBorders>
              <w:top w:val="nil"/>
              <w:left w:val="nil"/>
              <w:bottom w:val="single" w:sz="8" w:space="0" w:color="auto"/>
              <w:right w:val="single" w:sz="8" w:space="0" w:color="auto"/>
            </w:tcBorders>
            <w:shd w:val="clear" w:color="auto" w:fill="auto"/>
            <w:noWrap/>
            <w:vAlign w:val="center"/>
            <w:hideMark/>
          </w:tcPr>
          <w:p w14:paraId="3F5E06FD" w14:textId="77777777" w:rsidR="00D3673E" w:rsidRPr="00D3673E" w:rsidRDefault="00D3673E" w:rsidP="00B35162">
            <w:pPr>
              <w:jc w:val="center"/>
              <w:rPr>
                <w:color w:val="000000"/>
                <w:sz w:val="22"/>
                <w:szCs w:val="22"/>
              </w:rPr>
            </w:pPr>
            <w:r w:rsidRPr="00D3673E">
              <w:rPr>
                <w:color w:val="000000"/>
                <w:sz w:val="22"/>
                <w:szCs w:val="22"/>
              </w:rPr>
              <w:t>2 622,20</w:t>
            </w:r>
          </w:p>
        </w:tc>
      </w:tr>
      <w:tr w:rsidR="00D3673E" w:rsidRPr="00D3673E" w14:paraId="47CE4C2F"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2C11F5CF" w14:textId="77777777" w:rsidR="00D3673E" w:rsidRPr="00D3673E" w:rsidRDefault="00D3673E" w:rsidP="00B35162">
            <w:pPr>
              <w:jc w:val="center"/>
              <w:rPr>
                <w:color w:val="000000"/>
                <w:sz w:val="22"/>
                <w:szCs w:val="22"/>
              </w:rPr>
            </w:pPr>
            <w:r w:rsidRPr="00D3673E">
              <w:rPr>
                <w:color w:val="000000"/>
                <w:sz w:val="22"/>
                <w:szCs w:val="22"/>
              </w:rPr>
              <w:t>65</w:t>
            </w:r>
          </w:p>
        </w:tc>
        <w:tc>
          <w:tcPr>
            <w:tcW w:w="2854" w:type="dxa"/>
            <w:tcBorders>
              <w:top w:val="nil"/>
              <w:left w:val="nil"/>
              <w:bottom w:val="single" w:sz="8" w:space="0" w:color="auto"/>
              <w:right w:val="single" w:sz="8" w:space="0" w:color="auto"/>
            </w:tcBorders>
            <w:shd w:val="clear" w:color="auto" w:fill="auto"/>
            <w:noWrap/>
            <w:vAlign w:val="center"/>
            <w:hideMark/>
          </w:tcPr>
          <w:p w14:paraId="480FDA45" w14:textId="77777777" w:rsidR="00D3673E" w:rsidRPr="00D3673E" w:rsidRDefault="00D3673E" w:rsidP="00B35162">
            <w:pPr>
              <w:jc w:val="center"/>
              <w:rPr>
                <w:color w:val="000000"/>
                <w:sz w:val="22"/>
                <w:szCs w:val="22"/>
              </w:rPr>
            </w:pPr>
            <w:r w:rsidRPr="00D3673E">
              <w:rPr>
                <w:color w:val="000000"/>
                <w:sz w:val="22"/>
                <w:szCs w:val="22"/>
              </w:rPr>
              <w:t>ЗЗСО № 196</w:t>
            </w:r>
          </w:p>
        </w:tc>
        <w:tc>
          <w:tcPr>
            <w:tcW w:w="4111" w:type="dxa"/>
            <w:tcBorders>
              <w:top w:val="nil"/>
              <w:left w:val="nil"/>
              <w:bottom w:val="single" w:sz="8" w:space="0" w:color="auto"/>
              <w:right w:val="single" w:sz="8" w:space="0" w:color="auto"/>
            </w:tcBorders>
            <w:shd w:val="clear" w:color="auto" w:fill="auto"/>
            <w:noWrap/>
            <w:vAlign w:val="center"/>
            <w:hideMark/>
          </w:tcPr>
          <w:p w14:paraId="23355B44" w14:textId="77777777" w:rsidR="00D3673E" w:rsidRPr="00D3673E" w:rsidRDefault="00D3673E" w:rsidP="00B35162">
            <w:pPr>
              <w:jc w:val="center"/>
              <w:rPr>
                <w:color w:val="000000"/>
                <w:sz w:val="22"/>
                <w:szCs w:val="22"/>
              </w:rPr>
            </w:pPr>
            <w:r w:rsidRPr="00D3673E">
              <w:rPr>
                <w:color w:val="000000"/>
                <w:sz w:val="22"/>
                <w:szCs w:val="22"/>
              </w:rPr>
              <w:t>вул. Зодчих, 22</w:t>
            </w:r>
          </w:p>
        </w:tc>
        <w:tc>
          <w:tcPr>
            <w:tcW w:w="1517" w:type="dxa"/>
            <w:tcBorders>
              <w:top w:val="nil"/>
              <w:left w:val="nil"/>
              <w:bottom w:val="single" w:sz="8" w:space="0" w:color="auto"/>
              <w:right w:val="single" w:sz="8" w:space="0" w:color="auto"/>
            </w:tcBorders>
            <w:shd w:val="clear" w:color="auto" w:fill="auto"/>
            <w:noWrap/>
            <w:vAlign w:val="center"/>
            <w:hideMark/>
          </w:tcPr>
          <w:p w14:paraId="50FAFD25" w14:textId="77777777" w:rsidR="00D3673E" w:rsidRPr="00D3673E" w:rsidRDefault="00D3673E" w:rsidP="00B35162">
            <w:pPr>
              <w:jc w:val="center"/>
              <w:rPr>
                <w:color w:val="000000"/>
                <w:sz w:val="22"/>
                <w:szCs w:val="22"/>
              </w:rPr>
            </w:pPr>
            <w:r w:rsidRPr="00D3673E">
              <w:rPr>
                <w:color w:val="000000"/>
                <w:sz w:val="22"/>
                <w:szCs w:val="22"/>
              </w:rPr>
              <w:t>1 194,60</w:t>
            </w:r>
          </w:p>
        </w:tc>
      </w:tr>
      <w:tr w:rsidR="00D3673E" w:rsidRPr="00D3673E" w14:paraId="6A97FC5A"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504D7573" w14:textId="77777777" w:rsidR="00D3673E" w:rsidRPr="00D3673E" w:rsidRDefault="00D3673E" w:rsidP="00B35162">
            <w:pPr>
              <w:jc w:val="center"/>
              <w:rPr>
                <w:color w:val="000000"/>
                <w:sz w:val="22"/>
                <w:szCs w:val="22"/>
              </w:rPr>
            </w:pPr>
            <w:r w:rsidRPr="00D3673E">
              <w:rPr>
                <w:color w:val="000000"/>
                <w:sz w:val="22"/>
                <w:szCs w:val="22"/>
              </w:rPr>
              <w:t>66</w:t>
            </w:r>
          </w:p>
        </w:tc>
        <w:tc>
          <w:tcPr>
            <w:tcW w:w="2854" w:type="dxa"/>
            <w:tcBorders>
              <w:top w:val="nil"/>
              <w:left w:val="nil"/>
              <w:bottom w:val="single" w:sz="8" w:space="0" w:color="auto"/>
              <w:right w:val="single" w:sz="8" w:space="0" w:color="auto"/>
            </w:tcBorders>
            <w:shd w:val="clear" w:color="auto" w:fill="auto"/>
            <w:noWrap/>
            <w:vAlign w:val="center"/>
            <w:hideMark/>
          </w:tcPr>
          <w:p w14:paraId="469F9677" w14:textId="77777777" w:rsidR="00D3673E" w:rsidRPr="00D3673E" w:rsidRDefault="00D3673E" w:rsidP="00B35162">
            <w:pPr>
              <w:jc w:val="center"/>
              <w:rPr>
                <w:color w:val="000000"/>
                <w:sz w:val="22"/>
                <w:szCs w:val="22"/>
              </w:rPr>
            </w:pPr>
            <w:r w:rsidRPr="00D3673E">
              <w:rPr>
                <w:color w:val="000000"/>
                <w:sz w:val="22"/>
                <w:szCs w:val="22"/>
              </w:rPr>
              <w:t>ЗЗСО № 197 (мл)</w:t>
            </w:r>
          </w:p>
        </w:tc>
        <w:tc>
          <w:tcPr>
            <w:tcW w:w="4111" w:type="dxa"/>
            <w:tcBorders>
              <w:top w:val="nil"/>
              <w:left w:val="nil"/>
              <w:bottom w:val="single" w:sz="8" w:space="0" w:color="auto"/>
              <w:right w:val="single" w:sz="8" w:space="0" w:color="auto"/>
            </w:tcBorders>
            <w:shd w:val="clear" w:color="auto" w:fill="auto"/>
            <w:noWrap/>
            <w:vAlign w:val="center"/>
            <w:hideMark/>
          </w:tcPr>
          <w:p w14:paraId="735C3D53" w14:textId="77777777" w:rsidR="00D3673E" w:rsidRPr="00D3673E" w:rsidRDefault="00D3673E" w:rsidP="00B35162">
            <w:pPr>
              <w:jc w:val="center"/>
              <w:rPr>
                <w:color w:val="000000"/>
                <w:sz w:val="22"/>
                <w:szCs w:val="22"/>
              </w:rPr>
            </w:pPr>
            <w:r w:rsidRPr="00D3673E">
              <w:rPr>
                <w:color w:val="000000"/>
                <w:sz w:val="22"/>
                <w:szCs w:val="22"/>
              </w:rPr>
              <w:t>вул. Кучера, 6-А</w:t>
            </w:r>
          </w:p>
        </w:tc>
        <w:tc>
          <w:tcPr>
            <w:tcW w:w="1517" w:type="dxa"/>
            <w:tcBorders>
              <w:top w:val="nil"/>
              <w:left w:val="nil"/>
              <w:bottom w:val="single" w:sz="8" w:space="0" w:color="auto"/>
              <w:right w:val="single" w:sz="8" w:space="0" w:color="auto"/>
            </w:tcBorders>
            <w:shd w:val="clear" w:color="auto" w:fill="auto"/>
            <w:noWrap/>
            <w:vAlign w:val="center"/>
            <w:hideMark/>
          </w:tcPr>
          <w:p w14:paraId="34A9A126" w14:textId="77777777" w:rsidR="00D3673E" w:rsidRPr="00D3673E" w:rsidRDefault="00D3673E" w:rsidP="00B35162">
            <w:pPr>
              <w:jc w:val="center"/>
              <w:rPr>
                <w:color w:val="000000"/>
                <w:sz w:val="22"/>
                <w:szCs w:val="22"/>
              </w:rPr>
            </w:pPr>
            <w:r w:rsidRPr="00D3673E">
              <w:rPr>
                <w:color w:val="000000"/>
                <w:sz w:val="22"/>
                <w:szCs w:val="22"/>
              </w:rPr>
              <w:t>668,00</w:t>
            </w:r>
          </w:p>
        </w:tc>
      </w:tr>
      <w:tr w:rsidR="00D3673E" w:rsidRPr="00D3673E" w14:paraId="1618452E"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63B908D2" w14:textId="77777777" w:rsidR="00D3673E" w:rsidRPr="00D3673E" w:rsidRDefault="00D3673E" w:rsidP="00B35162">
            <w:pPr>
              <w:jc w:val="center"/>
              <w:rPr>
                <w:color w:val="000000"/>
                <w:sz w:val="22"/>
                <w:szCs w:val="22"/>
              </w:rPr>
            </w:pPr>
            <w:r w:rsidRPr="00D3673E">
              <w:rPr>
                <w:color w:val="000000"/>
                <w:sz w:val="22"/>
                <w:szCs w:val="22"/>
              </w:rPr>
              <w:t>67</w:t>
            </w:r>
          </w:p>
        </w:tc>
        <w:tc>
          <w:tcPr>
            <w:tcW w:w="2854" w:type="dxa"/>
            <w:tcBorders>
              <w:top w:val="nil"/>
              <w:left w:val="nil"/>
              <w:bottom w:val="single" w:sz="8" w:space="0" w:color="auto"/>
              <w:right w:val="single" w:sz="8" w:space="0" w:color="auto"/>
            </w:tcBorders>
            <w:shd w:val="clear" w:color="auto" w:fill="auto"/>
            <w:noWrap/>
            <w:vAlign w:val="center"/>
            <w:hideMark/>
          </w:tcPr>
          <w:p w14:paraId="4C94515B" w14:textId="77777777" w:rsidR="00D3673E" w:rsidRPr="00D3673E" w:rsidRDefault="00D3673E" w:rsidP="00B35162">
            <w:pPr>
              <w:jc w:val="center"/>
              <w:rPr>
                <w:color w:val="000000"/>
                <w:sz w:val="22"/>
                <w:szCs w:val="22"/>
              </w:rPr>
            </w:pPr>
            <w:r w:rsidRPr="00D3673E">
              <w:rPr>
                <w:color w:val="000000"/>
                <w:sz w:val="22"/>
                <w:szCs w:val="22"/>
              </w:rPr>
              <w:t>ЗЗСО № 197 (ст)</w:t>
            </w:r>
          </w:p>
        </w:tc>
        <w:tc>
          <w:tcPr>
            <w:tcW w:w="4111" w:type="dxa"/>
            <w:tcBorders>
              <w:top w:val="nil"/>
              <w:left w:val="nil"/>
              <w:bottom w:val="single" w:sz="8" w:space="0" w:color="auto"/>
              <w:right w:val="single" w:sz="8" w:space="0" w:color="auto"/>
            </w:tcBorders>
            <w:shd w:val="clear" w:color="auto" w:fill="auto"/>
            <w:noWrap/>
            <w:vAlign w:val="center"/>
            <w:hideMark/>
          </w:tcPr>
          <w:p w14:paraId="7101ED91" w14:textId="77777777" w:rsidR="00D3673E" w:rsidRPr="00D3673E" w:rsidRDefault="00D3673E" w:rsidP="00B35162">
            <w:pPr>
              <w:jc w:val="center"/>
              <w:rPr>
                <w:color w:val="000000"/>
                <w:sz w:val="22"/>
                <w:szCs w:val="22"/>
              </w:rPr>
            </w:pPr>
            <w:r w:rsidRPr="00D3673E">
              <w:rPr>
                <w:color w:val="000000"/>
                <w:sz w:val="22"/>
                <w:szCs w:val="22"/>
              </w:rPr>
              <w:t>вул. Василя Доманицького, 12</w:t>
            </w:r>
          </w:p>
        </w:tc>
        <w:tc>
          <w:tcPr>
            <w:tcW w:w="1517" w:type="dxa"/>
            <w:tcBorders>
              <w:top w:val="nil"/>
              <w:left w:val="nil"/>
              <w:bottom w:val="single" w:sz="8" w:space="0" w:color="auto"/>
              <w:right w:val="single" w:sz="8" w:space="0" w:color="auto"/>
            </w:tcBorders>
            <w:shd w:val="clear" w:color="auto" w:fill="auto"/>
            <w:noWrap/>
            <w:vAlign w:val="center"/>
            <w:hideMark/>
          </w:tcPr>
          <w:p w14:paraId="7203C7E3" w14:textId="77777777" w:rsidR="00D3673E" w:rsidRPr="00D3673E" w:rsidRDefault="00D3673E" w:rsidP="00B35162">
            <w:pPr>
              <w:jc w:val="center"/>
              <w:rPr>
                <w:color w:val="000000"/>
                <w:sz w:val="22"/>
                <w:szCs w:val="22"/>
              </w:rPr>
            </w:pPr>
            <w:r w:rsidRPr="00D3673E">
              <w:rPr>
                <w:color w:val="000000"/>
                <w:sz w:val="22"/>
                <w:szCs w:val="22"/>
              </w:rPr>
              <w:t>1 081,00</w:t>
            </w:r>
          </w:p>
        </w:tc>
      </w:tr>
      <w:tr w:rsidR="00D3673E" w:rsidRPr="00D3673E" w14:paraId="2C4D8AC8"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3C22B6F9" w14:textId="77777777" w:rsidR="00D3673E" w:rsidRPr="00D3673E" w:rsidRDefault="00D3673E" w:rsidP="00B35162">
            <w:pPr>
              <w:jc w:val="center"/>
              <w:rPr>
                <w:color w:val="000000"/>
                <w:sz w:val="22"/>
                <w:szCs w:val="22"/>
              </w:rPr>
            </w:pPr>
            <w:r w:rsidRPr="00D3673E">
              <w:rPr>
                <w:color w:val="000000"/>
                <w:sz w:val="22"/>
                <w:szCs w:val="22"/>
              </w:rPr>
              <w:t>68</w:t>
            </w:r>
          </w:p>
        </w:tc>
        <w:tc>
          <w:tcPr>
            <w:tcW w:w="2854" w:type="dxa"/>
            <w:tcBorders>
              <w:top w:val="nil"/>
              <w:left w:val="nil"/>
              <w:bottom w:val="single" w:sz="8" w:space="0" w:color="auto"/>
              <w:right w:val="single" w:sz="8" w:space="0" w:color="auto"/>
            </w:tcBorders>
            <w:shd w:val="clear" w:color="auto" w:fill="auto"/>
            <w:noWrap/>
            <w:vAlign w:val="center"/>
            <w:hideMark/>
          </w:tcPr>
          <w:p w14:paraId="1AD25051" w14:textId="77777777" w:rsidR="00D3673E" w:rsidRPr="00D3673E" w:rsidRDefault="00D3673E" w:rsidP="00B35162">
            <w:pPr>
              <w:jc w:val="center"/>
              <w:rPr>
                <w:color w:val="000000"/>
                <w:sz w:val="22"/>
                <w:szCs w:val="22"/>
              </w:rPr>
            </w:pPr>
            <w:r w:rsidRPr="00D3673E">
              <w:rPr>
                <w:color w:val="000000"/>
                <w:sz w:val="22"/>
                <w:szCs w:val="22"/>
              </w:rPr>
              <w:t>ЗЗСО № 200</w:t>
            </w:r>
          </w:p>
        </w:tc>
        <w:tc>
          <w:tcPr>
            <w:tcW w:w="4111" w:type="dxa"/>
            <w:tcBorders>
              <w:top w:val="nil"/>
              <w:left w:val="nil"/>
              <w:bottom w:val="single" w:sz="8" w:space="0" w:color="auto"/>
              <w:right w:val="single" w:sz="8" w:space="0" w:color="auto"/>
            </w:tcBorders>
            <w:shd w:val="clear" w:color="auto" w:fill="auto"/>
            <w:noWrap/>
            <w:vAlign w:val="center"/>
            <w:hideMark/>
          </w:tcPr>
          <w:p w14:paraId="115FEF72" w14:textId="77777777" w:rsidR="00D3673E" w:rsidRPr="00D3673E" w:rsidRDefault="00D3673E" w:rsidP="00B35162">
            <w:pPr>
              <w:jc w:val="center"/>
              <w:rPr>
                <w:color w:val="000000"/>
                <w:sz w:val="22"/>
                <w:szCs w:val="22"/>
              </w:rPr>
            </w:pPr>
            <w:r w:rsidRPr="00D3673E">
              <w:rPr>
                <w:color w:val="000000"/>
                <w:sz w:val="22"/>
                <w:szCs w:val="22"/>
              </w:rPr>
              <w:t>вул. Мирослава Поповича, 9</w:t>
            </w:r>
          </w:p>
        </w:tc>
        <w:tc>
          <w:tcPr>
            <w:tcW w:w="1517" w:type="dxa"/>
            <w:tcBorders>
              <w:top w:val="nil"/>
              <w:left w:val="nil"/>
              <w:bottom w:val="single" w:sz="8" w:space="0" w:color="auto"/>
              <w:right w:val="single" w:sz="8" w:space="0" w:color="auto"/>
            </w:tcBorders>
            <w:shd w:val="clear" w:color="auto" w:fill="auto"/>
            <w:noWrap/>
            <w:vAlign w:val="center"/>
            <w:hideMark/>
          </w:tcPr>
          <w:p w14:paraId="2871AED9" w14:textId="77777777" w:rsidR="00D3673E" w:rsidRPr="00D3673E" w:rsidRDefault="00D3673E" w:rsidP="00B35162">
            <w:pPr>
              <w:jc w:val="center"/>
              <w:rPr>
                <w:color w:val="000000"/>
                <w:sz w:val="22"/>
                <w:szCs w:val="22"/>
              </w:rPr>
            </w:pPr>
            <w:r w:rsidRPr="00D3673E">
              <w:rPr>
                <w:color w:val="000000"/>
                <w:sz w:val="22"/>
                <w:szCs w:val="22"/>
              </w:rPr>
              <w:t>2 121,20</w:t>
            </w:r>
          </w:p>
        </w:tc>
      </w:tr>
      <w:tr w:rsidR="00D3673E" w:rsidRPr="00D3673E" w14:paraId="3E8A6897"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35D1ED3A" w14:textId="77777777" w:rsidR="00D3673E" w:rsidRPr="00D3673E" w:rsidRDefault="00D3673E" w:rsidP="00B35162">
            <w:pPr>
              <w:jc w:val="center"/>
              <w:rPr>
                <w:color w:val="000000"/>
                <w:sz w:val="22"/>
                <w:szCs w:val="22"/>
              </w:rPr>
            </w:pPr>
            <w:r w:rsidRPr="00D3673E">
              <w:rPr>
                <w:color w:val="000000"/>
                <w:sz w:val="22"/>
                <w:szCs w:val="22"/>
              </w:rPr>
              <w:t>69</w:t>
            </w:r>
          </w:p>
        </w:tc>
        <w:tc>
          <w:tcPr>
            <w:tcW w:w="2854" w:type="dxa"/>
            <w:tcBorders>
              <w:top w:val="nil"/>
              <w:left w:val="nil"/>
              <w:bottom w:val="single" w:sz="8" w:space="0" w:color="auto"/>
              <w:right w:val="single" w:sz="8" w:space="0" w:color="auto"/>
            </w:tcBorders>
            <w:shd w:val="clear" w:color="auto" w:fill="auto"/>
            <w:noWrap/>
            <w:vAlign w:val="center"/>
            <w:hideMark/>
          </w:tcPr>
          <w:p w14:paraId="5186AA5A" w14:textId="77777777" w:rsidR="00D3673E" w:rsidRPr="00D3673E" w:rsidRDefault="00D3673E" w:rsidP="00B35162">
            <w:pPr>
              <w:jc w:val="center"/>
              <w:rPr>
                <w:color w:val="000000"/>
                <w:sz w:val="22"/>
                <w:szCs w:val="22"/>
              </w:rPr>
            </w:pPr>
            <w:r w:rsidRPr="00D3673E">
              <w:rPr>
                <w:color w:val="000000"/>
                <w:sz w:val="22"/>
                <w:szCs w:val="22"/>
              </w:rPr>
              <w:t>ЗЗСО № 203</w:t>
            </w:r>
          </w:p>
        </w:tc>
        <w:tc>
          <w:tcPr>
            <w:tcW w:w="4111" w:type="dxa"/>
            <w:tcBorders>
              <w:top w:val="nil"/>
              <w:left w:val="nil"/>
              <w:bottom w:val="single" w:sz="8" w:space="0" w:color="auto"/>
              <w:right w:val="single" w:sz="8" w:space="0" w:color="auto"/>
            </w:tcBorders>
            <w:shd w:val="clear" w:color="auto" w:fill="auto"/>
            <w:noWrap/>
            <w:vAlign w:val="center"/>
            <w:hideMark/>
          </w:tcPr>
          <w:p w14:paraId="36422832" w14:textId="77777777" w:rsidR="00D3673E" w:rsidRPr="00D3673E" w:rsidRDefault="00D3673E" w:rsidP="00B35162">
            <w:pPr>
              <w:jc w:val="center"/>
              <w:rPr>
                <w:color w:val="000000"/>
                <w:sz w:val="22"/>
                <w:szCs w:val="22"/>
              </w:rPr>
            </w:pPr>
            <w:r w:rsidRPr="00D3673E">
              <w:rPr>
                <w:color w:val="000000"/>
                <w:sz w:val="22"/>
                <w:szCs w:val="22"/>
              </w:rPr>
              <w:t>вул. Туполєва, 17</w:t>
            </w:r>
          </w:p>
        </w:tc>
        <w:tc>
          <w:tcPr>
            <w:tcW w:w="1517" w:type="dxa"/>
            <w:tcBorders>
              <w:top w:val="nil"/>
              <w:left w:val="nil"/>
              <w:bottom w:val="single" w:sz="8" w:space="0" w:color="auto"/>
              <w:right w:val="single" w:sz="8" w:space="0" w:color="auto"/>
            </w:tcBorders>
            <w:shd w:val="clear" w:color="auto" w:fill="auto"/>
            <w:noWrap/>
            <w:vAlign w:val="center"/>
            <w:hideMark/>
          </w:tcPr>
          <w:p w14:paraId="230CD66A" w14:textId="77777777" w:rsidR="00D3673E" w:rsidRPr="00D3673E" w:rsidRDefault="00D3673E" w:rsidP="00B35162">
            <w:pPr>
              <w:jc w:val="center"/>
              <w:rPr>
                <w:color w:val="000000"/>
                <w:sz w:val="22"/>
                <w:szCs w:val="22"/>
              </w:rPr>
            </w:pPr>
            <w:r w:rsidRPr="00D3673E">
              <w:rPr>
                <w:color w:val="000000"/>
                <w:sz w:val="22"/>
                <w:szCs w:val="22"/>
              </w:rPr>
              <w:t>938,10</w:t>
            </w:r>
          </w:p>
        </w:tc>
      </w:tr>
      <w:tr w:rsidR="00D3673E" w:rsidRPr="00D3673E" w14:paraId="303AA493"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5EDB38A7" w14:textId="77777777" w:rsidR="00D3673E" w:rsidRPr="00D3673E" w:rsidRDefault="00D3673E" w:rsidP="00B35162">
            <w:pPr>
              <w:jc w:val="center"/>
              <w:rPr>
                <w:color w:val="000000"/>
                <w:sz w:val="22"/>
                <w:szCs w:val="22"/>
              </w:rPr>
            </w:pPr>
            <w:r w:rsidRPr="00D3673E">
              <w:rPr>
                <w:color w:val="000000"/>
                <w:sz w:val="22"/>
                <w:szCs w:val="22"/>
              </w:rPr>
              <w:t>70</w:t>
            </w:r>
          </w:p>
        </w:tc>
        <w:tc>
          <w:tcPr>
            <w:tcW w:w="2854" w:type="dxa"/>
            <w:tcBorders>
              <w:top w:val="nil"/>
              <w:left w:val="nil"/>
              <w:bottom w:val="single" w:sz="8" w:space="0" w:color="auto"/>
              <w:right w:val="single" w:sz="8" w:space="0" w:color="auto"/>
            </w:tcBorders>
            <w:shd w:val="clear" w:color="auto" w:fill="auto"/>
            <w:noWrap/>
            <w:vAlign w:val="center"/>
            <w:hideMark/>
          </w:tcPr>
          <w:p w14:paraId="1B1949AB" w14:textId="77777777" w:rsidR="00D3673E" w:rsidRPr="00D3673E" w:rsidRDefault="00D3673E" w:rsidP="00B35162">
            <w:pPr>
              <w:jc w:val="center"/>
              <w:rPr>
                <w:color w:val="000000"/>
                <w:sz w:val="22"/>
                <w:szCs w:val="22"/>
              </w:rPr>
            </w:pPr>
            <w:r w:rsidRPr="00D3673E">
              <w:rPr>
                <w:color w:val="000000"/>
                <w:sz w:val="22"/>
                <w:szCs w:val="22"/>
              </w:rPr>
              <w:t>ЗЗСО № 205</w:t>
            </w:r>
          </w:p>
        </w:tc>
        <w:tc>
          <w:tcPr>
            <w:tcW w:w="4111" w:type="dxa"/>
            <w:tcBorders>
              <w:top w:val="nil"/>
              <w:left w:val="nil"/>
              <w:bottom w:val="single" w:sz="8" w:space="0" w:color="auto"/>
              <w:right w:val="single" w:sz="8" w:space="0" w:color="auto"/>
            </w:tcBorders>
            <w:shd w:val="clear" w:color="auto" w:fill="auto"/>
            <w:noWrap/>
            <w:vAlign w:val="center"/>
            <w:hideMark/>
          </w:tcPr>
          <w:p w14:paraId="342BE749" w14:textId="77777777" w:rsidR="00D3673E" w:rsidRPr="00D3673E" w:rsidRDefault="00D3673E" w:rsidP="00B35162">
            <w:pPr>
              <w:jc w:val="center"/>
              <w:rPr>
                <w:color w:val="000000"/>
                <w:sz w:val="22"/>
                <w:szCs w:val="22"/>
              </w:rPr>
            </w:pPr>
            <w:r w:rsidRPr="00D3673E">
              <w:rPr>
                <w:color w:val="000000"/>
                <w:sz w:val="22"/>
                <w:szCs w:val="22"/>
              </w:rPr>
              <w:t>пр. Л. Курбаса, 10-Д</w:t>
            </w:r>
          </w:p>
        </w:tc>
        <w:tc>
          <w:tcPr>
            <w:tcW w:w="1517" w:type="dxa"/>
            <w:tcBorders>
              <w:top w:val="nil"/>
              <w:left w:val="nil"/>
              <w:bottom w:val="single" w:sz="8" w:space="0" w:color="auto"/>
              <w:right w:val="single" w:sz="8" w:space="0" w:color="auto"/>
            </w:tcBorders>
            <w:shd w:val="clear" w:color="auto" w:fill="auto"/>
            <w:noWrap/>
            <w:vAlign w:val="center"/>
            <w:hideMark/>
          </w:tcPr>
          <w:p w14:paraId="13549DE9" w14:textId="77777777" w:rsidR="00D3673E" w:rsidRPr="00D3673E" w:rsidRDefault="00D3673E" w:rsidP="00B35162">
            <w:pPr>
              <w:jc w:val="center"/>
              <w:rPr>
                <w:color w:val="000000"/>
                <w:sz w:val="22"/>
                <w:szCs w:val="22"/>
              </w:rPr>
            </w:pPr>
            <w:r w:rsidRPr="00D3673E">
              <w:rPr>
                <w:color w:val="000000"/>
                <w:sz w:val="22"/>
                <w:szCs w:val="22"/>
              </w:rPr>
              <w:t>938,10</w:t>
            </w:r>
          </w:p>
        </w:tc>
      </w:tr>
      <w:tr w:rsidR="00D3673E" w:rsidRPr="00D3673E" w14:paraId="6EE08DE2"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54C86654" w14:textId="77777777" w:rsidR="00D3673E" w:rsidRPr="00D3673E" w:rsidRDefault="00D3673E" w:rsidP="00B35162">
            <w:pPr>
              <w:jc w:val="center"/>
              <w:rPr>
                <w:color w:val="000000"/>
                <w:sz w:val="22"/>
                <w:szCs w:val="22"/>
              </w:rPr>
            </w:pPr>
            <w:r w:rsidRPr="00D3673E">
              <w:rPr>
                <w:color w:val="000000"/>
                <w:sz w:val="22"/>
                <w:szCs w:val="22"/>
              </w:rPr>
              <w:t>71</w:t>
            </w:r>
          </w:p>
        </w:tc>
        <w:tc>
          <w:tcPr>
            <w:tcW w:w="2854" w:type="dxa"/>
            <w:tcBorders>
              <w:top w:val="nil"/>
              <w:left w:val="nil"/>
              <w:bottom w:val="single" w:sz="8" w:space="0" w:color="auto"/>
              <w:right w:val="single" w:sz="8" w:space="0" w:color="auto"/>
            </w:tcBorders>
            <w:shd w:val="clear" w:color="auto" w:fill="auto"/>
            <w:noWrap/>
            <w:vAlign w:val="center"/>
            <w:hideMark/>
          </w:tcPr>
          <w:p w14:paraId="270A96EF" w14:textId="77777777" w:rsidR="00D3673E" w:rsidRPr="00D3673E" w:rsidRDefault="00D3673E" w:rsidP="00B35162">
            <w:pPr>
              <w:jc w:val="center"/>
              <w:rPr>
                <w:color w:val="000000"/>
                <w:sz w:val="22"/>
                <w:szCs w:val="22"/>
              </w:rPr>
            </w:pPr>
            <w:r w:rsidRPr="00D3673E">
              <w:rPr>
                <w:color w:val="000000"/>
                <w:sz w:val="22"/>
                <w:szCs w:val="22"/>
              </w:rPr>
              <w:t>ЗЗСО № 206</w:t>
            </w:r>
          </w:p>
        </w:tc>
        <w:tc>
          <w:tcPr>
            <w:tcW w:w="4111" w:type="dxa"/>
            <w:tcBorders>
              <w:top w:val="nil"/>
              <w:left w:val="nil"/>
              <w:bottom w:val="single" w:sz="8" w:space="0" w:color="auto"/>
              <w:right w:val="single" w:sz="8" w:space="0" w:color="auto"/>
            </w:tcBorders>
            <w:shd w:val="clear" w:color="auto" w:fill="auto"/>
            <w:noWrap/>
            <w:vAlign w:val="center"/>
            <w:hideMark/>
          </w:tcPr>
          <w:p w14:paraId="5C4D104F" w14:textId="77777777" w:rsidR="00D3673E" w:rsidRPr="00D3673E" w:rsidRDefault="00D3673E" w:rsidP="00B35162">
            <w:pPr>
              <w:jc w:val="center"/>
              <w:rPr>
                <w:color w:val="000000"/>
                <w:sz w:val="22"/>
                <w:szCs w:val="22"/>
              </w:rPr>
            </w:pPr>
            <w:r w:rsidRPr="00D3673E">
              <w:rPr>
                <w:color w:val="000000"/>
                <w:sz w:val="22"/>
                <w:szCs w:val="22"/>
              </w:rPr>
              <w:t>пр. Л. Курбаса, 9-А</w:t>
            </w:r>
          </w:p>
        </w:tc>
        <w:tc>
          <w:tcPr>
            <w:tcW w:w="1517" w:type="dxa"/>
            <w:tcBorders>
              <w:top w:val="nil"/>
              <w:left w:val="nil"/>
              <w:bottom w:val="single" w:sz="8" w:space="0" w:color="auto"/>
              <w:right w:val="single" w:sz="8" w:space="0" w:color="auto"/>
            </w:tcBorders>
            <w:shd w:val="clear" w:color="auto" w:fill="auto"/>
            <w:noWrap/>
            <w:vAlign w:val="center"/>
            <w:hideMark/>
          </w:tcPr>
          <w:p w14:paraId="13779D77" w14:textId="77777777" w:rsidR="00D3673E" w:rsidRPr="00D3673E" w:rsidRDefault="00D3673E" w:rsidP="00B35162">
            <w:pPr>
              <w:jc w:val="center"/>
              <w:rPr>
                <w:color w:val="000000"/>
                <w:sz w:val="22"/>
                <w:szCs w:val="22"/>
              </w:rPr>
            </w:pPr>
            <w:r w:rsidRPr="00D3673E">
              <w:rPr>
                <w:color w:val="000000"/>
                <w:sz w:val="22"/>
                <w:szCs w:val="22"/>
              </w:rPr>
              <w:t>1 092,00</w:t>
            </w:r>
          </w:p>
        </w:tc>
      </w:tr>
      <w:tr w:rsidR="00D3673E" w:rsidRPr="00D3673E" w14:paraId="033C814A"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37B00506" w14:textId="77777777" w:rsidR="00D3673E" w:rsidRPr="00D3673E" w:rsidRDefault="00D3673E" w:rsidP="00B35162">
            <w:pPr>
              <w:jc w:val="center"/>
              <w:rPr>
                <w:color w:val="000000"/>
                <w:sz w:val="22"/>
                <w:szCs w:val="22"/>
              </w:rPr>
            </w:pPr>
            <w:r w:rsidRPr="00D3673E">
              <w:rPr>
                <w:color w:val="000000"/>
                <w:sz w:val="22"/>
                <w:szCs w:val="22"/>
              </w:rPr>
              <w:t>72</w:t>
            </w:r>
          </w:p>
        </w:tc>
        <w:tc>
          <w:tcPr>
            <w:tcW w:w="2854" w:type="dxa"/>
            <w:tcBorders>
              <w:top w:val="nil"/>
              <w:left w:val="nil"/>
              <w:bottom w:val="single" w:sz="8" w:space="0" w:color="auto"/>
              <w:right w:val="single" w:sz="8" w:space="0" w:color="auto"/>
            </w:tcBorders>
            <w:shd w:val="clear" w:color="auto" w:fill="auto"/>
            <w:noWrap/>
            <w:vAlign w:val="center"/>
            <w:hideMark/>
          </w:tcPr>
          <w:p w14:paraId="76BD7CA3" w14:textId="77777777" w:rsidR="00D3673E" w:rsidRPr="00D3673E" w:rsidRDefault="00D3673E" w:rsidP="00B35162">
            <w:pPr>
              <w:jc w:val="center"/>
              <w:rPr>
                <w:color w:val="000000"/>
                <w:sz w:val="22"/>
                <w:szCs w:val="22"/>
              </w:rPr>
            </w:pPr>
            <w:r w:rsidRPr="00D3673E">
              <w:rPr>
                <w:color w:val="000000"/>
                <w:sz w:val="22"/>
                <w:szCs w:val="22"/>
              </w:rPr>
              <w:t>ЗЗСО № 215</w:t>
            </w:r>
          </w:p>
        </w:tc>
        <w:tc>
          <w:tcPr>
            <w:tcW w:w="4111" w:type="dxa"/>
            <w:tcBorders>
              <w:top w:val="nil"/>
              <w:left w:val="nil"/>
              <w:bottom w:val="single" w:sz="8" w:space="0" w:color="auto"/>
              <w:right w:val="single" w:sz="8" w:space="0" w:color="auto"/>
            </w:tcBorders>
            <w:shd w:val="clear" w:color="auto" w:fill="auto"/>
            <w:noWrap/>
            <w:vAlign w:val="center"/>
            <w:hideMark/>
          </w:tcPr>
          <w:p w14:paraId="5E6361AA" w14:textId="77777777" w:rsidR="00D3673E" w:rsidRPr="00D3673E" w:rsidRDefault="00D3673E" w:rsidP="00B35162">
            <w:pPr>
              <w:jc w:val="center"/>
              <w:rPr>
                <w:color w:val="000000"/>
                <w:sz w:val="22"/>
                <w:szCs w:val="22"/>
              </w:rPr>
            </w:pPr>
            <w:r w:rsidRPr="00D3673E">
              <w:rPr>
                <w:color w:val="000000"/>
                <w:sz w:val="22"/>
                <w:szCs w:val="22"/>
              </w:rPr>
              <w:t>вл. Жмеринська, 20</w:t>
            </w:r>
          </w:p>
        </w:tc>
        <w:tc>
          <w:tcPr>
            <w:tcW w:w="1517" w:type="dxa"/>
            <w:tcBorders>
              <w:top w:val="nil"/>
              <w:left w:val="nil"/>
              <w:bottom w:val="single" w:sz="8" w:space="0" w:color="auto"/>
              <w:right w:val="single" w:sz="8" w:space="0" w:color="auto"/>
            </w:tcBorders>
            <w:shd w:val="clear" w:color="auto" w:fill="auto"/>
            <w:noWrap/>
            <w:vAlign w:val="center"/>
            <w:hideMark/>
          </w:tcPr>
          <w:p w14:paraId="25A698B1" w14:textId="77777777" w:rsidR="00D3673E" w:rsidRPr="00D3673E" w:rsidRDefault="00D3673E" w:rsidP="00B35162">
            <w:pPr>
              <w:jc w:val="center"/>
              <w:rPr>
                <w:color w:val="000000"/>
                <w:sz w:val="22"/>
                <w:szCs w:val="22"/>
              </w:rPr>
            </w:pPr>
            <w:r w:rsidRPr="00D3673E">
              <w:rPr>
                <w:color w:val="000000"/>
                <w:sz w:val="22"/>
                <w:szCs w:val="22"/>
              </w:rPr>
              <w:t>1 353,90</w:t>
            </w:r>
          </w:p>
        </w:tc>
      </w:tr>
      <w:tr w:rsidR="00D3673E" w:rsidRPr="00D3673E" w14:paraId="6548440B"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4338B632" w14:textId="77777777" w:rsidR="00D3673E" w:rsidRPr="00D3673E" w:rsidRDefault="00D3673E" w:rsidP="00B35162">
            <w:pPr>
              <w:jc w:val="center"/>
              <w:rPr>
                <w:color w:val="000000"/>
                <w:sz w:val="22"/>
                <w:szCs w:val="22"/>
              </w:rPr>
            </w:pPr>
            <w:r w:rsidRPr="00D3673E">
              <w:rPr>
                <w:color w:val="000000"/>
                <w:sz w:val="22"/>
                <w:szCs w:val="22"/>
              </w:rPr>
              <w:t>73</w:t>
            </w:r>
          </w:p>
        </w:tc>
        <w:tc>
          <w:tcPr>
            <w:tcW w:w="2854" w:type="dxa"/>
            <w:tcBorders>
              <w:top w:val="nil"/>
              <w:left w:val="nil"/>
              <w:bottom w:val="single" w:sz="8" w:space="0" w:color="auto"/>
              <w:right w:val="single" w:sz="8" w:space="0" w:color="auto"/>
            </w:tcBorders>
            <w:shd w:val="clear" w:color="auto" w:fill="auto"/>
            <w:noWrap/>
            <w:vAlign w:val="center"/>
            <w:hideMark/>
          </w:tcPr>
          <w:p w14:paraId="71B26C7D" w14:textId="77777777" w:rsidR="00D3673E" w:rsidRPr="00D3673E" w:rsidRDefault="00D3673E" w:rsidP="00B35162">
            <w:pPr>
              <w:jc w:val="center"/>
              <w:rPr>
                <w:color w:val="000000"/>
                <w:sz w:val="22"/>
                <w:szCs w:val="22"/>
              </w:rPr>
            </w:pPr>
            <w:r w:rsidRPr="00D3673E">
              <w:rPr>
                <w:color w:val="000000"/>
                <w:sz w:val="22"/>
                <w:szCs w:val="22"/>
              </w:rPr>
              <w:t>ЗЗСО № 222</w:t>
            </w:r>
          </w:p>
        </w:tc>
        <w:tc>
          <w:tcPr>
            <w:tcW w:w="4111" w:type="dxa"/>
            <w:tcBorders>
              <w:top w:val="nil"/>
              <w:left w:val="nil"/>
              <w:bottom w:val="single" w:sz="8" w:space="0" w:color="auto"/>
              <w:right w:val="single" w:sz="8" w:space="0" w:color="auto"/>
            </w:tcBorders>
            <w:shd w:val="clear" w:color="auto" w:fill="auto"/>
            <w:noWrap/>
            <w:vAlign w:val="center"/>
            <w:hideMark/>
          </w:tcPr>
          <w:p w14:paraId="64F8DD76" w14:textId="77777777" w:rsidR="00D3673E" w:rsidRPr="00D3673E" w:rsidRDefault="00D3673E" w:rsidP="00B35162">
            <w:pPr>
              <w:jc w:val="center"/>
              <w:rPr>
                <w:color w:val="000000"/>
                <w:sz w:val="22"/>
                <w:szCs w:val="22"/>
              </w:rPr>
            </w:pPr>
            <w:r w:rsidRPr="00D3673E">
              <w:rPr>
                <w:color w:val="000000"/>
                <w:sz w:val="22"/>
                <w:szCs w:val="22"/>
              </w:rPr>
              <w:t>вул. Тулузи, 6-А</w:t>
            </w:r>
          </w:p>
        </w:tc>
        <w:tc>
          <w:tcPr>
            <w:tcW w:w="1517" w:type="dxa"/>
            <w:tcBorders>
              <w:top w:val="nil"/>
              <w:left w:val="nil"/>
              <w:bottom w:val="single" w:sz="8" w:space="0" w:color="auto"/>
              <w:right w:val="single" w:sz="8" w:space="0" w:color="auto"/>
            </w:tcBorders>
            <w:shd w:val="clear" w:color="auto" w:fill="auto"/>
            <w:noWrap/>
            <w:vAlign w:val="center"/>
            <w:hideMark/>
          </w:tcPr>
          <w:p w14:paraId="3A54E0FE" w14:textId="77777777" w:rsidR="00D3673E" w:rsidRPr="00D3673E" w:rsidRDefault="00D3673E" w:rsidP="00B35162">
            <w:pPr>
              <w:jc w:val="center"/>
              <w:rPr>
                <w:color w:val="000000"/>
                <w:sz w:val="22"/>
                <w:szCs w:val="22"/>
              </w:rPr>
            </w:pPr>
            <w:r w:rsidRPr="00D3673E">
              <w:rPr>
                <w:color w:val="000000"/>
                <w:sz w:val="22"/>
                <w:szCs w:val="22"/>
              </w:rPr>
              <w:t>1 343,50</w:t>
            </w:r>
          </w:p>
        </w:tc>
      </w:tr>
      <w:tr w:rsidR="00D3673E" w:rsidRPr="00D3673E" w14:paraId="0C10B26F"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206736AF" w14:textId="77777777" w:rsidR="00D3673E" w:rsidRPr="00D3673E" w:rsidRDefault="00D3673E" w:rsidP="00B35162">
            <w:pPr>
              <w:jc w:val="center"/>
              <w:rPr>
                <w:color w:val="000000"/>
                <w:sz w:val="22"/>
                <w:szCs w:val="22"/>
              </w:rPr>
            </w:pPr>
            <w:r w:rsidRPr="00D3673E">
              <w:rPr>
                <w:color w:val="000000"/>
                <w:sz w:val="22"/>
                <w:szCs w:val="22"/>
              </w:rPr>
              <w:t>74</w:t>
            </w:r>
          </w:p>
        </w:tc>
        <w:tc>
          <w:tcPr>
            <w:tcW w:w="2854" w:type="dxa"/>
            <w:tcBorders>
              <w:top w:val="nil"/>
              <w:left w:val="nil"/>
              <w:bottom w:val="single" w:sz="8" w:space="0" w:color="auto"/>
              <w:right w:val="single" w:sz="8" w:space="0" w:color="auto"/>
            </w:tcBorders>
            <w:shd w:val="clear" w:color="auto" w:fill="auto"/>
            <w:noWrap/>
            <w:vAlign w:val="center"/>
            <w:hideMark/>
          </w:tcPr>
          <w:p w14:paraId="32A9A580" w14:textId="77777777" w:rsidR="00D3673E" w:rsidRPr="00D3673E" w:rsidRDefault="00D3673E" w:rsidP="00B35162">
            <w:pPr>
              <w:jc w:val="center"/>
              <w:rPr>
                <w:color w:val="000000"/>
                <w:sz w:val="22"/>
                <w:szCs w:val="22"/>
              </w:rPr>
            </w:pPr>
            <w:r w:rsidRPr="00D3673E">
              <w:rPr>
                <w:color w:val="000000"/>
                <w:sz w:val="22"/>
                <w:szCs w:val="22"/>
              </w:rPr>
              <w:t>ЗЗСО № 223</w:t>
            </w:r>
          </w:p>
        </w:tc>
        <w:tc>
          <w:tcPr>
            <w:tcW w:w="4111" w:type="dxa"/>
            <w:tcBorders>
              <w:top w:val="nil"/>
              <w:left w:val="nil"/>
              <w:bottom w:val="single" w:sz="8" w:space="0" w:color="auto"/>
              <w:right w:val="single" w:sz="8" w:space="0" w:color="auto"/>
            </w:tcBorders>
            <w:shd w:val="clear" w:color="auto" w:fill="auto"/>
            <w:noWrap/>
            <w:vAlign w:val="center"/>
            <w:hideMark/>
          </w:tcPr>
          <w:p w14:paraId="313EF5BE" w14:textId="77777777" w:rsidR="00D3673E" w:rsidRPr="00D3673E" w:rsidRDefault="00D3673E" w:rsidP="00B35162">
            <w:pPr>
              <w:jc w:val="center"/>
              <w:rPr>
                <w:color w:val="000000"/>
                <w:sz w:val="22"/>
                <w:szCs w:val="22"/>
              </w:rPr>
            </w:pPr>
            <w:r w:rsidRPr="00D3673E">
              <w:rPr>
                <w:color w:val="000000"/>
                <w:sz w:val="22"/>
                <w:szCs w:val="22"/>
              </w:rPr>
              <w:t>вул. Олександра Махова, 6-Г</w:t>
            </w:r>
          </w:p>
        </w:tc>
        <w:tc>
          <w:tcPr>
            <w:tcW w:w="1517" w:type="dxa"/>
            <w:tcBorders>
              <w:top w:val="nil"/>
              <w:left w:val="nil"/>
              <w:bottom w:val="single" w:sz="8" w:space="0" w:color="auto"/>
              <w:right w:val="single" w:sz="8" w:space="0" w:color="auto"/>
            </w:tcBorders>
            <w:shd w:val="clear" w:color="auto" w:fill="auto"/>
            <w:noWrap/>
            <w:vAlign w:val="center"/>
            <w:hideMark/>
          </w:tcPr>
          <w:p w14:paraId="5766567C" w14:textId="77777777" w:rsidR="00D3673E" w:rsidRPr="00D3673E" w:rsidRDefault="00D3673E" w:rsidP="00B35162">
            <w:pPr>
              <w:jc w:val="center"/>
              <w:rPr>
                <w:color w:val="000000"/>
                <w:sz w:val="22"/>
                <w:szCs w:val="22"/>
              </w:rPr>
            </w:pPr>
            <w:r w:rsidRPr="00D3673E">
              <w:rPr>
                <w:color w:val="000000"/>
                <w:sz w:val="22"/>
                <w:szCs w:val="22"/>
              </w:rPr>
              <w:t>1 635,10</w:t>
            </w:r>
          </w:p>
        </w:tc>
      </w:tr>
      <w:tr w:rsidR="00D3673E" w:rsidRPr="00D3673E" w14:paraId="48E557FF"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779A0890" w14:textId="77777777" w:rsidR="00D3673E" w:rsidRPr="00D3673E" w:rsidRDefault="00D3673E" w:rsidP="00B35162">
            <w:pPr>
              <w:jc w:val="center"/>
              <w:rPr>
                <w:color w:val="000000"/>
                <w:sz w:val="22"/>
                <w:szCs w:val="22"/>
              </w:rPr>
            </w:pPr>
            <w:r w:rsidRPr="00D3673E">
              <w:rPr>
                <w:color w:val="000000"/>
                <w:sz w:val="22"/>
                <w:szCs w:val="22"/>
              </w:rPr>
              <w:t>75</w:t>
            </w:r>
          </w:p>
        </w:tc>
        <w:tc>
          <w:tcPr>
            <w:tcW w:w="2854" w:type="dxa"/>
            <w:tcBorders>
              <w:top w:val="nil"/>
              <w:left w:val="nil"/>
              <w:bottom w:val="single" w:sz="8" w:space="0" w:color="auto"/>
              <w:right w:val="single" w:sz="8" w:space="0" w:color="auto"/>
            </w:tcBorders>
            <w:shd w:val="clear" w:color="auto" w:fill="auto"/>
            <w:noWrap/>
            <w:vAlign w:val="center"/>
            <w:hideMark/>
          </w:tcPr>
          <w:p w14:paraId="6B477E03" w14:textId="77777777" w:rsidR="00D3673E" w:rsidRPr="00D3673E" w:rsidRDefault="00D3673E" w:rsidP="00B35162">
            <w:pPr>
              <w:jc w:val="center"/>
              <w:rPr>
                <w:color w:val="000000"/>
                <w:sz w:val="22"/>
                <w:szCs w:val="22"/>
              </w:rPr>
            </w:pPr>
            <w:r w:rsidRPr="00D3673E">
              <w:rPr>
                <w:color w:val="000000"/>
                <w:sz w:val="22"/>
                <w:szCs w:val="22"/>
              </w:rPr>
              <w:t>ЗЗСО № 230</w:t>
            </w:r>
          </w:p>
        </w:tc>
        <w:tc>
          <w:tcPr>
            <w:tcW w:w="4111" w:type="dxa"/>
            <w:tcBorders>
              <w:top w:val="nil"/>
              <w:left w:val="nil"/>
              <w:bottom w:val="single" w:sz="8" w:space="0" w:color="auto"/>
              <w:right w:val="single" w:sz="8" w:space="0" w:color="auto"/>
            </w:tcBorders>
            <w:shd w:val="clear" w:color="auto" w:fill="auto"/>
            <w:noWrap/>
            <w:vAlign w:val="center"/>
            <w:hideMark/>
          </w:tcPr>
          <w:p w14:paraId="30BA231D" w14:textId="77777777" w:rsidR="00D3673E" w:rsidRPr="00D3673E" w:rsidRDefault="00D3673E" w:rsidP="00B35162">
            <w:pPr>
              <w:jc w:val="center"/>
              <w:rPr>
                <w:color w:val="000000"/>
                <w:sz w:val="22"/>
                <w:szCs w:val="22"/>
              </w:rPr>
            </w:pPr>
            <w:r w:rsidRPr="00D3673E">
              <w:rPr>
                <w:color w:val="000000"/>
                <w:sz w:val="22"/>
                <w:szCs w:val="22"/>
              </w:rPr>
              <w:t>вул. Наумова, 35-Б</w:t>
            </w:r>
          </w:p>
        </w:tc>
        <w:tc>
          <w:tcPr>
            <w:tcW w:w="1517" w:type="dxa"/>
            <w:tcBorders>
              <w:top w:val="nil"/>
              <w:left w:val="nil"/>
              <w:bottom w:val="single" w:sz="8" w:space="0" w:color="auto"/>
              <w:right w:val="single" w:sz="8" w:space="0" w:color="auto"/>
            </w:tcBorders>
            <w:shd w:val="clear" w:color="auto" w:fill="auto"/>
            <w:noWrap/>
            <w:vAlign w:val="center"/>
            <w:hideMark/>
          </w:tcPr>
          <w:p w14:paraId="6FE1EA45" w14:textId="77777777" w:rsidR="00D3673E" w:rsidRPr="00D3673E" w:rsidRDefault="00D3673E" w:rsidP="00B35162">
            <w:pPr>
              <w:jc w:val="center"/>
              <w:rPr>
                <w:color w:val="000000"/>
                <w:sz w:val="22"/>
                <w:szCs w:val="22"/>
              </w:rPr>
            </w:pPr>
            <w:r w:rsidRPr="00D3673E">
              <w:rPr>
                <w:color w:val="000000"/>
                <w:sz w:val="22"/>
                <w:szCs w:val="22"/>
              </w:rPr>
              <w:t>1 217,20</w:t>
            </w:r>
          </w:p>
        </w:tc>
      </w:tr>
      <w:tr w:rsidR="00D3673E" w:rsidRPr="00D3673E" w14:paraId="379B8336"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216DA017" w14:textId="77777777" w:rsidR="00D3673E" w:rsidRPr="00D3673E" w:rsidRDefault="00D3673E" w:rsidP="00B35162">
            <w:pPr>
              <w:jc w:val="center"/>
              <w:rPr>
                <w:color w:val="000000"/>
                <w:sz w:val="22"/>
                <w:szCs w:val="22"/>
              </w:rPr>
            </w:pPr>
            <w:r w:rsidRPr="00D3673E">
              <w:rPr>
                <w:color w:val="000000"/>
                <w:sz w:val="22"/>
                <w:szCs w:val="22"/>
              </w:rPr>
              <w:t>76</w:t>
            </w:r>
          </w:p>
        </w:tc>
        <w:tc>
          <w:tcPr>
            <w:tcW w:w="2854" w:type="dxa"/>
            <w:tcBorders>
              <w:top w:val="nil"/>
              <w:left w:val="nil"/>
              <w:bottom w:val="single" w:sz="8" w:space="0" w:color="auto"/>
              <w:right w:val="single" w:sz="8" w:space="0" w:color="auto"/>
            </w:tcBorders>
            <w:shd w:val="clear" w:color="auto" w:fill="auto"/>
            <w:noWrap/>
            <w:vAlign w:val="center"/>
            <w:hideMark/>
          </w:tcPr>
          <w:p w14:paraId="05A34CA7" w14:textId="77777777" w:rsidR="00D3673E" w:rsidRPr="00D3673E" w:rsidRDefault="00D3673E" w:rsidP="00B35162">
            <w:pPr>
              <w:jc w:val="center"/>
              <w:rPr>
                <w:color w:val="000000"/>
                <w:sz w:val="22"/>
                <w:szCs w:val="22"/>
              </w:rPr>
            </w:pPr>
            <w:r w:rsidRPr="00D3673E">
              <w:rPr>
                <w:color w:val="000000"/>
                <w:sz w:val="22"/>
                <w:szCs w:val="22"/>
              </w:rPr>
              <w:t>ЗЗСО № 235</w:t>
            </w:r>
          </w:p>
        </w:tc>
        <w:tc>
          <w:tcPr>
            <w:tcW w:w="4111" w:type="dxa"/>
            <w:tcBorders>
              <w:top w:val="nil"/>
              <w:left w:val="nil"/>
              <w:bottom w:val="single" w:sz="8" w:space="0" w:color="auto"/>
              <w:right w:val="single" w:sz="8" w:space="0" w:color="auto"/>
            </w:tcBorders>
            <w:shd w:val="clear" w:color="auto" w:fill="auto"/>
            <w:noWrap/>
            <w:vAlign w:val="center"/>
            <w:hideMark/>
          </w:tcPr>
          <w:p w14:paraId="64C06248" w14:textId="77777777" w:rsidR="00D3673E" w:rsidRPr="00D3673E" w:rsidRDefault="00D3673E" w:rsidP="00B35162">
            <w:pPr>
              <w:jc w:val="center"/>
              <w:rPr>
                <w:color w:val="000000"/>
                <w:sz w:val="22"/>
                <w:szCs w:val="22"/>
              </w:rPr>
            </w:pPr>
            <w:r w:rsidRPr="00D3673E">
              <w:rPr>
                <w:color w:val="000000"/>
                <w:sz w:val="22"/>
                <w:szCs w:val="22"/>
              </w:rPr>
              <w:t>вул. Кільцева, 1-Б</w:t>
            </w:r>
          </w:p>
        </w:tc>
        <w:tc>
          <w:tcPr>
            <w:tcW w:w="1517" w:type="dxa"/>
            <w:tcBorders>
              <w:top w:val="nil"/>
              <w:left w:val="nil"/>
              <w:bottom w:val="single" w:sz="8" w:space="0" w:color="auto"/>
              <w:right w:val="single" w:sz="8" w:space="0" w:color="auto"/>
            </w:tcBorders>
            <w:shd w:val="clear" w:color="auto" w:fill="auto"/>
            <w:noWrap/>
            <w:vAlign w:val="center"/>
            <w:hideMark/>
          </w:tcPr>
          <w:p w14:paraId="4387462A" w14:textId="77777777" w:rsidR="00D3673E" w:rsidRPr="00D3673E" w:rsidRDefault="00D3673E" w:rsidP="00B35162">
            <w:pPr>
              <w:jc w:val="center"/>
              <w:rPr>
                <w:color w:val="000000"/>
                <w:sz w:val="22"/>
                <w:szCs w:val="22"/>
              </w:rPr>
            </w:pPr>
            <w:r w:rsidRPr="00D3673E">
              <w:rPr>
                <w:color w:val="000000"/>
                <w:sz w:val="22"/>
                <w:szCs w:val="22"/>
              </w:rPr>
              <w:t>1 627,10</w:t>
            </w:r>
          </w:p>
        </w:tc>
      </w:tr>
      <w:tr w:rsidR="00D3673E" w:rsidRPr="00D3673E" w14:paraId="77B816FB"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6405932B" w14:textId="77777777" w:rsidR="00D3673E" w:rsidRPr="00D3673E" w:rsidRDefault="00D3673E" w:rsidP="00B35162">
            <w:pPr>
              <w:jc w:val="center"/>
              <w:rPr>
                <w:color w:val="000000"/>
                <w:sz w:val="22"/>
                <w:szCs w:val="22"/>
              </w:rPr>
            </w:pPr>
            <w:r w:rsidRPr="00D3673E">
              <w:rPr>
                <w:color w:val="000000"/>
                <w:sz w:val="22"/>
                <w:szCs w:val="22"/>
              </w:rPr>
              <w:t>77</w:t>
            </w:r>
          </w:p>
        </w:tc>
        <w:tc>
          <w:tcPr>
            <w:tcW w:w="2854" w:type="dxa"/>
            <w:tcBorders>
              <w:top w:val="nil"/>
              <w:left w:val="nil"/>
              <w:bottom w:val="single" w:sz="8" w:space="0" w:color="auto"/>
              <w:right w:val="single" w:sz="8" w:space="0" w:color="auto"/>
            </w:tcBorders>
            <w:shd w:val="clear" w:color="auto" w:fill="auto"/>
            <w:noWrap/>
            <w:vAlign w:val="center"/>
            <w:hideMark/>
          </w:tcPr>
          <w:p w14:paraId="44EBCFAF" w14:textId="77777777" w:rsidR="00D3673E" w:rsidRPr="00D3673E" w:rsidRDefault="00D3673E" w:rsidP="00B35162">
            <w:pPr>
              <w:jc w:val="center"/>
              <w:rPr>
                <w:color w:val="000000"/>
                <w:sz w:val="22"/>
                <w:szCs w:val="22"/>
              </w:rPr>
            </w:pPr>
            <w:r w:rsidRPr="00D3673E">
              <w:rPr>
                <w:color w:val="000000"/>
                <w:sz w:val="22"/>
                <w:szCs w:val="22"/>
              </w:rPr>
              <w:t>ЗЗСО № 253</w:t>
            </w:r>
          </w:p>
        </w:tc>
        <w:tc>
          <w:tcPr>
            <w:tcW w:w="4111" w:type="dxa"/>
            <w:tcBorders>
              <w:top w:val="nil"/>
              <w:left w:val="nil"/>
              <w:bottom w:val="single" w:sz="8" w:space="0" w:color="auto"/>
              <w:right w:val="single" w:sz="8" w:space="0" w:color="auto"/>
            </w:tcBorders>
            <w:shd w:val="clear" w:color="auto" w:fill="auto"/>
            <w:noWrap/>
            <w:vAlign w:val="center"/>
            <w:hideMark/>
          </w:tcPr>
          <w:p w14:paraId="258B381B" w14:textId="77777777" w:rsidR="00D3673E" w:rsidRPr="00D3673E" w:rsidRDefault="00D3673E" w:rsidP="00B35162">
            <w:pPr>
              <w:jc w:val="center"/>
              <w:rPr>
                <w:color w:val="000000"/>
                <w:sz w:val="22"/>
                <w:szCs w:val="22"/>
              </w:rPr>
            </w:pPr>
            <w:r w:rsidRPr="00D3673E">
              <w:rPr>
                <w:color w:val="000000"/>
                <w:sz w:val="22"/>
                <w:szCs w:val="22"/>
              </w:rPr>
              <w:t>вул. Жмеринська, 34</w:t>
            </w:r>
          </w:p>
        </w:tc>
        <w:tc>
          <w:tcPr>
            <w:tcW w:w="1517" w:type="dxa"/>
            <w:tcBorders>
              <w:top w:val="nil"/>
              <w:left w:val="nil"/>
              <w:bottom w:val="single" w:sz="8" w:space="0" w:color="auto"/>
              <w:right w:val="single" w:sz="8" w:space="0" w:color="auto"/>
            </w:tcBorders>
            <w:shd w:val="clear" w:color="auto" w:fill="auto"/>
            <w:noWrap/>
            <w:vAlign w:val="center"/>
            <w:hideMark/>
          </w:tcPr>
          <w:p w14:paraId="68F41AE1" w14:textId="77777777" w:rsidR="00D3673E" w:rsidRPr="00D3673E" w:rsidRDefault="00D3673E" w:rsidP="00B35162">
            <w:pPr>
              <w:jc w:val="center"/>
              <w:rPr>
                <w:color w:val="000000"/>
                <w:sz w:val="22"/>
                <w:szCs w:val="22"/>
              </w:rPr>
            </w:pPr>
            <w:r w:rsidRPr="00D3673E">
              <w:rPr>
                <w:color w:val="000000"/>
                <w:sz w:val="22"/>
                <w:szCs w:val="22"/>
              </w:rPr>
              <w:t>1 686,70</w:t>
            </w:r>
          </w:p>
        </w:tc>
      </w:tr>
      <w:tr w:rsidR="00D3673E" w:rsidRPr="00D3673E" w14:paraId="08F85FE3"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6C5694F1" w14:textId="77777777" w:rsidR="00D3673E" w:rsidRPr="00D3673E" w:rsidRDefault="00D3673E" w:rsidP="00B35162">
            <w:pPr>
              <w:jc w:val="center"/>
              <w:rPr>
                <w:color w:val="000000"/>
                <w:sz w:val="22"/>
                <w:szCs w:val="22"/>
              </w:rPr>
            </w:pPr>
            <w:r w:rsidRPr="00D3673E">
              <w:rPr>
                <w:color w:val="000000"/>
                <w:sz w:val="22"/>
                <w:szCs w:val="22"/>
              </w:rPr>
              <w:t>78</w:t>
            </w:r>
          </w:p>
        </w:tc>
        <w:tc>
          <w:tcPr>
            <w:tcW w:w="2854" w:type="dxa"/>
            <w:tcBorders>
              <w:top w:val="nil"/>
              <w:left w:val="nil"/>
              <w:bottom w:val="single" w:sz="8" w:space="0" w:color="auto"/>
              <w:right w:val="single" w:sz="8" w:space="0" w:color="auto"/>
            </w:tcBorders>
            <w:shd w:val="clear" w:color="auto" w:fill="auto"/>
            <w:noWrap/>
            <w:vAlign w:val="center"/>
            <w:hideMark/>
          </w:tcPr>
          <w:p w14:paraId="509CC1D5" w14:textId="77777777" w:rsidR="00D3673E" w:rsidRPr="00D3673E" w:rsidRDefault="00D3673E" w:rsidP="00B35162">
            <w:pPr>
              <w:jc w:val="center"/>
              <w:rPr>
                <w:color w:val="000000"/>
                <w:sz w:val="22"/>
                <w:szCs w:val="22"/>
              </w:rPr>
            </w:pPr>
            <w:r w:rsidRPr="00D3673E">
              <w:rPr>
                <w:color w:val="000000"/>
                <w:sz w:val="22"/>
                <w:szCs w:val="22"/>
              </w:rPr>
              <w:t>ЗЗСО № 254</w:t>
            </w:r>
          </w:p>
        </w:tc>
        <w:tc>
          <w:tcPr>
            <w:tcW w:w="4111" w:type="dxa"/>
            <w:tcBorders>
              <w:top w:val="nil"/>
              <w:left w:val="nil"/>
              <w:bottom w:val="single" w:sz="8" w:space="0" w:color="auto"/>
              <w:right w:val="single" w:sz="8" w:space="0" w:color="auto"/>
            </w:tcBorders>
            <w:shd w:val="clear" w:color="auto" w:fill="auto"/>
            <w:noWrap/>
            <w:vAlign w:val="center"/>
            <w:hideMark/>
          </w:tcPr>
          <w:p w14:paraId="28C4F1F4" w14:textId="77777777" w:rsidR="00D3673E" w:rsidRPr="00D3673E" w:rsidRDefault="00D3673E" w:rsidP="00B35162">
            <w:pPr>
              <w:jc w:val="center"/>
              <w:rPr>
                <w:color w:val="000000"/>
                <w:sz w:val="22"/>
                <w:szCs w:val="22"/>
              </w:rPr>
            </w:pPr>
            <w:r w:rsidRPr="00D3673E">
              <w:rPr>
                <w:color w:val="000000"/>
                <w:sz w:val="22"/>
                <w:szCs w:val="22"/>
              </w:rPr>
              <w:t>пр. Корольова, 12-М</w:t>
            </w:r>
          </w:p>
        </w:tc>
        <w:tc>
          <w:tcPr>
            <w:tcW w:w="1517" w:type="dxa"/>
            <w:tcBorders>
              <w:top w:val="nil"/>
              <w:left w:val="nil"/>
              <w:bottom w:val="single" w:sz="8" w:space="0" w:color="auto"/>
              <w:right w:val="single" w:sz="8" w:space="0" w:color="auto"/>
            </w:tcBorders>
            <w:shd w:val="clear" w:color="auto" w:fill="auto"/>
            <w:noWrap/>
            <w:vAlign w:val="center"/>
            <w:hideMark/>
          </w:tcPr>
          <w:p w14:paraId="2682F4DC" w14:textId="77777777" w:rsidR="00D3673E" w:rsidRPr="00D3673E" w:rsidRDefault="00D3673E" w:rsidP="00B35162">
            <w:pPr>
              <w:jc w:val="center"/>
              <w:rPr>
                <w:color w:val="000000"/>
                <w:sz w:val="22"/>
                <w:szCs w:val="22"/>
              </w:rPr>
            </w:pPr>
            <w:r w:rsidRPr="00D3673E">
              <w:rPr>
                <w:color w:val="000000"/>
                <w:sz w:val="22"/>
                <w:szCs w:val="22"/>
              </w:rPr>
              <w:t>1 657,20</w:t>
            </w:r>
          </w:p>
        </w:tc>
      </w:tr>
      <w:tr w:rsidR="00D3673E" w:rsidRPr="00D3673E" w14:paraId="1AC1DDDB"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3B833147" w14:textId="77777777" w:rsidR="00D3673E" w:rsidRPr="00D3673E" w:rsidRDefault="00D3673E" w:rsidP="00B35162">
            <w:pPr>
              <w:jc w:val="center"/>
              <w:rPr>
                <w:color w:val="000000"/>
                <w:sz w:val="22"/>
                <w:szCs w:val="22"/>
              </w:rPr>
            </w:pPr>
            <w:r w:rsidRPr="00D3673E">
              <w:rPr>
                <w:color w:val="000000"/>
                <w:sz w:val="22"/>
                <w:szCs w:val="22"/>
              </w:rPr>
              <w:t>79</w:t>
            </w:r>
          </w:p>
        </w:tc>
        <w:tc>
          <w:tcPr>
            <w:tcW w:w="2854" w:type="dxa"/>
            <w:tcBorders>
              <w:top w:val="nil"/>
              <w:left w:val="nil"/>
              <w:bottom w:val="single" w:sz="8" w:space="0" w:color="auto"/>
              <w:right w:val="single" w:sz="8" w:space="0" w:color="auto"/>
            </w:tcBorders>
            <w:shd w:val="clear" w:color="auto" w:fill="auto"/>
            <w:noWrap/>
            <w:vAlign w:val="center"/>
            <w:hideMark/>
          </w:tcPr>
          <w:p w14:paraId="330631E8" w14:textId="77777777" w:rsidR="00D3673E" w:rsidRPr="00D3673E" w:rsidRDefault="00D3673E" w:rsidP="00B35162">
            <w:pPr>
              <w:jc w:val="center"/>
              <w:rPr>
                <w:color w:val="000000"/>
                <w:sz w:val="22"/>
                <w:szCs w:val="22"/>
              </w:rPr>
            </w:pPr>
            <w:r w:rsidRPr="00D3673E">
              <w:rPr>
                <w:color w:val="000000"/>
                <w:sz w:val="22"/>
                <w:szCs w:val="22"/>
              </w:rPr>
              <w:t>ЗЗСО № 281</w:t>
            </w:r>
          </w:p>
        </w:tc>
        <w:tc>
          <w:tcPr>
            <w:tcW w:w="4111" w:type="dxa"/>
            <w:tcBorders>
              <w:top w:val="nil"/>
              <w:left w:val="nil"/>
              <w:bottom w:val="single" w:sz="8" w:space="0" w:color="auto"/>
              <w:right w:val="single" w:sz="8" w:space="0" w:color="auto"/>
            </w:tcBorders>
            <w:shd w:val="clear" w:color="auto" w:fill="auto"/>
            <w:noWrap/>
            <w:vAlign w:val="center"/>
            <w:hideMark/>
          </w:tcPr>
          <w:p w14:paraId="0FB56534" w14:textId="77777777" w:rsidR="00D3673E" w:rsidRPr="00D3673E" w:rsidRDefault="00D3673E" w:rsidP="00B35162">
            <w:pPr>
              <w:jc w:val="center"/>
              <w:rPr>
                <w:color w:val="000000"/>
                <w:sz w:val="22"/>
                <w:szCs w:val="22"/>
              </w:rPr>
            </w:pPr>
            <w:r w:rsidRPr="00D3673E">
              <w:rPr>
                <w:color w:val="000000"/>
                <w:sz w:val="22"/>
                <w:szCs w:val="22"/>
              </w:rPr>
              <w:t>бульвар Миколи Руденка, 7-Б</w:t>
            </w:r>
          </w:p>
        </w:tc>
        <w:tc>
          <w:tcPr>
            <w:tcW w:w="1517" w:type="dxa"/>
            <w:tcBorders>
              <w:top w:val="nil"/>
              <w:left w:val="nil"/>
              <w:bottom w:val="single" w:sz="8" w:space="0" w:color="auto"/>
              <w:right w:val="single" w:sz="8" w:space="0" w:color="auto"/>
            </w:tcBorders>
            <w:shd w:val="clear" w:color="auto" w:fill="auto"/>
            <w:noWrap/>
            <w:vAlign w:val="center"/>
            <w:hideMark/>
          </w:tcPr>
          <w:p w14:paraId="3CF84027" w14:textId="77777777" w:rsidR="00D3673E" w:rsidRPr="00D3673E" w:rsidRDefault="00D3673E" w:rsidP="00B35162">
            <w:pPr>
              <w:jc w:val="center"/>
              <w:rPr>
                <w:color w:val="000000"/>
                <w:sz w:val="22"/>
                <w:szCs w:val="22"/>
              </w:rPr>
            </w:pPr>
            <w:r w:rsidRPr="00D3673E">
              <w:rPr>
                <w:color w:val="000000"/>
                <w:sz w:val="22"/>
                <w:szCs w:val="22"/>
              </w:rPr>
              <w:t>1 558,70</w:t>
            </w:r>
          </w:p>
        </w:tc>
      </w:tr>
      <w:tr w:rsidR="00D3673E" w:rsidRPr="00D3673E" w14:paraId="7C8A2B2C"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1A68CB31" w14:textId="77777777" w:rsidR="00D3673E" w:rsidRPr="00D3673E" w:rsidRDefault="00D3673E" w:rsidP="00B35162">
            <w:pPr>
              <w:jc w:val="center"/>
              <w:rPr>
                <w:color w:val="000000"/>
                <w:sz w:val="22"/>
                <w:szCs w:val="22"/>
              </w:rPr>
            </w:pPr>
            <w:r w:rsidRPr="00D3673E">
              <w:rPr>
                <w:color w:val="000000"/>
                <w:sz w:val="22"/>
                <w:szCs w:val="22"/>
              </w:rPr>
              <w:t>80</w:t>
            </w:r>
          </w:p>
        </w:tc>
        <w:tc>
          <w:tcPr>
            <w:tcW w:w="2854" w:type="dxa"/>
            <w:tcBorders>
              <w:top w:val="nil"/>
              <w:left w:val="nil"/>
              <w:bottom w:val="single" w:sz="8" w:space="0" w:color="auto"/>
              <w:right w:val="single" w:sz="8" w:space="0" w:color="auto"/>
            </w:tcBorders>
            <w:shd w:val="clear" w:color="auto" w:fill="auto"/>
            <w:noWrap/>
            <w:vAlign w:val="center"/>
            <w:hideMark/>
          </w:tcPr>
          <w:p w14:paraId="4147C5DB" w14:textId="77777777" w:rsidR="00D3673E" w:rsidRPr="00D3673E" w:rsidRDefault="00D3673E" w:rsidP="00B35162">
            <w:pPr>
              <w:jc w:val="center"/>
              <w:rPr>
                <w:color w:val="000000"/>
                <w:sz w:val="22"/>
                <w:szCs w:val="22"/>
              </w:rPr>
            </w:pPr>
            <w:r w:rsidRPr="00D3673E">
              <w:rPr>
                <w:color w:val="000000"/>
                <w:sz w:val="22"/>
                <w:szCs w:val="22"/>
              </w:rPr>
              <w:t>ЗЗСО № 287</w:t>
            </w:r>
          </w:p>
        </w:tc>
        <w:tc>
          <w:tcPr>
            <w:tcW w:w="4111" w:type="dxa"/>
            <w:tcBorders>
              <w:top w:val="nil"/>
              <w:left w:val="nil"/>
              <w:bottom w:val="single" w:sz="8" w:space="0" w:color="auto"/>
              <w:right w:val="single" w:sz="8" w:space="0" w:color="auto"/>
            </w:tcBorders>
            <w:shd w:val="clear" w:color="auto" w:fill="auto"/>
            <w:noWrap/>
            <w:vAlign w:val="center"/>
            <w:hideMark/>
          </w:tcPr>
          <w:p w14:paraId="797E3F18" w14:textId="77777777" w:rsidR="00D3673E" w:rsidRPr="00D3673E" w:rsidRDefault="00D3673E" w:rsidP="00B35162">
            <w:pPr>
              <w:jc w:val="center"/>
              <w:rPr>
                <w:color w:val="000000"/>
                <w:sz w:val="22"/>
                <w:szCs w:val="22"/>
              </w:rPr>
            </w:pPr>
            <w:r w:rsidRPr="00D3673E">
              <w:rPr>
                <w:color w:val="000000"/>
                <w:sz w:val="22"/>
                <w:szCs w:val="22"/>
              </w:rPr>
              <w:t>вул. Чорнобильська, 10-Б</w:t>
            </w:r>
          </w:p>
        </w:tc>
        <w:tc>
          <w:tcPr>
            <w:tcW w:w="1517" w:type="dxa"/>
            <w:tcBorders>
              <w:top w:val="nil"/>
              <w:left w:val="nil"/>
              <w:bottom w:val="single" w:sz="8" w:space="0" w:color="auto"/>
              <w:right w:val="single" w:sz="8" w:space="0" w:color="auto"/>
            </w:tcBorders>
            <w:shd w:val="clear" w:color="auto" w:fill="auto"/>
            <w:noWrap/>
            <w:vAlign w:val="center"/>
            <w:hideMark/>
          </w:tcPr>
          <w:p w14:paraId="7B476211" w14:textId="77777777" w:rsidR="00D3673E" w:rsidRPr="00D3673E" w:rsidRDefault="00D3673E" w:rsidP="00B35162">
            <w:pPr>
              <w:jc w:val="center"/>
              <w:rPr>
                <w:color w:val="000000"/>
                <w:sz w:val="22"/>
                <w:szCs w:val="22"/>
              </w:rPr>
            </w:pPr>
            <w:r w:rsidRPr="00D3673E">
              <w:rPr>
                <w:color w:val="000000"/>
                <w:sz w:val="22"/>
                <w:szCs w:val="22"/>
              </w:rPr>
              <w:t>1 589,50</w:t>
            </w:r>
          </w:p>
        </w:tc>
      </w:tr>
      <w:tr w:rsidR="00D3673E" w:rsidRPr="00D3673E" w14:paraId="77DC9A63"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5BA720B5" w14:textId="77777777" w:rsidR="00D3673E" w:rsidRPr="00D3673E" w:rsidRDefault="00D3673E" w:rsidP="00B35162">
            <w:pPr>
              <w:jc w:val="center"/>
              <w:rPr>
                <w:color w:val="000000"/>
                <w:sz w:val="22"/>
                <w:szCs w:val="22"/>
              </w:rPr>
            </w:pPr>
            <w:r w:rsidRPr="00D3673E">
              <w:rPr>
                <w:color w:val="000000"/>
                <w:sz w:val="22"/>
                <w:szCs w:val="22"/>
              </w:rPr>
              <w:t>81</w:t>
            </w:r>
          </w:p>
        </w:tc>
        <w:tc>
          <w:tcPr>
            <w:tcW w:w="2854" w:type="dxa"/>
            <w:tcBorders>
              <w:top w:val="nil"/>
              <w:left w:val="nil"/>
              <w:bottom w:val="single" w:sz="8" w:space="0" w:color="auto"/>
              <w:right w:val="single" w:sz="8" w:space="0" w:color="auto"/>
            </w:tcBorders>
            <w:shd w:val="clear" w:color="auto" w:fill="auto"/>
            <w:noWrap/>
            <w:vAlign w:val="center"/>
            <w:hideMark/>
          </w:tcPr>
          <w:p w14:paraId="359EA4FC" w14:textId="77777777" w:rsidR="00D3673E" w:rsidRPr="00D3673E" w:rsidRDefault="00D3673E" w:rsidP="00B35162">
            <w:pPr>
              <w:jc w:val="center"/>
              <w:rPr>
                <w:color w:val="000000"/>
                <w:sz w:val="22"/>
                <w:szCs w:val="22"/>
              </w:rPr>
            </w:pPr>
            <w:r w:rsidRPr="00D3673E">
              <w:rPr>
                <w:color w:val="000000"/>
                <w:sz w:val="22"/>
                <w:szCs w:val="22"/>
              </w:rPr>
              <w:t>ЗЗСО № 288</w:t>
            </w:r>
          </w:p>
        </w:tc>
        <w:tc>
          <w:tcPr>
            <w:tcW w:w="4111" w:type="dxa"/>
            <w:tcBorders>
              <w:top w:val="nil"/>
              <w:left w:val="nil"/>
              <w:bottom w:val="single" w:sz="8" w:space="0" w:color="auto"/>
              <w:right w:val="single" w:sz="8" w:space="0" w:color="auto"/>
            </w:tcBorders>
            <w:shd w:val="clear" w:color="auto" w:fill="auto"/>
            <w:noWrap/>
            <w:vAlign w:val="center"/>
            <w:hideMark/>
          </w:tcPr>
          <w:p w14:paraId="222C1A3C" w14:textId="77777777" w:rsidR="00D3673E" w:rsidRPr="00D3673E" w:rsidRDefault="00D3673E" w:rsidP="00B35162">
            <w:pPr>
              <w:jc w:val="center"/>
              <w:rPr>
                <w:color w:val="000000"/>
                <w:sz w:val="22"/>
                <w:szCs w:val="22"/>
              </w:rPr>
            </w:pPr>
            <w:r w:rsidRPr="00D3673E">
              <w:rPr>
                <w:color w:val="000000"/>
                <w:sz w:val="22"/>
                <w:szCs w:val="22"/>
              </w:rPr>
              <w:t>вул. Ірпінська, 68-А</w:t>
            </w:r>
          </w:p>
        </w:tc>
        <w:tc>
          <w:tcPr>
            <w:tcW w:w="1517" w:type="dxa"/>
            <w:tcBorders>
              <w:top w:val="nil"/>
              <w:left w:val="nil"/>
              <w:bottom w:val="single" w:sz="8" w:space="0" w:color="auto"/>
              <w:right w:val="single" w:sz="8" w:space="0" w:color="auto"/>
            </w:tcBorders>
            <w:shd w:val="clear" w:color="auto" w:fill="auto"/>
            <w:noWrap/>
            <w:vAlign w:val="center"/>
            <w:hideMark/>
          </w:tcPr>
          <w:p w14:paraId="10F73C9A" w14:textId="77777777" w:rsidR="00D3673E" w:rsidRPr="00D3673E" w:rsidRDefault="00D3673E" w:rsidP="00B35162">
            <w:pPr>
              <w:jc w:val="center"/>
              <w:rPr>
                <w:color w:val="000000"/>
                <w:sz w:val="22"/>
                <w:szCs w:val="22"/>
              </w:rPr>
            </w:pPr>
            <w:r w:rsidRPr="00D3673E">
              <w:rPr>
                <w:color w:val="000000"/>
                <w:sz w:val="22"/>
                <w:szCs w:val="22"/>
              </w:rPr>
              <w:t>2 094,80</w:t>
            </w:r>
          </w:p>
        </w:tc>
      </w:tr>
      <w:tr w:rsidR="00D3673E" w:rsidRPr="00D3673E" w14:paraId="40B41E3B"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651BBBE1" w14:textId="77777777" w:rsidR="00D3673E" w:rsidRPr="00D3673E" w:rsidRDefault="00D3673E" w:rsidP="00B35162">
            <w:pPr>
              <w:jc w:val="center"/>
              <w:rPr>
                <w:color w:val="000000"/>
                <w:sz w:val="22"/>
                <w:szCs w:val="22"/>
              </w:rPr>
            </w:pPr>
            <w:r w:rsidRPr="00D3673E">
              <w:rPr>
                <w:color w:val="000000"/>
                <w:sz w:val="22"/>
                <w:szCs w:val="22"/>
              </w:rPr>
              <w:t>82</w:t>
            </w:r>
          </w:p>
        </w:tc>
        <w:tc>
          <w:tcPr>
            <w:tcW w:w="2854" w:type="dxa"/>
            <w:tcBorders>
              <w:top w:val="nil"/>
              <w:left w:val="nil"/>
              <w:bottom w:val="single" w:sz="8" w:space="0" w:color="auto"/>
              <w:right w:val="single" w:sz="8" w:space="0" w:color="auto"/>
            </w:tcBorders>
            <w:shd w:val="clear" w:color="auto" w:fill="auto"/>
            <w:noWrap/>
            <w:vAlign w:val="center"/>
            <w:hideMark/>
          </w:tcPr>
          <w:p w14:paraId="74038093" w14:textId="77777777" w:rsidR="00D3673E" w:rsidRPr="00D3673E" w:rsidRDefault="00D3673E" w:rsidP="00B35162">
            <w:pPr>
              <w:jc w:val="center"/>
              <w:rPr>
                <w:color w:val="000000"/>
                <w:sz w:val="22"/>
                <w:szCs w:val="22"/>
              </w:rPr>
            </w:pPr>
            <w:r w:rsidRPr="00D3673E">
              <w:rPr>
                <w:color w:val="000000"/>
                <w:sz w:val="22"/>
                <w:szCs w:val="22"/>
              </w:rPr>
              <w:t>ЗЗСО № 297</w:t>
            </w:r>
          </w:p>
        </w:tc>
        <w:tc>
          <w:tcPr>
            <w:tcW w:w="4111" w:type="dxa"/>
            <w:tcBorders>
              <w:top w:val="nil"/>
              <w:left w:val="nil"/>
              <w:bottom w:val="single" w:sz="8" w:space="0" w:color="auto"/>
              <w:right w:val="single" w:sz="8" w:space="0" w:color="auto"/>
            </w:tcBorders>
            <w:shd w:val="clear" w:color="auto" w:fill="auto"/>
            <w:noWrap/>
            <w:vAlign w:val="center"/>
            <w:hideMark/>
          </w:tcPr>
          <w:p w14:paraId="45687F70" w14:textId="77777777" w:rsidR="00D3673E" w:rsidRPr="00D3673E" w:rsidRDefault="00D3673E" w:rsidP="00B35162">
            <w:pPr>
              <w:jc w:val="center"/>
              <w:rPr>
                <w:color w:val="000000"/>
                <w:sz w:val="22"/>
                <w:szCs w:val="22"/>
              </w:rPr>
            </w:pPr>
            <w:r w:rsidRPr="00D3673E">
              <w:rPr>
                <w:color w:val="000000"/>
                <w:sz w:val="22"/>
                <w:szCs w:val="22"/>
              </w:rPr>
              <w:t>вул. Олександра Махова, 3-Г</w:t>
            </w:r>
          </w:p>
        </w:tc>
        <w:tc>
          <w:tcPr>
            <w:tcW w:w="1517" w:type="dxa"/>
            <w:tcBorders>
              <w:top w:val="nil"/>
              <w:left w:val="nil"/>
              <w:bottom w:val="single" w:sz="8" w:space="0" w:color="auto"/>
              <w:right w:val="single" w:sz="8" w:space="0" w:color="auto"/>
            </w:tcBorders>
            <w:shd w:val="clear" w:color="auto" w:fill="auto"/>
            <w:noWrap/>
            <w:vAlign w:val="center"/>
            <w:hideMark/>
          </w:tcPr>
          <w:p w14:paraId="54EDC53A" w14:textId="77777777" w:rsidR="00D3673E" w:rsidRPr="00D3673E" w:rsidRDefault="00D3673E" w:rsidP="00B35162">
            <w:pPr>
              <w:jc w:val="center"/>
              <w:rPr>
                <w:color w:val="000000"/>
                <w:sz w:val="22"/>
                <w:szCs w:val="22"/>
              </w:rPr>
            </w:pPr>
            <w:r w:rsidRPr="00D3673E">
              <w:rPr>
                <w:color w:val="000000"/>
                <w:sz w:val="22"/>
                <w:szCs w:val="22"/>
              </w:rPr>
              <w:t>2 353,70</w:t>
            </w:r>
          </w:p>
        </w:tc>
      </w:tr>
      <w:tr w:rsidR="00D3673E" w:rsidRPr="00D3673E" w14:paraId="6E5901CF"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58F8A74E" w14:textId="77777777" w:rsidR="00D3673E" w:rsidRPr="00D3673E" w:rsidRDefault="00D3673E" w:rsidP="00B35162">
            <w:pPr>
              <w:jc w:val="center"/>
              <w:rPr>
                <w:color w:val="000000"/>
                <w:sz w:val="22"/>
                <w:szCs w:val="22"/>
              </w:rPr>
            </w:pPr>
            <w:r w:rsidRPr="00D3673E">
              <w:rPr>
                <w:color w:val="000000"/>
                <w:sz w:val="22"/>
                <w:szCs w:val="22"/>
              </w:rPr>
              <w:t>83</w:t>
            </w:r>
          </w:p>
        </w:tc>
        <w:tc>
          <w:tcPr>
            <w:tcW w:w="2854" w:type="dxa"/>
            <w:tcBorders>
              <w:top w:val="nil"/>
              <w:left w:val="nil"/>
              <w:bottom w:val="single" w:sz="8" w:space="0" w:color="auto"/>
              <w:right w:val="single" w:sz="8" w:space="0" w:color="auto"/>
            </w:tcBorders>
            <w:shd w:val="clear" w:color="auto" w:fill="auto"/>
            <w:noWrap/>
            <w:vAlign w:val="center"/>
            <w:hideMark/>
          </w:tcPr>
          <w:p w14:paraId="56374E6D" w14:textId="77777777" w:rsidR="00D3673E" w:rsidRPr="00D3673E" w:rsidRDefault="00D3673E" w:rsidP="00B35162">
            <w:pPr>
              <w:jc w:val="center"/>
              <w:rPr>
                <w:color w:val="000000"/>
                <w:sz w:val="22"/>
                <w:szCs w:val="22"/>
              </w:rPr>
            </w:pPr>
            <w:r w:rsidRPr="00D3673E">
              <w:rPr>
                <w:color w:val="000000"/>
                <w:sz w:val="22"/>
                <w:szCs w:val="22"/>
              </w:rPr>
              <w:t>ЗЗСО № 304</w:t>
            </w:r>
          </w:p>
        </w:tc>
        <w:tc>
          <w:tcPr>
            <w:tcW w:w="4111" w:type="dxa"/>
            <w:tcBorders>
              <w:top w:val="nil"/>
              <w:left w:val="nil"/>
              <w:bottom w:val="single" w:sz="8" w:space="0" w:color="auto"/>
              <w:right w:val="single" w:sz="8" w:space="0" w:color="auto"/>
            </w:tcBorders>
            <w:shd w:val="clear" w:color="auto" w:fill="auto"/>
            <w:noWrap/>
            <w:vAlign w:val="center"/>
            <w:hideMark/>
          </w:tcPr>
          <w:p w14:paraId="22C88570" w14:textId="77777777" w:rsidR="00D3673E" w:rsidRPr="00D3673E" w:rsidRDefault="00D3673E" w:rsidP="00B35162">
            <w:pPr>
              <w:jc w:val="center"/>
              <w:rPr>
                <w:color w:val="000000"/>
                <w:sz w:val="22"/>
                <w:szCs w:val="22"/>
              </w:rPr>
            </w:pPr>
            <w:r w:rsidRPr="00D3673E">
              <w:rPr>
                <w:color w:val="000000"/>
                <w:sz w:val="22"/>
                <w:szCs w:val="22"/>
              </w:rPr>
              <w:t>вул. Єфремова, 21-А</w:t>
            </w:r>
          </w:p>
        </w:tc>
        <w:tc>
          <w:tcPr>
            <w:tcW w:w="1517" w:type="dxa"/>
            <w:tcBorders>
              <w:top w:val="nil"/>
              <w:left w:val="nil"/>
              <w:bottom w:val="single" w:sz="8" w:space="0" w:color="auto"/>
              <w:right w:val="single" w:sz="8" w:space="0" w:color="auto"/>
            </w:tcBorders>
            <w:shd w:val="clear" w:color="auto" w:fill="auto"/>
            <w:noWrap/>
            <w:vAlign w:val="center"/>
            <w:hideMark/>
          </w:tcPr>
          <w:p w14:paraId="01B3EB5D" w14:textId="77777777" w:rsidR="00D3673E" w:rsidRPr="00D3673E" w:rsidRDefault="00D3673E" w:rsidP="00B35162">
            <w:pPr>
              <w:jc w:val="center"/>
              <w:rPr>
                <w:color w:val="000000"/>
                <w:sz w:val="22"/>
                <w:szCs w:val="22"/>
              </w:rPr>
            </w:pPr>
            <w:r w:rsidRPr="00D3673E">
              <w:rPr>
                <w:color w:val="000000"/>
                <w:sz w:val="22"/>
                <w:szCs w:val="22"/>
              </w:rPr>
              <w:t>2 083,90</w:t>
            </w:r>
          </w:p>
        </w:tc>
      </w:tr>
      <w:tr w:rsidR="00D3673E" w:rsidRPr="00D3673E" w14:paraId="35612E1F"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67A756CA" w14:textId="77777777" w:rsidR="00D3673E" w:rsidRPr="00D3673E" w:rsidRDefault="00D3673E" w:rsidP="00B35162">
            <w:pPr>
              <w:jc w:val="center"/>
              <w:rPr>
                <w:color w:val="000000"/>
                <w:sz w:val="22"/>
                <w:szCs w:val="22"/>
              </w:rPr>
            </w:pPr>
            <w:r w:rsidRPr="00D3673E">
              <w:rPr>
                <w:color w:val="000000"/>
                <w:sz w:val="22"/>
                <w:szCs w:val="22"/>
              </w:rPr>
              <w:t>84</w:t>
            </w:r>
          </w:p>
        </w:tc>
        <w:tc>
          <w:tcPr>
            <w:tcW w:w="2854" w:type="dxa"/>
            <w:tcBorders>
              <w:top w:val="nil"/>
              <w:left w:val="nil"/>
              <w:bottom w:val="single" w:sz="8" w:space="0" w:color="auto"/>
              <w:right w:val="single" w:sz="8" w:space="0" w:color="auto"/>
            </w:tcBorders>
            <w:shd w:val="clear" w:color="auto" w:fill="auto"/>
            <w:noWrap/>
            <w:vAlign w:val="center"/>
            <w:hideMark/>
          </w:tcPr>
          <w:p w14:paraId="19B96637" w14:textId="77777777" w:rsidR="00D3673E" w:rsidRPr="00D3673E" w:rsidRDefault="00D3673E" w:rsidP="00B35162">
            <w:pPr>
              <w:jc w:val="center"/>
              <w:rPr>
                <w:color w:val="000000"/>
                <w:sz w:val="22"/>
                <w:szCs w:val="22"/>
              </w:rPr>
            </w:pPr>
            <w:r w:rsidRPr="00D3673E">
              <w:rPr>
                <w:color w:val="000000"/>
                <w:sz w:val="22"/>
                <w:szCs w:val="22"/>
              </w:rPr>
              <w:t>ЗЗСО № 317</w:t>
            </w:r>
          </w:p>
        </w:tc>
        <w:tc>
          <w:tcPr>
            <w:tcW w:w="4111" w:type="dxa"/>
            <w:tcBorders>
              <w:top w:val="nil"/>
              <w:left w:val="nil"/>
              <w:bottom w:val="single" w:sz="8" w:space="0" w:color="auto"/>
              <w:right w:val="single" w:sz="8" w:space="0" w:color="auto"/>
            </w:tcBorders>
            <w:shd w:val="clear" w:color="auto" w:fill="auto"/>
            <w:noWrap/>
            <w:vAlign w:val="center"/>
            <w:hideMark/>
          </w:tcPr>
          <w:p w14:paraId="789315DB" w14:textId="77777777" w:rsidR="00D3673E" w:rsidRPr="00D3673E" w:rsidRDefault="00D3673E" w:rsidP="00B35162">
            <w:pPr>
              <w:jc w:val="center"/>
              <w:rPr>
                <w:color w:val="000000"/>
                <w:sz w:val="22"/>
                <w:szCs w:val="22"/>
              </w:rPr>
            </w:pPr>
            <w:r w:rsidRPr="00D3673E">
              <w:rPr>
                <w:color w:val="000000"/>
                <w:sz w:val="22"/>
                <w:szCs w:val="22"/>
              </w:rPr>
              <w:t>вул. Булгакова, 12</w:t>
            </w:r>
          </w:p>
        </w:tc>
        <w:tc>
          <w:tcPr>
            <w:tcW w:w="1517" w:type="dxa"/>
            <w:tcBorders>
              <w:top w:val="nil"/>
              <w:left w:val="nil"/>
              <w:bottom w:val="single" w:sz="8" w:space="0" w:color="auto"/>
              <w:right w:val="single" w:sz="8" w:space="0" w:color="auto"/>
            </w:tcBorders>
            <w:shd w:val="clear" w:color="auto" w:fill="auto"/>
            <w:noWrap/>
            <w:vAlign w:val="center"/>
            <w:hideMark/>
          </w:tcPr>
          <w:p w14:paraId="3DBA7682" w14:textId="77777777" w:rsidR="00D3673E" w:rsidRPr="00D3673E" w:rsidRDefault="00D3673E" w:rsidP="00B35162">
            <w:pPr>
              <w:jc w:val="center"/>
              <w:rPr>
                <w:color w:val="000000"/>
                <w:sz w:val="22"/>
                <w:szCs w:val="22"/>
              </w:rPr>
            </w:pPr>
            <w:r w:rsidRPr="00D3673E">
              <w:rPr>
                <w:color w:val="000000"/>
                <w:sz w:val="22"/>
                <w:szCs w:val="22"/>
              </w:rPr>
              <w:t>2 249,10</w:t>
            </w:r>
          </w:p>
        </w:tc>
      </w:tr>
      <w:tr w:rsidR="00D3673E" w:rsidRPr="00D3673E" w14:paraId="744FF8CF"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6C332D61" w14:textId="77777777" w:rsidR="00D3673E" w:rsidRPr="00D3673E" w:rsidRDefault="00D3673E" w:rsidP="00B35162">
            <w:pPr>
              <w:jc w:val="center"/>
              <w:rPr>
                <w:color w:val="000000"/>
                <w:sz w:val="22"/>
                <w:szCs w:val="22"/>
              </w:rPr>
            </w:pPr>
            <w:r w:rsidRPr="00D3673E">
              <w:rPr>
                <w:color w:val="000000"/>
                <w:sz w:val="22"/>
                <w:szCs w:val="22"/>
              </w:rPr>
              <w:t>85</w:t>
            </w:r>
          </w:p>
        </w:tc>
        <w:tc>
          <w:tcPr>
            <w:tcW w:w="2854" w:type="dxa"/>
            <w:tcBorders>
              <w:top w:val="nil"/>
              <w:left w:val="nil"/>
              <w:bottom w:val="single" w:sz="8" w:space="0" w:color="auto"/>
              <w:right w:val="single" w:sz="8" w:space="0" w:color="auto"/>
            </w:tcBorders>
            <w:shd w:val="clear" w:color="auto" w:fill="auto"/>
            <w:noWrap/>
            <w:vAlign w:val="center"/>
            <w:hideMark/>
          </w:tcPr>
          <w:p w14:paraId="0260E571" w14:textId="77777777" w:rsidR="00D3673E" w:rsidRPr="00D3673E" w:rsidRDefault="00D3673E" w:rsidP="00B35162">
            <w:pPr>
              <w:jc w:val="center"/>
              <w:rPr>
                <w:color w:val="000000"/>
                <w:sz w:val="22"/>
                <w:szCs w:val="22"/>
              </w:rPr>
            </w:pPr>
            <w:r w:rsidRPr="00D3673E">
              <w:rPr>
                <w:color w:val="000000"/>
                <w:sz w:val="22"/>
                <w:szCs w:val="22"/>
              </w:rPr>
              <w:t>ЗЗСО № 35</w:t>
            </w:r>
          </w:p>
        </w:tc>
        <w:tc>
          <w:tcPr>
            <w:tcW w:w="4111" w:type="dxa"/>
            <w:tcBorders>
              <w:top w:val="nil"/>
              <w:left w:val="nil"/>
              <w:bottom w:val="single" w:sz="8" w:space="0" w:color="auto"/>
              <w:right w:val="single" w:sz="8" w:space="0" w:color="auto"/>
            </w:tcBorders>
            <w:shd w:val="clear" w:color="auto" w:fill="auto"/>
            <w:noWrap/>
            <w:vAlign w:val="center"/>
            <w:hideMark/>
          </w:tcPr>
          <w:p w14:paraId="5A4ED5A0" w14:textId="77777777" w:rsidR="00D3673E" w:rsidRPr="00D3673E" w:rsidRDefault="00D3673E" w:rsidP="00B35162">
            <w:pPr>
              <w:jc w:val="center"/>
              <w:rPr>
                <w:color w:val="000000"/>
                <w:sz w:val="22"/>
                <w:szCs w:val="22"/>
              </w:rPr>
            </w:pPr>
            <w:r w:rsidRPr="00D3673E">
              <w:rPr>
                <w:color w:val="000000"/>
                <w:sz w:val="22"/>
                <w:szCs w:val="22"/>
              </w:rPr>
              <w:t>вул. Г. Юри, 10-Б</w:t>
            </w:r>
          </w:p>
        </w:tc>
        <w:tc>
          <w:tcPr>
            <w:tcW w:w="1517" w:type="dxa"/>
            <w:tcBorders>
              <w:top w:val="nil"/>
              <w:left w:val="nil"/>
              <w:bottom w:val="single" w:sz="8" w:space="0" w:color="auto"/>
              <w:right w:val="single" w:sz="8" w:space="0" w:color="auto"/>
            </w:tcBorders>
            <w:shd w:val="clear" w:color="auto" w:fill="auto"/>
            <w:noWrap/>
            <w:vAlign w:val="center"/>
            <w:hideMark/>
          </w:tcPr>
          <w:p w14:paraId="1D663019" w14:textId="77777777" w:rsidR="00D3673E" w:rsidRPr="00D3673E" w:rsidRDefault="00D3673E" w:rsidP="00B35162">
            <w:pPr>
              <w:jc w:val="center"/>
              <w:rPr>
                <w:color w:val="000000"/>
                <w:sz w:val="22"/>
                <w:szCs w:val="22"/>
              </w:rPr>
            </w:pPr>
            <w:r w:rsidRPr="00D3673E">
              <w:rPr>
                <w:color w:val="000000"/>
                <w:sz w:val="22"/>
                <w:szCs w:val="22"/>
              </w:rPr>
              <w:t>1 596,50</w:t>
            </w:r>
          </w:p>
        </w:tc>
      </w:tr>
      <w:tr w:rsidR="00D3673E" w:rsidRPr="00D3673E" w14:paraId="03D3A6D0"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3B091336" w14:textId="77777777" w:rsidR="00D3673E" w:rsidRPr="00D3673E" w:rsidRDefault="00D3673E" w:rsidP="00B35162">
            <w:pPr>
              <w:jc w:val="center"/>
              <w:rPr>
                <w:color w:val="000000"/>
                <w:sz w:val="22"/>
                <w:szCs w:val="22"/>
              </w:rPr>
            </w:pPr>
            <w:r w:rsidRPr="00D3673E">
              <w:rPr>
                <w:color w:val="000000"/>
                <w:sz w:val="22"/>
                <w:szCs w:val="22"/>
              </w:rPr>
              <w:t>86</w:t>
            </w:r>
          </w:p>
        </w:tc>
        <w:tc>
          <w:tcPr>
            <w:tcW w:w="2854" w:type="dxa"/>
            <w:tcBorders>
              <w:top w:val="nil"/>
              <w:left w:val="nil"/>
              <w:bottom w:val="single" w:sz="8" w:space="0" w:color="auto"/>
              <w:right w:val="single" w:sz="8" w:space="0" w:color="auto"/>
            </w:tcBorders>
            <w:shd w:val="clear" w:color="auto" w:fill="auto"/>
            <w:noWrap/>
            <w:vAlign w:val="center"/>
            <w:hideMark/>
          </w:tcPr>
          <w:p w14:paraId="6632DBC0" w14:textId="77777777" w:rsidR="00D3673E" w:rsidRPr="00D3673E" w:rsidRDefault="00D3673E" w:rsidP="00B35162">
            <w:pPr>
              <w:jc w:val="center"/>
              <w:rPr>
                <w:color w:val="000000"/>
                <w:sz w:val="22"/>
                <w:szCs w:val="22"/>
              </w:rPr>
            </w:pPr>
            <w:r w:rsidRPr="00D3673E">
              <w:rPr>
                <w:color w:val="000000"/>
                <w:sz w:val="22"/>
                <w:szCs w:val="22"/>
              </w:rPr>
              <w:t>ЗЗСО № 40</w:t>
            </w:r>
          </w:p>
        </w:tc>
        <w:tc>
          <w:tcPr>
            <w:tcW w:w="4111" w:type="dxa"/>
            <w:tcBorders>
              <w:top w:val="nil"/>
              <w:left w:val="nil"/>
              <w:bottom w:val="single" w:sz="8" w:space="0" w:color="auto"/>
              <w:right w:val="single" w:sz="8" w:space="0" w:color="auto"/>
            </w:tcBorders>
            <w:shd w:val="clear" w:color="auto" w:fill="auto"/>
            <w:noWrap/>
            <w:vAlign w:val="center"/>
            <w:hideMark/>
          </w:tcPr>
          <w:p w14:paraId="48254C7C" w14:textId="77777777" w:rsidR="00D3673E" w:rsidRPr="00D3673E" w:rsidRDefault="00D3673E" w:rsidP="00B35162">
            <w:pPr>
              <w:jc w:val="center"/>
              <w:rPr>
                <w:color w:val="000000"/>
                <w:sz w:val="22"/>
                <w:szCs w:val="22"/>
              </w:rPr>
            </w:pPr>
            <w:r w:rsidRPr="00D3673E">
              <w:rPr>
                <w:color w:val="000000"/>
                <w:sz w:val="22"/>
                <w:szCs w:val="22"/>
              </w:rPr>
              <w:t>вул. Львівська, 6/3</w:t>
            </w:r>
          </w:p>
        </w:tc>
        <w:tc>
          <w:tcPr>
            <w:tcW w:w="1517" w:type="dxa"/>
            <w:tcBorders>
              <w:top w:val="nil"/>
              <w:left w:val="nil"/>
              <w:bottom w:val="single" w:sz="8" w:space="0" w:color="auto"/>
              <w:right w:val="single" w:sz="8" w:space="0" w:color="auto"/>
            </w:tcBorders>
            <w:shd w:val="clear" w:color="auto" w:fill="auto"/>
            <w:noWrap/>
            <w:vAlign w:val="center"/>
            <w:hideMark/>
          </w:tcPr>
          <w:p w14:paraId="59F414ED" w14:textId="77777777" w:rsidR="00D3673E" w:rsidRPr="00D3673E" w:rsidRDefault="00D3673E" w:rsidP="00B35162">
            <w:pPr>
              <w:jc w:val="center"/>
              <w:rPr>
                <w:color w:val="000000"/>
                <w:sz w:val="22"/>
                <w:szCs w:val="22"/>
              </w:rPr>
            </w:pPr>
            <w:r w:rsidRPr="00D3673E">
              <w:rPr>
                <w:color w:val="000000"/>
                <w:sz w:val="22"/>
                <w:szCs w:val="22"/>
              </w:rPr>
              <w:t>1 317,10</w:t>
            </w:r>
          </w:p>
        </w:tc>
      </w:tr>
      <w:tr w:rsidR="00D3673E" w:rsidRPr="00D3673E" w14:paraId="364C1D1D"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69B31D73" w14:textId="77777777" w:rsidR="00D3673E" w:rsidRPr="00D3673E" w:rsidRDefault="00D3673E" w:rsidP="00B35162">
            <w:pPr>
              <w:jc w:val="center"/>
              <w:rPr>
                <w:color w:val="000000"/>
                <w:sz w:val="22"/>
                <w:szCs w:val="22"/>
              </w:rPr>
            </w:pPr>
            <w:r w:rsidRPr="00D3673E">
              <w:rPr>
                <w:color w:val="000000"/>
                <w:sz w:val="22"/>
                <w:szCs w:val="22"/>
              </w:rPr>
              <w:lastRenderedPageBreak/>
              <w:t>87</w:t>
            </w:r>
          </w:p>
        </w:tc>
        <w:tc>
          <w:tcPr>
            <w:tcW w:w="2854" w:type="dxa"/>
            <w:tcBorders>
              <w:top w:val="nil"/>
              <w:left w:val="nil"/>
              <w:bottom w:val="single" w:sz="8" w:space="0" w:color="auto"/>
              <w:right w:val="single" w:sz="8" w:space="0" w:color="auto"/>
            </w:tcBorders>
            <w:shd w:val="clear" w:color="auto" w:fill="auto"/>
            <w:noWrap/>
            <w:vAlign w:val="center"/>
            <w:hideMark/>
          </w:tcPr>
          <w:p w14:paraId="177DC535" w14:textId="77777777" w:rsidR="00D3673E" w:rsidRPr="00D3673E" w:rsidRDefault="00D3673E" w:rsidP="00B35162">
            <w:pPr>
              <w:jc w:val="center"/>
              <w:rPr>
                <w:color w:val="000000"/>
                <w:sz w:val="22"/>
                <w:szCs w:val="22"/>
              </w:rPr>
            </w:pPr>
            <w:r w:rsidRPr="00D3673E">
              <w:rPr>
                <w:color w:val="000000"/>
                <w:sz w:val="22"/>
                <w:szCs w:val="22"/>
              </w:rPr>
              <w:t>ЗЗСО № 50</w:t>
            </w:r>
          </w:p>
        </w:tc>
        <w:tc>
          <w:tcPr>
            <w:tcW w:w="4111" w:type="dxa"/>
            <w:tcBorders>
              <w:top w:val="nil"/>
              <w:left w:val="nil"/>
              <w:bottom w:val="single" w:sz="8" w:space="0" w:color="auto"/>
              <w:right w:val="single" w:sz="8" w:space="0" w:color="auto"/>
            </w:tcBorders>
            <w:shd w:val="clear" w:color="auto" w:fill="auto"/>
            <w:noWrap/>
            <w:vAlign w:val="center"/>
            <w:hideMark/>
          </w:tcPr>
          <w:p w14:paraId="4F034278" w14:textId="77777777" w:rsidR="00D3673E" w:rsidRPr="00D3673E" w:rsidRDefault="00D3673E" w:rsidP="00B35162">
            <w:pPr>
              <w:jc w:val="center"/>
              <w:rPr>
                <w:color w:val="000000"/>
                <w:sz w:val="22"/>
                <w:szCs w:val="22"/>
              </w:rPr>
            </w:pPr>
            <w:r w:rsidRPr="00D3673E">
              <w:rPr>
                <w:color w:val="000000"/>
                <w:sz w:val="22"/>
                <w:szCs w:val="22"/>
              </w:rPr>
              <w:t>вул. М. Ушакова, 12-А</w:t>
            </w:r>
          </w:p>
        </w:tc>
        <w:tc>
          <w:tcPr>
            <w:tcW w:w="1517" w:type="dxa"/>
            <w:tcBorders>
              <w:top w:val="nil"/>
              <w:left w:val="nil"/>
              <w:bottom w:val="single" w:sz="8" w:space="0" w:color="auto"/>
              <w:right w:val="single" w:sz="8" w:space="0" w:color="auto"/>
            </w:tcBorders>
            <w:shd w:val="clear" w:color="auto" w:fill="auto"/>
            <w:noWrap/>
            <w:vAlign w:val="center"/>
            <w:hideMark/>
          </w:tcPr>
          <w:p w14:paraId="4B19C29F" w14:textId="77777777" w:rsidR="00D3673E" w:rsidRPr="00D3673E" w:rsidRDefault="00D3673E" w:rsidP="00B35162">
            <w:pPr>
              <w:jc w:val="center"/>
              <w:rPr>
                <w:color w:val="000000"/>
                <w:sz w:val="22"/>
                <w:szCs w:val="22"/>
              </w:rPr>
            </w:pPr>
            <w:r w:rsidRPr="00D3673E">
              <w:rPr>
                <w:color w:val="000000"/>
                <w:sz w:val="22"/>
                <w:szCs w:val="22"/>
              </w:rPr>
              <w:t>1 091,70</w:t>
            </w:r>
          </w:p>
        </w:tc>
      </w:tr>
      <w:tr w:rsidR="00D3673E" w:rsidRPr="00D3673E" w14:paraId="7BB11FBF"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2105A2BA" w14:textId="77777777" w:rsidR="00D3673E" w:rsidRPr="00D3673E" w:rsidRDefault="00D3673E" w:rsidP="00B35162">
            <w:pPr>
              <w:jc w:val="center"/>
              <w:rPr>
                <w:color w:val="000000"/>
                <w:sz w:val="22"/>
                <w:szCs w:val="22"/>
              </w:rPr>
            </w:pPr>
            <w:r w:rsidRPr="00D3673E">
              <w:rPr>
                <w:color w:val="000000"/>
                <w:sz w:val="22"/>
                <w:szCs w:val="22"/>
              </w:rPr>
              <w:t>88</w:t>
            </w:r>
          </w:p>
        </w:tc>
        <w:tc>
          <w:tcPr>
            <w:tcW w:w="2854" w:type="dxa"/>
            <w:tcBorders>
              <w:top w:val="nil"/>
              <w:left w:val="nil"/>
              <w:bottom w:val="single" w:sz="8" w:space="0" w:color="auto"/>
              <w:right w:val="single" w:sz="8" w:space="0" w:color="auto"/>
            </w:tcBorders>
            <w:shd w:val="clear" w:color="auto" w:fill="auto"/>
            <w:noWrap/>
            <w:vAlign w:val="center"/>
            <w:hideMark/>
          </w:tcPr>
          <w:p w14:paraId="70406E18" w14:textId="77777777" w:rsidR="00D3673E" w:rsidRPr="00D3673E" w:rsidRDefault="00D3673E" w:rsidP="00B35162">
            <w:pPr>
              <w:jc w:val="center"/>
              <w:rPr>
                <w:color w:val="000000"/>
                <w:sz w:val="22"/>
                <w:szCs w:val="22"/>
              </w:rPr>
            </w:pPr>
            <w:r w:rsidRPr="00D3673E">
              <w:rPr>
                <w:color w:val="000000"/>
                <w:sz w:val="22"/>
                <w:szCs w:val="22"/>
              </w:rPr>
              <w:t>ЗЗСО № 55 (без вечірньої)</w:t>
            </w:r>
          </w:p>
        </w:tc>
        <w:tc>
          <w:tcPr>
            <w:tcW w:w="4111" w:type="dxa"/>
            <w:tcBorders>
              <w:top w:val="nil"/>
              <w:left w:val="nil"/>
              <w:bottom w:val="single" w:sz="8" w:space="0" w:color="auto"/>
              <w:right w:val="single" w:sz="8" w:space="0" w:color="auto"/>
            </w:tcBorders>
            <w:shd w:val="clear" w:color="auto" w:fill="auto"/>
            <w:noWrap/>
            <w:vAlign w:val="center"/>
            <w:hideMark/>
          </w:tcPr>
          <w:p w14:paraId="72CC7538" w14:textId="77777777" w:rsidR="00D3673E" w:rsidRPr="00D3673E" w:rsidRDefault="00D3673E" w:rsidP="00B35162">
            <w:pPr>
              <w:jc w:val="center"/>
              <w:rPr>
                <w:color w:val="000000"/>
                <w:sz w:val="22"/>
                <w:szCs w:val="22"/>
              </w:rPr>
            </w:pPr>
            <w:r w:rsidRPr="00D3673E">
              <w:rPr>
                <w:color w:val="000000"/>
                <w:sz w:val="22"/>
                <w:szCs w:val="22"/>
              </w:rPr>
              <w:t>вул. Осіння, 35</w:t>
            </w:r>
          </w:p>
        </w:tc>
        <w:tc>
          <w:tcPr>
            <w:tcW w:w="1517" w:type="dxa"/>
            <w:tcBorders>
              <w:top w:val="nil"/>
              <w:left w:val="nil"/>
              <w:bottom w:val="single" w:sz="8" w:space="0" w:color="auto"/>
              <w:right w:val="single" w:sz="8" w:space="0" w:color="auto"/>
            </w:tcBorders>
            <w:shd w:val="clear" w:color="auto" w:fill="auto"/>
            <w:noWrap/>
            <w:vAlign w:val="center"/>
            <w:hideMark/>
          </w:tcPr>
          <w:p w14:paraId="28B9D1C4" w14:textId="77777777" w:rsidR="00D3673E" w:rsidRPr="00D3673E" w:rsidRDefault="00D3673E" w:rsidP="00B35162">
            <w:pPr>
              <w:jc w:val="center"/>
              <w:rPr>
                <w:color w:val="000000"/>
                <w:sz w:val="22"/>
                <w:szCs w:val="22"/>
              </w:rPr>
            </w:pPr>
            <w:r w:rsidRPr="00D3673E">
              <w:rPr>
                <w:color w:val="000000"/>
                <w:sz w:val="22"/>
                <w:szCs w:val="22"/>
              </w:rPr>
              <w:t>672,70</w:t>
            </w:r>
          </w:p>
        </w:tc>
      </w:tr>
      <w:tr w:rsidR="00D3673E" w:rsidRPr="00D3673E" w14:paraId="63D0ED87"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551BD088" w14:textId="77777777" w:rsidR="00D3673E" w:rsidRPr="00D3673E" w:rsidRDefault="00D3673E" w:rsidP="00B35162">
            <w:pPr>
              <w:jc w:val="center"/>
              <w:rPr>
                <w:color w:val="000000"/>
                <w:sz w:val="22"/>
                <w:szCs w:val="22"/>
              </w:rPr>
            </w:pPr>
            <w:r w:rsidRPr="00D3673E">
              <w:rPr>
                <w:color w:val="000000"/>
                <w:sz w:val="22"/>
                <w:szCs w:val="22"/>
              </w:rPr>
              <w:t>89</w:t>
            </w:r>
          </w:p>
        </w:tc>
        <w:tc>
          <w:tcPr>
            <w:tcW w:w="2854" w:type="dxa"/>
            <w:tcBorders>
              <w:top w:val="nil"/>
              <w:left w:val="nil"/>
              <w:bottom w:val="single" w:sz="8" w:space="0" w:color="auto"/>
              <w:right w:val="single" w:sz="8" w:space="0" w:color="auto"/>
            </w:tcBorders>
            <w:shd w:val="clear" w:color="auto" w:fill="auto"/>
            <w:noWrap/>
            <w:vAlign w:val="center"/>
            <w:hideMark/>
          </w:tcPr>
          <w:p w14:paraId="271BCBD9" w14:textId="77777777" w:rsidR="00D3673E" w:rsidRPr="00D3673E" w:rsidRDefault="00D3673E" w:rsidP="00B35162">
            <w:pPr>
              <w:jc w:val="center"/>
              <w:rPr>
                <w:color w:val="000000"/>
                <w:sz w:val="22"/>
                <w:szCs w:val="22"/>
              </w:rPr>
            </w:pPr>
            <w:r w:rsidRPr="00D3673E">
              <w:rPr>
                <w:color w:val="000000"/>
                <w:sz w:val="22"/>
                <w:szCs w:val="22"/>
              </w:rPr>
              <w:t>ЗЗСО № 72</w:t>
            </w:r>
          </w:p>
        </w:tc>
        <w:tc>
          <w:tcPr>
            <w:tcW w:w="4111" w:type="dxa"/>
            <w:tcBorders>
              <w:top w:val="nil"/>
              <w:left w:val="nil"/>
              <w:bottom w:val="single" w:sz="8" w:space="0" w:color="auto"/>
              <w:right w:val="single" w:sz="8" w:space="0" w:color="auto"/>
            </w:tcBorders>
            <w:shd w:val="clear" w:color="auto" w:fill="auto"/>
            <w:noWrap/>
            <w:vAlign w:val="center"/>
            <w:hideMark/>
          </w:tcPr>
          <w:p w14:paraId="70680085" w14:textId="77777777" w:rsidR="00D3673E" w:rsidRPr="00D3673E" w:rsidRDefault="00D3673E" w:rsidP="00B35162">
            <w:pPr>
              <w:jc w:val="center"/>
              <w:rPr>
                <w:color w:val="000000"/>
                <w:sz w:val="22"/>
                <w:szCs w:val="22"/>
              </w:rPr>
            </w:pPr>
            <w:r w:rsidRPr="00D3673E">
              <w:rPr>
                <w:color w:val="000000"/>
                <w:sz w:val="22"/>
                <w:szCs w:val="22"/>
              </w:rPr>
              <w:t>вул. Г. Наумова, 35-А</w:t>
            </w:r>
          </w:p>
        </w:tc>
        <w:tc>
          <w:tcPr>
            <w:tcW w:w="1517" w:type="dxa"/>
            <w:tcBorders>
              <w:top w:val="nil"/>
              <w:left w:val="nil"/>
              <w:bottom w:val="single" w:sz="8" w:space="0" w:color="auto"/>
              <w:right w:val="single" w:sz="8" w:space="0" w:color="auto"/>
            </w:tcBorders>
            <w:shd w:val="clear" w:color="auto" w:fill="auto"/>
            <w:noWrap/>
            <w:vAlign w:val="center"/>
            <w:hideMark/>
          </w:tcPr>
          <w:p w14:paraId="60E8F376" w14:textId="77777777" w:rsidR="00D3673E" w:rsidRPr="00D3673E" w:rsidRDefault="00D3673E" w:rsidP="00B35162">
            <w:pPr>
              <w:jc w:val="center"/>
              <w:rPr>
                <w:color w:val="000000"/>
                <w:sz w:val="22"/>
                <w:szCs w:val="22"/>
              </w:rPr>
            </w:pPr>
            <w:r w:rsidRPr="00D3673E">
              <w:rPr>
                <w:color w:val="000000"/>
                <w:sz w:val="22"/>
                <w:szCs w:val="22"/>
              </w:rPr>
              <w:t>1 322,00</w:t>
            </w:r>
          </w:p>
        </w:tc>
      </w:tr>
      <w:tr w:rsidR="00D3673E" w:rsidRPr="00D3673E" w14:paraId="4F373055"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613530F4" w14:textId="77777777" w:rsidR="00D3673E" w:rsidRPr="00D3673E" w:rsidRDefault="00D3673E" w:rsidP="00B35162">
            <w:pPr>
              <w:jc w:val="center"/>
              <w:rPr>
                <w:color w:val="000000"/>
                <w:sz w:val="22"/>
                <w:szCs w:val="22"/>
              </w:rPr>
            </w:pPr>
            <w:r w:rsidRPr="00D3673E">
              <w:rPr>
                <w:color w:val="000000"/>
                <w:sz w:val="22"/>
                <w:szCs w:val="22"/>
              </w:rPr>
              <w:t>90</w:t>
            </w:r>
          </w:p>
        </w:tc>
        <w:tc>
          <w:tcPr>
            <w:tcW w:w="2854" w:type="dxa"/>
            <w:tcBorders>
              <w:top w:val="nil"/>
              <w:left w:val="nil"/>
              <w:bottom w:val="single" w:sz="8" w:space="0" w:color="auto"/>
              <w:right w:val="single" w:sz="8" w:space="0" w:color="auto"/>
            </w:tcBorders>
            <w:shd w:val="clear" w:color="auto" w:fill="auto"/>
            <w:noWrap/>
            <w:vAlign w:val="center"/>
            <w:hideMark/>
          </w:tcPr>
          <w:p w14:paraId="50A3E378" w14:textId="77777777" w:rsidR="00D3673E" w:rsidRPr="00D3673E" w:rsidRDefault="00D3673E" w:rsidP="00B35162">
            <w:pPr>
              <w:jc w:val="center"/>
              <w:rPr>
                <w:color w:val="000000"/>
                <w:sz w:val="22"/>
                <w:szCs w:val="22"/>
              </w:rPr>
            </w:pPr>
            <w:r w:rsidRPr="00D3673E">
              <w:rPr>
                <w:color w:val="000000"/>
                <w:sz w:val="22"/>
                <w:szCs w:val="22"/>
              </w:rPr>
              <w:t>ЗЗСО № 76</w:t>
            </w:r>
          </w:p>
        </w:tc>
        <w:tc>
          <w:tcPr>
            <w:tcW w:w="4111" w:type="dxa"/>
            <w:tcBorders>
              <w:top w:val="nil"/>
              <w:left w:val="nil"/>
              <w:bottom w:val="single" w:sz="8" w:space="0" w:color="auto"/>
              <w:right w:val="single" w:sz="8" w:space="0" w:color="auto"/>
            </w:tcBorders>
            <w:shd w:val="clear" w:color="auto" w:fill="auto"/>
            <w:noWrap/>
            <w:vAlign w:val="center"/>
            <w:hideMark/>
          </w:tcPr>
          <w:p w14:paraId="3A5A62D6" w14:textId="77777777" w:rsidR="00D3673E" w:rsidRPr="00D3673E" w:rsidRDefault="00D3673E" w:rsidP="00B35162">
            <w:pPr>
              <w:jc w:val="center"/>
              <w:rPr>
                <w:color w:val="000000"/>
                <w:sz w:val="22"/>
                <w:szCs w:val="22"/>
              </w:rPr>
            </w:pPr>
            <w:r w:rsidRPr="00D3673E">
              <w:rPr>
                <w:color w:val="000000"/>
                <w:sz w:val="22"/>
                <w:szCs w:val="22"/>
              </w:rPr>
              <w:t>вул. Жмеринська, 8</w:t>
            </w:r>
          </w:p>
        </w:tc>
        <w:tc>
          <w:tcPr>
            <w:tcW w:w="1517" w:type="dxa"/>
            <w:tcBorders>
              <w:top w:val="nil"/>
              <w:left w:val="nil"/>
              <w:bottom w:val="single" w:sz="8" w:space="0" w:color="auto"/>
              <w:right w:val="single" w:sz="8" w:space="0" w:color="auto"/>
            </w:tcBorders>
            <w:shd w:val="clear" w:color="auto" w:fill="auto"/>
            <w:noWrap/>
            <w:vAlign w:val="center"/>
            <w:hideMark/>
          </w:tcPr>
          <w:p w14:paraId="388E8954" w14:textId="77777777" w:rsidR="00D3673E" w:rsidRPr="00D3673E" w:rsidRDefault="00D3673E" w:rsidP="00B35162">
            <w:pPr>
              <w:jc w:val="center"/>
              <w:rPr>
                <w:color w:val="000000"/>
                <w:sz w:val="22"/>
                <w:szCs w:val="22"/>
              </w:rPr>
            </w:pPr>
            <w:r w:rsidRPr="00D3673E">
              <w:rPr>
                <w:color w:val="000000"/>
                <w:sz w:val="22"/>
                <w:szCs w:val="22"/>
              </w:rPr>
              <w:t>3 016,00</w:t>
            </w:r>
          </w:p>
        </w:tc>
      </w:tr>
      <w:tr w:rsidR="00D3673E" w:rsidRPr="00D3673E" w14:paraId="2ABDAB85"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13461E66" w14:textId="77777777" w:rsidR="00D3673E" w:rsidRPr="00D3673E" w:rsidRDefault="00D3673E" w:rsidP="00B35162">
            <w:pPr>
              <w:jc w:val="center"/>
              <w:rPr>
                <w:color w:val="000000"/>
                <w:sz w:val="22"/>
                <w:szCs w:val="22"/>
              </w:rPr>
            </w:pPr>
            <w:r w:rsidRPr="00D3673E">
              <w:rPr>
                <w:color w:val="000000"/>
                <w:sz w:val="22"/>
                <w:szCs w:val="22"/>
              </w:rPr>
              <w:t>91</w:t>
            </w:r>
          </w:p>
        </w:tc>
        <w:tc>
          <w:tcPr>
            <w:tcW w:w="2854" w:type="dxa"/>
            <w:tcBorders>
              <w:top w:val="nil"/>
              <w:left w:val="nil"/>
              <w:bottom w:val="single" w:sz="8" w:space="0" w:color="auto"/>
              <w:right w:val="single" w:sz="8" w:space="0" w:color="auto"/>
            </w:tcBorders>
            <w:shd w:val="clear" w:color="auto" w:fill="auto"/>
            <w:noWrap/>
            <w:vAlign w:val="center"/>
            <w:hideMark/>
          </w:tcPr>
          <w:p w14:paraId="0408E9A7" w14:textId="77777777" w:rsidR="00D3673E" w:rsidRPr="00D3673E" w:rsidRDefault="00D3673E" w:rsidP="00B35162">
            <w:pPr>
              <w:jc w:val="center"/>
              <w:rPr>
                <w:color w:val="000000"/>
                <w:sz w:val="22"/>
                <w:szCs w:val="22"/>
              </w:rPr>
            </w:pPr>
            <w:r w:rsidRPr="00D3673E">
              <w:rPr>
                <w:color w:val="000000"/>
                <w:sz w:val="22"/>
                <w:szCs w:val="22"/>
              </w:rPr>
              <w:t>ЗЗСО № 83</w:t>
            </w:r>
          </w:p>
        </w:tc>
        <w:tc>
          <w:tcPr>
            <w:tcW w:w="4111" w:type="dxa"/>
            <w:tcBorders>
              <w:top w:val="nil"/>
              <w:left w:val="nil"/>
              <w:bottom w:val="single" w:sz="8" w:space="0" w:color="auto"/>
              <w:right w:val="single" w:sz="8" w:space="0" w:color="auto"/>
            </w:tcBorders>
            <w:shd w:val="clear" w:color="auto" w:fill="auto"/>
            <w:noWrap/>
            <w:vAlign w:val="center"/>
            <w:hideMark/>
          </w:tcPr>
          <w:p w14:paraId="64F860CA" w14:textId="77777777" w:rsidR="00D3673E" w:rsidRPr="00D3673E" w:rsidRDefault="00D3673E" w:rsidP="00B35162">
            <w:pPr>
              <w:jc w:val="center"/>
              <w:rPr>
                <w:color w:val="000000"/>
                <w:sz w:val="22"/>
                <w:szCs w:val="22"/>
              </w:rPr>
            </w:pPr>
            <w:r w:rsidRPr="00D3673E">
              <w:rPr>
                <w:color w:val="000000"/>
                <w:sz w:val="22"/>
                <w:szCs w:val="22"/>
              </w:rPr>
              <w:t>вул. Г.Космосу, 3</w:t>
            </w:r>
          </w:p>
        </w:tc>
        <w:tc>
          <w:tcPr>
            <w:tcW w:w="1517" w:type="dxa"/>
            <w:tcBorders>
              <w:top w:val="nil"/>
              <w:left w:val="nil"/>
              <w:bottom w:val="single" w:sz="8" w:space="0" w:color="auto"/>
              <w:right w:val="single" w:sz="8" w:space="0" w:color="auto"/>
            </w:tcBorders>
            <w:shd w:val="clear" w:color="auto" w:fill="auto"/>
            <w:noWrap/>
            <w:vAlign w:val="center"/>
            <w:hideMark/>
          </w:tcPr>
          <w:p w14:paraId="27A61D45" w14:textId="77777777" w:rsidR="00D3673E" w:rsidRPr="00D3673E" w:rsidRDefault="00D3673E" w:rsidP="00B35162">
            <w:pPr>
              <w:jc w:val="center"/>
              <w:rPr>
                <w:color w:val="000000"/>
                <w:sz w:val="22"/>
                <w:szCs w:val="22"/>
              </w:rPr>
            </w:pPr>
            <w:r w:rsidRPr="00D3673E">
              <w:rPr>
                <w:color w:val="000000"/>
                <w:sz w:val="22"/>
                <w:szCs w:val="22"/>
              </w:rPr>
              <w:t>852,70</w:t>
            </w:r>
          </w:p>
        </w:tc>
      </w:tr>
      <w:tr w:rsidR="00D3673E" w:rsidRPr="00D3673E" w14:paraId="3A8542C0"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4969E3C9" w14:textId="77777777" w:rsidR="00D3673E" w:rsidRPr="00D3673E" w:rsidRDefault="00D3673E" w:rsidP="00B35162">
            <w:pPr>
              <w:jc w:val="center"/>
              <w:rPr>
                <w:color w:val="000000"/>
                <w:sz w:val="22"/>
                <w:szCs w:val="22"/>
              </w:rPr>
            </w:pPr>
            <w:r w:rsidRPr="00D3673E">
              <w:rPr>
                <w:color w:val="000000"/>
                <w:sz w:val="22"/>
                <w:szCs w:val="22"/>
              </w:rPr>
              <w:t>92</w:t>
            </w:r>
          </w:p>
        </w:tc>
        <w:tc>
          <w:tcPr>
            <w:tcW w:w="2854" w:type="dxa"/>
            <w:tcBorders>
              <w:top w:val="nil"/>
              <w:left w:val="nil"/>
              <w:bottom w:val="single" w:sz="8" w:space="0" w:color="auto"/>
              <w:right w:val="single" w:sz="8" w:space="0" w:color="auto"/>
            </w:tcBorders>
            <w:shd w:val="clear" w:color="auto" w:fill="auto"/>
            <w:noWrap/>
            <w:vAlign w:val="center"/>
            <w:hideMark/>
          </w:tcPr>
          <w:p w14:paraId="7E546105" w14:textId="77777777" w:rsidR="00D3673E" w:rsidRPr="00D3673E" w:rsidRDefault="00D3673E" w:rsidP="00B35162">
            <w:pPr>
              <w:jc w:val="center"/>
              <w:rPr>
                <w:color w:val="000000"/>
                <w:sz w:val="22"/>
                <w:szCs w:val="22"/>
              </w:rPr>
            </w:pPr>
            <w:r w:rsidRPr="00D3673E">
              <w:rPr>
                <w:color w:val="000000"/>
                <w:sz w:val="22"/>
                <w:szCs w:val="22"/>
              </w:rPr>
              <w:t>ЗЗСО № 96</w:t>
            </w:r>
          </w:p>
        </w:tc>
        <w:tc>
          <w:tcPr>
            <w:tcW w:w="4111" w:type="dxa"/>
            <w:tcBorders>
              <w:top w:val="nil"/>
              <w:left w:val="nil"/>
              <w:bottom w:val="single" w:sz="8" w:space="0" w:color="auto"/>
              <w:right w:val="single" w:sz="8" w:space="0" w:color="auto"/>
            </w:tcBorders>
            <w:shd w:val="clear" w:color="auto" w:fill="auto"/>
            <w:noWrap/>
            <w:vAlign w:val="center"/>
            <w:hideMark/>
          </w:tcPr>
          <w:p w14:paraId="061AF634" w14:textId="77777777" w:rsidR="00D3673E" w:rsidRPr="00D3673E" w:rsidRDefault="00D3673E" w:rsidP="00B35162">
            <w:pPr>
              <w:jc w:val="center"/>
              <w:rPr>
                <w:color w:val="000000"/>
                <w:sz w:val="22"/>
                <w:szCs w:val="22"/>
              </w:rPr>
            </w:pPr>
            <w:r w:rsidRPr="00D3673E">
              <w:rPr>
                <w:color w:val="000000"/>
                <w:sz w:val="22"/>
                <w:szCs w:val="22"/>
              </w:rPr>
              <w:t>вул. Огарьова, 2</w:t>
            </w:r>
          </w:p>
        </w:tc>
        <w:tc>
          <w:tcPr>
            <w:tcW w:w="1517" w:type="dxa"/>
            <w:tcBorders>
              <w:top w:val="nil"/>
              <w:left w:val="nil"/>
              <w:bottom w:val="single" w:sz="8" w:space="0" w:color="auto"/>
              <w:right w:val="single" w:sz="8" w:space="0" w:color="auto"/>
            </w:tcBorders>
            <w:shd w:val="clear" w:color="auto" w:fill="auto"/>
            <w:noWrap/>
            <w:vAlign w:val="center"/>
            <w:hideMark/>
          </w:tcPr>
          <w:p w14:paraId="5363E642" w14:textId="77777777" w:rsidR="00D3673E" w:rsidRPr="00D3673E" w:rsidRDefault="00D3673E" w:rsidP="00B35162">
            <w:pPr>
              <w:jc w:val="center"/>
              <w:rPr>
                <w:color w:val="000000"/>
                <w:sz w:val="22"/>
                <w:szCs w:val="22"/>
              </w:rPr>
            </w:pPr>
            <w:r w:rsidRPr="00D3673E">
              <w:rPr>
                <w:color w:val="000000"/>
                <w:sz w:val="22"/>
                <w:szCs w:val="22"/>
              </w:rPr>
              <w:t>786,60</w:t>
            </w:r>
          </w:p>
        </w:tc>
      </w:tr>
      <w:tr w:rsidR="00D3673E" w:rsidRPr="00D3673E" w14:paraId="4F2901D0"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255E923F" w14:textId="77777777" w:rsidR="00D3673E" w:rsidRPr="00D3673E" w:rsidRDefault="00D3673E" w:rsidP="00B35162">
            <w:pPr>
              <w:jc w:val="center"/>
              <w:rPr>
                <w:color w:val="000000"/>
                <w:sz w:val="22"/>
                <w:szCs w:val="22"/>
              </w:rPr>
            </w:pPr>
            <w:r w:rsidRPr="00D3673E">
              <w:rPr>
                <w:color w:val="000000"/>
                <w:sz w:val="22"/>
                <w:szCs w:val="22"/>
              </w:rPr>
              <w:t>93</w:t>
            </w:r>
          </w:p>
        </w:tc>
        <w:tc>
          <w:tcPr>
            <w:tcW w:w="2854" w:type="dxa"/>
            <w:tcBorders>
              <w:top w:val="nil"/>
              <w:left w:val="nil"/>
              <w:bottom w:val="single" w:sz="8" w:space="0" w:color="auto"/>
              <w:right w:val="single" w:sz="8" w:space="0" w:color="auto"/>
            </w:tcBorders>
            <w:shd w:val="clear" w:color="auto" w:fill="auto"/>
            <w:noWrap/>
            <w:vAlign w:val="center"/>
            <w:hideMark/>
          </w:tcPr>
          <w:p w14:paraId="381D5434" w14:textId="77777777" w:rsidR="00D3673E" w:rsidRPr="00D3673E" w:rsidRDefault="00D3673E" w:rsidP="00B35162">
            <w:pPr>
              <w:jc w:val="center"/>
              <w:rPr>
                <w:color w:val="000000"/>
                <w:sz w:val="22"/>
                <w:szCs w:val="22"/>
              </w:rPr>
            </w:pPr>
            <w:r w:rsidRPr="00D3673E">
              <w:rPr>
                <w:color w:val="000000"/>
                <w:sz w:val="22"/>
                <w:szCs w:val="22"/>
              </w:rPr>
              <w:t>Ліцей "ЕКО" (мл)</w:t>
            </w:r>
          </w:p>
        </w:tc>
        <w:tc>
          <w:tcPr>
            <w:tcW w:w="4111" w:type="dxa"/>
            <w:tcBorders>
              <w:top w:val="nil"/>
              <w:left w:val="nil"/>
              <w:bottom w:val="single" w:sz="8" w:space="0" w:color="auto"/>
              <w:right w:val="single" w:sz="8" w:space="0" w:color="auto"/>
            </w:tcBorders>
            <w:shd w:val="clear" w:color="auto" w:fill="auto"/>
            <w:noWrap/>
            <w:vAlign w:val="center"/>
            <w:hideMark/>
          </w:tcPr>
          <w:p w14:paraId="58341625" w14:textId="77777777" w:rsidR="00D3673E" w:rsidRPr="00D3673E" w:rsidRDefault="00D3673E" w:rsidP="00B35162">
            <w:pPr>
              <w:jc w:val="center"/>
              <w:rPr>
                <w:color w:val="000000"/>
                <w:sz w:val="22"/>
                <w:szCs w:val="22"/>
              </w:rPr>
            </w:pPr>
            <w:r w:rsidRPr="00D3673E">
              <w:rPr>
                <w:color w:val="000000"/>
                <w:sz w:val="22"/>
                <w:szCs w:val="22"/>
              </w:rPr>
              <w:t>бульвар Жуля Верна, 9-А</w:t>
            </w:r>
          </w:p>
        </w:tc>
        <w:tc>
          <w:tcPr>
            <w:tcW w:w="1517" w:type="dxa"/>
            <w:tcBorders>
              <w:top w:val="nil"/>
              <w:left w:val="nil"/>
              <w:bottom w:val="single" w:sz="8" w:space="0" w:color="auto"/>
              <w:right w:val="single" w:sz="8" w:space="0" w:color="auto"/>
            </w:tcBorders>
            <w:shd w:val="clear" w:color="auto" w:fill="auto"/>
            <w:noWrap/>
            <w:vAlign w:val="center"/>
            <w:hideMark/>
          </w:tcPr>
          <w:p w14:paraId="61427FAD" w14:textId="77777777" w:rsidR="00D3673E" w:rsidRPr="00D3673E" w:rsidRDefault="00D3673E" w:rsidP="00B35162">
            <w:pPr>
              <w:jc w:val="center"/>
              <w:rPr>
                <w:color w:val="000000"/>
                <w:sz w:val="22"/>
                <w:szCs w:val="22"/>
              </w:rPr>
            </w:pPr>
            <w:r w:rsidRPr="00D3673E">
              <w:rPr>
                <w:color w:val="000000"/>
                <w:sz w:val="22"/>
                <w:szCs w:val="22"/>
              </w:rPr>
              <w:t>668,90</w:t>
            </w:r>
          </w:p>
        </w:tc>
      </w:tr>
      <w:tr w:rsidR="00D3673E" w:rsidRPr="00D3673E" w14:paraId="36601EB5"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73376CF7" w14:textId="77777777" w:rsidR="00D3673E" w:rsidRPr="00D3673E" w:rsidRDefault="00D3673E" w:rsidP="00B35162">
            <w:pPr>
              <w:jc w:val="center"/>
              <w:rPr>
                <w:color w:val="000000"/>
                <w:sz w:val="22"/>
                <w:szCs w:val="22"/>
              </w:rPr>
            </w:pPr>
            <w:r w:rsidRPr="00D3673E">
              <w:rPr>
                <w:color w:val="000000"/>
                <w:sz w:val="22"/>
                <w:szCs w:val="22"/>
              </w:rPr>
              <w:t>94</w:t>
            </w:r>
          </w:p>
        </w:tc>
        <w:tc>
          <w:tcPr>
            <w:tcW w:w="2854" w:type="dxa"/>
            <w:tcBorders>
              <w:top w:val="nil"/>
              <w:left w:val="nil"/>
              <w:bottom w:val="single" w:sz="8" w:space="0" w:color="auto"/>
              <w:right w:val="single" w:sz="8" w:space="0" w:color="auto"/>
            </w:tcBorders>
            <w:shd w:val="clear" w:color="auto" w:fill="auto"/>
            <w:noWrap/>
            <w:vAlign w:val="center"/>
            <w:hideMark/>
          </w:tcPr>
          <w:p w14:paraId="305C28DB" w14:textId="77777777" w:rsidR="00D3673E" w:rsidRPr="00D3673E" w:rsidRDefault="00D3673E" w:rsidP="00B35162">
            <w:pPr>
              <w:jc w:val="center"/>
              <w:rPr>
                <w:color w:val="000000"/>
                <w:sz w:val="22"/>
                <w:szCs w:val="22"/>
              </w:rPr>
            </w:pPr>
            <w:r w:rsidRPr="00D3673E">
              <w:rPr>
                <w:color w:val="000000"/>
                <w:sz w:val="22"/>
                <w:szCs w:val="22"/>
              </w:rPr>
              <w:t>Ліцей "ЕКО" (ст)</w:t>
            </w:r>
          </w:p>
        </w:tc>
        <w:tc>
          <w:tcPr>
            <w:tcW w:w="4111" w:type="dxa"/>
            <w:tcBorders>
              <w:top w:val="nil"/>
              <w:left w:val="nil"/>
              <w:bottom w:val="single" w:sz="8" w:space="0" w:color="auto"/>
              <w:right w:val="single" w:sz="8" w:space="0" w:color="auto"/>
            </w:tcBorders>
            <w:shd w:val="clear" w:color="auto" w:fill="auto"/>
            <w:noWrap/>
            <w:vAlign w:val="center"/>
            <w:hideMark/>
          </w:tcPr>
          <w:p w14:paraId="5A982D67" w14:textId="77777777" w:rsidR="00D3673E" w:rsidRPr="00D3673E" w:rsidRDefault="00D3673E" w:rsidP="00B35162">
            <w:pPr>
              <w:jc w:val="center"/>
              <w:rPr>
                <w:color w:val="000000"/>
                <w:sz w:val="22"/>
                <w:szCs w:val="22"/>
              </w:rPr>
            </w:pPr>
            <w:r w:rsidRPr="00D3673E">
              <w:rPr>
                <w:color w:val="000000"/>
                <w:sz w:val="22"/>
                <w:szCs w:val="22"/>
              </w:rPr>
              <w:t>вул. Тулузи, 6</w:t>
            </w:r>
          </w:p>
        </w:tc>
        <w:tc>
          <w:tcPr>
            <w:tcW w:w="1517" w:type="dxa"/>
            <w:tcBorders>
              <w:top w:val="nil"/>
              <w:left w:val="nil"/>
              <w:bottom w:val="single" w:sz="8" w:space="0" w:color="auto"/>
              <w:right w:val="single" w:sz="8" w:space="0" w:color="auto"/>
            </w:tcBorders>
            <w:shd w:val="clear" w:color="auto" w:fill="auto"/>
            <w:noWrap/>
            <w:vAlign w:val="center"/>
            <w:hideMark/>
          </w:tcPr>
          <w:p w14:paraId="1B12AC13" w14:textId="77777777" w:rsidR="00D3673E" w:rsidRPr="00D3673E" w:rsidRDefault="00D3673E" w:rsidP="00B35162">
            <w:pPr>
              <w:jc w:val="center"/>
              <w:rPr>
                <w:color w:val="000000"/>
                <w:sz w:val="22"/>
                <w:szCs w:val="22"/>
              </w:rPr>
            </w:pPr>
            <w:r w:rsidRPr="00D3673E">
              <w:rPr>
                <w:color w:val="000000"/>
                <w:sz w:val="22"/>
                <w:szCs w:val="22"/>
              </w:rPr>
              <w:t>1 270,00</w:t>
            </w:r>
          </w:p>
        </w:tc>
      </w:tr>
      <w:tr w:rsidR="00D3673E" w:rsidRPr="00D3673E" w14:paraId="546894AA"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2086DC60" w14:textId="77777777" w:rsidR="00D3673E" w:rsidRPr="00D3673E" w:rsidRDefault="00D3673E" w:rsidP="00B35162">
            <w:pPr>
              <w:jc w:val="center"/>
              <w:rPr>
                <w:color w:val="000000"/>
                <w:sz w:val="22"/>
                <w:szCs w:val="22"/>
              </w:rPr>
            </w:pPr>
            <w:r w:rsidRPr="00D3673E">
              <w:rPr>
                <w:color w:val="000000"/>
                <w:sz w:val="22"/>
                <w:szCs w:val="22"/>
              </w:rPr>
              <w:t>95</w:t>
            </w:r>
          </w:p>
        </w:tc>
        <w:tc>
          <w:tcPr>
            <w:tcW w:w="2854" w:type="dxa"/>
            <w:tcBorders>
              <w:top w:val="nil"/>
              <w:left w:val="nil"/>
              <w:bottom w:val="single" w:sz="8" w:space="0" w:color="auto"/>
              <w:right w:val="single" w:sz="8" w:space="0" w:color="auto"/>
            </w:tcBorders>
            <w:shd w:val="clear" w:color="auto" w:fill="auto"/>
            <w:noWrap/>
            <w:vAlign w:val="center"/>
            <w:hideMark/>
          </w:tcPr>
          <w:p w14:paraId="70C10173" w14:textId="77777777" w:rsidR="00D3673E" w:rsidRPr="00D3673E" w:rsidRDefault="00D3673E" w:rsidP="00B35162">
            <w:pPr>
              <w:jc w:val="center"/>
              <w:rPr>
                <w:color w:val="000000"/>
                <w:sz w:val="22"/>
                <w:szCs w:val="22"/>
              </w:rPr>
            </w:pPr>
            <w:r w:rsidRPr="00D3673E">
              <w:rPr>
                <w:color w:val="000000"/>
                <w:sz w:val="22"/>
                <w:szCs w:val="22"/>
              </w:rPr>
              <w:t>КГСМ № 1</w:t>
            </w:r>
          </w:p>
        </w:tc>
        <w:tc>
          <w:tcPr>
            <w:tcW w:w="4111" w:type="dxa"/>
            <w:tcBorders>
              <w:top w:val="nil"/>
              <w:left w:val="nil"/>
              <w:bottom w:val="single" w:sz="8" w:space="0" w:color="auto"/>
              <w:right w:val="single" w:sz="8" w:space="0" w:color="auto"/>
            </w:tcBorders>
            <w:shd w:val="clear" w:color="auto" w:fill="auto"/>
            <w:noWrap/>
            <w:vAlign w:val="center"/>
            <w:hideMark/>
          </w:tcPr>
          <w:p w14:paraId="376189EC" w14:textId="77777777" w:rsidR="00D3673E" w:rsidRPr="00D3673E" w:rsidRDefault="00D3673E" w:rsidP="00B35162">
            <w:pPr>
              <w:jc w:val="center"/>
              <w:rPr>
                <w:color w:val="000000"/>
                <w:sz w:val="22"/>
                <w:szCs w:val="22"/>
              </w:rPr>
            </w:pPr>
            <w:r w:rsidRPr="00D3673E">
              <w:rPr>
                <w:color w:val="000000"/>
                <w:sz w:val="22"/>
                <w:szCs w:val="22"/>
              </w:rPr>
              <w:t>вул. Львівська, 25</w:t>
            </w:r>
          </w:p>
        </w:tc>
        <w:tc>
          <w:tcPr>
            <w:tcW w:w="1517" w:type="dxa"/>
            <w:tcBorders>
              <w:top w:val="nil"/>
              <w:left w:val="nil"/>
              <w:bottom w:val="single" w:sz="8" w:space="0" w:color="auto"/>
              <w:right w:val="single" w:sz="8" w:space="0" w:color="auto"/>
            </w:tcBorders>
            <w:shd w:val="clear" w:color="auto" w:fill="auto"/>
            <w:noWrap/>
            <w:vAlign w:val="center"/>
            <w:hideMark/>
          </w:tcPr>
          <w:p w14:paraId="33F4E100" w14:textId="77777777" w:rsidR="00D3673E" w:rsidRPr="00D3673E" w:rsidRDefault="00D3673E" w:rsidP="00B35162">
            <w:pPr>
              <w:jc w:val="center"/>
              <w:rPr>
                <w:color w:val="000000"/>
                <w:sz w:val="22"/>
                <w:szCs w:val="22"/>
              </w:rPr>
            </w:pPr>
            <w:r w:rsidRPr="00D3673E">
              <w:rPr>
                <w:color w:val="000000"/>
                <w:sz w:val="22"/>
                <w:szCs w:val="22"/>
              </w:rPr>
              <w:t>2 646,80</w:t>
            </w:r>
          </w:p>
        </w:tc>
      </w:tr>
      <w:tr w:rsidR="00D3673E" w:rsidRPr="00D3673E" w14:paraId="3A81E9C3"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4B1C2B87" w14:textId="77777777" w:rsidR="00D3673E" w:rsidRPr="00D3673E" w:rsidRDefault="00D3673E" w:rsidP="00B35162">
            <w:pPr>
              <w:jc w:val="center"/>
              <w:rPr>
                <w:color w:val="000000"/>
                <w:sz w:val="22"/>
                <w:szCs w:val="22"/>
              </w:rPr>
            </w:pPr>
            <w:r w:rsidRPr="00D3673E">
              <w:rPr>
                <w:color w:val="000000"/>
                <w:sz w:val="22"/>
                <w:szCs w:val="22"/>
              </w:rPr>
              <w:t>96</w:t>
            </w:r>
          </w:p>
        </w:tc>
        <w:tc>
          <w:tcPr>
            <w:tcW w:w="2854" w:type="dxa"/>
            <w:tcBorders>
              <w:top w:val="nil"/>
              <w:left w:val="nil"/>
              <w:bottom w:val="single" w:sz="8" w:space="0" w:color="auto"/>
              <w:right w:val="single" w:sz="8" w:space="0" w:color="auto"/>
            </w:tcBorders>
            <w:shd w:val="clear" w:color="auto" w:fill="auto"/>
            <w:noWrap/>
            <w:vAlign w:val="center"/>
            <w:hideMark/>
          </w:tcPr>
          <w:p w14:paraId="12BEB7DB" w14:textId="77777777" w:rsidR="00D3673E" w:rsidRPr="00D3673E" w:rsidRDefault="00D3673E" w:rsidP="00B35162">
            <w:pPr>
              <w:jc w:val="center"/>
              <w:rPr>
                <w:color w:val="000000"/>
                <w:sz w:val="22"/>
                <w:szCs w:val="22"/>
              </w:rPr>
            </w:pPr>
            <w:r w:rsidRPr="00D3673E">
              <w:rPr>
                <w:color w:val="000000"/>
                <w:sz w:val="22"/>
                <w:szCs w:val="22"/>
              </w:rPr>
              <w:t>Київська гімназія № 154</w:t>
            </w:r>
          </w:p>
        </w:tc>
        <w:tc>
          <w:tcPr>
            <w:tcW w:w="4111" w:type="dxa"/>
            <w:tcBorders>
              <w:top w:val="nil"/>
              <w:left w:val="nil"/>
              <w:bottom w:val="single" w:sz="8" w:space="0" w:color="auto"/>
              <w:right w:val="single" w:sz="8" w:space="0" w:color="auto"/>
            </w:tcBorders>
            <w:shd w:val="clear" w:color="auto" w:fill="auto"/>
            <w:noWrap/>
            <w:vAlign w:val="center"/>
            <w:hideMark/>
          </w:tcPr>
          <w:p w14:paraId="39A00FEB" w14:textId="77777777" w:rsidR="00D3673E" w:rsidRPr="00D3673E" w:rsidRDefault="00D3673E" w:rsidP="00B35162">
            <w:pPr>
              <w:jc w:val="center"/>
              <w:rPr>
                <w:color w:val="000000"/>
                <w:sz w:val="22"/>
                <w:szCs w:val="22"/>
              </w:rPr>
            </w:pPr>
            <w:r w:rsidRPr="00D3673E">
              <w:rPr>
                <w:color w:val="000000"/>
                <w:sz w:val="22"/>
                <w:szCs w:val="22"/>
              </w:rPr>
              <w:t>просп. Берестейський, 63</w:t>
            </w:r>
          </w:p>
        </w:tc>
        <w:tc>
          <w:tcPr>
            <w:tcW w:w="1517" w:type="dxa"/>
            <w:tcBorders>
              <w:top w:val="nil"/>
              <w:left w:val="nil"/>
              <w:bottom w:val="single" w:sz="8" w:space="0" w:color="auto"/>
              <w:right w:val="single" w:sz="8" w:space="0" w:color="auto"/>
            </w:tcBorders>
            <w:shd w:val="clear" w:color="auto" w:fill="auto"/>
            <w:noWrap/>
            <w:vAlign w:val="center"/>
            <w:hideMark/>
          </w:tcPr>
          <w:p w14:paraId="4C8F8F86" w14:textId="77777777" w:rsidR="00D3673E" w:rsidRPr="00D3673E" w:rsidRDefault="00D3673E" w:rsidP="00B35162">
            <w:pPr>
              <w:jc w:val="center"/>
              <w:rPr>
                <w:color w:val="000000"/>
                <w:sz w:val="22"/>
                <w:szCs w:val="22"/>
              </w:rPr>
            </w:pPr>
            <w:r w:rsidRPr="00D3673E">
              <w:rPr>
                <w:color w:val="000000"/>
                <w:sz w:val="22"/>
                <w:szCs w:val="22"/>
              </w:rPr>
              <w:t>1 051,10</w:t>
            </w:r>
          </w:p>
        </w:tc>
      </w:tr>
      <w:tr w:rsidR="00D3673E" w:rsidRPr="00D3673E" w14:paraId="128E28EC"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24F1AEC4" w14:textId="77777777" w:rsidR="00D3673E" w:rsidRPr="00D3673E" w:rsidRDefault="00D3673E" w:rsidP="00B35162">
            <w:pPr>
              <w:jc w:val="center"/>
              <w:rPr>
                <w:color w:val="000000"/>
                <w:sz w:val="22"/>
                <w:szCs w:val="22"/>
              </w:rPr>
            </w:pPr>
            <w:r w:rsidRPr="00D3673E">
              <w:rPr>
                <w:color w:val="000000"/>
                <w:sz w:val="22"/>
                <w:szCs w:val="22"/>
              </w:rPr>
              <w:t>97</w:t>
            </w:r>
          </w:p>
        </w:tc>
        <w:tc>
          <w:tcPr>
            <w:tcW w:w="2854" w:type="dxa"/>
            <w:tcBorders>
              <w:top w:val="nil"/>
              <w:left w:val="nil"/>
              <w:bottom w:val="single" w:sz="8" w:space="0" w:color="auto"/>
              <w:right w:val="single" w:sz="8" w:space="0" w:color="auto"/>
            </w:tcBorders>
            <w:shd w:val="clear" w:color="auto" w:fill="auto"/>
            <w:noWrap/>
            <w:vAlign w:val="center"/>
            <w:hideMark/>
          </w:tcPr>
          <w:p w14:paraId="66CA4F45" w14:textId="77777777" w:rsidR="00D3673E" w:rsidRPr="00D3673E" w:rsidRDefault="00D3673E" w:rsidP="00B35162">
            <w:pPr>
              <w:jc w:val="center"/>
              <w:rPr>
                <w:color w:val="000000"/>
                <w:sz w:val="22"/>
                <w:szCs w:val="22"/>
              </w:rPr>
            </w:pPr>
            <w:r w:rsidRPr="00D3673E">
              <w:rPr>
                <w:color w:val="000000"/>
                <w:sz w:val="22"/>
                <w:szCs w:val="22"/>
              </w:rPr>
              <w:t>Гімназія "Академія"</w:t>
            </w:r>
          </w:p>
        </w:tc>
        <w:tc>
          <w:tcPr>
            <w:tcW w:w="4111" w:type="dxa"/>
            <w:tcBorders>
              <w:top w:val="nil"/>
              <w:left w:val="nil"/>
              <w:bottom w:val="single" w:sz="8" w:space="0" w:color="auto"/>
              <w:right w:val="single" w:sz="8" w:space="0" w:color="auto"/>
            </w:tcBorders>
            <w:shd w:val="clear" w:color="auto" w:fill="auto"/>
            <w:noWrap/>
            <w:vAlign w:val="center"/>
            <w:hideMark/>
          </w:tcPr>
          <w:p w14:paraId="7A500180" w14:textId="77777777" w:rsidR="00D3673E" w:rsidRPr="00D3673E" w:rsidRDefault="00D3673E" w:rsidP="00B35162">
            <w:pPr>
              <w:jc w:val="center"/>
              <w:rPr>
                <w:color w:val="000000"/>
                <w:sz w:val="22"/>
                <w:szCs w:val="22"/>
              </w:rPr>
            </w:pPr>
            <w:r w:rsidRPr="00D3673E">
              <w:rPr>
                <w:color w:val="000000"/>
                <w:sz w:val="22"/>
                <w:szCs w:val="22"/>
              </w:rPr>
              <w:t>вул. Ореста Васкула, 4</w:t>
            </w:r>
          </w:p>
        </w:tc>
        <w:tc>
          <w:tcPr>
            <w:tcW w:w="1517" w:type="dxa"/>
            <w:tcBorders>
              <w:top w:val="nil"/>
              <w:left w:val="nil"/>
              <w:bottom w:val="single" w:sz="8" w:space="0" w:color="auto"/>
              <w:right w:val="single" w:sz="8" w:space="0" w:color="auto"/>
            </w:tcBorders>
            <w:shd w:val="clear" w:color="auto" w:fill="auto"/>
            <w:noWrap/>
            <w:vAlign w:val="center"/>
            <w:hideMark/>
          </w:tcPr>
          <w:p w14:paraId="6A5679DE" w14:textId="77777777" w:rsidR="00D3673E" w:rsidRPr="00D3673E" w:rsidRDefault="00D3673E" w:rsidP="00B35162">
            <w:pPr>
              <w:jc w:val="center"/>
              <w:rPr>
                <w:color w:val="000000"/>
                <w:sz w:val="22"/>
                <w:szCs w:val="22"/>
              </w:rPr>
            </w:pPr>
            <w:r w:rsidRPr="00D3673E">
              <w:rPr>
                <w:color w:val="000000"/>
                <w:sz w:val="22"/>
                <w:szCs w:val="22"/>
              </w:rPr>
              <w:t>1 803,30</w:t>
            </w:r>
          </w:p>
        </w:tc>
      </w:tr>
      <w:tr w:rsidR="00D3673E" w:rsidRPr="00D3673E" w14:paraId="2DB1D4BB"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000000" w:fill="BFBFBF"/>
            <w:noWrap/>
            <w:vAlign w:val="center"/>
            <w:hideMark/>
          </w:tcPr>
          <w:p w14:paraId="72C48F18" w14:textId="77777777" w:rsidR="00D3673E" w:rsidRPr="00D3673E" w:rsidRDefault="00D3673E" w:rsidP="00B35162">
            <w:pPr>
              <w:rPr>
                <w:color w:val="000000"/>
                <w:sz w:val="22"/>
                <w:szCs w:val="22"/>
              </w:rPr>
            </w:pPr>
            <w:r w:rsidRPr="00D3673E">
              <w:rPr>
                <w:color w:val="000000"/>
                <w:sz w:val="22"/>
                <w:szCs w:val="22"/>
              </w:rPr>
              <w:t> </w:t>
            </w:r>
          </w:p>
        </w:tc>
        <w:tc>
          <w:tcPr>
            <w:tcW w:w="2854" w:type="dxa"/>
            <w:tcBorders>
              <w:top w:val="nil"/>
              <w:left w:val="nil"/>
              <w:bottom w:val="single" w:sz="8" w:space="0" w:color="auto"/>
              <w:right w:val="single" w:sz="8" w:space="0" w:color="auto"/>
            </w:tcBorders>
            <w:shd w:val="clear" w:color="000000" w:fill="BFBFBF"/>
            <w:noWrap/>
            <w:vAlign w:val="center"/>
            <w:hideMark/>
          </w:tcPr>
          <w:p w14:paraId="79B26FBF" w14:textId="62D8CDFF" w:rsidR="00D3673E" w:rsidRPr="00D3673E" w:rsidRDefault="00D3673E" w:rsidP="00B35162">
            <w:pPr>
              <w:jc w:val="center"/>
              <w:rPr>
                <w:bCs/>
                <w:color w:val="000000"/>
                <w:sz w:val="22"/>
                <w:szCs w:val="22"/>
              </w:rPr>
            </w:pPr>
            <w:r w:rsidRPr="00D3673E">
              <w:rPr>
                <w:bCs/>
                <w:color w:val="000000"/>
                <w:sz w:val="22"/>
                <w:szCs w:val="22"/>
              </w:rPr>
              <w:t>Школи інтернат</w:t>
            </w:r>
            <w:r>
              <w:rPr>
                <w:bCs/>
                <w:color w:val="000000"/>
                <w:sz w:val="22"/>
                <w:szCs w:val="22"/>
              </w:rPr>
              <w:t>и</w:t>
            </w:r>
          </w:p>
        </w:tc>
        <w:tc>
          <w:tcPr>
            <w:tcW w:w="4111" w:type="dxa"/>
            <w:tcBorders>
              <w:top w:val="nil"/>
              <w:left w:val="nil"/>
              <w:bottom w:val="single" w:sz="8" w:space="0" w:color="auto"/>
              <w:right w:val="single" w:sz="8" w:space="0" w:color="auto"/>
            </w:tcBorders>
            <w:shd w:val="clear" w:color="000000" w:fill="BFBFBF"/>
            <w:noWrap/>
            <w:vAlign w:val="center"/>
            <w:hideMark/>
          </w:tcPr>
          <w:p w14:paraId="4D75DF1B" w14:textId="77777777" w:rsidR="00D3673E" w:rsidRPr="00D3673E" w:rsidRDefault="00D3673E" w:rsidP="00B35162">
            <w:pPr>
              <w:rPr>
                <w:color w:val="000000"/>
                <w:sz w:val="22"/>
                <w:szCs w:val="22"/>
              </w:rPr>
            </w:pPr>
            <w:r w:rsidRPr="00D3673E">
              <w:rPr>
                <w:color w:val="000000"/>
                <w:sz w:val="22"/>
                <w:szCs w:val="22"/>
              </w:rPr>
              <w:t> </w:t>
            </w:r>
          </w:p>
        </w:tc>
        <w:tc>
          <w:tcPr>
            <w:tcW w:w="1517" w:type="dxa"/>
            <w:tcBorders>
              <w:top w:val="nil"/>
              <w:left w:val="nil"/>
              <w:bottom w:val="single" w:sz="8" w:space="0" w:color="auto"/>
              <w:right w:val="single" w:sz="8" w:space="0" w:color="auto"/>
            </w:tcBorders>
            <w:shd w:val="clear" w:color="000000" w:fill="BFBFBF"/>
            <w:noWrap/>
            <w:vAlign w:val="center"/>
            <w:hideMark/>
          </w:tcPr>
          <w:p w14:paraId="3DFCFE3A" w14:textId="77777777" w:rsidR="00D3673E" w:rsidRPr="00D3673E" w:rsidRDefault="00D3673E" w:rsidP="00B35162">
            <w:pPr>
              <w:jc w:val="center"/>
              <w:rPr>
                <w:bCs/>
                <w:color w:val="000000"/>
                <w:sz w:val="22"/>
                <w:szCs w:val="22"/>
              </w:rPr>
            </w:pPr>
            <w:r w:rsidRPr="00D3673E">
              <w:rPr>
                <w:bCs/>
                <w:color w:val="000000"/>
                <w:sz w:val="22"/>
                <w:szCs w:val="22"/>
              </w:rPr>
              <w:t>2 370,10</w:t>
            </w:r>
          </w:p>
        </w:tc>
      </w:tr>
      <w:tr w:rsidR="00D3673E" w:rsidRPr="00D3673E" w14:paraId="5422CCF0"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1A3AE5B9" w14:textId="77777777" w:rsidR="00D3673E" w:rsidRPr="00D3673E" w:rsidRDefault="00D3673E" w:rsidP="00B35162">
            <w:pPr>
              <w:jc w:val="center"/>
              <w:rPr>
                <w:color w:val="000000"/>
                <w:sz w:val="22"/>
                <w:szCs w:val="22"/>
              </w:rPr>
            </w:pPr>
            <w:r w:rsidRPr="00D3673E">
              <w:rPr>
                <w:color w:val="000000"/>
                <w:sz w:val="22"/>
                <w:szCs w:val="22"/>
              </w:rPr>
              <w:t>98</w:t>
            </w:r>
          </w:p>
        </w:tc>
        <w:tc>
          <w:tcPr>
            <w:tcW w:w="2854" w:type="dxa"/>
            <w:tcBorders>
              <w:top w:val="nil"/>
              <w:left w:val="nil"/>
              <w:bottom w:val="single" w:sz="8" w:space="0" w:color="auto"/>
              <w:right w:val="single" w:sz="8" w:space="0" w:color="auto"/>
            </w:tcBorders>
            <w:shd w:val="clear" w:color="auto" w:fill="auto"/>
            <w:noWrap/>
            <w:vAlign w:val="center"/>
            <w:hideMark/>
          </w:tcPr>
          <w:p w14:paraId="608BB13D" w14:textId="77777777" w:rsidR="00D3673E" w:rsidRPr="00D3673E" w:rsidRDefault="00D3673E" w:rsidP="00B35162">
            <w:pPr>
              <w:jc w:val="center"/>
              <w:rPr>
                <w:color w:val="000000"/>
                <w:sz w:val="22"/>
                <w:szCs w:val="22"/>
              </w:rPr>
            </w:pPr>
            <w:r w:rsidRPr="00D3673E">
              <w:rPr>
                <w:color w:val="000000"/>
                <w:sz w:val="22"/>
                <w:szCs w:val="22"/>
              </w:rPr>
              <w:t>СШ-15</w:t>
            </w:r>
          </w:p>
        </w:tc>
        <w:tc>
          <w:tcPr>
            <w:tcW w:w="4111" w:type="dxa"/>
            <w:tcBorders>
              <w:top w:val="nil"/>
              <w:left w:val="nil"/>
              <w:bottom w:val="single" w:sz="8" w:space="0" w:color="auto"/>
              <w:right w:val="single" w:sz="8" w:space="0" w:color="auto"/>
            </w:tcBorders>
            <w:shd w:val="clear" w:color="auto" w:fill="auto"/>
            <w:noWrap/>
            <w:vAlign w:val="center"/>
            <w:hideMark/>
          </w:tcPr>
          <w:p w14:paraId="6A1B527D" w14:textId="77777777" w:rsidR="00D3673E" w:rsidRPr="00D3673E" w:rsidRDefault="00D3673E" w:rsidP="00B35162">
            <w:pPr>
              <w:jc w:val="center"/>
              <w:rPr>
                <w:color w:val="000000"/>
                <w:sz w:val="22"/>
                <w:szCs w:val="22"/>
              </w:rPr>
            </w:pPr>
            <w:r w:rsidRPr="00D3673E">
              <w:rPr>
                <w:color w:val="000000"/>
                <w:sz w:val="22"/>
                <w:szCs w:val="22"/>
              </w:rPr>
              <w:t>пр. Берестейський, 113</w:t>
            </w:r>
          </w:p>
        </w:tc>
        <w:tc>
          <w:tcPr>
            <w:tcW w:w="1517" w:type="dxa"/>
            <w:tcBorders>
              <w:top w:val="nil"/>
              <w:left w:val="nil"/>
              <w:bottom w:val="single" w:sz="8" w:space="0" w:color="auto"/>
              <w:right w:val="single" w:sz="8" w:space="0" w:color="auto"/>
            </w:tcBorders>
            <w:shd w:val="clear" w:color="auto" w:fill="auto"/>
            <w:noWrap/>
            <w:vAlign w:val="center"/>
            <w:hideMark/>
          </w:tcPr>
          <w:p w14:paraId="353883BE" w14:textId="77777777" w:rsidR="00D3673E" w:rsidRPr="00D3673E" w:rsidRDefault="00D3673E" w:rsidP="00B35162">
            <w:pPr>
              <w:jc w:val="center"/>
              <w:rPr>
                <w:color w:val="000000"/>
                <w:sz w:val="22"/>
                <w:szCs w:val="22"/>
              </w:rPr>
            </w:pPr>
            <w:r w:rsidRPr="00D3673E">
              <w:rPr>
                <w:color w:val="000000"/>
                <w:sz w:val="22"/>
                <w:szCs w:val="22"/>
              </w:rPr>
              <w:t>1 488,60</w:t>
            </w:r>
          </w:p>
        </w:tc>
      </w:tr>
      <w:tr w:rsidR="00D3673E" w:rsidRPr="00D3673E" w14:paraId="4C71E0B7" w14:textId="77777777" w:rsidTr="00B3516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14:paraId="561D06E0" w14:textId="77777777" w:rsidR="00D3673E" w:rsidRPr="00D3673E" w:rsidRDefault="00D3673E" w:rsidP="00B35162">
            <w:pPr>
              <w:jc w:val="center"/>
              <w:rPr>
                <w:color w:val="000000"/>
                <w:sz w:val="22"/>
                <w:szCs w:val="22"/>
              </w:rPr>
            </w:pPr>
            <w:r w:rsidRPr="00D3673E">
              <w:rPr>
                <w:color w:val="000000"/>
                <w:sz w:val="22"/>
                <w:szCs w:val="22"/>
              </w:rPr>
              <w:t>99</w:t>
            </w:r>
          </w:p>
        </w:tc>
        <w:tc>
          <w:tcPr>
            <w:tcW w:w="2854" w:type="dxa"/>
            <w:tcBorders>
              <w:top w:val="nil"/>
              <w:left w:val="nil"/>
              <w:bottom w:val="single" w:sz="8" w:space="0" w:color="auto"/>
              <w:right w:val="single" w:sz="8" w:space="0" w:color="auto"/>
            </w:tcBorders>
            <w:shd w:val="clear" w:color="auto" w:fill="auto"/>
            <w:noWrap/>
            <w:vAlign w:val="center"/>
            <w:hideMark/>
          </w:tcPr>
          <w:p w14:paraId="329DAA99" w14:textId="77777777" w:rsidR="00D3673E" w:rsidRPr="00D3673E" w:rsidRDefault="00D3673E" w:rsidP="00B35162">
            <w:pPr>
              <w:jc w:val="center"/>
              <w:rPr>
                <w:color w:val="000000"/>
                <w:sz w:val="22"/>
                <w:szCs w:val="22"/>
              </w:rPr>
            </w:pPr>
            <w:r w:rsidRPr="00D3673E">
              <w:rPr>
                <w:color w:val="000000"/>
                <w:sz w:val="22"/>
                <w:szCs w:val="22"/>
              </w:rPr>
              <w:t>СШ-16</w:t>
            </w:r>
          </w:p>
        </w:tc>
        <w:tc>
          <w:tcPr>
            <w:tcW w:w="4111" w:type="dxa"/>
            <w:tcBorders>
              <w:top w:val="nil"/>
              <w:left w:val="nil"/>
              <w:bottom w:val="single" w:sz="8" w:space="0" w:color="auto"/>
              <w:right w:val="single" w:sz="8" w:space="0" w:color="auto"/>
            </w:tcBorders>
            <w:shd w:val="clear" w:color="auto" w:fill="auto"/>
            <w:noWrap/>
            <w:vAlign w:val="center"/>
            <w:hideMark/>
          </w:tcPr>
          <w:p w14:paraId="65A686A6" w14:textId="77777777" w:rsidR="00D3673E" w:rsidRPr="00D3673E" w:rsidRDefault="00D3673E" w:rsidP="00B35162">
            <w:pPr>
              <w:jc w:val="center"/>
              <w:rPr>
                <w:color w:val="000000"/>
                <w:sz w:val="22"/>
                <w:szCs w:val="22"/>
              </w:rPr>
            </w:pPr>
            <w:r w:rsidRPr="00D3673E">
              <w:rPr>
                <w:color w:val="000000"/>
                <w:sz w:val="22"/>
                <w:szCs w:val="22"/>
              </w:rPr>
              <w:t>вул. Депутатська, 1</w:t>
            </w:r>
          </w:p>
        </w:tc>
        <w:tc>
          <w:tcPr>
            <w:tcW w:w="1517" w:type="dxa"/>
            <w:tcBorders>
              <w:top w:val="nil"/>
              <w:left w:val="nil"/>
              <w:bottom w:val="single" w:sz="8" w:space="0" w:color="auto"/>
              <w:right w:val="single" w:sz="8" w:space="0" w:color="auto"/>
            </w:tcBorders>
            <w:shd w:val="clear" w:color="auto" w:fill="auto"/>
            <w:noWrap/>
            <w:vAlign w:val="center"/>
            <w:hideMark/>
          </w:tcPr>
          <w:p w14:paraId="40886AB1" w14:textId="77777777" w:rsidR="00D3673E" w:rsidRPr="00D3673E" w:rsidRDefault="00D3673E" w:rsidP="00B35162">
            <w:pPr>
              <w:jc w:val="center"/>
              <w:rPr>
                <w:color w:val="000000"/>
                <w:sz w:val="22"/>
                <w:szCs w:val="22"/>
              </w:rPr>
            </w:pPr>
            <w:r w:rsidRPr="00D3673E">
              <w:rPr>
                <w:color w:val="000000"/>
                <w:sz w:val="22"/>
                <w:szCs w:val="22"/>
              </w:rPr>
              <w:t>881,50</w:t>
            </w:r>
          </w:p>
        </w:tc>
      </w:tr>
      <w:tr w:rsidR="00D3673E" w:rsidRPr="00D3673E" w14:paraId="3DBDC91C" w14:textId="77777777" w:rsidTr="00B35162">
        <w:trPr>
          <w:trHeight w:val="315"/>
          <w:jc w:val="center"/>
        </w:trPr>
        <w:tc>
          <w:tcPr>
            <w:tcW w:w="680" w:type="dxa"/>
            <w:tcBorders>
              <w:top w:val="nil"/>
              <w:left w:val="nil"/>
              <w:bottom w:val="nil"/>
              <w:right w:val="nil"/>
            </w:tcBorders>
            <w:shd w:val="clear" w:color="auto" w:fill="auto"/>
            <w:noWrap/>
            <w:vAlign w:val="bottom"/>
            <w:hideMark/>
          </w:tcPr>
          <w:p w14:paraId="47C6B335" w14:textId="77777777" w:rsidR="00D3673E" w:rsidRPr="00D3673E" w:rsidRDefault="00D3673E" w:rsidP="00B35162">
            <w:pPr>
              <w:jc w:val="center"/>
              <w:rPr>
                <w:color w:val="000000"/>
                <w:sz w:val="22"/>
                <w:szCs w:val="22"/>
              </w:rPr>
            </w:pPr>
          </w:p>
        </w:tc>
        <w:tc>
          <w:tcPr>
            <w:tcW w:w="2854" w:type="dxa"/>
            <w:tcBorders>
              <w:top w:val="nil"/>
              <w:left w:val="nil"/>
              <w:bottom w:val="nil"/>
              <w:right w:val="nil"/>
            </w:tcBorders>
            <w:shd w:val="clear" w:color="auto" w:fill="auto"/>
            <w:noWrap/>
            <w:vAlign w:val="bottom"/>
            <w:hideMark/>
          </w:tcPr>
          <w:p w14:paraId="2CD5D338" w14:textId="77777777" w:rsidR="00D3673E" w:rsidRPr="00D3673E" w:rsidRDefault="00D3673E" w:rsidP="00B35162">
            <w:pPr>
              <w:rPr>
                <w:sz w:val="22"/>
                <w:szCs w:val="22"/>
              </w:rPr>
            </w:pPr>
          </w:p>
        </w:tc>
        <w:tc>
          <w:tcPr>
            <w:tcW w:w="4111" w:type="dxa"/>
            <w:tcBorders>
              <w:top w:val="nil"/>
              <w:left w:val="nil"/>
              <w:bottom w:val="nil"/>
              <w:right w:val="single" w:sz="8" w:space="0" w:color="auto"/>
            </w:tcBorders>
            <w:shd w:val="clear" w:color="auto" w:fill="auto"/>
            <w:noWrap/>
            <w:vAlign w:val="center"/>
            <w:hideMark/>
          </w:tcPr>
          <w:p w14:paraId="2214D274" w14:textId="77777777" w:rsidR="00D3673E" w:rsidRPr="00D3673E" w:rsidRDefault="00D3673E" w:rsidP="00B35162">
            <w:pPr>
              <w:jc w:val="center"/>
              <w:rPr>
                <w:bCs/>
                <w:color w:val="000000"/>
                <w:sz w:val="22"/>
                <w:szCs w:val="22"/>
              </w:rPr>
            </w:pPr>
            <w:r w:rsidRPr="00D3673E">
              <w:rPr>
                <w:bCs/>
                <w:color w:val="000000"/>
                <w:sz w:val="22"/>
                <w:szCs w:val="22"/>
              </w:rPr>
              <w:t>ВСЬОГО:</w:t>
            </w:r>
          </w:p>
        </w:tc>
        <w:tc>
          <w:tcPr>
            <w:tcW w:w="1517" w:type="dxa"/>
            <w:tcBorders>
              <w:top w:val="nil"/>
              <w:left w:val="nil"/>
              <w:bottom w:val="nil"/>
              <w:right w:val="nil"/>
            </w:tcBorders>
            <w:shd w:val="clear" w:color="auto" w:fill="auto"/>
            <w:noWrap/>
            <w:vAlign w:val="bottom"/>
            <w:hideMark/>
          </w:tcPr>
          <w:p w14:paraId="13DA6E15" w14:textId="77777777" w:rsidR="00D3673E" w:rsidRPr="00D3673E" w:rsidRDefault="00D3673E" w:rsidP="00B35162">
            <w:pPr>
              <w:jc w:val="center"/>
              <w:rPr>
                <w:bCs/>
                <w:color w:val="000000"/>
                <w:sz w:val="22"/>
                <w:szCs w:val="22"/>
              </w:rPr>
            </w:pPr>
            <w:r w:rsidRPr="00D3673E">
              <w:rPr>
                <w:bCs/>
                <w:color w:val="000000"/>
                <w:sz w:val="22"/>
                <w:szCs w:val="22"/>
              </w:rPr>
              <w:t>103 969,60</w:t>
            </w:r>
          </w:p>
        </w:tc>
      </w:tr>
    </w:tbl>
    <w:p w14:paraId="34D91AD4" w14:textId="77777777" w:rsidR="00D3673E" w:rsidRPr="00D3673E" w:rsidRDefault="00D3673E" w:rsidP="00D3673E">
      <w:pPr>
        <w:pStyle w:val="1d"/>
        <w:shd w:val="clear" w:color="auto" w:fill="auto"/>
        <w:spacing w:after="0" w:line="274" w:lineRule="exact"/>
        <w:ind w:left="20"/>
        <w:rPr>
          <w:rFonts w:cs="Times New Roman"/>
          <w:sz w:val="22"/>
          <w:szCs w:val="22"/>
        </w:rPr>
      </w:pPr>
    </w:p>
    <w:p w14:paraId="07E700D3" w14:textId="77777777" w:rsidR="00D3673E" w:rsidRPr="00D3673E" w:rsidRDefault="00D3673E" w:rsidP="00D3673E">
      <w:pPr>
        <w:rPr>
          <w:sz w:val="22"/>
          <w:szCs w:val="22"/>
        </w:rPr>
      </w:pPr>
    </w:p>
    <w:bookmarkEnd w:id="35"/>
    <w:bookmarkEnd w:id="36"/>
    <w:p w14:paraId="74590AA8" w14:textId="088AEC81" w:rsidR="007975CE" w:rsidRPr="00D3673E" w:rsidRDefault="007975CE" w:rsidP="007975CE">
      <w:pPr>
        <w:keepNext/>
        <w:keepLines/>
        <w:shd w:val="clear" w:color="auto" w:fill="FFFFFF"/>
        <w:spacing w:line="259" w:lineRule="auto"/>
        <w:ind w:right="1" w:firstLine="709"/>
        <w:jc w:val="both"/>
        <w:outlineLvl w:val="1"/>
        <w:rPr>
          <w:rFonts w:eastAsia="Calibri"/>
          <w:bCs/>
          <w:sz w:val="22"/>
          <w:szCs w:val="22"/>
          <w:lang w:eastAsia="uk-UA"/>
        </w:rPr>
      </w:pPr>
    </w:p>
    <w:p w14:paraId="16FAB89C" w14:textId="77777777" w:rsidR="007975CE" w:rsidRPr="00D3673E" w:rsidRDefault="007975CE" w:rsidP="007975CE">
      <w:pPr>
        <w:keepNext/>
        <w:keepLines/>
        <w:spacing w:line="259" w:lineRule="auto"/>
        <w:jc w:val="right"/>
        <w:outlineLvl w:val="1"/>
        <w:rPr>
          <w:rFonts w:eastAsia="Calibri"/>
          <w:b/>
          <w:sz w:val="22"/>
          <w:szCs w:val="22"/>
          <w:lang w:eastAsia="uk-UA"/>
        </w:rPr>
      </w:pPr>
    </w:p>
    <w:p w14:paraId="2B88E99A" w14:textId="77777777" w:rsidR="007975CE" w:rsidRPr="00D3673E" w:rsidRDefault="007975CE" w:rsidP="007975CE">
      <w:pPr>
        <w:ind w:right="190"/>
        <w:rPr>
          <w:b/>
          <w:sz w:val="22"/>
          <w:szCs w:val="22"/>
          <w:lang w:eastAsia="uk-UA"/>
        </w:rPr>
      </w:pPr>
    </w:p>
    <w:p w14:paraId="3E7683E0" w14:textId="77777777" w:rsidR="007975CE" w:rsidRPr="00D3673E" w:rsidRDefault="007975CE" w:rsidP="007975CE">
      <w:pPr>
        <w:ind w:right="190"/>
        <w:rPr>
          <w:b/>
          <w:sz w:val="22"/>
          <w:szCs w:val="22"/>
          <w:lang w:eastAsia="uk-UA"/>
        </w:rPr>
      </w:pPr>
    </w:p>
    <w:p w14:paraId="63ADF46D" w14:textId="77777777" w:rsidR="007975CE" w:rsidRPr="00D3673E" w:rsidRDefault="007975CE" w:rsidP="007975CE">
      <w:pPr>
        <w:jc w:val="center"/>
        <w:rPr>
          <w:b/>
          <w:smallCaps/>
          <w:sz w:val="22"/>
          <w:szCs w:val="22"/>
          <w:lang w:eastAsia="uk-UA"/>
        </w:rPr>
      </w:pPr>
    </w:p>
    <w:bookmarkEnd w:id="33"/>
    <w:p w14:paraId="2386E173" w14:textId="77777777" w:rsidR="007975CE" w:rsidRPr="005446CE" w:rsidRDefault="007975CE" w:rsidP="007975CE">
      <w:pPr>
        <w:suppressAutoHyphens/>
        <w:jc w:val="right"/>
        <w:rPr>
          <w:b/>
          <w:bCs/>
          <w:sz w:val="24"/>
          <w:szCs w:val="24"/>
          <w:lang w:val="ru-RU" w:eastAsia="ar-SA"/>
        </w:rPr>
      </w:pPr>
      <w:r w:rsidRPr="005446CE">
        <w:rPr>
          <w:b/>
          <w:bCs/>
          <w:sz w:val="24"/>
          <w:szCs w:val="24"/>
          <w:lang w:eastAsia="ar-SA"/>
        </w:rPr>
        <w:t xml:space="preserve">Додаток </w:t>
      </w:r>
      <w:r w:rsidRPr="005446CE">
        <w:rPr>
          <w:b/>
          <w:bCs/>
          <w:sz w:val="24"/>
          <w:szCs w:val="24"/>
          <w:lang w:val="ru-RU" w:eastAsia="ar-SA"/>
        </w:rPr>
        <w:t>5</w:t>
      </w:r>
    </w:p>
    <w:p w14:paraId="0883C92E" w14:textId="77777777" w:rsidR="007975CE" w:rsidRPr="005446CE" w:rsidRDefault="007975CE" w:rsidP="007975CE">
      <w:pPr>
        <w:suppressAutoHyphens/>
        <w:jc w:val="right"/>
        <w:rPr>
          <w:b/>
          <w:bCs/>
          <w:sz w:val="24"/>
          <w:szCs w:val="24"/>
          <w:lang w:eastAsia="ar-SA"/>
        </w:rPr>
      </w:pPr>
      <w:r w:rsidRPr="005446CE">
        <w:rPr>
          <w:b/>
          <w:bCs/>
          <w:sz w:val="24"/>
          <w:szCs w:val="24"/>
          <w:lang w:eastAsia="ar-SA"/>
        </w:rPr>
        <w:t>до тендерної документації</w:t>
      </w:r>
    </w:p>
    <w:p w14:paraId="42C9995E" w14:textId="77777777" w:rsidR="007975CE" w:rsidRPr="005446CE" w:rsidRDefault="007975CE" w:rsidP="007975CE">
      <w:pPr>
        <w:suppressAutoHyphens/>
        <w:jc w:val="right"/>
        <w:rPr>
          <w:b/>
          <w:bCs/>
          <w:sz w:val="24"/>
          <w:szCs w:val="24"/>
          <w:lang w:eastAsia="ar-SA"/>
        </w:rPr>
      </w:pPr>
    </w:p>
    <w:p w14:paraId="4B0D72B4" w14:textId="77777777" w:rsidR="007975CE" w:rsidRPr="005446CE" w:rsidRDefault="007975CE" w:rsidP="007975CE">
      <w:pPr>
        <w:jc w:val="both"/>
        <w:rPr>
          <w:i/>
          <w:color w:val="000000"/>
          <w:sz w:val="24"/>
          <w:szCs w:val="24"/>
          <w:lang w:val="ru-RU" w:eastAsia="ru-RU"/>
        </w:rPr>
      </w:pPr>
      <w:r w:rsidRPr="005446CE">
        <w:rPr>
          <w:i/>
          <w:color w:val="000000"/>
          <w:sz w:val="24"/>
          <w:szCs w:val="24"/>
          <w:lang w:val="ru-RU" w:eastAsia="ru-RU"/>
        </w:rPr>
        <w:t>*Проєкт договору заповнюється Учасником та додається в сканованому вигляді у складі тендерної пропозиції</w:t>
      </w:r>
    </w:p>
    <w:p w14:paraId="5DF64F23" w14:textId="77777777" w:rsidR="007975CE" w:rsidRPr="005446CE" w:rsidRDefault="007975CE" w:rsidP="007975CE">
      <w:pPr>
        <w:jc w:val="both"/>
        <w:rPr>
          <w:i/>
          <w:color w:val="000000"/>
          <w:sz w:val="24"/>
          <w:szCs w:val="24"/>
          <w:lang w:val="ru-RU" w:eastAsia="ru-RU"/>
        </w:rPr>
      </w:pPr>
      <w:r w:rsidRPr="005446CE">
        <w:rPr>
          <w:i/>
          <w:color w:val="000000"/>
          <w:sz w:val="24"/>
          <w:szCs w:val="24"/>
          <w:lang w:val="ru-RU" w:eastAsia="ru-RU"/>
        </w:rPr>
        <w:t>(без зазначення суми договору).</w:t>
      </w:r>
    </w:p>
    <w:p w14:paraId="31210B11" w14:textId="77777777" w:rsidR="007975CE" w:rsidRPr="005446CE" w:rsidRDefault="007975CE" w:rsidP="007975CE">
      <w:pPr>
        <w:suppressAutoHyphens/>
        <w:jc w:val="center"/>
        <w:rPr>
          <w:b/>
          <w:bCs/>
          <w:sz w:val="24"/>
          <w:szCs w:val="24"/>
          <w:lang w:eastAsia="ar-SA"/>
        </w:rPr>
      </w:pPr>
    </w:p>
    <w:p w14:paraId="5BB26636" w14:textId="77777777" w:rsidR="007975CE" w:rsidRPr="005446CE" w:rsidRDefault="007975CE" w:rsidP="007975CE">
      <w:pPr>
        <w:suppressAutoHyphens/>
        <w:jc w:val="center"/>
        <w:rPr>
          <w:b/>
          <w:bCs/>
          <w:sz w:val="24"/>
          <w:szCs w:val="24"/>
          <w:lang w:eastAsia="ar-SA"/>
        </w:rPr>
      </w:pPr>
    </w:p>
    <w:p w14:paraId="66081A0E" w14:textId="77777777" w:rsidR="007975CE" w:rsidRPr="005446CE" w:rsidRDefault="007975CE" w:rsidP="007975CE">
      <w:pPr>
        <w:suppressAutoHyphens/>
        <w:jc w:val="center"/>
        <w:rPr>
          <w:b/>
          <w:bCs/>
          <w:sz w:val="24"/>
          <w:szCs w:val="24"/>
          <w:lang w:eastAsia="ar-SA"/>
        </w:rPr>
      </w:pPr>
      <w:r w:rsidRPr="005446CE">
        <w:rPr>
          <w:b/>
          <w:bCs/>
          <w:sz w:val="24"/>
          <w:szCs w:val="24"/>
          <w:lang w:eastAsia="ar-SA"/>
        </w:rPr>
        <w:t>ПРОЄКТ ДОГОВОРУ</w:t>
      </w:r>
    </w:p>
    <w:p w14:paraId="5FDC6F43" w14:textId="77777777" w:rsidR="007975CE" w:rsidRPr="005446CE" w:rsidRDefault="007975CE" w:rsidP="007975CE">
      <w:pPr>
        <w:suppressAutoHyphens/>
        <w:jc w:val="center"/>
        <w:rPr>
          <w:b/>
          <w:bCs/>
          <w:sz w:val="24"/>
          <w:szCs w:val="24"/>
          <w:lang w:eastAsia="ar-SA"/>
        </w:rPr>
      </w:pPr>
    </w:p>
    <w:p w14:paraId="26A557ED" w14:textId="77777777" w:rsidR="007975CE" w:rsidRPr="005446CE" w:rsidRDefault="007975CE" w:rsidP="007975CE">
      <w:pPr>
        <w:suppressAutoHyphens/>
        <w:jc w:val="center"/>
        <w:rPr>
          <w:sz w:val="24"/>
          <w:szCs w:val="24"/>
          <w:lang w:eastAsia="ar-SA"/>
        </w:rPr>
      </w:pPr>
      <w:r w:rsidRPr="005446CE">
        <w:rPr>
          <w:sz w:val="24"/>
          <w:szCs w:val="24"/>
          <w:lang w:eastAsia="ar-SA"/>
        </w:rPr>
        <w:t xml:space="preserve">       (додається окремим файлом)</w:t>
      </w:r>
    </w:p>
    <w:p w14:paraId="302AD8DE" w14:textId="77777777" w:rsidR="007975CE" w:rsidRPr="005446CE" w:rsidRDefault="007975CE" w:rsidP="007975CE">
      <w:pPr>
        <w:suppressAutoHyphens/>
        <w:rPr>
          <w:sz w:val="24"/>
          <w:szCs w:val="24"/>
          <w:lang w:eastAsia="ar-SA"/>
        </w:rPr>
      </w:pPr>
      <w:r w:rsidRPr="005446CE">
        <w:rPr>
          <w:sz w:val="24"/>
          <w:szCs w:val="24"/>
          <w:lang w:eastAsia="ar-SA"/>
        </w:rPr>
        <w:t xml:space="preserve"> </w:t>
      </w:r>
    </w:p>
    <w:p w14:paraId="76CE9835" w14:textId="77777777" w:rsidR="007975CE" w:rsidRPr="005446CE" w:rsidRDefault="007975CE" w:rsidP="007975CE">
      <w:pPr>
        <w:suppressAutoHyphens/>
        <w:rPr>
          <w:sz w:val="24"/>
          <w:szCs w:val="24"/>
          <w:lang w:eastAsia="ar-SA"/>
        </w:rPr>
      </w:pPr>
    </w:p>
    <w:p w14:paraId="6EB2281B" w14:textId="77777777" w:rsidR="007975CE" w:rsidRPr="005446CE" w:rsidRDefault="007975CE" w:rsidP="007975CE">
      <w:pPr>
        <w:suppressAutoHyphens/>
        <w:rPr>
          <w:sz w:val="24"/>
          <w:szCs w:val="24"/>
          <w:lang w:eastAsia="ar-SA"/>
        </w:rPr>
      </w:pPr>
    </w:p>
    <w:p w14:paraId="43B98194" w14:textId="77777777" w:rsidR="007975CE" w:rsidRPr="005446CE" w:rsidRDefault="007975CE" w:rsidP="007975CE">
      <w:pPr>
        <w:suppressAutoHyphens/>
        <w:rPr>
          <w:sz w:val="24"/>
          <w:szCs w:val="24"/>
          <w:lang w:eastAsia="ar-SA"/>
        </w:rPr>
      </w:pPr>
    </w:p>
    <w:p w14:paraId="3EACE8A7" w14:textId="77777777" w:rsidR="007975CE" w:rsidRPr="005446CE" w:rsidRDefault="007975CE" w:rsidP="007975CE">
      <w:pPr>
        <w:suppressAutoHyphens/>
        <w:rPr>
          <w:sz w:val="24"/>
          <w:szCs w:val="24"/>
          <w:lang w:eastAsia="ar-SA"/>
        </w:rPr>
      </w:pPr>
    </w:p>
    <w:p w14:paraId="0A661900" w14:textId="77777777" w:rsidR="007975CE" w:rsidRPr="005446CE" w:rsidRDefault="007975CE" w:rsidP="007975CE">
      <w:pPr>
        <w:suppressAutoHyphens/>
        <w:rPr>
          <w:sz w:val="24"/>
          <w:szCs w:val="24"/>
          <w:lang w:eastAsia="ar-SA"/>
        </w:rPr>
      </w:pPr>
    </w:p>
    <w:p w14:paraId="09D9CFAC" w14:textId="77777777" w:rsidR="007975CE" w:rsidRPr="005446CE" w:rsidRDefault="007975CE" w:rsidP="007975CE">
      <w:pPr>
        <w:spacing w:line="259" w:lineRule="auto"/>
        <w:ind w:hanging="2"/>
        <w:jc w:val="right"/>
        <w:rPr>
          <w:sz w:val="24"/>
          <w:szCs w:val="24"/>
          <w:lang w:eastAsia="ar-SA"/>
        </w:rPr>
      </w:pPr>
    </w:p>
    <w:p w14:paraId="0400B595" w14:textId="77777777" w:rsidR="007975CE" w:rsidRPr="005446CE" w:rsidRDefault="007975CE" w:rsidP="007975CE">
      <w:pPr>
        <w:spacing w:line="259" w:lineRule="auto"/>
        <w:ind w:hanging="2"/>
        <w:jc w:val="right"/>
        <w:rPr>
          <w:sz w:val="24"/>
          <w:szCs w:val="24"/>
          <w:lang w:eastAsia="ar-SA"/>
        </w:rPr>
      </w:pPr>
    </w:p>
    <w:p w14:paraId="2A42BC2B" w14:textId="77777777" w:rsidR="007975CE" w:rsidRPr="005446CE" w:rsidRDefault="007975CE" w:rsidP="007975CE">
      <w:pPr>
        <w:spacing w:line="259" w:lineRule="auto"/>
        <w:ind w:hanging="2"/>
        <w:jc w:val="right"/>
        <w:rPr>
          <w:sz w:val="24"/>
          <w:szCs w:val="24"/>
          <w:lang w:eastAsia="ar-SA"/>
        </w:rPr>
      </w:pPr>
    </w:p>
    <w:p w14:paraId="5D398972" w14:textId="77777777" w:rsidR="007975CE" w:rsidRPr="005446CE" w:rsidRDefault="007975CE" w:rsidP="007975CE">
      <w:pPr>
        <w:spacing w:line="259" w:lineRule="auto"/>
        <w:ind w:hanging="2"/>
        <w:jc w:val="right"/>
        <w:rPr>
          <w:sz w:val="24"/>
          <w:szCs w:val="24"/>
          <w:lang w:eastAsia="ar-SA"/>
        </w:rPr>
      </w:pPr>
    </w:p>
    <w:p w14:paraId="20DC8BDD" w14:textId="77777777" w:rsidR="000C7D39" w:rsidRDefault="000C7D39"/>
    <w:sectPr w:rsidR="000C7D3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EDC94" w14:textId="77777777" w:rsidR="003027AE" w:rsidRDefault="003027AE">
      <w:r>
        <w:separator/>
      </w:r>
    </w:p>
  </w:endnote>
  <w:endnote w:type="continuationSeparator" w:id="0">
    <w:p w14:paraId="30F6DB28" w14:textId="77777777" w:rsidR="003027AE" w:rsidRDefault="0030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C1E08" w14:textId="77777777" w:rsidR="003027AE" w:rsidRDefault="003027AE">
    <w:pPr>
      <w:tabs>
        <w:tab w:val="center" w:pos="4677"/>
        <w:tab w:val="right" w:pos="9355"/>
      </w:tabs>
      <w:ind w:hanging="2"/>
      <w:jc w:val="right"/>
      <w:rPr>
        <w:sz w:val="24"/>
        <w:szCs w:val="24"/>
      </w:rPr>
    </w:pPr>
    <w:r>
      <w:rPr>
        <w:sz w:val="24"/>
        <w:szCs w:val="24"/>
      </w:rPr>
      <w:fldChar w:fldCharType="begin"/>
    </w:r>
    <w:r>
      <w:rPr>
        <w:sz w:val="24"/>
        <w:szCs w:val="24"/>
      </w:rPr>
      <w:instrText>PAGE</w:instrText>
    </w:r>
    <w:r>
      <w:rPr>
        <w:sz w:val="24"/>
        <w:szCs w:val="24"/>
      </w:rPr>
      <w:fldChar w:fldCharType="separate"/>
    </w:r>
    <w:r>
      <w:rPr>
        <w:noProof/>
        <w:sz w:val="24"/>
        <w:szCs w:val="24"/>
      </w:rPr>
      <w:t>2</w:t>
    </w:r>
    <w:r>
      <w:rPr>
        <w:sz w:val="24"/>
        <w:szCs w:val="24"/>
      </w:rPr>
      <w:fldChar w:fldCharType="end"/>
    </w:r>
  </w:p>
  <w:p w14:paraId="7C68F5BD" w14:textId="77777777" w:rsidR="003027AE" w:rsidRDefault="003027AE">
    <w:pPr>
      <w:tabs>
        <w:tab w:val="center" w:pos="4677"/>
        <w:tab w:val="right" w:pos="9355"/>
      </w:tabs>
      <w:ind w:right="360" w:hanging="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3B39E" w14:textId="77777777" w:rsidR="003027AE" w:rsidRDefault="003027AE" w:rsidP="00B02AE7">
    <w:pPr>
      <w:tabs>
        <w:tab w:val="center" w:pos="4677"/>
        <w:tab w:val="right" w:pos="9355"/>
      </w:tabs>
      <w:ind w:hanging="2"/>
      <w:jc w:val="center"/>
      <w:rPr>
        <w:sz w:val="24"/>
        <w:szCs w:val="24"/>
      </w:rPr>
    </w:pPr>
  </w:p>
  <w:p w14:paraId="4D3E792F" w14:textId="77777777" w:rsidR="003027AE" w:rsidRDefault="003027AE">
    <w:pPr>
      <w:tabs>
        <w:tab w:val="center" w:pos="4677"/>
        <w:tab w:val="right" w:pos="9355"/>
      </w:tabs>
      <w:ind w:right="360" w:hanging="2"/>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28126" w14:textId="77777777" w:rsidR="003027AE" w:rsidRDefault="003027A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04D3C" w14:textId="77777777" w:rsidR="003027AE" w:rsidRDefault="003027AE">
    <w:pPr>
      <w:tabs>
        <w:tab w:val="center" w:pos="4677"/>
        <w:tab w:val="right" w:pos="9355"/>
      </w:tabs>
      <w:ind w:hanging="2"/>
      <w:jc w:val="center"/>
      <w:rPr>
        <w:sz w:val="24"/>
        <w:szCs w:val="24"/>
      </w:rPr>
    </w:pPr>
  </w:p>
  <w:p w14:paraId="11DFE146" w14:textId="77777777" w:rsidR="003027AE" w:rsidRDefault="003027AE">
    <w:pPr>
      <w:tabs>
        <w:tab w:val="center" w:pos="4677"/>
        <w:tab w:val="right" w:pos="9355"/>
      </w:tabs>
      <w:ind w:right="360" w:hanging="2"/>
      <w:rPr>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9FCB1" w14:textId="77777777" w:rsidR="003027AE" w:rsidRDefault="003027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4845D" w14:textId="77777777" w:rsidR="003027AE" w:rsidRDefault="003027AE">
      <w:r>
        <w:separator/>
      </w:r>
    </w:p>
  </w:footnote>
  <w:footnote w:type="continuationSeparator" w:id="0">
    <w:p w14:paraId="7878B70F" w14:textId="77777777" w:rsidR="003027AE" w:rsidRDefault="00302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AD3BA" w14:textId="77777777" w:rsidR="003027AE" w:rsidRDefault="003027AE">
    <w:pPr>
      <w:pStyle w:val="ad"/>
      <w:jc w:val="center"/>
    </w:pPr>
    <w:r>
      <w:fldChar w:fldCharType="begin"/>
    </w:r>
    <w:r>
      <w:instrText>PAGE   \* MERGEFORMAT</w:instrText>
    </w:r>
    <w:r>
      <w:fldChar w:fldCharType="separate"/>
    </w:r>
    <w:r>
      <w:rPr>
        <w:noProof/>
      </w:rPr>
      <w:t>25</w:t>
    </w:r>
    <w:r>
      <w:rPr>
        <w:noProof/>
      </w:rPr>
      <w:fldChar w:fldCharType="end"/>
    </w:r>
  </w:p>
  <w:p w14:paraId="4E793CF8" w14:textId="77777777" w:rsidR="003027AE" w:rsidRDefault="003027AE">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2B0E7" w14:textId="77777777" w:rsidR="003027AE" w:rsidRDefault="003027A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DE794" w14:textId="77777777" w:rsidR="003027AE" w:rsidRDefault="003027AE">
    <w:pPr>
      <w:pStyle w:val="ad"/>
      <w:jc w:val="center"/>
    </w:pPr>
    <w:r>
      <w:fldChar w:fldCharType="begin"/>
    </w:r>
    <w:r>
      <w:instrText xml:space="preserve"> PAGE </w:instrText>
    </w:r>
    <w:r>
      <w:fldChar w:fldCharType="separate"/>
    </w:r>
    <w:r>
      <w:t>19</w:t>
    </w:r>
    <w:r>
      <w:fldChar w:fldCharType="end"/>
    </w:r>
  </w:p>
  <w:p w14:paraId="7DC9D0BC" w14:textId="77777777" w:rsidR="003027AE" w:rsidRDefault="003027AE">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48796" w14:textId="77777777" w:rsidR="003027AE" w:rsidRDefault="003027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2" w15:restartNumberingAfterBreak="0">
    <w:nsid w:val="00000005"/>
    <w:multiLevelType w:val="multilevel"/>
    <w:tmpl w:val="00000005"/>
    <w:name w:val="WW8Num5"/>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360" w:hanging="360"/>
      </w:pPr>
      <w:rPr>
        <w:rFonts w:ascii="Times New Roman" w:hAnsi="Times New Roman" w:cs="Times New Roman" w:hint="default"/>
        <w:b/>
        <w:bCs/>
      </w:rPr>
    </w:lvl>
    <w:lvl w:ilvl="1">
      <w:start w:val="1"/>
      <w:numFmt w:val="decimal"/>
      <w:lvlText w:val="%1.%2."/>
      <w:lvlJc w:val="left"/>
      <w:pPr>
        <w:tabs>
          <w:tab w:val="num" w:pos="0"/>
        </w:tabs>
        <w:ind w:left="360" w:hanging="360"/>
      </w:pPr>
      <w:rPr>
        <w:rFonts w:ascii="Times New Roman" w:hAnsi="Times New Roman" w:cs="Times New Roman" w:hint="default"/>
        <w:b w:val="0"/>
        <w:i w:val="0"/>
        <w:iCs w:val="0"/>
      </w:rPr>
    </w:lvl>
    <w:lvl w:ilvl="2">
      <w:start w:val="1"/>
      <w:numFmt w:val="decimal"/>
      <w:lvlText w:val="%1.%2.%3."/>
      <w:lvlJc w:val="left"/>
      <w:pPr>
        <w:tabs>
          <w:tab w:val="num" w:pos="0"/>
        </w:tabs>
        <w:ind w:left="720" w:hanging="720"/>
      </w:pPr>
      <w:rPr>
        <w:rFonts w:ascii="Calibri" w:hAnsi="Calibri" w:cs="Times New Roman" w:hint="default"/>
        <w:b w:val="0"/>
      </w:rPr>
    </w:lvl>
    <w:lvl w:ilvl="3">
      <w:start w:val="1"/>
      <w:numFmt w:val="decimal"/>
      <w:lvlText w:val="%1.%2.%3.%4."/>
      <w:lvlJc w:val="left"/>
      <w:pPr>
        <w:tabs>
          <w:tab w:val="num" w:pos="0"/>
        </w:tabs>
        <w:ind w:left="720" w:hanging="720"/>
      </w:pPr>
      <w:rPr>
        <w:rFonts w:ascii="Calibri" w:hAnsi="Calibri" w:cs="Times New Roman" w:hint="default"/>
        <w:b w:val="0"/>
      </w:rPr>
    </w:lvl>
    <w:lvl w:ilvl="4">
      <w:start w:val="1"/>
      <w:numFmt w:val="decimal"/>
      <w:lvlText w:val="%1.%2.%3.%4.%5."/>
      <w:lvlJc w:val="left"/>
      <w:pPr>
        <w:tabs>
          <w:tab w:val="num" w:pos="0"/>
        </w:tabs>
        <w:ind w:left="1080" w:hanging="1080"/>
      </w:pPr>
      <w:rPr>
        <w:rFonts w:ascii="Calibri" w:hAnsi="Calibri" w:cs="Times New Roman" w:hint="default"/>
        <w:b w:val="0"/>
      </w:rPr>
    </w:lvl>
    <w:lvl w:ilvl="5">
      <w:start w:val="1"/>
      <w:numFmt w:val="decimal"/>
      <w:lvlText w:val="%1.%2.%3.%4.%5.%6."/>
      <w:lvlJc w:val="left"/>
      <w:pPr>
        <w:tabs>
          <w:tab w:val="num" w:pos="0"/>
        </w:tabs>
        <w:ind w:left="1080" w:hanging="1080"/>
      </w:pPr>
      <w:rPr>
        <w:rFonts w:ascii="Calibri" w:hAnsi="Calibri" w:cs="Times New Roman" w:hint="default"/>
        <w:b w:val="0"/>
      </w:rPr>
    </w:lvl>
    <w:lvl w:ilvl="6">
      <w:start w:val="1"/>
      <w:numFmt w:val="decimal"/>
      <w:lvlText w:val="%1.%2.%3.%4.%5.%6.%7."/>
      <w:lvlJc w:val="left"/>
      <w:pPr>
        <w:tabs>
          <w:tab w:val="num" w:pos="0"/>
        </w:tabs>
        <w:ind w:left="1440" w:hanging="1440"/>
      </w:pPr>
      <w:rPr>
        <w:rFonts w:ascii="Calibri" w:hAnsi="Calibri" w:cs="Times New Roman" w:hint="default"/>
        <w:b w:val="0"/>
      </w:rPr>
    </w:lvl>
    <w:lvl w:ilvl="7">
      <w:start w:val="1"/>
      <w:numFmt w:val="decimal"/>
      <w:lvlText w:val="%1.%2.%3.%4.%5.%6.%7.%8."/>
      <w:lvlJc w:val="left"/>
      <w:pPr>
        <w:tabs>
          <w:tab w:val="num" w:pos="0"/>
        </w:tabs>
        <w:ind w:left="1440" w:hanging="1440"/>
      </w:pPr>
      <w:rPr>
        <w:rFonts w:ascii="Calibri" w:hAnsi="Calibri" w:cs="Times New Roman" w:hint="default"/>
        <w:b w:val="0"/>
      </w:rPr>
    </w:lvl>
    <w:lvl w:ilvl="8">
      <w:start w:val="1"/>
      <w:numFmt w:val="decimal"/>
      <w:lvlText w:val="%1.%2.%3.%4.%5.%6.%7.%8.%9."/>
      <w:lvlJc w:val="left"/>
      <w:pPr>
        <w:tabs>
          <w:tab w:val="num" w:pos="0"/>
        </w:tabs>
        <w:ind w:left="1800" w:hanging="1800"/>
      </w:pPr>
      <w:rPr>
        <w:rFonts w:ascii="Calibri" w:hAnsi="Calibri" w:cs="Times New Roman" w:hint="default"/>
        <w:b w:val="0"/>
      </w:r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349" w:hanging="360"/>
      </w:pPr>
      <w:rPr>
        <w:rFonts w:ascii="Times New Roman" w:hAnsi="Times New Roman" w:cs="Times New Roman" w:hint="default"/>
        <w:b w:val="0"/>
        <w:bCs/>
        <w:sz w:val="24"/>
        <w:szCs w:val="24"/>
        <w:lang w:eastAsia="zh-CN"/>
      </w:rPr>
    </w:lvl>
  </w:abstractNum>
  <w:abstractNum w:abstractNumId="5" w15:restartNumberingAfterBreak="0">
    <w:nsid w:val="00000008"/>
    <w:multiLevelType w:val="singleLevel"/>
    <w:tmpl w:val="00000008"/>
    <w:name w:val="WW8Num8"/>
    <w:lvl w:ilvl="0">
      <w:start w:val="1"/>
      <w:numFmt w:val="bullet"/>
      <w:lvlText w:val="-"/>
      <w:lvlJc w:val="left"/>
      <w:pPr>
        <w:tabs>
          <w:tab w:val="num" w:pos="0"/>
        </w:tabs>
        <w:ind w:left="426" w:hanging="360"/>
      </w:pPr>
      <w:rPr>
        <w:rFonts w:ascii="Times New Roman" w:hAnsi="Times New Roman" w:cs="Times New Roman" w:hint="default"/>
        <w:sz w:val="24"/>
        <w:szCs w:val="24"/>
        <w:lang w:eastAsia="zh-CN"/>
      </w:r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eastAsia="Calibri" w:hAnsi="Times New Roman" w:cs="Times New Roman" w:hint="default"/>
        <w:color w:val="000000"/>
        <w:sz w:val="24"/>
        <w:szCs w:val="24"/>
      </w:r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720" w:hanging="360"/>
      </w:pPr>
      <w:rPr>
        <w:rFonts w:cs="Times New Roman" w:hint="default"/>
      </w:rPr>
    </w:lvl>
  </w:abstractNum>
  <w:abstractNum w:abstractNumId="8" w15:restartNumberingAfterBreak="0">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9" w15:restartNumberingAfterBreak="0">
    <w:nsid w:val="142A53CA"/>
    <w:multiLevelType w:val="hybridMultilevel"/>
    <w:tmpl w:val="54B2891C"/>
    <w:lvl w:ilvl="0" w:tplc="F864D5E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5B27B94"/>
    <w:multiLevelType w:val="multilevel"/>
    <w:tmpl w:val="435A1DFE"/>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360" w:hanging="360"/>
      </w:pPr>
      <w:rPr>
        <w:rFonts w:ascii="Times New Roman" w:hAnsi="Times New Roman" w:cs="Times New Roman" w:hint="default"/>
        <w:b w:val="0"/>
        <w:i w:val="0"/>
        <w:iCs w:val="0"/>
      </w:rPr>
    </w:lvl>
    <w:lvl w:ilvl="2">
      <w:start w:val="1"/>
      <w:numFmt w:val="decimal"/>
      <w:lvlText w:val="%1.%2.%3."/>
      <w:lvlJc w:val="left"/>
      <w:pPr>
        <w:ind w:left="720" w:hanging="720"/>
      </w:pPr>
      <w:rPr>
        <w:rFonts w:ascii="Calibri" w:hAnsi="Calibri" w:cs="Times New Roman" w:hint="default"/>
        <w:b w:val="0"/>
      </w:rPr>
    </w:lvl>
    <w:lvl w:ilvl="3">
      <w:start w:val="1"/>
      <w:numFmt w:val="decimal"/>
      <w:lvlText w:val="%1.%2.%3.%4."/>
      <w:lvlJc w:val="left"/>
      <w:pPr>
        <w:ind w:left="720" w:hanging="720"/>
      </w:pPr>
      <w:rPr>
        <w:rFonts w:ascii="Calibri" w:hAnsi="Calibri" w:cs="Times New Roman" w:hint="default"/>
        <w:b w:val="0"/>
      </w:rPr>
    </w:lvl>
    <w:lvl w:ilvl="4">
      <w:start w:val="1"/>
      <w:numFmt w:val="decimal"/>
      <w:lvlText w:val="%1.%2.%3.%4.%5."/>
      <w:lvlJc w:val="left"/>
      <w:pPr>
        <w:ind w:left="1080" w:hanging="1080"/>
      </w:pPr>
      <w:rPr>
        <w:rFonts w:ascii="Calibri" w:hAnsi="Calibri" w:cs="Times New Roman" w:hint="default"/>
        <w:b w:val="0"/>
      </w:rPr>
    </w:lvl>
    <w:lvl w:ilvl="5">
      <w:start w:val="1"/>
      <w:numFmt w:val="decimal"/>
      <w:lvlText w:val="%1.%2.%3.%4.%5.%6."/>
      <w:lvlJc w:val="left"/>
      <w:pPr>
        <w:ind w:left="1080" w:hanging="1080"/>
      </w:pPr>
      <w:rPr>
        <w:rFonts w:ascii="Calibri" w:hAnsi="Calibri" w:cs="Times New Roman" w:hint="default"/>
        <w:b w:val="0"/>
      </w:rPr>
    </w:lvl>
    <w:lvl w:ilvl="6">
      <w:start w:val="1"/>
      <w:numFmt w:val="decimal"/>
      <w:lvlText w:val="%1.%2.%3.%4.%5.%6.%7."/>
      <w:lvlJc w:val="left"/>
      <w:pPr>
        <w:ind w:left="1440" w:hanging="1440"/>
      </w:pPr>
      <w:rPr>
        <w:rFonts w:ascii="Calibri" w:hAnsi="Calibri" w:cs="Times New Roman" w:hint="default"/>
        <w:b w:val="0"/>
      </w:rPr>
    </w:lvl>
    <w:lvl w:ilvl="7">
      <w:start w:val="1"/>
      <w:numFmt w:val="decimal"/>
      <w:lvlText w:val="%1.%2.%3.%4.%5.%6.%7.%8."/>
      <w:lvlJc w:val="left"/>
      <w:pPr>
        <w:ind w:left="1440" w:hanging="1440"/>
      </w:pPr>
      <w:rPr>
        <w:rFonts w:ascii="Calibri" w:hAnsi="Calibri" w:cs="Times New Roman" w:hint="default"/>
        <w:b w:val="0"/>
      </w:rPr>
    </w:lvl>
    <w:lvl w:ilvl="8">
      <w:start w:val="1"/>
      <w:numFmt w:val="decimal"/>
      <w:lvlText w:val="%1.%2.%3.%4.%5.%6.%7.%8.%9."/>
      <w:lvlJc w:val="left"/>
      <w:pPr>
        <w:ind w:left="1800" w:hanging="1800"/>
      </w:pPr>
      <w:rPr>
        <w:rFonts w:ascii="Calibri" w:hAnsi="Calibri" w:cs="Times New Roman" w:hint="default"/>
        <w:b w:val="0"/>
      </w:rPr>
    </w:lvl>
  </w:abstractNum>
  <w:abstractNum w:abstractNumId="11" w15:restartNumberingAfterBreak="0">
    <w:nsid w:val="2796564F"/>
    <w:multiLevelType w:val="hybridMultilevel"/>
    <w:tmpl w:val="02806718"/>
    <w:lvl w:ilvl="0" w:tplc="66F6813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rFonts w:hint="default"/>
        <w:lang w:val="uk-UA" w:eastAsia="en-US" w:bidi="ar-SA"/>
      </w:rPr>
    </w:lvl>
    <w:lvl w:ilvl="2" w:tplc="33C0C948">
      <w:numFmt w:val="bullet"/>
      <w:lvlText w:val="•"/>
      <w:lvlJc w:val="left"/>
      <w:pPr>
        <w:ind w:left="2376" w:hanging="360"/>
      </w:pPr>
      <w:rPr>
        <w:rFonts w:hint="default"/>
        <w:lang w:val="uk-UA" w:eastAsia="en-US" w:bidi="ar-SA"/>
      </w:rPr>
    </w:lvl>
    <w:lvl w:ilvl="3" w:tplc="46189774">
      <w:numFmt w:val="bullet"/>
      <w:lvlText w:val="•"/>
      <w:lvlJc w:val="left"/>
      <w:pPr>
        <w:ind w:left="3205" w:hanging="360"/>
      </w:pPr>
      <w:rPr>
        <w:rFonts w:hint="default"/>
        <w:lang w:val="uk-UA" w:eastAsia="en-US" w:bidi="ar-SA"/>
      </w:rPr>
    </w:lvl>
    <w:lvl w:ilvl="4" w:tplc="E94A5686">
      <w:numFmt w:val="bullet"/>
      <w:lvlText w:val="•"/>
      <w:lvlJc w:val="left"/>
      <w:pPr>
        <w:ind w:left="4033" w:hanging="360"/>
      </w:pPr>
      <w:rPr>
        <w:rFonts w:hint="default"/>
        <w:lang w:val="uk-UA" w:eastAsia="en-US" w:bidi="ar-SA"/>
      </w:rPr>
    </w:lvl>
    <w:lvl w:ilvl="5" w:tplc="ED6AC29E">
      <w:numFmt w:val="bullet"/>
      <w:lvlText w:val="•"/>
      <w:lvlJc w:val="left"/>
      <w:pPr>
        <w:ind w:left="4862" w:hanging="360"/>
      </w:pPr>
      <w:rPr>
        <w:rFonts w:hint="default"/>
        <w:lang w:val="uk-UA" w:eastAsia="en-US" w:bidi="ar-SA"/>
      </w:rPr>
    </w:lvl>
    <w:lvl w:ilvl="6" w:tplc="C19E633E">
      <w:numFmt w:val="bullet"/>
      <w:lvlText w:val="•"/>
      <w:lvlJc w:val="left"/>
      <w:pPr>
        <w:ind w:left="5690" w:hanging="360"/>
      </w:pPr>
      <w:rPr>
        <w:rFonts w:hint="default"/>
        <w:lang w:val="uk-UA" w:eastAsia="en-US" w:bidi="ar-SA"/>
      </w:rPr>
    </w:lvl>
    <w:lvl w:ilvl="7" w:tplc="B20CFE72">
      <w:numFmt w:val="bullet"/>
      <w:lvlText w:val="•"/>
      <w:lvlJc w:val="left"/>
      <w:pPr>
        <w:ind w:left="6518" w:hanging="360"/>
      </w:pPr>
      <w:rPr>
        <w:rFonts w:hint="default"/>
        <w:lang w:val="uk-UA" w:eastAsia="en-US" w:bidi="ar-SA"/>
      </w:rPr>
    </w:lvl>
    <w:lvl w:ilvl="8" w:tplc="068C9948">
      <w:numFmt w:val="bullet"/>
      <w:lvlText w:val="•"/>
      <w:lvlJc w:val="left"/>
      <w:pPr>
        <w:ind w:left="7347" w:hanging="360"/>
      </w:pPr>
      <w:rPr>
        <w:rFonts w:hint="default"/>
        <w:lang w:val="uk-UA" w:eastAsia="en-US" w:bidi="ar-SA"/>
      </w:rPr>
    </w:lvl>
  </w:abstractNum>
  <w:abstractNum w:abstractNumId="13" w15:restartNumberingAfterBreak="0">
    <w:nsid w:val="38CC3902"/>
    <w:multiLevelType w:val="hybridMultilevel"/>
    <w:tmpl w:val="97A63368"/>
    <w:lvl w:ilvl="0" w:tplc="F864D5E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A6418E6"/>
    <w:multiLevelType w:val="hybridMultilevel"/>
    <w:tmpl w:val="EE34C9F2"/>
    <w:lvl w:ilvl="0" w:tplc="BF6879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6C100FC"/>
    <w:multiLevelType w:val="multilevel"/>
    <w:tmpl w:val="435A1DFE"/>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360" w:hanging="360"/>
      </w:pPr>
      <w:rPr>
        <w:rFonts w:ascii="Times New Roman" w:hAnsi="Times New Roman" w:cs="Times New Roman" w:hint="default"/>
        <w:b w:val="0"/>
        <w:i w:val="0"/>
        <w:iCs w:val="0"/>
      </w:rPr>
    </w:lvl>
    <w:lvl w:ilvl="2">
      <w:start w:val="1"/>
      <w:numFmt w:val="decimal"/>
      <w:lvlText w:val="%1.%2.%3."/>
      <w:lvlJc w:val="left"/>
      <w:pPr>
        <w:ind w:left="720" w:hanging="720"/>
      </w:pPr>
      <w:rPr>
        <w:rFonts w:ascii="Calibri" w:hAnsi="Calibri" w:cs="Times New Roman" w:hint="default"/>
        <w:b w:val="0"/>
      </w:rPr>
    </w:lvl>
    <w:lvl w:ilvl="3">
      <w:start w:val="1"/>
      <w:numFmt w:val="decimal"/>
      <w:lvlText w:val="%1.%2.%3.%4."/>
      <w:lvlJc w:val="left"/>
      <w:pPr>
        <w:ind w:left="720" w:hanging="720"/>
      </w:pPr>
      <w:rPr>
        <w:rFonts w:ascii="Calibri" w:hAnsi="Calibri" w:cs="Times New Roman" w:hint="default"/>
        <w:b w:val="0"/>
      </w:rPr>
    </w:lvl>
    <w:lvl w:ilvl="4">
      <w:start w:val="1"/>
      <w:numFmt w:val="decimal"/>
      <w:lvlText w:val="%1.%2.%3.%4.%5."/>
      <w:lvlJc w:val="left"/>
      <w:pPr>
        <w:ind w:left="1080" w:hanging="1080"/>
      </w:pPr>
      <w:rPr>
        <w:rFonts w:ascii="Calibri" w:hAnsi="Calibri" w:cs="Times New Roman" w:hint="default"/>
        <w:b w:val="0"/>
      </w:rPr>
    </w:lvl>
    <w:lvl w:ilvl="5">
      <w:start w:val="1"/>
      <w:numFmt w:val="decimal"/>
      <w:lvlText w:val="%1.%2.%3.%4.%5.%6."/>
      <w:lvlJc w:val="left"/>
      <w:pPr>
        <w:ind w:left="1080" w:hanging="1080"/>
      </w:pPr>
      <w:rPr>
        <w:rFonts w:ascii="Calibri" w:hAnsi="Calibri" w:cs="Times New Roman" w:hint="default"/>
        <w:b w:val="0"/>
      </w:rPr>
    </w:lvl>
    <w:lvl w:ilvl="6">
      <w:start w:val="1"/>
      <w:numFmt w:val="decimal"/>
      <w:lvlText w:val="%1.%2.%3.%4.%5.%6.%7."/>
      <w:lvlJc w:val="left"/>
      <w:pPr>
        <w:ind w:left="1440" w:hanging="1440"/>
      </w:pPr>
      <w:rPr>
        <w:rFonts w:ascii="Calibri" w:hAnsi="Calibri" w:cs="Times New Roman" w:hint="default"/>
        <w:b w:val="0"/>
      </w:rPr>
    </w:lvl>
    <w:lvl w:ilvl="7">
      <w:start w:val="1"/>
      <w:numFmt w:val="decimal"/>
      <w:lvlText w:val="%1.%2.%3.%4.%5.%6.%7.%8."/>
      <w:lvlJc w:val="left"/>
      <w:pPr>
        <w:ind w:left="1440" w:hanging="1440"/>
      </w:pPr>
      <w:rPr>
        <w:rFonts w:ascii="Calibri" w:hAnsi="Calibri" w:cs="Times New Roman" w:hint="default"/>
        <w:b w:val="0"/>
      </w:rPr>
    </w:lvl>
    <w:lvl w:ilvl="8">
      <w:start w:val="1"/>
      <w:numFmt w:val="decimal"/>
      <w:lvlText w:val="%1.%2.%3.%4.%5.%6.%7.%8.%9."/>
      <w:lvlJc w:val="left"/>
      <w:pPr>
        <w:ind w:left="1800" w:hanging="1800"/>
      </w:pPr>
      <w:rPr>
        <w:rFonts w:ascii="Calibri" w:hAnsi="Calibri" w:cs="Times New Roman" w:hint="default"/>
        <w:b w:val="0"/>
      </w:rPr>
    </w:lvl>
  </w:abstractNum>
  <w:abstractNum w:abstractNumId="16" w15:restartNumberingAfterBreak="0">
    <w:nsid w:val="5710382D"/>
    <w:multiLevelType w:val="hybridMultilevel"/>
    <w:tmpl w:val="30582AF4"/>
    <w:lvl w:ilvl="0" w:tplc="0B38CDC2">
      <w:start w:val="1"/>
      <w:numFmt w:val="decimal"/>
      <w:lvlText w:val="%1."/>
      <w:lvlJc w:val="left"/>
      <w:pPr>
        <w:ind w:left="-349" w:hanging="360"/>
      </w:pPr>
      <w:rPr>
        <w:rFonts w:hint="default"/>
        <w:b w:val="0"/>
      </w:rPr>
    </w:lvl>
    <w:lvl w:ilvl="1" w:tplc="04220019" w:tentative="1">
      <w:start w:val="1"/>
      <w:numFmt w:val="lowerLetter"/>
      <w:lvlText w:val="%2."/>
      <w:lvlJc w:val="left"/>
      <w:pPr>
        <w:ind w:left="371" w:hanging="360"/>
      </w:pPr>
    </w:lvl>
    <w:lvl w:ilvl="2" w:tplc="0422001B" w:tentative="1">
      <w:start w:val="1"/>
      <w:numFmt w:val="lowerRoman"/>
      <w:lvlText w:val="%3."/>
      <w:lvlJc w:val="right"/>
      <w:pPr>
        <w:ind w:left="1091" w:hanging="180"/>
      </w:pPr>
    </w:lvl>
    <w:lvl w:ilvl="3" w:tplc="0422000F" w:tentative="1">
      <w:start w:val="1"/>
      <w:numFmt w:val="decimal"/>
      <w:lvlText w:val="%4."/>
      <w:lvlJc w:val="left"/>
      <w:pPr>
        <w:ind w:left="1811" w:hanging="360"/>
      </w:pPr>
    </w:lvl>
    <w:lvl w:ilvl="4" w:tplc="04220019" w:tentative="1">
      <w:start w:val="1"/>
      <w:numFmt w:val="lowerLetter"/>
      <w:lvlText w:val="%5."/>
      <w:lvlJc w:val="left"/>
      <w:pPr>
        <w:ind w:left="2531" w:hanging="360"/>
      </w:pPr>
    </w:lvl>
    <w:lvl w:ilvl="5" w:tplc="0422001B" w:tentative="1">
      <w:start w:val="1"/>
      <w:numFmt w:val="lowerRoman"/>
      <w:lvlText w:val="%6."/>
      <w:lvlJc w:val="right"/>
      <w:pPr>
        <w:ind w:left="3251" w:hanging="180"/>
      </w:pPr>
    </w:lvl>
    <w:lvl w:ilvl="6" w:tplc="0422000F" w:tentative="1">
      <w:start w:val="1"/>
      <w:numFmt w:val="decimal"/>
      <w:lvlText w:val="%7."/>
      <w:lvlJc w:val="left"/>
      <w:pPr>
        <w:ind w:left="3971" w:hanging="360"/>
      </w:pPr>
    </w:lvl>
    <w:lvl w:ilvl="7" w:tplc="04220019" w:tentative="1">
      <w:start w:val="1"/>
      <w:numFmt w:val="lowerLetter"/>
      <w:lvlText w:val="%8."/>
      <w:lvlJc w:val="left"/>
      <w:pPr>
        <w:ind w:left="4691" w:hanging="360"/>
      </w:pPr>
    </w:lvl>
    <w:lvl w:ilvl="8" w:tplc="0422001B" w:tentative="1">
      <w:start w:val="1"/>
      <w:numFmt w:val="lowerRoman"/>
      <w:lvlText w:val="%9."/>
      <w:lvlJc w:val="right"/>
      <w:pPr>
        <w:ind w:left="5411" w:hanging="180"/>
      </w:pPr>
    </w:lvl>
  </w:abstractNum>
  <w:abstractNum w:abstractNumId="17" w15:restartNumberingAfterBreak="0">
    <w:nsid w:val="643C2978"/>
    <w:multiLevelType w:val="hybridMultilevel"/>
    <w:tmpl w:val="6FA8F206"/>
    <w:lvl w:ilvl="0" w:tplc="F864D5EA">
      <w:start w:val="1"/>
      <w:numFmt w:val="bullet"/>
      <w:lvlText w:val="-"/>
      <w:lvlJc w:val="left"/>
      <w:pPr>
        <w:ind w:left="426" w:hanging="360"/>
      </w:pPr>
      <w:rPr>
        <w:rFonts w:ascii="Times New Roman" w:hAnsi="Times New Roman" w:cs="Times New Roman" w:hint="default"/>
      </w:rPr>
    </w:lvl>
    <w:lvl w:ilvl="1" w:tplc="FFFFFFFF" w:tentative="1">
      <w:start w:val="1"/>
      <w:numFmt w:val="bullet"/>
      <w:lvlText w:val="o"/>
      <w:lvlJc w:val="left"/>
      <w:pPr>
        <w:ind w:left="1146" w:hanging="360"/>
      </w:pPr>
      <w:rPr>
        <w:rFonts w:ascii="Courier New" w:hAnsi="Courier New" w:cs="Courier New" w:hint="default"/>
      </w:rPr>
    </w:lvl>
    <w:lvl w:ilvl="2" w:tplc="FFFFFFFF" w:tentative="1">
      <w:start w:val="1"/>
      <w:numFmt w:val="bullet"/>
      <w:lvlText w:val=""/>
      <w:lvlJc w:val="left"/>
      <w:pPr>
        <w:ind w:left="1866" w:hanging="360"/>
      </w:pPr>
      <w:rPr>
        <w:rFonts w:ascii="Wingdings" w:hAnsi="Wingdings" w:hint="default"/>
      </w:rPr>
    </w:lvl>
    <w:lvl w:ilvl="3" w:tplc="FFFFFFFF" w:tentative="1">
      <w:start w:val="1"/>
      <w:numFmt w:val="bullet"/>
      <w:lvlText w:val=""/>
      <w:lvlJc w:val="left"/>
      <w:pPr>
        <w:ind w:left="2586" w:hanging="360"/>
      </w:pPr>
      <w:rPr>
        <w:rFonts w:ascii="Symbol" w:hAnsi="Symbol" w:hint="default"/>
      </w:rPr>
    </w:lvl>
    <w:lvl w:ilvl="4" w:tplc="FFFFFFFF" w:tentative="1">
      <w:start w:val="1"/>
      <w:numFmt w:val="bullet"/>
      <w:lvlText w:val="o"/>
      <w:lvlJc w:val="left"/>
      <w:pPr>
        <w:ind w:left="3306" w:hanging="360"/>
      </w:pPr>
      <w:rPr>
        <w:rFonts w:ascii="Courier New" w:hAnsi="Courier New" w:cs="Courier New" w:hint="default"/>
      </w:rPr>
    </w:lvl>
    <w:lvl w:ilvl="5" w:tplc="FFFFFFFF" w:tentative="1">
      <w:start w:val="1"/>
      <w:numFmt w:val="bullet"/>
      <w:lvlText w:val=""/>
      <w:lvlJc w:val="left"/>
      <w:pPr>
        <w:ind w:left="4026" w:hanging="360"/>
      </w:pPr>
      <w:rPr>
        <w:rFonts w:ascii="Wingdings" w:hAnsi="Wingdings" w:hint="default"/>
      </w:rPr>
    </w:lvl>
    <w:lvl w:ilvl="6" w:tplc="FFFFFFFF" w:tentative="1">
      <w:start w:val="1"/>
      <w:numFmt w:val="bullet"/>
      <w:lvlText w:val=""/>
      <w:lvlJc w:val="left"/>
      <w:pPr>
        <w:ind w:left="4746" w:hanging="360"/>
      </w:pPr>
      <w:rPr>
        <w:rFonts w:ascii="Symbol" w:hAnsi="Symbol" w:hint="default"/>
      </w:rPr>
    </w:lvl>
    <w:lvl w:ilvl="7" w:tplc="FFFFFFFF" w:tentative="1">
      <w:start w:val="1"/>
      <w:numFmt w:val="bullet"/>
      <w:lvlText w:val="o"/>
      <w:lvlJc w:val="left"/>
      <w:pPr>
        <w:ind w:left="5466" w:hanging="360"/>
      </w:pPr>
      <w:rPr>
        <w:rFonts w:ascii="Courier New" w:hAnsi="Courier New" w:cs="Courier New" w:hint="default"/>
      </w:rPr>
    </w:lvl>
    <w:lvl w:ilvl="8" w:tplc="FFFFFFFF" w:tentative="1">
      <w:start w:val="1"/>
      <w:numFmt w:val="bullet"/>
      <w:lvlText w:val=""/>
      <w:lvlJc w:val="left"/>
      <w:pPr>
        <w:ind w:left="6186" w:hanging="360"/>
      </w:pPr>
      <w:rPr>
        <w:rFonts w:ascii="Wingdings" w:hAnsi="Wingdings" w:hint="default"/>
      </w:rPr>
    </w:lvl>
  </w:abstractNum>
  <w:abstractNum w:abstractNumId="18" w15:restartNumberingAfterBreak="0">
    <w:nsid w:val="6B881AE6"/>
    <w:multiLevelType w:val="hybridMultilevel"/>
    <w:tmpl w:val="4098751E"/>
    <w:lvl w:ilvl="0" w:tplc="55C4B594">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05C3F95"/>
    <w:multiLevelType w:val="hybridMultilevel"/>
    <w:tmpl w:val="ED56B980"/>
    <w:lvl w:ilvl="0" w:tplc="EA28B99A">
      <w:start w:val="1"/>
      <w:numFmt w:val="decimal"/>
      <w:lvlText w:val="%1."/>
      <w:lvlJc w:val="left"/>
      <w:pPr>
        <w:ind w:left="796" w:hanging="363"/>
      </w:pPr>
      <w:rPr>
        <w:rFonts w:ascii="Times New Roman" w:eastAsia="Times New Roman" w:hAnsi="Times New Roman" w:cs="Times New Roman" w:hint="default"/>
        <w:spacing w:val="-3"/>
        <w:w w:val="100"/>
        <w:sz w:val="24"/>
        <w:szCs w:val="24"/>
        <w:lang w:val="uk-UA" w:eastAsia="en-US" w:bidi="ar-SA"/>
      </w:rPr>
    </w:lvl>
    <w:lvl w:ilvl="1" w:tplc="ECA8A090">
      <w:numFmt w:val="bullet"/>
      <w:lvlText w:val="•"/>
      <w:lvlJc w:val="left"/>
      <w:pPr>
        <w:ind w:left="1795" w:hanging="363"/>
      </w:pPr>
      <w:rPr>
        <w:rFonts w:hint="default"/>
        <w:lang w:val="uk-UA" w:eastAsia="en-US" w:bidi="ar-SA"/>
      </w:rPr>
    </w:lvl>
    <w:lvl w:ilvl="2" w:tplc="3620EA32">
      <w:numFmt w:val="bullet"/>
      <w:lvlText w:val="•"/>
      <w:lvlJc w:val="left"/>
      <w:pPr>
        <w:ind w:left="2790" w:hanging="363"/>
      </w:pPr>
      <w:rPr>
        <w:rFonts w:hint="default"/>
        <w:lang w:val="uk-UA" w:eastAsia="en-US" w:bidi="ar-SA"/>
      </w:rPr>
    </w:lvl>
    <w:lvl w:ilvl="3" w:tplc="41A81FF4">
      <w:numFmt w:val="bullet"/>
      <w:lvlText w:val="•"/>
      <w:lvlJc w:val="left"/>
      <w:pPr>
        <w:ind w:left="3785" w:hanging="363"/>
      </w:pPr>
      <w:rPr>
        <w:rFonts w:hint="default"/>
        <w:lang w:val="uk-UA" w:eastAsia="en-US" w:bidi="ar-SA"/>
      </w:rPr>
    </w:lvl>
    <w:lvl w:ilvl="4" w:tplc="51C43CE4">
      <w:numFmt w:val="bullet"/>
      <w:lvlText w:val="•"/>
      <w:lvlJc w:val="left"/>
      <w:pPr>
        <w:ind w:left="4780" w:hanging="363"/>
      </w:pPr>
      <w:rPr>
        <w:rFonts w:hint="default"/>
        <w:lang w:val="uk-UA" w:eastAsia="en-US" w:bidi="ar-SA"/>
      </w:rPr>
    </w:lvl>
    <w:lvl w:ilvl="5" w:tplc="64185362">
      <w:numFmt w:val="bullet"/>
      <w:lvlText w:val="•"/>
      <w:lvlJc w:val="left"/>
      <w:pPr>
        <w:ind w:left="5775" w:hanging="363"/>
      </w:pPr>
      <w:rPr>
        <w:rFonts w:hint="default"/>
        <w:lang w:val="uk-UA" w:eastAsia="en-US" w:bidi="ar-SA"/>
      </w:rPr>
    </w:lvl>
    <w:lvl w:ilvl="6" w:tplc="2AD0C23E">
      <w:numFmt w:val="bullet"/>
      <w:lvlText w:val="•"/>
      <w:lvlJc w:val="left"/>
      <w:pPr>
        <w:ind w:left="6770" w:hanging="363"/>
      </w:pPr>
      <w:rPr>
        <w:rFonts w:hint="default"/>
        <w:lang w:val="uk-UA" w:eastAsia="en-US" w:bidi="ar-SA"/>
      </w:rPr>
    </w:lvl>
    <w:lvl w:ilvl="7" w:tplc="3912D074">
      <w:numFmt w:val="bullet"/>
      <w:lvlText w:val="•"/>
      <w:lvlJc w:val="left"/>
      <w:pPr>
        <w:ind w:left="7765" w:hanging="363"/>
      </w:pPr>
      <w:rPr>
        <w:rFonts w:hint="default"/>
        <w:lang w:val="uk-UA" w:eastAsia="en-US" w:bidi="ar-SA"/>
      </w:rPr>
    </w:lvl>
    <w:lvl w:ilvl="8" w:tplc="8562A1A4">
      <w:numFmt w:val="bullet"/>
      <w:lvlText w:val="•"/>
      <w:lvlJc w:val="left"/>
      <w:pPr>
        <w:ind w:left="8760" w:hanging="363"/>
      </w:pPr>
      <w:rPr>
        <w:rFonts w:hint="default"/>
        <w:lang w:val="uk-UA" w:eastAsia="en-US" w:bidi="ar-SA"/>
      </w:rPr>
    </w:lvl>
  </w:abstractNum>
  <w:abstractNum w:abstractNumId="20" w15:restartNumberingAfterBreak="0">
    <w:nsid w:val="75981269"/>
    <w:multiLevelType w:val="hybridMultilevel"/>
    <w:tmpl w:val="FF3A1E78"/>
    <w:lvl w:ilvl="0" w:tplc="3A509AD2">
      <w:numFmt w:val="bullet"/>
      <w:lvlText w:val="-"/>
      <w:lvlJc w:val="left"/>
      <w:pPr>
        <w:ind w:left="112" w:hanging="238"/>
      </w:pPr>
      <w:rPr>
        <w:rFonts w:ascii="Times New Roman" w:eastAsia="Times New Roman" w:hAnsi="Times New Roman" w:cs="Times New Roman" w:hint="default"/>
        <w:w w:val="97"/>
        <w:sz w:val="24"/>
        <w:szCs w:val="24"/>
        <w:lang w:val="uk-UA" w:eastAsia="en-US" w:bidi="ar-SA"/>
      </w:rPr>
    </w:lvl>
    <w:lvl w:ilvl="1" w:tplc="DDD0FAB4">
      <w:numFmt w:val="bullet"/>
      <w:lvlText w:val="•"/>
      <w:lvlJc w:val="left"/>
      <w:pPr>
        <w:ind w:left="824" w:hanging="238"/>
      </w:pPr>
      <w:rPr>
        <w:rFonts w:hint="default"/>
        <w:lang w:val="uk-UA" w:eastAsia="en-US" w:bidi="ar-SA"/>
      </w:rPr>
    </w:lvl>
    <w:lvl w:ilvl="2" w:tplc="8A962596">
      <w:numFmt w:val="bullet"/>
      <w:lvlText w:val="•"/>
      <w:lvlJc w:val="left"/>
      <w:pPr>
        <w:ind w:left="1529" w:hanging="238"/>
      </w:pPr>
      <w:rPr>
        <w:rFonts w:hint="default"/>
        <w:lang w:val="uk-UA" w:eastAsia="en-US" w:bidi="ar-SA"/>
      </w:rPr>
    </w:lvl>
    <w:lvl w:ilvl="3" w:tplc="4672E298">
      <w:numFmt w:val="bullet"/>
      <w:lvlText w:val="•"/>
      <w:lvlJc w:val="left"/>
      <w:pPr>
        <w:ind w:left="2233" w:hanging="238"/>
      </w:pPr>
      <w:rPr>
        <w:rFonts w:hint="default"/>
        <w:lang w:val="uk-UA" w:eastAsia="en-US" w:bidi="ar-SA"/>
      </w:rPr>
    </w:lvl>
    <w:lvl w:ilvl="4" w:tplc="A0EE4C0A">
      <w:numFmt w:val="bullet"/>
      <w:lvlText w:val="•"/>
      <w:lvlJc w:val="left"/>
      <w:pPr>
        <w:ind w:left="2938" w:hanging="238"/>
      </w:pPr>
      <w:rPr>
        <w:rFonts w:hint="default"/>
        <w:lang w:val="uk-UA" w:eastAsia="en-US" w:bidi="ar-SA"/>
      </w:rPr>
    </w:lvl>
    <w:lvl w:ilvl="5" w:tplc="8068A9A2">
      <w:numFmt w:val="bullet"/>
      <w:lvlText w:val="•"/>
      <w:lvlJc w:val="left"/>
      <w:pPr>
        <w:ind w:left="3643" w:hanging="238"/>
      </w:pPr>
      <w:rPr>
        <w:rFonts w:hint="default"/>
        <w:lang w:val="uk-UA" w:eastAsia="en-US" w:bidi="ar-SA"/>
      </w:rPr>
    </w:lvl>
    <w:lvl w:ilvl="6" w:tplc="578AE0F4">
      <w:numFmt w:val="bullet"/>
      <w:lvlText w:val="•"/>
      <w:lvlJc w:val="left"/>
      <w:pPr>
        <w:ind w:left="4347" w:hanging="238"/>
      </w:pPr>
      <w:rPr>
        <w:rFonts w:hint="default"/>
        <w:lang w:val="uk-UA" w:eastAsia="en-US" w:bidi="ar-SA"/>
      </w:rPr>
    </w:lvl>
    <w:lvl w:ilvl="7" w:tplc="8D16E622">
      <w:numFmt w:val="bullet"/>
      <w:lvlText w:val="•"/>
      <w:lvlJc w:val="left"/>
      <w:pPr>
        <w:ind w:left="5052" w:hanging="238"/>
      </w:pPr>
      <w:rPr>
        <w:rFonts w:hint="default"/>
        <w:lang w:val="uk-UA" w:eastAsia="en-US" w:bidi="ar-SA"/>
      </w:rPr>
    </w:lvl>
    <w:lvl w:ilvl="8" w:tplc="614AB944">
      <w:numFmt w:val="bullet"/>
      <w:lvlText w:val="•"/>
      <w:lvlJc w:val="left"/>
      <w:pPr>
        <w:ind w:left="5756" w:hanging="238"/>
      </w:pPr>
      <w:rPr>
        <w:rFonts w:hint="default"/>
        <w:lang w:val="uk-UA" w:eastAsia="en-US" w:bidi="ar-SA"/>
      </w:rPr>
    </w:lvl>
  </w:abstractNum>
  <w:abstractNum w:abstractNumId="21" w15:restartNumberingAfterBreak="0">
    <w:nsid w:val="77A66FED"/>
    <w:multiLevelType w:val="hybridMultilevel"/>
    <w:tmpl w:val="00AE88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EFA7FA2"/>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30" w:hanging="516"/>
      </w:pPr>
      <w:rPr>
        <w:rFonts w:hint="default"/>
        <w:lang w:val="uk-UA" w:eastAsia="en-US" w:bidi="ar-SA"/>
      </w:rPr>
    </w:lvl>
    <w:lvl w:ilvl="3">
      <w:numFmt w:val="bullet"/>
      <w:lvlText w:val="•"/>
      <w:lvlJc w:val="left"/>
      <w:pPr>
        <w:ind w:left="2236" w:hanging="516"/>
      </w:pPr>
      <w:rPr>
        <w:rFonts w:hint="default"/>
        <w:lang w:val="uk-UA" w:eastAsia="en-US" w:bidi="ar-SA"/>
      </w:rPr>
    </w:lvl>
    <w:lvl w:ilvl="4">
      <w:numFmt w:val="bullet"/>
      <w:lvlText w:val="•"/>
      <w:lvlJc w:val="left"/>
      <w:pPr>
        <w:ind w:left="2941" w:hanging="516"/>
      </w:pPr>
      <w:rPr>
        <w:rFonts w:hint="default"/>
        <w:lang w:val="uk-UA" w:eastAsia="en-US" w:bidi="ar-SA"/>
      </w:rPr>
    </w:lvl>
    <w:lvl w:ilvl="5">
      <w:numFmt w:val="bullet"/>
      <w:lvlText w:val="•"/>
      <w:lvlJc w:val="left"/>
      <w:pPr>
        <w:ind w:left="3647" w:hanging="516"/>
      </w:pPr>
      <w:rPr>
        <w:rFonts w:hint="default"/>
        <w:lang w:val="uk-UA" w:eastAsia="en-US" w:bidi="ar-SA"/>
      </w:rPr>
    </w:lvl>
    <w:lvl w:ilvl="6">
      <w:numFmt w:val="bullet"/>
      <w:lvlText w:val="•"/>
      <w:lvlJc w:val="left"/>
      <w:pPr>
        <w:ind w:left="4352" w:hanging="516"/>
      </w:pPr>
      <w:rPr>
        <w:rFonts w:hint="default"/>
        <w:lang w:val="uk-UA" w:eastAsia="en-US" w:bidi="ar-SA"/>
      </w:rPr>
    </w:lvl>
    <w:lvl w:ilvl="7">
      <w:numFmt w:val="bullet"/>
      <w:lvlText w:val="•"/>
      <w:lvlJc w:val="left"/>
      <w:pPr>
        <w:ind w:left="5057" w:hanging="516"/>
      </w:pPr>
      <w:rPr>
        <w:rFonts w:hint="default"/>
        <w:lang w:val="uk-UA" w:eastAsia="en-US" w:bidi="ar-SA"/>
      </w:rPr>
    </w:lvl>
    <w:lvl w:ilvl="8">
      <w:numFmt w:val="bullet"/>
      <w:lvlText w:val="•"/>
      <w:lvlJc w:val="left"/>
      <w:pPr>
        <w:ind w:left="5763" w:hanging="516"/>
      </w:pPr>
      <w:rPr>
        <w:rFonts w:hint="default"/>
        <w:lang w:val="uk-UA" w:eastAsia="en-US" w:bidi="ar-SA"/>
      </w:rPr>
    </w:lvl>
  </w:abstractNum>
  <w:abstractNum w:abstractNumId="23" w15:restartNumberingAfterBreak="0">
    <w:nsid w:val="7FFA61CF"/>
    <w:multiLevelType w:val="hybridMultilevel"/>
    <w:tmpl w:val="3ECC6DD4"/>
    <w:lvl w:ilvl="0" w:tplc="FF46B472">
      <w:numFmt w:val="bullet"/>
      <w:lvlText w:val="-"/>
      <w:lvlJc w:val="left"/>
      <w:pPr>
        <w:ind w:left="146" w:hanging="248"/>
      </w:pPr>
      <w:rPr>
        <w:rFonts w:ascii="Times New Roman" w:eastAsia="Times New Roman" w:hAnsi="Times New Roman" w:cs="Times New Roman" w:hint="default"/>
        <w:w w:val="97"/>
        <w:sz w:val="24"/>
        <w:szCs w:val="24"/>
        <w:lang w:val="uk-UA" w:eastAsia="en-US" w:bidi="ar-SA"/>
      </w:rPr>
    </w:lvl>
    <w:lvl w:ilvl="1" w:tplc="FC1A2064">
      <w:numFmt w:val="bullet"/>
      <w:lvlText w:val="•"/>
      <w:lvlJc w:val="left"/>
      <w:pPr>
        <w:ind w:left="763" w:hanging="248"/>
      </w:pPr>
      <w:rPr>
        <w:rFonts w:hint="default"/>
        <w:lang w:val="uk-UA" w:eastAsia="en-US" w:bidi="ar-SA"/>
      </w:rPr>
    </w:lvl>
    <w:lvl w:ilvl="2" w:tplc="1C403D08">
      <w:numFmt w:val="bullet"/>
      <w:lvlText w:val="•"/>
      <w:lvlJc w:val="left"/>
      <w:pPr>
        <w:ind w:left="1386" w:hanging="248"/>
      </w:pPr>
      <w:rPr>
        <w:rFonts w:hint="default"/>
        <w:lang w:val="uk-UA" w:eastAsia="en-US" w:bidi="ar-SA"/>
      </w:rPr>
    </w:lvl>
    <w:lvl w:ilvl="3" w:tplc="C4AEE112">
      <w:numFmt w:val="bullet"/>
      <w:lvlText w:val="•"/>
      <w:lvlJc w:val="left"/>
      <w:pPr>
        <w:ind w:left="2009" w:hanging="248"/>
      </w:pPr>
      <w:rPr>
        <w:rFonts w:hint="default"/>
        <w:lang w:val="uk-UA" w:eastAsia="en-US" w:bidi="ar-SA"/>
      </w:rPr>
    </w:lvl>
    <w:lvl w:ilvl="4" w:tplc="30BADBF4">
      <w:numFmt w:val="bullet"/>
      <w:lvlText w:val="•"/>
      <w:lvlJc w:val="left"/>
      <w:pPr>
        <w:ind w:left="2632" w:hanging="248"/>
      </w:pPr>
      <w:rPr>
        <w:rFonts w:hint="default"/>
        <w:lang w:val="uk-UA" w:eastAsia="en-US" w:bidi="ar-SA"/>
      </w:rPr>
    </w:lvl>
    <w:lvl w:ilvl="5" w:tplc="DE1A1A02">
      <w:numFmt w:val="bullet"/>
      <w:lvlText w:val="•"/>
      <w:lvlJc w:val="left"/>
      <w:pPr>
        <w:ind w:left="3255" w:hanging="248"/>
      </w:pPr>
      <w:rPr>
        <w:rFonts w:hint="default"/>
        <w:lang w:val="uk-UA" w:eastAsia="en-US" w:bidi="ar-SA"/>
      </w:rPr>
    </w:lvl>
    <w:lvl w:ilvl="6" w:tplc="062E847A">
      <w:numFmt w:val="bullet"/>
      <w:lvlText w:val="•"/>
      <w:lvlJc w:val="left"/>
      <w:pPr>
        <w:ind w:left="3878" w:hanging="248"/>
      </w:pPr>
      <w:rPr>
        <w:rFonts w:hint="default"/>
        <w:lang w:val="uk-UA" w:eastAsia="en-US" w:bidi="ar-SA"/>
      </w:rPr>
    </w:lvl>
    <w:lvl w:ilvl="7" w:tplc="D8D60D28">
      <w:numFmt w:val="bullet"/>
      <w:lvlText w:val="•"/>
      <w:lvlJc w:val="left"/>
      <w:pPr>
        <w:ind w:left="4501" w:hanging="248"/>
      </w:pPr>
      <w:rPr>
        <w:rFonts w:hint="default"/>
        <w:lang w:val="uk-UA" w:eastAsia="en-US" w:bidi="ar-SA"/>
      </w:rPr>
    </w:lvl>
    <w:lvl w:ilvl="8" w:tplc="F87083C0">
      <w:numFmt w:val="bullet"/>
      <w:lvlText w:val="•"/>
      <w:lvlJc w:val="left"/>
      <w:pPr>
        <w:ind w:left="5124" w:hanging="248"/>
      </w:pPr>
      <w:rPr>
        <w:rFonts w:hint="default"/>
        <w:lang w:val="uk-UA" w:eastAsia="en-US" w:bidi="ar-SA"/>
      </w:rPr>
    </w:lvl>
  </w:abstractNum>
  <w:abstractNum w:abstractNumId="24"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rFonts w:hint="default"/>
        <w:lang w:val="uk-UA" w:eastAsia="en-US" w:bidi="ar-SA"/>
      </w:rPr>
    </w:lvl>
    <w:lvl w:ilvl="2" w:tplc="584CAC40">
      <w:numFmt w:val="bullet"/>
      <w:lvlText w:val="•"/>
      <w:lvlJc w:val="left"/>
      <w:pPr>
        <w:ind w:left="3078" w:hanging="363"/>
      </w:pPr>
      <w:rPr>
        <w:rFonts w:hint="default"/>
        <w:lang w:val="uk-UA" w:eastAsia="en-US" w:bidi="ar-SA"/>
      </w:rPr>
    </w:lvl>
    <w:lvl w:ilvl="3" w:tplc="8C34356E">
      <w:numFmt w:val="bullet"/>
      <w:lvlText w:val="•"/>
      <w:lvlJc w:val="left"/>
      <w:pPr>
        <w:ind w:left="4037" w:hanging="363"/>
      </w:pPr>
      <w:rPr>
        <w:rFonts w:hint="default"/>
        <w:lang w:val="uk-UA" w:eastAsia="en-US" w:bidi="ar-SA"/>
      </w:rPr>
    </w:lvl>
    <w:lvl w:ilvl="4" w:tplc="4BC8889C">
      <w:numFmt w:val="bullet"/>
      <w:lvlText w:val="•"/>
      <w:lvlJc w:val="left"/>
      <w:pPr>
        <w:ind w:left="4996" w:hanging="363"/>
      </w:pPr>
      <w:rPr>
        <w:rFonts w:hint="default"/>
        <w:lang w:val="uk-UA" w:eastAsia="en-US" w:bidi="ar-SA"/>
      </w:rPr>
    </w:lvl>
    <w:lvl w:ilvl="5" w:tplc="5D341626">
      <w:numFmt w:val="bullet"/>
      <w:lvlText w:val="•"/>
      <w:lvlJc w:val="left"/>
      <w:pPr>
        <w:ind w:left="5955" w:hanging="363"/>
      </w:pPr>
      <w:rPr>
        <w:rFonts w:hint="default"/>
        <w:lang w:val="uk-UA" w:eastAsia="en-US" w:bidi="ar-SA"/>
      </w:rPr>
    </w:lvl>
    <w:lvl w:ilvl="6" w:tplc="F2E289B6">
      <w:numFmt w:val="bullet"/>
      <w:lvlText w:val="•"/>
      <w:lvlJc w:val="left"/>
      <w:pPr>
        <w:ind w:left="6914" w:hanging="363"/>
      </w:pPr>
      <w:rPr>
        <w:rFonts w:hint="default"/>
        <w:lang w:val="uk-UA" w:eastAsia="en-US" w:bidi="ar-SA"/>
      </w:rPr>
    </w:lvl>
    <w:lvl w:ilvl="7" w:tplc="788E3D94">
      <w:numFmt w:val="bullet"/>
      <w:lvlText w:val="•"/>
      <w:lvlJc w:val="left"/>
      <w:pPr>
        <w:ind w:left="7873" w:hanging="363"/>
      </w:pPr>
      <w:rPr>
        <w:rFonts w:hint="default"/>
        <w:lang w:val="uk-UA" w:eastAsia="en-US" w:bidi="ar-SA"/>
      </w:rPr>
    </w:lvl>
    <w:lvl w:ilvl="8" w:tplc="9F54C0BE">
      <w:numFmt w:val="bullet"/>
      <w:lvlText w:val="•"/>
      <w:lvlJc w:val="left"/>
      <w:pPr>
        <w:ind w:left="8832" w:hanging="363"/>
      </w:pPr>
      <w:rPr>
        <w:rFonts w:hint="default"/>
        <w:lang w:val="uk-UA" w:eastAsia="en-US" w:bidi="ar-SA"/>
      </w:rPr>
    </w:lvl>
  </w:abstractNum>
  <w:num w:numId="1">
    <w:abstractNumId w:val="23"/>
  </w:num>
  <w:num w:numId="2">
    <w:abstractNumId w:val="19"/>
  </w:num>
  <w:num w:numId="3">
    <w:abstractNumId w:val="24"/>
  </w:num>
  <w:num w:numId="4">
    <w:abstractNumId w:val="12"/>
  </w:num>
  <w:num w:numId="5">
    <w:abstractNumId w:val="20"/>
  </w:num>
  <w:num w:numId="6">
    <w:abstractNumId w:val="8"/>
  </w:num>
  <w:num w:numId="7">
    <w:abstractNumId w:val="22"/>
  </w:num>
  <w:num w:numId="8">
    <w:abstractNumId w:val="11"/>
  </w:num>
  <w:num w:numId="9">
    <w:abstractNumId w:val="21"/>
  </w:num>
  <w:num w:numId="10">
    <w:abstractNumId w:val="14"/>
  </w:num>
  <w:num w:numId="11">
    <w:abstractNumId w:val="7"/>
  </w:num>
  <w:num w:numId="12">
    <w:abstractNumId w:val="0"/>
  </w:num>
  <w:num w:numId="13">
    <w:abstractNumId w:val="1"/>
  </w:num>
  <w:num w:numId="14">
    <w:abstractNumId w:val="2"/>
  </w:num>
  <w:num w:numId="15">
    <w:abstractNumId w:val="3"/>
  </w:num>
  <w:num w:numId="16">
    <w:abstractNumId w:val="6"/>
  </w:num>
  <w:num w:numId="17">
    <w:abstractNumId w:val="4"/>
  </w:num>
  <w:num w:numId="18">
    <w:abstractNumId w:val="5"/>
  </w:num>
  <w:num w:numId="19">
    <w:abstractNumId w:val="15"/>
  </w:num>
  <w:num w:numId="20">
    <w:abstractNumId w:val="9"/>
  </w:num>
  <w:num w:numId="21">
    <w:abstractNumId w:val="18"/>
  </w:num>
  <w:num w:numId="22">
    <w:abstractNumId w:val="13"/>
  </w:num>
  <w:num w:numId="23">
    <w:abstractNumId w:val="10"/>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62"/>
    <w:rsid w:val="00076131"/>
    <w:rsid w:val="000C7D39"/>
    <w:rsid w:val="00102470"/>
    <w:rsid w:val="001876CD"/>
    <w:rsid w:val="001B6AF0"/>
    <w:rsid w:val="001D5B67"/>
    <w:rsid w:val="001E7D89"/>
    <w:rsid w:val="002229DA"/>
    <w:rsid w:val="002740FF"/>
    <w:rsid w:val="003027AE"/>
    <w:rsid w:val="00344AB4"/>
    <w:rsid w:val="003731C2"/>
    <w:rsid w:val="003B3788"/>
    <w:rsid w:val="00421CB2"/>
    <w:rsid w:val="00454EEE"/>
    <w:rsid w:val="004E0E77"/>
    <w:rsid w:val="005824D7"/>
    <w:rsid w:val="005C4CB7"/>
    <w:rsid w:val="005D3401"/>
    <w:rsid w:val="00625AED"/>
    <w:rsid w:val="006453F4"/>
    <w:rsid w:val="00795B67"/>
    <w:rsid w:val="007975CE"/>
    <w:rsid w:val="00856461"/>
    <w:rsid w:val="00896A70"/>
    <w:rsid w:val="009712E7"/>
    <w:rsid w:val="00A261BC"/>
    <w:rsid w:val="00B02AE7"/>
    <w:rsid w:val="00B35162"/>
    <w:rsid w:val="00B8050B"/>
    <w:rsid w:val="00BE2CD8"/>
    <w:rsid w:val="00CA2D67"/>
    <w:rsid w:val="00D3673E"/>
    <w:rsid w:val="00D54CBF"/>
    <w:rsid w:val="00D75FF9"/>
    <w:rsid w:val="00DB463D"/>
    <w:rsid w:val="00DD6ED1"/>
    <w:rsid w:val="00EA2F69"/>
    <w:rsid w:val="00ED2062"/>
    <w:rsid w:val="00F705AA"/>
    <w:rsid w:val="00FB4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FC28C5"/>
  <w15:chartTrackingRefBased/>
  <w15:docId w15:val="{6EF05519-88C0-4470-9370-8125F8FE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75CE"/>
    <w:pPr>
      <w:spacing w:after="0" w:line="240" w:lineRule="auto"/>
    </w:pPr>
    <w:rPr>
      <w:rFonts w:ascii="Times New Roman" w:eastAsia="Times New Roman" w:hAnsi="Times New Roman" w:cs="Times New Roman"/>
      <w:sz w:val="20"/>
      <w:szCs w:val="20"/>
      <w:lang w:val="uk-UA"/>
    </w:rPr>
  </w:style>
  <w:style w:type="paragraph" w:styleId="1">
    <w:name w:val="heading 1"/>
    <w:basedOn w:val="a"/>
    <w:next w:val="a"/>
    <w:link w:val="10"/>
    <w:uiPriority w:val="9"/>
    <w:qFormat/>
    <w:rsid w:val="008564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975CE"/>
    <w:pPr>
      <w:keepNext/>
      <w:suppressAutoHyphens/>
      <w:spacing w:before="240" w:after="60" w:line="1" w:lineRule="atLeast"/>
      <w:ind w:leftChars="-1" w:left="-1" w:hangingChars="1" w:hanging="1"/>
      <w:textDirection w:val="btLr"/>
      <w:textAlignment w:val="top"/>
      <w:outlineLvl w:val="1"/>
    </w:pPr>
    <w:rPr>
      <w:rFonts w:ascii="Cambria" w:hAnsi="Cambria"/>
      <w:b/>
      <w:bCs/>
      <w:i/>
      <w:iCs/>
      <w:position w:val="-1"/>
      <w:sz w:val="28"/>
      <w:szCs w:val="28"/>
    </w:rPr>
  </w:style>
  <w:style w:type="paragraph" w:styleId="3">
    <w:name w:val="heading 3"/>
    <w:basedOn w:val="a"/>
    <w:next w:val="a"/>
    <w:link w:val="30"/>
    <w:uiPriority w:val="9"/>
    <w:unhideWhenUsed/>
    <w:qFormat/>
    <w:rsid w:val="00344AB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7975CE"/>
    <w:pPr>
      <w:keepNext/>
      <w:keepLines/>
      <w:spacing w:before="240" w:after="40"/>
      <w:outlineLvl w:val="3"/>
    </w:pPr>
    <w:rPr>
      <w:b/>
      <w:sz w:val="24"/>
      <w:szCs w:val="24"/>
    </w:rPr>
  </w:style>
  <w:style w:type="paragraph" w:styleId="5">
    <w:name w:val="heading 5"/>
    <w:basedOn w:val="a"/>
    <w:next w:val="a"/>
    <w:link w:val="50"/>
    <w:uiPriority w:val="99"/>
    <w:unhideWhenUsed/>
    <w:qFormat/>
    <w:rsid w:val="007975CE"/>
    <w:pPr>
      <w:spacing w:before="240" w:after="60" w:line="1" w:lineRule="atLeast"/>
      <w:ind w:leftChars="-1" w:left="-1" w:hangingChars="1" w:hanging="1"/>
      <w:textDirection w:val="btLr"/>
      <w:textAlignment w:val="top"/>
      <w:outlineLvl w:val="4"/>
    </w:pPr>
    <w:rPr>
      <w:rFonts w:ascii="Calibri" w:hAnsi="Calibri"/>
      <w:b/>
      <w:bCs/>
      <w:i/>
      <w:iCs/>
      <w:position w:val="-1"/>
      <w:sz w:val="26"/>
      <w:szCs w:val="26"/>
      <w:lang w:eastAsia="ar-SA"/>
    </w:rPr>
  </w:style>
  <w:style w:type="paragraph" w:styleId="6">
    <w:name w:val="heading 6"/>
    <w:basedOn w:val="a"/>
    <w:next w:val="a"/>
    <w:link w:val="60"/>
    <w:unhideWhenUsed/>
    <w:qFormat/>
    <w:rsid w:val="007975C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461"/>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344AB4"/>
    <w:rPr>
      <w:rFonts w:asciiTheme="majorHAnsi" w:eastAsiaTheme="majorEastAsia" w:hAnsiTheme="majorHAnsi" w:cstheme="majorBidi"/>
      <w:color w:val="1F4D78" w:themeColor="accent1" w:themeShade="7F"/>
      <w:sz w:val="24"/>
      <w:szCs w:val="24"/>
    </w:rPr>
  </w:style>
  <w:style w:type="paragraph" w:styleId="a3">
    <w:name w:val="List Paragraph"/>
    <w:aliases w:val="Список уровня 2,CA bullets,EBRD List,Chapter10,название табл/рис,Number Bullets"/>
    <w:basedOn w:val="a"/>
    <w:link w:val="a4"/>
    <w:uiPriority w:val="34"/>
    <w:qFormat/>
    <w:rsid w:val="00856461"/>
    <w:pPr>
      <w:ind w:left="720"/>
      <w:contextualSpacing/>
    </w:pPr>
  </w:style>
  <w:style w:type="paragraph" w:styleId="a5">
    <w:name w:val="No Spacing"/>
    <w:link w:val="a6"/>
    <w:uiPriority w:val="1"/>
    <w:qFormat/>
    <w:rsid w:val="00856461"/>
    <w:pPr>
      <w:spacing w:after="0" w:line="240" w:lineRule="auto"/>
    </w:pPr>
    <w:rPr>
      <w:rFonts w:ascii="Calibri" w:hAnsi="Calibri" w:cs="Times New Roman"/>
    </w:rPr>
  </w:style>
  <w:style w:type="character" w:customStyle="1" w:styleId="20">
    <w:name w:val="Заголовок 2 Знак"/>
    <w:basedOn w:val="a0"/>
    <w:link w:val="2"/>
    <w:uiPriority w:val="9"/>
    <w:rsid w:val="007975CE"/>
    <w:rPr>
      <w:rFonts w:ascii="Cambria" w:eastAsia="Times New Roman" w:hAnsi="Cambria" w:cs="Times New Roman"/>
      <w:b/>
      <w:bCs/>
      <w:i/>
      <w:iCs/>
      <w:position w:val="-1"/>
      <w:sz w:val="28"/>
      <w:szCs w:val="28"/>
      <w:lang w:val="uk-UA"/>
    </w:rPr>
  </w:style>
  <w:style w:type="character" w:customStyle="1" w:styleId="40">
    <w:name w:val="Заголовок 4 Знак"/>
    <w:basedOn w:val="a0"/>
    <w:link w:val="4"/>
    <w:rsid w:val="007975CE"/>
    <w:rPr>
      <w:rFonts w:ascii="Times New Roman" w:eastAsia="Times New Roman" w:hAnsi="Times New Roman" w:cs="Times New Roman"/>
      <w:b/>
      <w:sz w:val="24"/>
      <w:szCs w:val="24"/>
      <w:lang w:val="uk-UA"/>
    </w:rPr>
  </w:style>
  <w:style w:type="character" w:customStyle="1" w:styleId="50">
    <w:name w:val="Заголовок 5 Знак"/>
    <w:basedOn w:val="a0"/>
    <w:link w:val="5"/>
    <w:uiPriority w:val="99"/>
    <w:rsid w:val="007975CE"/>
    <w:rPr>
      <w:rFonts w:ascii="Calibri" w:eastAsia="Times New Roman" w:hAnsi="Calibri" w:cs="Times New Roman"/>
      <w:b/>
      <w:bCs/>
      <w:i/>
      <w:iCs/>
      <w:position w:val="-1"/>
      <w:sz w:val="26"/>
      <w:szCs w:val="26"/>
      <w:lang w:val="uk-UA" w:eastAsia="ar-SA"/>
    </w:rPr>
  </w:style>
  <w:style w:type="character" w:customStyle="1" w:styleId="60">
    <w:name w:val="Заголовок 6 Знак"/>
    <w:basedOn w:val="a0"/>
    <w:link w:val="6"/>
    <w:rsid w:val="007975CE"/>
    <w:rPr>
      <w:rFonts w:ascii="Times New Roman" w:eastAsia="Times New Roman" w:hAnsi="Times New Roman" w:cs="Times New Roman"/>
      <w:b/>
      <w:sz w:val="20"/>
      <w:szCs w:val="20"/>
      <w:lang w:val="uk-UA"/>
    </w:rPr>
  </w:style>
  <w:style w:type="paragraph" w:styleId="a7">
    <w:name w:val="Title"/>
    <w:basedOn w:val="a"/>
    <w:next w:val="a"/>
    <w:link w:val="a8"/>
    <w:uiPriority w:val="10"/>
    <w:qFormat/>
    <w:rsid w:val="007975CE"/>
    <w:pPr>
      <w:keepNext/>
      <w:keepLines/>
      <w:spacing w:before="480" w:after="120"/>
    </w:pPr>
    <w:rPr>
      <w:b/>
      <w:sz w:val="72"/>
      <w:szCs w:val="72"/>
    </w:rPr>
  </w:style>
  <w:style w:type="character" w:customStyle="1" w:styleId="a8">
    <w:name w:val="Назва Знак"/>
    <w:basedOn w:val="a0"/>
    <w:link w:val="a7"/>
    <w:uiPriority w:val="10"/>
    <w:rsid w:val="007975CE"/>
    <w:rPr>
      <w:rFonts w:ascii="Times New Roman" w:eastAsia="Times New Roman" w:hAnsi="Times New Roman" w:cs="Times New Roman"/>
      <w:b/>
      <w:sz w:val="72"/>
      <w:szCs w:val="72"/>
      <w:lang w:val="uk-UA"/>
    </w:rPr>
  </w:style>
  <w:style w:type="paragraph" w:styleId="a9">
    <w:name w:val="Subtitle"/>
    <w:basedOn w:val="a"/>
    <w:next w:val="a"/>
    <w:link w:val="aa"/>
    <w:qFormat/>
    <w:rsid w:val="007975CE"/>
    <w:pPr>
      <w:keepNext/>
      <w:keepLines/>
      <w:spacing w:before="360" w:after="80"/>
    </w:pPr>
    <w:rPr>
      <w:rFonts w:ascii="Georgia" w:eastAsia="Georgia" w:hAnsi="Georgia" w:cs="Georgia"/>
      <w:i/>
      <w:color w:val="666666"/>
      <w:sz w:val="48"/>
      <w:szCs w:val="48"/>
    </w:rPr>
  </w:style>
  <w:style w:type="character" w:customStyle="1" w:styleId="aa">
    <w:name w:val="Підзаголовок Знак"/>
    <w:basedOn w:val="a0"/>
    <w:link w:val="a9"/>
    <w:rsid w:val="007975CE"/>
    <w:rPr>
      <w:rFonts w:ascii="Georgia" w:eastAsia="Georgia" w:hAnsi="Georgia" w:cs="Georgia"/>
      <w:i/>
      <w:color w:val="666666"/>
      <w:sz w:val="48"/>
      <w:szCs w:val="48"/>
      <w:lang w:val="uk-UA"/>
    </w:rPr>
  </w:style>
  <w:style w:type="paragraph" w:styleId="ab">
    <w:name w:val="Plain Text"/>
    <w:basedOn w:val="a"/>
    <w:link w:val="ac"/>
    <w:qFormat/>
    <w:rsid w:val="007975CE"/>
    <w:pPr>
      <w:suppressAutoHyphens/>
      <w:spacing w:line="1" w:lineRule="atLeast"/>
      <w:ind w:leftChars="-1" w:left="-1" w:hangingChars="1" w:hanging="1"/>
      <w:textDirection w:val="btLr"/>
      <w:textAlignment w:val="top"/>
      <w:outlineLvl w:val="0"/>
    </w:pPr>
    <w:rPr>
      <w:rFonts w:ascii="Courier New" w:hAnsi="Courier New"/>
      <w:position w:val="-1"/>
    </w:rPr>
  </w:style>
  <w:style w:type="character" w:customStyle="1" w:styleId="ac">
    <w:name w:val="Текст Знак"/>
    <w:basedOn w:val="a0"/>
    <w:link w:val="ab"/>
    <w:rsid w:val="007975CE"/>
    <w:rPr>
      <w:rFonts w:ascii="Courier New" w:eastAsia="Times New Roman" w:hAnsi="Courier New" w:cs="Times New Roman"/>
      <w:position w:val="-1"/>
      <w:sz w:val="20"/>
      <w:szCs w:val="20"/>
      <w:lang w:val="uk-UA"/>
    </w:rPr>
  </w:style>
  <w:style w:type="numbering" w:customStyle="1" w:styleId="11">
    <w:name w:val="Немає списку1"/>
    <w:next w:val="a2"/>
    <w:uiPriority w:val="99"/>
    <w:semiHidden/>
    <w:unhideWhenUsed/>
    <w:rsid w:val="007975CE"/>
  </w:style>
  <w:style w:type="table" w:customStyle="1" w:styleId="TableNormal">
    <w:name w:val="Table Normal"/>
    <w:uiPriority w:val="2"/>
    <w:qFormat/>
    <w:rsid w:val="007975C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7">
    <w:name w:val="Table Normal7"/>
    <w:rsid w:val="007975C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6">
    <w:name w:val="Table Normal6"/>
    <w:rsid w:val="007975C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5">
    <w:name w:val="Table Normal5"/>
    <w:rsid w:val="007975C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4">
    <w:name w:val="Table Normal4"/>
    <w:rsid w:val="007975C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3">
    <w:name w:val="Table Normal3"/>
    <w:rsid w:val="007975C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2">
    <w:name w:val="Table Normal2"/>
    <w:rsid w:val="007975C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1">
    <w:name w:val="Table Normal1"/>
    <w:rsid w:val="007975CE"/>
    <w:rPr>
      <w:rFonts w:ascii="Calibri" w:eastAsia="Times New Roman" w:hAnsi="Calibri" w:cs="Calibri"/>
      <w:lang w:val="uk-UA" w:eastAsia="uk-UA"/>
    </w:rPr>
    <w:tblPr>
      <w:tblCellMar>
        <w:top w:w="0" w:type="dxa"/>
        <w:left w:w="0" w:type="dxa"/>
        <w:bottom w:w="0" w:type="dxa"/>
        <w:right w:w="0" w:type="dxa"/>
      </w:tblCellMar>
    </w:tblPr>
  </w:style>
  <w:style w:type="table" w:customStyle="1" w:styleId="472">
    <w:name w:val="472"/>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1">
    <w:name w:val="471"/>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0">
    <w:name w:val="470"/>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9">
    <w:name w:val="469"/>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8">
    <w:name w:val="468"/>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7">
    <w:name w:val="467"/>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6">
    <w:name w:val="466"/>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5">
    <w:name w:val="465"/>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4">
    <w:name w:val="464"/>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3">
    <w:name w:val="463"/>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2">
    <w:name w:val="462"/>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1">
    <w:name w:val="461"/>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0">
    <w:name w:val="460"/>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9">
    <w:name w:val="459"/>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8">
    <w:name w:val="458"/>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7">
    <w:name w:val="457"/>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6">
    <w:name w:val="456"/>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5">
    <w:name w:val="455"/>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4">
    <w:name w:val="454"/>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3">
    <w:name w:val="453"/>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2">
    <w:name w:val="452"/>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1">
    <w:name w:val="451"/>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0">
    <w:name w:val="450"/>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9">
    <w:name w:val="449"/>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8">
    <w:name w:val="448"/>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7">
    <w:name w:val="447"/>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6">
    <w:name w:val="446"/>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5">
    <w:name w:val="445"/>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4">
    <w:name w:val="444"/>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3">
    <w:name w:val="443"/>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2">
    <w:name w:val="442"/>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1">
    <w:name w:val="441"/>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0">
    <w:name w:val="440"/>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9">
    <w:name w:val="439"/>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8">
    <w:name w:val="438"/>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7">
    <w:name w:val="437"/>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6">
    <w:name w:val="436"/>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5">
    <w:name w:val="435"/>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4">
    <w:name w:val="434"/>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3">
    <w:name w:val="433"/>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2">
    <w:name w:val="432"/>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1">
    <w:name w:val="431"/>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0">
    <w:name w:val="430"/>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9">
    <w:name w:val="429"/>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8">
    <w:name w:val="428"/>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7">
    <w:name w:val="427"/>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6">
    <w:name w:val="426"/>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5">
    <w:name w:val="425"/>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4">
    <w:name w:val="424"/>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3">
    <w:name w:val="423"/>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2">
    <w:name w:val="422"/>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1">
    <w:name w:val="421"/>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0">
    <w:name w:val="420"/>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9">
    <w:name w:val="419"/>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8">
    <w:name w:val="418"/>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7">
    <w:name w:val="417"/>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6">
    <w:name w:val="416"/>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5">
    <w:name w:val="415"/>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4">
    <w:name w:val="414"/>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3">
    <w:name w:val="413"/>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2">
    <w:name w:val="412"/>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1">
    <w:name w:val="411"/>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0">
    <w:name w:val="410"/>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9">
    <w:name w:val="409"/>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8">
    <w:name w:val="408"/>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7">
    <w:name w:val="407"/>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6">
    <w:name w:val="406"/>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5">
    <w:name w:val="405"/>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4">
    <w:name w:val="404"/>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3">
    <w:name w:val="403"/>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2">
    <w:name w:val="402"/>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1">
    <w:name w:val="401"/>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0">
    <w:name w:val="400"/>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9">
    <w:name w:val="399"/>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8">
    <w:name w:val="398"/>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7">
    <w:name w:val="397"/>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6">
    <w:name w:val="396"/>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5">
    <w:name w:val="395"/>
    <w:basedOn w:val="TableNormal1"/>
    <w:rsid w:val="007975CE"/>
    <w:tblPr>
      <w:tblStyleRowBandSize w:val="1"/>
      <w:tblStyleColBandSize w:val="1"/>
      <w:tblCellMar>
        <w:left w:w="115" w:type="dxa"/>
        <w:right w:w="115" w:type="dxa"/>
      </w:tblCellMar>
    </w:tblPr>
  </w:style>
  <w:style w:type="table" w:customStyle="1" w:styleId="394">
    <w:name w:val="394"/>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3">
    <w:name w:val="393"/>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2">
    <w:name w:val="392"/>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1">
    <w:name w:val="391"/>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0">
    <w:name w:val="390"/>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9">
    <w:name w:val="389"/>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8">
    <w:name w:val="388"/>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7">
    <w:name w:val="387"/>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6">
    <w:name w:val="386"/>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5">
    <w:name w:val="385"/>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4">
    <w:name w:val="384"/>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3">
    <w:name w:val="383"/>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2">
    <w:name w:val="382"/>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1">
    <w:name w:val="381"/>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0">
    <w:name w:val="380"/>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9">
    <w:name w:val="379"/>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8">
    <w:name w:val="378"/>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7">
    <w:name w:val="377"/>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6">
    <w:name w:val="376"/>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5">
    <w:name w:val="375"/>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4">
    <w:name w:val="374"/>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3">
    <w:name w:val="373"/>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2">
    <w:name w:val="372"/>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1">
    <w:name w:val="371"/>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0">
    <w:name w:val="370"/>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9">
    <w:name w:val="369"/>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8">
    <w:name w:val="368"/>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7">
    <w:name w:val="367"/>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6">
    <w:name w:val="366"/>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5">
    <w:name w:val="365"/>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4">
    <w:name w:val="364"/>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3">
    <w:name w:val="363"/>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2">
    <w:name w:val="362"/>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1">
    <w:name w:val="361"/>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0">
    <w:name w:val="360"/>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9">
    <w:name w:val="359"/>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8">
    <w:name w:val="358"/>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7">
    <w:name w:val="357"/>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6">
    <w:name w:val="356"/>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5">
    <w:name w:val="355"/>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4">
    <w:name w:val="354"/>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3">
    <w:name w:val="353"/>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2">
    <w:name w:val="352"/>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1">
    <w:name w:val="351"/>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0">
    <w:name w:val="350"/>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9">
    <w:name w:val="349"/>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8">
    <w:name w:val="348"/>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7">
    <w:name w:val="347"/>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6">
    <w:name w:val="346"/>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5">
    <w:name w:val="345"/>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4">
    <w:name w:val="344"/>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3">
    <w:name w:val="343"/>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2">
    <w:name w:val="342"/>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1">
    <w:name w:val="341"/>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0">
    <w:name w:val="340"/>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9">
    <w:name w:val="339"/>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8">
    <w:name w:val="338"/>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7">
    <w:name w:val="337"/>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6">
    <w:name w:val="336"/>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5">
    <w:name w:val="335"/>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4">
    <w:name w:val="334"/>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3">
    <w:name w:val="333"/>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2">
    <w:name w:val="332"/>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1">
    <w:name w:val="331"/>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0">
    <w:name w:val="330"/>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9">
    <w:name w:val="329"/>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8">
    <w:name w:val="328"/>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7">
    <w:name w:val="327"/>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6">
    <w:name w:val="326"/>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5">
    <w:name w:val="325"/>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4">
    <w:name w:val="324"/>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3">
    <w:name w:val="323"/>
    <w:basedOn w:val="TableNormal1"/>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customStyle="1" w:styleId="12">
    <w:name w:val="Абзац списку1"/>
    <w:basedOn w:val="a"/>
    <w:rsid w:val="007975CE"/>
    <w:pPr>
      <w:spacing w:after="160" w:line="259" w:lineRule="auto"/>
      <w:ind w:left="720"/>
      <w:contextualSpacing/>
    </w:pPr>
    <w:rPr>
      <w:rFonts w:ascii="Calibri" w:hAnsi="Calibri" w:cs="Calibri"/>
      <w:sz w:val="22"/>
      <w:szCs w:val="22"/>
      <w:lang w:eastAsia="uk-UA"/>
    </w:rPr>
  </w:style>
  <w:style w:type="table" w:customStyle="1" w:styleId="322">
    <w:name w:val="322"/>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1">
    <w:name w:val="321"/>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0">
    <w:name w:val="320"/>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9">
    <w:name w:val="319"/>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8">
    <w:name w:val="318"/>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7">
    <w:name w:val="317"/>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6">
    <w:name w:val="316"/>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5">
    <w:name w:val="315"/>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4">
    <w:name w:val="314"/>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3">
    <w:name w:val="313"/>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2">
    <w:name w:val="312"/>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1">
    <w:name w:val="311"/>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0">
    <w:name w:val="310"/>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9">
    <w:name w:val="309"/>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8">
    <w:name w:val="308"/>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7">
    <w:name w:val="307"/>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6">
    <w:name w:val="306"/>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5">
    <w:name w:val="305"/>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4">
    <w:name w:val="304"/>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3">
    <w:name w:val="303"/>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2">
    <w:name w:val="302"/>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1">
    <w:name w:val="301"/>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0">
    <w:name w:val="300"/>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9">
    <w:name w:val="299"/>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8">
    <w:name w:val="298"/>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7">
    <w:name w:val="297"/>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6">
    <w:name w:val="296"/>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5">
    <w:name w:val="295"/>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4">
    <w:name w:val="294"/>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3">
    <w:name w:val="293"/>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2">
    <w:name w:val="292"/>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1">
    <w:name w:val="291"/>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0">
    <w:name w:val="290"/>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9">
    <w:name w:val="289"/>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8">
    <w:name w:val="288"/>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7">
    <w:name w:val="287"/>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6">
    <w:name w:val="286"/>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5">
    <w:name w:val="285"/>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4">
    <w:name w:val="284"/>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3">
    <w:name w:val="283"/>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2">
    <w:name w:val="282"/>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1">
    <w:name w:val="281"/>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0">
    <w:name w:val="280"/>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9">
    <w:name w:val="279"/>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8">
    <w:name w:val="278"/>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7">
    <w:name w:val="277"/>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6">
    <w:name w:val="276"/>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5">
    <w:name w:val="275"/>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4">
    <w:name w:val="274"/>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3">
    <w:name w:val="273"/>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2">
    <w:name w:val="272"/>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1">
    <w:name w:val="271"/>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0">
    <w:name w:val="270"/>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9">
    <w:name w:val="269"/>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8">
    <w:name w:val="268"/>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267"/>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266"/>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265"/>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264"/>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263"/>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262"/>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261"/>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260"/>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259"/>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258"/>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257"/>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256"/>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255"/>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254"/>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253"/>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252"/>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251"/>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250"/>
    <w:basedOn w:val="TableNormal2"/>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249"/>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248"/>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247"/>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246"/>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245"/>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244"/>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243"/>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242"/>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241"/>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240"/>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239"/>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238"/>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237"/>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236"/>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235"/>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234"/>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233"/>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232"/>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231"/>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230"/>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229"/>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228"/>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227"/>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226"/>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225"/>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224"/>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223"/>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222"/>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221"/>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220"/>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219"/>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218"/>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217"/>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216"/>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215"/>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4">
    <w:name w:val="214"/>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213"/>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212"/>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
    <w:name w:val="211"/>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
    <w:name w:val="210"/>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209"/>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208"/>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207"/>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206"/>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205"/>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204"/>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203"/>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202"/>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201"/>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200"/>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199"/>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198"/>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197"/>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196"/>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195"/>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194"/>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193"/>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192"/>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191"/>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190"/>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189"/>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188"/>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187"/>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186"/>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185"/>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184"/>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183"/>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182"/>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181"/>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180"/>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179"/>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178"/>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177"/>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176"/>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175"/>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174"/>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173"/>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172"/>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171"/>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170"/>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169"/>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168"/>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167"/>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166"/>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165"/>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164"/>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163"/>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162"/>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161"/>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160"/>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159"/>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158"/>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157"/>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156"/>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155"/>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154"/>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153"/>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152"/>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151"/>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150"/>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9">
    <w:name w:val="149"/>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8">
    <w:name w:val="148"/>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7">
    <w:name w:val="147"/>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6">
    <w:name w:val="146"/>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5">
    <w:name w:val="145"/>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4">
    <w:name w:val="144"/>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3">
    <w:name w:val="143"/>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2">
    <w:name w:val="142"/>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1">
    <w:name w:val="141"/>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0">
    <w:name w:val="140"/>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9">
    <w:name w:val="139"/>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8">
    <w:name w:val="138"/>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7">
    <w:name w:val="137"/>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6">
    <w:name w:val="136"/>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5">
    <w:name w:val="135"/>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4">
    <w:name w:val="134"/>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3">
    <w:name w:val="133"/>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2">
    <w:name w:val="132"/>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1">
    <w:name w:val="131"/>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0">
    <w:name w:val="130"/>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9">
    <w:name w:val="129"/>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8">
    <w:name w:val="128"/>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7">
    <w:name w:val="127"/>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6">
    <w:name w:val="126"/>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5">
    <w:name w:val="125"/>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4">
    <w:name w:val="124"/>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3">
    <w:name w:val="123"/>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2">
    <w:name w:val="122"/>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1">
    <w:name w:val="121"/>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0">
    <w:name w:val="120"/>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9">
    <w:name w:val="119"/>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8">
    <w:name w:val="118"/>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7">
    <w:name w:val="117"/>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6">
    <w:name w:val="116"/>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5">
    <w:name w:val="115"/>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4">
    <w:name w:val="114"/>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3">
    <w:name w:val="113"/>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2">
    <w:name w:val="112"/>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1">
    <w:name w:val="111"/>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0">
    <w:name w:val="110"/>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9">
    <w:name w:val="109"/>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8">
    <w:name w:val="108"/>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7">
    <w:name w:val="107"/>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6">
    <w:name w:val="106"/>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5">
    <w:name w:val="105"/>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4">
    <w:name w:val="104"/>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3">
    <w:name w:val="103"/>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2">
    <w:name w:val="102"/>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1">
    <w:name w:val="101"/>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0">
    <w:name w:val="100"/>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9">
    <w:name w:val="99"/>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8">
    <w:name w:val="98"/>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7">
    <w:name w:val="97"/>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6">
    <w:name w:val="96"/>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5">
    <w:name w:val="95"/>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4">
    <w:name w:val="94"/>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3">
    <w:name w:val="93"/>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2">
    <w:name w:val="92"/>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1">
    <w:name w:val="91"/>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0">
    <w:name w:val="90"/>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9">
    <w:name w:val="89"/>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8">
    <w:name w:val="88"/>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7">
    <w:name w:val="87"/>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6">
    <w:name w:val="86"/>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5">
    <w:name w:val="85"/>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4">
    <w:name w:val="84"/>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3">
    <w:name w:val="83"/>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2">
    <w:name w:val="82"/>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1">
    <w:name w:val="81"/>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0">
    <w:name w:val="80"/>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9">
    <w:name w:val="79"/>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8">
    <w:name w:val="78"/>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7">
    <w:name w:val="77"/>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6">
    <w:name w:val="76"/>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5">
    <w:name w:val="75"/>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4">
    <w:name w:val="74"/>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3">
    <w:name w:val="73"/>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2">
    <w:name w:val="72"/>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1">
    <w:name w:val="71"/>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0">
    <w:name w:val="70"/>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9">
    <w:name w:val="69"/>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8">
    <w:name w:val="68"/>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7">
    <w:name w:val="67"/>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6">
    <w:name w:val="66"/>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5">
    <w:name w:val="65"/>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4">
    <w:name w:val="64"/>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3">
    <w:name w:val="63"/>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2">
    <w:name w:val="62"/>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1">
    <w:name w:val="61"/>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00">
    <w:name w:val="60"/>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9">
    <w:name w:val="59"/>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8">
    <w:name w:val="58"/>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7">
    <w:name w:val="57"/>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6">
    <w:name w:val="56"/>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5">
    <w:name w:val="55"/>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4">
    <w:name w:val="54"/>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3">
    <w:name w:val="53"/>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2">
    <w:name w:val="52"/>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1">
    <w:name w:val="51"/>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00">
    <w:name w:val="50"/>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9">
    <w:name w:val="49"/>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8">
    <w:name w:val="48"/>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
    <w:name w:val="47"/>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
    <w:name w:val="46"/>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
    <w:name w:val="45"/>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
    <w:name w:val="44"/>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
    <w:name w:val="43"/>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
    <w:name w:val="42"/>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
    <w:name w:val="41"/>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a">
    <w:name w:val="40"/>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
    <w:name w:val="39"/>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
    <w:name w:val="38"/>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
    <w:name w:val="37"/>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
    <w:name w:val="36"/>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
    <w:name w:val="35"/>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
    <w:name w:val="34"/>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
    <w:name w:val="33"/>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
    <w:name w:val="32"/>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
    <w:name w:val="31"/>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a">
    <w:name w:val="30"/>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
    <w:name w:val="29"/>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
    <w:name w:val="28"/>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
    <w:name w:val="27"/>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
    <w:name w:val="26"/>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
    <w:name w:val="25"/>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
    <w:name w:val="24"/>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
    <w:name w:val="23"/>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
    <w:name w:val="22"/>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
    <w:name w:val="21"/>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a">
    <w:name w:val="20"/>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
    <w:name w:val="19"/>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
    <w:name w:val="18"/>
    <w:basedOn w:val="TableNormal3"/>
    <w:rsid w:val="007975CE"/>
    <w:tblPr>
      <w:tblStyleRowBandSize w:val="1"/>
      <w:tblStyleColBandSize w:val="1"/>
      <w:tblCellMar>
        <w:top w:w="100" w:type="dxa"/>
        <w:left w:w="100" w:type="dxa"/>
        <w:bottom w:w="100" w:type="dxa"/>
        <w:right w:w="100" w:type="dxa"/>
      </w:tblCellMar>
    </w:tblPr>
  </w:style>
  <w:style w:type="table" w:customStyle="1" w:styleId="17">
    <w:name w:val="17"/>
    <w:basedOn w:val="TableNormal3"/>
    <w:rsid w:val="007975CE"/>
    <w:tblPr>
      <w:tblStyleRowBandSize w:val="1"/>
      <w:tblStyleColBandSize w:val="1"/>
      <w:tblCellMar>
        <w:top w:w="100" w:type="dxa"/>
        <w:left w:w="100" w:type="dxa"/>
        <w:bottom w:w="100" w:type="dxa"/>
        <w:right w:w="100" w:type="dxa"/>
      </w:tblCellMar>
    </w:tblPr>
  </w:style>
  <w:style w:type="table" w:customStyle="1" w:styleId="16">
    <w:name w:val="16"/>
    <w:basedOn w:val="TableNormal3"/>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
    <w:name w:val="15"/>
    <w:basedOn w:val="TableNormal7"/>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
    <w:name w:val="14"/>
    <w:basedOn w:val="TableNormal7"/>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
    <w:name w:val="13"/>
    <w:basedOn w:val="TableNormal7"/>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a">
    <w:name w:val="12"/>
    <w:basedOn w:val="TableNormal7"/>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a">
    <w:name w:val="11"/>
    <w:basedOn w:val="TableNormal7"/>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a">
    <w:name w:val="10"/>
    <w:basedOn w:val="TableNormal7"/>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
    <w:name w:val="9"/>
    <w:basedOn w:val="TableNormal7"/>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
    <w:name w:val="8"/>
    <w:basedOn w:val="TableNormal7"/>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
    <w:name w:val="7"/>
    <w:basedOn w:val="TableNormal7"/>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a">
    <w:name w:val="6"/>
    <w:basedOn w:val="TableNormal7"/>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a">
    <w:name w:val="5"/>
    <w:basedOn w:val="TableNormal7"/>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a">
    <w:name w:val="4"/>
    <w:basedOn w:val="TableNormal7"/>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a">
    <w:name w:val="3"/>
    <w:basedOn w:val="TableNormal7"/>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a">
    <w:name w:val="2"/>
    <w:basedOn w:val="TableNormal7"/>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a">
    <w:name w:val="1"/>
    <w:basedOn w:val="TableNormal7"/>
    <w:rsid w:val="007975CE"/>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styleId="ad">
    <w:name w:val="header"/>
    <w:basedOn w:val="a"/>
    <w:link w:val="ae"/>
    <w:rsid w:val="007975CE"/>
    <w:pPr>
      <w:tabs>
        <w:tab w:val="center" w:pos="4819"/>
        <w:tab w:val="right" w:pos="9639"/>
      </w:tabs>
    </w:pPr>
    <w:rPr>
      <w:rFonts w:ascii="Calibri" w:hAnsi="Calibri"/>
      <w:lang w:eastAsia="uk-UA"/>
    </w:rPr>
  </w:style>
  <w:style w:type="character" w:customStyle="1" w:styleId="ae">
    <w:name w:val="Верхній колонтитул Знак"/>
    <w:basedOn w:val="a0"/>
    <w:link w:val="ad"/>
    <w:uiPriority w:val="99"/>
    <w:rsid w:val="007975CE"/>
    <w:rPr>
      <w:rFonts w:ascii="Calibri" w:eastAsia="Times New Roman" w:hAnsi="Calibri" w:cs="Times New Roman"/>
      <w:sz w:val="20"/>
      <w:szCs w:val="20"/>
      <w:lang w:val="uk-UA" w:eastAsia="uk-UA"/>
    </w:rPr>
  </w:style>
  <w:style w:type="paragraph" w:styleId="af">
    <w:name w:val="footer"/>
    <w:basedOn w:val="a"/>
    <w:link w:val="af0"/>
    <w:uiPriority w:val="99"/>
    <w:rsid w:val="007975CE"/>
    <w:pPr>
      <w:tabs>
        <w:tab w:val="center" w:pos="4819"/>
        <w:tab w:val="right" w:pos="9639"/>
      </w:tabs>
    </w:pPr>
    <w:rPr>
      <w:rFonts w:ascii="Calibri" w:hAnsi="Calibri"/>
      <w:lang w:eastAsia="uk-UA"/>
    </w:rPr>
  </w:style>
  <w:style w:type="character" w:customStyle="1" w:styleId="af0">
    <w:name w:val="Нижній колонтитул Знак"/>
    <w:basedOn w:val="a0"/>
    <w:link w:val="af"/>
    <w:uiPriority w:val="99"/>
    <w:rsid w:val="007975CE"/>
    <w:rPr>
      <w:rFonts w:ascii="Calibri" w:eastAsia="Times New Roman" w:hAnsi="Calibri" w:cs="Times New Roman"/>
      <w:sz w:val="20"/>
      <w:szCs w:val="20"/>
      <w:lang w:val="uk-UA" w:eastAsia="uk-UA"/>
    </w:rPr>
  </w:style>
  <w:style w:type="paragraph" w:styleId="af1">
    <w:name w:val="Normal (Web)"/>
    <w:basedOn w:val="a"/>
    <w:semiHidden/>
    <w:rsid w:val="007975CE"/>
    <w:pPr>
      <w:spacing w:before="100" w:beforeAutospacing="1" w:after="100" w:afterAutospacing="1"/>
    </w:pPr>
    <w:rPr>
      <w:sz w:val="24"/>
      <w:szCs w:val="24"/>
      <w:lang w:eastAsia="uk-UA"/>
    </w:rPr>
  </w:style>
  <w:style w:type="paragraph" w:customStyle="1" w:styleId="TableParagraph">
    <w:name w:val="Table Paragraph"/>
    <w:basedOn w:val="a"/>
    <w:uiPriority w:val="1"/>
    <w:qFormat/>
    <w:rsid w:val="007975CE"/>
    <w:pPr>
      <w:widowControl w:val="0"/>
      <w:autoSpaceDE w:val="0"/>
      <w:autoSpaceDN w:val="0"/>
    </w:pPr>
    <w:rPr>
      <w:sz w:val="22"/>
      <w:szCs w:val="22"/>
    </w:rPr>
  </w:style>
  <w:style w:type="paragraph" w:styleId="af2">
    <w:name w:val="Body Text"/>
    <w:basedOn w:val="a"/>
    <w:link w:val="af3"/>
    <w:uiPriority w:val="1"/>
    <w:qFormat/>
    <w:rsid w:val="007975CE"/>
    <w:pPr>
      <w:widowControl w:val="0"/>
      <w:autoSpaceDE w:val="0"/>
      <w:autoSpaceDN w:val="0"/>
      <w:ind w:left="113"/>
      <w:jc w:val="both"/>
    </w:pPr>
    <w:rPr>
      <w:sz w:val="24"/>
      <w:szCs w:val="24"/>
    </w:rPr>
  </w:style>
  <w:style w:type="character" w:customStyle="1" w:styleId="af3">
    <w:name w:val="Основний текст Знак"/>
    <w:basedOn w:val="a0"/>
    <w:link w:val="af2"/>
    <w:uiPriority w:val="1"/>
    <w:rsid w:val="007975CE"/>
    <w:rPr>
      <w:rFonts w:ascii="Times New Roman" w:eastAsia="Times New Roman" w:hAnsi="Times New Roman" w:cs="Times New Roman"/>
      <w:sz w:val="24"/>
      <w:szCs w:val="24"/>
      <w:lang w:val="uk-UA"/>
    </w:rPr>
  </w:style>
  <w:style w:type="character" w:styleId="af4">
    <w:name w:val="Hyperlink"/>
    <w:uiPriority w:val="99"/>
    <w:rsid w:val="007975CE"/>
    <w:rPr>
      <w:color w:val="0563C1"/>
      <w:u w:val="single"/>
    </w:rPr>
  </w:style>
  <w:style w:type="character" w:customStyle="1" w:styleId="1b">
    <w:name w:val="Незакрита згадка1"/>
    <w:uiPriority w:val="99"/>
    <w:semiHidden/>
    <w:unhideWhenUsed/>
    <w:rsid w:val="007975CE"/>
    <w:rPr>
      <w:color w:val="605E5C"/>
      <w:shd w:val="clear" w:color="auto" w:fill="E1DFDD"/>
    </w:rPr>
  </w:style>
  <w:style w:type="table" w:styleId="af5">
    <w:name w:val="Table Grid"/>
    <w:basedOn w:val="a1"/>
    <w:uiPriority w:val="59"/>
    <w:rsid w:val="007975CE"/>
    <w:pPr>
      <w:spacing w:after="0" w:line="240" w:lineRule="auto"/>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23">
    <w:name w:val="rvts23"/>
    <w:basedOn w:val="a0"/>
    <w:rsid w:val="007975CE"/>
  </w:style>
  <w:style w:type="numbering" w:customStyle="1" w:styleId="11b">
    <w:name w:val="Немає списку11"/>
    <w:next w:val="a2"/>
    <w:uiPriority w:val="99"/>
    <w:semiHidden/>
    <w:unhideWhenUsed/>
    <w:rsid w:val="007975CE"/>
  </w:style>
  <w:style w:type="paragraph" w:styleId="af6">
    <w:name w:val="Balloon Text"/>
    <w:basedOn w:val="a"/>
    <w:link w:val="af7"/>
    <w:uiPriority w:val="99"/>
    <w:unhideWhenUsed/>
    <w:rsid w:val="007975CE"/>
    <w:rPr>
      <w:rFonts w:ascii="Segoe UI" w:eastAsia="Calibri" w:hAnsi="Segoe UI"/>
      <w:sz w:val="18"/>
      <w:szCs w:val="18"/>
      <w:lang w:val="ru-RU"/>
    </w:rPr>
  </w:style>
  <w:style w:type="character" w:customStyle="1" w:styleId="af7">
    <w:name w:val="Текст у виносці Знак"/>
    <w:basedOn w:val="a0"/>
    <w:link w:val="af6"/>
    <w:uiPriority w:val="99"/>
    <w:rsid w:val="007975CE"/>
    <w:rPr>
      <w:rFonts w:ascii="Segoe UI" w:hAnsi="Segoe UI" w:cs="Times New Roman"/>
      <w:sz w:val="18"/>
      <w:szCs w:val="18"/>
    </w:rPr>
  </w:style>
  <w:style w:type="table" w:customStyle="1" w:styleId="TableNormal8">
    <w:name w:val="Table Normal8"/>
    <w:uiPriority w:val="2"/>
    <w:semiHidden/>
    <w:unhideWhenUsed/>
    <w:qFormat/>
    <w:rsid w:val="007975CE"/>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rvts0">
    <w:name w:val="rvts0"/>
    <w:rsid w:val="007975CE"/>
  </w:style>
  <w:style w:type="paragraph" w:customStyle="1" w:styleId="LO-normal">
    <w:name w:val="LO-normal"/>
    <w:qFormat/>
    <w:rsid w:val="007975CE"/>
    <w:pPr>
      <w:spacing w:after="0" w:line="276" w:lineRule="auto"/>
    </w:pPr>
    <w:rPr>
      <w:rFonts w:ascii="Arial" w:eastAsia="Arial" w:hAnsi="Arial" w:cs="Arial"/>
      <w:color w:val="000000"/>
      <w:lang w:eastAsia="zh-CN"/>
    </w:rPr>
  </w:style>
  <w:style w:type="paragraph" w:customStyle="1" w:styleId="1c">
    <w:name w:val="Знак Знак1 Знак Знак Знак Знак Знак Знак Знак Знак Знак"/>
    <w:basedOn w:val="a"/>
    <w:rsid w:val="007975CE"/>
    <w:rPr>
      <w:rFonts w:ascii="Verdana" w:hAnsi="Verdana" w:cs="Verdana"/>
      <w:sz w:val="28"/>
      <w:szCs w:val="28"/>
      <w:lang w:val="en-US"/>
    </w:rPr>
  </w:style>
  <w:style w:type="character" w:customStyle="1" w:styleId="WW8Num5z2">
    <w:name w:val="WW8Num5z2"/>
    <w:rsid w:val="007975CE"/>
    <w:rPr>
      <w:rFonts w:ascii="Wingdings" w:hAnsi="Wingdings"/>
    </w:rPr>
  </w:style>
  <w:style w:type="character" w:customStyle="1" w:styleId="a6">
    <w:name w:val="Без інтервалів Знак"/>
    <w:link w:val="a5"/>
    <w:uiPriority w:val="1"/>
    <w:locked/>
    <w:rsid w:val="007975CE"/>
    <w:rPr>
      <w:rFonts w:ascii="Calibri" w:hAnsi="Calibri" w:cs="Times New Roman"/>
    </w:rPr>
  </w:style>
  <w:style w:type="character" w:customStyle="1" w:styleId="a4">
    <w:name w:val="Абзац списку Знак"/>
    <w:aliases w:val="Список уровня 2 Знак,CA bullets Знак,EBRD List Знак,Chapter10 Знак,название табл/рис Знак,Number Bullets Знак"/>
    <w:link w:val="a3"/>
    <w:uiPriority w:val="34"/>
    <w:locked/>
    <w:rsid w:val="007975CE"/>
    <w:rPr>
      <w:rFonts w:ascii="Calibri" w:hAnsi="Calibri"/>
    </w:rPr>
  </w:style>
  <w:style w:type="paragraph" w:customStyle="1" w:styleId="rvps2">
    <w:name w:val="rvps2"/>
    <w:basedOn w:val="a"/>
    <w:qFormat/>
    <w:rsid w:val="007975CE"/>
    <w:pPr>
      <w:spacing w:before="100" w:beforeAutospacing="1" w:after="100" w:afterAutospacing="1"/>
    </w:pPr>
    <w:rPr>
      <w:rFonts w:ascii="Times New Roman CYR" w:hAnsi="Times New Roman CYR" w:cs="Times New Roman CYR"/>
      <w:sz w:val="24"/>
      <w:szCs w:val="24"/>
      <w:lang w:eastAsia="ru-RU"/>
    </w:rPr>
  </w:style>
  <w:style w:type="table" w:customStyle="1" w:styleId="TableNormal9">
    <w:name w:val="Table Normal9"/>
    <w:uiPriority w:val="2"/>
    <w:semiHidden/>
    <w:unhideWhenUsed/>
    <w:qFormat/>
    <w:rsid w:val="007975CE"/>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styleId="af8">
    <w:name w:val="Unresolved Mention"/>
    <w:basedOn w:val="a0"/>
    <w:uiPriority w:val="99"/>
    <w:semiHidden/>
    <w:unhideWhenUsed/>
    <w:rsid w:val="007975CE"/>
    <w:rPr>
      <w:color w:val="605E5C"/>
      <w:shd w:val="clear" w:color="auto" w:fill="E1DFDD"/>
    </w:rPr>
  </w:style>
  <w:style w:type="paragraph" w:customStyle="1" w:styleId="af9">
    <w:name w:val="Базовый"/>
    <w:rsid w:val="006453F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afa">
    <w:name w:val="Основной текст_"/>
    <w:link w:val="1d"/>
    <w:rsid w:val="00D3673E"/>
    <w:rPr>
      <w:rFonts w:ascii="Times New Roman" w:hAnsi="Times New Roman"/>
      <w:sz w:val="23"/>
      <w:szCs w:val="23"/>
      <w:shd w:val="clear" w:color="auto" w:fill="FFFFFF"/>
    </w:rPr>
  </w:style>
  <w:style w:type="paragraph" w:customStyle="1" w:styleId="1d">
    <w:name w:val="Основной текст1"/>
    <w:basedOn w:val="a"/>
    <w:link w:val="afa"/>
    <w:rsid w:val="00D3673E"/>
    <w:pPr>
      <w:widowControl w:val="0"/>
      <w:shd w:val="clear" w:color="auto" w:fill="FFFFFF"/>
      <w:spacing w:after="360" w:line="0" w:lineRule="atLeast"/>
      <w:jc w:val="center"/>
    </w:pPr>
    <w:rPr>
      <w:rFonts w:eastAsia="Calibri" w:cstheme="minorBidi"/>
      <w:sz w:val="23"/>
      <w:szCs w:val="23"/>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find=1&amp;text=%D0%B2%D0%B8%D0%BF%D1%80%D0%B0%D0%B2%D0%BB%D0%B5%D0%BD%D0%BD%D1%8F" TargetMode="External"/><Relationship Id="rId18" Type="http://schemas.openxmlformats.org/officeDocument/2006/relationships/hyperlink" Target="https://zakon.rada.gov.ua/laws/show/1178-2022-%D0%BF?find=1&amp;text=%D0%B2%D0%B8%D0%BF%D1%80%D0%B0%D0%B2%D0%BB%D0%B5%D0%BD%D0%BD%D1%8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zakon.rada.gov.ua/laws/show/1178-2022-%D0%BF?find=1&amp;text=%D0%B2%D0%B8%D0%BF%D1%80%D0%B0%D0%B2%D0%BB%D0%B5%D0%BD%D0%BD%D1%8F" TargetMode="External"/><Relationship Id="rId34" Type="http://schemas.openxmlformats.org/officeDocument/2006/relationships/footer" Target="footer5.xml"/><Relationship Id="rId7" Type="http://schemas.openxmlformats.org/officeDocument/2006/relationships/hyperlink" Target="mailto:sv.tender106@gmail.com" TargetMode="Externa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1178-2022-%D0%BF?find=1&amp;text=%D0%B2%D0%B8%D0%BF%D1%80%D0%B0%D0%B2%D0%BB%D0%B5%D0%BD%D0%BD%D1%8F" TargetMode="External"/><Relationship Id="rId25" Type="http://schemas.openxmlformats.org/officeDocument/2006/relationships/hyperlink" Target="https://zakon.rada.gov.ua/laws/show/1178-2022-%D0%BF?find=1&amp;text=%D0%B2%D0%B8%D0%BF%D1%80%D0%B0%D0%B2%D0%BB%D0%B5%D0%BD%D0%BD%D1%8F" TargetMode="External"/><Relationship Id="rId33"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zakon.rada.gov.ua/laws/show/1178-2022-%D0%BF?find=1&amp;text=%D0%B2%D0%B8%D0%BF%D1%80%D0%B0%D0%B2%D0%BB%D0%B5%D0%BD%D0%BD%D1%8F" TargetMode="External"/><Relationship Id="rId20" Type="http://schemas.openxmlformats.org/officeDocument/2006/relationships/hyperlink" Target="https://zakon.rada.gov.ua/laws/show/1178-2022-%D0%BF?find=1&amp;text=%D0%B2%D0%B8%D0%BF%D1%80%D0%B0%D0%B2%D0%BB%D0%B5%D0%BD%D0%BD%D1%8F"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2%D0%B8%D0%BF%D1%80%D0%B0%D0%B2%D0%BB%D0%B5%D0%BD%D0%BD%D1%8F" TargetMode="External"/><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find=1&amp;text=%D0%B2%D0%B8%D0%BF%D1%80%D0%B0%D0%B2%D0%BB%D0%B5%D0%BD%D0%BD%D1%8F"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B2%D0%B8%D0%BF%D1%80%D0%B0%D0%B2%D0%BB%D0%B5%D0%BD%D0%BD%D1%8F" TargetMode="External"/><Relationship Id="rId22" Type="http://schemas.openxmlformats.org/officeDocument/2006/relationships/hyperlink" Target="https://zakon.rada.gov.ua/laws/show/1178-2022-%D0%BF?find=1&amp;text=%D0%B2%D0%B8%D0%BF%D1%80%D0%B0%D0%B2%D0%BB%D0%B5%D0%BD%D0%BD%D1%8F" TargetMode="External"/><Relationship Id="rId27" Type="http://schemas.openxmlformats.org/officeDocument/2006/relationships/footer" Target="footer1.xml"/><Relationship Id="rId30" Type="http://schemas.openxmlformats.org/officeDocument/2006/relationships/header" Target="header3.xml"/><Relationship Id="rId35" Type="http://schemas.openxmlformats.org/officeDocument/2006/relationships/fontTable" Target="fontTable.xml"/><Relationship Id="rId8"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38</Pages>
  <Words>63954</Words>
  <Characters>36455</Characters>
  <DocSecurity>0</DocSecurity>
  <Lines>303</Lines>
  <Paragraphs>200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2024-01-25T08:02:00Z</dcterms:created>
  <dcterms:modified xsi:type="dcterms:W3CDTF">2024-01-31T13:38:00Z</dcterms:modified>
</cp:coreProperties>
</file>