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F88F" w14:textId="5BE02875" w:rsidR="00036AB2" w:rsidRPr="00077347" w:rsidRDefault="00036AB2" w:rsidP="00036AB2">
      <w:pPr>
        <w:spacing w:after="0" w:line="240" w:lineRule="auto"/>
        <w:jc w:val="right"/>
        <w:outlineLvl w:val="0"/>
        <w:rPr>
          <w:rFonts w:ascii="Times New Roman" w:eastAsia="Times New Roman" w:hAnsi="Times New Roman" w:cs="Times New Roman"/>
          <w:b/>
          <w:i/>
          <w:iCs/>
          <w:sz w:val="24"/>
          <w:szCs w:val="24"/>
          <w:lang w:val="uk-UA" w:eastAsia="ru-RU"/>
        </w:rPr>
      </w:pPr>
      <w:r w:rsidRPr="00077347">
        <w:rPr>
          <w:rFonts w:ascii="Times New Roman" w:eastAsia="Times New Roman" w:hAnsi="Times New Roman" w:cs="Times New Roman"/>
          <w:b/>
          <w:i/>
          <w:iCs/>
          <w:sz w:val="24"/>
          <w:szCs w:val="24"/>
          <w:lang w:val="uk-UA" w:eastAsia="ru-RU"/>
        </w:rPr>
        <w:t>ДОДАТОК №2</w:t>
      </w:r>
    </w:p>
    <w:p w14:paraId="7130FF0C" w14:textId="77777777" w:rsidR="009B6204" w:rsidRPr="009B6204"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r w:rsidRPr="009B6204">
        <w:rPr>
          <w:rFonts w:ascii="Times New Roman" w:eastAsia="Times New Roman" w:hAnsi="Times New Roman" w:cs="Times New Roman"/>
          <w:i/>
          <w:iCs/>
          <w:color w:val="000000"/>
          <w:lang w:val="uk-UA" w:eastAsia="ru-RU"/>
        </w:rPr>
        <w:t xml:space="preserve">до тендерної документації, що затверджена протоколом </w:t>
      </w:r>
    </w:p>
    <w:p w14:paraId="7FB55449" w14:textId="58D91EC2" w:rsidR="009B6204" w:rsidRPr="009B6204" w:rsidRDefault="009B6204" w:rsidP="00B44872">
      <w:pPr>
        <w:spacing w:after="0" w:line="240" w:lineRule="auto"/>
        <w:ind w:firstLine="3828"/>
        <w:outlineLvl w:val="0"/>
        <w:rPr>
          <w:rFonts w:ascii="Times New Roman" w:eastAsia="Times New Roman" w:hAnsi="Times New Roman" w:cs="Times New Roman"/>
          <w:i/>
          <w:iCs/>
          <w:color w:val="000000"/>
          <w:lang w:val="uk-UA" w:eastAsia="ru-RU"/>
        </w:rPr>
      </w:pPr>
      <w:r w:rsidRPr="009B6204">
        <w:rPr>
          <w:rFonts w:ascii="Times New Roman" w:eastAsia="Times New Roman" w:hAnsi="Times New Roman" w:cs="Times New Roman"/>
          <w:i/>
          <w:iCs/>
          <w:color w:val="000000"/>
          <w:lang w:val="uk-UA" w:eastAsia="ru-RU"/>
        </w:rPr>
        <w:t xml:space="preserve">уповноваженої особи </w:t>
      </w:r>
      <w:r w:rsidR="0031063C" w:rsidRPr="0031063C">
        <w:rPr>
          <w:rFonts w:ascii="Times New Roman" w:eastAsia="Times New Roman" w:hAnsi="Times New Roman" w:cs="Times New Roman"/>
          <w:i/>
          <w:iCs/>
          <w:color w:val="000000"/>
          <w:lang w:val="uk-UA" w:eastAsia="ru-RU"/>
        </w:rPr>
        <w:t xml:space="preserve">№ </w:t>
      </w:r>
      <w:r w:rsidR="00AA3783">
        <w:rPr>
          <w:rFonts w:ascii="Times New Roman" w:eastAsia="Times New Roman" w:hAnsi="Times New Roman" w:cs="Times New Roman"/>
          <w:i/>
          <w:iCs/>
          <w:color w:val="000000"/>
          <w:lang w:val="uk-UA" w:eastAsia="ru-RU"/>
        </w:rPr>
        <w:t>1</w:t>
      </w:r>
      <w:r w:rsidR="00411AD7">
        <w:rPr>
          <w:rFonts w:ascii="Times New Roman" w:eastAsia="Times New Roman" w:hAnsi="Times New Roman" w:cs="Times New Roman"/>
          <w:i/>
          <w:iCs/>
          <w:color w:val="000000"/>
          <w:lang w:val="uk-UA" w:eastAsia="ru-RU"/>
        </w:rPr>
        <w:t>2</w:t>
      </w:r>
      <w:r w:rsidR="00AA3783">
        <w:rPr>
          <w:rFonts w:ascii="Times New Roman" w:eastAsia="Times New Roman" w:hAnsi="Times New Roman" w:cs="Times New Roman"/>
          <w:i/>
          <w:iCs/>
          <w:color w:val="000000"/>
          <w:lang w:val="uk-UA" w:eastAsia="ru-RU"/>
        </w:rPr>
        <w:t>3</w:t>
      </w:r>
      <w:r w:rsidR="0031063C" w:rsidRPr="0031063C">
        <w:rPr>
          <w:rFonts w:ascii="Times New Roman" w:eastAsia="Times New Roman" w:hAnsi="Times New Roman" w:cs="Times New Roman"/>
          <w:i/>
          <w:iCs/>
          <w:color w:val="000000"/>
          <w:lang w:val="uk-UA" w:eastAsia="ru-RU"/>
        </w:rPr>
        <w:t xml:space="preserve"> від </w:t>
      </w:r>
      <w:r w:rsidR="00411AD7">
        <w:rPr>
          <w:rFonts w:ascii="Times New Roman" w:eastAsia="Times New Roman" w:hAnsi="Times New Roman" w:cs="Times New Roman"/>
          <w:i/>
          <w:iCs/>
          <w:color w:val="000000"/>
          <w:lang w:val="uk-UA" w:eastAsia="ru-RU"/>
        </w:rPr>
        <w:t>01</w:t>
      </w:r>
      <w:r w:rsidR="00AA3783">
        <w:rPr>
          <w:rFonts w:ascii="Times New Roman" w:eastAsia="Times New Roman" w:hAnsi="Times New Roman" w:cs="Times New Roman"/>
          <w:i/>
          <w:iCs/>
          <w:color w:val="000000"/>
          <w:lang w:val="uk-UA" w:eastAsia="ru-RU"/>
        </w:rPr>
        <w:t>.0</w:t>
      </w:r>
      <w:r w:rsidR="00411AD7">
        <w:rPr>
          <w:rFonts w:ascii="Times New Roman" w:eastAsia="Times New Roman" w:hAnsi="Times New Roman" w:cs="Times New Roman"/>
          <w:i/>
          <w:iCs/>
          <w:color w:val="000000"/>
          <w:lang w:val="uk-UA" w:eastAsia="ru-RU"/>
        </w:rPr>
        <w:t>6</w:t>
      </w:r>
      <w:r w:rsidR="00AA3783">
        <w:rPr>
          <w:rFonts w:ascii="Times New Roman" w:eastAsia="Times New Roman" w:hAnsi="Times New Roman" w:cs="Times New Roman"/>
          <w:i/>
          <w:iCs/>
          <w:color w:val="000000"/>
          <w:lang w:val="uk-UA" w:eastAsia="ru-RU"/>
        </w:rPr>
        <w:t>.2023</w:t>
      </w:r>
      <w:r w:rsidR="0031063C" w:rsidRPr="0031063C">
        <w:rPr>
          <w:rFonts w:ascii="Times New Roman" w:eastAsia="Times New Roman" w:hAnsi="Times New Roman" w:cs="Times New Roman"/>
          <w:i/>
          <w:iCs/>
          <w:color w:val="000000"/>
          <w:lang w:val="uk-UA" w:eastAsia="ru-RU"/>
        </w:rPr>
        <w:t xml:space="preserve"> року</w:t>
      </w:r>
    </w:p>
    <w:p w14:paraId="417CF67C" w14:textId="77777777" w:rsidR="00077347" w:rsidRPr="00036AB2" w:rsidRDefault="00077347" w:rsidP="00036AB2">
      <w:pPr>
        <w:spacing w:after="0" w:line="240" w:lineRule="auto"/>
        <w:jc w:val="right"/>
        <w:outlineLvl w:val="0"/>
        <w:rPr>
          <w:rFonts w:ascii="Times New Roman" w:eastAsia="Times New Roman" w:hAnsi="Times New Roman" w:cs="Times New Roman"/>
          <w:b/>
          <w:bCs/>
          <w:sz w:val="24"/>
          <w:szCs w:val="24"/>
          <w:lang w:val="uk-UA" w:eastAsia="ru-RU"/>
        </w:rPr>
      </w:pPr>
    </w:p>
    <w:p w14:paraId="04469AE6" w14:textId="0C00E990"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3B109DA" w14:textId="77777777" w:rsidR="000A50BF" w:rsidRPr="00E5569B" w:rsidRDefault="000A50BF" w:rsidP="000A50BF">
      <w:pPr>
        <w:widowControl w:val="0"/>
        <w:spacing w:after="0" w:line="240" w:lineRule="auto"/>
        <w:ind w:left="-426" w:right="-25" w:hanging="178"/>
        <w:jc w:val="center"/>
        <w:rPr>
          <w:rFonts w:ascii="Times New Roman" w:eastAsia="Times New Roman" w:hAnsi="Times New Roman" w:cs="Times New Roman"/>
          <w:b/>
          <w:bCs/>
          <w:i/>
          <w:sz w:val="16"/>
          <w:szCs w:val="16"/>
          <w:lang w:val="uk-UA" w:eastAsia="uk-UA"/>
        </w:rPr>
      </w:pPr>
    </w:p>
    <w:p w14:paraId="59D3AEAF" w14:textId="77777777"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ТЕХНІЧНА СПЕЦИФІКАЦІЯ</w:t>
      </w:r>
    </w:p>
    <w:p w14:paraId="28E15C26" w14:textId="77777777" w:rsidR="000A50BF" w:rsidRPr="00E5569B" w:rsidRDefault="000A50BF" w:rsidP="000A50BF">
      <w:pPr>
        <w:widowControl w:val="0"/>
        <w:spacing w:after="0" w:line="240" w:lineRule="auto"/>
        <w:ind w:left="-426" w:right="-25" w:hanging="178"/>
        <w:jc w:val="center"/>
        <w:rPr>
          <w:rFonts w:ascii="Times New Roman" w:eastAsia="Times New Roman" w:hAnsi="Times New Roman" w:cs="Times New Roman"/>
          <w:b/>
          <w:bCs/>
          <w:i/>
          <w:sz w:val="16"/>
          <w:szCs w:val="16"/>
          <w:lang w:val="uk-UA" w:eastAsia="uk-UA"/>
        </w:rPr>
      </w:pPr>
    </w:p>
    <w:p w14:paraId="6898D8D9" w14:textId="5E944C35" w:rsidR="000A50BF" w:rsidRPr="00BD206D"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BD206D">
        <w:rPr>
          <w:rFonts w:ascii="Times New Roman" w:eastAsia="Times New Roman" w:hAnsi="Times New Roman" w:cs="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A3C7254" w14:textId="77777777" w:rsidR="000A50BF" w:rsidRPr="00E5569B" w:rsidRDefault="000A50BF" w:rsidP="000A50BF">
      <w:pPr>
        <w:widowControl w:val="0"/>
        <w:spacing w:after="0" w:line="240" w:lineRule="auto"/>
        <w:ind w:left="-426" w:right="-25" w:hanging="178"/>
        <w:jc w:val="center"/>
        <w:rPr>
          <w:rFonts w:ascii="Times New Roman" w:eastAsia="Times New Roman" w:hAnsi="Times New Roman" w:cs="Times New Roman"/>
          <w:b/>
          <w:bCs/>
          <w:i/>
          <w:sz w:val="16"/>
          <w:szCs w:val="16"/>
          <w:lang w:val="uk-UA" w:eastAsia="uk-UA"/>
        </w:rPr>
      </w:pPr>
    </w:p>
    <w:p w14:paraId="75958CDF" w14:textId="77777777" w:rsidR="009B7AB0" w:rsidRPr="00E5569B" w:rsidRDefault="00036AB2" w:rsidP="00E5569B">
      <w:pPr>
        <w:spacing w:after="0"/>
        <w:jc w:val="center"/>
        <w:rPr>
          <w:rFonts w:ascii="Times New Roman" w:hAnsi="Times New Roman" w:cs="Times New Roman"/>
          <w:sz w:val="24"/>
          <w:szCs w:val="24"/>
          <w:shd w:val="clear" w:color="auto" w:fill="FDFEFD"/>
        </w:rPr>
      </w:pPr>
      <w:r w:rsidRPr="00E5569B">
        <w:rPr>
          <w:rFonts w:ascii="Times New Roman" w:eastAsia="Times New Roman" w:hAnsi="Times New Roman" w:cs="Times New Roman"/>
          <w:b/>
          <w:sz w:val="24"/>
          <w:szCs w:val="24"/>
          <w:lang w:val="uk-UA" w:eastAsia="x-none"/>
        </w:rPr>
        <w:t>Предмет закупівлі:</w:t>
      </w:r>
      <w:r w:rsidRPr="00E5569B">
        <w:rPr>
          <w:rFonts w:ascii="Times New Roman" w:eastAsia="Times New Roman" w:hAnsi="Times New Roman" w:cs="Times New Roman"/>
          <w:sz w:val="24"/>
          <w:szCs w:val="24"/>
          <w:lang w:val="uk-UA" w:eastAsia="x-none"/>
        </w:rPr>
        <w:t xml:space="preserve"> </w:t>
      </w:r>
      <w:r w:rsidRPr="00E5569B">
        <w:rPr>
          <w:rFonts w:ascii="Times New Roman" w:eastAsia="Times New Roman" w:hAnsi="Times New Roman" w:cs="Times New Roman"/>
          <w:snapToGrid w:val="0"/>
          <w:sz w:val="24"/>
          <w:szCs w:val="24"/>
          <w:lang w:val="uk-UA" w:eastAsia="x-none"/>
        </w:rPr>
        <w:t xml:space="preserve"> </w:t>
      </w:r>
      <w:r w:rsidR="00BD206D" w:rsidRPr="00E5569B">
        <w:rPr>
          <w:rFonts w:ascii="Times New Roman" w:hAnsi="Times New Roman" w:cs="Times New Roman"/>
          <w:sz w:val="24"/>
          <w:szCs w:val="24"/>
          <w:bdr w:val="none" w:sz="0" w:space="0" w:color="auto" w:frame="1"/>
          <w:shd w:val="clear" w:color="auto" w:fill="FDFEFD"/>
          <w:lang w:val="uk-UA"/>
        </w:rPr>
        <w:t>за ДК 021:2015</w:t>
      </w:r>
      <w:r w:rsidR="00BD206D" w:rsidRPr="00E5569B">
        <w:rPr>
          <w:rFonts w:ascii="Times New Roman" w:hAnsi="Times New Roman" w:cs="Times New Roman"/>
          <w:sz w:val="24"/>
          <w:szCs w:val="24"/>
          <w:shd w:val="clear" w:color="auto" w:fill="FDFEFD"/>
          <w:lang w:val="uk-UA"/>
        </w:rPr>
        <w:t>: </w:t>
      </w:r>
      <w:r w:rsidR="009B7AB0" w:rsidRPr="00E5569B">
        <w:rPr>
          <w:rFonts w:ascii="Times New Roman" w:hAnsi="Times New Roman" w:cs="Times New Roman"/>
          <w:sz w:val="24"/>
          <w:szCs w:val="24"/>
          <w:shd w:val="clear" w:color="auto" w:fill="FDFEFD"/>
        </w:rPr>
        <w:t>44170000-2 «</w:t>
      </w:r>
      <w:proofErr w:type="spellStart"/>
      <w:r w:rsidR="009B7AB0" w:rsidRPr="00E5569B">
        <w:rPr>
          <w:rFonts w:ascii="Times New Roman" w:hAnsi="Times New Roman" w:cs="Times New Roman"/>
          <w:sz w:val="24"/>
          <w:szCs w:val="24"/>
          <w:shd w:val="clear" w:color="auto" w:fill="FDFEFD"/>
        </w:rPr>
        <w:t>Плити</w:t>
      </w:r>
      <w:proofErr w:type="spellEnd"/>
      <w:r w:rsidR="009B7AB0" w:rsidRPr="00E5569B">
        <w:rPr>
          <w:rFonts w:ascii="Times New Roman" w:hAnsi="Times New Roman" w:cs="Times New Roman"/>
          <w:sz w:val="24"/>
          <w:szCs w:val="24"/>
          <w:shd w:val="clear" w:color="auto" w:fill="FDFEFD"/>
        </w:rPr>
        <w:t xml:space="preserve">, </w:t>
      </w:r>
      <w:proofErr w:type="spellStart"/>
      <w:r w:rsidR="009B7AB0" w:rsidRPr="00E5569B">
        <w:rPr>
          <w:rFonts w:ascii="Times New Roman" w:hAnsi="Times New Roman" w:cs="Times New Roman"/>
          <w:sz w:val="24"/>
          <w:szCs w:val="24"/>
          <w:shd w:val="clear" w:color="auto" w:fill="FDFEFD"/>
        </w:rPr>
        <w:t>листи</w:t>
      </w:r>
      <w:proofErr w:type="spellEnd"/>
      <w:r w:rsidR="009B7AB0" w:rsidRPr="00E5569B">
        <w:rPr>
          <w:rFonts w:ascii="Times New Roman" w:hAnsi="Times New Roman" w:cs="Times New Roman"/>
          <w:sz w:val="24"/>
          <w:szCs w:val="24"/>
          <w:shd w:val="clear" w:color="auto" w:fill="FDFEFD"/>
        </w:rPr>
        <w:t xml:space="preserve">, </w:t>
      </w:r>
      <w:proofErr w:type="spellStart"/>
      <w:r w:rsidR="009B7AB0" w:rsidRPr="00E5569B">
        <w:rPr>
          <w:rFonts w:ascii="Times New Roman" w:hAnsi="Times New Roman" w:cs="Times New Roman"/>
          <w:sz w:val="24"/>
          <w:szCs w:val="24"/>
          <w:shd w:val="clear" w:color="auto" w:fill="FDFEFD"/>
        </w:rPr>
        <w:t>стрічки</w:t>
      </w:r>
      <w:proofErr w:type="spellEnd"/>
      <w:r w:rsidR="009B7AB0" w:rsidRPr="00E5569B">
        <w:rPr>
          <w:rFonts w:ascii="Times New Roman" w:hAnsi="Times New Roman" w:cs="Times New Roman"/>
          <w:sz w:val="24"/>
          <w:szCs w:val="24"/>
          <w:shd w:val="clear" w:color="auto" w:fill="FDFEFD"/>
        </w:rPr>
        <w:t xml:space="preserve"> та фольга, </w:t>
      </w:r>
      <w:proofErr w:type="spellStart"/>
      <w:r w:rsidR="009B7AB0" w:rsidRPr="00E5569B">
        <w:rPr>
          <w:rFonts w:ascii="Times New Roman" w:hAnsi="Times New Roman" w:cs="Times New Roman"/>
          <w:sz w:val="24"/>
          <w:szCs w:val="24"/>
          <w:shd w:val="clear" w:color="auto" w:fill="FDFEFD"/>
        </w:rPr>
        <w:t>пов’язані</w:t>
      </w:r>
      <w:proofErr w:type="spellEnd"/>
      <w:r w:rsidR="009B7AB0" w:rsidRPr="00E5569B">
        <w:rPr>
          <w:rFonts w:ascii="Times New Roman" w:hAnsi="Times New Roman" w:cs="Times New Roman"/>
          <w:sz w:val="24"/>
          <w:szCs w:val="24"/>
          <w:shd w:val="clear" w:color="auto" w:fill="FDFEFD"/>
        </w:rPr>
        <w:t xml:space="preserve"> з </w:t>
      </w:r>
      <w:proofErr w:type="spellStart"/>
      <w:r w:rsidR="009B7AB0" w:rsidRPr="00E5569B">
        <w:rPr>
          <w:rFonts w:ascii="Times New Roman" w:hAnsi="Times New Roman" w:cs="Times New Roman"/>
          <w:sz w:val="24"/>
          <w:szCs w:val="24"/>
          <w:shd w:val="clear" w:color="auto" w:fill="FDFEFD"/>
        </w:rPr>
        <w:t>конструкційними</w:t>
      </w:r>
      <w:proofErr w:type="spellEnd"/>
      <w:r w:rsidR="009B7AB0" w:rsidRPr="00E5569B">
        <w:rPr>
          <w:rFonts w:ascii="Times New Roman" w:hAnsi="Times New Roman" w:cs="Times New Roman"/>
          <w:sz w:val="24"/>
          <w:szCs w:val="24"/>
          <w:shd w:val="clear" w:color="auto" w:fill="FDFEFD"/>
        </w:rPr>
        <w:t xml:space="preserve"> </w:t>
      </w:r>
      <w:proofErr w:type="spellStart"/>
      <w:r w:rsidR="009B7AB0" w:rsidRPr="00E5569B">
        <w:rPr>
          <w:rFonts w:ascii="Times New Roman" w:hAnsi="Times New Roman" w:cs="Times New Roman"/>
          <w:sz w:val="24"/>
          <w:szCs w:val="24"/>
          <w:shd w:val="clear" w:color="auto" w:fill="FDFEFD"/>
        </w:rPr>
        <w:t>матеріалами</w:t>
      </w:r>
      <w:proofErr w:type="spellEnd"/>
      <w:r w:rsidR="009B7AB0" w:rsidRPr="00E5569B">
        <w:rPr>
          <w:rFonts w:ascii="Times New Roman" w:hAnsi="Times New Roman" w:cs="Times New Roman"/>
          <w:sz w:val="24"/>
          <w:szCs w:val="24"/>
          <w:shd w:val="clear" w:color="auto" w:fill="FDFEFD"/>
        </w:rPr>
        <w:t xml:space="preserve">» </w:t>
      </w:r>
    </w:p>
    <w:p w14:paraId="054A3D1A" w14:textId="77777777" w:rsidR="009B7AB0" w:rsidRPr="00E5569B" w:rsidRDefault="009B7AB0" w:rsidP="00E5569B">
      <w:pPr>
        <w:spacing w:after="0"/>
        <w:jc w:val="center"/>
        <w:rPr>
          <w:rFonts w:ascii="Times New Roman" w:hAnsi="Times New Roman" w:cs="Times New Roman"/>
          <w:sz w:val="24"/>
          <w:szCs w:val="24"/>
          <w:shd w:val="clear" w:color="auto" w:fill="FDFEFD"/>
        </w:rPr>
      </w:pPr>
      <w:r w:rsidRPr="00E5569B">
        <w:rPr>
          <w:rFonts w:ascii="Times New Roman" w:hAnsi="Times New Roman" w:cs="Times New Roman"/>
          <w:sz w:val="24"/>
          <w:szCs w:val="24"/>
          <w:shd w:val="clear" w:color="auto" w:fill="FDFEFD"/>
        </w:rPr>
        <w:t>(44176000-4 «</w:t>
      </w:r>
      <w:proofErr w:type="spellStart"/>
      <w:r w:rsidRPr="00E5569B">
        <w:rPr>
          <w:rFonts w:ascii="Times New Roman" w:hAnsi="Times New Roman" w:cs="Times New Roman"/>
          <w:sz w:val="24"/>
          <w:szCs w:val="24"/>
          <w:shd w:val="clear" w:color="auto" w:fill="FDFEFD"/>
        </w:rPr>
        <w:t>Плівки</w:t>
      </w:r>
      <w:proofErr w:type="spellEnd"/>
      <w:r w:rsidRPr="00E5569B">
        <w:rPr>
          <w:rFonts w:ascii="Times New Roman" w:hAnsi="Times New Roman" w:cs="Times New Roman"/>
          <w:sz w:val="24"/>
          <w:szCs w:val="24"/>
          <w:shd w:val="clear" w:color="auto" w:fill="FDFEFD"/>
        </w:rPr>
        <w:t>»)</w:t>
      </w:r>
    </w:p>
    <w:p w14:paraId="43AE3F40" w14:textId="77777777" w:rsidR="009B7AB0" w:rsidRPr="00E5569B" w:rsidRDefault="009B7AB0" w:rsidP="009B7AB0">
      <w:pPr>
        <w:jc w:val="center"/>
        <w:rPr>
          <w:rFonts w:ascii="Times New Roman" w:hAnsi="Times New Roman" w:cs="Times New Roman"/>
          <w:sz w:val="28"/>
          <w:szCs w:val="28"/>
        </w:rPr>
      </w:pPr>
      <w:bookmarkStart w:id="0" w:name="_Hlk133500473"/>
      <w:proofErr w:type="spellStart"/>
      <w:r w:rsidRPr="00E5569B">
        <w:rPr>
          <w:rFonts w:ascii="Times New Roman" w:hAnsi="Times New Roman" w:cs="Times New Roman"/>
          <w:b/>
          <w:bCs/>
          <w:i/>
          <w:iCs/>
          <w:sz w:val="28"/>
          <w:szCs w:val="28"/>
          <w:u w:val="single"/>
          <w:bdr w:val="none" w:sz="0" w:space="0" w:color="auto" w:frame="1"/>
          <w:shd w:val="clear" w:color="auto" w:fill="FDFEFD"/>
        </w:rPr>
        <w:t>Плівка</w:t>
      </w:r>
      <w:proofErr w:type="spellEnd"/>
      <w:r w:rsidRPr="00E5569B">
        <w:rPr>
          <w:rFonts w:ascii="Times New Roman" w:hAnsi="Times New Roman" w:cs="Times New Roman"/>
          <w:b/>
          <w:bCs/>
          <w:i/>
          <w:iCs/>
          <w:sz w:val="28"/>
          <w:szCs w:val="28"/>
          <w:u w:val="single"/>
          <w:bdr w:val="none" w:sz="0" w:space="0" w:color="auto" w:frame="1"/>
          <w:shd w:val="clear" w:color="auto" w:fill="FDFEFD"/>
        </w:rPr>
        <w:t xml:space="preserve"> ПВХ для </w:t>
      </w:r>
      <w:proofErr w:type="spellStart"/>
      <w:r w:rsidRPr="00E5569B">
        <w:rPr>
          <w:rFonts w:ascii="Times New Roman" w:hAnsi="Times New Roman" w:cs="Times New Roman"/>
          <w:b/>
          <w:bCs/>
          <w:i/>
          <w:iCs/>
          <w:sz w:val="28"/>
          <w:szCs w:val="28"/>
          <w:u w:val="single"/>
          <w:bdr w:val="none" w:sz="0" w:space="0" w:color="auto" w:frame="1"/>
          <w:shd w:val="clear" w:color="auto" w:fill="FDFEFD"/>
        </w:rPr>
        <w:t>натяжної</w:t>
      </w:r>
      <w:proofErr w:type="spellEnd"/>
      <w:r w:rsidRPr="00E5569B">
        <w:rPr>
          <w:rFonts w:ascii="Times New Roman" w:hAnsi="Times New Roman" w:cs="Times New Roman"/>
          <w:b/>
          <w:bCs/>
          <w:i/>
          <w:iCs/>
          <w:sz w:val="28"/>
          <w:szCs w:val="28"/>
          <w:u w:val="single"/>
          <w:bdr w:val="none" w:sz="0" w:space="0" w:color="auto" w:frame="1"/>
          <w:shd w:val="clear" w:color="auto" w:fill="FDFEFD"/>
        </w:rPr>
        <w:t xml:space="preserve"> </w:t>
      </w:r>
      <w:proofErr w:type="spellStart"/>
      <w:r w:rsidRPr="00E5569B">
        <w:rPr>
          <w:rFonts w:ascii="Times New Roman" w:hAnsi="Times New Roman" w:cs="Times New Roman"/>
          <w:b/>
          <w:bCs/>
          <w:i/>
          <w:iCs/>
          <w:sz w:val="28"/>
          <w:szCs w:val="28"/>
          <w:u w:val="single"/>
          <w:bdr w:val="none" w:sz="0" w:space="0" w:color="auto" w:frame="1"/>
          <w:shd w:val="clear" w:color="auto" w:fill="FDFEFD"/>
        </w:rPr>
        <w:t>стелі</w:t>
      </w:r>
      <w:proofErr w:type="spellEnd"/>
      <w:r w:rsidRPr="00E5569B">
        <w:rPr>
          <w:rFonts w:ascii="Times New Roman" w:hAnsi="Times New Roman" w:cs="Times New Roman"/>
          <w:b/>
          <w:bCs/>
          <w:i/>
          <w:iCs/>
          <w:sz w:val="28"/>
          <w:szCs w:val="28"/>
          <w:u w:val="single"/>
          <w:bdr w:val="none" w:sz="0" w:space="0" w:color="auto" w:frame="1"/>
          <w:shd w:val="clear" w:color="auto" w:fill="FDFEFD"/>
        </w:rPr>
        <w:t xml:space="preserve"> (87,93 м. кв.)  </w:t>
      </w:r>
      <w:r w:rsidRPr="00E5569B">
        <w:rPr>
          <w:rFonts w:ascii="Times New Roman" w:hAnsi="Times New Roman" w:cs="Times New Roman"/>
          <w:b/>
          <w:bCs/>
          <w:sz w:val="28"/>
          <w:szCs w:val="28"/>
          <w:u w:val="single"/>
          <w:bdr w:val="none" w:sz="0" w:space="0" w:color="auto" w:frame="1"/>
          <w:shd w:val="clear" w:color="auto" w:fill="FDFEFD"/>
        </w:rPr>
        <w:t xml:space="preserve">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D206D" w:rsidRPr="00BD206D" w14:paraId="3B039F82" w14:textId="77777777" w:rsidTr="00E5569B">
        <w:trPr>
          <w:trHeight w:val="772"/>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bookmarkEnd w:id="0"/>
          <w:p w14:paraId="351A34B5" w14:textId="77777777"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8804F" w14:textId="77777777" w:rsidR="00E5569B" w:rsidRDefault="009B7AB0" w:rsidP="00E5569B">
            <w:pPr>
              <w:spacing w:after="0"/>
              <w:jc w:val="center"/>
              <w:rPr>
                <w:rFonts w:ascii="Times New Roman" w:hAnsi="Times New Roman" w:cs="Times New Roman"/>
                <w:b/>
                <w:bCs/>
                <w:i/>
                <w:iCs/>
                <w:sz w:val="24"/>
                <w:szCs w:val="24"/>
                <w:u w:val="single"/>
                <w:bdr w:val="none" w:sz="0" w:space="0" w:color="auto" w:frame="1"/>
                <w:shd w:val="clear" w:color="auto" w:fill="FDFEFD"/>
              </w:rPr>
            </w:pPr>
            <w:proofErr w:type="spellStart"/>
            <w:r w:rsidRPr="00E5569B">
              <w:rPr>
                <w:rFonts w:ascii="Times New Roman" w:hAnsi="Times New Roman" w:cs="Times New Roman"/>
                <w:b/>
                <w:bCs/>
                <w:i/>
                <w:iCs/>
                <w:sz w:val="24"/>
                <w:szCs w:val="24"/>
                <w:u w:val="single"/>
                <w:bdr w:val="none" w:sz="0" w:space="0" w:color="auto" w:frame="1"/>
                <w:shd w:val="clear" w:color="auto" w:fill="FDFEFD"/>
              </w:rPr>
              <w:t>Плівка</w:t>
            </w:r>
            <w:proofErr w:type="spellEnd"/>
            <w:r w:rsidRPr="00E5569B">
              <w:rPr>
                <w:rFonts w:ascii="Times New Roman" w:hAnsi="Times New Roman" w:cs="Times New Roman"/>
                <w:b/>
                <w:bCs/>
                <w:i/>
                <w:iCs/>
                <w:sz w:val="24"/>
                <w:szCs w:val="24"/>
                <w:u w:val="single"/>
                <w:bdr w:val="none" w:sz="0" w:space="0" w:color="auto" w:frame="1"/>
                <w:shd w:val="clear" w:color="auto" w:fill="FDFEFD"/>
              </w:rPr>
              <w:t xml:space="preserve"> ПВХ для </w:t>
            </w:r>
            <w:proofErr w:type="spellStart"/>
            <w:r w:rsidRPr="00E5569B">
              <w:rPr>
                <w:rFonts w:ascii="Times New Roman" w:hAnsi="Times New Roman" w:cs="Times New Roman"/>
                <w:b/>
                <w:bCs/>
                <w:i/>
                <w:iCs/>
                <w:sz w:val="24"/>
                <w:szCs w:val="24"/>
                <w:u w:val="single"/>
                <w:bdr w:val="none" w:sz="0" w:space="0" w:color="auto" w:frame="1"/>
                <w:shd w:val="clear" w:color="auto" w:fill="FDFEFD"/>
              </w:rPr>
              <w:t>натяжної</w:t>
            </w:r>
            <w:proofErr w:type="spellEnd"/>
            <w:r w:rsidRPr="00E5569B">
              <w:rPr>
                <w:rFonts w:ascii="Times New Roman" w:hAnsi="Times New Roman" w:cs="Times New Roman"/>
                <w:b/>
                <w:bCs/>
                <w:i/>
                <w:iCs/>
                <w:sz w:val="24"/>
                <w:szCs w:val="24"/>
                <w:u w:val="single"/>
                <w:bdr w:val="none" w:sz="0" w:space="0" w:color="auto" w:frame="1"/>
                <w:shd w:val="clear" w:color="auto" w:fill="FDFEFD"/>
              </w:rPr>
              <w:t xml:space="preserve"> </w:t>
            </w:r>
            <w:proofErr w:type="spellStart"/>
            <w:r w:rsidRPr="00E5569B">
              <w:rPr>
                <w:rFonts w:ascii="Times New Roman" w:hAnsi="Times New Roman" w:cs="Times New Roman"/>
                <w:b/>
                <w:bCs/>
                <w:i/>
                <w:iCs/>
                <w:sz w:val="24"/>
                <w:szCs w:val="24"/>
                <w:u w:val="single"/>
                <w:bdr w:val="none" w:sz="0" w:space="0" w:color="auto" w:frame="1"/>
                <w:shd w:val="clear" w:color="auto" w:fill="FDFEFD"/>
              </w:rPr>
              <w:t>стелі</w:t>
            </w:r>
            <w:proofErr w:type="spellEnd"/>
            <w:r w:rsidRPr="00E5569B">
              <w:rPr>
                <w:rFonts w:ascii="Times New Roman" w:hAnsi="Times New Roman" w:cs="Times New Roman"/>
                <w:b/>
                <w:bCs/>
                <w:i/>
                <w:iCs/>
                <w:sz w:val="24"/>
                <w:szCs w:val="24"/>
                <w:u w:val="single"/>
                <w:bdr w:val="none" w:sz="0" w:space="0" w:color="auto" w:frame="1"/>
                <w:shd w:val="clear" w:color="auto" w:fill="FDFEFD"/>
              </w:rPr>
              <w:t xml:space="preserve"> </w:t>
            </w:r>
          </w:p>
          <w:p w14:paraId="4964CC6F" w14:textId="1366D57B" w:rsidR="00BD206D" w:rsidRPr="00E5569B" w:rsidRDefault="009B7AB0" w:rsidP="00E5569B">
            <w:pPr>
              <w:spacing w:after="0"/>
              <w:jc w:val="center"/>
              <w:rPr>
                <w:rFonts w:ascii="Times New Roman" w:hAnsi="Times New Roman" w:cs="Times New Roman"/>
                <w:sz w:val="24"/>
                <w:szCs w:val="24"/>
              </w:rPr>
            </w:pPr>
            <w:r w:rsidRPr="00E5569B">
              <w:rPr>
                <w:rFonts w:ascii="Times New Roman" w:hAnsi="Times New Roman" w:cs="Times New Roman"/>
                <w:b/>
                <w:bCs/>
                <w:i/>
                <w:iCs/>
                <w:sz w:val="24"/>
                <w:szCs w:val="24"/>
                <w:u w:val="single"/>
                <w:bdr w:val="none" w:sz="0" w:space="0" w:color="auto" w:frame="1"/>
                <w:shd w:val="clear" w:color="auto" w:fill="FDFEFD"/>
              </w:rPr>
              <w:t xml:space="preserve">(87,93 м. кв.) </w:t>
            </w:r>
          </w:p>
        </w:tc>
      </w:tr>
      <w:tr w:rsidR="00BD206D" w:rsidRPr="00BD206D" w14:paraId="71F4B84A"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B0842" w14:textId="77777777"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89122" w14:textId="35825E2F" w:rsidR="00BD206D" w:rsidRPr="00BD206D" w:rsidRDefault="009B7AB0" w:rsidP="00E41FC9">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9B7AB0">
              <w:rPr>
                <w:rFonts w:ascii="Times New Roman" w:eastAsia="Times New Roman" w:hAnsi="Times New Roman" w:cs="Times New Roman"/>
                <w:b/>
                <w:i/>
                <w:sz w:val="24"/>
                <w:szCs w:val="24"/>
                <w:lang w:eastAsia="x-none"/>
              </w:rPr>
              <w:t>44170000-2 «</w:t>
            </w:r>
            <w:proofErr w:type="spellStart"/>
            <w:r w:rsidRPr="009B7AB0">
              <w:rPr>
                <w:rFonts w:ascii="Times New Roman" w:eastAsia="Times New Roman" w:hAnsi="Times New Roman" w:cs="Times New Roman"/>
                <w:b/>
                <w:i/>
                <w:sz w:val="24"/>
                <w:szCs w:val="24"/>
                <w:lang w:eastAsia="x-none"/>
              </w:rPr>
              <w:t>Плити</w:t>
            </w:r>
            <w:proofErr w:type="spellEnd"/>
            <w:r w:rsidRPr="009B7AB0">
              <w:rPr>
                <w:rFonts w:ascii="Times New Roman" w:eastAsia="Times New Roman" w:hAnsi="Times New Roman" w:cs="Times New Roman"/>
                <w:b/>
                <w:i/>
                <w:sz w:val="24"/>
                <w:szCs w:val="24"/>
                <w:lang w:eastAsia="x-none"/>
              </w:rPr>
              <w:t xml:space="preserve">, </w:t>
            </w:r>
            <w:proofErr w:type="spellStart"/>
            <w:r w:rsidRPr="009B7AB0">
              <w:rPr>
                <w:rFonts w:ascii="Times New Roman" w:eastAsia="Times New Roman" w:hAnsi="Times New Roman" w:cs="Times New Roman"/>
                <w:b/>
                <w:i/>
                <w:sz w:val="24"/>
                <w:szCs w:val="24"/>
                <w:lang w:eastAsia="x-none"/>
              </w:rPr>
              <w:t>листи</w:t>
            </w:r>
            <w:proofErr w:type="spellEnd"/>
            <w:r w:rsidRPr="009B7AB0">
              <w:rPr>
                <w:rFonts w:ascii="Times New Roman" w:eastAsia="Times New Roman" w:hAnsi="Times New Roman" w:cs="Times New Roman"/>
                <w:b/>
                <w:i/>
                <w:sz w:val="24"/>
                <w:szCs w:val="24"/>
                <w:lang w:eastAsia="x-none"/>
              </w:rPr>
              <w:t xml:space="preserve">, </w:t>
            </w:r>
            <w:proofErr w:type="spellStart"/>
            <w:r w:rsidRPr="009B7AB0">
              <w:rPr>
                <w:rFonts w:ascii="Times New Roman" w:eastAsia="Times New Roman" w:hAnsi="Times New Roman" w:cs="Times New Roman"/>
                <w:b/>
                <w:i/>
                <w:sz w:val="24"/>
                <w:szCs w:val="24"/>
                <w:lang w:eastAsia="x-none"/>
              </w:rPr>
              <w:t>стрічки</w:t>
            </w:r>
            <w:proofErr w:type="spellEnd"/>
            <w:r w:rsidRPr="009B7AB0">
              <w:rPr>
                <w:rFonts w:ascii="Times New Roman" w:eastAsia="Times New Roman" w:hAnsi="Times New Roman" w:cs="Times New Roman"/>
                <w:b/>
                <w:i/>
                <w:sz w:val="24"/>
                <w:szCs w:val="24"/>
                <w:lang w:eastAsia="x-none"/>
              </w:rPr>
              <w:t xml:space="preserve"> та фольга, </w:t>
            </w:r>
            <w:proofErr w:type="spellStart"/>
            <w:r w:rsidRPr="009B7AB0">
              <w:rPr>
                <w:rFonts w:ascii="Times New Roman" w:eastAsia="Times New Roman" w:hAnsi="Times New Roman" w:cs="Times New Roman"/>
                <w:b/>
                <w:i/>
                <w:sz w:val="24"/>
                <w:szCs w:val="24"/>
                <w:lang w:eastAsia="x-none"/>
              </w:rPr>
              <w:t>пов’язані</w:t>
            </w:r>
            <w:proofErr w:type="spellEnd"/>
            <w:r w:rsidRPr="009B7AB0">
              <w:rPr>
                <w:rFonts w:ascii="Times New Roman" w:eastAsia="Times New Roman" w:hAnsi="Times New Roman" w:cs="Times New Roman"/>
                <w:b/>
                <w:i/>
                <w:sz w:val="24"/>
                <w:szCs w:val="24"/>
                <w:lang w:eastAsia="x-none"/>
              </w:rPr>
              <w:t xml:space="preserve"> з </w:t>
            </w:r>
            <w:proofErr w:type="spellStart"/>
            <w:r w:rsidRPr="009B7AB0">
              <w:rPr>
                <w:rFonts w:ascii="Times New Roman" w:eastAsia="Times New Roman" w:hAnsi="Times New Roman" w:cs="Times New Roman"/>
                <w:b/>
                <w:i/>
                <w:sz w:val="24"/>
                <w:szCs w:val="24"/>
                <w:lang w:eastAsia="x-none"/>
              </w:rPr>
              <w:t>конструкційними</w:t>
            </w:r>
            <w:proofErr w:type="spellEnd"/>
            <w:r w:rsidRPr="009B7AB0">
              <w:rPr>
                <w:rFonts w:ascii="Times New Roman" w:eastAsia="Times New Roman" w:hAnsi="Times New Roman" w:cs="Times New Roman"/>
                <w:b/>
                <w:i/>
                <w:sz w:val="24"/>
                <w:szCs w:val="24"/>
                <w:lang w:eastAsia="x-none"/>
              </w:rPr>
              <w:t xml:space="preserve"> </w:t>
            </w:r>
            <w:proofErr w:type="spellStart"/>
            <w:r w:rsidRPr="009B7AB0">
              <w:rPr>
                <w:rFonts w:ascii="Times New Roman" w:eastAsia="Times New Roman" w:hAnsi="Times New Roman" w:cs="Times New Roman"/>
                <w:b/>
                <w:i/>
                <w:sz w:val="24"/>
                <w:szCs w:val="24"/>
                <w:lang w:eastAsia="x-none"/>
              </w:rPr>
              <w:t>матеріалами</w:t>
            </w:r>
            <w:proofErr w:type="spellEnd"/>
            <w:r w:rsidRPr="009B7AB0">
              <w:rPr>
                <w:rFonts w:ascii="Times New Roman" w:eastAsia="Times New Roman" w:hAnsi="Times New Roman" w:cs="Times New Roman"/>
                <w:b/>
                <w:i/>
                <w:sz w:val="24"/>
                <w:szCs w:val="24"/>
                <w:lang w:eastAsia="x-none"/>
              </w:rPr>
              <w:t>»</w:t>
            </w:r>
          </w:p>
        </w:tc>
      </w:tr>
      <w:tr w:rsidR="00BD206D" w:rsidRPr="00BD206D" w14:paraId="7E95735A"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4EE126" w14:textId="48761C40"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Назва товару визначеного згідно з Єдиним закупівельним словником, що найбільше відповідає назві номенклатурної позиції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2048CA" w14:textId="74A8716D" w:rsidR="00BD206D" w:rsidRPr="00BD206D" w:rsidRDefault="009B7AB0" w:rsidP="006C0C0D">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9B7AB0">
              <w:rPr>
                <w:rFonts w:ascii="Times New Roman" w:eastAsia="Times New Roman" w:hAnsi="Times New Roman" w:cs="Times New Roman"/>
                <w:b/>
                <w:i/>
                <w:sz w:val="24"/>
                <w:szCs w:val="24"/>
                <w:lang w:eastAsia="x-none"/>
              </w:rPr>
              <w:t>44176000-4 «</w:t>
            </w:r>
            <w:proofErr w:type="spellStart"/>
            <w:r w:rsidRPr="009B7AB0">
              <w:rPr>
                <w:rFonts w:ascii="Times New Roman" w:eastAsia="Times New Roman" w:hAnsi="Times New Roman" w:cs="Times New Roman"/>
                <w:b/>
                <w:i/>
                <w:sz w:val="24"/>
                <w:szCs w:val="24"/>
                <w:lang w:eastAsia="x-none"/>
              </w:rPr>
              <w:t>Плівки</w:t>
            </w:r>
            <w:proofErr w:type="spellEnd"/>
            <w:r w:rsidRPr="009B7AB0">
              <w:rPr>
                <w:rFonts w:ascii="Times New Roman" w:eastAsia="Times New Roman" w:hAnsi="Times New Roman" w:cs="Times New Roman"/>
                <w:b/>
                <w:i/>
                <w:sz w:val="24"/>
                <w:szCs w:val="24"/>
                <w:lang w:eastAsia="x-none"/>
              </w:rPr>
              <w:t>»</w:t>
            </w:r>
          </w:p>
        </w:tc>
      </w:tr>
      <w:tr w:rsidR="00BD206D" w:rsidRPr="00BD206D" w14:paraId="654E8F03"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773B35" w14:textId="76268CAD"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72F4D" w14:textId="7F9BB921" w:rsidR="00BD206D" w:rsidRPr="00E67267" w:rsidRDefault="009B7AB0" w:rsidP="00E67267">
            <w:pPr>
              <w:widowControl w:val="0"/>
              <w:spacing w:after="0" w:line="240" w:lineRule="auto"/>
              <w:ind w:right="-25" w:firstLine="259"/>
              <w:jc w:val="center"/>
              <w:rPr>
                <w:rFonts w:ascii="Times New Roman" w:eastAsia="Times New Roman" w:hAnsi="Times New Roman" w:cs="Times New Roman"/>
                <w:b/>
                <w:bCs/>
                <w:i/>
                <w:iCs/>
                <w:sz w:val="24"/>
                <w:szCs w:val="24"/>
                <w:u w:val="single"/>
                <w:lang w:val="uk-UA" w:eastAsia="x-none"/>
              </w:rPr>
            </w:pPr>
            <w:r w:rsidRPr="009B7AB0">
              <w:rPr>
                <w:rFonts w:ascii="Times New Roman" w:eastAsia="Times New Roman" w:hAnsi="Times New Roman" w:cs="Times New Roman"/>
                <w:b/>
                <w:bCs/>
                <w:i/>
                <w:iCs/>
                <w:sz w:val="24"/>
                <w:szCs w:val="24"/>
                <w:u w:val="single"/>
                <w:lang w:eastAsia="x-none"/>
              </w:rPr>
              <w:t xml:space="preserve">87,93 </w:t>
            </w:r>
            <w:r w:rsidR="001D0D0B" w:rsidRPr="001D0D0B">
              <w:rPr>
                <w:rFonts w:ascii="Times New Roman" w:eastAsia="Times New Roman" w:hAnsi="Times New Roman" w:cs="Times New Roman"/>
                <w:b/>
                <w:bCs/>
                <w:i/>
                <w:iCs/>
                <w:sz w:val="24"/>
                <w:szCs w:val="24"/>
                <w:u w:val="single"/>
                <w:lang w:val="uk-UA" w:eastAsia="x-none"/>
              </w:rPr>
              <w:t>метр</w:t>
            </w:r>
            <w:r w:rsidR="00AA6953">
              <w:rPr>
                <w:rFonts w:ascii="Times New Roman" w:eastAsia="Times New Roman" w:hAnsi="Times New Roman" w:cs="Times New Roman"/>
                <w:b/>
                <w:bCs/>
                <w:i/>
                <w:iCs/>
                <w:sz w:val="24"/>
                <w:szCs w:val="24"/>
                <w:u w:val="single"/>
                <w:lang w:val="uk-UA" w:eastAsia="x-none"/>
              </w:rPr>
              <w:t>ів</w:t>
            </w:r>
            <w:r w:rsidR="001D0D0B" w:rsidRPr="001D0D0B">
              <w:rPr>
                <w:rFonts w:ascii="Times New Roman" w:eastAsia="Times New Roman" w:hAnsi="Times New Roman" w:cs="Times New Roman"/>
                <w:b/>
                <w:bCs/>
                <w:i/>
                <w:iCs/>
                <w:sz w:val="24"/>
                <w:szCs w:val="24"/>
                <w:u w:val="single"/>
                <w:lang w:val="uk-UA" w:eastAsia="x-none"/>
              </w:rPr>
              <w:t xml:space="preserve"> квадратни</w:t>
            </w:r>
            <w:r w:rsidR="00AA6953">
              <w:rPr>
                <w:rFonts w:ascii="Times New Roman" w:eastAsia="Times New Roman" w:hAnsi="Times New Roman" w:cs="Times New Roman"/>
                <w:b/>
                <w:bCs/>
                <w:i/>
                <w:iCs/>
                <w:sz w:val="24"/>
                <w:szCs w:val="24"/>
                <w:u w:val="single"/>
                <w:lang w:val="uk-UA" w:eastAsia="x-none"/>
              </w:rPr>
              <w:t>х</w:t>
            </w:r>
          </w:p>
        </w:tc>
      </w:tr>
      <w:tr w:rsidR="00BD206D" w:rsidRPr="00BD206D" w14:paraId="0620BAB3"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F00DF" w14:textId="6D0C48F3"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413F27" w14:textId="443162CA" w:rsidR="00BD206D" w:rsidRPr="00D858F2" w:rsidRDefault="007E4D56" w:rsidP="00D858F2">
            <w:pPr>
              <w:widowControl w:val="0"/>
              <w:spacing w:after="0" w:line="240" w:lineRule="auto"/>
              <w:ind w:right="-25" w:firstLine="259"/>
              <w:jc w:val="center"/>
              <w:rPr>
                <w:rFonts w:ascii="Times New Roman" w:eastAsia="Times New Roman" w:hAnsi="Times New Roman" w:cs="Times New Roman"/>
                <w:b/>
                <w:bCs/>
                <w:i/>
                <w:iCs/>
                <w:sz w:val="24"/>
                <w:szCs w:val="24"/>
                <w:lang w:val="uk-UA" w:eastAsia="x-none"/>
              </w:rPr>
            </w:pPr>
            <w:r w:rsidRPr="007E4D56">
              <w:rPr>
                <w:rFonts w:ascii="Times New Roman" w:eastAsia="Times New Roman" w:hAnsi="Times New Roman" w:cs="Times New Roman"/>
                <w:b/>
                <w:bCs/>
                <w:i/>
                <w:iCs/>
                <w:sz w:val="24"/>
                <w:szCs w:val="24"/>
                <w:lang w:val="uk-UA" w:eastAsia="x-none"/>
              </w:rPr>
              <w:t>16</w:t>
            </w:r>
            <w:r w:rsidR="009B7AB0">
              <w:rPr>
                <w:rFonts w:ascii="Times New Roman" w:eastAsia="Times New Roman" w:hAnsi="Times New Roman" w:cs="Times New Roman"/>
                <w:b/>
                <w:bCs/>
                <w:i/>
                <w:iCs/>
                <w:sz w:val="24"/>
                <w:szCs w:val="24"/>
                <w:lang w:val="uk-UA" w:eastAsia="x-none"/>
              </w:rPr>
              <w:t>600</w:t>
            </w:r>
            <w:r w:rsidRPr="007E4D56">
              <w:rPr>
                <w:rFonts w:ascii="Times New Roman" w:eastAsia="Times New Roman" w:hAnsi="Times New Roman" w:cs="Times New Roman"/>
                <w:b/>
                <w:bCs/>
                <w:i/>
                <w:iCs/>
                <w:sz w:val="24"/>
                <w:szCs w:val="24"/>
                <w:lang w:val="uk-UA" w:eastAsia="x-none"/>
              </w:rPr>
              <w:t xml:space="preserve">, Чернігівська область, </w:t>
            </w:r>
            <w:r w:rsidR="009B7AB0" w:rsidRPr="009B7AB0">
              <w:rPr>
                <w:rFonts w:ascii="Times New Roman" w:eastAsia="Times New Roman" w:hAnsi="Times New Roman" w:cs="Times New Roman"/>
                <w:b/>
                <w:bCs/>
                <w:i/>
                <w:iCs/>
                <w:sz w:val="24"/>
                <w:szCs w:val="24"/>
                <w:lang w:val="uk-UA" w:eastAsia="x-none"/>
              </w:rPr>
              <w:t xml:space="preserve">м. Ніжин, вул. Студентська, </w:t>
            </w:r>
            <w:r w:rsidR="009B7AB0">
              <w:rPr>
                <w:rFonts w:ascii="Times New Roman" w:eastAsia="Times New Roman" w:hAnsi="Times New Roman" w:cs="Times New Roman"/>
                <w:b/>
                <w:bCs/>
                <w:i/>
                <w:iCs/>
                <w:sz w:val="24"/>
                <w:szCs w:val="24"/>
                <w:lang w:val="uk-UA" w:eastAsia="x-none"/>
              </w:rPr>
              <w:t xml:space="preserve">будинок </w:t>
            </w:r>
            <w:r w:rsidR="009B7AB0" w:rsidRPr="009B7AB0">
              <w:rPr>
                <w:rFonts w:ascii="Times New Roman" w:eastAsia="Times New Roman" w:hAnsi="Times New Roman" w:cs="Times New Roman"/>
                <w:b/>
                <w:bCs/>
                <w:i/>
                <w:iCs/>
                <w:sz w:val="24"/>
                <w:szCs w:val="24"/>
                <w:lang w:val="uk-UA" w:eastAsia="x-none"/>
              </w:rPr>
              <w:t>2</w:t>
            </w:r>
          </w:p>
        </w:tc>
      </w:tr>
      <w:tr w:rsidR="00BD206D" w:rsidRPr="00BD206D" w14:paraId="1AC18E58" w14:textId="77777777" w:rsidTr="006C0C0D">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49D431" w14:textId="0B578885" w:rsidR="00BD206D" w:rsidRPr="00BD206D" w:rsidRDefault="00BD206D" w:rsidP="006C0C0D">
            <w:pPr>
              <w:widowControl w:val="0"/>
              <w:spacing w:after="0" w:line="240" w:lineRule="auto"/>
              <w:ind w:left="37" w:right="-25" w:firstLine="284"/>
              <w:jc w:val="center"/>
              <w:rPr>
                <w:rFonts w:ascii="Times New Roman CYR" w:eastAsia="Times New Roman" w:hAnsi="Times New Roman CYR" w:cs="Times New Roman"/>
                <w:bCs/>
                <w:sz w:val="24"/>
                <w:szCs w:val="24"/>
                <w:lang w:val="uk-UA" w:eastAsia="x-none"/>
              </w:rPr>
            </w:pPr>
            <w:r w:rsidRPr="00BD206D">
              <w:rPr>
                <w:rFonts w:ascii="Times New Roman CYR" w:eastAsia="Times New Roman" w:hAnsi="Times New Roman CYR" w:cs="Times New Roman"/>
                <w:bCs/>
                <w:sz w:val="24"/>
                <w:szCs w:val="24"/>
                <w:lang w:val="uk-UA" w:eastAsia="x-non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5E1E6A" w14:textId="22E36E82" w:rsidR="00BD206D" w:rsidRPr="00BD206D" w:rsidRDefault="006C0C0D" w:rsidP="006C0C0D">
            <w:pPr>
              <w:widowControl w:val="0"/>
              <w:spacing w:after="0" w:line="240" w:lineRule="auto"/>
              <w:ind w:right="-25" w:firstLine="259"/>
              <w:jc w:val="center"/>
              <w:rPr>
                <w:rFonts w:ascii="Times New Roman" w:eastAsia="Times New Roman" w:hAnsi="Times New Roman" w:cs="Times New Roman"/>
                <w:b/>
                <w:i/>
                <w:sz w:val="24"/>
                <w:szCs w:val="24"/>
                <w:lang w:val="uk-UA" w:eastAsia="x-none"/>
              </w:rPr>
            </w:pPr>
            <w:r w:rsidRPr="006C0C0D">
              <w:rPr>
                <w:rFonts w:ascii="Times New Roman" w:eastAsia="Times New Roman" w:hAnsi="Times New Roman" w:cs="Times New Roman"/>
                <w:b/>
                <w:i/>
                <w:sz w:val="24"/>
                <w:szCs w:val="24"/>
                <w:lang w:val="uk-UA" w:eastAsia="x-none"/>
              </w:rPr>
              <w:t xml:space="preserve">з дати підписання договору до </w:t>
            </w:r>
            <w:r w:rsidR="009B7AB0">
              <w:rPr>
                <w:rFonts w:ascii="Times New Roman" w:eastAsia="Times New Roman" w:hAnsi="Times New Roman" w:cs="Times New Roman"/>
                <w:b/>
                <w:i/>
                <w:sz w:val="24"/>
                <w:szCs w:val="24"/>
                <w:lang w:val="uk-UA" w:eastAsia="x-none"/>
              </w:rPr>
              <w:t>31.07</w:t>
            </w:r>
            <w:r w:rsidRPr="006C0C0D">
              <w:rPr>
                <w:rFonts w:ascii="Times New Roman" w:eastAsia="Times New Roman" w:hAnsi="Times New Roman" w:cs="Times New Roman"/>
                <w:b/>
                <w:i/>
                <w:sz w:val="24"/>
                <w:szCs w:val="24"/>
                <w:lang w:val="uk-UA" w:eastAsia="x-none"/>
              </w:rPr>
              <w:t xml:space="preserve">.2023 р. </w:t>
            </w:r>
            <w:r w:rsidR="00BD206D" w:rsidRPr="00BD206D">
              <w:rPr>
                <w:rFonts w:ascii="Times New Roman" w:eastAsia="Times New Roman" w:hAnsi="Times New Roman" w:cs="Times New Roman"/>
                <w:b/>
                <w:i/>
                <w:sz w:val="24"/>
                <w:szCs w:val="24"/>
                <w:lang w:val="uk-UA" w:eastAsia="x-none"/>
              </w:rPr>
              <w:t>включно</w:t>
            </w:r>
          </w:p>
        </w:tc>
      </w:tr>
    </w:tbl>
    <w:p w14:paraId="09C315EE" w14:textId="77777777" w:rsidR="00BD206D" w:rsidRPr="00D62E9A" w:rsidRDefault="00BD206D" w:rsidP="00D62E9A">
      <w:pPr>
        <w:widowControl w:val="0"/>
        <w:spacing w:after="0" w:line="240" w:lineRule="auto"/>
        <w:ind w:left="-426" w:right="-25" w:hanging="178"/>
        <w:jc w:val="center"/>
        <w:rPr>
          <w:rFonts w:ascii="Times New Roman CYR" w:eastAsia="Times New Roman" w:hAnsi="Times New Roman CYR" w:cs="Times New Roman"/>
          <w:b/>
          <w:sz w:val="24"/>
          <w:szCs w:val="24"/>
          <w:lang w:val="uk-UA" w:eastAsia="x-none"/>
        </w:rPr>
      </w:pPr>
    </w:p>
    <w:p w14:paraId="35B9FC7D" w14:textId="77777777" w:rsidR="00B91D72" w:rsidRPr="0028766F" w:rsidRDefault="00B91D72" w:rsidP="00B91D72">
      <w:pPr>
        <w:shd w:val="clear" w:color="auto" w:fill="FFFFFF"/>
        <w:spacing w:after="0" w:line="240" w:lineRule="auto"/>
        <w:ind w:left="29" w:firstLine="538"/>
        <w:jc w:val="both"/>
        <w:rPr>
          <w:rFonts w:ascii="Times New Roman" w:eastAsia="Times New Roman" w:hAnsi="Times New Roman" w:cs="Times New Roman"/>
          <w:sz w:val="24"/>
          <w:szCs w:val="24"/>
          <w:lang w:val="uk-UA" w:eastAsia="ru-RU"/>
        </w:rPr>
      </w:pPr>
      <w:r w:rsidRPr="0028766F">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до вимог, визначених згідно з умовами тендерної документації.</w:t>
      </w:r>
    </w:p>
    <w:p w14:paraId="179751DD" w14:textId="77777777" w:rsidR="00D62E9A" w:rsidRPr="00D62E9A" w:rsidRDefault="00D62E9A" w:rsidP="00E82EBD">
      <w:pPr>
        <w:widowControl w:val="0"/>
        <w:spacing w:after="0" w:line="240" w:lineRule="auto"/>
        <w:ind w:left="-426" w:right="-25" w:hanging="178"/>
        <w:jc w:val="center"/>
        <w:rPr>
          <w:rFonts w:ascii="Times New Roman CYR" w:eastAsia="Times New Roman" w:hAnsi="Times New Roman CYR" w:cs="Times New Roman"/>
          <w:sz w:val="24"/>
          <w:szCs w:val="24"/>
          <w:lang w:val="uk-UA" w:eastAsia="x-none"/>
        </w:rPr>
      </w:pPr>
    </w:p>
    <w:p w14:paraId="20DD1C2A" w14:textId="5D8E42A2" w:rsidR="00A80D11" w:rsidRPr="002346EC" w:rsidRDefault="00A80D11" w:rsidP="002346EC">
      <w:pPr>
        <w:jc w:val="center"/>
        <w:rPr>
          <w:b/>
          <w:bCs/>
          <w:i/>
          <w:iCs/>
          <w:sz w:val="24"/>
          <w:szCs w:val="24"/>
          <w:u w:val="single"/>
          <w:lang w:eastAsia="ru-RU"/>
        </w:rPr>
      </w:pPr>
      <w:r w:rsidRPr="002346EC">
        <w:rPr>
          <w:rFonts w:ascii="Times New Roman" w:hAnsi="Times New Roman" w:cs="Times New Roman"/>
          <w:b/>
          <w:bCs/>
          <w:i/>
          <w:iCs/>
          <w:sz w:val="24"/>
          <w:szCs w:val="24"/>
          <w:u w:val="single"/>
          <w:lang w:val="uk-UA" w:eastAsia="ru-RU"/>
        </w:rPr>
        <w:t>Плівка ПВХ для натяжної стелі</w:t>
      </w:r>
    </w:p>
    <w:p w14:paraId="37082420" w14:textId="0C1D4515" w:rsidR="00A80D11" w:rsidRPr="002346EC" w:rsidRDefault="00A80D11" w:rsidP="002346EC">
      <w:pPr>
        <w:ind w:firstLine="709"/>
        <w:jc w:val="both"/>
        <w:rPr>
          <w:rFonts w:ascii="Times New Roman" w:hAnsi="Times New Roman" w:cs="Times New Roman"/>
          <w:sz w:val="24"/>
          <w:szCs w:val="24"/>
          <w:lang w:val="uk-UA" w:eastAsia="ru-RU"/>
        </w:rPr>
      </w:pPr>
      <w:r w:rsidRPr="002346EC">
        <w:rPr>
          <w:rFonts w:ascii="Times New Roman" w:hAnsi="Times New Roman" w:cs="Times New Roman"/>
          <w:sz w:val="24"/>
          <w:szCs w:val="24"/>
          <w:lang w:val="uk-UA" w:eastAsia="ru-RU"/>
        </w:rPr>
        <w:t>Якість повинна відповідати вимогам</w:t>
      </w:r>
      <w:r w:rsidRPr="002346EC">
        <w:rPr>
          <w:rFonts w:ascii="Times New Roman" w:hAnsi="Times New Roman" w:cs="Times New Roman"/>
          <w:b/>
          <w:bCs/>
          <w:i/>
          <w:iCs/>
          <w:sz w:val="24"/>
          <w:szCs w:val="24"/>
          <w:lang w:val="uk-UA" w:eastAsia="ru-RU"/>
        </w:rPr>
        <w:t xml:space="preserve"> </w:t>
      </w:r>
      <w:r w:rsidRPr="002346EC">
        <w:rPr>
          <w:rFonts w:ascii="Times New Roman" w:hAnsi="Times New Roman" w:cs="Times New Roman"/>
          <w:sz w:val="24"/>
          <w:szCs w:val="24"/>
          <w:lang w:eastAsia="ru-RU"/>
        </w:rPr>
        <w:t xml:space="preserve"> </w:t>
      </w:r>
      <w:r w:rsidRPr="002346EC">
        <w:rPr>
          <w:rFonts w:ascii="Times New Roman" w:hAnsi="Times New Roman" w:cs="Times New Roman"/>
          <w:sz w:val="24"/>
          <w:szCs w:val="24"/>
          <w:lang w:val="uk-UA" w:eastAsia="ru-RU"/>
        </w:rPr>
        <w:t xml:space="preserve"> ГОСТ 30244-94  та відноситися до групи горючості Г1 (за пожежно-технічними </w:t>
      </w:r>
      <w:proofErr w:type="spellStart"/>
      <w:r w:rsidRPr="002346EC">
        <w:rPr>
          <w:rFonts w:ascii="Times New Roman" w:hAnsi="Times New Roman" w:cs="Times New Roman"/>
          <w:sz w:val="24"/>
          <w:szCs w:val="24"/>
          <w:lang w:val="uk-UA" w:eastAsia="ru-RU"/>
        </w:rPr>
        <w:t>квалісифікацією</w:t>
      </w:r>
      <w:proofErr w:type="spellEnd"/>
      <w:r w:rsidRPr="002346EC">
        <w:rPr>
          <w:rFonts w:ascii="Times New Roman" w:hAnsi="Times New Roman" w:cs="Times New Roman"/>
          <w:sz w:val="24"/>
          <w:szCs w:val="24"/>
          <w:lang w:val="uk-UA" w:eastAsia="ru-RU"/>
        </w:rPr>
        <w:t xml:space="preserve"> п.23 ДБН В.1.1-7-2002 – низької горючості) та відповідати встановленим медичним критеріям безпеки / показникам відповідно до вимог </w:t>
      </w:r>
      <w:proofErr w:type="spellStart"/>
      <w:r w:rsidRPr="002346EC">
        <w:rPr>
          <w:rFonts w:ascii="Times New Roman" w:hAnsi="Times New Roman" w:cs="Times New Roman"/>
          <w:sz w:val="24"/>
          <w:szCs w:val="24"/>
          <w:lang w:val="uk-UA" w:eastAsia="ru-RU"/>
        </w:rPr>
        <w:t>ДСаНПіН</w:t>
      </w:r>
      <w:proofErr w:type="spellEnd"/>
      <w:r w:rsidRPr="002346EC">
        <w:rPr>
          <w:rFonts w:ascii="Times New Roman" w:hAnsi="Times New Roman" w:cs="Times New Roman"/>
          <w:sz w:val="24"/>
          <w:szCs w:val="24"/>
          <w:lang w:val="uk-UA" w:eastAsia="ru-RU"/>
        </w:rPr>
        <w:t xml:space="preserve"> 8.2.1-181-2012 «Полімерні та </w:t>
      </w:r>
      <w:proofErr w:type="spellStart"/>
      <w:r w:rsidRPr="002346EC">
        <w:rPr>
          <w:rFonts w:ascii="Times New Roman" w:hAnsi="Times New Roman" w:cs="Times New Roman"/>
          <w:sz w:val="24"/>
          <w:szCs w:val="24"/>
          <w:lang w:val="uk-UA" w:eastAsia="ru-RU"/>
        </w:rPr>
        <w:t>полімервмісні</w:t>
      </w:r>
      <w:proofErr w:type="spellEnd"/>
      <w:r w:rsidRPr="002346EC">
        <w:rPr>
          <w:rFonts w:ascii="Times New Roman" w:hAnsi="Times New Roman" w:cs="Times New Roman"/>
          <w:sz w:val="24"/>
          <w:szCs w:val="24"/>
          <w:lang w:val="uk-UA" w:eastAsia="ru-RU"/>
        </w:rPr>
        <w:t xml:space="preserve"> матеріали, </w:t>
      </w:r>
      <w:r w:rsidRPr="002346EC">
        <w:rPr>
          <w:rFonts w:ascii="Times New Roman" w:hAnsi="Times New Roman" w:cs="Times New Roman"/>
          <w:sz w:val="24"/>
          <w:szCs w:val="24"/>
          <w:lang w:val="uk-UA" w:eastAsia="ru-RU"/>
        </w:rPr>
        <w:lastRenderedPageBreak/>
        <w:t>вироби і конструкції, що застосовуються у будівництві та виробництві меблів. Гігієнічні вимоги» (затверджені наказом МОЗ України від 29.12.2012 року № 1139 зареєстровані в Мін’юсті України 09.01.2013 року № 87/22619), ГН 2.2.6-184-2013 «Орієнтовно безпечні рівні впливу ОБРВ) забруднюючих речовин в атмосфері повітря населених місць» – підтверджуючи документ Висновок державної санітарно-епідеміологічної служби (</w:t>
      </w:r>
      <w:r w:rsidR="002346EC">
        <w:rPr>
          <w:rFonts w:ascii="Times New Roman" w:hAnsi="Times New Roman" w:cs="Times New Roman"/>
          <w:sz w:val="24"/>
          <w:szCs w:val="24"/>
          <w:lang w:val="uk-UA" w:eastAsia="ru-RU"/>
        </w:rPr>
        <w:t xml:space="preserve">виданий не пізніше </w:t>
      </w:r>
      <w:r w:rsidR="002346EC" w:rsidRPr="002346EC">
        <w:rPr>
          <w:rFonts w:ascii="Times New Roman" w:hAnsi="Times New Roman" w:cs="Times New Roman"/>
          <w:sz w:val="24"/>
          <w:szCs w:val="24"/>
          <w:lang w:val="uk-UA" w:eastAsia="ru-RU"/>
        </w:rPr>
        <w:t>31 липня 2018 року</w:t>
      </w:r>
      <w:r w:rsidRPr="002346EC">
        <w:rPr>
          <w:rFonts w:ascii="Times New Roman" w:hAnsi="Times New Roman" w:cs="Times New Roman"/>
          <w:sz w:val="24"/>
          <w:szCs w:val="24"/>
          <w:lang w:val="uk-UA" w:eastAsia="ru-RU"/>
        </w:rPr>
        <w:t>).</w:t>
      </w:r>
    </w:p>
    <w:p w14:paraId="377A2121" w14:textId="77777777" w:rsidR="00A80D11" w:rsidRDefault="00A80D11" w:rsidP="002346EC">
      <w:pPr>
        <w:spacing w:after="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Товщенна - 0,1 мм </w:t>
      </w:r>
    </w:p>
    <w:p w14:paraId="6355B4E5" w14:textId="77777777" w:rsidR="00A80D11" w:rsidRDefault="00A80D11" w:rsidP="002346EC">
      <w:pPr>
        <w:spacing w:after="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Колір - білий матовий </w:t>
      </w:r>
    </w:p>
    <w:p w14:paraId="1FA7ABEC" w14:textId="77777777" w:rsidR="002346EC" w:rsidRPr="004849EE" w:rsidRDefault="00A80D11" w:rsidP="002346EC">
      <w:pPr>
        <w:spacing w:after="0" w:line="259"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Розмір – </w:t>
      </w:r>
      <w:r w:rsidR="002346EC" w:rsidRPr="004849EE">
        <w:rPr>
          <w:rFonts w:ascii="Times New Roman" w:hAnsi="Times New Roman" w:cs="Times New Roman"/>
          <w:sz w:val="24"/>
          <w:szCs w:val="24"/>
          <w:lang w:val="uk-UA"/>
        </w:rPr>
        <w:t>87,93 метрів квадратних, що становить:</w:t>
      </w:r>
    </w:p>
    <w:p w14:paraId="7E7B3B12" w14:textId="77777777" w:rsidR="002346EC" w:rsidRPr="004849EE" w:rsidRDefault="002346EC" w:rsidP="002346EC">
      <w:pPr>
        <w:spacing w:after="0" w:line="259" w:lineRule="auto"/>
        <w:rPr>
          <w:rFonts w:ascii="Times New Roman" w:hAnsi="Times New Roman" w:cs="Times New Roman"/>
          <w:sz w:val="24"/>
          <w:szCs w:val="24"/>
          <w:lang w:val="uk-UA" w:eastAsia="ru-RU"/>
        </w:rPr>
      </w:pPr>
      <w:r w:rsidRPr="004849EE">
        <w:rPr>
          <w:rFonts w:ascii="Times New Roman" w:hAnsi="Times New Roman" w:cs="Times New Roman"/>
          <w:sz w:val="24"/>
          <w:szCs w:val="24"/>
          <w:lang w:val="uk-UA" w:eastAsia="ru-RU"/>
        </w:rPr>
        <w:t>п’ять відрізків по:</w:t>
      </w:r>
    </w:p>
    <w:p w14:paraId="58962689" w14:textId="77777777" w:rsidR="002346EC" w:rsidRPr="004849EE" w:rsidRDefault="002346EC" w:rsidP="002346EC">
      <w:pPr>
        <w:spacing w:after="0" w:line="259" w:lineRule="auto"/>
        <w:rPr>
          <w:rFonts w:ascii="Times New Roman" w:hAnsi="Times New Roman" w:cs="Times New Roman"/>
          <w:sz w:val="24"/>
          <w:szCs w:val="24"/>
          <w:lang w:val="uk-UA" w:eastAsia="ru-RU"/>
        </w:rPr>
      </w:pPr>
      <w:r w:rsidRPr="004849EE">
        <w:rPr>
          <w:rFonts w:ascii="Times New Roman" w:hAnsi="Times New Roman" w:cs="Times New Roman"/>
          <w:sz w:val="24"/>
          <w:szCs w:val="24"/>
          <w:lang w:val="uk-UA" w:eastAsia="ru-RU"/>
        </w:rPr>
        <w:t xml:space="preserve">3,15 м. на 3,15 м. – 9,92 м. </w:t>
      </w:r>
      <w:proofErr w:type="spellStart"/>
      <w:r w:rsidRPr="004849EE">
        <w:rPr>
          <w:rFonts w:ascii="Times New Roman" w:hAnsi="Times New Roman" w:cs="Times New Roman"/>
          <w:sz w:val="24"/>
          <w:szCs w:val="24"/>
          <w:lang w:val="uk-UA" w:eastAsia="ru-RU"/>
        </w:rPr>
        <w:t>кв</w:t>
      </w:r>
      <w:proofErr w:type="spellEnd"/>
      <w:r w:rsidRPr="004849EE">
        <w:rPr>
          <w:rFonts w:ascii="Times New Roman" w:hAnsi="Times New Roman" w:cs="Times New Roman"/>
          <w:sz w:val="24"/>
          <w:szCs w:val="24"/>
          <w:lang w:val="uk-UA" w:eastAsia="ru-RU"/>
        </w:rPr>
        <w:t xml:space="preserve">. </w:t>
      </w:r>
    </w:p>
    <w:p w14:paraId="13513F7F" w14:textId="77777777" w:rsidR="002346EC" w:rsidRPr="004849EE" w:rsidRDefault="002346EC" w:rsidP="002346EC">
      <w:pPr>
        <w:spacing w:after="0" w:line="259" w:lineRule="auto"/>
        <w:rPr>
          <w:rFonts w:ascii="Times New Roman" w:hAnsi="Times New Roman" w:cs="Times New Roman"/>
          <w:sz w:val="24"/>
          <w:szCs w:val="24"/>
          <w:lang w:val="uk-UA" w:eastAsia="ru-RU"/>
        </w:rPr>
      </w:pPr>
      <w:r w:rsidRPr="004849EE">
        <w:rPr>
          <w:rFonts w:ascii="Times New Roman" w:hAnsi="Times New Roman" w:cs="Times New Roman"/>
          <w:sz w:val="24"/>
          <w:szCs w:val="24"/>
          <w:lang w:val="uk-UA" w:eastAsia="ru-RU"/>
        </w:rPr>
        <w:t xml:space="preserve">2,50 м. на 4,80 м – 12 м. </w:t>
      </w:r>
      <w:proofErr w:type="spellStart"/>
      <w:r w:rsidRPr="004849EE">
        <w:rPr>
          <w:rFonts w:ascii="Times New Roman" w:hAnsi="Times New Roman" w:cs="Times New Roman"/>
          <w:sz w:val="24"/>
          <w:szCs w:val="24"/>
          <w:lang w:val="uk-UA" w:eastAsia="ru-RU"/>
        </w:rPr>
        <w:t>кв</w:t>
      </w:r>
      <w:proofErr w:type="spellEnd"/>
      <w:r w:rsidRPr="004849EE">
        <w:rPr>
          <w:rFonts w:ascii="Times New Roman" w:hAnsi="Times New Roman" w:cs="Times New Roman"/>
          <w:sz w:val="24"/>
          <w:szCs w:val="24"/>
          <w:lang w:val="uk-UA" w:eastAsia="ru-RU"/>
        </w:rPr>
        <w:t>.</w:t>
      </w:r>
    </w:p>
    <w:p w14:paraId="2EFDA9EE" w14:textId="77777777" w:rsidR="002346EC" w:rsidRPr="004849EE" w:rsidRDefault="002346EC" w:rsidP="002346EC">
      <w:pPr>
        <w:spacing w:after="0" w:line="259" w:lineRule="auto"/>
        <w:rPr>
          <w:rFonts w:ascii="Times New Roman" w:hAnsi="Times New Roman" w:cs="Times New Roman"/>
          <w:sz w:val="24"/>
          <w:szCs w:val="24"/>
          <w:lang w:val="uk-UA" w:eastAsia="ru-RU"/>
        </w:rPr>
      </w:pPr>
      <w:r w:rsidRPr="004849EE">
        <w:rPr>
          <w:rFonts w:ascii="Times New Roman" w:hAnsi="Times New Roman" w:cs="Times New Roman"/>
          <w:sz w:val="24"/>
          <w:szCs w:val="24"/>
          <w:lang w:val="uk-UA" w:eastAsia="ru-RU"/>
        </w:rPr>
        <w:t xml:space="preserve">5,10 м. на 3,90 м. - 19,89 м. </w:t>
      </w:r>
      <w:proofErr w:type="spellStart"/>
      <w:r w:rsidRPr="004849EE">
        <w:rPr>
          <w:rFonts w:ascii="Times New Roman" w:hAnsi="Times New Roman" w:cs="Times New Roman"/>
          <w:sz w:val="24"/>
          <w:szCs w:val="24"/>
          <w:lang w:val="uk-UA" w:eastAsia="ru-RU"/>
        </w:rPr>
        <w:t>кв</w:t>
      </w:r>
      <w:proofErr w:type="spellEnd"/>
      <w:r w:rsidRPr="004849EE">
        <w:rPr>
          <w:rFonts w:ascii="Times New Roman" w:hAnsi="Times New Roman" w:cs="Times New Roman"/>
          <w:sz w:val="24"/>
          <w:szCs w:val="24"/>
          <w:lang w:val="uk-UA" w:eastAsia="ru-RU"/>
        </w:rPr>
        <w:t xml:space="preserve"> </w:t>
      </w:r>
    </w:p>
    <w:p w14:paraId="546CCB2E" w14:textId="77777777" w:rsidR="002346EC" w:rsidRPr="004849EE" w:rsidRDefault="002346EC" w:rsidP="002346EC">
      <w:pPr>
        <w:spacing w:after="0" w:line="259" w:lineRule="auto"/>
        <w:rPr>
          <w:rFonts w:ascii="Times New Roman" w:hAnsi="Times New Roman" w:cs="Times New Roman"/>
          <w:sz w:val="24"/>
          <w:szCs w:val="24"/>
          <w:lang w:val="uk-UA" w:eastAsia="ru-RU"/>
        </w:rPr>
      </w:pPr>
      <w:r w:rsidRPr="004849EE">
        <w:rPr>
          <w:rFonts w:ascii="Times New Roman" w:hAnsi="Times New Roman" w:cs="Times New Roman"/>
          <w:sz w:val="24"/>
          <w:szCs w:val="24"/>
          <w:lang w:val="uk-UA" w:eastAsia="ru-RU"/>
        </w:rPr>
        <w:t xml:space="preserve">6 м на 5,5 м – 33 м. </w:t>
      </w:r>
      <w:proofErr w:type="spellStart"/>
      <w:r w:rsidRPr="004849EE">
        <w:rPr>
          <w:rFonts w:ascii="Times New Roman" w:hAnsi="Times New Roman" w:cs="Times New Roman"/>
          <w:sz w:val="24"/>
          <w:szCs w:val="24"/>
          <w:lang w:val="uk-UA" w:eastAsia="ru-RU"/>
        </w:rPr>
        <w:t>кв</w:t>
      </w:r>
      <w:proofErr w:type="spellEnd"/>
      <w:r w:rsidRPr="004849EE">
        <w:rPr>
          <w:rFonts w:ascii="Times New Roman" w:hAnsi="Times New Roman" w:cs="Times New Roman"/>
          <w:sz w:val="24"/>
          <w:szCs w:val="24"/>
          <w:lang w:val="uk-UA" w:eastAsia="ru-RU"/>
        </w:rPr>
        <w:t xml:space="preserve"> </w:t>
      </w:r>
    </w:p>
    <w:p w14:paraId="6CBB74A2" w14:textId="77777777" w:rsidR="002346EC" w:rsidRPr="004849EE" w:rsidRDefault="002346EC" w:rsidP="002346EC">
      <w:pPr>
        <w:spacing w:after="0" w:line="259" w:lineRule="auto"/>
        <w:rPr>
          <w:rFonts w:ascii="Times New Roman" w:hAnsi="Times New Roman" w:cs="Times New Roman"/>
          <w:sz w:val="24"/>
          <w:szCs w:val="24"/>
          <w:lang w:val="uk-UA" w:eastAsia="ru-RU"/>
        </w:rPr>
      </w:pPr>
      <w:r w:rsidRPr="004849EE">
        <w:rPr>
          <w:rFonts w:ascii="Times New Roman" w:hAnsi="Times New Roman" w:cs="Times New Roman"/>
          <w:sz w:val="24"/>
          <w:szCs w:val="24"/>
          <w:lang w:val="uk-UA" w:eastAsia="ru-RU"/>
        </w:rPr>
        <w:t xml:space="preserve">3,75 м. на 3,50 м. – 13,12 м. </w:t>
      </w:r>
      <w:proofErr w:type="spellStart"/>
      <w:r w:rsidRPr="004849EE">
        <w:rPr>
          <w:rFonts w:ascii="Times New Roman" w:hAnsi="Times New Roman" w:cs="Times New Roman"/>
          <w:sz w:val="24"/>
          <w:szCs w:val="24"/>
          <w:lang w:val="uk-UA" w:eastAsia="ru-RU"/>
        </w:rPr>
        <w:t>кв</w:t>
      </w:r>
      <w:proofErr w:type="spellEnd"/>
    </w:p>
    <w:p w14:paraId="6B11DE59" w14:textId="77777777" w:rsidR="00273B15" w:rsidRPr="003B0A92" w:rsidRDefault="00273B15" w:rsidP="003B0A92">
      <w:pPr>
        <w:suppressAutoHyphens/>
        <w:spacing w:after="0" w:line="240" w:lineRule="auto"/>
        <w:jc w:val="both"/>
        <w:rPr>
          <w:rFonts w:ascii="Times New Roman" w:eastAsia="Times New Roman" w:hAnsi="Times New Roman" w:cs="Times New Roman"/>
          <w:sz w:val="24"/>
          <w:szCs w:val="24"/>
          <w:lang w:val="uk-UA" w:eastAsia="zh-CN"/>
        </w:rPr>
      </w:pPr>
    </w:p>
    <w:p w14:paraId="0663E2AE" w14:textId="094109E2" w:rsidR="003B0A92" w:rsidRPr="00BE66D6" w:rsidRDefault="003B0A92" w:rsidP="00901F6B">
      <w:pPr>
        <w:suppressAutoHyphens/>
        <w:spacing w:after="0" w:line="240" w:lineRule="auto"/>
        <w:jc w:val="center"/>
        <w:rPr>
          <w:rFonts w:ascii="Times New Roman" w:eastAsia="Times New Roman" w:hAnsi="Times New Roman" w:cs="Times New Roman"/>
          <w:b/>
          <w:bCs/>
          <w:sz w:val="28"/>
          <w:szCs w:val="28"/>
          <w:lang w:val="uk-UA" w:eastAsia="zh-CN"/>
        </w:rPr>
      </w:pPr>
      <w:r w:rsidRPr="00BE66D6">
        <w:rPr>
          <w:rFonts w:ascii="Times New Roman" w:eastAsia="Times New Roman" w:hAnsi="Times New Roman" w:cs="Times New Roman"/>
          <w:b/>
          <w:bCs/>
          <w:sz w:val="28"/>
          <w:szCs w:val="28"/>
          <w:lang w:val="uk-UA" w:eastAsia="zh-CN"/>
        </w:rPr>
        <w:t>ПРАВИЛА ПРИЙМАННЯ ТА МЕТОДИ КОНТРОЛЮ</w:t>
      </w:r>
    </w:p>
    <w:p w14:paraId="40FBD3A6" w14:textId="525E215D" w:rsidR="003B0A92" w:rsidRPr="003B0A92" w:rsidRDefault="003B0A92" w:rsidP="000234AF">
      <w:pPr>
        <w:suppressAutoHyphens/>
        <w:spacing w:after="0" w:line="240" w:lineRule="auto"/>
        <w:ind w:firstLine="709"/>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1 При здійсненні приймання буде </w:t>
      </w:r>
      <w:proofErr w:type="spellStart"/>
      <w:r w:rsidRPr="003B0A92">
        <w:rPr>
          <w:rFonts w:ascii="Times New Roman" w:eastAsia="Times New Roman" w:hAnsi="Times New Roman" w:cs="Times New Roman"/>
          <w:sz w:val="24"/>
          <w:szCs w:val="24"/>
          <w:lang w:val="uk-UA" w:eastAsia="zh-CN"/>
        </w:rPr>
        <w:t>здійснюватись</w:t>
      </w:r>
      <w:proofErr w:type="spellEnd"/>
      <w:r w:rsidRPr="003B0A92">
        <w:rPr>
          <w:rFonts w:ascii="Times New Roman" w:eastAsia="Times New Roman" w:hAnsi="Times New Roman" w:cs="Times New Roman"/>
          <w:sz w:val="24"/>
          <w:szCs w:val="24"/>
          <w:lang w:val="uk-UA" w:eastAsia="zh-CN"/>
        </w:rPr>
        <w:t xml:space="preserve"> перевірка відповідності вимогам цього технічного опису.</w:t>
      </w:r>
    </w:p>
    <w:p w14:paraId="17F3681D" w14:textId="0EA213A3" w:rsidR="003B0A92" w:rsidRDefault="003B0A92" w:rsidP="000234AF">
      <w:pPr>
        <w:suppressAutoHyphens/>
        <w:spacing w:after="0" w:line="240" w:lineRule="auto"/>
        <w:ind w:firstLine="709"/>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2 Перевірка якості продукції проводиться.</w:t>
      </w:r>
    </w:p>
    <w:p w14:paraId="7AD81B2B" w14:textId="77777777" w:rsidR="00711160" w:rsidRPr="003B0A92" w:rsidRDefault="00711160" w:rsidP="000234AF">
      <w:pPr>
        <w:suppressAutoHyphens/>
        <w:spacing w:after="0" w:line="240" w:lineRule="auto"/>
        <w:ind w:firstLine="709"/>
        <w:jc w:val="both"/>
        <w:rPr>
          <w:rFonts w:ascii="Times New Roman" w:eastAsia="Times New Roman" w:hAnsi="Times New Roman" w:cs="Times New Roman"/>
          <w:sz w:val="24"/>
          <w:szCs w:val="24"/>
          <w:lang w:val="uk-UA" w:eastAsia="zh-CN"/>
        </w:rPr>
      </w:pPr>
    </w:p>
    <w:p w14:paraId="15D39BC2" w14:textId="3082D40C" w:rsidR="003B0A92" w:rsidRPr="00BE66D6" w:rsidRDefault="003B0A92" w:rsidP="00901F6B">
      <w:pPr>
        <w:suppressAutoHyphens/>
        <w:spacing w:after="0" w:line="240" w:lineRule="auto"/>
        <w:jc w:val="center"/>
        <w:rPr>
          <w:rFonts w:ascii="Times New Roman" w:eastAsia="Times New Roman" w:hAnsi="Times New Roman" w:cs="Times New Roman"/>
          <w:b/>
          <w:bCs/>
          <w:sz w:val="28"/>
          <w:szCs w:val="28"/>
          <w:lang w:val="uk-UA" w:eastAsia="zh-CN"/>
        </w:rPr>
      </w:pPr>
      <w:r w:rsidRPr="00BE66D6">
        <w:rPr>
          <w:rFonts w:ascii="Times New Roman" w:eastAsia="Times New Roman" w:hAnsi="Times New Roman" w:cs="Times New Roman"/>
          <w:b/>
          <w:bCs/>
          <w:sz w:val="28"/>
          <w:szCs w:val="28"/>
          <w:lang w:val="uk-UA" w:eastAsia="zh-CN"/>
        </w:rPr>
        <w:t>ГАРАНТІЇ</w:t>
      </w:r>
    </w:p>
    <w:p w14:paraId="720B2C54" w14:textId="07905132" w:rsidR="003B0A92" w:rsidRPr="003B0A92" w:rsidRDefault="003B0A92" w:rsidP="000234AF">
      <w:pPr>
        <w:suppressAutoHyphens/>
        <w:spacing w:after="0" w:line="240" w:lineRule="auto"/>
        <w:ind w:firstLine="567"/>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1 </w:t>
      </w:r>
      <w:r w:rsidR="004A29F0">
        <w:rPr>
          <w:rFonts w:ascii="Times New Roman" w:eastAsia="Times New Roman" w:hAnsi="Times New Roman" w:cs="Times New Roman"/>
          <w:sz w:val="24"/>
          <w:szCs w:val="24"/>
          <w:lang w:val="uk-UA" w:eastAsia="zh-CN"/>
        </w:rPr>
        <w:t>Учасник</w:t>
      </w:r>
      <w:r w:rsidRPr="003B0A92">
        <w:rPr>
          <w:rFonts w:ascii="Times New Roman" w:eastAsia="Times New Roman" w:hAnsi="Times New Roman" w:cs="Times New Roman"/>
          <w:sz w:val="24"/>
          <w:szCs w:val="24"/>
          <w:lang w:val="uk-UA" w:eastAsia="zh-CN"/>
        </w:rPr>
        <w:t xml:space="preserve"> гарантує відповідність якості вимогам цього технічного опису при дотриманні умов експлуатації </w:t>
      </w:r>
    </w:p>
    <w:p w14:paraId="31B07DF7" w14:textId="5D91F1C9" w:rsidR="003B0A92" w:rsidRPr="003B0A92" w:rsidRDefault="003B0A92" w:rsidP="000234AF">
      <w:pPr>
        <w:suppressAutoHyphens/>
        <w:spacing w:after="0" w:line="240" w:lineRule="auto"/>
        <w:ind w:firstLine="567"/>
        <w:jc w:val="both"/>
        <w:rPr>
          <w:rFonts w:ascii="Times New Roman" w:eastAsia="Times New Roman" w:hAnsi="Times New Roman" w:cs="Times New Roman"/>
          <w:sz w:val="24"/>
          <w:szCs w:val="24"/>
          <w:lang w:val="uk-UA" w:eastAsia="zh-CN"/>
        </w:rPr>
      </w:pPr>
      <w:r w:rsidRPr="003B0A92">
        <w:rPr>
          <w:rFonts w:ascii="Times New Roman" w:eastAsia="Times New Roman" w:hAnsi="Times New Roman" w:cs="Times New Roman"/>
          <w:sz w:val="24"/>
          <w:szCs w:val="24"/>
          <w:lang w:val="uk-UA" w:eastAsia="zh-CN"/>
        </w:rPr>
        <w:t xml:space="preserve">2 Гарантійний термін </w:t>
      </w:r>
      <w:r w:rsidR="00374D16">
        <w:rPr>
          <w:rFonts w:ascii="Times New Roman" w:eastAsia="Times New Roman" w:hAnsi="Times New Roman" w:cs="Times New Roman"/>
          <w:sz w:val="24"/>
          <w:szCs w:val="24"/>
          <w:lang w:val="uk-UA" w:eastAsia="zh-CN"/>
        </w:rPr>
        <w:t xml:space="preserve">придатності </w:t>
      </w:r>
      <w:r w:rsidRPr="003B0A92">
        <w:rPr>
          <w:rFonts w:ascii="Times New Roman" w:eastAsia="Times New Roman" w:hAnsi="Times New Roman" w:cs="Times New Roman"/>
          <w:sz w:val="24"/>
          <w:szCs w:val="24"/>
          <w:lang w:val="uk-UA" w:eastAsia="zh-CN"/>
        </w:rPr>
        <w:t xml:space="preserve"> – </w:t>
      </w:r>
      <w:r w:rsidR="00374D16">
        <w:rPr>
          <w:rFonts w:ascii="Times New Roman" w:eastAsia="Times New Roman" w:hAnsi="Times New Roman" w:cs="Times New Roman"/>
          <w:sz w:val="24"/>
          <w:szCs w:val="24"/>
          <w:lang w:val="uk-UA" w:eastAsia="zh-CN"/>
        </w:rPr>
        <w:t>згідно рекомендацій виробника</w:t>
      </w:r>
      <w:r w:rsidRPr="003B0A92">
        <w:rPr>
          <w:rFonts w:ascii="Times New Roman" w:eastAsia="Times New Roman" w:hAnsi="Times New Roman" w:cs="Times New Roman"/>
          <w:sz w:val="24"/>
          <w:szCs w:val="24"/>
          <w:lang w:val="uk-UA" w:eastAsia="zh-CN"/>
        </w:rPr>
        <w:t>.</w:t>
      </w:r>
    </w:p>
    <w:p w14:paraId="1BBC439A" w14:textId="77777777" w:rsidR="003B0A92" w:rsidRDefault="003B0A92" w:rsidP="00BE66D6">
      <w:pPr>
        <w:widowControl w:val="0"/>
        <w:autoSpaceDE w:val="0"/>
        <w:autoSpaceDN w:val="0"/>
        <w:adjustRightInd w:val="0"/>
        <w:spacing w:after="0" w:line="240" w:lineRule="auto"/>
        <w:outlineLvl w:val="3"/>
        <w:rPr>
          <w:rFonts w:ascii="Times New Roman CYR" w:eastAsia="Times New Roman" w:hAnsi="Times New Roman CYR" w:cs="Times New Roman"/>
          <w:b/>
          <w:sz w:val="32"/>
          <w:szCs w:val="32"/>
          <w:lang w:val="uk-UA" w:eastAsia="x-none"/>
        </w:rPr>
      </w:pPr>
    </w:p>
    <w:p w14:paraId="0806D0C1" w14:textId="0FFAAF84" w:rsidR="00036AB2" w:rsidRDefault="00BE66D6"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8"/>
          <w:szCs w:val="28"/>
          <w:lang w:val="uk-UA" w:eastAsia="x-none"/>
        </w:rPr>
      </w:pPr>
      <w:r w:rsidRPr="00BE66D6">
        <w:rPr>
          <w:rFonts w:ascii="Times New Roman CYR" w:eastAsia="Times New Roman" w:hAnsi="Times New Roman CYR" w:cs="Times New Roman"/>
          <w:b/>
          <w:sz w:val="28"/>
          <w:szCs w:val="28"/>
          <w:lang w:val="uk-UA" w:eastAsia="x-none"/>
        </w:rPr>
        <w:t>ВИМОГИ ДО ПОСТАЧАННЯ</w:t>
      </w:r>
    </w:p>
    <w:p w14:paraId="1F2C2236" w14:textId="77777777" w:rsidR="00B44872" w:rsidRPr="00B44872" w:rsidRDefault="00B44872"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sz w:val="24"/>
          <w:szCs w:val="24"/>
          <w:lang w:val="uk-UA" w:eastAsia="x-none"/>
        </w:rPr>
      </w:pPr>
    </w:p>
    <w:p w14:paraId="62E80922" w14:textId="4F34F2A9" w:rsidR="00892A2B" w:rsidRPr="00B44872" w:rsidRDefault="001C177C"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bCs/>
          <w:i/>
          <w:iCs/>
          <w:sz w:val="24"/>
          <w:szCs w:val="24"/>
          <w:lang w:val="uk-UA" w:eastAsia="x-none"/>
        </w:rPr>
      </w:pPr>
      <w:r>
        <w:rPr>
          <w:rFonts w:ascii="Times New Roman CYR" w:eastAsia="Times New Roman" w:hAnsi="Times New Roman CYR" w:cs="Times New Roman"/>
          <w:b/>
          <w:bCs/>
          <w:i/>
          <w:iCs/>
          <w:sz w:val="24"/>
          <w:szCs w:val="24"/>
          <w:lang w:val="uk-UA" w:eastAsia="x-none"/>
        </w:rPr>
        <w:t>Постачальник</w:t>
      </w:r>
      <w:r w:rsidR="000234AF" w:rsidRPr="00B44872">
        <w:rPr>
          <w:rFonts w:ascii="Times New Roman CYR" w:eastAsia="Times New Roman" w:hAnsi="Times New Roman CYR" w:cs="Times New Roman"/>
          <w:b/>
          <w:bCs/>
          <w:i/>
          <w:iCs/>
          <w:sz w:val="24"/>
          <w:szCs w:val="24"/>
          <w:lang w:val="uk-UA" w:eastAsia="x-none"/>
        </w:rPr>
        <w:t xml:space="preserve"> повинен забезпечити поставку Товару, власним або орендованим транспортом  за адресою </w:t>
      </w:r>
      <w:r w:rsidR="00374D16" w:rsidRPr="00374D16">
        <w:rPr>
          <w:rFonts w:ascii="Times New Roman CYR" w:eastAsia="Times New Roman" w:hAnsi="Times New Roman CYR" w:cs="Times New Roman"/>
          <w:b/>
          <w:bCs/>
          <w:i/>
          <w:iCs/>
          <w:sz w:val="24"/>
          <w:szCs w:val="24"/>
          <w:lang w:val="uk-UA" w:eastAsia="x-none"/>
        </w:rPr>
        <w:t>16600, Чернігівська область, м. Ніжин, вул. Студентська, будинок 2</w:t>
      </w:r>
      <w:r w:rsidR="000234AF" w:rsidRPr="00B44872">
        <w:rPr>
          <w:rFonts w:ascii="Times New Roman CYR" w:eastAsia="Times New Roman" w:hAnsi="Times New Roman CYR" w:cs="Times New Roman"/>
          <w:b/>
          <w:bCs/>
          <w:i/>
          <w:iCs/>
          <w:sz w:val="24"/>
          <w:szCs w:val="24"/>
          <w:lang w:val="uk-UA" w:eastAsia="x-none"/>
        </w:rPr>
        <w:t xml:space="preserve">,  </w:t>
      </w:r>
      <w:r w:rsidR="000234AF" w:rsidRPr="001C177C">
        <w:rPr>
          <w:rFonts w:ascii="Times New Roman CYR" w:eastAsia="Times New Roman" w:hAnsi="Times New Roman CYR" w:cs="Times New Roman"/>
          <w:b/>
          <w:bCs/>
          <w:i/>
          <w:iCs/>
          <w:sz w:val="24"/>
          <w:szCs w:val="24"/>
          <w:u w:val="single"/>
          <w:lang w:val="uk-UA" w:eastAsia="x-none"/>
        </w:rPr>
        <w:t>за власний рахунок</w:t>
      </w:r>
      <w:r w:rsidR="000234AF" w:rsidRPr="00B44872">
        <w:rPr>
          <w:rFonts w:ascii="Times New Roman CYR" w:eastAsia="Times New Roman" w:hAnsi="Times New Roman CYR" w:cs="Times New Roman"/>
          <w:b/>
          <w:bCs/>
          <w:i/>
          <w:iCs/>
          <w:sz w:val="24"/>
          <w:szCs w:val="24"/>
          <w:lang w:val="uk-UA" w:eastAsia="x-none"/>
        </w:rPr>
        <w:t xml:space="preserve"> </w:t>
      </w:r>
    </w:p>
    <w:p w14:paraId="78C24A5F" w14:textId="77777777" w:rsidR="00B44872" w:rsidRPr="00B44872" w:rsidRDefault="00B44872" w:rsidP="00552575">
      <w:pPr>
        <w:widowControl w:val="0"/>
        <w:autoSpaceDE w:val="0"/>
        <w:autoSpaceDN w:val="0"/>
        <w:adjustRightInd w:val="0"/>
        <w:spacing w:after="0" w:line="240" w:lineRule="auto"/>
        <w:jc w:val="center"/>
        <w:outlineLvl w:val="3"/>
        <w:rPr>
          <w:rFonts w:ascii="Times New Roman CYR" w:eastAsia="Times New Roman" w:hAnsi="Times New Roman CYR" w:cs="Times New Roman"/>
          <w:b/>
          <w:i/>
          <w:iCs/>
          <w:sz w:val="28"/>
          <w:szCs w:val="28"/>
          <w:lang w:val="uk-UA" w:eastAsia="x-none"/>
        </w:rPr>
      </w:pPr>
    </w:p>
    <w:p w14:paraId="0165949D" w14:textId="543CDB82"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1</w:t>
      </w:r>
      <w:r w:rsidR="00036AB2" w:rsidRPr="00036AB2">
        <w:rPr>
          <w:rFonts w:ascii="Times New Roman CYR" w:eastAsia="Times New Roman" w:hAnsi="Times New Roman CYR" w:cs="Times New Roman"/>
          <w:sz w:val="24"/>
          <w:szCs w:val="24"/>
          <w:lang w:val="uk-UA" w:eastAsia="x-none"/>
        </w:rPr>
        <w:t xml:space="preserve">. При передачі Товару </w:t>
      </w:r>
      <w:r w:rsidR="00A57389">
        <w:rPr>
          <w:rFonts w:ascii="Times New Roman CYR" w:eastAsia="Times New Roman" w:hAnsi="Times New Roman CYR" w:cs="Times New Roman"/>
          <w:sz w:val="24"/>
          <w:szCs w:val="24"/>
          <w:lang w:val="uk-UA" w:eastAsia="x-none"/>
        </w:rPr>
        <w:t>Постачальник</w:t>
      </w:r>
      <w:r w:rsidR="00036AB2" w:rsidRPr="00036AB2">
        <w:rPr>
          <w:rFonts w:ascii="Times New Roman CYR" w:eastAsia="Times New Roman" w:hAnsi="Times New Roman CYR" w:cs="Times New Roman"/>
          <w:sz w:val="24"/>
          <w:szCs w:val="24"/>
          <w:lang w:val="uk-UA" w:eastAsia="x-none"/>
        </w:rPr>
        <w:t xml:space="preserve"> надає </w:t>
      </w:r>
      <w:r w:rsidR="00A57389">
        <w:rPr>
          <w:rFonts w:ascii="Times New Roman CYR" w:eastAsia="Times New Roman" w:hAnsi="Times New Roman CYR" w:cs="Times New Roman"/>
          <w:sz w:val="24"/>
          <w:szCs w:val="24"/>
          <w:lang w:val="uk-UA" w:eastAsia="x-none"/>
        </w:rPr>
        <w:t>Замовнику</w:t>
      </w:r>
      <w:r w:rsidR="00036AB2" w:rsidRPr="00036AB2">
        <w:rPr>
          <w:rFonts w:ascii="Times New Roman CYR" w:eastAsia="Times New Roman" w:hAnsi="Times New Roman CYR" w:cs="Times New Roman"/>
          <w:sz w:val="24"/>
          <w:szCs w:val="24"/>
          <w:lang w:val="uk-UA" w:eastAsia="x-none"/>
        </w:rPr>
        <w:t xml:space="preserve">: рахунок-фактуру,  видаткову накладну та документи підтверджуючі якість товару. </w:t>
      </w:r>
    </w:p>
    <w:p w14:paraId="3102FEA9" w14:textId="3973880F"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2</w:t>
      </w:r>
      <w:r w:rsidR="00036AB2" w:rsidRPr="00036AB2">
        <w:rPr>
          <w:rFonts w:ascii="Times New Roman CYR" w:eastAsia="Times New Roman" w:hAnsi="Times New Roman CYR" w:cs="Times New Roman"/>
          <w:sz w:val="24"/>
          <w:szCs w:val="24"/>
          <w:lang w:val="uk-UA" w:eastAsia="x-none"/>
        </w:rPr>
        <w:t xml:space="preserve">. Невідповідність зазначених документів вимогам чинних нормативно-правових актів є підставою для відмови </w:t>
      </w:r>
      <w:r w:rsidR="00A57389">
        <w:rPr>
          <w:rFonts w:ascii="Times New Roman CYR" w:eastAsia="Times New Roman" w:hAnsi="Times New Roman CYR" w:cs="Times New Roman"/>
          <w:sz w:val="24"/>
          <w:szCs w:val="24"/>
          <w:lang w:val="uk-UA" w:eastAsia="x-none"/>
        </w:rPr>
        <w:t>Замовника</w:t>
      </w:r>
      <w:r w:rsidR="00036AB2" w:rsidRPr="00036AB2">
        <w:rPr>
          <w:rFonts w:ascii="Times New Roman CYR" w:eastAsia="Times New Roman" w:hAnsi="Times New Roman CYR" w:cs="Times New Roman"/>
          <w:sz w:val="24"/>
          <w:szCs w:val="24"/>
          <w:lang w:val="uk-UA" w:eastAsia="x-none"/>
        </w:rPr>
        <w:t xml:space="preserve"> від прийняття Товару без відповідальності за такі дії. При цьому Товар вважається не поставленим.</w:t>
      </w:r>
    </w:p>
    <w:p w14:paraId="145D68C1" w14:textId="0C1D8F6B" w:rsidR="00036AB2" w:rsidRPr="00036AB2" w:rsidRDefault="00552575" w:rsidP="000234AF">
      <w:pPr>
        <w:widowControl w:val="0"/>
        <w:autoSpaceDE w:val="0"/>
        <w:autoSpaceDN w:val="0"/>
        <w:adjustRightInd w:val="0"/>
        <w:spacing w:after="0" w:line="240" w:lineRule="auto"/>
        <w:ind w:firstLine="567"/>
        <w:jc w:val="both"/>
        <w:outlineLvl w:val="3"/>
        <w:rPr>
          <w:rFonts w:ascii="Times New Roman CYR" w:eastAsia="Times New Roman" w:hAnsi="Times New Roman CYR" w:cs="Times New Roman"/>
          <w:sz w:val="24"/>
          <w:szCs w:val="24"/>
          <w:lang w:val="uk-UA" w:eastAsia="x-none"/>
        </w:rPr>
      </w:pPr>
      <w:r>
        <w:rPr>
          <w:rFonts w:ascii="Times New Roman CYR" w:eastAsia="Times New Roman" w:hAnsi="Times New Roman CYR" w:cs="Times New Roman"/>
          <w:sz w:val="24"/>
          <w:szCs w:val="24"/>
          <w:lang w:val="uk-UA" w:eastAsia="x-none"/>
        </w:rPr>
        <w:t>3</w:t>
      </w:r>
      <w:r w:rsidR="00036AB2" w:rsidRPr="00036AB2">
        <w:rPr>
          <w:rFonts w:ascii="Times New Roman CYR" w:eastAsia="Times New Roman" w:hAnsi="Times New Roman CYR" w:cs="Times New Roman"/>
          <w:sz w:val="24"/>
          <w:szCs w:val="24"/>
          <w:lang w:val="uk-UA" w:eastAsia="x-none"/>
        </w:rPr>
        <w:t xml:space="preserve">. У разі виявлення будь-яких недоліків товару протягом гарантійного строку </w:t>
      </w:r>
      <w:r w:rsidR="00A57389">
        <w:rPr>
          <w:rFonts w:ascii="Times New Roman CYR" w:eastAsia="Times New Roman" w:hAnsi="Times New Roman CYR" w:cs="Times New Roman"/>
          <w:sz w:val="24"/>
          <w:szCs w:val="24"/>
          <w:lang w:val="uk-UA" w:eastAsia="x-none"/>
        </w:rPr>
        <w:t>Замовник</w:t>
      </w:r>
      <w:r w:rsidR="00036AB2" w:rsidRPr="00036AB2">
        <w:rPr>
          <w:rFonts w:ascii="Times New Roman CYR" w:eastAsia="Times New Roman" w:hAnsi="Times New Roman CYR" w:cs="Times New Roman"/>
          <w:sz w:val="24"/>
          <w:szCs w:val="24"/>
          <w:lang w:val="uk-UA" w:eastAsia="x-none"/>
        </w:rPr>
        <w:t xml:space="preserve"> має право вимагати від  </w:t>
      </w:r>
      <w:r w:rsidR="00A57389">
        <w:rPr>
          <w:rFonts w:ascii="Times New Roman CYR" w:eastAsia="Times New Roman" w:hAnsi="Times New Roman CYR" w:cs="Times New Roman"/>
          <w:sz w:val="24"/>
          <w:szCs w:val="24"/>
          <w:lang w:val="uk-UA" w:eastAsia="x-none"/>
        </w:rPr>
        <w:t>Постачальника</w:t>
      </w:r>
      <w:r w:rsidR="00036AB2" w:rsidRPr="00036AB2">
        <w:rPr>
          <w:rFonts w:ascii="Times New Roman CYR" w:eastAsia="Times New Roman" w:hAnsi="Times New Roman CYR" w:cs="Times New Roman"/>
          <w:sz w:val="24"/>
          <w:szCs w:val="24"/>
          <w:lang w:val="uk-UA" w:eastAsia="x-none"/>
        </w:rPr>
        <w:t xml:space="preserve"> замінити Товар на якісний протягом 15 (п’ятнадцять) календарних днів з моменту отримання відповідної претензії </w:t>
      </w:r>
      <w:r w:rsidR="00A57389">
        <w:rPr>
          <w:rFonts w:ascii="Times New Roman CYR" w:eastAsia="Times New Roman" w:hAnsi="Times New Roman CYR" w:cs="Times New Roman"/>
          <w:sz w:val="24"/>
          <w:szCs w:val="24"/>
          <w:lang w:val="uk-UA" w:eastAsia="x-none"/>
        </w:rPr>
        <w:t>Замовника</w:t>
      </w:r>
      <w:r w:rsidR="00036AB2" w:rsidRPr="00036AB2">
        <w:rPr>
          <w:rFonts w:ascii="Times New Roman CYR" w:eastAsia="Times New Roman" w:hAnsi="Times New Roman CYR" w:cs="Times New Roman"/>
          <w:sz w:val="24"/>
          <w:szCs w:val="24"/>
          <w:lang w:val="uk-UA" w:eastAsia="x-none"/>
        </w:rPr>
        <w:t>.</w:t>
      </w:r>
    </w:p>
    <w:p w14:paraId="5E886989" w14:textId="29E754D1" w:rsidR="00036AB2" w:rsidRPr="00036AB2" w:rsidRDefault="000234AF" w:rsidP="000234AF">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4</w:t>
      </w:r>
      <w:r w:rsidR="00036AB2" w:rsidRPr="00036AB2">
        <w:rPr>
          <w:rFonts w:ascii="Times New Roman CYR" w:eastAsia="Times New Roman" w:hAnsi="Times New Roman CYR" w:cs="Times New Roman CYR"/>
          <w:sz w:val="24"/>
          <w:szCs w:val="24"/>
          <w:lang w:val="uk-UA" w:eastAsia="ru-RU"/>
        </w:rPr>
        <w:t>. Оплата здійснюється у безготівковій формі шляхом перерахування коштів на рахунок П</w:t>
      </w:r>
      <w:r w:rsidR="00A57389">
        <w:rPr>
          <w:rFonts w:ascii="Times New Roman CYR" w:eastAsia="Times New Roman" w:hAnsi="Times New Roman CYR" w:cs="Times New Roman CYR"/>
          <w:sz w:val="24"/>
          <w:szCs w:val="24"/>
          <w:lang w:val="uk-UA" w:eastAsia="ru-RU"/>
        </w:rPr>
        <w:t>остачальника</w:t>
      </w:r>
      <w:r w:rsidR="00036AB2" w:rsidRPr="00036AB2">
        <w:rPr>
          <w:rFonts w:ascii="Times New Roman CYR" w:eastAsia="Times New Roman" w:hAnsi="Times New Roman CYR" w:cs="Times New Roman CYR"/>
          <w:sz w:val="24"/>
          <w:szCs w:val="24"/>
          <w:lang w:val="uk-UA" w:eastAsia="ru-RU"/>
        </w:rPr>
        <w:t xml:space="preserve"> на підставі видаткової накладної, протягом </w:t>
      </w:r>
      <w:r w:rsidR="009B6204">
        <w:rPr>
          <w:rFonts w:ascii="Times New Roman CYR" w:eastAsia="Times New Roman" w:hAnsi="Times New Roman CYR" w:cs="Times New Roman CYR"/>
          <w:sz w:val="24"/>
          <w:szCs w:val="24"/>
          <w:lang w:val="uk-UA" w:eastAsia="ru-RU"/>
        </w:rPr>
        <w:t>7</w:t>
      </w:r>
      <w:r w:rsidR="00036AB2" w:rsidRPr="00036AB2">
        <w:rPr>
          <w:rFonts w:ascii="Times New Roman CYR" w:eastAsia="Times New Roman" w:hAnsi="Times New Roman CYR" w:cs="Times New Roman CYR"/>
          <w:sz w:val="24"/>
          <w:szCs w:val="24"/>
          <w:lang w:val="uk-UA" w:eastAsia="ru-RU"/>
        </w:rPr>
        <w:t>/</w:t>
      </w:r>
      <w:r w:rsidR="009B6204">
        <w:rPr>
          <w:rFonts w:ascii="Times New Roman CYR" w:eastAsia="Times New Roman" w:hAnsi="Times New Roman CYR" w:cs="Times New Roman CYR"/>
          <w:sz w:val="24"/>
          <w:szCs w:val="24"/>
          <w:lang w:val="uk-UA" w:eastAsia="ru-RU"/>
        </w:rPr>
        <w:t>семи</w:t>
      </w:r>
      <w:r w:rsidR="00036AB2" w:rsidRPr="00036AB2">
        <w:rPr>
          <w:rFonts w:ascii="Times New Roman CYR" w:eastAsia="Times New Roman" w:hAnsi="Times New Roman CYR" w:cs="Times New Roman CYR"/>
          <w:sz w:val="24"/>
          <w:szCs w:val="24"/>
          <w:lang w:val="uk-UA" w:eastAsia="ru-RU"/>
        </w:rPr>
        <w:t xml:space="preserve">/ банківських днів з дня фактичного отримання </w:t>
      </w:r>
      <w:r w:rsidR="00EF1F37">
        <w:rPr>
          <w:rFonts w:ascii="Times New Roman CYR" w:eastAsia="Times New Roman" w:hAnsi="Times New Roman CYR" w:cs="Times New Roman CYR"/>
          <w:sz w:val="24"/>
          <w:szCs w:val="24"/>
          <w:lang w:val="uk-UA" w:eastAsia="ru-RU"/>
        </w:rPr>
        <w:t>Замовником</w:t>
      </w:r>
      <w:r w:rsidR="00036AB2" w:rsidRPr="00036AB2">
        <w:rPr>
          <w:rFonts w:ascii="Times New Roman CYR" w:eastAsia="Times New Roman" w:hAnsi="Times New Roman CYR" w:cs="Times New Roman CYR"/>
          <w:sz w:val="24"/>
          <w:szCs w:val="24"/>
          <w:lang w:val="uk-UA" w:eastAsia="ru-RU"/>
        </w:rPr>
        <w:t xml:space="preserve"> Товару, за умови наявності коштів на рахунку </w:t>
      </w:r>
      <w:r w:rsidR="00EF1F37" w:rsidRPr="00EF1F37">
        <w:rPr>
          <w:rFonts w:ascii="Times New Roman CYR" w:eastAsia="Times New Roman" w:hAnsi="Times New Roman CYR" w:cs="Times New Roman CYR"/>
          <w:sz w:val="24"/>
          <w:szCs w:val="24"/>
          <w:lang w:val="uk-UA" w:eastAsia="ru-RU"/>
        </w:rPr>
        <w:t>Замовник</w:t>
      </w:r>
      <w:r w:rsidR="00EF1F37">
        <w:rPr>
          <w:rFonts w:ascii="Times New Roman CYR" w:eastAsia="Times New Roman" w:hAnsi="Times New Roman CYR" w:cs="Times New Roman CYR"/>
          <w:sz w:val="24"/>
          <w:szCs w:val="24"/>
          <w:lang w:val="uk-UA" w:eastAsia="ru-RU"/>
        </w:rPr>
        <w:t>а</w:t>
      </w:r>
      <w:r w:rsidR="00036AB2" w:rsidRPr="00036AB2">
        <w:rPr>
          <w:rFonts w:ascii="Times New Roman CYR" w:eastAsia="Times New Roman" w:hAnsi="Times New Roman CYR" w:cs="Times New Roman CYR"/>
          <w:sz w:val="24"/>
          <w:szCs w:val="24"/>
          <w:lang w:val="uk-UA" w:eastAsia="ru-RU"/>
        </w:rPr>
        <w:t xml:space="preserve">. </w:t>
      </w:r>
    </w:p>
    <w:p w14:paraId="52547FE9" w14:textId="3C524ECE" w:rsidR="003B0A92" w:rsidRPr="00E5569B" w:rsidRDefault="000234AF" w:rsidP="00E5569B">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036AB2" w:rsidRPr="00036AB2">
        <w:rPr>
          <w:rFonts w:ascii="Times New Roman" w:eastAsia="Times New Roman" w:hAnsi="Times New Roman" w:cs="Times New Roman"/>
          <w:sz w:val="24"/>
          <w:szCs w:val="24"/>
          <w:lang w:val="uk-UA" w:eastAsia="ru-RU"/>
        </w:rPr>
        <w:t xml:space="preserve">. У разі затримки бюджетного фінансування </w:t>
      </w:r>
      <w:r w:rsidR="00EF1F37" w:rsidRPr="00EF1F37">
        <w:rPr>
          <w:rFonts w:ascii="Times New Roman" w:eastAsia="Times New Roman" w:hAnsi="Times New Roman" w:cs="Times New Roman"/>
          <w:sz w:val="24"/>
          <w:szCs w:val="24"/>
          <w:lang w:val="uk-UA" w:eastAsia="ru-RU"/>
        </w:rPr>
        <w:t>Замовник</w:t>
      </w:r>
      <w:r w:rsidR="00EF1F37">
        <w:rPr>
          <w:rFonts w:ascii="Times New Roman" w:eastAsia="Times New Roman" w:hAnsi="Times New Roman" w:cs="Times New Roman"/>
          <w:sz w:val="24"/>
          <w:szCs w:val="24"/>
          <w:lang w:val="uk-UA" w:eastAsia="ru-RU"/>
        </w:rPr>
        <w:t xml:space="preserve"> </w:t>
      </w:r>
      <w:r w:rsidR="00036AB2" w:rsidRPr="00036AB2">
        <w:rPr>
          <w:rFonts w:ascii="Times New Roman" w:eastAsia="Times New Roman" w:hAnsi="Times New Roman" w:cs="Times New Roman"/>
          <w:sz w:val="24"/>
          <w:szCs w:val="24"/>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14:paraId="5D3E6897" w14:textId="77777777" w:rsidR="003B0A92" w:rsidRDefault="003B0A92" w:rsidP="00FE0776">
      <w:pPr>
        <w:widowControl w:val="0"/>
        <w:autoSpaceDE w:val="0"/>
        <w:autoSpaceDN w:val="0"/>
        <w:adjustRightInd w:val="0"/>
        <w:spacing w:after="0" w:line="240" w:lineRule="auto"/>
        <w:jc w:val="center"/>
        <w:rPr>
          <w:rFonts w:ascii="Times New Roman" w:eastAsia="Times New Roman" w:hAnsi="Times New Roman" w:cs="Times New Roman"/>
          <w:b/>
          <w:i/>
          <w:iCs/>
          <w:color w:val="FF0000"/>
          <w:sz w:val="24"/>
          <w:szCs w:val="24"/>
          <w:lang w:val="uk-UA" w:eastAsia="ru-RU"/>
        </w:rPr>
      </w:pPr>
    </w:p>
    <w:p w14:paraId="0AFA5ED3" w14:textId="0EBBFF50" w:rsidR="0005137A" w:rsidRPr="00066D97" w:rsidRDefault="00036AB2" w:rsidP="00FE0776">
      <w:pPr>
        <w:widowControl w:val="0"/>
        <w:autoSpaceDE w:val="0"/>
        <w:autoSpaceDN w:val="0"/>
        <w:adjustRightInd w:val="0"/>
        <w:spacing w:after="0" w:line="240" w:lineRule="auto"/>
        <w:jc w:val="center"/>
        <w:rPr>
          <w:color w:val="FF0000"/>
          <w:lang w:val="uk-UA"/>
        </w:rPr>
      </w:pPr>
      <w:r w:rsidRPr="00066D97">
        <w:rPr>
          <w:rFonts w:ascii="Times New Roman" w:eastAsia="Times New Roman" w:hAnsi="Times New Roman" w:cs="Times New Roman"/>
          <w:b/>
          <w:i/>
          <w:iCs/>
          <w:color w:val="FF0000"/>
          <w:sz w:val="24"/>
          <w:szCs w:val="24"/>
          <w:lang w:val="uk-UA" w:eastAsia="ru-RU"/>
        </w:rPr>
        <w:t>Посада, прізвище, ініціали, підпис уповноваженої особи Учасника, завірені печаткою.</w:t>
      </w:r>
    </w:p>
    <w:sectPr w:rsidR="0005137A" w:rsidRPr="00066D97" w:rsidSect="00DC649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FDA5" w14:textId="77777777" w:rsidR="00994BAF" w:rsidRDefault="00994BAF" w:rsidP="0066446E">
      <w:pPr>
        <w:spacing w:after="0" w:line="240" w:lineRule="auto"/>
      </w:pPr>
      <w:r>
        <w:separator/>
      </w:r>
    </w:p>
  </w:endnote>
  <w:endnote w:type="continuationSeparator" w:id="0">
    <w:p w14:paraId="3DF4499A" w14:textId="77777777" w:rsidR="00994BAF" w:rsidRDefault="00994BAF" w:rsidP="0066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00"/>
    <w:family w:val="roman"/>
    <w:pitch w:val="default"/>
  </w:font>
  <w:font w:name="Mangal">
    <w:panose1 w:val="00000400000000000000"/>
    <w:charset w:val="00"/>
    <w:family w:val="roman"/>
    <w:pitch w:val="variable"/>
    <w:sig w:usb0="00008003" w:usb1="00000000" w:usb2="00000000" w:usb3="00000000" w:csb0="00000001" w:csb1="00000000"/>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80008003" w:usb1="00002042" w:usb2="00000000" w:usb3="00000000" w:csb0="00000001" w:csb1="00000000"/>
  </w:font>
  <w:font w:name="Antiqua">
    <w:altName w:val="Segoe UI"/>
    <w:charset w:val="CC"/>
    <w:family w:val="roman"/>
    <w:pitch w:val="variable"/>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Liberation Sans">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44E0" w14:textId="77777777" w:rsidR="00994BAF" w:rsidRDefault="00994BAF" w:rsidP="0066446E">
      <w:pPr>
        <w:spacing w:after="0" w:line="240" w:lineRule="auto"/>
      </w:pPr>
      <w:r>
        <w:separator/>
      </w:r>
    </w:p>
  </w:footnote>
  <w:footnote w:type="continuationSeparator" w:id="0">
    <w:p w14:paraId="73225E08" w14:textId="77777777" w:rsidR="00994BAF" w:rsidRDefault="00994BAF" w:rsidP="00664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pStyle w:val="1"/>
      <w:lvlText w:val="-"/>
      <w:lvlJc w:val="left"/>
      <w:pPr>
        <w:tabs>
          <w:tab w:val="num" w:pos="0"/>
        </w:tabs>
        <w:ind w:left="1068" w:hanging="360"/>
      </w:pPr>
      <w:rPr>
        <w:rFonts w:ascii="Times New Roman" w:hAnsi="Times New Roman" w:cs="Times New Roman" w:hint="default"/>
        <w:sz w:val="28"/>
        <w:szCs w:val="28"/>
        <w:lang w:val="uk-UA"/>
      </w:rPr>
    </w:lvl>
    <w:lvl w:ilvl="1">
      <w:start w:val="1"/>
      <w:numFmt w:val="bullet"/>
      <w:pStyle w:val="2"/>
      <w:lvlText w:val="o"/>
      <w:lvlJc w:val="left"/>
      <w:pPr>
        <w:tabs>
          <w:tab w:val="num" w:pos="0"/>
        </w:tabs>
        <w:ind w:left="1788" w:hanging="360"/>
      </w:pPr>
      <w:rPr>
        <w:rFonts w:ascii="Courier New" w:hAnsi="Courier New" w:cs="Courier New" w:hint="default"/>
      </w:rPr>
    </w:lvl>
    <w:lvl w:ilvl="2">
      <w:start w:val="1"/>
      <w:numFmt w:val="bullet"/>
      <w:pStyle w:val="3"/>
      <w:lvlText w:val=""/>
      <w:lvlJc w:val="left"/>
      <w:pPr>
        <w:tabs>
          <w:tab w:val="num" w:pos="0"/>
        </w:tabs>
        <w:ind w:left="2508" w:hanging="360"/>
      </w:pPr>
      <w:rPr>
        <w:rFonts w:ascii="Wingdings" w:hAnsi="Wingdings" w:cs="Wingdings" w:hint="default"/>
      </w:rPr>
    </w:lvl>
    <w:lvl w:ilvl="3">
      <w:start w:val="1"/>
      <w:numFmt w:val="bullet"/>
      <w:pStyle w:val="4"/>
      <w:lvlText w:val=""/>
      <w:lvlJc w:val="left"/>
      <w:pPr>
        <w:tabs>
          <w:tab w:val="num" w:pos="0"/>
        </w:tabs>
        <w:ind w:left="3228" w:hanging="360"/>
      </w:pPr>
      <w:rPr>
        <w:rFonts w:ascii="Symbol" w:hAnsi="Symbol" w:cs="Symbol" w:hint="default"/>
      </w:rPr>
    </w:lvl>
    <w:lvl w:ilvl="4">
      <w:start w:val="1"/>
      <w:numFmt w:val="bullet"/>
      <w:pStyle w:val="5"/>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pStyle w:val="7"/>
      <w:lvlText w:val=""/>
      <w:lvlJc w:val="left"/>
      <w:pPr>
        <w:tabs>
          <w:tab w:val="num" w:pos="0"/>
        </w:tabs>
        <w:ind w:left="5388" w:hanging="360"/>
      </w:pPr>
      <w:rPr>
        <w:rFonts w:ascii="Symbol" w:hAnsi="Symbol" w:cs="Symbol" w:hint="default"/>
      </w:rPr>
    </w:lvl>
    <w:lvl w:ilvl="7">
      <w:start w:val="1"/>
      <w:numFmt w:val="bullet"/>
      <w:pStyle w:val="8"/>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eastAsia="Calibri"/>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2148"/>
        </w:tabs>
        <w:ind w:left="2148" w:hanging="360"/>
      </w:pPr>
      <w:rPr>
        <w:rFonts w:ascii="Symbol" w:hAnsi="Symbol" w:cs="Symbol"/>
        <w:sz w:val="24"/>
        <w:szCs w:val="24"/>
        <w:lang w:val="uk-UA"/>
      </w:rPr>
    </w:lvl>
    <w:lvl w:ilvl="1">
      <w:start w:val="1"/>
      <w:numFmt w:val="bullet"/>
      <w:lvlText w:val="o"/>
      <w:lvlJc w:val="left"/>
      <w:pPr>
        <w:tabs>
          <w:tab w:val="num" w:pos="2160"/>
        </w:tabs>
        <w:ind w:left="2160" w:hanging="360"/>
      </w:pPr>
      <w:rPr>
        <w:rFonts w:ascii="Courier New" w:hAnsi="Courier New" w:cs="Courier New"/>
        <w:b/>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24"/>
        <w:szCs w:val="24"/>
        <w:lang w:val="uk-UA"/>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24"/>
        <w:szCs w:val="24"/>
        <w:lang w:val="uk-UA"/>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eastAsia="Times New Roman" w:cs="Times New Roman"/>
        <w:i/>
        <w:color w:val="000000"/>
        <w:sz w:val="20"/>
        <w:szCs w:val="20"/>
        <w:lang w:val="uk-UA"/>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819" w:hanging="360"/>
      </w:pPr>
      <w:rPr>
        <w:rFonts w:ascii="Times New Roman" w:hAnsi="Times New Roman"/>
        <w:sz w:val="24"/>
      </w:rPr>
    </w:lvl>
  </w:abstractNum>
  <w:abstractNum w:abstractNumId="6" w15:restartNumberingAfterBreak="0">
    <w:nsid w:val="00000007"/>
    <w:multiLevelType w:val="singleLevel"/>
    <w:tmpl w:val="00000007"/>
    <w:name w:val="WW8Num14"/>
    <w:lvl w:ilvl="0">
      <w:start w:val="1"/>
      <w:numFmt w:val="decimal"/>
      <w:lvlText w:val="%1."/>
      <w:lvlJc w:val="left"/>
      <w:pPr>
        <w:tabs>
          <w:tab w:val="num" w:pos="0"/>
        </w:tabs>
        <w:ind w:left="1440" w:hanging="360"/>
      </w:pPr>
      <w:rPr>
        <w:rFonts w:ascii="Times New Roman" w:eastAsia="Times New Roman" w:hAnsi="Times New Roman" w:cs="Times New Roman"/>
        <w:sz w:val="24"/>
      </w:rPr>
    </w:lvl>
  </w:abstractNum>
  <w:abstractNum w:abstractNumId="7" w15:restartNumberingAfterBreak="0">
    <w:nsid w:val="00000008"/>
    <w:multiLevelType w:val="singleLevel"/>
    <w:tmpl w:val="00000008"/>
    <w:name w:val="WW8Num15"/>
    <w:lvl w:ilvl="0">
      <w:start w:val="1"/>
      <w:numFmt w:val="decimal"/>
      <w:lvlText w:val="%1."/>
      <w:lvlJc w:val="left"/>
      <w:pPr>
        <w:tabs>
          <w:tab w:val="num" w:pos="0"/>
        </w:tabs>
        <w:ind w:left="1080" w:hanging="360"/>
      </w:pPr>
      <w:rPr>
        <w:rFonts w:ascii="Times New Roman" w:eastAsia="Times New Roman" w:hAnsi="Times New Roman" w:cs="Times New Roman"/>
        <w:sz w:val="24"/>
      </w:rPr>
    </w:lvl>
  </w:abstractNum>
  <w:abstractNum w:abstractNumId="8" w15:restartNumberingAfterBreak="0">
    <w:nsid w:val="00000009"/>
    <w:multiLevelType w:val="multilevel"/>
    <w:tmpl w:val="56EABFC4"/>
    <w:name w:val="WW8Num17"/>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9" w15:restartNumberingAfterBreak="0">
    <w:nsid w:val="01B954F2"/>
    <w:multiLevelType w:val="multilevel"/>
    <w:tmpl w:val="3698E290"/>
    <w:lvl w:ilvl="0">
      <w:start w:val="1"/>
      <w:numFmt w:val="decimal"/>
      <w:lvlText w:val="%1."/>
      <w:lvlJc w:val="left"/>
      <w:pPr>
        <w:ind w:left="720" w:hanging="360"/>
      </w:pPr>
    </w:lvl>
    <w:lvl w:ilvl="1">
      <w:start w:val="3"/>
      <w:numFmt w:val="decimal"/>
      <w:isLgl/>
      <w:lvlText w:val="%1.%2"/>
      <w:lvlJc w:val="left"/>
      <w:pPr>
        <w:ind w:left="1080" w:hanging="720"/>
      </w:pPr>
    </w:lvl>
    <w:lvl w:ilvl="2">
      <w:start w:val="8"/>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E2596B"/>
    <w:multiLevelType w:val="hybridMultilevel"/>
    <w:tmpl w:val="3ED6E73A"/>
    <w:lvl w:ilvl="0" w:tplc="91DAF4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A746E9"/>
    <w:multiLevelType w:val="hybridMultilevel"/>
    <w:tmpl w:val="327AFA40"/>
    <w:lvl w:ilvl="0" w:tplc="33886782">
      <w:start w:val="1"/>
      <w:numFmt w:val="bullet"/>
      <w:lvlText w:val="-"/>
      <w:lvlJc w:val="left"/>
      <w:pPr>
        <w:ind w:left="720" w:hanging="360"/>
      </w:pPr>
      <w:rPr>
        <w:rFonts w:ascii="Times New Roman" w:eastAsia="Andale Sans U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2024934822">
    <w:abstractNumId w:val="10"/>
  </w:num>
  <w:num w:numId="2" w16cid:durableId="2002152483">
    <w:abstractNumId w:val="1"/>
  </w:num>
  <w:num w:numId="3" w16cid:durableId="1783187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4198516">
    <w:abstractNumId w:val="0"/>
  </w:num>
  <w:num w:numId="5" w16cid:durableId="1459180841">
    <w:abstractNumId w:val="1"/>
  </w:num>
  <w:num w:numId="6" w16cid:durableId="1325936053">
    <w:abstractNumId w:val="2"/>
  </w:num>
  <w:num w:numId="7" w16cid:durableId="65802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294223">
    <w:abstractNumId w:val="0"/>
  </w:num>
  <w:num w:numId="9" w16cid:durableId="677656865">
    <w:abstractNumId w:val="2"/>
  </w:num>
  <w:num w:numId="10" w16cid:durableId="1866014552">
    <w:abstractNumId w:val="12"/>
  </w:num>
  <w:num w:numId="11" w16cid:durableId="720444526">
    <w:abstractNumId w:val="3"/>
  </w:num>
  <w:num w:numId="12" w16cid:durableId="782768354">
    <w:abstractNumId w:val="3"/>
  </w:num>
  <w:num w:numId="13" w16cid:durableId="672684380">
    <w:abstractNumId w:val="4"/>
  </w:num>
  <w:num w:numId="14" w16cid:durableId="679546663">
    <w:abstractNumId w:val="9"/>
  </w:num>
  <w:num w:numId="15" w16cid:durableId="1071005890">
    <w:abstractNumId w:val="9"/>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8436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814070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7353747">
    <w:abstractNumId w:val="3"/>
    <w:lvlOverride w:ilvl="0">
      <w:startOverride w:val="1"/>
    </w:lvlOverride>
  </w:num>
  <w:num w:numId="19" w16cid:durableId="275139148">
    <w:abstractNumId w:val="4"/>
  </w:num>
  <w:num w:numId="20" w16cid:durableId="683751917">
    <w:abstractNumId w:val="5"/>
  </w:num>
  <w:num w:numId="21" w16cid:durableId="23597541">
    <w:abstractNumId w:val="6"/>
  </w:num>
  <w:num w:numId="22" w16cid:durableId="856775409">
    <w:abstractNumId w:val="7"/>
  </w:num>
  <w:num w:numId="23" w16cid:durableId="584413391">
    <w:abstractNumId w:val="8"/>
  </w:num>
  <w:num w:numId="24" w16cid:durableId="1215317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AD"/>
    <w:rsid w:val="000234AF"/>
    <w:rsid w:val="00036AB2"/>
    <w:rsid w:val="0005137A"/>
    <w:rsid w:val="00066D97"/>
    <w:rsid w:val="00077347"/>
    <w:rsid w:val="00080DCF"/>
    <w:rsid w:val="000A06BA"/>
    <w:rsid w:val="000A50BF"/>
    <w:rsid w:val="000A6402"/>
    <w:rsid w:val="000F59B0"/>
    <w:rsid w:val="00120BBC"/>
    <w:rsid w:val="001423B9"/>
    <w:rsid w:val="00146EBF"/>
    <w:rsid w:val="00175DB4"/>
    <w:rsid w:val="001C177C"/>
    <w:rsid w:val="001C4A31"/>
    <w:rsid w:val="001D0761"/>
    <w:rsid w:val="001D0D0B"/>
    <w:rsid w:val="001D49C1"/>
    <w:rsid w:val="001E328F"/>
    <w:rsid w:val="00233B60"/>
    <w:rsid w:val="002346EC"/>
    <w:rsid w:val="00273B15"/>
    <w:rsid w:val="00273B9E"/>
    <w:rsid w:val="00276ADE"/>
    <w:rsid w:val="0028766F"/>
    <w:rsid w:val="00290902"/>
    <w:rsid w:val="00294870"/>
    <w:rsid w:val="002C7C80"/>
    <w:rsid w:val="00306EF8"/>
    <w:rsid w:val="0031063C"/>
    <w:rsid w:val="00315949"/>
    <w:rsid w:val="00316083"/>
    <w:rsid w:val="003416C2"/>
    <w:rsid w:val="0036018B"/>
    <w:rsid w:val="00374D16"/>
    <w:rsid w:val="003B0A92"/>
    <w:rsid w:val="003C6A78"/>
    <w:rsid w:val="00403491"/>
    <w:rsid w:val="00411AD7"/>
    <w:rsid w:val="00465CA2"/>
    <w:rsid w:val="004A29F0"/>
    <w:rsid w:val="004B78DC"/>
    <w:rsid w:val="004E4DB4"/>
    <w:rsid w:val="00502E1C"/>
    <w:rsid w:val="00550E2E"/>
    <w:rsid w:val="00552575"/>
    <w:rsid w:val="00573E7B"/>
    <w:rsid w:val="00581FCB"/>
    <w:rsid w:val="00597EAE"/>
    <w:rsid w:val="005B1F77"/>
    <w:rsid w:val="005C47E3"/>
    <w:rsid w:val="005F3440"/>
    <w:rsid w:val="005F5408"/>
    <w:rsid w:val="006232DE"/>
    <w:rsid w:val="00662367"/>
    <w:rsid w:val="0066446E"/>
    <w:rsid w:val="00690C7C"/>
    <w:rsid w:val="006B6919"/>
    <w:rsid w:val="006B7A6E"/>
    <w:rsid w:val="006C0C0D"/>
    <w:rsid w:val="006F74AD"/>
    <w:rsid w:val="00703753"/>
    <w:rsid w:val="00711160"/>
    <w:rsid w:val="00726359"/>
    <w:rsid w:val="00755FF9"/>
    <w:rsid w:val="007A5C1F"/>
    <w:rsid w:val="007A5FA1"/>
    <w:rsid w:val="007E49F6"/>
    <w:rsid w:val="007E4D56"/>
    <w:rsid w:val="00820487"/>
    <w:rsid w:val="00852618"/>
    <w:rsid w:val="00853C8E"/>
    <w:rsid w:val="00886D4B"/>
    <w:rsid w:val="00892A2B"/>
    <w:rsid w:val="008B20CE"/>
    <w:rsid w:val="008B28D8"/>
    <w:rsid w:val="008D48B4"/>
    <w:rsid w:val="00901F6B"/>
    <w:rsid w:val="0093696F"/>
    <w:rsid w:val="00942808"/>
    <w:rsid w:val="009511B6"/>
    <w:rsid w:val="00955271"/>
    <w:rsid w:val="00970454"/>
    <w:rsid w:val="009930ED"/>
    <w:rsid w:val="00994BAF"/>
    <w:rsid w:val="009A10B2"/>
    <w:rsid w:val="009B6204"/>
    <w:rsid w:val="009B7AB0"/>
    <w:rsid w:val="009E202D"/>
    <w:rsid w:val="009F53A2"/>
    <w:rsid w:val="00A2107D"/>
    <w:rsid w:val="00A46BA2"/>
    <w:rsid w:val="00A57389"/>
    <w:rsid w:val="00A80D11"/>
    <w:rsid w:val="00AA3783"/>
    <w:rsid w:val="00AA6953"/>
    <w:rsid w:val="00AB0BD8"/>
    <w:rsid w:val="00AC5F6D"/>
    <w:rsid w:val="00AD1B1F"/>
    <w:rsid w:val="00B025DA"/>
    <w:rsid w:val="00B1767B"/>
    <w:rsid w:val="00B44872"/>
    <w:rsid w:val="00B900DF"/>
    <w:rsid w:val="00B91D72"/>
    <w:rsid w:val="00BA241D"/>
    <w:rsid w:val="00BA4B48"/>
    <w:rsid w:val="00BD206D"/>
    <w:rsid w:val="00BD2A7C"/>
    <w:rsid w:val="00BE2B8C"/>
    <w:rsid w:val="00BE66D6"/>
    <w:rsid w:val="00C214CC"/>
    <w:rsid w:val="00C648CB"/>
    <w:rsid w:val="00C936E0"/>
    <w:rsid w:val="00CE6006"/>
    <w:rsid w:val="00D07CB7"/>
    <w:rsid w:val="00D573B9"/>
    <w:rsid w:val="00D62E9A"/>
    <w:rsid w:val="00D66E46"/>
    <w:rsid w:val="00D70A24"/>
    <w:rsid w:val="00D858F2"/>
    <w:rsid w:val="00DC649D"/>
    <w:rsid w:val="00DD1FF3"/>
    <w:rsid w:val="00E36868"/>
    <w:rsid w:val="00E41FC9"/>
    <w:rsid w:val="00E5569B"/>
    <w:rsid w:val="00E61D56"/>
    <w:rsid w:val="00E67267"/>
    <w:rsid w:val="00E82EBD"/>
    <w:rsid w:val="00EA5B8F"/>
    <w:rsid w:val="00EC5BA6"/>
    <w:rsid w:val="00ED1CEA"/>
    <w:rsid w:val="00EF1F37"/>
    <w:rsid w:val="00F01344"/>
    <w:rsid w:val="00FC501D"/>
    <w:rsid w:val="00FD646A"/>
    <w:rsid w:val="00FE0776"/>
    <w:rsid w:val="00FE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B8B5E"/>
  <w15:docId w15:val="{493E6358-8260-44A3-9B7A-E07AD7EE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46BA2"/>
    <w:pPr>
      <w:keepNext/>
      <w:numPr>
        <w:numId w:val="2"/>
      </w:numPr>
      <w:tabs>
        <w:tab w:val="left" w:pos="0"/>
      </w:tabs>
      <w:suppressAutoHyphens/>
      <w:spacing w:after="0" w:line="240" w:lineRule="auto"/>
      <w:jc w:val="center"/>
      <w:outlineLvl w:val="0"/>
    </w:pPr>
    <w:rPr>
      <w:rFonts w:ascii="Arial" w:eastAsia="Times New Roman" w:hAnsi="Arial" w:cs="Arial"/>
      <w:kern w:val="2"/>
      <w:sz w:val="28"/>
      <w:szCs w:val="20"/>
      <w:lang w:eastAsia="zh-CN"/>
    </w:rPr>
  </w:style>
  <w:style w:type="paragraph" w:styleId="2">
    <w:name w:val="heading 2"/>
    <w:basedOn w:val="a"/>
    <w:next w:val="a"/>
    <w:link w:val="20"/>
    <w:uiPriority w:val="99"/>
    <w:semiHidden/>
    <w:unhideWhenUsed/>
    <w:qFormat/>
    <w:rsid w:val="00A46BA2"/>
    <w:pPr>
      <w:keepNext/>
      <w:numPr>
        <w:ilvl w:val="1"/>
        <w:numId w:val="2"/>
      </w:numPr>
      <w:tabs>
        <w:tab w:val="left" w:pos="0"/>
      </w:tabs>
      <w:suppressAutoHyphens/>
      <w:spacing w:before="240" w:after="60" w:line="240" w:lineRule="auto"/>
      <w:outlineLvl w:val="1"/>
    </w:pPr>
    <w:rPr>
      <w:rFonts w:ascii="Cambria" w:eastAsia="Times New Roman" w:hAnsi="Cambria" w:cs="Times New Roman"/>
      <w:b/>
      <w:bCs/>
      <w:i/>
      <w:iCs/>
      <w:kern w:val="2"/>
      <w:sz w:val="28"/>
      <w:szCs w:val="28"/>
      <w:lang w:eastAsia="zh-CN"/>
    </w:rPr>
  </w:style>
  <w:style w:type="paragraph" w:styleId="3">
    <w:name w:val="heading 3"/>
    <w:basedOn w:val="a"/>
    <w:next w:val="a"/>
    <w:link w:val="30"/>
    <w:semiHidden/>
    <w:unhideWhenUsed/>
    <w:qFormat/>
    <w:rsid w:val="00A46BA2"/>
    <w:pPr>
      <w:keepNext/>
      <w:numPr>
        <w:ilvl w:val="2"/>
        <w:numId w:val="2"/>
      </w:numPr>
      <w:tabs>
        <w:tab w:val="left" w:pos="0"/>
      </w:tabs>
      <w:suppressAutoHyphens/>
      <w:spacing w:before="240" w:after="60" w:line="240" w:lineRule="auto"/>
      <w:outlineLvl w:val="2"/>
    </w:pPr>
    <w:rPr>
      <w:rFonts w:ascii="Arial" w:eastAsia="Times New Roman" w:hAnsi="Arial" w:cs="Arial"/>
      <w:b/>
      <w:bCs/>
      <w:kern w:val="2"/>
      <w:sz w:val="26"/>
      <w:szCs w:val="26"/>
      <w:lang w:eastAsia="zh-CN"/>
    </w:rPr>
  </w:style>
  <w:style w:type="paragraph" w:styleId="4">
    <w:name w:val="heading 4"/>
    <w:basedOn w:val="a"/>
    <w:next w:val="a"/>
    <w:link w:val="40"/>
    <w:semiHidden/>
    <w:unhideWhenUsed/>
    <w:qFormat/>
    <w:rsid w:val="00A46BA2"/>
    <w:pPr>
      <w:keepNext/>
      <w:numPr>
        <w:ilvl w:val="3"/>
        <w:numId w:val="2"/>
      </w:numPr>
      <w:tabs>
        <w:tab w:val="left" w:pos="0"/>
      </w:tabs>
      <w:suppressAutoHyphens/>
      <w:spacing w:before="240" w:after="60" w:line="240" w:lineRule="auto"/>
      <w:outlineLvl w:val="3"/>
    </w:pPr>
    <w:rPr>
      <w:rFonts w:ascii="Calibri" w:eastAsia="Times New Roman" w:hAnsi="Calibri" w:cs="Times New Roman"/>
      <w:b/>
      <w:bCs/>
      <w:kern w:val="2"/>
      <w:sz w:val="28"/>
      <w:szCs w:val="28"/>
      <w:lang w:eastAsia="zh-CN"/>
    </w:rPr>
  </w:style>
  <w:style w:type="paragraph" w:styleId="5">
    <w:name w:val="heading 5"/>
    <w:basedOn w:val="a"/>
    <w:next w:val="a"/>
    <w:link w:val="50"/>
    <w:semiHidden/>
    <w:unhideWhenUsed/>
    <w:qFormat/>
    <w:rsid w:val="00A46BA2"/>
    <w:pPr>
      <w:numPr>
        <w:ilvl w:val="4"/>
        <w:numId w:val="2"/>
      </w:numPr>
      <w:tabs>
        <w:tab w:val="left" w:pos="0"/>
      </w:tabs>
      <w:suppressAutoHyphens/>
      <w:spacing w:before="240" w:after="60" w:line="240" w:lineRule="auto"/>
      <w:outlineLvl w:val="4"/>
    </w:pPr>
    <w:rPr>
      <w:rFonts w:ascii="Times New Roman" w:eastAsia="Times New Roman" w:hAnsi="Times New Roman" w:cs="Times New Roman"/>
      <w:b/>
      <w:bCs/>
      <w:i/>
      <w:iCs/>
      <w:kern w:val="2"/>
      <w:sz w:val="26"/>
      <w:szCs w:val="26"/>
      <w:lang w:eastAsia="zh-CN"/>
    </w:rPr>
  </w:style>
  <w:style w:type="paragraph" w:styleId="7">
    <w:name w:val="heading 7"/>
    <w:basedOn w:val="a"/>
    <w:next w:val="a"/>
    <w:link w:val="70"/>
    <w:semiHidden/>
    <w:unhideWhenUsed/>
    <w:qFormat/>
    <w:rsid w:val="00A46BA2"/>
    <w:pPr>
      <w:numPr>
        <w:ilvl w:val="6"/>
        <w:numId w:val="2"/>
      </w:numPr>
      <w:tabs>
        <w:tab w:val="left" w:pos="0"/>
      </w:tabs>
      <w:suppressAutoHyphens/>
      <w:spacing w:before="240" w:after="60" w:line="240" w:lineRule="auto"/>
      <w:outlineLvl w:val="6"/>
    </w:pPr>
    <w:rPr>
      <w:rFonts w:ascii="Calibri" w:eastAsia="Times New Roman" w:hAnsi="Calibri" w:cs="Times New Roman"/>
      <w:kern w:val="2"/>
      <w:sz w:val="24"/>
      <w:szCs w:val="24"/>
      <w:lang w:eastAsia="zh-CN"/>
    </w:rPr>
  </w:style>
  <w:style w:type="paragraph" w:styleId="8">
    <w:name w:val="heading 8"/>
    <w:basedOn w:val="a"/>
    <w:next w:val="a"/>
    <w:link w:val="80"/>
    <w:semiHidden/>
    <w:unhideWhenUsed/>
    <w:qFormat/>
    <w:rsid w:val="00A46BA2"/>
    <w:pPr>
      <w:numPr>
        <w:ilvl w:val="7"/>
        <w:numId w:val="2"/>
      </w:numPr>
      <w:tabs>
        <w:tab w:val="left" w:pos="0"/>
      </w:tabs>
      <w:suppressAutoHyphens/>
      <w:spacing w:before="240" w:after="60" w:line="240" w:lineRule="auto"/>
      <w:outlineLvl w:val="7"/>
    </w:pPr>
    <w:rPr>
      <w:rFonts w:ascii="Calibri" w:eastAsia="Times New Roman" w:hAnsi="Calibri" w:cs="Times New Roman"/>
      <w:i/>
      <w:iCs/>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1">
    <w:name w:val="index 1"/>
    <w:basedOn w:val="a"/>
    <w:next w:val="a"/>
    <w:autoRedefine/>
    <w:semiHidden/>
    <w:unhideWhenUsed/>
    <w:rsid w:val="0093696F"/>
    <w:pPr>
      <w:suppressAutoHyphens/>
      <w:overflowPunct w:val="0"/>
      <w:spacing w:after="0" w:line="240" w:lineRule="auto"/>
      <w:ind w:left="240" w:hanging="240"/>
    </w:pPr>
    <w:rPr>
      <w:rFonts w:ascii="Times New Roman" w:eastAsia="DejaVu Sans" w:hAnsi="Times New Roman" w:cs="Mangal"/>
      <w:color w:val="00000A"/>
      <w:sz w:val="24"/>
      <w:szCs w:val="21"/>
      <w:lang w:eastAsia="zh-CN" w:bidi="hi-IN"/>
    </w:rPr>
  </w:style>
  <w:style w:type="paragraph" w:styleId="a3">
    <w:name w:val="header"/>
    <w:aliases w:val="Header Char"/>
    <w:basedOn w:val="a"/>
    <w:link w:val="a4"/>
    <w:unhideWhenUsed/>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character" w:customStyle="1" w:styleId="a4">
    <w:name w:val="Верхній колонтитул Знак"/>
    <w:aliases w:val="Header Char Знак"/>
    <w:basedOn w:val="a0"/>
    <w:link w:val="a3"/>
    <w:rsid w:val="0093696F"/>
    <w:rPr>
      <w:rFonts w:ascii="Times New Roman" w:eastAsia="DejaVu Sans" w:hAnsi="Times New Roman" w:cs="FreeSans"/>
      <w:color w:val="00000A"/>
      <w:sz w:val="24"/>
      <w:szCs w:val="24"/>
      <w:lang w:eastAsia="zh-CN" w:bidi="hi-IN"/>
    </w:rPr>
  </w:style>
  <w:style w:type="paragraph" w:styleId="a5">
    <w:name w:val="footer"/>
    <w:basedOn w:val="a"/>
    <w:link w:val="a6"/>
    <w:uiPriority w:val="99"/>
    <w:unhideWhenUsed/>
    <w:rsid w:val="0093696F"/>
    <w:pPr>
      <w:suppressAutoHyphens/>
      <w:overflowPunct w:val="0"/>
      <w:spacing w:after="0" w:line="240" w:lineRule="auto"/>
    </w:pPr>
    <w:rPr>
      <w:rFonts w:ascii="Calibri" w:eastAsia="DejaVu Sans" w:hAnsi="Calibri" w:cs="Calibri"/>
      <w:color w:val="00000A"/>
      <w:lang w:eastAsia="zh-CN" w:bidi="hi-IN"/>
    </w:rPr>
  </w:style>
  <w:style w:type="character" w:customStyle="1" w:styleId="a6">
    <w:name w:val="Нижній колонтитул Знак"/>
    <w:basedOn w:val="a0"/>
    <w:link w:val="a5"/>
    <w:uiPriority w:val="99"/>
    <w:rsid w:val="0093696F"/>
    <w:rPr>
      <w:rFonts w:ascii="Calibri" w:eastAsia="DejaVu Sans" w:hAnsi="Calibri" w:cs="Calibri"/>
      <w:color w:val="00000A"/>
      <w:lang w:eastAsia="zh-CN" w:bidi="hi-IN"/>
    </w:rPr>
  </w:style>
  <w:style w:type="paragraph" w:styleId="a7">
    <w:name w:val="index heading"/>
    <w:basedOn w:val="a"/>
    <w:semiHidden/>
    <w:unhideWhenUsed/>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styleId="a8">
    <w:name w:val="caption"/>
    <w:basedOn w:val="a"/>
    <w:semiHidden/>
    <w:unhideWhenUsed/>
    <w:qFormat/>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styleId="a9">
    <w:name w:val="Body Text"/>
    <w:basedOn w:val="a"/>
    <w:link w:val="aa"/>
    <w:semiHidden/>
    <w:unhideWhenUsed/>
    <w:qFormat/>
    <w:rsid w:val="0093696F"/>
    <w:pPr>
      <w:suppressAutoHyphens/>
      <w:overflowPunct w:val="0"/>
      <w:spacing w:after="140" w:line="288" w:lineRule="auto"/>
    </w:pPr>
    <w:rPr>
      <w:rFonts w:ascii="Times New Roman" w:eastAsia="DejaVu Sans" w:hAnsi="Times New Roman" w:cs="FreeSans"/>
      <w:color w:val="00000A"/>
      <w:sz w:val="24"/>
      <w:szCs w:val="24"/>
      <w:lang w:eastAsia="zh-CN" w:bidi="hi-IN"/>
    </w:rPr>
  </w:style>
  <w:style w:type="character" w:customStyle="1" w:styleId="aa">
    <w:name w:val="Основний текст Знак"/>
    <w:basedOn w:val="a0"/>
    <w:link w:val="a9"/>
    <w:semiHidden/>
    <w:rsid w:val="0093696F"/>
    <w:rPr>
      <w:rFonts w:ascii="Times New Roman" w:eastAsia="DejaVu Sans" w:hAnsi="Times New Roman" w:cs="FreeSans"/>
      <w:color w:val="00000A"/>
      <w:sz w:val="24"/>
      <w:szCs w:val="24"/>
      <w:lang w:eastAsia="zh-CN" w:bidi="hi-IN"/>
    </w:rPr>
  </w:style>
  <w:style w:type="paragraph" w:styleId="ab">
    <w:name w:val="List"/>
    <w:basedOn w:val="a9"/>
    <w:semiHidden/>
    <w:unhideWhenUsed/>
    <w:rsid w:val="0093696F"/>
  </w:style>
  <w:style w:type="paragraph" w:styleId="ac">
    <w:name w:val="Balloon Text"/>
    <w:basedOn w:val="a"/>
    <w:link w:val="ad"/>
    <w:uiPriority w:val="99"/>
    <w:semiHidden/>
    <w:unhideWhenUsed/>
    <w:rsid w:val="0093696F"/>
    <w:pPr>
      <w:suppressAutoHyphens/>
      <w:overflowPunct w:val="0"/>
      <w:spacing w:after="0" w:line="240" w:lineRule="auto"/>
    </w:pPr>
    <w:rPr>
      <w:rFonts w:ascii="Segoe UI" w:eastAsia="DejaVu Sans" w:hAnsi="Segoe UI" w:cs="Mangal"/>
      <w:color w:val="00000A"/>
      <w:sz w:val="18"/>
      <w:szCs w:val="16"/>
      <w:lang w:eastAsia="zh-CN" w:bidi="hi-IN"/>
    </w:rPr>
  </w:style>
  <w:style w:type="character" w:customStyle="1" w:styleId="ad">
    <w:name w:val="Текст у виносці Знак"/>
    <w:basedOn w:val="a0"/>
    <w:link w:val="ac"/>
    <w:uiPriority w:val="99"/>
    <w:semiHidden/>
    <w:rsid w:val="0093696F"/>
    <w:rPr>
      <w:rFonts w:ascii="Segoe UI" w:eastAsia="DejaVu Sans" w:hAnsi="Segoe UI" w:cs="Mangal"/>
      <w:color w:val="00000A"/>
      <w:sz w:val="18"/>
      <w:szCs w:val="16"/>
      <w:lang w:eastAsia="zh-CN" w:bidi="hi-IN"/>
    </w:rPr>
  </w:style>
  <w:style w:type="paragraph" w:styleId="ae">
    <w:name w:val="List Paragraph"/>
    <w:aliases w:val="Elenco Normale"/>
    <w:basedOn w:val="a"/>
    <w:link w:val="af"/>
    <w:qFormat/>
    <w:rsid w:val="0093696F"/>
    <w:pPr>
      <w:suppressAutoHyphens/>
      <w:overflowPunct w:val="0"/>
      <w:spacing w:after="0" w:line="240" w:lineRule="auto"/>
      <w:ind w:left="720"/>
      <w:contextualSpacing/>
    </w:pPr>
    <w:rPr>
      <w:rFonts w:ascii="Times New Roman" w:eastAsia="DejaVu Sans" w:hAnsi="Times New Roman" w:cs="FreeSans"/>
      <w:color w:val="00000A"/>
      <w:sz w:val="24"/>
      <w:szCs w:val="24"/>
      <w:lang w:eastAsia="zh-CN" w:bidi="hi-IN"/>
    </w:rPr>
  </w:style>
  <w:style w:type="paragraph" w:customStyle="1" w:styleId="21">
    <w:name w:val="Заголовок2"/>
    <w:basedOn w:val="a"/>
    <w:next w:val="a9"/>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1">
    <w:name w:val="Указатель3"/>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2">
    <w:name w:val="Заголовок1"/>
    <w:basedOn w:val="a"/>
    <w:next w:val="a9"/>
    <w:uiPriority w:val="99"/>
    <w:qFormat/>
    <w:rsid w:val="0093696F"/>
    <w:pPr>
      <w:keepNext/>
      <w:suppressAutoHyphens/>
      <w:overflowPunct w:val="0"/>
      <w:spacing w:before="240" w:after="120" w:line="240" w:lineRule="auto"/>
    </w:pPr>
    <w:rPr>
      <w:rFonts w:ascii="Arial" w:eastAsia="DejaVu Sans" w:hAnsi="Arial" w:cs="FreeSans"/>
      <w:color w:val="00000A"/>
      <w:sz w:val="28"/>
      <w:szCs w:val="28"/>
      <w:lang w:eastAsia="zh-CN" w:bidi="hi-IN"/>
    </w:rPr>
  </w:style>
  <w:style w:type="paragraph" w:customStyle="1" w:styleId="32">
    <w:name w:val="Название объекта3"/>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22">
    <w:name w:val="Указатель2"/>
    <w:basedOn w:val="a"/>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23">
    <w:name w:val="Название объекта2"/>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3">
    <w:name w:val="Указатель1"/>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14">
    <w:name w:val="Название объекта1"/>
    <w:basedOn w:val="a"/>
    <w:rsid w:val="0093696F"/>
    <w:pPr>
      <w:suppressLineNumbers/>
      <w:suppressAutoHyphens/>
      <w:overflowPunct w:val="0"/>
      <w:spacing w:before="120" w:after="120" w:line="240" w:lineRule="auto"/>
    </w:pPr>
    <w:rPr>
      <w:rFonts w:ascii="Times New Roman" w:eastAsia="DejaVu Sans" w:hAnsi="Times New Roman" w:cs="FreeSans"/>
      <w:i/>
      <w:iCs/>
      <w:color w:val="00000A"/>
      <w:sz w:val="24"/>
      <w:szCs w:val="24"/>
      <w:lang w:eastAsia="zh-CN" w:bidi="hi-IN"/>
    </w:rPr>
  </w:style>
  <w:style w:type="paragraph" w:customStyle="1" w:styleId="15">
    <w:name w:val="Нижній колонтитул1"/>
    <w:basedOn w:val="a"/>
    <w:rsid w:val="0093696F"/>
    <w:pPr>
      <w:suppressAutoHyphens/>
      <w:overflowPunct w:val="0"/>
      <w:spacing w:after="0" w:line="240" w:lineRule="auto"/>
    </w:pPr>
    <w:rPr>
      <w:rFonts w:ascii="Calibri" w:eastAsia="DejaVu Sans" w:hAnsi="Calibri" w:cs="Calibri"/>
      <w:color w:val="00000A"/>
      <w:lang w:eastAsia="zh-CN" w:bidi="hi-IN"/>
    </w:rPr>
  </w:style>
  <w:style w:type="paragraph" w:customStyle="1" w:styleId="af0">
    <w:name w:val="Содержимое таблицы"/>
    <w:basedOn w:val="a"/>
    <w:uiPriority w:val="99"/>
    <w:qFormat/>
    <w:rsid w:val="0093696F"/>
    <w:pPr>
      <w:suppressLineNumbers/>
      <w:suppressAutoHyphens/>
      <w:overflowPunct w:val="0"/>
      <w:spacing w:after="0" w:line="240" w:lineRule="auto"/>
    </w:pPr>
    <w:rPr>
      <w:rFonts w:ascii="Times New Roman" w:eastAsia="DejaVu Sans" w:hAnsi="Times New Roman" w:cs="FreeSans"/>
      <w:color w:val="00000A"/>
      <w:sz w:val="24"/>
      <w:szCs w:val="24"/>
      <w:lang w:eastAsia="zh-CN" w:bidi="hi-IN"/>
    </w:rPr>
  </w:style>
  <w:style w:type="paragraph" w:customStyle="1" w:styleId="af1">
    <w:name w:val="Заголовок таблицы"/>
    <w:basedOn w:val="af0"/>
    <w:uiPriority w:val="99"/>
    <w:qFormat/>
    <w:rsid w:val="0093696F"/>
    <w:pPr>
      <w:jc w:val="center"/>
    </w:pPr>
    <w:rPr>
      <w:b/>
      <w:bCs/>
    </w:rPr>
  </w:style>
  <w:style w:type="paragraph" w:customStyle="1" w:styleId="16">
    <w:name w:val="Звичайний (веб)1"/>
    <w:basedOn w:val="a"/>
    <w:rsid w:val="0093696F"/>
    <w:pPr>
      <w:suppressAutoHyphens/>
      <w:overflowPunct w:val="0"/>
      <w:spacing w:before="280" w:after="280" w:line="240" w:lineRule="auto"/>
    </w:pPr>
    <w:rPr>
      <w:rFonts w:ascii="Times New Roman" w:eastAsia="Times New Roman" w:hAnsi="Times New Roman" w:cs="Times New Roman"/>
      <w:color w:val="00000A"/>
      <w:sz w:val="24"/>
      <w:szCs w:val="24"/>
      <w:lang w:eastAsia="zh-CN" w:bidi="hi-IN"/>
    </w:rPr>
  </w:style>
  <w:style w:type="character" w:customStyle="1" w:styleId="WW8Num1z0">
    <w:name w:val="WW8Num1z0"/>
    <w:rsid w:val="0093696F"/>
  </w:style>
  <w:style w:type="character" w:customStyle="1" w:styleId="WW8Num1z1">
    <w:name w:val="WW8Num1z1"/>
    <w:rsid w:val="0093696F"/>
  </w:style>
  <w:style w:type="character" w:customStyle="1" w:styleId="WW8Num1z2">
    <w:name w:val="WW8Num1z2"/>
    <w:rsid w:val="0093696F"/>
  </w:style>
  <w:style w:type="character" w:customStyle="1" w:styleId="WW8Num1z3">
    <w:name w:val="WW8Num1z3"/>
    <w:rsid w:val="0093696F"/>
  </w:style>
  <w:style w:type="character" w:customStyle="1" w:styleId="WW8Num1z4">
    <w:name w:val="WW8Num1z4"/>
    <w:rsid w:val="0093696F"/>
  </w:style>
  <w:style w:type="character" w:customStyle="1" w:styleId="WW8Num1z5">
    <w:name w:val="WW8Num1z5"/>
    <w:rsid w:val="0093696F"/>
    <w:rPr>
      <w:rFonts w:ascii="Times New Roman" w:hAnsi="Times New Roman" w:cs="Times New Roman" w:hint="default"/>
      <w:b/>
      <w:bCs/>
      <w:sz w:val="32"/>
    </w:rPr>
  </w:style>
  <w:style w:type="character" w:customStyle="1" w:styleId="WW8Num1z6">
    <w:name w:val="WW8Num1z6"/>
    <w:rsid w:val="0093696F"/>
  </w:style>
  <w:style w:type="character" w:customStyle="1" w:styleId="WW8Num1z7">
    <w:name w:val="WW8Num1z7"/>
    <w:rsid w:val="0093696F"/>
  </w:style>
  <w:style w:type="character" w:customStyle="1" w:styleId="WW8Num1z8">
    <w:name w:val="WW8Num1z8"/>
    <w:rsid w:val="0093696F"/>
  </w:style>
  <w:style w:type="character" w:customStyle="1" w:styleId="WW8Num2z0">
    <w:name w:val="WW8Num2z0"/>
    <w:rsid w:val="0093696F"/>
    <w:rPr>
      <w:rFonts w:ascii="Symbol" w:eastAsia="Calibri" w:hAnsi="Symbol" w:cs="Symbol" w:hint="default"/>
      <w:color w:val="000000"/>
      <w:sz w:val="28"/>
      <w:szCs w:val="28"/>
      <w:lang w:val="uk-UA"/>
    </w:rPr>
  </w:style>
  <w:style w:type="character" w:customStyle="1" w:styleId="WW8Num2z1">
    <w:name w:val="WW8Num2z1"/>
    <w:rsid w:val="0093696F"/>
    <w:rPr>
      <w:rFonts w:ascii="Courier New" w:hAnsi="Courier New" w:cs="Courier New" w:hint="default"/>
    </w:rPr>
  </w:style>
  <w:style w:type="character" w:customStyle="1" w:styleId="WW8Num2z2">
    <w:name w:val="WW8Num2z2"/>
    <w:rsid w:val="0093696F"/>
    <w:rPr>
      <w:rFonts w:ascii="Wingdings" w:hAnsi="Wingdings" w:cs="Wingdings" w:hint="default"/>
    </w:rPr>
  </w:style>
  <w:style w:type="character" w:customStyle="1" w:styleId="WW8Num2z3">
    <w:name w:val="WW8Num2z3"/>
    <w:rsid w:val="0093696F"/>
    <w:rPr>
      <w:rFonts w:ascii="Symbol" w:hAnsi="Symbol" w:cs="Symbol" w:hint="default"/>
    </w:rPr>
  </w:style>
  <w:style w:type="character" w:customStyle="1" w:styleId="WW8Num3z0">
    <w:name w:val="WW8Num3z0"/>
    <w:rsid w:val="0093696F"/>
    <w:rPr>
      <w:rFonts w:ascii="Calibri" w:eastAsia="Calibri" w:hAnsi="Calibri" w:cs="Calibri" w:hint="default"/>
      <w:sz w:val="28"/>
      <w:szCs w:val="28"/>
      <w:lang w:val="uk-UA"/>
    </w:rPr>
  </w:style>
  <w:style w:type="character" w:customStyle="1" w:styleId="WW8Num3z1">
    <w:name w:val="WW8Num3z1"/>
    <w:rsid w:val="0093696F"/>
  </w:style>
  <w:style w:type="character" w:customStyle="1" w:styleId="WW8Num3z2">
    <w:name w:val="WW8Num3z2"/>
    <w:rsid w:val="0093696F"/>
  </w:style>
  <w:style w:type="character" w:customStyle="1" w:styleId="WW8Num3z3">
    <w:name w:val="WW8Num3z3"/>
    <w:rsid w:val="0093696F"/>
  </w:style>
  <w:style w:type="character" w:customStyle="1" w:styleId="WW8Num3z4">
    <w:name w:val="WW8Num3z4"/>
    <w:uiPriority w:val="99"/>
    <w:rsid w:val="0093696F"/>
  </w:style>
  <w:style w:type="character" w:customStyle="1" w:styleId="WW8Num3z5">
    <w:name w:val="WW8Num3z5"/>
    <w:uiPriority w:val="99"/>
    <w:rsid w:val="0093696F"/>
  </w:style>
  <w:style w:type="character" w:customStyle="1" w:styleId="WW8Num3z6">
    <w:name w:val="WW8Num3z6"/>
    <w:uiPriority w:val="99"/>
    <w:rsid w:val="0093696F"/>
  </w:style>
  <w:style w:type="character" w:customStyle="1" w:styleId="WW8Num3z7">
    <w:name w:val="WW8Num3z7"/>
    <w:uiPriority w:val="99"/>
    <w:rsid w:val="0093696F"/>
  </w:style>
  <w:style w:type="character" w:customStyle="1" w:styleId="WW8Num3z8">
    <w:name w:val="WW8Num3z8"/>
    <w:uiPriority w:val="99"/>
    <w:rsid w:val="0093696F"/>
  </w:style>
  <w:style w:type="character" w:customStyle="1" w:styleId="WW8Num4z0">
    <w:name w:val="WW8Num4z0"/>
    <w:rsid w:val="0093696F"/>
  </w:style>
  <w:style w:type="character" w:customStyle="1" w:styleId="WW8Num4z1">
    <w:name w:val="WW8Num4z1"/>
    <w:rsid w:val="0093696F"/>
  </w:style>
  <w:style w:type="character" w:customStyle="1" w:styleId="WW8Num4z2">
    <w:name w:val="WW8Num4z2"/>
    <w:rsid w:val="0093696F"/>
  </w:style>
  <w:style w:type="character" w:customStyle="1" w:styleId="WW8Num4z3">
    <w:name w:val="WW8Num4z3"/>
    <w:rsid w:val="0093696F"/>
  </w:style>
  <w:style w:type="character" w:customStyle="1" w:styleId="WW8Num4z4">
    <w:name w:val="WW8Num4z4"/>
    <w:uiPriority w:val="99"/>
    <w:rsid w:val="0093696F"/>
  </w:style>
  <w:style w:type="character" w:customStyle="1" w:styleId="WW8Num4z5">
    <w:name w:val="WW8Num4z5"/>
    <w:uiPriority w:val="99"/>
    <w:rsid w:val="0093696F"/>
  </w:style>
  <w:style w:type="character" w:customStyle="1" w:styleId="WW8Num4z6">
    <w:name w:val="WW8Num4z6"/>
    <w:uiPriority w:val="99"/>
    <w:rsid w:val="0093696F"/>
  </w:style>
  <w:style w:type="character" w:customStyle="1" w:styleId="WW8Num4z7">
    <w:name w:val="WW8Num4z7"/>
    <w:uiPriority w:val="99"/>
    <w:rsid w:val="0093696F"/>
  </w:style>
  <w:style w:type="character" w:customStyle="1" w:styleId="WW8Num4z8">
    <w:name w:val="WW8Num4z8"/>
    <w:uiPriority w:val="99"/>
    <w:rsid w:val="0093696F"/>
  </w:style>
  <w:style w:type="character" w:customStyle="1" w:styleId="33">
    <w:name w:val="Основной шрифт абзаца3"/>
    <w:rsid w:val="0093696F"/>
  </w:style>
  <w:style w:type="character" w:customStyle="1" w:styleId="24">
    <w:name w:val="Основной шрифт абзаца2"/>
    <w:rsid w:val="0093696F"/>
  </w:style>
  <w:style w:type="character" w:customStyle="1" w:styleId="17">
    <w:name w:val="Основной шрифт абзаца1"/>
    <w:rsid w:val="0093696F"/>
  </w:style>
  <w:style w:type="character" w:customStyle="1" w:styleId="ListLabel94">
    <w:name w:val="ListLabel 94"/>
    <w:rsid w:val="0093696F"/>
    <w:rPr>
      <w:rFonts w:ascii="Times New Roman" w:hAnsi="Times New Roman" w:cs="Times New Roman" w:hint="default"/>
      <w:b/>
      <w:bCs/>
      <w:sz w:val="32"/>
    </w:rPr>
  </w:style>
  <w:style w:type="character" w:customStyle="1" w:styleId="ListLabel85">
    <w:name w:val="ListLabel 85"/>
    <w:rsid w:val="0093696F"/>
    <w:rPr>
      <w:rFonts w:ascii="Symbol" w:hAnsi="Symbol" w:cs="Symbol" w:hint="default"/>
      <w:sz w:val="28"/>
    </w:rPr>
  </w:style>
  <w:style w:type="character" w:customStyle="1" w:styleId="ListLabel86">
    <w:name w:val="ListLabel 86"/>
    <w:rsid w:val="0093696F"/>
    <w:rPr>
      <w:rFonts w:ascii="Courier New" w:hAnsi="Courier New" w:cs="Courier New" w:hint="default"/>
    </w:rPr>
  </w:style>
  <w:style w:type="character" w:customStyle="1" w:styleId="ListLabel87">
    <w:name w:val="ListLabel 87"/>
    <w:rsid w:val="0093696F"/>
    <w:rPr>
      <w:rFonts w:ascii="Wingdings" w:hAnsi="Wingdings" w:cs="Wingdings" w:hint="default"/>
    </w:rPr>
  </w:style>
  <w:style w:type="character" w:customStyle="1" w:styleId="ListLabel88">
    <w:name w:val="ListLabel 88"/>
    <w:rsid w:val="0093696F"/>
    <w:rPr>
      <w:rFonts w:ascii="Symbol" w:hAnsi="Symbol" w:cs="Symbol" w:hint="default"/>
    </w:rPr>
  </w:style>
  <w:style w:type="character" w:customStyle="1" w:styleId="ListLabel89">
    <w:name w:val="ListLabel 89"/>
    <w:rsid w:val="0093696F"/>
    <w:rPr>
      <w:rFonts w:ascii="Courier New" w:hAnsi="Courier New" w:cs="Courier New" w:hint="default"/>
    </w:rPr>
  </w:style>
  <w:style w:type="character" w:customStyle="1" w:styleId="ListLabel90">
    <w:name w:val="ListLabel 90"/>
    <w:rsid w:val="0093696F"/>
    <w:rPr>
      <w:rFonts w:ascii="Wingdings" w:hAnsi="Wingdings" w:cs="Wingdings" w:hint="default"/>
    </w:rPr>
  </w:style>
  <w:style w:type="character" w:customStyle="1" w:styleId="ListLabel91">
    <w:name w:val="ListLabel 91"/>
    <w:rsid w:val="0093696F"/>
    <w:rPr>
      <w:rFonts w:ascii="Symbol" w:hAnsi="Symbol" w:cs="Symbol" w:hint="default"/>
    </w:rPr>
  </w:style>
  <w:style w:type="character" w:customStyle="1" w:styleId="ListLabel92">
    <w:name w:val="ListLabel 92"/>
    <w:rsid w:val="0093696F"/>
    <w:rPr>
      <w:rFonts w:ascii="Courier New" w:hAnsi="Courier New" w:cs="Courier New" w:hint="default"/>
    </w:rPr>
  </w:style>
  <w:style w:type="character" w:customStyle="1" w:styleId="ListLabel93">
    <w:name w:val="ListLabel 93"/>
    <w:rsid w:val="0093696F"/>
    <w:rPr>
      <w:rFonts w:ascii="Wingdings" w:hAnsi="Wingdings" w:cs="Wingdings" w:hint="default"/>
    </w:rPr>
  </w:style>
  <w:style w:type="character" w:customStyle="1" w:styleId="ListLabel95">
    <w:name w:val="ListLabel 95"/>
    <w:rsid w:val="0093696F"/>
    <w:rPr>
      <w:rFonts w:ascii="Times New Roman" w:hAnsi="Times New Roman" w:cs="Times New Roman" w:hint="default"/>
      <w:b/>
      <w:bCs/>
      <w:sz w:val="32"/>
    </w:rPr>
  </w:style>
  <w:style w:type="character" w:customStyle="1" w:styleId="ListLabel96">
    <w:name w:val="ListLabel 96"/>
    <w:rsid w:val="0093696F"/>
    <w:rPr>
      <w:rFonts w:ascii="Symbol" w:hAnsi="Symbol" w:cs="Symbol" w:hint="default"/>
      <w:sz w:val="28"/>
    </w:rPr>
  </w:style>
  <w:style w:type="character" w:customStyle="1" w:styleId="ListLabel97">
    <w:name w:val="ListLabel 97"/>
    <w:rsid w:val="0093696F"/>
    <w:rPr>
      <w:rFonts w:ascii="Courier New" w:hAnsi="Courier New" w:cs="Courier New" w:hint="default"/>
    </w:rPr>
  </w:style>
  <w:style w:type="character" w:customStyle="1" w:styleId="ListLabel98">
    <w:name w:val="ListLabel 98"/>
    <w:rsid w:val="0093696F"/>
    <w:rPr>
      <w:rFonts w:ascii="Wingdings" w:hAnsi="Wingdings" w:cs="Wingdings" w:hint="default"/>
    </w:rPr>
  </w:style>
  <w:style w:type="character" w:customStyle="1" w:styleId="ListLabel99">
    <w:name w:val="ListLabel 99"/>
    <w:rsid w:val="0093696F"/>
    <w:rPr>
      <w:rFonts w:ascii="Symbol" w:hAnsi="Symbol" w:cs="Symbol" w:hint="default"/>
    </w:rPr>
  </w:style>
  <w:style w:type="character" w:customStyle="1" w:styleId="ListLabel100">
    <w:name w:val="ListLabel 100"/>
    <w:rsid w:val="0093696F"/>
    <w:rPr>
      <w:rFonts w:ascii="Courier New" w:hAnsi="Courier New" w:cs="Courier New" w:hint="default"/>
    </w:rPr>
  </w:style>
  <w:style w:type="character" w:customStyle="1" w:styleId="ListLabel101">
    <w:name w:val="ListLabel 101"/>
    <w:rsid w:val="0093696F"/>
    <w:rPr>
      <w:rFonts w:ascii="Wingdings" w:hAnsi="Wingdings" w:cs="Wingdings" w:hint="default"/>
    </w:rPr>
  </w:style>
  <w:style w:type="character" w:customStyle="1" w:styleId="ListLabel102">
    <w:name w:val="ListLabel 102"/>
    <w:rsid w:val="0093696F"/>
    <w:rPr>
      <w:rFonts w:ascii="Symbol" w:hAnsi="Symbol" w:cs="Symbol" w:hint="default"/>
    </w:rPr>
  </w:style>
  <w:style w:type="character" w:customStyle="1" w:styleId="ListLabel103">
    <w:name w:val="ListLabel 103"/>
    <w:rsid w:val="0093696F"/>
    <w:rPr>
      <w:rFonts w:ascii="Courier New" w:hAnsi="Courier New" w:cs="Courier New" w:hint="default"/>
    </w:rPr>
  </w:style>
  <w:style w:type="character" w:customStyle="1" w:styleId="ListLabel104">
    <w:name w:val="ListLabel 104"/>
    <w:rsid w:val="0093696F"/>
    <w:rPr>
      <w:rFonts w:ascii="Wingdings" w:hAnsi="Wingdings" w:cs="Wingdings" w:hint="default"/>
    </w:rPr>
  </w:style>
  <w:style w:type="character" w:customStyle="1" w:styleId="ListLabel105">
    <w:name w:val="ListLabel 105"/>
    <w:rsid w:val="0093696F"/>
    <w:rPr>
      <w:rFonts w:ascii="Times New Roman" w:hAnsi="Times New Roman" w:cs="Times New Roman" w:hint="default"/>
      <w:b/>
      <w:bCs/>
      <w:sz w:val="32"/>
    </w:rPr>
  </w:style>
  <w:style w:type="character" w:customStyle="1" w:styleId="ListLabel106">
    <w:name w:val="ListLabel 106"/>
    <w:rsid w:val="0093696F"/>
    <w:rPr>
      <w:rFonts w:ascii="Symbol" w:hAnsi="Symbol" w:cs="Symbol" w:hint="default"/>
      <w:sz w:val="28"/>
    </w:rPr>
  </w:style>
  <w:style w:type="character" w:customStyle="1" w:styleId="ListLabel107">
    <w:name w:val="ListLabel 107"/>
    <w:rsid w:val="0093696F"/>
    <w:rPr>
      <w:rFonts w:ascii="Courier New" w:hAnsi="Courier New" w:cs="Courier New" w:hint="default"/>
    </w:rPr>
  </w:style>
  <w:style w:type="character" w:customStyle="1" w:styleId="ListLabel108">
    <w:name w:val="ListLabel 108"/>
    <w:rsid w:val="0093696F"/>
    <w:rPr>
      <w:rFonts w:ascii="Wingdings" w:hAnsi="Wingdings" w:cs="Wingdings" w:hint="default"/>
    </w:rPr>
  </w:style>
  <w:style w:type="character" w:customStyle="1" w:styleId="ListLabel109">
    <w:name w:val="ListLabel 109"/>
    <w:rsid w:val="0093696F"/>
    <w:rPr>
      <w:rFonts w:ascii="Symbol" w:hAnsi="Symbol" w:cs="Symbol" w:hint="default"/>
    </w:rPr>
  </w:style>
  <w:style w:type="character" w:customStyle="1" w:styleId="ListLabel110">
    <w:name w:val="ListLabel 110"/>
    <w:rsid w:val="0093696F"/>
    <w:rPr>
      <w:rFonts w:ascii="Courier New" w:hAnsi="Courier New" w:cs="Courier New" w:hint="default"/>
    </w:rPr>
  </w:style>
  <w:style w:type="character" w:customStyle="1" w:styleId="ListLabel111">
    <w:name w:val="ListLabel 111"/>
    <w:rsid w:val="0093696F"/>
    <w:rPr>
      <w:rFonts w:ascii="Wingdings" w:hAnsi="Wingdings" w:cs="Wingdings" w:hint="default"/>
    </w:rPr>
  </w:style>
  <w:style w:type="character" w:customStyle="1" w:styleId="ListLabel112">
    <w:name w:val="ListLabel 112"/>
    <w:rsid w:val="0093696F"/>
    <w:rPr>
      <w:rFonts w:ascii="Symbol" w:hAnsi="Symbol" w:cs="Symbol" w:hint="default"/>
    </w:rPr>
  </w:style>
  <w:style w:type="character" w:customStyle="1" w:styleId="ListLabel113">
    <w:name w:val="ListLabel 113"/>
    <w:rsid w:val="0093696F"/>
    <w:rPr>
      <w:rFonts w:ascii="Courier New" w:hAnsi="Courier New" w:cs="Courier New" w:hint="default"/>
    </w:rPr>
  </w:style>
  <w:style w:type="character" w:customStyle="1" w:styleId="ListLabel114">
    <w:name w:val="ListLabel 114"/>
    <w:rsid w:val="0093696F"/>
    <w:rPr>
      <w:rFonts w:ascii="Wingdings" w:hAnsi="Wingdings" w:cs="Wingdings" w:hint="default"/>
    </w:rPr>
  </w:style>
  <w:style w:type="character" w:customStyle="1" w:styleId="ListLabel115">
    <w:name w:val="ListLabel 115"/>
    <w:rsid w:val="0093696F"/>
    <w:rPr>
      <w:rFonts w:ascii="Times New Roman" w:hAnsi="Times New Roman" w:cs="Times New Roman" w:hint="default"/>
      <w:b/>
      <w:bCs/>
      <w:sz w:val="32"/>
    </w:rPr>
  </w:style>
  <w:style w:type="character" w:customStyle="1" w:styleId="ListLabel116">
    <w:name w:val="ListLabel 116"/>
    <w:rsid w:val="0093696F"/>
    <w:rPr>
      <w:rFonts w:ascii="Symbol" w:hAnsi="Symbol" w:cs="Symbol" w:hint="default"/>
      <w:sz w:val="28"/>
    </w:rPr>
  </w:style>
  <w:style w:type="character" w:customStyle="1" w:styleId="ListLabel117">
    <w:name w:val="ListLabel 117"/>
    <w:rsid w:val="0093696F"/>
    <w:rPr>
      <w:rFonts w:ascii="Courier New" w:hAnsi="Courier New" w:cs="Courier New" w:hint="default"/>
    </w:rPr>
  </w:style>
  <w:style w:type="character" w:customStyle="1" w:styleId="ListLabel118">
    <w:name w:val="ListLabel 118"/>
    <w:rsid w:val="0093696F"/>
    <w:rPr>
      <w:rFonts w:ascii="Wingdings" w:hAnsi="Wingdings" w:cs="Wingdings" w:hint="default"/>
    </w:rPr>
  </w:style>
  <w:style w:type="character" w:customStyle="1" w:styleId="ListLabel119">
    <w:name w:val="ListLabel 119"/>
    <w:rsid w:val="0093696F"/>
    <w:rPr>
      <w:rFonts w:ascii="Symbol" w:hAnsi="Symbol" w:cs="Symbol" w:hint="default"/>
    </w:rPr>
  </w:style>
  <w:style w:type="character" w:customStyle="1" w:styleId="ListLabel120">
    <w:name w:val="ListLabel 120"/>
    <w:rsid w:val="0093696F"/>
    <w:rPr>
      <w:rFonts w:ascii="Courier New" w:hAnsi="Courier New" w:cs="Courier New" w:hint="default"/>
    </w:rPr>
  </w:style>
  <w:style w:type="character" w:customStyle="1" w:styleId="ListLabel121">
    <w:name w:val="ListLabel 121"/>
    <w:rsid w:val="0093696F"/>
    <w:rPr>
      <w:rFonts w:ascii="Wingdings" w:hAnsi="Wingdings" w:cs="Wingdings" w:hint="default"/>
    </w:rPr>
  </w:style>
  <w:style w:type="character" w:customStyle="1" w:styleId="ListLabel122">
    <w:name w:val="ListLabel 122"/>
    <w:rsid w:val="0093696F"/>
    <w:rPr>
      <w:rFonts w:ascii="Symbol" w:hAnsi="Symbol" w:cs="Symbol" w:hint="default"/>
    </w:rPr>
  </w:style>
  <w:style w:type="character" w:customStyle="1" w:styleId="ListLabel123">
    <w:name w:val="ListLabel 123"/>
    <w:rsid w:val="0093696F"/>
    <w:rPr>
      <w:rFonts w:ascii="Courier New" w:hAnsi="Courier New" w:cs="Courier New" w:hint="default"/>
    </w:rPr>
  </w:style>
  <w:style w:type="character" w:customStyle="1" w:styleId="ListLabel124">
    <w:name w:val="ListLabel 124"/>
    <w:rsid w:val="0093696F"/>
    <w:rPr>
      <w:rFonts w:ascii="Wingdings" w:hAnsi="Wingdings" w:cs="Wingdings" w:hint="default"/>
    </w:rPr>
  </w:style>
  <w:style w:type="character" w:customStyle="1" w:styleId="ListLabel125">
    <w:name w:val="ListLabel 125"/>
    <w:rsid w:val="0093696F"/>
    <w:rPr>
      <w:rFonts w:ascii="Times New Roman" w:hAnsi="Times New Roman" w:cs="Times New Roman" w:hint="default"/>
      <w:b/>
      <w:bCs/>
      <w:sz w:val="32"/>
    </w:rPr>
  </w:style>
  <w:style w:type="character" w:customStyle="1" w:styleId="ListLabel126">
    <w:name w:val="ListLabel 126"/>
    <w:rsid w:val="0093696F"/>
    <w:rPr>
      <w:rFonts w:ascii="Symbol" w:hAnsi="Symbol" w:cs="Symbol" w:hint="default"/>
      <w:sz w:val="28"/>
    </w:rPr>
  </w:style>
  <w:style w:type="character" w:customStyle="1" w:styleId="ListLabel127">
    <w:name w:val="ListLabel 127"/>
    <w:rsid w:val="0093696F"/>
    <w:rPr>
      <w:rFonts w:ascii="Courier New" w:hAnsi="Courier New" w:cs="Courier New" w:hint="default"/>
    </w:rPr>
  </w:style>
  <w:style w:type="character" w:customStyle="1" w:styleId="ListLabel128">
    <w:name w:val="ListLabel 128"/>
    <w:rsid w:val="0093696F"/>
    <w:rPr>
      <w:rFonts w:ascii="Wingdings" w:hAnsi="Wingdings" w:cs="Wingdings" w:hint="default"/>
    </w:rPr>
  </w:style>
  <w:style w:type="character" w:customStyle="1" w:styleId="ListLabel129">
    <w:name w:val="ListLabel 129"/>
    <w:rsid w:val="0093696F"/>
    <w:rPr>
      <w:rFonts w:ascii="Symbol" w:hAnsi="Symbol" w:cs="Symbol" w:hint="default"/>
    </w:rPr>
  </w:style>
  <w:style w:type="character" w:customStyle="1" w:styleId="ListLabel130">
    <w:name w:val="ListLabel 130"/>
    <w:rsid w:val="0093696F"/>
    <w:rPr>
      <w:rFonts w:ascii="Courier New" w:hAnsi="Courier New" w:cs="Courier New" w:hint="default"/>
    </w:rPr>
  </w:style>
  <w:style w:type="character" w:customStyle="1" w:styleId="ListLabel131">
    <w:name w:val="ListLabel 131"/>
    <w:rsid w:val="0093696F"/>
    <w:rPr>
      <w:rFonts w:ascii="Wingdings" w:hAnsi="Wingdings" w:cs="Wingdings" w:hint="default"/>
    </w:rPr>
  </w:style>
  <w:style w:type="character" w:customStyle="1" w:styleId="ListLabel132">
    <w:name w:val="ListLabel 132"/>
    <w:rsid w:val="0093696F"/>
    <w:rPr>
      <w:rFonts w:ascii="Symbol" w:hAnsi="Symbol" w:cs="Symbol" w:hint="default"/>
    </w:rPr>
  </w:style>
  <w:style w:type="character" w:customStyle="1" w:styleId="ListLabel133">
    <w:name w:val="ListLabel 133"/>
    <w:rsid w:val="0093696F"/>
    <w:rPr>
      <w:rFonts w:ascii="Courier New" w:hAnsi="Courier New" w:cs="Courier New" w:hint="default"/>
    </w:rPr>
  </w:style>
  <w:style w:type="character" w:customStyle="1" w:styleId="ListLabel134">
    <w:name w:val="ListLabel 134"/>
    <w:rsid w:val="0093696F"/>
    <w:rPr>
      <w:rFonts w:ascii="Wingdings" w:hAnsi="Wingdings" w:cs="Wingdings" w:hint="default"/>
    </w:rPr>
  </w:style>
  <w:style w:type="character" w:customStyle="1" w:styleId="ListLabel135">
    <w:name w:val="ListLabel 135"/>
    <w:rsid w:val="0093696F"/>
    <w:rPr>
      <w:rFonts w:ascii="Times New Roman" w:hAnsi="Times New Roman" w:cs="Times New Roman" w:hint="default"/>
      <w:b/>
      <w:bCs/>
      <w:sz w:val="32"/>
    </w:rPr>
  </w:style>
  <w:style w:type="character" w:customStyle="1" w:styleId="ListLabel136">
    <w:name w:val="ListLabel 136"/>
    <w:rsid w:val="0093696F"/>
    <w:rPr>
      <w:rFonts w:ascii="Symbol" w:hAnsi="Symbol" w:cs="Symbol" w:hint="default"/>
      <w:sz w:val="28"/>
    </w:rPr>
  </w:style>
  <w:style w:type="character" w:customStyle="1" w:styleId="ListLabel137">
    <w:name w:val="ListLabel 137"/>
    <w:rsid w:val="0093696F"/>
    <w:rPr>
      <w:rFonts w:ascii="Courier New" w:hAnsi="Courier New" w:cs="Courier New" w:hint="default"/>
    </w:rPr>
  </w:style>
  <w:style w:type="character" w:customStyle="1" w:styleId="ListLabel138">
    <w:name w:val="ListLabel 138"/>
    <w:rsid w:val="0093696F"/>
    <w:rPr>
      <w:rFonts w:ascii="Wingdings" w:hAnsi="Wingdings" w:cs="Wingdings" w:hint="default"/>
    </w:rPr>
  </w:style>
  <w:style w:type="character" w:customStyle="1" w:styleId="ListLabel139">
    <w:name w:val="ListLabel 139"/>
    <w:rsid w:val="0093696F"/>
    <w:rPr>
      <w:rFonts w:ascii="Symbol" w:hAnsi="Symbol" w:cs="Symbol" w:hint="default"/>
    </w:rPr>
  </w:style>
  <w:style w:type="character" w:customStyle="1" w:styleId="ListLabel140">
    <w:name w:val="ListLabel 140"/>
    <w:rsid w:val="0093696F"/>
    <w:rPr>
      <w:rFonts w:ascii="Courier New" w:hAnsi="Courier New" w:cs="Courier New" w:hint="default"/>
    </w:rPr>
  </w:style>
  <w:style w:type="character" w:customStyle="1" w:styleId="ListLabel141">
    <w:name w:val="ListLabel 141"/>
    <w:rsid w:val="0093696F"/>
    <w:rPr>
      <w:rFonts w:ascii="Wingdings" w:hAnsi="Wingdings" w:cs="Wingdings" w:hint="default"/>
    </w:rPr>
  </w:style>
  <w:style w:type="character" w:customStyle="1" w:styleId="ListLabel142">
    <w:name w:val="ListLabel 142"/>
    <w:rsid w:val="0093696F"/>
    <w:rPr>
      <w:rFonts w:ascii="Symbol" w:hAnsi="Symbol" w:cs="Symbol" w:hint="default"/>
    </w:rPr>
  </w:style>
  <w:style w:type="character" w:customStyle="1" w:styleId="ListLabel143">
    <w:name w:val="ListLabel 143"/>
    <w:rsid w:val="0093696F"/>
    <w:rPr>
      <w:rFonts w:ascii="Courier New" w:hAnsi="Courier New" w:cs="Courier New" w:hint="default"/>
    </w:rPr>
  </w:style>
  <w:style w:type="character" w:customStyle="1" w:styleId="ListLabel144">
    <w:name w:val="ListLabel 144"/>
    <w:rsid w:val="0093696F"/>
    <w:rPr>
      <w:rFonts w:ascii="Wingdings" w:hAnsi="Wingdings" w:cs="Wingdings" w:hint="default"/>
    </w:rPr>
  </w:style>
  <w:style w:type="character" w:customStyle="1" w:styleId="af2">
    <w:name w:val="Текст выноски Знак"/>
    <w:rsid w:val="0093696F"/>
    <w:rPr>
      <w:rFonts w:ascii="Segoe UI" w:eastAsia="DejaVu Sans" w:hAnsi="Segoe UI" w:cs="Mangal" w:hint="default"/>
      <w:color w:val="00000A"/>
      <w:sz w:val="18"/>
      <w:szCs w:val="16"/>
      <w:lang w:val="ru-RU" w:eastAsia="zh-CN" w:bidi="hi-IN"/>
    </w:rPr>
  </w:style>
  <w:style w:type="paragraph" w:customStyle="1" w:styleId="18">
    <w:name w:val="Подзаголовок1"/>
    <w:basedOn w:val="a"/>
    <w:uiPriority w:val="99"/>
    <w:qFormat/>
    <w:rsid w:val="00550E2E"/>
    <w:pPr>
      <w:widowControl w:val="0"/>
      <w:suppressAutoHyphens/>
      <w:spacing w:after="0" w:line="240" w:lineRule="auto"/>
      <w:ind w:left="-181"/>
      <w:jc w:val="center"/>
    </w:pPr>
    <w:rPr>
      <w:rFonts w:ascii="Arial" w:eastAsia="Andale Sans UI" w:hAnsi="Arial" w:cs="Arial"/>
      <w:b/>
      <w:bCs/>
      <w:kern w:val="2"/>
      <w:sz w:val="24"/>
      <w:szCs w:val="24"/>
      <w:lang w:val="en-US" w:eastAsia="zh-CN" w:bidi="en-US"/>
    </w:rPr>
  </w:style>
  <w:style w:type="character" w:customStyle="1" w:styleId="10">
    <w:name w:val="Заголовок 1 Знак"/>
    <w:basedOn w:val="a0"/>
    <w:link w:val="1"/>
    <w:rsid w:val="00A46BA2"/>
    <w:rPr>
      <w:rFonts w:ascii="Arial" w:eastAsia="Times New Roman" w:hAnsi="Arial" w:cs="Arial"/>
      <w:kern w:val="2"/>
      <w:sz w:val="28"/>
      <w:szCs w:val="20"/>
      <w:lang w:eastAsia="zh-CN"/>
    </w:rPr>
  </w:style>
  <w:style w:type="character" w:customStyle="1" w:styleId="20">
    <w:name w:val="Заголовок 2 Знак"/>
    <w:basedOn w:val="a0"/>
    <w:link w:val="2"/>
    <w:uiPriority w:val="99"/>
    <w:semiHidden/>
    <w:rsid w:val="00A46BA2"/>
    <w:rPr>
      <w:rFonts w:ascii="Cambria" w:eastAsia="Times New Roman" w:hAnsi="Cambria" w:cs="Times New Roman"/>
      <w:b/>
      <w:bCs/>
      <w:i/>
      <w:iCs/>
      <w:kern w:val="2"/>
      <w:sz w:val="28"/>
      <w:szCs w:val="28"/>
      <w:lang w:eastAsia="zh-CN"/>
    </w:rPr>
  </w:style>
  <w:style w:type="character" w:customStyle="1" w:styleId="30">
    <w:name w:val="Заголовок 3 Знак"/>
    <w:basedOn w:val="a0"/>
    <w:link w:val="3"/>
    <w:semiHidden/>
    <w:rsid w:val="00A46BA2"/>
    <w:rPr>
      <w:rFonts w:ascii="Arial" w:eastAsia="Times New Roman" w:hAnsi="Arial" w:cs="Arial"/>
      <w:b/>
      <w:bCs/>
      <w:kern w:val="2"/>
      <w:sz w:val="26"/>
      <w:szCs w:val="26"/>
      <w:lang w:eastAsia="zh-CN"/>
    </w:rPr>
  </w:style>
  <w:style w:type="character" w:customStyle="1" w:styleId="40">
    <w:name w:val="Заголовок 4 Знак"/>
    <w:basedOn w:val="a0"/>
    <w:link w:val="4"/>
    <w:semiHidden/>
    <w:rsid w:val="00A46BA2"/>
    <w:rPr>
      <w:rFonts w:ascii="Calibri" w:eastAsia="Times New Roman" w:hAnsi="Calibri" w:cs="Times New Roman"/>
      <w:b/>
      <w:bCs/>
      <w:kern w:val="2"/>
      <w:sz w:val="28"/>
      <w:szCs w:val="28"/>
      <w:lang w:eastAsia="zh-CN"/>
    </w:rPr>
  </w:style>
  <w:style w:type="character" w:customStyle="1" w:styleId="50">
    <w:name w:val="Заголовок 5 Знак"/>
    <w:basedOn w:val="a0"/>
    <w:link w:val="5"/>
    <w:semiHidden/>
    <w:rsid w:val="00A46BA2"/>
    <w:rPr>
      <w:rFonts w:ascii="Times New Roman" w:eastAsia="Times New Roman" w:hAnsi="Times New Roman" w:cs="Times New Roman"/>
      <w:b/>
      <w:bCs/>
      <w:i/>
      <w:iCs/>
      <w:kern w:val="2"/>
      <w:sz w:val="26"/>
      <w:szCs w:val="26"/>
      <w:lang w:eastAsia="zh-CN"/>
    </w:rPr>
  </w:style>
  <w:style w:type="character" w:customStyle="1" w:styleId="70">
    <w:name w:val="Заголовок 7 Знак"/>
    <w:basedOn w:val="a0"/>
    <w:link w:val="7"/>
    <w:semiHidden/>
    <w:rsid w:val="00A46BA2"/>
    <w:rPr>
      <w:rFonts w:ascii="Calibri" w:eastAsia="Times New Roman" w:hAnsi="Calibri" w:cs="Times New Roman"/>
      <w:kern w:val="2"/>
      <w:sz w:val="24"/>
      <w:szCs w:val="24"/>
      <w:lang w:eastAsia="zh-CN"/>
    </w:rPr>
  </w:style>
  <w:style w:type="character" w:customStyle="1" w:styleId="80">
    <w:name w:val="Заголовок 8 Знак"/>
    <w:basedOn w:val="a0"/>
    <w:link w:val="8"/>
    <w:semiHidden/>
    <w:rsid w:val="00A46BA2"/>
    <w:rPr>
      <w:rFonts w:ascii="Calibri" w:eastAsia="Times New Roman" w:hAnsi="Calibri" w:cs="Times New Roman"/>
      <w:i/>
      <w:iCs/>
      <w:kern w:val="2"/>
      <w:sz w:val="24"/>
      <w:szCs w:val="24"/>
      <w:lang w:eastAsia="zh-CN"/>
    </w:rPr>
  </w:style>
  <w:style w:type="numbering" w:customStyle="1" w:styleId="19">
    <w:name w:val="Немає списку1"/>
    <w:next w:val="a2"/>
    <w:uiPriority w:val="99"/>
    <w:semiHidden/>
    <w:unhideWhenUsed/>
    <w:rsid w:val="00A46BA2"/>
  </w:style>
  <w:style w:type="character" w:styleId="af3">
    <w:name w:val="Hyperlink"/>
    <w:uiPriority w:val="99"/>
    <w:unhideWhenUsed/>
    <w:rsid w:val="00A46BA2"/>
    <w:rPr>
      <w:color w:val="0000FF"/>
      <w:u w:val="single"/>
    </w:rPr>
  </w:style>
  <w:style w:type="character" w:styleId="af4">
    <w:name w:val="FollowedHyperlink"/>
    <w:uiPriority w:val="99"/>
    <w:semiHidden/>
    <w:unhideWhenUsed/>
    <w:rsid w:val="00A46BA2"/>
    <w:rPr>
      <w:color w:val="800080"/>
      <w:u w:val="single"/>
    </w:rPr>
  </w:style>
  <w:style w:type="character" w:styleId="HTML">
    <w:name w:val="HTML Code"/>
    <w:semiHidden/>
    <w:unhideWhenUsed/>
    <w:rsid w:val="00A46BA2"/>
    <w:rPr>
      <w:rFonts w:ascii="Courier New" w:eastAsia="Times New Roman" w:hAnsi="Courier New" w:cs="Courier New" w:hint="default"/>
      <w:sz w:val="20"/>
      <w:szCs w:val="20"/>
    </w:rPr>
  </w:style>
  <w:style w:type="paragraph" w:styleId="HTML0">
    <w:name w:val="HTML Preformatted"/>
    <w:basedOn w:val="a"/>
    <w:link w:val="HTML1"/>
    <w:uiPriority w:val="99"/>
    <w:semiHidden/>
    <w:unhideWhenUsed/>
    <w:rsid w:val="00A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2"/>
      <w:sz w:val="20"/>
      <w:szCs w:val="20"/>
      <w:lang w:eastAsia="zh-CN"/>
    </w:rPr>
  </w:style>
  <w:style w:type="character" w:customStyle="1" w:styleId="HTML1">
    <w:name w:val="Стандартний HTML Знак"/>
    <w:basedOn w:val="a0"/>
    <w:link w:val="HTML0"/>
    <w:uiPriority w:val="99"/>
    <w:semiHidden/>
    <w:rsid w:val="00A46BA2"/>
    <w:rPr>
      <w:rFonts w:ascii="Courier New" w:eastAsia="Courier New" w:hAnsi="Courier New" w:cs="Courier New"/>
      <w:kern w:val="2"/>
      <w:sz w:val="20"/>
      <w:szCs w:val="20"/>
      <w:lang w:eastAsia="zh-CN"/>
    </w:rPr>
  </w:style>
  <w:style w:type="paragraph" w:styleId="af5">
    <w:name w:val="annotation text"/>
    <w:basedOn w:val="a"/>
    <w:link w:val="af6"/>
    <w:uiPriority w:val="99"/>
    <w:semiHidden/>
    <w:unhideWhenUsed/>
    <w:rsid w:val="00A46BA2"/>
    <w:pPr>
      <w:widowControl w:val="0"/>
      <w:suppressAutoHyphens/>
      <w:spacing w:after="0" w:line="240" w:lineRule="auto"/>
    </w:pPr>
    <w:rPr>
      <w:rFonts w:ascii="Times New Roman" w:eastAsia="Andale Sans UI" w:hAnsi="Times New Roman" w:cs="Tahoma"/>
      <w:kern w:val="2"/>
      <w:sz w:val="20"/>
      <w:szCs w:val="20"/>
      <w:lang w:val="uk-UA" w:eastAsia="zh-CN" w:bidi="en-US"/>
    </w:rPr>
  </w:style>
  <w:style w:type="character" w:customStyle="1" w:styleId="af6">
    <w:name w:val="Текст примітки Знак"/>
    <w:basedOn w:val="a0"/>
    <w:link w:val="af5"/>
    <w:uiPriority w:val="99"/>
    <w:semiHidden/>
    <w:rsid w:val="00A46BA2"/>
    <w:rPr>
      <w:rFonts w:ascii="Times New Roman" w:eastAsia="Andale Sans UI" w:hAnsi="Times New Roman" w:cs="Tahoma"/>
      <w:kern w:val="2"/>
      <w:sz w:val="20"/>
      <w:szCs w:val="20"/>
      <w:lang w:val="uk-UA" w:eastAsia="zh-CN" w:bidi="en-US"/>
    </w:rPr>
  </w:style>
  <w:style w:type="paragraph" w:styleId="af7">
    <w:name w:val="annotation subject"/>
    <w:basedOn w:val="af5"/>
    <w:next w:val="af5"/>
    <w:link w:val="af8"/>
    <w:uiPriority w:val="99"/>
    <w:semiHidden/>
    <w:unhideWhenUsed/>
    <w:rsid w:val="00A46BA2"/>
    <w:rPr>
      <w:b/>
      <w:bCs/>
    </w:rPr>
  </w:style>
  <w:style w:type="character" w:customStyle="1" w:styleId="af8">
    <w:name w:val="Тема примітки Знак"/>
    <w:basedOn w:val="af6"/>
    <w:link w:val="af7"/>
    <w:uiPriority w:val="99"/>
    <w:semiHidden/>
    <w:rsid w:val="00A46BA2"/>
    <w:rPr>
      <w:rFonts w:ascii="Times New Roman" w:eastAsia="Andale Sans UI" w:hAnsi="Times New Roman" w:cs="Tahoma"/>
      <w:b/>
      <w:bCs/>
      <w:kern w:val="2"/>
      <w:sz w:val="20"/>
      <w:szCs w:val="20"/>
      <w:lang w:val="uk-UA" w:eastAsia="zh-CN" w:bidi="en-US"/>
    </w:rPr>
  </w:style>
  <w:style w:type="paragraph" w:styleId="af9">
    <w:name w:val="No Spacing"/>
    <w:uiPriority w:val="1"/>
    <w:qFormat/>
    <w:rsid w:val="00A46BA2"/>
    <w:pPr>
      <w:suppressAutoHyphens/>
      <w:spacing w:after="0" w:line="240" w:lineRule="auto"/>
    </w:pPr>
    <w:rPr>
      <w:rFonts w:ascii="Calibri" w:eastAsia="Calibri" w:hAnsi="Calibri" w:cs="Calibri"/>
      <w:lang w:val="uk-UA" w:eastAsia="zh-CN"/>
    </w:rPr>
  </w:style>
  <w:style w:type="paragraph" w:customStyle="1" w:styleId="Standard">
    <w:name w:val="Standard"/>
    <w:uiPriority w:val="99"/>
    <w:qFormat/>
    <w:rsid w:val="00A46BA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
    <w:name w:val="Text body"/>
    <w:basedOn w:val="Standard"/>
    <w:uiPriority w:val="99"/>
    <w:qFormat/>
    <w:rsid w:val="00A46BA2"/>
    <w:pPr>
      <w:spacing w:after="120"/>
    </w:pPr>
  </w:style>
  <w:style w:type="paragraph" w:customStyle="1" w:styleId="81">
    <w:name w:val="Название объекта8"/>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
    <w:name w:val="Указатель6"/>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71">
    <w:name w:val="Название объекта7"/>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60">
    <w:name w:val="Название объекта6"/>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1">
    <w:name w:val="Название объекта5"/>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52">
    <w:name w:val="Указатель5"/>
    <w:basedOn w:val="a"/>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customStyle="1" w:styleId="41">
    <w:name w:val="Название объекта4"/>
    <w:basedOn w:val="a"/>
    <w:rsid w:val="00A46BA2"/>
    <w:pPr>
      <w:widowControl w:val="0"/>
      <w:suppressLineNumbers/>
      <w:suppressAutoHyphens/>
      <w:spacing w:before="120" w:after="120" w:line="240" w:lineRule="auto"/>
    </w:pPr>
    <w:rPr>
      <w:rFonts w:ascii="Times New Roman" w:eastAsia="Andale Sans UI" w:hAnsi="Times New Roman" w:cs="Mangal"/>
      <w:i/>
      <w:iCs/>
      <w:kern w:val="2"/>
      <w:sz w:val="24"/>
      <w:szCs w:val="24"/>
      <w:lang w:val="uk-UA" w:eastAsia="zh-CN" w:bidi="en-US"/>
    </w:rPr>
  </w:style>
  <w:style w:type="paragraph" w:customStyle="1" w:styleId="Heading">
    <w:name w:val="Heading"/>
    <w:basedOn w:val="Standard"/>
    <w:next w:val="Textbody"/>
    <w:rsid w:val="00A46BA2"/>
    <w:pPr>
      <w:keepNext/>
      <w:spacing w:before="240" w:after="120"/>
    </w:pPr>
    <w:rPr>
      <w:rFonts w:ascii="Arial" w:hAnsi="Arial"/>
      <w:sz w:val="28"/>
      <w:szCs w:val="28"/>
    </w:rPr>
  </w:style>
  <w:style w:type="paragraph" w:customStyle="1" w:styleId="Index">
    <w:name w:val="Index"/>
    <w:basedOn w:val="Standard"/>
    <w:rsid w:val="00A46BA2"/>
    <w:pPr>
      <w:suppressLineNumbers/>
    </w:pPr>
  </w:style>
  <w:style w:type="paragraph" w:customStyle="1" w:styleId="WW-">
    <w:name w:val="WW-Основний текст"/>
    <w:basedOn w:val="a"/>
    <w:uiPriority w:val="99"/>
    <w:qFormat/>
    <w:rsid w:val="00A46BA2"/>
    <w:pPr>
      <w:widowControl w:val="0"/>
      <w:suppressAutoHyphens/>
      <w:spacing w:after="120" w:line="240" w:lineRule="atLeast"/>
      <w:ind w:left="-181" w:right="176" w:firstLine="181"/>
      <w:jc w:val="both"/>
    </w:pPr>
    <w:rPr>
      <w:rFonts w:ascii="Times New Roman" w:eastAsia="Andale Sans UI" w:hAnsi="Times New Roman" w:cs="Tahoma"/>
      <w:kern w:val="2"/>
      <w:sz w:val="20"/>
      <w:szCs w:val="20"/>
      <w:lang w:eastAsia="zh-CN" w:bidi="en-US"/>
    </w:rPr>
  </w:style>
  <w:style w:type="paragraph" w:customStyle="1" w:styleId="afa">
    <w:name w:val="Вміст таблиці"/>
    <w:basedOn w:val="a"/>
    <w:uiPriority w:val="99"/>
    <w:qFormat/>
    <w:rsid w:val="00A46BA2"/>
    <w:pPr>
      <w:widowControl w:val="0"/>
      <w:suppressLineNumbers/>
      <w:suppressAutoHyphens/>
      <w:spacing w:after="0"/>
    </w:pPr>
    <w:rPr>
      <w:rFonts w:ascii="Liberation Serif" w:eastAsia="Andale Sans UI" w:hAnsi="Liberation Serif" w:cs="Lohit Devanagari"/>
      <w:kern w:val="2"/>
      <w:sz w:val="24"/>
      <w:szCs w:val="24"/>
      <w:lang w:val="uk-UA" w:eastAsia="zh-CN" w:bidi="hi-IN"/>
    </w:rPr>
  </w:style>
  <w:style w:type="paragraph" w:customStyle="1" w:styleId="afb">
    <w:name w:val="Верхній і нижній колонтитули"/>
    <w:basedOn w:val="a"/>
    <w:rsid w:val="00A46BA2"/>
    <w:pPr>
      <w:widowControl w:val="0"/>
      <w:suppressLineNumbers/>
      <w:tabs>
        <w:tab w:val="center" w:pos="4819"/>
        <w:tab w:val="right" w:pos="9638"/>
      </w:tabs>
      <w:suppressAutoHyphens/>
      <w:spacing w:after="0" w:line="240" w:lineRule="auto"/>
    </w:pPr>
    <w:rPr>
      <w:rFonts w:ascii="Times New Roman" w:eastAsia="Andale Sans UI" w:hAnsi="Times New Roman" w:cs="Tahoma"/>
      <w:kern w:val="2"/>
      <w:sz w:val="24"/>
      <w:szCs w:val="24"/>
      <w:lang w:val="uk-UA" w:eastAsia="zh-CN" w:bidi="en-US"/>
    </w:rPr>
  </w:style>
  <w:style w:type="paragraph" w:customStyle="1" w:styleId="afc">
    <w:name w:val="Нормальний текст"/>
    <w:basedOn w:val="a"/>
    <w:uiPriority w:val="99"/>
    <w:qFormat/>
    <w:rsid w:val="00A46BA2"/>
    <w:pPr>
      <w:widowControl w:val="0"/>
      <w:suppressAutoHyphens/>
      <w:spacing w:before="120" w:after="0" w:line="240" w:lineRule="auto"/>
      <w:ind w:firstLine="567"/>
    </w:pPr>
    <w:rPr>
      <w:rFonts w:ascii="Antiqua" w:eastAsia="Andale Sans UI" w:hAnsi="Antiqua" w:cs="Antiqua"/>
      <w:kern w:val="2"/>
      <w:sz w:val="26"/>
      <w:szCs w:val="20"/>
      <w:lang w:val="uk-UA" w:eastAsia="zh-CN" w:bidi="en-US"/>
    </w:rPr>
  </w:style>
  <w:style w:type="paragraph" w:customStyle="1" w:styleId="afd">
    <w:name w:val="Верхний и нижний колонтитулы"/>
    <w:basedOn w:val="a"/>
    <w:rsid w:val="00A46BA2"/>
    <w:pPr>
      <w:suppressLineNumbers/>
      <w:tabs>
        <w:tab w:val="center" w:pos="4819"/>
        <w:tab w:val="right" w:pos="9638"/>
      </w:tab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a">
    <w:name w:val="Нижний колонтитул1"/>
    <w:basedOn w:val="a"/>
    <w:uiPriority w:val="99"/>
    <w:qFormat/>
    <w:rsid w:val="00A46BA2"/>
    <w:pPr>
      <w:widowControl w:val="0"/>
      <w:tabs>
        <w:tab w:val="center" w:pos="4677"/>
        <w:tab w:val="right" w:pos="9355"/>
      </w:tabs>
      <w:suppressAutoHyphens/>
      <w:spacing w:after="0" w:line="240" w:lineRule="auto"/>
    </w:pPr>
    <w:rPr>
      <w:rFonts w:ascii="Calibri" w:eastAsia="Andale Sans UI" w:hAnsi="Calibri" w:cs="Calibri"/>
      <w:kern w:val="2"/>
      <w:lang w:eastAsia="zh-CN" w:bidi="en-US"/>
    </w:rPr>
  </w:style>
  <w:style w:type="paragraph" w:customStyle="1" w:styleId="25">
    <w:name w:val="Звичайний (веб)2"/>
    <w:basedOn w:val="a"/>
    <w:rsid w:val="00A46BA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paragraph" w:customStyle="1" w:styleId="3f3f3f3f3f3f3f3f3f3f3f3f3f">
    <w:name w:val="О3fс3fн3fо3fв3fн3fи3fй3f т3fе3fк3fс3fт3f"/>
    <w:basedOn w:val="a"/>
    <w:uiPriority w:val="99"/>
    <w:qFormat/>
    <w:rsid w:val="00A46BA2"/>
    <w:pPr>
      <w:widowControl w:val="0"/>
      <w:suppressAutoHyphens/>
      <w:spacing w:after="140" w:line="288" w:lineRule="auto"/>
    </w:pPr>
    <w:rPr>
      <w:rFonts w:ascii="Liberation Serif" w:eastAsia="Andale Sans UI" w:hAnsi="Liberation Serif" w:cs="Liberation Serif"/>
      <w:kern w:val="2"/>
      <w:sz w:val="24"/>
      <w:szCs w:val="24"/>
      <w:lang w:val="uk-UA" w:eastAsia="zh-CN" w:bidi="hi-IN"/>
    </w:rPr>
  </w:style>
  <w:style w:type="paragraph" w:customStyle="1" w:styleId="42">
    <w:name w:val="Указатель4"/>
    <w:basedOn w:val="a"/>
    <w:rsid w:val="00A46BA2"/>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afe">
    <w:name w:val="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1b">
    <w:name w:val="Знак Знак1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43">
    <w:name w:val="Знак Знак Знак Знак Знак Знак4"/>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CharChar">
    <w:name w:val="Char Знак Знак Char Знак Знак Знак Знак Знак Знак Знак Знак Знак Знак Знак Знак Знак Знак Знак"/>
    <w:basedOn w:val="a"/>
    <w:rsid w:val="00A46BA2"/>
    <w:pPr>
      <w:suppressAutoHyphens/>
      <w:spacing w:after="0" w:line="240" w:lineRule="auto"/>
    </w:pPr>
    <w:rPr>
      <w:rFonts w:ascii="Verdana" w:eastAsia="Times New Roman" w:hAnsi="Verdana" w:cs="Verdana"/>
      <w:kern w:val="2"/>
      <w:sz w:val="20"/>
      <w:szCs w:val="20"/>
      <w:lang w:val="uk-UA" w:eastAsia="zh-CN"/>
    </w:rPr>
  </w:style>
  <w:style w:type="paragraph" w:customStyle="1" w:styleId="210">
    <w:name w:val="Основной текст 21"/>
    <w:basedOn w:val="a"/>
    <w:uiPriority w:val="99"/>
    <w:qFormat/>
    <w:rsid w:val="00A46BA2"/>
    <w:pPr>
      <w:suppressAutoHyphens/>
      <w:spacing w:after="120" w:line="480" w:lineRule="auto"/>
    </w:pPr>
    <w:rPr>
      <w:rFonts w:ascii="Times New Roman" w:eastAsia="Times New Roman" w:hAnsi="Times New Roman" w:cs="Times New Roman"/>
      <w:kern w:val="2"/>
      <w:sz w:val="24"/>
      <w:szCs w:val="24"/>
      <w:lang w:val="x-none" w:eastAsia="zh-CN"/>
    </w:rPr>
  </w:style>
  <w:style w:type="paragraph" w:customStyle="1" w:styleId="1c">
    <w:name w:val="Заголовок таблицы ссылок1"/>
    <w:basedOn w:val="1"/>
    <w:next w:val="a"/>
    <w:rsid w:val="00A46BA2"/>
    <w:pPr>
      <w:keepLines/>
      <w:numPr>
        <w:numId w:val="0"/>
      </w:numPr>
      <w:tabs>
        <w:tab w:val="left" w:pos="0"/>
      </w:tabs>
      <w:spacing w:before="480" w:line="276" w:lineRule="auto"/>
      <w:jc w:val="left"/>
      <w:outlineLvl w:val="9"/>
    </w:pPr>
    <w:rPr>
      <w:rFonts w:ascii="Cambria" w:hAnsi="Cambria" w:cs="Times New Roman"/>
      <w:b/>
      <w:bCs/>
      <w:color w:val="365F91"/>
      <w:szCs w:val="28"/>
    </w:rPr>
  </w:style>
  <w:style w:type="paragraph" w:customStyle="1" w:styleId="rvps2">
    <w:name w:val="rvps2"/>
    <w:basedOn w:val="a"/>
    <w:uiPriority w:val="99"/>
    <w:qFormat/>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34">
    <w:name w:val="Основной текст3"/>
    <w:basedOn w:val="a"/>
    <w:rsid w:val="00A46BA2"/>
    <w:pPr>
      <w:widowControl w:val="0"/>
      <w:shd w:val="clear" w:color="auto" w:fill="FFFFFF"/>
      <w:suppressAutoHyphens/>
      <w:spacing w:after="0" w:line="240" w:lineRule="atLeast"/>
    </w:pPr>
    <w:rPr>
      <w:rFonts w:ascii="Arial" w:eastAsia="Times New Roman" w:hAnsi="Arial" w:cs="Arial"/>
      <w:kern w:val="2"/>
      <w:sz w:val="20"/>
      <w:szCs w:val="20"/>
      <w:lang w:eastAsia="zh-CN"/>
    </w:rPr>
  </w:style>
  <w:style w:type="paragraph" w:customStyle="1" w:styleId="aff">
    <w:name w:val="Подпись к таблице"/>
    <w:basedOn w:val="a"/>
    <w:rsid w:val="00A46BA2"/>
    <w:pPr>
      <w:widowControl w:val="0"/>
      <w:shd w:val="clear" w:color="auto" w:fill="FFFFFF"/>
      <w:suppressAutoHyphens/>
      <w:spacing w:after="0" w:line="240" w:lineRule="atLeast"/>
    </w:pPr>
    <w:rPr>
      <w:rFonts w:ascii="Arial" w:eastAsia="Times New Roman" w:hAnsi="Arial" w:cs="Arial"/>
      <w:kern w:val="2"/>
      <w:sz w:val="16"/>
      <w:szCs w:val="16"/>
      <w:lang w:eastAsia="zh-CN"/>
    </w:rPr>
  </w:style>
  <w:style w:type="paragraph" w:customStyle="1" w:styleId="rmcyhnbq">
    <w:name w:val="rmcyhnbq"/>
    <w:basedOn w:val="a"/>
    <w:rsid w:val="00A46BA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LO-normal">
    <w:name w:val="LO-normal"/>
    <w:rsid w:val="00A46BA2"/>
    <w:pPr>
      <w:suppressAutoHyphens/>
      <w:spacing w:after="0"/>
    </w:pPr>
    <w:rPr>
      <w:rFonts w:ascii="Arial" w:eastAsia="Arial" w:hAnsi="Arial" w:cs="Arial"/>
      <w:color w:val="000000"/>
      <w:lang w:eastAsia="zh-CN"/>
    </w:rPr>
  </w:style>
  <w:style w:type="paragraph" w:customStyle="1" w:styleId="1d">
    <w:name w:val="Маркированный список1"/>
    <w:basedOn w:val="a"/>
    <w:rsid w:val="00A46BA2"/>
    <w:pPr>
      <w:tabs>
        <w:tab w:val="left" w:pos="4183"/>
      </w:tabs>
      <w:suppressAutoHyphens/>
      <w:autoSpaceDE w:val="0"/>
      <w:spacing w:after="0" w:line="240" w:lineRule="auto"/>
      <w:ind w:left="-70" w:firstLine="1"/>
    </w:pPr>
    <w:rPr>
      <w:rFonts w:ascii="Times New Roman" w:eastAsia="Times New Roman" w:hAnsi="Times New Roman" w:cs="Times New Roman"/>
      <w:b/>
      <w:bCs/>
      <w:kern w:val="2"/>
      <w:sz w:val="28"/>
      <w:szCs w:val="28"/>
      <w:lang w:val="uk-UA" w:eastAsia="zh-CN"/>
    </w:rPr>
  </w:style>
  <w:style w:type="paragraph" w:customStyle="1" w:styleId="aff0">
    <w:name w:val="Содержимое врезки"/>
    <w:basedOn w:val="a"/>
    <w:uiPriority w:val="99"/>
    <w:qFormat/>
    <w:rsid w:val="00A46BA2"/>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00">
    <w:name w:val="Оглавление 10"/>
    <w:basedOn w:val="22"/>
    <w:rsid w:val="00A46BA2"/>
    <w:pPr>
      <w:tabs>
        <w:tab w:val="right" w:leader="dot" w:pos="7091"/>
      </w:tabs>
      <w:overflowPunct/>
      <w:ind w:left="2547"/>
    </w:pPr>
    <w:rPr>
      <w:rFonts w:eastAsia="Times New Roman" w:cs="Mangal"/>
      <w:color w:val="auto"/>
      <w:kern w:val="2"/>
      <w:lang w:bidi="ar-SA"/>
    </w:rPr>
  </w:style>
  <w:style w:type="paragraph" w:customStyle="1" w:styleId="tjbmf">
    <w:name w:val="tj bmf"/>
    <w:basedOn w:val="a"/>
    <w:rsid w:val="00A46BA2"/>
    <w:pPr>
      <w:spacing w:before="280" w:after="280" w:line="240" w:lineRule="auto"/>
    </w:pPr>
    <w:rPr>
      <w:rFonts w:ascii="Times New Roman" w:eastAsia="Times New Roman" w:hAnsi="Times New Roman" w:cs="Times New Roman"/>
      <w:kern w:val="2"/>
      <w:sz w:val="24"/>
      <w:szCs w:val="24"/>
      <w:lang w:val="uk-UA" w:eastAsia="zh-CN"/>
    </w:rPr>
  </w:style>
  <w:style w:type="paragraph" w:customStyle="1" w:styleId="1e">
    <w:name w:val="Без інтервалів1"/>
    <w:rsid w:val="00A46BA2"/>
    <w:pPr>
      <w:suppressAutoHyphens/>
      <w:spacing w:after="0" w:line="240" w:lineRule="auto"/>
      <w:ind w:firstLine="709"/>
    </w:pPr>
    <w:rPr>
      <w:rFonts w:ascii="Times New Roman" w:eastAsia="Times New Roman" w:hAnsi="Times New Roman" w:cs="Times New Roman"/>
      <w:kern w:val="2"/>
      <w:sz w:val="24"/>
      <w:szCs w:val="24"/>
      <w:lang w:eastAsia="zh-CN"/>
    </w:rPr>
  </w:style>
  <w:style w:type="paragraph" w:customStyle="1" w:styleId="1f">
    <w:name w:val="Основний текст1"/>
    <w:basedOn w:val="a"/>
    <w:rsid w:val="00A46BA2"/>
    <w:pPr>
      <w:suppressAutoHyphens/>
      <w:spacing w:after="140" w:line="288" w:lineRule="auto"/>
    </w:pPr>
    <w:rPr>
      <w:rFonts w:ascii="Liberation Serif" w:eastAsia="NSimSun" w:hAnsi="Liberation Serif" w:cs="Mangal"/>
      <w:kern w:val="2"/>
      <w:sz w:val="24"/>
      <w:szCs w:val="24"/>
      <w:lang w:val="uk-UA" w:eastAsia="zh-CN" w:bidi="hi-IN"/>
    </w:rPr>
  </w:style>
  <w:style w:type="paragraph" w:customStyle="1" w:styleId="aff1">
    <w:name w:val="Заголовок таблиці"/>
    <w:basedOn w:val="afa"/>
    <w:uiPriority w:val="99"/>
    <w:qFormat/>
    <w:rsid w:val="00A46BA2"/>
    <w:pPr>
      <w:jc w:val="center"/>
    </w:pPr>
    <w:rPr>
      <w:b/>
      <w:bCs/>
    </w:rPr>
  </w:style>
  <w:style w:type="paragraph" w:customStyle="1" w:styleId="aff2">
    <w:name w:val="Вміст рамки"/>
    <w:basedOn w:val="a"/>
    <w:rsid w:val="00A46BA2"/>
    <w:pPr>
      <w:widowControl w:val="0"/>
      <w:suppressAutoHyphens/>
      <w:spacing w:after="0" w:line="240" w:lineRule="auto"/>
    </w:pPr>
    <w:rPr>
      <w:rFonts w:ascii="Times New Roman" w:eastAsia="Andale Sans UI" w:hAnsi="Times New Roman" w:cs="Tahoma"/>
      <w:kern w:val="2"/>
      <w:sz w:val="24"/>
      <w:szCs w:val="24"/>
      <w:lang w:val="uk-UA" w:eastAsia="zh-CN" w:bidi="en-US"/>
    </w:rPr>
  </w:style>
  <w:style w:type="character" w:styleId="aff3">
    <w:name w:val="annotation reference"/>
    <w:uiPriority w:val="99"/>
    <w:semiHidden/>
    <w:unhideWhenUsed/>
    <w:rsid w:val="00A46BA2"/>
    <w:rPr>
      <w:sz w:val="16"/>
      <w:szCs w:val="16"/>
    </w:rPr>
  </w:style>
  <w:style w:type="character" w:customStyle="1" w:styleId="WW8Num5z0">
    <w:name w:val="WW8Num5z0"/>
    <w:rsid w:val="00A46BA2"/>
    <w:rPr>
      <w:rFonts w:ascii="Times New Roman" w:eastAsia="Times New Roman" w:hAnsi="Times New Roman" w:cs="Times New Roman" w:hint="default"/>
      <w:i/>
      <w:iCs w:val="0"/>
      <w:color w:val="000000"/>
      <w:sz w:val="20"/>
      <w:szCs w:val="20"/>
      <w:lang w:val="uk-UA"/>
    </w:rPr>
  </w:style>
  <w:style w:type="character" w:customStyle="1" w:styleId="WW8Num5z1">
    <w:name w:val="WW8Num5z1"/>
    <w:rsid w:val="00A46BA2"/>
    <w:rPr>
      <w:rFonts w:ascii="Courier New" w:hAnsi="Courier New" w:cs="Courier New" w:hint="default"/>
    </w:rPr>
  </w:style>
  <w:style w:type="character" w:customStyle="1" w:styleId="WW8Num5z2">
    <w:name w:val="WW8Num5z2"/>
    <w:rsid w:val="00A46BA2"/>
    <w:rPr>
      <w:rFonts w:ascii="Wingdings" w:hAnsi="Wingdings" w:cs="Wingdings" w:hint="default"/>
    </w:rPr>
  </w:style>
  <w:style w:type="character" w:customStyle="1" w:styleId="WW8Num5z3">
    <w:name w:val="WW8Num5z3"/>
    <w:rsid w:val="00A46BA2"/>
    <w:rPr>
      <w:rFonts w:ascii="Symbol" w:hAnsi="Symbol" w:cs="Symbol" w:hint="default"/>
    </w:rPr>
  </w:style>
  <w:style w:type="character" w:customStyle="1" w:styleId="WW8Num2z4">
    <w:name w:val="WW8Num2z4"/>
    <w:uiPriority w:val="99"/>
    <w:rsid w:val="00A46BA2"/>
  </w:style>
  <w:style w:type="character" w:customStyle="1" w:styleId="WW8Num2z5">
    <w:name w:val="WW8Num2z5"/>
    <w:uiPriority w:val="99"/>
    <w:rsid w:val="00A46BA2"/>
  </w:style>
  <w:style w:type="character" w:customStyle="1" w:styleId="WW8Num2z6">
    <w:name w:val="WW8Num2z6"/>
    <w:uiPriority w:val="99"/>
    <w:rsid w:val="00A46BA2"/>
  </w:style>
  <w:style w:type="character" w:customStyle="1" w:styleId="WW8Num2z7">
    <w:name w:val="WW8Num2z7"/>
    <w:uiPriority w:val="99"/>
    <w:rsid w:val="00A46BA2"/>
  </w:style>
  <w:style w:type="character" w:customStyle="1" w:styleId="WW8Num2z8">
    <w:name w:val="WW8Num2z8"/>
    <w:uiPriority w:val="99"/>
    <w:rsid w:val="00A46BA2"/>
  </w:style>
  <w:style w:type="character" w:customStyle="1" w:styleId="WW8Num5z4">
    <w:name w:val="WW8Num5z4"/>
    <w:uiPriority w:val="99"/>
    <w:rsid w:val="00A46BA2"/>
    <w:rPr>
      <w:rFonts w:ascii="Courier New" w:hAnsi="Courier New" w:cs="Courier New" w:hint="default"/>
    </w:rPr>
  </w:style>
  <w:style w:type="character" w:customStyle="1" w:styleId="9">
    <w:name w:val="Основной шрифт абзаца9"/>
    <w:rsid w:val="00A46BA2"/>
  </w:style>
  <w:style w:type="character" w:customStyle="1" w:styleId="82">
    <w:name w:val="Основной шрифт абзаца8"/>
    <w:rsid w:val="00A46BA2"/>
  </w:style>
  <w:style w:type="character" w:customStyle="1" w:styleId="72">
    <w:name w:val="Основной шрифт абзаца7"/>
    <w:rsid w:val="00A46BA2"/>
  </w:style>
  <w:style w:type="character" w:customStyle="1" w:styleId="WW8Num5z5">
    <w:name w:val="WW8Num5z5"/>
    <w:uiPriority w:val="99"/>
    <w:rsid w:val="00A46BA2"/>
  </w:style>
  <w:style w:type="character" w:customStyle="1" w:styleId="WW8Num5z6">
    <w:name w:val="WW8Num5z6"/>
    <w:uiPriority w:val="99"/>
    <w:rsid w:val="00A46BA2"/>
  </w:style>
  <w:style w:type="character" w:customStyle="1" w:styleId="WW8Num5z7">
    <w:name w:val="WW8Num5z7"/>
    <w:uiPriority w:val="99"/>
    <w:rsid w:val="00A46BA2"/>
  </w:style>
  <w:style w:type="character" w:customStyle="1" w:styleId="WW8Num5z8">
    <w:name w:val="WW8Num5z8"/>
    <w:uiPriority w:val="99"/>
    <w:rsid w:val="00A46BA2"/>
  </w:style>
  <w:style w:type="character" w:customStyle="1" w:styleId="WW8Num6z0">
    <w:name w:val="WW8Num6z0"/>
    <w:rsid w:val="00A46BA2"/>
  </w:style>
  <w:style w:type="character" w:customStyle="1" w:styleId="WW8Num6z1">
    <w:name w:val="WW8Num6z1"/>
    <w:rsid w:val="00A46BA2"/>
  </w:style>
  <w:style w:type="character" w:customStyle="1" w:styleId="WW8Num6z2">
    <w:name w:val="WW8Num6z2"/>
    <w:rsid w:val="00A46BA2"/>
  </w:style>
  <w:style w:type="character" w:customStyle="1" w:styleId="WW8Num6z3">
    <w:name w:val="WW8Num6z3"/>
    <w:rsid w:val="00A46BA2"/>
  </w:style>
  <w:style w:type="character" w:customStyle="1" w:styleId="WW8Num6z4">
    <w:name w:val="WW8Num6z4"/>
    <w:uiPriority w:val="99"/>
    <w:rsid w:val="00A46BA2"/>
  </w:style>
  <w:style w:type="character" w:customStyle="1" w:styleId="WW8Num6z5">
    <w:name w:val="WW8Num6z5"/>
    <w:uiPriority w:val="99"/>
    <w:rsid w:val="00A46BA2"/>
  </w:style>
  <w:style w:type="character" w:customStyle="1" w:styleId="WW8Num6z6">
    <w:name w:val="WW8Num6z6"/>
    <w:uiPriority w:val="99"/>
    <w:rsid w:val="00A46BA2"/>
  </w:style>
  <w:style w:type="character" w:customStyle="1" w:styleId="WW8Num6z7">
    <w:name w:val="WW8Num6z7"/>
    <w:uiPriority w:val="99"/>
    <w:rsid w:val="00A46BA2"/>
  </w:style>
  <w:style w:type="character" w:customStyle="1" w:styleId="WW8Num6z8">
    <w:name w:val="WW8Num6z8"/>
    <w:uiPriority w:val="99"/>
    <w:rsid w:val="00A46BA2"/>
  </w:style>
  <w:style w:type="character" w:customStyle="1" w:styleId="WW8Num7z0">
    <w:name w:val="WW8Num7z0"/>
    <w:uiPriority w:val="99"/>
    <w:rsid w:val="00A46BA2"/>
  </w:style>
  <w:style w:type="character" w:customStyle="1" w:styleId="WW8Num7z1">
    <w:name w:val="WW8Num7z1"/>
    <w:uiPriority w:val="99"/>
    <w:rsid w:val="00A46BA2"/>
  </w:style>
  <w:style w:type="character" w:customStyle="1" w:styleId="WW8Num7z2">
    <w:name w:val="WW8Num7z2"/>
    <w:uiPriority w:val="99"/>
    <w:rsid w:val="00A46BA2"/>
  </w:style>
  <w:style w:type="character" w:customStyle="1" w:styleId="WW8Num7z3">
    <w:name w:val="WW8Num7z3"/>
    <w:uiPriority w:val="99"/>
    <w:rsid w:val="00A46BA2"/>
  </w:style>
  <w:style w:type="character" w:customStyle="1" w:styleId="WW8Num7z4">
    <w:name w:val="WW8Num7z4"/>
    <w:rsid w:val="00A46BA2"/>
  </w:style>
  <w:style w:type="character" w:customStyle="1" w:styleId="WW8Num7z5">
    <w:name w:val="WW8Num7z5"/>
    <w:rsid w:val="00A46BA2"/>
  </w:style>
  <w:style w:type="character" w:customStyle="1" w:styleId="WW8Num7z6">
    <w:name w:val="WW8Num7z6"/>
    <w:rsid w:val="00A46BA2"/>
  </w:style>
  <w:style w:type="character" w:customStyle="1" w:styleId="WW8Num7z7">
    <w:name w:val="WW8Num7z7"/>
    <w:rsid w:val="00A46BA2"/>
  </w:style>
  <w:style w:type="character" w:customStyle="1" w:styleId="WW8Num7z8">
    <w:name w:val="WW8Num7z8"/>
    <w:rsid w:val="00A46BA2"/>
  </w:style>
  <w:style w:type="character" w:customStyle="1" w:styleId="WW8Num8z0">
    <w:name w:val="WW8Num8z0"/>
    <w:uiPriority w:val="99"/>
    <w:rsid w:val="00A46BA2"/>
  </w:style>
  <w:style w:type="character" w:customStyle="1" w:styleId="WW8Num8z1">
    <w:name w:val="WW8Num8z1"/>
    <w:uiPriority w:val="99"/>
    <w:rsid w:val="00A46BA2"/>
  </w:style>
  <w:style w:type="character" w:customStyle="1" w:styleId="WW8Num8z2">
    <w:name w:val="WW8Num8z2"/>
    <w:uiPriority w:val="99"/>
    <w:rsid w:val="00A46BA2"/>
  </w:style>
  <w:style w:type="character" w:customStyle="1" w:styleId="WW8Num8z3">
    <w:name w:val="WW8Num8z3"/>
    <w:uiPriority w:val="99"/>
    <w:rsid w:val="00A46BA2"/>
  </w:style>
  <w:style w:type="character" w:customStyle="1" w:styleId="WW8Num8z4">
    <w:name w:val="WW8Num8z4"/>
    <w:uiPriority w:val="99"/>
    <w:rsid w:val="00A46BA2"/>
  </w:style>
  <w:style w:type="character" w:customStyle="1" w:styleId="WW8Num8z5">
    <w:name w:val="WW8Num8z5"/>
    <w:uiPriority w:val="99"/>
    <w:rsid w:val="00A46BA2"/>
  </w:style>
  <w:style w:type="character" w:customStyle="1" w:styleId="WW8Num8z6">
    <w:name w:val="WW8Num8z6"/>
    <w:uiPriority w:val="99"/>
    <w:rsid w:val="00A46BA2"/>
  </w:style>
  <w:style w:type="character" w:customStyle="1" w:styleId="WW8Num8z7">
    <w:name w:val="WW8Num8z7"/>
    <w:uiPriority w:val="99"/>
    <w:rsid w:val="00A46BA2"/>
  </w:style>
  <w:style w:type="character" w:customStyle="1" w:styleId="WW8Num8z8">
    <w:name w:val="WW8Num8z8"/>
    <w:uiPriority w:val="99"/>
    <w:rsid w:val="00A46BA2"/>
  </w:style>
  <w:style w:type="character" w:customStyle="1" w:styleId="61">
    <w:name w:val="Основной шрифт абзаца6"/>
    <w:rsid w:val="00A46BA2"/>
  </w:style>
  <w:style w:type="character" w:customStyle="1" w:styleId="53">
    <w:name w:val="Основной шрифт абзаца5"/>
    <w:rsid w:val="00A46BA2"/>
  </w:style>
  <w:style w:type="character" w:customStyle="1" w:styleId="h-hidden">
    <w:name w:val="h-hidden"/>
    <w:rsid w:val="00A46BA2"/>
  </w:style>
  <w:style w:type="character" w:customStyle="1" w:styleId="FontStyle38">
    <w:name w:val="Font Style38"/>
    <w:rsid w:val="00A46BA2"/>
    <w:rPr>
      <w:rFonts w:ascii="Times New Roman" w:hAnsi="Times New Roman" w:cs="Times New Roman" w:hint="default"/>
      <w:sz w:val="24"/>
      <w:szCs w:val="24"/>
    </w:rPr>
  </w:style>
  <w:style w:type="character" w:customStyle="1" w:styleId="ListLabel229">
    <w:name w:val="ListLabel 229"/>
    <w:rsid w:val="00A46BA2"/>
    <w:rPr>
      <w:rFonts w:ascii="Times New Roman" w:eastAsia="Times New Roman" w:hAnsi="Times New Roman" w:cs="Times New Roman" w:hint="default"/>
    </w:rPr>
  </w:style>
  <w:style w:type="character" w:customStyle="1" w:styleId="ListLabel209">
    <w:name w:val="ListLabel 209"/>
    <w:rsid w:val="00A46BA2"/>
    <w:rPr>
      <w:rFonts w:ascii="Times New Roman" w:hAnsi="Times New Roman" w:cs="Times New Roman" w:hint="default"/>
    </w:rPr>
  </w:style>
  <w:style w:type="character" w:customStyle="1" w:styleId="ListLabel210">
    <w:name w:val="ListLabel 210"/>
    <w:rsid w:val="00A46BA2"/>
    <w:rPr>
      <w:rFonts w:ascii="Times New Roman" w:hAnsi="Times New Roman" w:cs="Times New Roman" w:hint="default"/>
    </w:rPr>
  </w:style>
  <w:style w:type="character" w:customStyle="1" w:styleId="ListLabel211">
    <w:name w:val="ListLabel 211"/>
    <w:rsid w:val="00A46BA2"/>
    <w:rPr>
      <w:rFonts w:ascii="Times New Roman" w:hAnsi="Times New Roman" w:cs="Times New Roman" w:hint="default"/>
    </w:rPr>
  </w:style>
  <w:style w:type="character" w:customStyle="1" w:styleId="ListLabel212">
    <w:name w:val="ListLabel 212"/>
    <w:rsid w:val="00A46BA2"/>
    <w:rPr>
      <w:rFonts w:ascii="Times New Roman" w:hAnsi="Times New Roman" w:cs="Times New Roman" w:hint="default"/>
    </w:rPr>
  </w:style>
  <w:style w:type="character" w:customStyle="1" w:styleId="ListLabel213">
    <w:name w:val="ListLabel 213"/>
    <w:rsid w:val="00A46BA2"/>
    <w:rPr>
      <w:rFonts w:ascii="Times New Roman" w:hAnsi="Times New Roman" w:cs="Times New Roman" w:hint="default"/>
    </w:rPr>
  </w:style>
  <w:style w:type="character" w:customStyle="1" w:styleId="ListLabel214">
    <w:name w:val="ListLabel 214"/>
    <w:rsid w:val="00A46BA2"/>
    <w:rPr>
      <w:rFonts w:ascii="Times New Roman" w:hAnsi="Times New Roman" w:cs="Times New Roman" w:hint="default"/>
    </w:rPr>
  </w:style>
  <w:style w:type="character" w:customStyle="1" w:styleId="ListLabel215">
    <w:name w:val="ListLabel 215"/>
    <w:rsid w:val="00A46BA2"/>
    <w:rPr>
      <w:rFonts w:ascii="Times New Roman" w:hAnsi="Times New Roman" w:cs="Times New Roman" w:hint="default"/>
    </w:rPr>
  </w:style>
  <w:style w:type="character" w:customStyle="1" w:styleId="ListLabel216">
    <w:name w:val="ListLabel 216"/>
    <w:rsid w:val="00A46BA2"/>
    <w:rPr>
      <w:rFonts w:ascii="Times New Roman" w:hAnsi="Times New Roman" w:cs="Times New Roman" w:hint="default"/>
    </w:rPr>
  </w:style>
  <w:style w:type="character" w:customStyle="1" w:styleId="ListLabel217">
    <w:name w:val="ListLabel 217"/>
    <w:rsid w:val="00A46BA2"/>
    <w:rPr>
      <w:rFonts w:ascii="Times New Roman" w:hAnsi="Times New Roman" w:cs="Times New Roman" w:hint="default"/>
    </w:rPr>
  </w:style>
  <w:style w:type="character" w:customStyle="1" w:styleId="ListLabel218">
    <w:name w:val="ListLabel 218"/>
    <w:rsid w:val="00A46BA2"/>
    <w:rPr>
      <w:b/>
      <w:bCs w:val="0"/>
    </w:rPr>
  </w:style>
  <w:style w:type="character" w:customStyle="1" w:styleId="44">
    <w:name w:val="Основной шрифт абзаца4"/>
    <w:rsid w:val="00A46BA2"/>
  </w:style>
  <w:style w:type="character" w:customStyle="1" w:styleId="WW8Num9z0">
    <w:name w:val="WW8Num9z0"/>
    <w:uiPriority w:val="99"/>
    <w:rsid w:val="00A46BA2"/>
    <w:rPr>
      <w:rFonts w:ascii="Times New Roman" w:eastAsia="Times New Roman" w:hAnsi="Times New Roman" w:cs="Times New Roman" w:hint="default"/>
      <w:strike w:val="0"/>
      <w:dstrike w:val="0"/>
      <w:color w:val="000000"/>
      <w:u w:val="none"/>
      <w:effect w:val="none"/>
    </w:rPr>
  </w:style>
  <w:style w:type="character" w:customStyle="1" w:styleId="WW8Num9z1">
    <w:name w:val="WW8Num9z1"/>
    <w:uiPriority w:val="99"/>
    <w:rsid w:val="00A46BA2"/>
    <w:rPr>
      <w:rFonts w:ascii="Courier New" w:hAnsi="Courier New" w:cs="Courier New" w:hint="default"/>
    </w:rPr>
  </w:style>
  <w:style w:type="character" w:customStyle="1" w:styleId="WW8Num9z2">
    <w:name w:val="WW8Num9z2"/>
    <w:uiPriority w:val="99"/>
    <w:rsid w:val="00A46BA2"/>
    <w:rPr>
      <w:rFonts w:ascii="Wingdings" w:hAnsi="Wingdings" w:cs="Wingdings" w:hint="default"/>
    </w:rPr>
  </w:style>
  <w:style w:type="character" w:customStyle="1" w:styleId="WW8Num9z3">
    <w:name w:val="WW8Num9z3"/>
    <w:rsid w:val="00A46BA2"/>
    <w:rPr>
      <w:rFonts w:ascii="Symbol" w:hAnsi="Symbol" w:cs="Symbol" w:hint="default"/>
    </w:rPr>
  </w:style>
  <w:style w:type="character" w:customStyle="1" w:styleId="WW8Num10z0">
    <w:name w:val="WW8Num10z0"/>
    <w:uiPriority w:val="99"/>
    <w:rsid w:val="00A46BA2"/>
  </w:style>
  <w:style w:type="character" w:customStyle="1" w:styleId="WW8Num11z0">
    <w:name w:val="WW8Num11z0"/>
    <w:uiPriority w:val="99"/>
    <w:rsid w:val="00A46BA2"/>
  </w:style>
  <w:style w:type="character" w:customStyle="1" w:styleId="WW8Num11z1">
    <w:name w:val="WW8Num11z1"/>
    <w:uiPriority w:val="99"/>
    <w:rsid w:val="00A46BA2"/>
  </w:style>
  <w:style w:type="character" w:customStyle="1" w:styleId="WW8Num11z2">
    <w:name w:val="WW8Num11z2"/>
    <w:uiPriority w:val="99"/>
    <w:rsid w:val="00A46BA2"/>
  </w:style>
  <w:style w:type="character" w:customStyle="1" w:styleId="WW8Num11z3">
    <w:name w:val="WW8Num11z3"/>
    <w:rsid w:val="00A46BA2"/>
  </w:style>
  <w:style w:type="character" w:customStyle="1" w:styleId="WW8Num11z4">
    <w:name w:val="WW8Num11z4"/>
    <w:rsid w:val="00A46BA2"/>
  </w:style>
  <w:style w:type="character" w:customStyle="1" w:styleId="WW8Num11z5">
    <w:name w:val="WW8Num11z5"/>
    <w:rsid w:val="00A46BA2"/>
  </w:style>
  <w:style w:type="character" w:customStyle="1" w:styleId="WW8Num11z6">
    <w:name w:val="WW8Num11z6"/>
    <w:rsid w:val="00A46BA2"/>
  </w:style>
  <w:style w:type="character" w:customStyle="1" w:styleId="WW8Num11z7">
    <w:name w:val="WW8Num11z7"/>
    <w:rsid w:val="00A46BA2"/>
  </w:style>
  <w:style w:type="character" w:customStyle="1" w:styleId="WW8Num11z8">
    <w:name w:val="WW8Num11z8"/>
    <w:rsid w:val="00A46BA2"/>
  </w:style>
  <w:style w:type="character" w:customStyle="1" w:styleId="WW8Num12z0">
    <w:name w:val="WW8Num12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2z1">
    <w:name w:val="WW8Num12z1"/>
    <w:uiPriority w:val="99"/>
    <w:rsid w:val="00A46BA2"/>
    <w:rPr>
      <w:rFonts w:ascii="Times New Roman" w:hAnsi="Times New Roman" w:cs="Times New Roman" w:hint="default"/>
    </w:rPr>
  </w:style>
  <w:style w:type="character" w:customStyle="1" w:styleId="WW8Num13z0">
    <w:name w:val="WW8Num13z0"/>
    <w:uiPriority w:val="99"/>
    <w:rsid w:val="00A46BA2"/>
    <w:rPr>
      <w:rFonts w:ascii="Times New Roman" w:eastAsia="Times New Roman" w:hAnsi="Times New Roman" w:cs="Times New Roman" w:hint="default"/>
    </w:rPr>
  </w:style>
  <w:style w:type="character" w:customStyle="1" w:styleId="WW8Num13z1">
    <w:name w:val="WW8Num13z1"/>
    <w:uiPriority w:val="99"/>
    <w:rsid w:val="00A46BA2"/>
    <w:rPr>
      <w:rFonts w:ascii="Courier New" w:hAnsi="Courier New" w:cs="Courier New" w:hint="default"/>
    </w:rPr>
  </w:style>
  <w:style w:type="character" w:customStyle="1" w:styleId="WW8Num13z2">
    <w:name w:val="WW8Num13z2"/>
    <w:uiPriority w:val="99"/>
    <w:rsid w:val="00A46BA2"/>
    <w:rPr>
      <w:rFonts w:ascii="Wingdings" w:hAnsi="Wingdings" w:cs="Wingdings" w:hint="default"/>
    </w:rPr>
  </w:style>
  <w:style w:type="character" w:customStyle="1" w:styleId="WW8Num13z3">
    <w:name w:val="WW8Num13z3"/>
    <w:uiPriority w:val="99"/>
    <w:rsid w:val="00A46BA2"/>
    <w:rPr>
      <w:rFonts w:ascii="Symbol" w:hAnsi="Symbol" w:cs="Symbol" w:hint="default"/>
    </w:rPr>
  </w:style>
  <w:style w:type="character" w:customStyle="1" w:styleId="WW8Num14z0">
    <w:name w:val="WW8Num14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4z1">
    <w:name w:val="WW8Num14z1"/>
    <w:uiPriority w:val="99"/>
    <w:rsid w:val="00A46BA2"/>
    <w:rPr>
      <w:rFonts w:ascii="Times New Roman" w:hAnsi="Times New Roman" w:cs="Times New Roman" w:hint="default"/>
    </w:rPr>
  </w:style>
  <w:style w:type="character" w:customStyle="1" w:styleId="WW8Num15z0">
    <w:name w:val="WW8Num15z0"/>
    <w:uiPriority w:val="99"/>
    <w:rsid w:val="00A46BA2"/>
  </w:style>
  <w:style w:type="character" w:customStyle="1" w:styleId="WW8Num15z1">
    <w:name w:val="WW8Num15z1"/>
    <w:uiPriority w:val="99"/>
    <w:rsid w:val="00A46BA2"/>
  </w:style>
  <w:style w:type="character" w:customStyle="1" w:styleId="WW8Num15z2">
    <w:name w:val="WW8Num15z2"/>
    <w:uiPriority w:val="99"/>
    <w:rsid w:val="00A46BA2"/>
  </w:style>
  <w:style w:type="character" w:customStyle="1" w:styleId="WW8Num15z3">
    <w:name w:val="WW8Num15z3"/>
    <w:uiPriority w:val="99"/>
    <w:rsid w:val="00A46BA2"/>
  </w:style>
  <w:style w:type="character" w:customStyle="1" w:styleId="WW8Num15z4">
    <w:name w:val="WW8Num15z4"/>
    <w:uiPriority w:val="99"/>
    <w:rsid w:val="00A46BA2"/>
  </w:style>
  <w:style w:type="character" w:customStyle="1" w:styleId="WW8Num15z5">
    <w:name w:val="WW8Num15z5"/>
    <w:uiPriority w:val="99"/>
    <w:rsid w:val="00A46BA2"/>
  </w:style>
  <w:style w:type="character" w:customStyle="1" w:styleId="WW8Num15z6">
    <w:name w:val="WW8Num15z6"/>
    <w:uiPriority w:val="99"/>
    <w:rsid w:val="00A46BA2"/>
  </w:style>
  <w:style w:type="character" w:customStyle="1" w:styleId="WW8Num15z7">
    <w:name w:val="WW8Num15z7"/>
    <w:uiPriority w:val="99"/>
    <w:rsid w:val="00A46BA2"/>
  </w:style>
  <w:style w:type="character" w:customStyle="1" w:styleId="WW8Num15z8">
    <w:name w:val="WW8Num15z8"/>
    <w:uiPriority w:val="99"/>
    <w:rsid w:val="00A46BA2"/>
  </w:style>
  <w:style w:type="character" w:customStyle="1" w:styleId="WW8Num16z0">
    <w:name w:val="WW8Num16z0"/>
    <w:uiPriority w:val="99"/>
    <w:rsid w:val="00A46BA2"/>
    <w:rPr>
      <w:rFonts w:ascii="Times New Roman" w:eastAsia="Times New Roman" w:hAnsi="Times New Roman" w:cs="Times New Roman" w:hint="default"/>
    </w:rPr>
  </w:style>
  <w:style w:type="character" w:customStyle="1" w:styleId="WW8Num16z1">
    <w:name w:val="WW8Num16z1"/>
    <w:uiPriority w:val="99"/>
    <w:rsid w:val="00A46BA2"/>
    <w:rPr>
      <w:rFonts w:ascii="Courier New" w:hAnsi="Courier New" w:cs="Courier New" w:hint="default"/>
    </w:rPr>
  </w:style>
  <w:style w:type="character" w:customStyle="1" w:styleId="WW8Num16z2">
    <w:name w:val="WW8Num16z2"/>
    <w:uiPriority w:val="99"/>
    <w:rsid w:val="00A46BA2"/>
    <w:rPr>
      <w:rFonts w:ascii="Wingdings" w:hAnsi="Wingdings" w:cs="Wingdings" w:hint="default"/>
    </w:rPr>
  </w:style>
  <w:style w:type="character" w:customStyle="1" w:styleId="WW8Num16z3">
    <w:name w:val="WW8Num16z3"/>
    <w:uiPriority w:val="99"/>
    <w:rsid w:val="00A46BA2"/>
    <w:rPr>
      <w:rFonts w:ascii="Symbol" w:hAnsi="Symbol" w:cs="Symbol" w:hint="default"/>
    </w:rPr>
  </w:style>
  <w:style w:type="character" w:customStyle="1" w:styleId="WW8Num17z0">
    <w:name w:val="WW8Num17z0"/>
    <w:uiPriority w:val="99"/>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17z1">
    <w:name w:val="WW8Num17z1"/>
    <w:uiPriority w:val="99"/>
    <w:rsid w:val="00A46BA2"/>
    <w:rPr>
      <w:rFonts w:ascii="Times New Roman" w:hAnsi="Times New Roman" w:cs="Times New Roman" w:hint="default"/>
    </w:rPr>
  </w:style>
  <w:style w:type="character" w:customStyle="1" w:styleId="WW8Num18z0">
    <w:name w:val="WW8Num18z0"/>
    <w:uiPriority w:val="99"/>
    <w:rsid w:val="00A46BA2"/>
    <w:rPr>
      <w:rFonts w:ascii="Calibri" w:eastAsia="Calibri" w:hAnsi="Calibri" w:cs="Calibri" w:hint="default"/>
    </w:rPr>
  </w:style>
  <w:style w:type="character" w:customStyle="1" w:styleId="WW8Num18z1">
    <w:name w:val="WW8Num18z1"/>
    <w:uiPriority w:val="99"/>
    <w:rsid w:val="00A46BA2"/>
    <w:rPr>
      <w:rFonts w:ascii="Courier New" w:hAnsi="Courier New" w:cs="Courier New" w:hint="default"/>
    </w:rPr>
  </w:style>
  <w:style w:type="character" w:customStyle="1" w:styleId="WW8Num18z2">
    <w:name w:val="WW8Num18z2"/>
    <w:uiPriority w:val="99"/>
    <w:rsid w:val="00A46BA2"/>
    <w:rPr>
      <w:rFonts w:ascii="Wingdings" w:hAnsi="Wingdings" w:cs="Wingdings" w:hint="default"/>
    </w:rPr>
  </w:style>
  <w:style w:type="character" w:customStyle="1" w:styleId="WW8Num18z3">
    <w:name w:val="WW8Num18z3"/>
    <w:uiPriority w:val="99"/>
    <w:rsid w:val="00A46BA2"/>
    <w:rPr>
      <w:rFonts w:ascii="Symbol" w:hAnsi="Symbol" w:cs="Symbol" w:hint="default"/>
    </w:rPr>
  </w:style>
  <w:style w:type="character" w:customStyle="1" w:styleId="WW8Num19z0">
    <w:name w:val="WW8Num19z0"/>
    <w:rsid w:val="00A46BA2"/>
    <w:rPr>
      <w:sz w:val="24"/>
    </w:rPr>
  </w:style>
  <w:style w:type="character" w:customStyle="1" w:styleId="WW8Num19z1">
    <w:name w:val="WW8Num19z1"/>
    <w:rsid w:val="00A46BA2"/>
  </w:style>
  <w:style w:type="character" w:customStyle="1" w:styleId="WW8Num19z2">
    <w:name w:val="WW8Num19z2"/>
    <w:rsid w:val="00A46BA2"/>
  </w:style>
  <w:style w:type="character" w:customStyle="1" w:styleId="WW8Num19z3">
    <w:name w:val="WW8Num19z3"/>
    <w:rsid w:val="00A46BA2"/>
  </w:style>
  <w:style w:type="character" w:customStyle="1" w:styleId="WW8Num19z4">
    <w:name w:val="WW8Num19z4"/>
    <w:rsid w:val="00A46BA2"/>
  </w:style>
  <w:style w:type="character" w:customStyle="1" w:styleId="WW8Num19z5">
    <w:name w:val="WW8Num19z5"/>
    <w:rsid w:val="00A46BA2"/>
  </w:style>
  <w:style w:type="character" w:customStyle="1" w:styleId="WW8Num19z6">
    <w:name w:val="WW8Num19z6"/>
    <w:rsid w:val="00A46BA2"/>
  </w:style>
  <w:style w:type="character" w:customStyle="1" w:styleId="WW8Num19z7">
    <w:name w:val="WW8Num19z7"/>
    <w:rsid w:val="00A46BA2"/>
  </w:style>
  <w:style w:type="character" w:customStyle="1" w:styleId="WW8Num19z8">
    <w:name w:val="WW8Num19z8"/>
    <w:rsid w:val="00A46BA2"/>
  </w:style>
  <w:style w:type="character" w:customStyle="1" w:styleId="WW8Num20z0">
    <w:name w:val="WW8Num20z0"/>
    <w:rsid w:val="00A46BA2"/>
    <w:rPr>
      <w:rFonts w:ascii="Times New Roman" w:eastAsia="Times New Roman" w:hAnsi="Times New Roman" w:cs="Times New Roman" w:hint="default"/>
    </w:rPr>
  </w:style>
  <w:style w:type="character" w:customStyle="1" w:styleId="WW8Num20z1">
    <w:name w:val="WW8Num20z1"/>
    <w:rsid w:val="00A46BA2"/>
    <w:rPr>
      <w:rFonts w:ascii="Courier New" w:hAnsi="Courier New" w:cs="Courier New" w:hint="default"/>
    </w:rPr>
  </w:style>
  <w:style w:type="character" w:customStyle="1" w:styleId="WW8Num20z2">
    <w:name w:val="WW8Num20z2"/>
    <w:rsid w:val="00A46BA2"/>
    <w:rPr>
      <w:rFonts w:ascii="Wingdings" w:hAnsi="Wingdings" w:cs="Wingdings" w:hint="default"/>
    </w:rPr>
  </w:style>
  <w:style w:type="character" w:customStyle="1" w:styleId="WW8Num20z3">
    <w:name w:val="WW8Num20z3"/>
    <w:rsid w:val="00A46BA2"/>
    <w:rPr>
      <w:rFonts w:ascii="Symbol" w:hAnsi="Symbol" w:cs="Symbol" w:hint="default"/>
    </w:rPr>
  </w:style>
  <w:style w:type="character" w:customStyle="1" w:styleId="WW8Num21z0">
    <w:name w:val="WW8Num21z0"/>
    <w:rsid w:val="00A46BA2"/>
    <w:rPr>
      <w:rFonts w:ascii="Times New Roman" w:eastAsia="Times New Roman" w:hAnsi="Times New Roman" w:cs="Times New Roman" w:hint="default"/>
    </w:rPr>
  </w:style>
  <w:style w:type="character" w:customStyle="1" w:styleId="WW8Num21z1">
    <w:name w:val="WW8Num21z1"/>
    <w:rsid w:val="00A46BA2"/>
  </w:style>
  <w:style w:type="character" w:customStyle="1" w:styleId="WW8Num21z2">
    <w:name w:val="WW8Num21z2"/>
    <w:rsid w:val="00A46BA2"/>
  </w:style>
  <w:style w:type="character" w:customStyle="1" w:styleId="WW8Num21z3">
    <w:name w:val="WW8Num21z3"/>
    <w:rsid w:val="00A46BA2"/>
  </w:style>
  <w:style w:type="character" w:customStyle="1" w:styleId="WW8Num21z4">
    <w:name w:val="WW8Num21z4"/>
    <w:rsid w:val="00A46BA2"/>
  </w:style>
  <w:style w:type="character" w:customStyle="1" w:styleId="WW8Num21z5">
    <w:name w:val="WW8Num21z5"/>
    <w:rsid w:val="00A46BA2"/>
  </w:style>
  <w:style w:type="character" w:customStyle="1" w:styleId="WW8Num21z6">
    <w:name w:val="WW8Num21z6"/>
    <w:rsid w:val="00A46BA2"/>
  </w:style>
  <w:style w:type="character" w:customStyle="1" w:styleId="WW8Num21z7">
    <w:name w:val="WW8Num21z7"/>
    <w:rsid w:val="00A46BA2"/>
  </w:style>
  <w:style w:type="character" w:customStyle="1" w:styleId="WW8Num21z8">
    <w:name w:val="WW8Num21z8"/>
    <w:rsid w:val="00A46BA2"/>
  </w:style>
  <w:style w:type="character" w:customStyle="1" w:styleId="WW8Num22z0">
    <w:name w:val="WW8Num22z0"/>
    <w:rsid w:val="00A46BA2"/>
  </w:style>
  <w:style w:type="character" w:customStyle="1" w:styleId="WW8Num22z1">
    <w:name w:val="WW8Num22z1"/>
    <w:rsid w:val="00A46BA2"/>
  </w:style>
  <w:style w:type="character" w:customStyle="1" w:styleId="WW8Num22z2">
    <w:name w:val="WW8Num22z2"/>
    <w:rsid w:val="00A46BA2"/>
  </w:style>
  <w:style w:type="character" w:customStyle="1" w:styleId="WW8Num22z3">
    <w:name w:val="WW8Num22z3"/>
    <w:rsid w:val="00A46BA2"/>
  </w:style>
  <w:style w:type="character" w:customStyle="1" w:styleId="WW8Num22z4">
    <w:name w:val="WW8Num22z4"/>
    <w:rsid w:val="00A46BA2"/>
  </w:style>
  <w:style w:type="character" w:customStyle="1" w:styleId="WW8Num22z5">
    <w:name w:val="WW8Num22z5"/>
    <w:rsid w:val="00A46BA2"/>
  </w:style>
  <w:style w:type="character" w:customStyle="1" w:styleId="WW8Num22z6">
    <w:name w:val="WW8Num22z6"/>
    <w:rsid w:val="00A46BA2"/>
  </w:style>
  <w:style w:type="character" w:customStyle="1" w:styleId="WW8Num22z7">
    <w:name w:val="WW8Num22z7"/>
    <w:rsid w:val="00A46BA2"/>
  </w:style>
  <w:style w:type="character" w:customStyle="1" w:styleId="WW8Num22z8">
    <w:name w:val="WW8Num22z8"/>
    <w:rsid w:val="00A46BA2"/>
  </w:style>
  <w:style w:type="character" w:customStyle="1" w:styleId="WW8Num23z0">
    <w:name w:val="WW8Num23z0"/>
    <w:rsid w:val="00A46BA2"/>
    <w:rPr>
      <w:rFonts w:ascii="Times New Roman" w:eastAsia="Calibri" w:hAnsi="Times New Roman" w:cs="Times New Roman" w:hint="default"/>
    </w:rPr>
  </w:style>
  <w:style w:type="character" w:customStyle="1" w:styleId="WW8Num23z1">
    <w:name w:val="WW8Num23z1"/>
    <w:rsid w:val="00A46BA2"/>
    <w:rPr>
      <w:rFonts w:ascii="Courier New" w:hAnsi="Courier New" w:cs="Courier New" w:hint="default"/>
    </w:rPr>
  </w:style>
  <w:style w:type="character" w:customStyle="1" w:styleId="WW8Num23z2">
    <w:name w:val="WW8Num23z2"/>
    <w:rsid w:val="00A46BA2"/>
    <w:rPr>
      <w:rFonts w:ascii="Wingdings" w:hAnsi="Wingdings" w:cs="Wingdings" w:hint="default"/>
    </w:rPr>
  </w:style>
  <w:style w:type="character" w:customStyle="1" w:styleId="WW8Num23z3">
    <w:name w:val="WW8Num23z3"/>
    <w:rsid w:val="00A46BA2"/>
    <w:rPr>
      <w:rFonts w:ascii="Symbol" w:hAnsi="Symbol" w:cs="Symbol" w:hint="default"/>
    </w:rPr>
  </w:style>
  <w:style w:type="character" w:customStyle="1" w:styleId="WW8Num24z0">
    <w:name w:val="WW8Num24z0"/>
    <w:rsid w:val="00A46BA2"/>
    <w:rPr>
      <w:rFonts w:ascii="Times New Roman" w:hAnsi="Times New Roman" w:cs="Times New Roman" w:hint="default"/>
    </w:rPr>
  </w:style>
  <w:style w:type="character" w:customStyle="1" w:styleId="WW8Num25z0">
    <w:name w:val="WW8Num25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5z1">
    <w:name w:val="WW8Num25z1"/>
    <w:rsid w:val="00A46BA2"/>
    <w:rPr>
      <w:rFonts w:ascii="Times New Roman" w:hAnsi="Times New Roman" w:cs="Times New Roman" w:hint="default"/>
    </w:rPr>
  </w:style>
  <w:style w:type="character" w:customStyle="1" w:styleId="WW8Num26z0">
    <w:name w:val="WW8Num26z0"/>
    <w:rsid w:val="00A46BA2"/>
  </w:style>
  <w:style w:type="character" w:customStyle="1" w:styleId="WW8Num26z1">
    <w:name w:val="WW8Num26z1"/>
    <w:rsid w:val="00A46BA2"/>
  </w:style>
  <w:style w:type="character" w:customStyle="1" w:styleId="WW8Num26z2">
    <w:name w:val="WW8Num26z2"/>
    <w:rsid w:val="00A46BA2"/>
  </w:style>
  <w:style w:type="character" w:customStyle="1" w:styleId="WW8Num26z3">
    <w:name w:val="WW8Num26z3"/>
    <w:rsid w:val="00A46BA2"/>
  </w:style>
  <w:style w:type="character" w:customStyle="1" w:styleId="WW8Num26z4">
    <w:name w:val="WW8Num26z4"/>
    <w:rsid w:val="00A46BA2"/>
  </w:style>
  <w:style w:type="character" w:customStyle="1" w:styleId="WW8Num26z5">
    <w:name w:val="WW8Num26z5"/>
    <w:rsid w:val="00A46BA2"/>
  </w:style>
  <w:style w:type="character" w:customStyle="1" w:styleId="WW8Num26z6">
    <w:name w:val="WW8Num26z6"/>
    <w:rsid w:val="00A46BA2"/>
  </w:style>
  <w:style w:type="character" w:customStyle="1" w:styleId="WW8Num26z7">
    <w:name w:val="WW8Num26z7"/>
    <w:rsid w:val="00A46BA2"/>
  </w:style>
  <w:style w:type="character" w:customStyle="1" w:styleId="WW8Num26z8">
    <w:name w:val="WW8Num26z8"/>
    <w:rsid w:val="00A46BA2"/>
  </w:style>
  <w:style w:type="character" w:customStyle="1" w:styleId="WW8Num27z0">
    <w:name w:val="WW8Num27z0"/>
    <w:rsid w:val="00A46BA2"/>
    <w:rPr>
      <w:rFonts w:ascii="Arial" w:eastAsia="Times New Roman" w:hAnsi="Arial" w:cs="Arial" w:hint="default"/>
      <w:b w:val="0"/>
      <w:bCs w:val="0"/>
      <w:i w:val="0"/>
      <w:iCs w:val="0"/>
      <w:caps w:val="0"/>
      <w:smallCaps w:val="0"/>
      <w:strike w:val="0"/>
      <w:dstrike w:val="0"/>
      <w:color w:val="000000"/>
      <w:spacing w:val="0"/>
      <w:w w:val="100"/>
      <w:position w:val="0"/>
      <w:sz w:val="16"/>
      <w:u w:val="none"/>
      <w:effect w:val="none"/>
      <w:vertAlign w:val="baseline"/>
    </w:rPr>
  </w:style>
  <w:style w:type="character" w:customStyle="1" w:styleId="WW8Num27z1">
    <w:name w:val="WW8Num27z1"/>
    <w:rsid w:val="00A46BA2"/>
    <w:rPr>
      <w:rFonts w:ascii="Times New Roman" w:hAnsi="Times New Roman" w:cs="Times New Roman" w:hint="default"/>
    </w:rPr>
  </w:style>
  <w:style w:type="character" w:customStyle="1" w:styleId="HTML2">
    <w:name w:val="Стандартный HTML Знак"/>
    <w:rsid w:val="00A46BA2"/>
    <w:rPr>
      <w:rFonts w:ascii="Courier New" w:eastAsia="Courier New" w:hAnsi="Courier New" w:cs="Courier New" w:hint="default"/>
      <w:lang w:val="ru-RU" w:bidi="ar-SA"/>
    </w:rPr>
  </w:style>
  <w:style w:type="character" w:customStyle="1" w:styleId="26">
    <w:name w:val="Основной текст 2 Знак"/>
    <w:rsid w:val="00A46BA2"/>
    <w:rPr>
      <w:sz w:val="24"/>
      <w:szCs w:val="24"/>
    </w:rPr>
  </w:style>
  <w:style w:type="character" w:customStyle="1" w:styleId="aff4">
    <w:name w:val="Нижний колонтитул Знак"/>
    <w:uiPriority w:val="99"/>
    <w:rsid w:val="00A46BA2"/>
    <w:rPr>
      <w:sz w:val="24"/>
      <w:szCs w:val="24"/>
    </w:rPr>
  </w:style>
  <w:style w:type="character" w:customStyle="1" w:styleId="FontStyle37">
    <w:name w:val="Font Style37"/>
    <w:rsid w:val="00A46BA2"/>
    <w:rPr>
      <w:rFonts w:ascii="Times New Roman" w:hAnsi="Times New Roman" w:cs="Times New Roman" w:hint="default"/>
      <w:sz w:val="22"/>
      <w:szCs w:val="22"/>
    </w:rPr>
  </w:style>
  <w:style w:type="character" w:customStyle="1" w:styleId="apple-converted-space">
    <w:name w:val="apple-converted-space"/>
    <w:basedOn w:val="17"/>
    <w:rsid w:val="00A46BA2"/>
  </w:style>
  <w:style w:type="character" w:customStyle="1" w:styleId="rvts46">
    <w:name w:val="rvts46"/>
    <w:basedOn w:val="17"/>
    <w:uiPriority w:val="99"/>
    <w:rsid w:val="00A46BA2"/>
  </w:style>
  <w:style w:type="character" w:customStyle="1" w:styleId="rvts37">
    <w:name w:val="rvts37"/>
    <w:basedOn w:val="17"/>
    <w:rsid w:val="00A46BA2"/>
  </w:style>
  <w:style w:type="character" w:customStyle="1" w:styleId="rvts11">
    <w:name w:val="rvts11"/>
    <w:basedOn w:val="17"/>
    <w:rsid w:val="00A46BA2"/>
  </w:style>
  <w:style w:type="character" w:customStyle="1" w:styleId="rvts78">
    <w:name w:val="rvts78"/>
    <w:basedOn w:val="17"/>
    <w:rsid w:val="00A46BA2"/>
  </w:style>
  <w:style w:type="character" w:customStyle="1" w:styleId="cef1edeee2edeee9f8f0e8f4f2e0e1e7e0f6e0">
    <w:name w:val="Оceсf1нedоeeвe2нedоeeйe9 шf8рf0иe8фf4тf2 аe0бe1зe7аe0цf6аe0"/>
    <w:rsid w:val="00A46BA2"/>
    <w:rPr>
      <w:rFonts w:ascii="Times New Roman" w:hAnsi="Times New Roman" w:cs="Times New Roman" w:hint="default"/>
      <w:sz w:val="22"/>
    </w:rPr>
  </w:style>
  <w:style w:type="character" w:customStyle="1" w:styleId="aff5">
    <w:name w:val="Основной текст Знак"/>
    <w:uiPriority w:val="1"/>
    <w:rsid w:val="00A46BA2"/>
    <w:rPr>
      <w:rFonts w:ascii="Arial" w:hAnsi="Arial" w:cs="Arial" w:hint="default"/>
      <w:lang w:val="en-GB"/>
    </w:rPr>
  </w:style>
  <w:style w:type="character" w:customStyle="1" w:styleId="FontStyle12">
    <w:name w:val="Font Style12"/>
    <w:rsid w:val="00A46BA2"/>
    <w:rPr>
      <w:rFonts w:ascii="Times New Roman" w:hAnsi="Times New Roman" w:cs="Times New Roman" w:hint="default"/>
      <w:b/>
      <w:bCs/>
      <w:sz w:val="20"/>
      <w:szCs w:val="20"/>
    </w:rPr>
  </w:style>
  <w:style w:type="character" w:customStyle="1" w:styleId="aff6">
    <w:name w:val="Основной текст_"/>
    <w:rsid w:val="00A46BA2"/>
    <w:rPr>
      <w:rFonts w:ascii="Arial" w:hAnsi="Arial" w:cs="Arial" w:hint="default"/>
      <w:shd w:val="clear" w:color="auto" w:fill="FFFFFF"/>
    </w:rPr>
  </w:style>
  <w:style w:type="character" w:customStyle="1" w:styleId="aff7">
    <w:name w:val="Подпись к таблице_"/>
    <w:rsid w:val="00A46BA2"/>
    <w:rPr>
      <w:rFonts w:ascii="Arial" w:hAnsi="Arial" w:cs="Arial" w:hint="default"/>
      <w:sz w:val="16"/>
      <w:szCs w:val="16"/>
      <w:shd w:val="clear" w:color="auto" w:fill="FFFFFF"/>
    </w:rPr>
  </w:style>
  <w:style w:type="character" w:customStyle="1" w:styleId="8pt">
    <w:name w:val="Основной текст + 8 pt"/>
    <w:rsid w:val="00A46BA2"/>
    <w:rPr>
      <w:rFonts w:ascii="Arial" w:eastAsia="Times New Roman" w:hAnsi="Arial" w:cs="Arial" w:hint="default"/>
      <w:strike w:val="0"/>
      <w:dstrike w:val="0"/>
      <w:color w:val="000000"/>
      <w:spacing w:val="0"/>
      <w:w w:val="100"/>
      <w:position w:val="0"/>
      <w:sz w:val="16"/>
      <w:szCs w:val="16"/>
      <w:u w:val="none"/>
      <w:effect w:val="none"/>
      <w:shd w:val="clear" w:color="auto" w:fill="FFFFFF"/>
      <w:vertAlign w:val="baseline"/>
      <w:lang w:val="uk-UA"/>
    </w:rPr>
  </w:style>
  <w:style w:type="character" w:customStyle="1" w:styleId="rvts0">
    <w:name w:val="rvts0"/>
    <w:rsid w:val="00A46BA2"/>
    <w:rPr>
      <w:rFonts w:ascii="Times New Roman" w:hAnsi="Times New Roman" w:cs="Times New Roman" w:hint="default"/>
    </w:rPr>
  </w:style>
  <w:style w:type="character" w:customStyle="1" w:styleId="TitleChar1">
    <w:name w:val="Title Char1"/>
    <w:rsid w:val="00A46BA2"/>
    <w:rPr>
      <w:rFonts w:ascii="Cambria" w:eastAsia="Times New Roman" w:hAnsi="Cambria" w:cs="Times New Roman" w:hint="default"/>
      <w:b/>
      <w:bCs/>
      <w:kern w:val="2"/>
      <w:sz w:val="32"/>
      <w:szCs w:val="32"/>
    </w:rPr>
  </w:style>
  <w:style w:type="character" w:customStyle="1" w:styleId="aff8">
    <w:name w:val="Без интервала Знак"/>
    <w:uiPriority w:val="99"/>
    <w:rsid w:val="00A46BA2"/>
    <w:rPr>
      <w:rFonts w:ascii="Calibri" w:eastAsia="Calibri" w:hAnsi="Calibri" w:cs="Calibri" w:hint="default"/>
      <w:sz w:val="22"/>
      <w:szCs w:val="22"/>
      <w:lang w:val="uk-UA"/>
    </w:rPr>
  </w:style>
  <w:style w:type="character" w:customStyle="1" w:styleId="aff9">
    <w:name w:val="Символ сноски"/>
    <w:rsid w:val="00A46BA2"/>
    <w:rPr>
      <w:vertAlign w:val="superscript"/>
    </w:rPr>
  </w:style>
  <w:style w:type="character" w:customStyle="1" w:styleId="affa">
    <w:name w:val="Обычный (веб) Знак"/>
    <w:rsid w:val="00A46BA2"/>
    <w:rPr>
      <w:sz w:val="24"/>
      <w:szCs w:val="24"/>
      <w:lang w:val="ru-RU"/>
    </w:rPr>
  </w:style>
  <w:style w:type="character" w:customStyle="1" w:styleId="st">
    <w:name w:val="st"/>
    <w:basedOn w:val="17"/>
    <w:rsid w:val="00A46BA2"/>
  </w:style>
  <w:style w:type="character" w:customStyle="1" w:styleId="WW-0">
    <w:name w:val="WW-Гіперпосилання"/>
    <w:rsid w:val="00A46BA2"/>
    <w:rPr>
      <w:color w:val="0000FF"/>
      <w:u w:val="single"/>
    </w:rPr>
  </w:style>
  <w:style w:type="character" w:customStyle="1" w:styleId="affb">
    <w:name w:val="Ссылка указателя"/>
    <w:rsid w:val="00A46BA2"/>
  </w:style>
  <w:style w:type="character" w:customStyle="1" w:styleId="affc">
    <w:name w:val="Неразрешенное упоминание"/>
    <w:rsid w:val="00A46BA2"/>
    <w:rPr>
      <w:color w:val="605E5C"/>
      <w:shd w:val="clear" w:color="auto" w:fill="C0C0C0"/>
    </w:rPr>
  </w:style>
  <w:style w:type="character" w:customStyle="1" w:styleId="ListLabel224">
    <w:name w:val="ListLabel 224"/>
    <w:rsid w:val="00A46BA2"/>
    <w:rPr>
      <w:rFonts w:ascii="Times New Roman" w:hAnsi="Times New Roman" w:cs="Times New Roman" w:hint="default"/>
      <w:sz w:val="28"/>
    </w:rPr>
  </w:style>
  <w:style w:type="character" w:customStyle="1" w:styleId="ListLabel225">
    <w:name w:val="ListLabel 225"/>
    <w:rsid w:val="00A46BA2"/>
    <w:rPr>
      <w:rFonts w:ascii="Courier New" w:hAnsi="Courier New" w:cs="Courier New" w:hint="default"/>
    </w:rPr>
  </w:style>
  <w:style w:type="character" w:customStyle="1" w:styleId="ListLabel226">
    <w:name w:val="ListLabel 226"/>
    <w:rsid w:val="00A46BA2"/>
    <w:rPr>
      <w:rFonts w:ascii="Wingdings" w:hAnsi="Wingdings" w:cs="Wingdings" w:hint="default"/>
    </w:rPr>
  </w:style>
  <w:style w:type="character" w:customStyle="1" w:styleId="ListLabel227">
    <w:name w:val="ListLabel 227"/>
    <w:rsid w:val="00A46BA2"/>
    <w:rPr>
      <w:rFonts w:ascii="Symbol" w:hAnsi="Symbol" w:cs="Symbol" w:hint="default"/>
    </w:rPr>
  </w:style>
  <w:style w:type="character" w:customStyle="1" w:styleId="ListLabel228">
    <w:name w:val="ListLabel 228"/>
    <w:rsid w:val="00A46BA2"/>
    <w:rPr>
      <w:rFonts w:ascii="Courier New" w:hAnsi="Courier New" w:cs="Courier New" w:hint="default"/>
    </w:rPr>
  </w:style>
  <w:style w:type="character" w:customStyle="1" w:styleId="ListLabel230">
    <w:name w:val="ListLabel 230"/>
    <w:rsid w:val="00A46BA2"/>
    <w:rPr>
      <w:rFonts w:ascii="Symbol" w:hAnsi="Symbol" w:cs="Symbol" w:hint="default"/>
    </w:rPr>
  </w:style>
  <w:style w:type="character" w:customStyle="1" w:styleId="ListLabel231">
    <w:name w:val="ListLabel 231"/>
    <w:rsid w:val="00A46BA2"/>
    <w:rPr>
      <w:rFonts w:ascii="Courier New" w:hAnsi="Courier New" w:cs="Courier New" w:hint="default"/>
    </w:rPr>
  </w:style>
  <w:style w:type="character" w:customStyle="1" w:styleId="ListLabel232">
    <w:name w:val="ListLabel 232"/>
    <w:rsid w:val="00A46BA2"/>
    <w:rPr>
      <w:rFonts w:ascii="Wingdings" w:hAnsi="Wingdings" w:cs="Wingdings" w:hint="default"/>
    </w:rPr>
  </w:style>
  <w:style w:type="character" w:customStyle="1" w:styleId="ListLabel206">
    <w:name w:val="ListLabel 206"/>
    <w:rsid w:val="00A46BA2"/>
    <w:rPr>
      <w:rFonts w:ascii="Symbol" w:hAnsi="Symbol" w:cs="Symbol" w:hint="default"/>
    </w:rPr>
  </w:style>
  <w:style w:type="character" w:customStyle="1" w:styleId="ListLabel207">
    <w:name w:val="ListLabel 207"/>
    <w:rsid w:val="00A46BA2"/>
    <w:rPr>
      <w:rFonts w:ascii="Courier New" w:hAnsi="Courier New" w:cs="Courier New" w:hint="default"/>
    </w:rPr>
  </w:style>
  <w:style w:type="character" w:customStyle="1" w:styleId="ListLabel208">
    <w:name w:val="ListLabel 208"/>
    <w:rsid w:val="00A46BA2"/>
    <w:rPr>
      <w:rFonts w:ascii="Wingdings" w:hAnsi="Wingdings" w:cs="Wingdings" w:hint="default"/>
    </w:rPr>
  </w:style>
  <w:style w:type="character" w:customStyle="1" w:styleId="ListLabel219">
    <w:name w:val="ListLabel 219"/>
    <w:rsid w:val="00A46BA2"/>
    <w:rPr>
      <w:rFonts w:ascii="Courier New" w:hAnsi="Courier New" w:cs="Courier New" w:hint="default"/>
    </w:rPr>
  </w:style>
  <w:style w:type="character" w:customStyle="1" w:styleId="ListLabel220">
    <w:name w:val="ListLabel 220"/>
    <w:rsid w:val="00A46BA2"/>
    <w:rPr>
      <w:rFonts w:ascii="Wingdings" w:hAnsi="Wingdings" w:cs="Wingdings" w:hint="default"/>
    </w:rPr>
  </w:style>
  <w:style w:type="character" w:customStyle="1" w:styleId="ListLabel221">
    <w:name w:val="ListLabel 221"/>
    <w:rsid w:val="00A46BA2"/>
    <w:rPr>
      <w:rFonts w:ascii="Symbol" w:hAnsi="Symbol" w:cs="Symbol" w:hint="default"/>
    </w:rPr>
  </w:style>
  <w:style w:type="character" w:customStyle="1" w:styleId="ListLabel222">
    <w:name w:val="ListLabel 222"/>
    <w:rsid w:val="00A46BA2"/>
    <w:rPr>
      <w:rFonts w:ascii="Courier New" w:hAnsi="Courier New" w:cs="Courier New" w:hint="default"/>
    </w:rPr>
  </w:style>
  <w:style w:type="character" w:customStyle="1" w:styleId="ListLabel223">
    <w:name w:val="ListLabel 223"/>
    <w:rsid w:val="00A46BA2"/>
    <w:rPr>
      <w:rFonts w:ascii="Wingdings" w:hAnsi="Wingdings" w:cs="Wingdings" w:hint="default"/>
    </w:rPr>
  </w:style>
  <w:style w:type="character" w:customStyle="1" w:styleId="affd">
    <w:name w:val="Символ нумерации"/>
    <w:rsid w:val="00A46BA2"/>
  </w:style>
  <w:style w:type="character" w:customStyle="1" w:styleId="HTML10">
    <w:name w:val="Стандартный HTML Знак1"/>
    <w:rsid w:val="00A46BA2"/>
    <w:rPr>
      <w:rFonts w:ascii="Courier New" w:eastAsia="Courier New" w:hAnsi="Courier New" w:cs="Courier New" w:hint="default"/>
      <w:lang w:eastAsia="zh-CN"/>
    </w:rPr>
  </w:style>
  <w:style w:type="character" w:customStyle="1" w:styleId="affe">
    <w:name w:val="Основной текст с отступом Знак"/>
    <w:rsid w:val="00A46BA2"/>
    <w:rPr>
      <w:sz w:val="24"/>
      <w:szCs w:val="24"/>
      <w:lang w:eastAsia="zh-CN"/>
    </w:rPr>
  </w:style>
  <w:style w:type="character" w:customStyle="1" w:styleId="afff">
    <w:name w:val="Подзаголовок Знак"/>
    <w:rsid w:val="00A46BA2"/>
    <w:rPr>
      <w:rFonts w:ascii="Andale Sans UI" w:eastAsia="Andale Sans UI" w:hAnsi="Andale Sans UI" w:cs="Tahoma" w:hint="default"/>
      <w:b/>
      <w:bCs w:val="0"/>
      <w:kern w:val="2"/>
      <w:sz w:val="24"/>
      <w:szCs w:val="24"/>
      <w:lang w:val="en-GB" w:eastAsia="zh-CN" w:bidi="en-US"/>
    </w:rPr>
  </w:style>
  <w:style w:type="character" w:customStyle="1" w:styleId="ListLabel10">
    <w:name w:val="ListLabel 10"/>
    <w:rsid w:val="00A46BA2"/>
    <w:rPr>
      <w:rFonts w:ascii="Times New Roman" w:eastAsia="Times New Roman" w:hAnsi="Times New Roman" w:cs="Times New Roman" w:hint="default"/>
      <w:i/>
      <w:iCs w:val="0"/>
      <w:color w:val="000000"/>
      <w:sz w:val="20"/>
      <w:szCs w:val="20"/>
      <w:lang w:val="uk-UA"/>
    </w:rPr>
  </w:style>
  <w:style w:type="character" w:customStyle="1" w:styleId="ListLabel11">
    <w:name w:val="ListLabel 11"/>
    <w:rsid w:val="00A46BA2"/>
    <w:rPr>
      <w:rFonts w:ascii="Courier New" w:hAnsi="Courier New" w:cs="Courier New" w:hint="default"/>
    </w:rPr>
  </w:style>
  <w:style w:type="character" w:customStyle="1" w:styleId="ListLabel12">
    <w:name w:val="ListLabel 12"/>
    <w:rsid w:val="00A46BA2"/>
    <w:rPr>
      <w:rFonts w:ascii="Wingdings" w:hAnsi="Wingdings" w:cs="Wingdings" w:hint="default"/>
    </w:rPr>
  </w:style>
  <w:style w:type="character" w:customStyle="1" w:styleId="ListLabel13">
    <w:name w:val="ListLabel 13"/>
    <w:rsid w:val="00A46BA2"/>
    <w:rPr>
      <w:rFonts w:ascii="Symbol" w:hAnsi="Symbol" w:cs="Symbol" w:hint="default"/>
    </w:rPr>
  </w:style>
  <w:style w:type="character" w:customStyle="1" w:styleId="ListLabel14">
    <w:name w:val="ListLabel 14"/>
    <w:rsid w:val="00A46BA2"/>
  </w:style>
  <w:style w:type="character" w:customStyle="1" w:styleId="ListLabel15">
    <w:name w:val="ListLabel 15"/>
    <w:rsid w:val="00A46BA2"/>
  </w:style>
  <w:style w:type="character" w:customStyle="1" w:styleId="ListLabel16">
    <w:name w:val="ListLabel 16"/>
    <w:rsid w:val="00A46BA2"/>
  </w:style>
  <w:style w:type="character" w:customStyle="1" w:styleId="ListLabel17">
    <w:name w:val="ListLabel 17"/>
    <w:rsid w:val="00A46BA2"/>
  </w:style>
  <w:style w:type="character" w:customStyle="1" w:styleId="ListLabel18">
    <w:name w:val="ListLabel 18"/>
    <w:rsid w:val="00A46BA2"/>
  </w:style>
  <w:style w:type="paragraph" w:styleId="afff0">
    <w:name w:val="Subtitle"/>
    <w:basedOn w:val="a"/>
    <w:next w:val="a9"/>
    <w:link w:val="afff1"/>
    <w:qFormat/>
    <w:rsid w:val="00A46BA2"/>
    <w:pPr>
      <w:widowControl w:val="0"/>
      <w:suppressAutoHyphens/>
      <w:spacing w:after="0" w:line="360" w:lineRule="auto"/>
      <w:jc w:val="center"/>
    </w:pPr>
    <w:rPr>
      <w:rFonts w:ascii="Times New Roman" w:eastAsia="Andale Sans UI" w:hAnsi="Times New Roman" w:cs="Tahoma"/>
      <w:b/>
      <w:kern w:val="2"/>
      <w:sz w:val="24"/>
      <w:szCs w:val="24"/>
      <w:lang w:val="en-GB" w:eastAsia="zh-CN" w:bidi="en-US"/>
    </w:rPr>
  </w:style>
  <w:style w:type="character" w:customStyle="1" w:styleId="afff1">
    <w:name w:val="Підзаголовок Знак"/>
    <w:basedOn w:val="a0"/>
    <w:link w:val="afff0"/>
    <w:rsid w:val="00A46BA2"/>
    <w:rPr>
      <w:rFonts w:ascii="Times New Roman" w:eastAsia="Andale Sans UI" w:hAnsi="Times New Roman" w:cs="Tahoma"/>
      <w:b/>
      <w:kern w:val="2"/>
      <w:sz w:val="24"/>
      <w:szCs w:val="24"/>
      <w:lang w:val="en-GB" w:eastAsia="zh-CN" w:bidi="en-US"/>
    </w:rPr>
  </w:style>
  <w:style w:type="paragraph" w:styleId="afff2">
    <w:name w:val="Body Text Indent"/>
    <w:basedOn w:val="a"/>
    <w:link w:val="afff3"/>
    <w:semiHidden/>
    <w:unhideWhenUsed/>
    <w:rsid w:val="00A46BA2"/>
    <w:pPr>
      <w:widowControl w:val="0"/>
      <w:suppressAutoHyphens/>
      <w:autoSpaceDE w:val="0"/>
      <w:spacing w:after="120" w:line="240" w:lineRule="auto"/>
      <w:ind w:left="283"/>
    </w:pPr>
    <w:rPr>
      <w:rFonts w:ascii="Times New Roman" w:eastAsia="Times New Roman" w:hAnsi="Times New Roman" w:cs="Times New Roman"/>
      <w:kern w:val="2"/>
      <w:sz w:val="24"/>
      <w:szCs w:val="24"/>
      <w:lang w:eastAsia="zh-CN"/>
    </w:rPr>
  </w:style>
  <w:style w:type="character" w:customStyle="1" w:styleId="afff3">
    <w:name w:val="Основний текст з відступом Знак"/>
    <w:basedOn w:val="a0"/>
    <w:link w:val="afff2"/>
    <w:semiHidden/>
    <w:rsid w:val="00A46BA2"/>
    <w:rPr>
      <w:rFonts w:ascii="Times New Roman" w:eastAsia="Times New Roman" w:hAnsi="Times New Roman" w:cs="Times New Roman"/>
      <w:kern w:val="2"/>
      <w:sz w:val="24"/>
      <w:szCs w:val="24"/>
      <w:lang w:eastAsia="zh-CN"/>
    </w:rPr>
  </w:style>
  <w:style w:type="paragraph" w:styleId="1f0">
    <w:name w:val="toc 1"/>
    <w:basedOn w:val="a"/>
    <w:next w:val="a"/>
    <w:autoRedefine/>
    <w:semiHidden/>
    <w:unhideWhenUsed/>
    <w:rsid w:val="00A46BA2"/>
    <w:pPr>
      <w:suppressAutoHyphens/>
      <w:spacing w:before="360" w:after="0" w:line="240" w:lineRule="auto"/>
    </w:pPr>
    <w:rPr>
      <w:rFonts w:ascii="Cambria" w:eastAsia="Times New Roman" w:hAnsi="Cambria" w:cs="Cambria"/>
      <w:b/>
      <w:bCs/>
      <w:caps/>
      <w:kern w:val="2"/>
      <w:sz w:val="24"/>
      <w:szCs w:val="24"/>
      <w:lang w:eastAsia="zh-CN"/>
    </w:rPr>
  </w:style>
  <w:style w:type="paragraph" w:styleId="27">
    <w:name w:val="toc 2"/>
    <w:basedOn w:val="a"/>
    <w:next w:val="a"/>
    <w:autoRedefine/>
    <w:semiHidden/>
    <w:unhideWhenUsed/>
    <w:rsid w:val="00A46BA2"/>
    <w:pPr>
      <w:tabs>
        <w:tab w:val="right" w:leader="dot" w:pos="9628"/>
      </w:tabs>
      <w:suppressAutoHyphens/>
      <w:spacing w:before="240" w:after="0" w:line="240" w:lineRule="auto"/>
    </w:pPr>
    <w:rPr>
      <w:rFonts w:ascii="Times New Roman" w:eastAsia="Times New Roman" w:hAnsi="Times New Roman" w:cs="Times New Roman"/>
      <w:b/>
      <w:bCs/>
      <w:kern w:val="2"/>
      <w:sz w:val="24"/>
      <w:szCs w:val="20"/>
      <w:lang w:val="uk-UA" w:eastAsia="zh-CN"/>
    </w:rPr>
  </w:style>
  <w:style w:type="paragraph" w:styleId="35">
    <w:name w:val="toc 3"/>
    <w:basedOn w:val="a"/>
    <w:next w:val="a"/>
    <w:autoRedefine/>
    <w:semiHidden/>
    <w:unhideWhenUsed/>
    <w:rsid w:val="00A46BA2"/>
    <w:pPr>
      <w:suppressAutoHyphens/>
      <w:spacing w:after="0" w:line="240" w:lineRule="auto"/>
      <w:ind w:left="240"/>
    </w:pPr>
    <w:rPr>
      <w:rFonts w:ascii="Calibri" w:eastAsia="Times New Roman" w:hAnsi="Calibri" w:cs="Calibri"/>
      <w:kern w:val="2"/>
      <w:sz w:val="20"/>
      <w:szCs w:val="20"/>
      <w:lang w:eastAsia="zh-CN"/>
    </w:rPr>
  </w:style>
  <w:style w:type="paragraph" w:styleId="45">
    <w:name w:val="toc 4"/>
    <w:basedOn w:val="a"/>
    <w:next w:val="a"/>
    <w:autoRedefine/>
    <w:semiHidden/>
    <w:unhideWhenUsed/>
    <w:rsid w:val="00A46BA2"/>
    <w:pPr>
      <w:suppressAutoHyphens/>
      <w:spacing w:after="0" w:line="240" w:lineRule="auto"/>
      <w:ind w:left="480"/>
    </w:pPr>
    <w:rPr>
      <w:rFonts w:ascii="Calibri" w:eastAsia="Times New Roman" w:hAnsi="Calibri" w:cs="Calibri"/>
      <w:kern w:val="2"/>
      <w:sz w:val="20"/>
      <w:szCs w:val="20"/>
      <w:lang w:eastAsia="zh-CN"/>
    </w:rPr>
  </w:style>
  <w:style w:type="paragraph" w:styleId="54">
    <w:name w:val="toc 5"/>
    <w:basedOn w:val="a"/>
    <w:next w:val="a"/>
    <w:autoRedefine/>
    <w:semiHidden/>
    <w:unhideWhenUsed/>
    <w:rsid w:val="00A46BA2"/>
    <w:pPr>
      <w:suppressAutoHyphens/>
      <w:spacing w:after="0" w:line="240" w:lineRule="auto"/>
      <w:ind w:left="720"/>
    </w:pPr>
    <w:rPr>
      <w:rFonts w:ascii="Calibri" w:eastAsia="Times New Roman" w:hAnsi="Calibri" w:cs="Calibri"/>
      <w:kern w:val="2"/>
      <w:sz w:val="20"/>
      <w:szCs w:val="20"/>
      <w:lang w:eastAsia="zh-CN"/>
    </w:rPr>
  </w:style>
  <w:style w:type="paragraph" w:styleId="62">
    <w:name w:val="toc 6"/>
    <w:basedOn w:val="a"/>
    <w:next w:val="a"/>
    <w:autoRedefine/>
    <w:semiHidden/>
    <w:unhideWhenUsed/>
    <w:rsid w:val="00A46BA2"/>
    <w:pPr>
      <w:suppressAutoHyphens/>
      <w:spacing w:after="0" w:line="240" w:lineRule="auto"/>
      <w:ind w:left="960"/>
    </w:pPr>
    <w:rPr>
      <w:rFonts w:ascii="Calibri" w:eastAsia="Times New Roman" w:hAnsi="Calibri" w:cs="Calibri"/>
      <w:kern w:val="2"/>
      <w:sz w:val="20"/>
      <w:szCs w:val="20"/>
      <w:lang w:eastAsia="zh-CN"/>
    </w:rPr>
  </w:style>
  <w:style w:type="paragraph" w:styleId="73">
    <w:name w:val="toc 7"/>
    <w:basedOn w:val="a"/>
    <w:next w:val="a"/>
    <w:autoRedefine/>
    <w:semiHidden/>
    <w:unhideWhenUsed/>
    <w:rsid w:val="00A46BA2"/>
    <w:pPr>
      <w:suppressAutoHyphens/>
      <w:spacing w:after="0" w:line="240" w:lineRule="auto"/>
      <w:ind w:left="1200"/>
    </w:pPr>
    <w:rPr>
      <w:rFonts w:ascii="Calibri" w:eastAsia="Times New Roman" w:hAnsi="Calibri" w:cs="Calibri"/>
      <w:kern w:val="2"/>
      <w:sz w:val="20"/>
      <w:szCs w:val="20"/>
      <w:lang w:eastAsia="zh-CN"/>
    </w:rPr>
  </w:style>
  <w:style w:type="paragraph" w:styleId="83">
    <w:name w:val="toc 8"/>
    <w:basedOn w:val="a"/>
    <w:next w:val="a"/>
    <w:autoRedefine/>
    <w:semiHidden/>
    <w:unhideWhenUsed/>
    <w:rsid w:val="00A46BA2"/>
    <w:pPr>
      <w:suppressAutoHyphens/>
      <w:spacing w:after="0" w:line="240" w:lineRule="auto"/>
      <w:ind w:left="1440"/>
    </w:pPr>
    <w:rPr>
      <w:rFonts w:ascii="Calibri" w:eastAsia="Times New Roman" w:hAnsi="Calibri" w:cs="Calibri"/>
      <w:kern w:val="2"/>
      <w:sz w:val="20"/>
      <w:szCs w:val="20"/>
      <w:lang w:eastAsia="zh-CN"/>
    </w:rPr>
  </w:style>
  <w:style w:type="paragraph" w:styleId="90">
    <w:name w:val="toc 9"/>
    <w:basedOn w:val="a"/>
    <w:next w:val="a"/>
    <w:autoRedefine/>
    <w:semiHidden/>
    <w:unhideWhenUsed/>
    <w:rsid w:val="00A46BA2"/>
    <w:pPr>
      <w:suppressAutoHyphens/>
      <w:spacing w:after="0" w:line="240" w:lineRule="auto"/>
      <w:ind w:left="1680"/>
    </w:pPr>
    <w:rPr>
      <w:rFonts w:ascii="Calibri" w:eastAsia="Times New Roman" w:hAnsi="Calibri" w:cs="Calibri"/>
      <w:kern w:val="2"/>
      <w:sz w:val="20"/>
      <w:szCs w:val="20"/>
      <w:lang w:eastAsia="zh-CN"/>
    </w:rPr>
  </w:style>
  <w:style w:type="paragraph" w:customStyle="1" w:styleId="afff4">
    <w:name w:val="Заголовок"/>
    <w:basedOn w:val="a"/>
    <w:next w:val="a9"/>
    <w:uiPriority w:val="99"/>
    <w:qFormat/>
    <w:rsid w:val="00A46BA2"/>
    <w:pPr>
      <w:keepNext/>
      <w:widowControl w:val="0"/>
      <w:suppressAutoHyphens/>
      <w:spacing w:before="240" w:after="120" w:line="240" w:lineRule="auto"/>
    </w:pPr>
    <w:rPr>
      <w:rFonts w:ascii="Liberation Sans" w:eastAsia="Microsoft YaHei" w:hAnsi="Liberation Sans" w:cs="Mangal"/>
      <w:kern w:val="2"/>
      <w:sz w:val="28"/>
      <w:szCs w:val="28"/>
      <w:lang w:val="uk-UA" w:eastAsia="zh-CN" w:bidi="en-US"/>
    </w:rPr>
  </w:style>
  <w:style w:type="paragraph" w:customStyle="1" w:styleId="afff5">
    <w:name w:val="Покажчик"/>
    <w:basedOn w:val="a"/>
    <w:uiPriority w:val="99"/>
    <w:qFormat/>
    <w:rsid w:val="00A46BA2"/>
    <w:pPr>
      <w:widowControl w:val="0"/>
      <w:suppressLineNumbers/>
      <w:suppressAutoHyphens/>
      <w:spacing w:after="0" w:line="240" w:lineRule="auto"/>
    </w:pPr>
    <w:rPr>
      <w:rFonts w:ascii="Times New Roman" w:eastAsia="Andale Sans UI" w:hAnsi="Times New Roman" w:cs="Mangal"/>
      <w:kern w:val="2"/>
      <w:sz w:val="24"/>
      <w:szCs w:val="24"/>
      <w:lang w:val="uk-UA" w:eastAsia="zh-CN" w:bidi="en-US"/>
    </w:rPr>
  </w:style>
  <w:style w:type="paragraph" w:styleId="afff6">
    <w:name w:val="Normal (Web)"/>
    <w:aliases w:val="Обычный (Web)"/>
    <w:basedOn w:val="Standard"/>
    <w:link w:val="1f1"/>
    <w:uiPriority w:val="99"/>
    <w:semiHidden/>
    <w:unhideWhenUsed/>
    <w:qFormat/>
    <w:rsid w:val="00A46BA2"/>
    <w:pPr>
      <w:suppressAutoHyphens w:val="0"/>
      <w:spacing w:before="280" w:after="119"/>
    </w:pPr>
    <w:rPr>
      <w:rFonts w:eastAsia="Times New Roman" w:cs="Times New Roman"/>
    </w:rPr>
  </w:style>
  <w:style w:type="numbering" w:customStyle="1" w:styleId="28">
    <w:name w:val="Немає списку2"/>
    <w:next w:val="a2"/>
    <w:uiPriority w:val="99"/>
    <w:semiHidden/>
    <w:unhideWhenUsed/>
    <w:rsid w:val="003B0A92"/>
  </w:style>
  <w:style w:type="paragraph" w:styleId="HTML3">
    <w:name w:val="HTML Address"/>
    <w:basedOn w:val="a"/>
    <w:link w:val="HTML4"/>
    <w:uiPriority w:val="99"/>
    <w:semiHidden/>
    <w:unhideWhenUsed/>
    <w:rsid w:val="003B0A92"/>
    <w:pPr>
      <w:suppressAutoHyphens/>
      <w:spacing w:after="300" w:line="300" w:lineRule="atLeast"/>
    </w:pPr>
    <w:rPr>
      <w:rFonts w:ascii="Times New Roman" w:eastAsia="Times New Roman" w:hAnsi="Times New Roman" w:cs="Times New Roman"/>
      <w:sz w:val="24"/>
      <w:szCs w:val="24"/>
      <w:lang w:eastAsia="zh-CN"/>
    </w:rPr>
  </w:style>
  <w:style w:type="character" w:customStyle="1" w:styleId="HTML4">
    <w:name w:val="Адреса HTML Знак"/>
    <w:basedOn w:val="a0"/>
    <w:link w:val="HTML3"/>
    <w:uiPriority w:val="99"/>
    <w:semiHidden/>
    <w:rsid w:val="003B0A92"/>
    <w:rPr>
      <w:rFonts w:ascii="Times New Roman" w:eastAsia="Times New Roman" w:hAnsi="Times New Roman" w:cs="Times New Roman"/>
      <w:sz w:val="24"/>
      <w:szCs w:val="24"/>
      <w:lang w:eastAsia="zh-CN"/>
    </w:rPr>
  </w:style>
  <w:style w:type="character" w:styleId="afff7">
    <w:name w:val="Strong"/>
    <w:basedOn w:val="a0"/>
    <w:uiPriority w:val="22"/>
    <w:qFormat/>
    <w:rsid w:val="003B0A92"/>
    <w:rPr>
      <w:rFonts w:ascii="Times New Roman" w:hAnsi="Times New Roman" w:cs="Times New Roman" w:hint="default"/>
      <w:b/>
      <w:bCs w:val="0"/>
    </w:rPr>
  </w:style>
  <w:style w:type="character" w:customStyle="1" w:styleId="afff8">
    <w:name w:val="Звичайний (веб) Знак"/>
    <w:aliases w:val="Обычный (Web) Знак"/>
    <w:uiPriority w:val="99"/>
    <w:qFormat/>
    <w:locked/>
    <w:rsid w:val="003B0A92"/>
    <w:rPr>
      <w:rFonts w:ascii="Times New Roman" w:eastAsia="Times New Roman" w:hAnsi="Times New Roman" w:cs="Times New Roman" w:hint="default"/>
      <w:sz w:val="24"/>
      <w:szCs w:val="24"/>
      <w:lang w:val="uk-UA" w:eastAsia="zh-CN"/>
    </w:rPr>
  </w:style>
  <w:style w:type="character" w:customStyle="1" w:styleId="1f2">
    <w:name w:val="Верхній колонтитул Знак1"/>
    <w:aliases w:val="Header Char Знак1"/>
    <w:basedOn w:val="a0"/>
    <w:semiHidden/>
    <w:rsid w:val="003B0A92"/>
    <w:rPr>
      <w:rFonts w:ascii="Calibri" w:eastAsia="Times New Roman" w:hAnsi="Calibri" w:cs="Times New Roman"/>
      <w:lang w:val="uk-UA" w:eastAsia="zh-CN"/>
    </w:rPr>
  </w:style>
  <w:style w:type="character" w:customStyle="1" w:styleId="afff9">
    <w:name w:val="Назва Знак"/>
    <w:link w:val="afffa"/>
    <w:uiPriority w:val="99"/>
    <w:locked/>
    <w:rsid w:val="003B0A92"/>
    <w:rPr>
      <w:rFonts w:ascii="Cambria" w:hAnsi="Cambria"/>
      <w:b/>
      <w:kern w:val="2"/>
      <w:sz w:val="32"/>
    </w:rPr>
  </w:style>
  <w:style w:type="character" w:customStyle="1" w:styleId="afffb">
    <w:name w:val="Текст Знак"/>
    <w:basedOn w:val="a0"/>
    <w:link w:val="afffc"/>
    <w:uiPriority w:val="99"/>
    <w:semiHidden/>
    <w:locked/>
    <w:rsid w:val="003B0A92"/>
    <w:rPr>
      <w:rFonts w:ascii="Courier New" w:eastAsia="Times New Roman" w:hAnsi="Courier New" w:cs="Times New Roman"/>
      <w:sz w:val="20"/>
      <w:szCs w:val="20"/>
      <w:lang w:val="uk-UA" w:eastAsia="ru-RU"/>
    </w:rPr>
  </w:style>
  <w:style w:type="character" w:customStyle="1" w:styleId="af">
    <w:name w:val="Абзац списку Знак"/>
    <w:aliases w:val="Elenco Normale Знак"/>
    <w:link w:val="ae"/>
    <w:uiPriority w:val="34"/>
    <w:locked/>
    <w:rsid w:val="003B0A92"/>
    <w:rPr>
      <w:rFonts w:ascii="Times New Roman" w:eastAsia="DejaVu Sans" w:hAnsi="Times New Roman" w:cs="FreeSans"/>
      <w:color w:val="00000A"/>
      <w:sz w:val="24"/>
      <w:szCs w:val="24"/>
      <w:lang w:eastAsia="zh-CN" w:bidi="hi-IN"/>
    </w:rPr>
  </w:style>
  <w:style w:type="paragraph" w:customStyle="1" w:styleId="1f3">
    <w:name w:val="Обычный1"/>
    <w:uiPriority w:val="99"/>
    <w:qFormat/>
    <w:rsid w:val="003B0A92"/>
    <w:pPr>
      <w:suppressAutoHyphens/>
      <w:spacing w:after="0"/>
    </w:pPr>
    <w:rPr>
      <w:rFonts w:ascii="Arial" w:eastAsia="Calibri" w:hAnsi="Arial" w:cs="Arial"/>
      <w:color w:val="000000"/>
      <w:lang w:eastAsia="zh-CN"/>
    </w:rPr>
  </w:style>
  <w:style w:type="paragraph" w:customStyle="1" w:styleId="rvps7">
    <w:name w:val="rvps7"/>
    <w:basedOn w:val="a"/>
    <w:uiPriority w:val="99"/>
    <w:qFormat/>
    <w:rsid w:val="003B0A9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fd">
    <w:name w:val="a"/>
    <w:basedOn w:val="a"/>
    <w:uiPriority w:val="99"/>
    <w:qFormat/>
    <w:rsid w:val="003B0A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Standard"/>
    <w:uiPriority w:val="99"/>
    <w:qFormat/>
    <w:rsid w:val="003B0A92"/>
    <w:pPr>
      <w:suppressLineNumbers/>
    </w:pPr>
    <w:rPr>
      <w:rFonts w:eastAsia="SimSun" w:cs="Mangal"/>
      <w:color w:val="000000"/>
      <w:lang w:val="ru-RU" w:bidi="hi-IN"/>
    </w:rPr>
  </w:style>
  <w:style w:type="paragraph" w:customStyle="1" w:styleId="Heading31">
    <w:name w:val="Heading 31"/>
    <w:basedOn w:val="12"/>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NoSpacing1">
    <w:name w:val="No Spacing1"/>
    <w:uiPriority w:val="99"/>
    <w:qFormat/>
    <w:rsid w:val="003B0A92"/>
    <w:pPr>
      <w:suppressAutoHyphens/>
      <w:spacing w:after="0" w:line="240" w:lineRule="auto"/>
    </w:pPr>
    <w:rPr>
      <w:rFonts w:ascii="Calibri" w:eastAsia="Times New Roman" w:hAnsi="Calibri" w:cs="Calibri"/>
      <w:lang w:eastAsia="zh-CN"/>
    </w:rPr>
  </w:style>
  <w:style w:type="paragraph" w:customStyle="1" w:styleId="afffe">
    <w:name w:val="Òåêñò"/>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Oaeno">
    <w:name w:val="Oaeno"/>
    <w:uiPriority w:val="99"/>
    <w:qFormat/>
    <w:rsid w:val="003B0A92"/>
    <w:pPr>
      <w:widowControl w:val="0"/>
      <w:suppressAutoHyphens/>
      <w:autoSpaceDE w:val="0"/>
      <w:spacing w:after="0" w:line="210" w:lineRule="atLeast"/>
      <w:ind w:firstLine="454"/>
      <w:jc w:val="both"/>
    </w:pPr>
    <w:rPr>
      <w:rFonts w:ascii="Times New Roman" w:eastAsia="Times New Roman" w:hAnsi="Times New Roman" w:cs="Times New Roman"/>
      <w:color w:val="000000"/>
      <w:sz w:val="20"/>
      <w:szCs w:val="20"/>
      <w:lang w:eastAsia="zh-CN"/>
    </w:rPr>
  </w:style>
  <w:style w:type="paragraph" w:customStyle="1" w:styleId="310">
    <w:name w:val="Заголовок 31"/>
    <w:basedOn w:val="12"/>
    <w:next w:val="Textbody"/>
    <w:uiPriority w:val="99"/>
    <w:qFormat/>
    <w:rsid w:val="003B0A92"/>
    <w:pPr>
      <w:widowControl w:val="0"/>
      <w:overflowPunct/>
    </w:pPr>
    <w:rPr>
      <w:rFonts w:ascii="Times New Roman" w:eastAsia="Calibri" w:hAnsi="Times New Roman" w:cs="Tahoma"/>
      <w:b/>
      <w:bCs/>
      <w:color w:val="auto"/>
      <w:kern w:val="2"/>
    </w:rPr>
  </w:style>
  <w:style w:type="paragraph" w:customStyle="1" w:styleId="affff">
    <w:name w:val="_тире"/>
    <w:basedOn w:val="a"/>
    <w:uiPriority w:val="99"/>
    <w:qFormat/>
    <w:rsid w:val="003B0A92"/>
    <w:pPr>
      <w:spacing w:after="120" w:line="240" w:lineRule="auto"/>
      <w:jc w:val="both"/>
    </w:pPr>
    <w:rPr>
      <w:rFonts w:ascii="Times New Roman" w:eastAsia="Times New Roman" w:hAnsi="Times New Roman" w:cs="Times New Roman"/>
      <w:sz w:val="24"/>
      <w:szCs w:val="24"/>
      <w:lang w:val="uk-UA" w:eastAsia="ru-RU"/>
    </w:rPr>
  </w:style>
  <w:style w:type="paragraph" w:customStyle="1" w:styleId="Normal1">
    <w:name w:val="Normal1"/>
    <w:uiPriority w:val="99"/>
    <w:qFormat/>
    <w:rsid w:val="003B0A92"/>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TableParagraph">
    <w:name w:val="Table Paragraph"/>
    <w:basedOn w:val="a"/>
    <w:uiPriority w:val="1"/>
    <w:qFormat/>
    <w:rsid w:val="003B0A92"/>
    <w:pPr>
      <w:widowControl w:val="0"/>
      <w:autoSpaceDE w:val="0"/>
      <w:autoSpaceDN w:val="0"/>
      <w:spacing w:after="0" w:line="240" w:lineRule="auto"/>
      <w:ind w:left="110"/>
    </w:pPr>
    <w:rPr>
      <w:rFonts w:ascii="Times New Roman" w:eastAsia="Times New Roman" w:hAnsi="Times New Roman" w:cs="Times New Roman"/>
      <w:lang w:val="uk-UA"/>
    </w:rPr>
  </w:style>
  <w:style w:type="paragraph" w:customStyle="1" w:styleId="29">
    <w:name w:val="Обычный2"/>
    <w:uiPriority w:val="99"/>
    <w:qFormat/>
    <w:rsid w:val="003B0A92"/>
    <w:rPr>
      <w:rFonts w:ascii="Calibri" w:eastAsia="Calibri" w:hAnsi="Calibri" w:cs="Calibri"/>
      <w:lang w:val="uk-UA" w:eastAsia="ru-RU"/>
    </w:rPr>
  </w:style>
  <w:style w:type="paragraph" w:customStyle="1" w:styleId="affff0">
    <w:name w:val="Знак Знак Знак Знак Знак"/>
    <w:basedOn w:val="a"/>
    <w:uiPriority w:val="99"/>
    <w:qFormat/>
    <w:rsid w:val="003B0A92"/>
    <w:pPr>
      <w:spacing w:after="0" w:line="240" w:lineRule="auto"/>
    </w:pPr>
    <w:rPr>
      <w:rFonts w:ascii="Verdana" w:eastAsia="Times New Roman" w:hAnsi="Verdana" w:cs="Verdana"/>
      <w:sz w:val="20"/>
      <w:szCs w:val="20"/>
      <w:lang w:val="en-US"/>
    </w:rPr>
  </w:style>
  <w:style w:type="paragraph" w:customStyle="1" w:styleId="1f4">
    <w:name w:val="Текст выноски1"/>
    <w:basedOn w:val="a"/>
    <w:uiPriority w:val="99"/>
    <w:qFormat/>
    <w:rsid w:val="003B0A92"/>
    <w:pPr>
      <w:suppressAutoHyphens/>
      <w:spacing w:after="0" w:line="240" w:lineRule="auto"/>
    </w:pPr>
    <w:rPr>
      <w:rFonts w:ascii="Tahoma" w:eastAsia="Calibri" w:hAnsi="Tahoma" w:cs="Mangal"/>
      <w:color w:val="00000A"/>
      <w:sz w:val="16"/>
      <w:szCs w:val="14"/>
      <w:lang w:val="uk-UA" w:eastAsia="zh-CN" w:bidi="hi-IN"/>
    </w:rPr>
  </w:style>
  <w:style w:type="paragraph" w:customStyle="1" w:styleId="1f5">
    <w:name w:val="Абзац списка1"/>
    <w:basedOn w:val="a"/>
    <w:uiPriority w:val="99"/>
    <w:qFormat/>
    <w:rsid w:val="003B0A92"/>
    <w:pPr>
      <w:suppressAutoHyphens/>
      <w:spacing w:after="0"/>
      <w:ind w:left="720"/>
      <w:contextualSpacing/>
    </w:pPr>
    <w:rPr>
      <w:rFonts w:ascii="Liberation Serif" w:eastAsia="Calibri" w:hAnsi="Liberation Serif" w:cs="Mangal"/>
      <w:color w:val="00000A"/>
      <w:sz w:val="24"/>
      <w:szCs w:val="21"/>
      <w:lang w:val="uk-UA" w:eastAsia="zh-CN" w:bidi="hi-IN"/>
    </w:rPr>
  </w:style>
  <w:style w:type="paragraph" w:customStyle="1" w:styleId="HTML11">
    <w:name w:val="Стандартный HTML1"/>
    <w:basedOn w:val="Standard"/>
    <w:uiPriority w:val="99"/>
    <w:qFormat/>
    <w:rsid w:val="003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lang w:val="ru-RU" w:eastAsia="ru-RU" w:bidi="hi-IN"/>
    </w:rPr>
  </w:style>
  <w:style w:type="paragraph" w:customStyle="1" w:styleId="36">
    <w:name w:val="Абзац списка3"/>
    <w:basedOn w:val="Standard"/>
    <w:uiPriority w:val="99"/>
    <w:qFormat/>
    <w:rsid w:val="003B0A92"/>
    <w:pPr>
      <w:spacing w:after="200" w:line="276" w:lineRule="auto"/>
      <w:ind w:left="720"/>
    </w:pPr>
    <w:rPr>
      <w:rFonts w:ascii="Liberation Serif" w:eastAsia="SimSun" w:hAnsi="Liberation Serif" w:cs="Calibri"/>
      <w:color w:val="00000A"/>
      <w:lang w:val="uk-UA" w:bidi="hi-IN"/>
    </w:rPr>
  </w:style>
  <w:style w:type="paragraph" w:customStyle="1" w:styleId="1f6">
    <w:name w:val="Обычный (веб)1"/>
    <w:basedOn w:val="a"/>
    <w:uiPriority w:val="99"/>
    <w:qFormat/>
    <w:rsid w:val="003B0A92"/>
    <w:pPr>
      <w:widowControl w:val="0"/>
      <w:suppressAutoHyphens/>
      <w:spacing w:before="280" w:after="280" w:line="240" w:lineRule="auto"/>
    </w:pPr>
    <w:rPr>
      <w:rFonts w:ascii="Times New Roman" w:eastAsia="Andale Sans UI" w:hAnsi="Times New Roman" w:cs="Tahoma"/>
      <w:kern w:val="2"/>
      <w:sz w:val="24"/>
      <w:szCs w:val="24"/>
      <w:lang w:eastAsia="zh-CN" w:bidi="en-US"/>
    </w:rPr>
  </w:style>
  <w:style w:type="character" w:customStyle="1" w:styleId="WW8Num10z1">
    <w:name w:val="WW8Num10z1"/>
    <w:uiPriority w:val="99"/>
    <w:rsid w:val="003B0A92"/>
    <w:rPr>
      <w:rFonts w:ascii="Courier New" w:hAnsi="Courier New" w:cs="Courier New" w:hint="default"/>
    </w:rPr>
  </w:style>
  <w:style w:type="character" w:customStyle="1" w:styleId="WW8Num10z2">
    <w:name w:val="WW8Num10z2"/>
    <w:uiPriority w:val="99"/>
    <w:rsid w:val="003B0A92"/>
    <w:rPr>
      <w:rFonts w:ascii="Wingdings" w:hAnsi="Wingdings" w:hint="default"/>
    </w:rPr>
  </w:style>
  <w:style w:type="character" w:customStyle="1" w:styleId="WW8Num10z3">
    <w:name w:val="WW8Num10z3"/>
    <w:uiPriority w:val="99"/>
    <w:rsid w:val="003B0A92"/>
    <w:rPr>
      <w:rFonts w:ascii="Symbol" w:hAnsi="Symbol" w:hint="default"/>
    </w:rPr>
  </w:style>
  <w:style w:type="character" w:customStyle="1" w:styleId="WW8Num12z2">
    <w:name w:val="WW8Num12z2"/>
    <w:uiPriority w:val="99"/>
    <w:rsid w:val="003B0A92"/>
  </w:style>
  <w:style w:type="character" w:customStyle="1" w:styleId="WW8Num12z3">
    <w:name w:val="WW8Num12z3"/>
    <w:uiPriority w:val="99"/>
    <w:rsid w:val="003B0A92"/>
  </w:style>
  <w:style w:type="character" w:customStyle="1" w:styleId="WW8Num12z4">
    <w:name w:val="WW8Num12z4"/>
    <w:uiPriority w:val="99"/>
    <w:rsid w:val="003B0A92"/>
  </w:style>
  <w:style w:type="character" w:customStyle="1" w:styleId="WW8Num12z5">
    <w:name w:val="WW8Num12z5"/>
    <w:uiPriority w:val="99"/>
    <w:rsid w:val="003B0A92"/>
  </w:style>
  <w:style w:type="character" w:customStyle="1" w:styleId="WW8Num12z6">
    <w:name w:val="WW8Num12z6"/>
    <w:uiPriority w:val="99"/>
    <w:rsid w:val="003B0A92"/>
  </w:style>
  <w:style w:type="character" w:customStyle="1" w:styleId="WW8Num12z7">
    <w:name w:val="WW8Num12z7"/>
    <w:uiPriority w:val="99"/>
    <w:rsid w:val="003B0A92"/>
  </w:style>
  <w:style w:type="character" w:customStyle="1" w:styleId="WW8Num12z8">
    <w:name w:val="WW8Num12z8"/>
    <w:uiPriority w:val="99"/>
    <w:rsid w:val="003B0A92"/>
  </w:style>
  <w:style w:type="character" w:customStyle="1" w:styleId="WW8Num14z2">
    <w:name w:val="WW8Num14z2"/>
    <w:uiPriority w:val="99"/>
    <w:rsid w:val="003B0A92"/>
  </w:style>
  <w:style w:type="character" w:customStyle="1" w:styleId="WW8Num14z3">
    <w:name w:val="WW8Num14z3"/>
    <w:uiPriority w:val="99"/>
    <w:rsid w:val="003B0A92"/>
  </w:style>
  <w:style w:type="character" w:customStyle="1" w:styleId="WW8Num14z4">
    <w:name w:val="WW8Num14z4"/>
    <w:uiPriority w:val="99"/>
    <w:rsid w:val="003B0A92"/>
  </w:style>
  <w:style w:type="character" w:customStyle="1" w:styleId="WW8Num14z5">
    <w:name w:val="WW8Num14z5"/>
    <w:uiPriority w:val="99"/>
    <w:rsid w:val="003B0A92"/>
  </w:style>
  <w:style w:type="character" w:customStyle="1" w:styleId="WW8Num14z6">
    <w:name w:val="WW8Num14z6"/>
    <w:uiPriority w:val="99"/>
    <w:rsid w:val="003B0A92"/>
  </w:style>
  <w:style w:type="character" w:customStyle="1" w:styleId="WW8Num14z7">
    <w:name w:val="WW8Num14z7"/>
    <w:uiPriority w:val="99"/>
    <w:rsid w:val="003B0A92"/>
  </w:style>
  <w:style w:type="character" w:customStyle="1" w:styleId="WW8Num14z8">
    <w:name w:val="WW8Num14z8"/>
    <w:uiPriority w:val="99"/>
    <w:rsid w:val="003B0A92"/>
  </w:style>
  <w:style w:type="character" w:customStyle="1" w:styleId="WW8Num16z4">
    <w:name w:val="WW8Num16z4"/>
    <w:uiPriority w:val="99"/>
    <w:rsid w:val="003B0A92"/>
  </w:style>
  <w:style w:type="character" w:customStyle="1" w:styleId="WW8Num16z5">
    <w:name w:val="WW8Num16z5"/>
    <w:uiPriority w:val="99"/>
    <w:rsid w:val="003B0A92"/>
  </w:style>
  <w:style w:type="character" w:customStyle="1" w:styleId="WW8Num16z6">
    <w:name w:val="WW8Num16z6"/>
    <w:uiPriority w:val="99"/>
    <w:rsid w:val="003B0A92"/>
  </w:style>
  <w:style w:type="character" w:customStyle="1" w:styleId="WW8Num16z7">
    <w:name w:val="WW8Num16z7"/>
    <w:uiPriority w:val="99"/>
    <w:rsid w:val="003B0A92"/>
  </w:style>
  <w:style w:type="character" w:customStyle="1" w:styleId="WW8Num16z8">
    <w:name w:val="WW8Num16z8"/>
    <w:uiPriority w:val="99"/>
    <w:rsid w:val="003B0A92"/>
  </w:style>
  <w:style w:type="character" w:customStyle="1" w:styleId="WW8Num17z2">
    <w:name w:val="WW8Num17z2"/>
    <w:uiPriority w:val="99"/>
    <w:rsid w:val="003B0A92"/>
  </w:style>
  <w:style w:type="character" w:customStyle="1" w:styleId="WW8Num17z3">
    <w:name w:val="WW8Num17z3"/>
    <w:uiPriority w:val="99"/>
    <w:rsid w:val="003B0A92"/>
  </w:style>
  <w:style w:type="character" w:customStyle="1" w:styleId="WW8Num17z4">
    <w:name w:val="WW8Num17z4"/>
    <w:uiPriority w:val="99"/>
    <w:rsid w:val="003B0A92"/>
  </w:style>
  <w:style w:type="character" w:customStyle="1" w:styleId="WW8Num17z5">
    <w:name w:val="WW8Num17z5"/>
    <w:uiPriority w:val="99"/>
    <w:rsid w:val="003B0A92"/>
  </w:style>
  <w:style w:type="character" w:customStyle="1" w:styleId="WW8Num17z6">
    <w:name w:val="WW8Num17z6"/>
    <w:uiPriority w:val="99"/>
    <w:rsid w:val="003B0A92"/>
  </w:style>
  <w:style w:type="character" w:customStyle="1" w:styleId="WW8Num17z7">
    <w:name w:val="WW8Num17z7"/>
    <w:uiPriority w:val="99"/>
    <w:rsid w:val="003B0A92"/>
  </w:style>
  <w:style w:type="character" w:customStyle="1" w:styleId="WW8Num17z8">
    <w:name w:val="WW8Num17z8"/>
    <w:uiPriority w:val="99"/>
    <w:rsid w:val="003B0A92"/>
  </w:style>
  <w:style w:type="character" w:customStyle="1" w:styleId="affff1">
    <w:name w:val="Верхний колонтитул Знак"/>
    <w:rsid w:val="003B0A92"/>
    <w:rPr>
      <w:sz w:val="22"/>
    </w:rPr>
  </w:style>
  <w:style w:type="character" w:customStyle="1" w:styleId="HTML5">
    <w:name w:val="Адрес HTML Знак"/>
    <w:uiPriority w:val="99"/>
    <w:rsid w:val="003B0A92"/>
    <w:rPr>
      <w:rFonts w:ascii="Times New Roman" w:hAnsi="Times New Roman" w:cs="Times New Roman" w:hint="default"/>
      <w:sz w:val="24"/>
      <w:lang w:val="ru-RU"/>
    </w:rPr>
  </w:style>
  <w:style w:type="paragraph" w:customStyle="1" w:styleId="1f7">
    <w:name w:val="Назва1"/>
    <w:basedOn w:val="a"/>
    <w:next w:val="afffa"/>
    <w:uiPriority w:val="99"/>
    <w:qFormat/>
    <w:rsid w:val="003B0A92"/>
    <w:pPr>
      <w:spacing w:after="0" w:line="240" w:lineRule="auto"/>
      <w:jc w:val="center"/>
    </w:pPr>
    <w:rPr>
      <w:rFonts w:ascii="Cambria" w:hAnsi="Cambria"/>
      <w:b/>
      <w:kern w:val="2"/>
      <w:sz w:val="32"/>
    </w:rPr>
  </w:style>
  <w:style w:type="character" w:customStyle="1" w:styleId="1f8">
    <w:name w:val="Назва Знак1"/>
    <w:basedOn w:val="a0"/>
    <w:uiPriority w:val="10"/>
    <w:rsid w:val="003B0A92"/>
    <w:rPr>
      <w:rFonts w:ascii="Calibri Light" w:eastAsia="Times New Roman" w:hAnsi="Calibri Light" w:cs="Times New Roman"/>
      <w:spacing w:val="-10"/>
      <w:kern w:val="28"/>
      <w:sz w:val="56"/>
      <w:szCs w:val="56"/>
      <w:lang w:val="uk-UA" w:eastAsia="zh-CN"/>
    </w:rPr>
  </w:style>
  <w:style w:type="character" w:customStyle="1" w:styleId="1f9">
    <w:name w:val="Название Знак1"/>
    <w:basedOn w:val="a0"/>
    <w:rsid w:val="003B0A92"/>
    <w:rPr>
      <w:rFonts w:ascii="Calibri Light" w:eastAsia="Times New Roman" w:hAnsi="Calibri Light" w:cs="Times New Roman" w:hint="default"/>
      <w:spacing w:val="-10"/>
      <w:kern w:val="28"/>
      <w:sz w:val="56"/>
      <w:szCs w:val="56"/>
      <w:lang w:val="uk-UA" w:eastAsia="zh-CN"/>
    </w:rPr>
  </w:style>
  <w:style w:type="character" w:customStyle="1" w:styleId="1fa">
    <w:name w:val="Нижній колонтитул Знак1"/>
    <w:basedOn w:val="a0"/>
    <w:uiPriority w:val="99"/>
    <w:semiHidden/>
    <w:rsid w:val="003B0A92"/>
    <w:rPr>
      <w:rFonts w:ascii="Calibri" w:eastAsia="Times New Roman" w:hAnsi="Calibri" w:cs="Times New Roman"/>
      <w:lang w:val="uk-UA" w:eastAsia="zh-CN"/>
    </w:rPr>
  </w:style>
  <w:style w:type="character" w:customStyle="1" w:styleId="1fb">
    <w:name w:val="Текст у виносці Знак1"/>
    <w:basedOn w:val="a0"/>
    <w:uiPriority w:val="99"/>
    <w:semiHidden/>
    <w:rsid w:val="003B0A92"/>
    <w:rPr>
      <w:rFonts w:ascii="Segoe UI" w:eastAsia="Times New Roman" w:hAnsi="Segoe UI" w:cs="Segoe UI"/>
      <w:sz w:val="18"/>
      <w:szCs w:val="18"/>
      <w:lang w:val="uk-UA" w:eastAsia="zh-CN"/>
    </w:rPr>
  </w:style>
  <w:style w:type="paragraph" w:styleId="afffc">
    <w:name w:val="Plain Text"/>
    <w:basedOn w:val="a"/>
    <w:link w:val="afffb"/>
    <w:uiPriority w:val="99"/>
    <w:semiHidden/>
    <w:unhideWhenUsed/>
    <w:rsid w:val="003B0A92"/>
    <w:pPr>
      <w:spacing w:after="0" w:line="240" w:lineRule="auto"/>
    </w:pPr>
    <w:rPr>
      <w:rFonts w:ascii="Courier New" w:eastAsia="Times New Roman" w:hAnsi="Courier New" w:cs="Times New Roman"/>
      <w:sz w:val="20"/>
      <w:szCs w:val="20"/>
      <w:lang w:val="uk-UA" w:eastAsia="ru-RU"/>
    </w:rPr>
  </w:style>
  <w:style w:type="character" w:customStyle="1" w:styleId="1fc">
    <w:name w:val="Текст Знак1"/>
    <w:basedOn w:val="a0"/>
    <w:uiPriority w:val="99"/>
    <w:semiHidden/>
    <w:rsid w:val="003B0A92"/>
    <w:rPr>
      <w:rFonts w:ascii="Consolas" w:hAnsi="Consolas"/>
      <w:sz w:val="21"/>
      <w:szCs w:val="21"/>
    </w:rPr>
  </w:style>
  <w:style w:type="character" w:customStyle="1" w:styleId="1fd">
    <w:name w:val="Гиперссылка1"/>
    <w:rsid w:val="003B0A92"/>
    <w:rPr>
      <w:color w:val="000080"/>
      <w:u w:val="single"/>
    </w:rPr>
  </w:style>
  <w:style w:type="character" w:customStyle="1" w:styleId="ListLabel1">
    <w:name w:val="ListLabel 1"/>
    <w:rsid w:val="003B0A92"/>
    <w:rPr>
      <w:rFonts w:ascii="Times New Roman" w:eastAsia="Times New Roman" w:hAnsi="Times New Roman" w:cs="Times New Roman" w:hint="default"/>
    </w:rPr>
  </w:style>
  <w:style w:type="character" w:customStyle="1" w:styleId="ListLabel2">
    <w:name w:val="ListLabel 2"/>
    <w:rsid w:val="003B0A92"/>
  </w:style>
  <w:style w:type="character" w:customStyle="1" w:styleId="ListLabel3">
    <w:name w:val="ListLabel 3"/>
    <w:rsid w:val="003B0A92"/>
  </w:style>
  <w:style w:type="character" w:customStyle="1" w:styleId="ListLabel4">
    <w:name w:val="ListLabel 4"/>
    <w:rsid w:val="003B0A92"/>
  </w:style>
  <w:style w:type="character" w:customStyle="1" w:styleId="ListLabel5">
    <w:name w:val="ListLabel 5"/>
    <w:rsid w:val="003B0A92"/>
  </w:style>
  <w:style w:type="character" w:customStyle="1" w:styleId="ListLabel6">
    <w:name w:val="ListLabel 6"/>
    <w:rsid w:val="003B0A92"/>
  </w:style>
  <w:style w:type="character" w:customStyle="1" w:styleId="ListLabel7">
    <w:name w:val="ListLabel 7"/>
    <w:rsid w:val="003B0A92"/>
  </w:style>
  <w:style w:type="character" w:customStyle="1" w:styleId="ListLabel8">
    <w:name w:val="ListLabel 8"/>
    <w:rsid w:val="003B0A92"/>
  </w:style>
  <w:style w:type="character" w:customStyle="1" w:styleId="ListLabel9">
    <w:name w:val="ListLabel 9"/>
    <w:rsid w:val="003B0A92"/>
  </w:style>
  <w:style w:type="character" w:customStyle="1" w:styleId="ListLabel19">
    <w:name w:val="ListLabel 19"/>
    <w:rsid w:val="003B0A92"/>
    <w:rPr>
      <w:rFonts w:ascii="Times New Roman" w:eastAsia="Times New Roman" w:hAnsi="Times New Roman" w:cs="Times New Roman" w:hint="default"/>
    </w:rPr>
  </w:style>
  <w:style w:type="character" w:customStyle="1" w:styleId="ListLabel20">
    <w:name w:val="ListLabel 20"/>
    <w:rsid w:val="003B0A92"/>
  </w:style>
  <w:style w:type="character" w:customStyle="1" w:styleId="ListLabel21">
    <w:name w:val="ListLabel 21"/>
    <w:rsid w:val="003B0A92"/>
  </w:style>
  <w:style w:type="character" w:customStyle="1" w:styleId="ListLabel22">
    <w:name w:val="ListLabel 22"/>
    <w:rsid w:val="003B0A92"/>
  </w:style>
  <w:style w:type="character" w:customStyle="1" w:styleId="ListLabel23">
    <w:name w:val="ListLabel 23"/>
    <w:rsid w:val="003B0A92"/>
  </w:style>
  <w:style w:type="character" w:customStyle="1" w:styleId="ListLabel24">
    <w:name w:val="ListLabel 24"/>
    <w:rsid w:val="003B0A92"/>
  </w:style>
  <w:style w:type="character" w:customStyle="1" w:styleId="ListLabel25">
    <w:name w:val="ListLabel 25"/>
    <w:rsid w:val="003B0A92"/>
  </w:style>
  <w:style w:type="character" w:customStyle="1" w:styleId="ListLabel26">
    <w:name w:val="ListLabel 26"/>
    <w:rsid w:val="003B0A92"/>
  </w:style>
  <w:style w:type="character" w:customStyle="1" w:styleId="ListLabel27">
    <w:name w:val="ListLabel 27"/>
    <w:rsid w:val="003B0A92"/>
  </w:style>
  <w:style w:type="character" w:customStyle="1" w:styleId="ListLabel28">
    <w:name w:val="ListLabel 28"/>
    <w:rsid w:val="003B0A92"/>
    <w:rPr>
      <w:rFonts w:ascii="Times New Roman" w:eastAsia="Times New Roman" w:hAnsi="Times New Roman" w:cs="Times New Roman" w:hint="default"/>
    </w:rPr>
  </w:style>
  <w:style w:type="character" w:customStyle="1" w:styleId="ListLabel29">
    <w:name w:val="ListLabel 29"/>
    <w:rsid w:val="003B0A92"/>
  </w:style>
  <w:style w:type="character" w:customStyle="1" w:styleId="ListLabel30">
    <w:name w:val="ListLabel 30"/>
    <w:rsid w:val="003B0A92"/>
  </w:style>
  <w:style w:type="character" w:customStyle="1" w:styleId="ListLabel31">
    <w:name w:val="ListLabel 31"/>
    <w:rsid w:val="003B0A92"/>
  </w:style>
  <w:style w:type="character" w:customStyle="1" w:styleId="ListLabel32">
    <w:name w:val="ListLabel 32"/>
    <w:rsid w:val="003B0A92"/>
  </w:style>
  <w:style w:type="character" w:customStyle="1" w:styleId="ListLabel33">
    <w:name w:val="ListLabel 33"/>
    <w:rsid w:val="003B0A92"/>
  </w:style>
  <w:style w:type="character" w:customStyle="1" w:styleId="ListLabel34">
    <w:name w:val="ListLabel 34"/>
    <w:rsid w:val="003B0A92"/>
  </w:style>
  <w:style w:type="character" w:customStyle="1" w:styleId="ListLabel35">
    <w:name w:val="ListLabel 35"/>
    <w:rsid w:val="003B0A92"/>
  </w:style>
  <w:style w:type="character" w:customStyle="1" w:styleId="ListLabel36">
    <w:name w:val="ListLabel 36"/>
    <w:rsid w:val="003B0A92"/>
  </w:style>
  <w:style w:type="character" w:customStyle="1" w:styleId="ListLabel37">
    <w:name w:val="ListLabel 37"/>
    <w:rsid w:val="003B0A92"/>
    <w:rPr>
      <w:rFonts w:ascii="Times New Roman" w:eastAsia="Times New Roman" w:hAnsi="Times New Roman" w:cs="Times New Roman" w:hint="default"/>
    </w:rPr>
  </w:style>
  <w:style w:type="character" w:customStyle="1" w:styleId="ListLabel38">
    <w:name w:val="ListLabel 38"/>
    <w:rsid w:val="003B0A92"/>
  </w:style>
  <w:style w:type="character" w:customStyle="1" w:styleId="ListLabel39">
    <w:name w:val="ListLabel 39"/>
    <w:rsid w:val="003B0A92"/>
  </w:style>
  <w:style w:type="character" w:customStyle="1" w:styleId="ListLabel40">
    <w:name w:val="ListLabel 40"/>
    <w:rsid w:val="003B0A92"/>
  </w:style>
  <w:style w:type="character" w:customStyle="1" w:styleId="ListLabel41">
    <w:name w:val="ListLabel 41"/>
    <w:rsid w:val="003B0A92"/>
  </w:style>
  <w:style w:type="character" w:customStyle="1" w:styleId="ListLabel42">
    <w:name w:val="ListLabel 42"/>
    <w:rsid w:val="003B0A92"/>
  </w:style>
  <w:style w:type="character" w:customStyle="1" w:styleId="ListLabel43">
    <w:name w:val="ListLabel 43"/>
    <w:rsid w:val="003B0A92"/>
  </w:style>
  <w:style w:type="character" w:customStyle="1" w:styleId="ListLabel44">
    <w:name w:val="ListLabel 44"/>
    <w:rsid w:val="003B0A92"/>
  </w:style>
  <w:style w:type="character" w:customStyle="1" w:styleId="ListLabel45">
    <w:name w:val="ListLabel 45"/>
    <w:rsid w:val="003B0A92"/>
  </w:style>
  <w:style w:type="character" w:customStyle="1" w:styleId="ListLabel46">
    <w:name w:val="ListLabel 46"/>
    <w:rsid w:val="003B0A92"/>
    <w:rPr>
      <w:rFonts w:ascii="Times New Roman" w:hAnsi="Times New Roman" w:cs="Times New Roman" w:hint="default"/>
      <w:sz w:val="24"/>
      <w:szCs w:val="24"/>
      <w:lang w:val="uk-UA" w:eastAsia="uk-UA"/>
    </w:rPr>
  </w:style>
  <w:style w:type="character" w:customStyle="1" w:styleId="ListLabel47">
    <w:name w:val="ListLabel 47"/>
    <w:rsid w:val="003B0A92"/>
    <w:rPr>
      <w:rFonts w:ascii="Courier New" w:hAnsi="Courier New" w:cs="Courier New" w:hint="default"/>
    </w:rPr>
  </w:style>
  <w:style w:type="character" w:customStyle="1" w:styleId="ListLabel48">
    <w:name w:val="ListLabel 48"/>
    <w:rsid w:val="003B0A92"/>
    <w:rPr>
      <w:rFonts w:ascii="Wingdings" w:hAnsi="Wingdings" w:cs="Wingdings" w:hint="default"/>
    </w:rPr>
  </w:style>
  <w:style w:type="character" w:customStyle="1" w:styleId="ListLabel49">
    <w:name w:val="ListLabel 49"/>
    <w:rsid w:val="003B0A92"/>
    <w:rPr>
      <w:rFonts w:ascii="Symbol" w:hAnsi="Symbol" w:cs="Symbol" w:hint="default"/>
    </w:rPr>
  </w:style>
  <w:style w:type="character" w:customStyle="1" w:styleId="ListLabel50">
    <w:name w:val="ListLabel 50"/>
    <w:rsid w:val="003B0A92"/>
    <w:rPr>
      <w:rFonts w:ascii="Courier New" w:hAnsi="Courier New" w:cs="Courier New" w:hint="default"/>
    </w:rPr>
  </w:style>
  <w:style w:type="character" w:customStyle="1" w:styleId="ListLabel51">
    <w:name w:val="ListLabel 51"/>
    <w:rsid w:val="003B0A92"/>
    <w:rPr>
      <w:rFonts w:ascii="Wingdings" w:hAnsi="Wingdings" w:cs="Wingdings" w:hint="default"/>
    </w:rPr>
  </w:style>
  <w:style w:type="character" w:customStyle="1" w:styleId="ListLabel52">
    <w:name w:val="ListLabel 52"/>
    <w:rsid w:val="003B0A92"/>
    <w:rPr>
      <w:rFonts w:ascii="Symbol" w:hAnsi="Symbol" w:cs="Symbol" w:hint="default"/>
    </w:rPr>
  </w:style>
  <w:style w:type="character" w:customStyle="1" w:styleId="ListLabel53">
    <w:name w:val="ListLabel 53"/>
    <w:rsid w:val="003B0A92"/>
    <w:rPr>
      <w:rFonts w:ascii="Courier New" w:hAnsi="Courier New" w:cs="Courier New" w:hint="default"/>
    </w:rPr>
  </w:style>
  <w:style w:type="character" w:customStyle="1" w:styleId="ListLabel54">
    <w:name w:val="ListLabel 54"/>
    <w:rsid w:val="003B0A92"/>
    <w:rPr>
      <w:rFonts w:ascii="Wingdings" w:hAnsi="Wingdings" w:cs="Wingdings" w:hint="default"/>
    </w:rPr>
  </w:style>
  <w:style w:type="character" w:customStyle="1" w:styleId="ListLabel55">
    <w:name w:val="ListLabel 55"/>
    <w:rsid w:val="003B0A92"/>
    <w:rPr>
      <w:rFonts w:ascii="Times New Roman" w:eastAsia="Times New Roman" w:hAnsi="Times New Roman" w:cs="Times New Roman" w:hint="default"/>
      <w:i/>
      <w:iCs w:val="0"/>
      <w:color w:val="000000"/>
      <w:sz w:val="20"/>
      <w:szCs w:val="20"/>
      <w:lang w:val="uk-UA"/>
    </w:rPr>
  </w:style>
  <w:style w:type="character" w:customStyle="1" w:styleId="ListLabel56">
    <w:name w:val="ListLabel 56"/>
    <w:rsid w:val="003B0A92"/>
    <w:rPr>
      <w:rFonts w:ascii="Courier New" w:hAnsi="Courier New" w:cs="Courier New" w:hint="default"/>
    </w:rPr>
  </w:style>
  <w:style w:type="character" w:customStyle="1" w:styleId="ListLabel57">
    <w:name w:val="ListLabel 57"/>
    <w:rsid w:val="003B0A92"/>
    <w:rPr>
      <w:rFonts w:ascii="Wingdings" w:hAnsi="Wingdings" w:cs="Wingdings" w:hint="default"/>
    </w:rPr>
  </w:style>
  <w:style w:type="character" w:customStyle="1" w:styleId="ListLabel58">
    <w:name w:val="ListLabel 58"/>
    <w:rsid w:val="003B0A92"/>
    <w:rPr>
      <w:rFonts w:ascii="Symbol" w:hAnsi="Symbol" w:cs="Symbol" w:hint="default"/>
    </w:rPr>
  </w:style>
  <w:style w:type="character" w:customStyle="1" w:styleId="ListLabel59">
    <w:name w:val="ListLabel 59"/>
    <w:rsid w:val="003B0A92"/>
  </w:style>
  <w:style w:type="character" w:customStyle="1" w:styleId="ListLabel60">
    <w:name w:val="ListLabel 60"/>
    <w:rsid w:val="003B0A92"/>
  </w:style>
  <w:style w:type="character" w:customStyle="1" w:styleId="ListLabel61">
    <w:name w:val="ListLabel 61"/>
    <w:rsid w:val="003B0A92"/>
  </w:style>
  <w:style w:type="character" w:customStyle="1" w:styleId="ListLabel62">
    <w:name w:val="ListLabel 62"/>
    <w:rsid w:val="003B0A92"/>
  </w:style>
  <w:style w:type="character" w:customStyle="1" w:styleId="ListLabel63">
    <w:name w:val="ListLabel 63"/>
    <w:rsid w:val="003B0A92"/>
  </w:style>
  <w:style w:type="character" w:customStyle="1" w:styleId="1f1">
    <w:name w:val="Звичайний (веб) Знак1"/>
    <w:aliases w:val="Обычный (Web) Знак1"/>
    <w:basedOn w:val="a0"/>
    <w:link w:val="afff6"/>
    <w:uiPriority w:val="99"/>
    <w:semiHidden/>
    <w:locked/>
    <w:rsid w:val="003B0A92"/>
    <w:rPr>
      <w:rFonts w:ascii="Times New Roman" w:eastAsia="Times New Roman" w:hAnsi="Times New Roman" w:cs="Times New Roman"/>
      <w:kern w:val="2"/>
      <w:sz w:val="24"/>
      <w:szCs w:val="24"/>
      <w:lang w:val="en-US" w:eastAsia="zh-CN" w:bidi="en-US"/>
    </w:rPr>
  </w:style>
  <w:style w:type="paragraph" w:styleId="afffa">
    <w:name w:val="Title"/>
    <w:basedOn w:val="a"/>
    <w:next w:val="a"/>
    <w:link w:val="afff9"/>
    <w:uiPriority w:val="99"/>
    <w:qFormat/>
    <w:rsid w:val="003B0A92"/>
    <w:pPr>
      <w:spacing w:after="0" w:line="240" w:lineRule="auto"/>
      <w:contextualSpacing/>
    </w:pPr>
    <w:rPr>
      <w:rFonts w:ascii="Cambria" w:hAnsi="Cambria"/>
      <w:b/>
      <w:kern w:val="2"/>
      <w:sz w:val="32"/>
    </w:rPr>
  </w:style>
  <w:style w:type="character" w:customStyle="1" w:styleId="2a">
    <w:name w:val="Назва Знак2"/>
    <w:basedOn w:val="a0"/>
    <w:uiPriority w:val="10"/>
    <w:rsid w:val="003B0A92"/>
    <w:rPr>
      <w:rFonts w:asciiTheme="majorHAnsi" w:eastAsiaTheme="majorEastAsia" w:hAnsiTheme="majorHAnsi" w:cstheme="majorBidi"/>
      <w:spacing w:val="-10"/>
      <w:kern w:val="28"/>
      <w:sz w:val="56"/>
      <w:szCs w:val="56"/>
    </w:rPr>
  </w:style>
  <w:style w:type="character" w:styleId="affff2">
    <w:name w:val="Unresolved Mention"/>
    <w:basedOn w:val="a0"/>
    <w:uiPriority w:val="99"/>
    <w:semiHidden/>
    <w:unhideWhenUsed/>
    <w:rsid w:val="00C936E0"/>
    <w:rPr>
      <w:color w:val="605E5C"/>
      <w:shd w:val="clear" w:color="auto" w:fill="E1DFDD"/>
    </w:rPr>
  </w:style>
  <w:style w:type="table" w:styleId="affff3">
    <w:name w:val="Table Grid"/>
    <w:basedOn w:val="a1"/>
    <w:uiPriority w:val="59"/>
    <w:rsid w:val="0028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871">
      <w:bodyDiv w:val="1"/>
      <w:marLeft w:val="0"/>
      <w:marRight w:val="0"/>
      <w:marTop w:val="0"/>
      <w:marBottom w:val="0"/>
      <w:divBdr>
        <w:top w:val="none" w:sz="0" w:space="0" w:color="auto"/>
        <w:left w:val="none" w:sz="0" w:space="0" w:color="auto"/>
        <w:bottom w:val="none" w:sz="0" w:space="0" w:color="auto"/>
        <w:right w:val="none" w:sz="0" w:space="0" w:color="auto"/>
      </w:divBdr>
    </w:div>
    <w:div w:id="51316706">
      <w:bodyDiv w:val="1"/>
      <w:marLeft w:val="0"/>
      <w:marRight w:val="0"/>
      <w:marTop w:val="0"/>
      <w:marBottom w:val="0"/>
      <w:divBdr>
        <w:top w:val="none" w:sz="0" w:space="0" w:color="auto"/>
        <w:left w:val="none" w:sz="0" w:space="0" w:color="auto"/>
        <w:bottom w:val="none" w:sz="0" w:space="0" w:color="auto"/>
        <w:right w:val="none" w:sz="0" w:space="0" w:color="auto"/>
      </w:divBdr>
    </w:div>
    <w:div w:id="98188715">
      <w:bodyDiv w:val="1"/>
      <w:marLeft w:val="0"/>
      <w:marRight w:val="0"/>
      <w:marTop w:val="0"/>
      <w:marBottom w:val="0"/>
      <w:divBdr>
        <w:top w:val="none" w:sz="0" w:space="0" w:color="auto"/>
        <w:left w:val="none" w:sz="0" w:space="0" w:color="auto"/>
        <w:bottom w:val="none" w:sz="0" w:space="0" w:color="auto"/>
        <w:right w:val="none" w:sz="0" w:space="0" w:color="auto"/>
      </w:divBdr>
    </w:div>
    <w:div w:id="106049284">
      <w:bodyDiv w:val="1"/>
      <w:marLeft w:val="0"/>
      <w:marRight w:val="0"/>
      <w:marTop w:val="0"/>
      <w:marBottom w:val="0"/>
      <w:divBdr>
        <w:top w:val="none" w:sz="0" w:space="0" w:color="auto"/>
        <w:left w:val="none" w:sz="0" w:space="0" w:color="auto"/>
        <w:bottom w:val="none" w:sz="0" w:space="0" w:color="auto"/>
        <w:right w:val="none" w:sz="0" w:space="0" w:color="auto"/>
      </w:divBdr>
    </w:div>
    <w:div w:id="148910438">
      <w:bodyDiv w:val="1"/>
      <w:marLeft w:val="0"/>
      <w:marRight w:val="0"/>
      <w:marTop w:val="0"/>
      <w:marBottom w:val="0"/>
      <w:divBdr>
        <w:top w:val="none" w:sz="0" w:space="0" w:color="auto"/>
        <w:left w:val="none" w:sz="0" w:space="0" w:color="auto"/>
        <w:bottom w:val="none" w:sz="0" w:space="0" w:color="auto"/>
        <w:right w:val="none" w:sz="0" w:space="0" w:color="auto"/>
      </w:divBdr>
    </w:div>
    <w:div w:id="164788497">
      <w:bodyDiv w:val="1"/>
      <w:marLeft w:val="0"/>
      <w:marRight w:val="0"/>
      <w:marTop w:val="0"/>
      <w:marBottom w:val="0"/>
      <w:divBdr>
        <w:top w:val="none" w:sz="0" w:space="0" w:color="auto"/>
        <w:left w:val="none" w:sz="0" w:space="0" w:color="auto"/>
        <w:bottom w:val="none" w:sz="0" w:space="0" w:color="auto"/>
        <w:right w:val="none" w:sz="0" w:space="0" w:color="auto"/>
      </w:divBdr>
    </w:div>
    <w:div w:id="281888374">
      <w:bodyDiv w:val="1"/>
      <w:marLeft w:val="0"/>
      <w:marRight w:val="0"/>
      <w:marTop w:val="0"/>
      <w:marBottom w:val="0"/>
      <w:divBdr>
        <w:top w:val="none" w:sz="0" w:space="0" w:color="auto"/>
        <w:left w:val="none" w:sz="0" w:space="0" w:color="auto"/>
        <w:bottom w:val="none" w:sz="0" w:space="0" w:color="auto"/>
        <w:right w:val="none" w:sz="0" w:space="0" w:color="auto"/>
      </w:divBdr>
    </w:div>
    <w:div w:id="338384975">
      <w:bodyDiv w:val="1"/>
      <w:marLeft w:val="0"/>
      <w:marRight w:val="0"/>
      <w:marTop w:val="0"/>
      <w:marBottom w:val="0"/>
      <w:divBdr>
        <w:top w:val="none" w:sz="0" w:space="0" w:color="auto"/>
        <w:left w:val="none" w:sz="0" w:space="0" w:color="auto"/>
        <w:bottom w:val="none" w:sz="0" w:space="0" w:color="auto"/>
        <w:right w:val="none" w:sz="0" w:space="0" w:color="auto"/>
      </w:divBdr>
    </w:div>
    <w:div w:id="369309908">
      <w:bodyDiv w:val="1"/>
      <w:marLeft w:val="0"/>
      <w:marRight w:val="0"/>
      <w:marTop w:val="0"/>
      <w:marBottom w:val="0"/>
      <w:divBdr>
        <w:top w:val="none" w:sz="0" w:space="0" w:color="auto"/>
        <w:left w:val="none" w:sz="0" w:space="0" w:color="auto"/>
        <w:bottom w:val="none" w:sz="0" w:space="0" w:color="auto"/>
        <w:right w:val="none" w:sz="0" w:space="0" w:color="auto"/>
      </w:divBdr>
    </w:div>
    <w:div w:id="376664362">
      <w:bodyDiv w:val="1"/>
      <w:marLeft w:val="0"/>
      <w:marRight w:val="0"/>
      <w:marTop w:val="0"/>
      <w:marBottom w:val="0"/>
      <w:divBdr>
        <w:top w:val="none" w:sz="0" w:space="0" w:color="auto"/>
        <w:left w:val="none" w:sz="0" w:space="0" w:color="auto"/>
        <w:bottom w:val="none" w:sz="0" w:space="0" w:color="auto"/>
        <w:right w:val="none" w:sz="0" w:space="0" w:color="auto"/>
      </w:divBdr>
    </w:div>
    <w:div w:id="46762673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77981514">
      <w:bodyDiv w:val="1"/>
      <w:marLeft w:val="0"/>
      <w:marRight w:val="0"/>
      <w:marTop w:val="0"/>
      <w:marBottom w:val="0"/>
      <w:divBdr>
        <w:top w:val="none" w:sz="0" w:space="0" w:color="auto"/>
        <w:left w:val="none" w:sz="0" w:space="0" w:color="auto"/>
        <w:bottom w:val="none" w:sz="0" w:space="0" w:color="auto"/>
        <w:right w:val="none" w:sz="0" w:space="0" w:color="auto"/>
      </w:divBdr>
    </w:div>
    <w:div w:id="609699011">
      <w:bodyDiv w:val="1"/>
      <w:marLeft w:val="0"/>
      <w:marRight w:val="0"/>
      <w:marTop w:val="0"/>
      <w:marBottom w:val="0"/>
      <w:divBdr>
        <w:top w:val="none" w:sz="0" w:space="0" w:color="auto"/>
        <w:left w:val="none" w:sz="0" w:space="0" w:color="auto"/>
        <w:bottom w:val="none" w:sz="0" w:space="0" w:color="auto"/>
        <w:right w:val="none" w:sz="0" w:space="0" w:color="auto"/>
      </w:divBdr>
    </w:div>
    <w:div w:id="701250656">
      <w:bodyDiv w:val="1"/>
      <w:marLeft w:val="0"/>
      <w:marRight w:val="0"/>
      <w:marTop w:val="0"/>
      <w:marBottom w:val="0"/>
      <w:divBdr>
        <w:top w:val="none" w:sz="0" w:space="0" w:color="auto"/>
        <w:left w:val="none" w:sz="0" w:space="0" w:color="auto"/>
        <w:bottom w:val="none" w:sz="0" w:space="0" w:color="auto"/>
        <w:right w:val="none" w:sz="0" w:space="0" w:color="auto"/>
      </w:divBdr>
    </w:div>
    <w:div w:id="786005088">
      <w:bodyDiv w:val="1"/>
      <w:marLeft w:val="0"/>
      <w:marRight w:val="0"/>
      <w:marTop w:val="0"/>
      <w:marBottom w:val="0"/>
      <w:divBdr>
        <w:top w:val="none" w:sz="0" w:space="0" w:color="auto"/>
        <w:left w:val="none" w:sz="0" w:space="0" w:color="auto"/>
        <w:bottom w:val="none" w:sz="0" w:space="0" w:color="auto"/>
        <w:right w:val="none" w:sz="0" w:space="0" w:color="auto"/>
      </w:divBdr>
    </w:div>
    <w:div w:id="845049100">
      <w:bodyDiv w:val="1"/>
      <w:marLeft w:val="0"/>
      <w:marRight w:val="0"/>
      <w:marTop w:val="0"/>
      <w:marBottom w:val="0"/>
      <w:divBdr>
        <w:top w:val="none" w:sz="0" w:space="0" w:color="auto"/>
        <w:left w:val="none" w:sz="0" w:space="0" w:color="auto"/>
        <w:bottom w:val="none" w:sz="0" w:space="0" w:color="auto"/>
        <w:right w:val="none" w:sz="0" w:space="0" w:color="auto"/>
      </w:divBdr>
    </w:div>
    <w:div w:id="887491852">
      <w:bodyDiv w:val="1"/>
      <w:marLeft w:val="0"/>
      <w:marRight w:val="0"/>
      <w:marTop w:val="0"/>
      <w:marBottom w:val="0"/>
      <w:divBdr>
        <w:top w:val="none" w:sz="0" w:space="0" w:color="auto"/>
        <w:left w:val="none" w:sz="0" w:space="0" w:color="auto"/>
        <w:bottom w:val="none" w:sz="0" w:space="0" w:color="auto"/>
        <w:right w:val="none" w:sz="0" w:space="0" w:color="auto"/>
      </w:divBdr>
    </w:div>
    <w:div w:id="888611310">
      <w:bodyDiv w:val="1"/>
      <w:marLeft w:val="0"/>
      <w:marRight w:val="0"/>
      <w:marTop w:val="0"/>
      <w:marBottom w:val="0"/>
      <w:divBdr>
        <w:top w:val="none" w:sz="0" w:space="0" w:color="auto"/>
        <w:left w:val="none" w:sz="0" w:space="0" w:color="auto"/>
        <w:bottom w:val="none" w:sz="0" w:space="0" w:color="auto"/>
        <w:right w:val="none" w:sz="0" w:space="0" w:color="auto"/>
      </w:divBdr>
    </w:div>
    <w:div w:id="896666563">
      <w:bodyDiv w:val="1"/>
      <w:marLeft w:val="0"/>
      <w:marRight w:val="0"/>
      <w:marTop w:val="0"/>
      <w:marBottom w:val="0"/>
      <w:divBdr>
        <w:top w:val="none" w:sz="0" w:space="0" w:color="auto"/>
        <w:left w:val="none" w:sz="0" w:space="0" w:color="auto"/>
        <w:bottom w:val="none" w:sz="0" w:space="0" w:color="auto"/>
        <w:right w:val="none" w:sz="0" w:space="0" w:color="auto"/>
      </w:divBdr>
    </w:div>
    <w:div w:id="940987079">
      <w:bodyDiv w:val="1"/>
      <w:marLeft w:val="0"/>
      <w:marRight w:val="0"/>
      <w:marTop w:val="0"/>
      <w:marBottom w:val="0"/>
      <w:divBdr>
        <w:top w:val="none" w:sz="0" w:space="0" w:color="auto"/>
        <w:left w:val="none" w:sz="0" w:space="0" w:color="auto"/>
        <w:bottom w:val="none" w:sz="0" w:space="0" w:color="auto"/>
        <w:right w:val="none" w:sz="0" w:space="0" w:color="auto"/>
      </w:divBdr>
    </w:div>
    <w:div w:id="955216880">
      <w:bodyDiv w:val="1"/>
      <w:marLeft w:val="0"/>
      <w:marRight w:val="0"/>
      <w:marTop w:val="0"/>
      <w:marBottom w:val="0"/>
      <w:divBdr>
        <w:top w:val="none" w:sz="0" w:space="0" w:color="auto"/>
        <w:left w:val="none" w:sz="0" w:space="0" w:color="auto"/>
        <w:bottom w:val="none" w:sz="0" w:space="0" w:color="auto"/>
        <w:right w:val="none" w:sz="0" w:space="0" w:color="auto"/>
      </w:divBdr>
    </w:div>
    <w:div w:id="998532964">
      <w:bodyDiv w:val="1"/>
      <w:marLeft w:val="0"/>
      <w:marRight w:val="0"/>
      <w:marTop w:val="0"/>
      <w:marBottom w:val="0"/>
      <w:divBdr>
        <w:top w:val="none" w:sz="0" w:space="0" w:color="auto"/>
        <w:left w:val="none" w:sz="0" w:space="0" w:color="auto"/>
        <w:bottom w:val="none" w:sz="0" w:space="0" w:color="auto"/>
        <w:right w:val="none" w:sz="0" w:space="0" w:color="auto"/>
      </w:divBdr>
    </w:div>
    <w:div w:id="1122915595">
      <w:bodyDiv w:val="1"/>
      <w:marLeft w:val="0"/>
      <w:marRight w:val="0"/>
      <w:marTop w:val="0"/>
      <w:marBottom w:val="0"/>
      <w:divBdr>
        <w:top w:val="none" w:sz="0" w:space="0" w:color="auto"/>
        <w:left w:val="none" w:sz="0" w:space="0" w:color="auto"/>
        <w:bottom w:val="none" w:sz="0" w:space="0" w:color="auto"/>
        <w:right w:val="none" w:sz="0" w:space="0" w:color="auto"/>
      </w:divBdr>
    </w:div>
    <w:div w:id="1158690549">
      <w:bodyDiv w:val="1"/>
      <w:marLeft w:val="0"/>
      <w:marRight w:val="0"/>
      <w:marTop w:val="0"/>
      <w:marBottom w:val="0"/>
      <w:divBdr>
        <w:top w:val="none" w:sz="0" w:space="0" w:color="auto"/>
        <w:left w:val="none" w:sz="0" w:space="0" w:color="auto"/>
        <w:bottom w:val="none" w:sz="0" w:space="0" w:color="auto"/>
        <w:right w:val="none" w:sz="0" w:space="0" w:color="auto"/>
      </w:divBdr>
    </w:div>
    <w:div w:id="1168789346">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53004308">
      <w:bodyDiv w:val="1"/>
      <w:marLeft w:val="0"/>
      <w:marRight w:val="0"/>
      <w:marTop w:val="0"/>
      <w:marBottom w:val="0"/>
      <w:divBdr>
        <w:top w:val="none" w:sz="0" w:space="0" w:color="auto"/>
        <w:left w:val="none" w:sz="0" w:space="0" w:color="auto"/>
        <w:bottom w:val="none" w:sz="0" w:space="0" w:color="auto"/>
        <w:right w:val="none" w:sz="0" w:space="0" w:color="auto"/>
      </w:divBdr>
    </w:div>
    <w:div w:id="1274629380">
      <w:bodyDiv w:val="1"/>
      <w:marLeft w:val="0"/>
      <w:marRight w:val="0"/>
      <w:marTop w:val="0"/>
      <w:marBottom w:val="0"/>
      <w:divBdr>
        <w:top w:val="none" w:sz="0" w:space="0" w:color="auto"/>
        <w:left w:val="none" w:sz="0" w:space="0" w:color="auto"/>
        <w:bottom w:val="none" w:sz="0" w:space="0" w:color="auto"/>
        <w:right w:val="none" w:sz="0" w:space="0" w:color="auto"/>
      </w:divBdr>
    </w:div>
    <w:div w:id="1315793758">
      <w:bodyDiv w:val="1"/>
      <w:marLeft w:val="0"/>
      <w:marRight w:val="0"/>
      <w:marTop w:val="0"/>
      <w:marBottom w:val="0"/>
      <w:divBdr>
        <w:top w:val="none" w:sz="0" w:space="0" w:color="auto"/>
        <w:left w:val="none" w:sz="0" w:space="0" w:color="auto"/>
        <w:bottom w:val="none" w:sz="0" w:space="0" w:color="auto"/>
        <w:right w:val="none" w:sz="0" w:space="0" w:color="auto"/>
      </w:divBdr>
    </w:div>
    <w:div w:id="1376542564">
      <w:bodyDiv w:val="1"/>
      <w:marLeft w:val="0"/>
      <w:marRight w:val="0"/>
      <w:marTop w:val="0"/>
      <w:marBottom w:val="0"/>
      <w:divBdr>
        <w:top w:val="none" w:sz="0" w:space="0" w:color="auto"/>
        <w:left w:val="none" w:sz="0" w:space="0" w:color="auto"/>
        <w:bottom w:val="none" w:sz="0" w:space="0" w:color="auto"/>
        <w:right w:val="none" w:sz="0" w:space="0" w:color="auto"/>
      </w:divBdr>
    </w:div>
    <w:div w:id="1430932086">
      <w:bodyDiv w:val="1"/>
      <w:marLeft w:val="0"/>
      <w:marRight w:val="0"/>
      <w:marTop w:val="0"/>
      <w:marBottom w:val="0"/>
      <w:divBdr>
        <w:top w:val="none" w:sz="0" w:space="0" w:color="auto"/>
        <w:left w:val="none" w:sz="0" w:space="0" w:color="auto"/>
        <w:bottom w:val="none" w:sz="0" w:space="0" w:color="auto"/>
        <w:right w:val="none" w:sz="0" w:space="0" w:color="auto"/>
      </w:divBdr>
    </w:div>
    <w:div w:id="1434283195">
      <w:bodyDiv w:val="1"/>
      <w:marLeft w:val="0"/>
      <w:marRight w:val="0"/>
      <w:marTop w:val="0"/>
      <w:marBottom w:val="0"/>
      <w:divBdr>
        <w:top w:val="none" w:sz="0" w:space="0" w:color="auto"/>
        <w:left w:val="none" w:sz="0" w:space="0" w:color="auto"/>
        <w:bottom w:val="none" w:sz="0" w:space="0" w:color="auto"/>
        <w:right w:val="none" w:sz="0" w:space="0" w:color="auto"/>
      </w:divBdr>
    </w:div>
    <w:div w:id="1525097006">
      <w:bodyDiv w:val="1"/>
      <w:marLeft w:val="0"/>
      <w:marRight w:val="0"/>
      <w:marTop w:val="0"/>
      <w:marBottom w:val="0"/>
      <w:divBdr>
        <w:top w:val="none" w:sz="0" w:space="0" w:color="auto"/>
        <w:left w:val="none" w:sz="0" w:space="0" w:color="auto"/>
        <w:bottom w:val="none" w:sz="0" w:space="0" w:color="auto"/>
        <w:right w:val="none" w:sz="0" w:space="0" w:color="auto"/>
      </w:divBdr>
    </w:div>
    <w:div w:id="1566185136">
      <w:bodyDiv w:val="1"/>
      <w:marLeft w:val="0"/>
      <w:marRight w:val="0"/>
      <w:marTop w:val="0"/>
      <w:marBottom w:val="0"/>
      <w:divBdr>
        <w:top w:val="none" w:sz="0" w:space="0" w:color="auto"/>
        <w:left w:val="none" w:sz="0" w:space="0" w:color="auto"/>
        <w:bottom w:val="none" w:sz="0" w:space="0" w:color="auto"/>
        <w:right w:val="none" w:sz="0" w:space="0" w:color="auto"/>
      </w:divBdr>
    </w:div>
    <w:div w:id="1761485978">
      <w:bodyDiv w:val="1"/>
      <w:marLeft w:val="0"/>
      <w:marRight w:val="0"/>
      <w:marTop w:val="0"/>
      <w:marBottom w:val="0"/>
      <w:divBdr>
        <w:top w:val="none" w:sz="0" w:space="0" w:color="auto"/>
        <w:left w:val="none" w:sz="0" w:space="0" w:color="auto"/>
        <w:bottom w:val="none" w:sz="0" w:space="0" w:color="auto"/>
        <w:right w:val="none" w:sz="0" w:space="0" w:color="auto"/>
      </w:divBdr>
    </w:div>
    <w:div w:id="1868447437">
      <w:bodyDiv w:val="1"/>
      <w:marLeft w:val="0"/>
      <w:marRight w:val="0"/>
      <w:marTop w:val="0"/>
      <w:marBottom w:val="0"/>
      <w:divBdr>
        <w:top w:val="none" w:sz="0" w:space="0" w:color="auto"/>
        <w:left w:val="none" w:sz="0" w:space="0" w:color="auto"/>
        <w:bottom w:val="none" w:sz="0" w:space="0" w:color="auto"/>
        <w:right w:val="none" w:sz="0" w:space="0" w:color="auto"/>
      </w:divBdr>
    </w:div>
    <w:div w:id="1870949998">
      <w:bodyDiv w:val="1"/>
      <w:marLeft w:val="0"/>
      <w:marRight w:val="0"/>
      <w:marTop w:val="0"/>
      <w:marBottom w:val="0"/>
      <w:divBdr>
        <w:top w:val="none" w:sz="0" w:space="0" w:color="auto"/>
        <w:left w:val="none" w:sz="0" w:space="0" w:color="auto"/>
        <w:bottom w:val="none" w:sz="0" w:space="0" w:color="auto"/>
        <w:right w:val="none" w:sz="0" w:space="0" w:color="auto"/>
      </w:divBdr>
    </w:div>
    <w:div w:id="2004812509">
      <w:bodyDiv w:val="1"/>
      <w:marLeft w:val="0"/>
      <w:marRight w:val="0"/>
      <w:marTop w:val="0"/>
      <w:marBottom w:val="0"/>
      <w:divBdr>
        <w:top w:val="none" w:sz="0" w:space="0" w:color="auto"/>
        <w:left w:val="none" w:sz="0" w:space="0" w:color="auto"/>
        <w:bottom w:val="none" w:sz="0" w:space="0" w:color="auto"/>
        <w:right w:val="none" w:sz="0" w:space="0" w:color="auto"/>
      </w:divBdr>
    </w:div>
    <w:div w:id="2012641374">
      <w:bodyDiv w:val="1"/>
      <w:marLeft w:val="0"/>
      <w:marRight w:val="0"/>
      <w:marTop w:val="0"/>
      <w:marBottom w:val="0"/>
      <w:divBdr>
        <w:top w:val="none" w:sz="0" w:space="0" w:color="auto"/>
        <w:left w:val="none" w:sz="0" w:space="0" w:color="auto"/>
        <w:bottom w:val="none" w:sz="0" w:space="0" w:color="auto"/>
        <w:right w:val="none" w:sz="0" w:space="0" w:color="auto"/>
      </w:divBdr>
    </w:div>
    <w:div w:id="2035770122">
      <w:bodyDiv w:val="1"/>
      <w:marLeft w:val="0"/>
      <w:marRight w:val="0"/>
      <w:marTop w:val="0"/>
      <w:marBottom w:val="0"/>
      <w:divBdr>
        <w:top w:val="none" w:sz="0" w:space="0" w:color="auto"/>
        <w:left w:val="none" w:sz="0" w:space="0" w:color="auto"/>
        <w:bottom w:val="none" w:sz="0" w:space="0" w:color="auto"/>
        <w:right w:val="none" w:sz="0" w:space="0" w:color="auto"/>
      </w:divBdr>
    </w:div>
    <w:div w:id="20754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2888</Words>
  <Characters>1647</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tanya.lobova.david@gmail.com</cp:lastModifiedBy>
  <cp:revision>2</cp:revision>
  <cp:lastPrinted>2023-05-29T14:39:00Z</cp:lastPrinted>
  <dcterms:created xsi:type="dcterms:W3CDTF">2023-06-01T12:20:00Z</dcterms:created>
  <dcterms:modified xsi:type="dcterms:W3CDTF">2023-06-01T12:20:00Z</dcterms:modified>
</cp:coreProperties>
</file>