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368F" w:rsidRPr="00FB7139" w:rsidRDefault="0015368F" w:rsidP="0015368F">
      <w:pPr>
        <w:tabs>
          <w:tab w:val="center" w:pos="4680"/>
        </w:tabs>
        <w:suppressAutoHyphens/>
        <w:spacing w:after="0" w:line="240" w:lineRule="auto"/>
        <w:jc w:val="right"/>
        <w:rPr>
          <w:rFonts w:ascii="Times New Roman" w:hAnsi="Times New Roman"/>
          <w:b/>
          <w:bCs/>
          <w:i/>
          <w:spacing w:val="40"/>
          <w:sz w:val="28"/>
          <w:szCs w:val="28"/>
        </w:rPr>
      </w:pPr>
      <w:bookmarkStart w:id="0" w:name="_GoBack"/>
      <w:bookmarkEnd w:id="0"/>
      <w:r w:rsidRPr="001E7148">
        <w:rPr>
          <w:rFonts w:ascii="Times New Roman" w:hAnsi="Times New Roman"/>
          <w:b/>
          <w:color w:val="000000"/>
          <w:sz w:val="24"/>
          <w:szCs w:val="24"/>
        </w:rPr>
        <w:t xml:space="preserve">ДОДАТОК </w:t>
      </w:r>
      <w:r w:rsidR="00985A5A">
        <w:rPr>
          <w:rFonts w:ascii="Times New Roman" w:hAnsi="Times New Roman"/>
          <w:b/>
          <w:color w:val="000000"/>
          <w:sz w:val="24"/>
          <w:szCs w:val="24"/>
        </w:rPr>
        <w:t>4</w:t>
      </w:r>
    </w:p>
    <w:p w:rsidR="0015368F" w:rsidRDefault="0015368F" w:rsidP="0015368F">
      <w:pPr>
        <w:spacing w:after="0" w:line="240" w:lineRule="auto"/>
        <w:jc w:val="center"/>
        <w:rPr>
          <w:rFonts w:ascii="Times New Roman" w:hAnsi="Times New Roman"/>
          <w:b/>
          <w:color w:val="000000"/>
        </w:rPr>
      </w:pPr>
    </w:p>
    <w:p w:rsidR="0015368F" w:rsidRDefault="0015368F" w:rsidP="0015368F">
      <w:pPr>
        <w:spacing w:after="0" w:line="240" w:lineRule="auto"/>
        <w:jc w:val="center"/>
        <w:rPr>
          <w:rFonts w:ascii="Times New Roman" w:hAnsi="Times New Roman"/>
          <w:b/>
          <w:color w:val="000000"/>
        </w:rPr>
      </w:pPr>
      <w:r w:rsidRPr="001E7148">
        <w:rPr>
          <w:rFonts w:ascii="Times New Roman" w:hAnsi="Times New Roman"/>
          <w:b/>
          <w:color w:val="000000"/>
        </w:rPr>
        <w:t>ТЕНДЕРНА ПРОПОЗИЦІЯ</w:t>
      </w:r>
    </w:p>
    <w:p w:rsidR="00A42EBF" w:rsidRPr="00A42EBF" w:rsidRDefault="0015368F" w:rsidP="00A42EBF">
      <w:pPr>
        <w:spacing w:after="120"/>
        <w:jc w:val="both"/>
        <w:rPr>
          <w:rFonts w:ascii="Times New Roman" w:hAnsi="Times New Roman"/>
          <w:bCs/>
          <w:color w:val="000000" w:themeColor="text1"/>
          <w:sz w:val="24"/>
          <w:szCs w:val="24"/>
        </w:rPr>
      </w:pPr>
      <w:r w:rsidRPr="001E7148">
        <w:rPr>
          <w:rFonts w:ascii="Times New Roman" w:hAnsi="Times New Roman"/>
          <w:color w:val="000000"/>
          <w:sz w:val="24"/>
          <w:szCs w:val="24"/>
        </w:rPr>
        <w:t xml:space="preserve">Подаємо на участь у процедурі відкритих торгів на закупівлю </w:t>
      </w:r>
      <w:r w:rsidR="00985A5A">
        <w:rPr>
          <w:rFonts w:ascii="Times New Roman" w:hAnsi="Times New Roman"/>
          <w:color w:val="000000"/>
          <w:sz w:val="24"/>
          <w:szCs w:val="24"/>
        </w:rPr>
        <w:t>___________________________________</w:t>
      </w:r>
      <w:r w:rsidRPr="00C02A66">
        <w:rPr>
          <w:rFonts w:ascii="Times New Roman" w:hAnsi="Times New Roman"/>
          <w:color w:val="333333"/>
          <w:sz w:val="24"/>
          <w:szCs w:val="24"/>
          <w:shd w:val="clear" w:color="auto" w:fill="FFFFFF"/>
        </w:rPr>
        <w:t>Код  ДК 21:</w:t>
      </w:r>
      <w:r w:rsidR="00A42EBF" w:rsidRPr="00A42EBF">
        <w:rPr>
          <w:rFonts w:ascii="Times New Roman" w:hAnsi="Times New Roman"/>
          <w:b/>
          <w:color w:val="000000" w:themeColor="text1"/>
          <w:sz w:val="36"/>
          <w:szCs w:val="36"/>
          <w:bdr w:val="none" w:sz="0" w:space="0" w:color="auto" w:frame="1"/>
        </w:rPr>
        <w:t xml:space="preserve"> </w:t>
      </w:r>
      <w:r w:rsidR="00A42EBF" w:rsidRPr="00A42EBF">
        <w:rPr>
          <w:rFonts w:ascii="Times New Roman" w:hAnsi="Times New Roman"/>
          <w:bCs/>
          <w:color w:val="000000" w:themeColor="text1"/>
          <w:sz w:val="24"/>
          <w:szCs w:val="24"/>
        </w:rPr>
        <w:t xml:space="preserve">2015: </w:t>
      </w:r>
      <w:r w:rsidR="00985A5A" w:rsidRPr="00985A5A">
        <w:rPr>
          <w:rFonts w:ascii="Times New Roman" w:hAnsi="Times New Roman"/>
          <w:color w:val="000000" w:themeColor="text1"/>
          <w:sz w:val="24"/>
          <w:szCs w:val="24"/>
          <w:bdr w:val="none" w:sz="0" w:space="0" w:color="auto" w:frame="1"/>
        </w:rPr>
        <w:t>_______________</w:t>
      </w:r>
      <w:r w:rsidR="00A42EBF" w:rsidRPr="00985A5A">
        <w:rPr>
          <w:rFonts w:ascii="Times New Roman" w:hAnsi="Times New Roman"/>
          <w:color w:val="000000" w:themeColor="text1"/>
          <w:sz w:val="24"/>
          <w:szCs w:val="24"/>
          <w:shd w:val="clear" w:color="auto" w:fill="FFFFFF"/>
        </w:rPr>
        <w:t>.</w:t>
      </w:r>
      <w:r w:rsidR="00A42EBF" w:rsidRPr="00A42EBF">
        <w:rPr>
          <w:rFonts w:ascii="Times New Roman" w:hAnsi="Times New Roman"/>
          <w:bCs/>
          <w:color w:val="000000" w:themeColor="text1"/>
          <w:sz w:val="24"/>
          <w:szCs w:val="24"/>
        </w:rPr>
        <w:t xml:space="preserve"> </w:t>
      </w:r>
    </w:p>
    <w:p w:rsidR="0015368F" w:rsidRPr="001E7148" w:rsidRDefault="0015368F" w:rsidP="0015368F">
      <w:pPr>
        <w:spacing w:after="0" w:line="360" w:lineRule="auto"/>
        <w:jc w:val="both"/>
        <w:rPr>
          <w:rFonts w:ascii="Times New Roman" w:hAnsi="Times New Roman"/>
          <w:color w:val="000000"/>
          <w:sz w:val="24"/>
          <w:szCs w:val="24"/>
        </w:rPr>
      </w:pPr>
      <w:r w:rsidRPr="001E7148">
        <w:rPr>
          <w:rFonts w:ascii="Times New Roman" w:hAnsi="Times New Roman"/>
          <w:color w:val="000000"/>
          <w:sz w:val="24"/>
          <w:szCs w:val="24"/>
        </w:rPr>
        <w:t xml:space="preserve">            1.Повне найменування учасника - суб’єкта господарювання ______________________</w:t>
      </w:r>
    </w:p>
    <w:p w:rsidR="0015368F" w:rsidRPr="001E7148" w:rsidRDefault="0015368F" w:rsidP="0015368F">
      <w:pPr>
        <w:spacing w:after="0" w:line="360" w:lineRule="auto"/>
        <w:ind w:firstLine="709"/>
        <w:jc w:val="both"/>
        <w:rPr>
          <w:rFonts w:ascii="Times New Roman" w:hAnsi="Times New Roman"/>
          <w:color w:val="000000"/>
          <w:sz w:val="24"/>
          <w:szCs w:val="24"/>
        </w:rPr>
      </w:pPr>
      <w:r w:rsidRPr="001E7148">
        <w:rPr>
          <w:rFonts w:ascii="Times New Roman" w:hAnsi="Times New Roman"/>
          <w:color w:val="000000"/>
          <w:sz w:val="24"/>
          <w:szCs w:val="24"/>
        </w:rPr>
        <w:t>2.Ідентифікаційний код за ЄДРПОУ___________________________________________</w:t>
      </w:r>
    </w:p>
    <w:p w:rsidR="0015368F" w:rsidRPr="001E7148" w:rsidRDefault="0015368F" w:rsidP="0015368F">
      <w:pPr>
        <w:spacing w:after="0" w:line="360" w:lineRule="auto"/>
        <w:ind w:firstLine="709"/>
        <w:jc w:val="both"/>
        <w:rPr>
          <w:rFonts w:ascii="Times New Roman" w:hAnsi="Times New Roman"/>
          <w:color w:val="000000"/>
          <w:sz w:val="24"/>
          <w:szCs w:val="24"/>
        </w:rPr>
      </w:pPr>
      <w:r w:rsidRPr="001E7148">
        <w:rPr>
          <w:rFonts w:ascii="Times New Roman" w:hAnsi="Times New Roman"/>
          <w:color w:val="000000"/>
          <w:sz w:val="24"/>
          <w:szCs w:val="24"/>
        </w:rPr>
        <w:t>3.</w:t>
      </w:r>
      <w:r w:rsidRPr="001E7148">
        <w:rPr>
          <w:rFonts w:ascii="Times New Roman" w:hAnsi="Times New Roman"/>
          <w:color w:val="000000"/>
          <w:sz w:val="24"/>
          <w:szCs w:val="24"/>
          <w:lang w:val="ru-RU"/>
        </w:rPr>
        <w:t>Юридична адреса   _______________</w:t>
      </w:r>
      <w:r w:rsidRPr="001E7148">
        <w:rPr>
          <w:rFonts w:ascii="Times New Roman" w:hAnsi="Times New Roman"/>
          <w:color w:val="000000"/>
          <w:sz w:val="24"/>
          <w:szCs w:val="24"/>
        </w:rPr>
        <w:t>________________________________________</w:t>
      </w:r>
    </w:p>
    <w:p w:rsidR="0015368F" w:rsidRPr="001E7148" w:rsidRDefault="0015368F" w:rsidP="0015368F">
      <w:pPr>
        <w:spacing w:after="0" w:line="360" w:lineRule="auto"/>
        <w:ind w:firstLine="709"/>
        <w:jc w:val="both"/>
        <w:rPr>
          <w:rFonts w:ascii="Times New Roman" w:hAnsi="Times New Roman"/>
          <w:color w:val="000000"/>
          <w:sz w:val="24"/>
          <w:szCs w:val="24"/>
        </w:rPr>
      </w:pPr>
      <w:r w:rsidRPr="001E7148">
        <w:rPr>
          <w:rFonts w:ascii="Times New Roman" w:hAnsi="Times New Roman"/>
          <w:color w:val="000000"/>
          <w:sz w:val="24"/>
          <w:szCs w:val="24"/>
        </w:rPr>
        <w:t>3.Поштова адреса (місце знаходження)________________________________________</w:t>
      </w:r>
    </w:p>
    <w:p w:rsidR="0015368F" w:rsidRPr="001E7148" w:rsidRDefault="0015368F" w:rsidP="0015368F">
      <w:pPr>
        <w:spacing w:after="0" w:line="360" w:lineRule="auto"/>
        <w:ind w:firstLine="709"/>
        <w:jc w:val="both"/>
        <w:rPr>
          <w:rFonts w:ascii="Times New Roman" w:hAnsi="Times New Roman"/>
          <w:color w:val="000000"/>
          <w:sz w:val="24"/>
          <w:szCs w:val="24"/>
        </w:rPr>
      </w:pPr>
      <w:r w:rsidRPr="001E7148">
        <w:rPr>
          <w:rFonts w:ascii="Times New Roman" w:hAnsi="Times New Roman"/>
          <w:color w:val="000000"/>
          <w:sz w:val="24"/>
          <w:szCs w:val="24"/>
        </w:rPr>
        <w:t>4.Телефон, факс, e-mail _____________________________________________________</w:t>
      </w:r>
    </w:p>
    <w:p w:rsidR="0015368F" w:rsidRPr="001E7148" w:rsidRDefault="0015368F" w:rsidP="0015368F">
      <w:pPr>
        <w:spacing w:after="0" w:line="240" w:lineRule="auto"/>
        <w:ind w:firstLine="709"/>
        <w:jc w:val="both"/>
        <w:rPr>
          <w:rFonts w:ascii="Times New Roman" w:hAnsi="Times New Roman"/>
          <w:color w:val="000000"/>
          <w:sz w:val="24"/>
          <w:szCs w:val="24"/>
        </w:rPr>
      </w:pPr>
    </w:p>
    <w:p w:rsidR="0015368F" w:rsidRPr="001E7148" w:rsidRDefault="0015368F" w:rsidP="0015368F">
      <w:pPr>
        <w:spacing w:after="0" w:line="240" w:lineRule="auto"/>
        <w:jc w:val="both"/>
        <w:rPr>
          <w:rFonts w:ascii="Times New Roman" w:hAnsi="Times New Roman"/>
          <w:color w:val="000000"/>
        </w:rPr>
      </w:pPr>
    </w:p>
    <w:tbl>
      <w:tblPr>
        <w:tblW w:w="9908" w:type="dxa"/>
        <w:jc w:val="center"/>
        <w:tblLook w:val="00A0" w:firstRow="1" w:lastRow="0" w:firstColumn="1" w:lastColumn="0" w:noHBand="0" w:noVBand="0"/>
      </w:tblPr>
      <w:tblGrid>
        <w:gridCol w:w="567"/>
        <w:gridCol w:w="4431"/>
        <w:gridCol w:w="906"/>
        <w:gridCol w:w="893"/>
        <w:gridCol w:w="1414"/>
        <w:gridCol w:w="1697"/>
      </w:tblGrid>
      <w:tr w:rsidR="00A42EBF" w:rsidRPr="0082070B" w:rsidTr="00B95CA2">
        <w:trPr>
          <w:trHeight w:val="600"/>
          <w:jc w:val="center"/>
        </w:trPr>
        <w:tc>
          <w:tcPr>
            <w:tcW w:w="567" w:type="dxa"/>
            <w:tcBorders>
              <w:top w:val="single" w:sz="4" w:space="0" w:color="auto"/>
              <w:left w:val="single" w:sz="4" w:space="0" w:color="auto"/>
              <w:bottom w:val="single" w:sz="4" w:space="0" w:color="auto"/>
              <w:right w:val="single" w:sz="4" w:space="0" w:color="auto"/>
            </w:tcBorders>
            <w:noWrap/>
            <w:vAlign w:val="center"/>
          </w:tcPr>
          <w:p w:rsidR="00A42EBF" w:rsidRPr="0082070B" w:rsidRDefault="00A42EBF" w:rsidP="00B95CA2">
            <w:pPr>
              <w:rPr>
                <w:rFonts w:ascii="Times New Roman" w:hAnsi="Times New Roman"/>
                <w:b/>
                <w:bCs/>
                <w:lang w:eastAsia="uk-UA"/>
              </w:rPr>
            </w:pPr>
            <w:r w:rsidRPr="0082070B">
              <w:rPr>
                <w:rFonts w:ascii="Times New Roman" w:hAnsi="Times New Roman"/>
                <w:b/>
                <w:bCs/>
                <w:lang w:eastAsia="uk-UA"/>
              </w:rPr>
              <w:t>№</w:t>
            </w:r>
          </w:p>
        </w:tc>
        <w:tc>
          <w:tcPr>
            <w:tcW w:w="4431" w:type="dxa"/>
            <w:tcBorders>
              <w:top w:val="single" w:sz="4" w:space="0" w:color="auto"/>
              <w:left w:val="nil"/>
              <w:bottom w:val="single" w:sz="4" w:space="0" w:color="auto"/>
              <w:right w:val="single" w:sz="4" w:space="0" w:color="auto"/>
            </w:tcBorders>
            <w:noWrap/>
            <w:vAlign w:val="center"/>
          </w:tcPr>
          <w:p w:rsidR="00A42EBF" w:rsidRPr="0082070B" w:rsidRDefault="00A42EBF" w:rsidP="00B95CA2">
            <w:pPr>
              <w:rPr>
                <w:rFonts w:ascii="Times New Roman" w:hAnsi="Times New Roman"/>
                <w:b/>
                <w:bCs/>
                <w:lang w:eastAsia="uk-UA"/>
              </w:rPr>
            </w:pPr>
            <w:r w:rsidRPr="0082070B">
              <w:rPr>
                <w:rFonts w:ascii="Times New Roman" w:hAnsi="Times New Roman"/>
                <w:b/>
                <w:bCs/>
                <w:lang w:eastAsia="uk-UA"/>
              </w:rPr>
              <w:t>Найменування</w:t>
            </w:r>
          </w:p>
        </w:tc>
        <w:tc>
          <w:tcPr>
            <w:tcW w:w="906" w:type="dxa"/>
            <w:tcBorders>
              <w:top w:val="single" w:sz="4" w:space="0" w:color="auto"/>
              <w:left w:val="nil"/>
              <w:bottom w:val="single" w:sz="4" w:space="0" w:color="auto"/>
              <w:right w:val="single" w:sz="4" w:space="0" w:color="auto"/>
            </w:tcBorders>
            <w:vAlign w:val="center"/>
          </w:tcPr>
          <w:p w:rsidR="00A42EBF" w:rsidRPr="0082070B" w:rsidRDefault="00A42EBF" w:rsidP="00B95CA2">
            <w:pPr>
              <w:rPr>
                <w:rFonts w:ascii="Times New Roman" w:hAnsi="Times New Roman"/>
                <w:b/>
                <w:bCs/>
                <w:lang w:eastAsia="uk-UA"/>
              </w:rPr>
            </w:pPr>
            <w:r w:rsidRPr="0082070B">
              <w:rPr>
                <w:rFonts w:ascii="Times New Roman" w:hAnsi="Times New Roman"/>
                <w:b/>
                <w:bCs/>
                <w:lang w:eastAsia="uk-UA"/>
              </w:rPr>
              <w:t>Од. вим.</w:t>
            </w:r>
          </w:p>
        </w:tc>
        <w:tc>
          <w:tcPr>
            <w:tcW w:w="893" w:type="dxa"/>
            <w:tcBorders>
              <w:top w:val="single" w:sz="4" w:space="0" w:color="auto"/>
              <w:left w:val="nil"/>
              <w:bottom w:val="single" w:sz="4" w:space="0" w:color="auto"/>
              <w:right w:val="single" w:sz="4" w:space="0" w:color="auto"/>
            </w:tcBorders>
            <w:noWrap/>
            <w:vAlign w:val="center"/>
          </w:tcPr>
          <w:p w:rsidR="00A42EBF" w:rsidRPr="0082070B" w:rsidRDefault="00A42EBF" w:rsidP="00B95CA2">
            <w:pPr>
              <w:rPr>
                <w:rFonts w:ascii="Times New Roman" w:hAnsi="Times New Roman"/>
                <w:b/>
                <w:bCs/>
                <w:lang w:eastAsia="uk-UA"/>
              </w:rPr>
            </w:pPr>
            <w:r w:rsidRPr="0082070B">
              <w:rPr>
                <w:rFonts w:ascii="Times New Roman" w:hAnsi="Times New Roman"/>
                <w:b/>
                <w:bCs/>
                <w:lang w:eastAsia="uk-UA"/>
              </w:rPr>
              <w:t>К-сть</w:t>
            </w:r>
          </w:p>
        </w:tc>
        <w:tc>
          <w:tcPr>
            <w:tcW w:w="1414" w:type="dxa"/>
            <w:tcBorders>
              <w:top w:val="single" w:sz="4" w:space="0" w:color="auto"/>
              <w:left w:val="nil"/>
              <w:bottom w:val="single" w:sz="4" w:space="0" w:color="auto"/>
              <w:right w:val="single" w:sz="4" w:space="0" w:color="auto"/>
            </w:tcBorders>
            <w:noWrap/>
            <w:vAlign w:val="center"/>
          </w:tcPr>
          <w:p w:rsidR="00A42EBF" w:rsidRPr="0082070B" w:rsidRDefault="00A42EBF" w:rsidP="00B95CA2">
            <w:pPr>
              <w:rPr>
                <w:rFonts w:ascii="Times New Roman" w:hAnsi="Times New Roman"/>
                <w:b/>
                <w:bCs/>
                <w:lang w:eastAsia="uk-UA"/>
              </w:rPr>
            </w:pPr>
            <w:r w:rsidRPr="0082070B">
              <w:rPr>
                <w:rFonts w:ascii="Times New Roman" w:hAnsi="Times New Roman"/>
                <w:b/>
                <w:bCs/>
                <w:lang w:eastAsia="uk-UA"/>
              </w:rPr>
              <w:t xml:space="preserve">Ціна без ПДВ </w:t>
            </w:r>
          </w:p>
        </w:tc>
        <w:tc>
          <w:tcPr>
            <w:tcW w:w="1697" w:type="dxa"/>
            <w:tcBorders>
              <w:top w:val="single" w:sz="4" w:space="0" w:color="auto"/>
              <w:left w:val="nil"/>
              <w:bottom w:val="single" w:sz="4" w:space="0" w:color="auto"/>
              <w:right w:val="single" w:sz="4" w:space="0" w:color="auto"/>
            </w:tcBorders>
            <w:noWrap/>
            <w:vAlign w:val="center"/>
          </w:tcPr>
          <w:p w:rsidR="00A42EBF" w:rsidRPr="0082070B" w:rsidRDefault="00A42EBF" w:rsidP="00B95CA2">
            <w:pPr>
              <w:rPr>
                <w:rFonts w:ascii="Times New Roman" w:hAnsi="Times New Roman"/>
                <w:b/>
                <w:bCs/>
                <w:lang w:eastAsia="uk-UA"/>
              </w:rPr>
            </w:pPr>
            <w:r w:rsidRPr="0082070B">
              <w:rPr>
                <w:rFonts w:ascii="Times New Roman" w:hAnsi="Times New Roman"/>
                <w:b/>
                <w:bCs/>
                <w:lang w:eastAsia="uk-UA"/>
              </w:rPr>
              <w:t>Сума без ПДВ</w:t>
            </w:r>
          </w:p>
        </w:tc>
      </w:tr>
      <w:tr w:rsidR="00A42EBF" w:rsidRPr="0082070B" w:rsidTr="00B95CA2">
        <w:trPr>
          <w:trHeight w:val="330"/>
          <w:jc w:val="center"/>
        </w:trPr>
        <w:tc>
          <w:tcPr>
            <w:tcW w:w="567" w:type="dxa"/>
            <w:tcBorders>
              <w:top w:val="single" w:sz="4" w:space="0" w:color="auto"/>
              <w:left w:val="single" w:sz="4" w:space="0" w:color="auto"/>
              <w:bottom w:val="single" w:sz="4" w:space="0" w:color="auto"/>
              <w:right w:val="single" w:sz="4" w:space="0" w:color="auto"/>
            </w:tcBorders>
            <w:noWrap/>
            <w:vAlign w:val="center"/>
          </w:tcPr>
          <w:p w:rsidR="00A42EBF" w:rsidRPr="0082070B" w:rsidRDefault="00A42EBF" w:rsidP="00B95CA2">
            <w:pPr>
              <w:rPr>
                <w:rFonts w:ascii="Times New Roman" w:hAnsi="Times New Roman"/>
                <w:lang w:eastAsia="uk-UA"/>
              </w:rPr>
            </w:pPr>
            <w:r w:rsidRPr="0082070B">
              <w:rPr>
                <w:rFonts w:ascii="Times New Roman" w:hAnsi="Times New Roman"/>
                <w:lang w:eastAsia="uk-UA"/>
              </w:rPr>
              <w:t>1</w:t>
            </w:r>
          </w:p>
        </w:tc>
        <w:tc>
          <w:tcPr>
            <w:tcW w:w="4431" w:type="dxa"/>
            <w:tcBorders>
              <w:top w:val="single" w:sz="4" w:space="0" w:color="auto"/>
              <w:left w:val="nil"/>
              <w:bottom w:val="single" w:sz="4" w:space="0" w:color="auto"/>
              <w:right w:val="single" w:sz="4" w:space="0" w:color="auto"/>
            </w:tcBorders>
            <w:vAlign w:val="center"/>
          </w:tcPr>
          <w:p w:rsidR="00A42EBF" w:rsidRPr="0082070B" w:rsidRDefault="00A42EBF" w:rsidP="00B95CA2">
            <w:pPr>
              <w:tabs>
                <w:tab w:val="left" w:pos="2715"/>
              </w:tabs>
              <w:rPr>
                <w:rFonts w:ascii="Times New Roman" w:hAnsi="Times New Roman"/>
              </w:rPr>
            </w:pPr>
          </w:p>
        </w:tc>
        <w:tc>
          <w:tcPr>
            <w:tcW w:w="906" w:type="dxa"/>
            <w:tcBorders>
              <w:top w:val="single" w:sz="4" w:space="0" w:color="auto"/>
              <w:left w:val="nil"/>
              <w:bottom w:val="single" w:sz="4" w:space="0" w:color="auto"/>
              <w:right w:val="single" w:sz="4" w:space="0" w:color="auto"/>
            </w:tcBorders>
            <w:noWrap/>
            <w:vAlign w:val="center"/>
          </w:tcPr>
          <w:p w:rsidR="00A42EBF" w:rsidRPr="0082070B" w:rsidRDefault="00A42EBF" w:rsidP="00B95CA2">
            <w:pPr>
              <w:tabs>
                <w:tab w:val="left" w:pos="2715"/>
              </w:tabs>
              <w:rPr>
                <w:rFonts w:ascii="Times New Roman" w:hAnsi="Times New Roman"/>
                <w:b/>
              </w:rPr>
            </w:pPr>
          </w:p>
        </w:tc>
        <w:tc>
          <w:tcPr>
            <w:tcW w:w="893" w:type="dxa"/>
            <w:tcBorders>
              <w:top w:val="single" w:sz="4" w:space="0" w:color="auto"/>
              <w:left w:val="nil"/>
              <w:bottom w:val="single" w:sz="4" w:space="0" w:color="auto"/>
              <w:right w:val="single" w:sz="4" w:space="0" w:color="auto"/>
            </w:tcBorders>
            <w:noWrap/>
            <w:vAlign w:val="center"/>
          </w:tcPr>
          <w:p w:rsidR="00A42EBF" w:rsidRPr="0082070B" w:rsidRDefault="00A42EBF" w:rsidP="00B95CA2">
            <w:pPr>
              <w:tabs>
                <w:tab w:val="left" w:pos="2715"/>
              </w:tabs>
              <w:rPr>
                <w:rFonts w:ascii="Times New Roman" w:hAnsi="Times New Roman"/>
                <w:b/>
              </w:rPr>
            </w:pPr>
          </w:p>
        </w:tc>
        <w:tc>
          <w:tcPr>
            <w:tcW w:w="1414" w:type="dxa"/>
            <w:tcBorders>
              <w:top w:val="single" w:sz="4" w:space="0" w:color="auto"/>
              <w:left w:val="nil"/>
              <w:bottom w:val="single" w:sz="4" w:space="0" w:color="auto"/>
              <w:right w:val="single" w:sz="4" w:space="0" w:color="auto"/>
            </w:tcBorders>
            <w:noWrap/>
            <w:vAlign w:val="center"/>
          </w:tcPr>
          <w:p w:rsidR="00A42EBF" w:rsidRPr="0082070B" w:rsidRDefault="00A42EBF" w:rsidP="00B95CA2">
            <w:pPr>
              <w:rPr>
                <w:rFonts w:ascii="Times New Roman" w:hAnsi="Times New Roman"/>
                <w:b/>
                <w:bCs/>
                <w:lang w:eastAsia="uk-UA"/>
              </w:rPr>
            </w:pPr>
          </w:p>
        </w:tc>
        <w:tc>
          <w:tcPr>
            <w:tcW w:w="1697" w:type="dxa"/>
            <w:tcBorders>
              <w:top w:val="single" w:sz="4" w:space="0" w:color="auto"/>
              <w:left w:val="nil"/>
              <w:bottom w:val="single" w:sz="4" w:space="0" w:color="auto"/>
              <w:right w:val="single" w:sz="4" w:space="0" w:color="auto"/>
            </w:tcBorders>
            <w:noWrap/>
            <w:vAlign w:val="center"/>
          </w:tcPr>
          <w:p w:rsidR="00A42EBF" w:rsidRPr="0082070B" w:rsidRDefault="00A42EBF" w:rsidP="00B95CA2">
            <w:pPr>
              <w:jc w:val="right"/>
              <w:rPr>
                <w:rFonts w:ascii="Times New Roman" w:hAnsi="Times New Roman"/>
                <w:b/>
                <w:bCs/>
                <w:lang w:eastAsia="uk-UA"/>
              </w:rPr>
            </w:pPr>
          </w:p>
        </w:tc>
      </w:tr>
      <w:tr w:rsidR="00A42EBF" w:rsidRPr="0082070B" w:rsidTr="00B95CA2">
        <w:trPr>
          <w:trHeight w:val="330"/>
          <w:jc w:val="center"/>
        </w:trPr>
        <w:tc>
          <w:tcPr>
            <w:tcW w:w="567" w:type="dxa"/>
            <w:tcBorders>
              <w:top w:val="single" w:sz="4" w:space="0" w:color="auto"/>
              <w:left w:val="single" w:sz="4" w:space="0" w:color="auto"/>
              <w:bottom w:val="single" w:sz="4" w:space="0" w:color="auto"/>
              <w:right w:val="single" w:sz="4" w:space="0" w:color="auto"/>
            </w:tcBorders>
            <w:noWrap/>
            <w:vAlign w:val="center"/>
          </w:tcPr>
          <w:p w:rsidR="00A42EBF" w:rsidRPr="0082070B" w:rsidRDefault="00A42EBF" w:rsidP="00B95CA2">
            <w:pPr>
              <w:rPr>
                <w:rFonts w:ascii="Times New Roman" w:hAnsi="Times New Roman"/>
                <w:lang w:eastAsia="uk-UA"/>
              </w:rPr>
            </w:pPr>
            <w:r>
              <w:rPr>
                <w:rFonts w:ascii="Times New Roman" w:hAnsi="Times New Roman"/>
                <w:lang w:eastAsia="uk-UA"/>
              </w:rPr>
              <w:t>2</w:t>
            </w:r>
          </w:p>
        </w:tc>
        <w:tc>
          <w:tcPr>
            <w:tcW w:w="4431" w:type="dxa"/>
            <w:tcBorders>
              <w:top w:val="single" w:sz="4" w:space="0" w:color="auto"/>
              <w:left w:val="nil"/>
              <w:bottom w:val="single" w:sz="4" w:space="0" w:color="auto"/>
              <w:right w:val="single" w:sz="4" w:space="0" w:color="auto"/>
            </w:tcBorders>
            <w:vAlign w:val="center"/>
          </w:tcPr>
          <w:p w:rsidR="00A42EBF" w:rsidRPr="009E1C1C" w:rsidRDefault="00A42EBF" w:rsidP="00B95CA2">
            <w:pPr>
              <w:tabs>
                <w:tab w:val="left" w:pos="2715"/>
              </w:tabs>
            </w:pPr>
          </w:p>
        </w:tc>
        <w:tc>
          <w:tcPr>
            <w:tcW w:w="906" w:type="dxa"/>
            <w:tcBorders>
              <w:top w:val="single" w:sz="4" w:space="0" w:color="auto"/>
              <w:left w:val="nil"/>
              <w:bottom w:val="single" w:sz="4" w:space="0" w:color="auto"/>
              <w:right w:val="single" w:sz="4" w:space="0" w:color="auto"/>
            </w:tcBorders>
            <w:noWrap/>
            <w:vAlign w:val="center"/>
          </w:tcPr>
          <w:p w:rsidR="00A42EBF" w:rsidRPr="0082070B" w:rsidRDefault="00A42EBF" w:rsidP="00B95CA2">
            <w:pPr>
              <w:tabs>
                <w:tab w:val="left" w:pos="2715"/>
              </w:tabs>
              <w:rPr>
                <w:rFonts w:ascii="Times New Roman" w:hAnsi="Times New Roman"/>
                <w:b/>
              </w:rPr>
            </w:pPr>
          </w:p>
        </w:tc>
        <w:tc>
          <w:tcPr>
            <w:tcW w:w="893" w:type="dxa"/>
            <w:tcBorders>
              <w:top w:val="single" w:sz="4" w:space="0" w:color="auto"/>
              <w:left w:val="nil"/>
              <w:bottom w:val="single" w:sz="4" w:space="0" w:color="auto"/>
              <w:right w:val="single" w:sz="4" w:space="0" w:color="auto"/>
            </w:tcBorders>
            <w:noWrap/>
            <w:vAlign w:val="center"/>
          </w:tcPr>
          <w:p w:rsidR="00A42EBF" w:rsidRPr="0082070B" w:rsidRDefault="00A42EBF" w:rsidP="00B95CA2">
            <w:pPr>
              <w:tabs>
                <w:tab w:val="left" w:pos="2715"/>
              </w:tabs>
              <w:rPr>
                <w:rFonts w:ascii="Times New Roman" w:hAnsi="Times New Roman"/>
                <w:b/>
              </w:rPr>
            </w:pPr>
          </w:p>
        </w:tc>
        <w:tc>
          <w:tcPr>
            <w:tcW w:w="1414" w:type="dxa"/>
            <w:tcBorders>
              <w:top w:val="single" w:sz="4" w:space="0" w:color="auto"/>
              <w:left w:val="nil"/>
              <w:bottom w:val="single" w:sz="4" w:space="0" w:color="auto"/>
              <w:right w:val="single" w:sz="4" w:space="0" w:color="auto"/>
            </w:tcBorders>
            <w:noWrap/>
            <w:vAlign w:val="center"/>
          </w:tcPr>
          <w:p w:rsidR="00A42EBF" w:rsidRPr="0082070B" w:rsidRDefault="00A42EBF" w:rsidP="00B95CA2">
            <w:pPr>
              <w:rPr>
                <w:rFonts w:ascii="Times New Roman" w:hAnsi="Times New Roman"/>
                <w:b/>
                <w:bCs/>
                <w:lang w:eastAsia="uk-UA"/>
              </w:rPr>
            </w:pPr>
          </w:p>
        </w:tc>
        <w:tc>
          <w:tcPr>
            <w:tcW w:w="1697" w:type="dxa"/>
            <w:tcBorders>
              <w:top w:val="single" w:sz="4" w:space="0" w:color="auto"/>
              <w:left w:val="nil"/>
              <w:bottom w:val="single" w:sz="4" w:space="0" w:color="auto"/>
              <w:right w:val="single" w:sz="4" w:space="0" w:color="auto"/>
            </w:tcBorders>
            <w:noWrap/>
            <w:vAlign w:val="center"/>
          </w:tcPr>
          <w:p w:rsidR="00A42EBF" w:rsidRPr="0082070B" w:rsidRDefault="00A42EBF" w:rsidP="00B95CA2">
            <w:pPr>
              <w:jc w:val="right"/>
              <w:rPr>
                <w:rFonts w:ascii="Times New Roman" w:hAnsi="Times New Roman"/>
                <w:b/>
                <w:bCs/>
                <w:lang w:eastAsia="uk-UA"/>
              </w:rPr>
            </w:pPr>
          </w:p>
        </w:tc>
      </w:tr>
      <w:tr w:rsidR="00A42EBF" w:rsidRPr="0082070B" w:rsidTr="00B95CA2">
        <w:trPr>
          <w:trHeight w:val="282"/>
          <w:jc w:val="center"/>
        </w:trPr>
        <w:tc>
          <w:tcPr>
            <w:tcW w:w="8211" w:type="dxa"/>
            <w:gridSpan w:val="5"/>
            <w:tcBorders>
              <w:top w:val="nil"/>
              <w:left w:val="single" w:sz="4" w:space="0" w:color="auto"/>
              <w:bottom w:val="single" w:sz="4" w:space="0" w:color="auto"/>
              <w:right w:val="single" w:sz="4" w:space="0" w:color="auto"/>
            </w:tcBorders>
            <w:noWrap/>
            <w:vAlign w:val="bottom"/>
          </w:tcPr>
          <w:p w:rsidR="00A42EBF" w:rsidRPr="0082070B" w:rsidRDefault="00A42EBF" w:rsidP="00B95CA2">
            <w:pPr>
              <w:jc w:val="right"/>
              <w:rPr>
                <w:rFonts w:ascii="Times New Roman" w:hAnsi="Times New Roman"/>
                <w:b/>
                <w:bCs/>
                <w:lang w:eastAsia="uk-UA"/>
              </w:rPr>
            </w:pPr>
            <w:r w:rsidRPr="0082070B">
              <w:rPr>
                <w:rFonts w:ascii="Times New Roman" w:hAnsi="Times New Roman"/>
                <w:b/>
                <w:bCs/>
                <w:lang w:eastAsia="uk-UA"/>
              </w:rPr>
              <w:t>Всього без ПДВ</w:t>
            </w:r>
          </w:p>
        </w:tc>
        <w:tc>
          <w:tcPr>
            <w:tcW w:w="1697" w:type="dxa"/>
            <w:tcBorders>
              <w:top w:val="nil"/>
              <w:left w:val="nil"/>
              <w:bottom w:val="single" w:sz="4" w:space="0" w:color="auto"/>
              <w:right w:val="single" w:sz="4" w:space="0" w:color="auto"/>
            </w:tcBorders>
            <w:noWrap/>
            <w:vAlign w:val="bottom"/>
          </w:tcPr>
          <w:p w:rsidR="00A42EBF" w:rsidRPr="0082070B" w:rsidRDefault="00A42EBF" w:rsidP="00B95CA2">
            <w:pPr>
              <w:jc w:val="right"/>
              <w:rPr>
                <w:rFonts w:ascii="Times New Roman" w:hAnsi="Times New Roman"/>
                <w:b/>
                <w:bCs/>
                <w:lang w:eastAsia="uk-UA"/>
              </w:rPr>
            </w:pPr>
          </w:p>
        </w:tc>
      </w:tr>
      <w:tr w:rsidR="00A42EBF" w:rsidRPr="0082070B" w:rsidTr="00B95CA2">
        <w:trPr>
          <w:trHeight w:val="282"/>
          <w:jc w:val="center"/>
        </w:trPr>
        <w:tc>
          <w:tcPr>
            <w:tcW w:w="8211" w:type="dxa"/>
            <w:gridSpan w:val="5"/>
            <w:tcBorders>
              <w:top w:val="nil"/>
              <w:left w:val="single" w:sz="4" w:space="0" w:color="auto"/>
              <w:bottom w:val="single" w:sz="4" w:space="0" w:color="auto"/>
              <w:right w:val="single" w:sz="4" w:space="0" w:color="auto"/>
            </w:tcBorders>
            <w:noWrap/>
            <w:vAlign w:val="bottom"/>
          </w:tcPr>
          <w:p w:rsidR="00A42EBF" w:rsidRPr="0082070B" w:rsidRDefault="00A42EBF" w:rsidP="00B95CA2">
            <w:pPr>
              <w:jc w:val="right"/>
              <w:rPr>
                <w:rFonts w:ascii="Times New Roman" w:hAnsi="Times New Roman"/>
                <w:b/>
                <w:bCs/>
                <w:lang w:eastAsia="uk-UA"/>
              </w:rPr>
            </w:pPr>
            <w:r w:rsidRPr="0082070B">
              <w:rPr>
                <w:rFonts w:ascii="Times New Roman" w:hAnsi="Times New Roman"/>
                <w:b/>
                <w:bCs/>
                <w:lang w:eastAsia="uk-UA"/>
              </w:rPr>
              <w:t>ПДВ</w:t>
            </w:r>
          </w:p>
        </w:tc>
        <w:tc>
          <w:tcPr>
            <w:tcW w:w="1697" w:type="dxa"/>
            <w:tcBorders>
              <w:top w:val="nil"/>
              <w:left w:val="nil"/>
              <w:bottom w:val="single" w:sz="4" w:space="0" w:color="auto"/>
              <w:right w:val="single" w:sz="4" w:space="0" w:color="auto"/>
            </w:tcBorders>
            <w:noWrap/>
            <w:vAlign w:val="bottom"/>
          </w:tcPr>
          <w:p w:rsidR="00A42EBF" w:rsidRPr="0082070B" w:rsidRDefault="00A42EBF" w:rsidP="00B95CA2">
            <w:pPr>
              <w:jc w:val="right"/>
              <w:rPr>
                <w:rFonts w:ascii="Times New Roman" w:hAnsi="Times New Roman"/>
                <w:b/>
                <w:bCs/>
                <w:lang w:eastAsia="uk-UA"/>
              </w:rPr>
            </w:pPr>
          </w:p>
        </w:tc>
      </w:tr>
      <w:tr w:rsidR="00A42EBF" w:rsidRPr="0082070B" w:rsidTr="00B95CA2">
        <w:trPr>
          <w:trHeight w:val="282"/>
          <w:jc w:val="center"/>
        </w:trPr>
        <w:tc>
          <w:tcPr>
            <w:tcW w:w="8211" w:type="dxa"/>
            <w:gridSpan w:val="5"/>
            <w:tcBorders>
              <w:top w:val="nil"/>
              <w:left w:val="single" w:sz="4" w:space="0" w:color="auto"/>
              <w:bottom w:val="single" w:sz="4" w:space="0" w:color="auto"/>
              <w:right w:val="single" w:sz="4" w:space="0" w:color="auto"/>
            </w:tcBorders>
            <w:noWrap/>
            <w:vAlign w:val="bottom"/>
          </w:tcPr>
          <w:p w:rsidR="00A42EBF" w:rsidRPr="0082070B" w:rsidRDefault="00A42EBF" w:rsidP="00B95CA2">
            <w:pPr>
              <w:jc w:val="right"/>
              <w:rPr>
                <w:rFonts w:ascii="Times New Roman" w:hAnsi="Times New Roman"/>
                <w:b/>
                <w:bCs/>
                <w:lang w:eastAsia="uk-UA"/>
              </w:rPr>
            </w:pPr>
            <w:r w:rsidRPr="0082070B">
              <w:rPr>
                <w:rFonts w:ascii="Times New Roman" w:hAnsi="Times New Roman"/>
                <w:b/>
                <w:bCs/>
                <w:lang w:eastAsia="uk-UA"/>
              </w:rPr>
              <w:t>Всього з ПДВ</w:t>
            </w:r>
          </w:p>
        </w:tc>
        <w:tc>
          <w:tcPr>
            <w:tcW w:w="1697" w:type="dxa"/>
            <w:tcBorders>
              <w:top w:val="nil"/>
              <w:left w:val="nil"/>
              <w:bottom w:val="single" w:sz="4" w:space="0" w:color="auto"/>
              <w:right w:val="single" w:sz="4" w:space="0" w:color="auto"/>
            </w:tcBorders>
            <w:noWrap/>
            <w:vAlign w:val="bottom"/>
          </w:tcPr>
          <w:p w:rsidR="00A42EBF" w:rsidRPr="0082070B" w:rsidRDefault="00A42EBF" w:rsidP="00B95CA2">
            <w:pPr>
              <w:jc w:val="right"/>
              <w:rPr>
                <w:rFonts w:ascii="Times New Roman" w:hAnsi="Times New Roman"/>
                <w:b/>
                <w:bCs/>
                <w:lang w:eastAsia="uk-UA"/>
              </w:rPr>
            </w:pPr>
          </w:p>
        </w:tc>
      </w:tr>
    </w:tbl>
    <w:p w:rsidR="0015368F" w:rsidRPr="001E7148" w:rsidRDefault="0015368F" w:rsidP="0015368F">
      <w:pPr>
        <w:tabs>
          <w:tab w:val="left" w:pos="9000"/>
        </w:tabs>
        <w:spacing w:after="0"/>
        <w:jc w:val="both"/>
        <w:rPr>
          <w:rFonts w:ascii="Times New Roman" w:hAnsi="Times New Roman"/>
          <w:color w:val="000000"/>
          <w:sz w:val="24"/>
          <w:szCs w:val="24"/>
        </w:rPr>
      </w:pPr>
    </w:p>
    <w:p w:rsidR="0015368F" w:rsidRPr="001E7148" w:rsidRDefault="0015368F" w:rsidP="0015368F">
      <w:pPr>
        <w:tabs>
          <w:tab w:val="left" w:pos="9000"/>
        </w:tabs>
        <w:spacing w:after="0"/>
        <w:jc w:val="both"/>
        <w:rPr>
          <w:rFonts w:ascii="Times New Roman" w:hAnsi="Times New Roman"/>
          <w:color w:val="000000"/>
          <w:sz w:val="24"/>
          <w:szCs w:val="24"/>
        </w:rPr>
      </w:pPr>
    </w:p>
    <w:p w:rsidR="0015368F" w:rsidRDefault="0015368F" w:rsidP="0015368F">
      <w:pPr>
        <w:tabs>
          <w:tab w:val="left" w:pos="9000"/>
        </w:tabs>
        <w:spacing w:after="0"/>
        <w:jc w:val="both"/>
        <w:rPr>
          <w:rFonts w:ascii="Times New Roman" w:hAnsi="Times New Roman"/>
          <w:color w:val="000000"/>
          <w:sz w:val="24"/>
          <w:szCs w:val="24"/>
        </w:rPr>
      </w:pPr>
      <w:r w:rsidRPr="001E7148">
        <w:rPr>
          <w:rFonts w:ascii="Times New Roman" w:hAnsi="Times New Roman"/>
          <w:color w:val="000000"/>
          <w:sz w:val="24"/>
          <w:szCs w:val="24"/>
        </w:rPr>
        <w:t>Особа, уповноважена для укладання договору        __________________________ (П.І.Б., тел.)</w:t>
      </w:r>
    </w:p>
    <w:p w:rsidR="0015368F" w:rsidRDefault="0015368F" w:rsidP="0015368F">
      <w:pPr>
        <w:tabs>
          <w:tab w:val="left" w:pos="9000"/>
        </w:tabs>
        <w:spacing w:after="0"/>
        <w:jc w:val="both"/>
        <w:rPr>
          <w:rFonts w:ascii="Times New Roman" w:hAnsi="Times New Roman"/>
          <w:color w:val="000000"/>
          <w:sz w:val="24"/>
          <w:szCs w:val="24"/>
        </w:rPr>
      </w:pPr>
    </w:p>
    <w:p w:rsidR="0015368F" w:rsidRDefault="0015368F" w:rsidP="0015368F">
      <w:pPr>
        <w:tabs>
          <w:tab w:val="left" w:pos="9000"/>
        </w:tabs>
        <w:spacing w:after="0"/>
        <w:jc w:val="both"/>
        <w:rPr>
          <w:rFonts w:ascii="Times New Roman" w:hAnsi="Times New Roman"/>
          <w:color w:val="000000"/>
          <w:sz w:val="24"/>
          <w:szCs w:val="24"/>
        </w:rPr>
      </w:pPr>
    </w:p>
    <w:p w:rsidR="0015368F" w:rsidRDefault="0015368F" w:rsidP="0015368F">
      <w:pPr>
        <w:tabs>
          <w:tab w:val="left" w:pos="9000"/>
        </w:tabs>
        <w:spacing w:after="0"/>
        <w:jc w:val="both"/>
        <w:rPr>
          <w:rFonts w:ascii="Times New Roman" w:hAnsi="Times New Roman"/>
          <w:color w:val="000000"/>
          <w:sz w:val="24"/>
          <w:szCs w:val="24"/>
        </w:rPr>
      </w:pPr>
    </w:p>
    <w:p w:rsidR="0015368F" w:rsidRDefault="0015368F" w:rsidP="0015368F">
      <w:pPr>
        <w:tabs>
          <w:tab w:val="left" w:pos="9000"/>
        </w:tabs>
        <w:spacing w:after="0"/>
        <w:jc w:val="both"/>
        <w:rPr>
          <w:rFonts w:ascii="Times New Roman" w:hAnsi="Times New Roman"/>
          <w:color w:val="000000"/>
          <w:sz w:val="24"/>
          <w:szCs w:val="24"/>
        </w:rPr>
      </w:pPr>
    </w:p>
    <w:p w:rsidR="0015368F" w:rsidRDefault="0015368F" w:rsidP="0015368F">
      <w:pPr>
        <w:tabs>
          <w:tab w:val="left" w:pos="9000"/>
        </w:tabs>
        <w:spacing w:after="0"/>
        <w:jc w:val="both"/>
        <w:rPr>
          <w:rFonts w:ascii="Times New Roman" w:hAnsi="Times New Roman"/>
          <w:color w:val="000000"/>
          <w:sz w:val="24"/>
          <w:szCs w:val="24"/>
        </w:rPr>
      </w:pPr>
    </w:p>
    <w:p w:rsidR="0015368F" w:rsidRPr="0038257F" w:rsidRDefault="0015368F" w:rsidP="0015368F">
      <w:pPr>
        <w:tabs>
          <w:tab w:val="left" w:pos="9000"/>
        </w:tabs>
        <w:spacing w:after="0"/>
        <w:jc w:val="both"/>
        <w:rPr>
          <w:rFonts w:ascii="Times New Roman" w:hAnsi="Times New Roman"/>
          <w:color w:val="000000"/>
          <w:sz w:val="24"/>
          <w:szCs w:val="24"/>
        </w:rPr>
      </w:pPr>
      <w:r>
        <w:rPr>
          <w:rFonts w:ascii="Times New Roman" w:hAnsi="Times New Roman"/>
          <w:b/>
          <w:color w:val="000000"/>
          <w:sz w:val="24"/>
          <w:szCs w:val="24"/>
        </w:rPr>
        <w:t xml:space="preserve">   </w:t>
      </w:r>
      <w:r w:rsidRPr="001E7148">
        <w:rPr>
          <w:rFonts w:ascii="Times New Roman" w:hAnsi="Times New Roman"/>
          <w:b/>
          <w:color w:val="000000"/>
          <w:sz w:val="24"/>
          <w:szCs w:val="24"/>
        </w:rPr>
        <w:t xml:space="preserve">Керівник  (уповноважений представник)              </w:t>
      </w:r>
      <w:r>
        <w:rPr>
          <w:rFonts w:ascii="Times New Roman" w:hAnsi="Times New Roman"/>
          <w:b/>
          <w:color w:val="000000"/>
          <w:sz w:val="24"/>
          <w:szCs w:val="24"/>
        </w:rPr>
        <w:t xml:space="preserve">                                                  </w:t>
      </w:r>
      <w:r w:rsidRPr="001E7148">
        <w:rPr>
          <w:rFonts w:ascii="Times New Roman" w:hAnsi="Times New Roman"/>
          <w:b/>
          <w:color w:val="000000"/>
          <w:sz w:val="24"/>
          <w:szCs w:val="24"/>
        </w:rPr>
        <w:t>Підпис</w:t>
      </w:r>
    </w:p>
    <w:p w:rsidR="0015368F" w:rsidRDefault="0015368F" w:rsidP="00985A5A">
      <w:pPr>
        <w:suppressAutoHyphens/>
        <w:spacing w:after="0" w:line="240" w:lineRule="exact"/>
        <w:rPr>
          <w:rFonts w:ascii="Times New Roman" w:hAnsi="Times New Roman"/>
          <w:b/>
          <w:color w:val="000000"/>
          <w:sz w:val="24"/>
          <w:szCs w:val="24"/>
        </w:rPr>
      </w:pPr>
    </w:p>
    <w:sectPr w:rsidR="0015368F" w:rsidSect="00062877">
      <w:headerReference w:type="default" r:id="rId8"/>
      <w:pgSz w:w="11906" w:h="16838"/>
      <w:pgMar w:top="719" w:right="567" w:bottom="993" w:left="10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6380" w:rsidRDefault="00466380" w:rsidP="0059187C">
      <w:pPr>
        <w:spacing w:after="0" w:line="240" w:lineRule="auto"/>
      </w:pPr>
      <w:r>
        <w:separator/>
      </w:r>
    </w:p>
  </w:endnote>
  <w:endnote w:type="continuationSeparator" w:id="0">
    <w:p w:rsidR="00466380" w:rsidRDefault="00466380" w:rsidP="005918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panose1 w:val="00000000000000000000"/>
    <w:charset w:val="00"/>
    <w:family w:val="auto"/>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0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NTTimes/Cyrillic">
    <w:altName w:val="Times New Roman"/>
    <w:charset w:val="00"/>
    <w:family w:val="auto"/>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UkrainianBaltica">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6380" w:rsidRDefault="00466380" w:rsidP="0059187C">
      <w:pPr>
        <w:spacing w:after="0" w:line="240" w:lineRule="auto"/>
      </w:pPr>
      <w:r>
        <w:separator/>
      </w:r>
    </w:p>
  </w:footnote>
  <w:footnote w:type="continuationSeparator" w:id="0">
    <w:p w:rsidR="00466380" w:rsidRDefault="00466380" w:rsidP="005918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5015" w:rsidRPr="00310929" w:rsidRDefault="00A05015" w:rsidP="00A150EF">
    <w:pPr>
      <w:pStyle w:val="a3"/>
      <w:jc w:val="center"/>
      <w:rPr>
        <w:rFonts w:ascii="Times New Roman" w:hAnsi="Times New Roman"/>
        <w:sz w:val="28"/>
        <w:szCs w:val="28"/>
      </w:rPr>
    </w:pPr>
    <w:r w:rsidRPr="00770A35">
      <w:rPr>
        <w:rFonts w:ascii="Times New Roman" w:hAnsi="Times New Roman"/>
        <w:sz w:val="28"/>
        <w:szCs w:val="28"/>
      </w:rPr>
      <w:fldChar w:fldCharType="begin"/>
    </w:r>
    <w:r w:rsidRPr="00770A35">
      <w:rPr>
        <w:rFonts w:ascii="Times New Roman" w:hAnsi="Times New Roman"/>
        <w:sz w:val="28"/>
        <w:szCs w:val="28"/>
      </w:rPr>
      <w:instrText>PAGE   \* MERGEFORMAT</w:instrText>
    </w:r>
    <w:r w:rsidRPr="00770A35">
      <w:rPr>
        <w:rFonts w:ascii="Times New Roman" w:hAnsi="Times New Roman"/>
        <w:sz w:val="28"/>
        <w:szCs w:val="28"/>
      </w:rPr>
      <w:fldChar w:fldCharType="separate"/>
    </w:r>
    <w:r w:rsidR="004768E1" w:rsidRPr="004768E1">
      <w:rPr>
        <w:rFonts w:ascii="Times New Roman" w:hAnsi="Times New Roman"/>
        <w:noProof/>
        <w:sz w:val="28"/>
        <w:szCs w:val="28"/>
        <w:lang w:val="ru-RU"/>
      </w:rPr>
      <w:t>2</w:t>
    </w:r>
    <w:r w:rsidRPr="00770A35">
      <w:rPr>
        <w:rFonts w:ascii="Times New Roman" w:hAnsi="Times New Roman"/>
        <w:sz w:val="28"/>
        <w:szCs w:val="28"/>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singleLevel"/>
    <w:tmpl w:val="00000003"/>
    <w:name w:val="WW8Num2"/>
    <w:lvl w:ilvl="0">
      <w:start w:val="2"/>
      <w:numFmt w:val="decimal"/>
      <w:lvlText w:val="%1."/>
      <w:lvlJc w:val="left"/>
      <w:pPr>
        <w:tabs>
          <w:tab w:val="num" w:pos="644"/>
        </w:tabs>
        <w:ind w:left="644" w:hanging="360"/>
      </w:pPr>
    </w:lvl>
  </w:abstractNum>
  <w:abstractNum w:abstractNumId="2" w15:restartNumberingAfterBreak="0">
    <w:nsid w:val="00000008"/>
    <w:multiLevelType w:val="singleLevel"/>
    <w:tmpl w:val="00000008"/>
    <w:name w:val="WW8Num7"/>
    <w:lvl w:ilvl="0">
      <w:start w:val="6"/>
      <w:numFmt w:val="bullet"/>
      <w:lvlText w:val="-"/>
      <w:lvlJc w:val="left"/>
      <w:pPr>
        <w:tabs>
          <w:tab w:val="num" w:pos="720"/>
        </w:tabs>
        <w:ind w:left="720" w:hanging="360"/>
      </w:pPr>
      <w:rPr>
        <w:rFonts w:ascii="Arial Narrow" w:hAnsi="Arial Narrow" w:cs="Times New Roman CYR" w:hint="default"/>
        <w:lang w:val="uk-UA"/>
      </w:rPr>
    </w:lvl>
  </w:abstractNum>
  <w:abstractNum w:abstractNumId="3" w15:restartNumberingAfterBreak="0">
    <w:nsid w:val="005725D0"/>
    <w:multiLevelType w:val="hybridMultilevel"/>
    <w:tmpl w:val="C5D413E8"/>
    <w:lvl w:ilvl="0" w:tplc="D51AFDEA">
      <w:numFmt w:val="bullet"/>
      <w:lvlText w:val="-"/>
      <w:lvlJc w:val="left"/>
      <w:pPr>
        <w:tabs>
          <w:tab w:val="num" w:pos="720"/>
        </w:tabs>
        <w:ind w:left="720" w:hanging="360"/>
      </w:pPr>
      <w:rPr>
        <w:rFonts w:ascii="Times New Roman" w:eastAsia="Times New Roman" w:hAnsi="Times New Roman" w:cs="Times New Roman"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6FD52FD"/>
    <w:multiLevelType w:val="hybridMultilevel"/>
    <w:tmpl w:val="1606651C"/>
    <w:lvl w:ilvl="0" w:tplc="D51AFDEA">
      <w:numFmt w:val="bullet"/>
      <w:lvlText w:val="-"/>
      <w:lvlJc w:val="left"/>
      <w:pPr>
        <w:tabs>
          <w:tab w:val="num" w:pos="720"/>
        </w:tabs>
        <w:ind w:left="720" w:hanging="360"/>
      </w:pPr>
      <w:rPr>
        <w:rFonts w:ascii="Times New Roman" w:eastAsia="Times New Roman" w:hAnsi="Times New Roman" w:cs="Times New Roman"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85B2F85"/>
    <w:multiLevelType w:val="hybridMultilevel"/>
    <w:tmpl w:val="5862F8CA"/>
    <w:lvl w:ilvl="0" w:tplc="D51AFDEA">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3552D9"/>
    <w:multiLevelType w:val="hybridMultilevel"/>
    <w:tmpl w:val="3BE655C6"/>
    <w:lvl w:ilvl="0" w:tplc="D51AFDEA">
      <w:numFmt w:val="bullet"/>
      <w:lvlText w:val="-"/>
      <w:lvlJc w:val="left"/>
      <w:pPr>
        <w:tabs>
          <w:tab w:val="num" w:pos="720"/>
        </w:tabs>
        <w:ind w:left="720" w:hanging="360"/>
      </w:pPr>
      <w:rPr>
        <w:rFonts w:ascii="Times New Roman" w:eastAsia="Times New Roman" w:hAnsi="Times New Roman" w:cs="Times New Roman"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3067886"/>
    <w:multiLevelType w:val="multilevel"/>
    <w:tmpl w:val="12D2663E"/>
    <w:lvl w:ilvl="0">
      <w:start w:val="1"/>
      <w:numFmt w:val="decimal"/>
      <w:lvlText w:val="%1."/>
      <w:lvlJc w:val="left"/>
      <w:pPr>
        <w:ind w:left="720" w:hanging="360"/>
      </w:pPr>
    </w:lvl>
    <w:lvl w:ilvl="1">
      <w:start w:val="1"/>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8" w15:restartNumberingAfterBreak="0">
    <w:nsid w:val="21545E3A"/>
    <w:multiLevelType w:val="multilevel"/>
    <w:tmpl w:val="FFFFFFFF"/>
    <w:lvl w:ilvl="0">
      <w:start w:val="13"/>
      <w:numFmt w:val="bullet"/>
      <w:lvlText w:val="-"/>
      <w:lvlJc w:val="left"/>
      <w:pPr>
        <w:ind w:left="720" w:hanging="360"/>
      </w:pPr>
      <w:rPr>
        <w:rFonts w:ascii="Times New Roman" w:eastAsia="Times New Roman" w:hAnsi="Times New Roman"/>
        <w:vertAlign w:val="baseline"/>
      </w:rPr>
    </w:lvl>
    <w:lvl w:ilvl="1">
      <w:start w:val="1"/>
      <w:numFmt w:val="bullet"/>
      <w:lvlText w:val="o"/>
      <w:lvlJc w:val="left"/>
      <w:pPr>
        <w:ind w:left="1440" w:hanging="360"/>
      </w:pPr>
      <w:rPr>
        <w:rFonts w:ascii="Courier New" w:eastAsia="Times New Roman" w:hAnsi="Courier New"/>
        <w:vertAlign w:val="baseline"/>
      </w:rPr>
    </w:lvl>
    <w:lvl w:ilvl="2">
      <w:start w:val="1"/>
      <w:numFmt w:val="bullet"/>
      <w:lvlText w:val="▪"/>
      <w:lvlJc w:val="left"/>
      <w:pPr>
        <w:ind w:left="2160" w:hanging="360"/>
      </w:pPr>
      <w:rPr>
        <w:rFonts w:ascii="Noto Sans Symbols" w:eastAsia="Times New Roman" w:hAnsi="Noto Sans Symbols"/>
        <w:vertAlign w:val="baseline"/>
      </w:rPr>
    </w:lvl>
    <w:lvl w:ilvl="3">
      <w:start w:val="1"/>
      <w:numFmt w:val="bullet"/>
      <w:lvlText w:val="●"/>
      <w:lvlJc w:val="left"/>
      <w:pPr>
        <w:ind w:left="2880" w:hanging="360"/>
      </w:pPr>
      <w:rPr>
        <w:rFonts w:ascii="Noto Sans Symbols" w:eastAsia="Times New Roman" w:hAnsi="Noto Sans Symbols"/>
        <w:vertAlign w:val="baseline"/>
      </w:rPr>
    </w:lvl>
    <w:lvl w:ilvl="4">
      <w:start w:val="1"/>
      <w:numFmt w:val="bullet"/>
      <w:lvlText w:val="o"/>
      <w:lvlJc w:val="left"/>
      <w:pPr>
        <w:ind w:left="3600" w:hanging="360"/>
      </w:pPr>
      <w:rPr>
        <w:rFonts w:ascii="Courier New" w:eastAsia="Times New Roman" w:hAnsi="Courier New"/>
        <w:vertAlign w:val="baseline"/>
      </w:rPr>
    </w:lvl>
    <w:lvl w:ilvl="5">
      <w:start w:val="1"/>
      <w:numFmt w:val="bullet"/>
      <w:lvlText w:val="▪"/>
      <w:lvlJc w:val="left"/>
      <w:pPr>
        <w:ind w:left="4320" w:hanging="360"/>
      </w:pPr>
      <w:rPr>
        <w:rFonts w:ascii="Noto Sans Symbols" w:eastAsia="Times New Roman" w:hAnsi="Noto Sans Symbols"/>
        <w:vertAlign w:val="baseline"/>
      </w:rPr>
    </w:lvl>
    <w:lvl w:ilvl="6">
      <w:start w:val="1"/>
      <w:numFmt w:val="bullet"/>
      <w:lvlText w:val="●"/>
      <w:lvlJc w:val="left"/>
      <w:pPr>
        <w:ind w:left="5040" w:hanging="360"/>
      </w:pPr>
      <w:rPr>
        <w:rFonts w:ascii="Noto Sans Symbols" w:eastAsia="Times New Roman" w:hAnsi="Noto Sans Symbols"/>
        <w:vertAlign w:val="baseline"/>
      </w:rPr>
    </w:lvl>
    <w:lvl w:ilvl="7">
      <w:start w:val="1"/>
      <w:numFmt w:val="bullet"/>
      <w:lvlText w:val="o"/>
      <w:lvlJc w:val="left"/>
      <w:pPr>
        <w:ind w:left="5760" w:hanging="360"/>
      </w:pPr>
      <w:rPr>
        <w:rFonts w:ascii="Courier New" w:eastAsia="Times New Roman" w:hAnsi="Courier New"/>
        <w:vertAlign w:val="baseline"/>
      </w:rPr>
    </w:lvl>
    <w:lvl w:ilvl="8">
      <w:start w:val="1"/>
      <w:numFmt w:val="bullet"/>
      <w:lvlText w:val="▪"/>
      <w:lvlJc w:val="left"/>
      <w:pPr>
        <w:ind w:left="6480" w:hanging="360"/>
      </w:pPr>
      <w:rPr>
        <w:rFonts w:ascii="Noto Sans Symbols" w:eastAsia="Times New Roman" w:hAnsi="Noto Sans Symbols"/>
        <w:vertAlign w:val="baseline"/>
      </w:rPr>
    </w:lvl>
  </w:abstractNum>
  <w:abstractNum w:abstractNumId="9" w15:restartNumberingAfterBreak="0">
    <w:nsid w:val="27202EFD"/>
    <w:multiLevelType w:val="hybridMultilevel"/>
    <w:tmpl w:val="93EEA326"/>
    <w:lvl w:ilvl="0" w:tplc="D51AFDEA">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7496482"/>
    <w:multiLevelType w:val="hybridMultilevel"/>
    <w:tmpl w:val="4380EE64"/>
    <w:lvl w:ilvl="0" w:tplc="D51AFDEA">
      <w:numFmt w:val="bullet"/>
      <w:lvlText w:val="-"/>
      <w:lvlJc w:val="left"/>
      <w:pPr>
        <w:tabs>
          <w:tab w:val="num" w:pos="720"/>
        </w:tabs>
        <w:ind w:left="720" w:hanging="360"/>
      </w:pPr>
      <w:rPr>
        <w:rFonts w:ascii="Times New Roman" w:eastAsia="Times New Roman" w:hAnsi="Times New Roman" w:cs="Times New Roman"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3E04F6D"/>
    <w:multiLevelType w:val="multilevel"/>
    <w:tmpl w:val="F3F49BB8"/>
    <w:lvl w:ilvl="0">
      <w:start w:val="1"/>
      <w:numFmt w:val="decimal"/>
      <w:lvlText w:val="%1."/>
      <w:lvlJc w:val="left"/>
      <w:pPr>
        <w:ind w:left="1800" w:hanging="360"/>
      </w:pPr>
      <w:rPr>
        <w:rFonts w:ascii="Times New Roman" w:eastAsia="Times New Roman" w:hAnsi="Times New Roman" w:cs="Times New Roman" w:hint="default"/>
        <w:sz w:val="24"/>
      </w:rPr>
    </w:lvl>
    <w:lvl w:ilvl="1">
      <w:start w:val="1"/>
      <w:numFmt w:val="decimal"/>
      <w:lvlText w:val="2.%2."/>
      <w:lvlJc w:val="left"/>
      <w:pPr>
        <w:ind w:left="1286" w:hanging="435"/>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2" w15:restartNumberingAfterBreak="0">
    <w:nsid w:val="38B652EB"/>
    <w:multiLevelType w:val="singleLevel"/>
    <w:tmpl w:val="8A323206"/>
    <w:lvl w:ilvl="0">
      <w:start w:val="1"/>
      <w:numFmt w:val="decimal"/>
      <w:lvlText w:val="%1."/>
      <w:lvlJc w:val="left"/>
      <w:pPr>
        <w:tabs>
          <w:tab w:val="num" w:pos="720"/>
        </w:tabs>
        <w:ind w:left="720" w:hanging="360"/>
      </w:pPr>
      <w:rPr>
        <w:b w:val="0"/>
      </w:rPr>
    </w:lvl>
  </w:abstractNum>
  <w:abstractNum w:abstractNumId="13" w15:restartNumberingAfterBreak="0">
    <w:nsid w:val="3F986B21"/>
    <w:multiLevelType w:val="hybridMultilevel"/>
    <w:tmpl w:val="3244A304"/>
    <w:lvl w:ilvl="0" w:tplc="D51AFDEA">
      <w:numFmt w:val="bullet"/>
      <w:lvlText w:val="-"/>
      <w:lvlJc w:val="left"/>
      <w:pPr>
        <w:tabs>
          <w:tab w:val="num" w:pos="720"/>
        </w:tabs>
        <w:ind w:left="720" w:hanging="360"/>
      </w:pPr>
      <w:rPr>
        <w:rFonts w:ascii="Times New Roman" w:eastAsia="Times New Roman" w:hAnsi="Times New Roman" w:cs="Times New Roman"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4A2238A3"/>
    <w:multiLevelType w:val="hybridMultilevel"/>
    <w:tmpl w:val="6C54624E"/>
    <w:lvl w:ilvl="0" w:tplc="80AA6BD2">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5" w15:restartNumberingAfterBreak="0">
    <w:nsid w:val="56FA7C4A"/>
    <w:multiLevelType w:val="hybridMultilevel"/>
    <w:tmpl w:val="86BC6276"/>
    <w:lvl w:ilvl="0" w:tplc="D7D0DD46">
      <w:start w:val="1"/>
      <w:numFmt w:val="decimal"/>
      <w:lvlText w:val="%1."/>
      <w:lvlJc w:val="left"/>
      <w:pPr>
        <w:ind w:left="720" w:hanging="360"/>
      </w:pPr>
      <w:rPr>
        <w:rFonts w:ascii="Times New Roman" w:hAnsi="Times New Roman" w:cs="Times New Roman" w:hint="default"/>
        <w:sz w:val="24"/>
        <w:szCs w:val="24"/>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6" w15:restartNumberingAfterBreak="0">
    <w:nsid w:val="5D030A01"/>
    <w:multiLevelType w:val="hybridMultilevel"/>
    <w:tmpl w:val="C6B8202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5D5D7DB5"/>
    <w:multiLevelType w:val="hybridMultilevel"/>
    <w:tmpl w:val="C358A3F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606C651C"/>
    <w:multiLevelType w:val="hybridMultilevel"/>
    <w:tmpl w:val="6DAAACC6"/>
    <w:lvl w:ilvl="0" w:tplc="0419000F">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19" w15:restartNumberingAfterBreak="0">
    <w:nsid w:val="69162D9C"/>
    <w:multiLevelType w:val="hybridMultilevel"/>
    <w:tmpl w:val="0A2A29D4"/>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15:restartNumberingAfterBreak="0">
    <w:nsid w:val="718D0875"/>
    <w:multiLevelType w:val="hybridMultilevel"/>
    <w:tmpl w:val="27A2E2CC"/>
    <w:lvl w:ilvl="0" w:tplc="D51AFDEA">
      <w:numFmt w:val="bullet"/>
      <w:lvlText w:val="-"/>
      <w:lvlJc w:val="left"/>
      <w:pPr>
        <w:tabs>
          <w:tab w:val="num" w:pos="720"/>
        </w:tabs>
        <w:ind w:left="720" w:hanging="360"/>
      </w:pPr>
      <w:rPr>
        <w:rFonts w:ascii="Times New Roman" w:eastAsia="Times New Roman" w:hAnsi="Times New Roman" w:cs="Times New Roman"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728947DD"/>
    <w:multiLevelType w:val="hybridMultilevel"/>
    <w:tmpl w:val="6EECC4C8"/>
    <w:lvl w:ilvl="0" w:tplc="D51AFDEA">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3BF3B0B"/>
    <w:multiLevelType w:val="hybridMultilevel"/>
    <w:tmpl w:val="AF5E2840"/>
    <w:lvl w:ilvl="0" w:tplc="079A209E">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23" w15:restartNumberingAfterBreak="0">
    <w:nsid w:val="747206C3"/>
    <w:multiLevelType w:val="hybridMultilevel"/>
    <w:tmpl w:val="E3420C72"/>
    <w:lvl w:ilvl="0" w:tplc="04190001">
      <w:start w:val="1"/>
      <w:numFmt w:val="bullet"/>
      <w:lvlText w:val=""/>
      <w:lvlJc w:val="left"/>
      <w:pPr>
        <w:tabs>
          <w:tab w:val="num" w:pos="720"/>
        </w:tabs>
        <w:ind w:left="720" w:hanging="360"/>
      </w:pPr>
      <w:rPr>
        <w:rFonts w:ascii="Symbol" w:eastAsia="Times New Roman"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15:restartNumberingAfterBreak="0">
    <w:nsid w:val="7880109F"/>
    <w:multiLevelType w:val="hybridMultilevel"/>
    <w:tmpl w:val="31EA6B80"/>
    <w:lvl w:ilvl="0" w:tplc="0419000F">
      <w:start w:val="2"/>
      <w:numFmt w:val="decimal"/>
      <w:lvlText w:val="%1."/>
      <w:lvlJc w:val="left"/>
      <w:pPr>
        <w:tabs>
          <w:tab w:val="num" w:pos="720"/>
        </w:tabs>
        <w:ind w:left="720" w:hanging="360"/>
      </w:pPr>
      <w:rPr>
        <w:rFonts w:hint="default"/>
      </w:rPr>
    </w:lvl>
    <w:lvl w:ilvl="1" w:tplc="7222DB8A">
      <w:start w:val="2"/>
      <w:numFmt w:val="bullet"/>
      <w:lvlText w:val="-"/>
      <w:lvlJc w:val="left"/>
      <w:pPr>
        <w:tabs>
          <w:tab w:val="num" w:pos="1440"/>
        </w:tabs>
        <w:ind w:left="1440" w:hanging="360"/>
      </w:pPr>
      <w:rPr>
        <w:rFonts w:ascii="Arial" w:eastAsia="Times New Roman" w:hAnsi="Arial" w:cs="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7DE87233"/>
    <w:multiLevelType w:val="multilevel"/>
    <w:tmpl w:val="CC9898E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15"/>
  </w:num>
  <w:num w:numId="3">
    <w:abstractNumId w:val="25"/>
  </w:num>
  <w:num w:numId="4">
    <w:abstractNumId w:val="0"/>
  </w:num>
  <w:num w:numId="5">
    <w:abstractNumId w:val="2"/>
  </w:num>
  <w:num w:numId="6">
    <w:abstractNumId w:val="24"/>
  </w:num>
  <w:num w:numId="7">
    <w:abstractNumId w:val="14"/>
  </w:num>
  <w:num w:numId="8">
    <w:abstractNumId w:val="22"/>
  </w:num>
  <w:num w:numId="9">
    <w:abstractNumId w:val="11"/>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
  </w:num>
  <w:num w:numId="13">
    <w:abstractNumId w:val="9"/>
  </w:num>
  <w:num w:numId="14">
    <w:abstractNumId w:val="5"/>
  </w:num>
  <w:num w:numId="15">
    <w:abstractNumId w:val="21"/>
  </w:num>
  <w:num w:numId="16">
    <w:abstractNumId w:val="10"/>
  </w:num>
  <w:num w:numId="17">
    <w:abstractNumId w:val="6"/>
  </w:num>
  <w:num w:numId="18">
    <w:abstractNumId w:val="19"/>
  </w:num>
  <w:num w:numId="1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num>
  <w:num w:numId="21">
    <w:abstractNumId w:val="16"/>
  </w:num>
  <w:num w:numId="22">
    <w:abstractNumId w:val="17"/>
  </w:num>
  <w:num w:numId="23">
    <w:abstractNumId w:val="3"/>
  </w:num>
  <w:num w:numId="24">
    <w:abstractNumId w:val="4"/>
  </w:num>
  <w:num w:numId="25">
    <w:abstractNumId w:val="13"/>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68F"/>
    <w:rsid w:val="000208F0"/>
    <w:rsid w:val="00056292"/>
    <w:rsid w:val="00062877"/>
    <w:rsid w:val="00062E0B"/>
    <w:rsid w:val="000B3AB6"/>
    <w:rsid w:val="001203B9"/>
    <w:rsid w:val="001345B2"/>
    <w:rsid w:val="0014785E"/>
    <w:rsid w:val="0015368F"/>
    <w:rsid w:val="00157052"/>
    <w:rsid w:val="00161089"/>
    <w:rsid w:val="00170FB2"/>
    <w:rsid w:val="00181FB0"/>
    <w:rsid w:val="001A5051"/>
    <w:rsid w:val="001B2ABC"/>
    <w:rsid w:val="001C08FB"/>
    <w:rsid w:val="001D128A"/>
    <w:rsid w:val="001D6853"/>
    <w:rsid w:val="001F73C1"/>
    <w:rsid w:val="002005BD"/>
    <w:rsid w:val="00202DF3"/>
    <w:rsid w:val="002422AF"/>
    <w:rsid w:val="0027610A"/>
    <w:rsid w:val="00282E54"/>
    <w:rsid w:val="002A1A7B"/>
    <w:rsid w:val="002B2139"/>
    <w:rsid w:val="002C1C3E"/>
    <w:rsid w:val="002E57F7"/>
    <w:rsid w:val="003323D9"/>
    <w:rsid w:val="003646A6"/>
    <w:rsid w:val="00370CDB"/>
    <w:rsid w:val="0037680F"/>
    <w:rsid w:val="00380F69"/>
    <w:rsid w:val="00383BEC"/>
    <w:rsid w:val="003B5845"/>
    <w:rsid w:val="003E7229"/>
    <w:rsid w:val="003F56E3"/>
    <w:rsid w:val="004114CC"/>
    <w:rsid w:val="00422652"/>
    <w:rsid w:val="0046241F"/>
    <w:rsid w:val="00466380"/>
    <w:rsid w:val="004768E1"/>
    <w:rsid w:val="004F5FB7"/>
    <w:rsid w:val="00514162"/>
    <w:rsid w:val="00521A8C"/>
    <w:rsid w:val="00556BBA"/>
    <w:rsid w:val="005679C2"/>
    <w:rsid w:val="00576063"/>
    <w:rsid w:val="0059187C"/>
    <w:rsid w:val="00593C95"/>
    <w:rsid w:val="006B0D21"/>
    <w:rsid w:val="006B3BF2"/>
    <w:rsid w:val="00743E11"/>
    <w:rsid w:val="00751838"/>
    <w:rsid w:val="00791CAF"/>
    <w:rsid w:val="0083524B"/>
    <w:rsid w:val="00855873"/>
    <w:rsid w:val="00875B0A"/>
    <w:rsid w:val="008778B4"/>
    <w:rsid w:val="008C4E6D"/>
    <w:rsid w:val="008D7D10"/>
    <w:rsid w:val="009014F1"/>
    <w:rsid w:val="00902F12"/>
    <w:rsid w:val="0096305B"/>
    <w:rsid w:val="00985A5A"/>
    <w:rsid w:val="009930C9"/>
    <w:rsid w:val="009B7CF8"/>
    <w:rsid w:val="00A05015"/>
    <w:rsid w:val="00A150EF"/>
    <w:rsid w:val="00A17992"/>
    <w:rsid w:val="00A24CA2"/>
    <w:rsid w:val="00A42EBF"/>
    <w:rsid w:val="00A44A16"/>
    <w:rsid w:val="00A65ECE"/>
    <w:rsid w:val="00A865FC"/>
    <w:rsid w:val="00B15EAA"/>
    <w:rsid w:val="00B22688"/>
    <w:rsid w:val="00B60234"/>
    <w:rsid w:val="00B95CA2"/>
    <w:rsid w:val="00BD294B"/>
    <w:rsid w:val="00BD6A85"/>
    <w:rsid w:val="00C35B00"/>
    <w:rsid w:val="00C8393A"/>
    <w:rsid w:val="00CC14BD"/>
    <w:rsid w:val="00CC5F40"/>
    <w:rsid w:val="00CD2E88"/>
    <w:rsid w:val="00CE10A4"/>
    <w:rsid w:val="00CF3CB2"/>
    <w:rsid w:val="00D120A7"/>
    <w:rsid w:val="00D1507E"/>
    <w:rsid w:val="00D36CD0"/>
    <w:rsid w:val="00D84C3E"/>
    <w:rsid w:val="00DF3CB9"/>
    <w:rsid w:val="00E37EDD"/>
    <w:rsid w:val="00E742EF"/>
    <w:rsid w:val="00E77624"/>
    <w:rsid w:val="00ED030A"/>
    <w:rsid w:val="00F422BA"/>
    <w:rsid w:val="00F47917"/>
    <w:rsid w:val="00F9076D"/>
    <w:rsid w:val="00F97AE8"/>
    <w:rsid w:val="00FA73B6"/>
    <w:rsid w:val="00FC16E2"/>
    <w:rsid w:val="00FE7BD5"/>
    <w:rsid w:val="00FF0B8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04E80D-E97E-4178-B3BD-FD36575DC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before="100" w:beforeAutospacing="1" w:after="100" w:afterAutospacing="1"/>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368F"/>
    <w:pPr>
      <w:spacing w:before="0" w:beforeAutospacing="0" w:after="200" w:afterAutospacing="0" w:line="276" w:lineRule="auto"/>
      <w:jc w:val="left"/>
    </w:pPr>
    <w:rPr>
      <w:rFonts w:ascii="Calibri" w:eastAsia="Calibri" w:hAnsi="Calibri" w:cs="Times New Roman"/>
    </w:rPr>
  </w:style>
  <w:style w:type="paragraph" w:styleId="1">
    <w:name w:val="heading 1"/>
    <w:basedOn w:val="a"/>
    <w:next w:val="a"/>
    <w:link w:val="10"/>
    <w:qFormat/>
    <w:rsid w:val="0015368F"/>
    <w:pPr>
      <w:keepNext/>
      <w:spacing w:before="240" w:after="60"/>
      <w:outlineLvl w:val="0"/>
    </w:pPr>
    <w:rPr>
      <w:rFonts w:ascii="Times New Roman" w:eastAsia="Times New Roman" w:hAnsi="Times New Roman"/>
      <w:sz w:val="24"/>
      <w:szCs w:val="24"/>
      <w:lang w:val="ru-RU" w:eastAsia="ru-RU"/>
    </w:rPr>
  </w:style>
  <w:style w:type="paragraph" w:styleId="2">
    <w:name w:val="heading 2"/>
    <w:basedOn w:val="a"/>
    <w:next w:val="a"/>
    <w:link w:val="20"/>
    <w:qFormat/>
    <w:rsid w:val="0015368F"/>
    <w:pPr>
      <w:keepNext/>
      <w:spacing w:before="240" w:after="60"/>
      <w:outlineLvl w:val="1"/>
    </w:pPr>
    <w:rPr>
      <w:rFonts w:ascii="Calibri Light" w:eastAsia="Times New Roman" w:hAnsi="Calibri Light"/>
      <w:b/>
      <w:bCs/>
      <w:i/>
      <w:iCs/>
      <w:sz w:val="28"/>
      <w:szCs w:val="28"/>
    </w:rPr>
  </w:style>
  <w:style w:type="paragraph" w:styleId="3">
    <w:name w:val="heading 3"/>
    <w:basedOn w:val="a"/>
    <w:next w:val="a"/>
    <w:link w:val="30"/>
    <w:qFormat/>
    <w:rsid w:val="0015368F"/>
    <w:pPr>
      <w:keepNext/>
      <w:spacing w:before="240" w:after="60" w:line="240" w:lineRule="auto"/>
      <w:outlineLvl w:val="2"/>
    </w:pPr>
    <w:rPr>
      <w:rFonts w:ascii="Arial" w:eastAsia="Times New Roman" w:hAnsi="Arial" w:cs="Arial"/>
      <w:b/>
      <w:bCs/>
      <w:sz w:val="26"/>
      <w:szCs w:val="26"/>
      <w:lang w:val="ru-RU" w:eastAsia="ru-RU"/>
    </w:rPr>
  </w:style>
  <w:style w:type="paragraph" w:styleId="4">
    <w:name w:val="heading 4"/>
    <w:basedOn w:val="21"/>
    <w:next w:val="21"/>
    <w:link w:val="40"/>
    <w:qFormat/>
    <w:rsid w:val="0015368F"/>
    <w:pPr>
      <w:keepNext/>
      <w:keepLines/>
      <w:spacing w:before="240" w:after="40"/>
      <w:outlineLvl w:val="3"/>
    </w:pPr>
    <w:rPr>
      <w:b/>
      <w:sz w:val="24"/>
      <w:szCs w:val="24"/>
    </w:rPr>
  </w:style>
  <w:style w:type="paragraph" w:styleId="5">
    <w:name w:val="heading 5"/>
    <w:basedOn w:val="a"/>
    <w:next w:val="a"/>
    <w:link w:val="50"/>
    <w:qFormat/>
    <w:rsid w:val="0015368F"/>
    <w:pPr>
      <w:keepNext/>
      <w:keepLines/>
      <w:spacing w:before="200" w:after="0" w:line="240" w:lineRule="auto"/>
      <w:outlineLvl w:val="4"/>
    </w:pPr>
    <w:rPr>
      <w:rFonts w:ascii="Cambria" w:hAnsi="Cambria"/>
      <w:color w:val="243F60"/>
      <w:sz w:val="20"/>
      <w:szCs w:val="20"/>
      <w:lang w:val="ru-RU" w:eastAsia="ru-RU"/>
    </w:rPr>
  </w:style>
  <w:style w:type="paragraph" w:styleId="6">
    <w:name w:val="heading 6"/>
    <w:basedOn w:val="21"/>
    <w:next w:val="21"/>
    <w:link w:val="60"/>
    <w:qFormat/>
    <w:rsid w:val="0015368F"/>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5368F"/>
    <w:rPr>
      <w:rFonts w:ascii="Times New Roman" w:eastAsia="Times New Roman" w:hAnsi="Times New Roman" w:cs="Times New Roman"/>
      <w:sz w:val="24"/>
      <w:szCs w:val="24"/>
      <w:lang w:val="ru-RU" w:eastAsia="ru-RU"/>
    </w:rPr>
  </w:style>
  <w:style w:type="character" w:customStyle="1" w:styleId="20">
    <w:name w:val="Заголовок 2 Знак"/>
    <w:basedOn w:val="a0"/>
    <w:link w:val="2"/>
    <w:rsid w:val="0015368F"/>
    <w:rPr>
      <w:rFonts w:ascii="Calibri Light" w:eastAsia="Times New Roman" w:hAnsi="Calibri Light" w:cs="Times New Roman"/>
      <w:b/>
      <w:bCs/>
      <w:i/>
      <w:iCs/>
      <w:sz w:val="28"/>
      <w:szCs w:val="28"/>
    </w:rPr>
  </w:style>
  <w:style w:type="character" w:customStyle="1" w:styleId="30">
    <w:name w:val="Заголовок 3 Знак"/>
    <w:basedOn w:val="a0"/>
    <w:link w:val="3"/>
    <w:rsid w:val="0015368F"/>
    <w:rPr>
      <w:rFonts w:ascii="Arial" w:eastAsia="Times New Roman" w:hAnsi="Arial" w:cs="Arial"/>
      <w:b/>
      <w:bCs/>
      <w:sz w:val="26"/>
      <w:szCs w:val="26"/>
      <w:lang w:val="ru-RU" w:eastAsia="ru-RU"/>
    </w:rPr>
  </w:style>
  <w:style w:type="character" w:customStyle="1" w:styleId="40">
    <w:name w:val="Заголовок 4 Знак"/>
    <w:basedOn w:val="a0"/>
    <w:link w:val="4"/>
    <w:rsid w:val="0015368F"/>
    <w:rPr>
      <w:rFonts w:ascii="Calibri" w:eastAsia="Times New Roman" w:hAnsi="Calibri" w:cs="Calibri"/>
      <w:b/>
      <w:sz w:val="24"/>
      <w:szCs w:val="24"/>
      <w:lang w:eastAsia="ru-RU"/>
    </w:rPr>
  </w:style>
  <w:style w:type="character" w:customStyle="1" w:styleId="50">
    <w:name w:val="Заголовок 5 Знак"/>
    <w:basedOn w:val="a0"/>
    <w:link w:val="5"/>
    <w:rsid w:val="0015368F"/>
    <w:rPr>
      <w:rFonts w:ascii="Cambria" w:eastAsia="Calibri" w:hAnsi="Cambria" w:cs="Times New Roman"/>
      <w:color w:val="243F60"/>
      <w:sz w:val="20"/>
      <w:szCs w:val="20"/>
      <w:lang w:val="ru-RU" w:eastAsia="ru-RU"/>
    </w:rPr>
  </w:style>
  <w:style w:type="character" w:customStyle="1" w:styleId="60">
    <w:name w:val="Заголовок 6 Знак"/>
    <w:basedOn w:val="a0"/>
    <w:link w:val="6"/>
    <w:rsid w:val="0015368F"/>
    <w:rPr>
      <w:rFonts w:ascii="Calibri" w:eastAsia="Times New Roman" w:hAnsi="Calibri" w:cs="Calibri"/>
      <w:b/>
      <w:sz w:val="20"/>
      <w:szCs w:val="20"/>
      <w:lang w:eastAsia="ru-RU"/>
    </w:rPr>
  </w:style>
  <w:style w:type="paragraph" w:styleId="a3">
    <w:name w:val="header"/>
    <w:basedOn w:val="a"/>
    <w:link w:val="a4"/>
    <w:uiPriority w:val="99"/>
    <w:rsid w:val="0015368F"/>
    <w:pPr>
      <w:tabs>
        <w:tab w:val="center" w:pos="4819"/>
        <w:tab w:val="right" w:pos="9639"/>
      </w:tabs>
      <w:spacing w:after="0" w:line="240" w:lineRule="auto"/>
    </w:pPr>
    <w:rPr>
      <w:sz w:val="20"/>
      <w:szCs w:val="20"/>
    </w:rPr>
  </w:style>
  <w:style w:type="character" w:customStyle="1" w:styleId="a4">
    <w:name w:val="Верхний колонтитул Знак"/>
    <w:basedOn w:val="a0"/>
    <w:link w:val="a3"/>
    <w:uiPriority w:val="99"/>
    <w:rsid w:val="0015368F"/>
    <w:rPr>
      <w:rFonts w:ascii="Calibri" w:eastAsia="Calibri" w:hAnsi="Calibri" w:cs="Times New Roman"/>
      <w:sz w:val="20"/>
      <w:szCs w:val="20"/>
    </w:rPr>
  </w:style>
  <w:style w:type="paragraph" w:styleId="a5">
    <w:name w:val="No Spacing"/>
    <w:link w:val="a6"/>
    <w:uiPriority w:val="1"/>
    <w:qFormat/>
    <w:rsid w:val="0015368F"/>
    <w:pPr>
      <w:spacing w:before="0" w:beforeAutospacing="0" w:after="0" w:afterAutospacing="0"/>
      <w:jc w:val="left"/>
    </w:pPr>
    <w:rPr>
      <w:rFonts w:ascii="Calibri" w:eastAsia="Calibri" w:hAnsi="Calibri" w:cs="Times New Roman"/>
    </w:rPr>
  </w:style>
  <w:style w:type="character" w:customStyle="1" w:styleId="rvts0">
    <w:name w:val="rvts0"/>
    <w:rsid w:val="0015368F"/>
    <w:rPr>
      <w:rFonts w:cs="Times New Roman"/>
    </w:rPr>
  </w:style>
  <w:style w:type="paragraph" w:customStyle="1" w:styleId="rvps2">
    <w:name w:val="rvps2"/>
    <w:basedOn w:val="a"/>
    <w:rsid w:val="0015368F"/>
    <w:pPr>
      <w:spacing w:before="100" w:beforeAutospacing="1" w:after="100" w:afterAutospacing="1" w:line="240" w:lineRule="auto"/>
    </w:pPr>
    <w:rPr>
      <w:rFonts w:ascii="Times New Roman" w:hAnsi="Times New Roman"/>
      <w:sz w:val="24"/>
      <w:szCs w:val="24"/>
      <w:lang w:eastAsia="uk-UA"/>
    </w:rPr>
  </w:style>
  <w:style w:type="paragraph" w:styleId="a7">
    <w:name w:val="footer"/>
    <w:basedOn w:val="a"/>
    <w:link w:val="a8"/>
    <w:uiPriority w:val="99"/>
    <w:rsid w:val="0015368F"/>
    <w:pPr>
      <w:tabs>
        <w:tab w:val="center" w:pos="4677"/>
        <w:tab w:val="right" w:pos="9355"/>
      </w:tabs>
    </w:pPr>
  </w:style>
  <w:style w:type="character" w:customStyle="1" w:styleId="a8">
    <w:name w:val="Нижний колонтитул Знак"/>
    <w:basedOn w:val="a0"/>
    <w:link w:val="a7"/>
    <w:uiPriority w:val="99"/>
    <w:rsid w:val="0015368F"/>
    <w:rPr>
      <w:rFonts w:ascii="Calibri" w:eastAsia="Calibri" w:hAnsi="Calibri" w:cs="Times New Roman"/>
    </w:rPr>
  </w:style>
  <w:style w:type="paragraph" w:styleId="a9">
    <w:name w:val="Body Text"/>
    <w:basedOn w:val="a"/>
    <w:link w:val="aa"/>
    <w:rsid w:val="0015368F"/>
    <w:pPr>
      <w:autoSpaceDE w:val="0"/>
      <w:autoSpaceDN w:val="0"/>
      <w:spacing w:after="120" w:line="240" w:lineRule="auto"/>
      <w:jc w:val="both"/>
    </w:pPr>
    <w:rPr>
      <w:rFonts w:ascii="Arial" w:eastAsia="Times New Roman" w:hAnsi="Arial"/>
      <w:sz w:val="20"/>
      <w:szCs w:val="20"/>
      <w:lang w:val="en-GB"/>
    </w:rPr>
  </w:style>
  <w:style w:type="character" w:customStyle="1" w:styleId="aa">
    <w:name w:val="Основной текст Знак"/>
    <w:basedOn w:val="a0"/>
    <w:link w:val="a9"/>
    <w:rsid w:val="0015368F"/>
    <w:rPr>
      <w:rFonts w:ascii="Arial" w:eastAsia="Times New Roman" w:hAnsi="Arial" w:cs="Times New Roman"/>
      <w:sz w:val="20"/>
      <w:szCs w:val="20"/>
      <w:lang w:val="en-GB"/>
    </w:rPr>
  </w:style>
  <w:style w:type="paragraph" w:styleId="22">
    <w:name w:val="Body Text 2"/>
    <w:basedOn w:val="a"/>
    <w:link w:val="23"/>
    <w:uiPriority w:val="99"/>
    <w:rsid w:val="0015368F"/>
    <w:pPr>
      <w:spacing w:after="120" w:line="480" w:lineRule="auto"/>
    </w:pPr>
    <w:rPr>
      <w:rFonts w:ascii="Times New Roman" w:eastAsia="Times New Roman" w:hAnsi="Times New Roman"/>
      <w:sz w:val="20"/>
      <w:szCs w:val="20"/>
      <w:lang w:eastAsia="ru-RU"/>
    </w:rPr>
  </w:style>
  <w:style w:type="character" w:customStyle="1" w:styleId="23">
    <w:name w:val="Основной текст 2 Знак"/>
    <w:basedOn w:val="a0"/>
    <w:link w:val="22"/>
    <w:rsid w:val="0015368F"/>
    <w:rPr>
      <w:rFonts w:ascii="Times New Roman" w:eastAsia="Times New Roman" w:hAnsi="Times New Roman" w:cs="Times New Roman"/>
      <w:sz w:val="20"/>
      <w:szCs w:val="20"/>
      <w:lang w:eastAsia="ru-RU"/>
    </w:rPr>
  </w:style>
  <w:style w:type="paragraph" w:customStyle="1" w:styleId="11">
    <w:name w:val="Абзац списка1"/>
    <w:basedOn w:val="a"/>
    <w:rsid w:val="0015368F"/>
    <w:pPr>
      <w:spacing w:after="0" w:line="240" w:lineRule="auto"/>
      <w:ind w:left="720"/>
      <w:contextualSpacing/>
    </w:pPr>
    <w:rPr>
      <w:rFonts w:ascii="Times New Roman" w:hAnsi="Times New Roman"/>
      <w:sz w:val="20"/>
      <w:szCs w:val="20"/>
      <w:lang w:val="ru-RU" w:eastAsia="ru-RU"/>
    </w:rPr>
  </w:style>
  <w:style w:type="table" w:styleId="ab">
    <w:name w:val="Table Grid"/>
    <w:basedOn w:val="a1"/>
    <w:uiPriority w:val="39"/>
    <w:rsid w:val="0015368F"/>
    <w:pPr>
      <w:spacing w:before="0" w:beforeAutospacing="0" w:after="0" w:afterAutospacing="0"/>
      <w:jc w:val="left"/>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4">
    <w:name w:val="Body Text Indent 2"/>
    <w:basedOn w:val="a"/>
    <w:link w:val="25"/>
    <w:rsid w:val="0015368F"/>
    <w:pPr>
      <w:spacing w:after="120" w:line="480" w:lineRule="auto"/>
      <w:ind w:left="283"/>
    </w:pPr>
    <w:rPr>
      <w:rFonts w:ascii="Times New Roman" w:eastAsia="Times New Roman" w:hAnsi="Times New Roman"/>
      <w:sz w:val="24"/>
      <w:szCs w:val="24"/>
      <w:lang w:val="ru-RU" w:eastAsia="ru-RU"/>
    </w:rPr>
  </w:style>
  <w:style w:type="character" w:customStyle="1" w:styleId="25">
    <w:name w:val="Основной текст с отступом 2 Знак"/>
    <w:basedOn w:val="a0"/>
    <w:link w:val="24"/>
    <w:rsid w:val="0015368F"/>
    <w:rPr>
      <w:rFonts w:ascii="Times New Roman" w:eastAsia="Times New Roman" w:hAnsi="Times New Roman" w:cs="Times New Roman"/>
      <w:sz w:val="24"/>
      <w:szCs w:val="24"/>
      <w:lang w:val="ru-RU" w:eastAsia="ru-RU"/>
    </w:rPr>
  </w:style>
  <w:style w:type="paragraph" w:styleId="ac">
    <w:name w:val="Body Text Indent"/>
    <w:basedOn w:val="a"/>
    <w:link w:val="ad"/>
    <w:rsid w:val="0015368F"/>
    <w:pPr>
      <w:spacing w:after="120" w:line="240" w:lineRule="auto"/>
      <w:ind w:left="283"/>
    </w:pPr>
    <w:rPr>
      <w:rFonts w:ascii="Times New Roman" w:eastAsia="Times New Roman" w:hAnsi="Times New Roman"/>
      <w:sz w:val="24"/>
      <w:szCs w:val="24"/>
      <w:lang w:val="ru-RU" w:eastAsia="ru-RU"/>
    </w:rPr>
  </w:style>
  <w:style w:type="character" w:customStyle="1" w:styleId="ad">
    <w:name w:val="Основной текст с отступом Знак"/>
    <w:basedOn w:val="a0"/>
    <w:link w:val="ac"/>
    <w:rsid w:val="0015368F"/>
    <w:rPr>
      <w:rFonts w:ascii="Times New Roman" w:eastAsia="Times New Roman" w:hAnsi="Times New Roman" w:cs="Times New Roman"/>
      <w:sz w:val="24"/>
      <w:szCs w:val="24"/>
      <w:lang w:val="ru-RU" w:eastAsia="ru-RU"/>
    </w:rPr>
  </w:style>
  <w:style w:type="paragraph" w:customStyle="1" w:styleId="CharChar">
    <w:name w:val="Char Знак Знак Char Знак"/>
    <w:basedOn w:val="a"/>
    <w:rsid w:val="0015368F"/>
    <w:pPr>
      <w:spacing w:after="0" w:line="240" w:lineRule="auto"/>
    </w:pPr>
    <w:rPr>
      <w:rFonts w:ascii="Verdana" w:eastAsia="Times New Roman" w:hAnsi="Verdana"/>
      <w:sz w:val="20"/>
      <w:szCs w:val="20"/>
      <w:lang w:val="en-US"/>
    </w:rPr>
  </w:style>
  <w:style w:type="paragraph" w:customStyle="1" w:styleId="FR1">
    <w:name w:val="FR1"/>
    <w:rsid w:val="0015368F"/>
    <w:pPr>
      <w:widowControl w:val="0"/>
      <w:snapToGrid w:val="0"/>
      <w:spacing w:before="0" w:beforeAutospacing="0" w:after="0" w:afterAutospacing="0"/>
      <w:ind w:left="40"/>
      <w:jc w:val="both"/>
    </w:pPr>
    <w:rPr>
      <w:rFonts w:ascii="Times New Roman" w:eastAsia="Times New Roman" w:hAnsi="Times New Roman" w:cs="Times New Roman"/>
      <w:sz w:val="20"/>
      <w:szCs w:val="20"/>
    </w:rPr>
  </w:style>
  <w:style w:type="paragraph" w:styleId="HTML">
    <w:name w:val="HTML Preformatted"/>
    <w:aliases w:val="Знак"/>
    <w:basedOn w:val="a"/>
    <w:link w:val="HTML0"/>
    <w:rsid w:val="001536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en-US" w:eastAsia="ru-RU"/>
    </w:rPr>
  </w:style>
  <w:style w:type="character" w:customStyle="1" w:styleId="HTML0">
    <w:name w:val="Стандартный HTML Знак"/>
    <w:aliases w:val="Знак Знак"/>
    <w:basedOn w:val="a0"/>
    <w:link w:val="HTML"/>
    <w:rsid w:val="0015368F"/>
    <w:rPr>
      <w:rFonts w:ascii="Courier New" w:eastAsia="Times New Roman" w:hAnsi="Courier New" w:cs="Times New Roman"/>
      <w:sz w:val="20"/>
      <w:szCs w:val="20"/>
      <w:lang w:val="en-US" w:eastAsia="ru-RU"/>
    </w:rPr>
  </w:style>
  <w:style w:type="paragraph" w:customStyle="1" w:styleId="12">
    <w:name w:val="Без интервала1"/>
    <w:rsid w:val="0015368F"/>
    <w:pPr>
      <w:suppressAutoHyphens/>
      <w:spacing w:before="0" w:beforeAutospacing="0" w:after="0" w:afterAutospacing="0" w:line="100" w:lineRule="atLeast"/>
      <w:jc w:val="left"/>
    </w:pPr>
    <w:rPr>
      <w:rFonts w:ascii="Arial" w:eastAsia="Times New Roman" w:hAnsi="Arial" w:cs="Mangal"/>
      <w:kern w:val="1"/>
      <w:sz w:val="20"/>
      <w:szCs w:val="24"/>
      <w:lang w:val="ru-RU" w:eastAsia="hi-IN" w:bidi="hi-IN"/>
    </w:rPr>
  </w:style>
  <w:style w:type="paragraph" w:styleId="ae">
    <w:name w:val="Title"/>
    <w:basedOn w:val="a"/>
    <w:link w:val="af"/>
    <w:qFormat/>
    <w:rsid w:val="0015368F"/>
    <w:pPr>
      <w:widowControl w:val="0"/>
      <w:spacing w:after="0" w:line="240" w:lineRule="auto"/>
      <w:jc w:val="center"/>
    </w:pPr>
    <w:rPr>
      <w:rFonts w:ascii="Times New Roman" w:eastAsia="Times New Roman" w:hAnsi="Times New Roman"/>
      <w:b/>
      <w:snapToGrid w:val="0"/>
      <w:color w:val="000000"/>
      <w:szCs w:val="20"/>
    </w:rPr>
  </w:style>
  <w:style w:type="character" w:customStyle="1" w:styleId="af">
    <w:name w:val="Заголовок Знак"/>
    <w:basedOn w:val="a0"/>
    <w:link w:val="ae"/>
    <w:rsid w:val="0015368F"/>
    <w:rPr>
      <w:rFonts w:ascii="Times New Roman" w:eastAsia="Times New Roman" w:hAnsi="Times New Roman" w:cs="Times New Roman"/>
      <w:b/>
      <w:snapToGrid w:val="0"/>
      <w:color w:val="000000"/>
      <w:szCs w:val="20"/>
    </w:rPr>
  </w:style>
  <w:style w:type="paragraph" w:customStyle="1" w:styleId="13">
    <w:name w:val="Обычный1"/>
    <w:rsid w:val="0015368F"/>
    <w:pPr>
      <w:widowControl w:val="0"/>
      <w:spacing w:before="0" w:beforeAutospacing="0" w:after="0" w:afterAutospacing="0" w:line="300" w:lineRule="auto"/>
      <w:ind w:firstLine="720"/>
      <w:jc w:val="both"/>
    </w:pPr>
    <w:rPr>
      <w:rFonts w:ascii="Courier New" w:eastAsia="Times New Roman" w:hAnsi="Courier New" w:cs="Times New Roman"/>
      <w:sz w:val="28"/>
      <w:szCs w:val="20"/>
      <w:lang w:eastAsia="ru-RU"/>
    </w:rPr>
  </w:style>
  <w:style w:type="paragraph" w:customStyle="1" w:styleId="210">
    <w:name w:val="Основной текст 21"/>
    <w:basedOn w:val="13"/>
    <w:rsid w:val="0015368F"/>
    <w:pPr>
      <w:widowControl/>
      <w:spacing w:line="240" w:lineRule="auto"/>
      <w:ind w:firstLine="0"/>
      <w:jc w:val="center"/>
    </w:pPr>
    <w:rPr>
      <w:b/>
      <w:sz w:val="24"/>
      <w:lang w:val="ru-RU"/>
    </w:rPr>
  </w:style>
  <w:style w:type="character" w:customStyle="1" w:styleId="classifier-text">
    <w:name w:val="classifier-text"/>
    <w:rsid w:val="0015368F"/>
    <w:rPr>
      <w:rFonts w:cs="Times New Roman"/>
    </w:rPr>
  </w:style>
  <w:style w:type="character" w:customStyle="1" w:styleId="b-treesearch-match">
    <w:name w:val="b-tree__search-match"/>
    <w:rsid w:val="0015368F"/>
    <w:rPr>
      <w:rFonts w:cs="Times New Roman"/>
    </w:rPr>
  </w:style>
  <w:style w:type="paragraph" w:styleId="af0">
    <w:name w:val="Balloon Text"/>
    <w:basedOn w:val="a"/>
    <w:link w:val="af1"/>
    <w:rsid w:val="0015368F"/>
    <w:rPr>
      <w:rFonts w:ascii="Tahoma" w:hAnsi="Tahoma" w:cs="Tahoma"/>
      <w:sz w:val="16"/>
      <w:szCs w:val="16"/>
    </w:rPr>
  </w:style>
  <w:style w:type="character" w:customStyle="1" w:styleId="af1">
    <w:name w:val="Текст выноски Знак"/>
    <w:basedOn w:val="a0"/>
    <w:link w:val="af0"/>
    <w:rsid w:val="0015368F"/>
    <w:rPr>
      <w:rFonts w:ascii="Tahoma" w:eastAsia="Calibri" w:hAnsi="Tahoma" w:cs="Tahoma"/>
      <w:sz w:val="16"/>
      <w:szCs w:val="16"/>
    </w:rPr>
  </w:style>
  <w:style w:type="paragraph" w:customStyle="1" w:styleId="14">
    <w:name w:val="Знак Знак1 Знак Знак Знак Знак Знак Знак Знак"/>
    <w:basedOn w:val="a"/>
    <w:rsid w:val="0015368F"/>
    <w:pPr>
      <w:spacing w:after="0" w:line="240" w:lineRule="auto"/>
    </w:pPr>
    <w:rPr>
      <w:rFonts w:ascii="Verdana" w:eastAsia="Times New Roman" w:hAnsi="Verdana" w:cs="Verdana"/>
      <w:sz w:val="20"/>
      <w:szCs w:val="20"/>
      <w:lang w:val="en-US"/>
    </w:rPr>
  </w:style>
  <w:style w:type="paragraph" w:customStyle="1" w:styleId="af2">
    <w:name w:val="Знак Знак Знак"/>
    <w:basedOn w:val="a"/>
    <w:rsid w:val="0015368F"/>
    <w:pPr>
      <w:spacing w:after="0" w:line="240" w:lineRule="auto"/>
    </w:pPr>
    <w:rPr>
      <w:rFonts w:ascii="Verdana" w:eastAsia="Times New Roman" w:hAnsi="Verdana" w:cs="Verdana"/>
      <w:sz w:val="20"/>
      <w:szCs w:val="20"/>
      <w:lang w:val="en-US"/>
    </w:rPr>
  </w:style>
  <w:style w:type="character" w:customStyle="1" w:styleId="HTMLPreformattedChar">
    <w:name w:val="HTML Preformatted Char"/>
    <w:aliases w:val="Знак Char"/>
    <w:locked/>
    <w:rsid w:val="0015368F"/>
    <w:rPr>
      <w:rFonts w:ascii="Courier New" w:hAnsi="Courier New"/>
      <w:lang w:val="en-US" w:eastAsia="ru-RU" w:bidi="ar-SA"/>
    </w:rPr>
  </w:style>
  <w:style w:type="paragraph" w:customStyle="1" w:styleId="15">
    <w:name w:val="1"/>
    <w:basedOn w:val="a"/>
    <w:rsid w:val="0015368F"/>
    <w:pPr>
      <w:spacing w:after="0" w:line="240" w:lineRule="auto"/>
    </w:pPr>
    <w:rPr>
      <w:rFonts w:ascii="Verdana" w:eastAsia="Times New Roman" w:hAnsi="Verdana" w:cs="Verdana"/>
      <w:sz w:val="20"/>
      <w:szCs w:val="20"/>
      <w:lang w:val="en-US"/>
    </w:rPr>
  </w:style>
  <w:style w:type="character" w:customStyle="1" w:styleId="51">
    <w:name w:val="Знак Знак5"/>
    <w:locked/>
    <w:rsid w:val="0015368F"/>
    <w:rPr>
      <w:rFonts w:ascii="Calibri" w:eastAsia="Calibri" w:hAnsi="Calibri"/>
      <w:lang w:bidi="ar-SA"/>
    </w:rPr>
  </w:style>
  <w:style w:type="paragraph" w:styleId="af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link w:val="af4"/>
    <w:qFormat/>
    <w:rsid w:val="0015368F"/>
    <w:pPr>
      <w:spacing w:before="100" w:beforeAutospacing="1" w:after="100" w:afterAutospacing="1" w:line="240" w:lineRule="auto"/>
    </w:pPr>
    <w:rPr>
      <w:rFonts w:ascii="Times New Roman" w:hAnsi="Times New Roman"/>
      <w:sz w:val="24"/>
      <w:szCs w:val="24"/>
    </w:rPr>
  </w:style>
  <w:style w:type="character" w:customStyle="1" w:styleId="HeaderChar">
    <w:name w:val="Header Char"/>
    <w:locked/>
    <w:rsid w:val="0015368F"/>
    <w:rPr>
      <w:rFonts w:ascii="NTTimes/Cyrillic" w:hAnsi="NTTimes/Cyrillic" w:cs="Times New Roman"/>
      <w:sz w:val="20"/>
      <w:szCs w:val="20"/>
      <w:lang w:val="en-GB" w:eastAsia="ru-RU"/>
    </w:rPr>
  </w:style>
  <w:style w:type="character" w:customStyle="1" w:styleId="apple-converted-space">
    <w:name w:val="apple-converted-space"/>
    <w:basedOn w:val="a0"/>
    <w:rsid w:val="0015368F"/>
  </w:style>
  <w:style w:type="character" w:styleId="af5">
    <w:name w:val="Strong"/>
    <w:qFormat/>
    <w:rsid w:val="0015368F"/>
    <w:rPr>
      <w:b/>
      <w:bCs/>
    </w:rPr>
  </w:style>
  <w:style w:type="character" w:customStyle="1" w:styleId="af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3"/>
    <w:locked/>
    <w:rsid w:val="0015368F"/>
    <w:rPr>
      <w:rFonts w:ascii="Times New Roman" w:eastAsia="Calibri" w:hAnsi="Times New Roman" w:cs="Times New Roman"/>
      <w:sz w:val="24"/>
      <w:szCs w:val="24"/>
    </w:rPr>
  </w:style>
  <w:style w:type="character" w:customStyle="1" w:styleId="hps">
    <w:name w:val="hps"/>
    <w:basedOn w:val="a0"/>
    <w:rsid w:val="0015368F"/>
  </w:style>
  <w:style w:type="character" w:styleId="af6">
    <w:name w:val="Hyperlink"/>
    <w:uiPriority w:val="99"/>
    <w:unhideWhenUsed/>
    <w:rsid w:val="0015368F"/>
    <w:rPr>
      <w:color w:val="0000FF"/>
      <w:u w:val="single"/>
    </w:rPr>
  </w:style>
  <w:style w:type="paragraph" w:styleId="af7">
    <w:name w:val="List Paragraph"/>
    <w:basedOn w:val="a"/>
    <w:uiPriority w:val="34"/>
    <w:qFormat/>
    <w:rsid w:val="0015368F"/>
    <w:pPr>
      <w:widowControl w:val="0"/>
      <w:suppressAutoHyphens/>
      <w:spacing w:after="0" w:line="240" w:lineRule="auto"/>
      <w:ind w:left="708"/>
    </w:pPr>
    <w:rPr>
      <w:rFonts w:ascii="Times New Roman" w:eastAsia="Lucida Sans Unicode" w:hAnsi="Times New Roman" w:cs="Tahoma"/>
      <w:color w:val="000000"/>
      <w:sz w:val="24"/>
      <w:szCs w:val="24"/>
      <w:lang w:val="en-US" w:bidi="en-US"/>
    </w:rPr>
  </w:style>
  <w:style w:type="character" w:customStyle="1" w:styleId="110">
    <w:name w:val="Знак Знак11"/>
    <w:rsid w:val="0015368F"/>
    <w:rPr>
      <w:rFonts w:ascii="Times New Roman" w:eastAsia="Calibri" w:hAnsi="Times New Roman" w:cs="Times New Roman"/>
      <w:b/>
      <w:bCs/>
      <w:sz w:val="24"/>
      <w:szCs w:val="24"/>
      <w:lang w:val="uk-UA" w:eastAsia="ru-RU"/>
    </w:rPr>
  </w:style>
  <w:style w:type="character" w:customStyle="1" w:styleId="16">
    <w:name w:val="Основной текст1"/>
    <w:rsid w:val="0015368F"/>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FontStyle12">
    <w:name w:val="Font Style12"/>
    <w:rsid w:val="0015368F"/>
    <w:rPr>
      <w:rFonts w:ascii="Times New Roman" w:hAnsi="Times New Roman"/>
      <w:sz w:val="26"/>
    </w:rPr>
  </w:style>
  <w:style w:type="paragraph" w:customStyle="1" w:styleId="xfmc2">
    <w:name w:val="xfmc2"/>
    <w:basedOn w:val="a"/>
    <w:rsid w:val="0015368F"/>
    <w:pPr>
      <w:spacing w:before="100" w:beforeAutospacing="1" w:after="100" w:afterAutospacing="1"/>
    </w:pPr>
    <w:rPr>
      <w:rFonts w:eastAsia="Times New Roman"/>
      <w:sz w:val="24"/>
      <w:szCs w:val="24"/>
      <w:lang w:val="en-US" w:bidi="en-US"/>
    </w:rPr>
  </w:style>
  <w:style w:type="paragraph" w:customStyle="1" w:styleId="BodyText21">
    <w:name w:val="Body Text 21"/>
    <w:basedOn w:val="a"/>
    <w:rsid w:val="0015368F"/>
    <w:pPr>
      <w:spacing w:after="0" w:line="240" w:lineRule="auto"/>
      <w:jc w:val="center"/>
    </w:pPr>
    <w:rPr>
      <w:rFonts w:ascii="Courier New" w:hAnsi="Courier New"/>
      <w:b/>
      <w:sz w:val="24"/>
      <w:szCs w:val="20"/>
      <w:lang w:val="ru-RU" w:eastAsia="ru-RU"/>
    </w:rPr>
  </w:style>
  <w:style w:type="paragraph" w:customStyle="1" w:styleId="Normal1">
    <w:name w:val="Normal1"/>
    <w:rsid w:val="0015368F"/>
    <w:pPr>
      <w:widowControl w:val="0"/>
      <w:spacing w:before="0" w:beforeAutospacing="0" w:after="0" w:afterAutospacing="0" w:line="300" w:lineRule="auto"/>
      <w:ind w:firstLine="720"/>
      <w:jc w:val="both"/>
    </w:pPr>
    <w:rPr>
      <w:rFonts w:ascii="Courier New" w:eastAsia="Calibri" w:hAnsi="Courier New" w:cs="Times New Roman"/>
      <w:sz w:val="28"/>
      <w:szCs w:val="20"/>
      <w:lang w:eastAsia="ru-RU"/>
    </w:rPr>
  </w:style>
  <w:style w:type="numbering" w:customStyle="1" w:styleId="17">
    <w:name w:val="Нет списка1"/>
    <w:next w:val="a2"/>
    <w:uiPriority w:val="99"/>
    <w:semiHidden/>
    <w:unhideWhenUsed/>
    <w:rsid w:val="0015368F"/>
  </w:style>
  <w:style w:type="table" w:customStyle="1" w:styleId="18">
    <w:name w:val="Сетка таблицы1"/>
    <w:basedOn w:val="a1"/>
    <w:next w:val="ab"/>
    <w:uiPriority w:val="59"/>
    <w:rsid w:val="0015368F"/>
    <w:pPr>
      <w:spacing w:before="0" w:beforeAutospacing="0" w:after="0" w:afterAutospacing="0"/>
      <w:jc w:val="left"/>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Без интервала Знак"/>
    <w:link w:val="a5"/>
    <w:uiPriority w:val="1"/>
    <w:locked/>
    <w:rsid w:val="0015368F"/>
    <w:rPr>
      <w:rFonts w:ascii="Calibri" w:eastAsia="Calibri" w:hAnsi="Calibri" w:cs="Times New Roman"/>
    </w:rPr>
  </w:style>
  <w:style w:type="character" w:customStyle="1" w:styleId="FontStyle13">
    <w:name w:val="Font Style13"/>
    <w:rsid w:val="0015368F"/>
    <w:rPr>
      <w:rFonts w:ascii="Times New Roman" w:hAnsi="Times New Roman" w:cs="Times New Roman"/>
      <w:sz w:val="20"/>
      <w:szCs w:val="20"/>
    </w:rPr>
  </w:style>
  <w:style w:type="table" w:customStyle="1" w:styleId="26">
    <w:name w:val="Сетка таблицы2"/>
    <w:basedOn w:val="a1"/>
    <w:next w:val="ab"/>
    <w:rsid w:val="0015368F"/>
    <w:pPr>
      <w:spacing w:before="0" w:beforeAutospacing="0" w:after="0" w:afterAutospacing="0"/>
      <w:jc w:val="left"/>
    </w:pPr>
    <w:rPr>
      <w:rFonts w:ascii="Times New Roman" w:eastAsia="Times New Roman" w:hAnsi="Times New Roman"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b"/>
    <w:rsid w:val="0015368F"/>
    <w:pPr>
      <w:spacing w:before="0" w:beforeAutospacing="0" w:after="0" w:afterAutospacing="0"/>
      <w:jc w:val="left"/>
    </w:pPr>
    <w:rPr>
      <w:rFonts w:ascii="Times New Roman" w:eastAsia="Times New Roman" w:hAnsi="Times New Roman"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b"/>
    <w:rsid w:val="0015368F"/>
    <w:pPr>
      <w:spacing w:before="0" w:beforeAutospacing="0" w:after="0" w:afterAutospacing="0"/>
      <w:jc w:val="left"/>
    </w:pPr>
    <w:rPr>
      <w:rFonts w:ascii="Times New Roman" w:eastAsia="Times New Roman" w:hAnsi="Times New Roman"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1"/>
    <w:next w:val="ab"/>
    <w:rsid w:val="0015368F"/>
    <w:pPr>
      <w:spacing w:before="0" w:beforeAutospacing="0" w:after="0" w:afterAutospacing="0"/>
      <w:jc w:val="left"/>
    </w:pPr>
    <w:rPr>
      <w:rFonts w:ascii="Times New Roman" w:eastAsia="Times New Roman" w:hAnsi="Times New Roman"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b"/>
    <w:rsid w:val="0015368F"/>
    <w:pPr>
      <w:spacing w:before="0" w:beforeAutospacing="0" w:after="0" w:afterAutospacing="0"/>
      <w:jc w:val="left"/>
    </w:pPr>
    <w:rPr>
      <w:rFonts w:ascii="Times New Roman" w:eastAsia="Times New Roman" w:hAnsi="Times New Roman"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lossary-term">
    <w:name w:val="glossary-term"/>
    <w:rsid w:val="0015368F"/>
  </w:style>
  <w:style w:type="table" w:customStyle="1" w:styleId="7">
    <w:name w:val="Сетка таблицы7"/>
    <w:basedOn w:val="a1"/>
    <w:next w:val="ab"/>
    <w:uiPriority w:val="59"/>
    <w:rsid w:val="0015368F"/>
    <w:pPr>
      <w:spacing w:before="0" w:beforeAutospacing="0" w:after="0" w:afterAutospacing="0"/>
      <w:jc w:val="left"/>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b"/>
    <w:uiPriority w:val="59"/>
    <w:rsid w:val="0015368F"/>
    <w:pPr>
      <w:spacing w:before="0" w:beforeAutospacing="0" w:after="0" w:afterAutospacing="0"/>
      <w:jc w:val="left"/>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2">
    <w:name w:val="Body Text 3"/>
    <w:basedOn w:val="a"/>
    <w:link w:val="33"/>
    <w:rsid w:val="0015368F"/>
    <w:pPr>
      <w:spacing w:after="120"/>
    </w:pPr>
    <w:rPr>
      <w:sz w:val="16"/>
      <w:szCs w:val="16"/>
    </w:rPr>
  </w:style>
  <w:style w:type="character" w:customStyle="1" w:styleId="33">
    <w:name w:val="Основной текст 3 Знак"/>
    <w:basedOn w:val="a0"/>
    <w:link w:val="32"/>
    <w:rsid w:val="0015368F"/>
    <w:rPr>
      <w:rFonts w:ascii="Calibri" w:eastAsia="Calibri" w:hAnsi="Calibri" w:cs="Times New Roman"/>
      <w:sz w:val="16"/>
      <w:szCs w:val="16"/>
    </w:rPr>
  </w:style>
  <w:style w:type="character" w:customStyle="1" w:styleId="se2968d9d">
    <w:name w:val="s_e2968d9d"/>
    <w:basedOn w:val="a0"/>
    <w:rsid w:val="0015368F"/>
  </w:style>
  <w:style w:type="paragraph" w:customStyle="1" w:styleId="pe2968d9d">
    <w:name w:val="p_e2968d9d"/>
    <w:basedOn w:val="a"/>
    <w:rsid w:val="0015368F"/>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19">
    <w:name w:val="Обычный1"/>
    <w:rsid w:val="0015368F"/>
    <w:pPr>
      <w:spacing w:before="0" w:beforeAutospacing="0" w:after="0" w:afterAutospacing="0" w:line="276" w:lineRule="auto"/>
      <w:jc w:val="left"/>
    </w:pPr>
    <w:rPr>
      <w:rFonts w:ascii="Arial" w:eastAsia="Times New Roman" w:hAnsi="Arial" w:cs="Arial"/>
      <w:color w:val="000000"/>
      <w:lang w:val="ru-RU" w:eastAsia="ru-RU"/>
    </w:rPr>
  </w:style>
  <w:style w:type="character" w:customStyle="1" w:styleId="T1">
    <w:name w:val="T1"/>
    <w:rsid w:val="0015368F"/>
    <w:rPr>
      <w:b/>
      <w:bCs w:val="0"/>
    </w:rPr>
  </w:style>
  <w:style w:type="character" w:customStyle="1" w:styleId="T5">
    <w:name w:val="T5"/>
    <w:rsid w:val="0015368F"/>
    <w:rPr>
      <w:color w:val="auto"/>
      <w:spacing w:val="5"/>
    </w:rPr>
  </w:style>
  <w:style w:type="character" w:customStyle="1" w:styleId="T6">
    <w:name w:val="T6"/>
    <w:rsid w:val="0015368F"/>
    <w:rPr>
      <w:color w:val="auto"/>
      <w:spacing w:val="5"/>
    </w:rPr>
  </w:style>
  <w:style w:type="character" w:customStyle="1" w:styleId="T7">
    <w:name w:val="T7"/>
    <w:rsid w:val="0015368F"/>
    <w:rPr>
      <w:color w:val="auto"/>
      <w:spacing w:val="3"/>
    </w:rPr>
  </w:style>
  <w:style w:type="character" w:customStyle="1" w:styleId="T8">
    <w:name w:val="T8"/>
    <w:rsid w:val="0015368F"/>
    <w:rPr>
      <w:color w:val="auto"/>
      <w:spacing w:val="3"/>
      <w:sz w:val="23"/>
    </w:rPr>
  </w:style>
  <w:style w:type="paragraph" w:customStyle="1" w:styleId="27">
    <w:name w:val="Без интервала2"/>
    <w:link w:val="NoSpacingChar1"/>
    <w:rsid w:val="0015368F"/>
    <w:pPr>
      <w:suppressAutoHyphens/>
      <w:spacing w:before="0" w:beforeAutospacing="0" w:after="0" w:afterAutospacing="0"/>
      <w:jc w:val="left"/>
    </w:pPr>
    <w:rPr>
      <w:rFonts w:ascii="Calibri" w:eastAsia="Calibri" w:hAnsi="Calibri" w:cs="Calibri"/>
      <w:lang w:val="ru-RU" w:eastAsia="zh-CN"/>
    </w:rPr>
  </w:style>
  <w:style w:type="character" w:customStyle="1" w:styleId="NoSpacingChar1">
    <w:name w:val="No Spacing Char1"/>
    <w:link w:val="27"/>
    <w:locked/>
    <w:rsid w:val="0015368F"/>
    <w:rPr>
      <w:rFonts w:ascii="Calibri" w:eastAsia="Calibri" w:hAnsi="Calibri" w:cs="Calibri"/>
      <w:lang w:val="ru-RU" w:eastAsia="zh-CN"/>
    </w:rPr>
  </w:style>
  <w:style w:type="paragraph" w:customStyle="1" w:styleId="Default">
    <w:name w:val="Default"/>
    <w:qFormat/>
    <w:rsid w:val="0015368F"/>
    <w:pPr>
      <w:suppressAutoHyphens/>
      <w:spacing w:before="0" w:beforeAutospacing="0" w:after="0" w:afterAutospacing="0"/>
      <w:jc w:val="left"/>
    </w:pPr>
    <w:rPr>
      <w:rFonts w:ascii="Times New Roman" w:eastAsia="Times New Roman" w:hAnsi="Times New Roman" w:cs="Times New Roman"/>
      <w:color w:val="000000"/>
      <w:sz w:val="24"/>
      <w:szCs w:val="24"/>
      <w:lang w:eastAsia="zh-CN"/>
    </w:rPr>
  </w:style>
  <w:style w:type="character" w:customStyle="1" w:styleId="translation-chunk">
    <w:name w:val="translation-chunk"/>
    <w:basedOn w:val="a0"/>
    <w:rsid w:val="0015368F"/>
  </w:style>
  <w:style w:type="character" w:customStyle="1" w:styleId="111">
    <w:name w:val="Знак Знак11"/>
    <w:rsid w:val="0015368F"/>
    <w:rPr>
      <w:rFonts w:ascii="Times New Roman" w:eastAsia="Calibri" w:hAnsi="Times New Roman" w:cs="Times New Roman" w:hint="default"/>
      <w:b/>
      <w:bCs/>
      <w:sz w:val="24"/>
      <w:szCs w:val="24"/>
      <w:lang w:val="uk-UA" w:eastAsia="ru-RU"/>
    </w:rPr>
  </w:style>
  <w:style w:type="paragraph" w:customStyle="1" w:styleId="acxsplast">
    <w:name w:val="acxsplast"/>
    <w:basedOn w:val="a"/>
    <w:rsid w:val="0015368F"/>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Iauiue1">
    <w:name w:val="Iau?iue1"/>
    <w:rsid w:val="0015368F"/>
    <w:pPr>
      <w:spacing w:before="0" w:beforeAutospacing="0" w:after="0" w:afterAutospacing="0"/>
      <w:jc w:val="left"/>
    </w:pPr>
    <w:rPr>
      <w:rFonts w:ascii="Times New Roman" w:eastAsia="Calibri" w:hAnsi="Times New Roman" w:cs="Times New Roman"/>
      <w:sz w:val="20"/>
      <w:szCs w:val="20"/>
      <w:lang w:val="en-US" w:eastAsia="ru-RU"/>
    </w:rPr>
  </w:style>
  <w:style w:type="character" w:customStyle="1" w:styleId="BodyTextIndentChar">
    <w:name w:val="Body Text Indent Char"/>
    <w:locked/>
    <w:rsid w:val="0015368F"/>
    <w:rPr>
      <w:rFonts w:ascii="Courier New" w:eastAsia="Arial Unicode MS" w:hAnsi="Courier New" w:cs="Courier New"/>
      <w:kern w:val="2"/>
      <w:sz w:val="24"/>
      <w:szCs w:val="24"/>
      <w:lang w:eastAsia="ru-RU"/>
    </w:rPr>
  </w:style>
  <w:style w:type="character" w:customStyle="1" w:styleId="WW8Num6z0">
    <w:name w:val="WW8Num6z0"/>
    <w:rsid w:val="0015368F"/>
    <w:rPr>
      <w:rFonts w:ascii="Symbol" w:hAnsi="Symbol"/>
      <w:sz w:val="20"/>
    </w:rPr>
  </w:style>
  <w:style w:type="paragraph" w:customStyle="1" w:styleId="HTML1">
    <w:name w:val="Стандартный HTML1"/>
    <w:basedOn w:val="a"/>
    <w:rsid w:val="001536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cs="Courier New"/>
      <w:sz w:val="20"/>
      <w:szCs w:val="20"/>
      <w:lang w:val="ru-RU" w:eastAsia="zh-CN"/>
    </w:rPr>
  </w:style>
  <w:style w:type="paragraph" w:styleId="28">
    <w:name w:val="List 2"/>
    <w:basedOn w:val="a"/>
    <w:semiHidden/>
    <w:rsid w:val="0015368F"/>
    <w:pPr>
      <w:widowControl w:val="0"/>
      <w:overflowPunct w:val="0"/>
      <w:autoSpaceDE w:val="0"/>
      <w:autoSpaceDN w:val="0"/>
      <w:adjustRightInd w:val="0"/>
      <w:spacing w:after="0" w:line="240" w:lineRule="auto"/>
      <w:ind w:left="566" w:hanging="283"/>
      <w:contextualSpacing/>
      <w:textAlignment w:val="baseline"/>
    </w:pPr>
    <w:rPr>
      <w:rFonts w:ascii="Times New Roman" w:hAnsi="Times New Roman"/>
      <w:sz w:val="20"/>
      <w:szCs w:val="20"/>
      <w:lang w:eastAsia="ru-RU"/>
    </w:rPr>
  </w:style>
  <w:style w:type="character" w:customStyle="1" w:styleId="NormalWebChar1">
    <w:name w:val="Normal (Web) Char1"/>
    <w:aliases w:val="Обычный (Web) Char,Знак17 Char,Знак18 Знак Char,Знак17 Знак1 Char,Знак17 Знак3 Char,Знак18 Знак Знак2 Char,Знак17 Знак1 Знак2 Char,Normal (Web) Char Знак Знак Char,Normal (Web) Char Знак Char,Normal (Web) Char Char"/>
    <w:locked/>
    <w:rsid w:val="0015368F"/>
    <w:rPr>
      <w:rFonts w:ascii="Times New Roman" w:hAnsi="Times New Roman"/>
      <w:sz w:val="24"/>
      <w:lang w:eastAsia="ru-RU"/>
    </w:rPr>
  </w:style>
  <w:style w:type="paragraph" w:customStyle="1" w:styleId="21">
    <w:name w:val="Обычный2"/>
    <w:rsid w:val="0015368F"/>
    <w:pPr>
      <w:spacing w:before="0" w:beforeAutospacing="0" w:after="0" w:afterAutospacing="0"/>
      <w:jc w:val="left"/>
    </w:pPr>
    <w:rPr>
      <w:rFonts w:ascii="Calibri" w:eastAsia="Times New Roman" w:hAnsi="Calibri" w:cs="Calibri"/>
      <w:sz w:val="20"/>
      <w:szCs w:val="20"/>
      <w:lang w:eastAsia="ru-RU"/>
    </w:rPr>
  </w:style>
  <w:style w:type="paragraph" w:styleId="af8">
    <w:name w:val="Subtitle"/>
    <w:basedOn w:val="21"/>
    <w:next w:val="21"/>
    <w:link w:val="af9"/>
    <w:qFormat/>
    <w:rsid w:val="0015368F"/>
    <w:pPr>
      <w:keepNext/>
      <w:keepLines/>
      <w:spacing w:before="360" w:after="80"/>
    </w:pPr>
    <w:rPr>
      <w:rFonts w:ascii="Georgia" w:hAnsi="Georgia" w:cs="Georgia"/>
      <w:i/>
      <w:color w:val="666666"/>
      <w:sz w:val="48"/>
      <w:szCs w:val="48"/>
    </w:rPr>
  </w:style>
  <w:style w:type="character" w:customStyle="1" w:styleId="af9">
    <w:name w:val="Подзаголовок Знак"/>
    <w:basedOn w:val="a0"/>
    <w:link w:val="af8"/>
    <w:rsid w:val="0015368F"/>
    <w:rPr>
      <w:rFonts w:ascii="Georgia" w:eastAsia="Times New Roman" w:hAnsi="Georgia" w:cs="Georgia"/>
      <w:i/>
      <w:color w:val="666666"/>
      <w:sz w:val="48"/>
      <w:szCs w:val="48"/>
      <w:lang w:eastAsia="ru-RU"/>
    </w:rPr>
  </w:style>
  <w:style w:type="table" w:customStyle="1" w:styleId="afa">
    <w:name w:val="Стиль"/>
    <w:rsid w:val="0015368F"/>
    <w:pPr>
      <w:spacing w:before="0" w:beforeAutospacing="0" w:after="0" w:afterAutospacing="0"/>
      <w:jc w:val="left"/>
    </w:pPr>
    <w:rPr>
      <w:rFonts w:ascii="Calibri" w:eastAsia="Times New Roman" w:hAnsi="Calibri" w:cs="Calibri"/>
      <w:sz w:val="20"/>
      <w:szCs w:val="20"/>
      <w:lang w:val="ru-RU" w:eastAsia="ru-RU"/>
    </w:rPr>
    <w:tblPr>
      <w:tblStyleRowBandSize w:val="1"/>
      <w:tblStyleColBandSize w:val="1"/>
      <w:tblInd w:w="0" w:type="dxa"/>
      <w:tblCellMar>
        <w:top w:w="0" w:type="dxa"/>
        <w:left w:w="108" w:type="dxa"/>
        <w:bottom w:w="0" w:type="dxa"/>
        <w:right w:w="108" w:type="dxa"/>
      </w:tblCellMar>
    </w:tblPr>
  </w:style>
  <w:style w:type="paragraph" w:customStyle="1" w:styleId="rvps14">
    <w:name w:val="rvps14"/>
    <w:basedOn w:val="a"/>
    <w:rsid w:val="0015368F"/>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1a">
    <w:name w:val="Абзац списка1"/>
    <w:basedOn w:val="a"/>
    <w:rsid w:val="0015368F"/>
    <w:pPr>
      <w:ind w:left="720"/>
    </w:pPr>
  </w:style>
  <w:style w:type="character" w:customStyle="1" w:styleId="29">
    <w:name w:val="Основной текст (2)_"/>
    <w:link w:val="2a"/>
    <w:locked/>
    <w:rsid w:val="0015368F"/>
    <w:rPr>
      <w:rFonts w:ascii="Arial" w:eastAsia="Arial" w:hAnsi="Arial" w:cs="Arial"/>
      <w:sz w:val="30"/>
      <w:szCs w:val="30"/>
      <w:shd w:val="clear" w:color="auto" w:fill="FFFFFF"/>
    </w:rPr>
  </w:style>
  <w:style w:type="paragraph" w:customStyle="1" w:styleId="2a">
    <w:name w:val="Основной текст (2)"/>
    <w:basedOn w:val="a"/>
    <w:link w:val="29"/>
    <w:rsid w:val="0015368F"/>
    <w:pPr>
      <w:widowControl w:val="0"/>
      <w:shd w:val="clear" w:color="auto" w:fill="FFFFFF"/>
      <w:spacing w:after="0" w:line="0" w:lineRule="atLeast"/>
    </w:pPr>
    <w:rPr>
      <w:rFonts w:ascii="Arial" w:eastAsia="Arial" w:hAnsi="Arial" w:cs="Arial"/>
      <w:sz w:val="30"/>
      <w:szCs w:val="30"/>
    </w:rPr>
  </w:style>
  <w:style w:type="character" w:customStyle="1" w:styleId="FontStyle">
    <w:name w:val="Font Style"/>
    <w:rsid w:val="0015368F"/>
    <w:rPr>
      <w:rFonts w:ascii="Courier New" w:hAnsi="Courier New" w:cs="Courier New" w:hint="default"/>
      <w:color w:val="000000"/>
    </w:rPr>
  </w:style>
  <w:style w:type="character" w:customStyle="1" w:styleId="WW8Num1z0">
    <w:name w:val="WW8Num1z0"/>
    <w:rsid w:val="00A150EF"/>
  </w:style>
  <w:style w:type="character" w:customStyle="1" w:styleId="WW8Num1z1">
    <w:name w:val="WW8Num1z1"/>
    <w:rsid w:val="00A150EF"/>
  </w:style>
  <w:style w:type="character" w:customStyle="1" w:styleId="WW8Num1z2">
    <w:name w:val="WW8Num1z2"/>
    <w:rsid w:val="00A150EF"/>
  </w:style>
  <w:style w:type="character" w:customStyle="1" w:styleId="WW8Num1z3">
    <w:name w:val="WW8Num1z3"/>
    <w:rsid w:val="00A150EF"/>
  </w:style>
  <w:style w:type="character" w:customStyle="1" w:styleId="WW8Num1z4">
    <w:name w:val="WW8Num1z4"/>
    <w:rsid w:val="00A150EF"/>
  </w:style>
  <w:style w:type="character" w:customStyle="1" w:styleId="WW8Num1z5">
    <w:name w:val="WW8Num1z5"/>
    <w:rsid w:val="00A150EF"/>
  </w:style>
  <w:style w:type="character" w:customStyle="1" w:styleId="WW8Num1z6">
    <w:name w:val="WW8Num1z6"/>
    <w:rsid w:val="00A150EF"/>
  </w:style>
  <w:style w:type="character" w:customStyle="1" w:styleId="WW8Num1z7">
    <w:name w:val="WW8Num1z7"/>
    <w:rsid w:val="00A150EF"/>
  </w:style>
  <w:style w:type="character" w:customStyle="1" w:styleId="WW8Num1z8">
    <w:name w:val="WW8Num1z8"/>
    <w:rsid w:val="00A150EF"/>
  </w:style>
  <w:style w:type="character" w:customStyle="1" w:styleId="WW8Num2z0">
    <w:name w:val="WW8Num2z0"/>
    <w:rsid w:val="00A150EF"/>
  </w:style>
  <w:style w:type="character" w:customStyle="1" w:styleId="WW8Num3z0">
    <w:name w:val="WW8Num3z0"/>
    <w:rsid w:val="00A150EF"/>
    <w:rPr>
      <w:rFonts w:ascii="Times New Roman CYR" w:hAnsi="Times New Roman CYR" w:cs="Times New Roman CYR"/>
    </w:rPr>
  </w:style>
  <w:style w:type="character" w:customStyle="1" w:styleId="WW8Num3z1">
    <w:name w:val="WW8Num3z1"/>
    <w:rsid w:val="00A150EF"/>
  </w:style>
  <w:style w:type="character" w:customStyle="1" w:styleId="WW8Num3z2">
    <w:name w:val="WW8Num3z2"/>
    <w:rsid w:val="00A150EF"/>
  </w:style>
  <w:style w:type="character" w:customStyle="1" w:styleId="WW8Num3z3">
    <w:name w:val="WW8Num3z3"/>
    <w:rsid w:val="00A150EF"/>
  </w:style>
  <w:style w:type="character" w:customStyle="1" w:styleId="WW8Num3z4">
    <w:name w:val="WW8Num3z4"/>
    <w:rsid w:val="00A150EF"/>
  </w:style>
  <w:style w:type="character" w:customStyle="1" w:styleId="WW8Num3z5">
    <w:name w:val="WW8Num3z5"/>
    <w:rsid w:val="00A150EF"/>
  </w:style>
  <w:style w:type="character" w:customStyle="1" w:styleId="WW8Num3z6">
    <w:name w:val="WW8Num3z6"/>
    <w:rsid w:val="00A150EF"/>
  </w:style>
  <w:style w:type="character" w:customStyle="1" w:styleId="WW8Num3z7">
    <w:name w:val="WW8Num3z7"/>
    <w:rsid w:val="00A150EF"/>
  </w:style>
  <w:style w:type="character" w:customStyle="1" w:styleId="WW8Num3z8">
    <w:name w:val="WW8Num3z8"/>
    <w:rsid w:val="00A150EF"/>
  </w:style>
  <w:style w:type="character" w:customStyle="1" w:styleId="WW8Num4z0">
    <w:name w:val="WW8Num4z0"/>
    <w:rsid w:val="00A150EF"/>
    <w:rPr>
      <w:rFonts w:ascii="Symbol" w:hAnsi="Symbol" w:cs="Symbol" w:hint="default"/>
    </w:rPr>
  </w:style>
  <w:style w:type="character" w:customStyle="1" w:styleId="WW8Num5z0">
    <w:name w:val="WW8Num5z0"/>
    <w:rsid w:val="00A150EF"/>
    <w:rPr>
      <w:rFonts w:ascii="Times New Roman" w:hAnsi="Times New Roman" w:cs="Times New Roman" w:hint="default"/>
      <w:lang w:val="uk-UA"/>
    </w:rPr>
  </w:style>
  <w:style w:type="character" w:customStyle="1" w:styleId="WW8Num7z0">
    <w:name w:val="WW8Num7z0"/>
    <w:rsid w:val="00A150EF"/>
    <w:rPr>
      <w:rFonts w:ascii="Arial Narrow" w:hAnsi="Arial Narrow" w:cs="Times New Roman CYR" w:hint="default"/>
      <w:lang w:val="uk-UA"/>
    </w:rPr>
  </w:style>
  <w:style w:type="character" w:customStyle="1" w:styleId="WW8Num8z0">
    <w:name w:val="WW8Num8z0"/>
    <w:rsid w:val="00A150EF"/>
    <w:rPr>
      <w:rFonts w:ascii="Times New Roman" w:hAnsi="Times New Roman" w:cs="Times New Roman" w:hint="default"/>
      <w:u w:val="none"/>
      <w:lang w:val="uk-UA"/>
    </w:rPr>
  </w:style>
  <w:style w:type="character" w:customStyle="1" w:styleId="WW8Num4z1">
    <w:name w:val="WW8Num4z1"/>
    <w:rsid w:val="00A150EF"/>
  </w:style>
  <w:style w:type="character" w:customStyle="1" w:styleId="WW8Num4z2">
    <w:name w:val="WW8Num4z2"/>
    <w:rsid w:val="00A150EF"/>
  </w:style>
  <w:style w:type="character" w:customStyle="1" w:styleId="WW8Num4z3">
    <w:name w:val="WW8Num4z3"/>
    <w:rsid w:val="00A150EF"/>
  </w:style>
  <w:style w:type="character" w:customStyle="1" w:styleId="WW8Num4z4">
    <w:name w:val="WW8Num4z4"/>
    <w:rsid w:val="00A150EF"/>
  </w:style>
  <w:style w:type="character" w:customStyle="1" w:styleId="WW8Num4z5">
    <w:name w:val="WW8Num4z5"/>
    <w:rsid w:val="00A150EF"/>
  </w:style>
  <w:style w:type="character" w:customStyle="1" w:styleId="WW8Num4z6">
    <w:name w:val="WW8Num4z6"/>
    <w:rsid w:val="00A150EF"/>
  </w:style>
  <w:style w:type="character" w:customStyle="1" w:styleId="WW8Num4z7">
    <w:name w:val="WW8Num4z7"/>
    <w:rsid w:val="00A150EF"/>
  </w:style>
  <w:style w:type="character" w:customStyle="1" w:styleId="WW8Num4z8">
    <w:name w:val="WW8Num4z8"/>
    <w:rsid w:val="00A150EF"/>
  </w:style>
  <w:style w:type="character" w:customStyle="1" w:styleId="WW8Num5z1">
    <w:name w:val="WW8Num5z1"/>
    <w:rsid w:val="00A150EF"/>
  </w:style>
  <w:style w:type="character" w:customStyle="1" w:styleId="WW8Num5z2">
    <w:name w:val="WW8Num5z2"/>
    <w:rsid w:val="00A150EF"/>
  </w:style>
  <w:style w:type="character" w:customStyle="1" w:styleId="WW8Num5z3">
    <w:name w:val="WW8Num5z3"/>
    <w:rsid w:val="00A150EF"/>
  </w:style>
  <w:style w:type="character" w:customStyle="1" w:styleId="WW8Num5z4">
    <w:name w:val="WW8Num5z4"/>
    <w:rsid w:val="00A150EF"/>
  </w:style>
  <w:style w:type="character" w:customStyle="1" w:styleId="WW8Num5z5">
    <w:name w:val="WW8Num5z5"/>
    <w:rsid w:val="00A150EF"/>
  </w:style>
  <w:style w:type="character" w:customStyle="1" w:styleId="WW8Num5z6">
    <w:name w:val="WW8Num5z6"/>
    <w:rsid w:val="00A150EF"/>
  </w:style>
  <w:style w:type="character" w:customStyle="1" w:styleId="WW8Num5z7">
    <w:name w:val="WW8Num5z7"/>
    <w:rsid w:val="00A150EF"/>
  </w:style>
  <w:style w:type="character" w:customStyle="1" w:styleId="WW8Num5z8">
    <w:name w:val="WW8Num5z8"/>
    <w:rsid w:val="00A150EF"/>
  </w:style>
  <w:style w:type="character" w:customStyle="1" w:styleId="WW8Num6z1">
    <w:name w:val="WW8Num6z1"/>
    <w:rsid w:val="00A150EF"/>
    <w:rPr>
      <w:rFonts w:ascii="Courier New" w:hAnsi="Courier New" w:cs="Courier New" w:hint="default"/>
    </w:rPr>
  </w:style>
  <w:style w:type="character" w:customStyle="1" w:styleId="WW8Num6z2">
    <w:name w:val="WW8Num6z2"/>
    <w:rsid w:val="00A150EF"/>
    <w:rPr>
      <w:rFonts w:ascii="Wingdings" w:hAnsi="Wingdings" w:cs="Wingdings" w:hint="default"/>
    </w:rPr>
  </w:style>
  <w:style w:type="character" w:customStyle="1" w:styleId="WW8Num7z1">
    <w:name w:val="WW8Num7z1"/>
    <w:rsid w:val="00A150EF"/>
  </w:style>
  <w:style w:type="character" w:customStyle="1" w:styleId="WW8Num7z2">
    <w:name w:val="WW8Num7z2"/>
    <w:rsid w:val="00A150EF"/>
  </w:style>
  <w:style w:type="character" w:customStyle="1" w:styleId="WW8Num7z3">
    <w:name w:val="WW8Num7z3"/>
    <w:rsid w:val="00A150EF"/>
  </w:style>
  <w:style w:type="character" w:customStyle="1" w:styleId="WW8Num7z4">
    <w:name w:val="WW8Num7z4"/>
    <w:rsid w:val="00A150EF"/>
  </w:style>
  <w:style w:type="character" w:customStyle="1" w:styleId="WW8Num7z5">
    <w:name w:val="WW8Num7z5"/>
    <w:rsid w:val="00A150EF"/>
  </w:style>
  <w:style w:type="character" w:customStyle="1" w:styleId="WW8Num7z6">
    <w:name w:val="WW8Num7z6"/>
    <w:rsid w:val="00A150EF"/>
  </w:style>
  <w:style w:type="character" w:customStyle="1" w:styleId="WW8Num7z7">
    <w:name w:val="WW8Num7z7"/>
    <w:rsid w:val="00A150EF"/>
  </w:style>
  <w:style w:type="character" w:customStyle="1" w:styleId="WW8Num7z8">
    <w:name w:val="WW8Num7z8"/>
    <w:rsid w:val="00A150EF"/>
  </w:style>
  <w:style w:type="character" w:customStyle="1" w:styleId="WW8Num8z1">
    <w:name w:val="WW8Num8z1"/>
    <w:rsid w:val="00A150EF"/>
    <w:rPr>
      <w:rFonts w:ascii="Courier New" w:hAnsi="Courier New" w:cs="Times New Roman" w:hint="default"/>
    </w:rPr>
  </w:style>
  <w:style w:type="character" w:customStyle="1" w:styleId="WW8Num9z0">
    <w:name w:val="WW8Num9z0"/>
    <w:rsid w:val="00A150EF"/>
    <w:rPr>
      <w:rFonts w:ascii="Symbol" w:hAnsi="Symbol" w:cs="Symbol" w:hint="default"/>
    </w:rPr>
  </w:style>
  <w:style w:type="character" w:customStyle="1" w:styleId="WW8Num9z1">
    <w:name w:val="WW8Num9z1"/>
    <w:rsid w:val="00A150EF"/>
    <w:rPr>
      <w:rFonts w:ascii="Courier New" w:hAnsi="Courier New" w:cs="Courier New" w:hint="default"/>
    </w:rPr>
  </w:style>
  <w:style w:type="character" w:customStyle="1" w:styleId="WW8Num9z2">
    <w:name w:val="WW8Num9z2"/>
    <w:rsid w:val="00A150EF"/>
    <w:rPr>
      <w:rFonts w:ascii="Wingdings" w:hAnsi="Wingdings" w:cs="Wingdings" w:hint="default"/>
    </w:rPr>
  </w:style>
  <w:style w:type="character" w:customStyle="1" w:styleId="WW8Num10z0">
    <w:name w:val="WW8Num10z0"/>
    <w:rsid w:val="00A150EF"/>
    <w:rPr>
      <w:rFonts w:ascii="Arial Narrow" w:eastAsia="Times New Roman" w:hAnsi="Arial Narrow" w:cs="Times New Roman CYR" w:hint="default"/>
    </w:rPr>
  </w:style>
  <w:style w:type="character" w:customStyle="1" w:styleId="WW8Num10z1">
    <w:name w:val="WW8Num10z1"/>
    <w:rsid w:val="00A150EF"/>
    <w:rPr>
      <w:rFonts w:ascii="Courier New" w:hAnsi="Courier New" w:cs="Courier New" w:hint="default"/>
    </w:rPr>
  </w:style>
  <w:style w:type="character" w:customStyle="1" w:styleId="WW8Num10z2">
    <w:name w:val="WW8Num10z2"/>
    <w:rsid w:val="00A150EF"/>
    <w:rPr>
      <w:rFonts w:ascii="Wingdings" w:hAnsi="Wingdings" w:cs="Wingdings" w:hint="default"/>
    </w:rPr>
  </w:style>
  <w:style w:type="character" w:customStyle="1" w:styleId="WW8Num10z3">
    <w:name w:val="WW8Num10z3"/>
    <w:rsid w:val="00A150EF"/>
    <w:rPr>
      <w:rFonts w:ascii="Symbol" w:hAnsi="Symbol" w:cs="Symbol" w:hint="default"/>
    </w:rPr>
  </w:style>
  <w:style w:type="character" w:customStyle="1" w:styleId="WW8Num11z0">
    <w:name w:val="WW8Num11z0"/>
    <w:rsid w:val="00A150EF"/>
    <w:rPr>
      <w:color w:val="auto"/>
    </w:rPr>
  </w:style>
  <w:style w:type="character" w:customStyle="1" w:styleId="WW8Num11z1">
    <w:name w:val="WW8Num11z1"/>
    <w:rsid w:val="00A150EF"/>
  </w:style>
  <w:style w:type="character" w:customStyle="1" w:styleId="WW8Num11z2">
    <w:name w:val="WW8Num11z2"/>
    <w:rsid w:val="00A150EF"/>
  </w:style>
  <w:style w:type="character" w:customStyle="1" w:styleId="WW8Num11z3">
    <w:name w:val="WW8Num11z3"/>
    <w:rsid w:val="00A150EF"/>
  </w:style>
  <w:style w:type="character" w:customStyle="1" w:styleId="WW8Num11z4">
    <w:name w:val="WW8Num11z4"/>
    <w:rsid w:val="00A150EF"/>
  </w:style>
  <w:style w:type="character" w:customStyle="1" w:styleId="WW8Num11z5">
    <w:name w:val="WW8Num11z5"/>
    <w:rsid w:val="00A150EF"/>
  </w:style>
  <w:style w:type="character" w:customStyle="1" w:styleId="WW8Num11z6">
    <w:name w:val="WW8Num11z6"/>
    <w:rsid w:val="00A150EF"/>
  </w:style>
  <w:style w:type="character" w:customStyle="1" w:styleId="WW8Num11z7">
    <w:name w:val="WW8Num11z7"/>
    <w:rsid w:val="00A150EF"/>
  </w:style>
  <w:style w:type="character" w:customStyle="1" w:styleId="WW8Num11z8">
    <w:name w:val="WW8Num11z8"/>
    <w:rsid w:val="00A150EF"/>
  </w:style>
  <w:style w:type="character" w:customStyle="1" w:styleId="WW8Num12z0">
    <w:name w:val="WW8Num12z0"/>
    <w:rsid w:val="00A150EF"/>
    <w:rPr>
      <w:rFonts w:ascii="Times New Roman" w:eastAsia="Times New Roman" w:hAnsi="Times New Roman" w:cs="Times New Roman" w:hint="default"/>
      <w:lang w:val="uk-UA"/>
    </w:rPr>
  </w:style>
  <w:style w:type="character" w:customStyle="1" w:styleId="WW8Num12z1">
    <w:name w:val="WW8Num12z1"/>
    <w:rsid w:val="00A150EF"/>
    <w:rPr>
      <w:rFonts w:ascii="Courier New" w:hAnsi="Courier New" w:cs="Wingdings" w:hint="default"/>
    </w:rPr>
  </w:style>
  <w:style w:type="character" w:customStyle="1" w:styleId="WW8Num12z2">
    <w:name w:val="WW8Num12z2"/>
    <w:rsid w:val="00A150EF"/>
    <w:rPr>
      <w:rFonts w:ascii="Wingdings" w:hAnsi="Wingdings" w:cs="Wingdings" w:hint="default"/>
    </w:rPr>
  </w:style>
  <w:style w:type="character" w:customStyle="1" w:styleId="WW8Num12z3">
    <w:name w:val="WW8Num12z3"/>
    <w:rsid w:val="00A150EF"/>
    <w:rPr>
      <w:rFonts w:ascii="Symbol" w:hAnsi="Symbol" w:cs="Symbol" w:hint="default"/>
    </w:rPr>
  </w:style>
  <w:style w:type="character" w:customStyle="1" w:styleId="WW8Num13z0">
    <w:name w:val="WW8Num13z0"/>
    <w:rsid w:val="00A150EF"/>
    <w:rPr>
      <w:rFonts w:hint="default"/>
    </w:rPr>
  </w:style>
  <w:style w:type="character" w:customStyle="1" w:styleId="WW8Num13z1">
    <w:name w:val="WW8Num13z1"/>
    <w:rsid w:val="00A150EF"/>
  </w:style>
  <w:style w:type="character" w:customStyle="1" w:styleId="WW8Num13z2">
    <w:name w:val="WW8Num13z2"/>
    <w:rsid w:val="00A150EF"/>
  </w:style>
  <w:style w:type="character" w:customStyle="1" w:styleId="WW8Num13z3">
    <w:name w:val="WW8Num13z3"/>
    <w:rsid w:val="00A150EF"/>
  </w:style>
  <w:style w:type="character" w:customStyle="1" w:styleId="WW8Num13z4">
    <w:name w:val="WW8Num13z4"/>
    <w:rsid w:val="00A150EF"/>
  </w:style>
  <w:style w:type="character" w:customStyle="1" w:styleId="WW8Num13z5">
    <w:name w:val="WW8Num13z5"/>
    <w:rsid w:val="00A150EF"/>
  </w:style>
  <w:style w:type="character" w:customStyle="1" w:styleId="WW8Num13z6">
    <w:name w:val="WW8Num13z6"/>
    <w:rsid w:val="00A150EF"/>
  </w:style>
  <w:style w:type="character" w:customStyle="1" w:styleId="WW8Num13z7">
    <w:name w:val="WW8Num13z7"/>
    <w:rsid w:val="00A150EF"/>
  </w:style>
  <w:style w:type="character" w:customStyle="1" w:styleId="WW8Num13z8">
    <w:name w:val="WW8Num13z8"/>
    <w:rsid w:val="00A150EF"/>
  </w:style>
  <w:style w:type="character" w:customStyle="1" w:styleId="WW8Num14z0">
    <w:name w:val="WW8Num14z0"/>
    <w:rsid w:val="00A150EF"/>
    <w:rPr>
      <w:rFonts w:ascii="Symbol" w:hAnsi="Symbol" w:cs="Symbol" w:hint="default"/>
      <w:color w:val="auto"/>
    </w:rPr>
  </w:style>
  <w:style w:type="character" w:customStyle="1" w:styleId="WW8Num14z1">
    <w:name w:val="WW8Num14z1"/>
    <w:rsid w:val="00A150EF"/>
    <w:rPr>
      <w:rFonts w:ascii="Courier New" w:hAnsi="Courier New" w:cs="Courier New" w:hint="default"/>
    </w:rPr>
  </w:style>
  <w:style w:type="character" w:customStyle="1" w:styleId="WW8Num14z2">
    <w:name w:val="WW8Num14z2"/>
    <w:rsid w:val="00A150EF"/>
    <w:rPr>
      <w:rFonts w:ascii="Wingdings" w:hAnsi="Wingdings" w:cs="Wingdings" w:hint="default"/>
    </w:rPr>
  </w:style>
  <w:style w:type="character" w:customStyle="1" w:styleId="WW8Num14z3">
    <w:name w:val="WW8Num14z3"/>
    <w:rsid w:val="00A150EF"/>
    <w:rPr>
      <w:rFonts w:ascii="Symbol" w:hAnsi="Symbol" w:cs="Symbol" w:hint="default"/>
    </w:rPr>
  </w:style>
  <w:style w:type="character" w:customStyle="1" w:styleId="WW8Num15z0">
    <w:name w:val="WW8Num15z0"/>
    <w:rsid w:val="00A150EF"/>
    <w:rPr>
      <w:rFonts w:cs="Times New Roman"/>
    </w:rPr>
  </w:style>
  <w:style w:type="character" w:customStyle="1" w:styleId="WW8Num15z1">
    <w:name w:val="WW8Num15z1"/>
    <w:rsid w:val="00A150EF"/>
    <w:rPr>
      <w:rFonts w:ascii="Symbol" w:hAnsi="Symbol" w:cs="Symbol" w:hint="default"/>
    </w:rPr>
  </w:style>
  <w:style w:type="character" w:customStyle="1" w:styleId="WW8Num16z0">
    <w:name w:val="WW8Num16z0"/>
    <w:rsid w:val="00A150EF"/>
    <w:rPr>
      <w:rFonts w:ascii="Symbol" w:hAnsi="Symbol" w:cs="Symbol" w:hint="default"/>
    </w:rPr>
  </w:style>
  <w:style w:type="character" w:customStyle="1" w:styleId="WW8Num16z1">
    <w:name w:val="WW8Num16z1"/>
    <w:rsid w:val="00A150EF"/>
    <w:rPr>
      <w:rFonts w:ascii="Courier New" w:hAnsi="Courier New" w:cs="Courier New" w:hint="default"/>
    </w:rPr>
  </w:style>
  <w:style w:type="character" w:customStyle="1" w:styleId="WW8Num16z2">
    <w:name w:val="WW8Num16z2"/>
    <w:rsid w:val="00A150EF"/>
    <w:rPr>
      <w:rFonts w:ascii="Wingdings" w:hAnsi="Wingdings" w:cs="Wingdings" w:hint="default"/>
    </w:rPr>
  </w:style>
  <w:style w:type="character" w:customStyle="1" w:styleId="WW8Num17z0">
    <w:name w:val="WW8Num17z0"/>
    <w:rsid w:val="00A150EF"/>
    <w:rPr>
      <w:rFonts w:hint="default"/>
    </w:rPr>
  </w:style>
  <w:style w:type="character" w:customStyle="1" w:styleId="WW8Num17z1">
    <w:name w:val="WW8Num17z1"/>
    <w:rsid w:val="00A150EF"/>
  </w:style>
  <w:style w:type="character" w:customStyle="1" w:styleId="WW8Num17z2">
    <w:name w:val="WW8Num17z2"/>
    <w:rsid w:val="00A150EF"/>
  </w:style>
  <w:style w:type="character" w:customStyle="1" w:styleId="WW8Num17z3">
    <w:name w:val="WW8Num17z3"/>
    <w:rsid w:val="00A150EF"/>
  </w:style>
  <w:style w:type="character" w:customStyle="1" w:styleId="WW8Num17z4">
    <w:name w:val="WW8Num17z4"/>
    <w:rsid w:val="00A150EF"/>
  </w:style>
  <w:style w:type="character" w:customStyle="1" w:styleId="WW8Num17z5">
    <w:name w:val="WW8Num17z5"/>
    <w:rsid w:val="00A150EF"/>
  </w:style>
  <w:style w:type="character" w:customStyle="1" w:styleId="WW8Num17z6">
    <w:name w:val="WW8Num17z6"/>
    <w:rsid w:val="00A150EF"/>
  </w:style>
  <w:style w:type="character" w:customStyle="1" w:styleId="WW8Num17z7">
    <w:name w:val="WW8Num17z7"/>
    <w:rsid w:val="00A150EF"/>
  </w:style>
  <w:style w:type="character" w:customStyle="1" w:styleId="WW8Num17z8">
    <w:name w:val="WW8Num17z8"/>
    <w:rsid w:val="00A150EF"/>
  </w:style>
  <w:style w:type="character" w:customStyle="1" w:styleId="WW8Num18z0">
    <w:name w:val="WW8Num18z0"/>
    <w:rsid w:val="00A150EF"/>
    <w:rPr>
      <w:rFonts w:ascii="Symbol" w:hAnsi="Symbol" w:cs="Symbol" w:hint="default"/>
      <w:b w:val="0"/>
    </w:rPr>
  </w:style>
  <w:style w:type="character" w:customStyle="1" w:styleId="WW8Num18z1">
    <w:name w:val="WW8Num18z1"/>
    <w:rsid w:val="00A150EF"/>
  </w:style>
  <w:style w:type="character" w:customStyle="1" w:styleId="WW8Num18z2">
    <w:name w:val="WW8Num18z2"/>
    <w:rsid w:val="00A150EF"/>
  </w:style>
  <w:style w:type="character" w:customStyle="1" w:styleId="WW8Num18z3">
    <w:name w:val="WW8Num18z3"/>
    <w:rsid w:val="00A150EF"/>
  </w:style>
  <w:style w:type="character" w:customStyle="1" w:styleId="WW8Num18z4">
    <w:name w:val="WW8Num18z4"/>
    <w:rsid w:val="00A150EF"/>
  </w:style>
  <w:style w:type="character" w:customStyle="1" w:styleId="WW8Num18z5">
    <w:name w:val="WW8Num18z5"/>
    <w:rsid w:val="00A150EF"/>
  </w:style>
  <w:style w:type="character" w:customStyle="1" w:styleId="WW8Num18z6">
    <w:name w:val="WW8Num18z6"/>
    <w:rsid w:val="00A150EF"/>
  </w:style>
  <w:style w:type="character" w:customStyle="1" w:styleId="WW8Num18z7">
    <w:name w:val="WW8Num18z7"/>
    <w:rsid w:val="00A150EF"/>
  </w:style>
  <w:style w:type="character" w:customStyle="1" w:styleId="WW8Num18z8">
    <w:name w:val="WW8Num18z8"/>
    <w:rsid w:val="00A150EF"/>
  </w:style>
  <w:style w:type="character" w:customStyle="1" w:styleId="WW8Num19z0">
    <w:name w:val="WW8Num19z0"/>
    <w:rsid w:val="00A150EF"/>
    <w:rPr>
      <w:rFonts w:ascii="Symbol" w:hAnsi="Symbol" w:cs="Symbol" w:hint="default"/>
    </w:rPr>
  </w:style>
  <w:style w:type="character" w:customStyle="1" w:styleId="WW8Num19z1">
    <w:name w:val="WW8Num19z1"/>
    <w:rsid w:val="00A150EF"/>
    <w:rPr>
      <w:rFonts w:ascii="Courier New" w:hAnsi="Courier New" w:cs="Courier New" w:hint="default"/>
    </w:rPr>
  </w:style>
  <w:style w:type="character" w:customStyle="1" w:styleId="WW8Num19z2">
    <w:name w:val="WW8Num19z2"/>
    <w:rsid w:val="00A150EF"/>
    <w:rPr>
      <w:rFonts w:ascii="Wingdings" w:hAnsi="Wingdings" w:cs="Wingdings" w:hint="default"/>
    </w:rPr>
  </w:style>
  <w:style w:type="character" w:customStyle="1" w:styleId="WW8Num20z0">
    <w:name w:val="WW8Num20z0"/>
    <w:rsid w:val="00A150EF"/>
    <w:rPr>
      <w:rFonts w:hint="default"/>
    </w:rPr>
  </w:style>
  <w:style w:type="character" w:customStyle="1" w:styleId="WW8Num20z1">
    <w:name w:val="WW8Num20z1"/>
    <w:rsid w:val="00A150EF"/>
  </w:style>
  <w:style w:type="character" w:customStyle="1" w:styleId="WW8Num20z2">
    <w:name w:val="WW8Num20z2"/>
    <w:rsid w:val="00A150EF"/>
  </w:style>
  <w:style w:type="character" w:customStyle="1" w:styleId="WW8Num20z3">
    <w:name w:val="WW8Num20z3"/>
    <w:rsid w:val="00A150EF"/>
  </w:style>
  <w:style w:type="character" w:customStyle="1" w:styleId="WW8Num20z4">
    <w:name w:val="WW8Num20z4"/>
    <w:rsid w:val="00A150EF"/>
  </w:style>
  <w:style w:type="character" w:customStyle="1" w:styleId="WW8Num20z5">
    <w:name w:val="WW8Num20z5"/>
    <w:rsid w:val="00A150EF"/>
  </w:style>
  <w:style w:type="character" w:customStyle="1" w:styleId="WW8Num20z6">
    <w:name w:val="WW8Num20z6"/>
    <w:rsid w:val="00A150EF"/>
  </w:style>
  <w:style w:type="character" w:customStyle="1" w:styleId="WW8Num20z7">
    <w:name w:val="WW8Num20z7"/>
    <w:rsid w:val="00A150EF"/>
  </w:style>
  <w:style w:type="character" w:customStyle="1" w:styleId="WW8Num20z8">
    <w:name w:val="WW8Num20z8"/>
    <w:rsid w:val="00A150EF"/>
  </w:style>
  <w:style w:type="character" w:customStyle="1" w:styleId="WW8Num21z0">
    <w:name w:val="WW8Num21z0"/>
    <w:rsid w:val="00A150EF"/>
    <w:rPr>
      <w:rFonts w:cs="Times New Roman" w:hint="default"/>
    </w:rPr>
  </w:style>
  <w:style w:type="character" w:customStyle="1" w:styleId="WW8Num21z1">
    <w:name w:val="WW8Num21z1"/>
    <w:rsid w:val="00A150EF"/>
    <w:rPr>
      <w:rFonts w:cs="Times New Roman"/>
    </w:rPr>
  </w:style>
  <w:style w:type="character" w:customStyle="1" w:styleId="WW8Num22z0">
    <w:name w:val="WW8Num22z0"/>
    <w:rsid w:val="00A150EF"/>
    <w:rPr>
      <w:rFonts w:hint="default"/>
      <w:b w:val="0"/>
    </w:rPr>
  </w:style>
  <w:style w:type="character" w:customStyle="1" w:styleId="WW8Num22z1">
    <w:name w:val="WW8Num22z1"/>
    <w:rsid w:val="00A150EF"/>
  </w:style>
  <w:style w:type="character" w:customStyle="1" w:styleId="WW8Num22z2">
    <w:name w:val="WW8Num22z2"/>
    <w:rsid w:val="00A150EF"/>
  </w:style>
  <w:style w:type="character" w:customStyle="1" w:styleId="WW8Num22z3">
    <w:name w:val="WW8Num22z3"/>
    <w:rsid w:val="00A150EF"/>
  </w:style>
  <w:style w:type="character" w:customStyle="1" w:styleId="WW8Num22z4">
    <w:name w:val="WW8Num22z4"/>
    <w:rsid w:val="00A150EF"/>
  </w:style>
  <w:style w:type="character" w:customStyle="1" w:styleId="WW8Num22z5">
    <w:name w:val="WW8Num22z5"/>
    <w:rsid w:val="00A150EF"/>
  </w:style>
  <w:style w:type="character" w:customStyle="1" w:styleId="WW8Num22z6">
    <w:name w:val="WW8Num22z6"/>
    <w:rsid w:val="00A150EF"/>
  </w:style>
  <w:style w:type="character" w:customStyle="1" w:styleId="WW8Num22z7">
    <w:name w:val="WW8Num22z7"/>
    <w:rsid w:val="00A150EF"/>
  </w:style>
  <w:style w:type="character" w:customStyle="1" w:styleId="WW8Num22z8">
    <w:name w:val="WW8Num22z8"/>
    <w:rsid w:val="00A150EF"/>
  </w:style>
  <w:style w:type="character" w:customStyle="1" w:styleId="WW8Num23z0">
    <w:name w:val="WW8Num23z0"/>
    <w:rsid w:val="00A150EF"/>
    <w:rPr>
      <w:rFonts w:hint="default"/>
      <w:b w:val="0"/>
    </w:rPr>
  </w:style>
  <w:style w:type="character" w:customStyle="1" w:styleId="WW8Num23z1">
    <w:name w:val="WW8Num23z1"/>
    <w:rsid w:val="00A150EF"/>
  </w:style>
  <w:style w:type="character" w:customStyle="1" w:styleId="WW8Num23z2">
    <w:name w:val="WW8Num23z2"/>
    <w:rsid w:val="00A150EF"/>
  </w:style>
  <w:style w:type="character" w:customStyle="1" w:styleId="WW8Num23z3">
    <w:name w:val="WW8Num23z3"/>
    <w:rsid w:val="00A150EF"/>
  </w:style>
  <w:style w:type="character" w:customStyle="1" w:styleId="WW8Num23z4">
    <w:name w:val="WW8Num23z4"/>
    <w:rsid w:val="00A150EF"/>
  </w:style>
  <w:style w:type="character" w:customStyle="1" w:styleId="WW8Num23z5">
    <w:name w:val="WW8Num23z5"/>
    <w:rsid w:val="00A150EF"/>
  </w:style>
  <w:style w:type="character" w:customStyle="1" w:styleId="WW8Num23z6">
    <w:name w:val="WW8Num23z6"/>
    <w:rsid w:val="00A150EF"/>
  </w:style>
  <w:style w:type="character" w:customStyle="1" w:styleId="WW8Num23z7">
    <w:name w:val="WW8Num23z7"/>
    <w:rsid w:val="00A150EF"/>
  </w:style>
  <w:style w:type="character" w:customStyle="1" w:styleId="WW8Num23z8">
    <w:name w:val="WW8Num23z8"/>
    <w:rsid w:val="00A150EF"/>
  </w:style>
  <w:style w:type="character" w:customStyle="1" w:styleId="WW8Num24z0">
    <w:name w:val="WW8Num24z0"/>
    <w:rsid w:val="00A150EF"/>
    <w:rPr>
      <w:rFonts w:ascii="Symbol" w:hAnsi="Symbol" w:cs="Symbol" w:hint="default"/>
    </w:rPr>
  </w:style>
  <w:style w:type="character" w:customStyle="1" w:styleId="WW8Num24z1">
    <w:name w:val="WW8Num24z1"/>
    <w:rsid w:val="00A150EF"/>
    <w:rPr>
      <w:rFonts w:ascii="Times New Roman" w:eastAsia="Times New Roman" w:hAnsi="Times New Roman" w:cs="Times New Roman" w:hint="default"/>
    </w:rPr>
  </w:style>
  <w:style w:type="character" w:customStyle="1" w:styleId="WW8Num24z2">
    <w:name w:val="WW8Num24z2"/>
    <w:rsid w:val="00A150EF"/>
    <w:rPr>
      <w:rFonts w:cs="Times New Roman"/>
    </w:rPr>
  </w:style>
  <w:style w:type="character" w:customStyle="1" w:styleId="WW8Num25z0">
    <w:name w:val="WW8Num25z0"/>
    <w:rsid w:val="00A150EF"/>
    <w:rPr>
      <w:rFonts w:ascii="Arial" w:eastAsia="Times New Roman" w:hAnsi="Arial" w:cs="Arial" w:hint="default"/>
      <w:lang w:val="uk-UA"/>
    </w:rPr>
  </w:style>
  <w:style w:type="character" w:customStyle="1" w:styleId="WW8Num25z1">
    <w:name w:val="WW8Num25z1"/>
    <w:rsid w:val="00A150EF"/>
    <w:rPr>
      <w:rFonts w:ascii="Courier New" w:hAnsi="Courier New" w:cs="Courier New" w:hint="default"/>
    </w:rPr>
  </w:style>
  <w:style w:type="character" w:customStyle="1" w:styleId="WW8Num25z2">
    <w:name w:val="WW8Num25z2"/>
    <w:rsid w:val="00A150EF"/>
    <w:rPr>
      <w:rFonts w:ascii="Wingdings" w:hAnsi="Wingdings" w:cs="Wingdings" w:hint="default"/>
    </w:rPr>
  </w:style>
  <w:style w:type="character" w:customStyle="1" w:styleId="WW8Num25z3">
    <w:name w:val="WW8Num25z3"/>
    <w:rsid w:val="00A150EF"/>
    <w:rPr>
      <w:rFonts w:ascii="Symbol" w:hAnsi="Symbol" w:cs="Symbol" w:hint="default"/>
    </w:rPr>
  </w:style>
  <w:style w:type="character" w:customStyle="1" w:styleId="WW8Num26z0">
    <w:name w:val="WW8Num26z0"/>
    <w:rsid w:val="00A150EF"/>
    <w:rPr>
      <w:rFonts w:ascii="Symbol" w:hAnsi="Symbol" w:cs="Symbol" w:hint="default"/>
    </w:rPr>
  </w:style>
  <w:style w:type="character" w:customStyle="1" w:styleId="WW8Num26z1">
    <w:name w:val="WW8Num26z1"/>
    <w:rsid w:val="00A150EF"/>
    <w:rPr>
      <w:rFonts w:ascii="Courier New" w:hAnsi="Courier New" w:cs="Courier New" w:hint="default"/>
    </w:rPr>
  </w:style>
  <w:style w:type="character" w:customStyle="1" w:styleId="WW8Num26z2">
    <w:name w:val="WW8Num26z2"/>
    <w:rsid w:val="00A150EF"/>
    <w:rPr>
      <w:rFonts w:ascii="Wingdings" w:hAnsi="Wingdings" w:cs="Wingdings" w:hint="default"/>
    </w:rPr>
  </w:style>
  <w:style w:type="character" w:customStyle="1" w:styleId="WW8Num27z0">
    <w:name w:val="WW8Num27z0"/>
    <w:rsid w:val="00A150EF"/>
    <w:rPr>
      <w:rFonts w:ascii="Arial Narrow" w:eastAsia="Times New Roman" w:hAnsi="Arial Narrow" w:cs="Times New Roman CYR" w:hint="default"/>
      <w:lang w:val="uk-UA"/>
    </w:rPr>
  </w:style>
  <w:style w:type="character" w:customStyle="1" w:styleId="WW8Num27z1">
    <w:name w:val="WW8Num27z1"/>
    <w:rsid w:val="00A150EF"/>
    <w:rPr>
      <w:rFonts w:ascii="Courier New" w:hAnsi="Courier New" w:cs="Courier New" w:hint="default"/>
    </w:rPr>
  </w:style>
  <w:style w:type="character" w:customStyle="1" w:styleId="WW8Num27z2">
    <w:name w:val="WW8Num27z2"/>
    <w:rsid w:val="00A150EF"/>
    <w:rPr>
      <w:rFonts w:ascii="Wingdings" w:hAnsi="Wingdings" w:cs="Wingdings" w:hint="default"/>
    </w:rPr>
  </w:style>
  <w:style w:type="character" w:customStyle="1" w:styleId="WW8Num27z3">
    <w:name w:val="WW8Num27z3"/>
    <w:rsid w:val="00A150EF"/>
    <w:rPr>
      <w:rFonts w:ascii="Symbol" w:hAnsi="Symbol" w:cs="Symbol" w:hint="default"/>
    </w:rPr>
  </w:style>
  <w:style w:type="character" w:customStyle="1" w:styleId="WW8Num28z0">
    <w:name w:val="WW8Num28z0"/>
    <w:rsid w:val="00A150EF"/>
    <w:rPr>
      <w:rFonts w:hint="default"/>
      <w:b/>
    </w:rPr>
  </w:style>
  <w:style w:type="character" w:customStyle="1" w:styleId="WW8Num28z1">
    <w:name w:val="WW8Num28z1"/>
    <w:rsid w:val="00A150EF"/>
    <w:rPr>
      <w:rFonts w:hint="default"/>
    </w:rPr>
  </w:style>
  <w:style w:type="character" w:customStyle="1" w:styleId="WW8Num29z0">
    <w:name w:val="WW8Num29z0"/>
    <w:rsid w:val="00A150EF"/>
    <w:rPr>
      <w:rFonts w:ascii="Times New Roman" w:hAnsi="Times New Roman" w:cs="Times New Roman" w:hint="default"/>
      <w:u w:val="none"/>
      <w:lang w:val="uk-UA"/>
    </w:rPr>
  </w:style>
  <w:style w:type="character" w:customStyle="1" w:styleId="WW8Num29z1">
    <w:name w:val="WW8Num29z1"/>
    <w:rsid w:val="00A150EF"/>
  </w:style>
  <w:style w:type="character" w:customStyle="1" w:styleId="WW8Num29z2">
    <w:name w:val="WW8Num29z2"/>
    <w:rsid w:val="00A150EF"/>
  </w:style>
  <w:style w:type="character" w:customStyle="1" w:styleId="WW8Num29z3">
    <w:name w:val="WW8Num29z3"/>
    <w:rsid w:val="00A150EF"/>
  </w:style>
  <w:style w:type="character" w:customStyle="1" w:styleId="WW8Num29z4">
    <w:name w:val="WW8Num29z4"/>
    <w:rsid w:val="00A150EF"/>
  </w:style>
  <w:style w:type="character" w:customStyle="1" w:styleId="WW8Num29z5">
    <w:name w:val="WW8Num29z5"/>
    <w:rsid w:val="00A150EF"/>
  </w:style>
  <w:style w:type="character" w:customStyle="1" w:styleId="WW8Num29z6">
    <w:name w:val="WW8Num29z6"/>
    <w:rsid w:val="00A150EF"/>
  </w:style>
  <w:style w:type="character" w:customStyle="1" w:styleId="WW8Num29z7">
    <w:name w:val="WW8Num29z7"/>
    <w:rsid w:val="00A150EF"/>
  </w:style>
  <w:style w:type="character" w:customStyle="1" w:styleId="WW8Num29z8">
    <w:name w:val="WW8Num29z8"/>
    <w:rsid w:val="00A150EF"/>
  </w:style>
  <w:style w:type="character" w:customStyle="1" w:styleId="WW8Num30z0">
    <w:name w:val="WW8Num30z0"/>
    <w:rsid w:val="00A150EF"/>
    <w:rPr>
      <w:rFonts w:hint="default"/>
      <w:b/>
    </w:rPr>
  </w:style>
  <w:style w:type="character" w:customStyle="1" w:styleId="WW8Num30z1">
    <w:name w:val="WW8Num30z1"/>
    <w:rsid w:val="00A150EF"/>
  </w:style>
  <w:style w:type="character" w:customStyle="1" w:styleId="WW8Num30z2">
    <w:name w:val="WW8Num30z2"/>
    <w:rsid w:val="00A150EF"/>
  </w:style>
  <w:style w:type="character" w:customStyle="1" w:styleId="WW8Num30z3">
    <w:name w:val="WW8Num30z3"/>
    <w:rsid w:val="00A150EF"/>
  </w:style>
  <w:style w:type="character" w:customStyle="1" w:styleId="WW8Num30z4">
    <w:name w:val="WW8Num30z4"/>
    <w:rsid w:val="00A150EF"/>
  </w:style>
  <w:style w:type="character" w:customStyle="1" w:styleId="WW8Num30z5">
    <w:name w:val="WW8Num30z5"/>
    <w:rsid w:val="00A150EF"/>
  </w:style>
  <w:style w:type="character" w:customStyle="1" w:styleId="WW8Num30z6">
    <w:name w:val="WW8Num30z6"/>
    <w:rsid w:val="00A150EF"/>
  </w:style>
  <w:style w:type="character" w:customStyle="1" w:styleId="WW8Num30z7">
    <w:name w:val="WW8Num30z7"/>
    <w:rsid w:val="00A150EF"/>
  </w:style>
  <w:style w:type="character" w:customStyle="1" w:styleId="WW8Num30z8">
    <w:name w:val="WW8Num30z8"/>
    <w:rsid w:val="00A150EF"/>
  </w:style>
  <w:style w:type="character" w:customStyle="1" w:styleId="WW8Num31z0">
    <w:name w:val="WW8Num31z0"/>
    <w:rsid w:val="00A150EF"/>
    <w:rPr>
      <w:rFonts w:ascii="Symbol" w:hAnsi="Symbol" w:cs="Symbol" w:hint="default"/>
    </w:rPr>
  </w:style>
  <w:style w:type="character" w:customStyle="1" w:styleId="WW8Num31z1">
    <w:name w:val="WW8Num31z1"/>
    <w:rsid w:val="00A150EF"/>
    <w:rPr>
      <w:rFonts w:ascii="Courier New" w:hAnsi="Courier New" w:cs="Courier New" w:hint="default"/>
    </w:rPr>
  </w:style>
  <w:style w:type="character" w:customStyle="1" w:styleId="WW8Num31z2">
    <w:name w:val="WW8Num31z2"/>
    <w:rsid w:val="00A150EF"/>
    <w:rPr>
      <w:rFonts w:ascii="Wingdings" w:hAnsi="Wingdings" w:cs="Wingdings" w:hint="default"/>
    </w:rPr>
  </w:style>
  <w:style w:type="character" w:customStyle="1" w:styleId="WW8Num32z0">
    <w:name w:val="WW8Num32z0"/>
    <w:rsid w:val="00A150EF"/>
    <w:rPr>
      <w:rFonts w:ascii="Times New Roman" w:eastAsia="Times New Roman" w:hAnsi="Times New Roman" w:cs="Times New Roman" w:hint="default"/>
    </w:rPr>
  </w:style>
  <w:style w:type="character" w:customStyle="1" w:styleId="WW8Num32z1">
    <w:name w:val="WW8Num32z1"/>
    <w:rsid w:val="00A150EF"/>
    <w:rPr>
      <w:rFonts w:ascii="Courier New" w:hAnsi="Courier New" w:cs="Courier New" w:hint="default"/>
    </w:rPr>
  </w:style>
  <w:style w:type="character" w:customStyle="1" w:styleId="WW8Num32z2">
    <w:name w:val="WW8Num32z2"/>
    <w:rsid w:val="00A150EF"/>
    <w:rPr>
      <w:rFonts w:ascii="Wingdings" w:hAnsi="Wingdings" w:cs="Wingdings" w:hint="default"/>
    </w:rPr>
  </w:style>
  <w:style w:type="character" w:customStyle="1" w:styleId="WW8Num32z3">
    <w:name w:val="WW8Num32z3"/>
    <w:rsid w:val="00A150EF"/>
    <w:rPr>
      <w:rFonts w:ascii="Symbol" w:hAnsi="Symbol" w:cs="Symbol" w:hint="default"/>
    </w:rPr>
  </w:style>
  <w:style w:type="character" w:customStyle="1" w:styleId="WW8Num33z0">
    <w:name w:val="WW8Num33z0"/>
    <w:rsid w:val="00A150EF"/>
    <w:rPr>
      <w:rFonts w:ascii="Symbol" w:hAnsi="Symbol" w:cs="Symbol" w:hint="default"/>
    </w:rPr>
  </w:style>
  <w:style w:type="character" w:customStyle="1" w:styleId="WW8Num33z1">
    <w:name w:val="WW8Num33z1"/>
    <w:rsid w:val="00A150EF"/>
    <w:rPr>
      <w:rFonts w:ascii="Courier New" w:hAnsi="Courier New" w:cs="Courier New" w:hint="default"/>
    </w:rPr>
  </w:style>
  <w:style w:type="character" w:customStyle="1" w:styleId="WW8Num33z2">
    <w:name w:val="WW8Num33z2"/>
    <w:rsid w:val="00A150EF"/>
    <w:rPr>
      <w:rFonts w:ascii="Wingdings" w:hAnsi="Wingdings" w:cs="Wingdings" w:hint="default"/>
    </w:rPr>
  </w:style>
  <w:style w:type="character" w:customStyle="1" w:styleId="WW8Num34z0">
    <w:name w:val="WW8Num34z0"/>
    <w:rsid w:val="00A150EF"/>
    <w:rPr>
      <w:rFonts w:hint="default"/>
    </w:rPr>
  </w:style>
  <w:style w:type="character" w:customStyle="1" w:styleId="WW8Num34z1">
    <w:name w:val="WW8Num34z1"/>
    <w:rsid w:val="00A150EF"/>
  </w:style>
  <w:style w:type="character" w:customStyle="1" w:styleId="WW8Num34z2">
    <w:name w:val="WW8Num34z2"/>
    <w:rsid w:val="00A150EF"/>
  </w:style>
  <w:style w:type="character" w:customStyle="1" w:styleId="WW8Num34z3">
    <w:name w:val="WW8Num34z3"/>
    <w:rsid w:val="00A150EF"/>
  </w:style>
  <w:style w:type="character" w:customStyle="1" w:styleId="WW8Num34z4">
    <w:name w:val="WW8Num34z4"/>
    <w:rsid w:val="00A150EF"/>
  </w:style>
  <w:style w:type="character" w:customStyle="1" w:styleId="WW8Num34z5">
    <w:name w:val="WW8Num34z5"/>
    <w:rsid w:val="00A150EF"/>
  </w:style>
  <w:style w:type="character" w:customStyle="1" w:styleId="WW8Num34z6">
    <w:name w:val="WW8Num34z6"/>
    <w:rsid w:val="00A150EF"/>
  </w:style>
  <w:style w:type="character" w:customStyle="1" w:styleId="WW8Num34z7">
    <w:name w:val="WW8Num34z7"/>
    <w:rsid w:val="00A150EF"/>
  </w:style>
  <w:style w:type="character" w:customStyle="1" w:styleId="WW8Num34z8">
    <w:name w:val="WW8Num34z8"/>
    <w:rsid w:val="00A150EF"/>
  </w:style>
  <w:style w:type="character" w:customStyle="1" w:styleId="WW8Num35z0">
    <w:name w:val="WW8Num35z0"/>
    <w:rsid w:val="00A150EF"/>
    <w:rPr>
      <w:rFonts w:hint="default"/>
    </w:rPr>
  </w:style>
  <w:style w:type="character" w:customStyle="1" w:styleId="WW8Num35z1">
    <w:name w:val="WW8Num35z1"/>
    <w:rsid w:val="00A150EF"/>
  </w:style>
  <w:style w:type="character" w:customStyle="1" w:styleId="WW8Num35z2">
    <w:name w:val="WW8Num35z2"/>
    <w:rsid w:val="00A150EF"/>
  </w:style>
  <w:style w:type="character" w:customStyle="1" w:styleId="WW8Num35z3">
    <w:name w:val="WW8Num35z3"/>
    <w:rsid w:val="00A150EF"/>
  </w:style>
  <w:style w:type="character" w:customStyle="1" w:styleId="WW8Num35z4">
    <w:name w:val="WW8Num35z4"/>
    <w:rsid w:val="00A150EF"/>
  </w:style>
  <w:style w:type="character" w:customStyle="1" w:styleId="WW8Num35z5">
    <w:name w:val="WW8Num35z5"/>
    <w:rsid w:val="00A150EF"/>
  </w:style>
  <w:style w:type="character" w:customStyle="1" w:styleId="WW8Num35z6">
    <w:name w:val="WW8Num35z6"/>
    <w:rsid w:val="00A150EF"/>
  </w:style>
  <w:style w:type="character" w:customStyle="1" w:styleId="WW8Num35z7">
    <w:name w:val="WW8Num35z7"/>
    <w:rsid w:val="00A150EF"/>
  </w:style>
  <w:style w:type="character" w:customStyle="1" w:styleId="WW8Num35z8">
    <w:name w:val="WW8Num35z8"/>
    <w:rsid w:val="00A150EF"/>
  </w:style>
  <w:style w:type="character" w:customStyle="1" w:styleId="WW8Num36z0">
    <w:name w:val="WW8Num36z0"/>
    <w:rsid w:val="00A150EF"/>
  </w:style>
  <w:style w:type="character" w:customStyle="1" w:styleId="WW8Num36z1">
    <w:name w:val="WW8Num36z1"/>
    <w:rsid w:val="00A150EF"/>
    <w:rPr>
      <w:rFonts w:ascii="Times New Roman" w:eastAsia="Times New Roman" w:hAnsi="Times New Roman" w:cs="Times New Roman" w:hint="default"/>
    </w:rPr>
  </w:style>
  <w:style w:type="character" w:customStyle="1" w:styleId="WW8Num36z2">
    <w:name w:val="WW8Num36z2"/>
    <w:rsid w:val="00A150EF"/>
  </w:style>
  <w:style w:type="character" w:customStyle="1" w:styleId="WW8Num36z3">
    <w:name w:val="WW8Num36z3"/>
    <w:rsid w:val="00A150EF"/>
  </w:style>
  <w:style w:type="character" w:customStyle="1" w:styleId="WW8Num36z4">
    <w:name w:val="WW8Num36z4"/>
    <w:rsid w:val="00A150EF"/>
  </w:style>
  <w:style w:type="character" w:customStyle="1" w:styleId="WW8Num36z5">
    <w:name w:val="WW8Num36z5"/>
    <w:rsid w:val="00A150EF"/>
  </w:style>
  <w:style w:type="character" w:customStyle="1" w:styleId="WW8Num36z6">
    <w:name w:val="WW8Num36z6"/>
    <w:rsid w:val="00A150EF"/>
  </w:style>
  <w:style w:type="character" w:customStyle="1" w:styleId="WW8Num36z7">
    <w:name w:val="WW8Num36z7"/>
    <w:rsid w:val="00A150EF"/>
  </w:style>
  <w:style w:type="character" w:customStyle="1" w:styleId="WW8Num36z8">
    <w:name w:val="WW8Num36z8"/>
    <w:rsid w:val="00A150EF"/>
  </w:style>
  <w:style w:type="character" w:customStyle="1" w:styleId="WW8Num37z0">
    <w:name w:val="WW8Num37z0"/>
    <w:rsid w:val="00A150EF"/>
    <w:rPr>
      <w:rFonts w:ascii="Times New Roman" w:eastAsia="Times New Roman" w:hAnsi="Times New Roman" w:cs="Times New Roman" w:hint="default"/>
    </w:rPr>
  </w:style>
  <w:style w:type="character" w:customStyle="1" w:styleId="WW8Num37z1">
    <w:name w:val="WW8Num37z1"/>
    <w:rsid w:val="00A150EF"/>
    <w:rPr>
      <w:rFonts w:ascii="Courier New" w:hAnsi="Courier New" w:cs="Courier New" w:hint="default"/>
    </w:rPr>
  </w:style>
  <w:style w:type="character" w:customStyle="1" w:styleId="WW8Num37z2">
    <w:name w:val="WW8Num37z2"/>
    <w:rsid w:val="00A150EF"/>
    <w:rPr>
      <w:rFonts w:ascii="Wingdings" w:hAnsi="Wingdings" w:cs="Wingdings" w:hint="default"/>
    </w:rPr>
  </w:style>
  <w:style w:type="character" w:customStyle="1" w:styleId="WW8Num37z3">
    <w:name w:val="WW8Num37z3"/>
    <w:rsid w:val="00A150EF"/>
    <w:rPr>
      <w:rFonts w:ascii="Symbol" w:hAnsi="Symbol" w:cs="Symbol" w:hint="default"/>
    </w:rPr>
  </w:style>
  <w:style w:type="character" w:customStyle="1" w:styleId="WW8Num38z0">
    <w:name w:val="WW8Num38z0"/>
    <w:rsid w:val="00A150EF"/>
    <w:rPr>
      <w:rFonts w:hint="default"/>
    </w:rPr>
  </w:style>
  <w:style w:type="character" w:customStyle="1" w:styleId="WW8Num38z1">
    <w:name w:val="WW8Num38z1"/>
    <w:rsid w:val="00A150EF"/>
  </w:style>
  <w:style w:type="character" w:customStyle="1" w:styleId="WW8Num38z2">
    <w:name w:val="WW8Num38z2"/>
    <w:rsid w:val="00A150EF"/>
  </w:style>
  <w:style w:type="character" w:customStyle="1" w:styleId="WW8Num38z3">
    <w:name w:val="WW8Num38z3"/>
    <w:rsid w:val="00A150EF"/>
  </w:style>
  <w:style w:type="character" w:customStyle="1" w:styleId="WW8Num38z4">
    <w:name w:val="WW8Num38z4"/>
    <w:rsid w:val="00A150EF"/>
  </w:style>
  <w:style w:type="character" w:customStyle="1" w:styleId="WW8Num38z5">
    <w:name w:val="WW8Num38z5"/>
    <w:rsid w:val="00A150EF"/>
  </w:style>
  <w:style w:type="character" w:customStyle="1" w:styleId="WW8Num38z6">
    <w:name w:val="WW8Num38z6"/>
    <w:rsid w:val="00A150EF"/>
  </w:style>
  <w:style w:type="character" w:customStyle="1" w:styleId="WW8Num38z7">
    <w:name w:val="WW8Num38z7"/>
    <w:rsid w:val="00A150EF"/>
  </w:style>
  <w:style w:type="character" w:customStyle="1" w:styleId="WW8Num38z8">
    <w:name w:val="WW8Num38z8"/>
    <w:rsid w:val="00A150EF"/>
  </w:style>
  <w:style w:type="character" w:customStyle="1" w:styleId="WW8Num39z0">
    <w:name w:val="WW8Num39z0"/>
    <w:rsid w:val="00A150EF"/>
    <w:rPr>
      <w:rFonts w:ascii="Times New Roman" w:eastAsia="Times New Roman" w:hAnsi="Times New Roman" w:cs="Times New Roman" w:hint="default"/>
    </w:rPr>
  </w:style>
  <w:style w:type="character" w:customStyle="1" w:styleId="WW8Num39z1">
    <w:name w:val="WW8Num39z1"/>
    <w:rsid w:val="00A150EF"/>
    <w:rPr>
      <w:rFonts w:ascii="Courier New" w:hAnsi="Courier New" w:cs="Courier New" w:hint="default"/>
    </w:rPr>
  </w:style>
  <w:style w:type="character" w:customStyle="1" w:styleId="WW8Num39z2">
    <w:name w:val="WW8Num39z2"/>
    <w:rsid w:val="00A150EF"/>
    <w:rPr>
      <w:rFonts w:ascii="Wingdings" w:hAnsi="Wingdings" w:cs="Wingdings" w:hint="default"/>
    </w:rPr>
  </w:style>
  <w:style w:type="character" w:customStyle="1" w:styleId="WW8Num39z3">
    <w:name w:val="WW8Num39z3"/>
    <w:rsid w:val="00A150EF"/>
    <w:rPr>
      <w:rFonts w:ascii="Symbol" w:hAnsi="Symbol" w:cs="Symbol" w:hint="default"/>
    </w:rPr>
  </w:style>
  <w:style w:type="character" w:customStyle="1" w:styleId="WW8Num40z0">
    <w:name w:val="WW8Num40z0"/>
    <w:rsid w:val="00A150EF"/>
  </w:style>
  <w:style w:type="character" w:customStyle="1" w:styleId="WW8Num40z1">
    <w:name w:val="WW8Num40z1"/>
    <w:rsid w:val="00A150EF"/>
  </w:style>
  <w:style w:type="character" w:customStyle="1" w:styleId="WW8Num40z2">
    <w:name w:val="WW8Num40z2"/>
    <w:rsid w:val="00A150EF"/>
  </w:style>
  <w:style w:type="character" w:customStyle="1" w:styleId="WW8Num40z3">
    <w:name w:val="WW8Num40z3"/>
    <w:rsid w:val="00A150EF"/>
  </w:style>
  <w:style w:type="character" w:customStyle="1" w:styleId="WW8Num40z4">
    <w:name w:val="WW8Num40z4"/>
    <w:rsid w:val="00A150EF"/>
  </w:style>
  <w:style w:type="character" w:customStyle="1" w:styleId="WW8Num40z5">
    <w:name w:val="WW8Num40z5"/>
    <w:rsid w:val="00A150EF"/>
  </w:style>
  <w:style w:type="character" w:customStyle="1" w:styleId="WW8Num40z6">
    <w:name w:val="WW8Num40z6"/>
    <w:rsid w:val="00A150EF"/>
  </w:style>
  <w:style w:type="character" w:customStyle="1" w:styleId="WW8Num40z7">
    <w:name w:val="WW8Num40z7"/>
    <w:rsid w:val="00A150EF"/>
  </w:style>
  <w:style w:type="character" w:customStyle="1" w:styleId="WW8Num40z8">
    <w:name w:val="WW8Num40z8"/>
    <w:rsid w:val="00A150EF"/>
  </w:style>
  <w:style w:type="character" w:customStyle="1" w:styleId="WW8Num41z0">
    <w:name w:val="WW8Num41z0"/>
    <w:rsid w:val="00A150EF"/>
    <w:rPr>
      <w:rFonts w:ascii="Symbol" w:hAnsi="Symbol" w:cs="Symbol" w:hint="default"/>
    </w:rPr>
  </w:style>
  <w:style w:type="character" w:customStyle="1" w:styleId="WW8Num41z1">
    <w:name w:val="WW8Num41z1"/>
    <w:rsid w:val="00A150EF"/>
    <w:rPr>
      <w:rFonts w:ascii="Courier New" w:hAnsi="Courier New" w:cs="Courier New" w:hint="default"/>
    </w:rPr>
  </w:style>
  <w:style w:type="character" w:customStyle="1" w:styleId="WW8Num41z2">
    <w:name w:val="WW8Num41z2"/>
    <w:rsid w:val="00A150EF"/>
    <w:rPr>
      <w:rFonts w:ascii="Wingdings" w:hAnsi="Wingdings" w:cs="Wingdings" w:hint="default"/>
    </w:rPr>
  </w:style>
  <w:style w:type="character" w:customStyle="1" w:styleId="WW8Num42z0">
    <w:name w:val="WW8Num42z0"/>
    <w:rsid w:val="00A150EF"/>
    <w:rPr>
      <w:rFonts w:ascii="Symbol" w:hAnsi="Symbol" w:cs="Symbol" w:hint="default"/>
    </w:rPr>
  </w:style>
  <w:style w:type="character" w:customStyle="1" w:styleId="WW8Num42z1">
    <w:name w:val="WW8Num42z1"/>
    <w:rsid w:val="00A150EF"/>
    <w:rPr>
      <w:rFonts w:ascii="Courier New" w:hAnsi="Courier New" w:cs="Courier New" w:hint="default"/>
    </w:rPr>
  </w:style>
  <w:style w:type="character" w:customStyle="1" w:styleId="WW8Num42z2">
    <w:name w:val="WW8Num42z2"/>
    <w:rsid w:val="00A150EF"/>
    <w:rPr>
      <w:rFonts w:ascii="Wingdings" w:hAnsi="Wingdings" w:cs="Wingdings" w:hint="default"/>
    </w:rPr>
  </w:style>
  <w:style w:type="character" w:customStyle="1" w:styleId="WW8Num43z0">
    <w:name w:val="WW8Num43z0"/>
    <w:rsid w:val="00A150EF"/>
    <w:rPr>
      <w:rFonts w:ascii="Symbol" w:hAnsi="Symbol" w:cs="Symbol" w:hint="default"/>
    </w:rPr>
  </w:style>
  <w:style w:type="character" w:customStyle="1" w:styleId="WW8Num43z1">
    <w:name w:val="WW8Num43z1"/>
    <w:rsid w:val="00A150EF"/>
    <w:rPr>
      <w:rFonts w:ascii="Courier New" w:hAnsi="Courier New" w:cs="Courier New" w:hint="default"/>
    </w:rPr>
  </w:style>
  <w:style w:type="character" w:customStyle="1" w:styleId="WW8Num43z2">
    <w:name w:val="WW8Num43z2"/>
    <w:rsid w:val="00A150EF"/>
    <w:rPr>
      <w:rFonts w:ascii="Wingdings" w:hAnsi="Wingdings" w:cs="Wingdings" w:hint="default"/>
    </w:rPr>
  </w:style>
  <w:style w:type="character" w:customStyle="1" w:styleId="WW8Num44z0">
    <w:name w:val="WW8Num44z0"/>
    <w:rsid w:val="00A150EF"/>
    <w:rPr>
      <w:rFonts w:hint="default"/>
    </w:rPr>
  </w:style>
  <w:style w:type="character" w:customStyle="1" w:styleId="WW8Num44z1">
    <w:name w:val="WW8Num44z1"/>
    <w:rsid w:val="00A150EF"/>
    <w:rPr>
      <w:rFonts w:ascii="Arial" w:eastAsia="Times New Roman" w:hAnsi="Arial" w:cs="Arial" w:hint="default"/>
    </w:rPr>
  </w:style>
  <w:style w:type="character" w:customStyle="1" w:styleId="WW8Num44z2">
    <w:name w:val="WW8Num44z2"/>
    <w:rsid w:val="00A150EF"/>
  </w:style>
  <w:style w:type="character" w:customStyle="1" w:styleId="WW8Num44z3">
    <w:name w:val="WW8Num44z3"/>
    <w:rsid w:val="00A150EF"/>
  </w:style>
  <w:style w:type="character" w:customStyle="1" w:styleId="WW8Num44z4">
    <w:name w:val="WW8Num44z4"/>
    <w:rsid w:val="00A150EF"/>
  </w:style>
  <w:style w:type="character" w:customStyle="1" w:styleId="WW8Num44z5">
    <w:name w:val="WW8Num44z5"/>
    <w:rsid w:val="00A150EF"/>
  </w:style>
  <w:style w:type="character" w:customStyle="1" w:styleId="WW8Num44z6">
    <w:name w:val="WW8Num44z6"/>
    <w:rsid w:val="00A150EF"/>
  </w:style>
  <w:style w:type="character" w:customStyle="1" w:styleId="WW8Num44z7">
    <w:name w:val="WW8Num44z7"/>
    <w:rsid w:val="00A150EF"/>
  </w:style>
  <w:style w:type="character" w:customStyle="1" w:styleId="WW8Num44z8">
    <w:name w:val="WW8Num44z8"/>
    <w:rsid w:val="00A150EF"/>
  </w:style>
  <w:style w:type="character" w:customStyle="1" w:styleId="WW8Num45z0">
    <w:name w:val="WW8Num45z0"/>
    <w:rsid w:val="00A150EF"/>
    <w:rPr>
      <w:rFonts w:cs="Times New Roman"/>
    </w:rPr>
  </w:style>
  <w:style w:type="character" w:customStyle="1" w:styleId="1b">
    <w:name w:val="Основной шрифт абзаца1"/>
    <w:rsid w:val="00A150EF"/>
  </w:style>
  <w:style w:type="character" w:styleId="afb">
    <w:name w:val="page number"/>
    <w:basedOn w:val="1b"/>
    <w:rsid w:val="00A150EF"/>
  </w:style>
  <w:style w:type="character" w:customStyle="1" w:styleId="afc">
    <w:name w:val="Текст концевой сноски Знак"/>
    <w:rsid w:val="00A150EF"/>
    <w:rPr>
      <w:szCs w:val="24"/>
      <w:lang w:val="uk-UA" w:bidi="ar-SA"/>
    </w:rPr>
  </w:style>
  <w:style w:type="character" w:customStyle="1" w:styleId="style13226436090000000618024195508-30112011">
    <w:name w:val="style_13226436090000000618024195508-30112011"/>
    <w:basedOn w:val="1b"/>
    <w:rsid w:val="00A150EF"/>
  </w:style>
  <w:style w:type="character" w:customStyle="1" w:styleId="RTFNum31">
    <w:name w:val="RTF_Num 3 1"/>
    <w:rsid w:val="00A150EF"/>
    <w:rPr>
      <w:rFonts w:ascii="Times New Roman CYR" w:hAnsi="Times New Roman CYR" w:cs="Times New Roman CYR"/>
    </w:rPr>
  </w:style>
  <w:style w:type="character" w:customStyle="1" w:styleId="afd">
    <w:name w:val="Основной текст + Полужирный"/>
    <w:rsid w:val="00A150EF"/>
    <w:rPr>
      <w:rFonts w:ascii="Times New Roman CYR" w:hAnsi="Times New Roman CYR" w:cs="Times New Roman CYR"/>
      <w:b/>
      <w:bCs/>
      <w:i/>
      <w:iCs/>
      <w:sz w:val="24"/>
      <w:szCs w:val="24"/>
      <w:lang w:val="ru-RU" w:bidi="ar-SA"/>
    </w:rPr>
  </w:style>
  <w:style w:type="character" w:customStyle="1" w:styleId="62">
    <w:name w:val="Основной текст + 6"/>
    <w:rsid w:val="00A150EF"/>
    <w:rPr>
      <w:rFonts w:ascii="Times New Roman CYR" w:hAnsi="Times New Roman CYR" w:cs="Times New Roman CYR"/>
      <w:b/>
      <w:bCs/>
      <w:sz w:val="13"/>
      <w:szCs w:val="13"/>
      <w:lang w:val="ru-RU" w:bidi="ar-SA"/>
    </w:rPr>
  </w:style>
  <w:style w:type="character" w:customStyle="1" w:styleId="Corbel">
    <w:name w:val="Основной текст + Corbel"/>
    <w:rsid w:val="00A150EF"/>
    <w:rPr>
      <w:rFonts w:ascii="Corbel" w:hAnsi="Corbel" w:cs="Corbel"/>
      <w:sz w:val="21"/>
      <w:szCs w:val="21"/>
      <w:lang w:val="ru-RU" w:bidi="ar-SA"/>
    </w:rPr>
  </w:style>
  <w:style w:type="character" w:customStyle="1" w:styleId="70">
    <w:name w:val="Знак Знак7"/>
    <w:rsid w:val="00A150EF"/>
    <w:rPr>
      <w:rFonts w:ascii="Times New Roman CYR" w:hAnsi="Times New Roman CYR" w:cs="Times New Roman CYR"/>
      <w:b/>
      <w:bCs/>
      <w:i/>
      <w:iCs/>
      <w:sz w:val="26"/>
      <w:szCs w:val="26"/>
      <w:lang w:val="ru-RU" w:bidi="ar-SA"/>
    </w:rPr>
  </w:style>
  <w:style w:type="character" w:customStyle="1" w:styleId="34">
    <w:name w:val="Основной текст с отступом 3 Знак"/>
    <w:rsid w:val="00A150EF"/>
    <w:rPr>
      <w:rFonts w:ascii="Courier New" w:hAnsi="Courier New" w:cs="Courier New"/>
      <w:sz w:val="16"/>
      <w:szCs w:val="16"/>
      <w:lang w:val="uk-UA"/>
    </w:rPr>
  </w:style>
  <w:style w:type="character" w:customStyle="1" w:styleId="rvts37">
    <w:name w:val="rvts37"/>
    <w:basedOn w:val="1b"/>
    <w:rsid w:val="00A150EF"/>
  </w:style>
  <w:style w:type="paragraph" w:customStyle="1" w:styleId="1c">
    <w:name w:val="Заголовок1"/>
    <w:basedOn w:val="a"/>
    <w:next w:val="a9"/>
    <w:rsid w:val="00A150EF"/>
    <w:pPr>
      <w:suppressAutoHyphens/>
      <w:spacing w:after="0" w:line="240" w:lineRule="auto"/>
      <w:jc w:val="center"/>
    </w:pPr>
    <w:rPr>
      <w:rFonts w:ascii="Times New Roman" w:eastAsia="Times New Roman" w:hAnsi="Times New Roman"/>
      <w:sz w:val="28"/>
      <w:szCs w:val="20"/>
      <w:lang w:eastAsia="zh-CN"/>
    </w:rPr>
  </w:style>
  <w:style w:type="character" w:customStyle="1" w:styleId="1d">
    <w:name w:val="Основной текст Знак1"/>
    <w:basedOn w:val="a0"/>
    <w:rsid w:val="00A150EF"/>
    <w:rPr>
      <w:rFonts w:ascii="Times New Roman CYR" w:eastAsia="Times New Roman" w:hAnsi="Times New Roman CYR" w:cs="Times New Roman CYR"/>
      <w:sz w:val="24"/>
      <w:szCs w:val="24"/>
      <w:lang w:val="ru-RU" w:eastAsia="zh-CN"/>
    </w:rPr>
  </w:style>
  <w:style w:type="paragraph" w:styleId="afe">
    <w:name w:val="List"/>
    <w:basedOn w:val="a9"/>
    <w:rsid w:val="00A150EF"/>
    <w:pPr>
      <w:widowControl w:val="0"/>
      <w:suppressAutoHyphens/>
      <w:autoSpaceDN/>
      <w:jc w:val="left"/>
    </w:pPr>
    <w:rPr>
      <w:rFonts w:ascii="Times New Roman CYR" w:hAnsi="Times New Roman CYR" w:cs="Mangal"/>
      <w:sz w:val="24"/>
      <w:szCs w:val="24"/>
      <w:lang w:val="ru-RU" w:eastAsia="zh-CN"/>
    </w:rPr>
  </w:style>
  <w:style w:type="paragraph" w:styleId="aff">
    <w:name w:val="caption"/>
    <w:basedOn w:val="a"/>
    <w:qFormat/>
    <w:rsid w:val="00A150EF"/>
    <w:pPr>
      <w:widowControl w:val="0"/>
      <w:suppressLineNumbers/>
      <w:suppressAutoHyphens/>
      <w:autoSpaceDE w:val="0"/>
      <w:spacing w:before="120" w:after="120" w:line="240" w:lineRule="auto"/>
    </w:pPr>
    <w:rPr>
      <w:rFonts w:ascii="Times New Roman CYR" w:eastAsia="Times New Roman" w:hAnsi="Times New Roman CYR" w:cs="Mangal"/>
      <w:i/>
      <w:iCs/>
      <w:sz w:val="24"/>
      <w:szCs w:val="24"/>
      <w:lang w:val="ru-RU" w:eastAsia="zh-CN"/>
    </w:rPr>
  </w:style>
  <w:style w:type="paragraph" w:customStyle="1" w:styleId="aff0">
    <w:name w:val="Покажчик"/>
    <w:basedOn w:val="a"/>
    <w:rsid w:val="00A150EF"/>
    <w:pPr>
      <w:widowControl w:val="0"/>
      <w:suppressLineNumbers/>
      <w:suppressAutoHyphens/>
      <w:autoSpaceDE w:val="0"/>
      <w:spacing w:after="0" w:line="240" w:lineRule="auto"/>
    </w:pPr>
    <w:rPr>
      <w:rFonts w:ascii="Times New Roman CYR" w:eastAsia="Times New Roman" w:hAnsi="Times New Roman CYR" w:cs="Mangal"/>
      <w:sz w:val="24"/>
      <w:szCs w:val="24"/>
      <w:lang w:val="ru-RU" w:eastAsia="zh-CN"/>
    </w:rPr>
  </w:style>
  <w:style w:type="paragraph" w:styleId="2b">
    <w:name w:val="List Bullet 2"/>
    <w:basedOn w:val="a"/>
    <w:rsid w:val="00A150EF"/>
    <w:pPr>
      <w:suppressAutoHyphens/>
      <w:spacing w:after="0" w:line="240" w:lineRule="auto"/>
      <w:ind w:left="566" w:hanging="283"/>
    </w:pPr>
    <w:rPr>
      <w:rFonts w:ascii="Times New Roman" w:eastAsia="Times New Roman" w:hAnsi="Times New Roman"/>
      <w:sz w:val="20"/>
      <w:szCs w:val="20"/>
      <w:lang w:val="ru-RU" w:eastAsia="zh-CN"/>
    </w:rPr>
  </w:style>
  <w:style w:type="paragraph" w:customStyle="1" w:styleId="211">
    <w:name w:val="Основной текст с отступом 21"/>
    <w:basedOn w:val="a"/>
    <w:rsid w:val="00A150EF"/>
    <w:pPr>
      <w:suppressAutoHyphens/>
      <w:spacing w:after="120" w:line="480" w:lineRule="auto"/>
      <w:ind w:left="283"/>
    </w:pPr>
    <w:rPr>
      <w:rFonts w:eastAsia="Times New Roman"/>
      <w:lang w:val="ru-RU" w:eastAsia="zh-CN"/>
    </w:rPr>
  </w:style>
  <w:style w:type="paragraph" w:styleId="aff1">
    <w:name w:val="endnote text"/>
    <w:basedOn w:val="a"/>
    <w:link w:val="1e"/>
    <w:rsid w:val="00A150EF"/>
    <w:pPr>
      <w:widowControl w:val="0"/>
      <w:suppressAutoHyphens/>
      <w:spacing w:before="140" w:after="0" w:line="240" w:lineRule="auto"/>
      <w:ind w:firstLine="680"/>
      <w:jc w:val="both"/>
    </w:pPr>
    <w:rPr>
      <w:rFonts w:ascii="Times New Roman" w:eastAsia="Times New Roman" w:hAnsi="Times New Roman"/>
      <w:sz w:val="20"/>
      <w:szCs w:val="24"/>
      <w:lang w:eastAsia="zh-CN"/>
    </w:rPr>
  </w:style>
  <w:style w:type="character" w:customStyle="1" w:styleId="1e">
    <w:name w:val="Текст концевой сноски Знак1"/>
    <w:basedOn w:val="a0"/>
    <w:link w:val="aff1"/>
    <w:rsid w:val="00A150EF"/>
    <w:rPr>
      <w:rFonts w:ascii="Times New Roman" w:eastAsia="Times New Roman" w:hAnsi="Times New Roman" w:cs="Times New Roman"/>
      <w:sz w:val="20"/>
      <w:szCs w:val="24"/>
      <w:lang w:eastAsia="zh-CN"/>
    </w:rPr>
  </w:style>
  <w:style w:type="paragraph" w:customStyle="1" w:styleId="1f">
    <w:name w:val="Цитата1"/>
    <w:basedOn w:val="a"/>
    <w:rsid w:val="00A150EF"/>
    <w:pPr>
      <w:suppressAutoHyphens/>
      <w:spacing w:after="0" w:line="240" w:lineRule="auto"/>
      <w:ind w:left="284" w:right="-58" w:firstLine="436"/>
      <w:jc w:val="both"/>
    </w:pPr>
    <w:rPr>
      <w:rFonts w:ascii="Times New Roman" w:eastAsia="Times New Roman" w:hAnsi="Times New Roman"/>
      <w:sz w:val="24"/>
      <w:szCs w:val="20"/>
      <w:lang w:val="ru-RU" w:eastAsia="zh-CN"/>
    </w:rPr>
  </w:style>
  <w:style w:type="paragraph" w:customStyle="1" w:styleId="aff2">
    <w:name w:val="Знак Знак Знак"/>
    <w:basedOn w:val="a"/>
    <w:rsid w:val="00A150EF"/>
    <w:pPr>
      <w:suppressAutoHyphens/>
      <w:spacing w:after="0" w:line="240" w:lineRule="auto"/>
    </w:pPr>
    <w:rPr>
      <w:rFonts w:ascii="Verdana" w:eastAsia="Times New Roman" w:hAnsi="Verdana" w:cs="Verdana"/>
      <w:sz w:val="20"/>
      <w:szCs w:val="20"/>
      <w:lang w:val="en-US" w:eastAsia="zh-CN"/>
    </w:rPr>
  </w:style>
  <w:style w:type="paragraph" w:customStyle="1" w:styleId="CharChar0">
    <w:name w:val="Char Знак Знак Char Знак Знак Знак Знак Знак Знак Знак Знак Знак Знак Знак Знак"/>
    <w:basedOn w:val="a"/>
    <w:rsid w:val="00A150EF"/>
    <w:pPr>
      <w:suppressAutoHyphens/>
      <w:spacing w:after="0" w:line="240" w:lineRule="auto"/>
    </w:pPr>
    <w:rPr>
      <w:rFonts w:ascii="Verdana" w:eastAsia="Times New Roman" w:hAnsi="Verdana" w:cs="Verdana"/>
      <w:sz w:val="20"/>
      <w:szCs w:val="20"/>
      <w:lang w:val="en-US" w:eastAsia="zh-CN"/>
    </w:rPr>
  </w:style>
  <w:style w:type="character" w:customStyle="1" w:styleId="HTML10">
    <w:name w:val="Стандартный HTML Знак1"/>
    <w:basedOn w:val="a0"/>
    <w:rsid w:val="00A150EF"/>
    <w:rPr>
      <w:rFonts w:ascii="Courier New" w:eastAsia="Courier New" w:hAnsi="Courier New" w:cs="Wingdings"/>
      <w:sz w:val="24"/>
      <w:szCs w:val="24"/>
      <w:lang w:val="ru-RU" w:eastAsia="zh-CN"/>
    </w:rPr>
  </w:style>
  <w:style w:type="paragraph" w:customStyle="1" w:styleId="212">
    <w:name w:val="Основной текст 21"/>
    <w:basedOn w:val="a"/>
    <w:rsid w:val="00A150EF"/>
    <w:pPr>
      <w:widowControl w:val="0"/>
      <w:suppressAutoHyphens/>
      <w:autoSpaceDE w:val="0"/>
      <w:spacing w:after="120" w:line="480" w:lineRule="auto"/>
    </w:pPr>
    <w:rPr>
      <w:rFonts w:ascii="Times New Roman CYR" w:eastAsia="Times New Roman" w:hAnsi="Times New Roman CYR"/>
      <w:sz w:val="24"/>
      <w:szCs w:val="24"/>
      <w:lang w:eastAsia="zh-CN"/>
    </w:rPr>
  </w:style>
  <w:style w:type="paragraph" w:customStyle="1" w:styleId="aff3">
    <w:name w:val="Знак Знак Знак Знак"/>
    <w:basedOn w:val="a"/>
    <w:rsid w:val="00A150EF"/>
    <w:pPr>
      <w:suppressAutoHyphens/>
      <w:spacing w:after="0" w:line="240" w:lineRule="auto"/>
    </w:pPr>
    <w:rPr>
      <w:rFonts w:ascii="Verdana" w:eastAsia="Times New Roman" w:hAnsi="Verdana" w:cs="Verdana"/>
      <w:sz w:val="20"/>
      <w:szCs w:val="20"/>
      <w:lang w:val="en-US" w:eastAsia="zh-CN"/>
    </w:rPr>
  </w:style>
  <w:style w:type="paragraph" w:customStyle="1" w:styleId="LO-Normal">
    <w:name w:val="LO-Normal"/>
    <w:rsid w:val="00A150EF"/>
    <w:pPr>
      <w:widowControl w:val="0"/>
      <w:suppressAutoHyphens/>
      <w:snapToGrid w:val="0"/>
      <w:spacing w:before="0" w:beforeAutospacing="0" w:after="0" w:afterAutospacing="0" w:line="300" w:lineRule="auto"/>
      <w:ind w:firstLine="1300"/>
      <w:jc w:val="left"/>
    </w:pPr>
    <w:rPr>
      <w:rFonts w:ascii="Times New Roman" w:eastAsia="Times New Roman" w:hAnsi="Times New Roman" w:cs="Times New Roman"/>
      <w:szCs w:val="20"/>
      <w:lang w:eastAsia="zh-CN"/>
    </w:rPr>
  </w:style>
  <w:style w:type="character" w:customStyle="1" w:styleId="1f0">
    <w:name w:val="Верхний колонтитул Знак1"/>
    <w:basedOn w:val="a0"/>
    <w:rsid w:val="00A150EF"/>
    <w:rPr>
      <w:rFonts w:ascii="Times New Roman" w:eastAsia="Times New Roman" w:hAnsi="Times New Roman" w:cs="Times New Roman"/>
      <w:sz w:val="24"/>
      <w:szCs w:val="24"/>
      <w:lang w:eastAsia="zh-CN"/>
    </w:rPr>
  </w:style>
  <w:style w:type="paragraph" w:customStyle="1" w:styleId="1f1">
    <w:name w:val="Основной текст с отступом1"/>
    <w:basedOn w:val="a"/>
    <w:rsid w:val="00A150EF"/>
    <w:pPr>
      <w:suppressAutoHyphens/>
      <w:spacing w:after="0" w:line="240" w:lineRule="auto"/>
      <w:ind w:left="360" w:firstLine="708"/>
      <w:jc w:val="both"/>
    </w:pPr>
    <w:rPr>
      <w:rFonts w:ascii="Times New Roman" w:eastAsia="Times New Roman" w:hAnsi="Times New Roman"/>
      <w:sz w:val="28"/>
      <w:szCs w:val="24"/>
      <w:lang w:eastAsia="zh-CN"/>
    </w:rPr>
  </w:style>
  <w:style w:type="paragraph" w:customStyle="1" w:styleId="310">
    <w:name w:val="Основной текст с отступом 31"/>
    <w:basedOn w:val="a"/>
    <w:rsid w:val="00A150EF"/>
    <w:pPr>
      <w:widowControl w:val="0"/>
      <w:suppressAutoHyphens/>
      <w:spacing w:after="120" w:line="300" w:lineRule="auto"/>
      <w:ind w:left="283" w:firstLine="720"/>
      <w:jc w:val="both"/>
    </w:pPr>
    <w:rPr>
      <w:rFonts w:ascii="Courier New" w:eastAsia="Times New Roman" w:hAnsi="Courier New" w:cs="Courier New"/>
      <w:sz w:val="16"/>
      <w:szCs w:val="16"/>
      <w:lang w:eastAsia="zh-CN"/>
    </w:rPr>
  </w:style>
  <w:style w:type="paragraph" w:customStyle="1" w:styleId="aff4">
    <w:name w:val="Вміст таблиці"/>
    <w:basedOn w:val="a"/>
    <w:rsid w:val="00A150EF"/>
    <w:pPr>
      <w:widowControl w:val="0"/>
      <w:suppressLineNumbers/>
      <w:suppressAutoHyphens/>
      <w:autoSpaceDE w:val="0"/>
      <w:spacing w:after="0" w:line="240" w:lineRule="auto"/>
    </w:pPr>
    <w:rPr>
      <w:rFonts w:ascii="Times New Roman CYR" w:eastAsia="Times New Roman" w:hAnsi="Times New Roman CYR" w:cs="Times New Roman CYR"/>
      <w:sz w:val="24"/>
      <w:szCs w:val="24"/>
      <w:lang w:val="ru-RU" w:eastAsia="zh-CN"/>
    </w:rPr>
  </w:style>
  <w:style w:type="paragraph" w:customStyle="1" w:styleId="aff5">
    <w:name w:val="Заголовок таблиці"/>
    <w:basedOn w:val="aff4"/>
    <w:rsid w:val="00A150EF"/>
    <w:pPr>
      <w:jc w:val="center"/>
    </w:pPr>
    <w:rPr>
      <w:b/>
      <w:bCs/>
    </w:rPr>
  </w:style>
  <w:style w:type="character" w:customStyle="1" w:styleId="213">
    <w:name w:val="Основной текст с отступом 2 Знак1"/>
    <w:basedOn w:val="a0"/>
    <w:uiPriority w:val="99"/>
    <w:semiHidden/>
    <w:rsid w:val="00A150EF"/>
    <w:rPr>
      <w:rFonts w:ascii="Times New Roman CYR" w:eastAsia="Times New Roman" w:hAnsi="Times New Roman CYR" w:cs="Times New Roman CYR"/>
      <w:sz w:val="24"/>
      <w:szCs w:val="24"/>
      <w:lang w:val="ru-RU" w:eastAsia="zh-CN"/>
    </w:rPr>
  </w:style>
  <w:style w:type="paragraph" w:customStyle="1" w:styleId="contract">
    <w:name w:val="contract"/>
    <w:basedOn w:val="a"/>
    <w:rsid w:val="00A150EF"/>
    <w:pPr>
      <w:spacing w:after="0" w:line="300" w:lineRule="exact"/>
      <w:jc w:val="both"/>
    </w:pPr>
    <w:rPr>
      <w:rFonts w:ascii="UkrainianBaltica" w:eastAsia="Times New Roman" w:hAnsi="UkrainianBaltica"/>
      <w:sz w:val="24"/>
      <w:szCs w:val="20"/>
      <w:lang w:val="ru-RU" w:eastAsia="ru-RU"/>
    </w:rPr>
  </w:style>
  <w:style w:type="paragraph" w:customStyle="1" w:styleId="2c">
    <w:name w:val="Обычный2"/>
    <w:rsid w:val="00A150EF"/>
    <w:pPr>
      <w:widowControl w:val="0"/>
      <w:suppressAutoHyphens/>
      <w:snapToGrid w:val="0"/>
      <w:spacing w:before="0" w:beforeAutospacing="0" w:after="0" w:afterAutospacing="0" w:line="300" w:lineRule="auto"/>
      <w:ind w:firstLine="1300"/>
      <w:jc w:val="left"/>
    </w:pPr>
    <w:rPr>
      <w:rFonts w:ascii="Times New Roman" w:eastAsia="Times New Roman" w:hAnsi="Times New Roman" w:cs="Times New Roman"/>
      <w:szCs w:val="20"/>
      <w:lang w:eastAsia="zh-CN"/>
    </w:rPr>
  </w:style>
  <w:style w:type="character" w:customStyle="1" w:styleId="normaltextrunscx134941693">
    <w:name w:val="normaltextrun scx134941693"/>
    <w:basedOn w:val="a0"/>
    <w:rsid w:val="00A150EF"/>
  </w:style>
  <w:style w:type="character" w:customStyle="1" w:styleId="eopscx134941693">
    <w:name w:val="eop scx134941693"/>
    <w:basedOn w:val="a0"/>
    <w:rsid w:val="00A150EF"/>
  </w:style>
  <w:style w:type="paragraph" w:customStyle="1" w:styleId="1f2">
    <w:name w:val="Знак Знак1"/>
    <w:basedOn w:val="a"/>
    <w:rsid w:val="00A150EF"/>
    <w:pPr>
      <w:spacing w:after="0" w:line="240" w:lineRule="auto"/>
    </w:pPr>
    <w:rPr>
      <w:rFonts w:ascii="Verdana" w:eastAsia="Times New Roman" w:hAnsi="Verdana" w:cs="Verdana"/>
      <w:sz w:val="20"/>
      <w:szCs w:val="20"/>
      <w:lang w:val="en-US"/>
    </w:rPr>
  </w:style>
  <w:style w:type="numbering" w:customStyle="1" w:styleId="2d">
    <w:name w:val="Нет списка2"/>
    <w:next w:val="a2"/>
    <w:uiPriority w:val="99"/>
    <w:semiHidden/>
    <w:unhideWhenUsed/>
    <w:rsid w:val="00902F12"/>
  </w:style>
  <w:style w:type="character" w:styleId="aff6">
    <w:name w:val="FollowedHyperlink"/>
    <w:basedOn w:val="a0"/>
    <w:uiPriority w:val="99"/>
    <w:semiHidden/>
    <w:unhideWhenUsed/>
    <w:rsid w:val="00902F12"/>
    <w:rPr>
      <w:color w:val="800080"/>
      <w:u w:val="single"/>
    </w:rPr>
  </w:style>
  <w:style w:type="paragraph" w:customStyle="1" w:styleId="xl65">
    <w:name w:val="xl65"/>
    <w:basedOn w:val="a"/>
    <w:rsid w:val="00902F12"/>
    <w:pPr>
      <w:pBdr>
        <w:top w:val="single" w:sz="8" w:space="0" w:color="000000"/>
        <w:left w:val="single" w:sz="8" w:space="0" w:color="000000"/>
        <w:bottom w:val="single" w:sz="8" w:space="0" w:color="000000"/>
      </w:pBdr>
      <w:spacing w:before="100" w:beforeAutospacing="1" w:after="100" w:afterAutospacing="1" w:line="240" w:lineRule="auto"/>
      <w:textAlignment w:val="top"/>
    </w:pPr>
    <w:rPr>
      <w:rFonts w:ascii="Times New Roman" w:eastAsia="Times New Roman" w:hAnsi="Times New Roman"/>
      <w:sz w:val="24"/>
      <w:szCs w:val="24"/>
      <w:lang w:eastAsia="uk-UA"/>
    </w:rPr>
  </w:style>
  <w:style w:type="paragraph" w:customStyle="1" w:styleId="xl66">
    <w:name w:val="xl66"/>
    <w:basedOn w:val="a"/>
    <w:rsid w:val="00902F12"/>
    <w:pPr>
      <w:pBdr>
        <w:top w:val="single" w:sz="8" w:space="0" w:color="000000"/>
        <w:left w:val="single" w:sz="8" w:space="0" w:color="000000"/>
        <w:bottom w:val="single" w:sz="8" w:space="0" w:color="000000"/>
      </w:pBdr>
      <w:spacing w:before="100" w:beforeAutospacing="1" w:after="100" w:afterAutospacing="1" w:line="240" w:lineRule="auto"/>
      <w:jc w:val="center"/>
      <w:textAlignment w:val="top"/>
    </w:pPr>
    <w:rPr>
      <w:rFonts w:ascii="Times New Roman" w:eastAsia="Times New Roman" w:hAnsi="Times New Roman"/>
      <w:sz w:val="24"/>
      <w:szCs w:val="24"/>
      <w:lang w:eastAsia="uk-UA"/>
    </w:rPr>
  </w:style>
  <w:style w:type="paragraph" w:customStyle="1" w:styleId="xl67">
    <w:name w:val="xl67"/>
    <w:basedOn w:val="a"/>
    <w:rsid w:val="00902F12"/>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sz w:val="24"/>
      <w:szCs w:val="24"/>
      <w:lang w:eastAsia="uk-UA"/>
    </w:rPr>
  </w:style>
  <w:style w:type="paragraph" w:customStyle="1" w:styleId="xl68">
    <w:name w:val="xl68"/>
    <w:basedOn w:val="a"/>
    <w:rsid w:val="00902F12"/>
    <w:pPr>
      <w:pBdr>
        <w:left w:val="single" w:sz="8" w:space="0" w:color="000000"/>
        <w:bottom w:val="single" w:sz="8" w:space="0" w:color="000000"/>
      </w:pBdr>
      <w:spacing w:before="100" w:beforeAutospacing="1" w:after="100" w:afterAutospacing="1" w:line="240" w:lineRule="auto"/>
      <w:jc w:val="center"/>
      <w:textAlignment w:val="top"/>
    </w:pPr>
    <w:rPr>
      <w:rFonts w:ascii="Times New Roman" w:eastAsia="Times New Roman" w:hAnsi="Times New Roman"/>
      <w:sz w:val="24"/>
      <w:szCs w:val="24"/>
      <w:lang w:eastAsia="uk-UA"/>
    </w:rPr>
  </w:style>
  <w:style w:type="paragraph" w:customStyle="1" w:styleId="xl69">
    <w:name w:val="xl69"/>
    <w:basedOn w:val="a"/>
    <w:rsid w:val="00902F12"/>
    <w:pPr>
      <w:pBdr>
        <w:left w:val="single" w:sz="8" w:space="0" w:color="000000"/>
        <w:bottom w:val="single" w:sz="8" w:space="0" w:color="000000"/>
      </w:pBdr>
      <w:spacing w:before="100" w:beforeAutospacing="1" w:after="100" w:afterAutospacing="1" w:line="240" w:lineRule="auto"/>
      <w:textAlignment w:val="top"/>
    </w:pPr>
    <w:rPr>
      <w:rFonts w:ascii="Times New Roman" w:eastAsia="Times New Roman" w:hAnsi="Times New Roman"/>
      <w:sz w:val="24"/>
      <w:szCs w:val="24"/>
      <w:lang w:eastAsia="uk-UA"/>
    </w:rPr>
  </w:style>
  <w:style w:type="paragraph" w:customStyle="1" w:styleId="xl70">
    <w:name w:val="xl70"/>
    <w:basedOn w:val="a"/>
    <w:rsid w:val="00902F12"/>
    <w:pPr>
      <w:pBdr>
        <w:left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sz w:val="24"/>
      <w:szCs w:val="24"/>
      <w:lang w:eastAsia="uk-UA"/>
    </w:rPr>
  </w:style>
  <w:style w:type="paragraph" w:customStyle="1" w:styleId="xl71">
    <w:name w:val="xl71"/>
    <w:basedOn w:val="a"/>
    <w:rsid w:val="00902F12"/>
    <w:pPr>
      <w:pBdr>
        <w:left w:val="single" w:sz="8" w:space="0" w:color="000000"/>
        <w:bottom w:val="single" w:sz="8" w:space="0" w:color="000000"/>
      </w:pBdr>
      <w:spacing w:before="100" w:beforeAutospacing="1" w:after="100" w:afterAutospacing="1" w:line="240" w:lineRule="auto"/>
      <w:textAlignment w:val="top"/>
    </w:pPr>
    <w:rPr>
      <w:rFonts w:ascii="Times New Roman" w:eastAsia="Times New Roman" w:hAnsi="Times New Roman"/>
      <w:color w:val="000000"/>
      <w:sz w:val="24"/>
      <w:szCs w:val="24"/>
      <w:lang w:eastAsia="uk-UA"/>
    </w:rPr>
  </w:style>
  <w:style w:type="paragraph" w:customStyle="1" w:styleId="xl72">
    <w:name w:val="xl72"/>
    <w:basedOn w:val="a"/>
    <w:rsid w:val="00902F12"/>
    <w:pPr>
      <w:pBdr>
        <w:left w:val="single" w:sz="8" w:space="0" w:color="000000"/>
        <w:bottom w:val="single" w:sz="8" w:space="0" w:color="000000"/>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73">
    <w:name w:val="xl73"/>
    <w:basedOn w:val="a"/>
    <w:rsid w:val="00902F12"/>
    <w:pPr>
      <w:pBdr>
        <w:left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74">
    <w:name w:val="xl74"/>
    <w:basedOn w:val="a"/>
    <w:rsid w:val="00902F12"/>
    <w:pPr>
      <w:pBdr>
        <w:left w:val="single" w:sz="8" w:space="0" w:color="000000"/>
      </w:pBdr>
      <w:spacing w:before="100" w:beforeAutospacing="1" w:after="100" w:afterAutospacing="1" w:line="240" w:lineRule="auto"/>
      <w:jc w:val="center"/>
      <w:textAlignment w:val="top"/>
    </w:pPr>
    <w:rPr>
      <w:rFonts w:ascii="Times New Roman" w:eastAsia="Times New Roman" w:hAnsi="Times New Roman"/>
      <w:sz w:val="24"/>
      <w:szCs w:val="24"/>
      <w:lang w:eastAsia="uk-UA"/>
    </w:rPr>
  </w:style>
  <w:style w:type="paragraph" w:customStyle="1" w:styleId="xl75">
    <w:name w:val="xl75"/>
    <w:basedOn w:val="a"/>
    <w:rsid w:val="00902F12"/>
    <w:pPr>
      <w:pBdr>
        <w:left w:val="single" w:sz="8" w:space="0" w:color="000000"/>
      </w:pBdr>
      <w:spacing w:before="100" w:beforeAutospacing="1" w:after="100" w:afterAutospacing="1" w:line="240" w:lineRule="auto"/>
      <w:textAlignment w:val="top"/>
    </w:pPr>
    <w:rPr>
      <w:rFonts w:ascii="Times New Roman" w:eastAsia="Times New Roman" w:hAnsi="Times New Roman"/>
      <w:sz w:val="24"/>
      <w:szCs w:val="24"/>
      <w:lang w:eastAsia="uk-UA"/>
    </w:rPr>
  </w:style>
  <w:style w:type="paragraph" w:customStyle="1" w:styleId="xl76">
    <w:name w:val="xl76"/>
    <w:basedOn w:val="a"/>
    <w:rsid w:val="00902F12"/>
    <w:pPr>
      <w:pBdr>
        <w:left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sz w:val="24"/>
      <w:szCs w:val="24"/>
      <w:lang w:eastAsia="uk-UA"/>
    </w:rPr>
  </w:style>
  <w:style w:type="paragraph" w:customStyle="1" w:styleId="xl77">
    <w:name w:val="xl77"/>
    <w:basedOn w:val="a"/>
    <w:rsid w:val="00902F12"/>
    <w:pPr>
      <w:spacing w:before="100" w:beforeAutospacing="1" w:after="100" w:afterAutospacing="1" w:line="240" w:lineRule="auto"/>
      <w:jc w:val="center"/>
    </w:pPr>
    <w:rPr>
      <w:rFonts w:ascii="Times New Roman" w:eastAsia="Times New Roman" w:hAnsi="Times New Roman"/>
      <w:b/>
      <w:bCs/>
      <w:sz w:val="24"/>
      <w:szCs w:val="24"/>
      <w:lang w:eastAsia="uk-UA"/>
    </w:rPr>
  </w:style>
  <w:style w:type="paragraph" w:customStyle="1" w:styleId="xl78">
    <w:name w:val="xl78"/>
    <w:basedOn w:val="a"/>
    <w:rsid w:val="00902F12"/>
    <w:pPr>
      <w:pBdr>
        <w:left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sz w:val="24"/>
      <w:szCs w:val="24"/>
      <w:lang w:eastAsia="uk-UA"/>
    </w:rPr>
  </w:style>
  <w:style w:type="paragraph" w:customStyle="1" w:styleId="xl79">
    <w:name w:val="xl79"/>
    <w:basedOn w:val="a"/>
    <w:rsid w:val="00902F12"/>
    <w:pPr>
      <w:spacing w:before="100" w:beforeAutospacing="1" w:after="100" w:afterAutospacing="1" w:line="240" w:lineRule="auto"/>
      <w:jc w:val="center"/>
      <w:textAlignment w:val="top"/>
    </w:pPr>
    <w:rPr>
      <w:rFonts w:ascii="Times New Roman" w:eastAsia="Times New Roman" w:hAnsi="Times New Roman"/>
      <w:sz w:val="24"/>
      <w:szCs w:val="24"/>
      <w:lang w:eastAsia="uk-UA"/>
    </w:rPr>
  </w:style>
  <w:style w:type="paragraph" w:customStyle="1" w:styleId="xl80">
    <w:name w:val="xl80"/>
    <w:basedOn w:val="a"/>
    <w:rsid w:val="00902F12"/>
    <w:pPr>
      <w:pBdr>
        <w:left w:val="single" w:sz="8" w:space="0" w:color="000000"/>
      </w:pBdr>
      <w:shd w:val="clear" w:color="000000" w:fill="D99795"/>
      <w:spacing w:before="100" w:beforeAutospacing="1" w:after="100" w:afterAutospacing="1" w:line="240" w:lineRule="auto"/>
      <w:jc w:val="center"/>
      <w:textAlignment w:val="top"/>
    </w:pPr>
    <w:rPr>
      <w:rFonts w:ascii="Times New Roman" w:eastAsia="Times New Roman" w:hAnsi="Times New Roman"/>
      <w:sz w:val="24"/>
      <w:szCs w:val="24"/>
      <w:lang w:eastAsia="uk-UA"/>
    </w:rPr>
  </w:style>
  <w:style w:type="paragraph" w:customStyle="1" w:styleId="xl81">
    <w:name w:val="xl81"/>
    <w:basedOn w:val="a"/>
    <w:rsid w:val="00902F12"/>
    <w:pPr>
      <w:shd w:val="clear" w:color="000000" w:fill="D99795"/>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xl82">
    <w:name w:val="xl82"/>
    <w:basedOn w:val="a"/>
    <w:rsid w:val="00902F12"/>
    <w:pPr>
      <w:pBdr>
        <w:left w:val="single" w:sz="8" w:space="0" w:color="000000"/>
        <w:bottom w:val="single" w:sz="8" w:space="0" w:color="000000"/>
      </w:pBdr>
      <w:shd w:val="clear" w:color="000000" w:fill="D99795"/>
      <w:spacing w:before="100" w:beforeAutospacing="1" w:after="100" w:afterAutospacing="1" w:line="240" w:lineRule="auto"/>
      <w:jc w:val="center"/>
      <w:textAlignment w:val="top"/>
    </w:pPr>
    <w:rPr>
      <w:rFonts w:ascii="Times New Roman" w:eastAsia="Times New Roman" w:hAnsi="Times New Roman"/>
      <w:sz w:val="24"/>
      <w:szCs w:val="24"/>
      <w:lang w:eastAsia="uk-UA"/>
    </w:rPr>
  </w:style>
  <w:style w:type="paragraph" w:customStyle="1" w:styleId="xl83">
    <w:name w:val="xl83"/>
    <w:basedOn w:val="a"/>
    <w:rsid w:val="00902F12"/>
    <w:pPr>
      <w:pBdr>
        <w:left w:val="single" w:sz="8" w:space="0" w:color="000000"/>
        <w:bottom w:val="single" w:sz="8" w:space="0" w:color="000000"/>
      </w:pBdr>
      <w:shd w:val="clear" w:color="000000" w:fill="D99795"/>
      <w:spacing w:before="100" w:beforeAutospacing="1" w:after="100" w:afterAutospacing="1" w:line="240" w:lineRule="auto"/>
      <w:textAlignment w:val="top"/>
    </w:pPr>
    <w:rPr>
      <w:rFonts w:ascii="Times New Roman" w:eastAsia="Times New Roman" w:hAnsi="Times New Roman"/>
      <w:sz w:val="24"/>
      <w:szCs w:val="24"/>
      <w:lang w:eastAsia="uk-UA"/>
    </w:rPr>
  </w:style>
  <w:style w:type="paragraph" w:customStyle="1" w:styleId="xl84">
    <w:name w:val="xl84"/>
    <w:basedOn w:val="a"/>
    <w:rsid w:val="00902F12"/>
    <w:pPr>
      <w:pBdr>
        <w:left w:val="single" w:sz="8" w:space="0" w:color="000000"/>
        <w:bottom w:val="single" w:sz="8" w:space="0" w:color="000000"/>
        <w:right w:val="single" w:sz="8" w:space="0" w:color="000000"/>
      </w:pBdr>
      <w:shd w:val="clear" w:color="000000" w:fill="D99795"/>
      <w:spacing w:before="100" w:beforeAutospacing="1" w:after="100" w:afterAutospacing="1" w:line="240" w:lineRule="auto"/>
      <w:jc w:val="center"/>
      <w:textAlignment w:val="top"/>
    </w:pPr>
    <w:rPr>
      <w:rFonts w:ascii="Times New Roman" w:eastAsia="Times New Roman" w:hAnsi="Times New Roman"/>
      <w:sz w:val="24"/>
      <w:szCs w:val="24"/>
      <w:lang w:eastAsia="uk-UA"/>
    </w:rPr>
  </w:style>
  <w:style w:type="paragraph" w:customStyle="1" w:styleId="xl85">
    <w:name w:val="xl85"/>
    <w:basedOn w:val="a"/>
    <w:rsid w:val="00902F12"/>
    <w:pPr>
      <w:pBdr>
        <w:left w:val="single" w:sz="8" w:space="0" w:color="000000"/>
      </w:pBdr>
      <w:spacing w:before="100" w:beforeAutospacing="1" w:after="100" w:afterAutospacing="1" w:line="240" w:lineRule="auto"/>
      <w:textAlignment w:val="top"/>
    </w:pPr>
    <w:rPr>
      <w:rFonts w:ascii="Times New Roman" w:eastAsia="Times New Roman" w:hAnsi="Times New Roman"/>
      <w:color w:val="000000"/>
      <w:sz w:val="24"/>
      <w:szCs w:val="24"/>
      <w:lang w:eastAsia="uk-UA"/>
    </w:rPr>
  </w:style>
  <w:style w:type="paragraph" w:customStyle="1" w:styleId="xl86">
    <w:name w:val="xl86"/>
    <w:basedOn w:val="a"/>
    <w:rsid w:val="00902F12"/>
    <w:pPr>
      <w:pBdr>
        <w:left w:val="single" w:sz="8" w:space="0" w:color="000000"/>
        <w:bottom w:val="single" w:sz="8" w:space="0" w:color="000000"/>
      </w:pBdr>
      <w:shd w:val="clear" w:color="000000" w:fill="D99795"/>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87">
    <w:name w:val="xl87"/>
    <w:basedOn w:val="a"/>
    <w:rsid w:val="00902F12"/>
    <w:pPr>
      <w:pBdr>
        <w:left w:val="single" w:sz="8" w:space="0" w:color="000000"/>
        <w:bottom w:val="single" w:sz="8" w:space="0" w:color="000000"/>
      </w:pBdr>
      <w:shd w:val="clear" w:color="000000" w:fill="D99795"/>
      <w:spacing w:before="100" w:beforeAutospacing="1" w:after="100" w:afterAutospacing="1" w:line="240" w:lineRule="auto"/>
      <w:textAlignment w:val="top"/>
    </w:pPr>
    <w:rPr>
      <w:rFonts w:ascii="Times New Roman" w:eastAsia="Times New Roman" w:hAnsi="Times New Roman"/>
      <w:color w:val="000000"/>
      <w:sz w:val="24"/>
      <w:szCs w:val="24"/>
      <w:lang w:eastAsia="uk-UA"/>
    </w:rPr>
  </w:style>
  <w:style w:type="paragraph" w:customStyle="1" w:styleId="xl88">
    <w:name w:val="xl88"/>
    <w:basedOn w:val="a"/>
    <w:rsid w:val="00902F12"/>
    <w:pPr>
      <w:pBdr>
        <w:left w:val="single" w:sz="8" w:space="0" w:color="000000"/>
        <w:bottom w:val="single" w:sz="8" w:space="0" w:color="000000"/>
        <w:right w:val="single" w:sz="8" w:space="0" w:color="000000"/>
      </w:pBdr>
      <w:shd w:val="clear" w:color="000000" w:fill="D99795"/>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89">
    <w:name w:val="xl89"/>
    <w:basedOn w:val="a"/>
    <w:rsid w:val="00902F12"/>
    <w:pPr>
      <w:pBdr>
        <w:top w:val="single" w:sz="8" w:space="0" w:color="000000"/>
        <w:left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sz w:val="24"/>
      <w:szCs w:val="24"/>
      <w:lang w:eastAsia="uk-UA"/>
    </w:rPr>
  </w:style>
  <w:style w:type="paragraph" w:customStyle="1" w:styleId="xl90">
    <w:name w:val="xl90"/>
    <w:basedOn w:val="a"/>
    <w:rsid w:val="00902F12"/>
    <w:pPr>
      <w:pBdr>
        <w:top w:val="single" w:sz="8" w:space="0" w:color="000000"/>
        <w:left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sz w:val="24"/>
      <w:szCs w:val="24"/>
      <w:lang w:eastAsia="uk-UA"/>
    </w:rPr>
  </w:style>
  <w:style w:type="paragraph" w:customStyle="1" w:styleId="xl91">
    <w:name w:val="xl91"/>
    <w:basedOn w:val="a"/>
    <w:rsid w:val="00902F12"/>
    <w:pPr>
      <w:pBdr>
        <w:left w:val="single" w:sz="8" w:space="0" w:color="000000"/>
        <w:bottom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sz w:val="24"/>
      <w:szCs w:val="24"/>
      <w:lang w:eastAsia="uk-UA"/>
    </w:rPr>
  </w:style>
  <w:style w:type="paragraph" w:customStyle="1" w:styleId="xl92">
    <w:name w:val="xl92"/>
    <w:basedOn w:val="a"/>
    <w:rsid w:val="00902F12"/>
    <w:pPr>
      <w:pBdr>
        <w:top w:val="single" w:sz="8" w:space="0" w:color="000000"/>
        <w:left w:val="single" w:sz="8" w:space="0" w:color="000000"/>
        <w:right w:val="single" w:sz="8" w:space="0" w:color="000000"/>
      </w:pBdr>
      <w:shd w:val="clear" w:color="000000" w:fill="D99795"/>
      <w:spacing w:before="100" w:beforeAutospacing="1" w:after="100" w:afterAutospacing="1" w:line="240" w:lineRule="auto"/>
      <w:jc w:val="center"/>
      <w:textAlignment w:val="top"/>
    </w:pPr>
    <w:rPr>
      <w:rFonts w:ascii="Times New Roman" w:eastAsia="Times New Roman" w:hAnsi="Times New Roman"/>
      <w:sz w:val="24"/>
      <w:szCs w:val="24"/>
      <w:lang w:eastAsia="uk-UA"/>
    </w:rPr>
  </w:style>
  <w:style w:type="paragraph" w:customStyle="1" w:styleId="xl93">
    <w:name w:val="xl93"/>
    <w:basedOn w:val="a"/>
    <w:rsid w:val="00902F12"/>
    <w:pPr>
      <w:pBdr>
        <w:top w:val="single" w:sz="8" w:space="0" w:color="000000"/>
        <w:left w:val="single" w:sz="8" w:space="0" w:color="000000"/>
        <w:right w:val="single" w:sz="8" w:space="0" w:color="000000"/>
      </w:pBdr>
      <w:shd w:val="clear" w:color="000000" w:fill="D99795"/>
      <w:spacing w:before="100" w:beforeAutospacing="1" w:after="100" w:afterAutospacing="1" w:line="240" w:lineRule="auto"/>
      <w:textAlignment w:val="top"/>
    </w:pPr>
    <w:rPr>
      <w:rFonts w:ascii="Times New Roman" w:eastAsia="Times New Roman" w:hAnsi="Times New Roman"/>
      <w:sz w:val="24"/>
      <w:szCs w:val="24"/>
      <w:lang w:eastAsia="uk-UA"/>
    </w:rPr>
  </w:style>
  <w:style w:type="paragraph" w:customStyle="1" w:styleId="xl94">
    <w:name w:val="xl94"/>
    <w:basedOn w:val="a"/>
    <w:rsid w:val="00902F12"/>
    <w:pPr>
      <w:pBdr>
        <w:left w:val="single" w:sz="8" w:space="0" w:color="000000"/>
        <w:bottom w:val="single" w:sz="8" w:space="0" w:color="000000"/>
        <w:right w:val="single" w:sz="8" w:space="0" w:color="000000"/>
      </w:pBdr>
      <w:shd w:val="clear" w:color="000000" w:fill="D99795"/>
      <w:spacing w:before="100" w:beforeAutospacing="1" w:after="100" w:afterAutospacing="1" w:line="240" w:lineRule="auto"/>
      <w:textAlignment w:val="top"/>
    </w:pPr>
    <w:rPr>
      <w:rFonts w:ascii="Times New Roman" w:eastAsia="Times New Roman" w:hAnsi="Times New Roman"/>
      <w:sz w:val="24"/>
      <w:szCs w:val="24"/>
      <w:lang w:eastAsia="uk-UA"/>
    </w:rPr>
  </w:style>
  <w:style w:type="paragraph" w:customStyle="1" w:styleId="xl95">
    <w:name w:val="xl95"/>
    <w:basedOn w:val="a"/>
    <w:rsid w:val="00902F12"/>
    <w:pPr>
      <w:pBdr>
        <w:top w:val="single" w:sz="8" w:space="0" w:color="000000"/>
        <w:left w:val="single" w:sz="8" w:space="0" w:color="000000"/>
      </w:pBdr>
      <w:spacing w:before="100" w:beforeAutospacing="1" w:after="100" w:afterAutospacing="1" w:line="240" w:lineRule="auto"/>
      <w:jc w:val="center"/>
      <w:textAlignment w:val="top"/>
    </w:pPr>
    <w:rPr>
      <w:rFonts w:ascii="Times New Roman" w:eastAsia="Times New Roman" w:hAnsi="Times New Roman"/>
      <w:sz w:val="24"/>
      <w:szCs w:val="24"/>
      <w:lang w:eastAsia="uk-UA"/>
    </w:rPr>
  </w:style>
  <w:style w:type="paragraph" w:customStyle="1" w:styleId="xl96">
    <w:name w:val="xl96"/>
    <w:basedOn w:val="a"/>
    <w:rsid w:val="00902F12"/>
    <w:pPr>
      <w:pBdr>
        <w:left w:val="single" w:sz="8" w:space="0" w:color="000000"/>
        <w:bottom w:val="single" w:sz="8" w:space="0" w:color="000000"/>
      </w:pBdr>
      <w:shd w:val="clear" w:color="000000" w:fill="538ED5"/>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97">
    <w:name w:val="xl97"/>
    <w:basedOn w:val="a"/>
    <w:rsid w:val="00902F12"/>
    <w:pPr>
      <w:pBdr>
        <w:left w:val="single" w:sz="8" w:space="0" w:color="000000"/>
        <w:bottom w:val="single" w:sz="8" w:space="0" w:color="000000"/>
      </w:pBdr>
      <w:shd w:val="clear" w:color="000000" w:fill="538ED5"/>
      <w:spacing w:before="100" w:beforeAutospacing="1" w:after="100" w:afterAutospacing="1" w:line="240" w:lineRule="auto"/>
      <w:textAlignment w:val="top"/>
    </w:pPr>
    <w:rPr>
      <w:rFonts w:ascii="Times New Roman" w:eastAsia="Times New Roman" w:hAnsi="Times New Roman"/>
      <w:color w:val="000000"/>
      <w:sz w:val="24"/>
      <w:szCs w:val="24"/>
      <w:lang w:eastAsia="uk-UA"/>
    </w:rPr>
  </w:style>
  <w:style w:type="paragraph" w:customStyle="1" w:styleId="xl98">
    <w:name w:val="xl98"/>
    <w:basedOn w:val="a"/>
    <w:rsid w:val="00902F12"/>
    <w:pPr>
      <w:pBdr>
        <w:left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99">
    <w:name w:val="xl99"/>
    <w:basedOn w:val="a"/>
    <w:rsid w:val="00902F12"/>
    <w:pPr>
      <w:pBdr>
        <w:left w:val="single" w:sz="8" w:space="0" w:color="000000"/>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00">
    <w:name w:val="xl100"/>
    <w:basedOn w:val="a"/>
    <w:rsid w:val="00902F12"/>
    <w:pPr>
      <w:spacing w:before="100" w:beforeAutospacing="1" w:after="100" w:afterAutospacing="1" w:line="240" w:lineRule="auto"/>
      <w:jc w:val="center"/>
    </w:pPr>
    <w:rPr>
      <w:rFonts w:ascii="Times New Roman" w:eastAsia="Times New Roman" w:hAnsi="Times New Roman"/>
      <w:sz w:val="24"/>
      <w:szCs w:val="24"/>
      <w:lang w:eastAsia="uk-UA"/>
    </w:rPr>
  </w:style>
  <w:style w:type="paragraph" w:customStyle="1" w:styleId="xl101">
    <w:name w:val="xl101"/>
    <w:basedOn w:val="a"/>
    <w:rsid w:val="00902F12"/>
    <w:pPr>
      <w:pBdr>
        <w:left w:val="single" w:sz="8" w:space="0" w:color="000000"/>
        <w:bottom w:val="single" w:sz="8" w:space="0" w:color="000000"/>
      </w:pBdr>
      <w:shd w:val="clear" w:color="000000" w:fill="538ED5"/>
      <w:spacing w:before="100" w:beforeAutospacing="1" w:after="100" w:afterAutospacing="1" w:line="240" w:lineRule="auto"/>
      <w:jc w:val="center"/>
      <w:textAlignment w:val="top"/>
    </w:pPr>
    <w:rPr>
      <w:rFonts w:ascii="Times New Roman" w:eastAsia="Times New Roman" w:hAnsi="Times New Roman"/>
      <w:sz w:val="24"/>
      <w:szCs w:val="24"/>
      <w:lang w:eastAsia="uk-UA"/>
    </w:rPr>
  </w:style>
  <w:style w:type="table" w:customStyle="1" w:styleId="9">
    <w:name w:val="Сетка таблицы9"/>
    <w:basedOn w:val="a1"/>
    <w:next w:val="ab"/>
    <w:uiPriority w:val="59"/>
    <w:rsid w:val="00902F12"/>
    <w:pPr>
      <w:spacing w:before="0" w:beforeAutospacing="0" w:after="0" w:afterAutospacing="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5">
    <w:name w:val="Style5"/>
    <w:basedOn w:val="a"/>
    <w:uiPriority w:val="99"/>
    <w:rsid w:val="009B7CF8"/>
    <w:pPr>
      <w:widowControl w:val="0"/>
      <w:autoSpaceDE w:val="0"/>
      <w:autoSpaceDN w:val="0"/>
      <w:adjustRightInd w:val="0"/>
      <w:spacing w:after="0" w:line="248" w:lineRule="exact"/>
      <w:jc w:val="both"/>
    </w:pPr>
    <w:rPr>
      <w:rFonts w:ascii="Cambria" w:eastAsiaTheme="minorEastAsia" w:hAnsi="Cambria" w:cstheme="minorBidi"/>
      <w:sz w:val="24"/>
      <w:szCs w:val="24"/>
      <w:lang w:eastAsia="uk-UA"/>
    </w:rPr>
  </w:style>
  <w:style w:type="character" w:customStyle="1" w:styleId="FontStyle18">
    <w:name w:val="Font Style18"/>
    <w:basedOn w:val="a0"/>
    <w:uiPriority w:val="99"/>
    <w:rsid w:val="009B7CF8"/>
    <w:rPr>
      <w:rFonts w:ascii="Cambria" w:hAnsi="Cambria" w:cs="Cambria"/>
      <w:b/>
      <w:bCs/>
      <w:sz w:val="16"/>
      <w:szCs w:val="16"/>
    </w:rPr>
  </w:style>
  <w:style w:type="character" w:customStyle="1" w:styleId="FontStyle21">
    <w:name w:val="Font Style21"/>
    <w:basedOn w:val="a0"/>
    <w:uiPriority w:val="99"/>
    <w:rsid w:val="009B7CF8"/>
    <w:rPr>
      <w:rFonts w:ascii="Lucida Sans Unicode" w:hAnsi="Lucida Sans Unicode" w:cs="Lucida Sans Unicode"/>
      <w:sz w:val="16"/>
      <w:szCs w:val="16"/>
    </w:rPr>
  </w:style>
  <w:style w:type="character" w:customStyle="1" w:styleId="FontStyle24">
    <w:name w:val="Font Style24"/>
    <w:basedOn w:val="a0"/>
    <w:uiPriority w:val="99"/>
    <w:rsid w:val="009B7CF8"/>
    <w:rPr>
      <w:rFonts w:ascii="Lucida Sans Unicode" w:hAnsi="Lucida Sans Unicode" w:cs="Lucida Sans Unicode"/>
      <w:spacing w:val="10"/>
      <w:sz w:val="12"/>
      <w:szCs w:val="12"/>
    </w:rPr>
  </w:style>
  <w:style w:type="paragraph" w:customStyle="1" w:styleId="Style1">
    <w:name w:val="Style1"/>
    <w:basedOn w:val="a"/>
    <w:uiPriority w:val="99"/>
    <w:rsid w:val="009B7CF8"/>
    <w:pPr>
      <w:widowControl w:val="0"/>
      <w:autoSpaceDE w:val="0"/>
      <w:autoSpaceDN w:val="0"/>
      <w:adjustRightInd w:val="0"/>
      <w:spacing w:after="0" w:line="288" w:lineRule="exact"/>
      <w:ind w:firstLine="533"/>
    </w:pPr>
    <w:rPr>
      <w:rFonts w:ascii="Cambria" w:eastAsiaTheme="minorEastAsia" w:hAnsi="Cambria" w:cstheme="minorBidi"/>
      <w:sz w:val="24"/>
      <w:szCs w:val="24"/>
      <w:lang w:eastAsia="uk-UA"/>
    </w:rPr>
  </w:style>
  <w:style w:type="paragraph" w:customStyle="1" w:styleId="Style2">
    <w:name w:val="Style2"/>
    <w:basedOn w:val="a"/>
    <w:uiPriority w:val="99"/>
    <w:rsid w:val="009B7CF8"/>
    <w:pPr>
      <w:widowControl w:val="0"/>
      <w:autoSpaceDE w:val="0"/>
      <w:autoSpaceDN w:val="0"/>
      <w:adjustRightInd w:val="0"/>
      <w:spacing w:after="0" w:line="240" w:lineRule="auto"/>
    </w:pPr>
    <w:rPr>
      <w:rFonts w:ascii="Cambria" w:eastAsiaTheme="minorEastAsia" w:hAnsi="Cambria" w:cstheme="minorBidi"/>
      <w:sz w:val="24"/>
      <w:szCs w:val="24"/>
      <w:lang w:eastAsia="uk-UA"/>
    </w:rPr>
  </w:style>
  <w:style w:type="paragraph" w:customStyle="1" w:styleId="Style4">
    <w:name w:val="Style4"/>
    <w:basedOn w:val="a"/>
    <w:rsid w:val="009B7CF8"/>
    <w:pPr>
      <w:widowControl w:val="0"/>
      <w:autoSpaceDE w:val="0"/>
      <w:autoSpaceDN w:val="0"/>
      <w:adjustRightInd w:val="0"/>
      <w:spacing w:after="0" w:line="240" w:lineRule="auto"/>
    </w:pPr>
    <w:rPr>
      <w:rFonts w:ascii="Cambria" w:eastAsiaTheme="minorEastAsia" w:hAnsi="Cambria" w:cstheme="minorBidi"/>
      <w:sz w:val="24"/>
      <w:szCs w:val="24"/>
      <w:lang w:eastAsia="uk-UA"/>
    </w:rPr>
  </w:style>
  <w:style w:type="paragraph" w:customStyle="1" w:styleId="Style6">
    <w:name w:val="Style6"/>
    <w:basedOn w:val="a"/>
    <w:uiPriority w:val="99"/>
    <w:rsid w:val="009B7CF8"/>
    <w:pPr>
      <w:widowControl w:val="0"/>
      <w:autoSpaceDE w:val="0"/>
      <w:autoSpaceDN w:val="0"/>
      <w:adjustRightInd w:val="0"/>
      <w:spacing w:after="0" w:line="240" w:lineRule="auto"/>
    </w:pPr>
    <w:rPr>
      <w:rFonts w:ascii="Cambria" w:eastAsiaTheme="minorEastAsia" w:hAnsi="Cambria" w:cstheme="minorBidi"/>
      <w:sz w:val="24"/>
      <w:szCs w:val="24"/>
      <w:lang w:eastAsia="uk-UA"/>
    </w:rPr>
  </w:style>
  <w:style w:type="paragraph" w:customStyle="1" w:styleId="Style8">
    <w:name w:val="Style8"/>
    <w:basedOn w:val="a"/>
    <w:uiPriority w:val="99"/>
    <w:rsid w:val="009B7CF8"/>
    <w:pPr>
      <w:widowControl w:val="0"/>
      <w:autoSpaceDE w:val="0"/>
      <w:autoSpaceDN w:val="0"/>
      <w:adjustRightInd w:val="0"/>
      <w:spacing w:after="0" w:line="240" w:lineRule="auto"/>
    </w:pPr>
    <w:rPr>
      <w:rFonts w:ascii="Cambria" w:eastAsiaTheme="minorEastAsia" w:hAnsi="Cambria" w:cstheme="minorBidi"/>
      <w:sz w:val="24"/>
      <w:szCs w:val="24"/>
      <w:lang w:eastAsia="uk-UA"/>
    </w:rPr>
  </w:style>
  <w:style w:type="paragraph" w:customStyle="1" w:styleId="Style10">
    <w:name w:val="Style10"/>
    <w:basedOn w:val="a"/>
    <w:uiPriority w:val="99"/>
    <w:rsid w:val="009B7CF8"/>
    <w:pPr>
      <w:widowControl w:val="0"/>
      <w:autoSpaceDE w:val="0"/>
      <w:autoSpaceDN w:val="0"/>
      <w:adjustRightInd w:val="0"/>
      <w:spacing w:after="0" w:line="238" w:lineRule="exact"/>
      <w:jc w:val="both"/>
    </w:pPr>
    <w:rPr>
      <w:rFonts w:ascii="Cambria" w:eastAsiaTheme="minorEastAsia" w:hAnsi="Cambria" w:cstheme="minorBidi"/>
      <w:sz w:val="24"/>
      <w:szCs w:val="24"/>
      <w:lang w:eastAsia="uk-UA"/>
    </w:rPr>
  </w:style>
  <w:style w:type="paragraph" w:customStyle="1" w:styleId="Style11">
    <w:name w:val="Style11"/>
    <w:basedOn w:val="a"/>
    <w:uiPriority w:val="99"/>
    <w:rsid w:val="009B7CF8"/>
    <w:pPr>
      <w:widowControl w:val="0"/>
      <w:autoSpaceDE w:val="0"/>
      <w:autoSpaceDN w:val="0"/>
      <w:adjustRightInd w:val="0"/>
      <w:spacing w:after="0" w:line="240" w:lineRule="exact"/>
      <w:ind w:firstLine="3614"/>
    </w:pPr>
    <w:rPr>
      <w:rFonts w:ascii="Cambria" w:eastAsiaTheme="minorEastAsia" w:hAnsi="Cambria" w:cstheme="minorBidi"/>
      <w:sz w:val="24"/>
      <w:szCs w:val="24"/>
      <w:lang w:eastAsia="uk-UA"/>
    </w:rPr>
  </w:style>
  <w:style w:type="paragraph" w:customStyle="1" w:styleId="Style13">
    <w:name w:val="Style13"/>
    <w:basedOn w:val="a"/>
    <w:uiPriority w:val="99"/>
    <w:rsid w:val="009B7CF8"/>
    <w:pPr>
      <w:widowControl w:val="0"/>
      <w:autoSpaceDE w:val="0"/>
      <w:autoSpaceDN w:val="0"/>
      <w:adjustRightInd w:val="0"/>
      <w:spacing w:after="0" w:line="240" w:lineRule="auto"/>
    </w:pPr>
    <w:rPr>
      <w:rFonts w:ascii="Cambria" w:eastAsiaTheme="minorEastAsia" w:hAnsi="Cambria" w:cstheme="minorBidi"/>
      <w:sz w:val="24"/>
      <w:szCs w:val="24"/>
      <w:lang w:eastAsia="uk-UA"/>
    </w:rPr>
  </w:style>
  <w:style w:type="character" w:customStyle="1" w:styleId="FontStyle17">
    <w:name w:val="Font Style17"/>
    <w:basedOn w:val="a0"/>
    <w:uiPriority w:val="99"/>
    <w:rsid w:val="009B7CF8"/>
    <w:rPr>
      <w:rFonts w:ascii="Cambria" w:hAnsi="Cambria" w:cs="Cambria"/>
      <w:b/>
      <w:bCs/>
      <w:sz w:val="16"/>
      <w:szCs w:val="16"/>
    </w:rPr>
  </w:style>
  <w:style w:type="character" w:customStyle="1" w:styleId="FontStyle19">
    <w:name w:val="Font Style19"/>
    <w:basedOn w:val="a0"/>
    <w:uiPriority w:val="99"/>
    <w:rsid w:val="009B7CF8"/>
    <w:rPr>
      <w:rFonts w:ascii="Cambria" w:hAnsi="Cambria" w:cs="Cambr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3674264">
      <w:bodyDiv w:val="1"/>
      <w:marLeft w:val="0"/>
      <w:marRight w:val="0"/>
      <w:marTop w:val="0"/>
      <w:marBottom w:val="0"/>
      <w:divBdr>
        <w:top w:val="none" w:sz="0" w:space="0" w:color="auto"/>
        <w:left w:val="none" w:sz="0" w:space="0" w:color="auto"/>
        <w:bottom w:val="none" w:sz="0" w:space="0" w:color="auto"/>
        <w:right w:val="none" w:sz="0" w:space="0" w:color="auto"/>
      </w:divBdr>
    </w:div>
    <w:div w:id="1961104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26C266-CDFD-4CBF-B5EA-B2EC40E86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563</Words>
  <Characters>322</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2023-12-08T07:07:00Z</dcterms:created>
  <dcterms:modified xsi:type="dcterms:W3CDTF">2023-12-08T07:07:00Z</dcterms:modified>
</cp:coreProperties>
</file>