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36D406C3"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C44A6B">
        <w:rPr>
          <w:b/>
          <w:position w:val="0"/>
          <w:lang w:val="uk-UA" w:eastAsia="en-US"/>
        </w:rPr>
        <w:t>42</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w:t>
      </w:r>
      <w:r w:rsidR="00C44A6B">
        <w:rPr>
          <w:b/>
          <w:position w:val="0"/>
          <w:lang w:val="uk-UA" w:eastAsia="en-US"/>
        </w:rPr>
        <w:t>2</w:t>
      </w:r>
      <w:r w:rsidR="001C5EAC">
        <w:rPr>
          <w:b/>
          <w:position w:val="0"/>
          <w:lang w:val="uk-UA" w:eastAsia="en-US"/>
        </w:rPr>
        <w:t>8</w:t>
      </w:r>
      <w:r w:rsidR="00585BAF">
        <w:rPr>
          <w:b/>
          <w:position w:val="0"/>
          <w:lang w:val="uk-UA" w:eastAsia="en-US"/>
        </w:rPr>
        <w:t>.11.2023</w:t>
      </w:r>
    </w:p>
    <w:p w14:paraId="08916702" w14:textId="77777777" w:rsidR="00711B01" w:rsidRDefault="00711B01"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4498526B" w:rsidR="001045BC" w:rsidRDefault="00C44A6B" w:rsidP="00C44A6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61E0BACC"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711B01" w:rsidRPr="00711B01">
        <w:rPr>
          <w:b/>
          <w:bCs/>
          <w:position w:val="0"/>
          <w:sz w:val="28"/>
          <w:szCs w:val="28"/>
          <w:lang w:val="uk-UA" w:eastAsia="en-US"/>
        </w:rPr>
        <w:t>Сметана та кефір; 15550000-8 - Молочні продукти різні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1C5EAC"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проспект Незалежності, 62, місто Ізмаїл, Ізма</w:t>
            </w:r>
            <w:r w:rsidR="001541B2" w:rsidRPr="00605F0B">
              <w:rPr>
                <w:sz w:val="23"/>
                <w:szCs w:val="23"/>
              </w:rPr>
              <w:t>їльський район, Одеська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r w:rsidRPr="00585BAF">
              <w:rPr>
                <w:position w:val="0"/>
                <w:lang w:val="en-US" w:eastAsia="en-US"/>
              </w:rPr>
              <w:t>zakupivli</w:t>
            </w:r>
            <w:r w:rsidRPr="00585BAF">
              <w:rPr>
                <w:position w:val="0"/>
                <w:lang w:val="uk-UA" w:eastAsia="en-US"/>
              </w:rPr>
              <w:t>.</w:t>
            </w:r>
            <w:r w:rsidRPr="00585BAF">
              <w:rPr>
                <w:position w:val="0"/>
                <w:lang w:val="en-US" w:eastAsia="en-US"/>
              </w:rPr>
              <w:t>goroo</w:t>
            </w:r>
            <w:r w:rsidRPr="00585BAF">
              <w:rPr>
                <w:position w:val="0"/>
                <w:lang w:val="uk-UA" w:eastAsia="en-US"/>
              </w:rPr>
              <w:t>@</w:t>
            </w:r>
            <w:r w:rsidRPr="00585BAF">
              <w:rPr>
                <w:position w:val="0"/>
                <w:lang w:val="en-US" w:eastAsia="en-US"/>
              </w:rPr>
              <w:t>gmail</w:t>
            </w:r>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359B6F22" w:rsidR="00DB1DFB" w:rsidRPr="00DB073E" w:rsidRDefault="007B33C7" w:rsidP="001045BC">
            <w:pPr>
              <w:pStyle w:val="Default"/>
              <w:jc w:val="both"/>
              <w:rPr>
                <w:b/>
                <w:bCs/>
                <w:sz w:val="23"/>
                <w:szCs w:val="23"/>
                <w:lang w:val="uk-UA"/>
              </w:rPr>
            </w:pPr>
            <w:r w:rsidRPr="007B33C7">
              <w:rPr>
                <w:b/>
                <w:bCs/>
                <w:sz w:val="23"/>
                <w:szCs w:val="23"/>
                <w:lang w:val="uk-UA"/>
              </w:rPr>
              <w:t>«</w:t>
            </w:r>
            <w:r w:rsidR="00711B01" w:rsidRPr="00711B01">
              <w:rPr>
                <w:b/>
                <w:bCs/>
                <w:sz w:val="23"/>
                <w:szCs w:val="23"/>
                <w:lang w:val="uk-UA"/>
              </w:rPr>
              <w:t>Сметана та кефір; 15550000-8 - Молочні продукти різні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1C5EAC"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1C5EAC"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1C5EAC"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1C5EAC"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1C5EAC"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47D6DB50"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C44A6B">
              <w:rPr>
                <w:b/>
                <w:position w:val="0"/>
                <w:lang w:val="uk-UA" w:eastAsia="en-US"/>
              </w:rPr>
              <w:t>0</w:t>
            </w:r>
            <w:r w:rsidR="001C5EAC">
              <w:rPr>
                <w:b/>
                <w:position w:val="0"/>
                <w:lang w:val="uk-UA" w:eastAsia="en-US"/>
              </w:rPr>
              <w:t>3</w:t>
            </w:r>
            <w:bookmarkStart w:id="1" w:name="_GoBack"/>
            <w:bookmarkEnd w:id="1"/>
            <w:r w:rsidRPr="00585BAF">
              <w:rPr>
                <w:b/>
                <w:position w:val="0"/>
                <w:lang w:val="uk-UA" w:eastAsia="en-US"/>
              </w:rPr>
              <w:t xml:space="preserve">» </w:t>
            </w:r>
            <w:r w:rsidR="00C44A6B">
              <w:rPr>
                <w:b/>
                <w:position w:val="0"/>
                <w:lang w:val="uk-UA" w:eastAsia="en-US"/>
              </w:rPr>
              <w:t>грудня</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1C5EAC"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1C5EAC"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1C5EAC"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1C5EAC"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1C5EAC"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 Про</w:t>
            </w:r>
            <w:r w:rsidR="00F1378C" w:rsidRPr="00585BAF">
              <w:rPr>
                <w:b/>
                <w:bCs/>
                <w:color w:val="000000"/>
                <w:lang w:val="uk-UA"/>
              </w:rPr>
              <w:t>є</w:t>
            </w:r>
            <w:r w:rsidRPr="00585BAF">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Про</w:t>
            </w:r>
            <w:r w:rsidR="00F1378C" w:rsidRPr="00585BAF">
              <w:rPr>
                <w:color w:val="000000"/>
                <w:lang w:val="uk-UA"/>
              </w:rPr>
              <w:t>є</w:t>
            </w:r>
            <w:r w:rsidRPr="00585BAF">
              <w:rPr>
                <w:color w:val="000000"/>
                <w:lang w:val="uk-UA"/>
              </w:rPr>
              <w:t xml:space="preserve">кт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1C5EAC"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585BAF">
              <w:rPr>
                <w:lang w:val="uk-UA"/>
              </w:rPr>
              <w:t>Про</w:t>
            </w:r>
            <w:r w:rsidR="00F1378C" w:rsidRPr="00585BAF">
              <w:rPr>
                <w:lang w:val="uk-UA"/>
              </w:rPr>
              <w:t>є</w:t>
            </w:r>
            <w:r w:rsidRPr="00585BAF">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5F62C94" w:rsidR="00D63E20" w:rsidRDefault="00D63E20">
        <w:pPr>
          <w:pStyle w:val="ab"/>
          <w:ind w:left="0" w:hanging="2"/>
          <w:jc w:val="center"/>
        </w:pPr>
        <w:r>
          <w:fldChar w:fldCharType="begin"/>
        </w:r>
        <w:r>
          <w:instrText>PAGE   \* MERGEFORMAT</w:instrText>
        </w:r>
        <w:r>
          <w:fldChar w:fldCharType="separate"/>
        </w:r>
        <w:r w:rsidR="00892FAC" w:rsidRPr="00892FAC">
          <w:rPr>
            <w:noProof/>
            <w:lang w:val="ru-RU"/>
          </w:rPr>
          <w:t>4</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1C5EAC">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1C5EAC">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1C5EAC">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5EAC"/>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4A6B"/>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3155F6-D5FC-491F-B888-22C4C756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8125</Words>
  <Characters>46314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2023-11-07T11:06:00Z</cp:lastPrinted>
  <dcterms:created xsi:type="dcterms:W3CDTF">2023-11-25T10:15:00Z</dcterms:created>
  <dcterms:modified xsi:type="dcterms:W3CDTF">2023-11-28T12:32:00Z</dcterms:modified>
</cp:coreProperties>
</file>