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1718F7">
                    <w:rPr>
                      <w:rFonts w:ascii="Times New Roman" w:eastAsia="Times New Roman" w:hAnsi="Times New Roman"/>
                      <w:b/>
                      <w:bCs/>
                      <w:color w:val="FF0000"/>
                      <w:sz w:val="24"/>
                      <w:szCs w:val="24"/>
                      <w:lang w:val="uk-UA" w:eastAsia="ru-RU"/>
                    </w:rPr>
                    <w:t>107</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1718F7">
                    <w:rPr>
                      <w:rFonts w:ascii="Times New Roman" w:eastAsia="Times New Roman" w:hAnsi="Times New Roman"/>
                      <w:b/>
                      <w:bCs/>
                      <w:color w:val="FF0000"/>
                      <w:sz w:val="24"/>
                      <w:szCs w:val="24"/>
                      <w:lang w:val="uk-UA" w:eastAsia="ru-RU"/>
                    </w:rPr>
                    <w:t xml:space="preserve">4 березня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166132"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Утеплюва</w:t>
      </w:r>
      <w:r>
        <w:rPr>
          <w:rFonts w:ascii="Times New Roman" w:hAnsi="Times New Roman"/>
          <w:b/>
          <w:bCs/>
          <w:sz w:val="24"/>
          <w:szCs w:val="24"/>
          <w:bdr w:val="none" w:sz="0" w:space="0" w:color="auto" w:frame="1"/>
          <w:lang w:val="uk-UA"/>
        </w:rPr>
        <w:t xml:space="preserve">ч </w:t>
      </w:r>
      <w:proofErr w:type="spellStart"/>
      <w:r>
        <w:rPr>
          <w:rFonts w:ascii="Times New Roman" w:hAnsi="Times New Roman"/>
          <w:b/>
          <w:bCs/>
          <w:sz w:val="24"/>
          <w:szCs w:val="24"/>
          <w:bdr w:val="none" w:sz="0" w:space="0" w:color="auto" w:frame="1"/>
          <w:lang w:val="uk-UA"/>
        </w:rPr>
        <w:t>Екоролл</w:t>
      </w:r>
      <w:proofErr w:type="spellEnd"/>
      <w:r>
        <w:rPr>
          <w:rFonts w:ascii="Times New Roman" w:hAnsi="Times New Roman"/>
          <w:b/>
          <w:bCs/>
          <w:sz w:val="24"/>
          <w:szCs w:val="24"/>
          <w:bdr w:val="none" w:sz="0" w:space="0" w:color="auto" w:frame="1"/>
          <w:lang w:val="uk-UA"/>
        </w:rPr>
        <w:t xml:space="preserve"> (2*50*1220*8200) 20</w:t>
      </w:r>
      <w:r w:rsidRPr="001718F7">
        <w:rPr>
          <w:rFonts w:ascii="Times New Roman" w:hAnsi="Times New Roman"/>
          <w:b/>
          <w:bCs/>
          <w:sz w:val="24"/>
          <w:szCs w:val="24"/>
          <w:bdr w:val="none" w:sz="0" w:space="0" w:color="auto" w:frame="1"/>
          <w:lang w:val="uk-UA"/>
        </w:rPr>
        <w:t>м</w:t>
      </w:r>
      <w:r>
        <w:rPr>
          <w:rFonts w:ascii="Times New Roman" w:hAnsi="Times New Roman"/>
          <w:b/>
          <w:bCs/>
          <w:sz w:val="24"/>
          <w:szCs w:val="24"/>
          <w:bdr w:val="none" w:sz="0" w:space="0" w:color="auto" w:frame="1"/>
          <w:lang w:val="uk-UA"/>
        </w:rPr>
        <w:t>2</w:t>
      </w:r>
      <w:r w:rsidRPr="001718F7">
        <w:rPr>
          <w:rFonts w:ascii="Times New Roman" w:hAnsi="Times New Roman"/>
          <w:b/>
          <w:bCs/>
          <w:sz w:val="24"/>
          <w:szCs w:val="24"/>
          <w:bdr w:val="none" w:sz="0" w:space="0" w:color="auto" w:frame="1"/>
          <w:lang w:val="uk-UA"/>
        </w:rPr>
        <w:t xml:space="preserve"> </w:t>
      </w:r>
      <w:proofErr w:type="spellStart"/>
      <w:r w:rsidRPr="001718F7">
        <w:rPr>
          <w:rFonts w:ascii="Times New Roman" w:hAnsi="Times New Roman"/>
          <w:b/>
          <w:bCs/>
          <w:sz w:val="24"/>
          <w:szCs w:val="24"/>
          <w:bdr w:val="none" w:sz="0" w:space="0" w:color="auto" w:frame="1"/>
          <w:lang w:val="uk-UA"/>
        </w:rPr>
        <w:t>рул</w:t>
      </w:r>
      <w:proofErr w:type="spellEnd"/>
      <w:r w:rsidRPr="001718F7">
        <w:rPr>
          <w:rFonts w:ascii="Times New Roman" w:hAnsi="Times New Roman"/>
          <w:b/>
          <w:bCs/>
          <w:sz w:val="24"/>
          <w:szCs w:val="24"/>
          <w:bdr w:val="none" w:sz="0" w:space="0" w:color="auto" w:frame="1"/>
          <w:lang w:val="uk-UA"/>
        </w:rPr>
        <w:t>.</w:t>
      </w:r>
      <w:r>
        <w:rPr>
          <w:rFonts w:ascii="Times New Roman" w:hAnsi="Times New Roman"/>
          <w:b/>
          <w:bCs/>
          <w:sz w:val="24"/>
          <w:szCs w:val="24"/>
          <w:bdr w:val="none" w:sz="0" w:space="0" w:color="auto" w:frame="1"/>
          <w:lang w:val="uk-UA"/>
        </w:rPr>
        <w:t xml:space="preserve">, </w:t>
      </w:r>
      <w:proofErr w:type="spellStart"/>
      <w:r>
        <w:rPr>
          <w:rFonts w:ascii="Times New Roman" w:hAnsi="Times New Roman"/>
          <w:b/>
          <w:bCs/>
          <w:sz w:val="24"/>
          <w:szCs w:val="24"/>
          <w:bdr w:val="none" w:sz="0" w:space="0" w:color="auto" w:frame="1"/>
          <w:lang w:val="uk-UA"/>
        </w:rPr>
        <w:t>фольгоізол</w:t>
      </w:r>
      <w:proofErr w:type="spellEnd"/>
      <w:r>
        <w:rPr>
          <w:rFonts w:ascii="Times New Roman" w:hAnsi="Times New Roman"/>
          <w:b/>
          <w:bCs/>
          <w:sz w:val="24"/>
          <w:szCs w:val="24"/>
          <w:bdr w:val="none" w:sz="0" w:space="0" w:color="auto" w:frame="1"/>
          <w:lang w:val="uk-UA"/>
        </w:rPr>
        <w:t xml:space="preserve"> 2мм 1*50 (50 </w:t>
      </w:r>
      <w:r w:rsidRPr="001718F7">
        <w:rPr>
          <w:rFonts w:ascii="Times New Roman" w:hAnsi="Times New Roman"/>
          <w:b/>
          <w:bCs/>
          <w:sz w:val="24"/>
          <w:szCs w:val="24"/>
          <w:bdr w:val="none" w:sz="0" w:space="0" w:color="auto" w:frame="1"/>
          <w:lang w:val="uk-UA"/>
        </w:rPr>
        <w:t>м</w:t>
      </w:r>
      <w:r>
        <w:rPr>
          <w:rFonts w:ascii="Times New Roman" w:hAnsi="Times New Roman"/>
          <w:b/>
          <w:bCs/>
          <w:sz w:val="24"/>
          <w:szCs w:val="24"/>
          <w:bdr w:val="none" w:sz="0" w:space="0" w:color="auto" w:frame="1"/>
          <w:lang w:val="uk-UA"/>
        </w:rPr>
        <w:t>2)</w:t>
      </w:r>
    </w:p>
    <w:p w:rsidR="003F404D" w:rsidRPr="001718F7" w:rsidRDefault="003F404D" w:rsidP="00166132">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C64E62" w:rsidRPr="009C2459" w:rsidRDefault="00550F0A" w:rsidP="003F404D">
      <w:pPr>
        <w:spacing w:after="0" w:line="240" w:lineRule="auto"/>
        <w:jc w:val="center"/>
        <w:rPr>
          <w:rFonts w:ascii="Times New Roman" w:hAnsi="Times New Roman"/>
          <w:lang w:val="uk-UA"/>
        </w:rPr>
      </w:pPr>
      <w:r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9C2459">
        <w:rPr>
          <w:rFonts w:ascii="Times New Roman" w:hAnsi="Times New Roman"/>
        </w:rPr>
        <w:t xml:space="preserve"> </w:t>
      </w:r>
      <w:r w:rsidR="001718F7" w:rsidRPr="001718F7">
        <w:rPr>
          <w:rFonts w:ascii="Times New Roman" w:hAnsi="Times New Roman"/>
          <w:b/>
          <w:sz w:val="24"/>
          <w:szCs w:val="24"/>
          <w:lang w:val="uk-UA"/>
        </w:rPr>
        <w:t>44110000-4 - Конструкційні матеріали</w:t>
      </w:r>
    </w:p>
    <w:p w:rsidR="00235EBB" w:rsidRDefault="00235EBB" w:rsidP="00375F24">
      <w:pPr>
        <w:jc w:val="center"/>
        <w:rPr>
          <w:rFonts w:ascii="Times New Roman" w:hAnsi="Times New Roman"/>
          <w:lang w:val="uk-UA"/>
        </w:rPr>
      </w:pP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4148DD"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C92DB6" w:rsidP="00887488">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Відкриті торги </w:t>
            </w:r>
            <w:r w:rsidR="00FC3AC1" w:rsidRPr="003F404D">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b/>
                <w:lang w:val="uk-UA" w:eastAsia="ru-RU"/>
              </w:rPr>
            </w:pPr>
            <w:r w:rsidRPr="003F404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w:t>
            </w:r>
          </w:p>
        </w:tc>
      </w:tr>
      <w:bookmarkEnd w:id="1"/>
      <w:tr w:rsidR="00314CDF" w:rsidRPr="001718F7"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bookmarkStart w:id="2" w:name="_Hlk531345878"/>
            <w:r w:rsidRPr="003F404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1718F7" w:rsidRPr="001718F7" w:rsidRDefault="001718F7" w:rsidP="00216167">
            <w:pPr>
              <w:spacing w:after="0" w:line="240" w:lineRule="auto"/>
              <w:rPr>
                <w:rFonts w:ascii="Times New Roman" w:hAnsi="Times New Roman"/>
                <w:b/>
                <w:bCs/>
                <w:bdr w:val="none" w:sz="0" w:space="0" w:color="auto" w:frame="1"/>
                <w:lang w:val="uk-UA"/>
              </w:rPr>
            </w:pPr>
            <w:r w:rsidRPr="001718F7">
              <w:rPr>
                <w:rFonts w:ascii="Times New Roman" w:hAnsi="Times New Roman"/>
                <w:b/>
                <w:bCs/>
                <w:bdr w:val="none" w:sz="0" w:space="0" w:color="auto" w:frame="1"/>
                <w:lang w:val="uk-UA"/>
              </w:rPr>
              <w:t xml:space="preserve">Утеплювач </w:t>
            </w:r>
            <w:proofErr w:type="spellStart"/>
            <w:r w:rsidRPr="001718F7">
              <w:rPr>
                <w:rFonts w:ascii="Times New Roman" w:hAnsi="Times New Roman"/>
                <w:b/>
                <w:bCs/>
                <w:bdr w:val="none" w:sz="0" w:space="0" w:color="auto" w:frame="1"/>
                <w:lang w:val="uk-UA"/>
              </w:rPr>
              <w:t>Екоролл</w:t>
            </w:r>
            <w:proofErr w:type="spellEnd"/>
            <w:r w:rsidRPr="001718F7">
              <w:rPr>
                <w:rFonts w:ascii="Times New Roman" w:hAnsi="Times New Roman"/>
                <w:b/>
                <w:bCs/>
                <w:bdr w:val="none" w:sz="0" w:space="0" w:color="auto" w:frame="1"/>
                <w:lang w:val="uk-UA"/>
              </w:rPr>
              <w:t xml:space="preserve"> (2*50*1220*8200) 20м2 </w:t>
            </w:r>
            <w:proofErr w:type="spellStart"/>
            <w:r w:rsidRPr="001718F7">
              <w:rPr>
                <w:rFonts w:ascii="Times New Roman" w:hAnsi="Times New Roman"/>
                <w:b/>
                <w:bCs/>
                <w:bdr w:val="none" w:sz="0" w:space="0" w:color="auto" w:frame="1"/>
                <w:lang w:val="uk-UA"/>
              </w:rPr>
              <w:t>рул</w:t>
            </w:r>
            <w:proofErr w:type="spellEnd"/>
            <w:r w:rsidRPr="001718F7">
              <w:rPr>
                <w:rFonts w:ascii="Times New Roman" w:hAnsi="Times New Roman"/>
                <w:b/>
                <w:bCs/>
                <w:bdr w:val="none" w:sz="0" w:space="0" w:color="auto" w:frame="1"/>
                <w:lang w:val="uk-UA"/>
              </w:rPr>
              <w:t xml:space="preserve">., </w:t>
            </w:r>
            <w:proofErr w:type="spellStart"/>
            <w:r w:rsidRPr="001718F7">
              <w:rPr>
                <w:rFonts w:ascii="Times New Roman" w:hAnsi="Times New Roman"/>
                <w:b/>
                <w:bCs/>
                <w:bdr w:val="none" w:sz="0" w:space="0" w:color="auto" w:frame="1"/>
                <w:lang w:val="uk-UA"/>
              </w:rPr>
              <w:t>фольгоізол</w:t>
            </w:r>
            <w:proofErr w:type="spellEnd"/>
            <w:r w:rsidRPr="001718F7">
              <w:rPr>
                <w:rFonts w:ascii="Times New Roman" w:hAnsi="Times New Roman"/>
                <w:b/>
                <w:bCs/>
                <w:bdr w:val="none" w:sz="0" w:space="0" w:color="auto" w:frame="1"/>
                <w:lang w:val="uk-UA"/>
              </w:rPr>
              <w:t xml:space="preserve"> 2мм 1*50 (50 м2)</w:t>
            </w:r>
          </w:p>
          <w:p w:rsidR="000137D0" w:rsidRPr="001718F7" w:rsidRDefault="00247222" w:rsidP="00216167">
            <w:pPr>
              <w:spacing w:after="0" w:line="240" w:lineRule="auto"/>
              <w:rPr>
                <w:rFonts w:ascii="Times New Roman" w:hAnsi="Times New Roman"/>
                <w:b/>
                <w:lang w:val="uk-UA"/>
              </w:rPr>
            </w:pPr>
            <w:r w:rsidRPr="001718F7">
              <w:rPr>
                <w:rFonts w:ascii="Times New Roman" w:hAnsi="Times New Roman"/>
                <w:b/>
                <w:lang w:val="uk-UA"/>
              </w:rPr>
              <w:t xml:space="preserve">ДК 021:2015: </w:t>
            </w:r>
            <w:r w:rsidR="001718F7" w:rsidRPr="001718F7">
              <w:rPr>
                <w:rFonts w:ascii="Times New Roman" w:hAnsi="Times New Roman"/>
                <w:b/>
                <w:lang w:val="uk-UA"/>
              </w:rPr>
              <w:t>44110000-4 - Конструкційні матеріали</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3F404D" w:rsidRDefault="00C92DB6"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1718F7" w:rsidRDefault="00FC3AC1" w:rsidP="00613746">
            <w:pPr>
              <w:spacing w:after="0" w:line="240" w:lineRule="auto"/>
              <w:contextualSpacing/>
              <w:jc w:val="both"/>
              <w:rPr>
                <w:rFonts w:ascii="Times New Roman" w:hAnsi="Times New Roman"/>
                <w:spacing w:val="-4"/>
                <w:lang w:val="uk-UA"/>
              </w:rPr>
            </w:pPr>
            <w:r w:rsidRPr="001718F7">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1718F7" w:rsidRDefault="00FC3AC1" w:rsidP="00613746">
            <w:pPr>
              <w:spacing w:after="0" w:line="240" w:lineRule="auto"/>
              <w:contextualSpacing/>
              <w:jc w:val="both"/>
              <w:rPr>
                <w:rFonts w:ascii="Times New Roman" w:eastAsia="Times New Roman" w:hAnsi="Times New Roman"/>
                <w:b/>
                <w:lang w:val="uk-UA" w:eastAsia="ru-RU"/>
              </w:rPr>
            </w:pPr>
            <w:r w:rsidRPr="001718F7">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4148DD"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Миколи Міхновського, 48В.</w:t>
            </w:r>
          </w:p>
          <w:p w:rsidR="00E71A06" w:rsidRPr="009C2459" w:rsidRDefault="00314B54" w:rsidP="00914626">
            <w:pPr>
              <w:spacing w:after="0" w:line="240" w:lineRule="auto"/>
              <w:rPr>
                <w:rFonts w:ascii="Times New Roman" w:hAnsi="Times New Roman"/>
                <w:b/>
                <w:bCs/>
                <w:bdr w:val="none" w:sz="0" w:space="0" w:color="auto" w:frame="1"/>
                <w:lang w:val="uk-UA"/>
              </w:rPr>
            </w:pPr>
            <w:r w:rsidRPr="001718F7">
              <w:rPr>
                <w:rFonts w:ascii="Times New Roman" w:hAnsi="Times New Roman"/>
                <w:b/>
                <w:bCs/>
                <w:bdr w:val="none" w:sz="0" w:space="0" w:color="auto" w:frame="1"/>
                <w:lang w:val="uk-UA"/>
              </w:rPr>
              <w:t xml:space="preserve">Утеплювач </w:t>
            </w:r>
            <w:proofErr w:type="spellStart"/>
            <w:r w:rsidRPr="001718F7">
              <w:rPr>
                <w:rFonts w:ascii="Times New Roman" w:hAnsi="Times New Roman"/>
                <w:b/>
                <w:bCs/>
                <w:bdr w:val="none" w:sz="0" w:space="0" w:color="auto" w:frame="1"/>
                <w:lang w:val="uk-UA"/>
              </w:rPr>
              <w:t>Екоролл</w:t>
            </w:r>
            <w:proofErr w:type="spellEnd"/>
            <w:r w:rsidRPr="001718F7">
              <w:rPr>
                <w:rFonts w:ascii="Times New Roman" w:hAnsi="Times New Roman"/>
                <w:b/>
                <w:bCs/>
                <w:bdr w:val="none" w:sz="0" w:space="0" w:color="auto" w:frame="1"/>
                <w:lang w:val="uk-UA"/>
              </w:rPr>
              <w:t xml:space="preserve"> (2*50*1220*8200) 20м2 ру</w:t>
            </w:r>
            <w:r>
              <w:rPr>
                <w:rFonts w:ascii="Times New Roman" w:hAnsi="Times New Roman"/>
                <w:b/>
                <w:bCs/>
                <w:bdr w:val="none" w:sz="0" w:space="0" w:color="auto" w:frame="1"/>
                <w:lang w:val="uk-UA"/>
              </w:rPr>
              <w:t>л.</w:t>
            </w:r>
            <w:r w:rsidRPr="00314B54">
              <w:rPr>
                <w:rFonts w:ascii="Times New Roman" w:hAnsi="Times New Roman"/>
                <w:b/>
                <w:bCs/>
                <w:bdr w:val="none" w:sz="0" w:space="0" w:color="auto" w:frame="1"/>
                <w:lang w:val="uk-UA"/>
              </w:rPr>
              <w:t>-</w:t>
            </w:r>
            <w:r>
              <w:rPr>
                <w:rFonts w:ascii="Times New Roman" w:hAnsi="Times New Roman"/>
                <w:b/>
                <w:bCs/>
                <w:bdr w:val="none" w:sz="0" w:space="0" w:color="auto" w:frame="1"/>
                <w:lang w:val="uk-UA"/>
              </w:rPr>
              <w:t xml:space="preserve">25шт., </w:t>
            </w:r>
            <w:proofErr w:type="spellStart"/>
            <w:r>
              <w:rPr>
                <w:rFonts w:ascii="Times New Roman" w:hAnsi="Times New Roman"/>
                <w:b/>
                <w:bCs/>
                <w:bdr w:val="none" w:sz="0" w:space="0" w:color="auto" w:frame="1"/>
                <w:lang w:val="uk-UA"/>
              </w:rPr>
              <w:t>фольгоізол</w:t>
            </w:r>
            <w:proofErr w:type="spellEnd"/>
            <w:r>
              <w:rPr>
                <w:rFonts w:ascii="Times New Roman" w:hAnsi="Times New Roman"/>
                <w:b/>
                <w:bCs/>
                <w:bdr w:val="none" w:sz="0" w:space="0" w:color="auto" w:frame="1"/>
                <w:lang w:val="uk-UA"/>
              </w:rPr>
              <w:t xml:space="preserve"> 2мм 1*50 (50 м2)-800м2</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314B54">
              <w:rPr>
                <w:rFonts w:ascii="Times New Roman" w:eastAsia="Times New Roman" w:hAnsi="Times New Roman"/>
                <w:b/>
                <w:color w:val="FF0000"/>
                <w:lang w:val="uk-UA" w:eastAsia="ru-RU"/>
              </w:rPr>
              <w:t>12.04</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4148DD"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314B54" w:rsidP="00314B54">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36000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Тридцять шість тисяч</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lastRenderedPageBreak/>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4148D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4148D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4148D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 xml:space="preserve">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4148D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4148D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4148D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314B54">
              <w:rPr>
                <w:rFonts w:ascii="Times New Roman" w:eastAsia="Times New Roman" w:hAnsi="Times New Roman"/>
                <w:b/>
                <w:color w:val="FF0000"/>
                <w:lang w:val="uk-UA" w:eastAsia="zh-CN"/>
              </w:rPr>
              <w:t>12.03</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4148DD"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4148DD"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9B30AD" w:rsidP="00364ED5">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0036553A"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12) керівника учасника процедури закупівлі, фізичну особу, яка є учасником процедури закупівлі, було притягнуто згідно із законом </w:t>
            </w:r>
            <w:r w:rsidRPr="009C2459">
              <w:rPr>
                <w:rFonts w:ascii="Times New Roman" w:hAnsi="Times New Roman"/>
                <w:color w:val="000000"/>
                <w:shd w:val="solid" w:color="FFFFFF" w:fill="FFFFFF"/>
                <w:lang w:val="uk-UA"/>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w:t>
            </w:r>
            <w:r w:rsidRPr="009C2459">
              <w:rPr>
                <w:rFonts w:ascii="Times New Roman" w:hAnsi="Times New Roman"/>
                <w:color w:val="000000"/>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314B54">
        <w:rPr>
          <w:rFonts w:ascii="Times New Roman" w:hAnsi="Times New Roman"/>
          <w:b/>
          <w:sz w:val="24"/>
          <w:szCs w:val="24"/>
          <w:lang w:val="uk-UA"/>
        </w:rPr>
        <w:t>утеплювач</w:t>
      </w:r>
      <w:r w:rsidR="004148DD">
        <w:rPr>
          <w:rFonts w:ascii="Times New Roman" w:hAnsi="Times New Roman"/>
          <w:b/>
          <w:sz w:val="24"/>
          <w:szCs w:val="24"/>
          <w:lang w:val="uk-UA"/>
        </w:rPr>
        <w:t>(</w:t>
      </w:r>
      <w:proofErr w:type="spellStart"/>
      <w:r w:rsidR="004148DD">
        <w:rPr>
          <w:rFonts w:ascii="Times New Roman" w:hAnsi="Times New Roman"/>
          <w:b/>
          <w:sz w:val="24"/>
          <w:szCs w:val="24"/>
          <w:lang w:val="uk-UA"/>
        </w:rPr>
        <w:t>мінвата</w:t>
      </w:r>
      <w:proofErr w:type="spellEnd"/>
      <w:r w:rsidR="004148DD">
        <w:rPr>
          <w:rFonts w:ascii="Times New Roman" w:hAnsi="Times New Roman"/>
          <w:b/>
          <w:sz w:val="24"/>
          <w:szCs w:val="24"/>
          <w:lang w:val="uk-UA"/>
        </w:rPr>
        <w:t>)</w:t>
      </w:r>
      <w:r w:rsidR="00314B54">
        <w:rPr>
          <w:rFonts w:ascii="Times New Roman" w:hAnsi="Times New Roman"/>
          <w:b/>
          <w:sz w:val="24"/>
          <w:szCs w:val="24"/>
          <w:lang w:val="uk-UA"/>
        </w:rPr>
        <w:t xml:space="preserve"> та </w:t>
      </w:r>
      <w:proofErr w:type="spellStart"/>
      <w:r w:rsidR="00314B54">
        <w:rPr>
          <w:rFonts w:ascii="Times New Roman" w:hAnsi="Times New Roman"/>
          <w:b/>
          <w:sz w:val="24"/>
          <w:szCs w:val="24"/>
          <w:lang w:val="uk-UA"/>
        </w:rPr>
        <w:t>фольгоізол</w:t>
      </w:r>
      <w:proofErr w:type="spellEnd"/>
      <w:r w:rsidR="009B27D0" w:rsidRPr="009C2459">
        <w:rPr>
          <w:rFonts w:ascii="Times New Roman" w:hAnsi="Times New Roman"/>
          <w:bCs/>
          <w:sz w:val="24"/>
          <w:szCs w:val="24"/>
          <w:bdr w:val="none" w:sz="0" w:space="0" w:color="auto" w:frame="1"/>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w:t>
      </w:r>
      <w:r w:rsidR="00EF0C61">
        <w:rPr>
          <w:rFonts w:ascii="Times New Roman" w:hAnsi="Times New Roman"/>
          <w:sz w:val="24"/>
          <w:szCs w:val="24"/>
          <w:lang w:val="uk-UA"/>
        </w:rPr>
        <w:t xml:space="preserve">ромадянства, адреса </w:t>
      </w:r>
      <w:proofErr w:type="spellStart"/>
      <w:r w:rsidR="00EF0C61">
        <w:rPr>
          <w:rFonts w:ascii="Times New Roman" w:hAnsi="Times New Roman"/>
          <w:sz w:val="24"/>
          <w:szCs w:val="24"/>
          <w:lang w:val="uk-UA"/>
        </w:rPr>
        <w:t>бенефіціара</w:t>
      </w:r>
      <w:proofErr w:type="spellEnd"/>
      <w:r w:rsidR="00EF0C61">
        <w:rPr>
          <w:rFonts w:ascii="Times New Roman" w:hAnsi="Times New Roman"/>
          <w:sz w:val="24"/>
          <w:szCs w:val="24"/>
          <w:lang w:val="uk-UA"/>
        </w:rPr>
        <w:t>,</w:t>
      </w:r>
      <w:r w:rsidRPr="009C2459">
        <w:rPr>
          <w:rFonts w:ascii="Times New Roman" w:hAnsi="Times New Roman"/>
          <w:sz w:val="24"/>
          <w:szCs w:val="24"/>
          <w:lang w:val="uk-UA"/>
        </w:rPr>
        <w:t xml:space="preserve">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w:t>
      </w:r>
      <w:r w:rsidRPr="009C2459">
        <w:rPr>
          <w:rFonts w:ascii="Times New Roman" w:hAnsi="Times New Roman"/>
          <w:sz w:val="24"/>
          <w:szCs w:val="24"/>
          <w:lang w:val="uk-UA"/>
        </w:rPr>
        <w:lastRenderedPageBreak/>
        <w:t>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216167">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FC4B35">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(вимога стосується тільки акціонерних товариств).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4B35">
        <w:rPr>
          <w:rFonts w:ascii="Times New Roman" w:hAnsi="Times New Roman"/>
          <w:sz w:val="24"/>
          <w:szCs w:val="24"/>
          <w:lang w:val="uk-UA"/>
        </w:rPr>
        <w:t>/Ісламська Республіка</w:t>
      </w:r>
      <w:r w:rsidR="00FC4B35" w:rsidRPr="00FC4B35">
        <w:rPr>
          <w:rFonts w:ascii="Times New Roman" w:hAnsi="Times New Roman"/>
          <w:sz w:val="24"/>
          <w:szCs w:val="24"/>
          <w:lang w:val="uk-UA"/>
        </w:rPr>
        <w:t xml:space="preserve"> Іран</w:t>
      </w:r>
      <w:r w:rsidRPr="009C2459">
        <w:rPr>
          <w:rFonts w:ascii="Times New Roman" w:hAnsi="Times New Roman"/>
          <w:sz w:val="24"/>
          <w:szCs w:val="24"/>
          <w:lang w:val="uk-UA"/>
        </w:rPr>
        <w:t>,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EF0C61">
        <w:rPr>
          <w:rFonts w:ascii="Times New Roman" w:hAnsi="Times New Roman"/>
          <w:sz w:val="24"/>
          <w:szCs w:val="24"/>
          <w:lang w:val="uk-UA"/>
        </w:rPr>
        <w:t>19</w:t>
      </w:r>
      <w:r w:rsidRPr="009C2459">
        <w:rPr>
          <w:rFonts w:ascii="Times New Roman" w:hAnsi="Times New Roman"/>
          <w:sz w:val="24"/>
          <w:szCs w:val="24"/>
          <w:lang w:val="uk-UA"/>
        </w:rPr>
        <w:t>).</w:t>
      </w:r>
    </w:p>
    <w:p w:rsidR="00706438" w:rsidRDefault="00706438" w:rsidP="00706438">
      <w:pPr>
        <w:pStyle w:val="a8"/>
        <w:spacing w:after="0" w:line="240" w:lineRule="auto"/>
        <w:ind w:left="709"/>
        <w:jc w:val="both"/>
        <w:rPr>
          <w:rFonts w:ascii="Times New Roman" w:hAnsi="Times New Roman"/>
          <w:sz w:val="24"/>
          <w:szCs w:val="24"/>
          <w:lang w:val="uk-UA"/>
        </w:rPr>
      </w:pPr>
    </w:p>
    <w:p w:rsidR="00706438" w:rsidRPr="00706438" w:rsidRDefault="00706438"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Pr="009C2459"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314B54" w:rsidRPr="00314B54">
        <w:rPr>
          <w:rFonts w:ascii="Times New Roman" w:hAnsi="Times New Roman"/>
          <w:b/>
          <w:sz w:val="24"/>
          <w:szCs w:val="24"/>
          <w:lang w:val="uk-UA"/>
        </w:rPr>
        <w:t>44110000-4 - Конструкційні матеріали</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314B54">
        <w:rPr>
          <w:rFonts w:ascii="Times New Roman" w:hAnsi="Times New Roman"/>
          <w:color w:val="FF0000"/>
          <w:sz w:val="24"/>
          <w:szCs w:val="24"/>
          <w:lang w:val="uk-UA"/>
        </w:rPr>
        <w:t>12.04</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314B54" w:rsidRPr="009C2459" w:rsidRDefault="00314B54"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A816E6">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314B54" w:rsidRPr="00314B54">
        <w:rPr>
          <w:rFonts w:ascii="Times New Roman" w:hAnsi="Times New Roman"/>
          <w:b/>
          <w:sz w:val="24"/>
          <w:szCs w:val="24"/>
          <w:lang w:val="uk-UA"/>
        </w:rPr>
        <w:t>44110000-4 - Конструкційні матеріали</w:t>
      </w:r>
      <w:r w:rsidR="00314B54">
        <w:rPr>
          <w:rFonts w:ascii="Times New Roman" w:hAnsi="Times New Roman"/>
          <w:b/>
          <w:sz w:val="24"/>
          <w:szCs w:val="24"/>
          <w:lang w:val="uk-UA"/>
        </w:rPr>
        <w:t xml:space="preserve"> (</w:t>
      </w:r>
      <w:r w:rsidR="00314B54" w:rsidRPr="00314B54">
        <w:rPr>
          <w:rFonts w:ascii="Times New Roman" w:hAnsi="Times New Roman"/>
          <w:b/>
          <w:sz w:val="24"/>
          <w:szCs w:val="24"/>
          <w:lang w:val="uk-UA"/>
        </w:rPr>
        <w:t>44111520-2 - Термоізоляційні матеріали</w:t>
      </w:r>
      <w:r w:rsidR="00314B54">
        <w:rPr>
          <w:rFonts w:ascii="Times New Roman" w:hAnsi="Times New Roman"/>
          <w:b/>
          <w:sz w:val="24"/>
          <w:szCs w:val="24"/>
          <w:lang w:val="uk-UA"/>
        </w:rPr>
        <w:t>)</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Pr="009C2459" w:rsidRDefault="00A32137" w:rsidP="002040EC">
      <w:pPr>
        <w:spacing w:after="0" w:line="240" w:lineRule="auto"/>
        <w:contextualSpacing/>
        <w:jc w:val="center"/>
        <w:rPr>
          <w:rFonts w:ascii="Times New Roman" w:hAnsi="Times New Roman"/>
          <w:b/>
          <w:sz w:val="24"/>
          <w:szCs w:val="24"/>
          <w:lang w:val="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9640" w:type="dxa"/>
        <w:jc w:val="center"/>
        <w:tblLayout w:type="fixed"/>
        <w:tblLook w:val="04A0" w:firstRow="1" w:lastRow="0" w:firstColumn="1" w:lastColumn="0" w:noHBand="0" w:noVBand="1"/>
      </w:tblPr>
      <w:tblGrid>
        <w:gridCol w:w="2127"/>
        <w:gridCol w:w="10"/>
        <w:gridCol w:w="5802"/>
        <w:gridCol w:w="850"/>
        <w:gridCol w:w="851"/>
      </w:tblGrid>
      <w:tr w:rsidR="00314B54" w:rsidRPr="00D02579" w:rsidTr="00314B54">
        <w:trPr>
          <w:trHeight w:val="630"/>
          <w:jc w:val="center"/>
        </w:trPr>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4B54" w:rsidRPr="00D02579" w:rsidRDefault="00314B54"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5802" w:type="dxa"/>
            <w:tcBorders>
              <w:top w:val="single" w:sz="4" w:space="0" w:color="000000"/>
              <w:left w:val="single" w:sz="4" w:space="0" w:color="000000"/>
              <w:bottom w:val="single" w:sz="4" w:space="0" w:color="000000"/>
              <w:right w:val="single" w:sz="4" w:space="0" w:color="000000"/>
            </w:tcBorders>
          </w:tcPr>
          <w:p w:rsidR="00314B54" w:rsidRPr="00D02579" w:rsidRDefault="00314B54"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4B54" w:rsidRPr="00D02579" w:rsidRDefault="00314B54"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4B54" w:rsidRPr="00D02579" w:rsidRDefault="00314B54"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r>
      <w:tr w:rsidR="00314B54" w:rsidRPr="00314B54" w:rsidTr="00314B54">
        <w:trPr>
          <w:trHeight w:val="630"/>
          <w:jc w:val="center"/>
        </w:trPr>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314B54" w:rsidRPr="004148DD" w:rsidRDefault="00314B54" w:rsidP="00314B54">
            <w:pPr>
              <w:tabs>
                <w:tab w:val="left" w:pos="4771"/>
              </w:tabs>
              <w:suppressAutoHyphens/>
              <w:spacing w:after="0" w:line="240" w:lineRule="auto"/>
              <w:ind w:left="6" w:right="-8" w:firstLine="14"/>
              <w:contextualSpacing/>
              <w:jc w:val="center"/>
              <w:rPr>
                <w:rFonts w:ascii="Times New Roman" w:hAnsi="Times New Roman"/>
                <w:b/>
                <w:bCs/>
                <w:bdr w:val="none" w:sz="0" w:space="0" w:color="auto" w:frame="1"/>
                <w:lang w:val="uk-UA"/>
              </w:rPr>
            </w:pPr>
            <w:r w:rsidRPr="004148DD">
              <w:rPr>
                <w:rFonts w:ascii="Times New Roman" w:hAnsi="Times New Roman"/>
                <w:b/>
                <w:bCs/>
                <w:bdr w:val="none" w:sz="0" w:space="0" w:color="auto" w:frame="1"/>
                <w:lang w:val="uk-UA"/>
              </w:rPr>
              <w:t xml:space="preserve">Утеплювач </w:t>
            </w:r>
            <w:proofErr w:type="spellStart"/>
            <w:r w:rsidRPr="004148DD">
              <w:rPr>
                <w:rFonts w:ascii="Times New Roman" w:hAnsi="Times New Roman"/>
                <w:b/>
                <w:bCs/>
                <w:bdr w:val="none" w:sz="0" w:space="0" w:color="auto" w:frame="1"/>
                <w:lang w:val="uk-UA"/>
              </w:rPr>
              <w:t>Екоролл</w:t>
            </w:r>
            <w:proofErr w:type="spellEnd"/>
            <w:r w:rsidRPr="004148DD">
              <w:rPr>
                <w:rFonts w:ascii="Times New Roman" w:hAnsi="Times New Roman"/>
                <w:b/>
                <w:bCs/>
                <w:bdr w:val="none" w:sz="0" w:space="0" w:color="auto" w:frame="1"/>
                <w:lang w:val="uk-UA"/>
              </w:rPr>
              <w:t xml:space="preserve"> (2*50*1220*8200) 20м2 </w:t>
            </w:r>
            <w:proofErr w:type="spellStart"/>
            <w:r w:rsidRPr="004148DD">
              <w:rPr>
                <w:rFonts w:ascii="Times New Roman" w:hAnsi="Times New Roman"/>
                <w:b/>
                <w:bCs/>
                <w:bdr w:val="none" w:sz="0" w:space="0" w:color="auto" w:frame="1"/>
                <w:lang w:val="uk-UA"/>
              </w:rPr>
              <w:t>рул</w:t>
            </w:r>
            <w:proofErr w:type="spellEnd"/>
            <w:r w:rsidRPr="004148DD">
              <w:rPr>
                <w:rFonts w:ascii="Times New Roman" w:hAnsi="Times New Roman"/>
                <w:b/>
                <w:bCs/>
                <w:bdr w:val="none" w:sz="0" w:space="0" w:color="auto" w:frame="1"/>
                <w:lang w:val="uk-UA"/>
              </w:rPr>
              <w:t>.</w:t>
            </w:r>
          </w:p>
        </w:tc>
        <w:tc>
          <w:tcPr>
            <w:tcW w:w="5802" w:type="dxa"/>
            <w:tcBorders>
              <w:top w:val="single" w:sz="4" w:space="0" w:color="000000"/>
              <w:left w:val="single" w:sz="4" w:space="0" w:color="000000"/>
              <w:bottom w:val="single" w:sz="4" w:space="0" w:color="000000"/>
              <w:right w:val="single" w:sz="4" w:space="0" w:color="000000"/>
            </w:tcBorders>
          </w:tcPr>
          <w:p w:rsidR="00314B54" w:rsidRPr="004148DD" w:rsidRDefault="00314B54" w:rsidP="007C6F70">
            <w:pPr>
              <w:shd w:val="clear" w:color="auto" w:fill="FFFFFF"/>
              <w:spacing w:after="0" w:line="240" w:lineRule="auto"/>
              <w:contextualSpacing/>
              <w:rPr>
                <w:rFonts w:ascii="Times New Roman" w:hAnsi="Times New Roman"/>
                <w:color w:val="344150"/>
                <w:lang w:val="uk-UA"/>
              </w:rPr>
            </w:pPr>
            <w:r w:rsidRPr="004148DD">
              <w:rPr>
                <w:rFonts w:ascii="Times New Roman" w:hAnsi="Times New Roman"/>
                <w:color w:val="344150"/>
                <w:lang w:val="uk-UA"/>
              </w:rPr>
              <w:t>Тип: вата;</w:t>
            </w:r>
          </w:p>
          <w:p w:rsidR="00314B54" w:rsidRPr="004148DD" w:rsidRDefault="00314B54" w:rsidP="007C6F70">
            <w:pPr>
              <w:shd w:val="clear" w:color="auto" w:fill="FFFFFF"/>
              <w:spacing w:after="0" w:line="240" w:lineRule="auto"/>
              <w:contextualSpacing/>
              <w:rPr>
                <w:rFonts w:ascii="Times New Roman" w:hAnsi="Times New Roman"/>
                <w:color w:val="344150"/>
                <w:lang w:val="uk-UA"/>
              </w:rPr>
            </w:pPr>
            <w:r w:rsidRPr="004148DD">
              <w:rPr>
                <w:rFonts w:ascii="Times New Roman" w:hAnsi="Times New Roman"/>
                <w:color w:val="344150"/>
                <w:lang w:val="uk-UA"/>
              </w:rPr>
              <w:t xml:space="preserve">Вид: мінеральна; </w:t>
            </w:r>
          </w:p>
          <w:p w:rsidR="00314B54" w:rsidRPr="004148DD" w:rsidRDefault="00314B54" w:rsidP="007C6F70">
            <w:pPr>
              <w:shd w:val="clear" w:color="auto" w:fill="FFFFFF"/>
              <w:spacing w:after="0" w:line="240" w:lineRule="auto"/>
              <w:contextualSpacing/>
              <w:rPr>
                <w:rFonts w:ascii="Times New Roman" w:hAnsi="Times New Roman"/>
                <w:color w:val="344150"/>
                <w:lang w:val="uk-UA"/>
              </w:rPr>
            </w:pPr>
            <w:r w:rsidRPr="004148DD">
              <w:rPr>
                <w:rFonts w:ascii="Times New Roman" w:hAnsi="Times New Roman"/>
                <w:color w:val="344150"/>
                <w:lang w:val="uk-UA"/>
              </w:rPr>
              <w:t xml:space="preserve">Густина: 11 кг/м3; </w:t>
            </w:r>
          </w:p>
          <w:p w:rsidR="00314B54" w:rsidRPr="004148DD" w:rsidRDefault="00314B54" w:rsidP="007C6F70">
            <w:pPr>
              <w:shd w:val="clear" w:color="auto" w:fill="FFFFFF"/>
              <w:spacing w:after="0" w:line="240" w:lineRule="auto"/>
              <w:contextualSpacing/>
              <w:rPr>
                <w:rFonts w:ascii="Times New Roman" w:hAnsi="Times New Roman"/>
                <w:color w:val="344150"/>
                <w:lang w:val="uk-UA"/>
              </w:rPr>
            </w:pPr>
            <w:proofErr w:type="spellStart"/>
            <w:r w:rsidRPr="004148DD">
              <w:rPr>
                <w:rFonts w:ascii="Times New Roman" w:hAnsi="Times New Roman"/>
                <w:color w:val="344150"/>
                <w:lang w:val="uk-UA"/>
              </w:rPr>
              <w:t>Коєфіцієнт</w:t>
            </w:r>
            <w:proofErr w:type="spellEnd"/>
            <w:r w:rsidRPr="004148DD">
              <w:rPr>
                <w:rFonts w:ascii="Times New Roman" w:hAnsi="Times New Roman"/>
                <w:color w:val="344150"/>
                <w:lang w:val="uk-UA"/>
              </w:rPr>
              <w:t xml:space="preserve"> теплопровідності: 0,041 [Вт/м °С]; </w:t>
            </w:r>
          </w:p>
          <w:p w:rsidR="00314B54" w:rsidRPr="004148DD" w:rsidRDefault="00314B54" w:rsidP="007C6F70">
            <w:pPr>
              <w:shd w:val="clear" w:color="auto" w:fill="FFFFFF"/>
              <w:spacing w:after="0" w:line="240" w:lineRule="auto"/>
              <w:contextualSpacing/>
              <w:rPr>
                <w:rFonts w:ascii="Times New Roman" w:hAnsi="Times New Roman"/>
                <w:color w:val="344150"/>
                <w:lang w:val="uk-UA"/>
              </w:rPr>
            </w:pPr>
            <w:r w:rsidRPr="004148DD">
              <w:rPr>
                <w:rFonts w:ascii="Times New Roman" w:hAnsi="Times New Roman"/>
                <w:color w:val="344150"/>
                <w:lang w:val="uk-UA"/>
              </w:rPr>
              <w:t xml:space="preserve">Довжина: 7500 мм; </w:t>
            </w:r>
          </w:p>
          <w:p w:rsidR="00314B54" w:rsidRPr="004148DD" w:rsidRDefault="00314B54" w:rsidP="007C6F70">
            <w:pPr>
              <w:shd w:val="clear" w:color="auto" w:fill="FFFFFF"/>
              <w:spacing w:after="0" w:line="240" w:lineRule="auto"/>
              <w:contextualSpacing/>
              <w:rPr>
                <w:rFonts w:ascii="Times New Roman" w:hAnsi="Times New Roman"/>
                <w:color w:val="344150"/>
                <w:lang w:val="uk-UA"/>
              </w:rPr>
            </w:pPr>
            <w:r w:rsidRPr="004148DD">
              <w:rPr>
                <w:rFonts w:ascii="Times New Roman" w:hAnsi="Times New Roman"/>
                <w:color w:val="344150"/>
                <w:lang w:val="uk-UA"/>
              </w:rPr>
              <w:t xml:space="preserve">Ширина: 1200 мм; </w:t>
            </w:r>
          </w:p>
          <w:p w:rsidR="00314B54" w:rsidRPr="004148DD" w:rsidRDefault="00314B54" w:rsidP="007C6F70">
            <w:pPr>
              <w:shd w:val="clear" w:color="auto" w:fill="FFFFFF"/>
              <w:spacing w:after="0" w:line="240" w:lineRule="auto"/>
              <w:contextualSpacing/>
              <w:rPr>
                <w:rFonts w:ascii="Times New Roman" w:hAnsi="Times New Roman"/>
                <w:color w:val="344150"/>
                <w:lang w:val="uk-UA"/>
              </w:rPr>
            </w:pPr>
            <w:r w:rsidRPr="004148DD">
              <w:rPr>
                <w:rFonts w:ascii="Times New Roman" w:hAnsi="Times New Roman"/>
                <w:color w:val="344150"/>
                <w:lang w:val="uk-UA"/>
              </w:rPr>
              <w:t xml:space="preserve">Товщина матеріалу – 50 мм; </w:t>
            </w:r>
          </w:p>
          <w:p w:rsidR="00314B54" w:rsidRPr="004148DD" w:rsidRDefault="00314B54" w:rsidP="007C6F70">
            <w:pPr>
              <w:shd w:val="clear" w:color="auto" w:fill="FFFFFF"/>
              <w:spacing w:after="0" w:line="240" w:lineRule="auto"/>
              <w:contextualSpacing/>
              <w:rPr>
                <w:rFonts w:ascii="Times New Roman" w:hAnsi="Times New Roman"/>
                <w:color w:val="344150"/>
                <w:lang w:val="uk-UA"/>
              </w:rPr>
            </w:pPr>
            <w:r w:rsidRPr="004148DD">
              <w:rPr>
                <w:rFonts w:ascii="Times New Roman" w:hAnsi="Times New Roman"/>
                <w:color w:val="344150"/>
                <w:lang w:val="uk-UA"/>
              </w:rPr>
              <w:t>Група горючості - не горюче.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14B54" w:rsidRPr="009C45C8" w:rsidRDefault="00B16729" w:rsidP="009C2459">
            <w:pPr>
              <w:jc w:val="center"/>
              <w:rPr>
                <w:rFonts w:ascii="Times New Roman" w:hAnsi="Times New Roman"/>
                <w:b/>
                <w:lang w:val="uk-UA"/>
              </w:rPr>
            </w:pPr>
            <w:proofErr w:type="spellStart"/>
            <w:r>
              <w:rPr>
                <w:rFonts w:ascii="Times New Roman" w:hAnsi="Times New Roman"/>
                <w:b/>
                <w:lang w:val="uk-UA"/>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314B54" w:rsidRPr="009C45C8" w:rsidRDefault="00B16729" w:rsidP="009C2459">
            <w:pPr>
              <w:jc w:val="center"/>
              <w:rPr>
                <w:rFonts w:ascii="Times New Roman" w:hAnsi="Times New Roman"/>
                <w:b/>
                <w:color w:val="000000"/>
                <w:lang w:val="uk-UA"/>
              </w:rPr>
            </w:pPr>
            <w:r>
              <w:rPr>
                <w:rFonts w:ascii="Times New Roman" w:hAnsi="Times New Roman"/>
                <w:b/>
                <w:color w:val="000000"/>
                <w:lang w:val="uk-UA"/>
              </w:rPr>
              <w:t>25</w:t>
            </w:r>
          </w:p>
        </w:tc>
      </w:tr>
      <w:tr w:rsidR="00314B54" w:rsidRPr="00314B54" w:rsidTr="00314B54">
        <w:trPr>
          <w:trHeight w:val="630"/>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noWrap/>
          </w:tcPr>
          <w:p w:rsidR="00314B54" w:rsidRPr="004148DD" w:rsidRDefault="00314B54" w:rsidP="00314B54">
            <w:pPr>
              <w:tabs>
                <w:tab w:val="left" w:pos="4771"/>
              </w:tabs>
              <w:suppressAutoHyphens/>
              <w:spacing w:after="0" w:line="240" w:lineRule="auto"/>
              <w:ind w:left="6" w:right="-8" w:firstLine="14"/>
              <w:contextualSpacing/>
              <w:jc w:val="center"/>
              <w:rPr>
                <w:rFonts w:ascii="Times New Roman" w:hAnsi="Times New Roman"/>
                <w:b/>
                <w:bCs/>
                <w:bdr w:val="none" w:sz="0" w:space="0" w:color="auto" w:frame="1"/>
                <w:lang w:val="uk-UA"/>
              </w:rPr>
            </w:pPr>
            <w:proofErr w:type="spellStart"/>
            <w:r w:rsidRPr="004148DD">
              <w:rPr>
                <w:rFonts w:ascii="Times New Roman" w:hAnsi="Times New Roman"/>
                <w:b/>
                <w:bCs/>
                <w:bdr w:val="none" w:sz="0" w:space="0" w:color="auto" w:frame="1"/>
                <w:lang w:val="uk-UA"/>
              </w:rPr>
              <w:t>Фольгоізол</w:t>
            </w:r>
            <w:proofErr w:type="spellEnd"/>
            <w:r w:rsidRPr="004148DD">
              <w:rPr>
                <w:rFonts w:ascii="Times New Roman" w:hAnsi="Times New Roman"/>
                <w:b/>
                <w:bCs/>
                <w:bdr w:val="none" w:sz="0" w:space="0" w:color="auto" w:frame="1"/>
                <w:lang w:val="uk-UA"/>
              </w:rPr>
              <w:t xml:space="preserve"> 2мм 1*50 (50м2)</w:t>
            </w:r>
          </w:p>
          <w:p w:rsidR="00314B54" w:rsidRPr="004148DD" w:rsidRDefault="00314B54" w:rsidP="009C2459">
            <w:pPr>
              <w:tabs>
                <w:tab w:val="left" w:pos="4771"/>
              </w:tabs>
              <w:suppressAutoHyphens/>
              <w:spacing w:after="0" w:line="240" w:lineRule="auto"/>
              <w:ind w:left="6" w:right="-8" w:firstLine="14"/>
              <w:contextualSpacing/>
              <w:jc w:val="center"/>
              <w:rPr>
                <w:rFonts w:ascii="Times New Roman" w:hAnsi="Times New Roman"/>
                <w:b/>
                <w:bCs/>
                <w:bdr w:val="none" w:sz="0" w:space="0" w:color="auto" w:frame="1"/>
                <w:lang w:val="uk-UA"/>
              </w:rPr>
            </w:pPr>
          </w:p>
        </w:tc>
        <w:tc>
          <w:tcPr>
            <w:tcW w:w="5812" w:type="dxa"/>
            <w:gridSpan w:val="2"/>
            <w:tcBorders>
              <w:top w:val="single" w:sz="4" w:space="0" w:color="000000"/>
              <w:left w:val="single" w:sz="4" w:space="0" w:color="000000"/>
              <w:bottom w:val="single" w:sz="4" w:space="0" w:color="000000"/>
              <w:right w:val="single" w:sz="4" w:space="0" w:color="000000"/>
            </w:tcBorders>
          </w:tcPr>
          <w:p w:rsidR="00314B54" w:rsidRPr="004148DD" w:rsidRDefault="00314B54" w:rsidP="007C6F70">
            <w:pPr>
              <w:shd w:val="clear" w:color="auto" w:fill="FFFFFF"/>
              <w:spacing w:after="0" w:line="240" w:lineRule="auto"/>
              <w:contextualSpacing/>
              <w:rPr>
                <w:rFonts w:ascii="Times New Roman" w:hAnsi="Times New Roman"/>
                <w:color w:val="344150"/>
                <w:lang w:val="uk-UA"/>
              </w:rPr>
            </w:pPr>
            <w:r w:rsidRPr="004148DD">
              <w:rPr>
                <w:rFonts w:ascii="Times New Roman" w:hAnsi="Times New Roman"/>
                <w:color w:val="344150"/>
                <w:lang w:val="uk-UA"/>
              </w:rPr>
              <w:t xml:space="preserve">- Температурний діапазон використання - - 40 + 70°С; </w:t>
            </w:r>
          </w:p>
          <w:p w:rsidR="00314B54" w:rsidRPr="004148DD" w:rsidRDefault="00314B54" w:rsidP="007C6F70">
            <w:pPr>
              <w:shd w:val="clear" w:color="auto" w:fill="FFFFFF"/>
              <w:spacing w:after="0" w:line="240" w:lineRule="auto"/>
              <w:contextualSpacing/>
              <w:rPr>
                <w:rFonts w:ascii="Times New Roman" w:hAnsi="Times New Roman"/>
                <w:color w:val="344150"/>
                <w:lang w:val="uk-UA"/>
              </w:rPr>
            </w:pPr>
            <w:r w:rsidRPr="004148DD">
              <w:rPr>
                <w:rFonts w:ascii="Times New Roman" w:hAnsi="Times New Roman"/>
                <w:color w:val="344150"/>
                <w:lang w:val="uk-UA"/>
              </w:rPr>
              <w:t xml:space="preserve">- Коефіцієнт теплопровідності - 0,037-0,038 Вт/м*К; </w:t>
            </w:r>
          </w:p>
          <w:p w:rsidR="00314B54" w:rsidRPr="004148DD" w:rsidRDefault="00314B54" w:rsidP="007C6F70">
            <w:pPr>
              <w:shd w:val="clear" w:color="auto" w:fill="FFFFFF"/>
              <w:spacing w:after="0" w:line="240" w:lineRule="auto"/>
              <w:contextualSpacing/>
              <w:rPr>
                <w:rFonts w:ascii="Times New Roman" w:hAnsi="Times New Roman"/>
                <w:color w:val="344150"/>
                <w:lang w:val="uk-UA"/>
              </w:rPr>
            </w:pPr>
            <w:r w:rsidRPr="004148DD">
              <w:rPr>
                <w:rFonts w:ascii="Times New Roman" w:hAnsi="Times New Roman"/>
                <w:color w:val="344150"/>
                <w:lang w:val="uk-UA"/>
              </w:rPr>
              <w:t xml:space="preserve">- Коефіцієнт теплового відбиття </w:t>
            </w:r>
            <w:proofErr w:type="spellStart"/>
            <w:r w:rsidRPr="004148DD">
              <w:rPr>
                <w:rFonts w:ascii="Times New Roman" w:hAnsi="Times New Roman"/>
                <w:color w:val="344150"/>
                <w:lang w:val="uk-UA"/>
              </w:rPr>
              <w:t>фольгованої</w:t>
            </w:r>
            <w:proofErr w:type="spellEnd"/>
            <w:r w:rsidRPr="004148DD">
              <w:rPr>
                <w:rFonts w:ascii="Times New Roman" w:hAnsi="Times New Roman"/>
                <w:color w:val="344150"/>
                <w:lang w:val="uk-UA"/>
              </w:rPr>
              <w:t xml:space="preserve"> поверхні, не менше – 97%; </w:t>
            </w:r>
          </w:p>
          <w:p w:rsidR="00314B54" w:rsidRPr="004148DD" w:rsidRDefault="00314B54" w:rsidP="007C6F70">
            <w:pPr>
              <w:shd w:val="clear" w:color="auto" w:fill="FFFFFF"/>
              <w:spacing w:after="0" w:line="240" w:lineRule="auto"/>
              <w:contextualSpacing/>
              <w:rPr>
                <w:rFonts w:ascii="Times New Roman" w:hAnsi="Times New Roman"/>
                <w:color w:val="344150"/>
                <w:lang w:val="uk-UA"/>
              </w:rPr>
            </w:pPr>
            <w:r w:rsidRPr="004148DD">
              <w:rPr>
                <w:rFonts w:ascii="Times New Roman" w:hAnsi="Times New Roman"/>
                <w:color w:val="344150"/>
                <w:lang w:val="uk-UA"/>
              </w:rPr>
              <w:t>Межа міцності при стисканні, не менше, МПа – 0,035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14B54" w:rsidRPr="009C45C8" w:rsidRDefault="00B16729" w:rsidP="009C2459">
            <w:pPr>
              <w:jc w:val="center"/>
              <w:rPr>
                <w:rFonts w:ascii="Times New Roman" w:hAnsi="Times New Roman"/>
                <w:b/>
                <w:lang w:val="uk-UA"/>
              </w:rPr>
            </w:pPr>
            <w:r>
              <w:rPr>
                <w:rFonts w:ascii="Times New Roman" w:hAnsi="Times New Roman"/>
                <w:b/>
                <w:lang w:val="uk-UA"/>
              </w:rPr>
              <w:t>м2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Pr>
          <w:p w:rsidR="00314B54" w:rsidRPr="009C45C8" w:rsidRDefault="00B16729" w:rsidP="009C2459">
            <w:pPr>
              <w:jc w:val="center"/>
              <w:rPr>
                <w:rFonts w:ascii="Times New Roman" w:hAnsi="Times New Roman"/>
                <w:b/>
                <w:color w:val="000000"/>
                <w:lang w:val="uk-UA"/>
              </w:rPr>
            </w:pPr>
            <w:r>
              <w:rPr>
                <w:rFonts w:ascii="Times New Roman" w:hAnsi="Times New Roman"/>
                <w:b/>
                <w:color w:val="000000"/>
                <w:lang w:val="uk-UA"/>
              </w:rPr>
              <w:t>800</w:t>
            </w:r>
          </w:p>
        </w:tc>
      </w:tr>
    </w:tbl>
    <w:p w:rsidR="00914626" w:rsidRDefault="00914626"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EC63AD" w:rsidRPr="007C6F70" w:rsidRDefault="00DF0C95" w:rsidP="007C6F70">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D02579">
        <w:rPr>
          <w:rFonts w:ascii="Times New Roman" w:eastAsia="Times New Roman" w:hAnsi="Times New Roman"/>
          <w:color w:val="000000"/>
          <w:sz w:val="24"/>
          <w:szCs w:val="24"/>
          <w:lang w:val="uk-UA" w:eastAsia="ru-RU"/>
        </w:rPr>
        <w:t>1.</w:t>
      </w:r>
      <w:r w:rsidRPr="00D02579">
        <w:rPr>
          <w:rFonts w:ascii="Times New Roman" w:eastAsia="Times New Roman" w:hAnsi="Times New Roman"/>
          <w:color w:val="000000"/>
          <w:sz w:val="24"/>
          <w:szCs w:val="24"/>
          <w:lang w:eastAsia="ru-RU"/>
        </w:rPr>
        <w:t xml:space="preserve">Товар повинен бути </w:t>
      </w:r>
      <w:proofErr w:type="spellStart"/>
      <w:r w:rsidRPr="00D02579">
        <w:rPr>
          <w:rFonts w:ascii="Times New Roman" w:eastAsia="Times New Roman" w:hAnsi="Times New Roman"/>
          <w:color w:val="000000"/>
          <w:sz w:val="24"/>
          <w:szCs w:val="24"/>
          <w:lang w:eastAsia="ru-RU"/>
        </w:rPr>
        <w:t>новим</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виготовлений</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відповідно</w:t>
      </w:r>
      <w:proofErr w:type="spellEnd"/>
      <w:r w:rsidRPr="00D02579">
        <w:rPr>
          <w:rFonts w:ascii="Times New Roman" w:eastAsia="Times New Roman" w:hAnsi="Times New Roman"/>
          <w:color w:val="000000"/>
          <w:sz w:val="24"/>
          <w:szCs w:val="24"/>
          <w:lang w:eastAsia="ru-RU"/>
        </w:rPr>
        <w:t xml:space="preserve"> до </w:t>
      </w:r>
      <w:proofErr w:type="spellStart"/>
      <w:r w:rsidRPr="00D02579">
        <w:rPr>
          <w:rFonts w:ascii="Times New Roman" w:eastAsia="Times New Roman" w:hAnsi="Times New Roman"/>
          <w:color w:val="000000"/>
          <w:sz w:val="24"/>
          <w:szCs w:val="24"/>
          <w:lang w:eastAsia="ru-RU"/>
        </w:rPr>
        <w:t>державних</w:t>
      </w:r>
      <w:proofErr w:type="spellEnd"/>
      <w:r w:rsidRPr="00D02579">
        <w:rPr>
          <w:rFonts w:ascii="Times New Roman" w:eastAsia="Times New Roman" w:hAnsi="Times New Roman"/>
          <w:color w:val="000000"/>
          <w:sz w:val="24"/>
          <w:szCs w:val="24"/>
          <w:lang w:eastAsia="ru-RU"/>
        </w:rPr>
        <w:t xml:space="preserve"> </w:t>
      </w:r>
      <w:proofErr w:type="spellStart"/>
      <w:r w:rsidRPr="00D02579">
        <w:rPr>
          <w:rFonts w:ascii="Times New Roman" w:eastAsia="Times New Roman" w:hAnsi="Times New Roman"/>
          <w:color w:val="000000"/>
          <w:sz w:val="24"/>
          <w:szCs w:val="24"/>
          <w:lang w:eastAsia="ru-RU"/>
        </w:rPr>
        <w:t>стандартів</w:t>
      </w:r>
      <w:proofErr w:type="spellEnd"/>
      <w:r w:rsidRPr="00D02579">
        <w:rPr>
          <w:rFonts w:ascii="Times New Roman" w:eastAsia="Times New Roman" w:hAnsi="Times New Roman"/>
          <w:color w:val="000000"/>
          <w:sz w:val="24"/>
          <w:szCs w:val="24"/>
          <w:lang w:eastAsia="ru-RU"/>
        </w:rPr>
        <w:t>.</w:t>
      </w:r>
    </w:p>
    <w:p w:rsidR="00301F6C" w:rsidRPr="00D02579" w:rsidRDefault="007C6F70" w:rsidP="00EC63AD">
      <w:pPr>
        <w:spacing w:before="100" w:beforeAutospacing="1" w:after="100" w:afterAutospacing="1" w:line="240" w:lineRule="auto"/>
        <w:contextualSpacing/>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2</w:t>
      </w:r>
      <w:r w:rsidR="00301F6C" w:rsidRPr="00D02579">
        <w:rPr>
          <w:rFonts w:ascii="Times New Roman" w:eastAsia="Times New Roman" w:hAnsi="Times New Roman"/>
          <w:sz w:val="24"/>
          <w:szCs w:val="24"/>
          <w:lang w:val="uk-UA" w:eastAsia="zh-CN"/>
        </w:rPr>
        <w:t xml:space="preserve">. Поставка товару здійснюється за </w:t>
      </w:r>
      <w:proofErr w:type="spellStart"/>
      <w:r w:rsidR="00301F6C" w:rsidRPr="00D02579">
        <w:rPr>
          <w:rFonts w:ascii="Times New Roman" w:eastAsia="Times New Roman" w:hAnsi="Times New Roman"/>
          <w:sz w:val="24"/>
          <w:szCs w:val="24"/>
          <w:lang w:val="uk-UA" w:eastAsia="zh-CN"/>
        </w:rPr>
        <w:t>адресою</w:t>
      </w:r>
      <w:proofErr w:type="spellEnd"/>
      <w:r w:rsidR="00301F6C" w:rsidRPr="00D02579">
        <w:rPr>
          <w:rFonts w:ascii="Times New Roman" w:eastAsia="Times New Roman" w:hAnsi="Times New Roman"/>
          <w:sz w:val="24"/>
          <w:szCs w:val="24"/>
          <w:lang w:val="uk-UA" w:eastAsia="zh-CN"/>
        </w:rPr>
        <w:t>: Україна, 37500. Полтавська обл. м. Лубни, вул. Миколи Міхновського, 48В або відділення перевізника в м. Лубни</w:t>
      </w:r>
    </w:p>
    <w:p w:rsidR="00301F6C" w:rsidRPr="00D02579" w:rsidRDefault="007C6F70"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3</w:t>
      </w:r>
      <w:r w:rsidR="00301F6C" w:rsidRPr="00D02579">
        <w:rPr>
          <w:rFonts w:ascii="Times New Roman" w:eastAsia="Times New Roman" w:hAnsi="Times New Roman"/>
          <w:sz w:val="24"/>
          <w:szCs w:val="24"/>
          <w:lang w:val="uk-UA" w:eastAsia="zh-CN"/>
        </w:rPr>
        <w:t xml:space="preserve">. Термін поставки до </w:t>
      </w:r>
      <w:r w:rsidR="004D2C04">
        <w:rPr>
          <w:rFonts w:ascii="Times New Roman" w:eastAsia="Times New Roman" w:hAnsi="Times New Roman"/>
          <w:color w:val="FF0000"/>
          <w:sz w:val="24"/>
          <w:szCs w:val="24"/>
          <w:lang w:val="uk-UA" w:eastAsia="zh-CN"/>
        </w:rPr>
        <w:t>12.04</w:t>
      </w:r>
      <w:r w:rsidR="009C45C8">
        <w:rPr>
          <w:rFonts w:ascii="Times New Roman" w:eastAsia="Times New Roman" w:hAnsi="Times New Roman"/>
          <w:color w:val="FF0000"/>
          <w:sz w:val="24"/>
          <w:szCs w:val="24"/>
          <w:lang w:val="uk-UA" w:eastAsia="zh-CN"/>
        </w:rPr>
        <w:t>.2024</w:t>
      </w:r>
      <w:r w:rsidR="00301F6C" w:rsidRPr="00D02579">
        <w:rPr>
          <w:rFonts w:ascii="Times New Roman" w:eastAsia="Times New Roman" w:hAnsi="Times New Roman"/>
          <w:color w:val="FF0000"/>
          <w:sz w:val="24"/>
          <w:szCs w:val="24"/>
          <w:lang w:val="uk-UA" w:eastAsia="zh-CN"/>
        </w:rPr>
        <w:t xml:space="preserve"> року.</w:t>
      </w:r>
    </w:p>
    <w:p w:rsidR="00301F6C" w:rsidRPr="00D02579" w:rsidRDefault="007C6F70"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4</w:t>
      </w:r>
      <w:r w:rsidR="00301F6C" w:rsidRPr="00D02579">
        <w:rPr>
          <w:rFonts w:ascii="Times New Roman" w:eastAsia="Times New Roman" w:hAnsi="Times New Roman"/>
          <w:sz w:val="24"/>
          <w:szCs w:val="24"/>
          <w:lang w:val="uk-UA" w:eastAsia="zh-CN"/>
        </w:rPr>
        <w:t>. Товар повинен бути спакований Постачальником таким чином, щоб виключити псування його в період поставки.</w:t>
      </w:r>
    </w:p>
    <w:p w:rsidR="00FB698F" w:rsidRDefault="007C6F70"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5</w:t>
      </w:r>
      <w:r w:rsidR="00301F6C" w:rsidRPr="00D02579">
        <w:rPr>
          <w:rFonts w:ascii="Times New Roman" w:eastAsia="Times New Roman" w:hAnsi="Times New Roman"/>
          <w:sz w:val="24"/>
          <w:szCs w:val="24"/>
          <w:lang w:val="uk-UA" w:eastAsia="zh-CN"/>
        </w:rPr>
        <w:t>. Доставка до місця поставки товару здійснюється Учасником за власний рахунок.</w:t>
      </w:r>
    </w:p>
    <w:p w:rsidR="00301F6C" w:rsidRPr="009C2459" w:rsidRDefault="007C6F70" w:rsidP="00301F6C">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6</w:t>
      </w:r>
      <w:r w:rsidR="00301F6C" w:rsidRPr="009C2459">
        <w:rPr>
          <w:rFonts w:ascii="Times New Roman" w:eastAsia="Times New Roman" w:hAnsi="Times New Roman"/>
          <w:sz w:val="24"/>
          <w:szCs w:val="24"/>
          <w:lang w:val="uk-UA" w:eastAsia="zh-CN"/>
        </w:rPr>
        <w:t>.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00546E8A">
        <w:rPr>
          <w:rFonts w:ascii="Times New Roman" w:hAnsi="Times New Roman" w:cs="Times New Roman"/>
          <w:lang w:val="uk-UA"/>
        </w:rPr>
        <w:t xml:space="preserve">для підготовки до опалювального сезону, </w:t>
      </w:r>
      <w:bookmarkStart w:id="6" w:name="_GoBack"/>
      <w:bookmarkEnd w:id="6"/>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8B2EEB">
        <w:rPr>
          <w:sz w:val="24"/>
          <w:lang w:val="uk-UA"/>
        </w:rPr>
        <w:t>12.04</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lastRenderedPageBreak/>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lastRenderedPageBreak/>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lastRenderedPageBreak/>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lastRenderedPageBreak/>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FB698F" w:rsidRPr="0081138D" w:rsidRDefault="00FB698F" w:rsidP="00FB698F">
            <w:pPr>
              <w:spacing w:after="0" w:line="240" w:lineRule="auto"/>
              <w:rPr>
                <w:rFonts w:ascii="Times New Roman" w:hAnsi="Times New Roman"/>
                <w:sz w:val="24"/>
                <w:szCs w:val="24"/>
                <w:lang w:val="uk-UA"/>
              </w:rPr>
            </w:pPr>
            <w:r w:rsidRPr="0081138D">
              <w:rPr>
                <w:rFonts w:ascii="Times New Roman" w:hAnsi="Times New Roman"/>
                <w:sz w:val="24"/>
                <w:szCs w:val="24"/>
                <w:lang w:val="uk-UA"/>
              </w:rPr>
              <w:t>UA 318201720355399896000041211</w:t>
            </w:r>
          </w:p>
          <w:p w:rsidR="00FB698F" w:rsidRPr="0081138D" w:rsidRDefault="00FB698F" w:rsidP="00FB698F">
            <w:pPr>
              <w:spacing w:after="0" w:line="240" w:lineRule="auto"/>
              <w:rPr>
                <w:rFonts w:ascii="Times New Roman" w:hAnsi="Times New Roman"/>
                <w:sz w:val="24"/>
                <w:szCs w:val="24"/>
                <w:lang w:val="uk-UA"/>
              </w:rPr>
            </w:pPr>
            <w:r w:rsidRPr="0081138D">
              <w:rPr>
                <w:rFonts w:ascii="Times New Roman" w:hAnsi="Times New Roman"/>
                <w:sz w:val="24"/>
                <w:szCs w:val="24"/>
                <w:lang w:val="uk-UA"/>
              </w:rPr>
              <w:t>УДКСУ в Лубенському районі</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Pr="009C2459" w:rsidRDefault="002B3C36"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8F7" w:rsidRDefault="001718F7" w:rsidP="003C6A04">
      <w:pPr>
        <w:spacing w:after="0" w:line="240" w:lineRule="auto"/>
      </w:pPr>
      <w:r>
        <w:separator/>
      </w:r>
    </w:p>
  </w:endnote>
  <w:endnote w:type="continuationSeparator" w:id="0">
    <w:p w:rsidR="001718F7" w:rsidRDefault="001718F7"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EndPr/>
    <w:sdtContent>
      <w:p w:rsidR="001718F7" w:rsidRDefault="001718F7">
        <w:pPr>
          <w:pStyle w:val="ac"/>
          <w:jc w:val="right"/>
        </w:pPr>
        <w:r>
          <w:fldChar w:fldCharType="begin"/>
        </w:r>
        <w:r>
          <w:instrText>PAGE   \* MERGEFORMAT</w:instrText>
        </w:r>
        <w:r>
          <w:fldChar w:fldCharType="separate"/>
        </w:r>
        <w:r w:rsidR="00546E8A">
          <w:rPr>
            <w:noProof/>
          </w:rPr>
          <w:t>26</w:t>
        </w:r>
        <w:r>
          <w:rPr>
            <w:noProof/>
          </w:rPr>
          <w:fldChar w:fldCharType="end"/>
        </w:r>
      </w:p>
    </w:sdtContent>
  </w:sdt>
  <w:p w:rsidR="001718F7" w:rsidRDefault="001718F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8F7" w:rsidRDefault="001718F7" w:rsidP="003C6A04">
      <w:pPr>
        <w:spacing w:after="0" w:line="240" w:lineRule="auto"/>
      </w:pPr>
      <w:r>
        <w:separator/>
      </w:r>
    </w:p>
  </w:footnote>
  <w:footnote w:type="continuationSeparator" w:id="0">
    <w:p w:rsidR="001718F7" w:rsidRDefault="001718F7"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3"/>
  </w:num>
  <w:num w:numId="17">
    <w:abstractNumId w:val="18"/>
  </w:num>
  <w:num w:numId="18">
    <w:abstractNumId w:val="26"/>
  </w:num>
  <w:num w:numId="19">
    <w:abstractNumId w:val="13"/>
  </w:num>
  <w:num w:numId="20">
    <w:abstractNumId w:val="22"/>
  </w:num>
  <w:num w:numId="21">
    <w:abstractNumId w:val="17"/>
  </w:num>
  <w:num w:numId="22">
    <w:abstractNumId w:val="21"/>
  </w:num>
  <w:num w:numId="23">
    <w:abstractNumId w:val="16"/>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proofState w:spelling="clean" w:grammar="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4D49"/>
    <w:rsid w:val="004856E4"/>
    <w:rsid w:val="004876E8"/>
    <w:rsid w:val="00490D84"/>
    <w:rsid w:val="00491C8D"/>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2C04"/>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50F0A"/>
    <w:rsid w:val="005561B3"/>
    <w:rsid w:val="00556849"/>
    <w:rsid w:val="00556C26"/>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9F9"/>
    <w:rsid w:val="00887488"/>
    <w:rsid w:val="00890815"/>
    <w:rsid w:val="00890D49"/>
    <w:rsid w:val="008929C2"/>
    <w:rsid w:val="00894AB9"/>
    <w:rsid w:val="008958D7"/>
    <w:rsid w:val="00895DAA"/>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5A33"/>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79EF98D6"/>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3F4BB-6A12-4293-9EFE-4E5A319B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33</Pages>
  <Words>14483</Words>
  <Characters>82558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34</cp:revision>
  <cp:lastPrinted>2023-05-29T07:18:00Z</cp:lastPrinted>
  <dcterms:created xsi:type="dcterms:W3CDTF">2023-11-28T15:07:00Z</dcterms:created>
  <dcterms:modified xsi:type="dcterms:W3CDTF">2024-03-04T07:24:00Z</dcterms:modified>
</cp:coreProperties>
</file>