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D47FEB" w:rsidRDefault="00476EAC" w:rsidP="00476EAC">
      <w:pPr>
        <w:jc w:val="center"/>
        <w:rPr>
          <w:rFonts w:ascii="Times New Roman" w:hAnsi="Times New Roman" w:cs="Times New Roman"/>
          <w:b/>
          <w:bCs/>
          <w:sz w:val="38"/>
          <w:szCs w:val="38"/>
          <w:lang w:val="uk-UA"/>
        </w:rPr>
      </w:pPr>
      <w:r w:rsidRPr="00D47FEB">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D47FEB" w:rsidRPr="00D47FEB" w14:paraId="41651A30" w14:textId="77777777" w:rsidTr="00713450">
        <w:trPr>
          <w:trHeight w:val="432"/>
        </w:trPr>
        <w:tc>
          <w:tcPr>
            <w:tcW w:w="3931" w:type="dxa"/>
            <w:tcBorders>
              <w:top w:val="nil"/>
              <w:left w:val="nil"/>
              <w:bottom w:val="nil"/>
              <w:right w:val="nil"/>
            </w:tcBorders>
          </w:tcPr>
          <w:p w14:paraId="1F36C7A2"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D47FEB" w:rsidRDefault="00476EAC" w:rsidP="00713450">
            <w:pPr>
              <w:rPr>
                <w:rFonts w:ascii="Times New Roman" w:hAnsi="Times New Roman" w:cs="Times New Roman"/>
                <w:b/>
                <w:bCs/>
                <w:lang w:val="uk-UA"/>
              </w:rPr>
            </w:pPr>
          </w:p>
          <w:p w14:paraId="6299CD47"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 xml:space="preserve">ЗАТВЕРДЖЕНО </w:t>
            </w:r>
          </w:p>
        </w:tc>
      </w:tr>
      <w:tr w:rsidR="00D47FEB" w:rsidRPr="00D47FEB" w14:paraId="032A1009" w14:textId="77777777" w:rsidTr="00713450">
        <w:trPr>
          <w:trHeight w:val="164"/>
        </w:trPr>
        <w:tc>
          <w:tcPr>
            <w:tcW w:w="3931" w:type="dxa"/>
            <w:tcBorders>
              <w:top w:val="nil"/>
              <w:left w:val="nil"/>
              <w:bottom w:val="nil"/>
              <w:right w:val="nil"/>
            </w:tcBorders>
            <w:hideMark/>
          </w:tcPr>
          <w:p w14:paraId="5EAA691F"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РІШЕННЯМ УПОВНОВАЖЕНОЇ ОСОБИ</w:t>
            </w:r>
          </w:p>
        </w:tc>
      </w:tr>
      <w:tr w:rsidR="00D47FEB" w:rsidRPr="00D47FEB" w14:paraId="4EFFDCFB" w14:textId="77777777" w:rsidTr="00713450">
        <w:tc>
          <w:tcPr>
            <w:tcW w:w="3931" w:type="dxa"/>
            <w:tcBorders>
              <w:top w:val="nil"/>
              <w:left w:val="nil"/>
              <w:bottom w:val="nil"/>
              <w:right w:val="nil"/>
            </w:tcBorders>
          </w:tcPr>
          <w:p w14:paraId="7FB5DF70"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2D944CCD" w:rsidR="00476EAC" w:rsidRPr="00D47FEB" w:rsidRDefault="00476EAC" w:rsidP="00FE11EC">
            <w:pPr>
              <w:rPr>
                <w:rFonts w:ascii="Times New Roman" w:hAnsi="Times New Roman" w:cs="Times New Roman"/>
                <w:b/>
                <w:bCs/>
                <w:lang w:val="uk-UA"/>
              </w:rPr>
            </w:pPr>
            <w:r w:rsidRPr="00D47FEB">
              <w:rPr>
                <w:rFonts w:ascii="Times New Roman" w:hAnsi="Times New Roman" w:cs="Times New Roman"/>
                <w:b/>
                <w:bCs/>
                <w:lang w:val="uk-UA"/>
              </w:rPr>
              <w:t>ПРОТОКОЛ №</w:t>
            </w:r>
            <w:r w:rsidR="00FE11EC">
              <w:rPr>
                <w:rFonts w:ascii="Times New Roman" w:hAnsi="Times New Roman" w:cs="Times New Roman"/>
                <w:b/>
                <w:bCs/>
                <w:lang w:val="uk-UA"/>
              </w:rPr>
              <w:t>165</w:t>
            </w:r>
            <w:bookmarkStart w:id="0" w:name="_GoBack"/>
            <w:bookmarkEnd w:id="0"/>
            <w:r w:rsidRPr="00D47FEB">
              <w:rPr>
                <w:rFonts w:ascii="Times New Roman" w:hAnsi="Times New Roman" w:cs="Times New Roman"/>
                <w:b/>
                <w:bCs/>
                <w:lang w:val="uk-UA"/>
              </w:rPr>
              <w:t xml:space="preserve"> від </w:t>
            </w:r>
            <w:r w:rsidR="000446F2">
              <w:rPr>
                <w:rFonts w:ascii="Times New Roman" w:hAnsi="Times New Roman" w:cs="Times New Roman"/>
                <w:b/>
                <w:bCs/>
                <w:lang w:val="uk-UA"/>
              </w:rPr>
              <w:t>2</w:t>
            </w:r>
            <w:r w:rsidR="00FE11EC">
              <w:rPr>
                <w:rFonts w:ascii="Times New Roman" w:hAnsi="Times New Roman" w:cs="Times New Roman"/>
                <w:b/>
                <w:bCs/>
                <w:lang w:val="uk-UA"/>
              </w:rPr>
              <w:t>8</w:t>
            </w:r>
            <w:r w:rsidRPr="00D47FEB">
              <w:rPr>
                <w:rFonts w:ascii="Times New Roman" w:hAnsi="Times New Roman" w:cs="Times New Roman"/>
                <w:b/>
                <w:bCs/>
                <w:lang w:val="uk-UA"/>
              </w:rPr>
              <w:t>.06.2023</w:t>
            </w:r>
          </w:p>
        </w:tc>
      </w:tr>
      <w:tr w:rsidR="00D47FEB" w:rsidRPr="00D47FEB" w14:paraId="441FE6CE" w14:textId="77777777" w:rsidTr="00713450">
        <w:trPr>
          <w:trHeight w:val="466"/>
        </w:trPr>
        <w:tc>
          <w:tcPr>
            <w:tcW w:w="3931" w:type="dxa"/>
            <w:tcBorders>
              <w:top w:val="nil"/>
              <w:left w:val="nil"/>
              <w:bottom w:val="nil"/>
              <w:right w:val="nil"/>
            </w:tcBorders>
          </w:tcPr>
          <w:p w14:paraId="48CD62DF"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D47FEB" w:rsidRDefault="00476EAC" w:rsidP="00713450">
            <w:pPr>
              <w:rPr>
                <w:rFonts w:ascii="Times New Roman" w:hAnsi="Times New Roman" w:cs="Times New Roman"/>
                <w:b/>
                <w:bCs/>
                <w:lang w:val="uk-UA"/>
              </w:rPr>
            </w:pPr>
          </w:p>
        </w:tc>
      </w:tr>
      <w:tr w:rsidR="00476EAC" w:rsidRPr="00D47FEB" w14:paraId="5B8083BF" w14:textId="77777777" w:rsidTr="00713450">
        <w:tc>
          <w:tcPr>
            <w:tcW w:w="3931" w:type="dxa"/>
            <w:tcBorders>
              <w:top w:val="nil"/>
              <w:left w:val="nil"/>
              <w:bottom w:val="nil"/>
              <w:right w:val="nil"/>
            </w:tcBorders>
          </w:tcPr>
          <w:p w14:paraId="16E63A51"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lang w:val="uk-UA"/>
              </w:rPr>
              <w:t xml:space="preserve">_______________________ </w:t>
            </w:r>
            <w:r w:rsidRPr="00D47FEB">
              <w:rPr>
                <w:b/>
                <w:lang w:val="uk-UA"/>
              </w:rPr>
              <w:t>Людмила КРАЛЕВСЬКА</w:t>
            </w:r>
          </w:p>
        </w:tc>
      </w:tr>
    </w:tbl>
    <w:p w14:paraId="6C4B1385" w14:textId="77777777" w:rsidR="00476EAC" w:rsidRPr="00D47FEB" w:rsidRDefault="00476EAC" w:rsidP="00476EAC">
      <w:pPr>
        <w:ind w:left="320"/>
        <w:jc w:val="right"/>
        <w:rPr>
          <w:rFonts w:ascii="Times New Roman" w:hAnsi="Times New Roman" w:cs="Times New Roman"/>
          <w:b/>
          <w:bCs/>
          <w:lang w:val="uk-UA"/>
        </w:rPr>
      </w:pPr>
    </w:p>
    <w:p w14:paraId="1738CD0E" w14:textId="77777777" w:rsidR="00476EAC" w:rsidRPr="00D47FEB"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47FEB" w:rsidRPr="00D47FEB" w14:paraId="5195BC37" w14:textId="77777777" w:rsidTr="00713450">
        <w:tc>
          <w:tcPr>
            <w:tcW w:w="10598" w:type="dxa"/>
          </w:tcPr>
          <w:p w14:paraId="791F4FC0"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ТЕНДЕРНА ДОКУМЕНТАЦІЯ</w:t>
            </w:r>
          </w:p>
          <w:p w14:paraId="41436565" w14:textId="77777777" w:rsidR="00476EAC" w:rsidRPr="00D47FEB" w:rsidRDefault="00476EAC" w:rsidP="00713450">
            <w:pPr>
              <w:jc w:val="center"/>
              <w:rPr>
                <w:rFonts w:ascii="Times New Roman" w:hAnsi="Times New Roman" w:cs="Times New Roman"/>
                <w:b/>
                <w:bCs/>
                <w:sz w:val="40"/>
                <w:szCs w:val="40"/>
                <w:lang w:val="uk-UA"/>
              </w:rPr>
            </w:pPr>
          </w:p>
        </w:tc>
      </w:tr>
      <w:tr w:rsidR="00D47FEB" w:rsidRPr="00D47FEB" w14:paraId="4B314713" w14:textId="77777777" w:rsidTr="00713450">
        <w:tc>
          <w:tcPr>
            <w:tcW w:w="10598" w:type="dxa"/>
          </w:tcPr>
          <w:p w14:paraId="786272BA"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для  процедури закупівлі</w:t>
            </w:r>
          </w:p>
          <w:p w14:paraId="73D84739"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«ВІДКРИТІ ТОРГИ»</w:t>
            </w:r>
          </w:p>
        </w:tc>
      </w:tr>
    </w:tbl>
    <w:p w14:paraId="3C807700" w14:textId="7CC203DF" w:rsidR="00476EAC" w:rsidRPr="00D47FEB" w:rsidRDefault="00476EAC" w:rsidP="00476EAC">
      <w:pPr>
        <w:ind w:left="320"/>
        <w:jc w:val="right"/>
        <w:rPr>
          <w:rFonts w:ascii="Times New Roman" w:hAnsi="Times New Roman" w:cs="Times New Roman"/>
          <w:b/>
          <w:bCs/>
          <w:lang w:val="uk-UA"/>
        </w:rPr>
      </w:pPr>
    </w:p>
    <w:p w14:paraId="3A1B8955" w14:textId="4D705D84" w:rsidR="00476EAC" w:rsidRPr="00D47FEB" w:rsidRDefault="00476EAC" w:rsidP="00476EAC">
      <w:pPr>
        <w:ind w:left="320"/>
        <w:jc w:val="right"/>
        <w:rPr>
          <w:rFonts w:ascii="Times New Roman" w:hAnsi="Times New Roman" w:cs="Times New Roman"/>
          <w:b/>
          <w:bCs/>
          <w:lang w:val="uk-UA"/>
        </w:rPr>
      </w:pPr>
    </w:p>
    <w:p w14:paraId="6AC07069" w14:textId="73A555B7" w:rsidR="00476EAC" w:rsidRPr="00D47FEB" w:rsidRDefault="00476EAC" w:rsidP="00476EAC">
      <w:pPr>
        <w:ind w:left="320"/>
        <w:jc w:val="right"/>
        <w:rPr>
          <w:rFonts w:ascii="Times New Roman" w:hAnsi="Times New Roman" w:cs="Times New Roman"/>
          <w:b/>
          <w:bCs/>
          <w:lang w:val="uk-UA"/>
        </w:rPr>
      </w:pPr>
    </w:p>
    <w:p w14:paraId="28D64B10" w14:textId="400A68C6" w:rsidR="00476EAC" w:rsidRPr="00D47FEB" w:rsidRDefault="00476EAC" w:rsidP="00476EAC">
      <w:pPr>
        <w:ind w:left="320"/>
        <w:jc w:val="right"/>
        <w:rPr>
          <w:rFonts w:ascii="Times New Roman" w:hAnsi="Times New Roman" w:cs="Times New Roman"/>
          <w:b/>
          <w:bCs/>
          <w:lang w:val="uk-UA"/>
        </w:rPr>
      </w:pPr>
    </w:p>
    <w:p w14:paraId="6A62441A" w14:textId="77777777" w:rsidR="00476EAC" w:rsidRPr="00D47FEB" w:rsidRDefault="00476EAC" w:rsidP="00476EAC">
      <w:pPr>
        <w:ind w:left="320"/>
        <w:jc w:val="right"/>
        <w:rPr>
          <w:rFonts w:ascii="Times New Roman" w:hAnsi="Times New Roman" w:cs="Times New Roman"/>
          <w:b/>
          <w:bCs/>
          <w:lang w:val="uk-UA"/>
        </w:rPr>
      </w:pPr>
    </w:p>
    <w:p w14:paraId="2761FF56" w14:textId="77777777" w:rsidR="00476EAC" w:rsidRPr="00D47FEB" w:rsidRDefault="00476EAC" w:rsidP="00476EAC">
      <w:pPr>
        <w:ind w:left="320"/>
        <w:jc w:val="right"/>
        <w:rPr>
          <w:rFonts w:ascii="Times New Roman" w:hAnsi="Times New Roman" w:cs="Times New Roman"/>
          <w:b/>
          <w:bCs/>
          <w:lang w:val="uk-UA"/>
        </w:rPr>
      </w:pPr>
    </w:p>
    <w:p w14:paraId="7DDE2010" w14:textId="5893AC21" w:rsidR="00476EAC" w:rsidRPr="00D47FEB" w:rsidRDefault="00724A84" w:rsidP="00724A84">
      <w:pPr>
        <w:shd w:val="clear" w:color="auto" w:fill="FFFFFF"/>
        <w:ind w:firstLine="567"/>
        <w:jc w:val="center"/>
        <w:textAlignment w:val="baseline"/>
        <w:rPr>
          <w:rFonts w:ascii="Times New Roman" w:hAnsi="Times New Roman" w:cs="Times New Roman"/>
          <w:b/>
          <w:bCs/>
          <w:sz w:val="28"/>
          <w:szCs w:val="28"/>
          <w:lang w:val="uk-UA" w:eastAsia="uk-UA"/>
        </w:rPr>
      </w:pPr>
      <w:r w:rsidRPr="00724A84">
        <w:rPr>
          <w:rFonts w:ascii="Times New Roman" w:hAnsi="Times New Roman"/>
          <w:b/>
          <w:sz w:val="40"/>
          <w:szCs w:val="40"/>
          <w:lang w:val="uk-UA"/>
        </w:rPr>
        <w:t xml:space="preserve">«(Плити мінераловатні, </w:t>
      </w:r>
      <w:proofErr w:type="spellStart"/>
      <w:r w:rsidRPr="00724A84">
        <w:rPr>
          <w:rFonts w:ascii="Times New Roman" w:hAnsi="Times New Roman"/>
          <w:b/>
          <w:sz w:val="40"/>
          <w:szCs w:val="40"/>
          <w:lang w:val="uk-UA"/>
        </w:rPr>
        <w:t>Паробар'єр</w:t>
      </w:r>
      <w:proofErr w:type="spellEnd"/>
      <w:r w:rsidRPr="00724A84">
        <w:rPr>
          <w:rFonts w:ascii="Times New Roman" w:hAnsi="Times New Roman"/>
          <w:b/>
          <w:sz w:val="40"/>
          <w:szCs w:val="40"/>
          <w:lang w:val="uk-UA"/>
        </w:rPr>
        <w:t xml:space="preserve"> з армованою с</w:t>
      </w:r>
      <w:r w:rsidR="001A7F85">
        <w:rPr>
          <w:rFonts w:ascii="Times New Roman" w:hAnsi="Times New Roman"/>
          <w:b/>
          <w:sz w:val="40"/>
          <w:szCs w:val="40"/>
          <w:lang w:val="uk-UA"/>
        </w:rPr>
        <w:t xml:space="preserve">іткою, Утеплювач Мат </w:t>
      </w:r>
      <w:proofErr w:type="spellStart"/>
      <w:r w:rsidR="001A7F85">
        <w:rPr>
          <w:rFonts w:ascii="Times New Roman" w:hAnsi="Times New Roman"/>
          <w:b/>
          <w:sz w:val="40"/>
          <w:szCs w:val="40"/>
          <w:lang w:val="uk-UA"/>
        </w:rPr>
        <w:t>ламельний</w:t>
      </w:r>
      <w:proofErr w:type="spellEnd"/>
      <w:r w:rsidR="001A7F85">
        <w:rPr>
          <w:rFonts w:ascii="Times New Roman" w:hAnsi="Times New Roman"/>
          <w:b/>
          <w:sz w:val="40"/>
          <w:szCs w:val="40"/>
          <w:lang w:val="uk-UA"/>
        </w:rPr>
        <w:t xml:space="preserve"> </w:t>
      </w:r>
      <w:r w:rsidRPr="00724A84">
        <w:rPr>
          <w:rFonts w:ascii="Times New Roman" w:hAnsi="Times New Roman"/>
          <w:b/>
          <w:sz w:val="40"/>
          <w:szCs w:val="40"/>
          <w:lang w:val="uk-UA"/>
        </w:rPr>
        <w:t xml:space="preserve"> 35 </w:t>
      </w:r>
      <w:r w:rsidR="001A7F85">
        <w:rPr>
          <w:rFonts w:ascii="Times New Roman" w:hAnsi="Times New Roman"/>
          <w:b/>
          <w:sz w:val="40"/>
          <w:szCs w:val="40"/>
          <w:lang w:val="uk-UA"/>
        </w:rPr>
        <w:t xml:space="preserve">АФ </w:t>
      </w:r>
      <w:r w:rsidRPr="00724A84">
        <w:rPr>
          <w:rFonts w:ascii="Times New Roman" w:hAnsi="Times New Roman"/>
          <w:b/>
          <w:sz w:val="40"/>
          <w:szCs w:val="40"/>
          <w:lang w:val="uk-UA"/>
        </w:rPr>
        <w:t>(фольга)» «Код ДК 021-2015 (CPV): 441100</w:t>
      </w:r>
      <w:r>
        <w:rPr>
          <w:rFonts w:ascii="Times New Roman" w:hAnsi="Times New Roman"/>
          <w:b/>
          <w:sz w:val="40"/>
          <w:szCs w:val="40"/>
          <w:lang w:val="uk-UA"/>
        </w:rPr>
        <w:t>00-4 - Конструкційні матеріали»</w:t>
      </w:r>
    </w:p>
    <w:p w14:paraId="4D80F5AE" w14:textId="77777777" w:rsidR="00476EAC" w:rsidRPr="00D47FEB" w:rsidRDefault="00476EAC" w:rsidP="00476EAC">
      <w:pPr>
        <w:jc w:val="center"/>
        <w:rPr>
          <w:rFonts w:ascii="Times New Roman" w:hAnsi="Times New Roman" w:cs="Times New Roman"/>
          <w:b/>
          <w:bCs/>
          <w:sz w:val="28"/>
          <w:szCs w:val="28"/>
          <w:lang w:val="uk-UA" w:eastAsia="uk-UA"/>
        </w:rPr>
      </w:pPr>
    </w:p>
    <w:p w14:paraId="675DF564" w14:textId="77777777" w:rsidR="00476EAC" w:rsidRPr="00D47FEB" w:rsidRDefault="00476EAC" w:rsidP="00476EAC">
      <w:pPr>
        <w:jc w:val="center"/>
        <w:rPr>
          <w:rFonts w:ascii="Times New Roman" w:hAnsi="Times New Roman" w:cs="Times New Roman"/>
          <w:b/>
          <w:bCs/>
          <w:sz w:val="28"/>
          <w:szCs w:val="28"/>
          <w:lang w:val="uk-UA" w:eastAsia="uk-UA"/>
        </w:rPr>
      </w:pPr>
    </w:p>
    <w:p w14:paraId="1A9BEDB9" w14:textId="77777777" w:rsidR="00476EAC" w:rsidRPr="00D47FEB" w:rsidRDefault="00476EAC" w:rsidP="00476EAC">
      <w:pPr>
        <w:jc w:val="center"/>
        <w:rPr>
          <w:rFonts w:ascii="Times New Roman" w:hAnsi="Times New Roman" w:cs="Times New Roman"/>
          <w:b/>
          <w:bCs/>
          <w:sz w:val="28"/>
          <w:szCs w:val="28"/>
          <w:lang w:val="uk-UA" w:eastAsia="uk-UA"/>
        </w:rPr>
      </w:pPr>
    </w:p>
    <w:p w14:paraId="6AFB975D" w14:textId="77777777" w:rsidR="00476EAC" w:rsidRPr="00D47FEB" w:rsidRDefault="00476EAC" w:rsidP="00476EAC">
      <w:pPr>
        <w:jc w:val="center"/>
        <w:rPr>
          <w:rFonts w:ascii="Times New Roman" w:hAnsi="Times New Roman" w:cs="Times New Roman"/>
          <w:b/>
          <w:bCs/>
          <w:sz w:val="28"/>
          <w:szCs w:val="28"/>
          <w:lang w:val="uk-UA" w:eastAsia="uk-UA"/>
        </w:rPr>
      </w:pPr>
    </w:p>
    <w:p w14:paraId="50EABDB9" w14:textId="77777777" w:rsidR="00476EAC" w:rsidRPr="00D47FEB" w:rsidRDefault="00476EAC" w:rsidP="00476EAC">
      <w:pPr>
        <w:jc w:val="center"/>
        <w:rPr>
          <w:rFonts w:ascii="Times New Roman" w:hAnsi="Times New Roman" w:cs="Times New Roman"/>
          <w:b/>
          <w:bCs/>
          <w:sz w:val="28"/>
          <w:szCs w:val="28"/>
          <w:lang w:val="uk-UA" w:eastAsia="uk-UA"/>
        </w:rPr>
      </w:pPr>
    </w:p>
    <w:p w14:paraId="587D549F" w14:textId="77777777" w:rsidR="00476EAC" w:rsidRPr="00D47FEB" w:rsidRDefault="00476EAC" w:rsidP="00476EAC">
      <w:pPr>
        <w:jc w:val="center"/>
        <w:rPr>
          <w:rFonts w:ascii="Times New Roman" w:hAnsi="Times New Roman" w:cs="Times New Roman"/>
          <w:b/>
          <w:bCs/>
          <w:sz w:val="28"/>
          <w:szCs w:val="28"/>
          <w:lang w:val="uk-UA" w:eastAsia="uk-UA"/>
        </w:rPr>
      </w:pPr>
    </w:p>
    <w:p w14:paraId="5B243F9C" w14:textId="77777777" w:rsidR="00476EAC" w:rsidRPr="00D47FEB" w:rsidRDefault="00476EAC" w:rsidP="00476EAC">
      <w:pPr>
        <w:jc w:val="center"/>
        <w:rPr>
          <w:rFonts w:ascii="Times New Roman" w:hAnsi="Times New Roman" w:cs="Times New Roman"/>
          <w:b/>
          <w:bCs/>
          <w:sz w:val="28"/>
          <w:szCs w:val="28"/>
          <w:lang w:val="uk-UA" w:eastAsia="uk-UA"/>
        </w:rPr>
      </w:pPr>
    </w:p>
    <w:p w14:paraId="18A93A70" w14:textId="77777777" w:rsidR="00476EAC" w:rsidRPr="00D47FEB" w:rsidRDefault="00476EAC" w:rsidP="00476EAC">
      <w:pPr>
        <w:jc w:val="center"/>
        <w:rPr>
          <w:rFonts w:ascii="Times New Roman" w:hAnsi="Times New Roman" w:cs="Times New Roman"/>
          <w:b/>
          <w:bCs/>
          <w:sz w:val="28"/>
          <w:szCs w:val="28"/>
          <w:lang w:val="uk-UA" w:eastAsia="uk-UA"/>
        </w:rPr>
      </w:pPr>
    </w:p>
    <w:p w14:paraId="2F338A58" w14:textId="77777777" w:rsidR="00476EAC" w:rsidRPr="00D47FEB" w:rsidRDefault="00476EAC" w:rsidP="00476EAC">
      <w:pPr>
        <w:jc w:val="center"/>
        <w:rPr>
          <w:rFonts w:ascii="Times New Roman" w:hAnsi="Times New Roman" w:cs="Times New Roman"/>
          <w:b/>
          <w:bCs/>
          <w:sz w:val="28"/>
          <w:szCs w:val="28"/>
          <w:lang w:val="uk-UA" w:eastAsia="uk-UA"/>
        </w:rPr>
      </w:pPr>
    </w:p>
    <w:p w14:paraId="674F1986" w14:textId="77777777" w:rsidR="00476EAC" w:rsidRPr="00D47FEB" w:rsidRDefault="00476EAC" w:rsidP="00476EAC">
      <w:pPr>
        <w:jc w:val="center"/>
        <w:rPr>
          <w:rFonts w:ascii="Times New Roman" w:hAnsi="Times New Roman" w:cs="Times New Roman"/>
          <w:b/>
          <w:bCs/>
          <w:sz w:val="28"/>
          <w:szCs w:val="28"/>
          <w:lang w:val="uk-UA" w:eastAsia="uk-UA"/>
        </w:rPr>
      </w:pPr>
    </w:p>
    <w:p w14:paraId="6093156D" w14:textId="77777777" w:rsidR="00476EAC" w:rsidRPr="00D47FEB" w:rsidRDefault="00476EAC" w:rsidP="00476EAC">
      <w:pPr>
        <w:jc w:val="center"/>
        <w:rPr>
          <w:rFonts w:ascii="Times New Roman" w:hAnsi="Times New Roman" w:cs="Times New Roman"/>
          <w:b/>
          <w:bCs/>
          <w:sz w:val="28"/>
          <w:szCs w:val="28"/>
          <w:lang w:val="uk-UA" w:eastAsia="uk-UA"/>
        </w:rPr>
      </w:pPr>
    </w:p>
    <w:p w14:paraId="05A9D815" w14:textId="77777777" w:rsidR="00476EAC" w:rsidRPr="00D47FEB" w:rsidRDefault="00476EAC" w:rsidP="00476EAC">
      <w:pPr>
        <w:jc w:val="center"/>
        <w:rPr>
          <w:rFonts w:ascii="Times New Roman" w:hAnsi="Times New Roman" w:cs="Times New Roman"/>
          <w:b/>
          <w:bCs/>
          <w:sz w:val="28"/>
          <w:szCs w:val="28"/>
          <w:lang w:val="uk-UA" w:eastAsia="uk-UA"/>
        </w:rPr>
      </w:pPr>
    </w:p>
    <w:p w14:paraId="5FD35D2B" w14:textId="77777777" w:rsidR="00476EAC" w:rsidRPr="00D47FEB" w:rsidRDefault="00476EAC" w:rsidP="00476EAC">
      <w:pPr>
        <w:jc w:val="center"/>
        <w:rPr>
          <w:rFonts w:ascii="Times New Roman" w:hAnsi="Times New Roman" w:cs="Times New Roman"/>
          <w:b/>
          <w:bCs/>
          <w:sz w:val="28"/>
          <w:szCs w:val="28"/>
          <w:lang w:val="uk-UA" w:eastAsia="uk-UA"/>
        </w:rPr>
      </w:pPr>
    </w:p>
    <w:p w14:paraId="4AAA15A9" w14:textId="77777777" w:rsidR="00476EAC" w:rsidRPr="00D47FEB" w:rsidRDefault="00476EAC" w:rsidP="00476EAC">
      <w:pPr>
        <w:jc w:val="center"/>
        <w:rPr>
          <w:rFonts w:ascii="Times New Roman" w:hAnsi="Times New Roman" w:cs="Times New Roman"/>
          <w:b/>
          <w:bCs/>
          <w:sz w:val="28"/>
          <w:szCs w:val="28"/>
          <w:lang w:val="uk-UA" w:eastAsia="uk-UA"/>
        </w:rPr>
      </w:pPr>
    </w:p>
    <w:p w14:paraId="7A0DC277" w14:textId="77777777" w:rsidR="00476EAC" w:rsidRPr="00D47FEB" w:rsidRDefault="00476EAC" w:rsidP="00476EAC">
      <w:pPr>
        <w:jc w:val="center"/>
        <w:rPr>
          <w:rFonts w:ascii="Times New Roman" w:hAnsi="Times New Roman" w:cs="Times New Roman"/>
          <w:b/>
          <w:bCs/>
          <w:sz w:val="28"/>
          <w:szCs w:val="28"/>
          <w:lang w:val="uk-UA" w:eastAsia="uk-UA"/>
        </w:rPr>
      </w:pPr>
    </w:p>
    <w:p w14:paraId="7CEA59C5" w14:textId="77777777" w:rsidR="00476EAC" w:rsidRPr="00D47FEB" w:rsidRDefault="00476EAC" w:rsidP="00476EAC">
      <w:pPr>
        <w:jc w:val="center"/>
        <w:rPr>
          <w:rFonts w:ascii="Times New Roman" w:hAnsi="Times New Roman" w:cs="Times New Roman"/>
          <w:b/>
          <w:bCs/>
          <w:sz w:val="28"/>
          <w:szCs w:val="28"/>
          <w:lang w:val="uk-UA" w:eastAsia="uk-UA"/>
        </w:rPr>
      </w:pPr>
    </w:p>
    <w:p w14:paraId="4582D539" w14:textId="09F6DCD5" w:rsidR="00476EAC" w:rsidRDefault="00476EAC" w:rsidP="00476EAC">
      <w:pPr>
        <w:jc w:val="center"/>
        <w:rPr>
          <w:rFonts w:ascii="Times New Roman" w:hAnsi="Times New Roman" w:cs="Times New Roman"/>
          <w:b/>
          <w:bCs/>
          <w:sz w:val="28"/>
          <w:szCs w:val="28"/>
          <w:lang w:val="uk-UA" w:eastAsia="uk-UA"/>
        </w:rPr>
      </w:pPr>
    </w:p>
    <w:p w14:paraId="5E828011" w14:textId="4F77EED9" w:rsidR="00724A84" w:rsidRDefault="00724A84" w:rsidP="00476EAC">
      <w:pPr>
        <w:jc w:val="center"/>
        <w:rPr>
          <w:rFonts w:ascii="Times New Roman" w:hAnsi="Times New Roman" w:cs="Times New Roman"/>
          <w:b/>
          <w:bCs/>
          <w:sz w:val="28"/>
          <w:szCs w:val="28"/>
          <w:lang w:val="uk-UA" w:eastAsia="uk-UA"/>
        </w:rPr>
      </w:pPr>
    </w:p>
    <w:p w14:paraId="4712CDDA" w14:textId="377007ED" w:rsidR="00724A84" w:rsidRDefault="00724A84" w:rsidP="00476EAC">
      <w:pPr>
        <w:jc w:val="center"/>
        <w:rPr>
          <w:rFonts w:ascii="Times New Roman" w:hAnsi="Times New Roman" w:cs="Times New Roman"/>
          <w:b/>
          <w:bCs/>
          <w:sz w:val="28"/>
          <w:szCs w:val="28"/>
          <w:lang w:val="uk-UA" w:eastAsia="uk-UA"/>
        </w:rPr>
      </w:pPr>
    </w:p>
    <w:p w14:paraId="5FECDFDE" w14:textId="77777777" w:rsidR="00724A84" w:rsidRPr="00D47FEB" w:rsidRDefault="00724A84" w:rsidP="00476EAC">
      <w:pPr>
        <w:jc w:val="center"/>
        <w:rPr>
          <w:rFonts w:ascii="Times New Roman" w:hAnsi="Times New Roman" w:cs="Times New Roman"/>
          <w:b/>
          <w:bCs/>
          <w:sz w:val="28"/>
          <w:szCs w:val="28"/>
          <w:lang w:val="uk-UA" w:eastAsia="uk-UA"/>
        </w:rPr>
      </w:pPr>
    </w:p>
    <w:p w14:paraId="3DDFC114" w14:textId="70D8E973" w:rsidR="004F5BAA" w:rsidRPr="00D47FEB" w:rsidRDefault="00476EAC" w:rsidP="00476EAC">
      <w:pPr>
        <w:jc w:val="center"/>
        <w:rPr>
          <w:rFonts w:ascii="Times New Roman" w:hAnsi="Times New Roman" w:cs="Times New Roman"/>
          <w:b/>
          <w:bCs/>
          <w:sz w:val="28"/>
          <w:szCs w:val="28"/>
          <w:lang w:val="uk-UA" w:eastAsia="ru-RU"/>
        </w:rPr>
      </w:pPr>
      <w:r w:rsidRPr="00D47FEB">
        <w:rPr>
          <w:rFonts w:ascii="Times New Roman" w:hAnsi="Times New Roman" w:cs="Times New Roman"/>
          <w:b/>
          <w:bCs/>
          <w:sz w:val="28"/>
          <w:szCs w:val="28"/>
          <w:lang w:val="uk-UA" w:eastAsia="ru-RU"/>
        </w:rPr>
        <w:t>м. Хмельницький – 2023</w:t>
      </w:r>
    </w:p>
    <w:p w14:paraId="0E11FF8C" w14:textId="63856869" w:rsidR="004F5BAA" w:rsidRPr="00D47FEB" w:rsidRDefault="004F5BAA" w:rsidP="004F5BAA">
      <w:pPr>
        <w:jc w:val="center"/>
        <w:rPr>
          <w:rFonts w:ascii="Times New Roman" w:hAnsi="Times New Roman"/>
          <w:b/>
          <w:bCs/>
          <w:sz w:val="28"/>
          <w:szCs w:val="28"/>
          <w:lang w:val="uk-UA" w:eastAsia="ru-RU"/>
        </w:rPr>
      </w:pPr>
    </w:p>
    <w:p w14:paraId="10037A16" w14:textId="706F4DB8" w:rsidR="004F5BAA" w:rsidRPr="00D47FEB" w:rsidRDefault="004F5BAA" w:rsidP="004F5BAA">
      <w:pPr>
        <w:jc w:val="center"/>
        <w:rPr>
          <w:rFonts w:ascii="Times New Roman" w:hAnsi="Times New Roman"/>
          <w:b/>
          <w:bCs/>
          <w:sz w:val="28"/>
          <w:szCs w:val="28"/>
          <w:lang w:val="uk-UA" w:eastAsia="ru-RU"/>
        </w:rPr>
      </w:pPr>
    </w:p>
    <w:p w14:paraId="63286D8F" w14:textId="77777777" w:rsidR="004F5BAA" w:rsidRPr="00D47FEB" w:rsidRDefault="004F5BAA" w:rsidP="004F5BAA">
      <w:pPr>
        <w:jc w:val="center"/>
        <w:rPr>
          <w:rFonts w:ascii="Times New Roman" w:hAnsi="Times New Roman" w:cs="Times New Roman"/>
          <w:lang w:val="uk-UA"/>
        </w:rPr>
      </w:pPr>
      <w:r w:rsidRPr="00D47FEB">
        <w:rPr>
          <w:rFonts w:ascii="Times New Roman" w:hAnsi="Times New Roman" w:cs="Times New Roman"/>
          <w:b/>
          <w:lang w:val="uk-UA"/>
        </w:rPr>
        <w:lastRenderedPageBreak/>
        <w:t>Тендерна документація</w:t>
      </w:r>
    </w:p>
    <w:p w14:paraId="20FFE8E2" w14:textId="77777777" w:rsidR="004F5BAA" w:rsidRPr="00D47FEB" w:rsidRDefault="004F5BAA" w:rsidP="004F5BAA">
      <w:pPr>
        <w:pStyle w:val="a6"/>
        <w:spacing w:before="0" w:after="0"/>
        <w:jc w:val="center"/>
        <w:rPr>
          <w:lang w:val="uk-UA"/>
        </w:rPr>
      </w:pPr>
      <w:r w:rsidRPr="00D47FEB">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47FEB" w:rsidRPr="00D47FEB"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D47FEB" w:rsidRDefault="004F5BAA" w:rsidP="000B73C2">
            <w:pPr>
              <w:pStyle w:val="a6"/>
              <w:spacing w:before="0" w:after="0"/>
              <w:jc w:val="center"/>
              <w:rPr>
                <w:lang w:val="uk-UA"/>
              </w:rPr>
            </w:pPr>
            <w:r w:rsidRPr="00D47FEB">
              <w:rPr>
                <w:lang w:val="uk-UA"/>
              </w:rPr>
              <w:t> </w:t>
            </w:r>
            <w:r w:rsidRPr="00D47FEB">
              <w:rPr>
                <w:b/>
                <w:bCs/>
                <w:lang w:val="uk-UA"/>
              </w:rPr>
              <w:t>I. Загальні положення</w:t>
            </w:r>
            <w:r w:rsidRPr="00D47FEB">
              <w:rPr>
                <w:lang w:val="uk-UA"/>
              </w:rPr>
              <w:t> </w:t>
            </w:r>
          </w:p>
        </w:tc>
      </w:tr>
      <w:tr w:rsidR="00D47FEB" w:rsidRPr="00D47FEB"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D47FEB" w:rsidRDefault="004F5BAA" w:rsidP="000B73C2">
            <w:pPr>
              <w:pStyle w:val="a6"/>
              <w:spacing w:before="0" w:after="0"/>
              <w:jc w:val="both"/>
              <w:rPr>
                <w:lang w:val="uk-UA"/>
              </w:rPr>
            </w:pPr>
            <w:r w:rsidRPr="00D47FE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D47FEB" w:rsidRDefault="004F5BAA" w:rsidP="000B73C2">
            <w:pPr>
              <w:pStyle w:val="a6"/>
              <w:spacing w:before="0" w:after="0"/>
              <w:jc w:val="both"/>
              <w:rPr>
                <w:lang w:val="uk-UA"/>
              </w:rPr>
            </w:pPr>
            <w:r w:rsidRPr="00D47FEB">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D47FEB">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47FEB">
              <w:rPr>
                <w:lang w:val="uk-UA"/>
              </w:rPr>
              <w:t xml:space="preserve">. </w:t>
            </w:r>
          </w:p>
          <w:p w14:paraId="71C3A1E8" w14:textId="77777777" w:rsidR="004F5BAA" w:rsidRPr="00D47FEB" w:rsidRDefault="004F5BAA" w:rsidP="000B73C2">
            <w:pPr>
              <w:pStyle w:val="a6"/>
              <w:spacing w:before="0" w:after="0"/>
              <w:jc w:val="both"/>
              <w:rPr>
                <w:lang w:val="uk-UA"/>
              </w:rPr>
            </w:pPr>
            <w:r w:rsidRPr="00D47FEB">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47FEB" w:rsidRPr="00D47FEB"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D47FEB" w:rsidRDefault="004F5BAA" w:rsidP="000B73C2">
            <w:pPr>
              <w:pStyle w:val="a6"/>
              <w:spacing w:before="0" w:after="0"/>
              <w:jc w:val="both"/>
              <w:rPr>
                <w:lang w:val="uk-UA"/>
              </w:rPr>
            </w:pPr>
            <w:r w:rsidRPr="00D47FEB">
              <w:rPr>
                <w:b/>
                <w:bCs/>
                <w:lang w:val="uk-UA"/>
              </w:rPr>
              <w:t>2. Інформація про замовника торгів</w:t>
            </w:r>
            <w:r w:rsidRPr="00D47FE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D47FEB" w:rsidRDefault="004F5BAA" w:rsidP="000B73C2">
            <w:pPr>
              <w:pStyle w:val="a6"/>
              <w:spacing w:before="0" w:after="0"/>
              <w:jc w:val="both"/>
              <w:rPr>
                <w:lang w:val="uk-UA"/>
              </w:rPr>
            </w:pPr>
            <w:r w:rsidRPr="00D47FEB">
              <w:rPr>
                <w:lang w:val="uk-UA"/>
              </w:rPr>
              <w:t>  </w:t>
            </w:r>
          </w:p>
        </w:tc>
      </w:tr>
      <w:tr w:rsidR="00D47FEB" w:rsidRPr="00D47FEB"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D47FEB" w:rsidRDefault="004F5BAA" w:rsidP="004F5BAA">
            <w:pPr>
              <w:pStyle w:val="a6"/>
              <w:spacing w:before="0" w:after="0"/>
              <w:jc w:val="both"/>
              <w:rPr>
                <w:lang w:val="uk-UA"/>
              </w:rPr>
            </w:pPr>
            <w:r w:rsidRPr="00D47FE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D47FEB" w:rsidRDefault="00D871F4" w:rsidP="004F5BAA">
            <w:pPr>
              <w:jc w:val="both"/>
              <w:rPr>
                <w:rFonts w:ascii="Times New Roman" w:hAnsi="Times New Roman" w:cs="Times New Roman"/>
                <w:b/>
                <w:bCs/>
                <w:iCs/>
                <w:lang w:val="uk-UA"/>
              </w:rPr>
            </w:pPr>
            <w:r w:rsidRPr="00D47FEB">
              <w:rPr>
                <w:b/>
                <w:lang w:val="uk-UA"/>
              </w:rPr>
              <w:t>Комунальне підприємство «Хмельницька міська лікарня» Хмельницької міської ради</w:t>
            </w:r>
          </w:p>
        </w:tc>
      </w:tr>
      <w:tr w:rsidR="00D47FEB" w:rsidRPr="00D47FEB"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D47FEB" w:rsidRDefault="004F5BAA" w:rsidP="004F5BAA">
            <w:pPr>
              <w:pStyle w:val="a6"/>
              <w:spacing w:before="0" w:after="0"/>
              <w:jc w:val="both"/>
              <w:rPr>
                <w:lang w:val="uk-UA"/>
              </w:rPr>
            </w:pPr>
            <w:r w:rsidRPr="00D47FE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D47FEB" w:rsidRDefault="00D871F4" w:rsidP="00D871F4">
            <w:pPr>
              <w:pStyle w:val="a6"/>
              <w:spacing w:before="0" w:after="0"/>
              <w:jc w:val="both"/>
              <w:rPr>
                <w:b/>
                <w:bCs/>
                <w:iCs/>
                <w:lang w:val="uk-UA"/>
              </w:rPr>
            </w:pPr>
            <w:r w:rsidRPr="00D47FEB">
              <w:rPr>
                <w:b/>
                <w:lang w:val="uk-UA" w:eastAsia="uk-UA"/>
              </w:rPr>
              <w:t xml:space="preserve">29000, Україна, Хмельницька область, м. Хмельницький, </w:t>
            </w:r>
            <w:proofErr w:type="spellStart"/>
            <w:r w:rsidRPr="00D47FEB">
              <w:rPr>
                <w:b/>
                <w:lang w:val="uk-UA" w:eastAsia="uk-UA"/>
              </w:rPr>
              <w:t>пров</w:t>
            </w:r>
            <w:proofErr w:type="spellEnd"/>
            <w:r w:rsidRPr="00D47FEB">
              <w:rPr>
                <w:b/>
                <w:lang w:val="uk-UA" w:eastAsia="uk-UA"/>
              </w:rPr>
              <w:t xml:space="preserve">. Проскурівський, 1, </w:t>
            </w:r>
          </w:p>
        </w:tc>
      </w:tr>
      <w:tr w:rsidR="00D47FEB" w:rsidRPr="00D47FEB"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D47FEB" w:rsidRDefault="004F5BAA" w:rsidP="004F5BAA">
            <w:pPr>
              <w:pStyle w:val="a6"/>
              <w:spacing w:before="0" w:after="0"/>
              <w:rPr>
                <w:lang w:val="uk-UA"/>
              </w:rPr>
            </w:pPr>
            <w:r w:rsidRPr="00D47FE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D47FEB" w:rsidRDefault="00D871F4" w:rsidP="00D871F4">
            <w:pPr>
              <w:pStyle w:val="a6"/>
              <w:jc w:val="both"/>
              <w:rPr>
                <w:b/>
                <w:bCs/>
                <w:lang w:val="uk-UA"/>
              </w:rPr>
            </w:pPr>
            <w:proofErr w:type="spellStart"/>
            <w:r w:rsidRPr="00D47FEB">
              <w:rPr>
                <w:b/>
                <w:bCs/>
                <w:lang w:val="uk-UA"/>
              </w:rPr>
              <w:t>Кралевська</w:t>
            </w:r>
            <w:proofErr w:type="spellEnd"/>
            <w:r w:rsidRPr="00D47FEB">
              <w:rPr>
                <w:b/>
                <w:bCs/>
                <w:lang w:val="uk-UA"/>
              </w:rPr>
              <w:t xml:space="preserve"> Людмила Миколаївна, уповноважена особа, юрисконсульт,</w:t>
            </w:r>
          </w:p>
          <w:p w14:paraId="0B0AEE3D" w14:textId="77777777" w:rsidR="00D871F4" w:rsidRPr="00D47FEB" w:rsidRDefault="00D871F4" w:rsidP="00D871F4">
            <w:pPr>
              <w:pStyle w:val="a6"/>
              <w:spacing w:before="0" w:after="0"/>
              <w:jc w:val="both"/>
              <w:rPr>
                <w:b/>
                <w:lang w:val="uk-UA" w:eastAsia="uk-UA"/>
              </w:rPr>
            </w:pPr>
            <w:proofErr w:type="spellStart"/>
            <w:r w:rsidRPr="00D47FEB">
              <w:rPr>
                <w:b/>
                <w:lang w:val="uk-UA" w:eastAsia="uk-UA"/>
              </w:rPr>
              <w:t>пров</w:t>
            </w:r>
            <w:proofErr w:type="spellEnd"/>
            <w:r w:rsidRPr="00D47FEB">
              <w:rPr>
                <w:b/>
                <w:lang w:val="uk-UA" w:eastAsia="uk-UA"/>
              </w:rPr>
              <w:t xml:space="preserve">. Проскурівський, 1, м. Хмельницький, 29000, </w:t>
            </w:r>
          </w:p>
          <w:p w14:paraId="038F891C" w14:textId="3D625B59" w:rsidR="004F5BAA" w:rsidRPr="00D47FEB" w:rsidRDefault="00D871F4" w:rsidP="00D871F4">
            <w:pPr>
              <w:widowControl/>
              <w:suppressAutoHyphens w:val="0"/>
              <w:autoSpaceDE/>
              <w:jc w:val="both"/>
              <w:rPr>
                <w:b/>
                <w:bCs/>
                <w:iCs/>
                <w:lang w:val="uk-UA"/>
              </w:rPr>
            </w:pPr>
            <w:r w:rsidRPr="00D47FEB">
              <w:rPr>
                <w:b/>
                <w:bCs/>
                <w:lang w:val="uk-UA"/>
              </w:rPr>
              <w:t>+380673926516, stmedgorbol@gmail.com</w:t>
            </w:r>
          </w:p>
        </w:tc>
      </w:tr>
      <w:tr w:rsidR="00D47FEB" w:rsidRPr="00D47FEB"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D47FEB" w:rsidRDefault="004F5BAA" w:rsidP="004F5BAA">
            <w:pPr>
              <w:pStyle w:val="a6"/>
              <w:spacing w:before="0" w:after="0"/>
              <w:rPr>
                <w:lang w:val="uk-UA"/>
              </w:rPr>
            </w:pPr>
            <w:r w:rsidRPr="00D47FEB">
              <w:rPr>
                <w:b/>
                <w:bCs/>
                <w:lang w:val="uk-UA"/>
              </w:rPr>
              <w:t>3. Процедура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D47FEB" w:rsidRDefault="004F5BAA" w:rsidP="004F5BAA">
            <w:pPr>
              <w:pStyle w:val="a6"/>
              <w:spacing w:before="0" w:after="0"/>
              <w:jc w:val="both"/>
              <w:rPr>
                <w:lang w:val="uk-UA"/>
              </w:rPr>
            </w:pPr>
            <w:r w:rsidRPr="00D47FEB">
              <w:rPr>
                <w:lang w:val="uk-UA"/>
              </w:rPr>
              <w:t>3.1. Відкриті торги з особливостями</w:t>
            </w:r>
          </w:p>
        </w:tc>
      </w:tr>
      <w:tr w:rsidR="00D47FEB" w:rsidRPr="00D47FEB"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D47FEB" w:rsidRDefault="004F5BAA" w:rsidP="004F5BAA">
            <w:pPr>
              <w:pStyle w:val="a6"/>
              <w:spacing w:before="0" w:after="0"/>
              <w:jc w:val="both"/>
              <w:rPr>
                <w:lang w:val="uk-UA"/>
              </w:rPr>
            </w:pPr>
            <w:r w:rsidRPr="00D47FEB">
              <w:rPr>
                <w:b/>
                <w:bCs/>
                <w:lang w:val="uk-UA"/>
              </w:rPr>
              <w:t>4. Інформація про предмет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D47FEB" w:rsidRDefault="004F5BAA" w:rsidP="004F5BAA">
            <w:pPr>
              <w:pStyle w:val="a6"/>
              <w:snapToGrid w:val="0"/>
              <w:spacing w:before="0" w:after="0"/>
              <w:jc w:val="both"/>
              <w:rPr>
                <w:lang w:val="uk-UA"/>
              </w:rPr>
            </w:pPr>
          </w:p>
        </w:tc>
      </w:tr>
      <w:tr w:rsidR="00D47FEB" w:rsidRPr="00D47FEB"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D47FEB" w:rsidRDefault="004F5BAA" w:rsidP="004F5BAA">
            <w:pPr>
              <w:pStyle w:val="a6"/>
              <w:spacing w:before="0" w:after="0"/>
              <w:jc w:val="both"/>
              <w:rPr>
                <w:lang w:val="uk-UA"/>
              </w:rPr>
            </w:pPr>
            <w:r w:rsidRPr="00D47FE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0DA2D5FA" w:rsidR="004F5BAA" w:rsidRPr="00D47FEB" w:rsidRDefault="00724A84" w:rsidP="001A7F85">
            <w:pPr>
              <w:shd w:val="clear" w:color="auto" w:fill="FFFFFF"/>
              <w:jc w:val="both"/>
              <w:textAlignment w:val="baseline"/>
              <w:rPr>
                <w:b/>
                <w:lang w:val="uk-UA"/>
              </w:rPr>
            </w:pPr>
            <w:r w:rsidRPr="00724A84">
              <w:rPr>
                <w:lang w:val="uk-UA"/>
              </w:rPr>
              <w:t>«</w:t>
            </w:r>
            <w:r w:rsidRPr="00724A84">
              <w:rPr>
                <w:b/>
                <w:lang w:val="uk-UA"/>
              </w:rPr>
              <w:t xml:space="preserve">(Плити мінераловатні, </w:t>
            </w:r>
            <w:proofErr w:type="spellStart"/>
            <w:r w:rsidRPr="00724A84">
              <w:rPr>
                <w:b/>
                <w:lang w:val="uk-UA"/>
              </w:rPr>
              <w:t>Паробар'єр</w:t>
            </w:r>
            <w:proofErr w:type="spellEnd"/>
            <w:r w:rsidRPr="00724A84">
              <w:rPr>
                <w:b/>
                <w:lang w:val="uk-UA"/>
              </w:rPr>
              <w:t xml:space="preserve"> з армованою с</w:t>
            </w:r>
            <w:r w:rsidR="001A7F85">
              <w:rPr>
                <w:b/>
                <w:lang w:val="uk-UA"/>
              </w:rPr>
              <w:t xml:space="preserve">іткою, Утеплювач Мат </w:t>
            </w:r>
            <w:proofErr w:type="spellStart"/>
            <w:r w:rsidR="001A7F85">
              <w:rPr>
                <w:b/>
                <w:lang w:val="uk-UA"/>
              </w:rPr>
              <w:t>ламельний</w:t>
            </w:r>
            <w:proofErr w:type="spellEnd"/>
            <w:r w:rsidR="001A7F85">
              <w:rPr>
                <w:b/>
                <w:lang w:val="uk-UA"/>
              </w:rPr>
              <w:t xml:space="preserve"> </w:t>
            </w:r>
            <w:r w:rsidRPr="00724A84">
              <w:rPr>
                <w:b/>
                <w:lang w:val="uk-UA"/>
              </w:rPr>
              <w:t xml:space="preserve"> 35 </w:t>
            </w:r>
            <w:r w:rsidR="001A7F85">
              <w:rPr>
                <w:b/>
                <w:lang w:val="uk-UA"/>
              </w:rPr>
              <w:t xml:space="preserve">АФ </w:t>
            </w:r>
            <w:r w:rsidRPr="00724A84">
              <w:rPr>
                <w:b/>
                <w:lang w:val="uk-UA"/>
              </w:rPr>
              <w:t>(фольга)» «Код ДК 021-2015 (CPV): 44110000-4 - Конструкційні матеріали».</w:t>
            </w:r>
          </w:p>
        </w:tc>
      </w:tr>
      <w:tr w:rsidR="00D47FEB" w:rsidRPr="00D47FEB"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D47FEB" w:rsidRDefault="004F5BAA" w:rsidP="004F5BAA">
            <w:pPr>
              <w:pStyle w:val="a6"/>
              <w:spacing w:before="0" w:after="0"/>
              <w:jc w:val="both"/>
              <w:rPr>
                <w:lang w:val="uk-UA"/>
              </w:rPr>
            </w:pPr>
            <w:r w:rsidRPr="00D47FE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D47FEB" w:rsidRDefault="004F5BAA" w:rsidP="004F5BAA">
            <w:pPr>
              <w:pStyle w:val="a6"/>
              <w:snapToGrid w:val="0"/>
              <w:spacing w:before="0" w:after="0"/>
              <w:jc w:val="both"/>
              <w:rPr>
                <w:lang w:val="uk-UA"/>
              </w:rPr>
            </w:pPr>
            <w:r w:rsidRPr="00D47FEB">
              <w:rPr>
                <w:lang w:val="uk-UA"/>
              </w:rPr>
              <w:t>Поділ предмета закупівлі на окремі частини (лоти) не передбачений.</w:t>
            </w:r>
          </w:p>
        </w:tc>
      </w:tr>
      <w:tr w:rsidR="00D47FEB" w:rsidRPr="00D47FEB"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D47FEB" w:rsidRDefault="004F5BAA" w:rsidP="004F5BAA">
            <w:pPr>
              <w:pStyle w:val="a6"/>
              <w:spacing w:before="0" w:after="0"/>
              <w:jc w:val="both"/>
              <w:rPr>
                <w:lang w:val="uk-UA"/>
              </w:rPr>
            </w:pPr>
            <w:r w:rsidRPr="00D47FEB">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Pr="00D47FEB" w:rsidRDefault="004F5BAA" w:rsidP="002C64BC">
            <w:pPr>
              <w:pStyle w:val="a6"/>
              <w:snapToGrid w:val="0"/>
              <w:spacing w:before="0" w:after="0"/>
              <w:rPr>
                <w:b/>
                <w:lang w:val="uk-UA"/>
              </w:rPr>
            </w:pPr>
            <w:r w:rsidRPr="00D47FEB">
              <w:rPr>
                <w:b/>
                <w:bCs/>
                <w:lang w:val="uk-UA"/>
              </w:rPr>
              <w:t>Кількість:</w:t>
            </w:r>
            <w:r w:rsidR="002C64BC" w:rsidRPr="00D47FEB">
              <w:rPr>
                <w:b/>
                <w:lang w:val="uk-UA"/>
              </w:rPr>
              <w:t xml:space="preserve"> </w:t>
            </w:r>
          </w:p>
          <w:p w14:paraId="3B0B43DA" w14:textId="58C86181" w:rsidR="00CA6102" w:rsidRPr="00AA1B28"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b/>
                <w:lang w:val="uk-UA"/>
              </w:rPr>
              <w:t xml:space="preserve">1) </w:t>
            </w:r>
            <w:r w:rsidRPr="00AA1B28">
              <w:rPr>
                <w:rFonts w:ascii="Times New Roman" w:hAnsi="Times New Roman" w:cs="Times New Roman"/>
                <w:lang w:val="uk-UA"/>
              </w:rPr>
              <w:t>Плити мінераловатні – 44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 xml:space="preserve">, </w:t>
            </w:r>
          </w:p>
          <w:p w14:paraId="3A36CE7A" w14:textId="55592AB6" w:rsidR="00CA6102" w:rsidRPr="00AA1B28" w:rsidRDefault="00CA6102" w:rsidP="00CA6102">
            <w:pPr>
              <w:widowControl/>
              <w:autoSpaceDE/>
              <w:snapToGrid w:val="0"/>
              <w:rPr>
                <w:rFonts w:ascii="Times New Roman" w:hAnsi="Times New Roman" w:cs="Times New Roman"/>
                <w:lang w:val="uk-UA"/>
              </w:rPr>
            </w:pPr>
            <w:r w:rsidRPr="00AA1B28">
              <w:rPr>
                <w:rFonts w:ascii="Times New Roman" w:hAnsi="Times New Roman" w:cs="Times New Roman"/>
                <w:lang w:val="uk-UA"/>
              </w:rPr>
              <w:t>2) Плити мінераловатні – 1113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w:t>
            </w:r>
          </w:p>
          <w:p w14:paraId="639BE55A" w14:textId="1A518674" w:rsidR="00CA6102" w:rsidRPr="00AA1B28" w:rsidRDefault="00CA6102" w:rsidP="00CA6102">
            <w:pPr>
              <w:widowControl/>
              <w:autoSpaceDE/>
              <w:snapToGrid w:val="0"/>
              <w:rPr>
                <w:rFonts w:ascii="Times New Roman" w:hAnsi="Times New Roman" w:cs="Times New Roman"/>
                <w:lang w:val="uk-UA"/>
              </w:rPr>
            </w:pPr>
            <w:r w:rsidRPr="00AA1B28">
              <w:rPr>
                <w:rFonts w:ascii="Times New Roman" w:hAnsi="Times New Roman" w:cs="Times New Roman"/>
                <w:lang w:val="uk-UA"/>
              </w:rPr>
              <w:t xml:space="preserve">3) </w:t>
            </w:r>
            <w:proofErr w:type="spellStart"/>
            <w:r w:rsidRPr="00AA1B28">
              <w:rPr>
                <w:rFonts w:ascii="Times New Roman" w:hAnsi="Times New Roman" w:cs="Times New Roman"/>
                <w:lang w:val="uk-UA"/>
              </w:rPr>
              <w:t>Паробар'єр</w:t>
            </w:r>
            <w:proofErr w:type="spellEnd"/>
            <w:r w:rsidRPr="00AA1B28">
              <w:rPr>
                <w:rFonts w:ascii="Times New Roman" w:hAnsi="Times New Roman" w:cs="Times New Roman"/>
                <w:lang w:val="uk-UA"/>
              </w:rPr>
              <w:t xml:space="preserve"> з ар</w:t>
            </w:r>
            <w:r w:rsidR="000446F2" w:rsidRPr="00AA1B28">
              <w:rPr>
                <w:rFonts w:ascii="Times New Roman" w:hAnsi="Times New Roman" w:cs="Times New Roman"/>
                <w:lang w:val="uk-UA"/>
              </w:rPr>
              <w:t xml:space="preserve">мованою </w:t>
            </w:r>
            <w:r w:rsidRPr="00AA1B28">
              <w:rPr>
                <w:rFonts w:ascii="Times New Roman" w:hAnsi="Times New Roman" w:cs="Times New Roman"/>
                <w:lang w:val="uk-UA"/>
              </w:rPr>
              <w:t>сіткою - 525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 xml:space="preserve"> ;</w:t>
            </w:r>
          </w:p>
          <w:p w14:paraId="6EBA8F06" w14:textId="65ECFEFA" w:rsidR="00CA6102" w:rsidRPr="00AA1B28" w:rsidRDefault="00CA6102" w:rsidP="00CA6102">
            <w:pPr>
              <w:widowControl/>
              <w:autoSpaceDE/>
              <w:snapToGrid w:val="0"/>
              <w:rPr>
                <w:rFonts w:ascii="Times New Roman" w:hAnsi="Times New Roman" w:cs="Times New Roman"/>
                <w:lang w:val="uk-UA"/>
              </w:rPr>
            </w:pPr>
            <w:r w:rsidRPr="00AA1B28">
              <w:rPr>
                <w:rFonts w:ascii="Times New Roman" w:hAnsi="Times New Roman" w:cs="Times New Roman"/>
                <w:lang w:val="uk-UA"/>
              </w:rPr>
              <w:t xml:space="preserve">4) Утеплювач Мат </w:t>
            </w:r>
            <w:proofErr w:type="spellStart"/>
            <w:r w:rsidRPr="00AA1B28">
              <w:rPr>
                <w:rFonts w:ascii="Times New Roman" w:hAnsi="Times New Roman" w:cs="Times New Roman"/>
                <w:lang w:val="uk-UA"/>
              </w:rPr>
              <w:t>ламельний</w:t>
            </w:r>
            <w:proofErr w:type="spellEnd"/>
            <w:r w:rsidRPr="00AA1B28">
              <w:rPr>
                <w:rFonts w:ascii="Times New Roman" w:hAnsi="Times New Roman" w:cs="Times New Roman"/>
                <w:lang w:val="uk-UA"/>
              </w:rPr>
              <w:t xml:space="preserve"> 35 </w:t>
            </w:r>
            <w:r w:rsidR="001A7F85">
              <w:rPr>
                <w:rFonts w:ascii="Times New Roman" w:hAnsi="Times New Roman" w:cs="Times New Roman"/>
                <w:lang w:val="uk-UA"/>
              </w:rPr>
              <w:t xml:space="preserve">АФ </w:t>
            </w:r>
            <w:r w:rsidRPr="00AA1B28">
              <w:rPr>
                <w:rFonts w:ascii="Times New Roman" w:hAnsi="Times New Roman" w:cs="Times New Roman"/>
                <w:lang w:val="uk-UA"/>
              </w:rPr>
              <w:t>(фольга) -54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w:t>
            </w:r>
          </w:p>
          <w:p w14:paraId="0163093B" w14:textId="77777777" w:rsidR="002C64BC" w:rsidRPr="00D47FEB" w:rsidRDefault="002C64BC" w:rsidP="002C64BC">
            <w:pPr>
              <w:pStyle w:val="a6"/>
              <w:snapToGrid w:val="0"/>
              <w:spacing w:before="0" w:after="0"/>
              <w:rPr>
                <w:b/>
                <w:bCs/>
                <w:lang w:val="uk-UA"/>
              </w:rPr>
            </w:pPr>
          </w:p>
          <w:p w14:paraId="6ECAFA52" w14:textId="5F9DFBED" w:rsidR="00D871F4" w:rsidRPr="00D47FEB" w:rsidRDefault="004F5BAA" w:rsidP="00D871F4">
            <w:pPr>
              <w:pStyle w:val="a6"/>
              <w:snapToGrid w:val="0"/>
              <w:spacing w:before="0" w:after="0"/>
              <w:jc w:val="both"/>
              <w:rPr>
                <w:b/>
                <w:bCs/>
                <w:lang w:val="uk-UA"/>
              </w:rPr>
            </w:pPr>
            <w:r w:rsidRPr="00D47FEB">
              <w:rPr>
                <w:b/>
                <w:bCs/>
                <w:lang w:val="uk-UA"/>
              </w:rPr>
              <w:t>Місце поставки: 29000, Україна, Хмельницька область, місто Хмельницький,</w:t>
            </w:r>
            <w:bookmarkStart w:id="1" w:name="_Hlk120890128"/>
            <w:r w:rsidR="00D871F4" w:rsidRPr="00D47FEB">
              <w:rPr>
                <w:b/>
                <w:lang w:val="uk-UA" w:eastAsia="uk-UA"/>
              </w:rPr>
              <w:t xml:space="preserve"> </w:t>
            </w:r>
            <w:proofErr w:type="spellStart"/>
            <w:r w:rsidR="00D871F4" w:rsidRPr="00D47FEB">
              <w:rPr>
                <w:b/>
                <w:bCs/>
                <w:lang w:val="uk-UA"/>
              </w:rPr>
              <w:t>пров</w:t>
            </w:r>
            <w:proofErr w:type="spellEnd"/>
            <w:r w:rsidR="00D871F4" w:rsidRPr="00D47FEB">
              <w:rPr>
                <w:b/>
                <w:bCs/>
                <w:lang w:val="uk-UA"/>
              </w:rPr>
              <w:t>. Проскурівський, 1</w:t>
            </w:r>
            <w:bookmarkEnd w:id="1"/>
            <w:r w:rsidR="00D871F4" w:rsidRPr="00D47FEB">
              <w:rPr>
                <w:b/>
                <w:bCs/>
                <w:lang w:val="uk-UA"/>
              </w:rPr>
              <w:t>.</w:t>
            </w:r>
          </w:p>
          <w:p w14:paraId="2878C517" w14:textId="75D10573" w:rsidR="004F5BAA" w:rsidRPr="00D47FEB" w:rsidRDefault="004F5BAA" w:rsidP="004F5BAA">
            <w:pPr>
              <w:pStyle w:val="a6"/>
              <w:snapToGrid w:val="0"/>
              <w:spacing w:before="0" w:after="0"/>
              <w:jc w:val="both"/>
              <w:rPr>
                <w:b/>
                <w:bCs/>
                <w:lang w:val="uk-UA"/>
              </w:rPr>
            </w:pPr>
          </w:p>
          <w:p w14:paraId="48052470" w14:textId="05FBD075" w:rsidR="004F5BAA" w:rsidRPr="00D47FEB" w:rsidRDefault="004F5BAA" w:rsidP="004F5BAA">
            <w:pPr>
              <w:pStyle w:val="a6"/>
              <w:snapToGrid w:val="0"/>
              <w:spacing w:before="0" w:after="0"/>
              <w:jc w:val="both"/>
              <w:rPr>
                <w:lang w:val="uk-UA"/>
              </w:rPr>
            </w:pPr>
          </w:p>
        </w:tc>
      </w:tr>
      <w:tr w:rsidR="00D47FEB" w:rsidRPr="00D47FEB"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D47FEB" w:rsidRDefault="004F5BAA" w:rsidP="004F5BAA">
            <w:pPr>
              <w:pStyle w:val="a6"/>
              <w:spacing w:before="0" w:after="0"/>
              <w:jc w:val="both"/>
              <w:rPr>
                <w:lang w:val="uk-UA"/>
              </w:rPr>
            </w:pPr>
            <w:r w:rsidRPr="00D47FEB">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D47FEB" w:rsidRDefault="00D871F4" w:rsidP="004F5BAA">
            <w:pPr>
              <w:pStyle w:val="a6"/>
              <w:snapToGrid w:val="0"/>
              <w:spacing w:before="0" w:after="0"/>
              <w:jc w:val="both"/>
              <w:rPr>
                <w:lang w:val="en-US"/>
              </w:rPr>
            </w:pPr>
            <w:r w:rsidRPr="00D47FEB">
              <w:rPr>
                <w:b/>
                <w:lang w:val="uk-UA"/>
              </w:rPr>
              <w:t>до 0</w:t>
            </w:r>
            <w:r w:rsidR="004F5BAA" w:rsidRPr="00D47FEB">
              <w:rPr>
                <w:b/>
                <w:lang w:val="uk-UA"/>
              </w:rPr>
              <w:t>1.08.2023</w:t>
            </w:r>
          </w:p>
        </w:tc>
      </w:tr>
      <w:tr w:rsidR="00D47FEB" w:rsidRPr="00D47FEB"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D47FEB" w:rsidRDefault="004F5BAA" w:rsidP="004F5BAA">
            <w:pPr>
              <w:pStyle w:val="a6"/>
              <w:spacing w:before="0" w:after="0"/>
              <w:rPr>
                <w:lang w:val="uk-UA"/>
              </w:rPr>
            </w:pPr>
            <w:r w:rsidRPr="00D47FEB">
              <w:rPr>
                <w:b/>
                <w:bCs/>
                <w:lang w:val="uk-UA"/>
              </w:rPr>
              <w:t xml:space="preserve">5. Недискримінація </w:t>
            </w:r>
            <w:r w:rsidRPr="00D47FEB">
              <w:rPr>
                <w:b/>
                <w:bCs/>
                <w:lang w:val="uk-UA"/>
              </w:rPr>
              <w:lastRenderedPageBreak/>
              <w:t>учасників</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rPr>
              <w:lastRenderedPageBreak/>
              <w:t xml:space="preserve">1.5.1. </w:t>
            </w:r>
            <w:r w:rsidRPr="00D47FEB">
              <w:rPr>
                <w:rFonts w:ascii="Times New Roman" w:hAnsi="Times New Roman" w:cs="Times New Roman"/>
                <w:lang w:val="uk-UA" w:eastAsia="ru-RU"/>
              </w:rPr>
              <w:t>Вітчизняні та іноземні учасники всіх форм власності та організаційно-</w:t>
            </w:r>
            <w:r w:rsidRPr="00D47FEB">
              <w:rPr>
                <w:rFonts w:ascii="Times New Roman" w:hAnsi="Times New Roman" w:cs="Times New Roman"/>
                <w:lang w:val="uk-UA" w:eastAsia="ru-RU"/>
              </w:rPr>
              <w:lastRenderedPageBreak/>
              <w:t>правових форм беруть участь у процедурах закупівель на рівних умовах.</w:t>
            </w:r>
          </w:p>
          <w:p w14:paraId="507D644C"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eastAsia="ru-RU"/>
              </w:rPr>
              <w:t xml:space="preserve">Відповідно до п.2 </w:t>
            </w:r>
            <w:r w:rsidRPr="00D47FE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7FEB">
              <w:rPr>
                <w:rFonts w:ascii="Times New Roman" w:hAnsi="Times New Roman" w:cs="Times New Roman"/>
                <w:bCs/>
                <w:lang w:val="uk-UA"/>
              </w:rPr>
              <w:t>бенефіціарним</w:t>
            </w:r>
            <w:proofErr w:type="spellEnd"/>
            <w:r w:rsidRPr="00D47FE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7FEB" w:rsidRPr="00D47FEB"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D47FEB" w:rsidRDefault="004F5BAA" w:rsidP="004F5BAA">
            <w:pPr>
              <w:pStyle w:val="a6"/>
              <w:spacing w:before="0" w:after="0"/>
              <w:rPr>
                <w:lang w:val="uk-UA"/>
              </w:rPr>
            </w:pPr>
            <w:r w:rsidRPr="00D47FEB">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D47FEB" w:rsidRDefault="004F5BAA" w:rsidP="004F5BAA">
            <w:pPr>
              <w:pStyle w:val="a6"/>
              <w:spacing w:before="0" w:after="0"/>
              <w:jc w:val="both"/>
              <w:rPr>
                <w:lang w:val="uk-UA"/>
              </w:rPr>
            </w:pPr>
            <w:r w:rsidRPr="00D47FEB">
              <w:rPr>
                <w:lang w:val="uk-UA"/>
              </w:rPr>
              <w:t>1.6.1. Валютою тендерної пропозиції є гривня.</w:t>
            </w:r>
          </w:p>
          <w:p w14:paraId="43742B8A" w14:textId="77777777" w:rsidR="004F5BAA" w:rsidRPr="00D47FEB" w:rsidRDefault="004F5BAA" w:rsidP="004F5BAA">
            <w:pPr>
              <w:pStyle w:val="a6"/>
              <w:spacing w:before="0" w:after="0"/>
              <w:jc w:val="both"/>
              <w:rPr>
                <w:lang w:val="uk-UA"/>
              </w:rPr>
            </w:pPr>
            <w:r w:rsidRPr="00D47FE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D47FEB" w:rsidRDefault="004F5BAA" w:rsidP="004F5BAA">
            <w:pPr>
              <w:pStyle w:val="a6"/>
              <w:spacing w:before="0" w:after="0"/>
              <w:jc w:val="both"/>
              <w:rPr>
                <w:lang w:val="uk-UA"/>
              </w:rPr>
            </w:pPr>
            <w:r w:rsidRPr="00D47FE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D47FEB" w:rsidRDefault="004F5BAA" w:rsidP="004F5BAA">
            <w:pPr>
              <w:pStyle w:val="a6"/>
              <w:spacing w:before="0" w:after="0"/>
              <w:jc w:val="both"/>
              <w:rPr>
                <w:lang w:val="uk-UA"/>
              </w:rPr>
            </w:pPr>
            <w:proofErr w:type="spellStart"/>
            <w:r w:rsidRPr="00D47FEB">
              <w:rPr>
                <w:b/>
                <w:lang w:val="uk-UA"/>
              </w:rPr>
              <w:t>Цтгрн</w:t>
            </w:r>
            <w:proofErr w:type="spellEnd"/>
            <w:r w:rsidRPr="00D47FEB">
              <w:rPr>
                <w:b/>
                <w:lang w:val="uk-UA"/>
              </w:rPr>
              <w:t>=</w:t>
            </w:r>
            <w:proofErr w:type="spellStart"/>
            <w:r w:rsidRPr="00D47FEB">
              <w:rPr>
                <w:b/>
                <w:lang w:val="uk-UA"/>
              </w:rPr>
              <w:t>ЦтдолхК</w:t>
            </w:r>
            <w:proofErr w:type="spellEnd"/>
            <w:r w:rsidRPr="00D47FEB">
              <w:rPr>
                <w:b/>
                <w:lang w:val="uk-UA"/>
              </w:rPr>
              <w:t>,</w:t>
            </w:r>
            <w:r w:rsidRPr="00D47FEB">
              <w:rPr>
                <w:lang w:val="uk-UA"/>
              </w:rPr>
              <w:t xml:space="preserve"> де </w:t>
            </w:r>
            <w:proofErr w:type="spellStart"/>
            <w:r w:rsidRPr="00D47FEB">
              <w:rPr>
                <w:lang w:val="uk-UA"/>
              </w:rPr>
              <w:t>Цтгрн</w:t>
            </w:r>
            <w:proofErr w:type="spellEnd"/>
            <w:r w:rsidRPr="00D47FEB">
              <w:rPr>
                <w:lang w:val="uk-UA"/>
              </w:rPr>
              <w:t>- ціна за роботи в гривнях;</w:t>
            </w:r>
          </w:p>
          <w:p w14:paraId="734EA41C" w14:textId="77777777" w:rsidR="004F5BAA" w:rsidRPr="00D47FEB" w:rsidRDefault="004F5BAA" w:rsidP="004F5BAA">
            <w:pPr>
              <w:pStyle w:val="a6"/>
              <w:spacing w:before="0" w:after="0"/>
              <w:jc w:val="both"/>
              <w:rPr>
                <w:lang w:val="uk-UA"/>
              </w:rPr>
            </w:pPr>
            <w:proofErr w:type="spellStart"/>
            <w:r w:rsidRPr="00D47FEB">
              <w:rPr>
                <w:lang w:val="uk-UA"/>
              </w:rPr>
              <w:t>Цтдол</w:t>
            </w:r>
            <w:proofErr w:type="spellEnd"/>
            <w:r w:rsidRPr="00D47FEB">
              <w:rPr>
                <w:lang w:val="uk-UA"/>
              </w:rPr>
              <w:t>- ціна за роботи  в доларах США,ЄВРО згідно цінової пропозиції;</w:t>
            </w:r>
          </w:p>
          <w:p w14:paraId="2AFAB16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47FEB" w:rsidRPr="00D47FEB"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D47FEB" w:rsidRDefault="004F5BAA" w:rsidP="004F5BAA">
            <w:pPr>
              <w:pStyle w:val="a6"/>
              <w:spacing w:before="0" w:after="0"/>
              <w:jc w:val="both"/>
              <w:rPr>
                <w:lang w:val="uk-UA"/>
              </w:rPr>
            </w:pPr>
            <w:r w:rsidRPr="00D47FEB">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D47FEB" w:rsidRDefault="004F5BAA" w:rsidP="004F5BAA">
            <w:pPr>
              <w:tabs>
                <w:tab w:val="left" w:pos="585"/>
              </w:tabs>
              <w:autoSpaceDN w:val="0"/>
              <w:ind w:firstLine="283"/>
              <w:jc w:val="both"/>
              <w:rPr>
                <w:rFonts w:ascii="Times New Roman" w:hAnsi="Times New Roman" w:cs="Times New Roman"/>
                <w:b/>
                <w:u w:val="single"/>
                <w:lang w:val="uk-UA"/>
              </w:rPr>
            </w:pPr>
            <w:r w:rsidRPr="00D47FE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 xml:space="preserve">а) за спрощеною процедурою проставлення </w:t>
            </w:r>
            <w:proofErr w:type="spellStart"/>
            <w:r w:rsidRPr="00D47FEB">
              <w:rPr>
                <w:rFonts w:ascii="Times New Roman" w:hAnsi="Times New Roman" w:cs="Times New Roman"/>
                <w:lang w:val="uk-UA"/>
              </w:rPr>
              <w:t>Апостиля</w:t>
            </w:r>
            <w:proofErr w:type="spellEnd"/>
            <w:r w:rsidRPr="00D47FEB">
              <w:rPr>
                <w:rFonts w:ascii="Times New Roman" w:hAnsi="Times New Roman" w:cs="Times New Roman"/>
                <w:lang w:val="uk-UA"/>
              </w:rPr>
              <w:t xml:space="preserve">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відповідно до статей 3 та 4 Гаазької Конвенції від 05.10.1961 або</w:t>
            </w:r>
          </w:p>
          <w:p w14:paraId="3FB1C842"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47FEB" w:rsidRPr="00D47FEB"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D47FEB" w:rsidRDefault="004F5BAA" w:rsidP="004F5BAA">
            <w:pPr>
              <w:pStyle w:val="a6"/>
              <w:spacing w:before="0" w:after="0"/>
              <w:jc w:val="center"/>
              <w:rPr>
                <w:lang w:val="uk-UA"/>
              </w:rPr>
            </w:pPr>
            <w:r w:rsidRPr="00D47FEB">
              <w:rPr>
                <w:b/>
                <w:bCs/>
                <w:lang w:val="uk-UA"/>
              </w:rPr>
              <w:lastRenderedPageBreak/>
              <w:t>II. Порядок унесення змін та надання роз'яснень до тендерної документації</w:t>
            </w:r>
          </w:p>
        </w:tc>
      </w:tr>
      <w:tr w:rsidR="00D47FEB" w:rsidRPr="00D47FEB"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D47FEB" w:rsidRDefault="004F5BAA" w:rsidP="004F5BAA">
            <w:pPr>
              <w:pStyle w:val="a6"/>
              <w:tabs>
                <w:tab w:val="left" w:pos="237"/>
              </w:tabs>
              <w:spacing w:before="0" w:after="0"/>
              <w:rPr>
                <w:lang w:val="uk-UA"/>
              </w:rPr>
            </w:pPr>
            <w:r w:rsidRPr="00D47FEB">
              <w:rPr>
                <w:b/>
                <w:bCs/>
                <w:lang w:val="uk-UA"/>
              </w:rPr>
              <w:t>1. Процедура надання роз'яснень щодо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D47FEB" w:rsidRDefault="004F5BAA" w:rsidP="004F5BAA">
            <w:pPr>
              <w:pStyle w:val="rvps2"/>
              <w:shd w:val="clear" w:color="auto" w:fill="FFFFFF"/>
              <w:spacing w:before="0" w:after="0"/>
              <w:jc w:val="both"/>
              <w:rPr>
                <w:lang w:val="uk-UA"/>
              </w:rPr>
            </w:pPr>
            <w:r w:rsidRPr="00D47FE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2.1.2. </w:t>
            </w:r>
            <w:r w:rsidRPr="00D47FE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2.1.3. </w:t>
            </w:r>
            <w:r w:rsidRPr="00D47FE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47FEB">
              <w:rPr>
                <w:lang w:val="uk-UA"/>
              </w:rPr>
              <w:t xml:space="preserve">. </w:t>
            </w:r>
          </w:p>
          <w:p w14:paraId="4EFAC9E4"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2.1.4. </w:t>
            </w:r>
            <w:r w:rsidRPr="00D47FE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47FEB">
              <w:rPr>
                <w:lang w:val="uk-UA"/>
              </w:rPr>
              <w:t xml:space="preserve"> </w:t>
            </w:r>
          </w:p>
        </w:tc>
      </w:tr>
      <w:tr w:rsidR="00D47FEB" w:rsidRPr="00D47FEB"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D47FEB" w:rsidRDefault="004F5BAA" w:rsidP="004F5BAA">
            <w:pPr>
              <w:pStyle w:val="a6"/>
              <w:spacing w:before="0" w:after="0"/>
              <w:rPr>
                <w:lang w:val="uk-UA"/>
              </w:rPr>
            </w:pPr>
            <w:r w:rsidRPr="00D47FEB">
              <w:rPr>
                <w:b/>
                <w:bCs/>
                <w:lang w:val="uk-UA"/>
              </w:rPr>
              <w:t xml:space="preserve">2. </w:t>
            </w:r>
            <w:r w:rsidRPr="00D47FEB">
              <w:rPr>
                <w:b/>
                <w:lang w:val="uk-UA"/>
              </w:rPr>
              <w:t>Унесення змін 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2.2.1. </w:t>
            </w:r>
            <w:r w:rsidRPr="00D47FE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47FEB">
                <w:rPr>
                  <w:rStyle w:val="a3"/>
                  <w:color w:val="auto"/>
                  <w:shd w:val="clear" w:color="auto" w:fill="FFFFFF"/>
                  <w:lang w:val="uk-UA"/>
                </w:rPr>
                <w:t>статті</w:t>
              </w:r>
            </w:hyperlink>
            <w:hyperlink r:id="rId7" w:anchor="n960" w:tgtFrame="_blank" w:history="1">
              <w:r w:rsidRPr="00D47FEB">
                <w:rPr>
                  <w:rStyle w:val="a3"/>
                  <w:color w:val="auto"/>
                  <w:shd w:val="clear" w:color="auto" w:fill="FFFFFF"/>
                  <w:lang w:val="uk-UA"/>
                </w:rPr>
                <w:t> 8</w:t>
              </w:r>
            </w:hyperlink>
            <w:r w:rsidRPr="00D47FE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2.2.2. </w:t>
            </w:r>
            <w:r w:rsidRPr="00D47FE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D47FEB">
              <w:rPr>
                <w:shd w:val="clear" w:color="auto" w:fill="FFFFFF"/>
                <w:lang w:val="uk-UA"/>
              </w:rPr>
              <w:lastRenderedPageBreak/>
              <w:t>кінцевого строку подання тендерних пропозицій залишалося не менше чотирьох днів.</w:t>
            </w:r>
          </w:p>
          <w:p w14:paraId="1180BFBE"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2.2.3. </w:t>
            </w:r>
            <w:r w:rsidRPr="00D47FE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2.2.4. </w:t>
            </w:r>
            <w:r w:rsidRPr="00D47FEB">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FEB">
              <w:rPr>
                <w:lang w:val="uk-UA" w:eastAsia="en-US"/>
              </w:rPr>
              <w:t>машинозчитувальному</w:t>
            </w:r>
            <w:proofErr w:type="spellEnd"/>
            <w:r w:rsidRPr="00D47FEB">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D47FEB"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D47FEB">
              <w:rPr>
                <w:lang w:val="uk-UA"/>
              </w:rPr>
              <w:t xml:space="preserve">2.2.5. </w:t>
            </w:r>
            <w:r w:rsidRPr="00D47FE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D47FEB" w:rsidRDefault="004F5BAA" w:rsidP="004F5BAA">
            <w:pPr>
              <w:widowControl/>
              <w:shd w:val="clear" w:color="auto" w:fill="FFFFFF"/>
              <w:suppressAutoHyphens w:val="0"/>
              <w:autoSpaceDE/>
              <w:ind w:firstLine="450"/>
              <w:jc w:val="both"/>
              <w:rPr>
                <w:lang w:val="uk-UA"/>
              </w:rPr>
            </w:pPr>
            <w:bookmarkStart w:id="3" w:name="n659"/>
            <w:bookmarkEnd w:id="3"/>
            <w:r w:rsidRPr="00D47FEB">
              <w:rPr>
                <w:lang w:val="uk-UA"/>
              </w:rPr>
              <w:t xml:space="preserve">2.2.6. </w:t>
            </w:r>
            <w:r w:rsidRPr="00D47FE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7FEB" w:rsidRPr="00D47FEB"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D47FEB" w:rsidRDefault="004F5BAA" w:rsidP="004F5BAA">
            <w:pPr>
              <w:pStyle w:val="a6"/>
              <w:spacing w:before="0" w:after="0"/>
              <w:jc w:val="center"/>
              <w:rPr>
                <w:lang w:val="uk-UA"/>
              </w:rPr>
            </w:pPr>
            <w:r w:rsidRPr="00D47FEB">
              <w:rPr>
                <w:b/>
                <w:bCs/>
                <w:lang w:val="uk-UA"/>
              </w:rPr>
              <w:lastRenderedPageBreak/>
              <w:t xml:space="preserve">III. </w:t>
            </w:r>
            <w:r w:rsidRPr="00D47FEB">
              <w:rPr>
                <w:b/>
                <w:lang w:val="uk-UA"/>
              </w:rPr>
              <w:t>Інструкція з підготовки тендерної пропозиції</w:t>
            </w:r>
          </w:p>
        </w:tc>
      </w:tr>
      <w:tr w:rsidR="00D47FEB" w:rsidRPr="00D47FEB"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D47FEB" w:rsidRDefault="004F5BAA" w:rsidP="004F5BAA">
            <w:pPr>
              <w:pStyle w:val="a6"/>
              <w:spacing w:before="0" w:after="0"/>
              <w:rPr>
                <w:lang w:val="uk-UA"/>
              </w:rPr>
            </w:pPr>
            <w:r w:rsidRPr="00D47FEB">
              <w:rPr>
                <w:lang w:val="uk-UA"/>
              </w:rPr>
              <w:t> </w:t>
            </w:r>
            <w:r w:rsidRPr="00D47FEB">
              <w:rPr>
                <w:b/>
                <w:bCs/>
                <w:lang w:val="uk-UA"/>
              </w:rPr>
              <w:t xml:space="preserve">1. </w:t>
            </w:r>
            <w:r w:rsidRPr="00D47FE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D47FEB" w:rsidRDefault="004F5BAA" w:rsidP="004F5BAA">
            <w:pPr>
              <w:pStyle w:val="a6"/>
              <w:spacing w:before="0" w:after="0"/>
              <w:jc w:val="both"/>
              <w:rPr>
                <w:lang w:val="uk-UA"/>
              </w:rPr>
            </w:pPr>
            <w:r w:rsidRPr="00D47FE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47FEB">
              <w:rPr>
                <w:lang w:val="uk-UA"/>
              </w:rPr>
              <w:t xml:space="preserve">, а саме: </w:t>
            </w:r>
          </w:p>
          <w:p w14:paraId="140A70BD"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D47FEB" w:rsidRDefault="004F5BAA" w:rsidP="004F5BAA">
            <w:pPr>
              <w:pStyle w:val="a6"/>
              <w:spacing w:before="0" w:after="0"/>
              <w:ind w:left="126" w:hanging="16"/>
              <w:jc w:val="both"/>
              <w:rPr>
                <w:lang w:val="uk-UA"/>
              </w:rPr>
            </w:pPr>
            <w:r w:rsidRPr="00D47FE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D47FEB" w:rsidRDefault="004F5BAA" w:rsidP="004F5BAA">
            <w:pPr>
              <w:pStyle w:val="a6"/>
              <w:spacing w:before="0" w:after="0"/>
              <w:jc w:val="both"/>
              <w:rPr>
                <w:lang w:val="uk-UA"/>
              </w:rPr>
            </w:pPr>
            <w:r w:rsidRPr="00D47FEB">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47FEB">
              <w:rPr>
                <w:b/>
                <w:sz w:val="32"/>
                <w:u w:val="single"/>
                <w:lang w:val="uk-UA"/>
              </w:rPr>
              <w:t xml:space="preserve">у вигляді pdf-формату файлу. </w:t>
            </w:r>
          </w:p>
          <w:p w14:paraId="4DCFE722" w14:textId="77777777" w:rsidR="004F5BAA" w:rsidRPr="00D47FEB" w:rsidRDefault="004F5BAA" w:rsidP="004F5BAA">
            <w:pPr>
              <w:pStyle w:val="a6"/>
              <w:spacing w:before="0" w:after="0"/>
              <w:jc w:val="both"/>
              <w:rPr>
                <w:lang w:val="uk-UA"/>
              </w:rPr>
            </w:pPr>
            <w:r w:rsidRPr="00D47FEB">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4F5BAA" w:rsidRPr="00D47FEB" w:rsidRDefault="004F5BAA" w:rsidP="004F5BAA">
            <w:pPr>
              <w:pStyle w:val="a6"/>
              <w:spacing w:before="0" w:after="0"/>
              <w:jc w:val="both"/>
              <w:rPr>
                <w:lang w:val="uk-UA"/>
              </w:rPr>
            </w:pPr>
            <w:r w:rsidRPr="00D47FEB">
              <w:rPr>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D47FEB" w:rsidRDefault="004F5BAA" w:rsidP="004F5BAA">
            <w:pPr>
              <w:pStyle w:val="a6"/>
              <w:spacing w:before="0" w:after="0"/>
              <w:ind w:right="101"/>
              <w:jc w:val="both"/>
              <w:rPr>
                <w:lang w:val="uk-UA"/>
              </w:rPr>
            </w:pPr>
            <w:r w:rsidRPr="00D47FEB">
              <w:rPr>
                <w:lang w:val="uk-UA"/>
              </w:rPr>
              <w:t xml:space="preserve">3.1.5. </w:t>
            </w:r>
            <w:r w:rsidRPr="00D47FEB">
              <w:rPr>
                <w:b/>
                <w:lang w:val="uk-UA"/>
              </w:rPr>
              <w:t xml:space="preserve">Повноваження щодо підпису документів </w:t>
            </w:r>
            <w:r w:rsidRPr="00D47FEB">
              <w:rPr>
                <w:lang w:val="uk-UA"/>
              </w:rPr>
              <w:t xml:space="preserve">тендерної пропозиції учасника процедури закупівлі підтверджується: </w:t>
            </w:r>
          </w:p>
          <w:p w14:paraId="0095276C" w14:textId="77777777" w:rsidR="004F5BAA" w:rsidRPr="00D47FEB" w:rsidRDefault="004F5BAA" w:rsidP="004F5BAA">
            <w:pPr>
              <w:pStyle w:val="a6"/>
              <w:spacing w:before="0" w:after="0"/>
              <w:ind w:left="55" w:right="101"/>
              <w:jc w:val="both"/>
              <w:rPr>
                <w:lang w:val="uk-UA"/>
              </w:rPr>
            </w:pPr>
            <w:r w:rsidRPr="00D47FE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47FEB">
              <w:rPr>
                <w:bCs/>
                <w:lang w:val="uk-UA"/>
              </w:rPr>
              <w:t>копія Статуту (для юридичних осіб)</w:t>
            </w:r>
            <w:r w:rsidRPr="00D47FEB">
              <w:rPr>
                <w:lang w:val="uk-UA"/>
              </w:rPr>
              <w:t>.</w:t>
            </w:r>
          </w:p>
          <w:p w14:paraId="75161952" w14:textId="77777777" w:rsidR="004F5BAA" w:rsidRPr="00D47FEB" w:rsidRDefault="004F5BAA" w:rsidP="004F5BAA">
            <w:pPr>
              <w:pStyle w:val="a6"/>
              <w:spacing w:before="0" w:after="0"/>
              <w:ind w:right="99"/>
              <w:jc w:val="both"/>
              <w:rPr>
                <w:lang w:val="uk-UA"/>
              </w:rPr>
            </w:pPr>
            <w:r w:rsidRPr="00D47FE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D47FEB" w:rsidRDefault="004F5BAA" w:rsidP="004F5BAA">
            <w:pPr>
              <w:pStyle w:val="a6"/>
              <w:spacing w:before="0" w:after="0"/>
              <w:jc w:val="both"/>
              <w:rPr>
                <w:lang w:val="uk-UA"/>
              </w:rPr>
            </w:pPr>
            <w:r w:rsidRPr="00D47FEB">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D47FEB" w:rsidRDefault="004F5BAA" w:rsidP="004F5BAA">
            <w:pPr>
              <w:pStyle w:val="a6"/>
              <w:spacing w:before="0" w:after="0"/>
              <w:jc w:val="both"/>
              <w:rPr>
                <w:lang w:val="uk-UA"/>
              </w:rPr>
            </w:pPr>
            <w:r w:rsidRPr="00D47FEB">
              <w:rPr>
                <w:lang w:val="uk-UA"/>
              </w:rPr>
              <w:t>- для іноземного учасника - завірений переклад витягу з торгового реєстру, тощо.</w:t>
            </w:r>
          </w:p>
          <w:p w14:paraId="3045CB9D"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D47FEB" w:rsidRDefault="004F5BAA" w:rsidP="004F5BAA">
            <w:pPr>
              <w:pStyle w:val="a6"/>
              <w:spacing w:before="0" w:after="0"/>
              <w:jc w:val="both"/>
              <w:rPr>
                <w:lang w:val="uk-UA"/>
              </w:rPr>
            </w:pPr>
            <w:r w:rsidRPr="00D47FEB">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D47FEB" w:rsidRDefault="004F5BAA" w:rsidP="004F5BAA">
            <w:pPr>
              <w:pStyle w:val="a6"/>
              <w:spacing w:before="0" w:after="0"/>
              <w:jc w:val="both"/>
              <w:rPr>
                <w:lang w:val="uk-UA"/>
              </w:rPr>
            </w:pPr>
            <w:r w:rsidRPr="00D47FE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D47FEB" w:rsidRDefault="004F5BAA" w:rsidP="004F5BAA">
            <w:pPr>
              <w:pStyle w:val="a6"/>
              <w:spacing w:before="0" w:after="0"/>
              <w:jc w:val="both"/>
              <w:rPr>
                <w:lang w:val="uk-UA"/>
              </w:rPr>
            </w:pPr>
            <w:r w:rsidRPr="00D47FE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47FEB" w:rsidRPr="00D47FEB"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D47FEB" w:rsidRDefault="004F5BAA" w:rsidP="004F5BAA">
            <w:pPr>
              <w:rPr>
                <w:rFonts w:ascii="Times New Roman" w:hAnsi="Times New Roman" w:cs="Times New Roman"/>
                <w:b/>
                <w:lang w:val="uk-UA"/>
              </w:rPr>
            </w:pPr>
            <w:r w:rsidRPr="00D47FEB">
              <w:rPr>
                <w:rFonts w:ascii="Times New Roman" w:hAnsi="Times New Roman" w:cs="Times New Roman"/>
                <w:b/>
                <w:lang w:val="uk-UA"/>
              </w:rPr>
              <w:lastRenderedPageBreak/>
              <w:t xml:space="preserve">2. Розмір та умови </w:t>
            </w:r>
            <w:r w:rsidRPr="00D47FEB">
              <w:rPr>
                <w:rFonts w:ascii="Times New Roman" w:hAnsi="Times New Roman" w:cs="Times New Roman"/>
                <w:b/>
                <w:lang w:val="uk-UA"/>
              </w:rPr>
              <w:lastRenderedPageBreak/>
              <w:t>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D47FEB" w:rsidRDefault="004F5BAA" w:rsidP="004F5BAA">
            <w:pPr>
              <w:tabs>
                <w:tab w:val="left" w:pos="1440"/>
              </w:tabs>
              <w:ind w:right="99"/>
              <w:jc w:val="both"/>
              <w:rPr>
                <w:rFonts w:ascii="Times New Roman" w:hAnsi="Times New Roman" w:cs="Times New Roman"/>
                <w:lang w:val="uk-UA"/>
              </w:rPr>
            </w:pPr>
            <w:r w:rsidRPr="00D47FEB">
              <w:rPr>
                <w:rFonts w:ascii="Times New Roman" w:hAnsi="Times New Roman" w:cs="Times New Roman"/>
                <w:lang w:val="uk-UA"/>
              </w:rPr>
              <w:lastRenderedPageBreak/>
              <w:t xml:space="preserve">3.2.1. Замовником не  вимагається внесення учасником забезпечення </w:t>
            </w:r>
            <w:r w:rsidRPr="00D47FEB">
              <w:rPr>
                <w:rFonts w:ascii="Times New Roman" w:hAnsi="Times New Roman" w:cs="Times New Roman"/>
                <w:lang w:val="uk-UA"/>
              </w:rPr>
              <w:lastRenderedPageBreak/>
              <w:t>тендерної пропозиції.</w:t>
            </w:r>
          </w:p>
        </w:tc>
      </w:tr>
      <w:tr w:rsidR="00D47FEB" w:rsidRPr="00D47FEB"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D47FEB" w:rsidRDefault="004F5BAA" w:rsidP="004F5BAA">
            <w:pPr>
              <w:jc w:val="both"/>
              <w:rPr>
                <w:rFonts w:ascii="Times New Roman" w:hAnsi="Times New Roman" w:cs="Times New Roman"/>
                <w:b/>
                <w:lang w:val="uk-UA"/>
              </w:rPr>
            </w:pPr>
            <w:r w:rsidRPr="00D47FEB">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D47FEB" w:rsidRDefault="004F5BAA" w:rsidP="004F5BAA">
            <w:pPr>
              <w:suppressLineNumbers/>
              <w:autoSpaceDE/>
              <w:jc w:val="both"/>
              <w:rPr>
                <w:rFonts w:ascii="Times New Roman" w:hAnsi="Times New Roman" w:cs="Times New Roman"/>
                <w:lang w:val="uk-UA"/>
              </w:rPr>
            </w:pPr>
            <w:r w:rsidRPr="00D47FEB">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D47FEB" w:rsidRPr="00D47FEB"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t xml:space="preserve">4. </w:t>
            </w:r>
            <w:r w:rsidRPr="00D47FE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D47FEB" w:rsidRDefault="004F5BAA" w:rsidP="004F5BAA">
            <w:pPr>
              <w:pStyle w:val="22"/>
              <w:ind w:left="0" w:firstLine="0"/>
              <w:jc w:val="both"/>
              <w:rPr>
                <w:sz w:val="24"/>
                <w:szCs w:val="24"/>
                <w:lang w:val="uk-UA"/>
              </w:rPr>
            </w:pPr>
            <w:r w:rsidRPr="00D47FE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D47FEB" w:rsidRDefault="004F5BAA" w:rsidP="004F5BAA">
            <w:pPr>
              <w:pStyle w:val="22"/>
              <w:ind w:left="0" w:firstLine="0"/>
              <w:jc w:val="both"/>
              <w:rPr>
                <w:sz w:val="24"/>
                <w:szCs w:val="24"/>
                <w:lang w:val="uk-UA"/>
              </w:rPr>
            </w:pPr>
            <w:r w:rsidRPr="00D47FE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D47FEB" w:rsidRDefault="004F5BAA" w:rsidP="004F5BAA">
            <w:pPr>
              <w:pStyle w:val="22"/>
              <w:ind w:left="0" w:firstLine="0"/>
              <w:jc w:val="both"/>
              <w:rPr>
                <w:sz w:val="24"/>
                <w:szCs w:val="24"/>
                <w:lang w:val="uk-UA"/>
              </w:rPr>
            </w:pPr>
            <w:r w:rsidRPr="00D47FEB">
              <w:rPr>
                <w:sz w:val="24"/>
                <w:szCs w:val="24"/>
                <w:lang w:val="uk-UA"/>
              </w:rPr>
              <w:t>3.4.3. Учасник процедури закупівлі має право:</w:t>
            </w:r>
          </w:p>
          <w:p w14:paraId="095B413C" w14:textId="77777777" w:rsidR="004F5BAA" w:rsidRPr="00D47FEB" w:rsidRDefault="004F5BAA" w:rsidP="004F5BAA">
            <w:pPr>
              <w:pStyle w:val="22"/>
              <w:ind w:left="0" w:firstLine="0"/>
              <w:jc w:val="both"/>
              <w:rPr>
                <w:sz w:val="24"/>
                <w:szCs w:val="24"/>
                <w:lang w:val="uk-UA"/>
              </w:rPr>
            </w:pPr>
            <w:r w:rsidRPr="00D47FEB">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D47FEB" w:rsidRDefault="004F5BAA" w:rsidP="004F5BAA">
            <w:pPr>
              <w:pStyle w:val="22"/>
              <w:ind w:left="0" w:firstLine="0"/>
              <w:jc w:val="both"/>
              <w:rPr>
                <w:sz w:val="24"/>
                <w:szCs w:val="24"/>
                <w:lang w:val="uk-UA"/>
              </w:rPr>
            </w:pPr>
            <w:r w:rsidRPr="00D47FE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D47FEB" w:rsidRDefault="004F5BAA" w:rsidP="004F5BAA">
            <w:pPr>
              <w:pStyle w:val="22"/>
              <w:ind w:left="0" w:firstLine="0"/>
              <w:jc w:val="both"/>
              <w:rPr>
                <w:sz w:val="24"/>
                <w:szCs w:val="24"/>
                <w:lang w:val="uk-UA"/>
              </w:rPr>
            </w:pPr>
            <w:r w:rsidRPr="00D47FE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D47FEB" w:rsidRDefault="004F5BAA" w:rsidP="004F5BAA">
            <w:pPr>
              <w:pStyle w:val="22"/>
              <w:ind w:left="0" w:firstLine="0"/>
              <w:jc w:val="both"/>
              <w:rPr>
                <w:lang w:val="uk-UA"/>
              </w:rPr>
            </w:pPr>
            <w:r w:rsidRPr="00D47FE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47FEB" w:rsidRPr="00D47FEB"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lang w:val="uk-UA"/>
              </w:rPr>
              <w:t> </w:t>
            </w:r>
            <w:r w:rsidRPr="00D47FEB">
              <w:rPr>
                <w:rFonts w:ascii="Times New Roman" w:hAnsi="Times New Roman" w:cs="Times New Roman"/>
                <w:b/>
                <w:bCs/>
                <w:lang w:val="uk-UA"/>
              </w:rPr>
              <w:t xml:space="preserve">5. </w:t>
            </w:r>
            <w:r w:rsidRPr="00D47FEB">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D47FEB" w:rsidRDefault="004F5BAA" w:rsidP="004F5BAA">
            <w:pPr>
              <w:pStyle w:val="21"/>
              <w:spacing w:after="0" w:line="240" w:lineRule="auto"/>
              <w:ind w:left="0"/>
              <w:jc w:val="both"/>
              <w:rPr>
                <w:rFonts w:ascii="Times New Roman" w:hAnsi="Times New Roman"/>
                <w:lang w:val="uk-UA"/>
              </w:rPr>
            </w:pPr>
            <w:r w:rsidRPr="00D47FE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D47FEB" w:rsidRDefault="004F5BAA" w:rsidP="004F5BAA">
            <w:pPr>
              <w:pStyle w:val="21"/>
              <w:spacing w:after="0" w:line="240" w:lineRule="auto"/>
              <w:ind w:left="0"/>
              <w:jc w:val="both"/>
              <w:rPr>
                <w:rFonts w:ascii="Times New Roman" w:hAnsi="Times New Roman"/>
                <w:sz w:val="24"/>
                <w:szCs w:val="24"/>
                <w:lang w:val="uk-UA"/>
              </w:rPr>
            </w:pPr>
            <w:r w:rsidRPr="00D47FE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47FEB">
              <w:rPr>
                <w:rFonts w:ascii="Times New Roman" w:hAnsi="Times New Roman"/>
                <w:sz w:val="24"/>
                <w:szCs w:val="24"/>
                <w:shd w:val="clear" w:color="auto" w:fill="FFFFFF"/>
                <w:lang w:val="uk-UA"/>
              </w:rPr>
              <w:t>тендерної пропозиції</w:t>
            </w:r>
            <w:r w:rsidRPr="00D47FEB">
              <w:rPr>
                <w:rFonts w:ascii="Times New Roman" w:hAnsi="Times New Roman"/>
                <w:sz w:val="24"/>
                <w:szCs w:val="24"/>
                <w:lang w:val="uk-UA"/>
              </w:rPr>
              <w:t xml:space="preserve"> документи згідно додатку 1.</w:t>
            </w:r>
          </w:p>
          <w:p w14:paraId="0A3D58A3" w14:textId="77777777" w:rsidR="004F5BAA" w:rsidRPr="00D47FEB" w:rsidRDefault="004F5BAA" w:rsidP="004F5BAA">
            <w:pPr>
              <w:pStyle w:val="21"/>
              <w:spacing w:after="0" w:line="240" w:lineRule="auto"/>
              <w:ind w:left="-15"/>
              <w:jc w:val="both"/>
              <w:rPr>
                <w:rFonts w:ascii="Times New Roman" w:hAnsi="Times New Roman"/>
                <w:lang w:val="uk-UA"/>
              </w:rPr>
            </w:pPr>
            <w:r w:rsidRPr="00D47FEB">
              <w:rPr>
                <w:rFonts w:ascii="Times New Roman" w:hAnsi="Times New Roman"/>
                <w:sz w:val="24"/>
                <w:szCs w:val="24"/>
                <w:lang w:val="uk-UA"/>
              </w:rPr>
              <w:t>3.5.3</w:t>
            </w:r>
            <w:r w:rsidRPr="00D47FEB">
              <w:rPr>
                <w:rFonts w:ascii="Times New Roman" w:hAnsi="Times New Roman"/>
                <w:b/>
                <w:bCs/>
                <w:sz w:val="24"/>
                <w:szCs w:val="24"/>
                <w:lang w:val="uk-UA"/>
              </w:rPr>
              <w:t xml:space="preserve">. </w:t>
            </w:r>
            <w:r w:rsidRPr="00D47FE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47FEB">
              <w:rPr>
                <w:rFonts w:ascii="Times New Roman" w:hAnsi="Times New Roman"/>
                <w:b/>
                <w:bCs/>
                <w:sz w:val="24"/>
                <w:szCs w:val="24"/>
                <w:lang w:val="uk-UA"/>
              </w:rPr>
              <w:t xml:space="preserve"> </w:t>
            </w:r>
          </w:p>
          <w:p w14:paraId="6E7E0F9F" w14:textId="77777777" w:rsidR="004F5BAA" w:rsidRPr="00D47FEB" w:rsidRDefault="004F5BAA" w:rsidP="004F5BAA">
            <w:pPr>
              <w:pStyle w:val="rvps2"/>
              <w:shd w:val="clear" w:color="auto" w:fill="FFFFFF"/>
              <w:spacing w:before="0" w:after="0"/>
              <w:jc w:val="both"/>
              <w:rPr>
                <w:lang w:val="uk-UA"/>
              </w:rPr>
            </w:pPr>
            <w:r w:rsidRPr="00D47FEB">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47FEB" w:rsidRPr="00D47FEB"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3AC39F9C" w:rsidR="004F5BAA" w:rsidRPr="00D47FEB" w:rsidRDefault="00724A84" w:rsidP="00596816">
            <w:pPr>
              <w:shd w:val="clear" w:color="auto" w:fill="FFFFFF"/>
              <w:jc w:val="both"/>
              <w:textAlignment w:val="baseline"/>
              <w:rPr>
                <w:b/>
                <w:lang w:val="uk-UA"/>
              </w:rPr>
            </w:pPr>
            <w:r>
              <w:rPr>
                <w:rFonts w:ascii="Times New Roman" w:hAnsi="Times New Roman" w:cs="Times New Roman"/>
                <w:lang w:val="uk-UA"/>
              </w:rPr>
              <w:t xml:space="preserve">3.6.1. Предмет закупівлі: </w:t>
            </w:r>
            <w:r w:rsidRPr="00724A84">
              <w:rPr>
                <w:lang w:val="uk-UA"/>
              </w:rPr>
              <w:t>«</w:t>
            </w:r>
            <w:r w:rsidRPr="00724A84">
              <w:rPr>
                <w:b/>
                <w:lang w:val="uk-UA"/>
              </w:rPr>
              <w:t xml:space="preserve">(Плити мінераловатні, </w:t>
            </w:r>
            <w:proofErr w:type="spellStart"/>
            <w:r w:rsidRPr="00724A84">
              <w:rPr>
                <w:b/>
                <w:lang w:val="uk-UA"/>
              </w:rPr>
              <w:t>Паробар'єр</w:t>
            </w:r>
            <w:proofErr w:type="spellEnd"/>
            <w:r w:rsidRPr="00724A84">
              <w:rPr>
                <w:b/>
                <w:lang w:val="uk-UA"/>
              </w:rPr>
              <w:t xml:space="preserve"> з армованою сіткою, Утеплювач Мат </w:t>
            </w:r>
            <w:proofErr w:type="spellStart"/>
            <w:r w:rsidRPr="00724A84">
              <w:rPr>
                <w:b/>
                <w:lang w:val="uk-UA"/>
              </w:rPr>
              <w:t>ламельний</w:t>
            </w:r>
            <w:proofErr w:type="spellEnd"/>
            <w:r w:rsidRPr="00724A84">
              <w:rPr>
                <w:b/>
                <w:lang w:val="uk-UA"/>
              </w:rPr>
              <w:t xml:space="preserve"> 35</w:t>
            </w:r>
            <w:r w:rsidR="005A06B1">
              <w:rPr>
                <w:b/>
                <w:lang w:val="uk-UA"/>
              </w:rPr>
              <w:t xml:space="preserve"> АФ</w:t>
            </w:r>
            <w:r w:rsidRPr="00724A84">
              <w:rPr>
                <w:b/>
                <w:lang w:val="uk-UA"/>
              </w:rPr>
              <w:t xml:space="preserve"> (фольга)» «Код ДК 021-2015 (CPV): 44110000-4 - Конструкційні матеріали».</w:t>
            </w:r>
          </w:p>
          <w:p w14:paraId="5D5181B5" w14:textId="77777777" w:rsidR="004F5BAA" w:rsidRPr="00D47FEB" w:rsidRDefault="004F5BAA" w:rsidP="004F5BAA">
            <w:pPr>
              <w:tabs>
                <w:tab w:val="left" w:pos="711"/>
                <w:tab w:val="left" w:pos="10381"/>
              </w:tabs>
              <w:ind w:firstLine="390"/>
              <w:jc w:val="both"/>
              <w:rPr>
                <w:rFonts w:ascii="Times New Roman" w:hAnsi="Times New Roman" w:cs="Times New Roman"/>
                <w:spacing w:val="1"/>
                <w:lang w:val="uk-UA"/>
              </w:rPr>
            </w:pPr>
            <w:r w:rsidRPr="00D47FEB">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D47FEB" w:rsidRDefault="004F5BAA" w:rsidP="004F5BAA">
            <w:pPr>
              <w:jc w:val="both"/>
              <w:rPr>
                <w:rFonts w:ascii="Times New Roman" w:hAnsi="Times New Roman" w:cs="Times New Roman"/>
                <w:lang w:val="uk-UA" w:eastAsia="ru-RU"/>
              </w:rPr>
            </w:pPr>
            <w:r w:rsidRPr="00D47FEB">
              <w:rPr>
                <w:rFonts w:ascii="Times New Roman" w:hAnsi="Times New Roman" w:cs="Times New Roman"/>
                <w:bCs/>
                <w:lang w:val="uk-UA"/>
              </w:rPr>
              <w:t xml:space="preserve">3.6.2. </w:t>
            </w:r>
            <w:r w:rsidRPr="00D47FEB">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D47FEB">
              <w:rPr>
                <w:rFonts w:ascii="Times New Roman" w:hAnsi="Times New Roman" w:cs="Times New Roman"/>
                <w:lang w:val="uk-UA" w:eastAsia="ru-RU"/>
              </w:rPr>
              <w:lastRenderedPageBreak/>
              <w:t>підтвердити відповідність предмета закупівлі таким характеристикам.</w:t>
            </w:r>
          </w:p>
          <w:p w14:paraId="195B8590" w14:textId="77777777" w:rsidR="004F5BAA" w:rsidRPr="00D47FEB" w:rsidRDefault="004F5BAA" w:rsidP="004F5BAA">
            <w:pPr>
              <w:jc w:val="both"/>
              <w:rPr>
                <w:rFonts w:ascii="Times New Roman" w:eastAsia="Calibri" w:hAnsi="Times New Roman" w:cs="Times New Roman"/>
                <w:lang w:val="uk-UA" w:eastAsia="ru-RU"/>
              </w:rPr>
            </w:pPr>
            <w:r w:rsidRPr="00D47FEB">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47FEB" w:rsidRPr="00D47FEB"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lastRenderedPageBreak/>
              <w:t xml:space="preserve">7. </w:t>
            </w:r>
            <w:r w:rsidRPr="00D47FE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7FEB" w:rsidRPr="00D47FEB"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IV. Подання та розкриття тендерних пропозицій</w:t>
            </w:r>
            <w:r w:rsidRPr="00D47FEB">
              <w:rPr>
                <w:lang w:val="uk-UA"/>
              </w:rPr>
              <w:t> </w:t>
            </w:r>
          </w:p>
        </w:tc>
      </w:tr>
      <w:tr w:rsidR="00D47FEB" w:rsidRPr="00D47FEB"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D47FEB" w:rsidRDefault="004F5BAA" w:rsidP="004F5BAA">
            <w:pPr>
              <w:pStyle w:val="a6"/>
              <w:spacing w:before="0" w:after="0"/>
              <w:jc w:val="both"/>
              <w:rPr>
                <w:lang w:val="uk-UA"/>
              </w:rPr>
            </w:pPr>
            <w:r w:rsidRPr="00D47FE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D47FEB" w:rsidRDefault="004F5BAA" w:rsidP="004F5BAA">
            <w:pPr>
              <w:pStyle w:val="a6"/>
              <w:spacing w:before="0" w:after="0"/>
              <w:jc w:val="both"/>
              <w:rPr>
                <w:lang w:val="uk-UA"/>
              </w:rPr>
            </w:pPr>
            <w:r w:rsidRPr="00D47FE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0EDE0FD9" w:rsidR="004F5BAA" w:rsidRPr="00D47FEB" w:rsidRDefault="004F5BAA" w:rsidP="004F5BAA">
            <w:pPr>
              <w:pStyle w:val="a6"/>
              <w:spacing w:before="0" w:after="0"/>
              <w:rPr>
                <w:lang w:val="uk-UA"/>
              </w:rPr>
            </w:pPr>
            <w:r w:rsidRPr="00D47FEB">
              <w:rPr>
                <w:lang w:val="uk-UA"/>
              </w:rPr>
              <w:t>Кінцевий строк подання тендерних пропозицій:</w:t>
            </w:r>
            <w:r w:rsidR="000446F2">
              <w:rPr>
                <w:lang w:val="uk-UA"/>
              </w:rPr>
              <w:t xml:space="preserve"> </w:t>
            </w:r>
            <w:r w:rsidR="000446F2">
              <w:rPr>
                <w:b/>
                <w:lang w:val="uk-UA"/>
              </w:rPr>
              <w:t>0</w:t>
            </w:r>
            <w:r w:rsidR="005A06B1">
              <w:rPr>
                <w:b/>
                <w:lang w:val="uk-UA"/>
              </w:rPr>
              <w:t>6</w:t>
            </w:r>
            <w:r w:rsidR="000446F2">
              <w:rPr>
                <w:b/>
                <w:lang w:val="uk-UA"/>
              </w:rPr>
              <w:t>.07</w:t>
            </w:r>
            <w:r w:rsidRPr="00D47FEB">
              <w:rPr>
                <w:b/>
                <w:lang w:val="uk-UA"/>
              </w:rPr>
              <w:t>.2023 до 18:00 год.</w:t>
            </w:r>
          </w:p>
          <w:p w14:paraId="518D4580"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D47FEB" w:rsidRDefault="004F5BAA" w:rsidP="004F5BAA">
            <w:pPr>
              <w:pStyle w:val="LO-normal1"/>
              <w:widowControl w:val="0"/>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47FEB" w:rsidRPr="00D47FEB"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D47FEB" w:rsidRDefault="004F5BAA" w:rsidP="004F5BAA">
            <w:pPr>
              <w:pStyle w:val="a6"/>
              <w:spacing w:before="0" w:after="0"/>
              <w:jc w:val="both"/>
              <w:rPr>
                <w:b/>
                <w:lang w:val="uk-UA"/>
              </w:rPr>
            </w:pPr>
            <w:r w:rsidRPr="00D47FEB">
              <w:rPr>
                <w:b/>
                <w:lang w:val="uk-UA"/>
              </w:rPr>
              <w:t xml:space="preserve">2. Порядок проведення </w:t>
            </w:r>
            <w:r w:rsidRPr="00D47FE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47FE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47FE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47FEB">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47FEB">
              <w:rPr>
                <w:rFonts w:ascii="Times New Roman" w:eastAsia="Times New Roman" w:hAnsi="Times New Roman" w:cs="Times New Roman"/>
                <w:color w:val="auto"/>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w:t>
            </w:r>
            <w:r w:rsidRPr="00D47FEB">
              <w:rPr>
                <w:rFonts w:ascii="Times New Roman" w:eastAsia="Times New Roman" w:hAnsi="Times New Roman" w:cs="Times New Roman"/>
                <w:color w:val="auto"/>
                <w:sz w:val="24"/>
                <w:szCs w:val="24"/>
                <w:lang w:val="uk-UA"/>
              </w:rPr>
              <w:lastRenderedPageBreak/>
              <w:t>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47FE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47FE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D47FEB" w:rsidRDefault="004F5BAA" w:rsidP="004F5BAA">
            <w:pPr>
              <w:pStyle w:val="rvps2"/>
              <w:shd w:val="clear" w:color="auto" w:fill="FFFFFF"/>
              <w:spacing w:before="0" w:after="0"/>
              <w:jc w:val="both"/>
              <w:rPr>
                <w:lang w:val="uk-UA"/>
              </w:rPr>
            </w:pPr>
            <w:bookmarkStart w:id="10" w:name="n1566"/>
            <w:bookmarkEnd w:id="10"/>
            <w:r w:rsidRPr="00D47FE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47FE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47FE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47FE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D47FEB" w:rsidRDefault="004F5BAA" w:rsidP="004F5BAA">
            <w:pPr>
              <w:pStyle w:val="a6"/>
              <w:spacing w:before="0" w:after="0"/>
              <w:jc w:val="both"/>
              <w:rPr>
                <w:lang w:val="uk-UA"/>
              </w:rPr>
            </w:pPr>
            <w:r w:rsidRPr="00D47FE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D47FEB" w:rsidRDefault="004F5BAA" w:rsidP="004F5BAA">
            <w:pPr>
              <w:pStyle w:val="a6"/>
              <w:spacing w:before="0" w:after="0"/>
              <w:jc w:val="both"/>
              <w:rPr>
                <w:lang w:val="uk-UA"/>
              </w:rPr>
            </w:pPr>
            <w:r w:rsidRPr="00D47FEB">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D47FEB" w:rsidRDefault="004F5BAA" w:rsidP="004F5BAA">
            <w:pPr>
              <w:pStyle w:val="a6"/>
              <w:spacing w:before="0" w:after="0"/>
              <w:jc w:val="both"/>
              <w:rPr>
                <w:lang w:val="uk-UA"/>
              </w:rPr>
            </w:pPr>
            <w:r w:rsidRPr="00D47FEB">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D47FEB" w:rsidRDefault="004F5BAA" w:rsidP="004F5BAA">
            <w:pPr>
              <w:pStyle w:val="a6"/>
              <w:spacing w:before="0" w:after="0"/>
              <w:jc w:val="both"/>
              <w:rPr>
                <w:lang w:val="uk-UA"/>
              </w:rPr>
            </w:pPr>
            <w:r w:rsidRPr="00D47FEB">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D47FEB" w:rsidRPr="00D47FEB"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D47FEB" w:rsidRDefault="004F5BAA" w:rsidP="004F5BAA">
            <w:pPr>
              <w:pStyle w:val="a6"/>
              <w:spacing w:before="0" w:after="0"/>
              <w:jc w:val="both"/>
              <w:rPr>
                <w:b/>
                <w:lang w:val="uk-UA"/>
              </w:rPr>
            </w:pPr>
            <w:r w:rsidRPr="00D47FEB">
              <w:rPr>
                <w:b/>
                <w:lang w:val="uk-UA"/>
              </w:rPr>
              <w:lastRenderedPageBreak/>
              <w:t xml:space="preserve">3. Дата та час </w:t>
            </w:r>
            <w:r w:rsidRPr="00D47FEB">
              <w:rPr>
                <w:b/>
                <w:lang w:val="uk-UA"/>
              </w:rPr>
              <w:lastRenderedPageBreak/>
              <w:t>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lastRenderedPageBreak/>
              <w:t xml:space="preserve">4.3.1. Розкриття тендерних пропозицій здійснюється відповідно до статті 28 </w:t>
            </w:r>
            <w:r w:rsidRPr="00D47FEB">
              <w:rPr>
                <w:rFonts w:ascii="Times New Roman" w:eastAsia="Times New Roman" w:hAnsi="Times New Roman" w:cs="Times New Roman"/>
                <w:color w:val="auto"/>
                <w:sz w:val="24"/>
                <w:szCs w:val="24"/>
                <w:lang w:val="uk-UA"/>
              </w:rPr>
              <w:lastRenderedPageBreak/>
              <w:t>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47FEB">
                <w:rPr>
                  <w:rFonts w:ascii="Times New Roman" w:eastAsia="Times New Roman" w:hAnsi="Times New Roman" w:cs="Times New Roman"/>
                  <w:color w:val="auto"/>
                  <w:sz w:val="24"/>
                  <w:szCs w:val="24"/>
                  <w:lang w:val="uk-UA"/>
                </w:rPr>
                <w:t>статті 16</w:t>
              </w:r>
            </w:hyperlink>
            <w:r w:rsidRPr="00D47FE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47FEB">
                <w:rPr>
                  <w:rFonts w:ascii="Times New Roman" w:eastAsia="Times New Roman" w:hAnsi="Times New Roman" w:cs="Times New Roman"/>
                  <w:color w:val="auto"/>
                  <w:sz w:val="24"/>
                  <w:szCs w:val="24"/>
                  <w:lang w:val="uk-UA"/>
                </w:rPr>
                <w:t>пунктом 47</w:t>
              </w:r>
            </w:hyperlink>
            <w:r w:rsidRPr="00D47FEB">
              <w:rPr>
                <w:rFonts w:ascii="Times New Roman" w:eastAsia="Times New Roman" w:hAnsi="Times New Roman" w:cs="Times New Roman"/>
                <w:color w:val="auto"/>
                <w:sz w:val="24"/>
                <w:szCs w:val="24"/>
                <w:lang w:val="uk-UA"/>
              </w:rPr>
              <w:t> цих особливостей.</w:t>
            </w:r>
          </w:p>
          <w:p w14:paraId="7F99055D" w14:textId="77777777" w:rsidR="004F5BAA" w:rsidRPr="00D47FEB"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7FEB" w:rsidRPr="00D47FEB"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D47FEB" w:rsidRDefault="004F5BAA" w:rsidP="004F5BAA">
            <w:pPr>
              <w:pStyle w:val="a6"/>
              <w:spacing w:before="0" w:after="0"/>
              <w:jc w:val="center"/>
              <w:rPr>
                <w:lang w:val="uk-UA"/>
              </w:rPr>
            </w:pPr>
            <w:r w:rsidRPr="00D47FEB">
              <w:rPr>
                <w:lang w:val="uk-UA"/>
              </w:rPr>
              <w:lastRenderedPageBreak/>
              <w:t> </w:t>
            </w:r>
            <w:r w:rsidRPr="00D47FEB">
              <w:rPr>
                <w:b/>
                <w:bCs/>
                <w:lang w:val="uk-UA"/>
              </w:rPr>
              <w:t xml:space="preserve">V. </w:t>
            </w:r>
            <w:r w:rsidRPr="00D47FEB">
              <w:rPr>
                <w:b/>
                <w:lang w:val="uk-UA"/>
              </w:rPr>
              <w:t>Розгляд та оцінка тендерних пропозицій</w:t>
            </w:r>
          </w:p>
        </w:tc>
      </w:tr>
      <w:tr w:rsidR="00D47FEB" w:rsidRPr="00D47FEB"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 xml:space="preserve">1. </w:t>
            </w:r>
            <w:r w:rsidRPr="00D47FE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shd w:val="clear" w:color="auto" w:fill="FFFFFF"/>
                <w:lang w:val="uk-UA"/>
              </w:rPr>
              <w:t>5.1.3. Критеріями оцінки є ціна;.</w:t>
            </w:r>
          </w:p>
          <w:p w14:paraId="0ABFEB01"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lang w:val="uk-UA"/>
              </w:rPr>
            </w:pPr>
            <w:r w:rsidRPr="00D47FEB">
              <w:rPr>
                <w:rFonts w:ascii="Times New Roman" w:hAnsi="Times New Roman" w:cs="Times New Roman"/>
                <w:b/>
                <w:lang w:val="uk-UA"/>
              </w:rPr>
              <w:t>Ціна</w:t>
            </w:r>
            <w:r w:rsidRPr="00D47FEB">
              <w:rPr>
                <w:rFonts w:ascii="Times New Roman" w:hAnsi="Times New Roman" w:cs="Times New Roman"/>
                <w:lang w:val="uk-UA"/>
              </w:rPr>
              <w:t xml:space="preserve"> - </w:t>
            </w:r>
            <w:r w:rsidRPr="00D47FEB">
              <w:rPr>
                <w:rFonts w:ascii="Times New Roman" w:hAnsi="Times New Roman" w:cs="Times New Roman"/>
                <w:b/>
                <w:lang w:val="uk-UA"/>
              </w:rPr>
              <w:t xml:space="preserve">питома вага критерію складає 100 відсотків. </w:t>
            </w:r>
            <w:r w:rsidRPr="00D47FEB">
              <w:rPr>
                <w:rFonts w:ascii="Times New Roman" w:hAnsi="Times New Roman" w:cs="Times New Roman"/>
                <w:bCs/>
                <w:lang w:val="uk-UA"/>
              </w:rPr>
              <w:t xml:space="preserve">Ціна </w:t>
            </w:r>
            <w:r w:rsidRPr="00D47FE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D47FEB">
              <w:rPr>
                <w:rFonts w:ascii="Times New Roman" w:hAnsi="Times New Roman" w:cs="Times New Roman"/>
                <w:lang w:val="uk-UA"/>
              </w:rPr>
              <w:t xml:space="preserve">5.1.4. </w:t>
            </w:r>
            <w:r w:rsidRPr="00D47FE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47FEB" w:rsidRPr="00D47FEB"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D47FEB" w:rsidRDefault="004F5BAA" w:rsidP="004F5BAA">
            <w:pPr>
              <w:pStyle w:val="a6"/>
              <w:spacing w:before="0" w:after="0"/>
              <w:jc w:val="both"/>
              <w:rPr>
                <w:lang w:val="uk-UA"/>
              </w:rPr>
            </w:pPr>
            <w:r w:rsidRPr="00D47FE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47FEB">
                <w:rPr>
                  <w:shd w:val="clear" w:color="auto" w:fill="FFFFFF"/>
                  <w:lang w:val="uk-UA"/>
                </w:rPr>
                <w:t>другої</w:t>
              </w:r>
            </w:hyperlink>
            <w:r w:rsidRPr="00D47FEB">
              <w:rPr>
                <w:shd w:val="clear" w:color="auto" w:fill="FFFFFF"/>
                <w:lang w:val="uk-UA"/>
              </w:rPr>
              <w:t>, </w:t>
            </w:r>
            <w:hyperlink r:id="rId11" w:anchor="n1524" w:tgtFrame="_blank" w:history="1">
              <w:r w:rsidRPr="00D47FEB">
                <w:rPr>
                  <w:shd w:val="clear" w:color="auto" w:fill="FFFFFF"/>
                  <w:lang w:val="uk-UA"/>
                </w:rPr>
                <w:t>п’ятої - дев’ятої</w:t>
              </w:r>
            </w:hyperlink>
            <w:r w:rsidRPr="00D47FEB">
              <w:rPr>
                <w:shd w:val="clear" w:color="auto" w:fill="FFFFFF"/>
                <w:lang w:val="uk-UA"/>
              </w:rPr>
              <w:t>, </w:t>
            </w:r>
            <w:hyperlink r:id="rId12" w:anchor="n1531" w:tgtFrame="_blank" w:history="1">
              <w:r w:rsidRPr="00D47FEB">
                <w:rPr>
                  <w:shd w:val="clear" w:color="auto" w:fill="FFFFFF"/>
                  <w:lang w:val="uk-UA"/>
                </w:rPr>
                <w:t>дванадцятої</w:t>
              </w:r>
            </w:hyperlink>
            <w:r w:rsidRPr="00D47FEB">
              <w:rPr>
                <w:shd w:val="clear" w:color="auto" w:fill="FFFFFF"/>
                <w:lang w:val="uk-UA"/>
              </w:rPr>
              <w:t>, </w:t>
            </w:r>
            <w:hyperlink r:id="rId13" w:anchor="n1553" w:tgtFrame="_blank" w:history="1">
              <w:r w:rsidRPr="00D47FEB">
                <w:rPr>
                  <w:shd w:val="clear" w:color="auto" w:fill="FFFFFF"/>
                  <w:lang w:val="uk-UA"/>
                </w:rPr>
                <w:t>шістнадцятої</w:t>
              </w:r>
            </w:hyperlink>
            <w:r w:rsidRPr="00D47FEB">
              <w:rPr>
                <w:shd w:val="clear" w:color="auto" w:fill="FFFFFF"/>
                <w:lang w:val="uk-UA"/>
              </w:rPr>
              <w:t>, </w:t>
            </w:r>
            <w:hyperlink r:id="rId14" w:anchor="n1543" w:tgtFrame="_blank" w:history="1">
              <w:r w:rsidRPr="00D47FEB">
                <w:rPr>
                  <w:shd w:val="clear" w:color="auto" w:fill="FFFFFF"/>
                  <w:lang w:val="uk-UA"/>
                </w:rPr>
                <w:t>абзацу першого</w:t>
              </w:r>
            </w:hyperlink>
            <w:r w:rsidRPr="00D47FEB">
              <w:rPr>
                <w:shd w:val="clear" w:color="auto" w:fill="FFFFFF"/>
                <w:lang w:val="uk-UA"/>
              </w:rPr>
              <w:t> частини чотирнадцятої, абзаців </w:t>
            </w:r>
            <w:hyperlink r:id="rId15" w:anchor="n1550" w:tgtFrame="_blank" w:history="1">
              <w:r w:rsidRPr="00D47FEB">
                <w:rPr>
                  <w:shd w:val="clear" w:color="auto" w:fill="FFFFFF"/>
                  <w:lang w:val="uk-UA"/>
                </w:rPr>
                <w:t>другого</w:t>
              </w:r>
            </w:hyperlink>
            <w:r w:rsidRPr="00D47FEB">
              <w:rPr>
                <w:shd w:val="clear" w:color="auto" w:fill="FFFFFF"/>
                <w:lang w:val="uk-UA"/>
              </w:rPr>
              <w:t> і </w:t>
            </w:r>
            <w:hyperlink r:id="rId16" w:anchor="n1551" w:tgtFrame="_blank" w:history="1">
              <w:r w:rsidRPr="00D47FEB">
                <w:rPr>
                  <w:shd w:val="clear" w:color="auto" w:fill="FFFFFF"/>
                  <w:lang w:val="uk-UA"/>
                </w:rPr>
                <w:t>третього</w:t>
              </w:r>
            </w:hyperlink>
            <w:r w:rsidRPr="00D47FEB">
              <w:rPr>
                <w:shd w:val="clear" w:color="auto" w:fill="FFFFFF"/>
                <w:lang w:val="uk-UA"/>
              </w:rPr>
              <w:t> частини п’ятнадцятої статті 29 Закону не застосовуються) з урахуванням положень </w:t>
            </w:r>
            <w:hyperlink r:id="rId17" w:anchor="n588" w:history="1">
              <w:r w:rsidRPr="00D47FEB">
                <w:rPr>
                  <w:shd w:val="clear" w:color="auto" w:fill="FFFFFF"/>
                  <w:lang w:val="uk-UA"/>
                </w:rPr>
                <w:t>пункту 43</w:t>
              </w:r>
            </w:hyperlink>
            <w:r w:rsidRPr="00D47FEB">
              <w:rPr>
                <w:shd w:val="clear" w:color="auto" w:fill="FFFFFF"/>
                <w:lang w:val="uk-UA"/>
              </w:rPr>
              <w:t> цих особливостей.</w:t>
            </w:r>
          </w:p>
          <w:p w14:paraId="6867AA7A" w14:textId="77777777" w:rsidR="004F5BAA" w:rsidRPr="00D47FEB" w:rsidRDefault="004F5BAA" w:rsidP="004F5BAA">
            <w:pPr>
              <w:pStyle w:val="rvps2"/>
              <w:shd w:val="clear" w:color="auto" w:fill="FFFFFF"/>
              <w:spacing w:before="0" w:after="0"/>
              <w:jc w:val="both"/>
              <w:rPr>
                <w:shd w:val="clear" w:color="auto" w:fill="FFFFFF"/>
                <w:lang w:val="uk-UA"/>
              </w:rPr>
            </w:pPr>
            <w:bookmarkStart w:id="14" w:name="n580"/>
            <w:bookmarkEnd w:id="14"/>
            <w:r w:rsidRPr="00D47FE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lastRenderedPageBreak/>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D47FEB" w:rsidRDefault="004F5BAA" w:rsidP="004F5BAA">
            <w:pPr>
              <w:contextualSpacing/>
              <w:jc w:val="both"/>
              <w:rPr>
                <w:rFonts w:ascii="Times New Roman" w:hAnsi="Times New Roman" w:cs="Times New Roman"/>
                <w:lang w:val="uk-UA" w:eastAsia="uk-UA"/>
              </w:rPr>
            </w:pPr>
            <w:r w:rsidRPr="00D47FEB">
              <w:rPr>
                <w:shd w:val="clear" w:color="auto" w:fill="FFFFFF"/>
                <w:lang w:val="uk-UA"/>
              </w:rPr>
              <w:t xml:space="preserve">5.2.6. </w:t>
            </w:r>
            <w:r w:rsidRPr="00D47FE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5.2.8.</w:t>
            </w:r>
            <w:r w:rsidRPr="00D47FEB">
              <w:rPr>
                <w:lang w:val="uk-UA"/>
              </w:rPr>
              <w:t xml:space="preserve"> </w:t>
            </w:r>
            <w:r w:rsidRPr="00D47FE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D47FEB" w:rsidRDefault="004F5BAA" w:rsidP="004F5BAA">
            <w:pPr>
              <w:pStyle w:val="rvps2"/>
              <w:shd w:val="clear" w:color="auto" w:fill="FFFFFF"/>
              <w:spacing w:before="0" w:after="0"/>
              <w:jc w:val="both"/>
              <w:rPr>
                <w:lang w:val="uk-UA" w:eastAsia="uk-UA"/>
              </w:rPr>
            </w:pPr>
            <w:r w:rsidRPr="00D47FEB">
              <w:rPr>
                <w:lang w:val="uk-UA" w:eastAsia="uk-UA"/>
              </w:rPr>
              <w:t xml:space="preserve">5.2.11. Замовник розглядає подані тендерні пропозиції з урахуванням </w:t>
            </w:r>
            <w:r w:rsidRPr="00D47FEB">
              <w:rPr>
                <w:lang w:val="uk-UA" w:eastAsia="uk-UA"/>
              </w:rPr>
              <w:lastRenderedPageBreak/>
              <w:t xml:space="preserve">виправлення або </w:t>
            </w:r>
            <w:proofErr w:type="spellStart"/>
            <w:r w:rsidRPr="00D47FEB">
              <w:rPr>
                <w:lang w:val="uk-UA" w:eastAsia="uk-UA"/>
              </w:rPr>
              <w:t>невиправлення</w:t>
            </w:r>
            <w:proofErr w:type="spellEnd"/>
            <w:r w:rsidRPr="00D47FEB">
              <w:rPr>
                <w:lang w:val="uk-UA" w:eastAsia="uk-UA"/>
              </w:rPr>
              <w:t xml:space="preserve"> учасниками виявлених невідповідностей.</w:t>
            </w:r>
          </w:p>
          <w:p w14:paraId="69241DC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47FEB" w:rsidRPr="00D47FEB"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D47FEB" w:rsidRDefault="004F5BAA" w:rsidP="004F5BAA">
            <w:pPr>
              <w:pStyle w:val="a6"/>
              <w:spacing w:before="0" w:after="0"/>
              <w:rPr>
                <w:lang w:val="uk-UA"/>
              </w:rPr>
            </w:pPr>
            <w:r w:rsidRPr="00D47FEB">
              <w:rPr>
                <w:lang w:val="uk-UA"/>
              </w:rPr>
              <w:lastRenderedPageBreak/>
              <w:t> </w:t>
            </w:r>
            <w:r w:rsidRPr="00D47FEB">
              <w:rPr>
                <w:b/>
                <w:bCs/>
                <w:lang w:val="uk-UA"/>
              </w:rPr>
              <w:t xml:space="preserve">3. </w:t>
            </w:r>
            <w:r w:rsidRPr="00D47FEB">
              <w:rPr>
                <w:b/>
                <w:lang w:val="uk-UA"/>
              </w:rPr>
              <w:t>Відхилення тендерних пропозицій</w:t>
            </w:r>
            <w:r w:rsidRPr="00D47FE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D47FEB" w:rsidRDefault="004F5BAA" w:rsidP="004F5BAA">
            <w:pPr>
              <w:pStyle w:val="a6"/>
              <w:spacing w:before="0" w:after="0"/>
              <w:jc w:val="both"/>
              <w:rPr>
                <w:bCs/>
                <w:lang w:val="uk-UA"/>
              </w:rPr>
            </w:pPr>
            <w:r w:rsidRPr="00D47FEB">
              <w:rPr>
                <w:lang w:val="uk-UA"/>
              </w:rPr>
              <w:t xml:space="preserve">5.3.1. </w:t>
            </w:r>
            <w:r w:rsidRPr="00D47FEB">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D47FEB" w:rsidRDefault="004F5BAA" w:rsidP="004F5BAA">
            <w:pPr>
              <w:pStyle w:val="a6"/>
              <w:spacing w:before="0" w:after="0"/>
              <w:jc w:val="both"/>
              <w:rPr>
                <w:b/>
                <w:bCs/>
                <w:lang w:val="uk-UA"/>
              </w:rPr>
            </w:pPr>
            <w:r w:rsidRPr="00D47FEB">
              <w:rPr>
                <w:b/>
                <w:bCs/>
                <w:lang w:val="uk-UA"/>
              </w:rPr>
              <w:t>1) учасник процедури закупівлі:</w:t>
            </w:r>
          </w:p>
          <w:p w14:paraId="195BFB9A" w14:textId="77777777" w:rsidR="004F5BAA" w:rsidRPr="00D47FEB" w:rsidRDefault="004F5BAA" w:rsidP="004F5BAA">
            <w:pPr>
              <w:pStyle w:val="a6"/>
              <w:spacing w:before="0" w:after="0"/>
              <w:jc w:val="both"/>
              <w:rPr>
                <w:bCs/>
                <w:lang w:val="uk-UA"/>
              </w:rPr>
            </w:pPr>
            <w:r w:rsidRPr="00D47FEB">
              <w:rPr>
                <w:bCs/>
                <w:lang w:val="uk-UA"/>
              </w:rPr>
              <w:t>підпадає під підстави, встановлені пунктом 47 цих особливостей;</w:t>
            </w:r>
          </w:p>
          <w:p w14:paraId="78D01091" w14:textId="77777777" w:rsidR="004F5BAA" w:rsidRPr="00D47FEB" w:rsidRDefault="004F5BAA" w:rsidP="004F5BAA">
            <w:pPr>
              <w:pStyle w:val="a6"/>
              <w:spacing w:before="0" w:after="0"/>
              <w:jc w:val="both"/>
              <w:rPr>
                <w:bCs/>
                <w:lang w:val="uk-UA"/>
              </w:rPr>
            </w:pPr>
            <w:r w:rsidRPr="00D47FE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D47FEB" w:rsidRDefault="004F5BAA" w:rsidP="004F5BAA">
            <w:pPr>
              <w:pStyle w:val="a6"/>
              <w:spacing w:before="0" w:after="0"/>
              <w:jc w:val="both"/>
              <w:rPr>
                <w:bCs/>
                <w:lang w:val="uk-UA"/>
              </w:rPr>
            </w:pPr>
            <w:r w:rsidRPr="00D47FEB">
              <w:rPr>
                <w:bCs/>
                <w:lang w:val="uk-UA"/>
              </w:rPr>
              <w:t>не надав забезпечення тендерної пропозиції, якщо таке забезпечення вимагалося замовником;</w:t>
            </w:r>
          </w:p>
          <w:p w14:paraId="069D1F97" w14:textId="77777777" w:rsidR="004F5BAA" w:rsidRPr="00D47FEB" w:rsidRDefault="004F5BAA" w:rsidP="004F5BAA">
            <w:pPr>
              <w:pStyle w:val="a6"/>
              <w:spacing w:before="0" w:after="0"/>
              <w:jc w:val="both"/>
              <w:rPr>
                <w:bCs/>
                <w:lang w:val="uk-UA"/>
              </w:rPr>
            </w:pPr>
            <w:r w:rsidRPr="00D47FE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D47FEB" w:rsidRDefault="004F5BAA" w:rsidP="004F5BAA">
            <w:pPr>
              <w:pStyle w:val="a6"/>
              <w:spacing w:before="0" w:after="0"/>
              <w:jc w:val="both"/>
              <w:rPr>
                <w:bCs/>
                <w:lang w:val="uk-UA"/>
              </w:rPr>
            </w:pPr>
            <w:r w:rsidRPr="00D47FE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D47FEB" w:rsidRDefault="004F5BAA" w:rsidP="004F5BAA">
            <w:pPr>
              <w:pStyle w:val="a6"/>
              <w:spacing w:before="0" w:after="0"/>
              <w:jc w:val="both"/>
              <w:rPr>
                <w:bCs/>
                <w:lang w:val="uk-UA"/>
              </w:rPr>
            </w:pPr>
            <w:r w:rsidRPr="00D47FE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D47FEB" w:rsidRDefault="004F5BAA" w:rsidP="004F5BAA">
            <w:pPr>
              <w:pStyle w:val="a6"/>
              <w:spacing w:before="0" w:after="0"/>
              <w:jc w:val="both"/>
              <w:rPr>
                <w:bCs/>
                <w:lang w:val="uk-UA"/>
              </w:rPr>
            </w:pPr>
            <w:r w:rsidRPr="00D47FE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FEB">
              <w:rPr>
                <w:bCs/>
                <w:lang w:val="uk-UA"/>
              </w:rPr>
              <w:t>бенефіціарним</w:t>
            </w:r>
            <w:proofErr w:type="spellEnd"/>
            <w:r w:rsidRPr="00D47FEB">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D47FEB">
              <w:rPr>
                <w:bCs/>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D47FEB" w:rsidRDefault="004F5BAA" w:rsidP="004F5BAA">
            <w:pPr>
              <w:pStyle w:val="a6"/>
              <w:spacing w:before="0" w:after="0"/>
              <w:jc w:val="both"/>
              <w:rPr>
                <w:b/>
                <w:bCs/>
                <w:lang w:val="uk-UA"/>
              </w:rPr>
            </w:pPr>
            <w:r w:rsidRPr="00D47FEB">
              <w:rPr>
                <w:b/>
                <w:bCs/>
                <w:lang w:val="uk-UA"/>
              </w:rPr>
              <w:t>2) тендерна пропозиція:</w:t>
            </w:r>
          </w:p>
          <w:p w14:paraId="0ECFB957" w14:textId="77777777" w:rsidR="004F5BAA" w:rsidRPr="00D47FEB" w:rsidRDefault="004F5BAA" w:rsidP="004F5BAA">
            <w:pPr>
              <w:pStyle w:val="a6"/>
              <w:spacing w:before="0" w:after="0"/>
              <w:jc w:val="both"/>
              <w:rPr>
                <w:bCs/>
                <w:lang w:val="uk-UA"/>
              </w:rPr>
            </w:pPr>
            <w:r w:rsidRPr="00D47FE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D47FEB" w:rsidRDefault="004F5BAA" w:rsidP="004F5BAA">
            <w:pPr>
              <w:pStyle w:val="a6"/>
              <w:spacing w:before="0" w:after="0"/>
              <w:jc w:val="both"/>
              <w:rPr>
                <w:bCs/>
                <w:lang w:val="uk-UA"/>
              </w:rPr>
            </w:pPr>
            <w:r w:rsidRPr="00D47FEB">
              <w:rPr>
                <w:bCs/>
                <w:lang w:val="uk-UA"/>
              </w:rPr>
              <w:t>є такою, строк дії якої закінчився;</w:t>
            </w:r>
          </w:p>
          <w:p w14:paraId="47533640" w14:textId="77777777" w:rsidR="004F5BAA" w:rsidRPr="00D47FEB" w:rsidRDefault="004F5BAA" w:rsidP="004F5BAA">
            <w:pPr>
              <w:pStyle w:val="a6"/>
              <w:spacing w:before="0" w:after="0"/>
              <w:jc w:val="both"/>
              <w:rPr>
                <w:bCs/>
                <w:lang w:val="uk-UA"/>
              </w:rPr>
            </w:pPr>
            <w:r w:rsidRPr="00D47FE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D47FEB" w:rsidRDefault="004F5BAA" w:rsidP="004F5BAA">
            <w:pPr>
              <w:pStyle w:val="a6"/>
              <w:spacing w:before="0" w:after="0"/>
              <w:jc w:val="both"/>
              <w:rPr>
                <w:bCs/>
                <w:lang w:val="uk-UA"/>
              </w:rPr>
            </w:pPr>
            <w:r w:rsidRPr="00D47FE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D47FEB" w:rsidRDefault="004F5BAA" w:rsidP="004F5BAA">
            <w:pPr>
              <w:pStyle w:val="a6"/>
              <w:spacing w:before="0" w:after="0"/>
              <w:jc w:val="both"/>
              <w:rPr>
                <w:b/>
                <w:bCs/>
                <w:lang w:val="uk-UA"/>
              </w:rPr>
            </w:pPr>
            <w:r w:rsidRPr="00D47FEB">
              <w:rPr>
                <w:b/>
                <w:bCs/>
                <w:lang w:val="uk-UA"/>
              </w:rPr>
              <w:t>3) переможець процедури закупівлі:</w:t>
            </w:r>
          </w:p>
          <w:p w14:paraId="0EED1B12" w14:textId="77777777" w:rsidR="004F5BAA" w:rsidRPr="00D47FEB" w:rsidRDefault="004F5BAA" w:rsidP="004F5BAA">
            <w:pPr>
              <w:pStyle w:val="a6"/>
              <w:spacing w:before="0" w:after="0"/>
              <w:jc w:val="both"/>
              <w:rPr>
                <w:bCs/>
                <w:lang w:val="uk-UA"/>
              </w:rPr>
            </w:pPr>
            <w:r w:rsidRPr="00D47FE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D47FEB" w:rsidRDefault="004F5BAA" w:rsidP="004F5BAA">
            <w:pPr>
              <w:pStyle w:val="a6"/>
              <w:spacing w:before="0" w:after="0"/>
              <w:jc w:val="both"/>
              <w:rPr>
                <w:bCs/>
                <w:lang w:val="uk-UA"/>
              </w:rPr>
            </w:pPr>
            <w:r w:rsidRPr="00D47FEB">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D47FEB" w:rsidRDefault="004F5BAA" w:rsidP="004F5BAA">
            <w:pPr>
              <w:pStyle w:val="a6"/>
              <w:spacing w:before="0" w:after="0"/>
              <w:jc w:val="both"/>
              <w:rPr>
                <w:bCs/>
                <w:lang w:val="uk-UA"/>
              </w:rPr>
            </w:pPr>
            <w:r w:rsidRPr="00D47FEB">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D47FEB" w:rsidRDefault="004F5BAA" w:rsidP="004F5BAA">
            <w:pPr>
              <w:pStyle w:val="a6"/>
              <w:spacing w:before="0" w:after="0"/>
              <w:jc w:val="both"/>
              <w:rPr>
                <w:bCs/>
                <w:lang w:val="uk-UA"/>
              </w:rPr>
            </w:pPr>
            <w:r w:rsidRPr="00D47FE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D47FEB" w:rsidRDefault="004F5BAA" w:rsidP="004F5BAA">
            <w:pPr>
              <w:pStyle w:val="a6"/>
              <w:spacing w:before="0" w:after="0"/>
              <w:jc w:val="both"/>
              <w:rPr>
                <w:bCs/>
                <w:lang w:val="uk-UA"/>
              </w:rPr>
            </w:pPr>
            <w:r w:rsidRPr="00D47FEB">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D47FEB" w:rsidRDefault="004F5BAA" w:rsidP="004F5BAA">
            <w:pPr>
              <w:pStyle w:val="a6"/>
              <w:spacing w:before="0" w:after="0"/>
              <w:jc w:val="both"/>
              <w:rPr>
                <w:bCs/>
                <w:lang w:val="uk-UA"/>
              </w:rPr>
            </w:pPr>
            <w:r w:rsidRPr="00D47FE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D47FEB" w:rsidRDefault="004F5BAA" w:rsidP="004F5BAA">
            <w:pPr>
              <w:pStyle w:val="a6"/>
              <w:spacing w:before="0" w:after="0"/>
              <w:jc w:val="both"/>
              <w:rPr>
                <w:bCs/>
                <w:lang w:val="uk-UA"/>
              </w:rPr>
            </w:pPr>
            <w:r w:rsidRPr="00D47FE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D47FEB" w:rsidRDefault="004F5BAA" w:rsidP="004F5BAA">
            <w:pPr>
              <w:pStyle w:val="a6"/>
              <w:spacing w:before="0" w:after="0"/>
              <w:jc w:val="both"/>
              <w:rPr>
                <w:bCs/>
                <w:lang w:val="uk-UA"/>
              </w:rPr>
            </w:pPr>
            <w:r w:rsidRPr="00D47FEB">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F5BAA" w:rsidRPr="00D47FEB" w:rsidRDefault="004F5BAA" w:rsidP="004F5BAA">
            <w:pPr>
              <w:pStyle w:val="a6"/>
              <w:spacing w:before="0" w:after="0"/>
              <w:jc w:val="both"/>
              <w:rPr>
                <w:bCs/>
                <w:lang w:val="uk-UA"/>
              </w:rPr>
            </w:pPr>
            <w:r w:rsidRPr="00D47FEB">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w:t>
            </w:r>
            <w:r w:rsidRPr="00D47FEB">
              <w:rPr>
                <w:bCs/>
                <w:lang w:val="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7FEB" w:rsidRPr="00D47FEB"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D47FEB" w:rsidRDefault="004F5BAA" w:rsidP="004F5BAA">
            <w:pPr>
              <w:pStyle w:val="a6"/>
              <w:spacing w:before="0" w:after="0"/>
              <w:rPr>
                <w:b/>
                <w:lang w:val="uk-UA"/>
              </w:rPr>
            </w:pPr>
            <w:r w:rsidRPr="00D47FE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5.4.1. </w:t>
            </w:r>
            <w:r w:rsidRPr="00D47FE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D47FEB" w:rsidRDefault="004F5BAA" w:rsidP="004F5BAA">
            <w:pPr>
              <w:jc w:val="both"/>
              <w:rPr>
                <w:rFonts w:ascii="Times New Roman" w:hAnsi="Times New Roman" w:cs="Times New Roman"/>
                <w:lang w:val="uk-UA"/>
              </w:rPr>
            </w:pPr>
            <w:r w:rsidRPr="00D47FE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47FEB">
              <w:rPr>
                <w:rFonts w:ascii="Times New Roman" w:hAnsi="Times New Roman" w:cs="Times New Roman"/>
                <w:lang w:val="uk-UA" w:eastAsia="ru-RU"/>
              </w:rPr>
              <w:t>до яких відносяться, зокрема.</w:t>
            </w:r>
          </w:p>
          <w:p w14:paraId="5C17D06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D47FEB" w:rsidRDefault="004F5BAA" w:rsidP="004F5BAA">
            <w:pPr>
              <w:ind w:left="40" w:right="120" w:hanging="20"/>
              <w:jc w:val="both"/>
              <w:rPr>
                <w:rFonts w:ascii="Times New Roman" w:hAnsi="Times New Roman" w:cs="Times New Roman"/>
                <w:lang w:val="uk-UA"/>
              </w:rPr>
            </w:pPr>
            <w:r w:rsidRPr="00D47FEB">
              <w:rPr>
                <w:rFonts w:ascii="Times New Roman" w:hAnsi="Times New Roman" w:cs="Times New Roman"/>
                <w:lang w:val="uk-UA" w:eastAsia="uk-UA"/>
              </w:rPr>
              <w:t>До формальних (несуттєвих) помилок відносяться:</w:t>
            </w:r>
          </w:p>
          <w:p w14:paraId="5922A95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великої літери;</w:t>
            </w:r>
          </w:p>
          <w:p w14:paraId="66E4F3D8"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D47FEB" w:rsidRDefault="004F5BAA" w:rsidP="004F5BAA">
            <w:pPr>
              <w:pStyle w:val="a6"/>
              <w:suppressAutoHyphens w:val="0"/>
              <w:spacing w:before="0" w:after="0"/>
              <w:jc w:val="both"/>
              <w:rPr>
                <w:lang w:val="uk-UA" w:eastAsia="ru-RU"/>
              </w:rPr>
            </w:pPr>
            <w:r w:rsidRPr="00D47FE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47FEB">
              <w:rPr>
                <w:rFonts w:ascii="Times New Roman" w:hAnsi="Times New Roman" w:cs="Times New Roman"/>
                <w:b/>
                <w:bCs/>
                <w:lang w:val="uk-UA" w:eastAsia="ru-RU"/>
              </w:rPr>
              <w:t>Приклади формальних помилок:</w:t>
            </w:r>
          </w:p>
          <w:p w14:paraId="085DF706"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w:t>
            </w:r>
          </w:p>
          <w:p w14:paraId="2BB27C71"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«поряд -</w:t>
            </w:r>
            <w:proofErr w:type="spellStart"/>
            <w:r w:rsidRPr="00D47FEB">
              <w:rPr>
                <w:rFonts w:ascii="Times New Roman" w:hAnsi="Times New Roman" w:cs="Times New Roman"/>
                <w:lang w:val="uk-UA" w:eastAsia="ru-RU"/>
              </w:rPr>
              <w:t>ок</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поря</w:t>
            </w:r>
            <w:proofErr w:type="spellEnd"/>
            <w:r w:rsidRPr="00D47FEB">
              <w:rPr>
                <w:rFonts w:ascii="Times New Roman" w:hAnsi="Times New Roman" w:cs="Times New Roman"/>
                <w:lang w:val="uk-UA" w:eastAsia="ru-RU"/>
              </w:rPr>
              <w:t xml:space="preserve"> – док»;</w:t>
            </w:r>
          </w:p>
          <w:p w14:paraId="795CBC89"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ненадається</w:t>
            </w:r>
            <w:proofErr w:type="spellEnd"/>
            <w:r w:rsidRPr="00D47FEB">
              <w:rPr>
                <w:rFonts w:ascii="Times New Roman" w:hAnsi="Times New Roman" w:cs="Times New Roman"/>
                <w:lang w:val="uk-UA" w:eastAsia="ru-RU"/>
              </w:rPr>
              <w:t>» замість «не надається»»;</w:t>
            </w:r>
          </w:p>
          <w:p w14:paraId="75B9CA87"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«______________№_____________» замість «14.08.2020 №320/13/14-01»</w:t>
            </w:r>
          </w:p>
          <w:p w14:paraId="739B997F" w14:textId="77777777" w:rsidR="004F5BAA" w:rsidRPr="00D47FEB" w:rsidRDefault="004F5BAA" w:rsidP="004F5BAA">
            <w:pPr>
              <w:pStyle w:val="a6"/>
              <w:suppressAutoHyphens w:val="0"/>
              <w:spacing w:before="0" w:after="0"/>
              <w:jc w:val="both"/>
              <w:rPr>
                <w:lang w:val="uk-UA"/>
              </w:rPr>
            </w:pPr>
            <w:r w:rsidRPr="00D47FEB">
              <w:rPr>
                <w:lang w:val="uk-UA" w:eastAsia="ru-RU"/>
              </w:rPr>
              <w:t>- учасник розмістив (завантажив) документ у форматі «JPG» замість  документа у форматі «</w:t>
            </w:r>
            <w:proofErr w:type="spellStart"/>
            <w:r w:rsidRPr="00D47FEB">
              <w:rPr>
                <w:lang w:val="uk-UA" w:eastAsia="ru-RU"/>
              </w:rPr>
              <w:t>pdf</w:t>
            </w:r>
            <w:proofErr w:type="spellEnd"/>
            <w:r w:rsidRPr="00D47FEB">
              <w:rPr>
                <w:lang w:val="uk-UA" w:eastAsia="ru-RU"/>
              </w:rPr>
              <w:t>» (</w:t>
            </w:r>
            <w:proofErr w:type="spellStart"/>
            <w:r w:rsidRPr="00D47FEB">
              <w:rPr>
                <w:lang w:val="uk-UA" w:eastAsia="ru-RU"/>
              </w:rPr>
              <w:t>Portable</w:t>
            </w:r>
            <w:proofErr w:type="spellEnd"/>
            <w:r w:rsidRPr="00D47FEB">
              <w:rPr>
                <w:lang w:val="uk-UA" w:eastAsia="ru-RU"/>
              </w:rPr>
              <w:t xml:space="preserve"> </w:t>
            </w:r>
            <w:proofErr w:type="spellStart"/>
            <w:r w:rsidRPr="00D47FEB">
              <w:rPr>
                <w:lang w:val="uk-UA" w:eastAsia="ru-RU"/>
              </w:rPr>
              <w:t>Document</w:t>
            </w:r>
            <w:proofErr w:type="spellEnd"/>
            <w:r w:rsidRPr="00D47FEB">
              <w:rPr>
                <w:lang w:val="uk-UA" w:eastAsia="ru-RU"/>
              </w:rPr>
              <w:t xml:space="preserve"> </w:t>
            </w:r>
            <w:proofErr w:type="spellStart"/>
            <w:r w:rsidRPr="00D47FEB">
              <w:rPr>
                <w:lang w:val="uk-UA" w:eastAsia="ru-RU"/>
              </w:rPr>
              <w:t>Format</w:t>
            </w:r>
            <w:proofErr w:type="spellEnd"/>
            <w:r w:rsidRPr="00D47FEB">
              <w:rPr>
                <w:lang w:val="uk-UA" w:eastAsia="ru-RU"/>
              </w:rPr>
              <w:t>)».</w:t>
            </w:r>
          </w:p>
        </w:tc>
      </w:tr>
      <w:tr w:rsidR="00D47FEB" w:rsidRPr="00D47FEB"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D47FEB" w:rsidRDefault="004F5BAA" w:rsidP="004F5BAA">
            <w:pPr>
              <w:pStyle w:val="a6"/>
              <w:spacing w:before="0" w:after="0"/>
              <w:jc w:val="both"/>
              <w:rPr>
                <w:lang w:val="uk-UA"/>
              </w:rPr>
            </w:pPr>
            <w:r w:rsidRPr="00D47FEB">
              <w:rPr>
                <w:lang w:val="uk-UA"/>
              </w:rPr>
              <w:lastRenderedPageBreak/>
              <w:t> </w:t>
            </w:r>
            <w:r w:rsidRPr="00D47FEB">
              <w:rPr>
                <w:b/>
                <w:bCs/>
                <w:lang w:val="uk-UA"/>
              </w:rPr>
              <w:t>5. Інша інформація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5.5.1. </w:t>
            </w:r>
            <w:r w:rsidRPr="00D47FE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5.5.2. </w:t>
            </w:r>
            <w:r w:rsidRPr="00D47FE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1ACEE13" w14:textId="4DEEFF62" w:rsidR="00C4741E" w:rsidRPr="00D47FEB" w:rsidRDefault="004F5BAA" w:rsidP="00A0246E">
            <w:pPr>
              <w:tabs>
                <w:tab w:val="left" w:pos="1080"/>
              </w:tabs>
              <w:jc w:val="both"/>
              <w:rPr>
                <w:rFonts w:ascii="Times New Roman" w:hAnsi="Times New Roman" w:cs="Times New Roman"/>
                <w:lang w:val="uk-UA"/>
              </w:rPr>
            </w:pPr>
            <w:r w:rsidRPr="00D47FE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47FEB" w:rsidRPr="00D47FEB"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D47FEB" w:rsidRDefault="004F5BAA" w:rsidP="004F5BAA">
            <w:pPr>
              <w:pStyle w:val="a6"/>
              <w:spacing w:before="0" w:after="0"/>
              <w:jc w:val="center"/>
              <w:rPr>
                <w:lang w:val="uk-UA"/>
              </w:rPr>
            </w:pPr>
            <w:r w:rsidRPr="00D47FEB">
              <w:rPr>
                <w:b/>
                <w:lang w:val="uk-UA"/>
              </w:rPr>
              <w:t>VI. Результати торгів та укладання договору про закупівлю</w:t>
            </w:r>
          </w:p>
        </w:tc>
      </w:tr>
      <w:tr w:rsidR="00D47FEB" w:rsidRPr="00D47FEB"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1. Відміна замовником торгів чи визнання їх такими, що не відбулися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6.1.1 Замовник відміняє відкриті торги у разі:</w:t>
            </w:r>
          </w:p>
          <w:p w14:paraId="71E7C60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6.1.2. У разі відміни відкритих торгів замовник протягом одного робочого дня </w:t>
            </w:r>
            <w:r w:rsidRPr="00D47FEB">
              <w:rPr>
                <w:rFonts w:ascii="Times New Roman" w:hAnsi="Times New Roman" w:cs="Times New Roman"/>
                <w:lang w:val="uk-UA" w:eastAsia="uk-UA"/>
              </w:rPr>
              <w:lastRenderedPageBreak/>
              <w:t xml:space="preserve">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47FEB" w:rsidRPr="00D47FEB"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D47FEB" w:rsidRDefault="004F5BAA" w:rsidP="004F5BAA">
            <w:pPr>
              <w:pStyle w:val="a6"/>
              <w:spacing w:before="0" w:after="0"/>
              <w:jc w:val="both"/>
              <w:rPr>
                <w:b/>
                <w:bCs/>
                <w:lang w:val="uk-UA"/>
              </w:rPr>
            </w:pPr>
            <w:r w:rsidRPr="00D47FEB">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7FEB" w:rsidRPr="00D47FEB"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D47FEB" w:rsidRDefault="004F5BAA" w:rsidP="004F5BAA">
            <w:pPr>
              <w:pStyle w:val="a6"/>
              <w:spacing w:before="0" w:after="0"/>
              <w:jc w:val="both"/>
              <w:rPr>
                <w:lang w:val="uk-UA"/>
              </w:rPr>
            </w:pPr>
            <w:r w:rsidRPr="00D47FEB">
              <w:rPr>
                <w:lang w:val="uk-UA"/>
              </w:rPr>
              <w:t>3</w:t>
            </w:r>
            <w:r w:rsidRPr="00D47FEB">
              <w:rPr>
                <w:b/>
                <w:bCs/>
                <w:lang w:val="uk-UA"/>
              </w:rPr>
              <w:t xml:space="preserve">. </w:t>
            </w:r>
            <w:r w:rsidRPr="00D47FE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6.3.1. </w:t>
            </w:r>
            <w:r w:rsidRPr="00D47FE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47FEB">
              <w:rPr>
                <w:rFonts w:ascii="Times New Roman" w:hAnsi="Times New Roman" w:cs="Times New Roman"/>
                <w:lang w:val="uk-UA" w:eastAsia="uk-UA"/>
              </w:rPr>
              <w:t xml:space="preserve">. </w:t>
            </w:r>
          </w:p>
          <w:p w14:paraId="46824557"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6.3.2. </w:t>
            </w:r>
            <w:r w:rsidRPr="00D47FEB">
              <w:rPr>
                <w:shd w:val="clear" w:color="auto" w:fill="FFFFFF"/>
                <w:lang w:val="uk-UA"/>
              </w:rPr>
              <w:t>У випадку обґрунтованої необхідності строк для укладення договору може бути продовжений до 60 днів.</w:t>
            </w:r>
            <w:r w:rsidRPr="00D47FEB">
              <w:rPr>
                <w:rFonts w:ascii="Times New Roman" w:hAnsi="Times New Roman" w:cs="Times New Roman"/>
                <w:lang w:val="uk-UA" w:eastAsia="uk-UA"/>
              </w:rPr>
              <w:t xml:space="preserve">. </w:t>
            </w:r>
          </w:p>
          <w:p w14:paraId="0EAAE56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6.3.3. </w:t>
            </w:r>
            <w:r w:rsidRPr="00D47FE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47FEB">
              <w:rPr>
                <w:rFonts w:ascii="Times New Roman" w:hAnsi="Times New Roman" w:cs="Times New Roman"/>
                <w:lang w:val="uk-UA" w:eastAsia="uk-UA"/>
              </w:rPr>
              <w:t>я.</w:t>
            </w:r>
          </w:p>
          <w:p w14:paraId="4D2EC514"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D47FEB" w:rsidRDefault="004F5BAA" w:rsidP="004F5BAA">
            <w:pPr>
              <w:pStyle w:val="a6"/>
              <w:spacing w:before="0" w:after="0"/>
              <w:jc w:val="both"/>
              <w:rPr>
                <w:lang w:val="uk-UA" w:eastAsia="uk-UA"/>
              </w:rPr>
            </w:pPr>
            <w:r w:rsidRPr="00D47FEB">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D47FEB" w:rsidRDefault="004F5BAA" w:rsidP="004F5BAA">
            <w:pPr>
              <w:pStyle w:val="a6"/>
              <w:spacing w:before="0" w:after="0"/>
              <w:jc w:val="both"/>
              <w:rPr>
                <w:lang w:val="uk-UA"/>
              </w:rPr>
            </w:pPr>
            <w:r w:rsidRPr="00D47FEB">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47FEB" w:rsidRPr="00D47FEB"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6.3.1. Проект договору про закупівлю передбачений у Додатку 4. </w:t>
            </w:r>
          </w:p>
        </w:tc>
      </w:tr>
      <w:tr w:rsidR="00D47FEB" w:rsidRPr="00D47FEB"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4</w:t>
            </w:r>
            <w:r w:rsidRPr="00D47FE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FEB">
              <w:rPr>
                <w:rFonts w:ascii="Times New Roman" w:hAnsi="Times New Roman" w:cs="Times New Roman"/>
                <w:lang w:val="uk-UA"/>
              </w:rPr>
              <w:t>Platts</w:t>
            </w:r>
            <w:proofErr w:type="spellEnd"/>
            <w:r w:rsidRPr="00D47FE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47FEB">
              <w:rPr>
                <w:lang w:val="uk-UA"/>
              </w:rPr>
              <w:t xml:space="preserve"> </w:t>
            </w:r>
          </w:p>
        </w:tc>
      </w:tr>
      <w:tr w:rsidR="00D47FEB" w:rsidRPr="00D47FEB"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D47FEB" w:rsidRDefault="004F5BAA" w:rsidP="004F5BAA">
            <w:pPr>
              <w:pStyle w:val="a6"/>
              <w:spacing w:before="0" w:after="0"/>
              <w:rPr>
                <w:lang w:val="uk-UA"/>
              </w:rPr>
            </w:pPr>
            <w:r w:rsidRPr="00D47FEB">
              <w:rPr>
                <w:b/>
                <w:bCs/>
                <w:lang w:val="uk-UA"/>
              </w:rPr>
              <w:t>5. Дії замовника при відмові переможця торгів підписати договір про закупівлю</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D47FEB" w:rsidRDefault="004F5BAA" w:rsidP="004F5BAA">
            <w:pPr>
              <w:ind w:left="91" w:right="34"/>
              <w:jc w:val="both"/>
              <w:rPr>
                <w:rFonts w:ascii="Times New Roman" w:eastAsia="Calibri" w:hAnsi="Times New Roman" w:cs="Times New Roman"/>
                <w:lang w:val="uk-UA" w:eastAsia="en-US"/>
              </w:rPr>
            </w:pPr>
            <w:r w:rsidRPr="00D47FEB">
              <w:rPr>
                <w:rFonts w:ascii="Times New Roman" w:hAnsi="Times New Roman" w:cs="Times New Roman"/>
                <w:lang w:val="uk-UA"/>
              </w:rPr>
              <w:t xml:space="preserve">6.5.1. </w:t>
            </w:r>
            <w:r w:rsidRPr="00D47FEB">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w:t>
            </w:r>
            <w:r w:rsidRPr="00D47FEB">
              <w:rPr>
                <w:rFonts w:ascii="Times New Roman" w:hAnsi="Times New Roman" w:cs="Times New Roman"/>
                <w:lang w:val="uk-UA"/>
              </w:rPr>
              <w:lastRenderedPageBreak/>
              <w:t>(із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47FEB" w:rsidRPr="00D47FEB"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D47FEB" w:rsidRDefault="004F5BAA" w:rsidP="004F5BAA">
            <w:pPr>
              <w:pStyle w:val="a6"/>
              <w:spacing w:before="0" w:after="0"/>
              <w:rPr>
                <w:lang w:val="uk-UA"/>
              </w:rPr>
            </w:pPr>
            <w:r w:rsidRPr="00D47FEB">
              <w:rPr>
                <w:b/>
                <w:lang w:val="uk-UA"/>
              </w:rPr>
              <w:lastRenderedPageBreak/>
              <w:t>6</w:t>
            </w:r>
            <w:r w:rsidRPr="00D47FE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D47FEB" w:rsidRDefault="004F5BAA" w:rsidP="004F5BAA">
      <w:pPr>
        <w:rPr>
          <w:rFonts w:ascii="Times New Roman" w:hAnsi="Times New Roman" w:cs="Times New Roman"/>
          <w:lang w:val="uk-UA"/>
        </w:rPr>
      </w:pPr>
      <w:bookmarkStart w:id="15" w:name="OLE_LINK31_%2525D0%252594%2525D0%2525BE%"/>
      <w:bookmarkEnd w:id="15"/>
      <w:r w:rsidRPr="00D47FEB">
        <w:rPr>
          <w:rFonts w:ascii="Times New Roman" w:hAnsi="Times New Roman" w:cs="Times New Roman"/>
          <w:lang w:val="uk-UA"/>
        </w:rPr>
        <w:t>Додатки:</w:t>
      </w:r>
    </w:p>
    <w:p w14:paraId="2410B52D"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1. Кваліфікаційні критерії.</w:t>
      </w:r>
    </w:p>
    <w:p w14:paraId="30033E7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 xml:space="preserve">2. Інформація про відсутність підстав встановлених </w:t>
      </w:r>
      <w:r w:rsidRPr="00D47FEB">
        <w:rPr>
          <w:rFonts w:ascii="Times New Roman" w:hAnsi="Times New Roman" w:cs="Times New Roman"/>
          <w:szCs w:val="18"/>
          <w:lang w:val="uk-UA" w:eastAsia="uk-UA"/>
        </w:rPr>
        <w:t>пунктом 47 Особливостей</w:t>
      </w:r>
      <w:r w:rsidRPr="00D47FEB">
        <w:rPr>
          <w:rFonts w:ascii="Times New Roman" w:hAnsi="Times New Roman" w:cs="Times New Roman"/>
          <w:lang w:val="uk-UA"/>
        </w:rPr>
        <w:t>.</w:t>
      </w:r>
    </w:p>
    <w:p w14:paraId="077F264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3. Технічне завдання.</w:t>
      </w:r>
    </w:p>
    <w:p w14:paraId="790580BB" w14:textId="343410A8" w:rsidR="004F5BAA" w:rsidRPr="00946AF8" w:rsidRDefault="004F5BAA" w:rsidP="00946AF8">
      <w:pPr>
        <w:rPr>
          <w:rFonts w:ascii="Times New Roman" w:hAnsi="Times New Roman" w:cs="Times New Roman"/>
          <w:lang w:val="uk-UA"/>
        </w:rPr>
        <w:sectPr w:rsidR="004F5BAA" w:rsidRPr="00946AF8" w:rsidSect="005F3BBE">
          <w:pgSz w:w="11906" w:h="16838"/>
          <w:pgMar w:top="720" w:right="720" w:bottom="567" w:left="720" w:header="720" w:footer="720" w:gutter="0"/>
          <w:cols w:space="720"/>
          <w:docGrid w:linePitch="326"/>
        </w:sectPr>
      </w:pPr>
      <w:r w:rsidRPr="00D47FEB">
        <w:rPr>
          <w:rFonts w:ascii="Times New Roman" w:hAnsi="Times New Roman" w:cs="Times New Roman"/>
          <w:lang w:val="uk-UA"/>
        </w:rPr>
        <w:t xml:space="preserve">4. </w:t>
      </w:r>
      <w:r w:rsidR="00946AF8">
        <w:rPr>
          <w:rFonts w:ascii="Times New Roman" w:hAnsi="Times New Roman" w:cs="Times New Roman"/>
          <w:lang w:val="uk-UA"/>
        </w:rPr>
        <w:t>Проект договору про закупівлю.</w:t>
      </w:r>
    </w:p>
    <w:p w14:paraId="1CF262C8" w14:textId="77777777" w:rsidR="004F5BAA" w:rsidRPr="00D47FEB" w:rsidRDefault="004F5BAA" w:rsidP="004F5BAA">
      <w:pPr>
        <w:rPr>
          <w:rFonts w:ascii="Times New Roman" w:hAnsi="Times New Roman" w:cs="Times New Roman"/>
          <w:b/>
          <w:lang w:val="uk-UA"/>
        </w:rPr>
        <w:sectPr w:rsidR="004F5BAA" w:rsidRPr="00D47FEB" w:rsidSect="00DA32CA">
          <w:pgSz w:w="11906" w:h="16838"/>
          <w:pgMar w:top="426" w:right="720" w:bottom="284" w:left="720" w:header="720" w:footer="720" w:gutter="0"/>
          <w:cols w:space="720"/>
          <w:docGrid w:linePitch="326"/>
        </w:sectPr>
      </w:pPr>
    </w:p>
    <w:p w14:paraId="3439E337" w14:textId="5FB37384" w:rsidR="00096127" w:rsidRPr="00D47FEB" w:rsidRDefault="00096127" w:rsidP="00946AF8">
      <w:pPr>
        <w:rPr>
          <w:rFonts w:ascii="Times New Roman" w:hAnsi="Times New Roman" w:cs="Times New Roman"/>
          <w:lang w:val="uk-UA"/>
        </w:rPr>
      </w:pPr>
    </w:p>
    <w:sectPr w:rsidR="00096127" w:rsidRPr="00D47FEB"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0A8"/>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6F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A7F85"/>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925"/>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2170"/>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704"/>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06B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4A84"/>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6AF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039B"/>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46E"/>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B28"/>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102"/>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47FEB"/>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1EC"/>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545B-8083-40DB-BAD4-E6D11A0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36903</Words>
  <Characters>21036</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90</cp:revision>
  <cp:lastPrinted>2023-03-29T13:11:00Z</cp:lastPrinted>
  <dcterms:created xsi:type="dcterms:W3CDTF">2023-03-29T15:39:00Z</dcterms:created>
  <dcterms:modified xsi:type="dcterms:W3CDTF">2023-06-28T11:16:00Z</dcterms:modified>
</cp:coreProperties>
</file>