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4EFF" w14:textId="77777777"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14:paraId="52A88353" w14:textId="77777777" w:rsidR="00622170" w:rsidRPr="00622170" w:rsidRDefault="00622170" w:rsidP="00622170">
      <w:pPr>
        <w:pStyle w:val="af"/>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14:paraId="25C2D634" w14:textId="77777777" w:rsidR="00622170" w:rsidRPr="00622170" w:rsidRDefault="00622170" w:rsidP="00622170">
      <w:pPr>
        <w:pStyle w:val="af"/>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14:paraId="3EA05492" w14:textId="77777777" w:rsidR="00622170" w:rsidRPr="00622170" w:rsidRDefault="00622170" w:rsidP="00622170">
      <w:pPr>
        <w:ind w:firstLine="709"/>
        <w:jc w:val="both"/>
        <w:rPr>
          <w:rFonts w:ascii="Times New Roman" w:hAnsi="Times New Roman" w:cs="Times New Roman"/>
          <w:b/>
          <w:bCs/>
          <w:color w:val="000000"/>
          <w:sz w:val="24"/>
          <w:szCs w:val="24"/>
        </w:rPr>
      </w:pPr>
    </w:p>
    <w:p w14:paraId="27D92A0D" w14:textId="77777777" w:rsidR="00622170" w:rsidRPr="00622170" w:rsidRDefault="00622170" w:rsidP="00622170">
      <w:pPr>
        <w:ind w:firstLine="709"/>
        <w:jc w:val="both"/>
        <w:rPr>
          <w:rFonts w:ascii="Times New Roman" w:hAnsi="Times New Roman" w:cs="Times New Roman"/>
          <w:b/>
          <w:bCs/>
          <w:color w:val="000000"/>
          <w:sz w:val="24"/>
          <w:szCs w:val="24"/>
        </w:rPr>
      </w:pPr>
    </w:p>
    <w:p w14:paraId="512EF35D" w14:textId="77777777"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14:paraId="113B0AEF" w14:textId="77777777" w:rsidR="00622170" w:rsidRPr="00622170" w:rsidRDefault="00622170" w:rsidP="00622170">
      <w:pPr>
        <w:pStyle w:val="af"/>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14:paraId="211F25A1" w14:textId="77777777" w:rsidR="00622170" w:rsidRPr="00886F8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КП «</w:t>
      </w:r>
      <w:r w:rsidRPr="00886F80">
        <w:rPr>
          <w:rFonts w:ascii="Times New Roman" w:hAnsi="Times New Roman" w:cs="Times New Roman"/>
          <w:b/>
          <w:bCs/>
          <w:sz w:val="24"/>
          <w:szCs w:val="24"/>
        </w:rPr>
        <w:t>ТЕПЛОЕНЕРГО»</w:t>
      </w:r>
    </w:p>
    <w:bookmarkEnd w:id="1"/>
    <w:p w14:paraId="0C5DD14E" w14:textId="74187E37" w:rsidR="005832ED" w:rsidRPr="00886F80" w:rsidRDefault="00886F80" w:rsidP="005832ED">
      <w:pPr>
        <w:pStyle w:val="af"/>
        <w:ind w:left="6096"/>
        <w:rPr>
          <w:rFonts w:ascii="Times New Roman" w:hAnsi="Times New Roman" w:cs="Times New Roman"/>
          <w:b/>
          <w:bCs/>
          <w:sz w:val="24"/>
          <w:szCs w:val="24"/>
          <w:u w:val="single"/>
          <w:lang w:val="en-US"/>
        </w:rPr>
      </w:pPr>
      <w:r w:rsidRPr="00886F80">
        <w:rPr>
          <w:rFonts w:ascii="Times New Roman" w:hAnsi="Times New Roman" w:cs="Times New Roman"/>
          <w:b/>
          <w:bCs/>
          <w:sz w:val="24"/>
          <w:szCs w:val="24"/>
          <w:u w:val="single"/>
        </w:rPr>
        <w:t>20</w:t>
      </w:r>
      <w:r w:rsidR="005832ED" w:rsidRPr="00886F80">
        <w:rPr>
          <w:rFonts w:ascii="Times New Roman" w:hAnsi="Times New Roman" w:cs="Times New Roman"/>
          <w:b/>
          <w:bCs/>
          <w:sz w:val="24"/>
          <w:szCs w:val="24"/>
          <w:u w:val="single"/>
        </w:rPr>
        <w:t xml:space="preserve">.12.2023 № </w:t>
      </w:r>
      <w:r w:rsidRPr="00886F80">
        <w:rPr>
          <w:rFonts w:ascii="Times New Roman" w:hAnsi="Times New Roman" w:cs="Times New Roman"/>
          <w:b/>
          <w:bCs/>
          <w:sz w:val="24"/>
          <w:szCs w:val="24"/>
          <w:u w:val="single"/>
        </w:rPr>
        <w:t>1</w:t>
      </w:r>
      <w:r w:rsidR="005832ED" w:rsidRPr="00886F80">
        <w:rPr>
          <w:rFonts w:ascii="Times New Roman" w:hAnsi="Times New Roman" w:cs="Times New Roman"/>
          <w:b/>
          <w:bCs/>
          <w:sz w:val="24"/>
          <w:szCs w:val="24"/>
          <w:u w:val="single"/>
        </w:rPr>
        <w:t>.1-В</w:t>
      </w:r>
    </w:p>
    <w:p w14:paraId="063366EB" w14:textId="77777777" w:rsidR="005832ED" w:rsidRDefault="005832ED" w:rsidP="005832ED">
      <w:pPr>
        <w:spacing w:after="0" w:line="240" w:lineRule="auto"/>
        <w:rPr>
          <w:rFonts w:ascii="Times New Roman" w:eastAsia="Times New Roman" w:hAnsi="Times New Roman" w:cs="Times New Roman"/>
          <w:b/>
          <w:color w:val="000000"/>
          <w:sz w:val="24"/>
          <w:szCs w:val="24"/>
        </w:rPr>
      </w:pPr>
    </w:p>
    <w:p w14:paraId="617D5147" w14:textId="77777777" w:rsidR="00347F63" w:rsidRDefault="00347F63">
      <w:pPr>
        <w:spacing w:after="0" w:line="240" w:lineRule="auto"/>
        <w:rPr>
          <w:rFonts w:ascii="Times New Roman" w:eastAsia="Times New Roman" w:hAnsi="Times New Roman" w:cs="Times New Roman"/>
          <w:b/>
          <w:color w:val="000000"/>
          <w:sz w:val="24"/>
          <w:szCs w:val="24"/>
        </w:rPr>
      </w:pPr>
    </w:p>
    <w:p w14:paraId="1FA3FC3E" w14:textId="77777777" w:rsidR="002C3D51" w:rsidRDefault="002C3D51">
      <w:pPr>
        <w:spacing w:after="0" w:line="240" w:lineRule="auto"/>
        <w:rPr>
          <w:rFonts w:ascii="Times New Roman" w:eastAsia="Times New Roman" w:hAnsi="Times New Roman" w:cs="Times New Roman"/>
          <w:b/>
          <w:color w:val="000000"/>
          <w:sz w:val="24"/>
          <w:szCs w:val="24"/>
        </w:rPr>
      </w:pPr>
    </w:p>
    <w:p w14:paraId="71109C21" w14:textId="77777777" w:rsidR="00347F63" w:rsidRDefault="00347F63">
      <w:pPr>
        <w:spacing w:after="0" w:line="240" w:lineRule="auto"/>
        <w:rPr>
          <w:rFonts w:ascii="Times New Roman" w:eastAsia="Times New Roman" w:hAnsi="Times New Roman" w:cs="Times New Roman"/>
          <w:b/>
          <w:color w:val="000000"/>
          <w:sz w:val="24"/>
          <w:szCs w:val="24"/>
        </w:rPr>
      </w:pPr>
    </w:p>
    <w:p w14:paraId="25429460" w14:textId="77777777" w:rsidR="00347F63" w:rsidRDefault="00347F63">
      <w:pPr>
        <w:spacing w:after="0" w:line="240" w:lineRule="auto"/>
        <w:rPr>
          <w:rFonts w:ascii="Times New Roman" w:eastAsia="Times New Roman" w:hAnsi="Times New Roman" w:cs="Times New Roman"/>
          <w:b/>
          <w:color w:val="000000"/>
          <w:sz w:val="24"/>
          <w:szCs w:val="24"/>
        </w:rPr>
      </w:pPr>
    </w:p>
    <w:p w14:paraId="0643006B" w14:textId="77777777" w:rsidR="00347F63" w:rsidRDefault="00347F63">
      <w:pPr>
        <w:spacing w:after="0" w:line="240" w:lineRule="auto"/>
        <w:rPr>
          <w:rFonts w:ascii="Times New Roman" w:eastAsia="Times New Roman" w:hAnsi="Times New Roman" w:cs="Times New Roman"/>
          <w:b/>
          <w:color w:val="000000"/>
          <w:sz w:val="24"/>
          <w:szCs w:val="24"/>
        </w:rPr>
      </w:pPr>
    </w:p>
    <w:p w14:paraId="5373BEAB" w14:textId="77777777" w:rsidR="002C3D51" w:rsidRDefault="002C3D51" w:rsidP="002C3D51">
      <w:pPr>
        <w:spacing w:after="0" w:line="240" w:lineRule="auto"/>
        <w:jc w:val="center"/>
        <w:rPr>
          <w:rFonts w:ascii="Times New Roman" w:eastAsia="Times New Roman" w:hAnsi="Times New Roman" w:cs="Times New Roman"/>
          <w:b/>
          <w:color w:val="000000"/>
          <w:sz w:val="24"/>
          <w:szCs w:val="24"/>
        </w:rPr>
      </w:pPr>
    </w:p>
    <w:p w14:paraId="1A668FFF" w14:textId="77777777"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14:paraId="6BAEF65C" w14:textId="77777777" w:rsidR="002C3D51" w:rsidRDefault="002C3D51" w:rsidP="002C3D51">
      <w:pPr>
        <w:spacing w:after="0" w:line="240" w:lineRule="auto"/>
        <w:jc w:val="center"/>
        <w:rPr>
          <w:rFonts w:ascii="Times New Roman" w:eastAsia="Times New Roman" w:hAnsi="Times New Roman" w:cs="Times New Roman"/>
          <w:color w:val="000000"/>
          <w:sz w:val="24"/>
          <w:szCs w:val="24"/>
        </w:rPr>
      </w:pPr>
    </w:p>
    <w:p w14:paraId="322E27A0" w14:textId="77777777"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14:paraId="2FB2F6E0" w14:textId="62246387" w:rsidR="00FD1294" w:rsidRDefault="007E0812" w:rsidP="00FD12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bookmarkStart w:id="2" w:name="_Hlk152583627"/>
      <w:bookmarkStart w:id="3" w:name="_Hlk153970086"/>
      <w:r w:rsidR="00413276">
        <w:rPr>
          <w:rFonts w:ascii="Times New Roman" w:hAnsi="Times New Roman"/>
          <w:b/>
          <w:bCs/>
          <w:sz w:val="24"/>
          <w:szCs w:val="24"/>
          <w:lang w:eastAsia="ar-SA"/>
        </w:rPr>
        <w:t>насосн</w:t>
      </w:r>
      <w:r w:rsidR="00223B47">
        <w:rPr>
          <w:rFonts w:ascii="Times New Roman" w:hAnsi="Times New Roman"/>
          <w:b/>
          <w:bCs/>
          <w:sz w:val="24"/>
          <w:szCs w:val="24"/>
          <w:lang w:eastAsia="ar-SA"/>
        </w:rPr>
        <w:t>ого</w:t>
      </w:r>
      <w:r w:rsidR="00413276">
        <w:rPr>
          <w:rFonts w:ascii="Times New Roman" w:hAnsi="Times New Roman"/>
          <w:b/>
          <w:bCs/>
          <w:sz w:val="24"/>
          <w:szCs w:val="24"/>
          <w:lang w:eastAsia="ar-SA"/>
        </w:rPr>
        <w:t xml:space="preserve"> </w:t>
      </w:r>
      <w:proofErr w:type="spellStart"/>
      <w:r w:rsidR="00413276">
        <w:rPr>
          <w:rFonts w:ascii="Times New Roman" w:hAnsi="Times New Roman"/>
          <w:b/>
          <w:bCs/>
          <w:sz w:val="24"/>
          <w:szCs w:val="24"/>
          <w:lang w:eastAsia="ar-SA"/>
        </w:rPr>
        <w:t>агрегат</w:t>
      </w:r>
      <w:r w:rsidR="00223B47">
        <w:rPr>
          <w:rFonts w:ascii="Times New Roman" w:hAnsi="Times New Roman"/>
          <w:b/>
          <w:bCs/>
          <w:sz w:val="24"/>
          <w:szCs w:val="24"/>
          <w:lang w:eastAsia="ar-SA"/>
        </w:rPr>
        <w:t>а</w:t>
      </w:r>
      <w:proofErr w:type="spellEnd"/>
      <w:r w:rsidR="00223B47">
        <w:rPr>
          <w:rFonts w:ascii="Times New Roman" w:hAnsi="Times New Roman"/>
          <w:b/>
          <w:bCs/>
          <w:sz w:val="24"/>
          <w:szCs w:val="24"/>
          <w:lang w:eastAsia="ar-SA"/>
        </w:rPr>
        <w:t xml:space="preserve"> в комплекті з перетворювачем частоти 37 кВт та датчиками тиску 0-16 Бар</w:t>
      </w:r>
      <w:bookmarkEnd w:id="3"/>
      <w:r w:rsidR="004100A5" w:rsidRPr="004100A5">
        <w:rPr>
          <w:rFonts w:ascii="Times New Roman" w:hAnsi="Times New Roman"/>
          <w:b/>
          <w:bCs/>
          <w:sz w:val="24"/>
          <w:szCs w:val="24"/>
          <w:lang w:eastAsia="ar-SA"/>
        </w:rPr>
        <w:t xml:space="preserve"> </w:t>
      </w:r>
      <w:r w:rsidRPr="00D35EA1">
        <w:rPr>
          <w:rFonts w:ascii="Times New Roman" w:hAnsi="Times New Roman" w:cs="Times New Roman"/>
          <w:b/>
          <w:sz w:val="24"/>
          <w:szCs w:val="24"/>
          <w:lang w:eastAsia="uk-UA"/>
        </w:rPr>
        <w:t>за</w:t>
      </w:r>
      <w:r w:rsidRPr="00D650CA">
        <w:rPr>
          <w:rFonts w:ascii="Times New Roman" w:hAnsi="Times New Roman" w:cs="Times New Roman"/>
          <w:b/>
          <w:sz w:val="24"/>
          <w:szCs w:val="24"/>
          <w:lang w:eastAsia="uk-UA"/>
        </w:rPr>
        <w:t xml:space="preserve"> </w:t>
      </w:r>
      <w:r w:rsidRPr="00D650CA">
        <w:rPr>
          <w:rFonts w:ascii="Times New Roman" w:eastAsia="Times New Roman" w:hAnsi="Times New Roman" w:cs="Times New Roman"/>
          <w:b/>
          <w:sz w:val="24"/>
          <w:szCs w:val="24"/>
          <w:lang w:eastAsia="uk-UA"/>
        </w:rPr>
        <w:t>кодом ДК 021-2015:</w:t>
      </w:r>
      <w:r w:rsidR="008110CF">
        <w:rPr>
          <w:rFonts w:ascii="Times New Roman" w:hAnsi="Times New Roman" w:cs="Times New Roman"/>
          <w:b/>
          <w:sz w:val="24"/>
          <w:szCs w:val="24"/>
          <w:lang w:eastAsia="uk-UA"/>
        </w:rPr>
        <w:t xml:space="preserve"> </w:t>
      </w:r>
      <w:bookmarkStart w:id="4" w:name="_Hlk153970282"/>
      <w:r w:rsidR="00FD1294">
        <w:rPr>
          <w:rFonts w:ascii="Times New Roman" w:eastAsia="Times New Roman" w:hAnsi="Times New Roman" w:cs="Times New Roman"/>
          <w:b/>
          <w:sz w:val="24"/>
          <w:szCs w:val="24"/>
          <w:lang w:eastAsia="uk-UA"/>
        </w:rPr>
        <w:t>4</w:t>
      </w:r>
      <w:r w:rsidR="009555FD">
        <w:rPr>
          <w:rFonts w:ascii="Times New Roman" w:eastAsia="Times New Roman" w:hAnsi="Times New Roman" w:cs="Times New Roman"/>
          <w:b/>
          <w:sz w:val="24"/>
          <w:szCs w:val="24"/>
          <w:lang w:eastAsia="uk-UA"/>
        </w:rPr>
        <w:t>212</w:t>
      </w:r>
      <w:r w:rsidR="00FD1294">
        <w:rPr>
          <w:rFonts w:ascii="Times New Roman" w:eastAsia="Times New Roman" w:hAnsi="Times New Roman" w:cs="Times New Roman"/>
          <w:b/>
          <w:sz w:val="24"/>
          <w:szCs w:val="24"/>
          <w:lang w:eastAsia="uk-UA"/>
        </w:rPr>
        <w:t>0000-</w:t>
      </w:r>
      <w:r w:rsidR="009555FD">
        <w:rPr>
          <w:rFonts w:ascii="Times New Roman" w:eastAsia="Times New Roman" w:hAnsi="Times New Roman" w:cs="Times New Roman"/>
          <w:b/>
          <w:sz w:val="24"/>
          <w:szCs w:val="24"/>
          <w:lang w:eastAsia="uk-UA"/>
        </w:rPr>
        <w:t>6</w:t>
      </w:r>
      <w:r w:rsidR="00FD1294">
        <w:rPr>
          <w:rFonts w:ascii="Times New Roman" w:eastAsia="Times New Roman" w:hAnsi="Times New Roman" w:cs="Times New Roman"/>
          <w:b/>
          <w:sz w:val="24"/>
          <w:szCs w:val="24"/>
          <w:lang w:eastAsia="uk-UA"/>
        </w:rPr>
        <w:t xml:space="preserve"> – </w:t>
      </w:r>
      <w:r w:rsidR="009555FD">
        <w:rPr>
          <w:rFonts w:ascii="Times New Roman" w:eastAsia="Times New Roman" w:hAnsi="Times New Roman" w:cs="Times New Roman"/>
          <w:b/>
          <w:sz w:val="24"/>
          <w:szCs w:val="24"/>
          <w:lang w:eastAsia="uk-UA"/>
        </w:rPr>
        <w:t>Насоси та компресори</w:t>
      </w:r>
      <w:bookmarkEnd w:id="4"/>
    </w:p>
    <w:bookmarkEnd w:id="2"/>
    <w:p w14:paraId="7FB5A95E" w14:textId="77777777" w:rsidR="00FD1294" w:rsidRDefault="00FD1294" w:rsidP="00FD1294">
      <w:pPr>
        <w:spacing w:after="0" w:line="240" w:lineRule="auto"/>
        <w:jc w:val="center"/>
        <w:rPr>
          <w:rFonts w:ascii="Times New Roman" w:eastAsia="Times New Roman" w:hAnsi="Times New Roman" w:cs="Times New Roman"/>
          <w:sz w:val="24"/>
          <w:szCs w:val="24"/>
        </w:rPr>
      </w:pPr>
    </w:p>
    <w:p w14:paraId="772F6B9D" w14:textId="77777777" w:rsidR="00347F63" w:rsidRDefault="00347F63" w:rsidP="00FD1294">
      <w:pPr>
        <w:spacing w:after="0" w:line="240" w:lineRule="auto"/>
        <w:jc w:val="center"/>
        <w:rPr>
          <w:rFonts w:ascii="Times New Roman" w:eastAsia="Times New Roman" w:hAnsi="Times New Roman" w:cs="Times New Roman"/>
          <w:sz w:val="24"/>
          <w:szCs w:val="24"/>
        </w:rPr>
      </w:pPr>
    </w:p>
    <w:p w14:paraId="71405899" w14:textId="77777777" w:rsidR="00347F63" w:rsidRDefault="00347F63">
      <w:pPr>
        <w:spacing w:before="240" w:after="0" w:line="240" w:lineRule="auto"/>
        <w:rPr>
          <w:rFonts w:ascii="Times New Roman" w:eastAsia="Times New Roman" w:hAnsi="Times New Roman" w:cs="Times New Roman"/>
          <w:sz w:val="24"/>
          <w:szCs w:val="24"/>
        </w:rPr>
      </w:pPr>
    </w:p>
    <w:p w14:paraId="4C93DB72" w14:textId="77777777"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56739D"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129E27A7" w14:textId="77777777" w:rsidR="00347F63" w:rsidRDefault="00347F63">
      <w:pPr>
        <w:spacing w:before="240" w:after="0" w:line="240" w:lineRule="auto"/>
        <w:rPr>
          <w:rFonts w:ascii="Times New Roman" w:eastAsia="Times New Roman" w:hAnsi="Times New Roman" w:cs="Times New Roman"/>
          <w:color w:val="000000"/>
          <w:sz w:val="24"/>
          <w:szCs w:val="24"/>
        </w:rPr>
      </w:pPr>
    </w:p>
    <w:p w14:paraId="5863EE6F" w14:textId="77777777" w:rsidR="00347F63" w:rsidRDefault="00347F63">
      <w:pPr>
        <w:spacing w:before="240" w:after="0" w:line="240" w:lineRule="auto"/>
        <w:rPr>
          <w:rFonts w:ascii="Times New Roman" w:eastAsia="Times New Roman" w:hAnsi="Times New Roman" w:cs="Times New Roman"/>
          <w:sz w:val="24"/>
          <w:szCs w:val="24"/>
        </w:rPr>
      </w:pPr>
    </w:p>
    <w:p w14:paraId="0CBEFE15" w14:textId="77777777" w:rsidR="00347F63" w:rsidRDefault="00347F63">
      <w:pPr>
        <w:spacing w:before="240" w:after="0" w:line="240" w:lineRule="auto"/>
        <w:rPr>
          <w:rFonts w:ascii="Times New Roman" w:eastAsia="Times New Roman" w:hAnsi="Times New Roman" w:cs="Times New Roman"/>
          <w:sz w:val="24"/>
          <w:szCs w:val="24"/>
        </w:rPr>
      </w:pPr>
    </w:p>
    <w:p w14:paraId="1626125F" w14:textId="77777777" w:rsidR="00347F63" w:rsidRDefault="00347F63">
      <w:pPr>
        <w:spacing w:before="240" w:after="0" w:line="240" w:lineRule="auto"/>
        <w:rPr>
          <w:rFonts w:ascii="Times New Roman" w:eastAsia="Times New Roman" w:hAnsi="Times New Roman" w:cs="Times New Roman"/>
          <w:sz w:val="24"/>
          <w:szCs w:val="24"/>
        </w:rPr>
      </w:pPr>
    </w:p>
    <w:p w14:paraId="4D9B7677" w14:textId="77777777" w:rsidR="00347F63" w:rsidRDefault="00347F63">
      <w:pPr>
        <w:spacing w:before="240" w:after="0" w:line="240" w:lineRule="auto"/>
        <w:rPr>
          <w:rFonts w:ascii="Times New Roman" w:eastAsia="Times New Roman" w:hAnsi="Times New Roman" w:cs="Times New Roman"/>
          <w:sz w:val="24"/>
          <w:szCs w:val="24"/>
        </w:rPr>
      </w:pPr>
    </w:p>
    <w:p w14:paraId="601C96A9" w14:textId="77777777" w:rsidR="007B7DA9" w:rsidRDefault="007B7DA9">
      <w:pPr>
        <w:spacing w:before="240" w:after="0" w:line="240" w:lineRule="auto"/>
        <w:rPr>
          <w:rFonts w:ascii="Times New Roman" w:eastAsia="Times New Roman" w:hAnsi="Times New Roman" w:cs="Times New Roman"/>
          <w:sz w:val="24"/>
          <w:szCs w:val="24"/>
        </w:rPr>
      </w:pPr>
    </w:p>
    <w:p w14:paraId="43CCACA8" w14:textId="77777777" w:rsidR="008E2883" w:rsidRDefault="008E2883">
      <w:pPr>
        <w:spacing w:before="240" w:after="0" w:line="240" w:lineRule="auto"/>
        <w:rPr>
          <w:rFonts w:ascii="Times New Roman" w:eastAsia="Times New Roman" w:hAnsi="Times New Roman" w:cs="Times New Roman"/>
          <w:sz w:val="24"/>
          <w:szCs w:val="24"/>
        </w:rPr>
      </w:pPr>
    </w:p>
    <w:p w14:paraId="1E088C04" w14:textId="77777777" w:rsidR="008E2883" w:rsidRDefault="008E2883">
      <w:pPr>
        <w:spacing w:before="240" w:after="0" w:line="240" w:lineRule="auto"/>
        <w:rPr>
          <w:rFonts w:ascii="Times New Roman" w:eastAsia="Times New Roman" w:hAnsi="Times New Roman" w:cs="Times New Roman"/>
          <w:sz w:val="24"/>
          <w:szCs w:val="24"/>
        </w:rPr>
      </w:pPr>
    </w:p>
    <w:p w14:paraId="48F026E8" w14:textId="75BB8309" w:rsidR="008E2883" w:rsidRDefault="008E2883">
      <w:pPr>
        <w:spacing w:before="240" w:after="0" w:line="240" w:lineRule="auto"/>
        <w:rPr>
          <w:rFonts w:ascii="Times New Roman" w:eastAsia="Times New Roman" w:hAnsi="Times New Roman" w:cs="Times New Roman"/>
          <w:sz w:val="24"/>
          <w:szCs w:val="24"/>
        </w:rPr>
      </w:pPr>
    </w:p>
    <w:p w14:paraId="359EE72F" w14:textId="77777777" w:rsidR="009555FD" w:rsidRDefault="009555FD">
      <w:pPr>
        <w:spacing w:before="240" w:after="0" w:line="240" w:lineRule="auto"/>
        <w:rPr>
          <w:rFonts w:ascii="Times New Roman" w:eastAsia="Times New Roman" w:hAnsi="Times New Roman" w:cs="Times New Roman"/>
          <w:sz w:val="24"/>
          <w:szCs w:val="24"/>
        </w:rPr>
      </w:pPr>
    </w:p>
    <w:p w14:paraId="401167A0" w14:textId="77777777" w:rsidR="008E2883" w:rsidRDefault="008E2883">
      <w:pPr>
        <w:spacing w:before="240" w:after="0" w:line="240" w:lineRule="auto"/>
        <w:rPr>
          <w:rFonts w:ascii="Times New Roman" w:eastAsia="Times New Roman" w:hAnsi="Times New Roman" w:cs="Times New Roman"/>
          <w:sz w:val="24"/>
          <w:szCs w:val="24"/>
        </w:rPr>
      </w:pPr>
    </w:p>
    <w:p w14:paraId="76C13AB1" w14:textId="77777777" w:rsidR="000324FC" w:rsidRDefault="00153E01" w:rsidP="008E2883">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14:paraId="6DF582C5" w14:textId="77777777" w:rsidR="00627D82" w:rsidRPr="004F6573" w:rsidRDefault="00627D82" w:rsidP="008E2883">
      <w:pPr>
        <w:spacing w:before="240" w:after="0" w:line="240" w:lineRule="auto"/>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2571AC" w14:paraId="4B476D27" w14:textId="77777777" w:rsidTr="00026BB2">
        <w:trPr>
          <w:trHeight w:val="266"/>
          <w:jc w:val="center"/>
        </w:trPr>
        <w:tc>
          <w:tcPr>
            <w:tcW w:w="705" w:type="dxa"/>
            <w:vAlign w:val="center"/>
          </w:tcPr>
          <w:p w14:paraId="7EA6C41C"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w:t>
            </w:r>
          </w:p>
        </w:tc>
        <w:tc>
          <w:tcPr>
            <w:tcW w:w="9255" w:type="dxa"/>
            <w:gridSpan w:val="2"/>
            <w:vAlign w:val="center"/>
          </w:tcPr>
          <w:p w14:paraId="5EBE72D0" w14:textId="77777777" w:rsidR="00347F63" w:rsidRPr="002571AC" w:rsidRDefault="00153E01">
            <w:pPr>
              <w:jc w:val="center"/>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Розділ 1. Загальні положення</w:t>
            </w:r>
          </w:p>
        </w:tc>
      </w:tr>
      <w:tr w:rsidR="00347F63" w:rsidRPr="002571AC" w14:paraId="54FF75B8" w14:textId="77777777" w:rsidTr="0031701F">
        <w:trPr>
          <w:trHeight w:val="147"/>
          <w:jc w:val="center"/>
        </w:trPr>
        <w:tc>
          <w:tcPr>
            <w:tcW w:w="705" w:type="dxa"/>
            <w:vAlign w:val="center"/>
          </w:tcPr>
          <w:p w14:paraId="0E3357F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p>
        </w:tc>
        <w:tc>
          <w:tcPr>
            <w:tcW w:w="2835" w:type="dxa"/>
            <w:vAlign w:val="center"/>
          </w:tcPr>
          <w:p w14:paraId="62C2A706"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p>
        </w:tc>
        <w:tc>
          <w:tcPr>
            <w:tcW w:w="6420" w:type="dxa"/>
            <w:vAlign w:val="center"/>
          </w:tcPr>
          <w:p w14:paraId="608E7A8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p>
        </w:tc>
      </w:tr>
      <w:tr w:rsidR="00347F63" w:rsidRPr="002571AC" w14:paraId="6C0FEBC7" w14:textId="77777777">
        <w:trPr>
          <w:trHeight w:val="1119"/>
          <w:jc w:val="center"/>
        </w:trPr>
        <w:tc>
          <w:tcPr>
            <w:tcW w:w="705" w:type="dxa"/>
          </w:tcPr>
          <w:p w14:paraId="6753E42A"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1</w:t>
            </w:r>
            <w:r w:rsidR="00DC59CC" w:rsidRPr="002571AC">
              <w:rPr>
                <w:rFonts w:ascii="Times New Roman" w:eastAsia="Times New Roman" w:hAnsi="Times New Roman" w:cs="Times New Roman"/>
                <w:b/>
                <w:bCs/>
                <w:color w:val="000000"/>
                <w:sz w:val="23"/>
                <w:szCs w:val="23"/>
              </w:rPr>
              <w:t>.</w:t>
            </w:r>
          </w:p>
        </w:tc>
        <w:tc>
          <w:tcPr>
            <w:tcW w:w="2835" w:type="dxa"/>
          </w:tcPr>
          <w:p w14:paraId="186514AC"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14:paraId="78D6D629" w14:textId="77777777" w:rsidR="005A07FA" w:rsidRPr="002571AC" w:rsidRDefault="005A07FA" w:rsidP="005A07FA">
            <w:pPr>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sz w:val="23"/>
                <w:szCs w:val="23"/>
              </w:rPr>
              <w:t>Тендерну д</w:t>
            </w:r>
            <w:r w:rsidRPr="002571AC">
              <w:rPr>
                <w:rFonts w:ascii="Times New Roman" w:eastAsia="Times New Roman" w:hAnsi="Times New Roman" w:cs="Times New Roman"/>
                <w:color w:val="000000"/>
                <w:sz w:val="23"/>
                <w:szCs w:val="23"/>
              </w:rPr>
              <w:t xml:space="preserve">окументацію розроблено відповідно до вимог Закону </w:t>
            </w:r>
            <w:r w:rsidRPr="002571AC">
              <w:rPr>
                <w:rFonts w:ascii="Times New Roman" w:eastAsia="Times New Roman" w:hAnsi="Times New Roman" w:cs="Times New Roman"/>
                <w:color w:val="000000" w:themeColor="text1"/>
                <w:sz w:val="23"/>
                <w:szCs w:val="23"/>
              </w:rPr>
              <w:t xml:space="preserve">України «Про публічні закупівлі» (далі — Закон) та Особливостей здійснення публічних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E2CE44" w14:textId="77777777" w:rsidR="00347F63" w:rsidRPr="002571AC" w:rsidRDefault="005A07FA" w:rsidP="005A07FA">
            <w:pPr>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themeColor="text1"/>
                <w:sz w:val="23"/>
                <w:szCs w:val="23"/>
              </w:rPr>
              <w:t>Терміни, які використовуються в цій документації, вживаються у значенні, наведеному в Законі та Особливостях.</w:t>
            </w:r>
          </w:p>
        </w:tc>
      </w:tr>
      <w:tr w:rsidR="00044EB2" w:rsidRPr="002571AC" w14:paraId="4309849C" w14:textId="77777777" w:rsidTr="00DC59CC">
        <w:trPr>
          <w:trHeight w:val="247"/>
          <w:jc w:val="center"/>
        </w:trPr>
        <w:tc>
          <w:tcPr>
            <w:tcW w:w="9960" w:type="dxa"/>
            <w:gridSpan w:val="3"/>
          </w:tcPr>
          <w:p w14:paraId="39D532C5" w14:textId="77777777" w:rsidR="00044EB2" w:rsidRPr="002571AC" w:rsidRDefault="00044EB2" w:rsidP="00044EB2">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2</w:t>
            </w:r>
            <w:r w:rsidRPr="002571AC">
              <w:rPr>
                <w:rFonts w:ascii="Times New Roman" w:eastAsia="Times New Roman" w:hAnsi="Times New Roman" w:cs="Times New Roman"/>
                <w:b/>
                <w:bCs/>
                <w:sz w:val="23"/>
                <w:szCs w:val="23"/>
              </w:rPr>
              <w:t xml:space="preserve">. </w:t>
            </w:r>
            <w:r w:rsidRPr="002571AC">
              <w:rPr>
                <w:rFonts w:ascii="Times New Roman" w:eastAsia="Times New Roman" w:hAnsi="Times New Roman" w:cs="Times New Roman"/>
                <w:b/>
                <w:bCs/>
                <w:color w:val="000000"/>
                <w:sz w:val="23"/>
                <w:szCs w:val="23"/>
              </w:rPr>
              <w:t>І</w:t>
            </w:r>
            <w:r w:rsidRPr="002571AC">
              <w:rPr>
                <w:rFonts w:ascii="Times New Roman" w:eastAsia="Times New Roman" w:hAnsi="Times New Roman" w:cs="Times New Roman"/>
                <w:b/>
                <w:color w:val="000000"/>
                <w:sz w:val="23"/>
                <w:szCs w:val="23"/>
              </w:rPr>
              <w:t>нформація про замовника торгів</w:t>
            </w:r>
          </w:p>
        </w:tc>
      </w:tr>
      <w:tr w:rsidR="00347F63" w:rsidRPr="002571AC" w14:paraId="2A307CFD" w14:textId="77777777" w:rsidTr="00044EB2">
        <w:trPr>
          <w:trHeight w:val="550"/>
          <w:jc w:val="center"/>
        </w:trPr>
        <w:tc>
          <w:tcPr>
            <w:tcW w:w="705" w:type="dxa"/>
          </w:tcPr>
          <w:p w14:paraId="5F3134BA"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2.1</w:t>
            </w:r>
          </w:p>
        </w:tc>
        <w:tc>
          <w:tcPr>
            <w:tcW w:w="2835" w:type="dxa"/>
          </w:tcPr>
          <w:p w14:paraId="7DC0BE86"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повне найменування</w:t>
            </w:r>
          </w:p>
        </w:tc>
        <w:tc>
          <w:tcPr>
            <w:tcW w:w="6420" w:type="dxa"/>
          </w:tcPr>
          <w:p w14:paraId="665A1DA7" w14:textId="77777777" w:rsidR="00347F63" w:rsidRPr="002571AC" w:rsidRDefault="000D0382" w:rsidP="00634F07">
            <w:pPr>
              <w:ind w:firstLine="284"/>
              <w:jc w:val="both"/>
              <w:rPr>
                <w:rFonts w:ascii="Times New Roman" w:eastAsia="Times New Roman" w:hAnsi="Times New Roman" w:cs="Times New Roman"/>
                <w:i/>
                <w:sz w:val="23"/>
                <w:szCs w:val="23"/>
              </w:rPr>
            </w:pPr>
            <w:r w:rsidRPr="002571AC">
              <w:rPr>
                <w:rFonts w:ascii="Times New Roman" w:hAnsi="Times New Roman" w:cs="Times New Roman"/>
                <w:color w:val="000000"/>
                <w:sz w:val="23"/>
                <w:szCs w:val="23"/>
              </w:rPr>
              <w:t>Комунальне підприємство «</w:t>
            </w:r>
            <w:proofErr w:type="spellStart"/>
            <w:r w:rsidRPr="002571AC">
              <w:rPr>
                <w:rFonts w:ascii="Times New Roman" w:hAnsi="Times New Roman" w:cs="Times New Roman"/>
                <w:color w:val="000000"/>
                <w:sz w:val="23"/>
                <w:szCs w:val="23"/>
              </w:rPr>
              <w:t>Теплоенерго</w:t>
            </w:r>
            <w:proofErr w:type="spellEnd"/>
            <w:r w:rsidRPr="002571AC">
              <w:rPr>
                <w:rFonts w:ascii="Times New Roman" w:hAnsi="Times New Roman" w:cs="Times New Roman"/>
                <w:color w:val="000000"/>
                <w:sz w:val="23"/>
                <w:szCs w:val="23"/>
              </w:rPr>
              <w:t>» Кременчуцької міської ради Кременчуцького району Полтавської області</w:t>
            </w:r>
          </w:p>
        </w:tc>
      </w:tr>
      <w:tr w:rsidR="00347F63" w:rsidRPr="002571AC" w14:paraId="68E87BC4" w14:textId="77777777">
        <w:trPr>
          <w:trHeight w:val="510"/>
          <w:jc w:val="center"/>
        </w:trPr>
        <w:tc>
          <w:tcPr>
            <w:tcW w:w="705" w:type="dxa"/>
          </w:tcPr>
          <w:p w14:paraId="2137D047"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2.2</w:t>
            </w:r>
          </w:p>
        </w:tc>
        <w:tc>
          <w:tcPr>
            <w:tcW w:w="2835" w:type="dxa"/>
          </w:tcPr>
          <w:p w14:paraId="753DE983"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місцезнаходження</w:t>
            </w:r>
          </w:p>
        </w:tc>
        <w:tc>
          <w:tcPr>
            <w:tcW w:w="6420" w:type="dxa"/>
          </w:tcPr>
          <w:p w14:paraId="63344FDB" w14:textId="77777777" w:rsidR="00347F63" w:rsidRPr="002571AC" w:rsidRDefault="000D0382" w:rsidP="00634F07">
            <w:pPr>
              <w:ind w:firstLine="284"/>
              <w:jc w:val="both"/>
              <w:rPr>
                <w:rFonts w:ascii="Times New Roman" w:eastAsia="Times New Roman" w:hAnsi="Times New Roman" w:cs="Times New Roman"/>
                <w:sz w:val="23"/>
                <w:szCs w:val="23"/>
              </w:rPr>
            </w:pPr>
            <w:r w:rsidRPr="002571AC">
              <w:rPr>
                <w:rFonts w:ascii="Times New Roman" w:hAnsi="Times New Roman" w:cs="Times New Roman"/>
                <w:color w:val="000000"/>
                <w:sz w:val="23"/>
                <w:szCs w:val="23"/>
              </w:rPr>
              <w:t xml:space="preserve">39600, Україна, Полтавська обл., м. Кременчук, </w:t>
            </w:r>
            <w:r w:rsidR="00044EB2" w:rsidRPr="002571AC">
              <w:rPr>
                <w:rFonts w:ascii="Times New Roman" w:hAnsi="Times New Roman" w:cs="Times New Roman"/>
                <w:color w:val="000000"/>
                <w:sz w:val="23"/>
                <w:szCs w:val="23"/>
              </w:rPr>
              <w:t xml:space="preserve">                        </w:t>
            </w:r>
            <w:r w:rsidRPr="002571AC">
              <w:rPr>
                <w:rFonts w:ascii="Times New Roman" w:hAnsi="Times New Roman" w:cs="Times New Roman"/>
                <w:color w:val="000000"/>
                <w:sz w:val="23"/>
                <w:szCs w:val="23"/>
              </w:rPr>
              <w:t>вул. Софіївська, 68</w:t>
            </w:r>
          </w:p>
        </w:tc>
      </w:tr>
      <w:tr w:rsidR="00347F63" w:rsidRPr="002571AC" w14:paraId="01FB5CE8" w14:textId="77777777">
        <w:trPr>
          <w:trHeight w:val="1119"/>
          <w:jc w:val="center"/>
        </w:trPr>
        <w:tc>
          <w:tcPr>
            <w:tcW w:w="705" w:type="dxa"/>
          </w:tcPr>
          <w:p w14:paraId="39E10E08"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2.3</w:t>
            </w:r>
          </w:p>
        </w:tc>
        <w:tc>
          <w:tcPr>
            <w:tcW w:w="2835" w:type="dxa"/>
          </w:tcPr>
          <w:p w14:paraId="09E41E1A"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B8F55DA" w14:textId="5B158C95" w:rsidR="002571AC" w:rsidRDefault="00F6756E" w:rsidP="002571AC">
            <w:pPr>
              <w:ind w:firstLine="284"/>
              <w:jc w:val="both"/>
              <w:rPr>
                <w:rFonts w:ascii="Times New Roman" w:hAnsi="Times New Roman" w:cs="Times New Roman"/>
                <w:color w:val="000000" w:themeColor="text1"/>
                <w:sz w:val="23"/>
                <w:szCs w:val="23"/>
                <w:lang w:eastAsia="uk-UA"/>
              </w:rPr>
            </w:pPr>
            <w:r w:rsidRPr="002571AC">
              <w:rPr>
                <w:rFonts w:ascii="Times New Roman" w:hAnsi="Times New Roman" w:cs="Times New Roman"/>
                <w:color w:val="000000" w:themeColor="text1"/>
                <w:sz w:val="23"/>
                <w:szCs w:val="23"/>
              </w:rPr>
              <w:t>у</w:t>
            </w:r>
            <w:r w:rsidRPr="002571AC">
              <w:rPr>
                <w:rFonts w:ascii="Times New Roman" w:hAnsi="Times New Roman" w:cs="Times New Roman"/>
                <w:color w:val="000000" w:themeColor="text1"/>
                <w:sz w:val="23"/>
                <w:szCs w:val="23"/>
                <w:lang w:eastAsia="uk-UA"/>
              </w:rPr>
              <w:t xml:space="preserve">повноважена особа – </w:t>
            </w:r>
            <w:r w:rsidR="008E0EA9" w:rsidRPr="002571AC">
              <w:rPr>
                <w:rFonts w:ascii="Times New Roman" w:hAnsi="Times New Roman" w:cs="Times New Roman"/>
                <w:color w:val="000000" w:themeColor="text1"/>
                <w:sz w:val="23"/>
                <w:szCs w:val="23"/>
                <w:lang w:eastAsia="uk-UA"/>
              </w:rPr>
              <w:t>Мамон</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Катерина</w:t>
            </w:r>
            <w:r w:rsidRPr="002571AC">
              <w:rPr>
                <w:rFonts w:ascii="Times New Roman" w:hAnsi="Times New Roman" w:cs="Times New Roman"/>
                <w:color w:val="000000" w:themeColor="text1"/>
                <w:sz w:val="23"/>
                <w:szCs w:val="23"/>
                <w:lang w:eastAsia="uk-UA"/>
              </w:rPr>
              <w:t xml:space="preserve">, </w:t>
            </w:r>
            <w:r w:rsidR="008E0EA9" w:rsidRPr="002571AC">
              <w:rPr>
                <w:rFonts w:ascii="Times New Roman" w:hAnsi="Times New Roman" w:cs="Times New Roman"/>
                <w:color w:val="000000" w:themeColor="text1"/>
                <w:sz w:val="23"/>
                <w:szCs w:val="23"/>
                <w:lang w:eastAsia="uk-UA"/>
              </w:rPr>
              <w:t>начальник</w:t>
            </w:r>
            <w:r w:rsidRPr="002571AC">
              <w:rPr>
                <w:rFonts w:ascii="Times New Roman" w:hAnsi="Times New Roman" w:cs="Times New Roman"/>
                <w:color w:val="000000" w:themeColor="text1"/>
                <w:sz w:val="23"/>
                <w:szCs w:val="23"/>
                <w:lang w:eastAsia="uk-UA"/>
              </w:rPr>
              <w:t xml:space="preserve"> відділу по веденню договірної роботи та </w:t>
            </w:r>
            <w:proofErr w:type="spellStart"/>
            <w:r w:rsidRPr="002571AC">
              <w:rPr>
                <w:rFonts w:ascii="Times New Roman" w:hAnsi="Times New Roman" w:cs="Times New Roman"/>
                <w:color w:val="000000" w:themeColor="text1"/>
                <w:sz w:val="23"/>
                <w:szCs w:val="23"/>
                <w:lang w:eastAsia="uk-UA"/>
              </w:rPr>
              <w:t>закупівель</w:t>
            </w:r>
            <w:proofErr w:type="spellEnd"/>
            <w:r w:rsidR="002571AC">
              <w:rPr>
                <w:rFonts w:ascii="Times New Roman" w:hAnsi="Times New Roman" w:cs="Times New Roman"/>
                <w:color w:val="000000" w:themeColor="text1"/>
                <w:sz w:val="23"/>
                <w:szCs w:val="23"/>
                <w:lang w:eastAsia="uk-UA"/>
              </w:rPr>
              <w:t>;</w:t>
            </w:r>
          </w:p>
          <w:p w14:paraId="7A0E329D" w14:textId="26D51450" w:rsidR="00F6756E" w:rsidRPr="002571AC" w:rsidRDefault="002571AC" w:rsidP="002571AC">
            <w:pPr>
              <w:ind w:firstLine="284"/>
              <w:jc w:val="both"/>
              <w:rPr>
                <w:rFonts w:ascii="Times New Roman" w:hAnsi="Times New Roman" w:cs="Times New Roman"/>
                <w:color w:val="000000" w:themeColor="text1"/>
                <w:sz w:val="23"/>
                <w:szCs w:val="23"/>
                <w:lang w:eastAsia="uk-UA"/>
              </w:rPr>
            </w:pPr>
            <w:r>
              <w:rPr>
                <w:rFonts w:ascii="Times New Roman" w:eastAsia="Times New Roman" w:hAnsi="Times New Roman" w:cs="Times New Roman"/>
                <w:color w:val="000000" w:themeColor="text1"/>
                <w:sz w:val="23"/>
                <w:szCs w:val="23"/>
              </w:rPr>
              <w:t>Е</w:t>
            </w:r>
            <w:r w:rsidR="00F6756E" w:rsidRPr="002571AC">
              <w:rPr>
                <w:rFonts w:ascii="Times New Roman" w:eastAsia="Times New Roman" w:hAnsi="Times New Roman" w:cs="Times New Roman"/>
                <w:color w:val="000000" w:themeColor="text1"/>
                <w:sz w:val="23"/>
                <w:szCs w:val="23"/>
              </w:rPr>
              <w:t>-</w:t>
            </w:r>
            <w:proofErr w:type="spellStart"/>
            <w:r w:rsidR="00F6756E" w:rsidRPr="002571AC">
              <w:rPr>
                <w:rFonts w:ascii="Times New Roman" w:eastAsia="Times New Roman" w:hAnsi="Times New Roman" w:cs="Times New Roman"/>
                <w:color w:val="000000" w:themeColor="text1"/>
                <w:sz w:val="23"/>
                <w:szCs w:val="23"/>
              </w:rPr>
              <w:t>mail</w:t>
            </w:r>
            <w:proofErr w:type="spellEnd"/>
            <w:r w:rsidR="00F6756E" w:rsidRPr="002571AC">
              <w:rPr>
                <w:rFonts w:ascii="Times New Roman" w:eastAsia="Times New Roman" w:hAnsi="Times New Roman" w:cs="Times New Roman"/>
                <w:color w:val="000000" w:themeColor="text1"/>
                <w:sz w:val="23"/>
                <w:szCs w:val="23"/>
              </w:rPr>
              <w:t xml:space="preserve">: </w:t>
            </w:r>
            <w:proofErr w:type="spellStart"/>
            <w:r w:rsidR="00F6756E" w:rsidRPr="002571AC">
              <w:rPr>
                <w:rFonts w:ascii="Times New Roman" w:hAnsi="Times New Roman" w:cs="Times New Roman"/>
                <w:color w:val="000000" w:themeColor="text1"/>
                <w:spacing w:val="2"/>
                <w:sz w:val="23"/>
                <w:szCs w:val="23"/>
                <w:shd w:val="clear" w:color="auto" w:fill="FFFFFF"/>
                <w:lang w:val="en-US"/>
              </w:rPr>
              <w:t>dogovorteploenergo</w:t>
            </w:r>
            <w:proofErr w:type="spellEnd"/>
            <w:r w:rsidR="00F6756E" w:rsidRPr="002571AC">
              <w:rPr>
                <w:rFonts w:ascii="Times New Roman" w:hAnsi="Times New Roman" w:cs="Times New Roman"/>
                <w:color w:val="000000" w:themeColor="text1"/>
                <w:spacing w:val="2"/>
                <w:sz w:val="23"/>
                <w:szCs w:val="23"/>
                <w:shd w:val="clear" w:color="auto" w:fill="FFFFFF"/>
              </w:rPr>
              <w:t>@gmail.com</w:t>
            </w:r>
          </w:p>
          <w:p w14:paraId="0DB8B4C3" w14:textId="77777777" w:rsidR="007E0812" w:rsidRPr="002571AC"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2571AC" w14:paraId="0371461E" w14:textId="77777777">
        <w:trPr>
          <w:trHeight w:val="15"/>
          <w:jc w:val="center"/>
        </w:trPr>
        <w:tc>
          <w:tcPr>
            <w:tcW w:w="705" w:type="dxa"/>
          </w:tcPr>
          <w:p w14:paraId="2327EF5F" w14:textId="77777777" w:rsidR="00347F63" w:rsidRPr="002571AC" w:rsidRDefault="00153E01">
            <w:pPr>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3</w:t>
            </w:r>
            <w:r w:rsidR="009E32BD" w:rsidRPr="002571AC">
              <w:rPr>
                <w:rFonts w:ascii="Times New Roman" w:eastAsia="Times New Roman" w:hAnsi="Times New Roman" w:cs="Times New Roman"/>
                <w:b/>
                <w:bCs/>
                <w:color w:val="000000"/>
                <w:sz w:val="23"/>
                <w:szCs w:val="23"/>
              </w:rPr>
              <w:t>.</w:t>
            </w:r>
          </w:p>
        </w:tc>
        <w:tc>
          <w:tcPr>
            <w:tcW w:w="2835" w:type="dxa"/>
          </w:tcPr>
          <w:p w14:paraId="4E16E71B"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Процедура закупівлі</w:t>
            </w:r>
          </w:p>
        </w:tc>
        <w:tc>
          <w:tcPr>
            <w:tcW w:w="6420" w:type="dxa"/>
          </w:tcPr>
          <w:p w14:paraId="5FACCE40" w14:textId="77777777" w:rsidR="00347F63" w:rsidRPr="002571AC" w:rsidRDefault="00BA143A" w:rsidP="00634F07">
            <w:pPr>
              <w:ind w:firstLine="284"/>
              <w:jc w:val="both"/>
              <w:rPr>
                <w:rFonts w:ascii="Times New Roman" w:eastAsia="Times New Roman" w:hAnsi="Times New Roman" w:cs="Times New Roman"/>
                <w:color w:val="4A86E8"/>
                <w:sz w:val="23"/>
                <w:szCs w:val="23"/>
              </w:rPr>
            </w:pPr>
            <w:r w:rsidRPr="002571AC">
              <w:rPr>
                <w:rFonts w:ascii="Times New Roman" w:eastAsia="Times New Roman" w:hAnsi="Times New Roman" w:cs="Times New Roman"/>
                <w:color w:val="000000"/>
                <w:sz w:val="23"/>
                <w:szCs w:val="23"/>
              </w:rPr>
              <w:t>В</w:t>
            </w:r>
            <w:r w:rsidR="00153E01" w:rsidRPr="002571AC">
              <w:rPr>
                <w:rFonts w:ascii="Times New Roman" w:eastAsia="Times New Roman" w:hAnsi="Times New Roman" w:cs="Times New Roman"/>
                <w:color w:val="000000"/>
                <w:sz w:val="23"/>
                <w:szCs w:val="23"/>
              </w:rPr>
              <w:t xml:space="preserve">ідкриті торги </w:t>
            </w:r>
            <w:r w:rsidR="00153E01" w:rsidRPr="002571AC">
              <w:rPr>
                <w:rFonts w:ascii="Times New Roman" w:eastAsia="Times New Roman" w:hAnsi="Times New Roman" w:cs="Times New Roman"/>
                <w:sz w:val="23"/>
                <w:szCs w:val="23"/>
              </w:rPr>
              <w:t>з особливостями</w:t>
            </w:r>
          </w:p>
        </w:tc>
      </w:tr>
      <w:tr w:rsidR="00DC59CC" w:rsidRPr="002571AC" w14:paraId="0ED6F85B" w14:textId="77777777" w:rsidTr="002E1D3C">
        <w:trPr>
          <w:trHeight w:val="240"/>
          <w:jc w:val="center"/>
        </w:trPr>
        <w:tc>
          <w:tcPr>
            <w:tcW w:w="9960" w:type="dxa"/>
            <w:gridSpan w:val="3"/>
          </w:tcPr>
          <w:p w14:paraId="2B9BB0B6" w14:textId="77777777" w:rsidR="00DC59CC" w:rsidRPr="002571AC" w:rsidRDefault="00DC59CC" w:rsidP="00DC59CC">
            <w:pPr>
              <w:jc w:val="center"/>
              <w:rPr>
                <w:rFonts w:ascii="Times New Roman" w:eastAsia="Times New Roman" w:hAnsi="Times New Roman" w:cs="Times New Roman"/>
                <w:sz w:val="23"/>
                <w:szCs w:val="23"/>
              </w:rPr>
            </w:pPr>
            <w:r w:rsidRPr="002571AC">
              <w:rPr>
                <w:rFonts w:ascii="Times New Roman" w:eastAsia="Times New Roman" w:hAnsi="Times New Roman" w:cs="Times New Roman"/>
                <w:b/>
                <w:bCs/>
                <w:color w:val="000000"/>
                <w:sz w:val="23"/>
                <w:szCs w:val="23"/>
              </w:rPr>
              <w:t>4</w:t>
            </w:r>
            <w:r w:rsidRPr="002571AC">
              <w:rPr>
                <w:rFonts w:ascii="Times New Roman" w:eastAsia="Times New Roman" w:hAnsi="Times New Roman" w:cs="Times New Roman"/>
                <w:b/>
                <w:bCs/>
                <w:sz w:val="23"/>
                <w:szCs w:val="23"/>
              </w:rPr>
              <w:t>.</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b/>
                <w:color w:val="000000"/>
                <w:sz w:val="23"/>
                <w:szCs w:val="23"/>
              </w:rPr>
              <w:t>Інформація про предмет закупівлі</w:t>
            </w:r>
          </w:p>
        </w:tc>
      </w:tr>
      <w:tr w:rsidR="00347F63" w:rsidRPr="002571AC" w14:paraId="0E8AE77D" w14:textId="77777777">
        <w:trPr>
          <w:jc w:val="center"/>
        </w:trPr>
        <w:tc>
          <w:tcPr>
            <w:tcW w:w="705" w:type="dxa"/>
          </w:tcPr>
          <w:p w14:paraId="68028469" w14:textId="77777777" w:rsidR="00347F63" w:rsidRPr="002571AC" w:rsidRDefault="00153E01">
            <w:pPr>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4.1</w:t>
            </w:r>
          </w:p>
        </w:tc>
        <w:tc>
          <w:tcPr>
            <w:tcW w:w="2835" w:type="dxa"/>
          </w:tcPr>
          <w:p w14:paraId="439EA9AE" w14:textId="77777777" w:rsidR="00347F63" w:rsidRPr="002571AC" w:rsidRDefault="00153E01">
            <w:pP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назва предмета закупівлі</w:t>
            </w:r>
          </w:p>
        </w:tc>
        <w:tc>
          <w:tcPr>
            <w:tcW w:w="6420" w:type="dxa"/>
          </w:tcPr>
          <w:p w14:paraId="38E04384" w14:textId="54BD6485" w:rsidR="00347F63" w:rsidRPr="002571AC" w:rsidRDefault="00223B47" w:rsidP="002571AC">
            <w:pPr>
              <w:ind w:firstLine="284"/>
              <w:jc w:val="both"/>
              <w:rPr>
                <w:rFonts w:ascii="Times New Roman" w:eastAsia="Times New Roman" w:hAnsi="Times New Roman" w:cs="Times New Roman"/>
                <w:color w:val="000000"/>
                <w:sz w:val="23"/>
                <w:szCs w:val="23"/>
              </w:rPr>
            </w:pPr>
            <w:r w:rsidRPr="00223B47">
              <w:rPr>
                <w:rFonts w:ascii="Times New Roman" w:hAnsi="Times New Roman"/>
                <w:sz w:val="24"/>
                <w:szCs w:val="24"/>
                <w:lang w:eastAsia="ar-SA"/>
              </w:rPr>
              <w:t>Насосний агрегат в комплекті з перетворювачем частоти 37 кВт та датчиками тиску 0-16 Бар</w:t>
            </w:r>
            <w:r w:rsidR="004100A5" w:rsidRPr="004100A5">
              <w:rPr>
                <w:rFonts w:ascii="Times New Roman" w:hAnsi="Times New Roman" w:cs="Times New Roman"/>
                <w:sz w:val="23"/>
                <w:szCs w:val="23"/>
                <w:lang w:eastAsia="ar-SA"/>
              </w:rPr>
              <w:t xml:space="preserve"> </w:t>
            </w:r>
            <w:r w:rsidR="009555FD" w:rsidRPr="009555FD">
              <w:rPr>
                <w:rFonts w:ascii="Times New Roman" w:hAnsi="Times New Roman" w:cs="Times New Roman"/>
                <w:sz w:val="23"/>
                <w:szCs w:val="23"/>
                <w:lang w:eastAsia="ar-SA"/>
              </w:rPr>
              <w:t>за кодом ДК 021-2015: 42120000-6 – Насоси та компресори</w:t>
            </w:r>
          </w:p>
        </w:tc>
      </w:tr>
      <w:tr w:rsidR="00347F63" w:rsidRPr="002571AC" w14:paraId="36DF75D9" w14:textId="77777777">
        <w:trPr>
          <w:trHeight w:val="1119"/>
          <w:jc w:val="center"/>
        </w:trPr>
        <w:tc>
          <w:tcPr>
            <w:tcW w:w="705" w:type="dxa"/>
          </w:tcPr>
          <w:p w14:paraId="01DF534C" w14:textId="77777777" w:rsidR="00347F63" w:rsidRPr="002571AC" w:rsidRDefault="00153E01">
            <w:pPr>
              <w:widowControl w:val="0"/>
              <w:jc w:val="center"/>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4.2</w:t>
            </w:r>
          </w:p>
        </w:tc>
        <w:tc>
          <w:tcPr>
            <w:tcW w:w="2835" w:type="dxa"/>
          </w:tcPr>
          <w:p w14:paraId="6F8B3684" w14:textId="77777777" w:rsidR="00347F63" w:rsidRPr="002571AC" w:rsidRDefault="00153E01">
            <w:pPr>
              <w:widowControl w:val="0"/>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14:paraId="4AB750BA" w14:textId="77777777" w:rsidR="00347F63" w:rsidRPr="002571AC" w:rsidRDefault="00153E01"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Закупівля здійснюється щодо предмет</w:t>
            </w:r>
            <w:r w:rsidRPr="002571AC">
              <w:rPr>
                <w:rFonts w:ascii="Times New Roman" w:eastAsia="Times New Roman" w:hAnsi="Times New Roman" w:cs="Times New Roman"/>
                <w:sz w:val="23"/>
                <w:szCs w:val="23"/>
              </w:rPr>
              <w:t>а</w:t>
            </w:r>
            <w:r w:rsidRPr="002571AC">
              <w:rPr>
                <w:rFonts w:ascii="Times New Roman" w:eastAsia="Times New Roman" w:hAnsi="Times New Roman" w:cs="Times New Roman"/>
                <w:color w:val="000000"/>
                <w:sz w:val="23"/>
                <w:szCs w:val="23"/>
              </w:rPr>
              <w:t xml:space="preserve"> закупівлі в цілому.</w:t>
            </w:r>
          </w:p>
          <w:p w14:paraId="75A0DA31" w14:textId="77777777" w:rsidR="00347F63" w:rsidRPr="002571AC"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2571AC" w14:paraId="5B22D4D6" w14:textId="77777777">
        <w:trPr>
          <w:trHeight w:val="1119"/>
          <w:jc w:val="center"/>
        </w:trPr>
        <w:tc>
          <w:tcPr>
            <w:tcW w:w="705" w:type="dxa"/>
          </w:tcPr>
          <w:p w14:paraId="35B8DCF9"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4.3</w:t>
            </w:r>
          </w:p>
        </w:tc>
        <w:tc>
          <w:tcPr>
            <w:tcW w:w="2835" w:type="dxa"/>
          </w:tcPr>
          <w:p w14:paraId="10021FD1" w14:textId="77777777" w:rsidR="00347F63" w:rsidRPr="002571AC" w:rsidRDefault="00736AFE">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к</w:t>
            </w:r>
            <w:r w:rsidR="007937B1" w:rsidRPr="002571AC">
              <w:rPr>
                <w:rFonts w:ascii="Times New Roman" w:eastAsia="Times New Roman" w:hAnsi="Times New Roman" w:cs="Times New Roman"/>
                <w:sz w:val="23"/>
                <w:szCs w:val="23"/>
              </w:rPr>
              <w:t xml:space="preserve">ількість товару та </w:t>
            </w:r>
            <w:r w:rsidR="00153E01" w:rsidRPr="002571AC">
              <w:rPr>
                <w:rFonts w:ascii="Times New Roman" w:eastAsia="Times New Roman" w:hAnsi="Times New Roman" w:cs="Times New Roman"/>
                <w:sz w:val="23"/>
                <w:szCs w:val="23"/>
              </w:rPr>
              <w:t>місце</w:t>
            </w:r>
            <w:r w:rsidRPr="002571AC">
              <w:rPr>
                <w:rFonts w:ascii="Times New Roman" w:eastAsia="Times New Roman" w:hAnsi="Times New Roman" w:cs="Times New Roman"/>
                <w:sz w:val="23"/>
                <w:szCs w:val="23"/>
              </w:rPr>
              <w:t xml:space="preserve"> його поставки</w:t>
            </w:r>
          </w:p>
        </w:tc>
        <w:tc>
          <w:tcPr>
            <w:tcW w:w="6420" w:type="dxa"/>
          </w:tcPr>
          <w:p w14:paraId="3C8B42DB" w14:textId="77777777" w:rsidR="00BD4990" w:rsidRPr="002571AC" w:rsidRDefault="00BD4990" w:rsidP="00634F07">
            <w:pPr>
              <w:widowControl w:val="0"/>
              <w:ind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Кількість: </w:t>
            </w:r>
            <w:r w:rsidR="00592E8D" w:rsidRPr="002571AC">
              <w:rPr>
                <w:rFonts w:ascii="Times New Roman" w:eastAsia="Times New Roman" w:hAnsi="Times New Roman" w:cs="Times New Roman"/>
                <w:sz w:val="23"/>
                <w:szCs w:val="23"/>
              </w:rPr>
              <w:t>відповідно Додатку 4 до тендерної документації</w:t>
            </w:r>
            <w:r w:rsidRPr="002571AC">
              <w:rPr>
                <w:rFonts w:ascii="Times New Roman" w:eastAsia="Times New Roman" w:hAnsi="Times New Roman" w:cs="Times New Roman"/>
                <w:sz w:val="23"/>
                <w:szCs w:val="23"/>
              </w:rPr>
              <w:t>.</w:t>
            </w:r>
          </w:p>
          <w:p w14:paraId="4590B2A9" w14:textId="77777777" w:rsidR="00347F63" w:rsidRPr="002571AC" w:rsidRDefault="00627D82" w:rsidP="00634F07">
            <w:pPr>
              <w:widowControl w:val="0"/>
              <w:ind w:firstLine="284"/>
              <w:jc w:val="both"/>
              <w:rPr>
                <w:rFonts w:ascii="Times New Roman" w:eastAsia="Times New Roman" w:hAnsi="Times New Roman" w:cs="Times New Roman"/>
                <w:i/>
                <w:sz w:val="23"/>
                <w:szCs w:val="23"/>
              </w:rPr>
            </w:pPr>
            <w:bookmarkStart w:id="5" w:name="_Hlk153970882"/>
            <w:bookmarkStart w:id="6" w:name="_GoBack"/>
            <w:r w:rsidRPr="002571AC">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bookmarkEnd w:id="5"/>
            <w:bookmarkEnd w:id="6"/>
          </w:p>
        </w:tc>
      </w:tr>
      <w:tr w:rsidR="00347F63" w:rsidRPr="002571AC" w14:paraId="4CACEA8C" w14:textId="77777777">
        <w:trPr>
          <w:trHeight w:val="645"/>
          <w:jc w:val="center"/>
        </w:trPr>
        <w:tc>
          <w:tcPr>
            <w:tcW w:w="705" w:type="dxa"/>
          </w:tcPr>
          <w:p w14:paraId="624BEE9B"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4.4</w:t>
            </w:r>
          </w:p>
        </w:tc>
        <w:tc>
          <w:tcPr>
            <w:tcW w:w="2835" w:type="dxa"/>
          </w:tcPr>
          <w:p w14:paraId="160D9A7C"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строки поставки товарів</w:t>
            </w:r>
          </w:p>
        </w:tc>
        <w:tc>
          <w:tcPr>
            <w:tcW w:w="6420" w:type="dxa"/>
          </w:tcPr>
          <w:p w14:paraId="0CE4E093" w14:textId="7FE78B2D" w:rsidR="00F44E50" w:rsidRDefault="00F44E50" w:rsidP="002A1D0C">
            <w:pPr>
              <w:widowControl w:val="0"/>
              <w:ind w:firstLine="284"/>
              <w:rPr>
                <w:rFonts w:ascii="Times New Roman" w:hAnsi="Times New Roman" w:cs="Times New Roman"/>
                <w:b/>
                <w:bCs/>
                <w:sz w:val="23"/>
                <w:szCs w:val="23"/>
              </w:rPr>
            </w:pPr>
            <w:r w:rsidRPr="00146930">
              <w:rPr>
                <w:rFonts w:ascii="Times New Roman" w:hAnsi="Times New Roman" w:cs="Times New Roman"/>
                <w:b/>
                <w:bCs/>
                <w:color w:val="000000"/>
                <w:sz w:val="23"/>
                <w:szCs w:val="23"/>
              </w:rPr>
              <w:t xml:space="preserve">Строк поставки - протягом </w:t>
            </w:r>
            <w:r w:rsidRPr="00F44E50">
              <w:rPr>
                <w:rFonts w:ascii="Times New Roman" w:hAnsi="Times New Roman" w:cs="Times New Roman"/>
                <w:b/>
                <w:bCs/>
                <w:color w:val="000000"/>
                <w:sz w:val="23"/>
                <w:szCs w:val="23"/>
                <w:lang w:val="ru-RU"/>
              </w:rPr>
              <w:t>3</w:t>
            </w:r>
            <w:r w:rsidRPr="00146930">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трьох</w:t>
            </w:r>
            <w:r w:rsidRPr="00146930">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місяців</w:t>
            </w:r>
            <w:r w:rsidRPr="00146930">
              <w:rPr>
                <w:rFonts w:ascii="Times New Roman" w:hAnsi="Times New Roman" w:cs="Times New Roman"/>
                <w:b/>
                <w:bCs/>
                <w:color w:val="000000"/>
                <w:sz w:val="23"/>
                <w:szCs w:val="23"/>
                <w:lang w:eastAsia="uk-UA"/>
              </w:rPr>
              <w:t xml:space="preserve"> </w:t>
            </w:r>
            <w:r w:rsidRPr="00146930">
              <w:rPr>
                <w:rFonts w:ascii="Times New Roman" w:hAnsi="Times New Roman" w:cs="Times New Roman"/>
                <w:b/>
                <w:bCs/>
                <w:sz w:val="23"/>
                <w:szCs w:val="23"/>
              </w:rPr>
              <w:t>з дня отримання заявки від Замовника.</w:t>
            </w:r>
            <w:proofErr w:type="spellStart"/>
          </w:p>
          <w:p w14:paraId="5DC43EDF" w14:textId="06ABEE62" w:rsidR="00347F63" w:rsidRPr="002571AC" w:rsidRDefault="002A1D0C" w:rsidP="002A1D0C">
            <w:pPr>
              <w:widowControl w:val="0"/>
              <w:ind w:firstLine="284"/>
              <w:rPr>
                <w:rFonts w:ascii="Times New Roman" w:eastAsia="Times New Roman" w:hAnsi="Times New Roman" w:cs="Times New Roman"/>
                <w:sz w:val="23"/>
                <w:szCs w:val="23"/>
              </w:rPr>
            </w:pPr>
            <w:r w:rsidRPr="00223B47">
              <w:rPr>
                <w:rFonts w:ascii="Times New Roman" w:hAnsi="Times New Roman" w:cs="Times New Roman"/>
                <w:sz w:val="23"/>
                <w:szCs w:val="23"/>
              </w:rPr>
              <w:t>Стро</w:t>
            </w:r>
            <w:proofErr w:type="spellEnd"/>
            <w:r w:rsidRPr="00223B47">
              <w:rPr>
                <w:rFonts w:ascii="Times New Roman" w:hAnsi="Times New Roman" w:cs="Times New Roman"/>
                <w:sz w:val="23"/>
                <w:szCs w:val="23"/>
              </w:rPr>
              <w:t>к дії договору до 31.</w:t>
            </w:r>
            <w:r w:rsidR="00413276" w:rsidRPr="00223B47">
              <w:rPr>
                <w:rFonts w:ascii="Times New Roman" w:hAnsi="Times New Roman" w:cs="Times New Roman"/>
                <w:sz w:val="23"/>
                <w:szCs w:val="23"/>
              </w:rPr>
              <w:t>12</w:t>
            </w:r>
            <w:r w:rsidRPr="00223B47">
              <w:rPr>
                <w:rFonts w:ascii="Times New Roman" w:hAnsi="Times New Roman" w:cs="Times New Roman"/>
                <w:sz w:val="23"/>
                <w:szCs w:val="23"/>
              </w:rPr>
              <w:t>.202</w:t>
            </w:r>
            <w:r w:rsidR="008737F6" w:rsidRPr="00223B47">
              <w:rPr>
                <w:rFonts w:ascii="Times New Roman" w:hAnsi="Times New Roman" w:cs="Times New Roman"/>
                <w:sz w:val="23"/>
                <w:szCs w:val="23"/>
              </w:rPr>
              <w:t>4</w:t>
            </w:r>
            <w:r w:rsidRPr="00223B47">
              <w:rPr>
                <w:rFonts w:ascii="Times New Roman" w:hAnsi="Times New Roman" w:cs="Times New Roman"/>
                <w:sz w:val="23"/>
                <w:szCs w:val="23"/>
              </w:rPr>
              <w:t xml:space="preserve"> року</w:t>
            </w:r>
            <w:r w:rsidRPr="00223B47">
              <w:rPr>
                <w:rFonts w:ascii="Times New Roman" w:eastAsia="Times New Roman" w:hAnsi="Times New Roman" w:cs="Times New Roman"/>
                <w:color w:val="000000"/>
                <w:sz w:val="23"/>
                <w:szCs w:val="23"/>
              </w:rPr>
              <w:t xml:space="preserve"> включно.</w:t>
            </w:r>
            <w:r w:rsidR="009865E6" w:rsidRPr="002571AC">
              <w:rPr>
                <w:rFonts w:ascii="Times New Roman" w:eastAsia="Times New Roman" w:hAnsi="Times New Roman" w:cs="Times New Roman"/>
                <w:color w:val="000000"/>
                <w:sz w:val="23"/>
                <w:szCs w:val="23"/>
              </w:rPr>
              <w:t xml:space="preserve"> </w:t>
            </w:r>
          </w:p>
        </w:tc>
      </w:tr>
      <w:tr w:rsidR="005A07FA" w:rsidRPr="002571AC" w14:paraId="6B077DD5" w14:textId="77777777">
        <w:trPr>
          <w:trHeight w:val="841"/>
          <w:jc w:val="center"/>
        </w:trPr>
        <w:tc>
          <w:tcPr>
            <w:tcW w:w="705" w:type="dxa"/>
          </w:tcPr>
          <w:p w14:paraId="20AEC82A"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5.</w:t>
            </w:r>
          </w:p>
        </w:tc>
        <w:tc>
          <w:tcPr>
            <w:tcW w:w="2835" w:type="dxa"/>
          </w:tcPr>
          <w:p w14:paraId="6C41BBC9"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Недискримінація учасників</w:t>
            </w:r>
            <w:r w:rsidRPr="002571AC">
              <w:rPr>
                <w:rFonts w:ascii="Times New Roman" w:eastAsia="Times New Roman" w:hAnsi="Times New Roman" w:cs="Times New Roman"/>
                <w:sz w:val="23"/>
                <w:szCs w:val="23"/>
              </w:rPr>
              <w:t xml:space="preserve"> </w:t>
            </w:r>
          </w:p>
        </w:tc>
        <w:tc>
          <w:tcPr>
            <w:tcW w:w="6420" w:type="dxa"/>
          </w:tcPr>
          <w:p w14:paraId="30CE07A1"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Учасники (резиденти та нерезиденти) всіх форм власності та організаційно-правових форм беруть участь у процедурах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на рівних умовах.</w:t>
            </w:r>
          </w:p>
        </w:tc>
      </w:tr>
      <w:tr w:rsidR="005A07FA" w:rsidRPr="002571AC" w14:paraId="0255A750" w14:textId="77777777">
        <w:trPr>
          <w:trHeight w:val="1119"/>
          <w:jc w:val="center"/>
        </w:trPr>
        <w:tc>
          <w:tcPr>
            <w:tcW w:w="705" w:type="dxa"/>
          </w:tcPr>
          <w:p w14:paraId="1973461F" w14:textId="77777777" w:rsidR="005A07FA" w:rsidRPr="002571AC" w:rsidRDefault="005A07FA" w:rsidP="005A07FA">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6.</w:t>
            </w:r>
          </w:p>
        </w:tc>
        <w:tc>
          <w:tcPr>
            <w:tcW w:w="2835" w:type="dxa"/>
          </w:tcPr>
          <w:p w14:paraId="7655E2E8" w14:textId="77777777" w:rsidR="005A07FA" w:rsidRPr="002571AC" w:rsidRDefault="005A07FA" w:rsidP="005A07FA">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Валюта, у якій повинна бути зазначена ціна тендерної пропозиції</w:t>
            </w:r>
            <w:r w:rsidRPr="002571AC">
              <w:rPr>
                <w:rFonts w:ascii="Times New Roman" w:eastAsia="Times New Roman" w:hAnsi="Times New Roman" w:cs="Times New Roman"/>
                <w:sz w:val="23"/>
                <w:szCs w:val="23"/>
              </w:rPr>
              <w:t xml:space="preserve"> </w:t>
            </w:r>
          </w:p>
        </w:tc>
        <w:tc>
          <w:tcPr>
            <w:tcW w:w="6420" w:type="dxa"/>
          </w:tcPr>
          <w:p w14:paraId="57EEE1B4" w14:textId="77777777" w:rsidR="005A07FA" w:rsidRPr="002571AC" w:rsidRDefault="005A07FA" w:rsidP="005A07FA">
            <w:pPr>
              <w:widowControl w:val="0"/>
              <w:ind w:right="140"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Валютою тендерної пропозиції є гривня.</w:t>
            </w:r>
            <w:r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color w:val="000000"/>
                <w:sz w:val="23"/>
                <w:szCs w:val="23"/>
              </w:rPr>
              <w:t xml:space="preserve">У разі якщо учасником процедури закупівлі є нерезидент,  такий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 xml:space="preserve">часник зазначає ціну пропозиції в електронній системі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у валюті – гривня.</w:t>
            </w:r>
          </w:p>
        </w:tc>
      </w:tr>
      <w:tr w:rsidR="00347F63" w:rsidRPr="002571AC" w14:paraId="073EE953" w14:textId="77777777" w:rsidTr="003F1F8E">
        <w:trPr>
          <w:trHeight w:val="699"/>
          <w:jc w:val="center"/>
        </w:trPr>
        <w:tc>
          <w:tcPr>
            <w:tcW w:w="705" w:type="dxa"/>
          </w:tcPr>
          <w:p w14:paraId="2B005146" w14:textId="77777777" w:rsidR="00347F63" w:rsidRPr="002571AC" w:rsidRDefault="00153E01">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color w:val="000000"/>
                <w:sz w:val="23"/>
                <w:szCs w:val="23"/>
              </w:rPr>
              <w:t>7</w:t>
            </w:r>
            <w:r w:rsidR="00A42485" w:rsidRPr="002571AC">
              <w:rPr>
                <w:rFonts w:ascii="Times New Roman" w:eastAsia="Times New Roman" w:hAnsi="Times New Roman" w:cs="Times New Roman"/>
                <w:b/>
                <w:bCs/>
                <w:color w:val="000000"/>
                <w:sz w:val="23"/>
                <w:szCs w:val="23"/>
              </w:rPr>
              <w:t>.</w:t>
            </w:r>
          </w:p>
        </w:tc>
        <w:tc>
          <w:tcPr>
            <w:tcW w:w="2835" w:type="dxa"/>
          </w:tcPr>
          <w:p w14:paraId="463AC086" w14:textId="77777777" w:rsidR="00347F63" w:rsidRPr="002571AC" w:rsidRDefault="00153E01">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14:paraId="56F8BA35"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Мова тендерної пропозиції – українська.</w:t>
            </w:r>
          </w:p>
          <w:p w14:paraId="1F0C61D1"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Під час проведення процедур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2571AC">
              <w:rPr>
                <w:rFonts w:ascii="Times New Roman" w:eastAsia="Times New Roman" w:hAnsi="Times New Roman" w:cs="Times New Roman"/>
                <w:color w:val="000000"/>
                <w:sz w:val="23"/>
                <w:szCs w:val="23"/>
              </w:rPr>
              <w:lastRenderedPageBreak/>
              <w:t xml:space="preserve">мати автентичний переклад </w:t>
            </w:r>
            <w:r w:rsidRPr="002571AC">
              <w:rPr>
                <w:rFonts w:ascii="Times New Roman" w:eastAsia="Times New Roman" w:hAnsi="Times New Roman" w:cs="Times New Roman"/>
                <w:sz w:val="23"/>
                <w:szCs w:val="23"/>
              </w:rPr>
              <w:t>іншою мовою</w:t>
            </w:r>
            <w:r w:rsidRPr="002571AC">
              <w:rPr>
                <w:rFonts w:ascii="Times New Roman" w:eastAsia="Times New Roman" w:hAnsi="Times New Roman" w:cs="Times New Roman"/>
                <w:color w:val="000000"/>
                <w:sz w:val="23"/>
                <w:szCs w:val="23"/>
              </w:rPr>
              <w:t>. Визначальним є текст, викладений українською мовою.</w:t>
            </w:r>
          </w:p>
          <w:p w14:paraId="39114B3E"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806BD4"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Уся інформація розміщується в електронній системі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571AC">
              <w:rPr>
                <w:rFonts w:ascii="Times New Roman" w:eastAsia="Times New Roman" w:hAnsi="Times New Roman" w:cs="Times New Roman"/>
                <w:sz w:val="23"/>
                <w:szCs w:val="23"/>
              </w:rPr>
              <w:t>І</w:t>
            </w:r>
            <w:r w:rsidRPr="002571AC">
              <w:rPr>
                <w:rFonts w:ascii="Times New Roman" w:eastAsia="Times New Roman" w:hAnsi="Times New Roman" w:cs="Times New Roman"/>
                <w:color w:val="000000"/>
                <w:sz w:val="23"/>
                <w:szCs w:val="23"/>
              </w:rPr>
              <w:t>нтернет, адреси електронної пошти, торговельної марки (</w:t>
            </w:r>
            <w:proofErr w:type="spellStart"/>
            <w:r w:rsidRPr="002571AC">
              <w:rPr>
                <w:rFonts w:ascii="Times New Roman" w:eastAsia="Times New Roman" w:hAnsi="Times New Roman" w:cs="Times New Roman"/>
                <w:color w:val="000000"/>
                <w:sz w:val="23"/>
                <w:szCs w:val="23"/>
              </w:rPr>
              <w:t>знак</w:t>
            </w:r>
            <w:r w:rsidRPr="002571AC">
              <w:rPr>
                <w:rFonts w:ascii="Times New Roman" w:eastAsia="Times New Roman" w:hAnsi="Times New Roman" w:cs="Times New Roman"/>
                <w:sz w:val="23"/>
                <w:szCs w:val="23"/>
              </w:rPr>
              <w:t>а</w:t>
            </w:r>
            <w:proofErr w:type="spellEnd"/>
            <w:r w:rsidRPr="002571AC">
              <w:rPr>
                <w:rFonts w:ascii="Times New Roman" w:eastAsia="Times New Roman" w:hAnsi="Times New Roman" w:cs="Times New Roman"/>
                <w:color w:val="000000"/>
                <w:sz w:val="23"/>
                <w:szCs w:val="23"/>
              </w:rPr>
              <w:t xml:space="preserve"> для товарів та послуг), загальноприйняті міжнародні терміни). Тендерна пропозиція та </w:t>
            </w:r>
            <w:r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color w:val="000000"/>
                <w:sz w:val="23"/>
                <w:szCs w:val="23"/>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571AC">
              <w:rPr>
                <w:rFonts w:ascii="Times New Roman" w:eastAsia="Times New Roman" w:hAnsi="Times New Roman" w:cs="Times New Roman"/>
                <w:sz w:val="23"/>
                <w:szCs w:val="23"/>
              </w:rPr>
              <w:t>українською мовою</w:t>
            </w:r>
            <w:r w:rsidRPr="002571AC">
              <w:rPr>
                <w:rFonts w:ascii="Times New Roman" w:eastAsia="Times New Roman" w:hAnsi="Times New Roman" w:cs="Times New Roman"/>
                <w:color w:val="000000"/>
                <w:sz w:val="23"/>
                <w:szCs w:val="23"/>
              </w:rPr>
              <w:t xml:space="preserve">. </w:t>
            </w:r>
          </w:p>
          <w:p w14:paraId="44B589D8" w14:textId="77777777" w:rsidR="005A07FA" w:rsidRPr="002571AC" w:rsidRDefault="005A07FA" w:rsidP="005A07FA">
            <w:pPr>
              <w:widowControl w:val="0"/>
              <w:ind w:firstLine="320"/>
              <w:jc w:val="both"/>
              <w:rPr>
                <w:rFonts w:ascii="Times New Roman" w:eastAsia="Times New Roman" w:hAnsi="Times New Roman" w:cs="Times New Roman"/>
                <w:b/>
                <w:color w:val="000000"/>
                <w:sz w:val="23"/>
                <w:szCs w:val="23"/>
              </w:rPr>
            </w:pPr>
            <w:r w:rsidRPr="002571AC">
              <w:rPr>
                <w:rFonts w:ascii="Times New Roman" w:eastAsia="Times New Roman" w:hAnsi="Times New Roman" w:cs="Times New Roman"/>
                <w:b/>
                <w:color w:val="000000"/>
                <w:sz w:val="23"/>
                <w:szCs w:val="23"/>
              </w:rPr>
              <w:t>Виключення:</w:t>
            </w:r>
          </w:p>
          <w:p w14:paraId="0375F78B" w14:textId="77777777" w:rsidR="005A07FA" w:rsidRPr="002571AC" w:rsidRDefault="005A07FA" w:rsidP="005A07FA">
            <w:pPr>
              <w:widowControl w:val="0"/>
              <w:ind w:firstLine="32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571AC">
              <w:rPr>
                <w:rFonts w:ascii="Times New Roman" w:eastAsia="Times New Roman" w:hAnsi="Times New Roman" w:cs="Times New Roman"/>
                <w:sz w:val="23"/>
                <w:szCs w:val="23"/>
              </w:rPr>
              <w:t>у</w:t>
            </w:r>
            <w:r w:rsidRPr="002571AC">
              <w:rPr>
                <w:rFonts w:ascii="Times New Roman" w:eastAsia="Times New Roman" w:hAnsi="Times New Roman" w:cs="Times New Roman"/>
                <w:color w:val="000000"/>
                <w:sz w:val="23"/>
                <w:szCs w:val="23"/>
              </w:rPr>
              <w:t xml:space="preserve"> тому числі якщо такі документи надані іноземною мовою без перекладу. </w:t>
            </w:r>
          </w:p>
          <w:p w14:paraId="5FA63B54" w14:textId="38B27B49" w:rsidR="00347F63" w:rsidRPr="002571AC" w:rsidRDefault="005A07FA" w:rsidP="005A07FA">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t xml:space="preserve">2. </w:t>
            </w:r>
            <w:r w:rsidRPr="002571AC">
              <w:rPr>
                <w:rFonts w:ascii="Times New Roman" w:eastAsia="Times New Roman" w:hAnsi="Times New Roman" w:cs="Times New Roman"/>
                <w:sz w:val="23"/>
                <w:szCs w:val="23"/>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571AC">
              <w:rPr>
                <w:rFonts w:ascii="Times New Roman" w:eastAsia="Times New Roman" w:hAnsi="Times New Roman" w:cs="Times New Roman"/>
                <w:sz w:val="23"/>
                <w:szCs w:val="23"/>
              </w:rPr>
              <w:t>вимозі</w:t>
            </w:r>
            <w:proofErr w:type="spellEnd"/>
            <w:r w:rsidRPr="002571AC">
              <w:rPr>
                <w:rFonts w:ascii="Times New Roman" w:eastAsia="Times New Roman" w:hAnsi="Times New Roman" w:cs="Times New Roman"/>
                <w:sz w:val="23"/>
                <w:szCs w:val="23"/>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2571AC" w14:paraId="27921DC8" w14:textId="77777777" w:rsidTr="00A42485">
        <w:trPr>
          <w:trHeight w:val="269"/>
          <w:jc w:val="center"/>
        </w:trPr>
        <w:tc>
          <w:tcPr>
            <w:tcW w:w="9960" w:type="dxa"/>
            <w:gridSpan w:val="3"/>
            <w:vAlign w:val="center"/>
          </w:tcPr>
          <w:p w14:paraId="1389C688" w14:textId="77777777" w:rsidR="00347F63" w:rsidRPr="002571AC" w:rsidRDefault="00153E01" w:rsidP="00634F07">
            <w:pPr>
              <w:widowControl w:val="0"/>
              <w:ind w:firstLine="284"/>
              <w:jc w:val="center"/>
              <w:rPr>
                <w:rFonts w:ascii="Times New Roman" w:eastAsia="Times New Roman" w:hAnsi="Times New Roman" w:cs="Times New Roman"/>
                <w:sz w:val="23"/>
                <w:szCs w:val="23"/>
              </w:rPr>
            </w:pPr>
            <w:r w:rsidRPr="002571AC">
              <w:rPr>
                <w:rFonts w:ascii="Times New Roman" w:eastAsia="Times New Roman" w:hAnsi="Times New Roman" w:cs="Times New Roman"/>
                <w:b/>
                <w:color w:val="000000"/>
                <w:sz w:val="23"/>
                <w:szCs w:val="23"/>
              </w:rPr>
              <w:lastRenderedPageBreak/>
              <w:t xml:space="preserve">Розділ 2. Порядок </w:t>
            </w:r>
            <w:r w:rsidRPr="002571AC">
              <w:rPr>
                <w:rFonts w:ascii="Times New Roman" w:eastAsia="Times New Roman" w:hAnsi="Times New Roman" w:cs="Times New Roman"/>
                <w:b/>
                <w:sz w:val="23"/>
                <w:szCs w:val="23"/>
              </w:rPr>
              <w:t>в</w:t>
            </w:r>
            <w:r w:rsidRPr="002571AC">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2571AC" w14:paraId="7A6BEFDD" w14:textId="77777777" w:rsidTr="0092441D">
        <w:trPr>
          <w:trHeight w:val="421"/>
          <w:jc w:val="center"/>
        </w:trPr>
        <w:tc>
          <w:tcPr>
            <w:tcW w:w="705" w:type="dxa"/>
          </w:tcPr>
          <w:p w14:paraId="2B8D5B59"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1.</w:t>
            </w:r>
          </w:p>
        </w:tc>
        <w:tc>
          <w:tcPr>
            <w:tcW w:w="2835" w:type="dxa"/>
          </w:tcPr>
          <w:p w14:paraId="68F62911" w14:textId="77777777" w:rsidR="00384677" w:rsidRPr="002571AC" w:rsidRDefault="00384677" w:rsidP="00384677">
            <w:pPr>
              <w:widowControl w:val="0"/>
              <w:rPr>
                <w:rFonts w:ascii="Times New Roman" w:eastAsia="Times New Roman" w:hAnsi="Times New Roman" w:cs="Times New Roman"/>
                <w:b/>
                <w:sz w:val="23"/>
                <w:szCs w:val="23"/>
              </w:rPr>
            </w:pPr>
            <w:r w:rsidRPr="002571AC">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14:paraId="469252CF"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67F9CAC"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без ідентифікації особи, яка звернулася до замовника. </w:t>
            </w:r>
          </w:p>
          <w:p w14:paraId="18AA6BA5"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w:t>
            </w:r>
          </w:p>
          <w:p w14:paraId="5CF067D7" w14:textId="77777777" w:rsidR="005A07FA" w:rsidRPr="002571AC" w:rsidRDefault="005A07FA" w:rsidP="005A07FA">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автоматично зупиняє перебіг відкритих торгів.</w:t>
            </w:r>
          </w:p>
          <w:p w14:paraId="0DCC8737" w14:textId="77777777" w:rsidR="00384677" w:rsidRPr="002571AC" w:rsidRDefault="005A07FA" w:rsidP="005A07FA">
            <w:pPr>
              <w:widowControl w:val="0"/>
              <w:ind w:firstLine="320"/>
              <w:jc w:val="both"/>
              <w:rPr>
                <w:rFonts w:ascii="Times New Roman" w:eastAsia="Times New Roman" w:hAnsi="Times New Roman" w:cs="Times New Roman"/>
                <w:i/>
                <w:color w:val="FF0000"/>
                <w:sz w:val="23"/>
                <w:szCs w:val="23"/>
              </w:rPr>
            </w:pPr>
            <w:r w:rsidRPr="002571AC">
              <w:rPr>
                <w:rFonts w:ascii="Times New Roman" w:eastAsia="Times New Roman" w:hAnsi="Times New Roman" w:cs="Times New Roman"/>
                <w:sz w:val="23"/>
                <w:szCs w:val="2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з одночасним продовженням строку подання тендерних пропозицій не менш </w:t>
            </w:r>
            <w:r w:rsidRPr="002571AC">
              <w:rPr>
                <w:rFonts w:ascii="Times New Roman" w:eastAsia="Times New Roman" w:hAnsi="Times New Roman" w:cs="Times New Roman"/>
                <w:sz w:val="23"/>
                <w:szCs w:val="23"/>
                <w:highlight w:val="white"/>
              </w:rPr>
              <w:lastRenderedPageBreak/>
              <w:t>як на чотири дні.</w:t>
            </w:r>
          </w:p>
        </w:tc>
      </w:tr>
      <w:tr w:rsidR="005A07FA" w:rsidRPr="002571AC" w14:paraId="50C31143" w14:textId="77777777">
        <w:trPr>
          <w:trHeight w:val="1119"/>
          <w:jc w:val="center"/>
        </w:trPr>
        <w:tc>
          <w:tcPr>
            <w:tcW w:w="705" w:type="dxa"/>
          </w:tcPr>
          <w:p w14:paraId="19DDFBE8" w14:textId="77777777" w:rsidR="00384677" w:rsidRPr="002571AC" w:rsidRDefault="00384677" w:rsidP="00384677">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7415A841" w14:textId="77777777" w:rsidR="00384677" w:rsidRPr="002571AC" w:rsidRDefault="00384677" w:rsidP="00384677">
            <w:pPr>
              <w:widowControl w:val="0"/>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Внесення змін до тендерної документації</w:t>
            </w:r>
          </w:p>
        </w:tc>
        <w:tc>
          <w:tcPr>
            <w:tcW w:w="6420" w:type="dxa"/>
          </w:tcPr>
          <w:p w14:paraId="7DE4AF8F" w14:textId="77777777" w:rsidR="00C01FD5" w:rsidRPr="002571AC" w:rsidRDefault="00C01FD5" w:rsidP="00FE2E48">
            <w:pPr>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викладених у висновку органу державного фінансового контролю відповідно до </w:t>
            </w:r>
            <w:hyperlink r:id="rId9" w:anchor="n960">
              <w:r w:rsidRPr="002571AC">
                <w:rPr>
                  <w:rFonts w:ascii="Times New Roman" w:eastAsia="Times New Roman" w:hAnsi="Times New Roman" w:cs="Times New Roman"/>
                  <w:sz w:val="23"/>
                  <w:szCs w:val="23"/>
                  <w:highlight w:val="white"/>
                </w:rPr>
                <w:t>статті 8</w:t>
              </w:r>
            </w:hyperlink>
            <w:r w:rsidRPr="002571AC">
              <w:rPr>
                <w:rFonts w:ascii="Times New Roman" w:eastAsia="Times New Roman" w:hAnsi="Times New Roman" w:cs="Times New Roman"/>
                <w:sz w:val="23"/>
                <w:szCs w:val="23"/>
                <w:highlight w:val="white"/>
              </w:rPr>
              <w:t xml:space="preserve"> Закону, або за результатами звернень, або на підставі рішення органу оскарження </w:t>
            </w:r>
            <w:proofErr w:type="spellStart"/>
            <w:r w:rsidRPr="002571AC">
              <w:rPr>
                <w:rFonts w:ascii="Times New Roman" w:eastAsia="Times New Roman" w:hAnsi="Times New Roman" w:cs="Times New Roman"/>
                <w:sz w:val="23"/>
                <w:szCs w:val="23"/>
                <w:highlight w:val="white"/>
              </w:rPr>
              <w:t>внести</w:t>
            </w:r>
            <w:proofErr w:type="spellEnd"/>
            <w:r w:rsidRPr="002571AC">
              <w:rPr>
                <w:rFonts w:ascii="Times New Roman" w:eastAsia="Times New Roman" w:hAnsi="Times New Roman" w:cs="Times New Roman"/>
                <w:sz w:val="23"/>
                <w:szCs w:val="23"/>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2FFB28" w14:textId="77777777" w:rsidR="00384677" w:rsidRPr="002571AC" w:rsidRDefault="00C01FD5" w:rsidP="00FE2E48">
            <w:pPr>
              <w:widowControl w:val="0"/>
              <w:ind w:firstLine="318"/>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71AC">
              <w:rPr>
                <w:rFonts w:ascii="Times New Roman" w:eastAsia="Times New Roman" w:hAnsi="Times New Roman" w:cs="Times New Roman"/>
                <w:sz w:val="23"/>
                <w:szCs w:val="23"/>
                <w:highlight w:val="white"/>
              </w:rPr>
              <w:t>машинозчитувальному</w:t>
            </w:r>
            <w:proofErr w:type="spellEnd"/>
            <w:r w:rsidRPr="002571AC">
              <w:rPr>
                <w:rFonts w:ascii="Times New Roman" w:eastAsia="Times New Roman" w:hAnsi="Times New Roman" w:cs="Times New Roman"/>
                <w:sz w:val="23"/>
                <w:szCs w:val="23"/>
                <w:highlight w:val="white"/>
              </w:rPr>
              <w:t xml:space="preserve"> форматі розміщуються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протягом одного дня з дати прийняття рішення про їх внесення.</w:t>
            </w:r>
          </w:p>
        </w:tc>
      </w:tr>
      <w:tr w:rsidR="005A07FA" w:rsidRPr="002571AC" w14:paraId="72961307" w14:textId="77777777" w:rsidTr="00F50A4D">
        <w:trPr>
          <w:trHeight w:val="154"/>
          <w:jc w:val="center"/>
        </w:trPr>
        <w:tc>
          <w:tcPr>
            <w:tcW w:w="9960" w:type="dxa"/>
            <w:gridSpan w:val="3"/>
            <w:vAlign w:val="center"/>
          </w:tcPr>
          <w:p w14:paraId="667A081C" w14:textId="77777777" w:rsidR="00347F63" w:rsidRPr="002571AC" w:rsidRDefault="00153E01">
            <w:pPr>
              <w:widowControl w:val="0"/>
              <w:jc w:val="center"/>
              <w:rPr>
                <w:rFonts w:ascii="Times New Roman" w:eastAsia="Times New Roman" w:hAnsi="Times New Roman" w:cs="Times New Roman"/>
                <w:sz w:val="23"/>
                <w:szCs w:val="23"/>
              </w:rPr>
            </w:pPr>
            <w:r w:rsidRPr="002571AC">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2571AC" w14:paraId="6EEFAB5E" w14:textId="77777777">
        <w:trPr>
          <w:trHeight w:val="1119"/>
          <w:jc w:val="center"/>
        </w:trPr>
        <w:tc>
          <w:tcPr>
            <w:tcW w:w="705" w:type="dxa"/>
          </w:tcPr>
          <w:p w14:paraId="0264F33A" w14:textId="77777777" w:rsidR="00347F63" w:rsidRPr="002571AC" w:rsidRDefault="00153E01">
            <w:pPr>
              <w:widowControl w:val="0"/>
              <w:jc w:val="center"/>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1</w:t>
            </w:r>
            <w:r w:rsidR="00F50A4D" w:rsidRPr="002571AC">
              <w:rPr>
                <w:rFonts w:ascii="Times New Roman" w:eastAsia="Times New Roman" w:hAnsi="Times New Roman" w:cs="Times New Roman"/>
                <w:b/>
                <w:sz w:val="23"/>
                <w:szCs w:val="23"/>
              </w:rPr>
              <w:t>.</w:t>
            </w:r>
          </w:p>
        </w:tc>
        <w:tc>
          <w:tcPr>
            <w:tcW w:w="2835" w:type="dxa"/>
          </w:tcPr>
          <w:p w14:paraId="75D398F6" w14:textId="77777777" w:rsidR="00347F63" w:rsidRPr="002571AC" w:rsidRDefault="00153E01">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14:paraId="51A00B9B"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rPr>
              <w:t xml:space="preserve">Тендерні пропозиції подаються відповідно до порядку, визначеного статтею 26 Закону, крім положень частин </w:t>
            </w:r>
            <w:r w:rsidRPr="002571AC">
              <w:rPr>
                <w:rFonts w:ascii="Times New Roman" w:eastAsia="Times New Roman" w:hAnsi="Times New Roman" w:cs="Times New Roman"/>
                <w:sz w:val="23"/>
                <w:szCs w:val="23"/>
                <w:highlight w:val="white"/>
              </w:rPr>
              <w:t xml:space="preserve">першої, четвертої, шостої та сьомої статті 26 Закону. </w:t>
            </w:r>
          </w:p>
          <w:p w14:paraId="03EA1BFE" w14:textId="77777777" w:rsidR="005E003F" w:rsidRPr="002571AC" w:rsidRDefault="005E003F" w:rsidP="005E003F">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Тендерна пропозиція подається в електронній формі через електронну систему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571AC">
                <w:rPr>
                  <w:rFonts w:ascii="Times New Roman" w:eastAsia="Times New Roman" w:hAnsi="Times New Roman" w:cs="Times New Roman"/>
                  <w:sz w:val="23"/>
                  <w:szCs w:val="23"/>
                  <w:highlight w:val="white"/>
                </w:rPr>
                <w:t>пункті 47</w:t>
              </w:r>
            </w:hyperlink>
            <w:r w:rsidRPr="002571AC">
              <w:rPr>
                <w:rFonts w:ascii="Times New Roman" w:eastAsia="Times New Roman" w:hAnsi="Times New Roman" w:cs="Times New Roman"/>
                <w:sz w:val="23"/>
                <w:szCs w:val="23"/>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7409B37"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48F72D0"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інформацією щодо відсутності підстав, </w:t>
            </w:r>
            <w:r w:rsidR="00787D18" w:rsidRPr="002571AC">
              <w:rPr>
                <w:rFonts w:ascii="Times New Roman" w:eastAsia="Times New Roman" w:hAnsi="Times New Roman" w:cs="Times New Roman"/>
                <w:sz w:val="23"/>
                <w:szCs w:val="23"/>
              </w:rPr>
              <w:t>в</w:t>
            </w:r>
            <w:r w:rsidRPr="002571AC">
              <w:rPr>
                <w:rFonts w:ascii="Times New Roman" w:eastAsia="Times New Roman" w:hAnsi="Times New Roman" w:cs="Times New Roman"/>
                <w:sz w:val="23"/>
                <w:szCs w:val="23"/>
              </w:rPr>
              <w:t>становлених в пункті 4</w:t>
            </w:r>
            <w:r w:rsidR="00EF7EA7"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згідно з Додатком 1</w:t>
            </w:r>
            <w:r w:rsidRPr="002571AC">
              <w:rPr>
                <w:rFonts w:ascii="Times New Roman" w:eastAsia="Times New Roman" w:hAnsi="Times New Roman" w:cs="Times New Roman"/>
                <w:sz w:val="23"/>
                <w:szCs w:val="23"/>
              </w:rPr>
              <w:t xml:space="preserve"> до цієї тендерної документації;</w:t>
            </w:r>
          </w:p>
          <w:p w14:paraId="5E344344"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571AC">
                <w:rPr>
                  <w:rFonts w:ascii="Times New Roman" w:eastAsia="Times New Roman" w:hAnsi="Times New Roman" w:cs="Times New Roman"/>
                  <w:sz w:val="23"/>
                  <w:szCs w:val="23"/>
                </w:rPr>
                <w:t>пунктом 4</w:t>
              </w:r>
              <w:r w:rsidR="00EF7EA7" w:rsidRPr="002571AC">
                <w:rPr>
                  <w:rFonts w:ascii="Times New Roman" w:eastAsia="Times New Roman" w:hAnsi="Times New Roman" w:cs="Times New Roman"/>
                  <w:sz w:val="23"/>
                  <w:szCs w:val="23"/>
                </w:rPr>
                <w:t>7</w:t>
              </w:r>
            </w:hyperlink>
            <w:r w:rsidRPr="002571AC">
              <w:rPr>
                <w:rFonts w:ascii="Times New Roman" w:eastAsia="Times New Roman" w:hAnsi="Times New Roman" w:cs="Times New Roman"/>
                <w:sz w:val="23"/>
                <w:szCs w:val="23"/>
              </w:rPr>
              <w:t xml:space="preserve"> Особливостей – </w:t>
            </w:r>
            <w:r w:rsidRPr="002571AC">
              <w:rPr>
                <w:rFonts w:ascii="Times New Roman" w:eastAsia="Times New Roman" w:hAnsi="Times New Roman" w:cs="Times New Roman"/>
                <w:bCs/>
                <w:iCs/>
                <w:sz w:val="23"/>
                <w:szCs w:val="23"/>
              </w:rPr>
              <w:t xml:space="preserve">згідно з Додатком 1 </w:t>
            </w:r>
            <w:r w:rsidRPr="002571AC">
              <w:rPr>
                <w:rFonts w:ascii="Times New Roman" w:eastAsia="Times New Roman" w:hAnsi="Times New Roman" w:cs="Times New Roman"/>
                <w:sz w:val="23"/>
                <w:szCs w:val="23"/>
              </w:rPr>
              <w:t>до цієї тендерної документації;</w:t>
            </w:r>
          </w:p>
          <w:p w14:paraId="16058044" w14:textId="77777777" w:rsidR="005E003F" w:rsidRPr="002571AC" w:rsidRDefault="005E003F" w:rsidP="005E003F">
            <w:pPr>
              <w:widowControl w:val="0"/>
              <w:numPr>
                <w:ilvl w:val="0"/>
                <w:numId w:val="21"/>
              </w:numPr>
              <w:ind w:left="0" w:firstLine="36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інформацією, що підтверджу</w:t>
            </w:r>
            <w:r w:rsidR="000116AC" w:rsidRPr="002571AC">
              <w:rPr>
                <w:rFonts w:ascii="Times New Roman" w:eastAsia="Times New Roman" w:hAnsi="Times New Roman" w:cs="Times New Roman"/>
                <w:sz w:val="23"/>
                <w:szCs w:val="23"/>
              </w:rPr>
              <w:t>є</w:t>
            </w:r>
            <w:r w:rsidRPr="002571AC">
              <w:rPr>
                <w:rFonts w:ascii="Times New Roman" w:eastAsia="Times New Roman" w:hAnsi="Times New Roman" w:cs="Times New Roman"/>
                <w:sz w:val="23"/>
                <w:szCs w:val="23"/>
              </w:rPr>
              <w:t xml:space="preserve"> відповідність предмета закупівлі встановленим замовником вимогам</w:t>
            </w:r>
            <w:r w:rsidR="000116AC" w:rsidRPr="002571AC">
              <w:rPr>
                <w:rFonts w:ascii="Times New Roman" w:eastAsia="Times New Roman" w:hAnsi="Times New Roman" w:cs="Times New Roman"/>
                <w:sz w:val="23"/>
                <w:szCs w:val="23"/>
              </w:rPr>
              <w:t xml:space="preserve"> </w:t>
            </w:r>
            <w:r w:rsidRPr="002571AC">
              <w:rPr>
                <w:rFonts w:ascii="Times New Roman" w:eastAsia="Times New Roman" w:hAnsi="Times New Roman" w:cs="Times New Roman"/>
                <w:sz w:val="23"/>
                <w:szCs w:val="23"/>
              </w:rPr>
              <w:t xml:space="preserve">— </w:t>
            </w:r>
            <w:r w:rsidR="008C5B32" w:rsidRPr="002571AC">
              <w:rPr>
                <w:rFonts w:ascii="Times New Roman" w:eastAsia="Times New Roman" w:hAnsi="Times New Roman" w:cs="Times New Roman"/>
                <w:bCs/>
                <w:iCs/>
                <w:sz w:val="23"/>
                <w:szCs w:val="23"/>
              </w:rPr>
              <w:t xml:space="preserve">згідно з Додатком </w:t>
            </w:r>
            <w:r w:rsidR="00FB1CA5" w:rsidRPr="002571AC">
              <w:rPr>
                <w:rFonts w:ascii="Times New Roman" w:eastAsia="Times New Roman" w:hAnsi="Times New Roman" w:cs="Times New Roman"/>
                <w:bCs/>
                <w:iCs/>
                <w:sz w:val="23"/>
                <w:szCs w:val="23"/>
              </w:rPr>
              <w:t xml:space="preserve">4 та Додатком </w:t>
            </w:r>
            <w:r w:rsidR="008C5B32" w:rsidRPr="002571AC">
              <w:rPr>
                <w:rFonts w:ascii="Times New Roman" w:eastAsia="Times New Roman" w:hAnsi="Times New Roman" w:cs="Times New Roman"/>
                <w:bCs/>
                <w:iCs/>
                <w:sz w:val="23"/>
                <w:szCs w:val="23"/>
              </w:rPr>
              <w:t>5</w:t>
            </w:r>
            <w:r w:rsidR="008C5B32" w:rsidRPr="002571AC">
              <w:rPr>
                <w:rFonts w:ascii="Times New Roman" w:eastAsia="Times New Roman" w:hAnsi="Times New Roman" w:cs="Times New Roman"/>
                <w:sz w:val="23"/>
                <w:szCs w:val="23"/>
              </w:rPr>
              <w:t xml:space="preserve"> до цієї тендерної документації;</w:t>
            </w:r>
          </w:p>
          <w:p w14:paraId="6C166E24" w14:textId="10B454F6"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14:paraId="4405CA2F" w14:textId="77777777" w:rsidR="000066A1" w:rsidRPr="002571AC" w:rsidRDefault="000066A1" w:rsidP="000066A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xml:space="preserve">документами, що підтверджують надання учасником забезпечення </w:t>
            </w:r>
            <w:r w:rsidRPr="002571AC">
              <w:rPr>
                <w:rFonts w:ascii="Times New Roman" w:eastAsia="Times New Roman" w:hAnsi="Times New Roman" w:cs="Times New Roman"/>
                <w:color w:val="000000" w:themeColor="text1"/>
                <w:sz w:val="23"/>
                <w:szCs w:val="23"/>
              </w:rPr>
              <w:t xml:space="preserve">тендерної пропозиції; </w:t>
            </w:r>
          </w:p>
          <w:p w14:paraId="338C592F" w14:textId="77777777" w:rsidR="00627D82" w:rsidRPr="002571A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14:paraId="2A462E87" w14:textId="77777777" w:rsidR="007F4E9C" w:rsidRPr="002571AC" w:rsidRDefault="00153E01" w:rsidP="007F4E9C">
            <w:pPr>
              <w:widowControl w:val="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color w:val="FF0000"/>
                <w:sz w:val="23"/>
                <w:szCs w:val="23"/>
              </w:rPr>
              <w:t xml:space="preserve"> </w:t>
            </w:r>
            <w:r w:rsidR="007F4E9C" w:rsidRPr="002571AC">
              <w:rPr>
                <w:rFonts w:ascii="Times New Roman" w:eastAsia="Times New Roman" w:hAnsi="Times New Roman" w:cs="Times New Roman"/>
                <w:sz w:val="23"/>
                <w:szCs w:val="23"/>
                <w:highlight w:val="white"/>
              </w:rPr>
              <w:t xml:space="preserve">Переможець процедури закупівлі у строк, що не перевищує </w:t>
            </w:r>
            <w:r w:rsidR="007F4E9C" w:rsidRPr="002571AC">
              <w:rPr>
                <w:rFonts w:ascii="Times New Roman" w:eastAsia="Times New Roman" w:hAnsi="Times New Roman" w:cs="Times New Roman"/>
                <w:b/>
                <w:sz w:val="23"/>
                <w:szCs w:val="23"/>
                <w:highlight w:val="white"/>
              </w:rPr>
              <w:t xml:space="preserve">чотири дні з дати оприлюднення в електронній системі </w:t>
            </w:r>
            <w:proofErr w:type="spellStart"/>
            <w:r w:rsidR="007F4E9C" w:rsidRPr="002571AC">
              <w:rPr>
                <w:rFonts w:ascii="Times New Roman" w:eastAsia="Times New Roman" w:hAnsi="Times New Roman" w:cs="Times New Roman"/>
                <w:b/>
                <w:sz w:val="23"/>
                <w:szCs w:val="23"/>
                <w:highlight w:val="white"/>
              </w:rPr>
              <w:t>закупівель</w:t>
            </w:r>
            <w:proofErr w:type="spellEnd"/>
            <w:r w:rsidR="007F4E9C" w:rsidRPr="002571AC">
              <w:rPr>
                <w:rFonts w:ascii="Times New Roman" w:eastAsia="Times New Roman" w:hAnsi="Times New Roman" w:cs="Times New Roman"/>
                <w:b/>
                <w:sz w:val="23"/>
                <w:szCs w:val="23"/>
                <w:highlight w:val="white"/>
              </w:rPr>
              <w:t xml:space="preserve"> повідомлення про намір укласти договір про закупівлю</w:t>
            </w:r>
            <w:r w:rsidR="007F4E9C" w:rsidRPr="002571AC">
              <w:rPr>
                <w:rFonts w:ascii="Times New Roman" w:eastAsia="Times New Roman" w:hAnsi="Times New Roman" w:cs="Times New Roman"/>
                <w:sz w:val="23"/>
                <w:szCs w:val="23"/>
                <w:highlight w:val="white"/>
              </w:rPr>
              <w:t xml:space="preserve">, повинен надати замовнику шляхом оприлюднення в електронній системі </w:t>
            </w:r>
            <w:proofErr w:type="spellStart"/>
            <w:r w:rsidR="007F4E9C" w:rsidRPr="002571AC">
              <w:rPr>
                <w:rFonts w:ascii="Times New Roman" w:eastAsia="Times New Roman" w:hAnsi="Times New Roman" w:cs="Times New Roman"/>
                <w:sz w:val="23"/>
                <w:szCs w:val="23"/>
                <w:highlight w:val="white"/>
              </w:rPr>
              <w:t>закупівель</w:t>
            </w:r>
            <w:proofErr w:type="spellEnd"/>
            <w:r w:rsidR="007F4E9C" w:rsidRPr="002571AC">
              <w:rPr>
                <w:rFonts w:ascii="Times New Roman" w:eastAsia="Times New Roman" w:hAnsi="Times New Roman" w:cs="Times New Roman"/>
                <w:sz w:val="23"/>
                <w:szCs w:val="23"/>
                <w:highlight w:val="white"/>
              </w:rPr>
              <w:t xml:space="preserve"> документи, встановлені в Додатку 1 (для переможця).</w:t>
            </w:r>
          </w:p>
          <w:p w14:paraId="6173AB56" w14:textId="77777777" w:rsidR="007F4E9C" w:rsidRPr="002571AC" w:rsidRDefault="007F4E9C" w:rsidP="004C73CE">
            <w:pPr>
              <w:widowControl w:val="0"/>
              <w:ind w:firstLine="32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80E839" w14:textId="77777777" w:rsidR="007F4E9C" w:rsidRPr="002571AC" w:rsidRDefault="007F4E9C" w:rsidP="004C73CE">
            <w:pPr>
              <w:widowControl w:val="0"/>
              <w:ind w:firstLine="320"/>
              <w:jc w:val="both"/>
              <w:rPr>
                <w:rFonts w:ascii="Times New Roman" w:eastAsia="Times New Roman" w:hAnsi="Times New Roman" w:cs="Times New Roman"/>
                <w:b/>
                <w:i/>
                <w:sz w:val="23"/>
                <w:szCs w:val="23"/>
              </w:rPr>
            </w:pPr>
            <w:r w:rsidRPr="002571AC">
              <w:rPr>
                <w:rFonts w:ascii="Times New Roman" w:eastAsia="Times New Roman" w:hAnsi="Times New Roman" w:cs="Times New Roman"/>
                <w:b/>
                <w:i/>
                <w:sz w:val="23"/>
                <w:szCs w:val="23"/>
              </w:rPr>
              <w:t>Опис та приклади формальних несуттєвих помилок.</w:t>
            </w:r>
          </w:p>
          <w:p w14:paraId="45598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B6DCA7"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3BB0DB"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Опис формальних помилок:</w:t>
            </w:r>
          </w:p>
          <w:p w14:paraId="55FCB89E"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w:t>
            </w:r>
            <w:r w:rsidRPr="002571AC">
              <w:rPr>
                <w:rFonts w:ascii="Times New Roman" w:eastAsia="Times New Roman" w:hAnsi="Times New Roman" w:cs="Times New Roman"/>
                <w:sz w:val="23"/>
                <w:szCs w:val="23"/>
              </w:rPr>
              <w:tab/>
              <w:t>Інформація / документ, подана учасником процедури закупівлі у складі тендерної пропозиції, містить помилку (помилки) у частині:</w:t>
            </w:r>
          </w:p>
          <w:p w14:paraId="5B43774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великої літери;</w:t>
            </w:r>
          </w:p>
          <w:p w14:paraId="46442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уживання розділових знаків та відмінювання слів у реченні;</w:t>
            </w:r>
          </w:p>
          <w:p w14:paraId="40D823AC"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 xml:space="preserve">використання слова або </w:t>
            </w:r>
            <w:proofErr w:type="spellStart"/>
            <w:r w:rsidRPr="002571AC">
              <w:rPr>
                <w:rFonts w:ascii="Times New Roman" w:eastAsia="Times New Roman" w:hAnsi="Times New Roman" w:cs="Times New Roman"/>
                <w:sz w:val="23"/>
                <w:szCs w:val="23"/>
              </w:rPr>
              <w:t>мовного</w:t>
            </w:r>
            <w:proofErr w:type="spellEnd"/>
            <w:r w:rsidRPr="002571AC">
              <w:rPr>
                <w:rFonts w:ascii="Times New Roman" w:eastAsia="Times New Roman" w:hAnsi="Times New Roman" w:cs="Times New Roman"/>
                <w:sz w:val="23"/>
                <w:szCs w:val="23"/>
              </w:rPr>
              <w:t xml:space="preserve"> звороту, запозичених з іншої мови;</w:t>
            </w:r>
          </w:p>
          <w:p w14:paraId="3EDD50E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571AC">
              <w:rPr>
                <w:rFonts w:ascii="Times New Roman" w:eastAsia="Times New Roman" w:hAnsi="Times New Roman" w:cs="Times New Roman"/>
                <w:sz w:val="23"/>
                <w:szCs w:val="23"/>
              </w:rPr>
              <w:t>закупівель</w:t>
            </w:r>
            <w:proofErr w:type="spellEnd"/>
            <w:r w:rsidRPr="002571AC">
              <w:rPr>
                <w:rFonts w:ascii="Times New Roman" w:eastAsia="Times New Roman" w:hAnsi="Times New Roman" w:cs="Times New Roman"/>
                <w:sz w:val="23"/>
                <w:szCs w:val="23"/>
              </w:rPr>
              <w:t xml:space="preserve"> та/або унікального номера повідомлення про намір укласти договір про закупівлю — помилка в цифрах;</w:t>
            </w:r>
          </w:p>
          <w:p w14:paraId="4B74A7F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застосування правил переносу частини слова з рядка в рядок;</w:t>
            </w:r>
          </w:p>
          <w:p w14:paraId="555BD17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sz w:val="23"/>
                <w:szCs w:val="23"/>
              </w:rPr>
              <w:tab/>
              <w:t>написання слів разом та/або окремо, та/або через дефіс;</w:t>
            </w:r>
          </w:p>
          <w:p w14:paraId="3E7ED6C9" w14:textId="3A613A6F"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02A4B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2.</w:t>
            </w:r>
            <w:r w:rsidRPr="002571AC">
              <w:rPr>
                <w:rFonts w:ascii="Times New Roman" w:eastAsia="Times New Roman" w:hAnsi="Times New Roman" w:cs="Times New Roman"/>
                <w:sz w:val="23"/>
                <w:szCs w:val="23"/>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sidRPr="002571AC">
              <w:rPr>
                <w:rFonts w:ascii="Times New Roman" w:eastAsia="Times New Roman" w:hAnsi="Times New Roman" w:cs="Times New Roman"/>
                <w:sz w:val="23"/>
                <w:szCs w:val="23"/>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7646E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3.</w:t>
            </w:r>
            <w:r w:rsidRPr="002571AC">
              <w:rPr>
                <w:rFonts w:ascii="Times New Roman" w:eastAsia="Times New Roman" w:hAnsi="Times New Roman" w:cs="Times New Roman"/>
                <w:sz w:val="23"/>
                <w:szCs w:val="23"/>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8A721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4.</w:t>
            </w:r>
            <w:r w:rsidRPr="002571AC">
              <w:rPr>
                <w:rFonts w:ascii="Times New Roman" w:eastAsia="Times New Roman" w:hAnsi="Times New Roman" w:cs="Times New Roman"/>
                <w:sz w:val="23"/>
                <w:szCs w:val="23"/>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46DCD5"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w:t>
            </w:r>
            <w:r w:rsidRPr="002571AC">
              <w:rPr>
                <w:rFonts w:ascii="Times New Roman" w:eastAsia="Times New Roman" w:hAnsi="Times New Roman" w:cs="Times New Roman"/>
                <w:sz w:val="23"/>
                <w:szCs w:val="23"/>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928502"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A058F5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57FE5A"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C59A2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w:t>
            </w:r>
            <w:r w:rsidRPr="002571AC">
              <w:rPr>
                <w:rFonts w:ascii="Times New Roman" w:eastAsia="Times New Roman" w:hAnsi="Times New Roman" w:cs="Times New Roman"/>
                <w:sz w:val="23"/>
                <w:szCs w:val="23"/>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B70994"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F75CF0"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11.</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B54BDD"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12.</w:t>
            </w:r>
            <w:r w:rsidRPr="002571AC">
              <w:rPr>
                <w:rFonts w:ascii="Times New Roman" w:eastAsia="Times New Roman" w:hAnsi="Times New Roman" w:cs="Times New Roman"/>
                <w:sz w:val="23"/>
                <w:szCs w:val="23"/>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2C2D9C" w14:textId="77777777" w:rsidR="007F4E9C" w:rsidRPr="002571AC" w:rsidRDefault="007F4E9C" w:rsidP="004C73CE">
            <w:pPr>
              <w:widowControl w:val="0"/>
              <w:ind w:firstLine="320"/>
              <w:jc w:val="both"/>
              <w:rPr>
                <w:rFonts w:ascii="Times New Roman" w:eastAsia="Times New Roman" w:hAnsi="Times New Roman" w:cs="Times New Roman"/>
                <w:b/>
                <w:i/>
                <w:sz w:val="23"/>
                <w:szCs w:val="23"/>
                <w:u w:val="single"/>
              </w:rPr>
            </w:pPr>
            <w:r w:rsidRPr="002571AC">
              <w:rPr>
                <w:rFonts w:ascii="Times New Roman" w:eastAsia="Times New Roman" w:hAnsi="Times New Roman" w:cs="Times New Roman"/>
                <w:b/>
                <w:i/>
                <w:sz w:val="23"/>
                <w:szCs w:val="23"/>
                <w:u w:val="single"/>
              </w:rPr>
              <w:t>Приклади формальних помилок:</w:t>
            </w:r>
          </w:p>
          <w:p w14:paraId="36DE88B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22FECE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w:t>
            </w:r>
            <w:proofErr w:type="spellStart"/>
            <w:r w:rsidRPr="002571AC">
              <w:rPr>
                <w:rFonts w:ascii="Times New Roman" w:eastAsia="Times New Roman" w:hAnsi="Times New Roman" w:cs="Times New Roman"/>
                <w:sz w:val="23"/>
                <w:szCs w:val="23"/>
              </w:rPr>
              <w:t>м.київ</w:t>
            </w:r>
            <w:proofErr w:type="spellEnd"/>
            <w:r w:rsidRPr="002571AC">
              <w:rPr>
                <w:rFonts w:ascii="Times New Roman" w:eastAsia="Times New Roman" w:hAnsi="Times New Roman" w:cs="Times New Roman"/>
                <w:sz w:val="23"/>
                <w:szCs w:val="23"/>
              </w:rPr>
              <w:t>» замість «</w:t>
            </w:r>
            <w:proofErr w:type="spellStart"/>
            <w:r w:rsidRPr="002571AC">
              <w:rPr>
                <w:rFonts w:ascii="Times New Roman" w:eastAsia="Times New Roman" w:hAnsi="Times New Roman" w:cs="Times New Roman"/>
                <w:sz w:val="23"/>
                <w:szCs w:val="23"/>
              </w:rPr>
              <w:t>м.Київ</w:t>
            </w:r>
            <w:proofErr w:type="spellEnd"/>
            <w:r w:rsidRPr="002571AC">
              <w:rPr>
                <w:rFonts w:ascii="Times New Roman" w:eastAsia="Times New Roman" w:hAnsi="Times New Roman" w:cs="Times New Roman"/>
                <w:sz w:val="23"/>
                <w:szCs w:val="23"/>
              </w:rPr>
              <w:t>»;</w:t>
            </w:r>
          </w:p>
          <w:p w14:paraId="539F8579"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«поряд -</w:t>
            </w:r>
            <w:proofErr w:type="spellStart"/>
            <w:r w:rsidRPr="002571AC">
              <w:rPr>
                <w:rFonts w:ascii="Times New Roman" w:eastAsia="Times New Roman" w:hAnsi="Times New Roman" w:cs="Times New Roman"/>
                <w:sz w:val="23"/>
                <w:szCs w:val="23"/>
              </w:rPr>
              <w:t>ок</w:t>
            </w:r>
            <w:proofErr w:type="spellEnd"/>
            <w:r w:rsidRPr="002571AC">
              <w:rPr>
                <w:rFonts w:ascii="Times New Roman" w:eastAsia="Times New Roman" w:hAnsi="Times New Roman" w:cs="Times New Roman"/>
                <w:sz w:val="23"/>
                <w:szCs w:val="23"/>
              </w:rPr>
              <w:t>» замість «</w:t>
            </w:r>
            <w:proofErr w:type="spellStart"/>
            <w:r w:rsidRPr="002571AC">
              <w:rPr>
                <w:rFonts w:ascii="Times New Roman" w:eastAsia="Times New Roman" w:hAnsi="Times New Roman" w:cs="Times New Roman"/>
                <w:sz w:val="23"/>
                <w:szCs w:val="23"/>
              </w:rPr>
              <w:t>поря</w:t>
            </w:r>
            <w:proofErr w:type="spellEnd"/>
            <w:r w:rsidRPr="002571AC">
              <w:rPr>
                <w:rFonts w:ascii="Times New Roman" w:eastAsia="Times New Roman" w:hAnsi="Times New Roman" w:cs="Times New Roman"/>
                <w:sz w:val="23"/>
                <w:szCs w:val="23"/>
              </w:rPr>
              <w:t xml:space="preserve"> – док»;</w:t>
            </w:r>
          </w:p>
          <w:p w14:paraId="29D057F6"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w:t>
            </w:r>
            <w:proofErr w:type="spellStart"/>
            <w:r w:rsidRPr="002571AC">
              <w:rPr>
                <w:rFonts w:ascii="Times New Roman" w:eastAsia="Times New Roman" w:hAnsi="Times New Roman" w:cs="Times New Roman"/>
                <w:sz w:val="23"/>
                <w:szCs w:val="23"/>
              </w:rPr>
              <w:t>ненадається</w:t>
            </w:r>
            <w:proofErr w:type="spellEnd"/>
            <w:r w:rsidRPr="002571AC">
              <w:rPr>
                <w:rFonts w:ascii="Times New Roman" w:eastAsia="Times New Roman" w:hAnsi="Times New Roman" w:cs="Times New Roman"/>
                <w:sz w:val="23"/>
                <w:szCs w:val="23"/>
              </w:rPr>
              <w:t>» замість «не надається»»;</w:t>
            </w:r>
          </w:p>
          <w:p w14:paraId="38CB4C83"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lastRenderedPageBreak/>
              <w:t>— «______________№_____________» замість «14.08.2020 №320/13/14-01»</w:t>
            </w:r>
          </w:p>
          <w:p w14:paraId="6A4316C1" w14:textId="77777777" w:rsidR="007F4E9C" w:rsidRPr="002571AC" w:rsidRDefault="007F4E9C" w:rsidP="004C73CE">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учасник розмістив (завантажив) документ у форматі «JPG» замість  документа у форматі «</w:t>
            </w:r>
            <w:proofErr w:type="spellStart"/>
            <w:r w:rsidRPr="002571AC">
              <w:rPr>
                <w:rFonts w:ascii="Times New Roman" w:eastAsia="Times New Roman" w:hAnsi="Times New Roman" w:cs="Times New Roman"/>
                <w:sz w:val="23"/>
                <w:szCs w:val="23"/>
              </w:rPr>
              <w:t>pdf</w:t>
            </w:r>
            <w:proofErr w:type="spellEnd"/>
            <w:r w:rsidRPr="002571AC">
              <w:rPr>
                <w:rFonts w:ascii="Times New Roman" w:eastAsia="Times New Roman" w:hAnsi="Times New Roman" w:cs="Times New Roman"/>
                <w:sz w:val="23"/>
                <w:szCs w:val="23"/>
              </w:rPr>
              <w:t>» (</w:t>
            </w:r>
            <w:proofErr w:type="spellStart"/>
            <w:r w:rsidRPr="002571AC">
              <w:rPr>
                <w:rFonts w:ascii="Times New Roman" w:eastAsia="Times New Roman" w:hAnsi="Times New Roman" w:cs="Times New Roman"/>
                <w:sz w:val="23"/>
                <w:szCs w:val="23"/>
              </w:rPr>
              <w:t>PortableDocumentFormat</w:t>
            </w:r>
            <w:proofErr w:type="spellEnd"/>
            <w:r w:rsidRPr="002571AC">
              <w:rPr>
                <w:rFonts w:ascii="Times New Roman" w:eastAsia="Times New Roman" w:hAnsi="Times New Roman" w:cs="Times New Roman"/>
                <w:sz w:val="23"/>
                <w:szCs w:val="23"/>
              </w:rPr>
              <w:t xml:space="preserve">)». </w:t>
            </w:r>
          </w:p>
          <w:p w14:paraId="2ACCC9CC" w14:textId="77777777" w:rsidR="007F4E9C" w:rsidRPr="002571AC" w:rsidRDefault="007F4E9C" w:rsidP="000A5517">
            <w:pPr>
              <w:widowControl w:val="0"/>
              <w:ind w:left="40" w:firstLine="280"/>
              <w:jc w:val="both"/>
              <w:rPr>
                <w:rFonts w:ascii="Times New Roman" w:eastAsia="Times New Roman" w:hAnsi="Times New Roman" w:cs="Times New Roman"/>
                <w:color w:val="000000"/>
                <w:sz w:val="23"/>
                <w:szCs w:val="23"/>
              </w:rPr>
            </w:pPr>
            <w:r w:rsidRPr="002571AC">
              <w:rPr>
                <w:rFonts w:ascii="Times New Roman" w:eastAsia="Times New Roman" w:hAnsi="Times New Roman" w:cs="Times New Roman"/>
                <w:color w:val="000000"/>
                <w:sz w:val="23"/>
                <w:szCs w:val="23"/>
              </w:rPr>
              <w:t xml:space="preserve">Документи,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юридичних, фізичних осіб, у тому числі фізичних осіб </w:t>
            </w:r>
            <w:r w:rsidRPr="002571AC">
              <w:rPr>
                <w:rFonts w:ascii="Times New Roman" w:eastAsia="Times New Roman" w:hAnsi="Times New Roman" w:cs="Times New Roman"/>
                <w:sz w:val="23"/>
                <w:szCs w:val="23"/>
              </w:rPr>
              <w:t>—</w:t>
            </w:r>
            <w:r w:rsidRPr="002571AC">
              <w:rPr>
                <w:rFonts w:ascii="Times New Roman" w:eastAsia="Times New Roman" w:hAnsi="Times New Roman" w:cs="Times New Roman"/>
                <w:color w:val="000000"/>
                <w:sz w:val="23"/>
                <w:szCs w:val="23"/>
              </w:rPr>
              <w:t xml:space="preserve"> підприємців, у складі тендерної пропозиції, не може бути підставою для її відхилення замовником.</w:t>
            </w:r>
          </w:p>
          <w:p w14:paraId="0D666F3A"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УВАГА!!!</w:t>
            </w:r>
          </w:p>
          <w:p w14:paraId="2DC5CEED"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bookmarkStart w:id="7" w:name="_heading=h.3znysh7" w:colFirst="0" w:colLast="0"/>
            <w:bookmarkEnd w:id="7"/>
            <w:r w:rsidRPr="002571AC">
              <w:rPr>
                <w:rFonts w:ascii="Times New Roman" w:eastAsia="Times New Roman" w:hAnsi="Times New Roman" w:cs="Times New Roman"/>
                <w:bCs/>
                <w:color w:val="000000"/>
                <w:sz w:val="23"/>
                <w:szCs w:val="23"/>
              </w:rPr>
              <w:t xml:space="preserve">Відповідно до частини третьої статті 12 Закону під час використання електронної системи </w:t>
            </w:r>
            <w:proofErr w:type="spellStart"/>
            <w:r w:rsidRPr="002571AC">
              <w:rPr>
                <w:rFonts w:ascii="Times New Roman" w:eastAsia="Times New Roman" w:hAnsi="Times New Roman" w:cs="Times New Roman"/>
                <w:bCs/>
                <w:color w:val="000000"/>
                <w:sz w:val="23"/>
                <w:szCs w:val="23"/>
              </w:rPr>
              <w:t>закупівель</w:t>
            </w:r>
            <w:proofErr w:type="spellEnd"/>
            <w:r w:rsidRPr="002571AC">
              <w:rPr>
                <w:rFonts w:ascii="Times New Roman" w:eastAsia="Times New Roman" w:hAnsi="Times New Roman" w:cs="Times New Roman"/>
                <w:bCs/>
                <w:color w:val="000000"/>
                <w:sz w:val="23"/>
                <w:szCs w:val="23"/>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71AC">
              <w:rPr>
                <w:rFonts w:ascii="Times New Roman" w:eastAsia="Times New Roman" w:hAnsi="Times New Roman" w:cs="Times New Roman"/>
                <w:bCs/>
                <w:color w:val="000000"/>
                <w:sz w:val="23"/>
                <w:szCs w:val="23"/>
              </w:rPr>
              <w:t>скан</w:t>
            </w:r>
            <w:proofErr w:type="spellEnd"/>
            <w:r w:rsidRPr="002571AC">
              <w:rPr>
                <w:rFonts w:ascii="Times New Roman" w:eastAsia="Times New Roman" w:hAnsi="Times New Roman" w:cs="Times New Roman"/>
                <w:bCs/>
                <w:color w:val="000000"/>
                <w:sz w:val="23"/>
                <w:szCs w:val="23"/>
              </w:rPr>
              <w:t xml:space="preserve">-копій через електронну систему </w:t>
            </w:r>
            <w:proofErr w:type="spellStart"/>
            <w:r w:rsidRPr="002571AC">
              <w:rPr>
                <w:rFonts w:ascii="Times New Roman" w:eastAsia="Times New Roman" w:hAnsi="Times New Roman" w:cs="Times New Roman"/>
                <w:bCs/>
                <w:color w:val="000000"/>
                <w:sz w:val="23"/>
                <w:szCs w:val="23"/>
              </w:rPr>
              <w:t>закупівель</w:t>
            </w:r>
            <w:proofErr w:type="spellEnd"/>
            <w:r w:rsidRPr="002571AC">
              <w:rPr>
                <w:rFonts w:ascii="Times New Roman" w:eastAsia="Times New Roman" w:hAnsi="Times New Roman" w:cs="Times New Roman"/>
                <w:bCs/>
                <w:color w:val="000000"/>
                <w:sz w:val="23"/>
                <w:szCs w:val="23"/>
              </w:rPr>
              <w:t xml:space="preserve">. Тендерна пропозиція учасника має відповідати ряду вимог: </w:t>
            </w:r>
          </w:p>
          <w:p w14:paraId="18A01F2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документи мають бути чіткими та розбірливими для читання;</w:t>
            </w:r>
          </w:p>
          <w:p w14:paraId="51D913AF"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2) тендерна пропозиція учасника повинна бути підписана  кваліфікованим електронним підписом (КЕП)/удосконаленим електронним підпи</w:t>
            </w:r>
            <w:r w:rsidRPr="002571AC">
              <w:rPr>
                <w:rFonts w:ascii="Times New Roman" w:eastAsia="Times New Roman" w:hAnsi="Times New Roman" w:cs="Times New Roman"/>
                <w:bCs/>
                <w:sz w:val="23"/>
                <w:szCs w:val="23"/>
              </w:rPr>
              <w:t>сом (УЕП)</w:t>
            </w:r>
            <w:r w:rsidRPr="002571AC">
              <w:rPr>
                <w:rFonts w:ascii="Times New Roman" w:eastAsia="Times New Roman" w:hAnsi="Times New Roman" w:cs="Times New Roman"/>
                <w:bCs/>
                <w:color w:val="000000"/>
                <w:sz w:val="23"/>
                <w:szCs w:val="23"/>
              </w:rPr>
              <w:t>;</w:t>
            </w:r>
          </w:p>
          <w:p w14:paraId="0FD4F09A"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1EF71E"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Винятки:</w:t>
            </w:r>
          </w:p>
          <w:p w14:paraId="79FB3C6C" w14:textId="77777777" w:rsidR="007F4E9C" w:rsidRPr="002571AC" w:rsidRDefault="007F4E9C" w:rsidP="000A5517">
            <w:pPr>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9E542" w14:textId="77777777" w:rsidR="007F4E9C" w:rsidRPr="002571AC" w:rsidRDefault="007F4E9C" w:rsidP="000A5517">
            <w:pPr>
              <w:widowControl w:val="0"/>
              <w:ind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BECEFB7" w14:textId="77777777" w:rsidR="007F4E9C" w:rsidRPr="002571AC" w:rsidRDefault="007F4E9C" w:rsidP="000A5517">
            <w:pPr>
              <w:widowControl w:val="0"/>
              <w:ind w:left="40" w:firstLine="280"/>
              <w:jc w:val="both"/>
              <w:rPr>
                <w:rFonts w:ascii="Times New Roman" w:eastAsia="Times New Roman" w:hAnsi="Times New Roman" w:cs="Times New Roman"/>
                <w:bCs/>
                <w:sz w:val="23"/>
                <w:szCs w:val="23"/>
              </w:rPr>
            </w:pPr>
            <w:r w:rsidRPr="002571AC">
              <w:rPr>
                <w:rFonts w:ascii="Times New Roman" w:eastAsia="Times New Roman" w:hAnsi="Times New Roman" w:cs="Times New Roman"/>
                <w:bCs/>
                <w:color w:val="000000"/>
                <w:sz w:val="23"/>
                <w:szCs w:val="23"/>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571AC">
              <w:rPr>
                <w:rFonts w:ascii="Times New Roman" w:eastAsia="Times New Roman" w:hAnsi="Times New Roman" w:cs="Times New Roman"/>
                <w:bCs/>
                <w:color w:val="000000"/>
                <w:sz w:val="23"/>
                <w:szCs w:val="23"/>
              </w:rPr>
              <w:t>закупівель</w:t>
            </w:r>
            <w:proofErr w:type="spellEnd"/>
            <w:r w:rsidRPr="002571AC">
              <w:rPr>
                <w:rFonts w:ascii="Times New Roman" w:eastAsia="Times New Roman" w:hAnsi="Times New Roman" w:cs="Times New Roman"/>
                <w:bCs/>
                <w:color w:val="000000"/>
                <w:sz w:val="23"/>
                <w:szCs w:val="23"/>
              </w:rPr>
              <w:t xml:space="preserve"> </w:t>
            </w:r>
            <w:r w:rsidRPr="002571AC">
              <w:rPr>
                <w:rFonts w:ascii="Times New Roman" w:eastAsia="Times New Roman" w:hAnsi="Times New Roman" w:cs="Times New Roman"/>
                <w:bCs/>
                <w:sz w:val="23"/>
                <w:szCs w:val="23"/>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B5180B" w14:textId="77777777" w:rsidR="007F4E9C" w:rsidRPr="002571AC" w:rsidRDefault="007F4E9C" w:rsidP="000A5517">
            <w:pPr>
              <w:widowControl w:val="0"/>
              <w:ind w:left="40" w:firstLine="280"/>
              <w:jc w:val="both"/>
              <w:rPr>
                <w:rFonts w:ascii="Times New Roman" w:eastAsia="Times New Roman" w:hAnsi="Times New Roman" w:cs="Times New Roman"/>
                <w:bCs/>
                <w:color w:val="000000"/>
                <w:sz w:val="23"/>
                <w:szCs w:val="23"/>
              </w:rPr>
            </w:pPr>
            <w:r w:rsidRPr="002571AC">
              <w:rPr>
                <w:rFonts w:ascii="Times New Roman" w:eastAsia="Times New Roman" w:hAnsi="Times New Roman" w:cs="Times New Roman"/>
                <w:bCs/>
                <w:color w:val="000000"/>
                <w:sz w:val="23"/>
                <w:szCs w:val="23"/>
              </w:rPr>
              <w:t xml:space="preserve">Замовник перевіряє КЕП/УЕП учасника на сайті центрального </w:t>
            </w:r>
            <w:proofErr w:type="spellStart"/>
            <w:r w:rsidRPr="002571AC">
              <w:rPr>
                <w:rFonts w:ascii="Times New Roman" w:eastAsia="Times New Roman" w:hAnsi="Times New Roman" w:cs="Times New Roman"/>
                <w:bCs/>
                <w:color w:val="000000"/>
                <w:sz w:val="23"/>
                <w:szCs w:val="23"/>
              </w:rPr>
              <w:t>засвідчувального</w:t>
            </w:r>
            <w:proofErr w:type="spellEnd"/>
            <w:r w:rsidRPr="002571AC">
              <w:rPr>
                <w:rFonts w:ascii="Times New Roman" w:eastAsia="Times New Roman" w:hAnsi="Times New Roman" w:cs="Times New Roman"/>
                <w:bCs/>
                <w:color w:val="000000"/>
                <w:sz w:val="23"/>
                <w:szCs w:val="23"/>
              </w:rPr>
              <w:t xml:space="preserve"> органу за посиланням </w:t>
            </w:r>
            <w:r w:rsidRPr="002571AC">
              <w:rPr>
                <w:rFonts w:ascii="Times New Roman" w:eastAsia="Times New Roman" w:hAnsi="Times New Roman" w:cs="Times New Roman"/>
                <w:bCs/>
                <w:color w:val="000000"/>
                <w:sz w:val="23"/>
                <w:szCs w:val="23"/>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D6852A9" w14:textId="77777777" w:rsidR="007F4E9C" w:rsidRPr="002571AC" w:rsidRDefault="007F4E9C" w:rsidP="000A5517">
            <w:pPr>
              <w:widowControl w:val="0"/>
              <w:ind w:firstLine="280"/>
              <w:jc w:val="both"/>
              <w:rPr>
                <w:rFonts w:ascii="Times New Roman" w:eastAsia="Times New Roman" w:hAnsi="Times New Roman" w:cs="Times New Roman"/>
                <w:color w:val="0D0D0D"/>
                <w:sz w:val="23"/>
                <w:szCs w:val="23"/>
              </w:rPr>
            </w:pPr>
            <w:bookmarkStart w:id="8" w:name="_heading=h.2et92p0" w:colFirst="0" w:colLast="0"/>
            <w:bookmarkEnd w:id="8"/>
            <w:r w:rsidRPr="002571AC">
              <w:rPr>
                <w:rFonts w:ascii="Times New Roman" w:eastAsia="Times New Roman" w:hAnsi="Times New Roman" w:cs="Times New Roman"/>
                <w:color w:val="000000"/>
                <w:sz w:val="23"/>
                <w:szCs w:val="23"/>
              </w:rPr>
              <w:t xml:space="preserve">Всі документи тендерної пропозиції  подаються в електронному вигляді через електронну систему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 xml:space="preserve"> (шляхом завантаження сканованих документів або електронних документів в електронну систему </w:t>
            </w:r>
            <w:proofErr w:type="spellStart"/>
            <w:r w:rsidRPr="002571AC">
              <w:rPr>
                <w:rFonts w:ascii="Times New Roman" w:eastAsia="Times New Roman" w:hAnsi="Times New Roman" w:cs="Times New Roman"/>
                <w:color w:val="000000"/>
                <w:sz w:val="23"/>
                <w:szCs w:val="23"/>
              </w:rPr>
              <w:t>закупівель</w:t>
            </w:r>
            <w:proofErr w:type="spellEnd"/>
            <w:r w:rsidRPr="002571AC">
              <w:rPr>
                <w:rFonts w:ascii="Times New Roman" w:eastAsia="Times New Roman" w:hAnsi="Times New Roman" w:cs="Times New Roman"/>
                <w:color w:val="000000"/>
                <w:sz w:val="23"/>
                <w:szCs w:val="23"/>
              </w:rPr>
              <w:t>).</w:t>
            </w:r>
            <w:r w:rsidRPr="002571AC">
              <w:rPr>
                <w:rFonts w:ascii="Times New Roman" w:eastAsia="Times New Roman" w:hAnsi="Times New Roman" w:cs="Times New Roman"/>
                <w:color w:val="0D0D0D"/>
                <w:sz w:val="23"/>
                <w:szCs w:val="23"/>
              </w:rPr>
              <w:t xml:space="preserve"> </w:t>
            </w:r>
          </w:p>
          <w:p w14:paraId="3637F01E" w14:textId="77777777" w:rsidR="007F4E9C" w:rsidRPr="002571AC" w:rsidRDefault="007F4E9C" w:rsidP="000A5517">
            <w:pPr>
              <w:widowControl w:val="0"/>
              <w:ind w:firstLine="280"/>
              <w:jc w:val="both"/>
              <w:rPr>
                <w:rFonts w:ascii="Times New Roman" w:eastAsia="Times New Roman" w:hAnsi="Times New Roman" w:cs="Times New Roman"/>
                <w:sz w:val="23"/>
                <w:szCs w:val="23"/>
              </w:rPr>
            </w:pPr>
            <w:bookmarkStart w:id="9" w:name="_heading=h.hjqm8skarbdr" w:colFirst="0" w:colLast="0"/>
            <w:bookmarkEnd w:id="9"/>
            <w:r w:rsidRPr="002571AC">
              <w:rPr>
                <w:rFonts w:ascii="Times New Roman" w:eastAsia="Times New Roman" w:hAnsi="Times New Roman" w:cs="Times New Roman"/>
                <w:sz w:val="23"/>
                <w:szCs w:val="23"/>
              </w:rPr>
              <w:t xml:space="preserve">Тендерні пропозиції мають право подавати всі заінтересовані особи. </w:t>
            </w:r>
          </w:p>
          <w:p w14:paraId="1B0376C2" w14:textId="77777777" w:rsidR="00347F63" w:rsidRPr="002571AC" w:rsidRDefault="007F4E9C" w:rsidP="007F4E9C">
            <w:pPr>
              <w:widowControl w:val="0"/>
              <w:ind w:firstLine="284"/>
              <w:jc w:val="both"/>
              <w:rPr>
                <w:rFonts w:ascii="Times New Roman" w:eastAsia="Times New Roman" w:hAnsi="Times New Roman" w:cs="Times New Roman"/>
                <w:color w:val="FF0000"/>
                <w:sz w:val="23"/>
                <w:szCs w:val="23"/>
              </w:rPr>
            </w:pPr>
            <w:bookmarkStart w:id="10" w:name="_heading=h.ftj7vaqoric" w:colFirst="0" w:colLast="0"/>
            <w:bookmarkEnd w:id="10"/>
            <w:r w:rsidRPr="002571AC">
              <w:rPr>
                <w:rFonts w:ascii="Times New Roman" w:eastAsia="Times New Roman" w:hAnsi="Times New Roman" w:cs="Times New Roman"/>
                <w:sz w:val="23"/>
                <w:szCs w:val="23"/>
              </w:rPr>
              <w:t>Кожен учасник має право подати тільки одну тендерну пропозицію</w:t>
            </w:r>
            <w:r w:rsidR="000A5517" w:rsidRPr="002571AC">
              <w:rPr>
                <w:rFonts w:ascii="Times New Roman" w:eastAsia="Times New Roman" w:hAnsi="Times New Roman" w:cs="Times New Roman"/>
                <w:sz w:val="23"/>
                <w:szCs w:val="23"/>
              </w:rPr>
              <w:t>.</w:t>
            </w:r>
            <w:r w:rsidRPr="002571AC">
              <w:rPr>
                <w:rFonts w:ascii="Times New Roman" w:eastAsia="Times New Roman" w:hAnsi="Times New Roman" w:cs="Times New Roman"/>
                <w:b/>
                <w:sz w:val="23"/>
                <w:szCs w:val="23"/>
                <w:highlight w:val="white"/>
              </w:rPr>
              <w:t xml:space="preserve"> </w:t>
            </w:r>
          </w:p>
        </w:tc>
      </w:tr>
      <w:tr w:rsidR="000324FC" w:rsidRPr="002571AC" w14:paraId="19B6DF7C" w14:textId="77777777" w:rsidTr="009C7DC2">
        <w:trPr>
          <w:trHeight w:val="508"/>
          <w:jc w:val="center"/>
        </w:trPr>
        <w:tc>
          <w:tcPr>
            <w:tcW w:w="705" w:type="dxa"/>
          </w:tcPr>
          <w:p w14:paraId="7B8E2C82"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lastRenderedPageBreak/>
              <w:t>2.</w:t>
            </w:r>
          </w:p>
        </w:tc>
        <w:tc>
          <w:tcPr>
            <w:tcW w:w="2835" w:type="dxa"/>
          </w:tcPr>
          <w:p w14:paraId="184E5EB5" w14:textId="77777777" w:rsidR="000324FC" w:rsidRPr="002571AC" w:rsidRDefault="000324FC" w:rsidP="000324FC">
            <w:pPr>
              <w:widowControl w:val="0"/>
              <w:rPr>
                <w:rFonts w:ascii="Times New Roman" w:eastAsia="Times New Roman" w:hAnsi="Times New Roman" w:cs="Times New Roman"/>
                <w:sz w:val="23"/>
                <w:szCs w:val="23"/>
              </w:rPr>
            </w:pPr>
            <w:bookmarkStart w:id="11" w:name="_heading=h.tyjcwt" w:colFirst="0" w:colLast="0"/>
            <w:bookmarkStart w:id="12" w:name="_Hlk134609820"/>
            <w:bookmarkEnd w:id="11"/>
            <w:r w:rsidRPr="002571AC">
              <w:rPr>
                <w:rFonts w:ascii="Times New Roman" w:eastAsia="Times New Roman" w:hAnsi="Times New Roman" w:cs="Times New Roman"/>
                <w:b/>
                <w:sz w:val="23"/>
                <w:szCs w:val="23"/>
              </w:rPr>
              <w:t>Забезпечення тендерної пропозиції</w:t>
            </w:r>
            <w:bookmarkEnd w:id="12"/>
          </w:p>
        </w:tc>
        <w:tc>
          <w:tcPr>
            <w:tcW w:w="6420" w:type="dxa"/>
            <w:vAlign w:val="center"/>
          </w:tcPr>
          <w:p w14:paraId="7EEB08A0" w14:textId="12F58D61" w:rsidR="000324FC" w:rsidRPr="002571AC" w:rsidRDefault="009555FD" w:rsidP="00720738">
            <w:pPr>
              <w:widowControl w:val="0"/>
              <w:ind w:firstLine="284"/>
              <w:jc w:val="both"/>
              <w:rPr>
                <w:rFonts w:ascii="Times New Roman" w:eastAsia="Times New Roman" w:hAnsi="Times New Roman" w:cs="Times New Roman"/>
                <w:sz w:val="23"/>
                <w:szCs w:val="23"/>
              </w:rPr>
            </w:pPr>
            <w:r>
              <w:rPr>
                <w:rFonts w:ascii="Times New Roman" w:eastAsia="Times New Roman" w:hAnsi="Times New Roman" w:cs="Times New Roman"/>
                <w:color w:val="000000" w:themeColor="text1"/>
                <w:sz w:val="23"/>
                <w:szCs w:val="23"/>
              </w:rPr>
              <w:t>Не вимагається</w:t>
            </w:r>
          </w:p>
        </w:tc>
      </w:tr>
      <w:tr w:rsidR="000324FC" w:rsidRPr="002571AC" w14:paraId="5F473F8E" w14:textId="77777777">
        <w:trPr>
          <w:trHeight w:val="1119"/>
          <w:jc w:val="center"/>
        </w:trPr>
        <w:tc>
          <w:tcPr>
            <w:tcW w:w="705" w:type="dxa"/>
          </w:tcPr>
          <w:p w14:paraId="17A8472E" w14:textId="77777777" w:rsidR="000324FC" w:rsidRPr="002571AC" w:rsidRDefault="000324FC" w:rsidP="000324FC">
            <w:pPr>
              <w:widowControl w:val="0"/>
              <w:jc w:val="center"/>
              <w:rPr>
                <w:rFonts w:ascii="Times New Roman" w:eastAsia="Times New Roman" w:hAnsi="Times New Roman" w:cs="Times New Roman"/>
                <w:b/>
                <w:bCs/>
                <w:sz w:val="23"/>
                <w:szCs w:val="23"/>
              </w:rPr>
            </w:pPr>
            <w:r w:rsidRPr="002571AC">
              <w:rPr>
                <w:rFonts w:ascii="Times New Roman" w:eastAsia="Times New Roman" w:hAnsi="Times New Roman" w:cs="Times New Roman"/>
                <w:b/>
                <w:bCs/>
                <w:sz w:val="23"/>
                <w:szCs w:val="23"/>
              </w:rPr>
              <w:t>3.</w:t>
            </w:r>
          </w:p>
        </w:tc>
        <w:tc>
          <w:tcPr>
            <w:tcW w:w="2835" w:type="dxa"/>
          </w:tcPr>
          <w:p w14:paraId="2DBF6CDB" w14:textId="77777777" w:rsidR="000324FC" w:rsidRPr="002571AC" w:rsidRDefault="000324FC" w:rsidP="000324FC">
            <w:pPr>
              <w:widowControl w:val="0"/>
              <w:rPr>
                <w:rFonts w:ascii="Times New Roman" w:eastAsia="Times New Roman" w:hAnsi="Times New Roman" w:cs="Times New Roman"/>
                <w:sz w:val="23"/>
                <w:szCs w:val="23"/>
                <w:highlight w:val="yellow"/>
              </w:rPr>
            </w:pPr>
            <w:r w:rsidRPr="002571AC">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14:paraId="40A0436B" w14:textId="6E032409" w:rsidR="000324FC" w:rsidRPr="002571AC" w:rsidRDefault="009555FD" w:rsidP="000324FC">
            <w:pPr>
              <w:widowControl w:val="0"/>
              <w:shd w:val="clear" w:color="auto" w:fill="FFFFFF"/>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Не передбачається</w:t>
            </w:r>
          </w:p>
        </w:tc>
      </w:tr>
      <w:tr w:rsidR="005A07FA" w:rsidRPr="002571AC" w14:paraId="4BE13CCE" w14:textId="77777777">
        <w:trPr>
          <w:trHeight w:val="560"/>
          <w:jc w:val="center"/>
        </w:trPr>
        <w:tc>
          <w:tcPr>
            <w:tcW w:w="705" w:type="dxa"/>
          </w:tcPr>
          <w:p w14:paraId="4B5E02B4" w14:textId="77777777" w:rsidR="00347F63" w:rsidRPr="002571AC" w:rsidRDefault="00153E01" w:rsidP="0082337D">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4</w:t>
            </w:r>
            <w:r w:rsidR="007230E2" w:rsidRPr="002571AC">
              <w:rPr>
                <w:rFonts w:ascii="Times New Roman" w:eastAsia="Times New Roman" w:hAnsi="Times New Roman" w:cs="Times New Roman"/>
                <w:b/>
                <w:bCs/>
                <w:color w:val="000000" w:themeColor="text1"/>
                <w:sz w:val="23"/>
                <w:szCs w:val="23"/>
              </w:rPr>
              <w:t>.</w:t>
            </w:r>
          </w:p>
        </w:tc>
        <w:tc>
          <w:tcPr>
            <w:tcW w:w="2835" w:type="dxa"/>
          </w:tcPr>
          <w:p w14:paraId="709A7E3E" w14:textId="77777777" w:rsidR="00347F63" w:rsidRPr="002571AC" w:rsidRDefault="00153E01" w:rsidP="0082337D">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14:paraId="71E9FBF8" w14:textId="77777777"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2571AC">
              <w:rPr>
                <w:rFonts w:ascii="Times New Roman" w:eastAsia="Times New Roman" w:hAnsi="Times New Roman" w:cs="Times New Roman"/>
                <w:b/>
                <w:i/>
                <w:color w:val="000000" w:themeColor="text1"/>
                <w:sz w:val="23"/>
                <w:szCs w:val="23"/>
              </w:rPr>
              <w:t xml:space="preserve">протягом </w:t>
            </w:r>
            <w:r w:rsidR="00D7602D" w:rsidRPr="002571AC">
              <w:rPr>
                <w:rFonts w:ascii="Times New Roman" w:eastAsia="Times New Roman" w:hAnsi="Times New Roman" w:cs="Times New Roman"/>
                <w:b/>
                <w:i/>
                <w:color w:val="000000" w:themeColor="text1"/>
                <w:sz w:val="23"/>
                <w:szCs w:val="23"/>
              </w:rPr>
              <w:t>9</w:t>
            </w:r>
            <w:r w:rsidRPr="002571AC">
              <w:rPr>
                <w:rFonts w:ascii="Times New Roman" w:eastAsia="Times New Roman" w:hAnsi="Times New Roman" w:cs="Times New Roman"/>
                <w:b/>
                <w:i/>
                <w:color w:val="000000" w:themeColor="text1"/>
                <w:sz w:val="23"/>
                <w:szCs w:val="23"/>
              </w:rPr>
              <w:t>0 (</w:t>
            </w:r>
            <w:r w:rsidR="00D7602D" w:rsidRPr="002571AC">
              <w:rPr>
                <w:rFonts w:ascii="Times New Roman" w:eastAsia="Times New Roman" w:hAnsi="Times New Roman" w:cs="Times New Roman"/>
                <w:b/>
                <w:i/>
                <w:color w:val="000000" w:themeColor="text1"/>
                <w:sz w:val="23"/>
                <w:szCs w:val="23"/>
              </w:rPr>
              <w:t>дев’яност</w:t>
            </w:r>
            <w:r w:rsidR="0082337D" w:rsidRPr="002571AC">
              <w:rPr>
                <w:rFonts w:ascii="Times New Roman" w:eastAsia="Times New Roman" w:hAnsi="Times New Roman" w:cs="Times New Roman"/>
                <w:b/>
                <w:i/>
                <w:color w:val="000000" w:themeColor="text1"/>
                <w:sz w:val="23"/>
                <w:szCs w:val="23"/>
              </w:rPr>
              <w:t>а</w:t>
            </w:r>
            <w:r w:rsidRPr="002571AC">
              <w:rPr>
                <w:rFonts w:ascii="Times New Roman" w:eastAsia="Times New Roman" w:hAnsi="Times New Roman" w:cs="Times New Roman"/>
                <w:b/>
                <w:i/>
                <w:color w:val="000000" w:themeColor="text1"/>
                <w:sz w:val="23"/>
                <w:szCs w:val="23"/>
              </w:rPr>
              <w:t>) днів</w:t>
            </w:r>
            <w:r w:rsidRPr="002571AC">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14:paraId="38744537"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02D04" w14:textId="77777777" w:rsidR="0002787C" w:rsidRPr="002571AC" w:rsidRDefault="0002787C" w:rsidP="0002787C">
            <w:pPr>
              <w:widowControl w:val="0"/>
              <w:ind w:firstLine="320"/>
              <w:jc w:val="both"/>
              <w:rPr>
                <w:rFonts w:ascii="Times New Roman" w:eastAsia="Times New Roman" w:hAnsi="Times New Roman" w:cs="Times New Roman"/>
                <w:color w:val="000000" w:themeColor="text1"/>
                <w:sz w:val="23"/>
                <w:szCs w:val="23"/>
                <w:u w:val="single"/>
              </w:rPr>
            </w:pPr>
            <w:r w:rsidRPr="002571AC">
              <w:rPr>
                <w:rFonts w:ascii="Times New Roman" w:eastAsia="Times New Roman" w:hAnsi="Times New Roman" w:cs="Times New Roman"/>
                <w:color w:val="000000" w:themeColor="text1"/>
                <w:sz w:val="23"/>
                <w:szCs w:val="23"/>
              </w:rPr>
              <w:t xml:space="preserve">Учасник процедури закупівлі </w:t>
            </w:r>
            <w:r w:rsidRPr="002571AC">
              <w:rPr>
                <w:rFonts w:ascii="Times New Roman" w:eastAsia="Times New Roman" w:hAnsi="Times New Roman" w:cs="Times New Roman"/>
                <w:color w:val="000000" w:themeColor="text1"/>
                <w:sz w:val="23"/>
                <w:szCs w:val="23"/>
                <w:u w:val="single"/>
              </w:rPr>
              <w:t>має право:</w:t>
            </w:r>
          </w:p>
          <w:p w14:paraId="391BCAB8" w14:textId="06A6ADA4"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відхилити таку вимогу, не втрачаючи при цьому наданого ним забезпечення тендерної пропозиції</w:t>
            </w:r>
            <w:r w:rsidR="009555FD">
              <w:rPr>
                <w:rFonts w:ascii="Times New Roman" w:eastAsia="Times New Roman" w:hAnsi="Times New Roman" w:cs="Times New Roman"/>
                <w:color w:val="000000" w:themeColor="text1"/>
                <w:sz w:val="23"/>
                <w:szCs w:val="23"/>
              </w:rPr>
              <w:t xml:space="preserve"> </w:t>
            </w:r>
            <w:r w:rsidR="009555FD">
              <w:rPr>
                <w:rFonts w:ascii="Times New Roman" w:eastAsia="Times New Roman" w:hAnsi="Times New Roman" w:cs="Times New Roman"/>
                <w:i/>
                <w:iCs/>
                <w:color w:val="000000" w:themeColor="text1"/>
                <w:sz w:val="23"/>
                <w:szCs w:val="23"/>
              </w:rPr>
              <w:t>(у разі якщо таке вимагалося)</w:t>
            </w:r>
            <w:r w:rsidRPr="002571AC">
              <w:rPr>
                <w:rFonts w:ascii="Times New Roman" w:eastAsia="Times New Roman" w:hAnsi="Times New Roman" w:cs="Times New Roman"/>
                <w:color w:val="000000" w:themeColor="text1"/>
                <w:sz w:val="23"/>
                <w:szCs w:val="23"/>
              </w:rPr>
              <w:t>;</w:t>
            </w:r>
          </w:p>
          <w:p w14:paraId="7A3CCDA1" w14:textId="77777777" w:rsidR="0002787C" w:rsidRPr="002571A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погодитися з вимогою та продовжити строк дії поданої ним тендерної пропозиції і наданого забезпечення тендерної пропозиції </w:t>
            </w:r>
            <w:r w:rsidRPr="002571AC">
              <w:rPr>
                <w:rFonts w:ascii="Times New Roman" w:eastAsia="Times New Roman" w:hAnsi="Times New Roman" w:cs="Times New Roman"/>
                <w:i/>
                <w:color w:val="000000" w:themeColor="text1"/>
                <w:sz w:val="23"/>
                <w:szCs w:val="23"/>
              </w:rPr>
              <w:t>(у разі якщо таке вимагалося)</w:t>
            </w:r>
            <w:r w:rsidRPr="002571AC">
              <w:rPr>
                <w:rFonts w:ascii="Times New Roman" w:eastAsia="Times New Roman" w:hAnsi="Times New Roman" w:cs="Times New Roman"/>
                <w:color w:val="000000" w:themeColor="text1"/>
                <w:sz w:val="23"/>
                <w:szCs w:val="23"/>
              </w:rPr>
              <w:t>.</w:t>
            </w:r>
          </w:p>
          <w:p w14:paraId="09A9A30F" w14:textId="77777777" w:rsidR="00347F63" w:rsidRPr="002571AC" w:rsidRDefault="0002787C" w:rsidP="0002787C">
            <w:pPr>
              <w:widowControl w:val="0"/>
              <w:ind w:firstLine="284"/>
              <w:jc w:val="both"/>
              <w:rPr>
                <w:rFonts w:ascii="Times New Roman" w:eastAsia="Times New Roman" w:hAnsi="Times New Roman" w:cs="Times New Roman"/>
                <w:strike/>
                <w:color w:val="000000" w:themeColor="text1"/>
                <w:sz w:val="23"/>
                <w:szCs w:val="23"/>
              </w:rPr>
            </w:pPr>
            <w:r w:rsidRPr="002571AC">
              <w:rPr>
                <w:rFonts w:ascii="Times New Roman" w:eastAsia="Times New Roman" w:hAnsi="Times New Roman" w:cs="Times New Roman"/>
                <w:color w:val="000000" w:themeColor="text1"/>
                <w:sz w:val="23"/>
                <w:szCs w:val="23"/>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w:t>
            </w:r>
          </w:p>
        </w:tc>
      </w:tr>
      <w:tr w:rsidR="005A07FA" w:rsidRPr="002571AC" w14:paraId="2C5E7BF8" w14:textId="77777777" w:rsidTr="000066A1">
        <w:trPr>
          <w:trHeight w:val="421"/>
          <w:jc w:val="center"/>
        </w:trPr>
        <w:tc>
          <w:tcPr>
            <w:tcW w:w="705" w:type="dxa"/>
          </w:tcPr>
          <w:p w14:paraId="1AE69A2F" w14:textId="77777777" w:rsidR="00347F63" w:rsidRPr="002571AC" w:rsidRDefault="00153E01">
            <w:pPr>
              <w:widowControl w:val="0"/>
              <w:jc w:val="center"/>
              <w:rPr>
                <w:rFonts w:ascii="Times New Roman" w:eastAsia="Times New Roman" w:hAnsi="Times New Roman" w:cs="Times New Roman"/>
                <w:b/>
                <w:bCs/>
                <w:color w:val="FF0000"/>
                <w:sz w:val="23"/>
                <w:szCs w:val="23"/>
              </w:rPr>
            </w:pPr>
            <w:r w:rsidRPr="002571AC">
              <w:rPr>
                <w:rFonts w:ascii="Times New Roman" w:eastAsia="Times New Roman" w:hAnsi="Times New Roman" w:cs="Times New Roman"/>
                <w:b/>
                <w:bCs/>
                <w:color w:val="000000" w:themeColor="text1"/>
                <w:sz w:val="23"/>
                <w:szCs w:val="23"/>
              </w:rPr>
              <w:t>5</w:t>
            </w:r>
            <w:r w:rsidR="0082337D" w:rsidRPr="002571AC">
              <w:rPr>
                <w:rFonts w:ascii="Times New Roman" w:eastAsia="Times New Roman" w:hAnsi="Times New Roman" w:cs="Times New Roman"/>
                <w:b/>
                <w:bCs/>
                <w:color w:val="000000" w:themeColor="text1"/>
                <w:sz w:val="23"/>
                <w:szCs w:val="23"/>
              </w:rPr>
              <w:t>.</w:t>
            </w:r>
          </w:p>
        </w:tc>
        <w:tc>
          <w:tcPr>
            <w:tcW w:w="2835" w:type="dxa"/>
          </w:tcPr>
          <w:p w14:paraId="1BB5AD68" w14:textId="77777777" w:rsidR="00347F63" w:rsidRPr="002571AC" w:rsidRDefault="00844765">
            <w:pPr>
              <w:widowControl w:val="0"/>
              <w:rPr>
                <w:rFonts w:ascii="Times New Roman" w:eastAsia="Times New Roman" w:hAnsi="Times New Roman" w:cs="Times New Roman"/>
                <w:color w:val="FF0000"/>
                <w:sz w:val="23"/>
                <w:szCs w:val="23"/>
              </w:rPr>
            </w:pPr>
            <w:r w:rsidRPr="002571AC">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w:t>
            </w:r>
            <w:r w:rsidR="00A71D19" w:rsidRPr="002571AC">
              <w:rPr>
                <w:rFonts w:ascii="Times New Roman" w:eastAsia="Times New Roman" w:hAnsi="Times New Roman" w:cs="Times New Roman"/>
                <w:b/>
                <w:color w:val="000000" w:themeColor="text1"/>
                <w:sz w:val="23"/>
                <w:szCs w:val="23"/>
              </w:rPr>
              <w:t>7</w:t>
            </w:r>
            <w:r w:rsidRPr="002571AC">
              <w:rPr>
                <w:rFonts w:ascii="Times New Roman" w:eastAsia="Times New Roman" w:hAnsi="Times New Roman" w:cs="Times New Roman"/>
                <w:b/>
                <w:color w:val="000000" w:themeColor="text1"/>
                <w:sz w:val="23"/>
                <w:szCs w:val="23"/>
              </w:rPr>
              <w:t xml:space="preserve"> Особливостей</w:t>
            </w:r>
          </w:p>
        </w:tc>
        <w:tc>
          <w:tcPr>
            <w:tcW w:w="6420" w:type="dxa"/>
            <w:vAlign w:val="center"/>
          </w:tcPr>
          <w:p w14:paraId="23CA2854"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i/>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bCs/>
                <w:iCs/>
                <w:color w:val="000000" w:themeColor="text1"/>
                <w:sz w:val="23"/>
                <w:szCs w:val="23"/>
              </w:rPr>
              <w:t>Додатку 1</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1D79E52D" w14:textId="77777777" w:rsidR="007428F0" w:rsidRPr="002571AC" w:rsidRDefault="007428F0" w:rsidP="0002787C">
            <w:pPr>
              <w:ind w:firstLine="320"/>
              <w:jc w:val="both"/>
              <w:rPr>
                <w:rFonts w:ascii="Times New Roman" w:hAnsi="Times New Roman" w:cs="Times New Roman"/>
                <w:b/>
                <w:bCs/>
                <w:color w:val="000000" w:themeColor="text1"/>
                <w:sz w:val="23"/>
                <w:szCs w:val="23"/>
              </w:rPr>
            </w:pPr>
            <w:r w:rsidRPr="002571AC">
              <w:rPr>
                <w:rFonts w:ascii="Times New Roman" w:hAnsi="Times New Roman" w:cs="Times New Roman"/>
                <w:b/>
                <w:bCs/>
                <w:color w:val="000000" w:themeColor="text1"/>
                <w:sz w:val="23"/>
                <w:szCs w:val="23"/>
              </w:rPr>
              <w:t>Підстави, визначені пунктом 4</w:t>
            </w:r>
            <w:r w:rsidR="00A71D19" w:rsidRPr="002571AC">
              <w:rPr>
                <w:rFonts w:ascii="Times New Roman" w:hAnsi="Times New Roman" w:cs="Times New Roman"/>
                <w:b/>
                <w:bCs/>
                <w:color w:val="000000" w:themeColor="text1"/>
                <w:sz w:val="23"/>
                <w:szCs w:val="23"/>
              </w:rPr>
              <w:t>7</w:t>
            </w:r>
            <w:r w:rsidRPr="002571AC">
              <w:rPr>
                <w:rFonts w:ascii="Times New Roman" w:hAnsi="Times New Roman" w:cs="Times New Roman"/>
                <w:b/>
                <w:bCs/>
                <w:color w:val="000000" w:themeColor="text1"/>
                <w:sz w:val="23"/>
                <w:szCs w:val="23"/>
              </w:rPr>
              <w:t xml:space="preserve"> Особливостей.</w:t>
            </w:r>
          </w:p>
          <w:p w14:paraId="6859ADD6"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6ED750"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2) відомості про юридичну особу, яка є учасником процедури закупівлі, </w:t>
            </w:r>
            <w:proofErr w:type="spellStart"/>
            <w:r w:rsidRPr="002571AC">
              <w:rPr>
                <w:rFonts w:ascii="Times New Roman" w:eastAsia="Times New Roman" w:hAnsi="Times New Roman" w:cs="Times New Roman"/>
                <w:sz w:val="23"/>
                <w:szCs w:val="23"/>
              </w:rPr>
              <w:t>внесено</w:t>
            </w:r>
            <w:proofErr w:type="spellEnd"/>
            <w:r w:rsidRPr="002571AC">
              <w:rPr>
                <w:rFonts w:ascii="Times New Roman" w:eastAsia="Times New Roman" w:hAnsi="Times New Roman" w:cs="Times New Roman"/>
                <w:sz w:val="23"/>
                <w:szCs w:val="23"/>
              </w:rPr>
              <w:t xml:space="preserve"> до Єдиного державного реєстру осіб, які вчинили корупційні або пов’язані з корупцією правопорушення;</w:t>
            </w:r>
          </w:p>
          <w:p w14:paraId="5E46F97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color w:val="000000"/>
                <w:sz w:val="23"/>
                <w:szCs w:val="23"/>
              </w:rPr>
              <w:lastRenderedPageBreak/>
              <w:t>3</w:t>
            </w:r>
            <w:r w:rsidRPr="002571AC">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D4F8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2571AC">
                <w:rPr>
                  <w:rFonts w:ascii="Times New Roman" w:eastAsia="Times New Roman" w:hAnsi="Times New Roman" w:cs="Times New Roman"/>
                  <w:sz w:val="23"/>
                  <w:szCs w:val="23"/>
                </w:rPr>
                <w:t>пунктом 4</w:t>
              </w:r>
            </w:hyperlink>
            <w:r w:rsidRPr="002571AC">
              <w:rPr>
                <w:rFonts w:ascii="Times New Roman" w:eastAsia="Times New Roman" w:hAnsi="Times New Roman" w:cs="Times New Roman"/>
                <w:sz w:val="23"/>
                <w:szCs w:val="23"/>
              </w:rPr>
              <w:t xml:space="preserve"> частини другої статті 6, пунктом 1 статті 50 Закону України “Про захист економічної конкуренції”, у вигляді вчинення </w:t>
            </w:r>
            <w:proofErr w:type="spellStart"/>
            <w:r w:rsidRPr="002571AC">
              <w:rPr>
                <w:rFonts w:ascii="Times New Roman" w:eastAsia="Times New Roman" w:hAnsi="Times New Roman" w:cs="Times New Roman"/>
                <w:sz w:val="23"/>
                <w:szCs w:val="23"/>
              </w:rPr>
              <w:t>антиконкурентних</w:t>
            </w:r>
            <w:proofErr w:type="spellEnd"/>
            <w:r w:rsidRPr="002571AC">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14:paraId="3C40CD34"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0D11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8B58F"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09F169"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14:paraId="557F2767"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178798" w14:textId="77777777" w:rsidR="0002787C" w:rsidRPr="002571AC" w:rsidRDefault="0002787C" w:rsidP="0002787C">
            <w:pP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B97848" w14:textId="77777777" w:rsidR="000324FC" w:rsidRPr="002571AC" w:rsidRDefault="0002787C" w:rsidP="000324FC">
            <w:pPr>
              <w:ind w:firstLine="342"/>
              <w:jc w:val="both"/>
              <w:rPr>
                <w:rFonts w:ascii="Times New Roman" w:eastAsia="Times New Roman" w:hAnsi="Times New Roman" w:cs="Times New Roman"/>
                <w:color w:val="00B050"/>
                <w:sz w:val="23"/>
                <w:szCs w:val="23"/>
              </w:rPr>
            </w:pPr>
            <w:r w:rsidRPr="002571AC">
              <w:rPr>
                <w:rFonts w:ascii="Times New Roman" w:eastAsia="Times New Roman" w:hAnsi="Times New Roman" w:cs="Times New Roman"/>
                <w:sz w:val="23"/>
                <w:szCs w:val="23"/>
              </w:rPr>
              <w:t>11) </w:t>
            </w:r>
            <w:r w:rsidR="000324FC" w:rsidRPr="002571AC">
              <w:rPr>
                <w:rFonts w:ascii="Times New Roman" w:eastAsia="Times New Roman" w:hAnsi="Times New Roman" w:cs="Times New Roman"/>
                <w:sz w:val="23"/>
                <w:szCs w:val="23"/>
              </w:rPr>
              <w:t xml:space="preserve">учасник процедури закупівлі або кінцевий </w:t>
            </w:r>
            <w:proofErr w:type="spellStart"/>
            <w:r w:rsidR="000324FC" w:rsidRPr="002571AC">
              <w:rPr>
                <w:rFonts w:ascii="Times New Roman" w:eastAsia="Times New Roman" w:hAnsi="Times New Roman" w:cs="Times New Roman"/>
                <w:sz w:val="23"/>
                <w:szCs w:val="23"/>
              </w:rPr>
              <w:t>бенефіціарний</w:t>
            </w:r>
            <w:proofErr w:type="spellEnd"/>
            <w:r w:rsidR="000324FC" w:rsidRPr="002571AC">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w:t>
            </w:r>
            <w:r w:rsidR="000324FC" w:rsidRPr="002571AC">
              <w:rPr>
                <w:rFonts w:ascii="Times New Roman" w:eastAsia="Times New Roman" w:hAnsi="Times New Roman" w:cs="Times New Roman"/>
                <w:color w:val="000000" w:themeColor="text1"/>
                <w:sz w:val="23"/>
                <w:szCs w:val="23"/>
              </w:rPr>
              <w:t xml:space="preserve">застосовано санкцію у вигляді заборони на здійснення у неї </w:t>
            </w:r>
            <w:r w:rsidR="000324FC" w:rsidRPr="002571AC">
              <w:rPr>
                <w:rFonts w:ascii="Times New Roman" w:eastAsia="Times New Roman" w:hAnsi="Times New Roman" w:cs="Times New Roman"/>
                <w:color w:val="000000" w:themeColor="text1"/>
                <w:sz w:val="23"/>
                <w:szCs w:val="23"/>
                <w:highlight w:val="white"/>
              </w:rPr>
              <w:t xml:space="preserve">публічних </w:t>
            </w:r>
            <w:proofErr w:type="spellStart"/>
            <w:r w:rsidR="000324FC" w:rsidRPr="002571AC">
              <w:rPr>
                <w:rFonts w:ascii="Times New Roman" w:eastAsia="Times New Roman" w:hAnsi="Times New Roman" w:cs="Times New Roman"/>
                <w:color w:val="000000" w:themeColor="text1"/>
                <w:sz w:val="23"/>
                <w:szCs w:val="23"/>
                <w:highlight w:val="white"/>
              </w:rPr>
              <w:t>закупівель</w:t>
            </w:r>
            <w:proofErr w:type="spellEnd"/>
            <w:r w:rsidR="000324FC" w:rsidRPr="002571AC">
              <w:rPr>
                <w:rFonts w:ascii="Times New Roman" w:eastAsia="Times New Roman" w:hAnsi="Times New Roman" w:cs="Times New Roman"/>
                <w:color w:val="000000" w:themeColor="text1"/>
                <w:sz w:val="23"/>
                <w:szCs w:val="23"/>
                <w:highlight w:val="white"/>
              </w:rPr>
              <w:t xml:space="preserve"> товарів, робіт і послуг згідно із Законом України “Про санкції”, </w:t>
            </w:r>
            <w:r w:rsidR="000324FC" w:rsidRPr="002571AC">
              <w:rPr>
                <w:rFonts w:ascii="Times New Roman" w:eastAsia="Times New Roman" w:hAnsi="Times New Roman" w:cs="Times New Roman"/>
                <w:color w:val="000000" w:themeColor="text1"/>
                <w:sz w:val="23"/>
                <w:szCs w:val="23"/>
              </w:rPr>
              <w:t>крім випадку, коли активи такої особи в установленому законодавством порядку передані в управління АРМА;</w:t>
            </w:r>
          </w:p>
          <w:p w14:paraId="3D48467C"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C4E535" w14:textId="77777777" w:rsidR="0002787C" w:rsidRPr="002571AC" w:rsidRDefault="0002787C" w:rsidP="0002787C">
            <w:pPr>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2571AC">
              <w:rPr>
                <w:rFonts w:ascii="Times New Roman" w:eastAsia="Times New Roman" w:hAnsi="Times New Roman" w:cs="Times New Roman"/>
                <w:sz w:val="23"/>
                <w:szCs w:val="23"/>
                <w:highlight w:val="white"/>
              </w:rPr>
              <w:lastRenderedPageBreak/>
              <w:t xml:space="preserve">раніше укладеним договором про закупівлю </w:t>
            </w:r>
            <w:r w:rsidRPr="002571AC">
              <w:rPr>
                <w:rFonts w:ascii="Times New Roman" w:eastAsia="Times New Roman" w:hAnsi="Times New Roman" w:cs="Times New Roman"/>
                <w:color w:val="000000" w:themeColor="text1"/>
                <w:sz w:val="23"/>
                <w:szCs w:val="23"/>
                <w:highlight w:val="white"/>
              </w:rPr>
              <w:t xml:space="preserve">із цим </w:t>
            </w:r>
            <w:r w:rsidRPr="002571AC">
              <w:rPr>
                <w:rFonts w:ascii="Times New Roman" w:eastAsia="Times New Roman" w:hAnsi="Times New Roman" w:cs="Times New Roman"/>
                <w:sz w:val="23"/>
                <w:szCs w:val="23"/>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99D3C8" w14:textId="77777777" w:rsidR="00347F63" w:rsidRPr="002571AC" w:rsidRDefault="0002787C" w:rsidP="0002787C">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2571AC">
              <w:rPr>
                <w:rFonts w:ascii="Times New Roman" w:eastAsia="Times New Roman" w:hAnsi="Times New Roman" w:cs="Times New Roman"/>
                <w:color w:val="000000" w:themeColor="text1"/>
                <w:sz w:val="23"/>
                <w:szCs w:val="23"/>
                <w:highlight w:val="white"/>
              </w:rPr>
              <w:t>пунктом 47 Особливостей</w:t>
            </w:r>
            <w:r w:rsidRPr="002571AC">
              <w:rPr>
                <w:rFonts w:ascii="Times New Roman" w:eastAsia="Times New Roman" w:hAnsi="Times New Roman" w:cs="Times New Roman"/>
                <w:sz w:val="23"/>
                <w:szCs w:val="23"/>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шляхом обміну інформацією з іншими державними системами та реєстрами.</w:t>
            </w:r>
          </w:p>
        </w:tc>
      </w:tr>
      <w:tr w:rsidR="005A07FA" w:rsidRPr="002571AC" w14:paraId="0E735B90" w14:textId="77777777">
        <w:trPr>
          <w:trHeight w:val="1119"/>
          <w:jc w:val="center"/>
        </w:trPr>
        <w:tc>
          <w:tcPr>
            <w:tcW w:w="705" w:type="dxa"/>
          </w:tcPr>
          <w:p w14:paraId="3FC6AA8B"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6</w:t>
            </w:r>
            <w:r w:rsidR="00D24A6C" w:rsidRPr="002571AC">
              <w:rPr>
                <w:rFonts w:ascii="Times New Roman" w:eastAsia="Times New Roman" w:hAnsi="Times New Roman" w:cs="Times New Roman"/>
                <w:b/>
                <w:bCs/>
                <w:color w:val="000000" w:themeColor="text1"/>
                <w:sz w:val="23"/>
                <w:szCs w:val="23"/>
              </w:rPr>
              <w:t>.</w:t>
            </w:r>
          </w:p>
        </w:tc>
        <w:tc>
          <w:tcPr>
            <w:tcW w:w="2835" w:type="dxa"/>
          </w:tcPr>
          <w:p w14:paraId="43895AFB"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14:paraId="077429C7" w14:textId="77777777" w:rsidR="00347F63" w:rsidRPr="002571AC" w:rsidRDefault="00153E01" w:rsidP="00BC5770">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2571AC">
                <w:rPr>
                  <w:rFonts w:ascii="Times New Roman" w:eastAsia="Times New Roman" w:hAnsi="Times New Roman" w:cs="Times New Roman"/>
                  <w:color w:val="000000" w:themeColor="text1"/>
                  <w:sz w:val="23"/>
                  <w:szCs w:val="23"/>
                </w:rPr>
                <w:t xml:space="preserve"> пунктом третім </w:t>
              </w:r>
            </w:hyperlink>
            <w:hyperlink r:id="rId14">
              <w:r w:rsidRPr="002571AC">
                <w:rPr>
                  <w:rFonts w:ascii="Times New Roman" w:eastAsia="Times New Roman" w:hAnsi="Times New Roman" w:cs="Times New Roman"/>
                  <w:color w:val="000000" w:themeColor="text1"/>
                  <w:sz w:val="23"/>
                  <w:szCs w:val="23"/>
                </w:rPr>
                <w:t>частини друго</w:t>
              </w:r>
            </w:hyperlink>
            <w:r w:rsidRPr="002571AC">
              <w:rPr>
                <w:rFonts w:ascii="Times New Roman" w:eastAsia="Times New Roman" w:hAnsi="Times New Roman" w:cs="Times New Roman"/>
                <w:color w:val="000000" w:themeColor="text1"/>
                <w:sz w:val="23"/>
                <w:szCs w:val="23"/>
              </w:rPr>
              <w:t xml:space="preserve">ї статті 22 Закону зазначено в </w:t>
            </w:r>
            <w:r w:rsidRPr="002571AC">
              <w:rPr>
                <w:rFonts w:ascii="Times New Roman" w:eastAsia="Times New Roman" w:hAnsi="Times New Roman" w:cs="Times New Roman"/>
                <w:bCs/>
                <w:iCs/>
                <w:color w:val="000000" w:themeColor="text1"/>
                <w:sz w:val="23"/>
                <w:szCs w:val="23"/>
              </w:rPr>
              <w:t xml:space="preserve">Додатку </w:t>
            </w:r>
            <w:r w:rsidR="000A5815" w:rsidRPr="002571AC">
              <w:rPr>
                <w:rFonts w:ascii="Times New Roman" w:eastAsia="Times New Roman" w:hAnsi="Times New Roman" w:cs="Times New Roman"/>
                <w:bCs/>
                <w:iCs/>
                <w:color w:val="000000" w:themeColor="text1"/>
                <w:sz w:val="23"/>
                <w:szCs w:val="23"/>
              </w:rPr>
              <w:t>4</w:t>
            </w:r>
            <w:r w:rsidRPr="002571AC">
              <w:rPr>
                <w:rFonts w:ascii="Times New Roman" w:eastAsia="Times New Roman" w:hAnsi="Times New Roman" w:cs="Times New Roman"/>
                <w:b/>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 цієї тендерної документації.</w:t>
            </w:r>
          </w:p>
        </w:tc>
      </w:tr>
      <w:tr w:rsidR="005A07FA" w:rsidRPr="002571AC" w14:paraId="4E1EB471" w14:textId="77777777">
        <w:trPr>
          <w:trHeight w:val="1119"/>
          <w:jc w:val="center"/>
        </w:trPr>
        <w:tc>
          <w:tcPr>
            <w:tcW w:w="705" w:type="dxa"/>
          </w:tcPr>
          <w:p w14:paraId="7A8C537D"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7</w:t>
            </w:r>
            <w:r w:rsidR="00D24A6C" w:rsidRPr="002571AC">
              <w:rPr>
                <w:rFonts w:ascii="Times New Roman" w:eastAsia="Times New Roman" w:hAnsi="Times New Roman" w:cs="Times New Roman"/>
                <w:b/>
                <w:bCs/>
                <w:color w:val="000000" w:themeColor="text1"/>
                <w:sz w:val="23"/>
                <w:szCs w:val="23"/>
              </w:rPr>
              <w:t>.</w:t>
            </w:r>
          </w:p>
        </w:tc>
        <w:tc>
          <w:tcPr>
            <w:tcW w:w="2835" w:type="dxa"/>
          </w:tcPr>
          <w:p w14:paraId="746BDABE"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14:paraId="68B3A06F" w14:textId="77777777" w:rsidR="00347F63" w:rsidRPr="002571AC" w:rsidRDefault="00957614" w:rsidP="00895DE5">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Не передбачено. </w:t>
            </w:r>
          </w:p>
        </w:tc>
      </w:tr>
      <w:tr w:rsidR="005A07FA" w:rsidRPr="002571AC" w14:paraId="25F7468B" w14:textId="77777777">
        <w:trPr>
          <w:trHeight w:val="841"/>
          <w:jc w:val="center"/>
        </w:trPr>
        <w:tc>
          <w:tcPr>
            <w:tcW w:w="705" w:type="dxa"/>
          </w:tcPr>
          <w:p w14:paraId="0AFD1F08"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8</w:t>
            </w:r>
            <w:r w:rsidR="00D24A6C" w:rsidRPr="002571AC">
              <w:rPr>
                <w:rFonts w:ascii="Times New Roman" w:eastAsia="Times New Roman" w:hAnsi="Times New Roman" w:cs="Times New Roman"/>
                <w:b/>
                <w:bCs/>
                <w:color w:val="000000" w:themeColor="text1"/>
                <w:sz w:val="23"/>
                <w:szCs w:val="23"/>
              </w:rPr>
              <w:t>.</w:t>
            </w:r>
          </w:p>
        </w:tc>
        <w:tc>
          <w:tcPr>
            <w:tcW w:w="2835" w:type="dxa"/>
          </w:tcPr>
          <w:p w14:paraId="2B9C306D"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14:paraId="21FA9A1E" w14:textId="77777777" w:rsidR="00347F63" w:rsidRPr="002571AC" w:rsidRDefault="00DB53A7" w:rsidP="00BC5770">
            <w:pPr>
              <w:widowControl w:val="0"/>
              <w:ind w:firstLine="284"/>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rPr>
              <w:t xml:space="preserve">Учасник процедури закупівлі має право </w:t>
            </w:r>
            <w:proofErr w:type="spellStart"/>
            <w:r w:rsidRPr="002571AC">
              <w:rPr>
                <w:rFonts w:ascii="Times New Roman" w:eastAsia="Times New Roman" w:hAnsi="Times New Roman" w:cs="Times New Roman"/>
                <w:color w:val="000000" w:themeColor="text1"/>
                <w:sz w:val="23"/>
                <w:szCs w:val="23"/>
              </w:rPr>
              <w:t>внести</w:t>
            </w:r>
            <w:proofErr w:type="spellEnd"/>
            <w:r w:rsidRPr="002571AC">
              <w:rPr>
                <w:rFonts w:ascii="Times New Roman" w:eastAsia="Times New Roman" w:hAnsi="Times New Roman" w:cs="Times New Roman"/>
                <w:color w:val="000000" w:themeColor="text1"/>
                <w:sz w:val="23"/>
                <w:szCs w:val="23"/>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до закінчення кінцевого строку подання тендерних пропозицій.</w:t>
            </w:r>
          </w:p>
        </w:tc>
      </w:tr>
      <w:tr w:rsidR="005A07FA" w:rsidRPr="002571AC" w14:paraId="0BC79A65" w14:textId="77777777" w:rsidTr="004343D9">
        <w:trPr>
          <w:trHeight w:val="268"/>
          <w:jc w:val="center"/>
        </w:trPr>
        <w:tc>
          <w:tcPr>
            <w:tcW w:w="9960" w:type="dxa"/>
            <w:gridSpan w:val="3"/>
            <w:vAlign w:val="center"/>
          </w:tcPr>
          <w:p w14:paraId="1A5A0D94" w14:textId="77777777" w:rsidR="00347F63" w:rsidRPr="002571AC" w:rsidRDefault="00153E01" w:rsidP="00BC5770">
            <w:pPr>
              <w:widowControl w:val="0"/>
              <w:ind w:firstLine="284"/>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5A07FA" w:rsidRPr="002571AC" w14:paraId="0D08506B" w14:textId="77777777">
        <w:trPr>
          <w:trHeight w:val="1119"/>
          <w:jc w:val="center"/>
        </w:trPr>
        <w:tc>
          <w:tcPr>
            <w:tcW w:w="705" w:type="dxa"/>
          </w:tcPr>
          <w:p w14:paraId="037ACDF1" w14:textId="77777777" w:rsidR="00347F63" w:rsidRPr="002571AC" w:rsidRDefault="00153E01">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4343D9" w:rsidRPr="002571AC">
              <w:rPr>
                <w:rFonts w:ascii="Times New Roman" w:eastAsia="Times New Roman" w:hAnsi="Times New Roman" w:cs="Times New Roman"/>
                <w:b/>
                <w:bCs/>
                <w:color w:val="000000" w:themeColor="text1"/>
                <w:sz w:val="23"/>
                <w:szCs w:val="23"/>
              </w:rPr>
              <w:t>.</w:t>
            </w:r>
          </w:p>
        </w:tc>
        <w:tc>
          <w:tcPr>
            <w:tcW w:w="2835" w:type="dxa"/>
          </w:tcPr>
          <w:p w14:paraId="193B4156" w14:textId="77777777" w:rsidR="00347F63" w:rsidRPr="002571AC" w:rsidRDefault="00153E01">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14:paraId="11464F38" w14:textId="6945DF88" w:rsidR="00347F63" w:rsidRPr="002571AC" w:rsidRDefault="00153E01" w:rsidP="00BC5770">
            <w:pPr>
              <w:widowControl w:val="0"/>
              <w:ind w:firstLine="284"/>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Кінцевий строк подання тендерних пропозицій</w:t>
            </w:r>
            <w:r w:rsidR="00CC3066" w:rsidRPr="002571AC">
              <w:rPr>
                <w:rFonts w:ascii="Times New Roman" w:eastAsia="Times New Roman" w:hAnsi="Times New Roman" w:cs="Times New Roman"/>
                <w:color w:val="000000" w:themeColor="text1"/>
                <w:sz w:val="23"/>
                <w:szCs w:val="23"/>
              </w:rPr>
              <w:t xml:space="preserve"> – </w:t>
            </w:r>
            <w:r w:rsidR="00223B47">
              <w:rPr>
                <w:rFonts w:ascii="Times New Roman" w:eastAsia="Times New Roman" w:hAnsi="Times New Roman" w:cs="Times New Roman"/>
                <w:b/>
                <w:color w:val="000000" w:themeColor="text1"/>
                <w:sz w:val="23"/>
                <w:szCs w:val="23"/>
              </w:rPr>
              <w:t>2</w:t>
            </w:r>
            <w:r w:rsidR="00FC5AE2">
              <w:rPr>
                <w:rFonts w:ascii="Times New Roman" w:eastAsia="Times New Roman" w:hAnsi="Times New Roman" w:cs="Times New Roman"/>
                <w:b/>
                <w:color w:val="000000" w:themeColor="text1"/>
                <w:sz w:val="23"/>
                <w:szCs w:val="23"/>
              </w:rPr>
              <w:t>8</w:t>
            </w:r>
            <w:r w:rsidR="00911E54" w:rsidRPr="006D402C">
              <w:rPr>
                <w:rFonts w:ascii="Times New Roman" w:eastAsia="Times New Roman" w:hAnsi="Times New Roman" w:cs="Times New Roman"/>
                <w:b/>
                <w:color w:val="000000" w:themeColor="text1"/>
                <w:sz w:val="23"/>
                <w:szCs w:val="23"/>
              </w:rPr>
              <w:t xml:space="preserve"> </w:t>
            </w:r>
            <w:r w:rsidR="00674FC6">
              <w:rPr>
                <w:rFonts w:ascii="Times New Roman" w:eastAsia="Times New Roman" w:hAnsi="Times New Roman" w:cs="Times New Roman"/>
                <w:b/>
                <w:color w:val="000000" w:themeColor="text1"/>
                <w:sz w:val="23"/>
                <w:szCs w:val="23"/>
              </w:rPr>
              <w:t>грудня</w:t>
            </w:r>
            <w:r w:rsidR="00EB4D04" w:rsidRPr="006D402C">
              <w:rPr>
                <w:rFonts w:ascii="Times New Roman" w:eastAsia="Times New Roman" w:hAnsi="Times New Roman" w:cs="Times New Roman"/>
                <w:b/>
                <w:color w:val="000000" w:themeColor="text1"/>
                <w:sz w:val="23"/>
                <w:szCs w:val="23"/>
              </w:rPr>
              <w:t xml:space="preserve"> </w:t>
            </w:r>
            <w:r w:rsidRPr="006D402C">
              <w:rPr>
                <w:rFonts w:ascii="Times New Roman" w:eastAsia="Times New Roman" w:hAnsi="Times New Roman" w:cs="Times New Roman"/>
                <w:b/>
                <w:color w:val="000000" w:themeColor="text1"/>
                <w:sz w:val="23"/>
                <w:szCs w:val="23"/>
              </w:rPr>
              <w:t>20</w:t>
            </w:r>
            <w:r w:rsidR="006E319F" w:rsidRPr="006D402C">
              <w:rPr>
                <w:rFonts w:ascii="Times New Roman" w:eastAsia="Times New Roman" w:hAnsi="Times New Roman" w:cs="Times New Roman"/>
                <w:b/>
                <w:color w:val="000000" w:themeColor="text1"/>
                <w:sz w:val="23"/>
                <w:szCs w:val="23"/>
              </w:rPr>
              <w:t>23</w:t>
            </w:r>
            <w:r w:rsidRPr="006D402C">
              <w:rPr>
                <w:rFonts w:ascii="Times New Roman" w:eastAsia="Times New Roman" w:hAnsi="Times New Roman" w:cs="Times New Roman"/>
                <w:b/>
                <w:color w:val="000000" w:themeColor="text1"/>
                <w:sz w:val="23"/>
                <w:szCs w:val="23"/>
              </w:rPr>
              <w:t xml:space="preserve"> року </w:t>
            </w:r>
            <w:r w:rsidRPr="00223B47">
              <w:rPr>
                <w:rFonts w:ascii="Times New Roman" w:eastAsia="Times New Roman" w:hAnsi="Times New Roman" w:cs="Times New Roman"/>
                <w:b/>
                <w:color w:val="000000" w:themeColor="text1"/>
                <w:sz w:val="23"/>
                <w:szCs w:val="23"/>
              </w:rPr>
              <w:t xml:space="preserve">до </w:t>
            </w:r>
            <w:r w:rsidR="00223B47" w:rsidRPr="00223B47">
              <w:rPr>
                <w:rFonts w:ascii="Times New Roman" w:eastAsia="Times New Roman" w:hAnsi="Times New Roman" w:cs="Times New Roman"/>
                <w:b/>
                <w:color w:val="000000" w:themeColor="text1"/>
                <w:sz w:val="23"/>
                <w:szCs w:val="23"/>
              </w:rPr>
              <w:t>13</w:t>
            </w:r>
            <w:r w:rsidRPr="00223B47">
              <w:rPr>
                <w:rFonts w:ascii="Times New Roman" w:eastAsia="Times New Roman" w:hAnsi="Times New Roman" w:cs="Times New Roman"/>
                <w:b/>
                <w:color w:val="000000" w:themeColor="text1"/>
                <w:sz w:val="23"/>
                <w:szCs w:val="23"/>
              </w:rPr>
              <w:t>:00 год.</w:t>
            </w:r>
          </w:p>
          <w:p w14:paraId="5159DC0D"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Отримана тендерна пропозиція вноситься автоматично до реєстру отриманих тендерних пропозицій.</w:t>
            </w:r>
          </w:p>
          <w:p w14:paraId="7F5BCE36" w14:textId="77777777" w:rsidR="00BF2793" w:rsidRPr="002571AC" w:rsidRDefault="00BF2793" w:rsidP="00BF2793">
            <w:pPr>
              <w:widowControl w:val="0"/>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Електронна система </w:t>
            </w:r>
            <w:proofErr w:type="spellStart"/>
            <w:r w:rsidRPr="002571AC">
              <w:rPr>
                <w:rFonts w:ascii="Times New Roman" w:eastAsia="Times New Roman" w:hAnsi="Times New Roman" w:cs="Times New Roman"/>
                <w:sz w:val="23"/>
                <w:szCs w:val="23"/>
              </w:rPr>
              <w:t>закупівель</w:t>
            </w:r>
            <w:proofErr w:type="spellEnd"/>
            <w:r w:rsidRPr="002571AC">
              <w:rPr>
                <w:rFonts w:ascii="Times New Roman" w:eastAsia="Times New Roman" w:hAnsi="Times New Roman" w:cs="Times New Roman"/>
                <w:sz w:val="23"/>
                <w:szCs w:val="23"/>
              </w:rPr>
              <w:t xml:space="preserve"> автоматично формує та надсилає повідомлення учаснику про отримання його тендерної пропозиції із зазначенням дати та часу.</w:t>
            </w:r>
          </w:p>
          <w:p w14:paraId="0002F89D" w14:textId="77777777" w:rsidR="00347F63" w:rsidRPr="002571AC" w:rsidRDefault="00BF2793" w:rsidP="00CD5470">
            <w:pPr>
              <w:widowControl w:val="0"/>
              <w:pBdr>
                <w:top w:val="nil"/>
                <w:left w:val="nil"/>
                <w:bottom w:val="nil"/>
                <w:right w:val="nil"/>
                <w:between w:val="nil"/>
              </w:pBdr>
              <w:ind w:firstLine="320"/>
              <w:jc w:val="both"/>
              <w:rPr>
                <w:rFonts w:ascii="Times New Roman" w:eastAsia="Times New Roman" w:hAnsi="Times New Roman" w:cs="Times New Roman"/>
                <w:sz w:val="23"/>
                <w:szCs w:val="23"/>
              </w:rPr>
            </w:pPr>
            <w:r w:rsidRPr="002571AC">
              <w:rPr>
                <w:rFonts w:ascii="Times New Roman" w:eastAsia="Times New Roman" w:hAnsi="Times New Roman" w:cs="Times New Roman"/>
                <w:sz w:val="23"/>
                <w:szCs w:val="23"/>
              </w:rPr>
              <w:t xml:space="preserve">Тендерні пропозиції після закінчення кінцевого строку їх подання не приймаються електронною системою </w:t>
            </w:r>
            <w:proofErr w:type="spellStart"/>
            <w:r w:rsidRPr="002571AC">
              <w:rPr>
                <w:rFonts w:ascii="Times New Roman" w:eastAsia="Times New Roman" w:hAnsi="Times New Roman" w:cs="Times New Roman"/>
                <w:sz w:val="23"/>
                <w:szCs w:val="23"/>
              </w:rPr>
              <w:t>закупівель</w:t>
            </w:r>
            <w:proofErr w:type="spellEnd"/>
            <w:r w:rsidRPr="002571AC">
              <w:rPr>
                <w:rFonts w:ascii="Times New Roman" w:eastAsia="Times New Roman" w:hAnsi="Times New Roman" w:cs="Times New Roman"/>
                <w:sz w:val="23"/>
                <w:szCs w:val="23"/>
              </w:rPr>
              <w:t>.</w:t>
            </w:r>
          </w:p>
        </w:tc>
      </w:tr>
      <w:tr w:rsidR="005A07FA" w:rsidRPr="002571AC" w14:paraId="57CD4B30" w14:textId="77777777" w:rsidTr="00CC3066">
        <w:trPr>
          <w:trHeight w:val="266"/>
          <w:jc w:val="center"/>
        </w:trPr>
        <w:tc>
          <w:tcPr>
            <w:tcW w:w="705" w:type="dxa"/>
          </w:tcPr>
          <w:p w14:paraId="1301C0E3"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2.</w:t>
            </w:r>
          </w:p>
        </w:tc>
        <w:tc>
          <w:tcPr>
            <w:tcW w:w="2835" w:type="dxa"/>
          </w:tcPr>
          <w:p w14:paraId="455185A0" w14:textId="77777777" w:rsidR="00CC3066" w:rsidRPr="002571AC" w:rsidRDefault="00BF2793"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highlight w:val="white"/>
              </w:rPr>
              <w:t>Дата та час розкриття тендерної пропозиції</w:t>
            </w:r>
          </w:p>
        </w:tc>
        <w:tc>
          <w:tcPr>
            <w:tcW w:w="6420" w:type="dxa"/>
            <w:vAlign w:val="center"/>
          </w:tcPr>
          <w:p w14:paraId="63801E98"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автоматично в день оприлюднення </w:t>
            </w:r>
            <w:r w:rsidRPr="002571AC">
              <w:rPr>
                <w:rFonts w:ascii="Times New Roman" w:eastAsia="Times New Roman" w:hAnsi="Times New Roman" w:cs="Times New Roman"/>
                <w:color w:val="000000" w:themeColor="text1"/>
                <w:sz w:val="23"/>
                <w:szCs w:val="23"/>
                <w:highlight w:val="white"/>
              </w:rPr>
              <w:lastRenderedPageBreak/>
              <w:t xml:space="preserve">замовником оголошення про проведення відкритих торгів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w:t>
            </w:r>
          </w:p>
          <w:p w14:paraId="45229465" w14:textId="77777777" w:rsidR="00E5423E" w:rsidRPr="002571AC" w:rsidRDefault="00E5423E" w:rsidP="00E5423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3C51A" w14:textId="77777777" w:rsidR="00CC3066" w:rsidRPr="002571AC" w:rsidRDefault="00E5423E" w:rsidP="00E5423E">
            <w:pPr>
              <w:widowControl w:val="0"/>
              <w:ind w:firstLine="284"/>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571AC">
                <w:rPr>
                  <w:rFonts w:ascii="Times New Roman" w:eastAsia="Times New Roman" w:hAnsi="Times New Roman" w:cs="Times New Roman"/>
                  <w:color w:val="000000" w:themeColor="text1"/>
                  <w:sz w:val="23"/>
                  <w:szCs w:val="23"/>
                  <w:highlight w:val="white"/>
                </w:rPr>
                <w:t>47</w:t>
              </w:r>
            </w:hyperlink>
            <w:r w:rsidRPr="002571AC">
              <w:rPr>
                <w:rFonts w:ascii="Times New Roman" w:eastAsia="Times New Roman" w:hAnsi="Times New Roman" w:cs="Times New Roman"/>
                <w:color w:val="000000" w:themeColor="text1"/>
                <w:sz w:val="23"/>
                <w:szCs w:val="23"/>
                <w:highlight w:val="white"/>
              </w:rPr>
              <w:t xml:space="preserve"> Особливостей.</w:t>
            </w:r>
          </w:p>
        </w:tc>
      </w:tr>
      <w:tr w:rsidR="005A07FA" w:rsidRPr="002571AC" w14:paraId="63115AA0" w14:textId="77777777" w:rsidTr="00AC0272">
        <w:trPr>
          <w:trHeight w:val="284"/>
          <w:jc w:val="center"/>
        </w:trPr>
        <w:tc>
          <w:tcPr>
            <w:tcW w:w="9960" w:type="dxa"/>
            <w:gridSpan w:val="3"/>
            <w:vAlign w:val="center"/>
          </w:tcPr>
          <w:p w14:paraId="79CA5AFB"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5. Оцінка тендерної пропозиції</w:t>
            </w:r>
          </w:p>
        </w:tc>
      </w:tr>
      <w:tr w:rsidR="005A07FA" w:rsidRPr="002571AC" w14:paraId="597ACC5D" w14:textId="77777777" w:rsidTr="00736AAE">
        <w:trPr>
          <w:trHeight w:val="421"/>
          <w:jc w:val="center"/>
        </w:trPr>
        <w:tc>
          <w:tcPr>
            <w:tcW w:w="705" w:type="dxa"/>
          </w:tcPr>
          <w:p w14:paraId="2BCE875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r w:rsidR="00AC0272" w:rsidRPr="002571AC">
              <w:rPr>
                <w:rFonts w:ascii="Times New Roman" w:eastAsia="Times New Roman" w:hAnsi="Times New Roman" w:cs="Times New Roman"/>
                <w:b/>
                <w:bCs/>
                <w:color w:val="000000" w:themeColor="text1"/>
                <w:sz w:val="23"/>
                <w:szCs w:val="23"/>
              </w:rPr>
              <w:t>.</w:t>
            </w:r>
          </w:p>
        </w:tc>
        <w:tc>
          <w:tcPr>
            <w:tcW w:w="2835" w:type="dxa"/>
          </w:tcPr>
          <w:p w14:paraId="2D29E41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14:paraId="3B1F88D7"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2571AC">
                <w:rPr>
                  <w:rFonts w:ascii="Times New Roman" w:eastAsia="Times New Roman" w:hAnsi="Times New Roman" w:cs="Times New Roman"/>
                  <w:color w:val="000000" w:themeColor="text1"/>
                  <w:sz w:val="23"/>
                  <w:szCs w:val="23"/>
                  <w:highlight w:val="white"/>
                </w:rPr>
                <w:t>шістнадцятої</w:t>
              </w:r>
            </w:hyperlink>
            <w:r w:rsidRPr="002571AC">
              <w:rPr>
                <w:rFonts w:ascii="Times New Roman" w:eastAsia="Times New Roman" w:hAnsi="Times New Roman" w:cs="Times New Roman"/>
                <w:color w:val="000000" w:themeColor="text1"/>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3D17513"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відповідно до статті 30 Закону.</w:t>
            </w:r>
          </w:p>
          <w:p w14:paraId="558532FE"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Критерії та методика оцінки визначаються відповідно до статті 29 Закону.</w:t>
            </w:r>
          </w:p>
          <w:p w14:paraId="720212FC" w14:textId="77777777" w:rsidR="00736AAE" w:rsidRPr="002571AC" w:rsidRDefault="00736AAE" w:rsidP="00736AAE">
            <w:pPr>
              <w:widowControl w:val="0"/>
              <w:ind w:firstLine="320"/>
              <w:jc w:val="both"/>
              <w:rPr>
                <w:rFonts w:ascii="Times New Roman" w:eastAsia="Times New Roman" w:hAnsi="Times New Roman" w:cs="Times New Roman"/>
                <w:b/>
                <w:color w:val="000000" w:themeColor="text1"/>
                <w:sz w:val="23"/>
                <w:szCs w:val="23"/>
                <w:highlight w:val="white"/>
              </w:rPr>
            </w:pPr>
            <w:r w:rsidRPr="002571AC">
              <w:rPr>
                <w:rFonts w:ascii="Times New Roman" w:eastAsia="Times New Roman" w:hAnsi="Times New Roman" w:cs="Times New Roman"/>
                <w:b/>
                <w:color w:val="000000" w:themeColor="text1"/>
                <w:sz w:val="23"/>
                <w:szCs w:val="23"/>
                <w:highlight w:val="white"/>
              </w:rPr>
              <w:t>Перелік критеріїв та методика оцінки тендерної пропозиції із зазначенням питомої ваги критерію:</w:t>
            </w:r>
          </w:p>
          <w:p w14:paraId="549F5025"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Оцінка тендерних пропозицій проводиться автоматично 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2571AC">
              <w:rPr>
                <w:rFonts w:ascii="Times New Roman" w:eastAsia="Times New Roman" w:hAnsi="Times New Roman" w:cs="Times New Roman"/>
                <w:i/>
                <w:color w:val="000000" w:themeColor="text1"/>
                <w:sz w:val="23"/>
                <w:szCs w:val="23"/>
                <w:highlight w:val="white"/>
              </w:rPr>
              <w:t>(у разі якщо подано дві і більше тендерних пропозицій).</w:t>
            </w:r>
          </w:p>
          <w:p w14:paraId="7ED28C5B"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Якщо була подана одна тендерна пропозиція, електронна система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E5F74FE" w14:textId="77777777" w:rsidR="00736AAE" w:rsidRPr="002571AC" w:rsidRDefault="00736AAE" w:rsidP="00736AAE">
            <w:pPr>
              <w:widowControl w:val="0"/>
              <w:ind w:firstLine="320"/>
              <w:jc w:val="both"/>
              <w:rPr>
                <w:rFonts w:ascii="Times New Roman" w:eastAsia="Times New Roman" w:hAnsi="Times New Roman" w:cs="Times New Roman"/>
                <w:i/>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Строк розгляду тендерної пропозиції, що за результатами оцінки визначена найбільш економічно вигідною, не повинен </w:t>
            </w:r>
            <w:r w:rsidRPr="002571AC">
              <w:rPr>
                <w:rFonts w:ascii="Times New Roman" w:eastAsia="Times New Roman" w:hAnsi="Times New Roman" w:cs="Times New Roman"/>
                <w:color w:val="000000" w:themeColor="text1"/>
                <w:sz w:val="23"/>
                <w:szCs w:val="23"/>
                <w:highlight w:val="white"/>
              </w:rPr>
              <w:lastRenderedPageBreak/>
              <w:t xml:space="preserve">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протягом одного дня з дня прийняття відповідного рішення.</w:t>
            </w:r>
          </w:p>
          <w:p w14:paraId="5F1830E1"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180446" w14:textId="77777777" w:rsidR="00736AAE" w:rsidRPr="002571AC" w:rsidRDefault="00736AAE" w:rsidP="00736AAE">
            <w:pPr>
              <w:widowControl w:val="0"/>
              <w:ind w:firstLine="320"/>
              <w:jc w:val="both"/>
              <w:rPr>
                <w:rFonts w:ascii="Times New Roman" w:eastAsia="Times New Roman" w:hAnsi="Times New Roman" w:cs="Times New Roman"/>
                <w:b/>
                <w:bCs/>
                <w:iCs/>
                <w:color w:val="000000" w:themeColor="text1"/>
                <w:sz w:val="23"/>
                <w:szCs w:val="23"/>
              </w:rPr>
            </w:pPr>
            <w:r w:rsidRPr="002571AC">
              <w:rPr>
                <w:rFonts w:ascii="Times New Roman" w:eastAsia="Times New Roman" w:hAnsi="Times New Roman" w:cs="Times New Roman"/>
                <w:b/>
                <w:bCs/>
                <w:iCs/>
                <w:color w:val="000000" w:themeColor="text1"/>
                <w:sz w:val="23"/>
                <w:szCs w:val="23"/>
              </w:rPr>
              <w:t>До розгляду не приймається</w:t>
            </w:r>
            <w:r w:rsidRPr="002571AC">
              <w:rPr>
                <w:rFonts w:ascii="Times New Roman" w:eastAsia="Times New Roman" w:hAnsi="Times New Roman" w:cs="Times New Roman"/>
                <w:b/>
                <w:bCs/>
                <w:iCs/>
                <w:color w:val="000000" w:themeColor="text1"/>
                <w:sz w:val="23"/>
                <w:szCs w:val="23"/>
                <w:u w:val="single"/>
              </w:rPr>
              <w:t xml:space="preserve"> </w:t>
            </w:r>
            <w:r w:rsidRPr="002571AC">
              <w:rPr>
                <w:rFonts w:ascii="Times New Roman" w:eastAsia="Times New Roman" w:hAnsi="Times New Roman" w:cs="Times New Roman"/>
                <w:b/>
                <w:bCs/>
                <w:iCs/>
                <w:color w:val="000000" w:themeColor="text1"/>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68D7C8"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Оцінка тендерних пропозицій здійснюється на основі критерію „Ціна”. Питома вага – 100 %.</w:t>
            </w:r>
          </w:p>
          <w:p w14:paraId="632AF224"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982ACB"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Оцінка здійснюється щодо предмета закупівлі в цілому.</w:t>
            </w:r>
          </w:p>
          <w:p w14:paraId="45AE6DC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FB783A7"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yellow"/>
              </w:rPr>
            </w:pPr>
            <w:r w:rsidRPr="002571AC">
              <w:rPr>
                <w:rFonts w:ascii="Times New Roman" w:eastAsia="Times New Roman" w:hAnsi="Times New Roman" w:cs="Times New Roman"/>
                <w:color w:val="000000" w:themeColor="text1"/>
                <w:sz w:val="23"/>
                <w:szCs w:val="23"/>
                <w:highlight w:val="white"/>
              </w:rPr>
              <w:t>Розмір мінімального кроку пониження ціни під час електронного аукціону – 0,5 %.</w:t>
            </w:r>
          </w:p>
          <w:p w14:paraId="4E4280B9"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85117FD" w14:textId="77777777" w:rsidR="00736AAE" w:rsidRPr="002571AC" w:rsidRDefault="00736AAE" w:rsidP="00736AAE">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123C80"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2571AC">
              <w:rPr>
                <w:rFonts w:ascii="Times New Roman" w:eastAsia="Times New Roman" w:hAnsi="Times New Roman" w:cs="Times New Roman"/>
                <w:color w:val="000000" w:themeColor="text1"/>
                <w:sz w:val="23"/>
                <w:szCs w:val="23"/>
                <w:highlight w:val="white"/>
              </w:rPr>
              <w:lastRenderedPageBreak/>
              <w:t>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A7AA14" w14:textId="77777777" w:rsidR="00736AAE" w:rsidRPr="002571AC" w:rsidRDefault="00736AAE" w:rsidP="00736AAE">
            <w:pPr>
              <w:keepNext/>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 xml:space="preserve">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w:t>
            </w:r>
          </w:p>
          <w:p w14:paraId="5334A837" w14:textId="77777777" w:rsidR="00736AAE" w:rsidRPr="002571AC" w:rsidRDefault="00736AAE" w:rsidP="00736AAE">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263600" w14:textId="77777777" w:rsidR="00736AAE" w:rsidRPr="002571AC" w:rsidRDefault="00736AAE" w:rsidP="00736AAE">
            <w:pPr>
              <w:ind w:firstLine="320"/>
              <w:jc w:val="both"/>
              <w:rPr>
                <w:rFonts w:ascii="Times New Roman" w:eastAsia="Times New Roman" w:hAnsi="Times New Roman" w:cs="Times New Roman"/>
                <w:strike/>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F266AF"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уточнених або нових документів в електронній системі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b/>
                <w:iCs/>
                <w:color w:val="000000" w:themeColor="text1"/>
                <w:sz w:val="23"/>
                <w:szCs w:val="23"/>
              </w:rPr>
              <w:t>протягом 24 годин</w:t>
            </w:r>
            <w:r w:rsidRPr="002571AC">
              <w:rPr>
                <w:rFonts w:ascii="Times New Roman" w:eastAsia="Times New Roman" w:hAnsi="Times New Roman" w:cs="Times New Roman"/>
                <w:color w:val="000000" w:themeColor="text1"/>
                <w:sz w:val="23"/>
                <w:szCs w:val="23"/>
              </w:rPr>
              <w:t xml:space="preserve"> з моменту розміщення замовником в електронній системі </w:t>
            </w:r>
            <w:proofErr w:type="spellStart"/>
            <w:r w:rsidRPr="002571AC">
              <w:rPr>
                <w:rFonts w:ascii="Times New Roman" w:eastAsia="Times New Roman" w:hAnsi="Times New Roman" w:cs="Times New Roman"/>
                <w:color w:val="000000" w:themeColor="text1"/>
                <w:sz w:val="23"/>
                <w:szCs w:val="23"/>
              </w:rPr>
              <w:t>закупівель</w:t>
            </w:r>
            <w:proofErr w:type="spellEnd"/>
            <w:r w:rsidRPr="002571AC">
              <w:rPr>
                <w:rFonts w:ascii="Times New Roman" w:eastAsia="Times New Roman" w:hAnsi="Times New Roman" w:cs="Times New Roman"/>
                <w:color w:val="000000" w:themeColor="text1"/>
                <w:sz w:val="23"/>
                <w:szCs w:val="23"/>
              </w:rPr>
              <w:t xml:space="preserve"> повідомлення з вимогою про усунення таких </w:t>
            </w:r>
            <w:proofErr w:type="spellStart"/>
            <w:r w:rsidRPr="002571AC">
              <w:rPr>
                <w:rFonts w:ascii="Times New Roman" w:eastAsia="Times New Roman" w:hAnsi="Times New Roman" w:cs="Times New Roman"/>
                <w:color w:val="000000" w:themeColor="text1"/>
                <w:sz w:val="23"/>
                <w:szCs w:val="23"/>
              </w:rPr>
              <w:t>невідповідностей</w:t>
            </w:r>
            <w:proofErr w:type="spellEnd"/>
            <w:r w:rsidRPr="002571AC">
              <w:rPr>
                <w:rFonts w:ascii="Times New Roman" w:eastAsia="Times New Roman" w:hAnsi="Times New Roman" w:cs="Times New Roman"/>
                <w:color w:val="000000" w:themeColor="text1"/>
                <w:sz w:val="23"/>
                <w:szCs w:val="23"/>
              </w:rPr>
              <w:t xml:space="preserve">. Замовник розглядає подані тендерні пропозиції з урахуванням виправлення або </w:t>
            </w:r>
            <w:proofErr w:type="spellStart"/>
            <w:r w:rsidRPr="002571AC">
              <w:rPr>
                <w:rFonts w:ascii="Times New Roman" w:eastAsia="Times New Roman" w:hAnsi="Times New Roman" w:cs="Times New Roman"/>
                <w:color w:val="000000" w:themeColor="text1"/>
                <w:sz w:val="23"/>
                <w:szCs w:val="23"/>
              </w:rPr>
              <w:t>невиправлення</w:t>
            </w:r>
            <w:proofErr w:type="spellEnd"/>
            <w:r w:rsidRPr="002571AC">
              <w:rPr>
                <w:rFonts w:ascii="Times New Roman" w:eastAsia="Times New Roman" w:hAnsi="Times New Roman" w:cs="Times New Roman"/>
                <w:color w:val="000000" w:themeColor="text1"/>
                <w:sz w:val="23"/>
                <w:szCs w:val="23"/>
              </w:rPr>
              <w:t xml:space="preserve"> учасниками вияв</w:t>
            </w:r>
            <w:r w:rsidRPr="002571AC">
              <w:rPr>
                <w:rFonts w:ascii="Times New Roman" w:eastAsia="Times New Roman" w:hAnsi="Times New Roman" w:cs="Times New Roman"/>
                <w:color w:val="000000" w:themeColor="text1"/>
                <w:sz w:val="23"/>
                <w:szCs w:val="23"/>
                <w:highlight w:val="white"/>
              </w:rPr>
              <w:t xml:space="preserve">лених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w:t>
            </w:r>
          </w:p>
          <w:p w14:paraId="485A0265" w14:textId="77777777" w:rsidR="00736AAE" w:rsidRPr="002571AC" w:rsidRDefault="00736AAE" w:rsidP="00736AAE">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2571AC">
              <w:rPr>
                <w:rFonts w:ascii="Times New Roman" w:eastAsia="Times New Roman" w:hAnsi="Times New Roman" w:cs="Times New Roman"/>
                <w:color w:val="000000" w:themeColor="text1"/>
                <w:sz w:val="23"/>
                <w:szCs w:val="23"/>
                <w:highlight w:val="white"/>
              </w:rPr>
              <w:lastRenderedPageBreak/>
              <w:t>Закону та пункту 49 Особливостей.</w:t>
            </w:r>
          </w:p>
          <w:p w14:paraId="401AA6B9" w14:textId="77777777" w:rsidR="00CC3066" w:rsidRPr="002571AC" w:rsidRDefault="00736AAE" w:rsidP="00736AAE">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7FA" w:rsidRPr="002571AC" w14:paraId="14E66082" w14:textId="77777777">
        <w:trPr>
          <w:trHeight w:val="1119"/>
          <w:jc w:val="center"/>
        </w:trPr>
        <w:tc>
          <w:tcPr>
            <w:tcW w:w="705" w:type="dxa"/>
          </w:tcPr>
          <w:p w14:paraId="56FEFEB9"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r w:rsidR="00611291" w:rsidRPr="002571AC">
              <w:rPr>
                <w:rFonts w:ascii="Times New Roman" w:eastAsia="Times New Roman" w:hAnsi="Times New Roman" w:cs="Times New Roman"/>
                <w:b/>
                <w:bCs/>
                <w:color w:val="000000" w:themeColor="text1"/>
                <w:sz w:val="23"/>
                <w:szCs w:val="23"/>
              </w:rPr>
              <w:t>.</w:t>
            </w:r>
          </w:p>
        </w:tc>
        <w:tc>
          <w:tcPr>
            <w:tcW w:w="2835" w:type="dxa"/>
          </w:tcPr>
          <w:p w14:paraId="0F7EF17A"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Інша інформація</w:t>
            </w:r>
          </w:p>
        </w:tc>
        <w:tc>
          <w:tcPr>
            <w:tcW w:w="6420" w:type="dxa"/>
            <w:vAlign w:val="center"/>
          </w:tcPr>
          <w:p w14:paraId="140288E0"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Вартість тендерної пропозиції та всі інші ціни повинні бути чітко визначені.</w:t>
            </w:r>
          </w:p>
          <w:p w14:paraId="4049ABA7" w14:textId="77777777" w:rsidR="005C46FA" w:rsidRPr="002571AC" w:rsidRDefault="005C46FA" w:rsidP="005C46FA">
            <w:pPr>
              <w:widowControl w:val="0"/>
              <w:ind w:right="120"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4AFAEF"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571AC">
              <w:rPr>
                <w:rFonts w:ascii="Times New Roman" w:eastAsia="Times New Roman" w:hAnsi="Times New Roman" w:cs="Times New Roman"/>
                <w:i/>
                <w:color w:val="000000" w:themeColor="text1"/>
                <w:sz w:val="23"/>
                <w:szCs w:val="23"/>
              </w:rPr>
              <w:t>(у разі встановлення такої вимоги)</w:t>
            </w:r>
            <w:r w:rsidRPr="002571AC">
              <w:rPr>
                <w:rFonts w:ascii="Times New Roman" w:eastAsia="Times New Roman" w:hAnsi="Times New Roman" w:cs="Times New Roman"/>
                <w:color w:val="000000" w:themeColor="text1"/>
                <w:sz w:val="23"/>
                <w:szCs w:val="23"/>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8997C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571AC">
              <w:rPr>
                <w:rFonts w:ascii="Times New Roman" w:eastAsia="Times New Roman" w:hAnsi="Times New Roman" w:cs="Times New Roman"/>
                <w:color w:val="000000" w:themeColor="text1"/>
                <w:sz w:val="23"/>
                <w:szCs w:val="23"/>
              </w:rPr>
              <w:t>означатиме</w:t>
            </w:r>
            <w:proofErr w:type="spellEnd"/>
            <w:r w:rsidRPr="002571AC">
              <w:rPr>
                <w:rFonts w:ascii="Times New Roman" w:eastAsia="Times New Roman" w:hAnsi="Times New Roman" w:cs="Times New Roman"/>
                <w:color w:val="000000" w:themeColor="text1"/>
                <w:sz w:val="23"/>
                <w:szCs w:val="23"/>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90E89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F38ACC5"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i/>
                <w:color w:val="000000" w:themeColor="text1"/>
                <w:sz w:val="23"/>
                <w:szCs w:val="23"/>
                <w:u w:val="single"/>
              </w:rPr>
              <w:t>Інші умови тендерної документації:</w:t>
            </w:r>
          </w:p>
          <w:p w14:paraId="4C48E452"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 Учасники відповідають за зміст своїх тендерних пропозицій та повинні дотримуватись норм чинного законодавства України.</w:t>
            </w:r>
          </w:p>
          <w:p w14:paraId="236C0711"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571AC">
              <w:rPr>
                <w:rFonts w:ascii="Times New Roman" w:eastAsia="Times New Roman" w:hAnsi="Times New Roman" w:cs="Times New Roman"/>
                <w:color w:val="000000" w:themeColor="text1"/>
                <w:sz w:val="23"/>
                <w:szCs w:val="23"/>
              </w:rPr>
              <w:t>ненакладення</w:t>
            </w:r>
            <w:proofErr w:type="spellEnd"/>
            <w:r w:rsidRPr="002571AC">
              <w:rPr>
                <w:rFonts w:ascii="Times New Roman" w:eastAsia="Times New Roman" w:hAnsi="Times New Roman" w:cs="Times New Roman"/>
                <w:color w:val="000000" w:themeColor="text1"/>
                <w:sz w:val="23"/>
                <w:szCs w:val="23"/>
              </w:rPr>
              <w:t xml:space="preserve"> електронного підпису; або надає копію/ї роз'яснення/</w:t>
            </w:r>
            <w:proofErr w:type="spellStart"/>
            <w:r w:rsidRPr="002571AC">
              <w:rPr>
                <w:rFonts w:ascii="Times New Roman" w:eastAsia="Times New Roman" w:hAnsi="Times New Roman" w:cs="Times New Roman"/>
                <w:color w:val="000000" w:themeColor="text1"/>
                <w:sz w:val="23"/>
                <w:szCs w:val="23"/>
              </w:rPr>
              <w:t>нь</w:t>
            </w:r>
            <w:proofErr w:type="spellEnd"/>
            <w:r w:rsidRPr="002571AC">
              <w:rPr>
                <w:rFonts w:ascii="Times New Roman" w:eastAsia="Times New Roman" w:hAnsi="Times New Roman" w:cs="Times New Roman"/>
                <w:color w:val="000000" w:themeColor="text1"/>
                <w:sz w:val="23"/>
                <w:szCs w:val="23"/>
              </w:rPr>
              <w:t xml:space="preserve"> державних органів щодо цього.</w:t>
            </w:r>
          </w:p>
          <w:p w14:paraId="0257D286" w14:textId="0EF4285C"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3.</w:t>
            </w:r>
            <w:r w:rsidR="00223B47">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340CC2" w14:textId="4F70498B"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4.</w:t>
            </w:r>
            <w:r w:rsidR="00223B47">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2571AC">
              <w:rPr>
                <w:rFonts w:ascii="Times New Roman" w:eastAsia="Times New Roman" w:hAnsi="Times New Roman" w:cs="Times New Roman"/>
                <w:color w:val="000000" w:themeColor="text1"/>
                <w:sz w:val="23"/>
                <w:szCs w:val="23"/>
              </w:rPr>
              <w:lastRenderedPageBreak/>
              <w:t>пропозиції не може бути підставою для її відхилення замовником.</w:t>
            </w:r>
          </w:p>
          <w:p w14:paraId="2DDA6385" w14:textId="24D0E2BD"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5.</w:t>
            </w:r>
            <w:r w:rsidR="00223B47">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 xml:space="preserve">Учасники торгів - нерезиденти для виконання вимог щодо подання документів, передбачених </w:t>
            </w:r>
            <w:r w:rsidRPr="002571AC">
              <w:rPr>
                <w:rFonts w:ascii="Times New Roman" w:eastAsia="Times New Roman" w:hAnsi="Times New Roman" w:cs="Times New Roman"/>
                <w:bCs/>
                <w:iCs/>
                <w:color w:val="000000" w:themeColor="text1"/>
                <w:sz w:val="23"/>
                <w:szCs w:val="23"/>
              </w:rPr>
              <w:t>Додатком  1</w:t>
            </w:r>
            <w:r w:rsidRPr="002571AC">
              <w:rPr>
                <w:rFonts w:ascii="Times New Roman" w:eastAsia="Times New Roman" w:hAnsi="Times New Roman" w:cs="Times New Roman"/>
                <w:color w:val="000000" w:themeColor="text1"/>
                <w:sz w:val="23"/>
                <w:szCs w:val="23"/>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28A53B" w14:textId="7590C11C"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6.</w:t>
            </w:r>
            <w:r w:rsidR="00223B47">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579FF3"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4A00D1D"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7. Документи, видані державними органами, повинні відповідати вимогам нормативних актів, відповідно до яких такі документи видані.</w:t>
            </w:r>
          </w:p>
          <w:p w14:paraId="0B23D13A"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8. Учасник, який подав тендерну пропозицію, вважається таким, що згодний з </w:t>
            </w:r>
            <w:proofErr w:type="spellStart"/>
            <w:r w:rsidRPr="002571AC">
              <w:rPr>
                <w:rFonts w:ascii="Times New Roman" w:eastAsia="Times New Roman" w:hAnsi="Times New Roman" w:cs="Times New Roman"/>
                <w:color w:val="000000" w:themeColor="text1"/>
                <w:sz w:val="23"/>
                <w:szCs w:val="23"/>
              </w:rPr>
              <w:t>проєктом</w:t>
            </w:r>
            <w:proofErr w:type="spellEnd"/>
            <w:r w:rsidRPr="002571AC">
              <w:rPr>
                <w:rFonts w:ascii="Times New Roman" w:eastAsia="Times New Roman" w:hAnsi="Times New Roman" w:cs="Times New Roman"/>
                <w:color w:val="000000" w:themeColor="text1"/>
                <w:sz w:val="23"/>
                <w:szCs w:val="23"/>
              </w:rPr>
              <w:t xml:space="preserve"> договору про закупівлю, викладеним у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 та буде дотримуватися умов своєї тендерної пропозиції протягом строку, встановленого </w:t>
            </w:r>
            <w:r w:rsidRPr="002571AC">
              <w:rPr>
                <w:rFonts w:ascii="Times New Roman" w:eastAsia="Times New Roman" w:hAnsi="Times New Roman" w:cs="Times New Roman"/>
                <w:bCs/>
                <w:iCs/>
                <w:color w:val="000000" w:themeColor="text1"/>
                <w:sz w:val="23"/>
                <w:szCs w:val="23"/>
              </w:rPr>
              <w:t>в п. 4 Розділу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781E60AE"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6FDF6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571AC">
              <w:rPr>
                <w:rFonts w:ascii="Times New Roman" w:eastAsia="Times New Roman" w:hAnsi="Times New Roman" w:cs="Times New Roman"/>
                <w:color w:val="000000" w:themeColor="text1"/>
                <w:sz w:val="23"/>
                <w:szCs w:val="23"/>
              </w:rPr>
              <w:t>оперативно</w:t>
            </w:r>
            <w:proofErr w:type="spellEnd"/>
            <w:r w:rsidRPr="002571AC">
              <w:rPr>
                <w:rFonts w:ascii="Times New Roman" w:eastAsia="Times New Roman" w:hAnsi="Times New Roman" w:cs="Times New Roman"/>
                <w:color w:val="000000" w:themeColor="text1"/>
                <w:sz w:val="23"/>
                <w:szCs w:val="23"/>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DA7DB6" w14:textId="77777777" w:rsidR="005C46FA" w:rsidRPr="002571AC" w:rsidRDefault="005C46FA" w:rsidP="005C46FA">
            <w:pPr>
              <w:widowControl w:val="0"/>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11. Тендерна пропозиція учасника може містити документи з водяними знаками.</w:t>
            </w:r>
          </w:p>
          <w:p w14:paraId="3F157C4B"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64E2688"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w:t>
            </w:r>
            <w:r w:rsidRPr="002571AC">
              <w:rPr>
                <w:rFonts w:ascii="Times New Roman" w:eastAsia="Times New Roman" w:hAnsi="Times New Roman" w:cs="Times New Roman"/>
                <w:color w:val="000000" w:themeColor="text1"/>
                <w:sz w:val="23"/>
                <w:szCs w:val="23"/>
              </w:rPr>
              <w:lastRenderedPageBreak/>
              <w:t>що визначені підпунктом 1 пункту 1 цієї Постанови;</w:t>
            </w:r>
          </w:p>
          <w:p w14:paraId="6F290EB6"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265E1F" w14:textId="77777777" w:rsidR="005C46FA" w:rsidRPr="002571AC"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3"/>
                <w:szCs w:val="23"/>
              </w:rPr>
            </w:pPr>
            <w:r w:rsidRPr="002571AC">
              <w:rPr>
                <w:rFonts w:ascii="Times New Roman" w:eastAsia="Times New Roman" w:hAnsi="Times New Roman" w:cs="Times New Roman"/>
                <w:color w:val="000000" w:themeColor="text1"/>
                <w:sz w:val="23"/>
                <w:szCs w:val="23"/>
              </w:rPr>
              <w:t xml:space="preserve">-   </w:t>
            </w:r>
            <w:r w:rsidRPr="002571AC">
              <w:rPr>
                <w:rFonts w:ascii="Times New Roman" w:eastAsia="Times New Roman" w:hAnsi="Times New Roman" w:cs="Times New Roman"/>
                <w:color w:val="000000" w:themeColor="text1"/>
                <w:sz w:val="23"/>
                <w:szCs w:val="23"/>
              </w:rPr>
              <w:tab/>
              <w:t>Закону України «Про забезпечення прав і свобод громадян та правовий режим на тимчасово окупованій території України» від 15.04.2014 № 1207-VII.</w:t>
            </w:r>
          </w:p>
          <w:p w14:paraId="50D8CEBD" w14:textId="77777777" w:rsidR="00CC3066"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rPr>
              <w:t xml:space="preserve">А також враховувати, що в Україні </w:t>
            </w:r>
            <w:r w:rsidRPr="002571AC">
              <w:rPr>
                <w:rFonts w:ascii="Times New Roman" w:eastAsia="Times New Roman" w:hAnsi="Times New Roman" w:cs="Times New Roman"/>
                <w:color w:val="000000" w:themeColor="text1"/>
                <w:sz w:val="23"/>
                <w:szCs w:val="23"/>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571AC">
              <w:rPr>
                <w:rFonts w:ascii="Times New Roman" w:eastAsia="Times New Roman" w:hAnsi="Times New Roman" w:cs="Times New Roman"/>
                <w:color w:val="000000" w:themeColor="text1"/>
                <w:sz w:val="23"/>
                <w:szCs w:val="23"/>
                <w:highlight w:val="white"/>
              </w:rPr>
              <w:t>бенефіціарним</w:t>
            </w:r>
            <w:proofErr w:type="spellEnd"/>
            <w:r w:rsidRPr="002571AC">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BF5846E" w14:textId="42D60BA1" w:rsidR="0083753D" w:rsidRPr="00CB6DB0" w:rsidRDefault="0083753D" w:rsidP="00CB6DB0">
            <w:pPr>
              <w:widowControl w:val="0"/>
              <w:pBdr>
                <w:top w:val="nil"/>
                <w:left w:val="nil"/>
                <w:bottom w:val="nil"/>
                <w:right w:val="nil"/>
                <w:between w:val="nil"/>
              </w:pBdr>
              <w:ind w:firstLine="320"/>
              <w:jc w:val="both"/>
              <w:rPr>
                <w:rFonts w:ascii="Times New Roman" w:eastAsia="Times New Roman" w:hAnsi="Times New Roman" w:cs="Times New Roman"/>
                <w:b/>
                <w:bCs/>
                <w:color w:val="000000" w:themeColor="text1"/>
                <w:sz w:val="23"/>
                <w:szCs w:val="23"/>
                <w:highlight w:val="yellow"/>
              </w:rPr>
            </w:pPr>
            <w:r w:rsidRPr="004100A5">
              <w:rPr>
                <w:rFonts w:ascii="Times New Roman" w:eastAsia="Times New Roman" w:hAnsi="Times New Roman" w:cs="Times New Roman"/>
                <w:color w:val="000000" w:themeColor="text1"/>
                <w:sz w:val="23"/>
                <w:szCs w:val="23"/>
              </w:rPr>
              <w:t>13.</w:t>
            </w:r>
            <w:r w:rsidRPr="004100A5">
              <w:t xml:space="preserve"> </w:t>
            </w:r>
            <w:r w:rsidRPr="004100A5">
              <w:rPr>
                <w:rFonts w:ascii="Times New Roman" w:eastAsia="Times New Roman" w:hAnsi="Times New Roman" w:cs="Times New Roman"/>
                <w:b/>
                <w:bCs/>
                <w:color w:val="000000" w:themeColor="text1"/>
                <w:sz w:val="23"/>
                <w:szCs w:val="23"/>
              </w:rPr>
              <w:t>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Додатка 5 до цієї тендерної документації.</w:t>
            </w:r>
          </w:p>
        </w:tc>
      </w:tr>
      <w:tr w:rsidR="005A07FA" w:rsidRPr="002571AC" w14:paraId="0054929C" w14:textId="77777777" w:rsidTr="004941A3">
        <w:trPr>
          <w:trHeight w:val="557"/>
          <w:jc w:val="center"/>
        </w:trPr>
        <w:tc>
          <w:tcPr>
            <w:tcW w:w="705" w:type="dxa"/>
          </w:tcPr>
          <w:p w14:paraId="6511081B" w14:textId="77777777" w:rsidR="001269C9" w:rsidRPr="002571AC" w:rsidRDefault="001269C9" w:rsidP="001269C9">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3.</w:t>
            </w:r>
          </w:p>
        </w:tc>
        <w:tc>
          <w:tcPr>
            <w:tcW w:w="2835" w:type="dxa"/>
          </w:tcPr>
          <w:p w14:paraId="5970EC71" w14:textId="77777777" w:rsidR="001269C9" w:rsidRPr="002571AC" w:rsidRDefault="001269C9" w:rsidP="001269C9">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14:paraId="5C2B95D2" w14:textId="77777777" w:rsidR="00EA5E85" w:rsidRPr="002571AC" w:rsidRDefault="00EA5E85" w:rsidP="00EA5E85">
            <w:pPr>
              <w:jc w:val="both"/>
              <w:rPr>
                <w:rFonts w:ascii="Times New Roman" w:eastAsia="Times New Roman" w:hAnsi="Times New Roman" w:cs="Times New Roman"/>
                <w:bCs/>
                <w:iCs/>
                <w:sz w:val="23"/>
                <w:szCs w:val="23"/>
                <w:highlight w:val="white"/>
              </w:rPr>
            </w:pPr>
            <w:r w:rsidRPr="002571AC">
              <w:rPr>
                <w:rFonts w:ascii="Times New Roman" w:eastAsia="Times New Roman" w:hAnsi="Times New Roman" w:cs="Times New Roman"/>
                <w:bCs/>
                <w:iCs/>
                <w:sz w:val="23"/>
                <w:szCs w:val="23"/>
                <w:highlight w:val="white"/>
              </w:rPr>
              <w:t xml:space="preserve">Замовник відхиляє тендерну пропозицію із зазначенням аргументації в електронній системі </w:t>
            </w:r>
            <w:proofErr w:type="spellStart"/>
            <w:r w:rsidRPr="002571AC">
              <w:rPr>
                <w:rFonts w:ascii="Times New Roman" w:eastAsia="Times New Roman" w:hAnsi="Times New Roman" w:cs="Times New Roman"/>
                <w:bCs/>
                <w:iCs/>
                <w:sz w:val="23"/>
                <w:szCs w:val="23"/>
                <w:highlight w:val="white"/>
              </w:rPr>
              <w:t>закупівель</w:t>
            </w:r>
            <w:proofErr w:type="spellEnd"/>
            <w:r w:rsidRPr="002571AC">
              <w:rPr>
                <w:rFonts w:ascii="Times New Roman" w:eastAsia="Times New Roman" w:hAnsi="Times New Roman" w:cs="Times New Roman"/>
                <w:bCs/>
                <w:iCs/>
                <w:sz w:val="23"/>
                <w:szCs w:val="23"/>
                <w:highlight w:val="white"/>
              </w:rPr>
              <w:t xml:space="preserve"> у разі, коли:</w:t>
            </w:r>
          </w:p>
          <w:p w14:paraId="0F1F9347"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1) учасник процедури закупівлі:</w:t>
            </w:r>
          </w:p>
          <w:p w14:paraId="4961B32E"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підпадає під підстави, встановлені пунктом 47 цих особливостей;</w:t>
            </w:r>
          </w:p>
          <w:p w14:paraId="4423C1E1"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D1AA3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тендерної пропозиції, якщо таке забезпечення вимагалося замовником;</w:t>
            </w:r>
          </w:p>
          <w:p w14:paraId="487C7CF0"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 xml:space="preserve">, протягом 24 годин з моменту розміщення замовником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повідомлення з вимогою про усунення таких </w:t>
            </w:r>
            <w:proofErr w:type="spellStart"/>
            <w:r w:rsidRPr="002571AC">
              <w:rPr>
                <w:rFonts w:ascii="Times New Roman" w:eastAsia="Times New Roman" w:hAnsi="Times New Roman" w:cs="Times New Roman"/>
                <w:color w:val="000000" w:themeColor="text1"/>
                <w:sz w:val="23"/>
                <w:szCs w:val="23"/>
                <w:highlight w:val="white"/>
              </w:rPr>
              <w:t>невідповідностей</w:t>
            </w:r>
            <w:proofErr w:type="spellEnd"/>
            <w:r w:rsidRPr="002571AC">
              <w:rPr>
                <w:rFonts w:ascii="Times New Roman" w:eastAsia="Times New Roman" w:hAnsi="Times New Roman" w:cs="Times New Roman"/>
                <w:color w:val="000000" w:themeColor="text1"/>
                <w:sz w:val="23"/>
                <w:szCs w:val="23"/>
                <w:highlight w:val="white"/>
              </w:rPr>
              <w:t>;</w:t>
            </w:r>
          </w:p>
          <w:p w14:paraId="6AD1E56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B18B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6ED09646"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571AC">
              <w:rPr>
                <w:rFonts w:ascii="Times New Roman" w:eastAsia="Times New Roman" w:hAnsi="Times New Roman" w:cs="Times New Roman"/>
                <w:color w:val="000000" w:themeColor="text1"/>
                <w:sz w:val="23"/>
                <w:szCs w:val="23"/>
                <w:highlight w:val="white"/>
              </w:rPr>
              <w:t>бенефіціарним</w:t>
            </w:r>
            <w:proofErr w:type="spellEnd"/>
            <w:r w:rsidRPr="002571AC">
              <w:rPr>
                <w:rFonts w:ascii="Times New Roman" w:eastAsia="Times New Roman" w:hAnsi="Times New Roman" w:cs="Times New Roman"/>
                <w:color w:val="000000" w:themeColor="text1"/>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21DB30"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2) тендерна пропозиція:</w:t>
            </w:r>
          </w:p>
          <w:p w14:paraId="54E29FAC"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571AC">
                <w:rPr>
                  <w:rFonts w:ascii="Times New Roman" w:eastAsia="Times New Roman" w:hAnsi="Times New Roman" w:cs="Times New Roman"/>
                  <w:color w:val="000000" w:themeColor="text1"/>
                  <w:sz w:val="23"/>
                  <w:szCs w:val="23"/>
                  <w:highlight w:val="white"/>
                </w:rPr>
                <w:t>пункту 4</w:t>
              </w:r>
            </w:hyperlink>
            <w:r w:rsidRPr="002571AC">
              <w:rPr>
                <w:rFonts w:ascii="Times New Roman" w:eastAsia="Times New Roman" w:hAnsi="Times New Roman" w:cs="Times New Roman"/>
                <w:color w:val="000000" w:themeColor="text1"/>
                <w:sz w:val="23"/>
                <w:szCs w:val="23"/>
                <w:highlight w:val="white"/>
              </w:rPr>
              <w:t>3 цих особливостей;</w:t>
            </w:r>
          </w:p>
          <w:p w14:paraId="15145E28"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строк дії якої закінчився;</w:t>
            </w:r>
          </w:p>
          <w:p w14:paraId="496CE1BF"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1D45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відповідає вимогам, установленим у тендерній документації відповідно до абзацу першого частини третьої статті 22 Закону;</w:t>
            </w:r>
          </w:p>
          <w:p w14:paraId="0B03663C" w14:textId="77777777" w:rsidR="00EA5E85" w:rsidRPr="002571AC" w:rsidRDefault="00EA5E85" w:rsidP="00EA5E85">
            <w:pPr>
              <w:shd w:val="clear" w:color="auto" w:fill="FFFFFF"/>
              <w:ind w:firstLine="320"/>
              <w:jc w:val="both"/>
              <w:rPr>
                <w:rFonts w:ascii="Times New Roman" w:eastAsia="Times New Roman" w:hAnsi="Times New Roman" w:cs="Times New Roman"/>
                <w:b/>
                <w:bCs/>
                <w:color w:val="000000" w:themeColor="text1"/>
                <w:sz w:val="23"/>
                <w:szCs w:val="23"/>
                <w:highlight w:val="white"/>
              </w:rPr>
            </w:pPr>
            <w:r w:rsidRPr="002571AC">
              <w:rPr>
                <w:rFonts w:ascii="Times New Roman" w:eastAsia="Times New Roman" w:hAnsi="Times New Roman" w:cs="Times New Roman"/>
                <w:b/>
                <w:bCs/>
                <w:color w:val="000000" w:themeColor="text1"/>
                <w:sz w:val="23"/>
                <w:szCs w:val="23"/>
                <w:highlight w:val="white"/>
              </w:rPr>
              <w:t>3) переможець процедури закупівлі:</w:t>
            </w:r>
          </w:p>
          <w:p w14:paraId="1C75BE14"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C09B42B"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 не надав у спосіб, зазначений в тендерній документації, документи, що підтверджують відсутність підстав, визначених </w:t>
            </w:r>
            <w:r w:rsidRPr="002571AC">
              <w:rPr>
                <w:rFonts w:ascii="Times New Roman" w:eastAsia="Times New Roman" w:hAnsi="Times New Roman" w:cs="Times New Roman"/>
                <w:color w:val="000000" w:themeColor="text1"/>
                <w:sz w:val="23"/>
                <w:szCs w:val="23"/>
                <w:highlight w:val="white"/>
              </w:rPr>
              <w:lastRenderedPageBreak/>
              <w:t>у підпунктах 3, 5, 6 і 12 та в абзаці чотирнадцятому пункту 47 цих особливостей;</w:t>
            </w:r>
          </w:p>
          <w:p w14:paraId="4B51CA95"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не надав забезпечення виконання договору про закупівлю, якщо таке забезпечення вимагалося замовником;</w:t>
            </w:r>
          </w:p>
          <w:p w14:paraId="1BD5A4CD" w14:textId="77777777" w:rsidR="00EA5E85" w:rsidRPr="002571AC" w:rsidRDefault="00EA5E85" w:rsidP="00EA5E85">
            <w:pPr>
              <w:shd w:val="clear" w:color="auto" w:fill="FFFFFF"/>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200ACF" w14:textId="77777777" w:rsidR="00EA5E85" w:rsidRPr="002571AC" w:rsidRDefault="00EA5E85" w:rsidP="00EA5E85">
            <w:pPr>
              <w:shd w:val="clear" w:color="auto" w:fill="FFFFFF"/>
              <w:ind w:firstLine="320"/>
              <w:jc w:val="both"/>
              <w:rPr>
                <w:rFonts w:ascii="Times New Roman" w:eastAsia="Times New Roman" w:hAnsi="Times New Roman" w:cs="Times New Roman"/>
                <w:bCs/>
                <w:iCs/>
                <w:color w:val="000000" w:themeColor="text1"/>
                <w:sz w:val="23"/>
                <w:szCs w:val="23"/>
                <w:highlight w:val="white"/>
              </w:rPr>
            </w:pPr>
            <w:r w:rsidRPr="002571AC">
              <w:rPr>
                <w:rFonts w:ascii="Times New Roman" w:eastAsia="Times New Roman" w:hAnsi="Times New Roman" w:cs="Times New Roman"/>
                <w:bCs/>
                <w:iCs/>
                <w:color w:val="000000" w:themeColor="text1"/>
                <w:sz w:val="23"/>
                <w:szCs w:val="23"/>
                <w:highlight w:val="white"/>
              </w:rPr>
              <w:t xml:space="preserve">Замовник може відхилити тендерну пропозицію із зазначенням аргументації в електронній системі </w:t>
            </w:r>
            <w:proofErr w:type="spellStart"/>
            <w:r w:rsidRPr="002571AC">
              <w:rPr>
                <w:rFonts w:ascii="Times New Roman" w:eastAsia="Times New Roman" w:hAnsi="Times New Roman" w:cs="Times New Roman"/>
                <w:bCs/>
                <w:iCs/>
                <w:color w:val="000000" w:themeColor="text1"/>
                <w:sz w:val="23"/>
                <w:szCs w:val="23"/>
                <w:highlight w:val="white"/>
              </w:rPr>
              <w:t>закупівель</w:t>
            </w:r>
            <w:proofErr w:type="spellEnd"/>
            <w:r w:rsidRPr="002571AC">
              <w:rPr>
                <w:rFonts w:ascii="Times New Roman" w:eastAsia="Times New Roman" w:hAnsi="Times New Roman" w:cs="Times New Roman"/>
                <w:bCs/>
                <w:iCs/>
                <w:color w:val="000000" w:themeColor="text1"/>
                <w:sz w:val="23"/>
                <w:szCs w:val="23"/>
                <w:highlight w:val="white"/>
              </w:rPr>
              <w:t xml:space="preserve"> у разі, коли:</w:t>
            </w:r>
          </w:p>
          <w:p w14:paraId="5E4BAC32"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19E3E4"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48609E" w14:textId="77777777" w:rsidR="00EA5E85" w:rsidRPr="002571AC" w:rsidRDefault="00EA5E85" w:rsidP="00EA5E85">
            <w:pPr>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w:t>
            </w:r>
          </w:p>
          <w:p w14:paraId="57AF6F7A" w14:textId="77777777" w:rsidR="001269C9" w:rsidRPr="002571AC" w:rsidRDefault="00EA5E85" w:rsidP="00EA5E85">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але до моменту оприлюднення договору про закупівлю в електронній системі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відповідно до статті 10 Закону.</w:t>
            </w:r>
          </w:p>
        </w:tc>
      </w:tr>
      <w:tr w:rsidR="005A07FA" w:rsidRPr="002571AC" w14:paraId="73535E18" w14:textId="77777777" w:rsidTr="004941A3">
        <w:trPr>
          <w:trHeight w:val="273"/>
          <w:jc w:val="center"/>
        </w:trPr>
        <w:tc>
          <w:tcPr>
            <w:tcW w:w="9960" w:type="dxa"/>
            <w:gridSpan w:val="3"/>
            <w:vAlign w:val="center"/>
          </w:tcPr>
          <w:p w14:paraId="478924BE" w14:textId="77777777" w:rsidR="00CC3066" w:rsidRPr="002571AC" w:rsidRDefault="00CC3066" w:rsidP="00CC3066">
            <w:pPr>
              <w:widowControl w:val="0"/>
              <w:jc w:val="center"/>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5A07FA" w:rsidRPr="002571AC" w14:paraId="54630557" w14:textId="77777777">
        <w:trPr>
          <w:trHeight w:val="1119"/>
          <w:jc w:val="center"/>
        </w:trPr>
        <w:tc>
          <w:tcPr>
            <w:tcW w:w="705" w:type="dxa"/>
          </w:tcPr>
          <w:p w14:paraId="604DBB79" w14:textId="77777777" w:rsidR="00F21EF0" w:rsidRPr="002571AC" w:rsidRDefault="00F21EF0" w:rsidP="00F21EF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1.</w:t>
            </w:r>
          </w:p>
        </w:tc>
        <w:tc>
          <w:tcPr>
            <w:tcW w:w="2835" w:type="dxa"/>
          </w:tcPr>
          <w:p w14:paraId="211DFB6F" w14:textId="77777777" w:rsidR="00F21EF0" w:rsidRPr="002571AC" w:rsidRDefault="00F21EF0" w:rsidP="00F21EF0">
            <w:pPr>
              <w:widowControl w:val="0"/>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14:paraId="16438913"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Замовник відміняє відкриті торги у разі:</w:t>
            </w:r>
          </w:p>
          <w:p w14:paraId="37EE56C6"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14:paraId="4D83BE9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з описом таких порушень;</w:t>
            </w:r>
          </w:p>
          <w:p w14:paraId="5233D729"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14:paraId="29D22918"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14:paraId="7E7F5874"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lastRenderedPageBreak/>
              <w:t xml:space="preserve">У разі відміни відкритих торгів замовник </w:t>
            </w:r>
            <w:r w:rsidRPr="002571AC">
              <w:rPr>
                <w:rFonts w:ascii="Times New Roman" w:eastAsia="Times New Roman" w:hAnsi="Times New Roman" w:cs="Times New Roman"/>
                <w:b/>
                <w:i/>
                <w:sz w:val="23"/>
                <w:szCs w:val="23"/>
                <w:highlight w:val="white"/>
              </w:rPr>
              <w:t>протягом одного робочого дня</w:t>
            </w:r>
            <w:r w:rsidRPr="002571AC">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підстави прийняття такого рішення.</w:t>
            </w:r>
          </w:p>
          <w:p w14:paraId="76715911" w14:textId="77777777" w:rsidR="00091109" w:rsidRPr="002571AC" w:rsidRDefault="00091109" w:rsidP="00091109">
            <w:pPr>
              <w:widowControl w:val="0"/>
              <w:ind w:firstLine="320"/>
              <w:jc w:val="both"/>
              <w:rPr>
                <w:rFonts w:ascii="Times New Roman" w:eastAsia="Times New Roman" w:hAnsi="Times New Roman" w:cs="Times New Roman"/>
                <w:b/>
                <w:iCs/>
                <w:sz w:val="23"/>
                <w:szCs w:val="23"/>
                <w:highlight w:val="white"/>
              </w:rPr>
            </w:pPr>
            <w:r w:rsidRPr="002571AC">
              <w:rPr>
                <w:rFonts w:ascii="Times New Roman" w:eastAsia="Times New Roman" w:hAnsi="Times New Roman" w:cs="Times New Roman"/>
                <w:b/>
                <w:iCs/>
                <w:sz w:val="23"/>
                <w:szCs w:val="23"/>
                <w:highlight w:val="white"/>
              </w:rPr>
              <w:t xml:space="preserve">Відкриті торги автоматично відміняються електронною системою </w:t>
            </w:r>
            <w:proofErr w:type="spellStart"/>
            <w:r w:rsidRPr="002571AC">
              <w:rPr>
                <w:rFonts w:ascii="Times New Roman" w:eastAsia="Times New Roman" w:hAnsi="Times New Roman" w:cs="Times New Roman"/>
                <w:b/>
                <w:iCs/>
                <w:sz w:val="23"/>
                <w:szCs w:val="23"/>
                <w:highlight w:val="white"/>
              </w:rPr>
              <w:t>закупівель</w:t>
            </w:r>
            <w:proofErr w:type="spellEnd"/>
            <w:r w:rsidRPr="002571AC">
              <w:rPr>
                <w:rFonts w:ascii="Times New Roman" w:eastAsia="Times New Roman" w:hAnsi="Times New Roman" w:cs="Times New Roman"/>
                <w:b/>
                <w:iCs/>
                <w:sz w:val="23"/>
                <w:szCs w:val="23"/>
                <w:highlight w:val="white"/>
              </w:rPr>
              <w:t xml:space="preserve"> у разі:</w:t>
            </w:r>
          </w:p>
          <w:p w14:paraId="7572D5FC" w14:textId="77777777" w:rsidR="00091109" w:rsidRPr="002571AC" w:rsidRDefault="00091109" w:rsidP="00091109">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1882BA4"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FFF1F99"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 xml:space="preserve">Електронною системою </w:t>
            </w:r>
            <w:proofErr w:type="spellStart"/>
            <w:r w:rsidRPr="002571AC">
              <w:rPr>
                <w:rFonts w:ascii="Times New Roman" w:eastAsia="Times New Roman" w:hAnsi="Times New Roman" w:cs="Times New Roman"/>
                <w:color w:val="000000" w:themeColor="text1"/>
                <w:sz w:val="23"/>
                <w:szCs w:val="23"/>
                <w:highlight w:val="white"/>
              </w:rPr>
              <w:t>закупівель</w:t>
            </w:r>
            <w:proofErr w:type="spellEnd"/>
            <w:r w:rsidRPr="002571AC">
              <w:rPr>
                <w:rFonts w:ascii="Times New Roman" w:eastAsia="Times New Roman" w:hAnsi="Times New Roman" w:cs="Times New Roman"/>
                <w:color w:val="000000" w:themeColor="text1"/>
                <w:sz w:val="23"/>
                <w:szCs w:val="23"/>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96C1570" w14:textId="77777777" w:rsidR="00091109" w:rsidRPr="002571AC" w:rsidRDefault="00091109" w:rsidP="00091109">
            <w:pPr>
              <w:widowControl w:val="0"/>
              <w:ind w:firstLine="320"/>
              <w:jc w:val="both"/>
              <w:rPr>
                <w:rFonts w:ascii="Times New Roman" w:eastAsia="Times New Roman" w:hAnsi="Times New Roman" w:cs="Times New Roman"/>
                <w:color w:val="000000" w:themeColor="text1"/>
                <w:sz w:val="23"/>
                <w:szCs w:val="23"/>
                <w:highlight w:val="white"/>
              </w:rPr>
            </w:pPr>
            <w:r w:rsidRPr="002571AC">
              <w:rPr>
                <w:rFonts w:ascii="Times New Roman" w:eastAsia="Times New Roman" w:hAnsi="Times New Roman" w:cs="Times New Roman"/>
                <w:color w:val="000000" w:themeColor="text1"/>
                <w:sz w:val="23"/>
                <w:szCs w:val="23"/>
                <w:highlight w:val="white"/>
              </w:rPr>
              <w:t>Відкриті торги можуть бути відмінені частково (за лотом).</w:t>
            </w:r>
          </w:p>
          <w:p w14:paraId="327F300C" w14:textId="77777777" w:rsidR="00F21EF0" w:rsidRPr="002571AC" w:rsidRDefault="00091109" w:rsidP="00091109">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color w:val="000000" w:themeColor="text1"/>
                <w:sz w:val="23"/>
                <w:szCs w:val="23"/>
                <w:highlight w:val="white"/>
              </w:rPr>
              <w:t xml:space="preserve">Інформація про відміну відкритих </w:t>
            </w:r>
            <w:r w:rsidRPr="002571AC">
              <w:rPr>
                <w:rFonts w:ascii="Times New Roman" w:eastAsia="Times New Roman" w:hAnsi="Times New Roman" w:cs="Times New Roman"/>
                <w:sz w:val="23"/>
                <w:szCs w:val="23"/>
                <w:highlight w:val="white"/>
              </w:rPr>
              <w:t xml:space="preserve">торгів автоматично надсилається всім учасникам процедури закупівлі електронною системою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в день її оприлюднення</w:t>
            </w:r>
            <w:r w:rsidRPr="002571AC">
              <w:rPr>
                <w:rFonts w:ascii="Times New Roman" w:eastAsia="Times New Roman" w:hAnsi="Times New Roman" w:cs="Times New Roman"/>
                <w:color w:val="4A86E8"/>
                <w:sz w:val="23"/>
                <w:szCs w:val="23"/>
                <w:highlight w:val="white"/>
              </w:rPr>
              <w:t>.</w:t>
            </w:r>
          </w:p>
        </w:tc>
      </w:tr>
      <w:tr w:rsidR="005A07FA" w:rsidRPr="002571AC" w14:paraId="6ACBC079" w14:textId="77777777">
        <w:trPr>
          <w:trHeight w:val="1119"/>
          <w:jc w:val="center"/>
        </w:trPr>
        <w:tc>
          <w:tcPr>
            <w:tcW w:w="705" w:type="dxa"/>
          </w:tcPr>
          <w:p w14:paraId="75D0B14B" w14:textId="77777777" w:rsidR="00A55288" w:rsidRPr="002571AC" w:rsidRDefault="00A55288" w:rsidP="00A55288">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2.</w:t>
            </w:r>
          </w:p>
        </w:tc>
        <w:tc>
          <w:tcPr>
            <w:tcW w:w="2835" w:type="dxa"/>
          </w:tcPr>
          <w:p w14:paraId="622E9084" w14:textId="77777777" w:rsidR="00A55288" w:rsidRPr="002571AC" w:rsidRDefault="00A55288" w:rsidP="00A55288">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14:paraId="2F6B04FA"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7AAA950" w14:textId="77777777" w:rsidR="00D507E1" w:rsidRPr="002571AC" w:rsidRDefault="00D507E1" w:rsidP="00D507E1">
            <w:pPr>
              <w:widowControl w:val="0"/>
              <w:ind w:firstLine="320"/>
              <w:jc w:val="both"/>
              <w:rPr>
                <w:rFonts w:ascii="Times New Roman" w:eastAsia="Times New Roman" w:hAnsi="Times New Roman" w:cs="Times New Roman"/>
                <w:sz w:val="23"/>
                <w:szCs w:val="23"/>
                <w:highlight w:val="white"/>
              </w:rPr>
            </w:pPr>
            <w:r w:rsidRPr="002571AC">
              <w:rPr>
                <w:rFonts w:ascii="Times New Roman" w:eastAsia="Times New Roman" w:hAnsi="Times New Roman" w:cs="Times New Roman"/>
                <w:sz w:val="23"/>
                <w:szCs w:val="23"/>
                <w:highlight w:val="white"/>
              </w:rPr>
              <w:t xml:space="preserve">У разі подання скарги до органу оскарження після оприлюднення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92E2846" w14:textId="77777777" w:rsidR="00A55288" w:rsidRPr="002571AC" w:rsidRDefault="00D507E1" w:rsidP="00D507E1">
            <w:pPr>
              <w:widowControl w:val="0"/>
              <w:ind w:firstLine="320"/>
              <w:jc w:val="both"/>
              <w:rPr>
                <w:rFonts w:ascii="Times New Roman" w:eastAsia="Times New Roman" w:hAnsi="Times New Roman" w:cs="Times New Roman"/>
                <w:color w:val="FF0000"/>
                <w:sz w:val="23"/>
                <w:szCs w:val="23"/>
                <w:highlight w:val="yellow"/>
              </w:rPr>
            </w:pPr>
            <w:r w:rsidRPr="002571AC">
              <w:rPr>
                <w:rFonts w:ascii="Times New Roman" w:eastAsia="Times New Roman" w:hAnsi="Times New Roman" w:cs="Times New Roman"/>
                <w:sz w:val="23"/>
                <w:szCs w:val="23"/>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571AC">
              <w:rPr>
                <w:rFonts w:ascii="Times New Roman" w:eastAsia="Times New Roman" w:hAnsi="Times New Roman" w:cs="Times New Roman"/>
                <w:sz w:val="23"/>
                <w:szCs w:val="23"/>
                <w:highlight w:val="white"/>
              </w:rPr>
              <w:t>закупівель</w:t>
            </w:r>
            <w:proofErr w:type="spellEnd"/>
            <w:r w:rsidRPr="002571AC">
              <w:rPr>
                <w:rFonts w:ascii="Times New Roman" w:eastAsia="Times New Roman" w:hAnsi="Times New Roman" w:cs="Times New Roman"/>
                <w:sz w:val="23"/>
                <w:szCs w:val="23"/>
                <w:highlight w:val="white"/>
              </w:rPr>
              <w:t xml:space="preserve"> повідомлення про намір укласти договір про закупівлю.</w:t>
            </w:r>
          </w:p>
        </w:tc>
      </w:tr>
      <w:tr w:rsidR="005A07FA" w:rsidRPr="002571AC" w14:paraId="0115398B" w14:textId="77777777">
        <w:trPr>
          <w:trHeight w:val="1119"/>
          <w:jc w:val="center"/>
        </w:trPr>
        <w:tc>
          <w:tcPr>
            <w:tcW w:w="705" w:type="dxa"/>
          </w:tcPr>
          <w:p w14:paraId="25A3C0E5" w14:textId="77777777" w:rsidR="00B729CB" w:rsidRPr="002571AC" w:rsidRDefault="00B729CB" w:rsidP="00B729CB">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3.</w:t>
            </w:r>
          </w:p>
        </w:tc>
        <w:tc>
          <w:tcPr>
            <w:tcW w:w="2835" w:type="dxa"/>
          </w:tcPr>
          <w:p w14:paraId="162BCA11" w14:textId="77777777" w:rsidR="00B729CB" w:rsidRPr="002571AC" w:rsidRDefault="00B729CB" w:rsidP="00B729CB">
            <w:pPr>
              <w:widowControl w:val="0"/>
              <w:rPr>
                <w:rFonts w:ascii="Times New Roman" w:eastAsia="Times New Roman" w:hAnsi="Times New Roman" w:cs="Times New Roman"/>
                <w:color w:val="000000" w:themeColor="text1"/>
                <w:sz w:val="23"/>
                <w:szCs w:val="23"/>
              </w:rPr>
            </w:pPr>
            <w:proofErr w:type="spellStart"/>
            <w:r w:rsidRPr="002571AC">
              <w:rPr>
                <w:rFonts w:ascii="Times New Roman" w:eastAsia="Times New Roman" w:hAnsi="Times New Roman" w:cs="Times New Roman"/>
                <w:b/>
                <w:color w:val="000000" w:themeColor="text1"/>
                <w:sz w:val="23"/>
                <w:szCs w:val="23"/>
              </w:rPr>
              <w:t>Проєкт</w:t>
            </w:r>
            <w:proofErr w:type="spellEnd"/>
            <w:r w:rsidRPr="002571AC">
              <w:rPr>
                <w:rFonts w:ascii="Times New Roman" w:eastAsia="Times New Roman" w:hAnsi="Times New Roman" w:cs="Times New Roman"/>
                <w:b/>
                <w:color w:val="000000" w:themeColor="text1"/>
                <w:sz w:val="23"/>
                <w:szCs w:val="23"/>
              </w:rPr>
              <w:t xml:space="preserve"> договору про закупівлю</w:t>
            </w:r>
          </w:p>
        </w:tc>
        <w:tc>
          <w:tcPr>
            <w:tcW w:w="6420" w:type="dxa"/>
            <w:vAlign w:val="center"/>
          </w:tcPr>
          <w:p w14:paraId="28F39C7C" w14:textId="77777777" w:rsidR="00B729CB" w:rsidRPr="002571AC" w:rsidRDefault="00B729CB" w:rsidP="00BC5770">
            <w:pPr>
              <w:widowControl w:val="0"/>
              <w:ind w:firstLine="284"/>
              <w:jc w:val="both"/>
              <w:rPr>
                <w:rFonts w:ascii="Times New Roman" w:eastAsia="Times New Roman" w:hAnsi="Times New Roman" w:cs="Times New Roman"/>
                <w:color w:val="000000" w:themeColor="text1"/>
                <w:sz w:val="23"/>
                <w:szCs w:val="23"/>
              </w:rPr>
            </w:pPr>
            <w:proofErr w:type="spellStart"/>
            <w:r w:rsidRPr="002571AC">
              <w:rPr>
                <w:rFonts w:ascii="Times New Roman" w:eastAsia="Times New Roman" w:hAnsi="Times New Roman" w:cs="Times New Roman"/>
                <w:color w:val="000000" w:themeColor="text1"/>
                <w:sz w:val="23"/>
                <w:szCs w:val="23"/>
              </w:rPr>
              <w:t>Проєкт</w:t>
            </w:r>
            <w:proofErr w:type="spellEnd"/>
            <w:r w:rsidRPr="002571AC">
              <w:rPr>
                <w:rFonts w:ascii="Times New Roman" w:eastAsia="Times New Roman" w:hAnsi="Times New Roman" w:cs="Times New Roman"/>
                <w:color w:val="000000" w:themeColor="text1"/>
                <w:sz w:val="23"/>
                <w:szCs w:val="23"/>
              </w:rPr>
              <w:t xml:space="preserve"> договору про закупівлю викладено в </w:t>
            </w:r>
            <w:r w:rsidRPr="002571AC">
              <w:rPr>
                <w:rFonts w:ascii="Times New Roman" w:eastAsia="Times New Roman" w:hAnsi="Times New Roman" w:cs="Times New Roman"/>
                <w:bCs/>
                <w:iCs/>
                <w:color w:val="000000" w:themeColor="text1"/>
                <w:sz w:val="23"/>
                <w:szCs w:val="23"/>
              </w:rPr>
              <w:t>Додатку 3</w:t>
            </w:r>
            <w:r w:rsidRPr="002571AC">
              <w:rPr>
                <w:rFonts w:ascii="Times New Roman" w:eastAsia="Times New Roman" w:hAnsi="Times New Roman" w:cs="Times New Roman"/>
                <w:color w:val="000000" w:themeColor="text1"/>
                <w:sz w:val="23"/>
                <w:szCs w:val="23"/>
              </w:rPr>
              <w:t xml:space="preserve"> до цієї тендерної документації.</w:t>
            </w:r>
          </w:p>
          <w:p w14:paraId="24C6FE44" w14:textId="77777777" w:rsidR="00B729CB" w:rsidRPr="002571AC" w:rsidRDefault="00931458" w:rsidP="00BC5770">
            <w:pPr>
              <w:widowControl w:val="0"/>
              <w:ind w:firstLine="284"/>
              <w:jc w:val="both"/>
              <w:rPr>
                <w:rFonts w:ascii="Times New Roman" w:eastAsia="Times New Roman" w:hAnsi="Times New Roman" w:cs="Times New Roman"/>
                <w:iCs/>
                <w:color w:val="000000" w:themeColor="text1"/>
                <w:sz w:val="23"/>
                <w:szCs w:val="23"/>
                <w:highlight w:val="yellow"/>
              </w:rPr>
            </w:pPr>
            <w:r w:rsidRPr="002571AC">
              <w:rPr>
                <w:rFonts w:ascii="Times New Roman" w:eastAsia="Times New Roman" w:hAnsi="Times New Roman" w:cs="Times New Roman"/>
                <w:color w:val="000000" w:themeColor="text1"/>
                <w:sz w:val="23"/>
                <w:szCs w:val="23"/>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571AC">
              <w:rPr>
                <w:rFonts w:ascii="Times New Roman" w:eastAsia="Times New Roman" w:hAnsi="Times New Roman" w:cs="Times New Roman"/>
                <w:color w:val="000000" w:themeColor="text1"/>
                <w:sz w:val="23"/>
                <w:szCs w:val="23"/>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7FA" w:rsidRPr="002571AC" w14:paraId="6E2A4DE7" w14:textId="77777777">
        <w:trPr>
          <w:trHeight w:val="2100"/>
          <w:jc w:val="center"/>
        </w:trPr>
        <w:tc>
          <w:tcPr>
            <w:tcW w:w="705" w:type="dxa"/>
          </w:tcPr>
          <w:p w14:paraId="264D3DDF" w14:textId="77777777" w:rsidR="00F77780" w:rsidRPr="002571AC" w:rsidRDefault="00F77780" w:rsidP="00F77780">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t>4</w:t>
            </w:r>
            <w:r w:rsidR="00543D9E" w:rsidRPr="002571AC">
              <w:rPr>
                <w:rFonts w:ascii="Times New Roman" w:eastAsia="Times New Roman" w:hAnsi="Times New Roman" w:cs="Times New Roman"/>
                <w:b/>
                <w:bCs/>
                <w:color w:val="000000" w:themeColor="text1"/>
                <w:sz w:val="23"/>
                <w:szCs w:val="23"/>
              </w:rPr>
              <w:t>.</w:t>
            </w:r>
          </w:p>
        </w:tc>
        <w:tc>
          <w:tcPr>
            <w:tcW w:w="2835" w:type="dxa"/>
          </w:tcPr>
          <w:p w14:paraId="7C4B6C93" w14:textId="77777777" w:rsidR="00F77780" w:rsidRPr="002571AC" w:rsidRDefault="00F77780" w:rsidP="00F77780">
            <w:pPr>
              <w:widowControl w:val="0"/>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14:paraId="74914390" w14:textId="77777777" w:rsidR="00AC4891" w:rsidRPr="002571AC" w:rsidRDefault="00AC4891" w:rsidP="00B80AE8">
            <w:pPr>
              <w:widowControl w:val="0"/>
              <w:ind w:firstLine="179"/>
              <w:contextualSpacing/>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3D9F329" w14:textId="77777777" w:rsidR="00AC4891" w:rsidRPr="002571AC" w:rsidRDefault="00AC4891" w:rsidP="00B80AE8">
            <w:pPr>
              <w:widowControl w:val="0"/>
              <w:ind w:firstLine="179"/>
              <w:contextualSpacing/>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522B82" w14:textId="77777777" w:rsidR="00AC4891" w:rsidRPr="002571AC" w:rsidRDefault="00AC4891" w:rsidP="00B80AE8">
            <w:pPr>
              <w:shd w:val="clear" w:color="auto" w:fill="FFFFFF"/>
              <w:ind w:firstLine="179"/>
              <w:contextualSpacing/>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A5BFC3B" w14:textId="77777777" w:rsidR="00AC4891" w:rsidRPr="002571AC" w:rsidRDefault="00AC4891" w:rsidP="00B80AE8">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визначення грошового еквівалента зобов’язання в іноземній валюті;</w:t>
            </w:r>
          </w:p>
          <w:p w14:paraId="35E853C1" w14:textId="77777777" w:rsidR="00AC4891" w:rsidRPr="002571AC" w:rsidRDefault="00AC4891" w:rsidP="00B80AE8">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3"/>
                <w:szCs w:val="23"/>
              </w:rPr>
            </w:pPr>
            <w:r w:rsidRPr="002571AC">
              <w:rPr>
                <w:rFonts w:ascii="Times New Roman" w:eastAsia="Times New Roman" w:hAnsi="Times New Roman" w:cs="Times New Roman"/>
                <w:color w:val="000000" w:themeColor="text1"/>
                <w:sz w:val="23"/>
                <w:szCs w:val="23"/>
              </w:rPr>
              <w:t>перерахунку ціни в бік зменшення ціни тендерної пропозиції переможця без зменшення обсягів закупівлі;</w:t>
            </w:r>
          </w:p>
          <w:p w14:paraId="2CE1D161" w14:textId="77777777" w:rsidR="00F77780" w:rsidRPr="002571AC" w:rsidRDefault="00AC4891" w:rsidP="00B80AE8">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2571AC">
              <w:rPr>
                <w:rFonts w:ascii="Times New Roman" w:eastAsia="Times New Roman" w:hAnsi="Times New Roman" w:cs="Times New Roman"/>
                <w:color w:val="000000" w:themeColor="text1"/>
                <w:sz w:val="23"/>
                <w:szCs w:val="23"/>
              </w:rPr>
              <w:t>перерахунку ціни та обсягів товарів в бік зменшення за умови необхідності приведення обсягів товарів до кратності упаковки</w:t>
            </w:r>
            <w:r w:rsidRPr="002571AC">
              <w:rPr>
                <w:rFonts w:ascii="Times New Roman" w:eastAsia="Times New Roman" w:hAnsi="Times New Roman" w:cs="Times New Roman"/>
                <w:i/>
                <w:color w:val="000000" w:themeColor="text1"/>
                <w:sz w:val="23"/>
                <w:szCs w:val="23"/>
              </w:rPr>
              <w:t>.</w:t>
            </w:r>
          </w:p>
        </w:tc>
      </w:tr>
      <w:tr w:rsidR="00CC3066" w:rsidRPr="002571AC" w14:paraId="54CD9FFE" w14:textId="77777777" w:rsidTr="00543D9E">
        <w:trPr>
          <w:trHeight w:val="856"/>
          <w:jc w:val="center"/>
        </w:trPr>
        <w:tc>
          <w:tcPr>
            <w:tcW w:w="705" w:type="dxa"/>
          </w:tcPr>
          <w:p w14:paraId="67FB84B0" w14:textId="77777777" w:rsidR="00CC3066" w:rsidRPr="002571AC" w:rsidRDefault="00CC3066" w:rsidP="00CC3066">
            <w:pPr>
              <w:widowControl w:val="0"/>
              <w:jc w:val="center"/>
              <w:rPr>
                <w:rFonts w:ascii="Times New Roman" w:eastAsia="Times New Roman" w:hAnsi="Times New Roman" w:cs="Times New Roman"/>
                <w:b/>
                <w:bCs/>
                <w:color w:val="000000" w:themeColor="text1"/>
                <w:sz w:val="23"/>
                <w:szCs w:val="23"/>
              </w:rPr>
            </w:pPr>
            <w:r w:rsidRPr="002571AC">
              <w:rPr>
                <w:rFonts w:ascii="Times New Roman" w:eastAsia="Times New Roman" w:hAnsi="Times New Roman" w:cs="Times New Roman"/>
                <w:b/>
                <w:bCs/>
                <w:color w:val="000000" w:themeColor="text1"/>
                <w:sz w:val="23"/>
                <w:szCs w:val="23"/>
              </w:rPr>
              <w:lastRenderedPageBreak/>
              <w:t>5</w:t>
            </w:r>
            <w:r w:rsidR="00543D9E" w:rsidRPr="002571AC">
              <w:rPr>
                <w:rFonts w:ascii="Times New Roman" w:eastAsia="Times New Roman" w:hAnsi="Times New Roman" w:cs="Times New Roman"/>
                <w:b/>
                <w:bCs/>
                <w:color w:val="000000" w:themeColor="text1"/>
                <w:sz w:val="23"/>
                <w:szCs w:val="23"/>
              </w:rPr>
              <w:t>.</w:t>
            </w:r>
          </w:p>
        </w:tc>
        <w:tc>
          <w:tcPr>
            <w:tcW w:w="2835" w:type="dxa"/>
          </w:tcPr>
          <w:p w14:paraId="371E31D3" w14:textId="77777777" w:rsidR="00CC3066" w:rsidRPr="002571AC" w:rsidRDefault="00CC3066" w:rsidP="00CC3066">
            <w:pPr>
              <w:widowControl w:val="0"/>
              <w:rPr>
                <w:rFonts w:ascii="Times New Roman" w:eastAsia="Times New Roman" w:hAnsi="Times New Roman" w:cs="Times New Roman"/>
                <w:color w:val="000000" w:themeColor="text1"/>
                <w:sz w:val="23"/>
                <w:szCs w:val="23"/>
              </w:rPr>
            </w:pPr>
            <w:bookmarkStart w:id="13" w:name="_Hlk134609879"/>
            <w:r w:rsidRPr="002571AC">
              <w:rPr>
                <w:rFonts w:ascii="Times New Roman" w:eastAsia="Times New Roman" w:hAnsi="Times New Roman" w:cs="Times New Roman"/>
                <w:b/>
                <w:color w:val="000000" w:themeColor="text1"/>
                <w:sz w:val="23"/>
                <w:szCs w:val="23"/>
              </w:rPr>
              <w:t>Забезпечення виконання договору про закупівлю</w:t>
            </w:r>
            <w:bookmarkEnd w:id="13"/>
          </w:p>
        </w:tc>
        <w:tc>
          <w:tcPr>
            <w:tcW w:w="6420" w:type="dxa"/>
            <w:vAlign w:val="center"/>
          </w:tcPr>
          <w:p w14:paraId="34845C17" w14:textId="7C89CB8A" w:rsidR="00CC3066" w:rsidRPr="002571AC" w:rsidRDefault="00986793" w:rsidP="00CC33CA">
            <w:pPr>
              <w:widowControl w:val="0"/>
              <w:ind w:firstLine="320"/>
              <w:jc w:val="both"/>
              <w:rPr>
                <w:rFonts w:ascii="Times New Roman" w:eastAsia="Times New Roman" w:hAnsi="Times New Roman" w:cs="Times New Roman"/>
                <w:color w:val="FF0000"/>
                <w:sz w:val="23"/>
                <w:szCs w:val="23"/>
                <w:lang w:val="ru-RU"/>
              </w:rPr>
            </w:pPr>
            <w:r>
              <w:rPr>
                <w:rFonts w:ascii="Times New Roman" w:eastAsia="Times New Roman" w:hAnsi="Times New Roman" w:cs="Times New Roman"/>
                <w:color w:val="000000" w:themeColor="text1"/>
                <w:sz w:val="23"/>
                <w:szCs w:val="23"/>
              </w:rPr>
              <w:t>Не вимагається</w:t>
            </w:r>
          </w:p>
        </w:tc>
      </w:tr>
    </w:tbl>
    <w:p w14:paraId="13B9D114" w14:textId="77777777"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bookmarkStart w:id="14" w:name="_heading=h.2s8eyo1" w:colFirst="0" w:colLast="0"/>
      <w:bookmarkEnd w:id="14"/>
    </w:p>
    <w:p w14:paraId="5A969C4B" w14:textId="77777777" w:rsidR="00627D82" w:rsidRPr="00E3094B" w:rsidRDefault="00627D82"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E3094B">
        <w:rPr>
          <w:rFonts w:ascii="Times New Roman" w:eastAsia="Times New Roman" w:hAnsi="Times New Roman" w:cs="Times New Roman"/>
          <w:b/>
          <w:bCs/>
          <w:color w:val="000000" w:themeColor="text1"/>
          <w:sz w:val="23"/>
          <w:szCs w:val="23"/>
        </w:rPr>
        <w:t xml:space="preserve">Додатки: </w:t>
      </w:r>
    </w:p>
    <w:p w14:paraId="5EF6D3A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1.</w:t>
      </w:r>
      <w:r w:rsidRPr="00E3094B">
        <w:rPr>
          <w:rFonts w:ascii="Times New Roman" w:hAnsi="Times New Roman" w:cs="Times New Roman"/>
          <w:color w:val="000000" w:themeColor="text1"/>
          <w:sz w:val="23"/>
          <w:szCs w:val="23"/>
        </w:rPr>
        <w:tab/>
      </w:r>
      <w:r w:rsidR="001F7E0F" w:rsidRPr="00E3094B">
        <w:rPr>
          <w:rFonts w:ascii="Times New Roman" w:hAnsi="Times New Roman" w:cs="Times New Roman"/>
          <w:color w:val="000000" w:themeColor="text1"/>
          <w:sz w:val="23"/>
          <w:szCs w:val="23"/>
        </w:rPr>
        <w:t xml:space="preserve">Додаток 1 до тендерної документації - </w:t>
      </w:r>
      <w:bookmarkStart w:id="15" w:name="_Hlk136846304"/>
      <w:r w:rsidR="001F7E0F" w:rsidRPr="00E3094B">
        <w:rPr>
          <w:rFonts w:ascii="Times New Roman" w:hAnsi="Times New Roman" w:cs="Times New Roman"/>
          <w:color w:val="000000" w:themeColor="text1"/>
          <w:sz w:val="23"/>
          <w:szCs w:val="23"/>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5"/>
    </w:p>
    <w:p w14:paraId="3E223815"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2.</w:t>
      </w:r>
      <w:r w:rsidRPr="00E3094B">
        <w:rPr>
          <w:rFonts w:ascii="Times New Roman" w:hAnsi="Times New Roman" w:cs="Times New Roman"/>
          <w:color w:val="000000" w:themeColor="text1"/>
          <w:sz w:val="23"/>
          <w:szCs w:val="23"/>
        </w:rPr>
        <w:tab/>
        <w:t xml:space="preserve">Додаток 2 до тендерної документації - </w:t>
      </w:r>
      <w:r w:rsidR="00333614" w:rsidRPr="00E3094B">
        <w:rPr>
          <w:rFonts w:ascii="Times New Roman" w:hAnsi="Times New Roman" w:cs="Times New Roman"/>
          <w:bCs/>
          <w:color w:val="000000"/>
          <w:sz w:val="23"/>
          <w:szCs w:val="23"/>
        </w:rPr>
        <w:t>Інша інформація встановлена відповідно до законодавства</w:t>
      </w:r>
      <w:r w:rsidR="00333614" w:rsidRPr="00E3094B">
        <w:rPr>
          <w:rFonts w:ascii="Times New Roman" w:hAnsi="Times New Roman" w:cs="Times New Roman"/>
          <w:bCs/>
          <w:color w:val="000000" w:themeColor="text1"/>
          <w:sz w:val="23"/>
          <w:szCs w:val="23"/>
        </w:rPr>
        <w:t>.</w:t>
      </w:r>
    </w:p>
    <w:p w14:paraId="41CE60FC"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E3094B">
        <w:rPr>
          <w:rFonts w:ascii="Times New Roman" w:hAnsi="Times New Roman" w:cs="Times New Roman"/>
          <w:color w:val="000000" w:themeColor="text1"/>
          <w:sz w:val="23"/>
          <w:szCs w:val="23"/>
        </w:rPr>
        <w:t>3.</w:t>
      </w:r>
      <w:r w:rsidRPr="00E3094B">
        <w:rPr>
          <w:rFonts w:ascii="Times New Roman" w:hAnsi="Times New Roman" w:cs="Times New Roman"/>
          <w:color w:val="000000" w:themeColor="text1"/>
          <w:sz w:val="23"/>
          <w:szCs w:val="23"/>
        </w:rPr>
        <w:tab/>
        <w:t xml:space="preserve">Додаток 3 до тендерної документації – </w:t>
      </w:r>
      <w:proofErr w:type="spellStart"/>
      <w:r w:rsidRPr="00E3094B">
        <w:rPr>
          <w:rFonts w:ascii="Times New Roman" w:hAnsi="Times New Roman" w:cs="Times New Roman"/>
          <w:color w:val="000000" w:themeColor="text1"/>
          <w:sz w:val="23"/>
          <w:szCs w:val="23"/>
        </w:rPr>
        <w:t>Проєкт</w:t>
      </w:r>
      <w:proofErr w:type="spellEnd"/>
      <w:r w:rsidRPr="00E3094B">
        <w:rPr>
          <w:rFonts w:ascii="Times New Roman" w:hAnsi="Times New Roman" w:cs="Times New Roman"/>
          <w:color w:val="000000" w:themeColor="text1"/>
          <w:sz w:val="23"/>
          <w:szCs w:val="23"/>
        </w:rPr>
        <w:t xml:space="preserve"> договору.</w:t>
      </w:r>
    </w:p>
    <w:p w14:paraId="256B77D8" w14:textId="77777777" w:rsidR="00627D82" w:rsidRPr="00E3094B"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b/>
          <w:color w:val="000000" w:themeColor="text1"/>
          <w:sz w:val="23"/>
          <w:szCs w:val="23"/>
          <w:lang w:eastAsia="uk-UA"/>
        </w:rPr>
      </w:pPr>
      <w:r w:rsidRPr="00E3094B">
        <w:rPr>
          <w:rFonts w:ascii="Times New Roman" w:hAnsi="Times New Roman" w:cs="Times New Roman"/>
          <w:color w:val="000000" w:themeColor="text1"/>
          <w:sz w:val="23"/>
          <w:szCs w:val="23"/>
        </w:rPr>
        <w:t>4.</w:t>
      </w:r>
      <w:r w:rsidRPr="00E3094B">
        <w:rPr>
          <w:rFonts w:ascii="Times New Roman" w:hAnsi="Times New Roman" w:cs="Times New Roman"/>
          <w:color w:val="000000" w:themeColor="text1"/>
          <w:sz w:val="23"/>
          <w:szCs w:val="23"/>
        </w:rPr>
        <w:tab/>
        <w:t xml:space="preserve">Додаток 4 до тендерної документації - </w:t>
      </w:r>
      <w:r w:rsidRPr="00E3094B">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Pr="00E3094B">
        <w:rPr>
          <w:rFonts w:ascii="Times New Roman" w:hAnsi="Times New Roman" w:cs="Times New Roman"/>
          <w:b/>
          <w:color w:val="000000" w:themeColor="text1"/>
          <w:sz w:val="23"/>
          <w:szCs w:val="23"/>
          <w:lang w:eastAsia="uk-UA"/>
        </w:rPr>
        <w:t xml:space="preserve"> </w:t>
      </w:r>
    </w:p>
    <w:p w14:paraId="2E4E7AB2" w14:textId="2C5B4C75" w:rsidR="000324FC" w:rsidRPr="00D93F9B" w:rsidRDefault="00627D82" w:rsidP="00D93F9B">
      <w:pPr>
        <w:pStyle w:val="11"/>
        <w:tabs>
          <w:tab w:val="left" w:pos="851"/>
        </w:tabs>
        <w:spacing w:line="240" w:lineRule="auto"/>
        <w:ind w:firstLine="709"/>
        <w:jc w:val="both"/>
        <w:rPr>
          <w:rFonts w:ascii="Times New Roman" w:hAnsi="Times New Roman" w:cs="Times New Roman"/>
          <w:bCs/>
          <w:sz w:val="23"/>
          <w:szCs w:val="23"/>
          <w:lang w:val="uk-UA"/>
        </w:rPr>
      </w:pPr>
      <w:r w:rsidRPr="00E3094B">
        <w:rPr>
          <w:rFonts w:ascii="Times New Roman" w:hAnsi="Times New Roman" w:cs="Times New Roman"/>
          <w:color w:val="000000" w:themeColor="text1"/>
          <w:sz w:val="23"/>
          <w:szCs w:val="23"/>
        </w:rPr>
        <w:t>5.</w:t>
      </w:r>
      <w:r w:rsidRPr="00E3094B">
        <w:rPr>
          <w:rFonts w:ascii="Times New Roman" w:hAnsi="Times New Roman" w:cs="Times New Roman"/>
          <w:color w:val="000000" w:themeColor="text1"/>
          <w:sz w:val="23"/>
          <w:szCs w:val="23"/>
        </w:rPr>
        <w:tab/>
      </w:r>
      <w:proofErr w:type="spellStart"/>
      <w:r w:rsidRPr="00E3094B">
        <w:rPr>
          <w:rFonts w:ascii="Times New Roman" w:hAnsi="Times New Roman" w:cs="Times New Roman"/>
          <w:color w:val="000000" w:themeColor="text1"/>
          <w:sz w:val="23"/>
          <w:szCs w:val="23"/>
        </w:rPr>
        <w:t>Додаток</w:t>
      </w:r>
      <w:proofErr w:type="spellEnd"/>
      <w:r w:rsidRPr="00E3094B">
        <w:rPr>
          <w:rFonts w:ascii="Times New Roman" w:hAnsi="Times New Roman" w:cs="Times New Roman"/>
          <w:color w:val="000000" w:themeColor="text1"/>
          <w:sz w:val="23"/>
          <w:szCs w:val="23"/>
        </w:rPr>
        <w:t xml:space="preserve"> 5 до </w:t>
      </w:r>
      <w:proofErr w:type="spellStart"/>
      <w:r w:rsidRPr="00E3094B">
        <w:rPr>
          <w:rFonts w:ascii="Times New Roman" w:hAnsi="Times New Roman" w:cs="Times New Roman"/>
          <w:color w:val="000000" w:themeColor="text1"/>
          <w:sz w:val="23"/>
          <w:szCs w:val="23"/>
        </w:rPr>
        <w:t>тендерної</w:t>
      </w:r>
      <w:proofErr w:type="spellEnd"/>
      <w:r w:rsidRPr="00E3094B">
        <w:rPr>
          <w:rFonts w:ascii="Times New Roman" w:hAnsi="Times New Roman" w:cs="Times New Roman"/>
          <w:color w:val="000000" w:themeColor="text1"/>
          <w:sz w:val="23"/>
          <w:szCs w:val="23"/>
        </w:rPr>
        <w:t xml:space="preserve"> </w:t>
      </w:r>
      <w:proofErr w:type="spellStart"/>
      <w:r w:rsidRPr="00E3094B">
        <w:rPr>
          <w:rFonts w:ascii="Times New Roman" w:hAnsi="Times New Roman" w:cs="Times New Roman"/>
          <w:color w:val="000000" w:themeColor="text1"/>
          <w:sz w:val="23"/>
          <w:szCs w:val="23"/>
        </w:rPr>
        <w:t>документації</w:t>
      </w:r>
      <w:proofErr w:type="spellEnd"/>
      <w:r w:rsidRPr="00E3094B">
        <w:rPr>
          <w:rFonts w:ascii="Times New Roman" w:hAnsi="Times New Roman" w:cs="Times New Roman"/>
          <w:color w:val="000000" w:themeColor="text1"/>
          <w:sz w:val="23"/>
          <w:szCs w:val="23"/>
        </w:rPr>
        <w:t xml:space="preserve"> - </w:t>
      </w:r>
      <w:r w:rsidR="00333614" w:rsidRPr="00E3094B">
        <w:rPr>
          <w:rFonts w:ascii="Times New Roman" w:hAnsi="Times New Roman" w:cs="Times New Roman"/>
          <w:bCs/>
          <w:sz w:val="23"/>
          <w:szCs w:val="23"/>
          <w:lang w:val="uk-UA"/>
        </w:rPr>
        <w:t xml:space="preserve">Інформація, що підтверджує відповідність </w:t>
      </w:r>
      <w:r w:rsidR="00333614" w:rsidRPr="00E3094B">
        <w:rPr>
          <w:rFonts w:ascii="Times New Roman" w:hAnsi="Times New Roman" w:cs="Times New Roman"/>
          <w:bCs/>
          <w:sz w:val="23"/>
          <w:szCs w:val="23"/>
        </w:rPr>
        <w:t xml:space="preserve">предмета </w:t>
      </w:r>
      <w:proofErr w:type="spellStart"/>
      <w:r w:rsidR="00333614" w:rsidRPr="00E3094B">
        <w:rPr>
          <w:rFonts w:ascii="Times New Roman" w:hAnsi="Times New Roman" w:cs="Times New Roman"/>
          <w:bCs/>
          <w:sz w:val="23"/>
          <w:szCs w:val="23"/>
        </w:rPr>
        <w:t>закупівлі</w:t>
      </w:r>
      <w:proofErr w:type="spellEnd"/>
      <w:r w:rsidR="00333614" w:rsidRPr="00E3094B">
        <w:rPr>
          <w:rFonts w:ascii="Times New Roman" w:hAnsi="Times New Roman" w:cs="Times New Roman"/>
          <w:bCs/>
          <w:sz w:val="23"/>
          <w:szCs w:val="23"/>
        </w:rPr>
        <w:t xml:space="preserve"> </w:t>
      </w:r>
      <w:proofErr w:type="spellStart"/>
      <w:r w:rsidR="00333614" w:rsidRPr="00E3094B">
        <w:rPr>
          <w:rFonts w:ascii="Times New Roman" w:hAnsi="Times New Roman" w:cs="Times New Roman"/>
          <w:bCs/>
          <w:sz w:val="23"/>
          <w:szCs w:val="23"/>
        </w:rPr>
        <w:t>встановленим</w:t>
      </w:r>
      <w:proofErr w:type="spellEnd"/>
      <w:r w:rsidR="00333614" w:rsidRPr="00E3094B">
        <w:rPr>
          <w:rFonts w:ascii="Times New Roman" w:hAnsi="Times New Roman" w:cs="Times New Roman"/>
          <w:bCs/>
          <w:sz w:val="23"/>
          <w:szCs w:val="23"/>
        </w:rPr>
        <w:t xml:space="preserve"> </w:t>
      </w:r>
      <w:r w:rsidR="00333614" w:rsidRPr="00E3094B">
        <w:rPr>
          <w:rFonts w:ascii="Times New Roman" w:hAnsi="Times New Roman" w:cs="Times New Roman"/>
          <w:bCs/>
          <w:sz w:val="23"/>
          <w:szCs w:val="23"/>
          <w:lang w:val="uk-UA"/>
        </w:rPr>
        <w:t>З</w:t>
      </w:r>
      <w:proofErr w:type="spellStart"/>
      <w:r w:rsidR="00333614" w:rsidRPr="00E3094B">
        <w:rPr>
          <w:rFonts w:ascii="Times New Roman" w:hAnsi="Times New Roman" w:cs="Times New Roman"/>
          <w:bCs/>
          <w:sz w:val="23"/>
          <w:szCs w:val="23"/>
        </w:rPr>
        <w:t>амовником</w:t>
      </w:r>
      <w:proofErr w:type="spellEnd"/>
      <w:r w:rsidR="00333614" w:rsidRPr="00E3094B">
        <w:rPr>
          <w:rFonts w:ascii="Times New Roman" w:hAnsi="Times New Roman" w:cs="Times New Roman"/>
          <w:bCs/>
          <w:sz w:val="23"/>
          <w:szCs w:val="23"/>
        </w:rPr>
        <w:t xml:space="preserve"> </w:t>
      </w:r>
      <w:proofErr w:type="spellStart"/>
      <w:r w:rsidR="00333614" w:rsidRPr="00E3094B">
        <w:rPr>
          <w:rFonts w:ascii="Times New Roman" w:hAnsi="Times New Roman" w:cs="Times New Roman"/>
          <w:bCs/>
          <w:sz w:val="23"/>
          <w:szCs w:val="23"/>
        </w:rPr>
        <w:t>вимогам</w:t>
      </w:r>
      <w:proofErr w:type="spellEnd"/>
      <w:r w:rsidR="00333614" w:rsidRPr="00E3094B">
        <w:rPr>
          <w:rFonts w:ascii="Times New Roman" w:hAnsi="Times New Roman" w:cs="Times New Roman"/>
          <w:bCs/>
          <w:sz w:val="23"/>
          <w:szCs w:val="23"/>
          <w:lang w:val="uk-UA"/>
        </w:rPr>
        <w:t>.</w:t>
      </w:r>
    </w:p>
    <w:p w14:paraId="13C5D788" w14:textId="77777777" w:rsidR="000324FC" w:rsidRPr="00E3094B" w:rsidRDefault="000324FC" w:rsidP="00333614">
      <w:pPr>
        <w:pStyle w:val="11"/>
        <w:tabs>
          <w:tab w:val="left" w:pos="993"/>
        </w:tabs>
        <w:ind w:firstLine="567"/>
        <w:jc w:val="both"/>
        <w:rPr>
          <w:rFonts w:ascii="Times New Roman" w:hAnsi="Times New Roman" w:cs="Times New Roman"/>
          <w:b/>
          <w:sz w:val="23"/>
          <w:szCs w:val="23"/>
          <w:lang w:val="uk-UA"/>
        </w:rPr>
      </w:pPr>
    </w:p>
    <w:p w14:paraId="27EA4038" w14:textId="77777777" w:rsidR="00347F63" w:rsidRPr="005A07FA" w:rsidRDefault="00347F6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60AE6694" w14:textId="77777777" w:rsidR="00153E01" w:rsidRPr="005A07FA" w:rsidRDefault="00153E01"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14:paraId="1DA22B7C" w14:textId="77777777" w:rsidR="00D7602D" w:rsidRPr="005A07FA" w:rsidRDefault="00D7602D" w:rsidP="002F7045">
      <w:pPr>
        <w:shd w:val="clear" w:color="auto" w:fill="FFFFFF"/>
        <w:spacing w:after="0" w:line="240" w:lineRule="auto"/>
        <w:ind w:firstLine="709"/>
        <w:jc w:val="right"/>
        <w:rPr>
          <w:rFonts w:ascii="Times New Roman" w:hAnsi="Times New Roman" w:cs="Times New Roman"/>
          <w:b/>
          <w:bCs/>
          <w:color w:val="FF0000"/>
          <w:spacing w:val="1"/>
          <w:sz w:val="24"/>
          <w:highlight w:val="yellow"/>
        </w:rPr>
      </w:pPr>
      <w:bookmarkStart w:id="16" w:name="_Hlk127273357"/>
    </w:p>
    <w:p w14:paraId="716B0737" w14:textId="77777777" w:rsidR="00D7602D" w:rsidRPr="005A07FA" w:rsidRDefault="00D7602D"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3200BAA6" w14:textId="77777777" w:rsidR="002F7045" w:rsidRPr="005A07FA" w:rsidRDefault="002F7045"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14:paraId="61053AE9"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0B1D6DC"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18C8412" w14:textId="77777777"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6B391AF" w14:textId="3BA0128E" w:rsidR="002F7045"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06F495B3" w14:textId="77777777" w:rsidR="00E3094B" w:rsidRPr="008A50FC" w:rsidRDefault="00E3094B"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11E8DD0A" w14:textId="77777777" w:rsidR="006E71C5" w:rsidRPr="008A50FC" w:rsidRDefault="006E71C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2D7482C7" w14:textId="4590F859" w:rsidR="00550401"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59451FC" w14:textId="061A20B8" w:rsidR="00D93F9B" w:rsidRDefault="00D93F9B"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3365E319" w14:textId="66C60F05" w:rsidR="00D93F9B" w:rsidRDefault="00D93F9B"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573B23F5" w14:textId="12DF527C" w:rsidR="00D93F9B" w:rsidRDefault="00D93F9B"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1C6C28C7" w14:textId="7C6529F0" w:rsidR="00D93F9B" w:rsidRDefault="00D93F9B"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14:paraId="69C9E455" w14:textId="77777777" w:rsidR="00550401" w:rsidRPr="008A50FC" w:rsidRDefault="00550401" w:rsidP="00CB6DB0">
      <w:pPr>
        <w:shd w:val="clear" w:color="auto" w:fill="FFFFFF"/>
        <w:spacing w:line="0" w:lineRule="atLeast"/>
        <w:ind w:right="34"/>
        <w:rPr>
          <w:rFonts w:ascii="Times New Roman" w:hAnsi="Times New Roman" w:cs="Times New Roman"/>
          <w:b/>
          <w:bCs/>
          <w:color w:val="000000"/>
          <w:spacing w:val="1"/>
          <w:sz w:val="24"/>
          <w:highlight w:val="yellow"/>
        </w:rPr>
      </w:pPr>
    </w:p>
    <w:p w14:paraId="15F66133" w14:textId="77777777" w:rsidR="00E927F0" w:rsidRDefault="00E927F0" w:rsidP="00FC5AE2">
      <w:pPr>
        <w:shd w:val="clear" w:color="auto" w:fill="FFFFFF"/>
        <w:spacing w:after="0" w:line="240" w:lineRule="auto"/>
        <w:ind w:right="34"/>
        <w:rPr>
          <w:rFonts w:ascii="Times New Roman" w:hAnsi="Times New Roman" w:cs="Times New Roman"/>
          <w:b/>
          <w:bCs/>
          <w:color w:val="000000"/>
          <w:spacing w:val="1"/>
          <w:sz w:val="23"/>
          <w:szCs w:val="23"/>
        </w:rPr>
      </w:pPr>
      <w:bookmarkStart w:id="17" w:name="_Hlk128987790"/>
      <w:bookmarkEnd w:id="16"/>
    </w:p>
    <w:p w14:paraId="703CA3E9" w14:textId="1A0391A0" w:rsidR="00627D82" w:rsidRPr="00CE4E69" w:rsidRDefault="00627D82" w:rsidP="00627D82">
      <w:pPr>
        <w:shd w:val="clear" w:color="auto" w:fill="FFFFFF"/>
        <w:spacing w:after="0" w:line="240" w:lineRule="auto"/>
        <w:ind w:right="34"/>
        <w:jc w:val="right"/>
        <w:rPr>
          <w:rFonts w:ascii="Times New Roman" w:hAnsi="Times New Roman" w:cs="Times New Roman"/>
          <w:sz w:val="23"/>
          <w:szCs w:val="23"/>
        </w:rPr>
      </w:pPr>
      <w:r w:rsidRPr="00CE4E69">
        <w:rPr>
          <w:rFonts w:ascii="Times New Roman" w:hAnsi="Times New Roman" w:cs="Times New Roman"/>
          <w:b/>
          <w:bCs/>
          <w:color w:val="000000"/>
          <w:spacing w:val="1"/>
          <w:sz w:val="23"/>
          <w:szCs w:val="23"/>
        </w:rPr>
        <w:t>ДОДАТОК 1</w:t>
      </w:r>
    </w:p>
    <w:p w14:paraId="6169230B" w14:textId="77777777" w:rsidR="00627D82" w:rsidRPr="00CE4E69" w:rsidRDefault="00627D82" w:rsidP="00627D82">
      <w:pPr>
        <w:pStyle w:val="21"/>
        <w:shd w:val="clear" w:color="auto" w:fill="FFFFFF"/>
        <w:spacing w:after="0" w:line="240" w:lineRule="auto"/>
        <w:ind w:left="0" w:firstLine="709"/>
        <w:jc w:val="right"/>
        <w:rPr>
          <w:rFonts w:ascii="Times New Roman" w:hAnsi="Times New Roman" w:cs="Times New Roman"/>
          <w:b/>
          <w:bCs/>
        </w:rPr>
      </w:pPr>
      <w:r w:rsidRPr="00CE4E69">
        <w:rPr>
          <w:rFonts w:ascii="Times New Roman" w:hAnsi="Times New Roman" w:cs="Times New Roman"/>
          <w:b/>
          <w:bCs/>
          <w:color w:val="000000"/>
          <w:sz w:val="23"/>
          <w:szCs w:val="23"/>
        </w:rPr>
        <w:t xml:space="preserve">до </w:t>
      </w:r>
      <w:r w:rsidRPr="00CE4E69">
        <w:rPr>
          <w:rFonts w:ascii="Times New Roman" w:hAnsi="Times New Roman" w:cs="Times New Roman"/>
          <w:b/>
          <w:bCs/>
          <w:color w:val="000000"/>
        </w:rPr>
        <w:t>тендерної документації</w:t>
      </w:r>
    </w:p>
    <w:p w14:paraId="51ADD360" w14:textId="77777777" w:rsidR="00627D82" w:rsidRPr="00E3094B" w:rsidRDefault="00627D82" w:rsidP="00627D82">
      <w:pPr>
        <w:spacing w:after="0" w:line="240" w:lineRule="auto"/>
        <w:ind w:firstLine="709"/>
        <w:jc w:val="both"/>
        <w:rPr>
          <w:rFonts w:ascii="Times New Roman" w:hAnsi="Times New Roman" w:cs="Times New Roman"/>
          <w:sz w:val="23"/>
          <w:szCs w:val="23"/>
        </w:rPr>
      </w:pPr>
    </w:p>
    <w:p w14:paraId="1492D9FA" w14:textId="2C34671D" w:rsidR="008F2A90" w:rsidRDefault="008F2A90"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r w:rsidRPr="00E3094B">
        <w:rPr>
          <w:rFonts w:ascii="Times New Roman" w:eastAsia="Times New Roman" w:hAnsi="Times New Roman" w:cs="Times New Roman"/>
          <w:b/>
          <w:color w:val="000000"/>
          <w:sz w:val="23"/>
          <w:szCs w:val="23"/>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E3094B" w:rsidRPr="00E3094B">
        <w:rPr>
          <w:rFonts w:ascii="Times New Roman" w:eastAsia="Times New Roman" w:hAnsi="Times New Roman" w:cs="Times New Roman"/>
          <w:b/>
          <w:color w:val="000000"/>
          <w:sz w:val="23"/>
          <w:szCs w:val="23"/>
        </w:rPr>
        <w:t>«</w:t>
      </w:r>
      <w:r w:rsidRPr="00E3094B">
        <w:rPr>
          <w:rFonts w:ascii="Times New Roman" w:eastAsia="Times New Roman" w:hAnsi="Times New Roman" w:cs="Times New Roman"/>
          <w:b/>
          <w:color w:val="000000"/>
          <w:sz w:val="23"/>
          <w:szCs w:val="23"/>
        </w:rPr>
        <w:t>Про публічні закупівлі</w:t>
      </w:r>
      <w:r w:rsidR="00E3094B" w:rsidRPr="00E3094B">
        <w:rPr>
          <w:rFonts w:ascii="Times New Roman" w:eastAsia="Times New Roman" w:hAnsi="Times New Roman" w:cs="Times New Roman"/>
          <w:b/>
          <w:color w:val="000000"/>
          <w:sz w:val="23"/>
          <w:szCs w:val="23"/>
        </w:rPr>
        <w:t>»</w:t>
      </w:r>
    </w:p>
    <w:p w14:paraId="71649787" w14:textId="77777777" w:rsidR="00D12A3F" w:rsidRPr="00E3094B" w:rsidRDefault="00D12A3F" w:rsidP="00222B6A">
      <w:pPr>
        <w:shd w:val="clear" w:color="auto" w:fill="FFFFFF"/>
        <w:spacing w:after="0" w:line="240" w:lineRule="auto"/>
        <w:ind w:left="360"/>
        <w:jc w:val="center"/>
        <w:rPr>
          <w:rFonts w:ascii="Times New Roman" w:eastAsia="Times New Roman" w:hAnsi="Times New Roman" w:cs="Times New Roman"/>
          <w:b/>
          <w:color w:val="000000"/>
          <w:sz w:val="23"/>
          <w:szCs w:val="23"/>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90"/>
        <w:gridCol w:w="4782"/>
      </w:tblGrid>
      <w:tr w:rsidR="00627D82" w:rsidRPr="00E3094B" w14:paraId="22917A22" w14:textId="77777777" w:rsidTr="00D12A3F">
        <w:trPr>
          <w:trHeight w:val="811"/>
        </w:trPr>
        <w:tc>
          <w:tcPr>
            <w:tcW w:w="568" w:type="dxa"/>
            <w:shd w:val="clear" w:color="auto" w:fill="FFFFFF"/>
          </w:tcPr>
          <w:p w14:paraId="60C105F7"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CYR" w:hAnsi="Times New Roman" w:cs="Times New Roman"/>
                <w:b/>
                <w:sz w:val="23"/>
                <w:szCs w:val="23"/>
              </w:rPr>
              <w:t xml:space="preserve">№ </w:t>
            </w:r>
            <w:r w:rsidRPr="00E3094B">
              <w:rPr>
                <w:rFonts w:ascii="Times New Roman" w:hAnsi="Times New Roman" w:cs="Times New Roman"/>
                <w:b/>
                <w:sz w:val="23"/>
                <w:szCs w:val="23"/>
              </w:rPr>
              <w:t>з/п</w:t>
            </w:r>
          </w:p>
        </w:tc>
        <w:tc>
          <w:tcPr>
            <w:tcW w:w="4290" w:type="dxa"/>
            <w:shd w:val="clear" w:color="auto" w:fill="FFFFFF"/>
            <w:vAlign w:val="center"/>
          </w:tcPr>
          <w:p w14:paraId="680EACC5" w14:textId="77777777" w:rsidR="00627D82" w:rsidRPr="00E3094B" w:rsidRDefault="00627D82"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hAnsi="Times New Roman" w:cs="Times New Roman"/>
                <w:b/>
                <w:sz w:val="23"/>
                <w:szCs w:val="23"/>
              </w:rPr>
              <w:t>Кваліфікаційні критерії</w:t>
            </w:r>
          </w:p>
        </w:tc>
        <w:tc>
          <w:tcPr>
            <w:tcW w:w="4782" w:type="dxa"/>
            <w:shd w:val="clear" w:color="auto" w:fill="FFFFFF"/>
            <w:vAlign w:val="center"/>
          </w:tcPr>
          <w:p w14:paraId="1606EBD1" w14:textId="77777777" w:rsidR="00627D82" w:rsidRPr="00E3094B" w:rsidRDefault="008F2A90" w:rsidP="00222B6A">
            <w:pPr>
              <w:shd w:val="clear" w:color="auto" w:fill="FFFFFF"/>
              <w:spacing w:after="0" w:line="240" w:lineRule="auto"/>
              <w:jc w:val="center"/>
              <w:rPr>
                <w:rFonts w:ascii="Times New Roman" w:hAnsi="Times New Roman" w:cs="Times New Roman"/>
                <w:b/>
                <w:sz w:val="23"/>
                <w:szCs w:val="23"/>
              </w:rPr>
            </w:pPr>
            <w:r w:rsidRPr="00E3094B">
              <w:rPr>
                <w:rFonts w:ascii="Times New Roman" w:eastAsia="Times New Roman" w:hAnsi="Times New Roman" w:cs="Times New Roman"/>
                <w:b/>
                <w:sz w:val="23"/>
                <w:szCs w:val="23"/>
              </w:rPr>
              <w:t>Документи та інформація, які підтверджують відповідність Учасника кваліфікаційним критеріям</w:t>
            </w:r>
          </w:p>
        </w:tc>
      </w:tr>
      <w:tr w:rsidR="00627D82" w:rsidRPr="00E3094B" w14:paraId="36618072" w14:textId="77777777" w:rsidTr="008737F6">
        <w:trPr>
          <w:trHeight w:val="1842"/>
        </w:trPr>
        <w:tc>
          <w:tcPr>
            <w:tcW w:w="568" w:type="dxa"/>
            <w:shd w:val="clear" w:color="auto" w:fill="FFFFFF"/>
            <w:vAlign w:val="center"/>
          </w:tcPr>
          <w:p w14:paraId="42072F96" w14:textId="77777777" w:rsidR="00627D82" w:rsidRPr="00E3094B" w:rsidRDefault="00627D82" w:rsidP="00222B6A">
            <w:pPr>
              <w:shd w:val="clear" w:color="auto" w:fill="FFFFFF"/>
              <w:spacing w:after="0" w:line="240" w:lineRule="auto"/>
              <w:jc w:val="center"/>
              <w:rPr>
                <w:rFonts w:ascii="Times New Roman" w:hAnsi="Times New Roman" w:cs="Times New Roman"/>
                <w:sz w:val="23"/>
                <w:szCs w:val="23"/>
              </w:rPr>
            </w:pPr>
            <w:r w:rsidRPr="00E3094B">
              <w:rPr>
                <w:rFonts w:ascii="Times New Roman" w:hAnsi="Times New Roman" w:cs="Times New Roman"/>
                <w:sz w:val="23"/>
                <w:szCs w:val="23"/>
              </w:rPr>
              <w:t>1</w:t>
            </w:r>
          </w:p>
        </w:tc>
        <w:tc>
          <w:tcPr>
            <w:tcW w:w="4290" w:type="dxa"/>
            <w:vAlign w:val="center"/>
          </w:tcPr>
          <w:p w14:paraId="28B9610A" w14:textId="77777777" w:rsidR="00CE4E69" w:rsidRPr="00E3094B" w:rsidRDefault="00CE4E69" w:rsidP="00222B6A">
            <w:pPr>
              <w:shd w:val="clear" w:color="auto" w:fill="FFFFFF"/>
              <w:spacing w:after="0" w:line="240" w:lineRule="auto"/>
              <w:rPr>
                <w:rFonts w:ascii="Times New Roman" w:hAnsi="Times New Roman"/>
                <w:sz w:val="23"/>
                <w:szCs w:val="23"/>
              </w:rPr>
            </w:pPr>
            <w:r w:rsidRPr="00E3094B">
              <w:rPr>
                <w:rFonts w:ascii="Times New Roman" w:hAnsi="Times New Roman"/>
                <w:sz w:val="23"/>
                <w:szCs w:val="23"/>
              </w:rPr>
              <w:t>Наявність документального підтвердженого досвіду виконання аналогічного (аналогічних) за предметом закупівлі договору (договорів)</w:t>
            </w:r>
          </w:p>
          <w:p w14:paraId="6ACC8469" w14:textId="77777777" w:rsidR="00627D82" w:rsidRPr="00E3094B" w:rsidRDefault="00627D82" w:rsidP="00222B6A">
            <w:pPr>
              <w:shd w:val="clear" w:color="auto" w:fill="FFFFFF"/>
              <w:spacing w:after="0" w:line="240" w:lineRule="auto"/>
              <w:rPr>
                <w:rFonts w:ascii="Times New Roman" w:hAnsi="Times New Roman" w:cs="Times New Roman"/>
                <w:sz w:val="23"/>
                <w:szCs w:val="23"/>
              </w:rPr>
            </w:pPr>
          </w:p>
        </w:tc>
        <w:tc>
          <w:tcPr>
            <w:tcW w:w="4782" w:type="dxa"/>
          </w:tcPr>
          <w:p w14:paraId="4300B0CC" w14:textId="77777777" w:rsidR="00CE4E69"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Надати:</w:t>
            </w:r>
          </w:p>
          <w:p w14:paraId="0C8B574E" w14:textId="77777777" w:rsidR="00EB137C"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bookmarkStart w:id="18" w:name="_Hlk136846628"/>
            <w:r w:rsidRPr="00E3094B">
              <w:rPr>
                <w:rFonts w:ascii="Times New Roman" w:hAnsi="Times New Roman" w:cs="Times New Roman"/>
                <w:sz w:val="23"/>
                <w:szCs w:val="23"/>
              </w:rPr>
              <w:t xml:space="preserve">1) </w:t>
            </w:r>
            <w:proofErr w:type="spellStart"/>
            <w:r w:rsidRPr="00E3094B">
              <w:rPr>
                <w:rFonts w:ascii="Times New Roman" w:hAnsi="Times New Roman" w:cs="Times New Roman"/>
                <w:sz w:val="23"/>
                <w:szCs w:val="23"/>
              </w:rPr>
              <w:t>скан</w:t>
            </w:r>
            <w:proofErr w:type="spellEnd"/>
            <w:r w:rsidRPr="00E3094B">
              <w:rPr>
                <w:rFonts w:ascii="Times New Roman" w:hAnsi="Times New Roman" w:cs="Times New Roman"/>
                <w:sz w:val="23"/>
                <w:szCs w:val="23"/>
              </w:rPr>
              <w:t xml:space="preserve">-копію аналогічного </w:t>
            </w:r>
            <w:r w:rsidRPr="00E3094B">
              <w:rPr>
                <w:rFonts w:ascii="Times New Roman" w:eastAsia="Times New Roman" w:hAnsi="Times New Roman" w:cs="Times New Roman"/>
                <w:color w:val="000000"/>
                <w:sz w:val="23"/>
                <w:szCs w:val="23"/>
              </w:rPr>
              <w:t xml:space="preserve">за предметом закупівлі </w:t>
            </w:r>
            <w:r w:rsidRPr="00E3094B">
              <w:rPr>
                <w:rFonts w:ascii="Times New Roman" w:hAnsi="Times New Roman" w:cs="Times New Roman"/>
                <w:sz w:val="23"/>
                <w:szCs w:val="23"/>
              </w:rPr>
              <w:t xml:space="preserve">договору </w:t>
            </w:r>
            <w:r w:rsidRPr="00E3094B">
              <w:rPr>
                <w:rFonts w:ascii="Times New Roman" w:eastAsia="Times New Roman" w:hAnsi="Times New Roman" w:cs="Times New Roman"/>
                <w:color w:val="000000"/>
                <w:sz w:val="23"/>
                <w:szCs w:val="23"/>
              </w:rPr>
              <w:t>(не менше одного договору)</w:t>
            </w:r>
            <w:r w:rsidRPr="00E3094B">
              <w:rPr>
                <w:rFonts w:ascii="Times New Roman" w:hAnsi="Times New Roman" w:cs="Times New Roman"/>
                <w:sz w:val="23"/>
                <w:szCs w:val="23"/>
              </w:rPr>
              <w:t>;</w:t>
            </w:r>
          </w:p>
          <w:p w14:paraId="58A112F7" w14:textId="77777777" w:rsidR="00627D82" w:rsidRPr="00E3094B" w:rsidRDefault="00CE4E69" w:rsidP="00222B6A">
            <w:pPr>
              <w:shd w:val="clear" w:color="auto" w:fill="FFFFFF"/>
              <w:spacing w:after="0" w:line="240" w:lineRule="auto"/>
              <w:ind w:firstLine="313"/>
              <w:jc w:val="both"/>
              <w:rPr>
                <w:rFonts w:ascii="Times New Roman" w:hAnsi="Times New Roman" w:cs="Times New Roman"/>
                <w:sz w:val="23"/>
                <w:szCs w:val="23"/>
              </w:rPr>
            </w:pPr>
            <w:r w:rsidRPr="00E3094B">
              <w:rPr>
                <w:rFonts w:ascii="Times New Roman" w:hAnsi="Times New Roman" w:cs="Times New Roman"/>
                <w:sz w:val="23"/>
                <w:szCs w:val="23"/>
              </w:rPr>
              <w:t>2) первинні документи, що підтверджують повне або часткове виконання наданого аналогічного договору.</w:t>
            </w:r>
            <w:bookmarkEnd w:id="18"/>
          </w:p>
        </w:tc>
      </w:tr>
    </w:tbl>
    <w:p w14:paraId="558972C6" w14:textId="7AB7459C" w:rsidR="00627D82" w:rsidRPr="00E3094B" w:rsidRDefault="00627D82" w:rsidP="00222B6A">
      <w:pPr>
        <w:pStyle w:val="af"/>
        <w:ind w:firstLine="709"/>
        <w:jc w:val="both"/>
        <w:rPr>
          <w:rFonts w:ascii="Times New Roman" w:hAnsi="Times New Roman" w:cs="Times New Roman"/>
          <w:sz w:val="23"/>
          <w:szCs w:val="23"/>
        </w:rPr>
      </w:pPr>
      <w:r w:rsidRPr="00E3094B">
        <w:rPr>
          <w:rFonts w:ascii="Times New Roman" w:hAnsi="Times New Roman" w:cs="Times New Roman"/>
          <w:sz w:val="23"/>
          <w:szCs w:val="23"/>
        </w:rPr>
        <w:t xml:space="preserve">Документи,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rsidRPr="00E3094B">
        <w:rPr>
          <w:rFonts w:ascii="Times New Roman" w:hAnsi="Times New Roman" w:cs="Times New Roman"/>
          <w:sz w:val="23"/>
          <w:szCs w:val="23"/>
        </w:rPr>
        <w:t>коректно</w:t>
      </w:r>
      <w:proofErr w:type="spellEnd"/>
      <w:r w:rsidRPr="00E3094B">
        <w:rPr>
          <w:rFonts w:ascii="Times New Roman" w:hAnsi="Times New Roman" w:cs="Times New Roman"/>
          <w:sz w:val="23"/>
          <w:szCs w:val="23"/>
        </w:rPr>
        <w:t xml:space="preserve"> прочитати документ.</w:t>
      </w:r>
    </w:p>
    <w:p w14:paraId="1504FC36" w14:textId="77777777" w:rsidR="00627D82" w:rsidRPr="00E3094B" w:rsidRDefault="00627D82" w:rsidP="00222B6A">
      <w:pPr>
        <w:spacing w:after="0" w:line="240" w:lineRule="auto"/>
        <w:ind w:firstLine="709"/>
        <w:jc w:val="both"/>
        <w:rPr>
          <w:rFonts w:ascii="Times New Roman" w:hAnsi="Times New Roman" w:cs="Times New Roman"/>
          <w:sz w:val="23"/>
          <w:szCs w:val="23"/>
          <w:lang w:eastAsia="uk-UA"/>
        </w:rPr>
      </w:pPr>
      <w:r w:rsidRPr="00E3094B">
        <w:rPr>
          <w:rFonts w:ascii="Times New Roman" w:hAnsi="Times New Roman" w:cs="Times New Roman"/>
          <w:sz w:val="23"/>
          <w:szCs w:val="23"/>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5DC5CED" w14:textId="77777777" w:rsidR="00B350CE" w:rsidRDefault="00B350CE" w:rsidP="00222B6A">
      <w:pPr>
        <w:spacing w:after="0" w:line="240" w:lineRule="auto"/>
        <w:ind w:firstLine="709"/>
        <w:jc w:val="center"/>
        <w:rPr>
          <w:rFonts w:ascii="Times New Roman" w:eastAsia="Times New Roman" w:hAnsi="Times New Roman" w:cs="Times New Roman"/>
          <w:b/>
          <w:color w:val="000000"/>
          <w:sz w:val="23"/>
          <w:szCs w:val="23"/>
        </w:rPr>
      </w:pPr>
      <w:bookmarkStart w:id="19" w:name="_Hlk134609597"/>
      <w:bookmarkEnd w:id="17"/>
    </w:p>
    <w:p w14:paraId="3A5CE966" w14:textId="25FF7FF3" w:rsidR="00C9709B" w:rsidRPr="00E3094B" w:rsidRDefault="00C9709B" w:rsidP="00222B6A">
      <w:pPr>
        <w:spacing w:after="0" w:line="240" w:lineRule="auto"/>
        <w:ind w:firstLine="709"/>
        <w:jc w:val="center"/>
        <w:rPr>
          <w:rFonts w:ascii="Times New Roman" w:eastAsia="Times New Roman" w:hAnsi="Times New Roman" w:cs="Times New Roman"/>
          <w:b/>
          <w:sz w:val="23"/>
          <w:szCs w:val="23"/>
          <w:highlight w:val="white"/>
        </w:rPr>
      </w:pPr>
      <w:r w:rsidRPr="00E3094B">
        <w:rPr>
          <w:rFonts w:ascii="Times New Roman" w:eastAsia="Times New Roman" w:hAnsi="Times New Roman" w:cs="Times New Roman"/>
          <w:b/>
          <w:color w:val="000000"/>
          <w:sz w:val="23"/>
          <w:szCs w:val="23"/>
        </w:rPr>
        <w:t xml:space="preserve">Підтвердження відповідності УЧАСНИКА </w:t>
      </w:r>
      <w:r w:rsidRPr="00E3094B">
        <w:rPr>
          <w:rFonts w:ascii="Times New Roman" w:eastAsia="Times New Roman" w:hAnsi="Times New Roman" w:cs="Times New Roman"/>
          <w:b/>
          <w:sz w:val="23"/>
          <w:szCs w:val="23"/>
        </w:rPr>
        <w:t>(в тому числі для об’єднання учасників як учасника процедури) вимогам, визначени</w:t>
      </w:r>
      <w:r w:rsidRPr="00E3094B">
        <w:rPr>
          <w:rFonts w:ascii="Times New Roman" w:eastAsia="Times New Roman" w:hAnsi="Times New Roman" w:cs="Times New Roman"/>
          <w:b/>
          <w:sz w:val="23"/>
          <w:szCs w:val="23"/>
          <w:highlight w:val="white"/>
        </w:rPr>
        <w:t>м у пункті 47 Особливостей.</w:t>
      </w:r>
    </w:p>
    <w:p w14:paraId="1972D42F"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3094B">
        <w:rPr>
          <w:rFonts w:ascii="Times New Roman" w:eastAsia="Times New Roman" w:hAnsi="Times New Roman" w:cs="Times New Roman"/>
          <w:sz w:val="23"/>
          <w:szCs w:val="23"/>
        </w:rPr>
        <w:t>закупівель</w:t>
      </w:r>
      <w:proofErr w:type="spellEnd"/>
      <w:r w:rsidRPr="00E3094B">
        <w:rPr>
          <w:rFonts w:ascii="Times New Roman" w:eastAsia="Times New Roman" w:hAnsi="Times New Roman" w:cs="Times New Roman"/>
          <w:sz w:val="23"/>
          <w:szCs w:val="23"/>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542D8A7"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3094B">
        <w:rPr>
          <w:rFonts w:ascii="Times New Roman" w:eastAsia="Times New Roman" w:hAnsi="Times New Roman" w:cs="Times New Roman"/>
          <w:sz w:val="23"/>
          <w:szCs w:val="23"/>
        </w:rPr>
        <w:t>закупівель</w:t>
      </w:r>
      <w:proofErr w:type="spellEnd"/>
      <w:r w:rsidRPr="00E3094B">
        <w:rPr>
          <w:rFonts w:ascii="Times New Roman" w:eastAsia="Times New Roman" w:hAnsi="Times New Roman" w:cs="Times New Roman"/>
          <w:sz w:val="23"/>
          <w:szCs w:val="23"/>
        </w:rPr>
        <w:t xml:space="preserve"> під час подання тендерної пропозиції.</w:t>
      </w:r>
    </w:p>
    <w:p w14:paraId="507E66BE" w14:textId="77777777" w:rsidR="00C9709B" w:rsidRPr="00E3094B" w:rsidRDefault="00C9709B" w:rsidP="00222B6A">
      <w:pPr>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3094B">
        <w:rPr>
          <w:rFonts w:ascii="Times New Roman" w:eastAsia="Times New Roman" w:hAnsi="Times New Roman" w:cs="Times New Roman"/>
          <w:sz w:val="23"/>
          <w:szCs w:val="23"/>
        </w:rPr>
        <w:t>закупівель</w:t>
      </w:r>
      <w:proofErr w:type="spellEnd"/>
      <w:r w:rsidRPr="00E3094B">
        <w:rPr>
          <w:rFonts w:ascii="Times New Roman" w:eastAsia="Times New Roman" w:hAnsi="Times New Roman" w:cs="Times New Roman"/>
          <w:sz w:val="23"/>
          <w:szCs w:val="23"/>
        </w:rPr>
        <w:t xml:space="preserve"> відсутність в учасника процедури закупівлі підстав, визначених підпунктами 1 і 7 цього пункту.</w:t>
      </w:r>
    </w:p>
    <w:p w14:paraId="1C386C54"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rPr>
      </w:pPr>
      <w:r w:rsidRPr="00E3094B">
        <w:rPr>
          <w:rFonts w:ascii="Times New Roman" w:eastAsia="Times New Roman" w:hAnsi="Times New Roman" w:cs="Times New Roman"/>
          <w:sz w:val="23"/>
          <w:szCs w:val="23"/>
        </w:rPr>
        <w:t xml:space="preserve">Учасник повинен надати </w:t>
      </w:r>
      <w:r w:rsidRPr="00E3094B">
        <w:rPr>
          <w:rFonts w:ascii="Times New Roman" w:eastAsia="Times New Roman" w:hAnsi="Times New Roman" w:cs="Times New Roman"/>
          <w:b/>
          <w:sz w:val="23"/>
          <w:szCs w:val="23"/>
        </w:rPr>
        <w:t>довідку у довільній формі</w:t>
      </w:r>
      <w:r w:rsidRPr="00E3094B">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A09C2C"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r w:rsidRPr="00E3094B">
        <w:rPr>
          <w:rFonts w:ascii="Times New Roman" w:eastAsia="Times New Roman" w:hAnsi="Times New Roman" w:cs="Times New Roman"/>
          <w:i/>
          <w:sz w:val="23"/>
          <w:szCs w:val="23"/>
        </w:rPr>
        <w:t xml:space="preserve">Якщо на момент подання тендерної пропозиції учасником в електронній системі </w:t>
      </w:r>
      <w:proofErr w:type="spellStart"/>
      <w:r w:rsidRPr="00E3094B">
        <w:rPr>
          <w:rFonts w:ascii="Times New Roman" w:eastAsia="Times New Roman" w:hAnsi="Times New Roman" w:cs="Times New Roman"/>
          <w:i/>
          <w:sz w:val="23"/>
          <w:szCs w:val="23"/>
        </w:rPr>
        <w:t>закупівель</w:t>
      </w:r>
      <w:proofErr w:type="spellEnd"/>
      <w:r w:rsidRPr="00E3094B">
        <w:rPr>
          <w:rFonts w:ascii="Times New Roman" w:eastAsia="Times New Roman" w:hAnsi="Times New Roman" w:cs="Times New Roman"/>
          <w:i/>
          <w:sz w:val="23"/>
          <w:szCs w:val="23"/>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940CAB"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i/>
          <w:sz w:val="23"/>
          <w:szCs w:val="23"/>
        </w:rPr>
      </w:pPr>
    </w:p>
    <w:p w14:paraId="19B6B6F1" w14:textId="77777777" w:rsidR="00C9709B" w:rsidRPr="00E3094B" w:rsidRDefault="00C9709B" w:rsidP="00222B6A">
      <w:pPr>
        <w:spacing w:after="0" w:line="240" w:lineRule="auto"/>
        <w:ind w:firstLine="709"/>
        <w:jc w:val="center"/>
        <w:rPr>
          <w:rFonts w:ascii="Times New Roman" w:hAnsi="Times New Roman" w:cs="Times New Roman"/>
          <w:sz w:val="23"/>
          <w:szCs w:val="23"/>
        </w:rPr>
      </w:pPr>
      <w:r w:rsidRPr="00E3094B">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E3094B">
        <w:rPr>
          <w:rFonts w:ascii="Times New Roman" w:eastAsia="Times New Roman" w:hAnsi="Times New Roman" w:cs="Times New Roman"/>
          <w:b/>
          <w:bCs/>
          <w:color w:val="000000" w:themeColor="text1"/>
          <w:sz w:val="23"/>
          <w:szCs w:val="23"/>
        </w:rPr>
        <w:t>у пункті 47 Особливостей</w:t>
      </w:r>
      <w:r w:rsidRPr="00E3094B">
        <w:rPr>
          <w:rFonts w:ascii="Times New Roman" w:hAnsi="Times New Roman" w:cs="Times New Roman"/>
          <w:sz w:val="23"/>
          <w:szCs w:val="23"/>
        </w:rPr>
        <w:t xml:space="preserve"> </w:t>
      </w:r>
    </w:p>
    <w:p w14:paraId="11950595"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r w:rsidRPr="00E3094B">
        <w:rPr>
          <w:rFonts w:ascii="Times New Roman" w:eastAsia="Times New Roman" w:hAnsi="Times New Roman" w:cs="Times New Roman"/>
          <w:sz w:val="23"/>
          <w:szCs w:val="23"/>
          <w:highlight w:val="white"/>
        </w:rPr>
        <w:t xml:space="preserve">Переможець процедури закупівлі у строк, що </w:t>
      </w:r>
      <w:r w:rsidRPr="00E3094B">
        <w:rPr>
          <w:rFonts w:ascii="Times New Roman" w:eastAsia="Times New Roman" w:hAnsi="Times New Roman" w:cs="Times New Roman"/>
          <w:b/>
          <w:sz w:val="23"/>
          <w:szCs w:val="23"/>
          <w:highlight w:val="white"/>
        </w:rPr>
        <w:t xml:space="preserve">не перевищує чотири дні </w:t>
      </w:r>
      <w:r w:rsidRPr="00E3094B">
        <w:rPr>
          <w:rFonts w:ascii="Times New Roman" w:eastAsia="Times New Roman" w:hAnsi="Times New Roman" w:cs="Times New Roman"/>
          <w:sz w:val="23"/>
          <w:szCs w:val="23"/>
          <w:highlight w:val="white"/>
        </w:rPr>
        <w:t xml:space="preserve">з дати </w:t>
      </w:r>
      <w:r w:rsidRPr="00E3094B">
        <w:rPr>
          <w:rFonts w:ascii="Times New Roman" w:eastAsia="Times New Roman" w:hAnsi="Times New Roman" w:cs="Times New Roman"/>
          <w:sz w:val="23"/>
          <w:szCs w:val="23"/>
          <w:highlight w:val="white"/>
        </w:rPr>
        <w:lastRenderedPageBreak/>
        <w:t xml:space="preserve">оприлюднення в електронній системі </w:t>
      </w:r>
      <w:proofErr w:type="spellStart"/>
      <w:r w:rsidRPr="00E3094B">
        <w:rPr>
          <w:rFonts w:ascii="Times New Roman" w:eastAsia="Times New Roman" w:hAnsi="Times New Roman" w:cs="Times New Roman"/>
          <w:sz w:val="23"/>
          <w:szCs w:val="23"/>
          <w:highlight w:val="white"/>
        </w:rPr>
        <w:t>закупівель</w:t>
      </w:r>
      <w:proofErr w:type="spellEnd"/>
      <w:r w:rsidRPr="00E3094B">
        <w:rPr>
          <w:rFonts w:ascii="Times New Roman" w:eastAsia="Times New Roman" w:hAnsi="Times New Roman" w:cs="Times New Roman"/>
          <w:sz w:val="23"/>
          <w:szCs w:val="23"/>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3094B">
        <w:rPr>
          <w:rFonts w:ascii="Times New Roman" w:eastAsia="Times New Roman" w:hAnsi="Times New Roman" w:cs="Times New Roman"/>
          <w:sz w:val="23"/>
          <w:szCs w:val="23"/>
          <w:highlight w:val="white"/>
        </w:rPr>
        <w:t>закупівель</w:t>
      </w:r>
      <w:proofErr w:type="spellEnd"/>
      <w:r w:rsidRPr="00E3094B">
        <w:rPr>
          <w:rFonts w:ascii="Times New Roman" w:eastAsia="Times New Roman" w:hAnsi="Times New Roman" w:cs="Times New Roman"/>
          <w:sz w:val="23"/>
          <w:szCs w:val="23"/>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1D03EA4A" w14:textId="77777777" w:rsidR="00C9709B" w:rsidRPr="00E3094B" w:rsidRDefault="00C9709B" w:rsidP="00222B6A">
      <w:pPr>
        <w:widowControl w:val="0"/>
        <w:spacing w:after="0" w:line="240" w:lineRule="auto"/>
        <w:ind w:firstLine="709"/>
        <w:jc w:val="both"/>
        <w:rPr>
          <w:rFonts w:ascii="Times New Roman" w:eastAsia="Times New Roman" w:hAnsi="Times New Roman" w:cs="Times New Roman"/>
          <w:sz w:val="23"/>
          <w:szCs w:val="23"/>
          <w:highlight w:val="white"/>
        </w:rPr>
      </w:pPr>
    </w:p>
    <w:p w14:paraId="3A3FE576" w14:textId="4B7DCAFE" w:rsidR="00C9709B" w:rsidRDefault="00C9709B" w:rsidP="00222B6A">
      <w:pPr>
        <w:pStyle w:val="11"/>
        <w:spacing w:line="240" w:lineRule="auto"/>
        <w:ind w:firstLine="567"/>
        <w:jc w:val="center"/>
        <w:rPr>
          <w:rFonts w:ascii="Times New Roman" w:hAnsi="Times New Roman" w:cs="Times New Roman"/>
          <w:b/>
          <w:bCs/>
          <w:sz w:val="23"/>
          <w:szCs w:val="23"/>
          <w:lang w:eastAsia="ru-RU" w:bidi="ar-SA"/>
        </w:rPr>
      </w:pPr>
      <w:proofErr w:type="spellStart"/>
      <w:r w:rsidRPr="00E3094B">
        <w:rPr>
          <w:rFonts w:ascii="Times New Roman" w:hAnsi="Times New Roman" w:cs="Times New Roman"/>
          <w:b/>
          <w:bCs/>
          <w:sz w:val="23"/>
          <w:szCs w:val="23"/>
          <w:lang w:eastAsia="ru-RU" w:bidi="ar-SA"/>
        </w:rPr>
        <w:t>Документи</w:t>
      </w:r>
      <w:proofErr w:type="spellEnd"/>
      <w:r w:rsidRPr="00E3094B">
        <w:rPr>
          <w:rFonts w:ascii="Times New Roman" w:hAnsi="Times New Roman" w:cs="Times New Roman"/>
          <w:b/>
          <w:bCs/>
          <w:sz w:val="23"/>
          <w:szCs w:val="23"/>
          <w:lang w:eastAsia="ru-RU" w:bidi="ar-SA"/>
        </w:rPr>
        <w:t xml:space="preserve">, </w:t>
      </w:r>
      <w:proofErr w:type="spellStart"/>
      <w:r w:rsidRPr="00E3094B">
        <w:rPr>
          <w:rFonts w:ascii="Times New Roman" w:hAnsi="Times New Roman" w:cs="Times New Roman"/>
          <w:b/>
          <w:bCs/>
          <w:sz w:val="23"/>
          <w:szCs w:val="23"/>
          <w:lang w:eastAsia="ru-RU" w:bidi="ar-SA"/>
        </w:rPr>
        <w:t>які</w:t>
      </w:r>
      <w:proofErr w:type="spellEnd"/>
      <w:r w:rsidRPr="00E3094B">
        <w:rPr>
          <w:rFonts w:ascii="Times New Roman" w:hAnsi="Times New Roman" w:cs="Times New Roman"/>
          <w:b/>
          <w:bCs/>
          <w:sz w:val="23"/>
          <w:szCs w:val="23"/>
          <w:lang w:eastAsia="ru-RU" w:bidi="ar-SA"/>
        </w:rPr>
        <w:t xml:space="preserve"> </w:t>
      </w:r>
      <w:proofErr w:type="spellStart"/>
      <w:r w:rsidRPr="00E3094B">
        <w:rPr>
          <w:rFonts w:ascii="Times New Roman" w:hAnsi="Times New Roman" w:cs="Times New Roman"/>
          <w:b/>
          <w:bCs/>
          <w:sz w:val="23"/>
          <w:szCs w:val="23"/>
          <w:lang w:eastAsia="ru-RU" w:bidi="ar-SA"/>
        </w:rPr>
        <w:t>надаються</w:t>
      </w:r>
      <w:proofErr w:type="spellEnd"/>
      <w:r w:rsidRPr="00E3094B">
        <w:rPr>
          <w:rFonts w:ascii="Times New Roman" w:hAnsi="Times New Roman" w:cs="Times New Roman"/>
          <w:b/>
          <w:bCs/>
          <w:sz w:val="23"/>
          <w:szCs w:val="23"/>
          <w:lang w:eastAsia="ru-RU" w:bidi="ar-SA"/>
        </w:rPr>
        <w:t xml:space="preserve"> ПЕРЕМОЖЦЕМ</w:t>
      </w:r>
    </w:p>
    <w:p w14:paraId="33E142F9" w14:textId="77777777" w:rsidR="00222B6A" w:rsidRPr="00E3094B" w:rsidRDefault="00222B6A" w:rsidP="00222B6A">
      <w:pPr>
        <w:pStyle w:val="11"/>
        <w:spacing w:line="240" w:lineRule="auto"/>
        <w:ind w:firstLine="567"/>
        <w:jc w:val="center"/>
        <w:rPr>
          <w:rFonts w:ascii="Times New Roman" w:hAnsi="Times New Roman" w:cs="Times New Roman"/>
          <w:b/>
          <w:bCs/>
          <w:sz w:val="23"/>
          <w:szCs w:val="23"/>
          <w:lang w:eastAsia="ru-RU" w:bidi="ar-SA"/>
        </w:rPr>
      </w:pPr>
    </w:p>
    <w:p w14:paraId="4052ABC5" w14:textId="77777777" w:rsidR="00C9709B" w:rsidRPr="00E3094B" w:rsidRDefault="00C9709B" w:rsidP="00C672D9">
      <w:pPr>
        <w:spacing w:after="0" w:line="240" w:lineRule="auto"/>
        <w:jc w:val="center"/>
        <w:rPr>
          <w:rFonts w:ascii="Times New Roman" w:eastAsia="Times New Roman" w:hAnsi="Times New Roman" w:cs="Times New Roman"/>
          <w:b/>
          <w:sz w:val="23"/>
          <w:szCs w:val="23"/>
        </w:rPr>
      </w:pPr>
      <w:r w:rsidRPr="00E3094B">
        <w:rPr>
          <w:rFonts w:ascii="Times New Roman" w:eastAsia="Times New Roman" w:hAnsi="Times New Roman" w:cs="Times New Roman"/>
          <w:b/>
          <w:sz w:val="23"/>
          <w:szCs w:val="23"/>
        </w:rPr>
        <w:t>Документи, які надаються ПЕРЕМОЖЦЕМ (юридичною особою):</w:t>
      </w:r>
    </w:p>
    <w:tbl>
      <w:tblPr>
        <w:tblW w:w="9771" w:type="dxa"/>
        <w:jc w:val="center"/>
        <w:tblLayout w:type="fixed"/>
        <w:tblLook w:val="0400" w:firstRow="0" w:lastRow="0" w:firstColumn="0" w:lastColumn="0" w:noHBand="0" w:noVBand="1"/>
      </w:tblPr>
      <w:tblGrid>
        <w:gridCol w:w="764"/>
        <w:gridCol w:w="4350"/>
        <w:gridCol w:w="4657"/>
      </w:tblGrid>
      <w:tr w:rsidR="00C9709B" w14:paraId="74BF9E30" w14:textId="77777777" w:rsidTr="00C9709B">
        <w:trPr>
          <w:trHeight w:val="1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947E7B"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61C50D52"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CFE6B"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p w14:paraId="24D943D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0C30F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з п.</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4A16FB2D" w14:textId="77777777" w:rsidTr="00C9709B">
        <w:trPr>
          <w:trHeight w:val="448"/>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4A08E"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5102"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A0A972"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7FA82" w14:textId="77777777" w:rsidR="008737F6" w:rsidRDefault="008737F6" w:rsidP="00222B6A">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A025167" w14:textId="0FEFF63F" w:rsidR="008737F6" w:rsidRDefault="008737F6" w:rsidP="00222B6A">
            <w:pPr>
              <w:spacing w:after="0" w:line="240"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1539163E" w14:textId="65F9AB51" w:rsidR="00C9709B" w:rsidRDefault="008737F6" w:rsidP="00222B6A">
            <w:pPr>
              <w:spacing w:after="0" w:line="240" w:lineRule="auto"/>
              <w:ind w:right="140"/>
              <w:jc w:val="both"/>
              <w:rPr>
                <w:rFonts w:ascii="Times New Roman" w:eastAsia="Times New Roman" w:hAnsi="Times New Roman" w:cs="Times New Roman"/>
                <w:bCs/>
                <w:i/>
                <w:iCs/>
                <w:color w:val="000000" w:themeColor="text1"/>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C9709B" w14:paraId="592C19FD" w14:textId="77777777" w:rsidTr="00C9709B">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AEBF1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5DC14"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38B585" w14:textId="77777777" w:rsidR="00C9709B" w:rsidRDefault="00C9709B"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988962"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r w:rsidRPr="008737F6">
              <w:rPr>
                <w:rFonts w:ascii="Times New Roman" w:eastAsia="Times New Roman" w:hAnsi="Times New Roman" w:cs="Times New Roman"/>
                <w:bCs/>
                <w:sz w:val="20"/>
                <w:szCs w:val="20"/>
              </w:rPr>
              <w:t xml:space="preserve">Повний </w:t>
            </w:r>
            <w:r>
              <w:rPr>
                <w:rFonts w:ascii="Times New Roman" w:eastAsia="Times New Roman" w:hAnsi="Times New Roman" w:cs="Times New Roman"/>
                <w:bCs/>
                <w:sz w:val="20"/>
                <w:szCs w:val="20"/>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DDB34D0" w14:textId="77777777" w:rsidR="00C9709B" w:rsidRDefault="00C9709B" w:rsidP="00222B6A">
            <w:pPr>
              <w:spacing w:after="0" w:line="240" w:lineRule="auto"/>
              <w:jc w:val="both"/>
              <w:rPr>
                <w:rFonts w:ascii="Times New Roman" w:eastAsia="Times New Roman" w:hAnsi="Times New Roman" w:cs="Times New Roman"/>
                <w:bCs/>
                <w:sz w:val="20"/>
                <w:szCs w:val="20"/>
                <w:highlight w:val="white"/>
              </w:rPr>
            </w:pPr>
          </w:p>
          <w:p w14:paraId="3D8602F4"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b/>
                <w:sz w:val="20"/>
                <w:szCs w:val="20"/>
                <w:highlight w:val="white"/>
              </w:rPr>
              <w:t> </w:t>
            </w:r>
          </w:p>
        </w:tc>
      </w:tr>
      <w:tr w:rsidR="00C9709B" w14:paraId="44B177F9" w14:textId="77777777" w:rsidTr="00C9709B">
        <w:trPr>
          <w:trHeight w:val="17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EDE677"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F17C1"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F2D9E"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vMerge/>
            <w:tcBorders>
              <w:top w:val="single" w:sz="8" w:space="0" w:color="000000"/>
              <w:left w:val="single" w:sz="8" w:space="0" w:color="000000"/>
              <w:bottom w:val="nil"/>
              <w:right w:val="single" w:sz="8" w:space="0" w:color="000000"/>
            </w:tcBorders>
            <w:vAlign w:val="center"/>
            <w:hideMark/>
          </w:tcPr>
          <w:p w14:paraId="64F5CC74"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7C52556D" w14:textId="77777777" w:rsidTr="00C9709B">
        <w:trPr>
          <w:trHeight w:val="7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472A2"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E8F43"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w:t>
            </w:r>
            <w:r>
              <w:rPr>
                <w:rFonts w:ascii="Times New Roman" w:eastAsia="Times New Roman" w:hAnsi="Times New Roman" w:cs="Times New Roman"/>
                <w:sz w:val="20"/>
                <w:szCs w:val="20"/>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8AD216"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A5A2E" w14:textId="77777777"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sz w:val="20"/>
                <w:szCs w:val="20"/>
                <w:highlight w:val="white"/>
              </w:rPr>
              <w:lastRenderedPageBreak/>
              <w:t>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1ACA2E5" w14:textId="77777777" w:rsidR="00C672D9" w:rsidRDefault="00C672D9" w:rsidP="00222B6A">
      <w:pPr>
        <w:spacing w:after="0" w:line="240" w:lineRule="auto"/>
        <w:jc w:val="center"/>
        <w:rPr>
          <w:rFonts w:ascii="Times New Roman" w:eastAsia="Times New Roman" w:hAnsi="Times New Roman" w:cs="Times New Roman"/>
          <w:b/>
          <w:sz w:val="20"/>
          <w:szCs w:val="20"/>
        </w:rPr>
      </w:pPr>
    </w:p>
    <w:p w14:paraId="7DA428B6" w14:textId="4FA680EB" w:rsidR="00C9709B" w:rsidRPr="00C672D9" w:rsidRDefault="00C9709B" w:rsidP="00222B6A">
      <w:pPr>
        <w:spacing w:after="0" w:line="240" w:lineRule="auto"/>
        <w:jc w:val="center"/>
        <w:rPr>
          <w:rFonts w:ascii="Times New Roman" w:eastAsia="Times New Roman" w:hAnsi="Times New Roman" w:cs="Times New Roman"/>
          <w:sz w:val="23"/>
          <w:szCs w:val="23"/>
        </w:rPr>
      </w:pPr>
      <w:r w:rsidRPr="00C672D9">
        <w:rPr>
          <w:rFonts w:ascii="Times New Roman" w:eastAsia="Times New Roman" w:hAnsi="Times New Roman" w:cs="Times New Roman"/>
          <w:b/>
          <w:sz w:val="23"/>
          <w:szCs w:val="23"/>
        </w:rPr>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6"/>
        <w:gridCol w:w="4716"/>
      </w:tblGrid>
      <w:tr w:rsidR="00C9709B" w14:paraId="1DADEF81" w14:textId="77777777" w:rsidTr="00C9709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BAC089"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0790956"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7D93E"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p w14:paraId="510617C8"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p>
        </w:tc>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CB41F3"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згідно з пунктом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9709B" w14:paraId="743C252E" w14:textId="77777777" w:rsidTr="00C9709B">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C9F4D1"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C1BE4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AEA203" w14:textId="77777777" w:rsidR="00C9709B" w:rsidRDefault="00C9709B" w:rsidP="00222B6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5433F37" w14:textId="77777777" w:rsidR="008737F6" w:rsidRDefault="008737F6" w:rsidP="00222B6A">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3FDCE7F0" w14:textId="47B0D05A" w:rsidR="008737F6" w:rsidRDefault="008737F6" w:rsidP="00222B6A">
            <w:pPr>
              <w:spacing w:after="0" w:line="240"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44866E24" w14:textId="60D364CC" w:rsidR="00C9709B" w:rsidRDefault="008737F6" w:rsidP="00222B6A">
            <w:pPr>
              <w:spacing w:after="0" w:line="240" w:lineRule="auto"/>
              <w:ind w:right="140"/>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A208C7">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C9709B" w14:paraId="7CD92FE7" w14:textId="77777777" w:rsidTr="00C9709B">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26B4834"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8BDBB59"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C9119D" w14:textId="77777777" w:rsidR="00C9709B" w:rsidRDefault="00C9709B" w:rsidP="00222B6A">
            <w:pPr>
              <w:widowControl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rPr>
              <w:t xml:space="preserve"> Особливостей)</w:t>
            </w:r>
          </w:p>
        </w:tc>
        <w:tc>
          <w:tcPr>
            <w:tcW w:w="471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B56410"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CCA435" w14:textId="77777777" w:rsidR="00C9709B" w:rsidRDefault="00C9709B" w:rsidP="00222B6A">
            <w:pPr>
              <w:spacing w:after="0" w:line="240" w:lineRule="auto"/>
              <w:jc w:val="both"/>
              <w:rPr>
                <w:rFonts w:ascii="Times New Roman" w:eastAsia="Times New Roman" w:hAnsi="Times New Roman" w:cs="Times New Roman"/>
                <w:bCs/>
                <w:color w:val="000000"/>
                <w:sz w:val="20"/>
                <w:szCs w:val="20"/>
              </w:rPr>
            </w:pPr>
          </w:p>
          <w:p w14:paraId="3BC482C2" w14:textId="6535F020" w:rsidR="00C9709B" w:rsidRDefault="00C9709B" w:rsidP="00222B6A">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highlight w:val="white"/>
              </w:rPr>
              <w:t>Документ повинен бути виданий/ сформований/ отриманий в поточному році.</w:t>
            </w:r>
          </w:p>
        </w:tc>
      </w:tr>
      <w:tr w:rsidR="00C9709B" w14:paraId="4055BE3D" w14:textId="77777777" w:rsidTr="00C9709B">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330FB28C" w14:textId="77777777" w:rsidR="00C9709B" w:rsidRDefault="00C9709B" w:rsidP="00222B6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41619F" w14:textId="77777777" w:rsidR="00C9709B" w:rsidRDefault="00C9709B" w:rsidP="00222B6A">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4B1CE0"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vMerge/>
            <w:tcBorders>
              <w:top w:val="single" w:sz="4" w:space="0" w:color="auto"/>
              <w:left w:val="single" w:sz="4" w:space="0" w:color="auto"/>
              <w:bottom w:val="single" w:sz="4" w:space="0" w:color="auto"/>
              <w:right w:val="single" w:sz="4" w:space="0" w:color="auto"/>
            </w:tcBorders>
            <w:vAlign w:val="center"/>
            <w:hideMark/>
          </w:tcPr>
          <w:p w14:paraId="239FB0FE" w14:textId="77777777" w:rsidR="00C9709B" w:rsidRDefault="00C9709B" w:rsidP="00222B6A">
            <w:pPr>
              <w:spacing w:after="0" w:line="240" w:lineRule="auto"/>
              <w:rPr>
                <w:rFonts w:ascii="Times New Roman" w:eastAsia="Times New Roman" w:hAnsi="Times New Roman" w:cs="Times New Roman"/>
                <w:bCs/>
                <w:sz w:val="20"/>
                <w:szCs w:val="20"/>
              </w:rPr>
            </w:pPr>
          </w:p>
        </w:tc>
      </w:tr>
      <w:tr w:rsidR="00C9709B" w14:paraId="6120F4A8" w14:textId="77777777" w:rsidTr="00C9709B">
        <w:trPr>
          <w:trHeight w:val="34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700C51" w14:textId="77777777" w:rsidR="00C9709B" w:rsidRDefault="00C9709B" w:rsidP="00222B6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9955751" w14:textId="77777777" w:rsidR="00C9709B" w:rsidRDefault="00C9709B" w:rsidP="00222B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439ABE" w14:textId="77777777" w:rsidR="00C9709B" w:rsidRDefault="00C9709B" w:rsidP="00222B6A">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w:t>
            </w:r>
            <w:r>
              <w:rPr>
                <w:rFonts w:ascii="Times New Roman" w:eastAsia="Times New Roman" w:hAnsi="Times New Roman" w:cs="Times New Roman"/>
                <w:b/>
                <w:sz w:val="20"/>
                <w:szCs w:val="20"/>
                <w:highlight w:val="white"/>
              </w:rPr>
              <w:t xml:space="preserve"> 47</w:t>
            </w:r>
            <w:r>
              <w:rPr>
                <w:rFonts w:ascii="Times New Roman" w:eastAsia="Times New Roman" w:hAnsi="Times New Roman" w:cs="Times New Roman"/>
                <w:b/>
                <w:sz w:val="20"/>
                <w:szCs w:val="20"/>
              </w:rPr>
              <w:t xml:space="preserve"> Особливостей)</w:t>
            </w:r>
          </w:p>
        </w:tc>
        <w:tc>
          <w:tcPr>
            <w:tcW w:w="471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94161C" w14:textId="77777777" w:rsidR="00C9709B" w:rsidRDefault="00C9709B" w:rsidP="00222B6A">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Cs/>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856B71F" w14:textId="77777777" w:rsidR="000324FC" w:rsidRDefault="000324FC" w:rsidP="00222B6A">
      <w:pPr>
        <w:pStyle w:val="11"/>
        <w:spacing w:line="240" w:lineRule="auto"/>
        <w:rPr>
          <w:rFonts w:ascii="Times New Roman" w:hAnsi="Times New Roman" w:cs="Times New Roman"/>
          <w:b/>
          <w:bCs/>
          <w:sz w:val="23"/>
          <w:szCs w:val="23"/>
          <w:lang w:val="uk-UA"/>
        </w:rPr>
      </w:pPr>
    </w:p>
    <w:p w14:paraId="40F503D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2F2C2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26B024"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971D4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3B21C1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8DA105B"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42B7A7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10F4CCC"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49AE0F5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5C6C9C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E8B695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BC48C67"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2B6341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792BB08A"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A335D5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A4E498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FB9D5A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5E744BFF"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F2939E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D77D913"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BBC5D25"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655DFCD2"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CDDC1C6"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16B5769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46DC6D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26E2C96D"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31D3FBA9"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6D741AE" w14:textId="77777777" w:rsidR="008737F6" w:rsidRDefault="008737F6" w:rsidP="00222B6A">
      <w:pPr>
        <w:pStyle w:val="11"/>
        <w:spacing w:line="240" w:lineRule="auto"/>
        <w:jc w:val="right"/>
        <w:rPr>
          <w:rFonts w:ascii="Times New Roman" w:hAnsi="Times New Roman" w:cs="Times New Roman"/>
          <w:b/>
          <w:bCs/>
          <w:sz w:val="23"/>
          <w:szCs w:val="23"/>
          <w:lang w:val="uk-UA"/>
        </w:rPr>
      </w:pPr>
    </w:p>
    <w:p w14:paraId="0374DF0B" w14:textId="6149D6E3" w:rsidR="008737F6" w:rsidRDefault="008737F6" w:rsidP="00222B6A">
      <w:pPr>
        <w:pStyle w:val="11"/>
        <w:spacing w:line="240" w:lineRule="auto"/>
        <w:jc w:val="right"/>
        <w:rPr>
          <w:rFonts w:ascii="Times New Roman" w:hAnsi="Times New Roman" w:cs="Times New Roman"/>
          <w:b/>
          <w:bCs/>
          <w:sz w:val="23"/>
          <w:szCs w:val="23"/>
          <w:lang w:val="uk-UA"/>
        </w:rPr>
      </w:pPr>
    </w:p>
    <w:p w14:paraId="68C5A571" w14:textId="0168DE3C" w:rsidR="00A208C7" w:rsidRDefault="00A208C7" w:rsidP="00222B6A">
      <w:pPr>
        <w:pStyle w:val="11"/>
        <w:spacing w:line="240" w:lineRule="auto"/>
        <w:jc w:val="right"/>
        <w:rPr>
          <w:rFonts w:ascii="Times New Roman" w:hAnsi="Times New Roman" w:cs="Times New Roman"/>
          <w:b/>
          <w:bCs/>
          <w:sz w:val="23"/>
          <w:szCs w:val="23"/>
          <w:lang w:val="uk-UA"/>
        </w:rPr>
      </w:pPr>
    </w:p>
    <w:p w14:paraId="2F2252C7" w14:textId="77777777" w:rsidR="00A208C7" w:rsidRDefault="00A208C7" w:rsidP="00222B6A">
      <w:pPr>
        <w:pStyle w:val="11"/>
        <w:spacing w:line="240" w:lineRule="auto"/>
        <w:jc w:val="right"/>
        <w:rPr>
          <w:rFonts w:ascii="Times New Roman" w:hAnsi="Times New Roman" w:cs="Times New Roman"/>
          <w:b/>
          <w:bCs/>
          <w:sz w:val="23"/>
          <w:szCs w:val="23"/>
          <w:lang w:val="uk-UA"/>
        </w:rPr>
      </w:pPr>
    </w:p>
    <w:p w14:paraId="712ADD0A" w14:textId="77777777" w:rsidR="008737F6" w:rsidRDefault="008737F6" w:rsidP="00CE4E69">
      <w:pPr>
        <w:pStyle w:val="11"/>
        <w:jc w:val="right"/>
        <w:rPr>
          <w:rFonts w:ascii="Times New Roman" w:hAnsi="Times New Roman" w:cs="Times New Roman"/>
          <w:b/>
          <w:bCs/>
          <w:sz w:val="23"/>
          <w:szCs w:val="23"/>
          <w:lang w:val="uk-UA"/>
        </w:rPr>
      </w:pPr>
    </w:p>
    <w:p w14:paraId="782FD617" w14:textId="77777777" w:rsidR="008737F6" w:rsidRDefault="008737F6" w:rsidP="00CE4E69">
      <w:pPr>
        <w:pStyle w:val="11"/>
        <w:jc w:val="right"/>
        <w:rPr>
          <w:rFonts w:ascii="Times New Roman" w:hAnsi="Times New Roman" w:cs="Times New Roman"/>
          <w:b/>
          <w:bCs/>
          <w:sz w:val="23"/>
          <w:szCs w:val="23"/>
          <w:lang w:val="uk-UA"/>
        </w:rPr>
      </w:pPr>
    </w:p>
    <w:p w14:paraId="3975110B" w14:textId="77777777" w:rsidR="008737F6" w:rsidRDefault="008737F6" w:rsidP="00CE4E69">
      <w:pPr>
        <w:pStyle w:val="11"/>
        <w:jc w:val="right"/>
        <w:rPr>
          <w:rFonts w:ascii="Times New Roman" w:hAnsi="Times New Roman" w:cs="Times New Roman"/>
          <w:b/>
          <w:bCs/>
          <w:sz w:val="23"/>
          <w:szCs w:val="23"/>
          <w:lang w:val="uk-UA"/>
        </w:rPr>
      </w:pPr>
    </w:p>
    <w:p w14:paraId="41BBF994" w14:textId="5E352FBB" w:rsidR="00CE4E69" w:rsidRPr="00FC39F1" w:rsidRDefault="00CE4E69" w:rsidP="00CE4E69">
      <w:pPr>
        <w:pStyle w:val="11"/>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lastRenderedPageBreak/>
        <w:t>Д</w:t>
      </w:r>
      <w:r w:rsidRPr="00CE4E69">
        <w:rPr>
          <w:rFonts w:ascii="Times New Roman" w:hAnsi="Times New Roman" w:cs="Times New Roman"/>
          <w:b/>
          <w:bCs/>
          <w:sz w:val="23"/>
          <w:szCs w:val="23"/>
          <w:lang w:val="uk-UA"/>
        </w:rPr>
        <w:t xml:space="preserve">ОДАТОК </w:t>
      </w:r>
      <w:r w:rsidRPr="00FC39F1">
        <w:rPr>
          <w:rFonts w:ascii="Times New Roman" w:hAnsi="Times New Roman" w:cs="Times New Roman"/>
          <w:b/>
          <w:bCs/>
          <w:sz w:val="23"/>
          <w:szCs w:val="23"/>
          <w:lang w:val="uk-UA"/>
        </w:rPr>
        <w:t>2</w:t>
      </w:r>
    </w:p>
    <w:p w14:paraId="63626A05" w14:textId="77777777" w:rsidR="00CE4E69" w:rsidRPr="00CE4E69" w:rsidRDefault="00CE4E69" w:rsidP="00CE4E69">
      <w:pPr>
        <w:pStyle w:val="11"/>
        <w:jc w:val="right"/>
        <w:rPr>
          <w:rFonts w:ascii="Times New Roman" w:hAnsi="Times New Roman" w:cs="Times New Roman"/>
          <w:b/>
          <w:bCs/>
          <w:sz w:val="23"/>
          <w:szCs w:val="23"/>
          <w:lang w:val="uk-UA"/>
        </w:rPr>
      </w:pPr>
      <w:r w:rsidRPr="00CE4E69">
        <w:rPr>
          <w:rFonts w:ascii="Times New Roman" w:hAnsi="Times New Roman" w:cs="Times New Roman"/>
          <w:b/>
          <w:bCs/>
          <w:sz w:val="23"/>
          <w:szCs w:val="23"/>
          <w:lang w:val="uk-UA"/>
        </w:rPr>
        <w:t>до тендерної документації</w:t>
      </w:r>
    </w:p>
    <w:p w14:paraId="518A380D" w14:textId="77777777" w:rsidR="00CE4E69" w:rsidRPr="00FC39F1" w:rsidRDefault="00CE4E69" w:rsidP="00CE4E69">
      <w:pPr>
        <w:widowControl w:val="0"/>
        <w:spacing w:after="0" w:line="240" w:lineRule="auto"/>
        <w:jc w:val="both"/>
        <w:rPr>
          <w:rFonts w:ascii="Times New Roman" w:eastAsia="Times New Roman" w:hAnsi="Times New Roman" w:cs="Times New Roman"/>
          <w:sz w:val="23"/>
          <w:szCs w:val="23"/>
        </w:rPr>
      </w:pPr>
    </w:p>
    <w:p w14:paraId="3E953CB0" w14:textId="7EA4F295" w:rsidR="00CE4E69" w:rsidRDefault="00CE4E69" w:rsidP="00A208C7">
      <w:pPr>
        <w:shd w:val="clear" w:color="auto" w:fill="FFFFFF"/>
        <w:spacing w:after="0" w:line="240" w:lineRule="auto"/>
        <w:jc w:val="center"/>
        <w:rPr>
          <w:rFonts w:ascii="Times New Roman" w:eastAsia="Times New Roman" w:hAnsi="Times New Roman" w:cs="Times New Roman"/>
          <w:b/>
          <w:color w:val="000000"/>
          <w:sz w:val="23"/>
          <w:szCs w:val="23"/>
        </w:rPr>
      </w:pPr>
      <w:r w:rsidRPr="00A208C7">
        <w:rPr>
          <w:rFonts w:ascii="Times New Roman" w:eastAsia="Times New Roman" w:hAnsi="Times New Roman" w:cs="Times New Roman"/>
          <w:b/>
          <w:color w:val="000000"/>
          <w:sz w:val="23"/>
          <w:szCs w:val="23"/>
        </w:rPr>
        <w:t>Інша інформація</w:t>
      </w:r>
      <w:r w:rsidR="00A208C7">
        <w:rPr>
          <w:rFonts w:ascii="Times New Roman" w:eastAsia="Times New Roman" w:hAnsi="Times New Roman" w:cs="Times New Roman"/>
          <w:b/>
          <w:color w:val="000000"/>
          <w:sz w:val="23"/>
          <w:szCs w:val="23"/>
        </w:rPr>
        <w:t>,</w:t>
      </w:r>
      <w:r w:rsidRPr="00A208C7">
        <w:rPr>
          <w:rFonts w:ascii="Times New Roman" w:eastAsia="Times New Roman" w:hAnsi="Times New Roman" w:cs="Times New Roman"/>
          <w:b/>
          <w:color w:val="000000"/>
          <w:sz w:val="23"/>
          <w:szCs w:val="23"/>
        </w:rPr>
        <w:t xml:space="preserve"> встановлена відповідно до законодавства (для УЧАСНИКІВ — юридичних осіб, фізичних осіб та фізичних осіб — підприємців):</w:t>
      </w:r>
    </w:p>
    <w:p w14:paraId="2EAEB00F" w14:textId="77777777" w:rsidR="00A208C7" w:rsidRPr="00A208C7" w:rsidRDefault="00A208C7" w:rsidP="00A208C7">
      <w:pPr>
        <w:shd w:val="clear" w:color="auto" w:fill="FFFFFF"/>
        <w:spacing w:after="0" w:line="240" w:lineRule="auto"/>
        <w:jc w:val="center"/>
        <w:rPr>
          <w:rFonts w:ascii="Times New Roman" w:eastAsia="Times New Roman" w:hAnsi="Times New Roman" w:cs="Times New Roman"/>
          <w:b/>
          <w:sz w:val="23"/>
          <w:szCs w:val="23"/>
        </w:rPr>
      </w:pPr>
    </w:p>
    <w:tbl>
      <w:tblPr>
        <w:tblW w:w="9913" w:type="dxa"/>
        <w:jc w:val="center"/>
        <w:tblLayout w:type="fixed"/>
        <w:tblLook w:val="0400" w:firstRow="0" w:lastRow="0" w:firstColumn="0" w:lastColumn="0" w:noHBand="0" w:noVBand="1"/>
      </w:tblPr>
      <w:tblGrid>
        <w:gridCol w:w="405"/>
        <w:gridCol w:w="9508"/>
      </w:tblGrid>
      <w:tr w:rsidR="000A0CE0" w:rsidRPr="00A208C7" w14:paraId="60EDC2BA" w14:textId="77777777" w:rsidTr="000A0CE0">
        <w:trPr>
          <w:trHeight w:val="89"/>
          <w:jc w:val="center"/>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E461057" w14:textId="77777777" w:rsidR="000A0CE0" w:rsidRPr="00A208C7" w:rsidRDefault="000A0CE0" w:rsidP="00A208C7">
            <w:pPr>
              <w:spacing w:after="0" w:line="240" w:lineRule="auto"/>
              <w:ind w:left="100"/>
              <w:jc w:val="center"/>
              <w:rPr>
                <w:rFonts w:ascii="Times New Roman" w:eastAsia="Times New Roman" w:hAnsi="Times New Roman" w:cs="Times New Roman"/>
                <w:sz w:val="23"/>
                <w:szCs w:val="23"/>
              </w:rPr>
            </w:pPr>
            <w:r w:rsidRPr="00A208C7">
              <w:rPr>
                <w:rFonts w:ascii="Times New Roman" w:eastAsia="Times New Roman" w:hAnsi="Times New Roman" w:cs="Times New Roman"/>
                <w:b/>
                <w:color w:val="000000"/>
                <w:sz w:val="23"/>
                <w:szCs w:val="23"/>
              </w:rPr>
              <w:t>Інші документи від Учасника:</w:t>
            </w:r>
          </w:p>
        </w:tc>
      </w:tr>
      <w:tr w:rsidR="000A0CE0" w:rsidRPr="00A208C7" w14:paraId="3D0F2015" w14:textId="77777777" w:rsidTr="000A0CE0">
        <w:trPr>
          <w:trHeight w:val="8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5453C8"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1</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DCF2" w14:textId="77777777" w:rsidR="000A0CE0" w:rsidRPr="00A208C7" w:rsidRDefault="000A0CE0" w:rsidP="00A208C7">
            <w:pPr>
              <w:spacing w:after="0" w:line="240" w:lineRule="auto"/>
              <w:ind w:left="100"/>
              <w:jc w:val="both"/>
              <w:rPr>
                <w:rFonts w:ascii="Times New Roman" w:eastAsia="Times New Roman" w:hAnsi="Times New Roman" w:cs="Times New Roman"/>
                <w:sz w:val="23"/>
                <w:szCs w:val="23"/>
              </w:rPr>
            </w:pPr>
            <w:r w:rsidRPr="00A208C7">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208C7">
              <w:rPr>
                <w:rFonts w:ascii="Times New Roman" w:eastAsia="Times New Roman" w:hAnsi="Times New Roman" w:cs="Times New Roman"/>
                <w:sz w:val="23"/>
                <w:szCs w:val="23"/>
              </w:rPr>
              <w:t xml:space="preserve">— </w:t>
            </w:r>
            <w:r w:rsidRPr="00A208C7">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0A0CE0" w:rsidRPr="00A208C7" w14:paraId="33FF90CC" w14:textId="77777777" w:rsidTr="000A0CE0">
        <w:trPr>
          <w:trHeight w:val="1231"/>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4E9C40"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color w:val="000000"/>
                <w:sz w:val="23"/>
                <w:szCs w:val="23"/>
              </w:rPr>
              <w:t>2</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CF5D4" w14:textId="77777777" w:rsidR="000A0CE0" w:rsidRPr="00A208C7" w:rsidRDefault="000A0CE0" w:rsidP="00A208C7">
            <w:pPr>
              <w:spacing w:after="0" w:line="240" w:lineRule="auto"/>
              <w:ind w:left="100" w:right="120" w:hanging="20"/>
              <w:jc w:val="both"/>
              <w:rPr>
                <w:rFonts w:ascii="Times New Roman" w:eastAsia="Times New Roman" w:hAnsi="Times New Roman" w:cs="Times New Roman"/>
                <w:sz w:val="23"/>
                <w:szCs w:val="23"/>
              </w:rPr>
            </w:pPr>
            <w:r w:rsidRPr="00A208C7">
              <w:rPr>
                <w:rFonts w:ascii="Times New Roman" w:eastAsia="Times New Roman" w:hAnsi="Times New Roman" w:cs="Times New Roman"/>
                <w:bCs/>
                <w:color w:val="000000"/>
                <w:sz w:val="23"/>
                <w:szCs w:val="23"/>
              </w:rPr>
              <w:t>Достовірна інформація у вигляді довідки довільної форми,</w:t>
            </w:r>
            <w:r w:rsidRPr="00A208C7">
              <w:rPr>
                <w:rFonts w:ascii="Times New Roman" w:eastAsia="Times New Roman" w:hAnsi="Times New Roman" w:cs="Times New Roman"/>
                <w:b/>
                <w:color w:val="000000"/>
                <w:sz w:val="23"/>
                <w:szCs w:val="23"/>
              </w:rPr>
              <w:t xml:space="preserve"> </w:t>
            </w:r>
            <w:r w:rsidRPr="00A208C7">
              <w:rPr>
                <w:rFonts w:ascii="Times New Roman" w:eastAsia="Times New Roman" w:hAnsi="Times New Roman" w:cs="Times New Roman"/>
                <w:sz w:val="23"/>
                <w:szCs w:val="23"/>
              </w:rPr>
              <w:t>у</w:t>
            </w:r>
            <w:r w:rsidRPr="00A208C7">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208C7">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0A0CE0" w:rsidRPr="00A208C7" w14:paraId="29EDD453" w14:textId="77777777" w:rsidTr="000A0CE0">
        <w:trPr>
          <w:trHeight w:val="7304"/>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62A039"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3</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99ACC" w14:textId="77777777" w:rsidR="000A0CE0" w:rsidRPr="00A208C7"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xml:space="preserve">У разі, якщо учасник або його кінцевий </w:t>
            </w:r>
            <w:proofErr w:type="spellStart"/>
            <w:r w:rsidRPr="00A208C7">
              <w:rPr>
                <w:rFonts w:ascii="Times New Roman" w:hAnsi="Times New Roman" w:cs="Times New Roman"/>
                <w:sz w:val="23"/>
                <w:szCs w:val="23"/>
                <w:lang w:val="uk-UA"/>
              </w:rPr>
              <w:t>бенефіціарний</w:t>
            </w:r>
            <w:proofErr w:type="spellEnd"/>
            <w:r w:rsidRPr="00A208C7">
              <w:rPr>
                <w:rFonts w:ascii="Times New Roman" w:hAnsi="Times New Roman" w:cs="Times New Roman"/>
                <w:sz w:val="23"/>
                <w:szCs w:val="23"/>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032F7EC" w14:textId="343C5E83"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10315C" w14:textId="0C772C76" w:rsidR="004E6B4D" w:rsidRDefault="004E6B4D" w:rsidP="00A208C7">
            <w:pPr>
              <w:pStyle w:val="11"/>
              <w:spacing w:line="240" w:lineRule="auto"/>
              <w:ind w:left="45"/>
              <w:rPr>
                <w:rFonts w:ascii="Times New Roman" w:hAnsi="Times New Roman" w:cs="Times New Roman"/>
                <w:i/>
                <w:sz w:val="23"/>
                <w:szCs w:val="23"/>
                <w:lang w:val="uk-UA"/>
              </w:rPr>
            </w:pPr>
            <w:r>
              <w:rPr>
                <w:rFonts w:ascii="Times New Roman" w:hAnsi="Times New Roman" w:cs="Times New Roman"/>
                <w:i/>
                <w:sz w:val="23"/>
                <w:szCs w:val="23"/>
                <w:lang w:val="uk-UA"/>
              </w:rPr>
              <w:t>а</w:t>
            </w:r>
            <w:r w:rsidR="000A0CE0" w:rsidRPr="00A208C7">
              <w:rPr>
                <w:rFonts w:ascii="Times New Roman" w:hAnsi="Times New Roman" w:cs="Times New Roman"/>
                <w:i/>
                <w:sz w:val="23"/>
                <w:szCs w:val="23"/>
                <w:lang w:val="uk-UA"/>
              </w:rPr>
              <w:t>бо</w:t>
            </w:r>
          </w:p>
          <w:p w14:paraId="5D6CDCC6"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посвідчення біженця чи документ, що підтверджує надання притулку в Україні,</w:t>
            </w:r>
          </w:p>
          <w:p w14:paraId="52B344AC" w14:textId="77777777" w:rsidR="004E6B4D" w:rsidRDefault="000A0CE0" w:rsidP="00A208C7">
            <w:pPr>
              <w:pStyle w:val="11"/>
              <w:spacing w:line="240" w:lineRule="auto"/>
              <w:ind w:left="45"/>
              <w:rPr>
                <w:rFonts w:ascii="Times New Roman" w:hAnsi="Times New Roman" w:cs="Times New Roman"/>
                <w:i/>
                <w:sz w:val="23"/>
                <w:szCs w:val="23"/>
                <w:lang w:val="uk-UA"/>
              </w:rPr>
            </w:pPr>
            <w:r w:rsidRPr="00A208C7">
              <w:rPr>
                <w:rFonts w:ascii="Times New Roman" w:hAnsi="Times New Roman" w:cs="Times New Roman"/>
                <w:i/>
                <w:sz w:val="23"/>
                <w:szCs w:val="23"/>
                <w:lang w:val="uk-UA"/>
              </w:rPr>
              <w:t>або</w:t>
            </w:r>
          </w:p>
          <w:p w14:paraId="7BB0A5C1"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яка потребує додаткового захисту в Україні,</w:t>
            </w:r>
          </w:p>
          <w:p w14:paraId="16E68566" w14:textId="1ACB8C33"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5EB6872"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посвідчення особи, якій надано тимчасовий захист в Україні,</w:t>
            </w:r>
          </w:p>
          <w:p w14:paraId="50F320CF" w14:textId="1B0E5A48" w:rsidR="004E6B4D" w:rsidRPr="004E6B4D" w:rsidRDefault="004E6B4D" w:rsidP="00A208C7">
            <w:pPr>
              <w:pStyle w:val="11"/>
              <w:spacing w:line="240" w:lineRule="auto"/>
              <w:ind w:left="45"/>
              <w:rPr>
                <w:rFonts w:ascii="Times New Roman" w:hAnsi="Times New Roman" w:cs="Times New Roman"/>
                <w:i/>
                <w:iCs/>
                <w:sz w:val="23"/>
                <w:szCs w:val="23"/>
                <w:lang w:val="uk-UA"/>
              </w:rPr>
            </w:pPr>
            <w:r w:rsidRPr="004E6B4D">
              <w:rPr>
                <w:rFonts w:ascii="Times New Roman" w:hAnsi="Times New Roman" w:cs="Times New Roman"/>
                <w:i/>
                <w:iCs/>
                <w:sz w:val="23"/>
                <w:szCs w:val="23"/>
                <w:lang w:val="uk-UA"/>
              </w:rPr>
              <w:t>а</w:t>
            </w:r>
            <w:r w:rsidR="000A0CE0" w:rsidRPr="004E6B4D">
              <w:rPr>
                <w:rFonts w:ascii="Times New Roman" w:hAnsi="Times New Roman" w:cs="Times New Roman"/>
                <w:i/>
                <w:iCs/>
                <w:sz w:val="23"/>
                <w:szCs w:val="23"/>
                <w:lang w:val="uk-UA"/>
              </w:rPr>
              <w:t>бо</w:t>
            </w:r>
          </w:p>
          <w:p w14:paraId="3C48350C" w14:textId="77777777" w:rsidR="004E6B4D" w:rsidRDefault="000A0CE0" w:rsidP="00A208C7">
            <w:pPr>
              <w:pStyle w:val="11"/>
              <w:spacing w:line="240" w:lineRule="auto"/>
              <w:ind w:left="45"/>
              <w:rPr>
                <w:rFonts w:ascii="Times New Roman" w:hAnsi="Times New Roman" w:cs="Times New Roman"/>
                <w:sz w:val="23"/>
                <w:szCs w:val="23"/>
                <w:lang w:val="uk-UA"/>
              </w:rPr>
            </w:pPr>
            <w:r w:rsidRPr="00A208C7">
              <w:rPr>
                <w:rFonts w:ascii="Times New Roman" w:hAnsi="Times New Roman" w:cs="Times New Roman"/>
                <w:sz w:val="23"/>
                <w:szCs w:val="23"/>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3FB1E4A" w14:textId="77777777"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У </w:t>
            </w:r>
            <w:proofErr w:type="spellStart"/>
            <w:r w:rsidRPr="00A208C7">
              <w:rPr>
                <w:rFonts w:ascii="Times New Roman" w:hAnsi="Times New Roman" w:cs="Times New Roman"/>
                <w:sz w:val="23"/>
                <w:szCs w:val="23"/>
              </w:rPr>
              <w:t>разі</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якщо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активи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учасника</w:t>
            </w:r>
            <w:proofErr w:type="spellEnd"/>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в</w:t>
            </w:r>
            <w:proofErr w:type="spellStart"/>
            <w:r w:rsidRPr="00A208C7">
              <w:rPr>
                <w:rFonts w:ascii="Times New Roman" w:hAnsi="Times New Roman" w:cs="Times New Roman"/>
                <w:sz w:val="23"/>
                <w:szCs w:val="23"/>
              </w:rPr>
              <w:t>становленому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законодавством</w:t>
            </w:r>
            <w:proofErr w:type="spellEnd"/>
            <w:r w:rsidRPr="00A208C7">
              <w:rPr>
                <w:rFonts w:ascii="Times New Roman" w:hAnsi="Times New Roman" w:cs="Times New Roman"/>
                <w:sz w:val="23"/>
                <w:szCs w:val="23"/>
              </w:rPr>
              <w:t xml:space="preserve"> порядку </w:t>
            </w:r>
            <w:proofErr w:type="spellStart"/>
            <w:r w:rsidRPr="00A208C7">
              <w:rPr>
                <w:rFonts w:ascii="Times New Roman" w:hAnsi="Times New Roman" w:cs="Times New Roman"/>
                <w:sz w:val="23"/>
                <w:szCs w:val="23"/>
              </w:rPr>
              <w:t>передані</w:t>
            </w:r>
            <w:proofErr w:type="spellEnd"/>
            <w:r w:rsidRPr="00A208C7">
              <w:rPr>
                <w:rFonts w:ascii="Times New Roman" w:hAnsi="Times New Roman" w:cs="Times New Roman"/>
                <w:sz w:val="23"/>
                <w:szCs w:val="23"/>
              </w:rPr>
              <w:t xml:space="preserve"> в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Національному</w:t>
            </w:r>
            <w:proofErr w:type="spellEnd"/>
            <w:r w:rsidRPr="00A208C7">
              <w:rPr>
                <w:rFonts w:ascii="Times New Roman" w:hAnsi="Times New Roman" w:cs="Times New Roman"/>
                <w:sz w:val="23"/>
                <w:szCs w:val="23"/>
              </w:rPr>
              <w:t xml:space="preserve"> агентству з </w:t>
            </w:r>
            <w:proofErr w:type="spellStart"/>
            <w:r w:rsidRPr="00A208C7">
              <w:rPr>
                <w:rFonts w:ascii="Times New Roman" w:hAnsi="Times New Roman" w:cs="Times New Roman"/>
                <w:sz w:val="23"/>
                <w:szCs w:val="23"/>
              </w:rPr>
              <w:t>питань</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виявлення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розшуку</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 </w:t>
            </w:r>
            <w:proofErr w:type="spellStart"/>
            <w:r w:rsidRPr="00A208C7">
              <w:rPr>
                <w:rFonts w:ascii="Times New Roman" w:hAnsi="Times New Roman" w:cs="Times New Roman"/>
                <w:sz w:val="23"/>
                <w:szCs w:val="23"/>
              </w:rPr>
              <w:t>одержаними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від</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корупційних</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інших</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злочинів</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учасник</w:t>
            </w:r>
            <w:proofErr w:type="spellEnd"/>
            <w:r w:rsidRPr="00A208C7">
              <w:rPr>
                <w:rFonts w:ascii="Times New Roman" w:hAnsi="Times New Roman" w:cs="Times New Roman"/>
                <w:sz w:val="23"/>
                <w:szCs w:val="23"/>
              </w:rPr>
              <w:t xml:space="preserve"> у </w:t>
            </w:r>
            <w:proofErr w:type="spellStart"/>
            <w:r w:rsidRPr="00A208C7">
              <w:rPr>
                <w:rFonts w:ascii="Times New Roman" w:hAnsi="Times New Roman" w:cs="Times New Roman"/>
                <w:sz w:val="23"/>
                <w:szCs w:val="23"/>
              </w:rPr>
              <w:t>складі</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тендерної</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пропозиції</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має</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надати</w:t>
            </w:r>
            <w:proofErr w:type="spellEnd"/>
            <w:r w:rsidRPr="00A208C7">
              <w:rPr>
                <w:rFonts w:ascii="Times New Roman" w:hAnsi="Times New Roman" w:cs="Times New Roman"/>
                <w:sz w:val="23"/>
                <w:szCs w:val="23"/>
              </w:rPr>
              <w:t>:</w:t>
            </w:r>
          </w:p>
          <w:p w14:paraId="7F57BA1C" w14:textId="4B7CE4AE" w:rsidR="00F23F0F"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F23F0F">
              <w:rPr>
                <w:rFonts w:ascii="Times New Roman" w:hAnsi="Times New Roman" w:cs="Times New Roman"/>
                <w:sz w:val="23"/>
                <w:szCs w:val="23"/>
                <w:lang w:val="uk-UA"/>
              </w:rPr>
              <w:t>у</w:t>
            </w:r>
            <w:r w:rsidRPr="00A208C7">
              <w:rPr>
                <w:rFonts w:ascii="Times New Roman" w:hAnsi="Times New Roman" w:cs="Times New Roman"/>
                <w:sz w:val="23"/>
                <w:szCs w:val="23"/>
              </w:rPr>
              <w:t xml:space="preserve">хвалу </w:t>
            </w:r>
            <w:proofErr w:type="spellStart"/>
            <w:r w:rsidRPr="00A208C7">
              <w:rPr>
                <w:rFonts w:ascii="Times New Roman" w:hAnsi="Times New Roman" w:cs="Times New Roman"/>
                <w:sz w:val="23"/>
                <w:szCs w:val="23"/>
              </w:rPr>
              <w:t>слідчого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судді</w:t>
            </w:r>
            <w:proofErr w:type="spellEnd"/>
            <w:r w:rsidRPr="00A208C7">
              <w:rPr>
                <w:rFonts w:ascii="Times New Roman" w:hAnsi="Times New Roman" w:cs="Times New Roman"/>
                <w:sz w:val="23"/>
                <w:szCs w:val="23"/>
              </w:rPr>
              <w:t xml:space="preserve">, суду </w:t>
            </w:r>
            <w:proofErr w:type="spellStart"/>
            <w:r w:rsidRPr="00A208C7">
              <w:rPr>
                <w:rFonts w:ascii="Times New Roman" w:hAnsi="Times New Roman" w:cs="Times New Roman"/>
                <w:sz w:val="23"/>
                <w:szCs w:val="23"/>
              </w:rPr>
              <w:t>щодо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арешту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активів</w:t>
            </w:r>
            <w:proofErr w:type="spellEnd"/>
            <w:r w:rsidRPr="00A208C7">
              <w:rPr>
                <w:rFonts w:ascii="Times New Roman" w:hAnsi="Times New Roman" w:cs="Times New Roman"/>
                <w:sz w:val="23"/>
                <w:szCs w:val="23"/>
              </w:rPr>
              <w:t>,</w:t>
            </w:r>
          </w:p>
          <w:p w14:paraId="48788B42" w14:textId="66CBBB00"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proofErr w:type="spellStart"/>
            <w:r w:rsidR="000A0CE0" w:rsidRPr="007C6C7A">
              <w:rPr>
                <w:rFonts w:ascii="Times New Roman" w:hAnsi="Times New Roman" w:cs="Times New Roman"/>
                <w:i/>
                <w:iCs/>
                <w:sz w:val="23"/>
                <w:szCs w:val="23"/>
              </w:rPr>
              <w:t>бо</w:t>
            </w:r>
            <w:proofErr w:type="spellEnd"/>
          </w:p>
          <w:p w14:paraId="3FC6F966"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н</w:t>
            </w:r>
            <w:proofErr w:type="spellStart"/>
            <w:r w:rsidRPr="00A208C7">
              <w:rPr>
                <w:rFonts w:ascii="Times New Roman" w:hAnsi="Times New Roman" w:cs="Times New Roman"/>
                <w:sz w:val="23"/>
                <w:szCs w:val="23"/>
              </w:rPr>
              <w:t>отаріально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засвідчену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копію</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згоди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власника</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щодо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w:t>
            </w:r>
          </w:p>
          <w:p w14:paraId="2BC63433"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а </w:t>
            </w:r>
            <w:proofErr w:type="spellStart"/>
            <w:r w:rsidRPr="00A208C7">
              <w:rPr>
                <w:rFonts w:ascii="Times New Roman" w:hAnsi="Times New Roman" w:cs="Times New Roman"/>
                <w:sz w:val="23"/>
                <w:szCs w:val="23"/>
              </w:rPr>
              <w:t>також</w:t>
            </w:r>
            <w:proofErr w:type="spellEnd"/>
            <w:r w:rsidRPr="00A208C7">
              <w:rPr>
                <w:rFonts w:ascii="Times New Roman" w:hAnsi="Times New Roman" w:cs="Times New Roman"/>
                <w:sz w:val="23"/>
                <w:szCs w:val="23"/>
              </w:rPr>
              <w:t>:</w:t>
            </w:r>
          </w:p>
          <w:p w14:paraId="37E5C39C" w14:textId="77777777" w:rsidR="007C6C7A"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r w:rsidR="007C6C7A">
              <w:rPr>
                <w:rFonts w:ascii="Times New Roman" w:hAnsi="Times New Roman" w:cs="Times New Roman"/>
                <w:sz w:val="23"/>
                <w:szCs w:val="23"/>
                <w:lang w:val="uk-UA"/>
              </w:rPr>
              <w:t>д</w:t>
            </w:r>
            <w:proofErr w:type="spellStart"/>
            <w:r w:rsidRPr="00A208C7">
              <w:rPr>
                <w:rFonts w:ascii="Times New Roman" w:hAnsi="Times New Roman" w:cs="Times New Roman"/>
                <w:sz w:val="23"/>
                <w:szCs w:val="23"/>
              </w:rPr>
              <w:t>оговір</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майном</w:t>
            </w:r>
            <w:proofErr w:type="spellEnd"/>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укладений</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між</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Національним</w:t>
            </w:r>
            <w:proofErr w:type="spellEnd"/>
            <w:r w:rsidRPr="00A208C7">
              <w:rPr>
                <w:rFonts w:ascii="Times New Roman" w:hAnsi="Times New Roman" w:cs="Times New Roman"/>
                <w:sz w:val="23"/>
                <w:szCs w:val="23"/>
              </w:rPr>
              <w:t xml:space="preserve"> агентством з </w:t>
            </w:r>
            <w:proofErr w:type="spellStart"/>
            <w:r w:rsidRPr="00A208C7">
              <w:rPr>
                <w:rFonts w:ascii="Times New Roman" w:hAnsi="Times New Roman" w:cs="Times New Roman"/>
                <w:sz w:val="23"/>
                <w:szCs w:val="23"/>
              </w:rPr>
              <w:t>питань</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виявлення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розшуку</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w:t>
            </w:r>
            <w:r w:rsidR="007C6C7A">
              <w:rPr>
                <w:rFonts w:ascii="Times New Roman" w:hAnsi="Times New Roman" w:cs="Times New Roman"/>
                <w:sz w:val="23"/>
                <w:szCs w:val="23"/>
                <w:lang w:val="uk-UA"/>
              </w:rPr>
              <w:t>,</w:t>
            </w:r>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одержаними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від</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корупційних</w:t>
            </w:r>
            <w:proofErr w:type="spellEnd"/>
            <w:r w:rsidRPr="00A208C7">
              <w:rPr>
                <w:rFonts w:ascii="Times New Roman" w:hAnsi="Times New Roman" w:cs="Times New Roman"/>
                <w:sz w:val="23"/>
                <w:szCs w:val="23"/>
              </w:rPr>
              <w:t xml:space="preserve"> та </w:t>
            </w:r>
            <w:proofErr w:type="spellStart"/>
            <w:r w:rsidRPr="00A208C7">
              <w:rPr>
                <w:rFonts w:ascii="Times New Roman" w:hAnsi="Times New Roman" w:cs="Times New Roman"/>
                <w:sz w:val="23"/>
                <w:szCs w:val="23"/>
              </w:rPr>
              <w:t>інших</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злочинів</w:t>
            </w:r>
            <w:proofErr w:type="spellEnd"/>
            <w:r w:rsidRPr="00A208C7">
              <w:rPr>
                <w:rFonts w:ascii="Times New Roman" w:hAnsi="Times New Roman" w:cs="Times New Roman"/>
                <w:sz w:val="23"/>
                <w:szCs w:val="23"/>
              </w:rPr>
              <w:t xml:space="preserve"> та управителем,</w:t>
            </w:r>
          </w:p>
          <w:p w14:paraId="5B32174E" w14:textId="7082FB81" w:rsidR="007C6C7A" w:rsidRPr="007C6C7A" w:rsidRDefault="007C6C7A" w:rsidP="00A208C7">
            <w:pPr>
              <w:pStyle w:val="11"/>
              <w:spacing w:line="240" w:lineRule="auto"/>
              <w:ind w:left="45"/>
              <w:rPr>
                <w:rFonts w:ascii="Times New Roman" w:hAnsi="Times New Roman" w:cs="Times New Roman"/>
                <w:i/>
                <w:iCs/>
                <w:sz w:val="23"/>
                <w:szCs w:val="23"/>
              </w:rPr>
            </w:pPr>
            <w:r w:rsidRPr="007C6C7A">
              <w:rPr>
                <w:rFonts w:ascii="Times New Roman" w:hAnsi="Times New Roman" w:cs="Times New Roman"/>
                <w:i/>
                <w:iCs/>
                <w:sz w:val="23"/>
                <w:szCs w:val="23"/>
                <w:lang w:val="uk-UA"/>
              </w:rPr>
              <w:t>а</w:t>
            </w:r>
            <w:proofErr w:type="spellStart"/>
            <w:r w:rsidR="000A0CE0" w:rsidRPr="007C6C7A">
              <w:rPr>
                <w:rFonts w:ascii="Times New Roman" w:hAnsi="Times New Roman" w:cs="Times New Roman"/>
                <w:i/>
                <w:iCs/>
                <w:sz w:val="23"/>
                <w:szCs w:val="23"/>
              </w:rPr>
              <w:t>бо</w:t>
            </w:r>
            <w:proofErr w:type="spellEnd"/>
          </w:p>
          <w:p w14:paraId="7DA47A1E" w14:textId="4B56C78C" w:rsidR="000A0CE0" w:rsidRPr="00A208C7" w:rsidRDefault="000A0CE0" w:rsidP="00A208C7">
            <w:pPr>
              <w:pStyle w:val="11"/>
              <w:spacing w:line="240" w:lineRule="auto"/>
              <w:ind w:left="45"/>
              <w:rPr>
                <w:rFonts w:ascii="Times New Roman" w:hAnsi="Times New Roman" w:cs="Times New Roman"/>
                <w:sz w:val="23"/>
                <w:szCs w:val="23"/>
              </w:rPr>
            </w:pPr>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рішення</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Кабінету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Міністрів</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України</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щодо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управління</w:t>
            </w:r>
            <w:proofErr w:type="spellEnd"/>
            <w:r w:rsidRPr="00A208C7">
              <w:rPr>
                <w:rFonts w:ascii="Times New Roman" w:hAnsi="Times New Roman" w:cs="Times New Roman"/>
                <w:sz w:val="23"/>
                <w:szCs w:val="23"/>
              </w:rPr>
              <w:t xml:space="preserve"> активами, на </w:t>
            </w:r>
            <w:proofErr w:type="spellStart"/>
            <w:r w:rsidRPr="00A208C7">
              <w:rPr>
                <w:rFonts w:ascii="Times New Roman" w:hAnsi="Times New Roman" w:cs="Times New Roman"/>
                <w:sz w:val="23"/>
                <w:szCs w:val="23"/>
              </w:rPr>
              <w:t>які</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накладено</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арешт</w:t>
            </w:r>
            <w:proofErr w:type="spellEnd"/>
            <w:r w:rsidRPr="00A208C7">
              <w:rPr>
                <w:rFonts w:ascii="Times New Roman" w:hAnsi="Times New Roman" w:cs="Times New Roman"/>
                <w:sz w:val="23"/>
                <w:szCs w:val="23"/>
              </w:rPr>
              <w:t xml:space="preserve"> у </w:t>
            </w:r>
            <w:proofErr w:type="spellStart"/>
            <w:r w:rsidRPr="00A208C7">
              <w:rPr>
                <w:rFonts w:ascii="Times New Roman" w:hAnsi="Times New Roman" w:cs="Times New Roman"/>
                <w:sz w:val="23"/>
                <w:szCs w:val="23"/>
              </w:rPr>
              <w:t>кримінальному</w:t>
            </w:r>
            <w:proofErr w:type="spellEnd"/>
            <w:r w:rsidRPr="00A208C7">
              <w:rPr>
                <w:rFonts w:ascii="Times New Roman" w:hAnsi="Times New Roman" w:cs="Times New Roman"/>
                <w:sz w:val="23"/>
                <w:szCs w:val="23"/>
              </w:rPr>
              <w:t xml:space="preserve"> </w:t>
            </w:r>
            <w:proofErr w:type="spellStart"/>
            <w:r w:rsidRPr="00A208C7">
              <w:rPr>
                <w:rFonts w:ascii="Times New Roman" w:hAnsi="Times New Roman" w:cs="Times New Roman"/>
                <w:sz w:val="23"/>
                <w:szCs w:val="23"/>
              </w:rPr>
              <w:t>провадженні</w:t>
            </w:r>
            <w:proofErr w:type="spellEnd"/>
            <w:r w:rsidRPr="00A208C7">
              <w:rPr>
                <w:rFonts w:ascii="Times New Roman" w:hAnsi="Times New Roman" w:cs="Times New Roman"/>
                <w:sz w:val="23"/>
                <w:szCs w:val="23"/>
              </w:rPr>
              <w:t>.</w:t>
            </w:r>
          </w:p>
        </w:tc>
      </w:tr>
      <w:tr w:rsidR="000A0CE0" w:rsidRPr="00A208C7" w14:paraId="6DFAED9B" w14:textId="77777777" w:rsidTr="000A0CE0">
        <w:trPr>
          <w:trHeight w:val="4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F73EB5" w14:textId="77777777" w:rsidR="000A0CE0" w:rsidRPr="00A208C7" w:rsidRDefault="000A0CE0" w:rsidP="00A208C7">
            <w:pPr>
              <w:spacing w:after="0" w:line="240" w:lineRule="auto"/>
              <w:ind w:left="-14"/>
              <w:jc w:val="center"/>
              <w:rPr>
                <w:rFonts w:ascii="Times New Roman" w:eastAsia="Times New Roman" w:hAnsi="Times New Roman" w:cs="Times New Roman"/>
                <w:bCs/>
                <w:color w:val="000000"/>
                <w:sz w:val="23"/>
                <w:szCs w:val="23"/>
              </w:rPr>
            </w:pPr>
            <w:r w:rsidRPr="00A208C7">
              <w:rPr>
                <w:rFonts w:ascii="Times New Roman" w:eastAsia="Times New Roman" w:hAnsi="Times New Roman" w:cs="Times New Roman"/>
                <w:bCs/>
                <w:sz w:val="23"/>
                <w:szCs w:val="23"/>
              </w:rPr>
              <w:t>4</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D7554" w14:textId="77777777" w:rsidR="000A0CE0" w:rsidRPr="00A208C7" w:rsidRDefault="000A0CE0" w:rsidP="00A208C7">
            <w:pPr>
              <w:spacing w:after="0" w:line="240" w:lineRule="auto"/>
              <w:ind w:left="142" w:right="142"/>
              <w:rPr>
                <w:rFonts w:ascii="Times New Roman" w:eastAsia="Times New Roman" w:hAnsi="Times New Roman" w:cs="Times New Roman"/>
                <w:color w:val="4A86E8"/>
                <w:sz w:val="23"/>
                <w:szCs w:val="23"/>
                <w:highlight w:val="yellow"/>
              </w:rPr>
            </w:pPr>
            <w:r w:rsidRPr="00A208C7">
              <w:rPr>
                <w:rFonts w:ascii="Times New Roman" w:hAnsi="Times New Roman" w:cs="Times New Roman"/>
                <w:sz w:val="23"/>
                <w:szCs w:val="23"/>
              </w:rPr>
              <w:t>Статут або інший установчий документ.</w:t>
            </w:r>
          </w:p>
        </w:tc>
      </w:tr>
      <w:tr w:rsidR="000A0CE0" w:rsidRPr="00A208C7" w14:paraId="15BC603E" w14:textId="77777777" w:rsidTr="000A0CE0">
        <w:trPr>
          <w:trHeight w:val="580"/>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7A4832" w14:textId="77777777" w:rsidR="000A0CE0" w:rsidRPr="00A208C7" w:rsidRDefault="000A0CE0" w:rsidP="00A208C7">
            <w:pPr>
              <w:spacing w:after="0" w:line="240" w:lineRule="auto"/>
              <w:ind w:left="-14"/>
              <w:jc w:val="center"/>
              <w:rPr>
                <w:rFonts w:ascii="Times New Roman" w:eastAsia="Times New Roman" w:hAnsi="Times New Roman" w:cs="Times New Roman"/>
                <w:bCs/>
                <w:sz w:val="23"/>
                <w:szCs w:val="23"/>
              </w:rPr>
            </w:pPr>
            <w:r w:rsidRPr="00A208C7">
              <w:rPr>
                <w:rFonts w:ascii="Times New Roman" w:eastAsia="Times New Roman" w:hAnsi="Times New Roman" w:cs="Times New Roman"/>
                <w:bCs/>
                <w:sz w:val="23"/>
                <w:szCs w:val="23"/>
              </w:rPr>
              <w:t>5</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08DCA" w14:textId="77777777" w:rsidR="000A0CE0" w:rsidRPr="00A208C7" w:rsidRDefault="000A0CE0" w:rsidP="00A208C7">
            <w:pPr>
              <w:spacing w:after="0" w:line="240" w:lineRule="auto"/>
              <w:ind w:left="140" w:right="140"/>
              <w:jc w:val="both"/>
              <w:rPr>
                <w:rFonts w:ascii="Times New Roman" w:hAnsi="Times New Roman" w:cs="Times New Roman"/>
                <w:sz w:val="23"/>
                <w:szCs w:val="23"/>
              </w:rPr>
            </w:pPr>
            <w:r w:rsidRPr="00A208C7">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19"/>
    </w:tbl>
    <w:p w14:paraId="76C4E68A" w14:textId="77777777" w:rsidR="001F3509" w:rsidRPr="00A208C7" w:rsidRDefault="001F3509" w:rsidP="00A208C7">
      <w:pPr>
        <w:pStyle w:val="11"/>
        <w:spacing w:line="240" w:lineRule="auto"/>
        <w:rPr>
          <w:rFonts w:ascii="Times New Roman" w:hAnsi="Times New Roman" w:cs="Times New Roman"/>
          <w:b/>
          <w:bCs/>
          <w:sz w:val="23"/>
          <w:szCs w:val="23"/>
          <w:highlight w:val="yellow"/>
          <w:lang w:val="uk-UA"/>
        </w:rPr>
      </w:pPr>
    </w:p>
    <w:p w14:paraId="3AF38C84" w14:textId="77777777" w:rsidR="00E5746B" w:rsidRDefault="00E5746B" w:rsidP="006E71C5">
      <w:pPr>
        <w:pStyle w:val="11"/>
        <w:jc w:val="right"/>
        <w:rPr>
          <w:rFonts w:ascii="Times New Roman" w:hAnsi="Times New Roman" w:cs="Times New Roman"/>
          <w:b/>
          <w:bCs/>
          <w:sz w:val="23"/>
          <w:szCs w:val="23"/>
        </w:rPr>
      </w:pPr>
    </w:p>
    <w:p w14:paraId="7ACD28ED" w14:textId="0D7775EC" w:rsidR="006E71C5" w:rsidRPr="0031176F" w:rsidRDefault="006E71C5" w:rsidP="006E71C5">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lastRenderedPageBreak/>
        <w:t>ДОДАТОК 3</w:t>
      </w:r>
    </w:p>
    <w:p w14:paraId="677148CA" w14:textId="22E04BC9" w:rsidR="006E71C5" w:rsidRPr="00E927F0" w:rsidRDefault="006E71C5" w:rsidP="00E927F0">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t xml:space="preserve">до </w:t>
      </w:r>
      <w:proofErr w:type="spellStart"/>
      <w:r w:rsidRPr="0031176F">
        <w:rPr>
          <w:rFonts w:ascii="Times New Roman" w:hAnsi="Times New Roman" w:cs="Times New Roman"/>
          <w:b/>
          <w:bCs/>
          <w:sz w:val="23"/>
          <w:szCs w:val="23"/>
        </w:rPr>
        <w:t>тендерної</w:t>
      </w:r>
      <w:proofErr w:type="spellEnd"/>
      <w:r w:rsidRPr="0031176F">
        <w:rPr>
          <w:rFonts w:ascii="Times New Roman" w:hAnsi="Times New Roman" w:cs="Times New Roman"/>
          <w:b/>
          <w:bCs/>
          <w:sz w:val="23"/>
          <w:szCs w:val="23"/>
        </w:rPr>
        <w:t xml:space="preserve"> </w:t>
      </w:r>
      <w:proofErr w:type="spellStart"/>
      <w:r w:rsidRPr="0031176F">
        <w:rPr>
          <w:rFonts w:ascii="Times New Roman" w:hAnsi="Times New Roman" w:cs="Times New Roman"/>
          <w:b/>
          <w:bCs/>
          <w:sz w:val="23"/>
          <w:szCs w:val="23"/>
        </w:rPr>
        <w:t>документації</w:t>
      </w:r>
      <w:proofErr w:type="spellEnd"/>
    </w:p>
    <w:p w14:paraId="000254A3" w14:textId="77777777" w:rsidR="006E71C5" w:rsidRPr="0031176F" w:rsidRDefault="006E71C5" w:rsidP="00321F16">
      <w:pPr>
        <w:widowControl w:val="0"/>
        <w:spacing w:after="0" w:line="240" w:lineRule="auto"/>
        <w:jc w:val="center"/>
        <w:rPr>
          <w:rFonts w:ascii="Times New Roman" w:eastAsia="Times New Roman" w:hAnsi="Times New Roman" w:cs="Times New Roman"/>
          <w:sz w:val="23"/>
          <w:szCs w:val="23"/>
        </w:rPr>
      </w:pPr>
      <w:r w:rsidRPr="0031176F">
        <w:rPr>
          <w:rFonts w:ascii="Times New Roman" w:eastAsia="Times New Roman" w:hAnsi="Times New Roman" w:cs="Times New Roman"/>
          <w:sz w:val="23"/>
          <w:szCs w:val="23"/>
        </w:rPr>
        <w:t>ПРОЄКТ ДОГОВОРУ</w:t>
      </w:r>
    </w:p>
    <w:p w14:paraId="7475B03A" w14:textId="77777777"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14:paraId="61F6980E" w14:textId="77777777" w:rsidR="006E71C5" w:rsidRPr="0031176F" w:rsidRDefault="006E71C5" w:rsidP="00321F16">
      <w:pPr>
        <w:pStyle w:val="af1"/>
        <w:jc w:val="center"/>
        <w:rPr>
          <w:b/>
          <w:sz w:val="23"/>
          <w:szCs w:val="23"/>
        </w:rPr>
      </w:pPr>
      <w:r w:rsidRPr="0031176F">
        <w:rPr>
          <w:b/>
          <w:sz w:val="23"/>
          <w:szCs w:val="23"/>
        </w:rPr>
        <w:t>ДОГОВІР № ______</w:t>
      </w:r>
    </w:p>
    <w:p w14:paraId="4C3449F2" w14:textId="52627FAE" w:rsidR="006E71C5" w:rsidRPr="0031176F" w:rsidRDefault="006E71C5" w:rsidP="00321F16">
      <w:pPr>
        <w:pStyle w:val="af1"/>
        <w:rPr>
          <w:color w:val="000000"/>
          <w:sz w:val="23"/>
          <w:szCs w:val="23"/>
        </w:rPr>
      </w:pPr>
      <w:r w:rsidRPr="0031176F">
        <w:rPr>
          <w:color w:val="000000"/>
          <w:sz w:val="23"/>
          <w:szCs w:val="23"/>
        </w:rPr>
        <w:t xml:space="preserve">м. Кременчук                                                                                                </w:t>
      </w:r>
      <w:r w:rsidR="00E5746B">
        <w:rPr>
          <w:color w:val="000000"/>
          <w:sz w:val="23"/>
          <w:szCs w:val="23"/>
        </w:rPr>
        <w:t xml:space="preserve">     </w:t>
      </w:r>
      <w:r w:rsidRPr="0031176F">
        <w:rPr>
          <w:color w:val="000000"/>
          <w:sz w:val="23"/>
          <w:szCs w:val="23"/>
        </w:rPr>
        <w:t xml:space="preserve"> «___» __________ 2023</w:t>
      </w:r>
    </w:p>
    <w:p w14:paraId="0D05A23B" w14:textId="77777777" w:rsidR="008F100A" w:rsidRPr="0031176F" w:rsidRDefault="008F100A" w:rsidP="00321F16">
      <w:pPr>
        <w:pStyle w:val="af1"/>
        <w:ind w:firstLine="709"/>
        <w:rPr>
          <w:b/>
          <w:color w:val="000000"/>
          <w:sz w:val="23"/>
          <w:szCs w:val="23"/>
        </w:rPr>
      </w:pPr>
    </w:p>
    <w:p w14:paraId="2C2D78B1" w14:textId="77777777" w:rsidR="008F100A" w:rsidRPr="0031176F" w:rsidRDefault="008F100A" w:rsidP="00321F16">
      <w:pPr>
        <w:pStyle w:val="af1"/>
        <w:ind w:firstLine="709"/>
        <w:rPr>
          <w:color w:val="000000"/>
          <w:sz w:val="23"/>
          <w:szCs w:val="23"/>
        </w:rPr>
      </w:pPr>
      <w:r w:rsidRPr="0031176F">
        <w:rPr>
          <w:b/>
          <w:color w:val="000000"/>
          <w:sz w:val="23"/>
          <w:szCs w:val="23"/>
        </w:rPr>
        <w:t>__________________________________________________________________</w:t>
      </w:r>
      <w:r w:rsidRPr="00E5746B">
        <w:rPr>
          <w:bCs/>
          <w:color w:val="000000"/>
          <w:sz w:val="23"/>
          <w:szCs w:val="23"/>
        </w:rPr>
        <w:t>,</w:t>
      </w:r>
      <w:r w:rsidRPr="0031176F">
        <w:rPr>
          <w:b/>
          <w:color w:val="000000"/>
          <w:sz w:val="23"/>
          <w:szCs w:val="23"/>
        </w:rPr>
        <w:t xml:space="preserve"> </w:t>
      </w:r>
      <w:r w:rsidRPr="0031176F">
        <w:rPr>
          <w:color w:val="000000"/>
          <w:sz w:val="23"/>
          <w:szCs w:val="23"/>
        </w:rPr>
        <w:t xml:space="preserve">в особі ___________________________________, що діє на підставі _______________ </w:t>
      </w:r>
      <w:r w:rsidRPr="0031176F">
        <w:rPr>
          <w:b/>
          <w:color w:val="000000"/>
          <w:sz w:val="23"/>
          <w:szCs w:val="23"/>
        </w:rPr>
        <w:t>(надалі – Постачальник)</w:t>
      </w:r>
      <w:r w:rsidRPr="0031176F">
        <w:rPr>
          <w:color w:val="000000"/>
          <w:sz w:val="23"/>
          <w:szCs w:val="23"/>
        </w:rPr>
        <w:t xml:space="preserve">, з одного боку, та </w:t>
      </w:r>
    </w:p>
    <w:p w14:paraId="677BEE2C" w14:textId="6F52912C" w:rsidR="006E71C5" w:rsidRPr="0031176F" w:rsidRDefault="008F100A" w:rsidP="00321F16">
      <w:pPr>
        <w:pStyle w:val="af1"/>
        <w:ind w:firstLine="709"/>
        <w:rPr>
          <w:color w:val="000000"/>
          <w:sz w:val="23"/>
          <w:szCs w:val="23"/>
        </w:rPr>
      </w:pPr>
      <w:r w:rsidRPr="0031176F">
        <w:rPr>
          <w:b/>
          <w:color w:val="000000"/>
          <w:sz w:val="23"/>
          <w:szCs w:val="23"/>
        </w:rPr>
        <w:t>КОМУНАЛЬНЕ ПІДПРИЄМСТВО «ТЕПЛОЕНЕРГО» КРЕМЕНЧУЦЬКОЇ МІСЬКОЇ РАДИ КРЕМЕНЧУЦЬКОГО РАЙОНУ ПОЛТАВСЬКОЇ ОБЛАСТІ</w:t>
      </w:r>
      <w:r w:rsidRPr="0031176F">
        <w:rPr>
          <w:bCs/>
          <w:color w:val="000000"/>
          <w:sz w:val="23"/>
          <w:szCs w:val="23"/>
        </w:rPr>
        <w:t>,</w:t>
      </w:r>
      <w:r w:rsidRPr="0031176F">
        <w:rPr>
          <w:color w:val="000000"/>
          <w:sz w:val="23"/>
          <w:szCs w:val="23"/>
        </w:rPr>
        <w:t xml:space="preserve"> в особі директора Радченка Руслана Івановича, що діє на підставі Статуту </w:t>
      </w:r>
      <w:r w:rsidRPr="0031176F">
        <w:rPr>
          <w:b/>
          <w:color w:val="000000"/>
          <w:sz w:val="23"/>
          <w:szCs w:val="23"/>
        </w:rPr>
        <w:t>(надалі – Покупець)</w:t>
      </w:r>
      <w:r w:rsidRPr="0031176F">
        <w:rPr>
          <w:bCs/>
          <w:color w:val="000000"/>
          <w:sz w:val="23"/>
          <w:szCs w:val="23"/>
        </w:rPr>
        <w:t>,</w:t>
      </w:r>
      <w:r w:rsidRPr="0031176F">
        <w:rPr>
          <w:b/>
          <w:color w:val="000000"/>
          <w:sz w:val="23"/>
          <w:szCs w:val="23"/>
        </w:rPr>
        <w:t xml:space="preserve"> </w:t>
      </w:r>
      <w:r w:rsidRPr="0031176F">
        <w:rPr>
          <w:color w:val="000000"/>
          <w:sz w:val="23"/>
          <w:szCs w:val="23"/>
        </w:rPr>
        <w:t>з другого боку, що надалі іменуються «Сторони»</w:t>
      </w:r>
      <w:r w:rsidR="006E71C5" w:rsidRPr="0031176F">
        <w:rPr>
          <w:snapToGrid w:val="0"/>
          <w:sz w:val="23"/>
          <w:szCs w:val="23"/>
        </w:rPr>
        <w:t xml:space="preserve">, </w:t>
      </w:r>
      <w:r w:rsidR="00E5746B">
        <w:rPr>
          <w:snapToGrid w:val="0"/>
          <w:sz w:val="23"/>
          <w:szCs w:val="23"/>
        </w:rPr>
        <w:t xml:space="preserve">а кожна окремо – «Сторона», </w:t>
      </w:r>
      <w:r w:rsidR="006E71C5" w:rsidRPr="0031176F">
        <w:rPr>
          <w:sz w:val="23"/>
          <w:szCs w:val="23"/>
        </w:rPr>
        <w:t>уклали цей Договір про наступне:</w:t>
      </w:r>
      <w:r w:rsidR="006E71C5" w:rsidRPr="0031176F">
        <w:rPr>
          <w:color w:val="000000"/>
          <w:sz w:val="23"/>
          <w:szCs w:val="23"/>
        </w:rPr>
        <w:t xml:space="preserve"> </w:t>
      </w:r>
    </w:p>
    <w:p w14:paraId="186CFFF4" w14:textId="77777777" w:rsidR="006E71C5" w:rsidRPr="0031176F" w:rsidRDefault="006E71C5" w:rsidP="00321F16">
      <w:pPr>
        <w:pStyle w:val="af1"/>
        <w:ind w:firstLine="709"/>
        <w:rPr>
          <w:color w:val="000000"/>
          <w:sz w:val="23"/>
          <w:szCs w:val="23"/>
        </w:rPr>
      </w:pPr>
    </w:p>
    <w:p w14:paraId="28A3F1AF"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w:t>
      </w:r>
      <w:r w:rsidRPr="0031176F">
        <w:rPr>
          <w:rFonts w:ascii="Times New Roman" w:hAnsi="Times New Roman" w:cs="Times New Roman"/>
          <w:b/>
          <w:sz w:val="23"/>
          <w:szCs w:val="23"/>
        </w:rPr>
        <w:tab/>
        <w:t>Предмет Договору</w:t>
      </w:r>
    </w:p>
    <w:p w14:paraId="347B8956" w14:textId="2EC9ED58" w:rsidR="006E71C5" w:rsidRPr="0031176F" w:rsidRDefault="006E71C5" w:rsidP="00321F16">
      <w:pPr>
        <w:spacing w:after="0" w:line="240" w:lineRule="auto"/>
        <w:ind w:firstLine="709"/>
        <w:jc w:val="both"/>
        <w:rPr>
          <w:rFonts w:ascii="Times New Roman" w:eastAsia="Times New Roman" w:hAnsi="Times New Roman" w:cs="Times New Roman"/>
          <w:bCs/>
          <w:color w:val="000000"/>
          <w:sz w:val="23"/>
          <w:szCs w:val="23"/>
        </w:rPr>
      </w:pPr>
      <w:r w:rsidRPr="0031176F">
        <w:rPr>
          <w:rFonts w:ascii="Times New Roman" w:hAnsi="Times New Roman" w:cs="Times New Roman"/>
          <w:sz w:val="23"/>
          <w:szCs w:val="23"/>
        </w:rPr>
        <w:t>1.1.</w:t>
      </w:r>
      <w:r w:rsidRPr="0031176F">
        <w:rPr>
          <w:rFonts w:ascii="Times New Roman" w:hAnsi="Times New Roman" w:cs="Times New Roman"/>
          <w:sz w:val="23"/>
          <w:szCs w:val="23"/>
        </w:rPr>
        <w:tab/>
      </w:r>
      <w:r w:rsidRPr="0031176F">
        <w:rPr>
          <w:rFonts w:ascii="Times New Roman" w:hAnsi="Times New Roman" w:cs="Times New Roman"/>
          <w:b/>
          <w:sz w:val="23"/>
          <w:szCs w:val="23"/>
        </w:rPr>
        <w:t xml:space="preserve">Постачальник </w:t>
      </w:r>
      <w:r w:rsidRPr="0031176F">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31176F">
        <w:rPr>
          <w:rFonts w:ascii="Times New Roman" w:hAnsi="Times New Roman" w:cs="Times New Roman"/>
          <w:b/>
          <w:color w:val="000000"/>
          <w:sz w:val="23"/>
          <w:szCs w:val="23"/>
        </w:rPr>
        <w:t>Покупця</w:t>
      </w:r>
      <w:bookmarkStart w:id="20" w:name="_Hlk37676645"/>
      <w:r w:rsidR="00D93F9B">
        <w:rPr>
          <w:rFonts w:ascii="Times New Roman" w:hAnsi="Times New Roman"/>
          <w:sz w:val="23"/>
          <w:szCs w:val="23"/>
          <w:lang w:eastAsia="ar-SA"/>
        </w:rPr>
        <w:t xml:space="preserve"> </w:t>
      </w:r>
      <w:r w:rsidR="00E927F0">
        <w:rPr>
          <w:rFonts w:ascii="Times New Roman" w:hAnsi="Times New Roman"/>
          <w:sz w:val="24"/>
          <w:szCs w:val="24"/>
          <w:lang w:eastAsia="ar-SA"/>
        </w:rPr>
        <w:t>н</w:t>
      </w:r>
      <w:r w:rsidR="00E927F0" w:rsidRPr="00223B47">
        <w:rPr>
          <w:rFonts w:ascii="Times New Roman" w:hAnsi="Times New Roman"/>
          <w:sz w:val="24"/>
          <w:szCs w:val="24"/>
          <w:lang w:eastAsia="ar-SA"/>
        </w:rPr>
        <w:t>асосний агрегат в комплекті з перетворювачем частоти 37 кВт та датчиками тиску 0-16 Бар</w:t>
      </w:r>
      <w:r w:rsidR="004100A5" w:rsidRPr="00413276">
        <w:rPr>
          <w:rFonts w:ascii="Times New Roman" w:hAnsi="Times New Roman"/>
          <w:sz w:val="23"/>
          <w:szCs w:val="23"/>
          <w:lang w:eastAsia="ar-SA"/>
        </w:rPr>
        <w:t xml:space="preserve"> </w:t>
      </w:r>
      <w:r w:rsidR="00D93F9B" w:rsidRPr="00413276">
        <w:rPr>
          <w:rFonts w:ascii="Times New Roman" w:hAnsi="Times New Roman"/>
          <w:sz w:val="23"/>
          <w:szCs w:val="23"/>
          <w:lang w:eastAsia="ar-SA"/>
        </w:rPr>
        <w:t>за кодом ДК 021-2015: 42120000-6 – Насоси та компресори</w:t>
      </w:r>
      <w:r w:rsidRPr="00413276">
        <w:rPr>
          <w:rFonts w:ascii="Times New Roman" w:eastAsia="Times New Roman" w:hAnsi="Times New Roman" w:cs="Times New Roman"/>
          <w:bCs/>
          <w:color w:val="000000" w:themeColor="text1"/>
          <w:sz w:val="23"/>
          <w:szCs w:val="23"/>
          <w:lang w:eastAsia="uk-UA"/>
        </w:rPr>
        <w:t>,</w:t>
      </w:r>
      <w:r w:rsidRPr="0031176F">
        <w:rPr>
          <w:rFonts w:ascii="Times New Roman" w:eastAsia="Times New Roman" w:hAnsi="Times New Roman" w:cs="Times New Roman"/>
          <w:bCs/>
          <w:color w:val="000000" w:themeColor="text1"/>
          <w:sz w:val="23"/>
          <w:szCs w:val="23"/>
          <w:lang w:eastAsia="uk-UA"/>
        </w:rPr>
        <w:t xml:space="preserve"> </w:t>
      </w:r>
      <w:bookmarkEnd w:id="20"/>
      <w:r w:rsidRPr="0031176F">
        <w:rPr>
          <w:rFonts w:ascii="Times New Roman" w:hAnsi="Times New Roman" w:cs="Times New Roman"/>
          <w:color w:val="000000"/>
          <w:sz w:val="23"/>
          <w:szCs w:val="23"/>
        </w:rPr>
        <w:t>далі – товар, визначений в асортименті, якості,</w:t>
      </w:r>
      <w:r w:rsidRPr="0031176F">
        <w:rPr>
          <w:rFonts w:ascii="Times New Roman" w:hAnsi="Times New Roman" w:cs="Times New Roman"/>
          <w:sz w:val="23"/>
          <w:szCs w:val="23"/>
        </w:rPr>
        <w:t xml:space="preserve"> кількості та за цінами, які зазначені у Специфікації (Додаток № 1), що є невід’ємною частиною цього Договору,</w:t>
      </w:r>
      <w:r w:rsidRPr="0031176F">
        <w:rPr>
          <w:rFonts w:ascii="Times New Roman" w:hAnsi="Times New Roman" w:cs="Times New Roman"/>
          <w:color w:val="000000"/>
          <w:sz w:val="23"/>
          <w:szCs w:val="23"/>
        </w:rPr>
        <w:t xml:space="preserve"> а</w:t>
      </w:r>
      <w:r w:rsidRPr="0031176F">
        <w:rPr>
          <w:rFonts w:ascii="Times New Roman" w:hAnsi="Times New Roman" w:cs="Times New Roman"/>
          <w:b/>
          <w:color w:val="000000"/>
          <w:sz w:val="23"/>
          <w:szCs w:val="23"/>
        </w:rPr>
        <w:t xml:space="preserve"> Покупець </w:t>
      </w:r>
      <w:r w:rsidRPr="0031176F">
        <w:rPr>
          <w:rFonts w:ascii="Times New Roman" w:hAnsi="Times New Roman" w:cs="Times New Roman"/>
          <w:color w:val="000000"/>
          <w:sz w:val="23"/>
          <w:szCs w:val="23"/>
        </w:rPr>
        <w:t>зобов’язується прийняти товар та сплатити його вартість</w:t>
      </w:r>
      <w:r w:rsidRPr="0031176F">
        <w:rPr>
          <w:rFonts w:ascii="Times New Roman" w:hAnsi="Times New Roman" w:cs="Times New Roman"/>
          <w:sz w:val="23"/>
          <w:szCs w:val="23"/>
        </w:rPr>
        <w:t>.</w:t>
      </w:r>
    </w:p>
    <w:p w14:paraId="64B25BC6" w14:textId="11B844AC" w:rsidR="006E71C5" w:rsidRPr="004100A5" w:rsidRDefault="006E71C5" w:rsidP="004100A5">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color w:val="000000"/>
          <w:sz w:val="23"/>
          <w:szCs w:val="23"/>
        </w:rPr>
        <w:t>1.2.</w:t>
      </w:r>
      <w:r w:rsidRPr="0031176F">
        <w:rPr>
          <w:color w:val="000000"/>
          <w:sz w:val="23"/>
          <w:szCs w:val="23"/>
        </w:rPr>
        <w:tab/>
      </w:r>
      <w:r w:rsidRPr="004100A5">
        <w:rPr>
          <w:rFonts w:ascii="Times New Roman" w:hAnsi="Times New Roman" w:cs="Times New Roman"/>
          <w:b/>
          <w:bCs/>
          <w:color w:val="000000"/>
          <w:sz w:val="23"/>
          <w:szCs w:val="23"/>
        </w:rPr>
        <w:t>Постачальник</w:t>
      </w:r>
      <w:r w:rsidRPr="004100A5">
        <w:rPr>
          <w:rFonts w:ascii="Times New Roman" w:hAnsi="Times New Roman" w:cs="Times New Roman"/>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977AF39" w14:textId="0E57FD14" w:rsidR="006E71C5" w:rsidRPr="0031176F" w:rsidRDefault="006E71C5" w:rsidP="00321F16">
      <w:pPr>
        <w:pStyle w:val="af1"/>
        <w:ind w:firstLine="720"/>
        <w:rPr>
          <w:color w:val="000000"/>
          <w:sz w:val="23"/>
          <w:szCs w:val="23"/>
        </w:rPr>
      </w:pPr>
      <w:r w:rsidRPr="0031176F">
        <w:rPr>
          <w:bCs/>
          <w:color w:val="000000"/>
          <w:sz w:val="23"/>
          <w:szCs w:val="23"/>
        </w:rPr>
        <w:t>1.</w:t>
      </w:r>
      <w:r w:rsidR="004100A5">
        <w:rPr>
          <w:bCs/>
          <w:color w:val="000000"/>
          <w:sz w:val="23"/>
          <w:szCs w:val="23"/>
        </w:rPr>
        <w:t>3</w:t>
      </w:r>
      <w:r w:rsidRPr="0031176F">
        <w:rPr>
          <w:bCs/>
          <w:color w:val="000000"/>
          <w:sz w:val="23"/>
          <w:szCs w:val="23"/>
        </w:rPr>
        <w:t>.</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31176F">
        <w:rPr>
          <w:b/>
          <w:bCs/>
          <w:color w:val="000000"/>
          <w:sz w:val="23"/>
          <w:szCs w:val="23"/>
        </w:rPr>
        <w:t>Постачальника</w:t>
      </w:r>
      <w:r w:rsidRPr="0031176F">
        <w:rPr>
          <w:color w:val="000000"/>
          <w:sz w:val="23"/>
          <w:szCs w:val="23"/>
        </w:rPr>
        <w:t>, положенням його установчих документів чи інших локальних актів.</w:t>
      </w:r>
    </w:p>
    <w:p w14:paraId="6F89E496" w14:textId="77777777" w:rsidR="006E71C5" w:rsidRPr="0031176F" w:rsidRDefault="006E71C5" w:rsidP="00321F16">
      <w:pPr>
        <w:pStyle w:val="af1"/>
        <w:ind w:firstLine="720"/>
        <w:rPr>
          <w:color w:val="000000"/>
          <w:sz w:val="23"/>
          <w:szCs w:val="23"/>
          <w:highlight w:val="yellow"/>
        </w:rPr>
      </w:pPr>
    </w:p>
    <w:p w14:paraId="18134841" w14:textId="77777777" w:rsidR="006E71C5" w:rsidRPr="0031176F" w:rsidRDefault="006E71C5" w:rsidP="00321F16">
      <w:pPr>
        <w:numPr>
          <w:ilvl w:val="0"/>
          <w:numId w:val="13"/>
        </w:numPr>
        <w:spacing w:after="0" w:line="240" w:lineRule="auto"/>
        <w:ind w:left="0" w:firstLine="720"/>
        <w:jc w:val="center"/>
        <w:rPr>
          <w:rFonts w:ascii="Times New Roman" w:hAnsi="Times New Roman" w:cs="Times New Roman"/>
          <w:b/>
          <w:sz w:val="23"/>
          <w:szCs w:val="23"/>
        </w:rPr>
      </w:pPr>
      <w:r w:rsidRPr="0031176F">
        <w:rPr>
          <w:rFonts w:ascii="Times New Roman" w:hAnsi="Times New Roman" w:cs="Times New Roman"/>
          <w:b/>
          <w:sz w:val="23"/>
          <w:szCs w:val="23"/>
        </w:rPr>
        <w:t>Якість, комплектність та гарантія</w:t>
      </w:r>
    </w:p>
    <w:p w14:paraId="36C79F89"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lang w:val="uk-UA"/>
        </w:rPr>
        <w:t>2.1.</w:t>
      </w:r>
      <w:r w:rsidRPr="0031176F">
        <w:rPr>
          <w:rFonts w:ascii="Times New Roman" w:hAnsi="Times New Roman" w:cs="Times New Roman"/>
          <w:b/>
          <w:bCs/>
          <w:sz w:val="23"/>
          <w:szCs w:val="23"/>
          <w:lang w:val="uk-UA"/>
        </w:rPr>
        <w:tab/>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повинен </w:t>
      </w:r>
      <w:proofErr w:type="spellStart"/>
      <w:r w:rsidRPr="0031176F">
        <w:rPr>
          <w:rFonts w:ascii="Times New Roman" w:hAnsi="Times New Roman" w:cs="Times New Roman"/>
          <w:sz w:val="23"/>
          <w:szCs w:val="23"/>
        </w:rPr>
        <w:t>поставити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Покупцю</w:t>
      </w:r>
      <w:proofErr w:type="spellEnd"/>
      <w:r w:rsidRPr="0031176F">
        <w:rPr>
          <w:rFonts w:ascii="Times New Roman" w:hAnsi="Times New Roman" w:cs="Times New Roman"/>
          <w:sz w:val="23"/>
          <w:szCs w:val="23"/>
        </w:rPr>
        <w:t xml:space="preserve"> товар, </w:t>
      </w:r>
      <w:proofErr w:type="spellStart"/>
      <w:r w:rsidRPr="0031176F">
        <w:rPr>
          <w:rFonts w:ascii="Times New Roman" w:hAnsi="Times New Roman" w:cs="Times New Roman"/>
          <w:sz w:val="23"/>
          <w:szCs w:val="23"/>
        </w:rPr>
        <w:t>якість</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якого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відповідатиме</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чинним</w:t>
      </w:r>
      <w:proofErr w:type="spellEnd"/>
      <w:r w:rsidRPr="0031176F">
        <w:rPr>
          <w:rFonts w:ascii="Times New Roman" w:hAnsi="Times New Roman" w:cs="Times New Roman"/>
          <w:sz w:val="23"/>
          <w:szCs w:val="23"/>
        </w:rPr>
        <w:t xml:space="preserve"> нормам </w:t>
      </w:r>
      <w:proofErr w:type="spellStart"/>
      <w:r w:rsidRPr="0031176F">
        <w:rPr>
          <w:rFonts w:ascii="Times New Roman" w:hAnsi="Times New Roman" w:cs="Times New Roman"/>
          <w:sz w:val="23"/>
          <w:szCs w:val="23"/>
        </w:rPr>
        <w:t>якості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ГОСТів</w:t>
      </w:r>
      <w:proofErr w:type="spellEnd"/>
      <w:r w:rsidRPr="0031176F">
        <w:rPr>
          <w:rFonts w:ascii="Times New Roman" w:hAnsi="Times New Roman" w:cs="Times New Roman"/>
          <w:sz w:val="23"/>
          <w:szCs w:val="23"/>
        </w:rPr>
        <w:t>, ТУ, ДСТУ)</w:t>
      </w:r>
      <w:r w:rsidRPr="0031176F">
        <w:rPr>
          <w:rFonts w:ascii="Times New Roman" w:hAnsi="Times New Roman" w:cs="Times New Roman"/>
          <w:sz w:val="23"/>
          <w:szCs w:val="23"/>
          <w:lang w:val="uk-UA"/>
        </w:rPr>
        <w:t xml:space="preserve"> </w:t>
      </w:r>
      <w:proofErr w:type="gramStart"/>
      <w:r w:rsidRPr="0031176F">
        <w:rPr>
          <w:rFonts w:ascii="Times New Roman" w:hAnsi="Times New Roman" w:cs="Times New Roman"/>
          <w:sz w:val="23"/>
          <w:szCs w:val="23"/>
        </w:rPr>
        <w:t>для товару</w:t>
      </w:r>
      <w:proofErr w:type="gram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даного</w:t>
      </w:r>
      <w:proofErr w:type="spellEnd"/>
      <w:r w:rsidRPr="0031176F">
        <w:rPr>
          <w:rFonts w:ascii="Times New Roman" w:hAnsi="Times New Roman" w:cs="Times New Roman"/>
          <w:sz w:val="23"/>
          <w:szCs w:val="23"/>
        </w:rPr>
        <w:t xml:space="preserve"> виду, </w:t>
      </w:r>
      <w:proofErr w:type="spellStart"/>
      <w:r w:rsidRPr="0031176F">
        <w:rPr>
          <w:rFonts w:ascii="Times New Roman" w:hAnsi="Times New Roman" w:cs="Times New Roman"/>
          <w:sz w:val="23"/>
          <w:szCs w:val="23"/>
        </w:rPr>
        <w:t>технічним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вимогам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зазначеним</w:t>
      </w:r>
      <w:proofErr w:type="spellEnd"/>
      <w:r w:rsidRPr="0031176F">
        <w:rPr>
          <w:rFonts w:ascii="Times New Roman" w:hAnsi="Times New Roman" w:cs="Times New Roman"/>
          <w:sz w:val="23"/>
          <w:szCs w:val="23"/>
        </w:rPr>
        <w:t xml:space="preserve"> у </w:t>
      </w:r>
      <w:proofErr w:type="spellStart"/>
      <w:r w:rsidRPr="0031176F">
        <w:rPr>
          <w:rFonts w:ascii="Times New Roman" w:hAnsi="Times New Roman" w:cs="Times New Roman"/>
          <w:sz w:val="23"/>
          <w:szCs w:val="23"/>
        </w:rPr>
        <w:t>Специфікації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Додаток</w:t>
      </w:r>
      <w:proofErr w:type="spellEnd"/>
      <w:r w:rsidRPr="0031176F">
        <w:rPr>
          <w:rFonts w:ascii="Times New Roman" w:hAnsi="Times New Roman" w:cs="Times New Roman"/>
          <w:sz w:val="23"/>
          <w:szCs w:val="23"/>
        </w:rPr>
        <w:t xml:space="preserve"> № 1) до Договору.</w:t>
      </w:r>
    </w:p>
    <w:p w14:paraId="23400DE8" w14:textId="77777777" w:rsidR="0052146A" w:rsidRPr="0031176F" w:rsidRDefault="0052146A" w:rsidP="0052146A">
      <w:pPr>
        <w:pStyle w:val="11"/>
        <w:spacing w:line="240" w:lineRule="auto"/>
        <w:ind w:firstLine="720"/>
        <w:jc w:val="both"/>
        <w:rPr>
          <w:rFonts w:ascii="Times New Roman" w:hAnsi="Times New Roman" w:cs="Times New Roman"/>
          <w:sz w:val="23"/>
          <w:szCs w:val="23"/>
          <w:lang w:val="uk-UA"/>
        </w:rPr>
      </w:pPr>
      <w:r w:rsidRPr="00EC1E82">
        <w:rPr>
          <w:rFonts w:ascii="Times New Roman" w:hAnsi="Times New Roman" w:cs="Times New Roman"/>
          <w:sz w:val="23"/>
          <w:szCs w:val="23"/>
        </w:rPr>
        <w:t>2.2.</w:t>
      </w:r>
      <w:r w:rsidRPr="00EC1E82">
        <w:rPr>
          <w:rFonts w:ascii="Times New Roman" w:hAnsi="Times New Roman" w:cs="Times New Roman"/>
          <w:sz w:val="23"/>
          <w:szCs w:val="23"/>
        </w:rPr>
        <w:tab/>
      </w:r>
      <w:proofErr w:type="spellStart"/>
      <w:r w:rsidRPr="00EC1E82">
        <w:rPr>
          <w:rFonts w:ascii="Times New Roman" w:hAnsi="Times New Roman" w:cs="Times New Roman"/>
          <w:b/>
          <w:bCs/>
          <w:sz w:val="23"/>
          <w:szCs w:val="23"/>
        </w:rPr>
        <w:t>Постачальник</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гарантує</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якість</w:t>
      </w:r>
      <w:proofErr w:type="spellEnd"/>
      <w:r w:rsidRPr="00EC1E82">
        <w:rPr>
          <w:rFonts w:ascii="Times New Roman" w:hAnsi="Times New Roman" w:cs="Times New Roman"/>
          <w:sz w:val="23"/>
          <w:szCs w:val="23"/>
        </w:rPr>
        <w:t xml:space="preserve"> і </w:t>
      </w:r>
      <w:proofErr w:type="spellStart"/>
      <w:r w:rsidRPr="00EC1E82">
        <w:rPr>
          <w:rFonts w:ascii="Times New Roman" w:hAnsi="Times New Roman" w:cs="Times New Roman"/>
          <w:sz w:val="23"/>
          <w:szCs w:val="23"/>
        </w:rPr>
        <w:t>надійність</w:t>
      </w:r>
      <w:proofErr w:type="spellEnd"/>
      <w:r w:rsidRPr="00EC1E82">
        <w:rPr>
          <w:rFonts w:ascii="Times New Roman" w:hAnsi="Times New Roman" w:cs="Times New Roman"/>
          <w:sz w:val="23"/>
          <w:szCs w:val="23"/>
        </w:rPr>
        <w:t xml:space="preserve"> товару, </w:t>
      </w:r>
      <w:proofErr w:type="spellStart"/>
      <w:r w:rsidRPr="00EC1E82">
        <w:rPr>
          <w:rFonts w:ascii="Times New Roman" w:hAnsi="Times New Roman" w:cs="Times New Roman"/>
          <w:sz w:val="23"/>
          <w:szCs w:val="23"/>
        </w:rPr>
        <w:t>що</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постачається</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протягом</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гарантійного</w:t>
      </w:r>
      <w:proofErr w:type="spellEnd"/>
      <w:r w:rsidRPr="00EC1E82">
        <w:rPr>
          <w:rFonts w:ascii="Times New Roman" w:hAnsi="Times New Roman" w:cs="Times New Roman"/>
          <w:sz w:val="23"/>
          <w:szCs w:val="23"/>
        </w:rPr>
        <w:t xml:space="preserve"> строку. </w:t>
      </w:r>
      <w:proofErr w:type="spellStart"/>
      <w:r w:rsidRPr="00EC1E82">
        <w:rPr>
          <w:rFonts w:ascii="Times New Roman" w:hAnsi="Times New Roman" w:cs="Times New Roman"/>
          <w:sz w:val="23"/>
          <w:szCs w:val="23"/>
        </w:rPr>
        <w:t>Гарантійний</w:t>
      </w:r>
      <w:proofErr w:type="spellEnd"/>
      <w:r w:rsidRPr="00EC1E82">
        <w:rPr>
          <w:rFonts w:ascii="Times New Roman" w:hAnsi="Times New Roman" w:cs="Times New Roman"/>
          <w:sz w:val="23"/>
          <w:szCs w:val="23"/>
        </w:rPr>
        <w:t xml:space="preserve"> строк товару не </w:t>
      </w:r>
      <w:proofErr w:type="spellStart"/>
      <w:r w:rsidRPr="00EC1E82">
        <w:rPr>
          <w:rFonts w:ascii="Times New Roman" w:hAnsi="Times New Roman" w:cs="Times New Roman"/>
          <w:sz w:val="23"/>
          <w:szCs w:val="23"/>
        </w:rPr>
        <w:t>може</w:t>
      </w:r>
      <w:proofErr w:type="spellEnd"/>
      <w:r w:rsidRPr="00EC1E82">
        <w:rPr>
          <w:rFonts w:ascii="Times New Roman" w:hAnsi="Times New Roman" w:cs="Times New Roman"/>
          <w:sz w:val="23"/>
          <w:szCs w:val="23"/>
        </w:rPr>
        <w:t xml:space="preserve"> бути </w:t>
      </w:r>
      <w:proofErr w:type="spellStart"/>
      <w:r w:rsidRPr="00EC1E82">
        <w:rPr>
          <w:rFonts w:ascii="Times New Roman" w:hAnsi="Times New Roman" w:cs="Times New Roman"/>
          <w:sz w:val="23"/>
          <w:szCs w:val="23"/>
        </w:rPr>
        <w:t>меншим</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від</w:t>
      </w:r>
      <w:proofErr w:type="spellEnd"/>
      <w:r w:rsidRPr="00EC1E82">
        <w:rPr>
          <w:rFonts w:ascii="Times New Roman" w:hAnsi="Times New Roman" w:cs="Times New Roman"/>
          <w:sz w:val="23"/>
          <w:szCs w:val="23"/>
        </w:rPr>
        <w:t xml:space="preserve"> </w:t>
      </w:r>
      <w:proofErr w:type="spellStart"/>
      <w:r w:rsidRPr="00EC1E82">
        <w:rPr>
          <w:rFonts w:ascii="Times New Roman" w:hAnsi="Times New Roman" w:cs="Times New Roman"/>
          <w:sz w:val="23"/>
          <w:szCs w:val="23"/>
        </w:rPr>
        <w:t>гарантійного</w:t>
      </w:r>
      <w:proofErr w:type="spellEnd"/>
      <w:r w:rsidRPr="00EC1E82">
        <w:rPr>
          <w:rFonts w:ascii="Times New Roman" w:hAnsi="Times New Roman" w:cs="Times New Roman"/>
          <w:sz w:val="23"/>
          <w:szCs w:val="23"/>
        </w:rPr>
        <w:t xml:space="preserve"> строку заводу-</w:t>
      </w:r>
      <w:proofErr w:type="spellStart"/>
      <w:r w:rsidRPr="00EC1E82">
        <w:rPr>
          <w:rFonts w:ascii="Times New Roman" w:hAnsi="Times New Roman" w:cs="Times New Roman"/>
          <w:sz w:val="23"/>
          <w:szCs w:val="23"/>
        </w:rPr>
        <w:t>виробника</w:t>
      </w:r>
      <w:proofErr w:type="spellEnd"/>
      <w:r w:rsidRPr="00EC1E82">
        <w:rPr>
          <w:rFonts w:ascii="Times New Roman" w:hAnsi="Times New Roman" w:cs="Times New Roman"/>
          <w:sz w:val="23"/>
          <w:szCs w:val="23"/>
          <w:lang w:val="uk-UA"/>
        </w:rPr>
        <w:t xml:space="preserve"> та складає (___) __________ місяців.</w:t>
      </w:r>
    </w:p>
    <w:p w14:paraId="6B624D87"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2.3.</w:t>
      </w:r>
      <w:r w:rsidRPr="0031176F">
        <w:rPr>
          <w:rFonts w:ascii="Times New Roman" w:hAnsi="Times New Roman" w:cs="Times New Roman"/>
          <w:sz w:val="23"/>
          <w:szCs w:val="23"/>
        </w:rPr>
        <w:tab/>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відповідає</w:t>
      </w:r>
      <w:proofErr w:type="spellEnd"/>
      <w:r w:rsidRPr="0031176F">
        <w:rPr>
          <w:rFonts w:ascii="Times New Roman" w:hAnsi="Times New Roman" w:cs="Times New Roman"/>
          <w:sz w:val="23"/>
          <w:szCs w:val="23"/>
        </w:rPr>
        <w:t xml:space="preserve"> за </w:t>
      </w:r>
      <w:proofErr w:type="spellStart"/>
      <w:r w:rsidRPr="0031176F">
        <w:rPr>
          <w:rFonts w:ascii="Times New Roman" w:hAnsi="Times New Roman" w:cs="Times New Roman"/>
          <w:sz w:val="23"/>
          <w:szCs w:val="23"/>
        </w:rPr>
        <w:t>недоліки</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якщо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він</w:t>
      </w:r>
      <w:proofErr w:type="spellEnd"/>
      <w:r w:rsidRPr="0031176F">
        <w:rPr>
          <w:rFonts w:ascii="Times New Roman" w:hAnsi="Times New Roman" w:cs="Times New Roman"/>
          <w:sz w:val="23"/>
          <w:szCs w:val="23"/>
        </w:rPr>
        <w:t xml:space="preserve"> не </w:t>
      </w:r>
      <w:proofErr w:type="spellStart"/>
      <w:r w:rsidRPr="0031176F">
        <w:rPr>
          <w:rFonts w:ascii="Times New Roman" w:hAnsi="Times New Roman" w:cs="Times New Roman"/>
          <w:sz w:val="23"/>
          <w:szCs w:val="23"/>
        </w:rPr>
        <w:t>доведе</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що</w:t>
      </w:r>
      <w:proofErr w:type="spellEnd"/>
      <w:r w:rsidRPr="0031176F">
        <w:rPr>
          <w:rFonts w:ascii="Times New Roman" w:hAnsi="Times New Roman" w:cs="Times New Roman"/>
          <w:sz w:val="23"/>
          <w:szCs w:val="23"/>
        </w:rPr>
        <w:t xml:space="preserve"> вони </w:t>
      </w:r>
      <w:proofErr w:type="spellStart"/>
      <w:r w:rsidRPr="0031176F">
        <w:rPr>
          <w:rFonts w:ascii="Times New Roman" w:hAnsi="Times New Roman" w:cs="Times New Roman"/>
          <w:sz w:val="23"/>
          <w:szCs w:val="23"/>
        </w:rPr>
        <w:t>виникли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внаслідок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порушення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правил </w:t>
      </w:r>
      <w:proofErr w:type="spellStart"/>
      <w:r w:rsidRPr="0031176F">
        <w:rPr>
          <w:rFonts w:ascii="Times New Roman" w:hAnsi="Times New Roman" w:cs="Times New Roman"/>
          <w:sz w:val="23"/>
          <w:szCs w:val="23"/>
        </w:rPr>
        <w:t>користування</w:t>
      </w:r>
      <w:proofErr w:type="spellEnd"/>
      <w:r w:rsidRPr="0031176F">
        <w:rPr>
          <w:rFonts w:ascii="Times New Roman" w:hAnsi="Times New Roman" w:cs="Times New Roman"/>
          <w:sz w:val="23"/>
          <w:szCs w:val="23"/>
        </w:rPr>
        <w:t xml:space="preserve"> та/</w:t>
      </w:r>
      <w:proofErr w:type="spellStart"/>
      <w:r w:rsidRPr="0031176F">
        <w:rPr>
          <w:rFonts w:ascii="Times New Roman" w:hAnsi="Times New Roman" w:cs="Times New Roman"/>
          <w:sz w:val="23"/>
          <w:szCs w:val="23"/>
        </w:rPr>
        <w:t>чи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зберігання</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дій</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третіх</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осіб</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випадку</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або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непереборної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сили</w:t>
      </w:r>
      <w:proofErr w:type="spellEnd"/>
      <w:r w:rsidRPr="0031176F">
        <w:rPr>
          <w:rFonts w:ascii="Times New Roman" w:hAnsi="Times New Roman" w:cs="Times New Roman"/>
          <w:sz w:val="23"/>
          <w:szCs w:val="23"/>
        </w:rPr>
        <w:t>.</w:t>
      </w:r>
    </w:p>
    <w:p w14:paraId="3545227D"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2.4.</w:t>
      </w:r>
      <w:r w:rsidRPr="0031176F">
        <w:rPr>
          <w:rFonts w:ascii="Times New Roman" w:hAnsi="Times New Roman" w:cs="Times New Roman"/>
          <w:sz w:val="23"/>
          <w:szCs w:val="23"/>
        </w:rPr>
        <w:tab/>
      </w:r>
      <w:proofErr w:type="spellStart"/>
      <w:r w:rsidRPr="0031176F">
        <w:rPr>
          <w:rFonts w:ascii="Times New Roman" w:hAnsi="Times New Roman" w:cs="Times New Roman"/>
          <w:sz w:val="23"/>
          <w:szCs w:val="23"/>
        </w:rPr>
        <w:t>Прийняття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неякісного</w:t>
      </w:r>
      <w:proofErr w:type="spellEnd"/>
      <w:r w:rsidRPr="0031176F">
        <w:rPr>
          <w:rFonts w:ascii="Times New Roman" w:hAnsi="Times New Roman" w:cs="Times New Roman"/>
          <w:sz w:val="23"/>
          <w:szCs w:val="23"/>
        </w:rPr>
        <w:t xml:space="preserve"> товару не </w:t>
      </w:r>
      <w:proofErr w:type="spellStart"/>
      <w:r w:rsidRPr="0031176F">
        <w:rPr>
          <w:rFonts w:ascii="Times New Roman" w:hAnsi="Times New Roman" w:cs="Times New Roman"/>
          <w:sz w:val="23"/>
          <w:szCs w:val="23"/>
        </w:rPr>
        <w:t>звільняє</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Постачальника</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зобов’язань</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поставити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якісний</w:t>
      </w:r>
      <w:proofErr w:type="spellEnd"/>
      <w:r w:rsidRPr="0031176F">
        <w:rPr>
          <w:rFonts w:ascii="Times New Roman" w:hAnsi="Times New Roman" w:cs="Times New Roman"/>
          <w:sz w:val="23"/>
          <w:szCs w:val="23"/>
        </w:rPr>
        <w:t xml:space="preserve"> товар, </w:t>
      </w:r>
      <w:proofErr w:type="spellStart"/>
      <w:r w:rsidRPr="0031176F">
        <w:rPr>
          <w:rFonts w:ascii="Times New Roman" w:hAnsi="Times New Roman" w:cs="Times New Roman"/>
          <w:sz w:val="23"/>
          <w:szCs w:val="23"/>
        </w:rPr>
        <w:t>термін</w:t>
      </w:r>
      <w:proofErr w:type="spellEnd"/>
      <w:r w:rsidRPr="0031176F">
        <w:rPr>
          <w:rFonts w:ascii="Times New Roman" w:hAnsi="Times New Roman" w:cs="Times New Roman"/>
          <w:sz w:val="23"/>
          <w:szCs w:val="23"/>
        </w:rPr>
        <w:t xml:space="preserve"> поставки при </w:t>
      </w:r>
      <w:proofErr w:type="spellStart"/>
      <w:r w:rsidRPr="0031176F">
        <w:rPr>
          <w:rFonts w:ascii="Times New Roman" w:hAnsi="Times New Roman" w:cs="Times New Roman"/>
          <w:sz w:val="23"/>
          <w:szCs w:val="23"/>
        </w:rPr>
        <w:t>цьому</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визначається</w:t>
      </w:r>
      <w:proofErr w:type="spellEnd"/>
      <w:r w:rsidRPr="0031176F">
        <w:rPr>
          <w:rFonts w:ascii="Times New Roman" w:hAnsi="Times New Roman" w:cs="Times New Roman"/>
          <w:sz w:val="23"/>
          <w:szCs w:val="23"/>
        </w:rPr>
        <w:t xml:space="preserve"> датою поставки </w:t>
      </w:r>
      <w:proofErr w:type="spellStart"/>
      <w:r w:rsidRPr="0031176F">
        <w:rPr>
          <w:rFonts w:ascii="Times New Roman" w:hAnsi="Times New Roman" w:cs="Times New Roman"/>
          <w:sz w:val="23"/>
          <w:szCs w:val="23"/>
        </w:rPr>
        <w:t>якісного</w:t>
      </w:r>
      <w:proofErr w:type="spellEnd"/>
      <w:r w:rsidRPr="0031176F">
        <w:rPr>
          <w:rFonts w:ascii="Times New Roman" w:hAnsi="Times New Roman" w:cs="Times New Roman"/>
          <w:sz w:val="23"/>
          <w:szCs w:val="23"/>
        </w:rPr>
        <w:t xml:space="preserve"> товару.</w:t>
      </w:r>
    </w:p>
    <w:p w14:paraId="3848E55C" w14:textId="77777777"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2.5.</w:t>
      </w:r>
      <w:r w:rsidRPr="0031176F">
        <w:rPr>
          <w:rFonts w:ascii="Times New Roman" w:hAnsi="Times New Roman" w:cs="Times New Roman"/>
          <w:sz w:val="23"/>
          <w:szCs w:val="23"/>
        </w:rPr>
        <w:tab/>
        <w:t xml:space="preserve">При </w:t>
      </w:r>
      <w:proofErr w:type="spellStart"/>
      <w:r w:rsidRPr="0031176F">
        <w:rPr>
          <w:rFonts w:ascii="Times New Roman" w:hAnsi="Times New Roman" w:cs="Times New Roman"/>
          <w:sz w:val="23"/>
          <w:szCs w:val="23"/>
        </w:rPr>
        <w:t>виявленні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Покупцем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недоліків</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дефектів</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протягом</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гарантійного</w:t>
      </w:r>
      <w:proofErr w:type="spellEnd"/>
      <w:r w:rsidRPr="0031176F">
        <w:rPr>
          <w:rFonts w:ascii="Times New Roman" w:hAnsi="Times New Roman" w:cs="Times New Roman"/>
          <w:sz w:val="23"/>
          <w:szCs w:val="23"/>
        </w:rPr>
        <w:t xml:space="preserve"> строку, </w:t>
      </w:r>
      <w:proofErr w:type="spellStart"/>
      <w:r w:rsidRPr="0031176F">
        <w:rPr>
          <w:rFonts w:ascii="Times New Roman" w:hAnsi="Times New Roman" w:cs="Times New Roman"/>
          <w:b/>
          <w:bCs/>
          <w:sz w:val="23"/>
          <w:szCs w:val="23"/>
        </w:rPr>
        <w:t>Постачальник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зобов’язаний</w:t>
      </w:r>
      <w:proofErr w:type="spellEnd"/>
      <w:r w:rsidRPr="0031176F">
        <w:rPr>
          <w:rFonts w:ascii="Times New Roman" w:hAnsi="Times New Roman" w:cs="Times New Roman"/>
          <w:sz w:val="23"/>
          <w:szCs w:val="23"/>
        </w:rPr>
        <w:t xml:space="preserve"> за </w:t>
      </w:r>
      <w:proofErr w:type="spellStart"/>
      <w:r w:rsidRPr="0031176F">
        <w:rPr>
          <w:rFonts w:ascii="Times New Roman" w:hAnsi="Times New Roman" w:cs="Times New Roman"/>
          <w:sz w:val="23"/>
          <w:szCs w:val="23"/>
        </w:rPr>
        <w:t>власний</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рахунок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замінити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неякісний</w:t>
      </w:r>
      <w:proofErr w:type="spellEnd"/>
      <w:r w:rsidRPr="0031176F">
        <w:rPr>
          <w:rFonts w:ascii="Times New Roman" w:hAnsi="Times New Roman" w:cs="Times New Roman"/>
          <w:sz w:val="23"/>
          <w:szCs w:val="23"/>
        </w:rPr>
        <w:t xml:space="preserve"> товар на товар </w:t>
      </w:r>
      <w:proofErr w:type="spellStart"/>
      <w:r w:rsidRPr="0031176F">
        <w:rPr>
          <w:rFonts w:ascii="Times New Roman" w:hAnsi="Times New Roman" w:cs="Times New Roman"/>
          <w:sz w:val="23"/>
          <w:szCs w:val="23"/>
        </w:rPr>
        <w:t>належної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якості</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якщо</w:t>
      </w:r>
      <w:proofErr w:type="spellEnd"/>
      <w:r w:rsidRPr="0031176F">
        <w:rPr>
          <w:rFonts w:ascii="Times New Roman" w:hAnsi="Times New Roman" w:cs="Times New Roman"/>
          <w:sz w:val="23"/>
          <w:szCs w:val="23"/>
        </w:rPr>
        <w:t xml:space="preserve"> не </w:t>
      </w:r>
      <w:proofErr w:type="spellStart"/>
      <w:r w:rsidRPr="0031176F">
        <w:rPr>
          <w:rFonts w:ascii="Times New Roman" w:hAnsi="Times New Roman" w:cs="Times New Roman"/>
          <w:sz w:val="23"/>
          <w:szCs w:val="23"/>
        </w:rPr>
        <w:t>доведе</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що</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недоліки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дефекти</w:t>
      </w:r>
      <w:proofErr w:type="spellEnd"/>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виникли</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внаслідок</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порушення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Покупцем</w:t>
      </w:r>
      <w:proofErr w:type="spellEnd"/>
      <w:r w:rsidRPr="0031176F">
        <w:rPr>
          <w:rFonts w:ascii="Times New Roman" w:hAnsi="Times New Roman" w:cs="Times New Roman"/>
          <w:sz w:val="23"/>
          <w:szCs w:val="23"/>
        </w:rPr>
        <w:t xml:space="preserve"> правил </w:t>
      </w:r>
      <w:proofErr w:type="spellStart"/>
      <w:r w:rsidRPr="0031176F">
        <w:rPr>
          <w:rFonts w:ascii="Times New Roman" w:hAnsi="Times New Roman" w:cs="Times New Roman"/>
          <w:sz w:val="23"/>
          <w:szCs w:val="23"/>
        </w:rPr>
        <w:t>зберігання</w:t>
      </w:r>
      <w:proofErr w:type="spellEnd"/>
      <w:r w:rsidRPr="0031176F">
        <w:rPr>
          <w:rFonts w:ascii="Times New Roman" w:hAnsi="Times New Roman" w:cs="Times New Roman"/>
          <w:sz w:val="23"/>
          <w:szCs w:val="23"/>
        </w:rPr>
        <w:t xml:space="preserve"> та </w:t>
      </w:r>
      <w:proofErr w:type="spellStart"/>
      <w:r w:rsidRPr="0031176F">
        <w:rPr>
          <w:rFonts w:ascii="Times New Roman" w:hAnsi="Times New Roman" w:cs="Times New Roman"/>
          <w:sz w:val="23"/>
          <w:szCs w:val="23"/>
        </w:rPr>
        <w:t>експлуатації</w:t>
      </w:r>
      <w:proofErr w:type="spellEnd"/>
      <w:r w:rsidRPr="0031176F">
        <w:rPr>
          <w:rFonts w:ascii="Times New Roman" w:hAnsi="Times New Roman" w:cs="Times New Roman"/>
          <w:sz w:val="23"/>
          <w:szCs w:val="23"/>
        </w:rPr>
        <w:t xml:space="preserve"> товару.</w:t>
      </w:r>
    </w:p>
    <w:p w14:paraId="5F93CCFE" w14:textId="7457D4A3" w:rsidR="0052146A" w:rsidRDefault="0052146A" w:rsidP="0052146A">
      <w:pPr>
        <w:pStyle w:val="11"/>
        <w:spacing w:line="240" w:lineRule="auto"/>
        <w:ind w:firstLine="720"/>
        <w:jc w:val="both"/>
        <w:rPr>
          <w:rFonts w:ascii="Times New Roman" w:hAnsi="Times New Roman" w:cs="Times New Roman"/>
          <w:b/>
          <w:bCs/>
          <w:sz w:val="23"/>
          <w:szCs w:val="23"/>
        </w:rPr>
      </w:pPr>
      <w:r w:rsidRPr="0031176F">
        <w:rPr>
          <w:rFonts w:ascii="Times New Roman" w:hAnsi="Times New Roman" w:cs="Times New Roman"/>
          <w:sz w:val="23"/>
          <w:szCs w:val="23"/>
        </w:rPr>
        <w:t>2.6.</w:t>
      </w:r>
      <w:r w:rsidRPr="0031176F">
        <w:rPr>
          <w:rFonts w:ascii="Times New Roman" w:hAnsi="Times New Roman" w:cs="Times New Roman"/>
          <w:sz w:val="23"/>
          <w:szCs w:val="23"/>
        </w:rPr>
        <w:tab/>
      </w:r>
      <w:r w:rsidRPr="0031176F">
        <w:rPr>
          <w:rFonts w:ascii="Times New Roman" w:hAnsi="Times New Roman" w:cs="Times New Roman"/>
          <w:sz w:val="23"/>
          <w:szCs w:val="23"/>
          <w:lang w:val="uk-UA"/>
        </w:rPr>
        <w:t>Заміна</w:t>
      </w:r>
      <w:r w:rsidRPr="0031176F">
        <w:rPr>
          <w:rFonts w:ascii="Times New Roman" w:hAnsi="Times New Roman" w:cs="Times New Roman"/>
          <w:sz w:val="23"/>
          <w:szCs w:val="23"/>
        </w:rPr>
        <w:t xml:space="preserve"> товару </w:t>
      </w:r>
      <w:proofErr w:type="spellStart"/>
      <w:r w:rsidRPr="0031176F">
        <w:rPr>
          <w:rFonts w:ascii="Times New Roman" w:hAnsi="Times New Roman" w:cs="Times New Roman"/>
          <w:sz w:val="23"/>
          <w:szCs w:val="23"/>
        </w:rPr>
        <w:t>має</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відбуватись</w:t>
      </w:r>
      <w:proofErr w:type="spellEnd"/>
      <w:r w:rsidRPr="0031176F">
        <w:rPr>
          <w:rFonts w:ascii="Times New Roman" w:hAnsi="Times New Roman" w:cs="Times New Roman"/>
          <w:sz w:val="23"/>
          <w:szCs w:val="23"/>
        </w:rPr>
        <w:t xml:space="preserve"> у строк, </w:t>
      </w:r>
      <w:proofErr w:type="spellStart"/>
      <w:r w:rsidRPr="0031176F">
        <w:rPr>
          <w:rFonts w:ascii="Times New Roman" w:hAnsi="Times New Roman" w:cs="Times New Roman"/>
          <w:sz w:val="23"/>
          <w:szCs w:val="23"/>
        </w:rPr>
        <w:t>що</w:t>
      </w:r>
      <w:proofErr w:type="spellEnd"/>
      <w:r w:rsidRPr="0031176F">
        <w:rPr>
          <w:rFonts w:ascii="Times New Roman" w:hAnsi="Times New Roman" w:cs="Times New Roman"/>
          <w:sz w:val="23"/>
          <w:szCs w:val="23"/>
        </w:rPr>
        <w:t xml:space="preserve"> не </w:t>
      </w:r>
      <w:proofErr w:type="spellStart"/>
      <w:r w:rsidRPr="0031176F">
        <w:rPr>
          <w:rFonts w:ascii="Times New Roman" w:hAnsi="Times New Roman" w:cs="Times New Roman"/>
          <w:sz w:val="23"/>
          <w:szCs w:val="23"/>
        </w:rPr>
        <w:t>перевищує</w:t>
      </w:r>
      <w:proofErr w:type="spellEnd"/>
      <w:r w:rsidRPr="0031176F">
        <w:rPr>
          <w:rFonts w:ascii="Times New Roman" w:hAnsi="Times New Roman" w:cs="Times New Roman"/>
          <w:sz w:val="23"/>
          <w:szCs w:val="23"/>
        </w:rPr>
        <w:t xml:space="preserve"> 10 (десять) </w:t>
      </w:r>
      <w:proofErr w:type="spellStart"/>
      <w:r w:rsidRPr="0031176F">
        <w:rPr>
          <w:rFonts w:ascii="Times New Roman" w:hAnsi="Times New Roman" w:cs="Times New Roman"/>
          <w:sz w:val="23"/>
          <w:szCs w:val="23"/>
        </w:rPr>
        <w:t>календарних</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днів</w:t>
      </w:r>
      <w:proofErr w:type="spellEnd"/>
      <w:r w:rsidRPr="0031176F">
        <w:rPr>
          <w:rFonts w:ascii="Times New Roman" w:hAnsi="Times New Roman" w:cs="Times New Roman"/>
          <w:sz w:val="23"/>
          <w:szCs w:val="23"/>
        </w:rPr>
        <w:t xml:space="preserve"> з моменту </w:t>
      </w:r>
      <w:proofErr w:type="spellStart"/>
      <w:r w:rsidRPr="0031176F">
        <w:rPr>
          <w:rFonts w:ascii="Times New Roman" w:hAnsi="Times New Roman" w:cs="Times New Roman"/>
          <w:sz w:val="23"/>
          <w:szCs w:val="23"/>
        </w:rPr>
        <w:t>отримання</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претензії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рекламації</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від</w:t>
      </w:r>
      <w:proofErr w:type="spellEnd"/>
      <w:r w:rsidRPr="0031176F">
        <w:rPr>
          <w:rFonts w:ascii="Times New Roman" w:hAnsi="Times New Roman" w:cs="Times New Roman"/>
          <w:sz w:val="23"/>
          <w:szCs w:val="23"/>
        </w:rPr>
        <w:t xml:space="preserve"> </w:t>
      </w:r>
      <w:proofErr w:type="spellStart"/>
      <w:r w:rsidRPr="0031176F">
        <w:rPr>
          <w:rFonts w:ascii="Times New Roman" w:hAnsi="Times New Roman" w:cs="Times New Roman"/>
          <w:b/>
          <w:bCs/>
          <w:sz w:val="23"/>
          <w:szCs w:val="23"/>
        </w:rPr>
        <w:t>Покупця</w:t>
      </w:r>
      <w:proofErr w:type="spellEnd"/>
      <w:r w:rsidRPr="0031176F">
        <w:rPr>
          <w:rFonts w:ascii="Times New Roman" w:hAnsi="Times New Roman" w:cs="Times New Roman"/>
          <w:b/>
          <w:bCs/>
          <w:sz w:val="23"/>
          <w:szCs w:val="23"/>
        </w:rPr>
        <w:t>.</w:t>
      </w:r>
    </w:p>
    <w:p w14:paraId="68856C52" w14:textId="77777777" w:rsidR="00D93F9B" w:rsidRPr="0031176F" w:rsidRDefault="00D93F9B" w:rsidP="0052146A">
      <w:pPr>
        <w:pStyle w:val="11"/>
        <w:spacing w:line="240" w:lineRule="auto"/>
        <w:ind w:firstLine="720"/>
        <w:jc w:val="both"/>
        <w:rPr>
          <w:rFonts w:ascii="Times New Roman" w:hAnsi="Times New Roman" w:cs="Times New Roman"/>
          <w:b/>
          <w:bCs/>
          <w:sz w:val="23"/>
          <w:szCs w:val="23"/>
        </w:rPr>
      </w:pPr>
    </w:p>
    <w:p w14:paraId="442C0C8E"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3.</w:t>
      </w:r>
      <w:r w:rsidRPr="0031176F">
        <w:rPr>
          <w:rFonts w:ascii="Times New Roman" w:hAnsi="Times New Roman" w:cs="Times New Roman"/>
          <w:b/>
          <w:sz w:val="23"/>
          <w:szCs w:val="23"/>
        </w:rPr>
        <w:tab/>
        <w:t>Ціна на товар та сума Договору</w:t>
      </w:r>
    </w:p>
    <w:p w14:paraId="68EA8D15"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lastRenderedPageBreak/>
        <w:t>3.1.</w:t>
      </w:r>
      <w:r w:rsidRPr="0031176F">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14:paraId="0933553E"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3.2.</w:t>
      </w:r>
      <w:r w:rsidRPr="0031176F">
        <w:rPr>
          <w:rFonts w:ascii="Times New Roman" w:hAnsi="Times New Roman" w:cs="Times New Roman"/>
          <w:color w:val="121212"/>
          <w:sz w:val="23"/>
          <w:szCs w:val="23"/>
        </w:rPr>
        <w:tab/>
        <w:t>Ціна на товар встановлюється з урахуванням вартості всіх накладних витрат.</w:t>
      </w:r>
    </w:p>
    <w:p w14:paraId="1159F39C" w14:textId="77777777" w:rsidR="006E71C5" w:rsidRPr="0031176F" w:rsidRDefault="006E71C5" w:rsidP="00321F16">
      <w:pPr>
        <w:spacing w:after="0" w:line="240" w:lineRule="auto"/>
        <w:ind w:firstLine="720"/>
        <w:jc w:val="both"/>
        <w:rPr>
          <w:rFonts w:ascii="Times New Roman" w:hAnsi="Times New Roman" w:cs="Times New Roman"/>
          <w:i/>
          <w:sz w:val="23"/>
          <w:szCs w:val="23"/>
        </w:rPr>
      </w:pPr>
      <w:r w:rsidRPr="0031176F">
        <w:rPr>
          <w:rFonts w:ascii="Times New Roman" w:hAnsi="Times New Roman" w:cs="Times New Roman"/>
          <w:sz w:val="23"/>
          <w:szCs w:val="23"/>
        </w:rPr>
        <w:t>3.3.</w:t>
      </w:r>
      <w:r w:rsidRPr="0031176F">
        <w:rPr>
          <w:rFonts w:ascii="Times New Roman" w:hAnsi="Times New Roman" w:cs="Times New Roman"/>
          <w:sz w:val="23"/>
          <w:szCs w:val="23"/>
        </w:rPr>
        <w:tab/>
        <w:t xml:space="preserve">Сума Договору становить </w:t>
      </w:r>
      <w:r w:rsidRPr="0031176F">
        <w:rPr>
          <w:rFonts w:ascii="Times New Roman" w:hAnsi="Times New Roman" w:cs="Times New Roman"/>
          <w:b/>
          <w:bCs/>
          <w:color w:val="000000"/>
          <w:sz w:val="23"/>
          <w:szCs w:val="23"/>
        </w:rPr>
        <w:t xml:space="preserve">_________ </w:t>
      </w:r>
      <w:r w:rsidRPr="0031176F">
        <w:rPr>
          <w:rFonts w:ascii="Times New Roman" w:hAnsi="Times New Roman" w:cs="Times New Roman"/>
          <w:b/>
          <w:bCs/>
          <w:sz w:val="23"/>
          <w:szCs w:val="23"/>
        </w:rPr>
        <w:t xml:space="preserve">грн </w:t>
      </w:r>
      <w:r w:rsidRPr="0031176F">
        <w:rPr>
          <w:rFonts w:ascii="Times New Roman" w:hAnsi="Times New Roman" w:cs="Times New Roman"/>
          <w:i/>
          <w:iCs/>
          <w:sz w:val="23"/>
          <w:szCs w:val="23"/>
        </w:rPr>
        <w:t>(</w:t>
      </w:r>
      <w:r w:rsidRPr="0031176F">
        <w:rPr>
          <w:rFonts w:ascii="Times New Roman" w:hAnsi="Times New Roman" w:cs="Times New Roman"/>
          <w:i/>
          <w:sz w:val="23"/>
          <w:szCs w:val="23"/>
        </w:rPr>
        <w:t xml:space="preserve">______________________________), </w:t>
      </w:r>
      <w:r w:rsidRPr="0031176F">
        <w:rPr>
          <w:rFonts w:ascii="Times New Roman" w:hAnsi="Times New Roman" w:cs="Times New Roman"/>
          <w:iCs/>
          <w:sz w:val="23"/>
          <w:szCs w:val="23"/>
        </w:rPr>
        <w:t>в тому числі ПДВ 20%</w:t>
      </w:r>
      <w:r w:rsidRPr="0031176F">
        <w:rPr>
          <w:rFonts w:ascii="Times New Roman" w:hAnsi="Times New Roman" w:cs="Times New Roman"/>
          <w:i/>
          <w:sz w:val="23"/>
          <w:szCs w:val="23"/>
        </w:rPr>
        <w:t xml:space="preserve"> - ________.</w:t>
      </w:r>
    </w:p>
    <w:p w14:paraId="42E3511B" w14:textId="77777777" w:rsidR="006E71C5" w:rsidRPr="0031176F" w:rsidRDefault="006E71C5" w:rsidP="00321F16">
      <w:pPr>
        <w:spacing w:after="0" w:line="240" w:lineRule="auto"/>
        <w:ind w:firstLine="720"/>
        <w:jc w:val="both"/>
        <w:rPr>
          <w:rFonts w:ascii="Times New Roman" w:hAnsi="Times New Roman" w:cs="Times New Roman"/>
          <w:i/>
          <w:sz w:val="23"/>
          <w:szCs w:val="23"/>
          <w:highlight w:val="yellow"/>
        </w:rPr>
      </w:pPr>
    </w:p>
    <w:p w14:paraId="25AB63CF" w14:textId="77777777" w:rsidR="006E71C5" w:rsidRPr="0031176F" w:rsidRDefault="006E71C5" w:rsidP="00321F16">
      <w:pPr>
        <w:spacing w:after="0" w:line="240" w:lineRule="auto"/>
        <w:ind w:firstLine="720"/>
        <w:jc w:val="center"/>
        <w:rPr>
          <w:rFonts w:ascii="Times New Roman" w:hAnsi="Times New Roman" w:cs="Times New Roman"/>
          <w:i/>
          <w:sz w:val="23"/>
          <w:szCs w:val="23"/>
        </w:rPr>
      </w:pPr>
      <w:r w:rsidRPr="0031176F">
        <w:rPr>
          <w:rFonts w:ascii="Times New Roman" w:hAnsi="Times New Roman" w:cs="Times New Roman"/>
          <w:b/>
          <w:bCs/>
          <w:iCs/>
          <w:sz w:val="23"/>
          <w:szCs w:val="23"/>
        </w:rPr>
        <w:t>4.</w:t>
      </w:r>
      <w:r w:rsidRPr="0031176F">
        <w:rPr>
          <w:rFonts w:ascii="Times New Roman" w:hAnsi="Times New Roman" w:cs="Times New Roman"/>
          <w:i/>
          <w:sz w:val="23"/>
          <w:szCs w:val="23"/>
        </w:rPr>
        <w:tab/>
      </w:r>
      <w:r w:rsidRPr="0031176F">
        <w:rPr>
          <w:rFonts w:ascii="Times New Roman" w:hAnsi="Times New Roman" w:cs="Times New Roman"/>
          <w:b/>
          <w:sz w:val="23"/>
          <w:szCs w:val="23"/>
        </w:rPr>
        <w:t>Порядок здійснення оплати</w:t>
      </w:r>
    </w:p>
    <w:p w14:paraId="3B20BE5D" w14:textId="77777777" w:rsidR="006E71C5" w:rsidRPr="0031176F" w:rsidRDefault="006E71C5" w:rsidP="00321F16">
      <w:pPr>
        <w:spacing w:after="0" w:line="240" w:lineRule="auto"/>
        <w:ind w:firstLine="720"/>
        <w:jc w:val="both"/>
        <w:rPr>
          <w:rFonts w:ascii="Times New Roman" w:hAnsi="Times New Roman" w:cs="Times New Roman"/>
          <w:sz w:val="23"/>
          <w:szCs w:val="23"/>
          <w:highlight w:val="yellow"/>
        </w:rPr>
      </w:pPr>
      <w:r w:rsidRPr="0031176F">
        <w:rPr>
          <w:rFonts w:ascii="Times New Roman" w:hAnsi="Times New Roman" w:cs="Times New Roman"/>
          <w:sz w:val="23"/>
          <w:szCs w:val="23"/>
        </w:rPr>
        <w:t>4.1.</w:t>
      </w:r>
      <w:r w:rsidRPr="0031176F">
        <w:rPr>
          <w:rFonts w:ascii="Times New Roman" w:hAnsi="Times New Roman" w:cs="Times New Roman"/>
          <w:sz w:val="23"/>
          <w:szCs w:val="23"/>
        </w:rPr>
        <w:tab/>
        <w:t xml:space="preserve">Розрахунок здійснюється </w:t>
      </w:r>
      <w:r w:rsidRPr="00CB6DB0">
        <w:rPr>
          <w:rFonts w:ascii="Times New Roman" w:hAnsi="Times New Roman" w:cs="Times New Roman"/>
          <w:sz w:val="23"/>
          <w:szCs w:val="23"/>
        </w:rPr>
        <w:t xml:space="preserve">за рахунок </w:t>
      </w:r>
      <w:r w:rsidR="00C23062" w:rsidRPr="00CB6DB0">
        <w:rPr>
          <w:rFonts w:ascii="Times New Roman" w:hAnsi="Times New Roman" w:cs="Times New Roman"/>
          <w:sz w:val="23"/>
          <w:szCs w:val="23"/>
        </w:rPr>
        <w:t>коштів місцевого бюджету</w:t>
      </w:r>
      <w:r w:rsidRPr="0031176F">
        <w:rPr>
          <w:rFonts w:ascii="Times New Roman" w:hAnsi="Times New Roman" w:cs="Times New Roman"/>
          <w:sz w:val="23"/>
          <w:szCs w:val="23"/>
        </w:rPr>
        <w:t xml:space="preserve"> у безготівковій формі</w:t>
      </w:r>
      <w:r w:rsidR="00D33274" w:rsidRPr="0031176F">
        <w:rPr>
          <w:rFonts w:ascii="Times New Roman" w:hAnsi="Times New Roman" w:cs="Times New Roman"/>
          <w:sz w:val="23"/>
          <w:szCs w:val="23"/>
        </w:rPr>
        <w:t xml:space="preserve"> та у національній валюті України – гривні, </w:t>
      </w:r>
      <w:r w:rsidRPr="0031176F">
        <w:rPr>
          <w:rFonts w:ascii="Times New Roman" w:hAnsi="Times New Roman" w:cs="Times New Roman"/>
          <w:sz w:val="23"/>
          <w:szCs w:val="23"/>
        </w:rPr>
        <w:t xml:space="preserve">шляхом перерахування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грошових коштів на поточний рахунок </w:t>
      </w:r>
      <w:r w:rsidRPr="0031176F">
        <w:rPr>
          <w:rFonts w:ascii="Times New Roman" w:hAnsi="Times New Roman" w:cs="Times New Roman"/>
          <w:b/>
          <w:sz w:val="23"/>
          <w:szCs w:val="23"/>
        </w:rPr>
        <w:t>Постачальника</w:t>
      </w:r>
      <w:r w:rsidRPr="0031176F">
        <w:rPr>
          <w:rFonts w:ascii="Times New Roman" w:hAnsi="Times New Roman" w:cs="Times New Roman"/>
          <w:sz w:val="23"/>
          <w:szCs w:val="23"/>
        </w:rPr>
        <w:t>.</w:t>
      </w:r>
    </w:p>
    <w:p w14:paraId="7233B82B"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rPr>
      </w:pPr>
      <w:r w:rsidRPr="0031176F">
        <w:rPr>
          <w:rFonts w:ascii="Times New Roman" w:hAnsi="Times New Roman" w:cs="Times New Roman"/>
          <w:sz w:val="23"/>
          <w:szCs w:val="23"/>
        </w:rPr>
        <w:t>4.2.</w:t>
      </w:r>
      <w:r w:rsidRPr="0031176F">
        <w:rPr>
          <w:rFonts w:ascii="Times New Roman" w:hAnsi="Times New Roman" w:cs="Times New Roman"/>
          <w:sz w:val="23"/>
          <w:szCs w:val="23"/>
        </w:rPr>
        <w:tab/>
      </w:r>
      <w:r w:rsidRPr="00CB6DB0">
        <w:rPr>
          <w:rFonts w:ascii="Times New Roman" w:hAnsi="Times New Roman" w:cs="Times New Roman"/>
          <w:sz w:val="23"/>
          <w:szCs w:val="23"/>
        </w:rPr>
        <w:t xml:space="preserve">Розрахунок за поставлений товар здійснюється після підписання Сторонами видаткової накладної у строк, що не перевищує </w:t>
      </w:r>
      <w:r w:rsidR="0004722B" w:rsidRPr="00CB6DB0">
        <w:rPr>
          <w:rFonts w:ascii="Times New Roman" w:hAnsi="Times New Roman" w:cs="Times New Roman"/>
          <w:sz w:val="23"/>
          <w:szCs w:val="23"/>
        </w:rPr>
        <w:t>120</w:t>
      </w:r>
      <w:r w:rsidRPr="00CB6DB0">
        <w:rPr>
          <w:rFonts w:ascii="Times New Roman" w:hAnsi="Times New Roman" w:cs="Times New Roman"/>
          <w:sz w:val="23"/>
          <w:szCs w:val="23"/>
        </w:rPr>
        <w:t xml:space="preserve"> (</w:t>
      </w:r>
      <w:r w:rsidR="0004722B" w:rsidRPr="00CB6DB0">
        <w:rPr>
          <w:rFonts w:ascii="Times New Roman" w:hAnsi="Times New Roman" w:cs="Times New Roman"/>
          <w:sz w:val="23"/>
          <w:szCs w:val="23"/>
        </w:rPr>
        <w:t>сто двадцять</w:t>
      </w:r>
      <w:r w:rsidRPr="00CB6DB0">
        <w:rPr>
          <w:rFonts w:ascii="Times New Roman" w:hAnsi="Times New Roman" w:cs="Times New Roman"/>
          <w:sz w:val="23"/>
          <w:szCs w:val="23"/>
        </w:rPr>
        <w:t>) робочих днів з дати поставки</w:t>
      </w:r>
      <w:r w:rsidRPr="0031176F">
        <w:rPr>
          <w:rFonts w:ascii="Times New Roman" w:hAnsi="Times New Roman" w:cs="Times New Roman"/>
          <w:sz w:val="23"/>
          <w:szCs w:val="23"/>
        </w:rPr>
        <w:t xml:space="preserve"> товару належної якості</w:t>
      </w:r>
      <w:r w:rsidRPr="0031176F">
        <w:rPr>
          <w:rFonts w:ascii="Times New Roman" w:hAnsi="Times New Roman" w:cs="Times New Roman"/>
          <w:bCs/>
          <w:sz w:val="23"/>
          <w:szCs w:val="23"/>
        </w:rPr>
        <w:t xml:space="preserve">.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має право перерахувати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xml:space="preserve"> попередню оплату. Здійснення попередньої оплати є правом </w:t>
      </w:r>
      <w:r w:rsidRPr="0031176F">
        <w:rPr>
          <w:rFonts w:ascii="Times New Roman" w:hAnsi="Times New Roman" w:cs="Times New Roman"/>
          <w:b/>
          <w:sz w:val="23"/>
          <w:szCs w:val="23"/>
        </w:rPr>
        <w:t>Покупця</w:t>
      </w:r>
      <w:r w:rsidRPr="0031176F">
        <w:rPr>
          <w:rFonts w:ascii="Times New Roman" w:hAnsi="Times New Roman" w:cs="Times New Roman"/>
          <w:bCs/>
          <w:sz w:val="23"/>
          <w:szCs w:val="23"/>
        </w:rPr>
        <w:t xml:space="preserve">, а не його обов’язком.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вправі відмовитися від перерахування попередньої оплати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а останній не вправі вимагати обов’язкової сплати такої оплати.</w:t>
      </w:r>
    </w:p>
    <w:p w14:paraId="452D4747" w14:textId="77777777"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highlight w:val="yellow"/>
        </w:rPr>
      </w:pPr>
    </w:p>
    <w:p w14:paraId="751439CB" w14:textId="77777777" w:rsidR="006E71C5" w:rsidRPr="0031176F" w:rsidRDefault="006E71C5" w:rsidP="00321F16">
      <w:pPr>
        <w:tabs>
          <w:tab w:val="left" w:pos="0"/>
        </w:tabs>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5.</w:t>
      </w:r>
      <w:r w:rsidRPr="0031176F">
        <w:rPr>
          <w:rFonts w:ascii="Times New Roman" w:hAnsi="Times New Roman" w:cs="Times New Roman"/>
          <w:b/>
          <w:sz w:val="23"/>
          <w:szCs w:val="23"/>
        </w:rPr>
        <w:tab/>
        <w:t>Поставка товару</w:t>
      </w:r>
    </w:p>
    <w:p w14:paraId="7D8A7C80" w14:textId="77777777" w:rsidR="00413276" w:rsidRPr="0031176F" w:rsidRDefault="00413276" w:rsidP="00413276">
      <w:pPr>
        <w:pStyle w:val="af1"/>
        <w:ind w:firstLine="720"/>
        <w:rPr>
          <w:color w:val="000000"/>
          <w:sz w:val="23"/>
          <w:szCs w:val="23"/>
        </w:rPr>
      </w:pPr>
      <w:r w:rsidRPr="0031176F">
        <w:rPr>
          <w:bCs/>
          <w:color w:val="000000"/>
          <w:sz w:val="23"/>
          <w:szCs w:val="23"/>
        </w:rPr>
        <w:t>5.1.</w:t>
      </w:r>
      <w:r w:rsidRPr="0031176F">
        <w:rPr>
          <w:b/>
          <w:color w:val="000000"/>
          <w:sz w:val="23"/>
          <w:szCs w:val="23"/>
        </w:rPr>
        <w:tab/>
      </w:r>
      <w:r w:rsidRPr="0031176F">
        <w:rPr>
          <w:sz w:val="23"/>
          <w:szCs w:val="23"/>
          <w:lang w:eastAsia="uk-UA"/>
        </w:rPr>
        <w:t xml:space="preserve">Поставка товару здійснюється за наступною </w:t>
      </w:r>
      <w:proofErr w:type="spellStart"/>
      <w:r w:rsidRPr="0031176F">
        <w:rPr>
          <w:sz w:val="23"/>
          <w:szCs w:val="23"/>
          <w:lang w:eastAsia="uk-UA"/>
        </w:rPr>
        <w:t>адресою</w:t>
      </w:r>
      <w:proofErr w:type="spellEnd"/>
      <w:r w:rsidRPr="0031176F">
        <w:rPr>
          <w:sz w:val="23"/>
          <w:szCs w:val="23"/>
          <w:lang w:eastAsia="uk-UA"/>
        </w:rPr>
        <w:t xml:space="preserve">: 39600, Україна, Полтавська область, м. Кременчук, проспект Свободи, 130-А. Поставка та розвантаження товару здійснюється за рахунок та засобами </w:t>
      </w:r>
      <w:r w:rsidRPr="0031176F">
        <w:rPr>
          <w:b/>
          <w:bCs/>
          <w:sz w:val="23"/>
          <w:szCs w:val="23"/>
          <w:lang w:eastAsia="uk-UA"/>
        </w:rPr>
        <w:t>Постачальника</w:t>
      </w:r>
      <w:r w:rsidRPr="0031176F">
        <w:rPr>
          <w:sz w:val="23"/>
          <w:szCs w:val="23"/>
          <w:lang w:eastAsia="uk-UA"/>
        </w:rPr>
        <w:t>.</w:t>
      </w:r>
    </w:p>
    <w:p w14:paraId="44D72A85" w14:textId="65358CC4" w:rsidR="00413276" w:rsidRPr="0031176F" w:rsidRDefault="00413276" w:rsidP="00413276">
      <w:pPr>
        <w:pStyle w:val="af1"/>
        <w:ind w:firstLine="720"/>
        <w:rPr>
          <w:sz w:val="23"/>
          <w:szCs w:val="23"/>
        </w:rPr>
      </w:pPr>
      <w:r w:rsidRPr="0031176F">
        <w:rPr>
          <w:color w:val="000000"/>
          <w:sz w:val="23"/>
          <w:szCs w:val="23"/>
        </w:rPr>
        <w:t>5.2.</w:t>
      </w:r>
      <w:r w:rsidRPr="0031176F">
        <w:rPr>
          <w:color w:val="000000"/>
          <w:sz w:val="23"/>
          <w:szCs w:val="23"/>
        </w:rPr>
        <w:tab/>
      </w:r>
      <w:r w:rsidRPr="0031176F">
        <w:rPr>
          <w:b/>
          <w:bCs/>
          <w:color w:val="000000"/>
          <w:sz w:val="23"/>
          <w:szCs w:val="23"/>
        </w:rPr>
        <w:t>Постачальник</w:t>
      </w:r>
      <w:r w:rsidRPr="0031176F">
        <w:rPr>
          <w:color w:val="000000"/>
          <w:sz w:val="23"/>
          <w:szCs w:val="23"/>
        </w:rPr>
        <w:t xml:space="preserve"> зобов’язується поставити </w:t>
      </w:r>
      <w:r w:rsidRPr="0031176F">
        <w:rPr>
          <w:b/>
          <w:bCs/>
          <w:color w:val="000000"/>
          <w:sz w:val="23"/>
          <w:szCs w:val="23"/>
        </w:rPr>
        <w:t>Покупцю</w:t>
      </w:r>
      <w:r w:rsidRPr="0031176F">
        <w:rPr>
          <w:color w:val="000000"/>
          <w:sz w:val="23"/>
          <w:szCs w:val="23"/>
        </w:rPr>
        <w:t xml:space="preserve"> </w:t>
      </w:r>
      <w:r w:rsidRPr="00FC5AE2">
        <w:rPr>
          <w:color w:val="000000"/>
          <w:sz w:val="23"/>
          <w:szCs w:val="23"/>
        </w:rPr>
        <w:t xml:space="preserve">товар протягом 3 (трьох) </w:t>
      </w:r>
      <w:r w:rsidR="00FC5AE2" w:rsidRPr="00FC5AE2">
        <w:rPr>
          <w:color w:val="000000"/>
          <w:sz w:val="23"/>
          <w:szCs w:val="23"/>
        </w:rPr>
        <w:t>місяців</w:t>
      </w:r>
      <w:r w:rsidRPr="00FC5AE2">
        <w:rPr>
          <w:color w:val="000000"/>
          <w:sz w:val="23"/>
          <w:szCs w:val="23"/>
          <w:lang w:eastAsia="uk-UA"/>
        </w:rPr>
        <w:t xml:space="preserve"> </w:t>
      </w:r>
      <w:r w:rsidRPr="00FC5AE2">
        <w:rPr>
          <w:sz w:val="23"/>
          <w:szCs w:val="23"/>
        </w:rPr>
        <w:t xml:space="preserve">з дня отримання </w:t>
      </w:r>
      <w:r w:rsidRPr="00FC5AE2">
        <w:rPr>
          <w:b/>
          <w:bCs/>
          <w:sz w:val="23"/>
          <w:szCs w:val="23"/>
        </w:rPr>
        <w:t>Постачальником</w:t>
      </w:r>
      <w:r w:rsidRPr="00FC5AE2">
        <w:rPr>
          <w:sz w:val="23"/>
          <w:szCs w:val="23"/>
        </w:rPr>
        <w:t xml:space="preserve"> заявки від </w:t>
      </w:r>
      <w:r w:rsidRPr="00FC5AE2">
        <w:rPr>
          <w:b/>
          <w:bCs/>
          <w:sz w:val="23"/>
          <w:szCs w:val="23"/>
        </w:rPr>
        <w:t>Покупця</w:t>
      </w:r>
      <w:r w:rsidRPr="00FC5AE2">
        <w:rPr>
          <w:sz w:val="23"/>
          <w:szCs w:val="23"/>
        </w:rPr>
        <w:t xml:space="preserve"> (заявка направляється</w:t>
      </w:r>
      <w:r w:rsidRPr="0031176F">
        <w:rPr>
          <w:sz w:val="23"/>
          <w:szCs w:val="23"/>
        </w:rPr>
        <w:t xml:space="preserve"> </w:t>
      </w:r>
      <w:r w:rsidRPr="0031176F">
        <w:rPr>
          <w:b/>
          <w:bCs/>
          <w:sz w:val="23"/>
          <w:szCs w:val="23"/>
        </w:rPr>
        <w:t>Постачальнику</w:t>
      </w:r>
      <w:r w:rsidRPr="0031176F">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14:paraId="0D86F913" w14:textId="77777777" w:rsidR="00413276" w:rsidRPr="0031176F" w:rsidRDefault="00413276" w:rsidP="00413276">
      <w:pPr>
        <w:pStyle w:val="af1"/>
        <w:ind w:firstLine="720"/>
        <w:rPr>
          <w:b/>
          <w:color w:val="000000"/>
          <w:sz w:val="23"/>
          <w:szCs w:val="23"/>
        </w:rPr>
      </w:pPr>
      <w:r w:rsidRPr="0031176F">
        <w:rPr>
          <w:bCs/>
          <w:color w:val="000000"/>
          <w:sz w:val="23"/>
          <w:szCs w:val="23"/>
        </w:rPr>
        <w:t>5.3.</w:t>
      </w:r>
      <w:r w:rsidRPr="0031176F">
        <w:rPr>
          <w:b/>
          <w:color w:val="000000"/>
          <w:sz w:val="23"/>
          <w:szCs w:val="23"/>
        </w:rPr>
        <w:tab/>
      </w:r>
      <w:r w:rsidRPr="0031176F">
        <w:rPr>
          <w:sz w:val="23"/>
          <w:szCs w:val="23"/>
        </w:rPr>
        <w:t xml:space="preserve">Підтвердженням прийняття </w:t>
      </w:r>
      <w:r w:rsidRPr="0031176F">
        <w:rPr>
          <w:b/>
          <w:bCs/>
          <w:sz w:val="23"/>
          <w:szCs w:val="23"/>
        </w:rPr>
        <w:t>Постачальником</w:t>
      </w:r>
      <w:r w:rsidRPr="0031176F">
        <w:rPr>
          <w:sz w:val="23"/>
          <w:szCs w:val="23"/>
        </w:rPr>
        <w:t xml:space="preserve"> заявки від </w:t>
      </w:r>
      <w:r w:rsidRPr="0031176F">
        <w:rPr>
          <w:b/>
          <w:bCs/>
          <w:sz w:val="23"/>
          <w:szCs w:val="23"/>
        </w:rPr>
        <w:t>Покупця</w:t>
      </w:r>
      <w:r w:rsidRPr="0031176F">
        <w:rPr>
          <w:sz w:val="23"/>
          <w:szCs w:val="23"/>
        </w:rPr>
        <w:t xml:space="preserve"> є виставлення рахунку-фактури </w:t>
      </w:r>
      <w:r w:rsidRPr="0031176F">
        <w:rPr>
          <w:b/>
          <w:bCs/>
          <w:sz w:val="23"/>
          <w:szCs w:val="23"/>
        </w:rPr>
        <w:t>Постачальником</w:t>
      </w:r>
      <w:r w:rsidRPr="0031176F">
        <w:rPr>
          <w:sz w:val="23"/>
          <w:szCs w:val="23"/>
        </w:rPr>
        <w:t>.</w:t>
      </w:r>
    </w:p>
    <w:p w14:paraId="0E0E0FB1" w14:textId="77777777" w:rsidR="00413276" w:rsidRPr="0031176F" w:rsidRDefault="00413276" w:rsidP="00413276">
      <w:pPr>
        <w:pStyle w:val="af1"/>
        <w:ind w:firstLine="720"/>
        <w:rPr>
          <w:b/>
          <w:color w:val="000000"/>
          <w:sz w:val="23"/>
          <w:szCs w:val="23"/>
        </w:rPr>
      </w:pPr>
      <w:r w:rsidRPr="0031176F">
        <w:rPr>
          <w:bCs/>
          <w:color w:val="000000"/>
          <w:sz w:val="23"/>
          <w:szCs w:val="23"/>
        </w:rPr>
        <w:t>5.4.</w:t>
      </w:r>
      <w:r w:rsidRPr="0031176F">
        <w:rPr>
          <w:b/>
          <w:color w:val="000000"/>
          <w:sz w:val="23"/>
          <w:szCs w:val="23"/>
        </w:rPr>
        <w:tab/>
      </w:r>
      <w:r w:rsidRPr="0031176F">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31176F">
        <w:rPr>
          <w:b/>
          <w:bCs/>
          <w:color w:val="000000"/>
          <w:sz w:val="23"/>
          <w:szCs w:val="23"/>
        </w:rPr>
        <w:t>Постачальника</w:t>
      </w:r>
      <w:r w:rsidRPr="0031176F">
        <w:rPr>
          <w:color w:val="000000"/>
          <w:sz w:val="23"/>
          <w:szCs w:val="23"/>
        </w:rPr>
        <w:t xml:space="preserve"> до </w:t>
      </w:r>
      <w:r w:rsidRPr="0031176F">
        <w:rPr>
          <w:b/>
          <w:bCs/>
          <w:color w:val="000000"/>
          <w:sz w:val="23"/>
          <w:szCs w:val="23"/>
        </w:rPr>
        <w:t>Покупця</w:t>
      </w:r>
      <w:r w:rsidRPr="0031176F">
        <w:rPr>
          <w:color w:val="000000"/>
          <w:sz w:val="23"/>
          <w:szCs w:val="23"/>
        </w:rPr>
        <w:t xml:space="preserve"> з дати підписання Сторонами видаткової накладної. </w:t>
      </w:r>
    </w:p>
    <w:p w14:paraId="4C7CBF35" w14:textId="77777777" w:rsidR="00413276" w:rsidRDefault="00413276" w:rsidP="00413276">
      <w:pPr>
        <w:pStyle w:val="af1"/>
        <w:ind w:firstLine="720"/>
        <w:rPr>
          <w:color w:val="000000"/>
          <w:sz w:val="23"/>
          <w:szCs w:val="23"/>
        </w:rPr>
      </w:pPr>
      <w:r w:rsidRPr="0031176F">
        <w:rPr>
          <w:bCs/>
          <w:color w:val="000000"/>
          <w:sz w:val="23"/>
          <w:szCs w:val="23"/>
        </w:rPr>
        <w:t>5.5.</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надає </w:t>
      </w:r>
      <w:r w:rsidRPr="0031176F">
        <w:rPr>
          <w:b/>
          <w:bCs/>
          <w:color w:val="000000"/>
          <w:sz w:val="23"/>
          <w:szCs w:val="23"/>
        </w:rPr>
        <w:t>Покупцю</w:t>
      </w:r>
      <w:r w:rsidRPr="0031176F">
        <w:rPr>
          <w:color w:val="000000"/>
          <w:sz w:val="23"/>
          <w:szCs w:val="23"/>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14:paraId="68C04026" w14:textId="77777777" w:rsidR="00413276" w:rsidRPr="0031176F" w:rsidRDefault="00413276" w:rsidP="00413276">
      <w:pPr>
        <w:pStyle w:val="af1"/>
        <w:ind w:firstLine="720"/>
        <w:rPr>
          <w:b/>
          <w:color w:val="000000"/>
          <w:sz w:val="23"/>
          <w:szCs w:val="23"/>
        </w:rPr>
      </w:pPr>
      <w:r>
        <w:rPr>
          <w:color w:val="000000"/>
          <w:sz w:val="23"/>
          <w:szCs w:val="23"/>
        </w:rPr>
        <w:t>5.6.</w:t>
      </w:r>
      <w:r>
        <w:rPr>
          <w:color w:val="000000"/>
          <w:sz w:val="23"/>
          <w:szCs w:val="23"/>
        </w:rPr>
        <w:tab/>
      </w:r>
      <w:r w:rsidRPr="006A6188">
        <w:rPr>
          <w:color w:val="222222"/>
          <w:sz w:val="23"/>
          <w:szCs w:val="23"/>
        </w:rPr>
        <w:t xml:space="preserve">Для підтвердження ступеня локалізації виробництва товарів, затвердженого постановою Кабінету Міністрів України від 02.08.2022 № 861, </w:t>
      </w:r>
      <w:r w:rsidRPr="006A6188">
        <w:rPr>
          <w:b/>
          <w:bCs/>
          <w:color w:val="222222"/>
          <w:sz w:val="23"/>
          <w:szCs w:val="23"/>
        </w:rPr>
        <w:t>Постачальник</w:t>
      </w:r>
      <w:r w:rsidRPr="006A6188">
        <w:rPr>
          <w:color w:val="222222"/>
          <w:sz w:val="23"/>
          <w:szCs w:val="23"/>
        </w:rPr>
        <w:t xml:space="preserve"> одночасно з передачею товару надає </w:t>
      </w:r>
      <w:r w:rsidRPr="006A6188">
        <w:rPr>
          <w:b/>
          <w:bCs/>
          <w:color w:val="222222"/>
          <w:sz w:val="23"/>
          <w:szCs w:val="23"/>
        </w:rPr>
        <w:t>Замовнику</w:t>
      </w:r>
      <w:r w:rsidRPr="006A6188">
        <w:rPr>
          <w:color w:val="222222"/>
          <w:sz w:val="23"/>
          <w:szCs w:val="23"/>
        </w:rPr>
        <w:t xml:space="preserve"> підготовлену виробником товару фактичну калькуляцію собівартості такого товару.</w:t>
      </w:r>
    </w:p>
    <w:p w14:paraId="3269E139" w14:textId="77777777" w:rsidR="00413276" w:rsidRPr="0031176F" w:rsidRDefault="00413276" w:rsidP="00413276">
      <w:pPr>
        <w:pStyle w:val="af1"/>
        <w:ind w:firstLine="720"/>
        <w:rPr>
          <w:b/>
          <w:color w:val="000000"/>
          <w:sz w:val="23"/>
          <w:szCs w:val="23"/>
        </w:rPr>
      </w:pPr>
      <w:r w:rsidRPr="0031176F">
        <w:rPr>
          <w:bCs/>
          <w:color w:val="000000"/>
          <w:sz w:val="23"/>
          <w:szCs w:val="23"/>
        </w:rPr>
        <w:t>5.</w:t>
      </w:r>
      <w:r>
        <w:rPr>
          <w:bCs/>
          <w:color w:val="000000"/>
          <w:sz w:val="23"/>
          <w:szCs w:val="23"/>
        </w:rPr>
        <w:t>7</w:t>
      </w:r>
      <w:r w:rsidRPr="0031176F">
        <w:rPr>
          <w:bCs/>
          <w:color w:val="000000"/>
          <w:sz w:val="23"/>
          <w:szCs w:val="23"/>
        </w:rPr>
        <w:t>.</w:t>
      </w:r>
      <w:r w:rsidRPr="0031176F">
        <w:rPr>
          <w:b/>
          <w:color w:val="000000"/>
          <w:sz w:val="23"/>
          <w:szCs w:val="23"/>
        </w:rPr>
        <w:tab/>
      </w:r>
      <w:r w:rsidRPr="0031176F">
        <w:rPr>
          <w:color w:val="000000"/>
          <w:sz w:val="23"/>
          <w:szCs w:val="23"/>
        </w:rPr>
        <w:t xml:space="preserve">Прийом-передача товару здійснюється Сторонами в місці поставки на підставі довіреностей на отримання товару та видаткових накладних, які </w:t>
      </w:r>
      <w:r w:rsidRPr="0031176F">
        <w:rPr>
          <w:b/>
          <w:bCs/>
          <w:color w:val="000000"/>
          <w:sz w:val="23"/>
          <w:szCs w:val="23"/>
        </w:rPr>
        <w:t>Покупець</w:t>
      </w:r>
      <w:r w:rsidRPr="0031176F">
        <w:rPr>
          <w:color w:val="000000"/>
          <w:sz w:val="23"/>
          <w:szCs w:val="23"/>
        </w:rPr>
        <w:t xml:space="preserve">, в разі відсутності зауважень, зазначених нижче в цьому розділі, зобов’язаний підписати в момент отримання товару. </w:t>
      </w:r>
    </w:p>
    <w:p w14:paraId="22F2255F" w14:textId="77777777" w:rsidR="00413276" w:rsidRPr="0031176F" w:rsidRDefault="00413276" w:rsidP="00413276">
      <w:pPr>
        <w:pStyle w:val="af1"/>
        <w:ind w:firstLine="720"/>
        <w:rPr>
          <w:b/>
          <w:color w:val="000000"/>
          <w:sz w:val="23"/>
          <w:szCs w:val="23"/>
        </w:rPr>
      </w:pPr>
      <w:r w:rsidRPr="0031176F">
        <w:rPr>
          <w:bCs/>
          <w:color w:val="000000"/>
          <w:sz w:val="23"/>
          <w:szCs w:val="23"/>
        </w:rPr>
        <w:t>5.</w:t>
      </w:r>
      <w:r>
        <w:rPr>
          <w:bCs/>
          <w:color w:val="000000"/>
          <w:sz w:val="23"/>
          <w:szCs w:val="23"/>
        </w:rPr>
        <w:t>8</w:t>
      </w:r>
      <w:r w:rsidRPr="0031176F">
        <w:rPr>
          <w:bCs/>
          <w:color w:val="000000"/>
          <w:sz w:val="23"/>
          <w:szCs w:val="23"/>
        </w:rPr>
        <w:t>.</w:t>
      </w:r>
      <w:r w:rsidRPr="0031176F">
        <w:rPr>
          <w:b/>
          <w:color w:val="000000"/>
          <w:sz w:val="23"/>
          <w:szCs w:val="23"/>
        </w:rPr>
        <w:tab/>
      </w:r>
      <w:r w:rsidRPr="0031176F">
        <w:rPr>
          <w:color w:val="000000"/>
          <w:sz w:val="23"/>
          <w:szCs w:val="23"/>
        </w:rPr>
        <w:t xml:space="preserve">В разі, якщо під час перевірки якості товару </w:t>
      </w:r>
      <w:r w:rsidRPr="0031176F">
        <w:rPr>
          <w:b/>
          <w:bCs/>
          <w:color w:val="000000"/>
          <w:sz w:val="23"/>
          <w:szCs w:val="23"/>
        </w:rPr>
        <w:t>Покупцем</w:t>
      </w:r>
      <w:r w:rsidRPr="0031176F">
        <w:rPr>
          <w:color w:val="000000"/>
          <w:sz w:val="23"/>
          <w:szCs w:val="23"/>
        </w:rPr>
        <w:t xml:space="preserve"> будуть виявлені недоліки товару та/або невідповідність товару умовам цього Договору, тощо, </w:t>
      </w:r>
      <w:r w:rsidRPr="0031176F">
        <w:rPr>
          <w:b/>
          <w:bCs/>
          <w:color w:val="000000"/>
          <w:sz w:val="23"/>
          <w:szCs w:val="23"/>
        </w:rPr>
        <w:t>Покупець</w:t>
      </w:r>
      <w:r w:rsidRPr="0031176F">
        <w:rPr>
          <w:color w:val="000000"/>
          <w:sz w:val="23"/>
          <w:szCs w:val="23"/>
        </w:rPr>
        <w:t xml:space="preserve"> має право вимагати від </w:t>
      </w:r>
      <w:r w:rsidRPr="0031176F">
        <w:rPr>
          <w:b/>
          <w:bCs/>
          <w:color w:val="000000"/>
          <w:sz w:val="23"/>
          <w:szCs w:val="23"/>
        </w:rPr>
        <w:t>Постачальника</w:t>
      </w:r>
      <w:r w:rsidRPr="0031176F">
        <w:rPr>
          <w:color w:val="000000"/>
          <w:sz w:val="23"/>
          <w:szCs w:val="23"/>
        </w:rPr>
        <w:t xml:space="preserve"> усунення виявлених </w:t>
      </w:r>
      <w:r w:rsidRPr="0031176F">
        <w:rPr>
          <w:b/>
          <w:bCs/>
          <w:color w:val="000000"/>
          <w:sz w:val="23"/>
          <w:szCs w:val="23"/>
        </w:rPr>
        <w:t>Покупцем</w:t>
      </w:r>
      <w:r w:rsidRPr="0031176F">
        <w:rPr>
          <w:color w:val="000000"/>
          <w:sz w:val="23"/>
          <w:szCs w:val="23"/>
        </w:rPr>
        <w:t xml:space="preserve"> зауважень та відмовитись від прийняття такого товару (при цьому </w:t>
      </w:r>
      <w:r w:rsidRPr="0031176F">
        <w:rPr>
          <w:b/>
          <w:bCs/>
          <w:color w:val="000000"/>
          <w:sz w:val="23"/>
          <w:szCs w:val="23"/>
        </w:rPr>
        <w:t>Покупець</w:t>
      </w:r>
      <w:r w:rsidRPr="0031176F">
        <w:rPr>
          <w:color w:val="000000"/>
          <w:sz w:val="23"/>
          <w:szCs w:val="23"/>
        </w:rPr>
        <w:t xml:space="preserve"> звільняється від оплати за такий товар). У випадку, якщо </w:t>
      </w:r>
      <w:r w:rsidRPr="0031176F">
        <w:rPr>
          <w:b/>
          <w:bCs/>
          <w:color w:val="000000"/>
          <w:sz w:val="23"/>
          <w:szCs w:val="23"/>
        </w:rPr>
        <w:t>Покупцем</w:t>
      </w:r>
      <w:r w:rsidRPr="0031176F">
        <w:rPr>
          <w:color w:val="000000"/>
          <w:sz w:val="23"/>
          <w:szCs w:val="23"/>
        </w:rPr>
        <w:t xml:space="preserve"> було здійснено попередню оплату за товар, </w:t>
      </w:r>
      <w:r w:rsidRPr="0031176F">
        <w:rPr>
          <w:b/>
          <w:bCs/>
          <w:color w:val="000000"/>
          <w:sz w:val="23"/>
          <w:szCs w:val="23"/>
        </w:rPr>
        <w:t>Постачальник</w:t>
      </w:r>
      <w:r w:rsidRPr="0031176F">
        <w:rPr>
          <w:color w:val="000000"/>
          <w:sz w:val="23"/>
          <w:szCs w:val="23"/>
        </w:rPr>
        <w:t xml:space="preserve"> зобов’язаний повернути </w:t>
      </w:r>
      <w:r w:rsidRPr="0031176F">
        <w:rPr>
          <w:b/>
          <w:bCs/>
          <w:color w:val="000000"/>
          <w:sz w:val="23"/>
          <w:szCs w:val="23"/>
        </w:rPr>
        <w:t>Покупцю</w:t>
      </w:r>
      <w:r w:rsidRPr="0031176F">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31176F">
        <w:rPr>
          <w:b/>
          <w:bCs/>
          <w:color w:val="000000"/>
          <w:sz w:val="23"/>
          <w:szCs w:val="23"/>
        </w:rPr>
        <w:t>Покупця</w:t>
      </w:r>
      <w:r w:rsidRPr="0031176F">
        <w:rPr>
          <w:color w:val="000000"/>
          <w:sz w:val="23"/>
          <w:szCs w:val="23"/>
        </w:rPr>
        <w:t xml:space="preserve"> про відмову від товару.</w:t>
      </w:r>
    </w:p>
    <w:p w14:paraId="3E9062F0" w14:textId="77777777" w:rsidR="00413276" w:rsidRPr="0031176F" w:rsidRDefault="00413276" w:rsidP="00413276">
      <w:pPr>
        <w:pStyle w:val="af1"/>
        <w:ind w:firstLine="720"/>
        <w:rPr>
          <w:b/>
          <w:color w:val="000000"/>
          <w:sz w:val="23"/>
          <w:szCs w:val="23"/>
        </w:rPr>
      </w:pPr>
      <w:r w:rsidRPr="0031176F">
        <w:rPr>
          <w:bCs/>
          <w:color w:val="000000"/>
          <w:sz w:val="23"/>
          <w:szCs w:val="23"/>
        </w:rPr>
        <w:t>5.</w:t>
      </w:r>
      <w:r>
        <w:rPr>
          <w:bCs/>
          <w:color w:val="000000"/>
          <w:sz w:val="23"/>
          <w:szCs w:val="23"/>
        </w:rPr>
        <w:t>9</w:t>
      </w:r>
      <w:r w:rsidRPr="0031176F">
        <w:rPr>
          <w:bCs/>
          <w:color w:val="000000"/>
          <w:sz w:val="23"/>
          <w:szCs w:val="23"/>
        </w:rPr>
        <w:t>.</w:t>
      </w:r>
      <w:r w:rsidRPr="0031176F">
        <w:rPr>
          <w:b/>
          <w:color w:val="000000"/>
          <w:sz w:val="23"/>
          <w:szCs w:val="23"/>
        </w:rPr>
        <w:tab/>
      </w:r>
      <w:r w:rsidRPr="0031176F">
        <w:rPr>
          <w:color w:val="000000"/>
          <w:sz w:val="23"/>
          <w:szCs w:val="23"/>
        </w:rPr>
        <w:t xml:space="preserve">В разі отримання </w:t>
      </w:r>
      <w:r w:rsidRPr="0031176F">
        <w:rPr>
          <w:b/>
          <w:bCs/>
          <w:color w:val="000000"/>
          <w:sz w:val="23"/>
          <w:szCs w:val="23"/>
        </w:rPr>
        <w:t>Постачальником</w:t>
      </w:r>
      <w:r w:rsidRPr="0031176F">
        <w:rPr>
          <w:color w:val="000000"/>
          <w:sz w:val="23"/>
          <w:szCs w:val="23"/>
        </w:rPr>
        <w:t xml:space="preserve"> відмови </w:t>
      </w:r>
      <w:r w:rsidRPr="0031176F">
        <w:rPr>
          <w:b/>
          <w:bCs/>
          <w:color w:val="000000"/>
          <w:sz w:val="23"/>
          <w:szCs w:val="23"/>
        </w:rPr>
        <w:t>Покупця</w:t>
      </w:r>
      <w:r w:rsidRPr="0031176F">
        <w:rPr>
          <w:color w:val="000000"/>
          <w:sz w:val="23"/>
          <w:szCs w:val="23"/>
        </w:rPr>
        <w:t xml:space="preserve"> від прийняття товару, </w:t>
      </w:r>
      <w:r w:rsidRPr="0031176F">
        <w:rPr>
          <w:b/>
          <w:bCs/>
          <w:color w:val="000000"/>
          <w:sz w:val="23"/>
          <w:szCs w:val="23"/>
        </w:rPr>
        <w:t>Постачальник</w:t>
      </w:r>
      <w:r w:rsidRPr="0031176F">
        <w:rPr>
          <w:color w:val="000000"/>
          <w:sz w:val="23"/>
          <w:szCs w:val="23"/>
        </w:rPr>
        <w:t xml:space="preserve"> зобов’язаний власними силами та за власний рахунок вивезти такий товар з території </w:t>
      </w:r>
      <w:r w:rsidRPr="0031176F">
        <w:rPr>
          <w:b/>
          <w:bCs/>
          <w:color w:val="000000"/>
          <w:sz w:val="23"/>
          <w:szCs w:val="23"/>
        </w:rPr>
        <w:t>Покупця</w:t>
      </w:r>
      <w:r w:rsidRPr="0031176F">
        <w:rPr>
          <w:color w:val="000000"/>
          <w:sz w:val="23"/>
          <w:szCs w:val="23"/>
        </w:rPr>
        <w:t xml:space="preserve"> протягом 5 (п’яти) робочих днів з дати отримання відмови </w:t>
      </w:r>
      <w:r w:rsidRPr="0031176F">
        <w:rPr>
          <w:b/>
          <w:bCs/>
          <w:color w:val="000000"/>
          <w:sz w:val="23"/>
          <w:szCs w:val="23"/>
        </w:rPr>
        <w:t>Покупця</w:t>
      </w:r>
      <w:r w:rsidRPr="0031176F">
        <w:rPr>
          <w:color w:val="000000"/>
          <w:sz w:val="23"/>
          <w:szCs w:val="23"/>
        </w:rPr>
        <w:t xml:space="preserve">. У випадку порушення </w:t>
      </w:r>
      <w:r w:rsidRPr="0031176F">
        <w:rPr>
          <w:b/>
          <w:bCs/>
          <w:color w:val="000000"/>
          <w:sz w:val="23"/>
          <w:szCs w:val="23"/>
        </w:rPr>
        <w:t>Постачальником</w:t>
      </w:r>
      <w:r w:rsidRPr="0031176F">
        <w:rPr>
          <w:color w:val="000000"/>
          <w:sz w:val="23"/>
          <w:szCs w:val="23"/>
        </w:rPr>
        <w:t xml:space="preserve"> строку виконання даного зобов’язання, </w:t>
      </w:r>
      <w:r w:rsidRPr="0031176F">
        <w:rPr>
          <w:b/>
          <w:bCs/>
          <w:color w:val="000000"/>
          <w:sz w:val="23"/>
          <w:szCs w:val="23"/>
        </w:rPr>
        <w:t>Покупцем</w:t>
      </w:r>
      <w:r w:rsidRPr="0031176F">
        <w:rPr>
          <w:color w:val="000000"/>
          <w:sz w:val="23"/>
          <w:szCs w:val="23"/>
        </w:rPr>
        <w:t xml:space="preserve"> складається Акт, в якому вказується перелік товару, який зберігався на території </w:t>
      </w:r>
      <w:r w:rsidRPr="0031176F">
        <w:rPr>
          <w:b/>
          <w:bCs/>
          <w:color w:val="000000"/>
          <w:sz w:val="23"/>
          <w:szCs w:val="23"/>
        </w:rPr>
        <w:t>Покупця</w:t>
      </w:r>
      <w:r w:rsidRPr="0031176F">
        <w:rPr>
          <w:color w:val="000000"/>
          <w:sz w:val="23"/>
          <w:szCs w:val="23"/>
        </w:rPr>
        <w:t xml:space="preserve">. Вказаний товар зберігається </w:t>
      </w:r>
      <w:r w:rsidRPr="0031176F">
        <w:rPr>
          <w:b/>
          <w:bCs/>
          <w:color w:val="000000"/>
          <w:sz w:val="23"/>
          <w:szCs w:val="23"/>
        </w:rPr>
        <w:t>Покупцем</w:t>
      </w:r>
      <w:r w:rsidRPr="0031176F">
        <w:rPr>
          <w:color w:val="000000"/>
          <w:sz w:val="23"/>
          <w:szCs w:val="23"/>
        </w:rPr>
        <w:t xml:space="preserve"> протягом 30 (тридцяти) календарних днів з моменту </w:t>
      </w:r>
      <w:r w:rsidRPr="0031176F">
        <w:rPr>
          <w:color w:val="000000"/>
          <w:sz w:val="23"/>
          <w:szCs w:val="23"/>
        </w:rPr>
        <w:lastRenderedPageBreak/>
        <w:t xml:space="preserve">отримання </w:t>
      </w:r>
      <w:r w:rsidRPr="0031176F">
        <w:rPr>
          <w:b/>
          <w:bCs/>
          <w:color w:val="000000"/>
          <w:sz w:val="23"/>
          <w:szCs w:val="23"/>
        </w:rPr>
        <w:t>Постачальником</w:t>
      </w:r>
      <w:r w:rsidRPr="0031176F">
        <w:rPr>
          <w:color w:val="000000"/>
          <w:sz w:val="23"/>
          <w:szCs w:val="23"/>
        </w:rPr>
        <w:t xml:space="preserve"> зазначеного Акту. Після закінчення вказаного терміну зберігання, якщо </w:t>
      </w:r>
      <w:r w:rsidRPr="0031176F">
        <w:rPr>
          <w:b/>
          <w:bCs/>
          <w:color w:val="000000"/>
          <w:sz w:val="23"/>
          <w:szCs w:val="23"/>
        </w:rPr>
        <w:t>Постачальник</w:t>
      </w:r>
      <w:r w:rsidRPr="0031176F">
        <w:rPr>
          <w:color w:val="000000"/>
          <w:sz w:val="23"/>
          <w:szCs w:val="23"/>
        </w:rPr>
        <w:t xml:space="preserve"> вивіз товар, вважається, що такі дії свідчать про відмову </w:t>
      </w:r>
      <w:r w:rsidRPr="0031176F">
        <w:rPr>
          <w:b/>
          <w:bCs/>
          <w:color w:val="000000"/>
          <w:sz w:val="23"/>
          <w:szCs w:val="23"/>
        </w:rPr>
        <w:t>Постачальника</w:t>
      </w:r>
      <w:r w:rsidRPr="0031176F">
        <w:rPr>
          <w:color w:val="000000"/>
          <w:sz w:val="23"/>
          <w:szCs w:val="23"/>
        </w:rPr>
        <w:t xml:space="preserve"> від права власності на товар. Після чого </w:t>
      </w:r>
      <w:r w:rsidRPr="0031176F">
        <w:rPr>
          <w:b/>
          <w:bCs/>
          <w:color w:val="000000"/>
          <w:sz w:val="23"/>
          <w:szCs w:val="23"/>
        </w:rPr>
        <w:t>Покупець</w:t>
      </w:r>
      <w:r w:rsidRPr="0031176F">
        <w:rPr>
          <w:color w:val="000000"/>
          <w:sz w:val="23"/>
          <w:szCs w:val="23"/>
        </w:rPr>
        <w:t xml:space="preserve"> набуває права власності на такий товар в порядку, передбаченому ст. 336 Цивільного кодексу України. </w:t>
      </w:r>
    </w:p>
    <w:p w14:paraId="44305838" w14:textId="77777777" w:rsidR="00413276" w:rsidRPr="0031176F" w:rsidRDefault="00413276" w:rsidP="00413276">
      <w:pPr>
        <w:pStyle w:val="af1"/>
        <w:ind w:firstLine="720"/>
        <w:rPr>
          <w:b/>
          <w:color w:val="000000"/>
          <w:sz w:val="23"/>
          <w:szCs w:val="23"/>
        </w:rPr>
      </w:pPr>
      <w:r w:rsidRPr="0031176F">
        <w:rPr>
          <w:bCs/>
          <w:color w:val="000000"/>
          <w:sz w:val="23"/>
          <w:szCs w:val="23"/>
        </w:rPr>
        <w:t>5.</w:t>
      </w:r>
      <w:r>
        <w:rPr>
          <w:bCs/>
          <w:color w:val="000000"/>
          <w:sz w:val="23"/>
          <w:szCs w:val="23"/>
        </w:rPr>
        <w:t>10</w:t>
      </w:r>
      <w:r w:rsidRPr="0031176F">
        <w:rPr>
          <w:bCs/>
          <w:color w:val="000000"/>
          <w:sz w:val="23"/>
          <w:szCs w:val="23"/>
        </w:rPr>
        <w:t>.</w:t>
      </w:r>
      <w:r w:rsidRPr="0031176F">
        <w:rPr>
          <w:b/>
          <w:color w:val="000000"/>
          <w:sz w:val="23"/>
          <w:szCs w:val="23"/>
        </w:rPr>
        <w:tab/>
      </w:r>
      <w:r w:rsidRPr="0031176F">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31176F">
        <w:rPr>
          <w:b/>
          <w:bCs/>
          <w:color w:val="000000"/>
          <w:sz w:val="23"/>
          <w:szCs w:val="23"/>
        </w:rPr>
        <w:t>Постачальник</w:t>
      </w:r>
      <w:r w:rsidRPr="0031176F">
        <w:rPr>
          <w:color w:val="000000"/>
          <w:sz w:val="23"/>
          <w:szCs w:val="23"/>
        </w:rPr>
        <w:t>.</w:t>
      </w:r>
    </w:p>
    <w:p w14:paraId="0DB53DAE" w14:textId="77777777" w:rsidR="00413276" w:rsidRPr="0031176F" w:rsidRDefault="00413276" w:rsidP="00413276">
      <w:pPr>
        <w:pStyle w:val="af1"/>
        <w:ind w:firstLine="720"/>
        <w:rPr>
          <w:b/>
          <w:color w:val="000000"/>
          <w:sz w:val="23"/>
          <w:szCs w:val="23"/>
        </w:rPr>
      </w:pPr>
      <w:r w:rsidRPr="0031176F">
        <w:rPr>
          <w:bCs/>
          <w:color w:val="000000"/>
          <w:sz w:val="23"/>
          <w:szCs w:val="23"/>
        </w:rPr>
        <w:t>5.1</w:t>
      </w:r>
      <w:r>
        <w:rPr>
          <w:bCs/>
          <w:color w:val="000000"/>
          <w:sz w:val="23"/>
          <w:szCs w:val="23"/>
        </w:rPr>
        <w:t>1</w:t>
      </w:r>
      <w:r w:rsidRPr="0031176F">
        <w:rPr>
          <w:bCs/>
          <w:color w:val="000000"/>
          <w:sz w:val="23"/>
          <w:szCs w:val="23"/>
        </w:rPr>
        <w:t>.</w:t>
      </w:r>
      <w:r w:rsidRPr="0031176F">
        <w:rPr>
          <w:b/>
          <w:color w:val="000000"/>
          <w:sz w:val="23"/>
          <w:szCs w:val="23"/>
        </w:rPr>
        <w:tab/>
      </w:r>
      <w:r w:rsidRPr="0031176F">
        <w:rPr>
          <w:color w:val="000000"/>
          <w:sz w:val="23"/>
          <w:szCs w:val="23"/>
        </w:rPr>
        <w:t>Упаковка і маркування товару повинні відповідати встановленим правилам, стандартам і технічним умовам.</w:t>
      </w:r>
    </w:p>
    <w:p w14:paraId="7D0BEDCF" w14:textId="77777777" w:rsidR="00413276" w:rsidRPr="0031176F" w:rsidRDefault="00413276" w:rsidP="00413276">
      <w:pPr>
        <w:pStyle w:val="af1"/>
        <w:ind w:firstLine="720"/>
        <w:rPr>
          <w:b/>
          <w:color w:val="000000"/>
          <w:sz w:val="23"/>
          <w:szCs w:val="23"/>
        </w:rPr>
      </w:pPr>
      <w:r w:rsidRPr="0031176F">
        <w:rPr>
          <w:bCs/>
          <w:color w:val="000000"/>
          <w:sz w:val="23"/>
          <w:szCs w:val="23"/>
        </w:rPr>
        <w:t>5.1</w:t>
      </w:r>
      <w:r>
        <w:rPr>
          <w:bCs/>
          <w:color w:val="000000"/>
          <w:sz w:val="23"/>
          <w:szCs w:val="23"/>
        </w:rPr>
        <w:t>2</w:t>
      </w:r>
      <w:r w:rsidRPr="0031176F">
        <w:rPr>
          <w:bCs/>
          <w:color w:val="000000"/>
          <w:sz w:val="23"/>
          <w:szCs w:val="23"/>
        </w:rPr>
        <w:t>.</w:t>
      </w:r>
      <w:r w:rsidRPr="0031176F">
        <w:rPr>
          <w:b/>
          <w:color w:val="000000"/>
          <w:sz w:val="23"/>
          <w:szCs w:val="23"/>
        </w:rPr>
        <w:tab/>
      </w:r>
      <w:r w:rsidRPr="0031176F">
        <w:rPr>
          <w:color w:val="000000"/>
          <w:sz w:val="23"/>
          <w:szCs w:val="23"/>
        </w:rPr>
        <w:t>Упаковка повинна забезпечувати повну цілісність товару при транспортуванні усіма видами транспорту.</w:t>
      </w:r>
    </w:p>
    <w:p w14:paraId="2317B0C6" w14:textId="77777777" w:rsidR="00CB6DB0" w:rsidRPr="0031176F" w:rsidRDefault="00CB6DB0" w:rsidP="00CB6DB0">
      <w:pPr>
        <w:pStyle w:val="af1"/>
        <w:ind w:firstLine="720"/>
        <w:rPr>
          <w:color w:val="000000"/>
          <w:sz w:val="23"/>
          <w:szCs w:val="23"/>
          <w:highlight w:val="yellow"/>
        </w:rPr>
      </w:pPr>
    </w:p>
    <w:p w14:paraId="46B98029"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6.</w:t>
      </w:r>
      <w:r w:rsidRPr="0031176F">
        <w:rPr>
          <w:rFonts w:ascii="Times New Roman" w:hAnsi="Times New Roman" w:cs="Times New Roman"/>
          <w:b/>
          <w:sz w:val="23"/>
          <w:szCs w:val="23"/>
        </w:rPr>
        <w:tab/>
        <w:t>Права та обов’язки Сторін</w:t>
      </w:r>
    </w:p>
    <w:p w14:paraId="5576833A"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зобов’язаний:</w:t>
      </w:r>
    </w:p>
    <w:p w14:paraId="3E953C3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6.1.1.</w:t>
      </w:r>
      <w:r w:rsidRPr="0031176F">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14:paraId="7E33ABE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6.1.2.</w:t>
      </w:r>
      <w:r w:rsidRPr="0031176F">
        <w:rPr>
          <w:rFonts w:ascii="Times New Roman" w:hAnsi="Times New Roman" w:cs="Times New Roman"/>
          <w:color w:val="121212"/>
          <w:sz w:val="23"/>
          <w:szCs w:val="23"/>
        </w:rPr>
        <w:tab/>
        <w:t>Приймати поставлений товар за видатковою накладною.</w:t>
      </w:r>
    </w:p>
    <w:p w14:paraId="1F576171" w14:textId="77777777" w:rsidR="00C23062" w:rsidRPr="0031176F" w:rsidRDefault="00C23062" w:rsidP="00C23062">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6.1.3.</w:t>
      </w:r>
      <w:r w:rsidRPr="0031176F">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31176F">
        <w:rPr>
          <w:rFonts w:ascii="Times New Roman" w:hAnsi="Times New Roman" w:cs="Times New Roman"/>
          <w:b/>
          <w:bCs/>
          <w:color w:val="121212"/>
          <w:sz w:val="23"/>
          <w:szCs w:val="23"/>
        </w:rPr>
        <w:t xml:space="preserve">Покупця </w:t>
      </w:r>
      <w:r w:rsidRPr="0031176F">
        <w:rPr>
          <w:rFonts w:ascii="Times New Roman" w:hAnsi="Times New Roman" w:cs="Times New Roman"/>
          <w:i/>
          <w:iCs/>
          <w:color w:val="121212"/>
          <w:sz w:val="23"/>
          <w:szCs w:val="23"/>
        </w:rPr>
        <w:t>(у випадку якщо П</w:t>
      </w:r>
      <w:r w:rsidRPr="0031176F">
        <w:rPr>
          <w:rFonts w:ascii="Times New Roman" w:hAnsi="Times New Roman" w:cs="Times New Roman"/>
          <w:b/>
          <w:bCs/>
          <w:i/>
          <w:iCs/>
          <w:color w:val="121212"/>
          <w:sz w:val="23"/>
          <w:szCs w:val="23"/>
        </w:rPr>
        <w:t>остачальник</w:t>
      </w:r>
      <w:r w:rsidRPr="0031176F">
        <w:rPr>
          <w:rFonts w:ascii="Times New Roman" w:hAnsi="Times New Roman" w:cs="Times New Roman"/>
          <w:i/>
          <w:iCs/>
          <w:color w:val="121212"/>
          <w:sz w:val="23"/>
          <w:szCs w:val="23"/>
        </w:rPr>
        <w:t xml:space="preserve"> є платником ПДВ)</w:t>
      </w:r>
      <w:r w:rsidRPr="0031176F">
        <w:rPr>
          <w:rFonts w:ascii="Times New Roman" w:hAnsi="Times New Roman" w:cs="Times New Roman"/>
          <w:color w:val="121212"/>
          <w:sz w:val="23"/>
          <w:szCs w:val="23"/>
        </w:rPr>
        <w:t>.</w:t>
      </w:r>
    </w:p>
    <w:p w14:paraId="7641E452"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має право:</w:t>
      </w:r>
    </w:p>
    <w:p w14:paraId="58E1077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6.2.1.</w:t>
      </w:r>
      <w:r w:rsidRPr="0031176F">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31176F">
        <w:rPr>
          <w:rFonts w:ascii="Times New Roman" w:hAnsi="Times New Roman" w:cs="Times New Roman"/>
          <w:b/>
          <w:color w:val="121212"/>
          <w:sz w:val="23"/>
          <w:szCs w:val="23"/>
        </w:rPr>
        <w:t>Постачальником,</w:t>
      </w:r>
      <w:r w:rsidRPr="0031176F">
        <w:rPr>
          <w:rFonts w:ascii="Times New Roman" w:hAnsi="Times New Roman" w:cs="Times New Roman"/>
          <w:color w:val="121212"/>
          <w:sz w:val="23"/>
          <w:szCs w:val="23"/>
        </w:rPr>
        <w:t xml:space="preserve"> повідомивши про це </w:t>
      </w:r>
      <w:r w:rsidRPr="0031176F">
        <w:rPr>
          <w:rFonts w:ascii="Times New Roman" w:hAnsi="Times New Roman" w:cs="Times New Roman"/>
          <w:b/>
          <w:color w:val="121212"/>
          <w:sz w:val="23"/>
          <w:szCs w:val="23"/>
        </w:rPr>
        <w:t xml:space="preserve">Постачальника </w:t>
      </w:r>
      <w:r w:rsidRPr="0031176F">
        <w:rPr>
          <w:rFonts w:ascii="Times New Roman" w:hAnsi="Times New Roman" w:cs="Times New Roman"/>
          <w:color w:val="121212"/>
          <w:sz w:val="23"/>
          <w:szCs w:val="23"/>
        </w:rPr>
        <w:t>за 15 (п’ятнадцять) календарних днів до бажаної дати розірвання.</w:t>
      </w:r>
    </w:p>
    <w:p w14:paraId="4BE73206"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6.2.2.</w:t>
      </w:r>
      <w:r w:rsidRPr="0031176F">
        <w:rPr>
          <w:rFonts w:ascii="Times New Roman" w:hAnsi="Times New Roman" w:cs="Times New Roman"/>
          <w:color w:val="121212"/>
          <w:sz w:val="23"/>
          <w:szCs w:val="23"/>
        </w:rPr>
        <w:tab/>
        <w:t>Контролювати поставку товару у строки, встановлені даним Договором.</w:t>
      </w:r>
    </w:p>
    <w:p w14:paraId="7F76DDF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6.2.3.</w:t>
      </w:r>
      <w:r w:rsidRPr="0031176F">
        <w:rPr>
          <w:rFonts w:ascii="Times New Roman" w:hAnsi="Times New Roman" w:cs="Times New Roman"/>
          <w:color w:val="121212"/>
          <w:sz w:val="23"/>
          <w:szCs w:val="23"/>
        </w:rPr>
        <w:tab/>
        <w:t>З</w:t>
      </w:r>
      <w:r w:rsidRPr="0031176F">
        <w:rPr>
          <w:rFonts w:ascii="Times New Roman" w:hAnsi="Times New Roman" w:cs="Times New Roman"/>
          <w:sz w:val="23"/>
          <w:szCs w:val="23"/>
        </w:rPr>
        <w:t xml:space="preserve">алучати фахівців </w:t>
      </w:r>
      <w:r w:rsidRPr="0031176F">
        <w:rPr>
          <w:rFonts w:ascii="Times New Roman" w:hAnsi="Times New Roman" w:cs="Times New Roman"/>
          <w:b/>
          <w:color w:val="121212"/>
          <w:sz w:val="23"/>
          <w:szCs w:val="23"/>
        </w:rPr>
        <w:t>Покупця</w:t>
      </w:r>
      <w:r w:rsidRPr="0031176F">
        <w:rPr>
          <w:rFonts w:ascii="Times New Roman" w:hAnsi="Times New Roman" w:cs="Times New Roman"/>
          <w:sz w:val="23"/>
          <w:szCs w:val="23"/>
        </w:rPr>
        <w:t xml:space="preserve"> або сторонніх експертів для приймання товару від </w:t>
      </w:r>
      <w:r w:rsidRPr="0031176F">
        <w:rPr>
          <w:rFonts w:ascii="Times New Roman" w:hAnsi="Times New Roman" w:cs="Times New Roman"/>
          <w:b/>
          <w:color w:val="121212"/>
          <w:sz w:val="23"/>
          <w:szCs w:val="23"/>
        </w:rPr>
        <w:t>Постачальника</w:t>
      </w:r>
      <w:r w:rsidRPr="0031176F">
        <w:rPr>
          <w:rFonts w:ascii="Times New Roman" w:hAnsi="Times New Roman" w:cs="Times New Roman"/>
          <w:color w:val="121212"/>
          <w:sz w:val="23"/>
          <w:szCs w:val="23"/>
        </w:rPr>
        <w:t>.</w:t>
      </w:r>
    </w:p>
    <w:p w14:paraId="0E2DC850"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6.2.4.</w:t>
      </w:r>
      <w:r w:rsidRPr="0031176F">
        <w:rPr>
          <w:rFonts w:ascii="Times New Roman" w:hAnsi="Times New Roman" w:cs="Times New Roman"/>
          <w:color w:val="121212"/>
          <w:sz w:val="23"/>
          <w:szCs w:val="23"/>
        </w:rPr>
        <w:tab/>
        <w:t xml:space="preserve">Повернути неякісний товар </w:t>
      </w:r>
      <w:r w:rsidRPr="0031176F">
        <w:rPr>
          <w:rFonts w:ascii="Times New Roman" w:hAnsi="Times New Roman" w:cs="Times New Roman"/>
          <w:b/>
          <w:color w:val="121212"/>
          <w:sz w:val="23"/>
          <w:szCs w:val="23"/>
        </w:rPr>
        <w:t>Постачальнику</w:t>
      </w:r>
      <w:r w:rsidRPr="0031176F">
        <w:rPr>
          <w:rFonts w:ascii="Times New Roman" w:hAnsi="Times New Roman" w:cs="Times New Roman"/>
          <w:color w:val="121212"/>
          <w:sz w:val="23"/>
          <w:szCs w:val="23"/>
        </w:rPr>
        <w:t>.</w:t>
      </w:r>
    </w:p>
    <w:p w14:paraId="0D6A637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6.2.5.</w:t>
      </w:r>
      <w:r w:rsidRPr="0031176F">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14:paraId="457724EC"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Постачальник</w:t>
      </w:r>
      <w:r w:rsidRPr="0031176F">
        <w:rPr>
          <w:rFonts w:ascii="Times New Roman" w:hAnsi="Times New Roman" w:cs="Times New Roman"/>
          <w:color w:val="121212"/>
          <w:sz w:val="23"/>
          <w:szCs w:val="23"/>
        </w:rPr>
        <w:t xml:space="preserve"> зобов’язаний:</w:t>
      </w:r>
    </w:p>
    <w:p w14:paraId="06D05744"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6.3.1.</w:t>
      </w:r>
      <w:r w:rsidRPr="0031176F">
        <w:rPr>
          <w:rFonts w:ascii="Times New Roman" w:hAnsi="Times New Roman" w:cs="Times New Roman"/>
          <w:color w:val="121212"/>
          <w:sz w:val="23"/>
          <w:szCs w:val="23"/>
        </w:rPr>
        <w:tab/>
        <w:t>Забезпечити поставку товару у строки, встановлені п. 5.2. цього Договору.</w:t>
      </w:r>
    </w:p>
    <w:p w14:paraId="01B083E7"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6.3.2.</w:t>
      </w:r>
      <w:r w:rsidRPr="0031176F">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14:paraId="6BC0F13C" w14:textId="77777777" w:rsidR="006E71C5" w:rsidRPr="0031176F" w:rsidRDefault="006E71C5" w:rsidP="00321F16">
      <w:pPr>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sz w:val="23"/>
          <w:szCs w:val="23"/>
        </w:rPr>
        <w:t>6.3.3.</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14:paraId="63F36D1A" w14:textId="77777777" w:rsidR="006E71C5" w:rsidRPr="0031176F" w:rsidRDefault="006E71C5" w:rsidP="00EB137C">
      <w:pPr>
        <w:pStyle w:val="af1"/>
        <w:ind w:firstLine="720"/>
        <w:rPr>
          <w:color w:val="000000"/>
          <w:sz w:val="23"/>
          <w:szCs w:val="23"/>
        </w:rPr>
      </w:pPr>
      <w:r w:rsidRPr="0031176F">
        <w:rPr>
          <w:sz w:val="23"/>
          <w:szCs w:val="23"/>
        </w:rPr>
        <w:t>6.3.4.</w:t>
      </w:r>
      <w:r w:rsidRPr="0031176F">
        <w:rPr>
          <w:sz w:val="23"/>
          <w:szCs w:val="23"/>
        </w:rPr>
        <w:tab/>
      </w:r>
      <w:r w:rsidR="00EB137C" w:rsidRPr="0031176F">
        <w:rPr>
          <w:sz w:val="23"/>
          <w:szCs w:val="23"/>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EB137C" w:rsidRPr="0031176F">
        <w:rPr>
          <w:i/>
          <w:iCs/>
          <w:sz w:val="23"/>
          <w:szCs w:val="23"/>
        </w:rPr>
        <w:t xml:space="preserve">(у випадку якщо </w:t>
      </w:r>
      <w:r w:rsidR="00EB137C" w:rsidRPr="0031176F">
        <w:rPr>
          <w:b/>
          <w:bCs/>
          <w:i/>
          <w:iCs/>
          <w:sz w:val="23"/>
          <w:szCs w:val="23"/>
        </w:rPr>
        <w:t>Постачальник</w:t>
      </w:r>
      <w:r w:rsidR="00EB137C" w:rsidRPr="0031176F">
        <w:rPr>
          <w:i/>
          <w:iCs/>
          <w:sz w:val="23"/>
          <w:szCs w:val="23"/>
        </w:rPr>
        <w:t xml:space="preserve"> є платником ПДВ)</w:t>
      </w:r>
      <w:r w:rsidR="00EB137C" w:rsidRPr="0031176F">
        <w:rPr>
          <w:color w:val="000000"/>
          <w:sz w:val="23"/>
          <w:szCs w:val="23"/>
        </w:rPr>
        <w:t>.</w:t>
      </w:r>
    </w:p>
    <w:p w14:paraId="0CAD7B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6.3.5.</w:t>
      </w:r>
      <w:r w:rsidRPr="0031176F">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передбаченому цим Договором.</w:t>
      </w:r>
    </w:p>
    <w:p w14:paraId="7661FDAA" w14:textId="77777777" w:rsidR="00F80DEF" w:rsidRPr="0031176F" w:rsidRDefault="00F80DEF" w:rsidP="00F80DEF">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6.3.6.</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14:paraId="284D5806" w14:textId="77777777" w:rsidR="00C23062" w:rsidRPr="0031176F" w:rsidRDefault="00C23062" w:rsidP="00C23062">
      <w:pPr>
        <w:shd w:val="clear" w:color="auto" w:fill="FFFFFF"/>
        <w:spacing w:after="0" w:line="240" w:lineRule="auto"/>
        <w:ind w:firstLine="720"/>
        <w:jc w:val="both"/>
        <w:rPr>
          <w:rFonts w:ascii="Times New Roman" w:hAnsi="Times New Roman" w:cs="Times New Roman"/>
          <w:color w:val="000000"/>
          <w:sz w:val="23"/>
          <w:szCs w:val="23"/>
        </w:rPr>
      </w:pPr>
      <w:r w:rsidRPr="00EC1E82">
        <w:rPr>
          <w:rFonts w:ascii="Times New Roman" w:hAnsi="Times New Roman" w:cs="Times New Roman"/>
          <w:sz w:val="23"/>
          <w:szCs w:val="23"/>
        </w:rPr>
        <w:t>6.3.</w:t>
      </w:r>
      <w:r w:rsidR="00F80DEF" w:rsidRPr="00EC1E82">
        <w:rPr>
          <w:rFonts w:ascii="Times New Roman" w:hAnsi="Times New Roman" w:cs="Times New Roman"/>
          <w:sz w:val="23"/>
          <w:szCs w:val="23"/>
        </w:rPr>
        <w:t>7</w:t>
      </w:r>
      <w:r w:rsidRPr="00EC1E82">
        <w:rPr>
          <w:rFonts w:ascii="Times New Roman" w:hAnsi="Times New Roman" w:cs="Times New Roman"/>
          <w:sz w:val="23"/>
          <w:szCs w:val="23"/>
        </w:rPr>
        <w:t>.</w:t>
      </w:r>
      <w:r w:rsidRPr="00EC1E82">
        <w:rPr>
          <w:rFonts w:ascii="Times New Roman" w:hAnsi="Times New Roman" w:cs="Times New Roman"/>
          <w:sz w:val="23"/>
          <w:szCs w:val="23"/>
        </w:rPr>
        <w:tab/>
      </w:r>
      <w:r w:rsidRPr="00EC1E82">
        <w:rPr>
          <w:rFonts w:ascii="Times New Roman" w:hAnsi="Times New Roman" w:cs="Times New Roman"/>
          <w:color w:val="000000"/>
          <w:sz w:val="23"/>
          <w:szCs w:val="23"/>
        </w:rPr>
        <w:t xml:space="preserve">У період дії гарантійного строку </w:t>
      </w:r>
      <w:r w:rsidRPr="00EC1E82">
        <w:rPr>
          <w:rFonts w:ascii="Times New Roman" w:hAnsi="Times New Roman" w:cs="Times New Roman"/>
          <w:b/>
          <w:bCs/>
          <w:color w:val="000000"/>
          <w:sz w:val="23"/>
          <w:szCs w:val="23"/>
        </w:rPr>
        <w:t>Постачальник</w:t>
      </w:r>
      <w:r w:rsidRPr="00EC1E82">
        <w:rPr>
          <w:rFonts w:ascii="Times New Roman" w:hAnsi="Times New Roman" w:cs="Times New Roman"/>
          <w:color w:val="000000"/>
          <w:sz w:val="23"/>
          <w:szCs w:val="23"/>
        </w:rPr>
        <w:t xml:space="preserve">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10 (десяти) календарних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w:t>
      </w:r>
      <w:r w:rsidRPr="00EC1E82">
        <w:rPr>
          <w:rFonts w:ascii="Times New Roman" w:hAnsi="Times New Roman" w:cs="Times New Roman"/>
          <w:b/>
          <w:bCs/>
          <w:color w:val="000000"/>
          <w:sz w:val="23"/>
          <w:szCs w:val="23"/>
        </w:rPr>
        <w:t>Постачальником</w:t>
      </w:r>
      <w:r w:rsidRPr="00EC1E82">
        <w:rPr>
          <w:rFonts w:ascii="Times New Roman" w:hAnsi="Times New Roman" w:cs="Times New Roman"/>
          <w:color w:val="000000"/>
          <w:sz w:val="23"/>
          <w:szCs w:val="23"/>
        </w:rPr>
        <w:t xml:space="preserve">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14:paraId="3A369BFF"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 xml:space="preserve">Постачальник </w:t>
      </w:r>
      <w:r w:rsidRPr="0031176F">
        <w:rPr>
          <w:rFonts w:ascii="Times New Roman" w:hAnsi="Times New Roman" w:cs="Times New Roman"/>
          <w:color w:val="121212"/>
          <w:sz w:val="23"/>
          <w:szCs w:val="23"/>
        </w:rPr>
        <w:t>має право:</w:t>
      </w:r>
    </w:p>
    <w:p w14:paraId="5C0B59DB" w14:textId="77777777"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6.4.1.</w:t>
      </w:r>
      <w:r w:rsidRPr="0031176F">
        <w:rPr>
          <w:rFonts w:ascii="Times New Roman" w:hAnsi="Times New Roman" w:cs="Times New Roman"/>
          <w:color w:val="121212"/>
          <w:sz w:val="23"/>
          <w:szCs w:val="23"/>
        </w:rPr>
        <w:tab/>
        <w:t>Своєчасно та в повному обсязі отримати плату за поставлений товар.</w:t>
      </w:r>
    </w:p>
    <w:p w14:paraId="3A8306B1" w14:textId="77777777" w:rsidR="00BF0B8D" w:rsidRPr="0031176F" w:rsidRDefault="00BF0B8D" w:rsidP="00321F16">
      <w:pPr>
        <w:spacing w:after="0" w:line="240" w:lineRule="auto"/>
        <w:ind w:firstLine="720"/>
        <w:jc w:val="both"/>
        <w:rPr>
          <w:rFonts w:ascii="Times New Roman" w:hAnsi="Times New Roman" w:cs="Times New Roman"/>
          <w:color w:val="121212"/>
          <w:sz w:val="23"/>
          <w:szCs w:val="23"/>
          <w:highlight w:val="yellow"/>
        </w:rPr>
      </w:pPr>
    </w:p>
    <w:p w14:paraId="4FA48FDD" w14:textId="77777777" w:rsidR="00EB137C" w:rsidRPr="0031176F" w:rsidRDefault="00EB137C" w:rsidP="00EB137C">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7.</w:t>
      </w:r>
      <w:r w:rsidRPr="0031176F">
        <w:rPr>
          <w:rFonts w:ascii="Times New Roman" w:hAnsi="Times New Roman" w:cs="Times New Roman"/>
          <w:b/>
          <w:sz w:val="23"/>
          <w:szCs w:val="23"/>
        </w:rPr>
        <w:tab/>
        <w:t>Відповідальність Сторін</w:t>
      </w:r>
    </w:p>
    <w:p w14:paraId="2801A042" w14:textId="77777777" w:rsidR="005D5CC5" w:rsidRPr="0031176F" w:rsidRDefault="005D5CC5" w:rsidP="005D5CC5">
      <w:pPr>
        <w:spacing w:after="0" w:line="240" w:lineRule="auto"/>
        <w:ind w:firstLine="709"/>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lastRenderedPageBreak/>
        <w:t>7.1.</w:t>
      </w:r>
      <w:r w:rsidRPr="0031176F">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16DD173" w14:textId="77777777" w:rsidR="005D5CC5" w:rsidRPr="0031176F" w:rsidRDefault="005D5CC5" w:rsidP="005D5CC5">
      <w:pPr>
        <w:spacing w:after="0" w:line="240" w:lineRule="auto"/>
        <w:ind w:firstLine="709"/>
        <w:jc w:val="both"/>
        <w:rPr>
          <w:rFonts w:ascii="Times New Roman" w:hAnsi="Times New Roman" w:cs="Times New Roman"/>
          <w:sz w:val="23"/>
          <w:szCs w:val="23"/>
        </w:rPr>
      </w:pPr>
      <w:bookmarkStart w:id="21" w:name="_Hlk88820430"/>
      <w:r w:rsidRPr="0031176F">
        <w:rPr>
          <w:rFonts w:ascii="Times New Roman" w:hAnsi="Times New Roman" w:cs="Times New Roman"/>
          <w:sz w:val="23"/>
          <w:szCs w:val="23"/>
        </w:rPr>
        <w:t>7.2.</w:t>
      </w:r>
      <w:r w:rsidRPr="0031176F">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31176F">
        <w:rPr>
          <w:rFonts w:ascii="Times New Roman" w:hAnsi="Times New Roman" w:cs="Times New Roman"/>
          <w:b/>
          <w:sz w:val="23"/>
          <w:szCs w:val="23"/>
        </w:rPr>
        <w:t>Покупцю</w:t>
      </w:r>
      <w:r w:rsidRPr="0031176F">
        <w:rPr>
          <w:rFonts w:ascii="Times New Roman" w:hAnsi="Times New Roman" w:cs="Times New Roman"/>
          <w:sz w:val="23"/>
          <w:szCs w:val="23"/>
        </w:rPr>
        <w:t xml:space="preserve">, </w:t>
      </w:r>
      <w:r w:rsidRPr="0031176F">
        <w:rPr>
          <w:rFonts w:ascii="Times New Roman" w:hAnsi="Times New Roman" w:cs="Times New Roman"/>
          <w:b/>
          <w:sz w:val="23"/>
          <w:szCs w:val="23"/>
        </w:rPr>
        <w:t>Постачальник</w:t>
      </w:r>
      <w:r w:rsidRPr="0031176F">
        <w:rPr>
          <w:rFonts w:ascii="Times New Roman" w:hAnsi="Times New Roman" w:cs="Times New Roman"/>
          <w:sz w:val="23"/>
          <w:szCs w:val="23"/>
        </w:rPr>
        <w:t xml:space="preserve">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21"/>
    <w:p w14:paraId="4D0921F0" w14:textId="77777777" w:rsidR="005D5CC5" w:rsidRPr="0031176F" w:rsidRDefault="005D5CC5" w:rsidP="005D5CC5">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7.3.</w:t>
      </w:r>
      <w:r w:rsidRPr="0031176F">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31176F">
        <w:rPr>
          <w:rFonts w:ascii="Times New Roman" w:hAnsi="Times New Roman" w:cs="Times New Roman"/>
          <w:b/>
          <w:sz w:val="23"/>
          <w:szCs w:val="23"/>
        </w:rPr>
        <w:t xml:space="preserve"> Покупець </w:t>
      </w:r>
      <w:r w:rsidRPr="0031176F">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31176F">
        <w:rPr>
          <w:rFonts w:ascii="Times New Roman" w:hAnsi="Times New Roman" w:cs="Times New Roman"/>
          <w:b/>
          <w:sz w:val="23"/>
          <w:szCs w:val="23"/>
        </w:rPr>
        <w:t xml:space="preserve"> Постачальника </w:t>
      </w:r>
      <w:r w:rsidRPr="0031176F">
        <w:rPr>
          <w:rFonts w:ascii="Times New Roman" w:hAnsi="Times New Roman" w:cs="Times New Roman"/>
          <w:sz w:val="23"/>
          <w:szCs w:val="23"/>
        </w:rPr>
        <w:t>письмово) без будь-якої компенсації за збитки, які</w:t>
      </w:r>
      <w:r w:rsidRPr="0031176F">
        <w:rPr>
          <w:rFonts w:ascii="Times New Roman" w:hAnsi="Times New Roman" w:cs="Times New Roman"/>
          <w:b/>
          <w:sz w:val="23"/>
          <w:szCs w:val="23"/>
        </w:rPr>
        <w:t xml:space="preserve"> Постачальник</w:t>
      </w:r>
      <w:r w:rsidRPr="0031176F">
        <w:rPr>
          <w:rFonts w:ascii="Times New Roman" w:hAnsi="Times New Roman" w:cs="Times New Roman"/>
          <w:sz w:val="23"/>
          <w:szCs w:val="23"/>
        </w:rPr>
        <w:t xml:space="preserve"> поніс або може понести через таке розірвання Договору. </w:t>
      </w:r>
    </w:p>
    <w:p w14:paraId="7267C302" w14:textId="77777777" w:rsidR="005D5CC5" w:rsidRPr="0031176F" w:rsidRDefault="005D5CC5" w:rsidP="005D5CC5">
      <w:pPr>
        <w:spacing w:after="0" w:line="240" w:lineRule="auto"/>
        <w:ind w:firstLine="709"/>
        <w:jc w:val="both"/>
        <w:rPr>
          <w:rFonts w:ascii="Times New Roman" w:hAnsi="Times New Roman" w:cs="Times New Roman"/>
          <w:b/>
          <w:bCs/>
          <w:color w:val="121212"/>
          <w:sz w:val="23"/>
          <w:szCs w:val="23"/>
        </w:rPr>
      </w:pPr>
      <w:r w:rsidRPr="0031176F">
        <w:rPr>
          <w:rFonts w:ascii="Times New Roman" w:hAnsi="Times New Roman" w:cs="Times New Roman"/>
          <w:color w:val="121212"/>
          <w:sz w:val="23"/>
          <w:szCs w:val="23"/>
        </w:rPr>
        <w:t>7.4.</w:t>
      </w:r>
      <w:r w:rsidRPr="0031176F">
        <w:rPr>
          <w:rFonts w:ascii="Times New Roman" w:hAnsi="Times New Roman" w:cs="Times New Roman"/>
          <w:color w:val="121212"/>
          <w:sz w:val="23"/>
          <w:szCs w:val="23"/>
        </w:rPr>
        <w:tab/>
        <w:t xml:space="preserve">Сторони домовилися, що у разі порушення </w:t>
      </w:r>
      <w:r w:rsidRPr="0031176F">
        <w:rPr>
          <w:rFonts w:ascii="Times New Roman" w:hAnsi="Times New Roman" w:cs="Times New Roman"/>
          <w:b/>
          <w:bCs/>
          <w:color w:val="121212"/>
          <w:sz w:val="23"/>
          <w:szCs w:val="23"/>
        </w:rPr>
        <w:t>Постачальником</w:t>
      </w:r>
      <w:r w:rsidRPr="0031176F">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31176F">
        <w:rPr>
          <w:rFonts w:ascii="Times New Roman" w:hAnsi="Times New Roman" w:cs="Times New Roman"/>
          <w:b/>
          <w:bCs/>
          <w:color w:val="121212"/>
          <w:sz w:val="23"/>
          <w:szCs w:val="23"/>
        </w:rPr>
        <w:t xml:space="preserve">Покупець </w:t>
      </w:r>
      <w:r w:rsidRPr="0031176F">
        <w:rPr>
          <w:rFonts w:ascii="Times New Roman" w:hAnsi="Times New Roman" w:cs="Times New Roman"/>
          <w:color w:val="121212"/>
          <w:sz w:val="23"/>
          <w:szCs w:val="23"/>
        </w:rPr>
        <w:t xml:space="preserve">не отримає права на податковий кредит, </w:t>
      </w:r>
      <w:r w:rsidRPr="0031176F">
        <w:rPr>
          <w:rFonts w:ascii="Times New Roman" w:hAnsi="Times New Roman" w:cs="Times New Roman"/>
          <w:b/>
          <w:bCs/>
          <w:color w:val="121212"/>
          <w:sz w:val="23"/>
          <w:szCs w:val="23"/>
        </w:rPr>
        <w:t>Постачальник</w:t>
      </w:r>
      <w:r w:rsidRPr="0031176F">
        <w:rPr>
          <w:rFonts w:ascii="Times New Roman" w:hAnsi="Times New Roman" w:cs="Times New Roman"/>
          <w:color w:val="121212"/>
          <w:sz w:val="23"/>
          <w:szCs w:val="23"/>
        </w:rPr>
        <w:t xml:space="preserve"> сплачує </w:t>
      </w:r>
      <w:r w:rsidRPr="0031176F">
        <w:rPr>
          <w:rFonts w:ascii="Times New Roman" w:hAnsi="Times New Roman" w:cs="Times New Roman"/>
          <w:b/>
          <w:bCs/>
          <w:color w:val="121212"/>
          <w:sz w:val="23"/>
          <w:szCs w:val="23"/>
        </w:rPr>
        <w:t>Покупцю</w:t>
      </w:r>
      <w:r w:rsidRPr="0031176F">
        <w:rPr>
          <w:rFonts w:ascii="Times New Roman" w:hAnsi="Times New Roman" w:cs="Times New Roman"/>
          <w:color w:val="121212"/>
          <w:sz w:val="23"/>
          <w:szCs w:val="23"/>
        </w:rPr>
        <w:t xml:space="preserve"> штраф у розмірі 20 % від вартості товару, зазначеної в такій податковій накладній/розрахунку коригування </w:t>
      </w:r>
      <w:r w:rsidRPr="0031176F">
        <w:rPr>
          <w:rFonts w:ascii="Times New Roman" w:hAnsi="Times New Roman" w:cs="Times New Roman"/>
          <w:i/>
          <w:iCs/>
          <w:sz w:val="23"/>
          <w:szCs w:val="23"/>
        </w:rPr>
        <w:t xml:space="preserve">(у випадку якщо </w:t>
      </w:r>
      <w:r w:rsidRPr="0031176F">
        <w:rPr>
          <w:rFonts w:ascii="Times New Roman" w:hAnsi="Times New Roman" w:cs="Times New Roman"/>
          <w:b/>
          <w:bCs/>
          <w:i/>
          <w:iCs/>
          <w:sz w:val="23"/>
          <w:szCs w:val="23"/>
        </w:rPr>
        <w:t>Постачальник</w:t>
      </w:r>
      <w:r w:rsidRPr="0031176F">
        <w:rPr>
          <w:rFonts w:ascii="Times New Roman" w:hAnsi="Times New Roman" w:cs="Times New Roman"/>
          <w:i/>
          <w:iCs/>
          <w:sz w:val="23"/>
          <w:szCs w:val="23"/>
        </w:rPr>
        <w:t xml:space="preserve"> є платником ПДВ)</w:t>
      </w:r>
      <w:r w:rsidRPr="0031176F">
        <w:rPr>
          <w:rFonts w:ascii="Times New Roman" w:hAnsi="Times New Roman" w:cs="Times New Roman"/>
          <w:color w:val="121212"/>
          <w:sz w:val="23"/>
          <w:szCs w:val="23"/>
        </w:rPr>
        <w:t>.</w:t>
      </w:r>
    </w:p>
    <w:p w14:paraId="11B1273B" w14:textId="77777777" w:rsidR="005D5CC5" w:rsidRPr="0031176F" w:rsidRDefault="005D5CC5" w:rsidP="005D5CC5">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7.5.</w:t>
      </w:r>
      <w:r w:rsidRPr="0031176F">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14:paraId="543AAD84" w14:textId="77777777" w:rsidR="005D5CC5" w:rsidRPr="0031176F" w:rsidRDefault="005D5CC5" w:rsidP="005D5CC5">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7.6.</w:t>
      </w:r>
      <w:r w:rsidRPr="0031176F">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14:paraId="094B08D8" w14:textId="77777777" w:rsidR="00CB6DB0" w:rsidRPr="0031176F" w:rsidRDefault="00CB6DB0" w:rsidP="00CB6DB0">
      <w:pPr>
        <w:spacing w:after="0" w:line="240" w:lineRule="auto"/>
        <w:ind w:firstLine="720"/>
        <w:jc w:val="both"/>
        <w:rPr>
          <w:rFonts w:ascii="Times New Roman" w:hAnsi="Times New Roman" w:cs="Times New Roman"/>
          <w:sz w:val="23"/>
          <w:szCs w:val="23"/>
        </w:rPr>
      </w:pPr>
    </w:p>
    <w:p w14:paraId="53532E6A" w14:textId="77777777" w:rsidR="006E71C5" w:rsidRPr="0031176F" w:rsidRDefault="006E71C5" w:rsidP="00321F16">
      <w:pPr>
        <w:spacing w:after="0" w:line="240" w:lineRule="auto"/>
        <w:ind w:firstLine="720"/>
        <w:jc w:val="center"/>
        <w:rPr>
          <w:rFonts w:ascii="Times New Roman" w:hAnsi="Times New Roman" w:cs="Times New Roman"/>
          <w:sz w:val="23"/>
          <w:szCs w:val="23"/>
        </w:rPr>
      </w:pPr>
      <w:r w:rsidRPr="0031176F">
        <w:rPr>
          <w:rFonts w:ascii="Times New Roman" w:hAnsi="Times New Roman" w:cs="Times New Roman"/>
          <w:b/>
          <w:sz w:val="23"/>
          <w:szCs w:val="23"/>
        </w:rPr>
        <w:t>8.</w:t>
      </w:r>
      <w:r w:rsidRPr="0031176F">
        <w:rPr>
          <w:rFonts w:ascii="Times New Roman" w:hAnsi="Times New Roman" w:cs="Times New Roman"/>
          <w:b/>
          <w:sz w:val="23"/>
          <w:szCs w:val="23"/>
        </w:rPr>
        <w:tab/>
        <w:t>Обставини непереборної сили</w:t>
      </w:r>
    </w:p>
    <w:p w14:paraId="39287B30"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8.1.</w:t>
      </w:r>
      <w:r w:rsidRPr="0031176F">
        <w:rPr>
          <w:rFonts w:ascii="Times New Roman" w:hAnsi="Times New Roman" w:cs="Times New Roman"/>
          <w:sz w:val="23"/>
          <w:szCs w:val="23"/>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14:paraId="610AC2B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8.2.</w:t>
      </w:r>
      <w:r w:rsidRPr="0031176F">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4DDD8D9" w14:textId="77777777" w:rsidR="006E71C5" w:rsidRPr="0031176F" w:rsidRDefault="006E71C5" w:rsidP="00321F16">
      <w:pPr>
        <w:tabs>
          <w:tab w:val="left" w:pos="567"/>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8.3.</w:t>
      </w:r>
      <w:r w:rsidRPr="0031176F">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31176F">
        <w:rPr>
          <w:rFonts w:ascii="Times New Roman" w:hAnsi="Times New Roman" w:cs="Times New Roman"/>
          <w:b/>
          <w:sz w:val="23"/>
          <w:szCs w:val="23"/>
        </w:rPr>
        <w:t>Постачальником</w:t>
      </w:r>
      <w:r w:rsidRPr="0031176F">
        <w:rPr>
          <w:rFonts w:ascii="Times New Roman" w:hAnsi="Times New Roman" w:cs="Times New Roman"/>
          <w:sz w:val="23"/>
          <w:szCs w:val="23"/>
        </w:rPr>
        <w:t xml:space="preserve"> або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шляхом направлення письмового повідомлення про це другій Стороні. </w:t>
      </w:r>
    </w:p>
    <w:p w14:paraId="7DD4F743" w14:textId="77777777" w:rsidR="006E71C5" w:rsidRPr="0031176F" w:rsidRDefault="006E71C5" w:rsidP="00321F16">
      <w:pPr>
        <w:tabs>
          <w:tab w:val="left" w:pos="90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8.4.</w:t>
      </w:r>
      <w:r w:rsidRPr="0031176F">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E1EBE0C"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8.5.</w:t>
      </w:r>
      <w:r w:rsidRPr="0031176F">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2C6DC42D"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r w:rsidRPr="0031176F">
        <w:rPr>
          <w:rFonts w:ascii="Times New Roman" w:hAnsi="Times New Roman" w:cs="Times New Roman"/>
          <w:sz w:val="23"/>
          <w:szCs w:val="23"/>
        </w:rPr>
        <w:t>8.6.</w:t>
      </w:r>
      <w:r w:rsidRPr="0031176F">
        <w:rPr>
          <w:rFonts w:ascii="Times New Roman" w:hAnsi="Times New Roman" w:cs="Times New Roman"/>
          <w:sz w:val="23"/>
          <w:szCs w:val="23"/>
        </w:rPr>
        <w:tab/>
      </w:r>
      <w:r w:rsidRPr="0031176F">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Pr="0031176F">
        <w:rPr>
          <w:rFonts w:ascii="Times New Roman" w:hAnsi="Times New Roman" w:cs="Times New Roman"/>
          <w:b/>
          <w:bCs/>
          <w:sz w:val="23"/>
          <w:szCs w:val="23"/>
          <w:shd w:val="clear" w:color="auto" w:fill="FFFFFF"/>
        </w:rPr>
        <w:t>Постачальник</w:t>
      </w:r>
      <w:r w:rsidRPr="0031176F">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31176F">
        <w:rPr>
          <w:rFonts w:ascii="Times New Roman" w:hAnsi="Times New Roman" w:cs="Times New Roman"/>
          <w:b/>
          <w:bCs/>
          <w:sz w:val="23"/>
          <w:szCs w:val="23"/>
          <w:shd w:val="clear" w:color="auto" w:fill="FFFFFF"/>
        </w:rPr>
        <w:t>Покупцем</w:t>
      </w:r>
      <w:r w:rsidRPr="0031176F">
        <w:rPr>
          <w:rFonts w:ascii="Times New Roman" w:hAnsi="Times New Roman" w:cs="Times New Roman"/>
          <w:sz w:val="23"/>
          <w:szCs w:val="23"/>
          <w:shd w:val="clear" w:color="auto" w:fill="FFFFFF"/>
        </w:rPr>
        <w:t xml:space="preserve"> з посиланням на форс-мажорні обставини, а </w:t>
      </w:r>
      <w:r w:rsidRPr="00507E34">
        <w:rPr>
          <w:rFonts w:ascii="Times New Roman" w:hAnsi="Times New Roman" w:cs="Times New Roman"/>
          <w:sz w:val="23"/>
          <w:szCs w:val="23"/>
          <w:shd w:val="clear" w:color="auto" w:fill="FFFFFF"/>
        </w:rPr>
        <w:t>пункти 8.1.-8.5. Договору не застосовуються.</w:t>
      </w:r>
    </w:p>
    <w:p w14:paraId="0A0BC8E5" w14:textId="77777777"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p>
    <w:p w14:paraId="0126A4CE"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9.</w:t>
      </w:r>
      <w:r w:rsidRPr="0031176F">
        <w:rPr>
          <w:rFonts w:ascii="Times New Roman" w:hAnsi="Times New Roman" w:cs="Times New Roman"/>
          <w:b/>
          <w:sz w:val="23"/>
          <w:szCs w:val="23"/>
        </w:rPr>
        <w:tab/>
        <w:t>Вирішення спорів</w:t>
      </w:r>
    </w:p>
    <w:p w14:paraId="428D1B5F"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9.1.</w:t>
      </w:r>
      <w:r w:rsidRPr="0031176F">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14:paraId="3A5FEF9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9.2.</w:t>
      </w:r>
      <w:r w:rsidRPr="0031176F">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D78591E" w14:textId="77777777"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p>
    <w:p w14:paraId="5CFF89C5" w14:textId="77777777" w:rsidR="00610F34" w:rsidRPr="0031176F" w:rsidRDefault="00610F34" w:rsidP="00610F34">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10.</w:t>
      </w:r>
      <w:r w:rsidRPr="0031176F">
        <w:rPr>
          <w:rFonts w:ascii="Times New Roman" w:hAnsi="Times New Roman" w:cs="Times New Roman"/>
          <w:b/>
          <w:sz w:val="23"/>
          <w:szCs w:val="23"/>
        </w:rPr>
        <w:tab/>
        <w:t>Порядок змін умов Договору</w:t>
      </w:r>
    </w:p>
    <w:p w14:paraId="52553B68" w14:textId="77777777" w:rsidR="00610F34" w:rsidRPr="0031176F" w:rsidRDefault="00610F34" w:rsidP="00610F34">
      <w:pPr>
        <w:pStyle w:val="22"/>
        <w:ind w:right="0" w:firstLine="720"/>
        <w:rPr>
          <w:sz w:val="23"/>
          <w:szCs w:val="23"/>
        </w:rPr>
      </w:pPr>
      <w:r w:rsidRPr="0031176F">
        <w:rPr>
          <w:sz w:val="23"/>
          <w:szCs w:val="23"/>
        </w:rPr>
        <w:t>10.1.</w:t>
      </w:r>
      <w:r w:rsidRPr="0031176F">
        <w:rPr>
          <w:sz w:val="23"/>
          <w:szCs w:val="23"/>
        </w:rPr>
        <w:tab/>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31176F">
        <w:rPr>
          <w:sz w:val="23"/>
          <w:szCs w:val="23"/>
        </w:rPr>
        <w:lastRenderedPageBreak/>
        <w:t>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2AD4F3C0" w14:textId="77777777" w:rsidR="00610F34" w:rsidRPr="0031176F" w:rsidRDefault="00610F34" w:rsidP="00610F34">
      <w:pPr>
        <w:pStyle w:val="22"/>
        <w:ind w:right="0" w:firstLine="720"/>
        <w:rPr>
          <w:sz w:val="23"/>
          <w:szCs w:val="23"/>
        </w:rPr>
      </w:pPr>
      <w:r w:rsidRPr="0031176F">
        <w:rPr>
          <w:sz w:val="23"/>
          <w:szCs w:val="23"/>
        </w:rPr>
        <w:t>10.2.</w:t>
      </w:r>
      <w:r w:rsidRPr="0031176F">
        <w:rPr>
          <w:sz w:val="23"/>
          <w:szCs w:val="23"/>
        </w:rPr>
        <w:tab/>
        <w:t>Пропозицію щодо внесення змін до Договору може зробити кожна зі Сторін Договору.</w:t>
      </w:r>
    </w:p>
    <w:p w14:paraId="4697E6F7" w14:textId="77777777" w:rsidR="00610F34" w:rsidRPr="0031176F" w:rsidRDefault="00610F34" w:rsidP="00610F34">
      <w:pPr>
        <w:pStyle w:val="22"/>
        <w:ind w:right="0" w:firstLine="720"/>
        <w:rPr>
          <w:sz w:val="23"/>
          <w:szCs w:val="23"/>
        </w:rPr>
      </w:pPr>
      <w:r w:rsidRPr="0031176F">
        <w:rPr>
          <w:sz w:val="23"/>
          <w:szCs w:val="23"/>
        </w:rPr>
        <w:t>10.3.</w:t>
      </w:r>
      <w:r w:rsidRPr="0031176F">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C845FE1" w14:textId="77777777" w:rsidR="00610F34" w:rsidRPr="0031176F" w:rsidRDefault="00610F34" w:rsidP="00610F34">
      <w:pPr>
        <w:pStyle w:val="22"/>
        <w:ind w:right="0" w:firstLine="720"/>
        <w:rPr>
          <w:sz w:val="23"/>
          <w:szCs w:val="23"/>
        </w:rPr>
      </w:pPr>
      <w:r w:rsidRPr="0031176F">
        <w:rPr>
          <w:sz w:val="23"/>
          <w:szCs w:val="23"/>
        </w:rPr>
        <w:t>10.4.</w:t>
      </w:r>
      <w:r w:rsidRPr="0031176F">
        <w:rPr>
          <w:sz w:val="23"/>
          <w:szCs w:val="23"/>
        </w:rPr>
        <w:tab/>
        <w:t>Зміна істотних умов Договору допускається у таких випадках:</w:t>
      </w:r>
    </w:p>
    <w:p w14:paraId="0D5F25E4" w14:textId="77777777" w:rsidR="00610F34" w:rsidRPr="0031176F" w:rsidRDefault="00610F34" w:rsidP="00610F34">
      <w:pPr>
        <w:pStyle w:val="22"/>
        <w:ind w:right="0" w:firstLine="720"/>
        <w:rPr>
          <w:sz w:val="23"/>
          <w:szCs w:val="23"/>
        </w:rPr>
      </w:pPr>
      <w:r w:rsidRPr="0031176F">
        <w:rPr>
          <w:sz w:val="23"/>
          <w:szCs w:val="23"/>
        </w:rPr>
        <w:t>10.4.1.</w:t>
      </w:r>
      <w:r w:rsidRPr="0031176F">
        <w:rPr>
          <w:sz w:val="23"/>
          <w:szCs w:val="23"/>
        </w:rPr>
        <w:tab/>
        <w:t xml:space="preserve">зменшення обсягів закупівлі, зокрема з урахуванням фактичного обсягу видатків та/або потреби </w:t>
      </w:r>
      <w:r w:rsidRPr="0031176F">
        <w:rPr>
          <w:b/>
          <w:bCs/>
          <w:sz w:val="23"/>
          <w:szCs w:val="23"/>
        </w:rPr>
        <w:t>Покупця</w:t>
      </w:r>
      <w:r w:rsidRPr="0031176F">
        <w:rPr>
          <w:sz w:val="23"/>
          <w:szCs w:val="23"/>
        </w:rPr>
        <w:t>;</w:t>
      </w:r>
    </w:p>
    <w:p w14:paraId="163D4591" w14:textId="77777777" w:rsidR="00610F34" w:rsidRPr="0031176F" w:rsidRDefault="00610F34" w:rsidP="00610F34">
      <w:pPr>
        <w:pStyle w:val="22"/>
        <w:ind w:right="0" w:firstLine="720"/>
        <w:rPr>
          <w:sz w:val="23"/>
          <w:szCs w:val="23"/>
        </w:rPr>
      </w:pPr>
      <w:r w:rsidRPr="0031176F">
        <w:rPr>
          <w:sz w:val="23"/>
          <w:szCs w:val="23"/>
        </w:rPr>
        <w:t>10.4.2.</w:t>
      </w:r>
      <w:r w:rsidRPr="0031176F">
        <w:rPr>
          <w:sz w:val="23"/>
          <w:szCs w:val="23"/>
        </w:rPr>
        <w:tab/>
        <w:t xml:space="preserve">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31176F">
        <w:rPr>
          <w:sz w:val="23"/>
          <w:szCs w:val="23"/>
        </w:rPr>
        <w:t>пропорційно</w:t>
      </w:r>
      <w:proofErr w:type="spellEnd"/>
      <w:r w:rsidRPr="0031176F">
        <w:rPr>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47A285D2" w14:textId="77777777" w:rsidR="00610F34" w:rsidRPr="0031176F" w:rsidRDefault="00610F34" w:rsidP="00610F34">
      <w:pPr>
        <w:pStyle w:val="22"/>
        <w:ind w:right="0" w:firstLine="720"/>
        <w:rPr>
          <w:sz w:val="23"/>
          <w:szCs w:val="23"/>
        </w:rPr>
      </w:pPr>
      <w:r w:rsidRPr="0031176F">
        <w:rPr>
          <w:sz w:val="23"/>
          <w:szCs w:val="23"/>
        </w:rPr>
        <w:t>10.4.3.</w:t>
      </w:r>
      <w:r w:rsidRPr="0031176F">
        <w:rPr>
          <w:sz w:val="23"/>
          <w:szCs w:val="23"/>
        </w:rPr>
        <w:tab/>
        <w:t>покращення якості товару за умови, що таке покращення не призведе до збільшення суми, визначеної в Договорі;</w:t>
      </w:r>
    </w:p>
    <w:p w14:paraId="40F4A154" w14:textId="77777777" w:rsidR="00610F34" w:rsidRPr="0031176F" w:rsidRDefault="00610F34" w:rsidP="00610F34">
      <w:pPr>
        <w:pStyle w:val="22"/>
        <w:ind w:right="0" w:firstLine="720"/>
        <w:rPr>
          <w:sz w:val="23"/>
          <w:szCs w:val="23"/>
        </w:rPr>
      </w:pPr>
      <w:r w:rsidRPr="0031176F">
        <w:rPr>
          <w:sz w:val="23"/>
          <w:szCs w:val="23"/>
        </w:rPr>
        <w:t>10.4.4.</w:t>
      </w:r>
      <w:r w:rsidRPr="0031176F">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1176F">
        <w:rPr>
          <w:b/>
          <w:bCs/>
          <w:sz w:val="23"/>
          <w:szCs w:val="23"/>
        </w:rPr>
        <w:t>Покупця</w:t>
      </w:r>
      <w:r w:rsidRPr="0031176F">
        <w:rPr>
          <w:sz w:val="23"/>
          <w:szCs w:val="23"/>
        </w:rPr>
        <w:t>, за умови, що такі зміни не призведуть до збільшення суми, визначеної в Договорі;</w:t>
      </w:r>
    </w:p>
    <w:p w14:paraId="03DDFDC5" w14:textId="77777777" w:rsidR="00610F34" w:rsidRPr="0031176F" w:rsidRDefault="00610F34" w:rsidP="00610F34">
      <w:pPr>
        <w:pStyle w:val="22"/>
        <w:ind w:right="0" w:firstLine="720"/>
        <w:rPr>
          <w:sz w:val="23"/>
          <w:szCs w:val="23"/>
        </w:rPr>
      </w:pPr>
      <w:r w:rsidRPr="0031176F">
        <w:rPr>
          <w:sz w:val="23"/>
          <w:szCs w:val="23"/>
        </w:rPr>
        <w:t>10.4.5.</w:t>
      </w:r>
      <w:r w:rsidRPr="0031176F">
        <w:rPr>
          <w:sz w:val="23"/>
          <w:szCs w:val="23"/>
        </w:rPr>
        <w:tab/>
        <w:t>погодження зміни ціни в Договорі в бік зменшення (без зміни кількості (обсягу) та якості товарів.</w:t>
      </w:r>
    </w:p>
    <w:p w14:paraId="765D1168" w14:textId="77777777" w:rsidR="00610F34" w:rsidRPr="0031176F" w:rsidRDefault="00610F34" w:rsidP="00610F34">
      <w:pPr>
        <w:pStyle w:val="22"/>
        <w:ind w:right="0" w:firstLine="720"/>
        <w:rPr>
          <w:sz w:val="23"/>
          <w:szCs w:val="23"/>
        </w:rPr>
      </w:pPr>
      <w:r w:rsidRPr="0031176F">
        <w:rPr>
          <w:sz w:val="23"/>
          <w:szCs w:val="23"/>
        </w:rPr>
        <w:t>10.4.6.</w:t>
      </w:r>
      <w:r w:rsidRPr="0031176F">
        <w:rPr>
          <w:sz w:val="23"/>
          <w:szCs w:val="23"/>
        </w:rPr>
        <w:tab/>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31176F">
        <w:rPr>
          <w:sz w:val="23"/>
          <w:szCs w:val="23"/>
        </w:rPr>
        <w:t>пропорційно</w:t>
      </w:r>
      <w:proofErr w:type="spellEnd"/>
      <w:r w:rsidRPr="0031176F">
        <w:rPr>
          <w:sz w:val="23"/>
          <w:szCs w:val="23"/>
        </w:rPr>
        <w:t xml:space="preserve"> до зміни таких ставок та/або пільг з оподаткування, а також у зв’язку зі зміною системи оподаткування </w:t>
      </w:r>
      <w:proofErr w:type="spellStart"/>
      <w:r w:rsidRPr="0031176F">
        <w:rPr>
          <w:sz w:val="23"/>
          <w:szCs w:val="23"/>
        </w:rPr>
        <w:t>пропорційно</w:t>
      </w:r>
      <w:proofErr w:type="spellEnd"/>
      <w:r w:rsidRPr="0031176F">
        <w:rPr>
          <w:sz w:val="23"/>
          <w:szCs w:val="23"/>
        </w:rPr>
        <w:t xml:space="preserve"> до зміни податкового навантаження внаслідок зміни системи оподаткування;</w:t>
      </w:r>
    </w:p>
    <w:p w14:paraId="6B71AE60" w14:textId="77777777" w:rsidR="00610F34" w:rsidRPr="0031176F" w:rsidRDefault="00610F34" w:rsidP="00610F34">
      <w:pPr>
        <w:pStyle w:val="22"/>
        <w:ind w:right="0" w:firstLine="720"/>
        <w:rPr>
          <w:sz w:val="23"/>
          <w:szCs w:val="23"/>
        </w:rPr>
      </w:pPr>
      <w:r w:rsidRPr="0031176F">
        <w:rPr>
          <w:sz w:val="23"/>
          <w:szCs w:val="23"/>
        </w:rPr>
        <w:t>10.4.7.</w:t>
      </w:r>
      <w:r w:rsidRPr="0031176F">
        <w:rPr>
          <w:sz w:val="23"/>
          <w:szCs w:val="23"/>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176F">
        <w:rPr>
          <w:sz w:val="23"/>
          <w:szCs w:val="23"/>
        </w:rPr>
        <w:t>Platts</w:t>
      </w:r>
      <w:proofErr w:type="spellEnd"/>
      <w:r w:rsidRPr="0031176F">
        <w:rPr>
          <w:sz w:val="23"/>
          <w:szCs w:val="23"/>
        </w:rPr>
        <w:t>, ARGUS, регульованих цін (тарифів), нормативів, середньозважених цін на електроенергію на ринку «на добу наперед», що застосовуються в Договорі.</w:t>
      </w:r>
    </w:p>
    <w:p w14:paraId="033B92CA" w14:textId="77777777" w:rsidR="00610F34" w:rsidRPr="0031176F" w:rsidRDefault="00610F34" w:rsidP="00610F34">
      <w:pPr>
        <w:pStyle w:val="22"/>
        <w:ind w:right="0" w:firstLine="720"/>
        <w:rPr>
          <w:sz w:val="23"/>
          <w:szCs w:val="23"/>
        </w:rPr>
      </w:pPr>
      <w:r w:rsidRPr="0031176F">
        <w:rPr>
          <w:sz w:val="23"/>
          <w:szCs w:val="23"/>
        </w:rPr>
        <w:t>10.5.</w:t>
      </w:r>
      <w:r w:rsidRPr="0031176F">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1F7AF0E1" w14:textId="77777777" w:rsidR="00610F34" w:rsidRPr="0031176F" w:rsidRDefault="00610F34" w:rsidP="00610F34">
      <w:pPr>
        <w:pStyle w:val="22"/>
        <w:ind w:right="0" w:firstLine="720"/>
        <w:rPr>
          <w:sz w:val="23"/>
          <w:szCs w:val="23"/>
        </w:rPr>
      </w:pPr>
    </w:p>
    <w:p w14:paraId="4A77A2A2" w14:textId="77777777"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11.</w:t>
      </w:r>
      <w:r w:rsidRPr="0031176F">
        <w:rPr>
          <w:rFonts w:ascii="Times New Roman" w:hAnsi="Times New Roman" w:cs="Times New Roman"/>
          <w:b/>
          <w:sz w:val="23"/>
          <w:szCs w:val="23"/>
        </w:rPr>
        <w:tab/>
        <w:t>Термін дії Договору</w:t>
      </w:r>
    </w:p>
    <w:p w14:paraId="6AA708DA" w14:textId="1FE4AD7D" w:rsidR="006E71C5" w:rsidRPr="0031176F" w:rsidRDefault="006E71C5" w:rsidP="00321F16">
      <w:pPr>
        <w:pStyle w:val="af"/>
        <w:ind w:firstLine="720"/>
        <w:jc w:val="both"/>
        <w:rPr>
          <w:rStyle w:val="af0"/>
          <w:rFonts w:ascii="Times New Roman" w:hAnsi="Times New Roman" w:cs="Times New Roman"/>
          <w:i w:val="0"/>
          <w:iCs w:val="0"/>
          <w:sz w:val="23"/>
          <w:szCs w:val="23"/>
        </w:rPr>
      </w:pPr>
      <w:r w:rsidRPr="0031176F">
        <w:rPr>
          <w:rFonts w:ascii="Times New Roman" w:hAnsi="Times New Roman" w:cs="Times New Roman"/>
          <w:sz w:val="23"/>
          <w:szCs w:val="23"/>
        </w:rPr>
        <w:t>11.1.</w:t>
      </w:r>
      <w:r w:rsidRPr="0031176F">
        <w:rPr>
          <w:rFonts w:ascii="Times New Roman" w:hAnsi="Times New Roman" w:cs="Times New Roman"/>
          <w:sz w:val="23"/>
          <w:szCs w:val="23"/>
        </w:rPr>
        <w:tab/>
      </w:r>
      <w:r w:rsidRPr="0031176F">
        <w:rPr>
          <w:rStyle w:val="af0"/>
          <w:rFonts w:ascii="Times New Roman" w:hAnsi="Times New Roman" w:cs="Times New Roman"/>
          <w:i w:val="0"/>
          <w:iCs w:val="0"/>
          <w:sz w:val="23"/>
          <w:szCs w:val="23"/>
        </w:rPr>
        <w:t xml:space="preserve">Цей Договір набирає чинності з дня його підписання та діє </w:t>
      </w:r>
      <w:r w:rsidRPr="008737F6">
        <w:rPr>
          <w:rStyle w:val="af0"/>
          <w:rFonts w:ascii="Times New Roman" w:hAnsi="Times New Roman" w:cs="Times New Roman"/>
          <w:i w:val="0"/>
          <w:iCs w:val="0"/>
          <w:sz w:val="23"/>
          <w:szCs w:val="23"/>
        </w:rPr>
        <w:t xml:space="preserve">до </w:t>
      </w:r>
      <w:r w:rsidRPr="00E927F0">
        <w:rPr>
          <w:rStyle w:val="af0"/>
          <w:rFonts w:ascii="Times New Roman" w:hAnsi="Times New Roman" w:cs="Times New Roman"/>
          <w:i w:val="0"/>
          <w:iCs w:val="0"/>
          <w:sz w:val="23"/>
          <w:szCs w:val="23"/>
        </w:rPr>
        <w:t>31.</w:t>
      </w:r>
      <w:r w:rsidR="004100A5" w:rsidRPr="00E927F0">
        <w:rPr>
          <w:rStyle w:val="af0"/>
          <w:rFonts w:ascii="Times New Roman" w:hAnsi="Times New Roman" w:cs="Times New Roman"/>
          <w:i w:val="0"/>
          <w:iCs w:val="0"/>
          <w:sz w:val="23"/>
          <w:szCs w:val="23"/>
        </w:rPr>
        <w:t>12</w:t>
      </w:r>
      <w:r w:rsidRPr="00E927F0">
        <w:rPr>
          <w:rStyle w:val="af0"/>
          <w:rFonts w:ascii="Times New Roman" w:hAnsi="Times New Roman" w:cs="Times New Roman"/>
          <w:i w:val="0"/>
          <w:iCs w:val="0"/>
          <w:sz w:val="23"/>
          <w:szCs w:val="23"/>
        </w:rPr>
        <w:t>.</w:t>
      </w:r>
      <w:r w:rsidR="00EB4D04" w:rsidRPr="00E927F0">
        <w:rPr>
          <w:rStyle w:val="af0"/>
          <w:rFonts w:ascii="Times New Roman" w:hAnsi="Times New Roman" w:cs="Times New Roman"/>
          <w:i w:val="0"/>
          <w:iCs w:val="0"/>
          <w:sz w:val="23"/>
          <w:szCs w:val="23"/>
        </w:rPr>
        <w:t>2024</w:t>
      </w:r>
      <w:r w:rsidRPr="00E927F0">
        <w:rPr>
          <w:rFonts w:ascii="Times New Roman" w:hAnsi="Times New Roman" w:cs="Times New Roman"/>
          <w:color w:val="000000"/>
          <w:sz w:val="23"/>
          <w:szCs w:val="23"/>
        </w:rPr>
        <w:t>,</w:t>
      </w:r>
      <w:r w:rsidRPr="00E927F0">
        <w:rPr>
          <w:rStyle w:val="af0"/>
          <w:rFonts w:ascii="Times New Roman" w:hAnsi="Times New Roman" w:cs="Times New Roman"/>
          <w:color w:val="000000"/>
          <w:sz w:val="23"/>
          <w:szCs w:val="23"/>
        </w:rPr>
        <w:t xml:space="preserve"> </w:t>
      </w:r>
      <w:r w:rsidRPr="00E927F0">
        <w:rPr>
          <w:rStyle w:val="af0"/>
          <w:rFonts w:ascii="Times New Roman" w:hAnsi="Times New Roman" w:cs="Times New Roman"/>
          <w:i w:val="0"/>
          <w:iCs w:val="0"/>
          <w:sz w:val="23"/>
          <w:szCs w:val="23"/>
        </w:rPr>
        <w:t>а</w:t>
      </w:r>
      <w:r w:rsidRPr="0031176F">
        <w:rPr>
          <w:rStyle w:val="af0"/>
          <w:rFonts w:ascii="Times New Roman" w:hAnsi="Times New Roman" w:cs="Times New Roman"/>
          <w:i w:val="0"/>
          <w:iCs w:val="0"/>
          <w:sz w:val="23"/>
          <w:szCs w:val="23"/>
        </w:rPr>
        <w:t xml:space="preserve"> в частині оплати – до повного виконання Сторонами взятих на себе зобов’язань.</w:t>
      </w:r>
    </w:p>
    <w:p w14:paraId="250B7188" w14:textId="77777777" w:rsidR="006E71C5" w:rsidRPr="0031176F" w:rsidRDefault="006E71C5" w:rsidP="00321F16">
      <w:pPr>
        <w:pStyle w:val="af"/>
        <w:ind w:firstLine="720"/>
        <w:jc w:val="both"/>
        <w:rPr>
          <w:rStyle w:val="af0"/>
          <w:rFonts w:ascii="Times New Roman" w:hAnsi="Times New Roman" w:cs="Times New Roman"/>
          <w:i w:val="0"/>
          <w:iCs w:val="0"/>
          <w:sz w:val="23"/>
          <w:szCs w:val="23"/>
        </w:rPr>
      </w:pPr>
    </w:p>
    <w:p w14:paraId="430F3C2F" w14:textId="77777777" w:rsidR="00610F34" w:rsidRPr="0031176F" w:rsidRDefault="00610F34" w:rsidP="00610F34">
      <w:pPr>
        <w:pStyle w:val="af"/>
        <w:ind w:firstLine="720"/>
        <w:jc w:val="center"/>
        <w:rPr>
          <w:rFonts w:ascii="Times New Roman" w:hAnsi="Times New Roman" w:cs="Times New Roman"/>
          <w:b/>
          <w:sz w:val="23"/>
          <w:szCs w:val="23"/>
        </w:rPr>
      </w:pPr>
      <w:r w:rsidRPr="0031176F">
        <w:rPr>
          <w:rFonts w:ascii="Times New Roman" w:hAnsi="Times New Roman" w:cs="Times New Roman"/>
          <w:b/>
          <w:sz w:val="23"/>
          <w:szCs w:val="23"/>
        </w:rPr>
        <w:t>12.</w:t>
      </w:r>
      <w:r w:rsidRPr="0031176F">
        <w:rPr>
          <w:rFonts w:ascii="Times New Roman" w:hAnsi="Times New Roman" w:cs="Times New Roman"/>
          <w:b/>
          <w:sz w:val="23"/>
          <w:szCs w:val="23"/>
        </w:rPr>
        <w:tab/>
        <w:t>Інші умови</w:t>
      </w:r>
    </w:p>
    <w:p w14:paraId="3A849F6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w:t>
      </w:r>
      <w:r w:rsidRPr="0031176F">
        <w:rPr>
          <w:rFonts w:ascii="Times New Roman" w:hAnsi="Times New Roman" w:cs="Times New Roman"/>
          <w:sz w:val="23"/>
          <w:szCs w:val="23"/>
        </w:rPr>
        <w:tab/>
        <w:t>Дія Договору припиняється:</w:t>
      </w:r>
    </w:p>
    <w:p w14:paraId="0CE330F2"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за згодою Сторін;</w:t>
      </w:r>
    </w:p>
    <w:p w14:paraId="02D96C3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в зв’язку із закінченням терміну дії Договору;</w:t>
      </w:r>
    </w:p>
    <w:p w14:paraId="6A1830B9"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 інших підстав, передбачених цим Договором та чинним законодавством України.</w:t>
      </w:r>
    </w:p>
    <w:p w14:paraId="3D120765"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12.2.</w:t>
      </w:r>
      <w:r w:rsidRPr="0031176F">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77B28488"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12.3.</w:t>
      </w:r>
      <w:r w:rsidRPr="0031176F">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14:paraId="16934341"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lastRenderedPageBreak/>
        <w:t>12.4.</w:t>
      </w:r>
      <w:r w:rsidRPr="0031176F">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14:paraId="2A87D32E"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12.5.</w:t>
      </w:r>
      <w:r w:rsidRPr="0031176F">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7BD58E3"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12.6.</w:t>
      </w:r>
      <w:r w:rsidRPr="0031176F">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7607D9BF"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26397A10"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12.7.</w:t>
      </w:r>
      <w:r w:rsidRPr="0031176F">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60C6D17"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12.8.</w:t>
      </w:r>
      <w:r w:rsidRPr="0031176F">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14:paraId="25C1C474" w14:textId="77777777"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12.9.</w:t>
      </w:r>
      <w:r w:rsidRPr="0031176F">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14:paraId="159A595B" w14:textId="77777777" w:rsidR="00610F34" w:rsidRPr="0031176F" w:rsidRDefault="00610F34" w:rsidP="00610F34">
      <w:pPr>
        <w:spacing w:after="0" w:line="240" w:lineRule="auto"/>
        <w:ind w:firstLine="720"/>
        <w:jc w:val="both"/>
        <w:rPr>
          <w:rFonts w:ascii="Times New Roman" w:hAnsi="Times New Roman" w:cs="Times New Roman"/>
          <w:kern w:val="2"/>
          <w:sz w:val="23"/>
          <w:szCs w:val="23"/>
        </w:rPr>
      </w:pPr>
      <w:r w:rsidRPr="0031176F">
        <w:rPr>
          <w:rFonts w:ascii="Times New Roman" w:hAnsi="Times New Roman" w:cs="Times New Roman"/>
          <w:sz w:val="23"/>
          <w:szCs w:val="23"/>
        </w:rPr>
        <w:t>12.10.</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має статус ________________________________, передбачених Податковим кодексом України.</w:t>
      </w:r>
    </w:p>
    <w:p w14:paraId="5D62A8E9" w14:textId="77777777" w:rsidR="00610F34" w:rsidRPr="00EC1E82"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12.11.</w:t>
      </w:r>
      <w:r w:rsidRPr="0031176F">
        <w:rPr>
          <w:rFonts w:ascii="Times New Roman" w:hAnsi="Times New Roman" w:cs="Times New Roman"/>
          <w:sz w:val="23"/>
          <w:szCs w:val="23"/>
        </w:rPr>
        <w:tab/>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є платником податку на додану вартість та має статус платника податку на </w:t>
      </w:r>
      <w:r w:rsidRPr="00EC1E82">
        <w:rPr>
          <w:rFonts w:ascii="Times New Roman" w:hAnsi="Times New Roman" w:cs="Times New Roman"/>
          <w:sz w:val="23"/>
          <w:szCs w:val="23"/>
        </w:rPr>
        <w:t>прибуток на загальних умовах, передбачених Податковим кодексом України.</w:t>
      </w:r>
    </w:p>
    <w:p w14:paraId="4ED06E50" w14:textId="77777777" w:rsidR="006E71C5" w:rsidRPr="0031176F" w:rsidRDefault="006E71C5" w:rsidP="009F6970">
      <w:pPr>
        <w:spacing w:after="0" w:line="240" w:lineRule="auto"/>
        <w:jc w:val="both"/>
        <w:rPr>
          <w:rFonts w:ascii="Times New Roman" w:hAnsi="Times New Roman" w:cs="Times New Roman"/>
          <w:sz w:val="23"/>
          <w:szCs w:val="23"/>
          <w:highlight w:val="yellow"/>
        </w:rPr>
      </w:pPr>
    </w:p>
    <w:p w14:paraId="2D24C0C4" w14:textId="77777777" w:rsidR="006E71C5" w:rsidRPr="0031176F" w:rsidRDefault="006E71C5" w:rsidP="00321F16">
      <w:pPr>
        <w:shd w:val="clear" w:color="auto" w:fill="FFFFFF"/>
        <w:spacing w:after="0" w:line="240" w:lineRule="auto"/>
        <w:ind w:firstLine="720"/>
        <w:jc w:val="center"/>
        <w:rPr>
          <w:color w:val="222222"/>
          <w:sz w:val="23"/>
          <w:szCs w:val="23"/>
        </w:rPr>
      </w:pPr>
      <w:r w:rsidRPr="0031176F">
        <w:rPr>
          <w:rFonts w:ascii="Times New Roman" w:hAnsi="Times New Roman" w:cs="Times New Roman"/>
          <w:b/>
          <w:bCs/>
          <w:color w:val="222222"/>
          <w:sz w:val="23"/>
          <w:szCs w:val="23"/>
        </w:rPr>
        <w:t>13.</w:t>
      </w:r>
      <w:r w:rsidRPr="0031176F">
        <w:rPr>
          <w:rFonts w:ascii="Times New Roman" w:hAnsi="Times New Roman" w:cs="Times New Roman"/>
          <w:color w:val="222222"/>
          <w:sz w:val="23"/>
          <w:szCs w:val="23"/>
        </w:rPr>
        <w:tab/>
      </w:r>
      <w:r w:rsidRPr="0031176F">
        <w:rPr>
          <w:rFonts w:ascii="Times New Roman" w:hAnsi="Times New Roman" w:cs="Times New Roman"/>
          <w:b/>
          <w:bCs/>
          <w:color w:val="222222"/>
          <w:sz w:val="23"/>
          <w:szCs w:val="23"/>
        </w:rPr>
        <w:t>Антикорупційні застереження</w:t>
      </w:r>
    </w:p>
    <w:p w14:paraId="7603E08A" w14:textId="77777777" w:rsidR="006E71C5" w:rsidRPr="0040722C" w:rsidRDefault="006E71C5" w:rsidP="00321F16">
      <w:pPr>
        <w:shd w:val="clear" w:color="auto" w:fill="FFFFFF"/>
        <w:spacing w:after="0" w:line="240" w:lineRule="auto"/>
        <w:ind w:firstLine="720"/>
        <w:jc w:val="both"/>
        <w:rPr>
          <w:color w:val="000000" w:themeColor="text1"/>
          <w:sz w:val="23"/>
          <w:szCs w:val="23"/>
        </w:rPr>
      </w:pPr>
      <w:r w:rsidRPr="0040722C">
        <w:rPr>
          <w:rFonts w:ascii="Times New Roman" w:hAnsi="Times New Roman" w:cs="Times New Roman"/>
          <w:color w:val="000000" w:themeColor="text1"/>
          <w:sz w:val="23"/>
          <w:szCs w:val="23"/>
        </w:rPr>
        <w:t>13.1</w:t>
      </w:r>
      <w:r w:rsidRPr="0040722C">
        <w:rPr>
          <w:rFonts w:ascii="Times New Roman" w:hAnsi="Times New Roman" w:cs="Times New Roman"/>
          <w:color w:val="000000" w:themeColor="text1"/>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DC9F6F6" w14:textId="77777777" w:rsidR="006E71C5" w:rsidRPr="0040722C" w:rsidRDefault="006E71C5" w:rsidP="00321F16">
      <w:pPr>
        <w:shd w:val="clear" w:color="auto" w:fill="FFFFFF"/>
        <w:spacing w:after="0" w:line="240" w:lineRule="auto"/>
        <w:ind w:firstLine="720"/>
        <w:jc w:val="both"/>
        <w:rPr>
          <w:rFonts w:ascii="Times New Roman" w:hAnsi="Times New Roman" w:cs="Times New Roman"/>
          <w:color w:val="000000" w:themeColor="text1"/>
          <w:sz w:val="23"/>
          <w:szCs w:val="23"/>
        </w:rPr>
      </w:pPr>
      <w:r w:rsidRPr="0040722C">
        <w:rPr>
          <w:rFonts w:ascii="Times New Roman" w:hAnsi="Times New Roman" w:cs="Times New Roman"/>
          <w:color w:val="000000" w:themeColor="text1"/>
          <w:sz w:val="23"/>
          <w:szCs w:val="23"/>
        </w:rPr>
        <w:t>13.2</w:t>
      </w:r>
      <w:r w:rsidRPr="0040722C">
        <w:rPr>
          <w:rFonts w:ascii="Times New Roman" w:hAnsi="Times New Roman" w:cs="Times New Roman"/>
          <w:color w:val="000000" w:themeColor="text1"/>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000D78D2" w:rsidRPr="0040722C">
        <w:rPr>
          <w:rFonts w:ascii="Times New Roman" w:hAnsi="Times New Roman" w:cs="Times New Roman"/>
          <w:color w:val="000000" w:themeColor="text1"/>
          <w:sz w:val="23"/>
          <w:szCs w:val="23"/>
        </w:rPr>
        <w:t xml:space="preserve">(чотирнадцяти) </w:t>
      </w:r>
      <w:r w:rsidRPr="0040722C">
        <w:rPr>
          <w:rFonts w:ascii="Times New Roman" w:hAnsi="Times New Roman" w:cs="Times New Roman"/>
          <w:color w:val="000000" w:themeColor="text1"/>
          <w:sz w:val="23"/>
          <w:szCs w:val="23"/>
        </w:rPr>
        <w:t>календарних днів з моменту отримання повідомлення.</w:t>
      </w:r>
    </w:p>
    <w:p w14:paraId="1813F357" w14:textId="77777777" w:rsidR="00335B80" w:rsidRPr="0031176F" w:rsidRDefault="00335B80" w:rsidP="00321F16">
      <w:pPr>
        <w:shd w:val="clear" w:color="auto" w:fill="FFFFFF"/>
        <w:spacing w:after="0" w:line="240" w:lineRule="auto"/>
        <w:ind w:firstLine="720"/>
        <w:jc w:val="both"/>
        <w:rPr>
          <w:rFonts w:ascii="Times New Roman" w:hAnsi="Times New Roman" w:cs="Times New Roman"/>
          <w:color w:val="222222"/>
          <w:sz w:val="23"/>
          <w:szCs w:val="23"/>
          <w:highlight w:val="yellow"/>
        </w:rPr>
      </w:pPr>
    </w:p>
    <w:p w14:paraId="506B1E61" w14:textId="77777777" w:rsidR="006E71C5" w:rsidRPr="0031176F" w:rsidRDefault="006E71C5" w:rsidP="00321F16">
      <w:pPr>
        <w:tabs>
          <w:tab w:val="left" w:pos="540"/>
        </w:tabs>
        <w:spacing w:after="0" w:line="240" w:lineRule="auto"/>
        <w:ind w:firstLine="720"/>
        <w:jc w:val="center"/>
        <w:rPr>
          <w:rFonts w:ascii="Times New Roman" w:hAnsi="Times New Roman" w:cs="Times New Roman"/>
          <w:b/>
          <w:color w:val="000000"/>
          <w:sz w:val="23"/>
          <w:szCs w:val="23"/>
        </w:rPr>
      </w:pPr>
      <w:r w:rsidRPr="0031176F">
        <w:rPr>
          <w:rFonts w:ascii="Times New Roman" w:hAnsi="Times New Roman" w:cs="Times New Roman"/>
          <w:b/>
          <w:color w:val="000000"/>
          <w:sz w:val="23"/>
          <w:szCs w:val="23"/>
        </w:rPr>
        <w:t>14.</w:t>
      </w:r>
      <w:r w:rsidRPr="0031176F">
        <w:rPr>
          <w:rFonts w:ascii="Times New Roman" w:hAnsi="Times New Roman" w:cs="Times New Roman"/>
          <w:b/>
          <w:color w:val="000000"/>
          <w:sz w:val="23"/>
          <w:szCs w:val="23"/>
        </w:rPr>
        <w:tab/>
      </w:r>
      <w:proofErr w:type="spellStart"/>
      <w:r w:rsidRPr="0031176F">
        <w:rPr>
          <w:rFonts w:ascii="Times New Roman" w:hAnsi="Times New Roman" w:cs="Times New Roman"/>
          <w:b/>
          <w:color w:val="000000"/>
          <w:sz w:val="23"/>
          <w:szCs w:val="23"/>
        </w:rPr>
        <w:t>Оперативно</w:t>
      </w:r>
      <w:proofErr w:type="spellEnd"/>
      <w:r w:rsidRPr="0031176F">
        <w:rPr>
          <w:rFonts w:ascii="Times New Roman" w:hAnsi="Times New Roman" w:cs="Times New Roman"/>
          <w:b/>
          <w:color w:val="000000"/>
          <w:sz w:val="23"/>
          <w:szCs w:val="23"/>
        </w:rPr>
        <w:t>-господарські санкції</w:t>
      </w:r>
    </w:p>
    <w:p w14:paraId="38795DE8"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14.1.</w:t>
      </w:r>
      <w:r w:rsidRPr="0031176F">
        <w:rPr>
          <w:rFonts w:ascii="Times New Roman" w:hAnsi="Times New Roman" w:cs="Times New Roman"/>
          <w:sz w:val="23"/>
          <w:szCs w:val="23"/>
        </w:rPr>
        <w:tab/>
        <w:t xml:space="preserve">Сторони дійшли взаємної згоди щодо можливості застосування </w:t>
      </w:r>
      <w:proofErr w:type="spellStart"/>
      <w:r w:rsidRPr="0031176F">
        <w:rPr>
          <w:rFonts w:ascii="Times New Roman" w:hAnsi="Times New Roman" w:cs="Times New Roman"/>
          <w:sz w:val="23"/>
          <w:szCs w:val="23"/>
        </w:rPr>
        <w:t>оперативно</w:t>
      </w:r>
      <w:proofErr w:type="spellEnd"/>
      <w:r w:rsidRPr="0031176F">
        <w:rPr>
          <w:rFonts w:ascii="Times New Roman" w:hAnsi="Times New Roman" w:cs="Times New Roman"/>
          <w:sz w:val="23"/>
          <w:szCs w:val="23"/>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31471FD"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14.2.</w:t>
      </w:r>
      <w:r w:rsidRPr="0031176F">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за невиконання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своїх зобов’язань перед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 частині, що стосується:</w:t>
      </w:r>
    </w:p>
    <w:p w14:paraId="6265AF2E"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якості поставленого товару;</w:t>
      </w:r>
    </w:p>
    <w:p w14:paraId="71FE615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поставки товару</w:t>
      </w:r>
      <w:r w:rsidR="00321F16" w:rsidRPr="0031176F">
        <w:rPr>
          <w:rFonts w:ascii="Times New Roman" w:hAnsi="Times New Roman" w:cs="Times New Roman"/>
          <w:sz w:val="23"/>
          <w:szCs w:val="23"/>
        </w:rPr>
        <w:t>;</w:t>
      </w:r>
    </w:p>
    <w:p w14:paraId="46E9E49B"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усунення дефектів.</w:t>
      </w:r>
    </w:p>
    <w:p w14:paraId="15F3F497" w14:textId="77777777"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lastRenderedPageBreak/>
        <w:t>14.3.</w:t>
      </w:r>
      <w:r w:rsidRPr="0031176F">
        <w:rPr>
          <w:rFonts w:ascii="Times New Roman" w:hAnsi="Times New Roman" w:cs="Times New Roman"/>
          <w:sz w:val="23"/>
          <w:szCs w:val="23"/>
        </w:rPr>
        <w:tab/>
        <w:t xml:space="preserve">У разі порушення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w:t>
      </w:r>
      <w:proofErr w:type="spellStart"/>
      <w:r w:rsidRPr="0031176F">
        <w:rPr>
          <w:rFonts w:ascii="Times New Roman" w:hAnsi="Times New Roman" w:cs="Times New Roman"/>
          <w:sz w:val="23"/>
          <w:szCs w:val="23"/>
        </w:rPr>
        <w:t>оперативно</w:t>
      </w:r>
      <w:proofErr w:type="spellEnd"/>
      <w:r w:rsidRPr="0031176F">
        <w:rPr>
          <w:rFonts w:ascii="Times New Roman" w:hAnsi="Times New Roman" w:cs="Times New Roman"/>
          <w:sz w:val="23"/>
          <w:szCs w:val="23"/>
        </w:rPr>
        <w:t xml:space="preserve">-господарську санкцію у формі відмови від встановлення на майбутнє господарських </w:t>
      </w:r>
      <w:proofErr w:type="spellStart"/>
      <w:r w:rsidRPr="0031176F">
        <w:rPr>
          <w:rFonts w:ascii="Times New Roman" w:hAnsi="Times New Roman" w:cs="Times New Roman"/>
          <w:sz w:val="23"/>
          <w:szCs w:val="23"/>
        </w:rPr>
        <w:t>зв’язків</w:t>
      </w:r>
      <w:proofErr w:type="spellEnd"/>
      <w:r w:rsidRPr="0031176F">
        <w:rPr>
          <w:rFonts w:ascii="Times New Roman" w:hAnsi="Times New Roman" w:cs="Times New Roman"/>
          <w:sz w:val="23"/>
          <w:szCs w:val="23"/>
        </w:rPr>
        <w:t xml:space="preserve"> (далі – Санкція).</w:t>
      </w:r>
    </w:p>
    <w:p w14:paraId="18BC8A90" w14:textId="4BD0762F" w:rsidR="00610F34" w:rsidRPr="000A0801" w:rsidRDefault="006E71C5" w:rsidP="000A0801">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14.4.</w:t>
      </w:r>
      <w:r w:rsidRPr="0031176F">
        <w:rPr>
          <w:rFonts w:ascii="Times New Roman" w:hAnsi="Times New Roman" w:cs="Times New Roman"/>
          <w:sz w:val="23"/>
          <w:szCs w:val="23"/>
        </w:rPr>
        <w:tab/>
        <w:t xml:space="preserve">Строк дії Санкції визначає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повідомляє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електронну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письмово не повідомить </w:t>
      </w:r>
      <w:r w:rsidRPr="0031176F">
        <w:rPr>
          <w:rFonts w:ascii="Times New Roman" w:hAnsi="Times New Roman" w:cs="Times New Roman"/>
          <w:b/>
          <w:bCs/>
          <w:sz w:val="23"/>
          <w:szCs w:val="23"/>
        </w:rPr>
        <w:t>Покупця</w:t>
      </w:r>
      <w:r w:rsidRPr="0031176F">
        <w:rPr>
          <w:rFonts w:ascii="Times New Roman" w:hAnsi="Times New Roman" w:cs="Times New Roman"/>
          <w:sz w:val="23"/>
          <w:szCs w:val="23"/>
        </w:rPr>
        <w:t xml:space="preserve"> про зміну свого місцезнаходження (із доказами про отримання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такого повідомлення). Уся кореспонденція, що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вважається отриманою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не пізніше 14</w:t>
      </w:r>
      <w:r w:rsidR="00BC73BF" w:rsidRPr="0031176F">
        <w:rPr>
          <w:rFonts w:ascii="Times New Roman" w:hAnsi="Times New Roman" w:cs="Times New Roman"/>
          <w:sz w:val="23"/>
          <w:szCs w:val="23"/>
        </w:rPr>
        <w:t xml:space="preserve"> (чотирнадцяти)</w:t>
      </w:r>
      <w:r w:rsidRPr="0031176F">
        <w:rPr>
          <w:rFonts w:ascii="Times New Roman" w:hAnsi="Times New Roman" w:cs="Times New Roman"/>
          <w:sz w:val="23"/>
          <w:szCs w:val="23"/>
        </w:rPr>
        <w:t xml:space="preserve"> днів з моменту її відправки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зазначену в цьому Договорі.</w:t>
      </w:r>
    </w:p>
    <w:p w14:paraId="141C7601" w14:textId="77777777" w:rsidR="00610F34" w:rsidRPr="0031176F" w:rsidRDefault="00610F34" w:rsidP="00610F34">
      <w:pPr>
        <w:suppressAutoHyphens/>
        <w:spacing w:after="0" w:line="240" w:lineRule="auto"/>
        <w:ind w:firstLine="567"/>
        <w:jc w:val="center"/>
        <w:rPr>
          <w:rFonts w:ascii="Times New Roman" w:hAnsi="Times New Roman"/>
          <w:b/>
          <w:bCs/>
          <w:sz w:val="23"/>
          <w:szCs w:val="23"/>
          <w:lang w:eastAsia="zh-CN"/>
        </w:rPr>
      </w:pPr>
      <w:r w:rsidRPr="0031176F">
        <w:rPr>
          <w:rFonts w:ascii="Times New Roman" w:hAnsi="Times New Roman"/>
          <w:b/>
          <w:bCs/>
          <w:sz w:val="23"/>
          <w:szCs w:val="23"/>
          <w:lang w:eastAsia="zh-CN"/>
        </w:rPr>
        <w:t>15.</w:t>
      </w:r>
      <w:r w:rsidRPr="0031176F">
        <w:rPr>
          <w:rFonts w:ascii="Times New Roman" w:hAnsi="Times New Roman"/>
          <w:b/>
          <w:bCs/>
          <w:sz w:val="23"/>
          <w:szCs w:val="23"/>
          <w:lang w:eastAsia="zh-CN"/>
        </w:rPr>
        <w:tab/>
        <w:t>Застереження Сторін</w:t>
      </w:r>
    </w:p>
    <w:p w14:paraId="22E7C6FA"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15.1.</w:t>
      </w:r>
      <w:r w:rsidRPr="0031176F">
        <w:rPr>
          <w:rFonts w:ascii="Times New Roman" w:hAnsi="Times New Roman"/>
          <w:sz w:val="23"/>
          <w:szCs w:val="23"/>
          <w:lang w:eastAsia="zh-CN"/>
        </w:rPr>
        <w:tab/>
        <w:t>Сторони Договору засвідчують та гарантують одна одній наступне:</w:t>
      </w:r>
    </w:p>
    <w:p w14:paraId="30C92AA8" w14:textId="77777777" w:rsidR="00610F34" w:rsidRPr="0031176F" w:rsidRDefault="00610F34" w:rsidP="00610F34">
      <w:pPr>
        <w:suppressAutoHyphens/>
        <w:spacing w:after="0" w:line="240" w:lineRule="auto"/>
        <w:ind w:firstLine="709"/>
        <w:jc w:val="both"/>
        <w:rPr>
          <w:rFonts w:ascii="Times New Roman" w:hAnsi="Times New Roman"/>
          <w:sz w:val="23"/>
          <w:szCs w:val="23"/>
          <w:highlight w:val="yellow"/>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громадянами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крім тих, що проживають на території України на законних підставах;</w:t>
      </w:r>
    </w:p>
    <w:p w14:paraId="30762D99"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w:t>
      </w:r>
    </w:p>
    <w:p w14:paraId="40C013C2" w14:textId="77777777" w:rsidR="00610F34" w:rsidRPr="0031176F" w:rsidRDefault="00610F34" w:rsidP="00610F34">
      <w:pPr>
        <w:suppressAutoHyphens/>
        <w:spacing w:after="0" w:line="240" w:lineRule="auto"/>
        <w:ind w:firstLine="709"/>
        <w:jc w:val="both"/>
        <w:rPr>
          <w:rFonts w:ascii="Times New Roman" w:hAnsi="Times New Roman"/>
          <w:bCs/>
          <w:color w:val="000000"/>
          <w:sz w:val="23"/>
          <w:szCs w:val="23"/>
          <w:lang w:eastAsia="en-US"/>
        </w:rPr>
      </w:pPr>
      <w:r w:rsidRPr="0031176F">
        <w:rPr>
          <w:rFonts w:ascii="Times New Roman" w:hAnsi="Times New Roman"/>
          <w:sz w:val="23"/>
          <w:szCs w:val="23"/>
          <w:lang w:eastAsia="zh-CN"/>
        </w:rPr>
        <w:t>-</w:t>
      </w:r>
      <w:r w:rsidRPr="0031176F">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w:t>
      </w:r>
      <w:proofErr w:type="spellStart"/>
      <w:r w:rsidRPr="0031176F">
        <w:rPr>
          <w:rFonts w:ascii="Times New Roman" w:hAnsi="Times New Roman"/>
          <w:sz w:val="23"/>
          <w:szCs w:val="23"/>
          <w:lang w:eastAsia="zh-CN"/>
        </w:rPr>
        <w:t>бенефіціарним</w:t>
      </w:r>
      <w:proofErr w:type="spellEnd"/>
      <w:r w:rsidRPr="0031176F">
        <w:rPr>
          <w:rFonts w:ascii="Times New Roman" w:hAnsi="Times New Roman"/>
          <w:sz w:val="23"/>
          <w:szCs w:val="23"/>
          <w:lang w:eastAsia="zh-CN"/>
        </w:rPr>
        <w:t xml:space="preserve"> власником, членом або учасником (акціонером), що має частку в статутному капіталі 10 і більше </w:t>
      </w:r>
      <w:r w:rsidRPr="0031176F">
        <w:rPr>
          <w:rFonts w:ascii="Times New Roman" w:hAnsi="Times New Roman"/>
          <w:color w:val="000000"/>
          <w:sz w:val="23"/>
          <w:szCs w:val="23"/>
          <w:lang w:eastAsia="en-US"/>
        </w:rPr>
        <w:t xml:space="preserve">відсотків </w:t>
      </w:r>
      <w:r w:rsidRPr="0031176F">
        <w:rPr>
          <w:rFonts w:ascii="Times New Roman" w:hAnsi="Times New Roman"/>
          <w:bCs/>
          <w:color w:val="000000"/>
          <w:sz w:val="23"/>
          <w:szCs w:val="23"/>
          <w:lang w:eastAsia="en-US"/>
        </w:rPr>
        <w:t>(далі - активи)</w:t>
      </w:r>
      <w:r w:rsidRPr="0031176F">
        <w:rPr>
          <w:rFonts w:ascii="Times New Roman" w:hAnsi="Times New Roman"/>
          <w:sz w:val="23"/>
          <w:szCs w:val="23"/>
          <w:lang w:eastAsia="zh-CN"/>
        </w:rPr>
        <w:t>, якої є Російська Федерація</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громадянин Російської Федерації</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xml:space="preserve">, </w:t>
      </w:r>
      <w:r w:rsidRPr="0031176F">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C2D6C4" w14:textId="77777777"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bCs/>
          <w:color w:val="000000"/>
          <w:sz w:val="23"/>
          <w:szCs w:val="23"/>
          <w:lang w:eastAsia="en-US"/>
        </w:rPr>
        <w:t>-</w:t>
      </w:r>
      <w:r w:rsidRPr="0031176F">
        <w:rPr>
          <w:rFonts w:ascii="Times New Roman" w:hAnsi="Times New Roman"/>
          <w:bCs/>
          <w:color w:val="000000"/>
          <w:sz w:val="23"/>
          <w:szCs w:val="23"/>
          <w:lang w:eastAsia="en-US"/>
        </w:rPr>
        <w:tab/>
      </w:r>
      <w:r w:rsidRPr="0031176F">
        <w:rPr>
          <w:rFonts w:ascii="Times New Roman" w:hAnsi="Times New Roman"/>
          <w:b/>
          <w:color w:val="000000"/>
          <w:sz w:val="23"/>
          <w:szCs w:val="23"/>
          <w:lang w:eastAsia="en-US"/>
        </w:rPr>
        <w:t>Постачальник</w:t>
      </w:r>
      <w:r w:rsidRPr="0031176F">
        <w:rPr>
          <w:rFonts w:ascii="Times New Roman" w:hAnsi="Times New Roman"/>
          <w:bCs/>
          <w:color w:val="000000"/>
          <w:sz w:val="23"/>
          <w:szCs w:val="23"/>
          <w:lang w:eastAsia="en-US"/>
        </w:rPr>
        <w:t xml:space="preserve"> не пропонує товари походженням з </w:t>
      </w:r>
      <w:r w:rsidRPr="0031176F">
        <w:rPr>
          <w:rFonts w:ascii="Times New Roman" w:hAnsi="Times New Roman"/>
          <w:sz w:val="23"/>
          <w:szCs w:val="23"/>
          <w:lang w:eastAsia="zh-CN"/>
        </w:rPr>
        <w:t>Російської Федерації</w:t>
      </w:r>
      <w:r w:rsidRPr="0031176F">
        <w:rPr>
          <w:rFonts w:ascii="Times New Roman" w:hAnsi="Times New Roman"/>
          <w:color w:val="000000"/>
          <w:sz w:val="23"/>
          <w:szCs w:val="23"/>
          <w:lang w:eastAsia="en-US"/>
        </w:rPr>
        <w:t>/Республіки Білорусь.</w:t>
      </w:r>
    </w:p>
    <w:p w14:paraId="4EE54B71" w14:textId="56774BF1" w:rsidR="006E71C5" w:rsidRPr="003A6FB9" w:rsidRDefault="00610F34" w:rsidP="003A6FB9">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15.2.</w:t>
      </w:r>
      <w:r w:rsidRPr="0031176F">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14:paraId="4D8C0D8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6</w:t>
      </w:r>
      <w:r w:rsidRPr="0031176F">
        <w:rPr>
          <w:rFonts w:ascii="Times New Roman" w:hAnsi="Times New Roman" w:cs="Times New Roman"/>
          <w:b/>
          <w:sz w:val="23"/>
          <w:szCs w:val="23"/>
        </w:rPr>
        <w:t>.</w:t>
      </w:r>
      <w:r w:rsidRPr="0031176F">
        <w:rPr>
          <w:rFonts w:ascii="Times New Roman" w:hAnsi="Times New Roman" w:cs="Times New Roman"/>
          <w:b/>
          <w:sz w:val="23"/>
          <w:szCs w:val="23"/>
        </w:rPr>
        <w:tab/>
        <w:t>Додатки до Договору</w:t>
      </w:r>
    </w:p>
    <w:p w14:paraId="10EF1DCE" w14:textId="77777777" w:rsidR="006E71C5" w:rsidRPr="0031176F" w:rsidRDefault="006E71C5" w:rsidP="00321F16">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1</w:t>
      </w:r>
      <w:r w:rsidR="00D45192" w:rsidRPr="0031176F">
        <w:rPr>
          <w:rFonts w:ascii="Times New Roman" w:hAnsi="Times New Roman" w:cs="Times New Roman"/>
          <w:sz w:val="23"/>
          <w:szCs w:val="23"/>
        </w:rPr>
        <w:t>6</w:t>
      </w:r>
      <w:r w:rsidRPr="0031176F">
        <w:rPr>
          <w:rFonts w:ascii="Times New Roman" w:hAnsi="Times New Roman" w:cs="Times New Roman"/>
          <w:sz w:val="23"/>
          <w:szCs w:val="23"/>
        </w:rPr>
        <w:t>.1.</w:t>
      </w:r>
      <w:r w:rsidRPr="0031176F">
        <w:rPr>
          <w:rFonts w:ascii="Times New Roman" w:hAnsi="Times New Roman" w:cs="Times New Roman"/>
          <w:sz w:val="23"/>
          <w:szCs w:val="23"/>
        </w:rPr>
        <w:tab/>
        <w:t>Невід’ємною частиною цього Договору є: Специфікація (Додаток 1).</w:t>
      </w:r>
    </w:p>
    <w:p w14:paraId="405718B1"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p>
    <w:p w14:paraId="685B0242" w14:textId="77777777"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7</w:t>
      </w:r>
      <w:r w:rsidRPr="0031176F">
        <w:rPr>
          <w:rFonts w:ascii="Times New Roman" w:hAnsi="Times New Roman" w:cs="Times New Roman"/>
          <w:b/>
          <w:sz w:val="23"/>
          <w:szCs w:val="23"/>
        </w:rPr>
        <w:t>.</w:t>
      </w:r>
      <w:r w:rsidRPr="0031176F">
        <w:rPr>
          <w:rFonts w:ascii="Times New Roman" w:hAnsi="Times New Roman" w:cs="Times New Roman"/>
          <w:b/>
          <w:sz w:val="23"/>
          <w:szCs w:val="23"/>
        </w:rPr>
        <w:tab/>
        <w:t>Місцезнаходження та банківські реквізити Сторін:</w:t>
      </w:r>
    </w:p>
    <w:p w14:paraId="06729484" w14:textId="77777777" w:rsidR="006E71C5" w:rsidRPr="0031176F" w:rsidRDefault="006E71C5" w:rsidP="00C33E88">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661"/>
        <w:gridCol w:w="4587"/>
      </w:tblGrid>
      <w:tr w:rsidR="006E71C5" w:rsidRPr="0031176F" w14:paraId="167B05DF" w14:textId="77777777" w:rsidTr="00172828">
        <w:tc>
          <w:tcPr>
            <w:tcW w:w="4962" w:type="dxa"/>
            <w:shd w:val="clear" w:color="auto" w:fill="auto"/>
          </w:tcPr>
          <w:p w14:paraId="74B84D10" w14:textId="77777777" w:rsidR="006E71C5" w:rsidRPr="0031176F" w:rsidRDefault="006E71C5" w:rsidP="00172828">
            <w:pPr>
              <w:jc w:val="center"/>
              <w:rPr>
                <w:rFonts w:ascii="Times New Roman" w:hAnsi="Times New Roman" w:cs="Times New Roman"/>
                <w:b/>
                <w:sz w:val="23"/>
                <w:szCs w:val="23"/>
              </w:rPr>
            </w:pPr>
            <w:r w:rsidRPr="0031176F">
              <w:rPr>
                <w:rFonts w:ascii="Times New Roman" w:hAnsi="Times New Roman" w:cs="Times New Roman"/>
                <w:b/>
                <w:sz w:val="23"/>
                <w:szCs w:val="23"/>
              </w:rPr>
              <w:t>ПОСТАЧАЛЬНИК</w:t>
            </w:r>
          </w:p>
          <w:p w14:paraId="5D715918" w14:textId="77777777" w:rsidR="006E71C5" w:rsidRPr="0031176F" w:rsidRDefault="006E71C5" w:rsidP="00172828">
            <w:pPr>
              <w:pStyle w:val="af1"/>
              <w:rPr>
                <w:b/>
                <w:sz w:val="23"/>
                <w:szCs w:val="23"/>
              </w:rPr>
            </w:pPr>
          </w:p>
          <w:p w14:paraId="6073D857" w14:textId="77777777" w:rsidR="006E71C5" w:rsidRPr="0031176F" w:rsidRDefault="006E71C5" w:rsidP="00172828">
            <w:pPr>
              <w:tabs>
                <w:tab w:val="left" w:pos="1545"/>
              </w:tabs>
              <w:rPr>
                <w:sz w:val="23"/>
                <w:szCs w:val="23"/>
                <w:lang w:eastAsia="ar-SA"/>
              </w:rPr>
            </w:pPr>
          </w:p>
        </w:tc>
        <w:tc>
          <w:tcPr>
            <w:tcW w:w="4673" w:type="dxa"/>
            <w:shd w:val="clear" w:color="auto" w:fill="auto"/>
          </w:tcPr>
          <w:p w14:paraId="573F6DA7"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ПОКУПЕЦЬ</w:t>
            </w:r>
          </w:p>
          <w:p w14:paraId="375E76A9" w14:textId="77777777"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КП «ТЕПЛОЕНЕРГО»</w:t>
            </w:r>
          </w:p>
          <w:p w14:paraId="3DFB06D0"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39600, Україна, Полтавська обл., </w:t>
            </w:r>
          </w:p>
          <w:p w14:paraId="62413619"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м. Кременчук, вул. Софіївська, 68</w:t>
            </w:r>
          </w:p>
          <w:p w14:paraId="7AC5436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Код ЄДРПОУ 31700972 </w:t>
            </w:r>
          </w:p>
          <w:p w14:paraId="7CB8D7CE"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ІПН 317009716030</w:t>
            </w:r>
          </w:p>
          <w:p w14:paraId="5A3BFBFC" w14:textId="77777777"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р/р </w:t>
            </w:r>
            <w:r w:rsidRPr="0031176F">
              <w:rPr>
                <w:rFonts w:ascii="Times New Roman" w:hAnsi="Times New Roman" w:cs="Times New Roman"/>
                <w:sz w:val="23"/>
                <w:szCs w:val="23"/>
              </w:rPr>
              <w:t>UA</w:t>
            </w:r>
            <w:r w:rsidRPr="0031176F">
              <w:rPr>
                <w:rFonts w:ascii="Times New Roman" w:hAnsi="Times New Roman" w:cs="Times New Roman"/>
                <w:sz w:val="23"/>
                <w:szCs w:val="23"/>
                <w:lang w:val="uk-UA"/>
              </w:rPr>
              <w:t xml:space="preserve"> </w:t>
            </w:r>
            <w:r w:rsidR="00F2343D">
              <w:rPr>
                <w:rFonts w:ascii="Times New Roman" w:hAnsi="Times New Roman" w:cs="Times New Roman"/>
                <w:sz w:val="23"/>
                <w:szCs w:val="23"/>
                <w:lang w:val="uk-UA"/>
              </w:rPr>
              <w:t>__________________________</w:t>
            </w:r>
          </w:p>
          <w:p w14:paraId="4A3EE004" w14:textId="77777777" w:rsidR="006E71C5" w:rsidRPr="0031176F" w:rsidRDefault="00F2343D" w:rsidP="00172828">
            <w:pPr>
              <w:pStyle w:val="11"/>
              <w:rPr>
                <w:rFonts w:ascii="Times New Roman" w:hAnsi="Times New Roman" w:cs="Times New Roman"/>
                <w:sz w:val="23"/>
                <w:szCs w:val="23"/>
                <w:lang w:val="uk-UA"/>
              </w:rPr>
            </w:pPr>
            <w:r>
              <w:rPr>
                <w:rFonts w:ascii="Times New Roman" w:hAnsi="Times New Roman" w:cs="Times New Roman"/>
                <w:sz w:val="23"/>
                <w:szCs w:val="23"/>
                <w:lang w:val="uk-UA"/>
              </w:rPr>
              <w:t>________________________________</w:t>
            </w:r>
          </w:p>
          <w:p w14:paraId="52C7A6A8" w14:textId="38706B48" w:rsidR="006E71C5" w:rsidRPr="0031176F" w:rsidRDefault="006E71C5" w:rsidP="00172828">
            <w:pPr>
              <w:pStyle w:val="11"/>
              <w:rPr>
                <w:rFonts w:ascii="Times New Roman" w:hAnsi="Times New Roman" w:cs="Times New Roman"/>
                <w:sz w:val="23"/>
                <w:szCs w:val="23"/>
                <w:lang w:val="uk-UA"/>
              </w:rPr>
            </w:pPr>
            <w:proofErr w:type="spellStart"/>
            <w:r w:rsidRPr="0031176F">
              <w:rPr>
                <w:rFonts w:ascii="Times New Roman" w:hAnsi="Times New Roman" w:cs="Times New Roman"/>
                <w:sz w:val="23"/>
                <w:szCs w:val="23"/>
                <w:lang w:val="uk-UA"/>
              </w:rPr>
              <w:t>тел</w:t>
            </w:r>
            <w:proofErr w:type="spellEnd"/>
            <w:r w:rsidRPr="0031176F">
              <w:rPr>
                <w:rFonts w:ascii="Times New Roman" w:hAnsi="Times New Roman" w:cs="Times New Roman"/>
                <w:sz w:val="23"/>
                <w:szCs w:val="23"/>
                <w:lang w:val="uk-UA"/>
              </w:rPr>
              <w:t>.: (0536) 758-722</w:t>
            </w:r>
          </w:p>
          <w:p w14:paraId="50516B33" w14:textId="77777777" w:rsidR="006E71C5" w:rsidRPr="0031176F" w:rsidRDefault="006E71C5" w:rsidP="00172828">
            <w:pPr>
              <w:pStyle w:val="11"/>
              <w:rPr>
                <w:rFonts w:ascii="Times New Roman" w:hAnsi="Times New Roman" w:cs="Times New Roman"/>
                <w:b/>
                <w:bCs/>
                <w:sz w:val="23"/>
                <w:szCs w:val="23"/>
              </w:rPr>
            </w:pPr>
            <w:r w:rsidRPr="0031176F">
              <w:rPr>
                <w:rFonts w:ascii="Times New Roman" w:hAnsi="Times New Roman" w:cs="Times New Roman"/>
                <w:b/>
                <w:bCs/>
                <w:sz w:val="23"/>
                <w:szCs w:val="23"/>
              </w:rPr>
              <w:t>Директор</w:t>
            </w:r>
          </w:p>
          <w:p w14:paraId="5E8A5A25" w14:textId="77777777" w:rsidR="006E71C5" w:rsidRPr="0031176F" w:rsidRDefault="006E71C5" w:rsidP="00172828">
            <w:pPr>
              <w:pStyle w:val="11"/>
              <w:rPr>
                <w:rFonts w:ascii="Times New Roman" w:hAnsi="Times New Roman" w:cs="Times New Roman"/>
                <w:sz w:val="23"/>
                <w:szCs w:val="23"/>
              </w:rPr>
            </w:pPr>
          </w:p>
          <w:p w14:paraId="7CB11661" w14:textId="77777777" w:rsidR="006E71C5" w:rsidRPr="0031176F" w:rsidRDefault="006E71C5" w:rsidP="00172828">
            <w:pPr>
              <w:pStyle w:val="11"/>
              <w:rPr>
                <w:rFonts w:ascii="Times New Roman" w:hAnsi="Times New Roman" w:cs="Times New Roman"/>
                <w:b/>
                <w:bCs/>
                <w:sz w:val="23"/>
                <w:szCs w:val="23"/>
                <w:lang w:val="uk-UA"/>
              </w:rPr>
            </w:pPr>
            <w:r w:rsidRPr="0031176F">
              <w:rPr>
                <w:rFonts w:ascii="Times New Roman" w:hAnsi="Times New Roman" w:cs="Times New Roman"/>
                <w:sz w:val="23"/>
                <w:szCs w:val="23"/>
              </w:rPr>
              <w:t xml:space="preserve">__________________ </w:t>
            </w:r>
            <w:r w:rsidRPr="0031176F">
              <w:rPr>
                <w:rFonts w:ascii="Times New Roman" w:hAnsi="Times New Roman" w:cs="Times New Roman"/>
                <w:b/>
                <w:bCs/>
                <w:sz w:val="23"/>
                <w:szCs w:val="23"/>
                <w:lang w:val="uk-UA"/>
              </w:rPr>
              <w:t>Р. І. Радченко</w:t>
            </w:r>
          </w:p>
          <w:p w14:paraId="30B47862" w14:textId="77777777" w:rsidR="006E71C5" w:rsidRPr="0031176F" w:rsidRDefault="006E71C5" w:rsidP="00172828">
            <w:pPr>
              <w:pStyle w:val="11"/>
              <w:rPr>
                <w:rFonts w:ascii="Times New Roman" w:hAnsi="Times New Roman" w:cs="Times New Roman"/>
                <w:sz w:val="23"/>
                <w:szCs w:val="23"/>
              </w:rPr>
            </w:pPr>
            <w:r w:rsidRPr="0031176F">
              <w:rPr>
                <w:rFonts w:ascii="Times New Roman" w:hAnsi="Times New Roman" w:cs="Times New Roman"/>
                <w:sz w:val="23"/>
                <w:szCs w:val="23"/>
              </w:rPr>
              <w:t>м.</w:t>
            </w:r>
            <w:r w:rsidR="0017754E"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п.</w:t>
            </w:r>
          </w:p>
        </w:tc>
      </w:tr>
    </w:tbl>
    <w:p w14:paraId="57522D9E" w14:textId="77777777" w:rsidR="004100A5" w:rsidRDefault="004100A5" w:rsidP="00F7393A">
      <w:pPr>
        <w:suppressAutoHyphens/>
        <w:spacing w:after="0"/>
        <w:rPr>
          <w:rFonts w:ascii="Times New Roman" w:hAnsi="Times New Roman"/>
          <w:b/>
          <w:i/>
          <w:sz w:val="24"/>
          <w:szCs w:val="24"/>
          <w:lang w:eastAsia="zh-CN"/>
        </w:rPr>
      </w:pPr>
    </w:p>
    <w:p w14:paraId="01184BC2" w14:textId="77777777" w:rsidR="006E71C5" w:rsidRPr="009E49A8" w:rsidRDefault="006E71C5" w:rsidP="006E71C5">
      <w:pPr>
        <w:suppressAutoHyphens/>
        <w:spacing w:after="0"/>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Додаток № 1 </w:t>
      </w:r>
    </w:p>
    <w:p w14:paraId="1C1EF119" w14:textId="77777777" w:rsidR="006E71C5" w:rsidRPr="009E49A8" w:rsidRDefault="006E71C5" w:rsidP="006E71C5">
      <w:pPr>
        <w:suppressAutoHyphens/>
        <w:spacing w:after="0" w:line="200" w:lineRule="atLeast"/>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 Договору №_______ від ____ __________ </w:t>
      </w:r>
    </w:p>
    <w:p w14:paraId="6A141895" w14:textId="77777777" w:rsidR="006E71C5" w:rsidRPr="009E49A8" w:rsidRDefault="006E71C5" w:rsidP="006E71C5">
      <w:pPr>
        <w:tabs>
          <w:tab w:val="left" w:pos="0"/>
          <w:tab w:val="left" w:pos="284"/>
        </w:tabs>
        <w:suppressAutoHyphens/>
        <w:ind w:firstLine="300"/>
        <w:jc w:val="center"/>
        <w:rPr>
          <w:rFonts w:ascii="Times New Roman" w:hAnsi="Times New Roman"/>
          <w:b/>
          <w:sz w:val="23"/>
          <w:szCs w:val="23"/>
          <w:lang w:eastAsia="zh-CN"/>
        </w:rPr>
      </w:pPr>
    </w:p>
    <w:p w14:paraId="200002EE"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9E49A8">
        <w:rPr>
          <w:rFonts w:ascii="Times New Roman" w:hAnsi="Times New Roman"/>
          <w:b/>
          <w:sz w:val="23"/>
          <w:szCs w:val="23"/>
          <w:lang w:eastAsia="zh-CN"/>
        </w:rPr>
        <w:t>СПЕЦИФІКАЦІЯ</w:t>
      </w:r>
    </w:p>
    <w:p w14:paraId="3B7D2ABF" w14:textId="77777777"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cs="Times New Roman"/>
          <w:b/>
          <w:sz w:val="23"/>
          <w:szCs w:val="23"/>
          <w:lang w:eastAsia="zh-CN"/>
        </w:rPr>
      </w:pPr>
    </w:p>
    <w:p w14:paraId="4BDDA366" w14:textId="77777777" w:rsidR="004B31CB" w:rsidRPr="009E49A8" w:rsidRDefault="004B31CB" w:rsidP="004B31CB">
      <w:pPr>
        <w:pStyle w:val="af1"/>
        <w:ind w:firstLine="709"/>
        <w:rPr>
          <w:color w:val="000000"/>
          <w:sz w:val="23"/>
          <w:szCs w:val="23"/>
        </w:rPr>
      </w:pPr>
      <w:r w:rsidRPr="009E49A8">
        <w:rPr>
          <w:b/>
          <w:color w:val="000000"/>
          <w:sz w:val="23"/>
          <w:szCs w:val="23"/>
        </w:rPr>
        <w:t>__________________________________________________________________</w:t>
      </w:r>
      <w:r w:rsidR="00615EA0" w:rsidRPr="009E49A8">
        <w:rPr>
          <w:b/>
          <w:color w:val="000000"/>
          <w:sz w:val="23"/>
          <w:szCs w:val="23"/>
        </w:rPr>
        <w:t>,</w:t>
      </w:r>
      <w:r w:rsidRPr="009E49A8">
        <w:rPr>
          <w:b/>
          <w:color w:val="000000"/>
          <w:sz w:val="23"/>
          <w:szCs w:val="23"/>
        </w:rPr>
        <w:t xml:space="preserve"> </w:t>
      </w:r>
      <w:r w:rsidRPr="009E49A8">
        <w:rPr>
          <w:color w:val="000000"/>
          <w:sz w:val="23"/>
          <w:szCs w:val="23"/>
        </w:rPr>
        <w:t xml:space="preserve">в особі ___________________________________, що діє на підставі _______________ </w:t>
      </w:r>
      <w:r w:rsidR="00615EA0" w:rsidRPr="009E49A8">
        <w:rPr>
          <w:b/>
          <w:color w:val="000000"/>
          <w:sz w:val="23"/>
          <w:szCs w:val="23"/>
        </w:rPr>
        <w:t>(надалі – Постачальник)</w:t>
      </w:r>
      <w:r w:rsidR="00615EA0" w:rsidRPr="009E49A8">
        <w:rPr>
          <w:color w:val="000000"/>
          <w:sz w:val="23"/>
          <w:szCs w:val="23"/>
        </w:rPr>
        <w:t xml:space="preserve">, </w:t>
      </w:r>
      <w:r w:rsidRPr="009E49A8">
        <w:rPr>
          <w:color w:val="000000"/>
          <w:sz w:val="23"/>
          <w:szCs w:val="23"/>
        </w:rPr>
        <w:t xml:space="preserve">з одного боку, та </w:t>
      </w:r>
    </w:p>
    <w:p w14:paraId="10D25ADF" w14:textId="7074ABD4" w:rsidR="006E71C5" w:rsidRPr="009E49A8" w:rsidRDefault="004B31CB" w:rsidP="004B31CB">
      <w:pPr>
        <w:spacing w:after="0" w:line="240" w:lineRule="auto"/>
        <w:ind w:firstLine="709"/>
        <w:jc w:val="both"/>
        <w:rPr>
          <w:rFonts w:ascii="Times New Roman" w:hAnsi="Times New Roman" w:cs="Times New Roman"/>
          <w:sz w:val="23"/>
          <w:szCs w:val="23"/>
          <w:lang w:eastAsia="zh-CN"/>
        </w:rPr>
      </w:pPr>
      <w:r w:rsidRPr="009E49A8">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w:t>
      </w:r>
      <w:r w:rsidR="00615EA0" w:rsidRPr="009E49A8">
        <w:rPr>
          <w:rFonts w:ascii="Times New Roman" w:hAnsi="Times New Roman" w:cs="Times New Roman"/>
          <w:b/>
          <w:color w:val="000000"/>
          <w:sz w:val="23"/>
          <w:szCs w:val="23"/>
        </w:rPr>
        <w:t xml:space="preserve"> ОБЛАСТІ</w:t>
      </w:r>
      <w:r w:rsidR="00615EA0" w:rsidRPr="009E49A8">
        <w:rPr>
          <w:rFonts w:ascii="Times New Roman" w:hAnsi="Times New Roman" w:cs="Times New Roman"/>
          <w:bCs/>
          <w:color w:val="000000"/>
          <w:sz w:val="23"/>
          <w:szCs w:val="23"/>
        </w:rPr>
        <w:t>,</w:t>
      </w:r>
      <w:r w:rsidRPr="009E49A8">
        <w:rPr>
          <w:rFonts w:ascii="Times New Roman" w:hAnsi="Times New Roman" w:cs="Times New Roman"/>
          <w:color w:val="000000"/>
          <w:sz w:val="23"/>
          <w:szCs w:val="23"/>
        </w:rPr>
        <w:t xml:space="preserve"> в особі директора Радченка Руслана Івановича, що діє на підставі Статуту </w:t>
      </w:r>
      <w:r w:rsidR="00615EA0" w:rsidRPr="009E49A8">
        <w:rPr>
          <w:rFonts w:ascii="Times New Roman" w:hAnsi="Times New Roman" w:cs="Times New Roman"/>
          <w:b/>
          <w:color w:val="000000"/>
          <w:sz w:val="23"/>
          <w:szCs w:val="23"/>
        </w:rPr>
        <w:t>(надалі – Покупець)</w:t>
      </w:r>
      <w:r w:rsidR="00615EA0" w:rsidRPr="009E49A8">
        <w:rPr>
          <w:rFonts w:ascii="Times New Roman" w:hAnsi="Times New Roman" w:cs="Times New Roman"/>
          <w:bCs/>
          <w:color w:val="000000"/>
          <w:sz w:val="23"/>
          <w:szCs w:val="23"/>
        </w:rPr>
        <w:t>,</w:t>
      </w:r>
      <w:r w:rsidR="00615EA0" w:rsidRPr="009E49A8">
        <w:rPr>
          <w:rFonts w:ascii="Times New Roman" w:hAnsi="Times New Roman" w:cs="Times New Roman"/>
          <w:b/>
          <w:color w:val="000000"/>
          <w:sz w:val="23"/>
          <w:szCs w:val="23"/>
        </w:rPr>
        <w:t xml:space="preserve"> </w:t>
      </w:r>
      <w:r w:rsidRPr="009E49A8">
        <w:rPr>
          <w:rFonts w:ascii="Times New Roman" w:hAnsi="Times New Roman" w:cs="Times New Roman"/>
          <w:color w:val="000000"/>
          <w:sz w:val="23"/>
          <w:szCs w:val="23"/>
        </w:rPr>
        <w:t>з другого боку, що надалі іменуються «Сторони»</w:t>
      </w:r>
      <w:r w:rsidR="006E71C5" w:rsidRPr="009E49A8">
        <w:rPr>
          <w:rFonts w:ascii="Times New Roman" w:hAnsi="Times New Roman" w:cs="Times New Roman"/>
          <w:sz w:val="23"/>
          <w:szCs w:val="23"/>
        </w:rPr>
        <w:t xml:space="preserve">, </w:t>
      </w:r>
      <w:r w:rsidR="00782F5E">
        <w:rPr>
          <w:rFonts w:ascii="Times New Roman" w:hAnsi="Times New Roman" w:cs="Times New Roman"/>
          <w:sz w:val="23"/>
          <w:szCs w:val="23"/>
        </w:rPr>
        <w:t>а кожна окр</w:t>
      </w:r>
      <w:r w:rsidR="008B0C08">
        <w:rPr>
          <w:rFonts w:ascii="Times New Roman" w:hAnsi="Times New Roman" w:cs="Times New Roman"/>
          <w:sz w:val="23"/>
          <w:szCs w:val="23"/>
        </w:rPr>
        <w:t xml:space="preserve">емо – «Сторона», </w:t>
      </w:r>
      <w:r w:rsidR="006E71C5" w:rsidRPr="009E49A8">
        <w:rPr>
          <w:rFonts w:ascii="Times New Roman" w:hAnsi="Times New Roman" w:cs="Times New Roman"/>
          <w:sz w:val="23"/>
          <w:szCs w:val="23"/>
          <w:lang w:eastAsia="zh-CN"/>
        </w:rPr>
        <w:t>уклали дану Специфікацію про наступне:</w:t>
      </w:r>
    </w:p>
    <w:p w14:paraId="70F4D62E" w14:textId="77777777" w:rsidR="006E71C5" w:rsidRPr="009E49A8" w:rsidRDefault="006E71C5" w:rsidP="006E71C5">
      <w:pPr>
        <w:tabs>
          <w:tab w:val="left" w:pos="0"/>
        </w:tabs>
        <w:suppressAutoHyphens/>
        <w:spacing w:after="0" w:line="240" w:lineRule="auto"/>
        <w:ind w:firstLine="709"/>
        <w:jc w:val="both"/>
        <w:rPr>
          <w:rFonts w:ascii="Times New Roman" w:hAnsi="Times New Roman" w:cs="Times New Roman"/>
          <w:sz w:val="23"/>
          <w:szCs w:val="23"/>
          <w:lang w:eastAsia="zh-CN"/>
        </w:rPr>
      </w:pPr>
    </w:p>
    <w:p w14:paraId="7BC99340"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b/>
          <w:bCs/>
          <w:sz w:val="23"/>
          <w:szCs w:val="23"/>
          <w:lang w:eastAsia="zh-CN"/>
        </w:rPr>
        <w:t>Постачальник</w:t>
      </w:r>
      <w:r w:rsidRPr="009E49A8">
        <w:rPr>
          <w:rFonts w:ascii="Times New Roman" w:hAnsi="Times New Roman"/>
          <w:sz w:val="23"/>
          <w:szCs w:val="23"/>
          <w:lang w:eastAsia="zh-CN"/>
        </w:rPr>
        <w:t xml:space="preserve"> зобов’язується в порядку та на умовах, визначених Договором надати </w:t>
      </w:r>
      <w:r w:rsidRPr="009E49A8">
        <w:rPr>
          <w:rFonts w:ascii="Times New Roman" w:hAnsi="Times New Roman"/>
          <w:b/>
          <w:bCs/>
          <w:sz w:val="23"/>
          <w:szCs w:val="23"/>
          <w:lang w:eastAsia="zh-CN"/>
        </w:rPr>
        <w:t>Покупцю</w:t>
      </w:r>
      <w:r w:rsidRPr="009E49A8">
        <w:rPr>
          <w:rFonts w:ascii="Times New Roman" w:hAnsi="Times New Roman"/>
          <w:sz w:val="23"/>
          <w:szCs w:val="23"/>
          <w:lang w:eastAsia="zh-CN"/>
        </w:rPr>
        <w:t xml:space="preserve"> наступний товар:</w:t>
      </w:r>
    </w:p>
    <w:p w14:paraId="7F22F7DB" w14:textId="77777777"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p>
    <w:tbl>
      <w:tblPr>
        <w:tblW w:w="9438"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111"/>
        <w:gridCol w:w="992"/>
        <w:gridCol w:w="992"/>
        <w:gridCol w:w="1134"/>
        <w:gridCol w:w="1560"/>
      </w:tblGrid>
      <w:tr w:rsidR="006E71C5" w:rsidRPr="009E49A8" w14:paraId="5F0D421E"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7B8B8544" w14:textId="77777777" w:rsidR="006E71C5" w:rsidRPr="009E49A8" w:rsidRDefault="006E71C5" w:rsidP="002848D5">
            <w:pPr>
              <w:suppressAutoHyphens/>
              <w:snapToGrid w:val="0"/>
              <w:spacing w:after="0" w:line="240" w:lineRule="auto"/>
              <w:ind w:left="5" w:right="5"/>
              <w:jc w:val="center"/>
              <w:rPr>
                <w:rFonts w:ascii="Times New Roman" w:hAnsi="Times New Roman"/>
                <w:b/>
                <w:bCs/>
                <w:sz w:val="23"/>
                <w:szCs w:val="23"/>
                <w:lang w:eastAsia="zh-CN"/>
              </w:rPr>
            </w:pPr>
            <w:r w:rsidRPr="009E49A8">
              <w:rPr>
                <w:rFonts w:ascii="Times New Roman" w:hAnsi="Times New Roman"/>
                <w:b/>
                <w:bCs/>
                <w:sz w:val="23"/>
                <w:szCs w:val="23"/>
                <w:lang w:eastAsia="zh-CN"/>
              </w:rPr>
              <w:t>№ з/п</w:t>
            </w:r>
          </w:p>
        </w:tc>
        <w:tc>
          <w:tcPr>
            <w:tcW w:w="4111" w:type="dxa"/>
            <w:tcBorders>
              <w:top w:val="single" w:sz="4" w:space="0" w:color="auto"/>
              <w:left w:val="single" w:sz="4" w:space="0" w:color="auto"/>
              <w:bottom w:val="single" w:sz="4" w:space="0" w:color="auto"/>
              <w:right w:val="single" w:sz="4" w:space="0" w:color="auto"/>
            </w:tcBorders>
            <w:vAlign w:val="center"/>
          </w:tcPr>
          <w:p w14:paraId="32847385" w14:textId="77777777" w:rsidR="006E71C5" w:rsidRPr="009E49A8" w:rsidRDefault="006E71C5" w:rsidP="002848D5">
            <w:pPr>
              <w:pStyle w:val="11"/>
              <w:spacing w:line="240" w:lineRule="auto"/>
              <w:jc w:val="center"/>
              <w:rPr>
                <w:rFonts w:ascii="Times New Roman" w:hAnsi="Times New Roman" w:cs="Times New Roman"/>
                <w:b/>
                <w:sz w:val="23"/>
                <w:szCs w:val="23"/>
                <w:lang w:val="uk-UA"/>
              </w:rPr>
            </w:pPr>
            <w:r w:rsidRPr="009E49A8">
              <w:rPr>
                <w:rFonts w:ascii="Times New Roman" w:hAnsi="Times New Roman" w:cs="Times New Roman"/>
                <w:b/>
                <w:sz w:val="23"/>
                <w:szCs w:val="23"/>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1E508BDC"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14:paraId="131248E6" w14:textId="77777777"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3F834817" w14:textId="77777777" w:rsidR="006E71C5" w:rsidRPr="009E49A8" w:rsidRDefault="006E71C5" w:rsidP="002848D5">
            <w:pPr>
              <w:suppressAutoHyphens/>
              <w:snapToGrid w:val="0"/>
              <w:spacing w:after="0" w:line="240" w:lineRule="auto"/>
              <w:ind w:left="5" w:right="-10"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Ціна за од.</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c>
          <w:tcPr>
            <w:tcW w:w="1560" w:type="dxa"/>
            <w:tcBorders>
              <w:top w:val="single" w:sz="4" w:space="0" w:color="auto"/>
              <w:left w:val="single" w:sz="4" w:space="0" w:color="auto"/>
              <w:bottom w:val="single" w:sz="4" w:space="0" w:color="auto"/>
              <w:right w:val="single" w:sz="4" w:space="0" w:color="auto"/>
            </w:tcBorders>
            <w:vAlign w:val="center"/>
          </w:tcPr>
          <w:p w14:paraId="2A717E76" w14:textId="77777777" w:rsidR="006E71C5" w:rsidRPr="009E49A8" w:rsidRDefault="006E71C5" w:rsidP="002848D5">
            <w:pPr>
              <w:suppressAutoHyphens/>
              <w:snapToGrid w:val="0"/>
              <w:spacing w:after="0" w:line="240" w:lineRule="auto"/>
              <w:ind w:left="5" w:right="5"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Сума</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r>
      <w:tr w:rsidR="006E71C5" w:rsidRPr="009E49A8" w14:paraId="5688022C" w14:textId="77777777" w:rsidTr="000066A1">
        <w:trPr>
          <w:trHeight w:val="378"/>
        </w:trPr>
        <w:tc>
          <w:tcPr>
            <w:tcW w:w="649" w:type="dxa"/>
            <w:tcBorders>
              <w:top w:val="single" w:sz="4" w:space="0" w:color="auto"/>
              <w:left w:val="single" w:sz="4" w:space="0" w:color="auto"/>
              <w:bottom w:val="single" w:sz="4" w:space="0" w:color="auto"/>
              <w:right w:val="single" w:sz="4" w:space="0" w:color="auto"/>
            </w:tcBorders>
            <w:vAlign w:val="center"/>
          </w:tcPr>
          <w:p w14:paraId="1AAE5D28"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1</w:t>
            </w:r>
          </w:p>
        </w:tc>
        <w:tc>
          <w:tcPr>
            <w:tcW w:w="4111" w:type="dxa"/>
            <w:tcBorders>
              <w:top w:val="single" w:sz="4" w:space="0" w:color="auto"/>
              <w:left w:val="single" w:sz="4" w:space="0" w:color="auto"/>
              <w:bottom w:val="single" w:sz="4" w:space="0" w:color="auto"/>
              <w:right w:val="single" w:sz="4" w:space="0" w:color="auto"/>
            </w:tcBorders>
          </w:tcPr>
          <w:p w14:paraId="2E387C5B"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48078B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46F0D79"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1364D64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1E7DADF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5831C4CB"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3AC82E39"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2</w:t>
            </w:r>
          </w:p>
        </w:tc>
        <w:tc>
          <w:tcPr>
            <w:tcW w:w="4111" w:type="dxa"/>
            <w:tcBorders>
              <w:top w:val="single" w:sz="4" w:space="0" w:color="auto"/>
              <w:left w:val="single" w:sz="4" w:space="0" w:color="auto"/>
              <w:bottom w:val="single" w:sz="4" w:space="0" w:color="auto"/>
              <w:right w:val="single" w:sz="4" w:space="0" w:color="auto"/>
            </w:tcBorders>
          </w:tcPr>
          <w:p w14:paraId="2CA20B30"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5F93F90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4AC5F536"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75CE6C5"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20DD85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7A92FF87" w14:textId="77777777" w:rsidTr="000066A1">
        <w:tc>
          <w:tcPr>
            <w:tcW w:w="649" w:type="dxa"/>
            <w:tcBorders>
              <w:top w:val="single" w:sz="4" w:space="0" w:color="auto"/>
              <w:left w:val="single" w:sz="4" w:space="0" w:color="auto"/>
              <w:bottom w:val="single" w:sz="4" w:space="0" w:color="auto"/>
              <w:right w:val="single" w:sz="4" w:space="0" w:color="auto"/>
            </w:tcBorders>
            <w:vAlign w:val="center"/>
          </w:tcPr>
          <w:p w14:paraId="08578042" w14:textId="77777777"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3</w:t>
            </w:r>
          </w:p>
        </w:tc>
        <w:tc>
          <w:tcPr>
            <w:tcW w:w="4111" w:type="dxa"/>
            <w:tcBorders>
              <w:top w:val="single" w:sz="4" w:space="0" w:color="auto"/>
              <w:left w:val="single" w:sz="4" w:space="0" w:color="auto"/>
              <w:bottom w:val="single" w:sz="4" w:space="0" w:color="auto"/>
              <w:right w:val="single" w:sz="4" w:space="0" w:color="auto"/>
            </w:tcBorders>
          </w:tcPr>
          <w:p w14:paraId="1FE015A8" w14:textId="77777777"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992" w:type="dxa"/>
            <w:tcBorders>
              <w:top w:val="single" w:sz="4" w:space="0" w:color="auto"/>
              <w:left w:val="single" w:sz="4" w:space="0" w:color="auto"/>
              <w:bottom w:val="single" w:sz="4" w:space="0" w:color="auto"/>
              <w:right w:val="single" w:sz="4" w:space="0" w:color="auto"/>
            </w:tcBorders>
            <w:vAlign w:val="center"/>
          </w:tcPr>
          <w:p w14:paraId="72AB91EA"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3B09AD94" w14:textId="77777777" w:rsidR="006E71C5" w:rsidRPr="009E49A8" w:rsidRDefault="006E71C5" w:rsidP="002848D5">
            <w:pPr>
              <w:spacing w:after="0" w:line="240" w:lineRule="auto"/>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tcPr>
          <w:p w14:paraId="7D54CC12"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560" w:type="dxa"/>
            <w:tcBorders>
              <w:top w:val="single" w:sz="4" w:space="0" w:color="auto"/>
              <w:left w:val="single" w:sz="4" w:space="0" w:color="auto"/>
              <w:bottom w:val="single" w:sz="4" w:space="0" w:color="auto"/>
              <w:right w:val="single" w:sz="4" w:space="0" w:color="auto"/>
            </w:tcBorders>
          </w:tcPr>
          <w:p w14:paraId="3925CF6B" w14:textId="77777777"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14:paraId="40CDDBF4" w14:textId="77777777" w:rsidTr="000066A1">
        <w:trPr>
          <w:trHeight w:val="34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7461DF11"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без ПДВ:</w:t>
            </w:r>
          </w:p>
        </w:tc>
        <w:tc>
          <w:tcPr>
            <w:tcW w:w="1560" w:type="dxa"/>
            <w:tcBorders>
              <w:top w:val="single" w:sz="4" w:space="0" w:color="auto"/>
              <w:left w:val="single" w:sz="4" w:space="0" w:color="auto"/>
              <w:bottom w:val="single" w:sz="4" w:space="0" w:color="auto"/>
              <w:right w:val="single" w:sz="4" w:space="0" w:color="auto"/>
            </w:tcBorders>
            <w:vAlign w:val="center"/>
          </w:tcPr>
          <w:p w14:paraId="69B78749"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F1D83E" w14:textId="77777777" w:rsidTr="000066A1">
        <w:trPr>
          <w:trHeight w:val="328"/>
        </w:trPr>
        <w:tc>
          <w:tcPr>
            <w:tcW w:w="7878" w:type="dxa"/>
            <w:gridSpan w:val="5"/>
            <w:tcBorders>
              <w:top w:val="single" w:sz="4" w:space="0" w:color="auto"/>
              <w:left w:val="single" w:sz="2" w:space="0" w:color="000000"/>
              <w:bottom w:val="single" w:sz="4" w:space="0" w:color="auto"/>
              <w:right w:val="single" w:sz="4" w:space="0" w:color="auto"/>
            </w:tcBorders>
            <w:vAlign w:val="center"/>
          </w:tcPr>
          <w:p w14:paraId="347BF0B7"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ПДВ</w:t>
            </w:r>
            <w:r w:rsidR="005A5B0D" w:rsidRPr="009E49A8">
              <w:rPr>
                <w:rFonts w:ascii="Times New Roman" w:hAnsi="Times New Roman"/>
                <w:b/>
                <w:bCs/>
                <w:sz w:val="23"/>
                <w:szCs w:val="23"/>
                <w:lang w:eastAsia="zh-CN"/>
              </w:rPr>
              <w:t>, грн</w:t>
            </w:r>
            <w:r w:rsidRPr="009E49A8">
              <w:rPr>
                <w:rFonts w:ascii="Times New Roman" w:hAnsi="Times New Roman"/>
                <w:b/>
                <w:bCs/>
                <w:sz w:val="23"/>
                <w:szCs w:val="23"/>
                <w:lang w:eastAsia="zh-CN"/>
              </w:rPr>
              <w:t>:</w:t>
            </w:r>
          </w:p>
        </w:tc>
        <w:tc>
          <w:tcPr>
            <w:tcW w:w="1560" w:type="dxa"/>
            <w:tcBorders>
              <w:top w:val="single" w:sz="4" w:space="0" w:color="auto"/>
              <w:left w:val="single" w:sz="4" w:space="0" w:color="auto"/>
              <w:bottom w:val="single" w:sz="4" w:space="0" w:color="auto"/>
              <w:right w:val="single" w:sz="4" w:space="0" w:color="auto"/>
            </w:tcBorders>
            <w:vAlign w:val="center"/>
          </w:tcPr>
          <w:p w14:paraId="11CE647D"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14:paraId="3535ABD3" w14:textId="77777777" w:rsidTr="000066A1">
        <w:trPr>
          <w:trHeight w:val="277"/>
        </w:trPr>
        <w:tc>
          <w:tcPr>
            <w:tcW w:w="7878" w:type="dxa"/>
            <w:gridSpan w:val="5"/>
            <w:tcBorders>
              <w:top w:val="single" w:sz="4" w:space="0" w:color="auto"/>
              <w:left w:val="single" w:sz="2" w:space="0" w:color="000000"/>
              <w:bottom w:val="single" w:sz="2" w:space="0" w:color="000000"/>
              <w:right w:val="single" w:sz="4" w:space="0" w:color="auto"/>
            </w:tcBorders>
            <w:vAlign w:val="center"/>
          </w:tcPr>
          <w:p w14:paraId="1A018B48" w14:textId="77777777"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з ПДВ:</w:t>
            </w:r>
          </w:p>
        </w:tc>
        <w:tc>
          <w:tcPr>
            <w:tcW w:w="1560" w:type="dxa"/>
            <w:tcBorders>
              <w:top w:val="single" w:sz="4" w:space="0" w:color="auto"/>
              <w:left w:val="single" w:sz="4" w:space="0" w:color="auto"/>
              <w:bottom w:val="single" w:sz="2" w:space="0" w:color="000000"/>
              <w:right w:val="single" w:sz="4" w:space="0" w:color="auto"/>
            </w:tcBorders>
            <w:vAlign w:val="center"/>
          </w:tcPr>
          <w:p w14:paraId="48490AF1" w14:textId="77777777"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bl>
    <w:p w14:paraId="670D832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14:paraId="0C6E917F" w14:textId="77777777"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sz w:val="23"/>
          <w:szCs w:val="23"/>
          <w:lang w:eastAsia="zh-CN"/>
        </w:rPr>
        <w:t>Дана Специфікація є невід’ємною частиною Договору № ________ від ____________.</w:t>
      </w:r>
    </w:p>
    <w:p w14:paraId="08D06C70" w14:textId="77777777" w:rsidR="006E71C5" w:rsidRPr="009E49A8" w:rsidRDefault="006E71C5" w:rsidP="006E71C5">
      <w:pPr>
        <w:pStyle w:val="11"/>
        <w:jc w:val="right"/>
        <w:rPr>
          <w:rFonts w:ascii="Times New Roman" w:hAnsi="Times New Roman" w:cs="Times New Roman"/>
          <w:b/>
          <w:bCs/>
          <w:sz w:val="23"/>
          <w:szCs w:val="23"/>
        </w:rPr>
      </w:pPr>
    </w:p>
    <w:p w14:paraId="3EDCBA1D" w14:textId="77777777" w:rsidR="00E909E7" w:rsidRPr="009E49A8" w:rsidRDefault="00E909E7" w:rsidP="006E71C5">
      <w:pPr>
        <w:pStyle w:val="11"/>
        <w:jc w:val="right"/>
        <w:rPr>
          <w:rFonts w:ascii="Times New Roman" w:hAnsi="Times New Roman" w:cs="Times New Roman"/>
          <w:b/>
          <w:bCs/>
          <w:sz w:val="23"/>
          <w:szCs w:val="23"/>
        </w:rPr>
      </w:pPr>
    </w:p>
    <w:tbl>
      <w:tblPr>
        <w:tblW w:w="0" w:type="auto"/>
        <w:tblInd w:w="250" w:type="dxa"/>
        <w:tblLook w:val="04A0" w:firstRow="1" w:lastRow="0" w:firstColumn="1" w:lastColumn="0" w:noHBand="0" w:noVBand="1"/>
      </w:tblPr>
      <w:tblGrid>
        <w:gridCol w:w="4756"/>
        <w:gridCol w:w="4492"/>
      </w:tblGrid>
      <w:tr w:rsidR="005A5B0D" w:rsidRPr="009E49A8" w14:paraId="633F3C0C" w14:textId="77777777" w:rsidTr="00740E1E">
        <w:tc>
          <w:tcPr>
            <w:tcW w:w="4962" w:type="dxa"/>
            <w:shd w:val="clear" w:color="auto" w:fill="auto"/>
          </w:tcPr>
          <w:p w14:paraId="34DCB191" w14:textId="77777777" w:rsidR="005A5B0D" w:rsidRPr="009E49A8" w:rsidRDefault="005A5B0D" w:rsidP="00740E1E">
            <w:pPr>
              <w:jc w:val="center"/>
              <w:rPr>
                <w:rFonts w:ascii="Times New Roman" w:hAnsi="Times New Roman" w:cs="Times New Roman"/>
                <w:b/>
                <w:sz w:val="23"/>
                <w:szCs w:val="23"/>
              </w:rPr>
            </w:pPr>
            <w:r w:rsidRPr="009E49A8">
              <w:rPr>
                <w:rFonts w:ascii="Times New Roman" w:hAnsi="Times New Roman" w:cs="Times New Roman"/>
                <w:b/>
                <w:sz w:val="23"/>
                <w:szCs w:val="23"/>
              </w:rPr>
              <w:t>ПОСТАЧАЛЬНИК</w:t>
            </w:r>
          </w:p>
          <w:p w14:paraId="1194E903" w14:textId="77777777" w:rsidR="005A5B0D" w:rsidRPr="009E49A8" w:rsidRDefault="005A5B0D" w:rsidP="00740E1E">
            <w:pPr>
              <w:pStyle w:val="af1"/>
              <w:rPr>
                <w:b/>
                <w:sz w:val="23"/>
                <w:szCs w:val="23"/>
              </w:rPr>
            </w:pPr>
          </w:p>
          <w:p w14:paraId="18BBC9B2" w14:textId="77777777" w:rsidR="005A5B0D" w:rsidRPr="009E49A8" w:rsidRDefault="005A5B0D" w:rsidP="00740E1E">
            <w:pPr>
              <w:tabs>
                <w:tab w:val="left" w:pos="1545"/>
              </w:tabs>
              <w:rPr>
                <w:sz w:val="23"/>
                <w:szCs w:val="23"/>
                <w:lang w:eastAsia="ar-SA"/>
              </w:rPr>
            </w:pPr>
          </w:p>
        </w:tc>
        <w:tc>
          <w:tcPr>
            <w:tcW w:w="4673" w:type="dxa"/>
            <w:shd w:val="clear" w:color="auto" w:fill="auto"/>
          </w:tcPr>
          <w:p w14:paraId="77356E9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ПОКУПЕЦЬ</w:t>
            </w:r>
          </w:p>
          <w:p w14:paraId="57E01774" w14:textId="77777777"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КП «ТЕПЛОЕНЕРГО»</w:t>
            </w:r>
          </w:p>
          <w:p w14:paraId="4AF0A85D" w14:textId="77777777" w:rsidR="005A5B0D" w:rsidRPr="009E49A8" w:rsidRDefault="005A5B0D" w:rsidP="00740E1E">
            <w:pPr>
              <w:pStyle w:val="11"/>
              <w:rPr>
                <w:rFonts w:ascii="Times New Roman" w:hAnsi="Times New Roman" w:cs="Times New Roman"/>
                <w:sz w:val="23"/>
                <w:szCs w:val="23"/>
                <w:lang w:val="uk-UA"/>
              </w:rPr>
            </w:pPr>
          </w:p>
          <w:p w14:paraId="0D77CEDB" w14:textId="77777777" w:rsidR="005A5B0D" w:rsidRPr="009E49A8" w:rsidRDefault="005A5B0D" w:rsidP="00740E1E">
            <w:pPr>
              <w:pStyle w:val="11"/>
              <w:rPr>
                <w:rFonts w:ascii="Times New Roman" w:hAnsi="Times New Roman" w:cs="Times New Roman"/>
                <w:sz w:val="23"/>
                <w:szCs w:val="23"/>
                <w:lang w:val="uk-UA"/>
              </w:rPr>
            </w:pPr>
          </w:p>
          <w:p w14:paraId="48475D95" w14:textId="77777777" w:rsidR="005A5B0D" w:rsidRPr="009E49A8" w:rsidRDefault="005A5B0D" w:rsidP="00740E1E">
            <w:pPr>
              <w:pStyle w:val="11"/>
              <w:rPr>
                <w:rFonts w:ascii="Times New Roman" w:hAnsi="Times New Roman" w:cs="Times New Roman"/>
                <w:sz w:val="23"/>
                <w:szCs w:val="23"/>
                <w:lang w:val="uk-UA"/>
              </w:rPr>
            </w:pPr>
          </w:p>
          <w:p w14:paraId="74DDF58B" w14:textId="77777777" w:rsidR="005A5B0D" w:rsidRPr="009E49A8" w:rsidRDefault="005A5B0D" w:rsidP="00740E1E">
            <w:pPr>
              <w:pStyle w:val="11"/>
              <w:rPr>
                <w:rFonts w:ascii="Times New Roman" w:hAnsi="Times New Roman" w:cs="Times New Roman"/>
                <w:b/>
                <w:bCs/>
                <w:sz w:val="23"/>
                <w:szCs w:val="23"/>
              </w:rPr>
            </w:pPr>
            <w:r w:rsidRPr="009E49A8">
              <w:rPr>
                <w:rFonts w:ascii="Times New Roman" w:hAnsi="Times New Roman" w:cs="Times New Roman"/>
                <w:b/>
                <w:bCs/>
                <w:sz w:val="23"/>
                <w:szCs w:val="23"/>
              </w:rPr>
              <w:t>Директор</w:t>
            </w:r>
          </w:p>
          <w:p w14:paraId="0221BC3A" w14:textId="77777777" w:rsidR="005A5B0D" w:rsidRPr="009E49A8" w:rsidRDefault="005A5B0D" w:rsidP="00740E1E">
            <w:pPr>
              <w:pStyle w:val="11"/>
              <w:rPr>
                <w:rFonts w:ascii="Times New Roman" w:hAnsi="Times New Roman" w:cs="Times New Roman"/>
                <w:sz w:val="23"/>
                <w:szCs w:val="23"/>
              </w:rPr>
            </w:pPr>
          </w:p>
          <w:p w14:paraId="633EB1BE" w14:textId="77777777" w:rsidR="005A5B0D" w:rsidRPr="009E49A8" w:rsidRDefault="005A5B0D" w:rsidP="00740E1E">
            <w:pPr>
              <w:pStyle w:val="11"/>
              <w:rPr>
                <w:rFonts w:ascii="Times New Roman" w:hAnsi="Times New Roman" w:cs="Times New Roman"/>
                <w:b/>
                <w:bCs/>
                <w:sz w:val="23"/>
                <w:szCs w:val="23"/>
                <w:lang w:val="uk-UA"/>
              </w:rPr>
            </w:pPr>
            <w:r w:rsidRPr="009E49A8">
              <w:rPr>
                <w:rFonts w:ascii="Times New Roman" w:hAnsi="Times New Roman" w:cs="Times New Roman"/>
                <w:sz w:val="23"/>
                <w:szCs w:val="23"/>
              </w:rPr>
              <w:t xml:space="preserve">__________________ </w:t>
            </w:r>
            <w:r w:rsidRPr="009E49A8">
              <w:rPr>
                <w:rFonts w:ascii="Times New Roman" w:hAnsi="Times New Roman" w:cs="Times New Roman"/>
                <w:b/>
                <w:bCs/>
                <w:sz w:val="23"/>
                <w:szCs w:val="23"/>
                <w:lang w:val="uk-UA"/>
              </w:rPr>
              <w:t>Р. І. Радченко</w:t>
            </w:r>
          </w:p>
          <w:p w14:paraId="7735BA76" w14:textId="77777777" w:rsidR="005A5B0D" w:rsidRPr="009E49A8" w:rsidRDefault="005A5B0D" w:rsidP="00740E1E">
            <w:pPr>
              <w:pStyle w:val="11"/>
              <w:rPr>
                <w:rFonts w:ascii="Times New Roman" w:hAnsi="Times New Roman" w:cs="Times New Roman"/>
                <w:sz w:val="23"/>
                <w:szCs w:val="23"/>
              </w:rPr>
            </w:pPr>
            <w:r w:rsidRPr="009E49A8">
              <w:rPr>
                <w:rFonts w:ascii="Times New Roman" w:hAnsi="Times New Roman" w:cs="Times New Roman"/>
                <w:sz w:val="23"/>
                <w:szCs w:val="23"/>
              </w:rPr>
              <w:t>м.</w:t>
            </w:r>
            <w:r w:rsidRPr="009E49A8">
              <w:rPr>
                <w:rFonts w:ascii="Times New Roman" w:hAnsi="Times New Roman" w:cs="Times New Roman"/>
                <w:sz w:val="23"/>
                <w:szCs w:val="23"/>
                <w:lang w:val="uk-UA"/>
              </w:rPr>
              <w:t xml:space="preserve"> </w:t>
            </w:r>
            <w:r w:rsidRPr="009E49A8">
              <w:rPr>
                <w:rFonts w:ascii="Times New Roman" w:hAnsi="Times New Roman" w:cs="Times New Roman"/>
                <w:sz w:val="23"/>
                <w:szCs w:val="23"/>
              </w:rPr>
              <w:t>п.</w:t>
            </w:r>
          </w:p>
        </w:tc>
      </w:tr>
    </w:tbl>
    <w:p w14:paraId="0BEF89E1" w14:textId="77777777" w:rsidR="005A5B0D" w:rsidRPr="008A50FC" w:rsidRDefault="005A5B0D" w:rsidP="006E71C5">
      <w:pPr>
        <w:pStyle w:val="11"/>
        <w:jc w:val="right"/>
        <w:rPr>
          <w:rFonts w:ascii="Times New Roman" w:hAnsi="Times New Roman" w:cs="Times New Roman"/>
          <w:b/>
          <w:bCs/>
          <w:sz w:val="24"/>
          <w:highlight w:val="yellow"/>
          <w:lang w:val="uk-UA"/>
        </w:rPr>
      </w:pPr>
    </w:p>
    <w:p w14:paraId="3131B530" w14:textId="77777777" w:rsidR="004100A5" w:rsidRDefault="004100A5" w:rsidP="005D5CC5">
      <w:pPr>
        <w:pStyle w:val="11"/>
        <w:rPr>
          <w:rFonts w:ascii="Times New Roman" w:hAnsi="Times New Roman" w:cs="Times New Roman"/>
          <w:b/>
          <w:bCs/>
          <w:sz w:val="23"/>
          <w:szCs w:val="23"/>
        </w:rPr>
      </w:pPr>
      <w:bookmarkStart w:id="22" w:name="_Hlk152594648"/>
    </w:p>
    <w:p w14:paraId="7ABF33C6" w14:textId="77777777" w:rsidR="00107972" w:rsidRDefault="00107972" w:rsidP="00416C7A">
      <w:pPr>
        <w:pStyle w:val="11"/>
        <w:jc w:val="center"/>
        <w:rPr>
          <w:rFonts w:ascii="Times New Roman" w:hAnsi="Times New Roman" w:cs="Times New Roman"/>
          <w:b/>
          <w:bCs/>
          <w:sz w:val="23"/>
          <w:szCs w:val="23"/>
        </w:rPr>
      </w:pPr>
    </w:p>
    <w:bookmarkEnd w:id="22"/>
    <w:p w14:paraId="5B79EEC9" w14:textId="77777777" w:rsidR="000A0801" w:rsidRDefault="004100A5" w:rsidP="004100A5">
      <w:pPr>
        <w:suppressAutoHyphens/>
        <w:spacing w:after="0" w:line="100" w:lineRule="atLeast"/>
        <w:jc w:val="right"/>
        <w:rPr>
          <w:rFonts w:ascii="Times New Roman" w:eastAsia="Times New Roman" w:hAnsi="Times New Roman" w:cs="Times New Roman"/>
          <w:b/>
          <w:bCs/>
          <w:kern w:val="1"/>
          <w:sz w:val="23"/>
          <w:szCs w:val="23"/>
          <w:lang w:val="ru-RU" w:eastAsia="hi-IN" w:bidi="hi-IN"/>
        </w:rPr>
      </w:pPr>
      <w:r w:rsidRPr="004100A5">
        <w:rPr>
          <w:rFonts w:ascii="Times New Roman" w:eastAsia="Times New Roman" w:hAnsi="Times New Roman" w:cs="Times New Roman"/>
          <w:b/>
          <w:bCs/>
          <w:kern w:val="1"/>
          <w:sz w:val="23"/>
          <w:szCs w:val="23"/>
          <w:lang w:val="ru-RU" w:eastAsia="hi-IN" w:bidi="hi-IN"/>
        </w:rPr>
        <w:t xml:space="preserve"> </w:t>
      </w:r>
    </w:p>
    <w:p w14:paraId="4433FDC9" w14:textId="77777777" w:rsidR="000A0801" w:rsidRDefault="000A0801" w:rsidP="004100A5">
      <w:pPr>
        <w:suppressAutoHyphens/>
        <w:spacing w:after="0" w:line="100" w:lineRule="atLeast"/>
        <w:jc w:val="right"/>
        <w:rPr>
          <w:rFonts w:ascii="Times New Roman" w:eastAsia="Times New Roman" w:hAnsi="Times New Roman" w:cs="Times New Roman"/>
          <w:b/>
          <w:bCs/>
          <w:kern w:val="1"/>
          <w:sz w:val="23"/>
          <w:szCs w:val="23"/>
          <w:lang w:val="ru-RU" w:eastAsia="hi-IN" w:bidi="hi-IN"/>
        </w:rPr>
      </w:pPr>
    </w:p>
    <w:p w14:paraId="093DA8BD" w14:textId="77777777" w:rsidR="000A0801" w:rsidRDefault="000A0801" w:rsidP="004100A5">
      <w:pPr>
        <w:suppressAutoHyphens/>
        <w:spacing w:after="0" w:line="100" w:lineRule="atLeast"/>
        <w:jc w:val="right"/>
        <w:rPr>
          <w:rFonts w:ascii="Times New Roman" w:eastAsia="Times New Roman" w:hAnsi="Times New Roman" w:cs="Times New Roman"/>
          <w:b/>
          <w:bCs/>
          <w:kern w:val="1"/>
          <w:sz w:val="23"/>
          <w:szCs w:val="23"/>
          <w:lang w:val="ru-RU" w:eastAsia="hi-IN" w:bidi="hi-IN"/>
        </w:rPr>
      </w:pPr>
    </w:p>
    <w:p w14:paraId="304DCF5E" w14:textId="77777777" w:rsidR="000A0801" w:rsidRDefault="000A0801" w:rsidP="004100A5">
      <w:pPr>
        <w:suppressAutoHyphens/>
        <w:spacing w:after="0" w:line="100" w:lineRule="atLeast"/>
        <w:jc w:val="right"/>
        <w:rPr>
          <w:rFonts w:ascii="Times New Roman" w:eastAsia="Times New Roman" w:hAnsi="Times New Roman" w:cs="Times New Roman"/>
          <w:b/>
          <w:bCs/>
          <w:kern w:val="1"/>
          <w:sz w:val="23"/>
          <w:szCs w:val="23"/>
          <w:lang w:val="ru-RU" w:eastAsia="hi-IN" w:bidi="hi-IN"/>
        </w:rPr>
      </w:pPr>
    </w:p>
    <w:p w14:paraId="429C9E60" w14:textId="77777777" w:rsidR="000A0801" w:rsidRDefault="000A0801" w:rsidP="004100A5">
      <w:pPr>
        <w:suppressAutoHyphens/>
        <w:spacing w:after="0" w:line="100" w:lineRule="atLeast"/>
        <w:jc w:val="right"/>
        <w:rPr>
          <w:rFonts w:ascii="Times New Roman" w:eastAsia="Times New Roman" w:hAnsi="Times New Roman" w:cs="Times New Roman"/>
          <w:b/>
          <w:bCs/>
          <w:kern w:val="1"/>
          <w:sz w:val="23"/>
          <w:szCs w:val="23"/>
          <w:lang w:val="ru-RU" w:eastAsia="hi-IN" w:bidi="hi-IN"/>
        </w:rPr>
      </w:pPr>
    </w:p>
    <w:p w14:paraId="504244C1" w14:textId="77777777" w:rsidR="000A0801" w:rsidRDefault="000A0801" w:rsidP="004100A5">
      <w:pPr>
        <w:suppressAutoHyphens/>
        <w:spacing w:after="0" w:line="100" w:lineRule="atLeast"/>
        <w:jc w:val="right"/>
        <w:rPr>
          <w:rFonts w:ascii="Times New Roman" w:eastAsia="Times New Roman" w:hAnsi="Times New Roman" w:cs="Times New Roman"/>
          <w:b/>
          <w:bCs/>
          <w:kern w:val="1"/>
          <w:sz w:val="23"/>
          <w:szCs w:val="23"/>
          <w:lang w:val="ru-RU" w:eastAsia="hi-IN" w:bidi="hi-IN"/>
        </w:rPr>
      </w:pPr>
    </w:p>
    <w:p w14:paraId="581F5F97" w14:textId="77777777" w:rsidR="000A0801" w:rsidRDefault="000A0801" w:rsidP="004100A5">
      <w:pPr>
        <w:suppressAutoHyphens/>
        <w:spacing w:after="0" w:line="100" w:lineRule="atLeast"/>
        <w:jc w:val="right"/>
        <w:rPr>
          <w:rFonts w:ascii="Times New Roman" w:eastAsia="Times New Roman" w:hAnsi="Times New Roman" w:cs="Times New Roman"/>
          <w:b/>
          <w:bCs/>
          <w:kern w:val="1"/>
          <w:sz w:val="23"/>
          <w:szCs w:val="23"/>
          <w:lang w:val="ru-RU" w:eastAsia="hi-IN" w:bidi="hi-IN"/>
        </w:rPr>
      </w:pPr>
    </w:p>
    <w:p w14:paraId="75223063" w14:textId="77777777" w:rsidR="000A0801" w:rsidRDefault="000A0801" w:rsidP="004100A5">
      <w:pPr>
        <w:suppressAutoHyphens/>
        <w:spacing w:after="0" w:line="100" w:lineRule="atLeast"/>
        <w:jc w:val="right"/>
        <w:rPr>
          <w:rFonts w:ascii="Times New Roman" w:eastAsia="Times New Roman" w:hAnsi="Times New Roman" w:cs="Times New Roman"/>
          <w:b/>
          <w:bCs/>
          <w:kern w:val="1"/>
          <w:sz w:val="23"/>
          <w:szCs w:val="23"/>
          <w:lang w:val="ru-RU" w:eastAsia="hi-IN" w:bidi="hi-IN"/>
        </w:rPr>
      </w:pPr>
    </w:p>
    <w:p w14:paraId="4E449E86" w14:textId="46A2F873" w:rsidR="004100A5" w:rsidRPr="004100A5" w:rsidRDefault="004100A5" w:rsidP="004100A5">
      <w:pPr>
        <w:suppressAutoHyphens/>
        <w:spacing w:after="0" w:line="100" w:lineRule="atLeast"/>
        <w:jc w:val="right"/>
        <w:rPr>
          <w:rFonts w:ascii="Arial" w:eastAsia="Times New Roman" w:hAnsi="Arial" w:cs="Mangal"/>
          <w:kern w:val="1"/>
          <w:sz w:val="20"/>
          <w:szCs w:val="24"/>
          <w:lang w:val="ru-RU" w:eastAsia="hi-IN" w:bidi="hi-IN"/>
        </w:rPr>
      </w:pPr>
      <w:r w:rsidRPr="004100A5">
        <w:rPr>
          <w:rFonts w:ascii="Times New Roman" w:eastAsia="Times New Roman" w:hAnsi="Times New Roman" w:cs="Times New Roman"/>
          <w:b/>
          <w:bCs/>
          <w:kern w:val="1"/>
          <w:sz w:val="23"/>
          <w:szCs w:val="23"/>
          <w:lang w:val="ru-RU" w:eastAsia="hi-IN" w:bidi="hi-IN"/>
        </w:rPr>
        <w:lastRenderedPageBreak/>
        <w:t xml:space="preserve">  </w:t>
      </w:r>
      <w:bookmarkStart w:id="23" w:name="_Hlk135134326"/>
      <w:bookmarkStart w:id="24" w:name="_Hlk135133372"/>
      <w:r w:rsidRPr="004100A5">
        <w:rPr>
          <w:rFonts w:ascii="Times New Roman" w:eastAsia="Times New Roman" w:hAnsi="Times New Roman" w:cs="Times New Roman"/>
          <w:b/>
          <w:bCs/>
          <w:kern w:val="1"/>
          <w:sz w:val="23"/>
          <w:szCs w:val="23"/>
          <w:lang w:val="ru-RU" w:eastAsia="hi-IN" w:bidi="hi-IN"/>
        </w:rPr>
        <w:t>ДОДАТОК 4</w:t>
      </w:r>
    </w:p>
    <w:p w14:paraId="398257BE" w14:textId="77777777" w:rsidR="004100A5" w:rsidRPr="004100A5" w:rsidRDefault="004100A5" w:rsidP="004100A5">
      <w:pPr>
        <w:suppressAutoHyphens/>
        <w:spacing w:after="0" w:line="240" w:lineRule="auto"/>
        <w:jc w:val="right"/>
        <w:rPr>
          <w:rFonts w:ascii="Arial" w:eastAsia="Times New Roman" w:hAnsi="Arial" w:cs="Mangal"/>
          <w:kern w:val="1"/>
          <w:sz w:val="20"/>
          <w:szCs w:val="24"/>
          <w:lang w:val="ru-RU" w:eastAsia="hi-IN" w:bidi="hi-IN"/>
        </w:rPr>
      </w:pPr>
      <w:r w:rsidRPr="004100A5">
        <w:rPr>
          <w:rFonts w:ascii="Times New Roman" w:eastAsia="Times New Roman" w:hAnsi="Times New Roman" w:cs="Times New Roman"/>
          <w:b/>
          <w:bCs/>
          <w:kern w:val="1"/>
          <w:sz w:val="23"/>
          <w:szCs w:val="23"/>
          <w:lang w:val="ru-RU" w:eastAsia="hi-IN" w:bidi="hi-IN"/>
        </w:rPr>
        <w:t xml:space="preserve">до </w:t>
      </w:r>
      <w:proofErr w:type="spellStart"/>
      <w:r w:rsidRPr="004100A5">
        <w:rPr>
          <w:rFonts w:ascii="Times New Roman" w:eastAsia="Times New Roman" w:hAnsi="Times New Roman" w:cs="Times New Roman"/>
          <w:b/>
          <w:bCs/>
          <w:kern w:val="1"/>
          <w:sz w:val="23"/>
          <w:szCs w:val="23"/>
          <w:lang w:val="ru-RU" w:eastAsia="hi-IN" w:bidi="hi-IN"/>
        </w:rPr>
        <w:t>тендерної</w:t>
      </w:r>
      <w:proofErr w:type="spellEnd"/>
      <w:r w:rsidRPr="004100A5">
        <w:rPr>
          <w:rFonts w:ascii="Times New Roman" w:eastAsia="Times New Roman" w:hAnsi="Times New Roman" w:cs="Times New Roman"/>
          <w:b/>
          <w:bCs/>
          <w:kern w:val="1"/>
          <w:sz w:val="23"/>
          <w:szCs w:val="23"/>
          <w:lang w:val="ru-RU" w:eastAsia="hi-IN" w:bidi="hi-IN"/>
        </w:rPr>
        <w:t xml:space="preserve"> </w:t>
      </w:r>
      <w:proofErr w:type="spellStart"/>
      <w:r w:rsidRPr="004100A5">
        <w:rPr>
          <w:rFonts w:ascii="Times New Roman" w:eastAsia="Times New Roman" w:hAnsi="Times New Roman" w:cs="Times New Roman"/>
          <w:b/>
          <w:bCs/>
          <w:kern w:val="1"/>
          <w:sz w:val="23"/>
          <w:szCs w:val="23"/>
          <w:lang w:val="ru-RU" w:eastAsia="hi-IN" w:bidi="hi-IN"/>
        </w:rPr>
        <w:t>документації</w:t>
      </w:r>
      <w:proofErr w:type="spellEnd"/>
    </w:p>
    <w:p w14:paraId="586CDE6D" w14:textId="77777777" w:rsidR="004100A5" w:rsidRPr="004100A5" w:rsidRDefault="004100A5" w:rsidP="004100A5">
      <w:pPr>
        <w:spacing w:after="0" w:line="240" w:lineRule="auto"/>
        <w:jc w:val="center"/>
        <w:rPr>
          <w:rFonts w:ascii="Times New Roman" w:hAnsi="Times New Roman" w:cs="Times New Roman"/>
          <w:b/>
          <w:bCs/>
          <w:sz w:val="23"/>
          <w:szCs w:val="23"/>
          <w:lang w:eastAsia="uk-UA"/>
        </w:rPr>
      </w:pPr>
    </w:p>
    <w:p w14:paraId="639DE399" w14:textId="77777777" w:rsidR="004100A5" w:rsidRPr="004100A5" w:rsidRDefault="004100A5" w:rsidP="004100A5">
      <w:pPr>
        <w:spacing w:after="0" w:line="240" w:lineRule="auto"/>
        <w:jc w:val="center"/>
      </w:pPr>
      <w:r w:rsidRPr="004100A5">
        <w:rPr>
          <w:rFonts w:ascii="Times New Roman" w:hAnsi="Times New Roman" w:cs="Times New Roman"/>
          <w:b/>
          <w:bCs/>
          <w:sz w:val="23"/>
          <w:szCs w:val="23"/>
          <w:lang w:eastAsia="uk-UA"/>
        </w:rPr>
        <w:t xml:space="preserve">ІНФОРМАЦІЯ </w:t>
      </w:r>
    </w:p>
    <w:p w14:paraId="3B3142EB" w14:textId="77777777" w:rsidR="004100A5" w:rsidRPr="004100A5" w:rsidRDefault="004100A5" w:rsidP="004100A5">
      <w:pPr>
        <w:suppressAutoHyphens/>
        <w:spacing w:after="0" w:line="240" w:lineRule="auto"/>
        <w:ind w:firstLine="709"/>
        <w:jc w:val="center"/>
        <w:rPr>
          <w:rFonts w:ascii="Liberation Serif" w:eastAsia="NSimSun" w:hAnsi="Liberation Serif" w:cs="Mangal" w:hint="eastAsia"/>
          <w:kern w:val="2"/>
          <w:sz w:val="24"/>
          <w:szCs w:val="24"/>
          <w:lang w:eastAsia="zh-CN" w:bidi="hi-IN"/>
        </w:rPr>
      </w:pPr>
      <w:r w:rsidRPr="004100A5">
        <w:rPr>
          <w:rFonts w:ascii="Times New Roman" w:eastAsia="NSimSun" w:hAnsi="Times New Roman" w:cs="Times New Roman"/>
          <w:b/>
          <w:bCs/>
          <w:kern w:val="2"/>
          <w:sz w:val="23"/>
          <w:szCs w:val="23"/>
          <w:lang w:eastAsia="uk-UA" w:bidi="hi-IN"/>
        </w:rPr>
        <w:t xml:space="preserve">про технічні, якісні та інші характеристики предмета закупівлі </w:t>
      </w:r>
    </w:p>
    <w:p w14:paraId="6BE0FF25" w14:textId="186751F6" w:rsidR="004100A5" w:rsidRPr="004100A5" w:rsidRDefault="000A0801" w:rsidP="004100A5">
      <w:pPr>
        <w:suppressAutoHyphens/>
        <w:spacing w:after="0" w:line="240" w:lineRule="auto"/>
        <w:ind w:firstLine="709"/>
        <w:jc w:val="center"/>
        <w:rPr>
          <w:rFonts w:ascii="Times New Roman" w:eastAsia="NSimSun" w:hAnsi="Times New Roman" w:cs="Times New Roman"/>
          <w:b/>
          <w:kern w:val="2"/>
          <w:sz w:val="23"/>
          <w:szCs w:val="23"/>
          <w:lang w:eastAsia="uk-UA" w:bidi="hi-IN"/>
        </w:rPr>
      </w:pPr>
      <w:bookmarkStart w:id="25" w:name="_GoBack1"/>
      <w:bookmarkStart w:id="26" w:name="_Hlk134609739"/>
      <w:bookmarkStart w:id="27" w:name="_Hlk136527186"/>
      <w:bookmarkStart w:id="28" w:name="_Hlk132104903"/>
      <w:bookmarkEnd w:id="25"/>
      <w:bookmarkEnd w:id="26"/>
      <w:bookmarkEnd w:id="27"/>
      <w:bookmarkEnd w:id="28"/>
      <w:r w:rsidRPr="000A0801">
        <w:rPr>
          <w:rFonts w:ascii="Times New Roman" w:hAnsi="Times New Roman"/>
          <w:b/>
          <w:bCs/>
          <w:sz w:val="24"/>
          <w:szCs w:val="24"/>
          <w:lang w:eastAsia="ar-SA"/>
        </w:rPr>
        <w:t>Насосний агрегат в комплекті з перетворювачем частоти 37 кВт та датчиками тиску 0-16 Бар</w:t>
      </w:r>
      <w:r w:rsidR="004100A5" w:rsidRPr="004100A5">
        <w:rPr>
          <w:rFonts w:ascii="Times New Roman" w:eastAsia="NSimSun" w:hAnsi="Times New Roman" w:cs="Times New Roman"/>
          <w:b/>
          <w:kern w:val="2"/>
          <w:sz w:val="23"/>
          <w:szCs w:val="23"/>
          <w:lang w:eastAsia="uk-UA" w:bidi="hi-IN"/>
        </w:rPr>
        <w:t xml:space="preserve"> за кодом ДК 021-2015: 42120000-6 – Насоси та компресори</w:t>
      </w:r>
    </w:p>
    <w:p w14:paraId="31A91D1D" w14:textId="77777777" w:rsidR="004100A5" w:rsidRPr="004100A5" w:rsidRDefault="004100A5" w:rsidP="004100A5">
      <w:pPr>
        <w:suppressAutoHyphens/>
        <w:spacing w:after="0" w:line="240" w:lineRule="auto"/>
        <w:ind w:firstLine="709"/>
        <w:jc w:val="center"/>
        <w:rPr>
          <w:rFonts w:ascii="Times New Roman" w:eastAsia="NSimSun" w:hAnsi="Times New Roman" w:cs="Times New Roman"/>
          <w:b/>
          <w:color w:val="000000"/>
          <w:kern w:val="2"/>
          <w:sz w:val="23"/>
          <w:szCs w:val="23"/>
          <w:highlight w:val="yellow"/>
          <w:u w:val="single"/>
          <w:lang w:eastAsia="zh-CN" w:bidi="hi-IN"/>
        </w:rPr>
      </w:pPr>
    </w:p>
    <w:tbl>
      <w:tblPr>
        <w:tblW w:w="9493" w:type="dxa"/>
        <w:jc w:val="center"/>
        <w:tblLook w:val="04A0" w:firstRow="1" w:lastRow="0" w:firstColumn="1" w:lastColumn="0" w:noHBand="0" w:noVBand="1"/>
      </w:tblPr>
      <w:tblGrid>
        <w:gridCol w:w="699"/>
        <w:gridCol w:w="6399"/>
        <w:gridCol w:w="1141"/>
        <w:gridCol w:w="1254"/>
      </w:tblGrid>
      <w:tr w:rsidR="004100A5" w:rsidRPr="004100A5" w14:paraId="078DDEE5" w14:textId="77777777" w:rsidTr="00413276">
        <w:trPr>
          <w:trHeight w:val="524"/>
          <w:jc w:val="center"/>
        </w:trPr>
        <w:tc>
          <w:tcPr>
            <w:tcW w:w="699" w:type="dxa"/>
            <w:tcBorders>
              <w:top w:val="single" w:sz="4" w:space="0" w:color="000000"/>
              <w:left w:val="single" w:sz="4" w:space="0" w:color="000000"/>
              <w:bottom w:val="single" w:sz="4" w:space="0" w:color="000000"/>
              <w:right w:val="nil"/>
            </w:tcBorders>
            <w:vAlign w:val="center"/>
            <w:hideMark/>
          </w:tcPr>
          <w:p w14:paraId="3FCE9FF3" w14:textId="77777777" w:rsidR="004100A5" w:rsidRPr="004100A5" w:rsidRDefault="004100A5" w:rsidP="004100A5">
            <w:pPr>
              <w:spacing w:after="0" w:line="240" w:lineRule="auto"/>
              <w:jc w:val="center"/>
              <w:rPr>
                <w:sz w:val="23"/>
                <w:szCs w:val="23"/>
              </w:rPr>
            </w:pPr>
            <w:r w:rsidRPr="004100A5">
              <w:rPr>
                <w:rFonts w:ascii="Times New Roman" w:hAnsi="Times New Roman" w:cs="Times New Roman"/>
                <w:b/>
                <w:sz w:val="23"/>
                <w:szCs w:val="23"/>
              </w:rPr>
              <w:t>№</w:t>
            </w:r>
            <w:r w:rsidRPr="004100A5">
              <w:rPr>
                <w:rFonts w:ascii="Times New Roman" w:eastAsia="Times New Roman" w:hAnsi="Times New Roman" w:cs="Times New Roman"/>
                <w:b/>
                <w:sz w:val="23"/>
                <w:szCs w:val="23"/>
              </w:rPr>
              <w:t xml:space="preserve"> </w:t>
            </w:r>
            <w:r w:rsidRPr="004100A5">
              <w:rPr>
                <w:rFonts w:ascii="Times New Roman" w:hAnsi="Times New Roman" w:cs="Times New Roman"/>
                <w:b/>
                <w:sz w:val="23"/>
                <w:szCs w:val="23"/>
              </w:rPr>
              <w:t>з/п</w:t>
            </w:r>
          </w:p>
        </w:tc>
        <w:tc>
          <w:tcPr>
            <w:tcW w:w="6399" w:type="dxa"/>
            <w:tcBorders>
              <w:top w:val="single" w:sz="4" w:space="0" w:color="000000"/>
              <w:left w:val="single" w:sz="4" w:space="0" w:color="000000"/>
              <w:bottom w:val="single" w:sz="4" w:space="0" w:color="000000"/>
              <w:right w:val="nil"/>
            </w:tcBorders>
            <w:shd w:val="clear" w:color="auto" w:fill="FFFFFF"/>
            <w:vAlign w:val="center"/>
            <w:hideMark/>
          </w:tcPr>
          <w:p w14:paraId="74DB12E1" w14:textId="77777777" w:rsidR="004100A5" w:rsidRPr="004100A5" w:rsidRDefault="004100A5" w:rsidP="004100A5">
            <w:pPr>
              <w:spacing w:after="0" w:line="240" w:lineRule="auto"/>
              <w:jc w:val="center"/>
              <w:rPr>
                <w:sz w:val="23"/>
                <w:szCs w:val="23"/>
              </w:rPr>
            </w:pPr>
            <w:r w:rsidRPr="004100A5">
              <w:rPr>
                <w:rFonts w:ascii="Times New Roman" w:hAnsi="Times New Roman" w:cs="Times New Roman"/>
                <w:b/>
                <w:bCs/>
                <w:sz w:val="23"/>
                <w:szCs w:val="23"/>
              </w:rPr>
              <w:t>Найменування товару</w:t>
            </w:r>
          </w:p>
        </w:tc>
        <w:tc>
          <w:tcPr>
            <w:tcW w:w="1141" w:type="dxa"/>
            <w:tcBorders>
              <w:top w:val="single" w:sz="4" w:space="0" w:color="000000"/>
              <w:left w:val="single" w:sz="4" w:space="0" w:color="000000"/>
              <w:bottom w:val="single" w:sz="4" w:space="0" w:color="000000"/>
              <w:right w:val="nil"/>
            </w:tcBorders>
            <w:shd w:val="clear" w:color="auto" w:fill="FFFFFF"/>
            <w:vAlign w:val="center"/>
            <w:hideMark/>
          </w:tcPr>
          <w:p w14:paraId="13702745" w14:textId="77777777" w:rsidR="004100A5" w:rsidRPr="004100A5" w:rsidRDefault="004100A5" w:rsidP="004100A5">
            <w:pPr>
              <w:spacing w:after="0" w:line="240" w:lineRule="auto"/>
              <w:jc w:val="center"/>
              <w:rPr>
                <w:sz w:val="23"/>
                <w:szCs w:val="23"/>
              </w:rPr>
            </w:pPr>
            <w:r w:rsidRPr="004100A5">
              <w:rPr>
                <w:rFonts w:ascii="Times New Roman" w:hAnsi="Times New Roman" w:cs="Times New Roman"/>
                <w:b/>
                <w:bCs/>
                <w:sz w:val="23"/>
                <w:szCs w:val="23"/>
              </w:rPr>
              <w:t>Од. виміру</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9F3A56" w14:textId="77777777" w:rsidR="004100A5" w:rsidRPr="004100A5" w:rsidRDefault="004100A5" w:rsidP="004100A5">
            <w:pPr>
              <w:spacing w:after="0" w:line="240" w:lineRule="auto"/>
              <w:jc w:val="center"/>
              <w:rPr>
                <w:sz w:val="23"/>
                <w:szCs w:val="23"/>
              </w:rPr>
            </w:pPr>
            <w:r w:rsidRPr="004100A5">
              <w:rPr>
                <w:rFonts w:ascii="Times New Roman" w:hAnsi="Times New Roman" w:cs="Times New Roman"/>
                <w:b/>
                <w:bCs/>
                <w:sz w:val="23"/>
                <w:szCs w:val="23"/>
              </w:rPr>
              <w:t>К-</w:t>
            </w:r>
            <w:proofErr w:type="spellStart"/>
            <w:r w:rsidRPr="004100A5">
              <w:rPr>
                <w:rFonts w:ascii="Times New Roman" w:hAnsi="Times New Roman" w:cs="Times New Roman"/>
                <w:b/>
                <w:bCs/>
                <w:sz w:val="23"/>
                <w:szCs w:val="23"/>
              </w:rPr>
              <w:t>cть</w:t>
            </w:r>
            <w:proofErr w:type="spellEnd"/>
          </w:p>
        </w:tc>
      </w:tr>
      <w:tr w:rsidR="004100A5" w:rsidRPr="004100A5" w14:paraId="41473CB5" w14:textId="77777777" w:rsidTr="00413276">
        <w:trPr>
          <w:trHeight w:val="608"/>
          <w:jc w:val="center"/>
        </w:trPr>
        <w:tc>
          <w:tcPr>
            <w:tcW w:w="699" w:type="dxa"/>
            <w:tcBorders>
              <w:top w:val="nil"/>
              <w:left w:val="single" w:sz="4" w:space="0" w:color="000000"/>
              <w:bottom w:val="single" w:sz="4" w:space="0" w:color="000000"/>
              <w:right w:val="nil"/>
            </w:tcBorders>
            <w:vAlign w:val="center"/>
            <w:hideMark/>
          </w:tcPr>
          <w:p w14:paraId="68ACAF03" w14:textId="77777777" w:rsidR="004100A5" w:rsidRPr="004100A5" w:rsidRDefault="004100A5" w:rsidP="004100A5">
            <w:pPr>
              <w:spacing w:after="0" w:line="240" w:lineRule="auto"/>
              <w:jc w:val="center"/>
              <w:rPr>
                <w:rFonts w:ascii="Times New Roman" w:hAnsi="Times New Roman" w:cs="Times New Roman"/>
                <w:sz w:val="23"/>
                <w:szCs w:val="23"/>
              </w:rPr>
            </w:pPr>
            <w:r w:rsidRPr="004100A5">
              <w:rPr>
                <w:rFonts w:ascii="Times New Roman" w:hAnsi="Times New Roman" w:cs="Times New Roman"/>
                <w:sz w:val="23"/>
                <w:szCs w:val="23"/>
                <w:lang w:val="en-US"/>
              </w:rPr>
              <w:t>1</w:t>
            </w:r>
          </w:p>
        </w:tc>
        <w:tc>
          <w:tcPr>
            <w:tcW w:w="6399" w:type="dxa"/>
            <w:tcBorders>
              <w:top w:val="nil"/>
              <w:left w:val="single" w:sz="4" w:space="0" w:color="000000"/>
              <w:bottom w:val="single" w:sz="4" w:space="0" w:color="000000"/>
              <w:right w:val="nil"/>
            </w:tcBorders>
            <w:shd w:val="clear" w:color="auto" w:fill="FFFFFF"/>
            <w:vAlign w:val="center"/>
            <w:hideMark/>
          </w:tcPr>
          <w:p w14:paraId="43C2EC4B" w14:textId="37DBA93C" w:rsidR="004100A5" w:rsidRPr="004100A5" w:rsidRDefault="000A0801" w:rsidP="004100A5">
            <w:pPr>
              <w:spacing w:after="0" w:line="240" w:lineRule="auto"/>
              <w:rPr>
                <w:rFonts w:ascii="Times New Roman" w:hAnsi="Times New Roman" w:cs="Times New Roman"/>
                <w:sz w:val="23"/>
                <w:szCs w:val="23"/>
              </w:rPr>
            </w:pPr>
            <w:r w:rsidRPr="00223B47">
              <w:rPr>
                <w:rFonts w:ascii="Times New Roman" w:hAnsi="Times New Roman"/>
                <w:sz w:val="24"/>
                <w:szCs w:val="24"/>
                <w:lang w:eastAsia="ar-SA"/>
              </w:rPr>
              <w:t>Насосний агрегат в комплекті з перетворювачем частоти 37 кВт та датчиками тиску 0-16 Бар</w:t>
            </w:r>
          </w:p>
        </w:tc>
        <w:tc>
          <w:tcPr>
            <w:tcW w:w="1141" w:type="dxa"/>
            <w:tcBorders>
              <w:top w:val="nil"/>
              <w:left w:val="single" w:sz="4" w:space="0" w:color="000000"/>
              <w:bottom w:val="single" w:sz="4" w:space="0" w:color="000000"/>
              <w:right w:val="nil"/>
            </w:tcBorders>
            <w:shd w:val="clear" w:color="auto" w:fill="FFFFFF"/>
            <w:vAlign w:val="center"/>
            <w:hideMark/>
          </w:tcPr>
          <w:p w14:paraId="27EFC9CC" w14:textId="2765BD39" w:rsidR="004100A5" w:rsidRPr="004100A5" w:rsidRDefault="000A0801" w:rsidP="004100A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комплект</w:t>
            </w:r>
          </w:p>
        </w:tc>
        <w:tc>
          <w:tcPr>
            <w:tcW w:w="1254" w:type="dxa"/>
            <w:tcBorders>
              <w:top w:val="nil"/>
              <w:left w:val="single" w:sz="4" w:space="0" w:color="000000"/>
              <w:bottom w:val="single" w:sz="4" w:space="0" w:color="000000"/>
              <w:right w:val="single" w:sz="4" w:space="0" w:color="000000"/>
            </w:tcBorders>
            <w:shd w:val="clear" w:color="auto" w:fill="FFFFFF"/>
            <w:vAlign w:val="center"/>
            <w:hideMark/>
          </w:tcPr>
          <w:p w14:paraId="351D54B4" w14:textId="2CC09A41" w:rsidR="004100A5" w:rsidRPr="004100A5" w:rsidRDefault="000A0801" w:rsidP="004100A5">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2</w:t>
            </w:r>
          </w:p>
        </w:tc>
      </w:tr>
      <w:bookmarkEnd w:id="23"/>
      <w:bookmarkEnd w:id="24"/>
    </w:tbl>
    <w:p w14:paraId="408885CB" w14:textId="77777777" w:rsidR="000A0801" w:rsidRDefault="000A0801" w:rsidP="000A0801">
      <w:pPr>
        <w:suppressAutoHyphens/>
        <w:spacing w:after="0" w:line="240" w:lineRule="auto"/>
        <w:ind w:left="1440"/>
        <w:jc w:val="both"/>
        <w:rPr>
          <w:rFonts w:ascii="Times New Roman" w:eastAsia="Times New Roman" w:hAnsi="Times New Roman" w:cs="Times New Roman"/>
          <w:kern w:val="1"/>
          <w:sz w:val="23"/>
          <w:szCs w:val="23"/>
          <w:lang w:val="ru-RU" w:eastAsia="hi-IN" w:bidi="hi-IN"/>
        </w:rPr>
      </w:pPr>
    </w:p>
    <w:p w14:paraId="1527996D" w14:textId="42E5D598" w:rsidR="000A0801" w:rsidRPr="000A0801" w:rsidRDefault="000A0801" w:rsidP="000A0801">
      <w:pPr>
        <w:suppressAutoHyphens/>
        <w:spacing w:after="0" w:line="240" w:lineRule="auto"/>
        <w:ind w:firstLine="720"/>
        <w:jc w:val="both"/>
        <w:rPr>
          <w:rFonts w:ascii="Times New Roman" w:eastAsia="Times New Roman" w:hAnsi="Times New Roman" w:cs="Times New Roman"/>
          <w:b/>
          <w:bCs/>
          <w:kern w:val="1"/>
          <w:sz w:val="23"/>
          <w:szCs w:val="23"/>
          <w:lang w:val="ru-RU" w:eastAsia="hi-IN" w:bidi="hi-IN"/>
        </w:rPr>
      </w:pPr>
      <w:proofErr w:type="spellStart"/>
      <w:r w:rsidRPr="00440FD6">
        <w:rPr>
          <w:rFonts w:ascii="Times New Roman" w:eastAsia="Times New Roman" w:hAnsi="Times New Roman" w:cs="Times New Roman"/>
          <w:b/>
          <w:bCs/>
          <w:kern w:val="1"/>
          <w:sz w:val="23"/>
          <w:szCs w:val="23"/>
          <w:lang w:val="ru-RU" w:eastAsia="hi-IN" w:bidi="hi-IN"/>
        </w:rPr>
        <w:t>Технічні</w:t>
      </w:r>
      <w:proofErr w:type="spellEnd"/>
      <w:r w:rsidRPr="00440FD6">
        <w:rPr>
          <w:rFonts w:ascii="Times New Roman" w:eastAsia="Times New Roman" w:hAnsi="Times New Roman" w:cs="Times New Roman"/>
          <w:b/>
          <w:bCs/>
          <w:kern w:val="1"/>
          <w:sz w:val="23"/>
          <w:szCs w:val="23"/>
          <w:lang w:val="ru-RU" w:eastAsia="hi-IN" w:bidi="hi-IN"/>
        </w:rPr>
        <w:t xml:space="preserve"> </w:t>
      </w:r>
      <w:proofErr w:type="spellStart"/>
      <w:r w:rsidRPr="00440FD6">
        <w:rPr>
          <w:rFonts w:ascii="Times New Roman" w:eastAsia="Times New Roman" w:hAnsi="Times New Roman" w:cs="Times New Roman"/>
          <w:b/>
          <w:bCs/>
          <w:kern w:val="1"/>
          <w:sz w:val="23"/>
          <w:szCs w:val="23"/>
          <w:lang w:val="ru-RU" w:eastAsia="hi-IN" w:bidi="hi-IN"/>
        </w:rPr>
        <w:t>параметри</w:t>
      </w:r>
      <w:proofErr w:type="spellEnd"/>
      <w:r w:rsidRPr="00440FD6">
        <w:rPr>
          <w:rFonts w:ascii="Times New Roman" w:eastAsia="Times New Roman" w:hAnsi="Times New Roman" w:cs="Times New Roman"/>
          <w:b/>
          <w:bCs/>
          <w:kern w:val="1"/>
          <w:sz w:val="23"/>
          <w:szCs w:val="23"/>
          <w:lang w:val="ru-RU" w:eastAsia="hi-IN" w:bidi="hi-IN"/>
        </w:rPr>
        <w:t xml:space="preserve"> насосу</w:t>
      </w:r>
      <w:r w:rsidRPr="00440FD6">
        <w:rPr>
          <w:rFonts w:ascii="Times New Roman" w:eastAsia="Times New Roman" w:hAnsi="Times New Roman" w:cs="Times New Roman"/>
          <w:b/>
          <w:bCs/>
          <w:kern w:val="1"/>
          <w:sz w:val="23"/>
          <w:szCs w:val="23"/>
          <w:lang w:eastAsia="hi-IN" w:bidi="hi-IN"/>
        </w:rPr>
        <w:t xml:space="preserve">, що входить </w:t>
      </w:r>
      <w:proofErr w:type="gramStart"/>
      <w:r w:rsidRPr="00440FD6">
        <w:rPr>
          <w:rFonts w:ascii="Times New Roman" w:eastAsia="Times New Roman" w:hAnsi="Times New Roman" w:cs="Times New Roman"/>
          <w:b/>
          <w:bCs/>
          <w:kern w:val="1"/>
          <w:sz w:val="23"/>
          <w:szCs w:val="23"/>
          <w:lang w:eastAsia="hi-IN" w:bidi="hi-IN"/>
        </w:rPr>
        <w:t>до складу</w:t>
      </w:r>
      <w:proofErr w:type="gramEnd"/>
      <w:r w:rsidRPr="00440FD6">
        <w:rPr>
          <w:rFonts w:ascii="Times New Roman" w:eastAsia="Times New Roman" w:hAnsi="Times New Roman" w:cs="Times New Roman"/>
          <w:b/>
          <w:bCs/>
          <w:kern w:val="1"/>
          <w:sz w:val="23"/>
          <w:szCs w:val="23"/>
          <w:lang w:eastAsia="hi-IN" w:bidi="hi-IN"/>
        </w:rPr>
        <w:t xml:space="preserve"> насосного агрегату</w:t>
      </w:r>
      <w:r w:rsidR="005832ED">
        <w:rPr>
          <w:rFonts w:ascii="Times New Roman" w:eastAsia="Times New Roman" w:hAnsi="Times New Roman" w:cs="Times New Roman"/>
          <w:b/>
          <w:bCs/>
          <w:kern w:val="1"/>
          <w:sz w:val="23"/>
          <w:szCs w:val="23"/>
          <w:lang w:eastAsia="hi-IN" w:bidi="hi-IN"/>
        </w:rPr>
        <w:t xml:space="preserve"> (2 </w:t>
      </w:r>
      <w:proofErr w:type="spellStart"/>
      <w:r w:rsidR="005832ED">
        <w:rPr>
          <w:rFonts w:ascii="Times New Roman" w:eastAsia="Times New Roman" w:hAnsi="Times New Roman" w:cs="Times New Roman"/>
          <w:b/>
          <w:bCs/>
          <w:kern w:val="1"/>
          <w:sz w:val="23"/>
          <w:szCs w:val="23"/>
          <w:lang w:eastAsia="hi-IN" w:bidi="hi-IN"/>
        </w:rPr>
        <w:t>шт</w:t>
      </w:r>
      <w:proofErr w:type="spellEnd"/>
      <w:r w:rsidR="005832ED">
        <w:rPr>
          <w:rFonts w:ascii="Times New Roman" w:eastAsia="Times New Roman" w:hAnsi="Times New Roman" w:cs="Times New Roman"/>
          <w:b/>
          <w:bCs/>
          <w:kern w:val="1"/>
          <w:sz w:val="23"/>
          <w:szCs w:val="23"/>
          <w:lang w:eastAsia="hi-IN" w:bidi="hi-IN"/>
        </w:rPr>
        <w:t>)</w:t>
      </w:r>
      <w:r w:rsidRPr="00440FD6">
        <w:rPr>
          <w:rFonts w:ascii="Times New Roman" w:eastAsia="Times New Roman" w:hAnsi="Times New Roman" w:cs="Times New Roman"/>
          <w:b/>
          <w:bCs/>
          <w:kern w:val="1"/>
          <w:sz w:val="23"/>
          <w:szCs w:val="23"/>
          <w:lang w:val="ru-RU" w:eastAsia="hi-IN" w:bidi="hi-IN"/>
        </w:rPr>
        <w:t>:</w:t>
      </w:r>
    </w:p>
    <w:p w14:paraId="4EC83FE9" w14:textId="50818DBE" w:rsidR="000A0801" w:rsidRPr="000A0801"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Витрата</w:t>
      </w:r>
      <w:proofErr w:type="spellEnd"/>
      <w:r w:rsidRPr="004100A5">
        <w:rPr>
          <w:rFonts w:ascii="Times New Roman" w:eastAsia="Times New Roman" w:hAnsi="Times New Roman" w:cs="Times New Roman"/>
          <w:kern w:val="1"/>
          <w:sz w:val="23"/>
          <w:szCs w:val="23"/>
          <w:lang w:val="ru-RU" w:eastAsia="hi-IN" w:bidi="hi-IN"/>
        </w:rPr>
        <w:t xml:space="preserve"> в </w:t>
      </w:r>
      <w:proofErr w:type="spellStart"/>
      <w:r w:rsidRPr="004100A5">
        <w:rPr>
          <w:rFonts w:ascii="Times New Roman" w:eastAsia="Times New Roman" w:hAnsi="Times New Roman" w:cs="Times New Roman"/>
          <w:kern w:val="1"/>
          <w:sz w:val="23"/>
          <w:szCs w:val="23"/>
          <w:lang w:val="ru-RU" w:eastAsia="hi-IN" w:bidi="hi-IN"/>
        </w:rPr>
        <w:t>робочій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точці</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менше</w:t>
      </w:r>
      <w:proofErr w:type="spellEnd"/>
      <w:r w:rsidRPr="004100A5">
        <w:rPr>
          <w:rFonts w:ascii="Times New Roman" w:eastAsia="Times New Roman" w:hAnsi="Times New Roman" w:cs="Times New Roman"/>
          <w:kern w:val="1"/>
          <w:sz w:val="23"/>
          <w:szCs w:val="23"/>
          <w:lang w:val="ru-RU" w:eastAsia="hi-IN" w:bidi="hi-IN"/>
        </w:rPr>
        <w:t xml:space="preserve"> 230 м3/год;</w:t>
      </w:r>
    </w:p>
    <w:p w14:paraId="6D223806"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Тиск</w:t>
      </w:r>
      <w:proofErr w:type="spellEnd"/>
      <w:r w:rsidRPr="004100A5">
        <w:rPr>
          <w:rFonts w:ascii="Times New Roman" w:eastAsia="Times New Roman" w:hAnsi="Times New Roman" w:cs="Times New Roman"/>
          <w:kern w:val="1"/>
          <w:sz w:val="23"/>
          <w:szCs w:val="23"/>
          <w:lang w:val="ru-RU" w:eastAsia="hi-IN" w:bidi="hi-IN"/>
        </w:rPr>
        <w:t xml:space="preserve"> в </w:t>
      </w:r>
      <w:proofErr w:type="spellStart"/>
      <w:r w:rsidRPr="004100A5">
        <w:rPr>
          <w:rFonts w:ascii="Times New Roman" w:eastAsia="Times New Roman" w:hAnsi="Times New Roman" w:cs="Times New Roman"/>
          <w:kern w:val="1"/>
          <w:sz w:val="23"/>
          <w:szCs w:val="23"/>
          <w:lang w:val="ru-RU" w:eastAsia="hi-IN" w:bidi="hi-IN"/>
        </w:rPr>
        <w:t>робочій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точці</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менше</w:t>
      </w:r>
      <w:proofErr w:type="spellEnd"/>
      <w:r w:rsidRPr="004100A5">
        <w:rPr>
          <w:rFonts w:ascii="Times New Roman" w:eastAsia="Times New Roman" w:hAnsi="Times New Roman" w:cs="Times New Roman"/>
          <w:kern w:val="1"/>
          <w:sz w:val="23"/>
          <w:szCs w:val="23"/>
          <w:lang w:val="ru-RU" w:eastAsia="hi-IN" w:bidi="hi-IN"/>
        </w:rPr>
        <w:t xml:space="preserve"> 38 </w:t>
      </w:r>
      <w:proofErr w:type="spellStart"/>
      <w:r w:rsidRPr="004100A5">
        <w:rPr>
          <w:rFonts w:ascii="Times New Roman" w:eastAsia="Times New Roman" w:hAnsi="Times New Roman" w:cs="Times New Roman"/>
          <w:kern w:val="1"/>
          <w:sz w:val="23"/>
          <w:szCs w:val="23"/>
          <w:lang w:val="ru-RU" w:eastAsia="hi-IN" w:bidi="hi-IN"/>
        </w:rPr>
        <w:t>м.вод.ст</w:t>
      </w:r>
      <w:proofErr w:type="spellEnd"/>
      <w:r w:rsidRPr="004100A5">
        <w:rPr>
          <w:rFonts w:ascii="Times New Roman" w:eastAsia="Times New Roman" w:hAnsi="Times New Roman" w:cs="Times New Roman"/>
          <w:kern w:val="1"/>
          <w:sz w:val="23"/>
          <w:szCs w:val="23"/>
          <w:lang w:val="ru-RU" w:eastAsia="hi-IN" w:bidi="hi-IN"/>
        </w:rPr>
        <w:t>.;</w:t>
      </w:r>
    </w:p>
    <w:p w14:paraId="54CC2881"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Діаметр</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робочого</w:t>
      </w:r>
      <w:proofErr w:type="spellEnd"/>
      <w:r w:rsidRPr="004100A5">
        <w:rPr>
          <w:rFonts w:ascii="Times New Roman" w:eastAsia="Times New Roman" w:hAnsi="Times New Roman" w:cs="Times New Roman"/>
          <w:kern w:val="1"/>
          <w:sz w:val="23"/>
          <w:szCs w:val="23"/>
          <w:lang w:val="ru-RU" w:eastAsia="hi-IN" w:bidi="hi-IN"/>
        </w:rPr>
        <w:t xml:space="preserve"> колеса – 180 мм;</w:t>
      </w:r>
    </w:p>
    <w:p w14:paraId="373AAD1D"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 xml:space="preserve">ККД насоса в </w:t>
      </w:r>
      <w:proofErr w:type="spellStart"/>
      <w:r w:rsidRPr="004100A5">
        <w:rPr>
          <w:rFonts w:ascii="Times New Roman" w:eastAsia="Times New Roman" w:hAnsi="Times New Roman" w:cs="Times New Roman"/>
          <w:kern w:val="1"/>
          <w:sz w:val="23"/>
          <w:szCs w:val="23"/>
          <w:lang w:val="ru-RU" w:eastAsia="hi-IN" w:bidi="hi-IN"/>
        </w:rPr>
        <w:t>робочій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точці</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менше</w:t>
      </w:r>
      <w:proofErr w:type="spellEnd"/>
      <w:r w:rsidRPr="004100A5">
        <w:rPr>
          <w:rFonts w:ascii="Times New Roman" w:eastAsia="Times New Roman" w:hAnsi="Times New Roman" w:cs="Times New Roman"/>
          <w:kern w:val="1"/>
          <w:sz w:val="23"/>
          <w:szCs w:val="23"/>
          <w:lang w:val="ru-RU" w:eastAsia="hi-IN" w:bidi="hi-IN"/>
        </w:rPr>
        <w:t xml:space="preserve"> – 75,8 %;</w:t>
      </w:r>
    </w:p>
    <w:p w14:paraId="610FF99D"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загальний</w:t>
      </w:r>
      <w:proofErr w:type="spellEnd"/>
      <w:r w:rsidRPr="004100A5">
        <w:rPr>
          <w:rFonts w:ascii="Times New Roman" w:eastAsia="Times New Roman" w:hAnsi="Times New Roman" w:cs="Times New Roman"/>
          <w:kern w:val="1"/>
          <w:sz w:val="23"/>
          <w:szCs w:val="23"/>
          <w:lang w:val="ru-RU" w:eastAsia="hi-IN" w:bidi="hi-IN"/>
        </w:rPr>
        <w:t xml:space="preserve"> ККД в </w:t>
      </w:r>
      <w:proofErr w:type="spellStart"/>
      <w:r w:rsidRPr="004100A5">
        <w:rPr>
          <w:rFonts w:ascii="Times New Roman" w:eastAsia="Times New Roman" w:hAnsi="Times New Roman" w:cs="Times New Roman"/>
          <w:kern w:val="1"/>
          <w:sz w:val="23"/>
          <w:szCs w:val="23"/>
          <w:lang w:val="ru-RU" w:eastAsia="hi-IN" w:bidi="hi-IN"/>
        </w:rPr>
        <w:t>робочій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точці</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менше</w:t>
      </w:r>
      <w:proofErr w:type="spellEnd"/>
      <w:r w:rsidRPr="004100A5">
        <w:rPr>
          <w:rFonts w:ascii="Times New Roman" w:eastAsia="Times New Roman" w:hAnsi="Times New Roman" w:cs="Times New Roman"/>
          <w:kern w:val="1"/>
          <w:sz w:val="23"/>
          <w:szCs w:val="23"/>
          <w:lang w:val="ru-RU" w:eastAsia="hi-IN" w:bidi="hi-IN"/>
        </w:rPr>
        <w:t xml:space="preserve"> – 71,2%;</w:t>
      </w:r>
    </w:p>
    <w:p w14:paraId="3CE7F233"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proofErr w:type="gramStart"/>
      <w:r w:rsidRPr="004100A5">
        <w:rPr>
          <w:rFonts w:ascii="Times New Roman" w:eastAsia="Times New Roman" w:hAnsi="Times New Roman" w:cs="Times New Roman"/>
          <w:kern w:val="1"/>
          <w:sz w:val="23"/>
          <w:szCs w:val="23"/>
          <w:lang w:val="ru-RU" w:eastAsia="hi-IN" w:bidi="hi-IN"/>
        </w:rPr>
        <w:t>допустимий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тиск</w:t>
      </w:r>
      <w:proofErr w:type="spellEnd"/>
      <w:proofErr w:type="gramEnd"/>
      <w:r w:rsidRPr="004100A5">
        <w:rPr>
          <w:rFonts w:ascii="Times New Roman" w:eastAsia="Times New Roman" w:hAnsi="Times New Roman" w:cs="Times New Roman"/>
          <w:kern w:val="1"/>
          <w:sz w:val="23"/>
          <w:szCs w:val="23"/>
          <w:lang w:val="ru-RU" w:eastAsia="hi-IN" w:bidi="hi-IN"/>
        </w:rPr>
        <w:t xml:space="preserve"> – PN16;</w:t>
      </w:r>
    </w:p>
    <w:p w14:paraId="2943532A"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 xml:space="preserve">NPSH в </w:t>
      </w:r>
      <w:proofErr w:type="spellStart"/>
      <w:r w:rsidRPr="004100A5">
        <w:rPr>
          <w:rFonts w:ascii="Times New Roman" w:eastAsia="Times New Roman" w:hAnsi="Times New Roman" w:cs="Times New Roman"/>
          <w:kern w:val="1"/>
          <w:sz w:val="23"/>
          <w:szCs w:val="23"/>
          <w:lang w:val="ru-RU" w:eastAsia="hi-IN" w:bidi="hi-IN"/>
        </w:rPr>
        <w:t>робочій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точці</w:t>
      </w:r>
      <w:proofErr w:type="spellEnd"/>
      <w:r w:rsidRPr="004100A5">
        <w:rPr>
          <w:rFonts w:ascii="Times New Roman" w:eastAsia="Times New Roman" w:hAnsi="Times New Roman" w:cs="Times New Roman"/>
          <w:kern w:val="1"/>
          <w:sz w:val="23"/>
          <w:szCs w:val="23"/>
          <w:lang w:val="ru-RU" w:eastAsia="hi-IN" w:bidi="hi-IN"/>
        </w:rPr>
        <w:t xml:space="preserve"> - не </w:t>
      </w:r>
      <w:proofErr w:type="spellStart"/>
      <w:r w:rsidRPr="004100A5">
        <w:rPr>
          <w:rFonts w:ascii="Times New Roman" w:eastAsia="Times New Roman" w:hAnsi="Times New Roman" w:cs="Times New Roman"/>
          <w:kern w:val="1"/>
          <w:sz w:val="23"/>
          <w:szCs w:val="23"/>
          <w:lang w:val="ru-RU" w:eastAsia="hi-IN" w:bidi="hi-IN"/>
        </w:rPr>
        <w:t>більше</w:t>
      </w:r>
      <w:proofErr w:type="spellEnd"/>
      <w:r w:rsidRPr="004100A5">
        <w:rPr>
          <w:rFonts w:ascii="Times New Roman" w:eastAsia="Times New Roman" w:hAnsi="Times New Roman" w:cs="Times New Roman"/>
          <w:kern w:val="1"/>
          <w:sz w:val="23"/>
          <w:szCs w:val="23"/>
          <w:lang w:val="ru-RU" w:eastAsia="hi-IN" w:bidi="hi-IN"/>
        </w:rPr>
        <w:t xml:space="preserve"> 8,15 м;</w:t>
      </w:r>
    </w:p>
    <w:p w14:paraId="16DA346C"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 xml:space="preserve">макс. температура </w:t>
      </w:r>
      <w:proofErr w:type="spellStart"/>
      <w:r w:rsidRPr="004100A5">
        <w:rPr>
          <w:rFonts w:ascii="Times New Roman" w:eastAsia="Times New Roman" w:hAnsi="Times New Roman" w:cs="Times New Roman"/>
          <w:kern w:val="1"/>
          <w:sz w:val="23"/>
          <w:szCs w:val="23"/>
          <w:lang w:val="ru-RU" w:eastAsia="hi-IN" w:bidi="hi-IN"/>
        </w:rPr>
        <w:t>перекачувальної</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рідини</w:t>
      </w:r>
      <w:proofErr w:type="spellEnd"/>
      <w:r w:rsidRPr="004100A5">
        <w:rPr>
          <w:rFonts w:ascii="Times New Roman" w:eastAsia="Times New Roman" w:hAnsi="Times New Roman" w:cs="Times New Roman"/>
          <w:kern w:val="1"/>
          <w:sz w:val="23"/>
          <w:szCs w:val="23"/>
          <w:lang w:val="ru-RU" w:eastAsia="hi-IN" w:bidi="hi-IN"/>
        </w:rPr>
        <w:t xml:space="preserve"> - 120 </w:t>
      </w:r>
      <w:proofErr w:type="spellStart"/>
      <w:proofErr w:type="gramStart"/>
      <w:r w:rsidRPr="004100A5">
        <w:rPr>
          <w:rFonts w:ascii="Times New Roman" w:eastAsia="Times New Roman" w:hAnsi="Times New Roman" w:cs="Times New Roman"/>
          <w:kern w:val="1"/>
          <w:sz w:val="23"/>
          <w:szCs w:val="23"/>
          <w:lang w:val="ru-RU" w:eastAsia="hi-IN" w:bidi="hi-IN"/>
        </w:rPr>
        <w:t>град.С</w:t>
      </w:r>
      <w:proofErr w:type="spellEnd"/>
      <w:proofErr w:type="gramEnd"/>
      <w:r w:rsidRPr="004100A5">
        <w:rPr>
          <w:rFonts w:ascii="Times New Roman" w:eastAsia="Times New Roman" w:hAnsi="Times New Roman" w:cs="Times New Roman"/>
          <w:kern w:val="1"/>
          <w:sz w:val="23"/>
          <w:szCs w:val="23"/>
          <w:lang w:val="ru-RU" w:eastAsia="hi-IN" w:bidi="hi-IN"/>
        </w:rPr>
        <w:t>;</w:t>
      </w:r>
    </w:p>
    <w:p w14:paraId="4C19D59F"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 xml:space="preserve">Тип торцевого </w:t>
      </w:r>
      <w:proofErr w:type="spellStart"/>
      <w:r w:rsidRPr="004100A5">
        <w:rPr>
          <w:rFonts w:ascii="Times New Roman" w:eastAsia="Times New Roman" w:hAnsi="Times New Roman" w:cs="Times New Roman"/>
          <w:kern w:val="1"/>
          <w:sz w:val="23"/>
          <w:szCs w:val="23"/>
          <w:lang w:val="ru-RU" w:eastAsia="hi-IN" w:bidi="hi-IN"/>
        </w:rPr>
        <w:t>ущільнення</w:t>
      </w:r>
      <w:proofErr w:type="spellEnd"/>
      <w:r w:rsidRPr="004100A5">
        <w:rPr>
          <w:rFonts w:ascii="Times New Roman" w:eastAsia="Times New Roman" w:hAnsi="Times New Roman" w:cs="Times New Roman"/>
          <w:kern w:val="1"/>
          <w:sz w:val="23"/>
          <w:szCs w:val="23"/>
          <w:lang w:val="ru-RU" w:eastAsia="hi-IN" w:bidi="hi-IN"/>
        </w:rPr>
        <w:t xml:space="preserve"> валу: BAQE/BQQE;</w:t>
      </w:r>
    </w:p>
    <w:p w14:paraId="16250C0E"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Вхідний</w:t>
      </w:r>
      <w:proofErr w:type="spellEnd"/>
      <w:r w:rsidRPr="004100A5">
        <w:rPr>
          <w:rFonts w:ascii="Times New Roman" w:eastAsia="Times New Roman" w:hAnsi="Times New Roman" w:cs="Times New Roman"/>
          <w:kern w:val="1"/>
          <w:sz w:val="23"/>
          <w:szCs w:val="23"/>
          <w:lang w:val="ru-RU" w:eastAsia="hi-IN" w:bidi="hi-IN"/>
        </w:rPr>
        <w:t xml:space="preserve"> патрубок насоса: DN125;</w:t>
      </w:r>
    </w:p>
    <w:p w14:paraId="264C4004"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Вихідний</w:t>
      </w:r>
      <w:proofErr w:type="spellEnd"/>
      <w:r w:rsidRPr="004100A5">
        <w:rPr>
          <w:rFonts w:ascii="Times New Roman" w:eastAsia="Times New Roman" w:hAnsi="Times New Roman" w:cs="Times New Roman"/>
          <w:kern w:val="1"/>
          <w:sz w:val="23"/>
          <w:szCs w:val="23"/>
          <w:lang w:val="ru-RU" w:eastAsia="hi-IN" w:bidi="hi-IN"/>
        </w:rPr>
        <w:t xml:space="preserve"> патрубок насоса: DN100;</w:t>
      </w:r>
    </w:p>
    <w:p w14:paraId="5640A581"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Матеріал</w:t>
      </w:r>
      <w:proofErr w:type="spellEnd"/>
      <w:r w:rsidRPr="004100A5">
        <w:rPr>
          <w:rFonts w:ascii="Times New Roman" w:eastAsia="Times New Roman" w:hAnsi="Times New Roman" w:cs="Times New Roman"/>
          <w:kern w:val="1"/>
          <w:sz w:val="23"/>
          <w:szCs w:val="23"/>
          <w:lang w:val="ru-RU" w:eastAsia="hi-IN" w:bidi="hi-IN"/>
        </w:rPr>
        <w:t xml:space="preserve"> корпусу насосу – </w:t>
      </w:r>
      <w:proofErr w:type="spellStart"/>
      <w:r w:rsidRPr="004100A5">
        <w:rPr>
          <w:rFonts w:ascii="Times New Roman" w:eastAsia="Times New Roman" w:hAnsi="Times New Roman" w:cs="Times New Roman"/>
          <w:kern w:val="1"/>
          <w:sz w:val="23"/>
          <w:szCs w:val="23"/>
          <w:lang w:val="ru-RU" w:eastAsia="hi-IN" w:bidi="hi-IN"/>
        </w:rPr>
        <w:t>чавун</w:t>
      </w:r>
      <w:proofErr w:type="spellEnd"/>
      <w:r w:rsidRPr="004100A5">
        <w:rPr>
          <w:rFonts w:ascii="Times New Roman" w:eastAsia="Times New Roman" w:hAnsi="Times New Roman" w:cs="Times New Roman"/>
          <w:kern w:val="1"/>
          <w:sz w:val="23"/>
          <w:szCs w:val="23"/>
          <w:lang w:val="ru-RU" w:eastAsia="hi-IN" w:bidi="hi-IN"/>
        </w:rPr>
        <w:t xml:space="preserve"> EN-GJL-250,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краще</w:t>
      </w:r>
      <w:proofErr w:type="spellEnd"/>
      <w:r w:rsidRPr="004100A5">
        <w:rPr>
          <w:rFonts w:ascii="Times New Roman" w:eastAsia="Times New Roman" w:hAnsi="Times New Roman" w:cs="Times New Roman"/>
          <w:kern w:val="1"/>
          <w:sz w:val="23"/>
          <w:szCs w:val="23"/>
          <w:lang w:val="ru-RU" w:eastAsia="hi-IN" w:bidi="hi-IN"/>
        </w:rPr>
        <w:t>;</w:t>
      </w:r>
    </w:p>
    <w:p w14:paraId="091A2DB8"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Матеріал</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робочого</w:t>
      </w:r>
      <w:proofErr w:type="spellEnd"/>
      <w:r w:rsidRPr="004100A5">
        <w:rPr>
          <w:rFonts w:ascii="Times New Roman" w:eastAsia="Times New Roman" w:hAnsi="Times New Roman" w:cs="Times New Roman"/>
          <w:kern w:val="1"/>
          <w:sz w:val="23"/>
          <w:szCs w:val="23"/>
          <w:lang w:val="ru-RU" w:eastAsia="hi-IN" w:bidi="hi-IN"/>
        </w:rPr>
        <w:t xml:space="preserve"> колеса – </w:t>
      </w:r>
      <w:proofErr w:type="spellStart"/>
      <w:r w:rsidRPr="004100A5">
        <w:rPr>
          <w:rFonts w:ascii="Times New Roman" w:eastAsia="Times New Roman" w:hAnsi="Times New Roman" w:cs="Times New Roman"/>
          <w:kern w:val="1"/>
          <w:sz w:val="23"/>
          <w:szCs w:val="23"/>
          <w:lang w:val="ru-RU" w:eastAsia="hi-IN" w:bidi="hi-IN"/>
        </w:rPr>
        <w:t>чавун</w:t>
      </w:r>
      <w:proofErr w:type="spellEnd"/>
      <w:r w:rsidRPr="004100A5">
        <w:rPr>
          <w:rFonts w:ascii="Times New Roman" w:eastAsia="Times New Roman" w:hAnsi="Times New Roman" w:cs="Times New Roman"/>
          <w:kern w:val="1"/>
          <w:sz w:val="23"/>
          <w:szCs w:val="23"/>
          <w:lang w:val="ru-RU" w:eastAsia="hi-IN" w:bidi="hi-IN"/>
        </w:rPr>
        <w:t xml:space="preserve"> EN-GJL-200,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краще</w:t>
      </w:r>
      <w:proofErr w:type="spellEnd"/>
      <w:r w:rsidRPr="004100A5">
        <w:rPr>
          <w:rFonts w:ascii="Times New Roman" w:eastAsia="Times New Roman" w:hAnsi="Times New Roman" w:cs="Times New Roman"/>
          <w:kern w:val="1"/>
          <w:sz w:val="23"/>
          <w:szCs w:val="23"/>
          <w:lang w:val="ru-RU" w:eastAsia="hi-IN" w:bidi="hi-IN"/>
        </w:rPr>
        <w:t>;</w:t>
      </w:r>
    </w:p>
    <w:p w14:paraId="4C5895E1" w14:textId="77777777" w:rsidR="000A0801" w:rsidRPr="004100A5" w:rsidRDefault="000A0801" w:rsidP="000A0801">
      <w:pPr>
        <w:numPr>
          <w:ilvl w:val="0"/>
          <w:numId w:val="46"/>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Матеріал</w:t>
      </w:r>
      <w:proofErr w:type="spellEnd"/>
      <w:r w:rsidRPr="004100A5">
        <w:rPr>
          <w:rFonts w:ascii="Times New Roman" w:eastAsia="Times New Roman" w:hAnsi="Times New Roman" w:cs="Times New Roman"/>
          <w:kern w:val="1"/>
          <w:sz w:val="23"/>
          <w:szCs w:val="23"/>
          <w:lang w:val="ru-RU" w:eastAsia="hi-IN" w:bidi="hi-IN"/>
        </w:rPr>
        <w:t xml:space="preserve"> валу насосу – </w:t>
      </w:r>
      <w:proofErr w:type="spellStart"/>
      <w:proofErr w:type="gramStart"/>
      <w:r w:rsidRPr="004100A5">
        <w:rPr>
          <w:rFonts w:ascii="Times New Roman" w:eastAsia="Times New Roman" w:hAnsi="Times New Roman" w:cs="Times New Roman"/>
          <w:kern w:val="1"/>
          <w:sz w:val="23"/>
          <w:szCs w:val="23"/>
          <w:lang w:val="ru-RU" w:eastAsia="hi-IN" w:bidi="hi-IN"/>
        </w:rPr>
        <w:t>нерж.сталь</w:t>
      </w:r>
      <w:proofErr w:type="spellEnd"/>
      <w:proofErr w:type="gramEnd"/>
      <w:r w:rsidRPr="004100A5">
        <w:rPr>
          <w:rFonts w:ascii="Times New Roman" w:eastAsia="Times New Roman" w:hAnsi="Times New Roman" w:cs="Times New Roman"/>
          <w:kern w:val="1"/>
          <w:sz w:val="23"/>
          <w:szCs w:val="23"/>
          <w:lang w:val="ru-RU" w:eastAsia="hi-IN" w:bidi="hi-IN"/>
        </w:rPr>
        <w:t xml:space="preserve"> EN 1.4301 (AISI 304),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краще</w:t>
      </w:r>
      <w:proofErr w:type="spellEnd"/>
      <w:r w:rsidRPr="004100A5">
        <w:rPr>
          <w:rFonts w:ascii="Times New Roman" w:eastAsia="Times New Roman" w:hAnsi="Times New Roman" w:cs="Times New Roman"/>
          <w:kern w:val="1"/>
          <w:sz w:val="23"/>
          <w:szCs w:val="23"/>
          <w:lang w:val="ru-RU" w:eastAsia="hi-IN" w:bidi="hi-IN"/>
        </w:rPr>
        <w:t>.</w:t>
      </w:r>
    </w:p>
    <w:p w14:paraId="7D7AAEC1"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p>
    <w:p w14:paraId="668F1008" w14:textId="77777777" w:rsidR="000A0801" w:rsidRPr="00440FD6" w:rsidRDefault="000A0801" w:rsidP="000A0801">
      <w:pPr>
        <w:suppressAutoHyphens/>
        <w:spacing w:after="0" w:line="240" w:lineRule="auto"/>
        <w:ind w:firstLine="720"/>
        <w:jc w:val="both"/>
        <w:rPr>
          <w:rFonts w:ascii="Times New Roman" w:eastAsia="Times New Roman" w:hAnsi="Times New Roman" w:cs="Times New Roman"/>
          <w:b/>
          <w:bCs/>
          <w:kern w:val="1"/>
          <w:sz w:val="23"/>
          <w:szCs w:val="23"/>
          <w:lang w:val="ru-RU" w:eastAsia="hi-IN" w:bidi="hi-IN"/>
        </w:rPr>
      </w:pPr>
      <w:proofErr w:type="spellStart"/>
      <w:r w:rsidRPr="00440FD6">
        <w:rPr>
          <w:rFonts w:ascii="Times New Roman" w:eastAsia="Times New Roman" w:hAnsi="Times New Roman" w:cs="Times New Roman"/>
          <w:b/>
          <w:bCs/>
          <w:kern w:val="1"/>
          <w:sz w:val="23"/>
          <w:szCs w:val="23"/>
          <w:lang w:val="ru-RU" w:eastAsia="hi-IN" w:bidi="hi-IN"/>
        </w:rPr>
        <w:t>Техничні</w:t>
      </w:r>
      <w:proofErr w:type="spellEnd"/>
      <w:r w:rsidRPr="00440FD6">
        <w:rPr>
          <w:rFonts w:ascii="Times New Roman" w:eastAsia="Times New Roman" w:hAnsi="Times New Roman" w:cs="Times New Roman"/>
          <w:b/>
          <w:bCs/>
          <w:kern w:val="1"/>
          <w:sz w:val="23"/>
          <w:szCs w:val="23"/>
          <w:lang w:val="ru-RU" w:eastAsia="hi-IN" w:bidi="hi-IN"/>
        </w:rPr>
        <w:t xml:space="preserve"> </w:t>
      </w:r>
      <w:proofErr w:type="spellStart"/>
      <w:r w:rsidRPr="00440FD6">
        <w:rPr>
          <w:rFonts w:ascii="Times New Roman" w:eastAsia="Times New Roman" w:hAnsi="Times New Roman" w:cs="Times New Roman"/>
          <w:b/>
          <w:bCs/>
          <w:kern w:val="1"/>
          <w:sz w:val="23"/>
          <w:szCs w:val="23"/>
          <w:lang w:val="ru-RU" w:eastAsia="hi-IN" w:bidi="hi-IN"/>
        </w:rPr>
        <w:t>параметри</w:t>
      </w:r>
      <w:proofErr w:type="spellEnd"/>
      <w:r w:rsidRPr="00440FD6">
        <w:rPr>
          <w:rFonts w:ascii="Times New Roman" w:eastAsia="Times New Roman" w:hAnsi="Times New Roman" w:cs="Times New Roman"/>
          <w:b/>
          <w:bCs/>
          <w:kern w:val="1"/>
          <w:sz w:val="23"/>
          <w:szCs w:val="23"/>
          <w:lang w:val="ru-RU" w:eastAsia="hi-IN" w:bidi="hi-IN"/>
        </w:rPr>
        <w:t xml:space="preserve"> </w:t>
      </w:r>
      <w:proofErr w:type="spellStart"/>
      <w:r w:rsidRPr="00440FD6">
        <w:rPr>
          <w:rFonts w:ascii="Times New Roman" w:eastAsia="Times New Roman" w:hAnsi="Times New Roman" w:cs="Times New Roman"/>
          <w:b/>
          <w:bCs/>
          <w:kern w:val="1"/>
          <w:sz w:val="23"/>
          <w:szCs w:val="23"/>
          <w:lang w:val="ru-RU" w:eastAsia="hi-IN" w:bidi="hi-IN"/>
        </w:rPr>
        <w:t>електродвигуна</w:t>
      </w:r>
      <w:proofErr w:type="spellEnd"/>
      <w:r w:rsidRPr="00440FD6">
        <w:rPr>
          <w:rFonts w:ascii="Times New Roman" w:eastAsia="Times New Roman" w:hAnsi="Times New Roman" w:cs="Times New Roman"/>
          <w:b/>
          <w:bCs/>
          <w:kern w:val="1"/>
          <w:sz w:val="23"/>
          <w:szCs w:val="23"/>
          <w:lang w:val="ru-RU" w:eastAsia="hi-IN" w:bidi="hi-IN"/>
        </w:rPr>
        <w:t>:</w:t>
      </w:r>
    </w:p>
    <w:p w14:paraId="1966EEBB"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 xml:space="preserve">Максимальна температура </w:t>
      </w:r>
      <w:proofErr w:type="spellStart"/>
      <w:r w:rsidRPr="004100A5">
        <w:rPr>
          <w:rFonts w:ascii="Times New Roman" w:eastAsia="Times New Roman" w:hAnsi="Times New Roman" w:cs="Times New Roman"/>
          <w:kern w:val="1"/>
          <w:sz w:val="23"/>
          <w:szCs w:val="23"/>
          <w:lang w:val="ru-RU" w:eastAsia="hi-IN" w:bidi="hi-IN"/>
        </w:rPr>
        <w:t>навколишнього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середовища</w:t>
      </w:r>
      <w:proofErr w:type="spellEnd"/>
      <w:r w:rsidRPr="004100A5">
        <w:rPr>
          <w:rFonts w:ascii="Times New Roman" w:eastAsia="Times New Roman" w:hAnsi="Times New Roman" w:cs="Times New Roman"/>
          <w:kern w:val="1"/>
          <w:sz w:val="23"/>
          <w:szCs w:val="23"/>
          <w:lang w:val="ru-RU" w:eastAsia="hi-IN" w:bidi="hi-IN"/>
        </w:rPr>
        <w:t>: +55оС;</w:t>
      </w:r>
    </w:p>
    <w:p w14:paraId="1CE13E06"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Cos</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phi</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менше</w:t>
      </w:r>
      <w:proofErr w:type="spellEnd"/>
      <w:r w:rsidRPr="004100A5">
        <w:rPr>
          <w:rFonts w:ascii="Times New Roman" w:eastAsia="Times New Roman" w:hAnsi="Times New Roman" w:cs="Times New Roman"/>
          <w:kern w:val="1"/>
          <w:sz w:val="23"/>
          <w:szCs w:val="23"/>
          <w:lang w:val="ru-RU" w:eastAsia="hi-IN" w:bidi="hi-IN"/>
        </w:rPr>
        <w:t xml:space="preserve"> 0,88;</w:t>
      </w:r>
    </w:p>
    <w:p w14:paraId="0815279A"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Ефективність</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двигуна</w:t>
      </w:r>
      <w:proofErr w:type="spellEnd"/>
      <w:r w:rsidRPr="004100A5">
        <w:rPr>
          <w:rFonts w:ascii="Times New Roman" w:eastAsia="Times New Roman" w:hAnsi="Times New Roman" w:cs="Times New Roman"/>
          <w:kern w:val="1"/>
          <w:sz w:val="23"/>
          <w:szCs w:val="23"/>
          <w:lang w:val="ru-RU" w:eastAsia="hi-IN" w:bidi="hi-IN"/>
        </w:rPr>
        <w:t xml:space="preserve"> при максимальному </w:t>
      </w:r>
      <w:proofErr w:type="spellStart"/>
      <w:r w:rsidRPr="004100A5">
        <w:rPr>
          <w:rFonts w:ascii="Times New Roman" w:eastAsia="Times New Roman" w:hAnsi="Times New Roman" w:cs="Times New Roman"/>
          <w:kern w:val="1"/>
          <w:sz w:val="23"/>
          <w:szCs w:val="23"/>
          <w:lang w:val="ru-RU" w:eastAsia="hi-IN" w:bidi="hi-IN"/>
        </w:rPr>
        <w:t>навантаженні</w:t>
      </w:r>
      <w:proofErr w:type="spellEnd"/>
      <w:r w:rsidRPr="004100A5">
        <w:rPr>
          <w:rFonts w:ascii="Times New Roman" w:eastAsia="Times New Roman" w:hAnsi="Times New Roman" w:cs="Times New Roman"/>
          <w:kern w:val="1"/>
          <w:sz w:val="23"/>
          <w:szCs w:val="23"/>
          <w:lang w:val="ru-RU" w:eastAsia="hi-IN" w:bidi="hi-IN"/>
        </w:rPr>
        <w:t>: 93.7 %;</w:t>
      </w:r>
    </w:p>
    <w:p w14:paraId="2E9CF3FF"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Клас</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захисту</w:t>
      </w:r>
      <w:proofErr w:type="spellEnd"/>
      <w:r w:rsidRPr="004100A5">
        <w:rPr>
          <w:rFonts w:ascii="Times New Roman" w:eastAsia="Times New Roman" w:hAnsi="Times New Roman" w:cs="Times New Roman"/>
          <w:kern w:val="1"/>
          <w:sz w:val="23"/>
          <w:szCs w:val="23"/>
          <w:lang w:val="ru-RU" w:eastAsia="hi-IN" w:bidi="hi-IN"/>
        </w:rPr>
        <w:t xml:space="preserve"> (IEC 34-5): IP55;</w:t>
      </w:r>
    </w:p>
    <w:p w14:paraId="56494830"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Номінальний</w:t>
      </w:r>
      <w:proofErr w:type="spellEnd"/>
      <w:r w:rsidRPr="004100A5">
        <w:rPr>
          <w:rFonts w:ascii="Times New Roman" w:eastAsia="Times New Roman" w:hAnsi="Times New Roman" w:cs="Times New Roman"/>
          <w:kern w:val="1"/>
          <w:sz w:val="23"/>
          <w:szCs w:val="23"/>
          <w:lang w:val="ru-RU" w:eastAsia="hi-IN" w:bidi="hi-IN"/>
        </w:rPr>
        <w:t xml:space="preserve"> струм – 65 А;</w:t>
      </w:r>
    </w:p>
    <w:p w14:paraId="54634F60"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Кратність</w:t>
      </w:r>
      <w:proofErr w:type="spellEnd"/>
      <w:r w:rsidRPr="004100A5">
        <w:rPr>
          <w:rFonts w:ascii="Times New Roman" w:eastAsia="Times New Roman" w:hAnsi="Times New Roman" w:cs="Times New Roman"/>
          <w:kern w:val="1"/>
          <w:sz w:val="23"/>
          <w:szCs w:val="23"/>
          <w:lang w:val="ru-RU" w:eastAsia="hi-IN" w:bidi="hi-IN"/>
        </w:rPr>
        <w:t xml:space="preserve"> пускового струму - 710%;</w:t>
      </w:r>
    </w:p>
    <w:p w14:paraId="00E8EBF9"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Номінальна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потужність</w:t>
      </w:r>
      <w:proofErr w:type="spellEnd"/>
      <w:r w:rsidRPr="004100A5">
        <w:rPr>
          <w:rFonts w:ascii="Times New Roman" w:eastAsia="Times New Roman" w:hAnsi="Times New Roman" w:cs="Times New Roman"/>
          <w:kern w:val="1"/>
          <w:sz w:val="23"/>
          <w:szCs w:val="23"/>
          <w:lang w:val="ru-RU" w:eastAsia="hi-IN" w:bidi="hi-IN"/>
        </w:rPr>
        <w:t xml:space="preserve"> на валу (P2) – не </w:t>
      </w:r>
      <w:proofErr w:type="spellStart"/>
      <w:r w:rsidRPr="004100A5">
        <w:rPr>
          <w:rFonts w:ascii="Times New Roman" w:eastAsia="Times New Roman" w:hAnsi="Times New Roman" w:cs="Times New Roman"/>
          <w:kern w:val="1"/>
          <w:sz w:val="23"/>
          <w:szCs w:val="23"/>
          <w:lang w:val="ru-RU" w:eastAsia="hi-IN" w:bidi="hi-IN"/>
        </w:rPr>
        <w:t>більше</w:t>
      </w:r>
      <w:proofErr w:type="spellEnd"/>
      <w:r w:rsidRPr="004100A5">
        <w:rPr>
          <w:rFonts w:ascii="Times New Roman" w:eastAsia="Times New Roman" w:hAnsi="Times New Roman" w:cs="Times New Roman"/>
          <w:kern w:val="1"/>
          <w:sz w:val="23"/>
          <w:szCs w:val="23"/>
          <w:lang w:val="ru-RU" w:eastAsia="hi-IN" w:bidi="hi-IN"/>
        </w:rPr>
        <w:t xml:space="preserve"> 37 кВт;</w:t>
      </w:r>
    </w:p>
    <w:p w14:paraId="02B1579F"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Потужність</w:t>
      </w:r>
      <w:proofErr w:type="spellEnd"/>
      <w:r w:rsidRPr="004100A5">
        <w:rPr>
          <w:rFonts w:ascii="Times New Roman" w:eastAsia="Times New Roman" w:hAnsi="Times New Roman" w:cs="Times New Roman"/>
          <w:kern w:val="1"/>
          <w:sz w:val="23"/>
          <w:szCs w:val="23"/>
          <w:lang w:val="ru-RU" w:eastAsia="hi-IN" w:bidi="hi-IN"/>
        </w:rPr>
        <w:t xml:space="preserve"> на валу Р2 в </w:t>
      </w:r>
      <w:proofErr w:type="spellStart"/>
      <w:r w:rsidRPr="004100A5">
        <w:rPr>
          <w:rFonts w:ascii="Times New Roman" w:eastAsia="Times New Roman" w:hAnsi="Times New Roman" w:cs="Times New Roman"/>
          <w:kern w:val="1"/>
          <w:sz w:val="23"/>
          <w:szCs w:val="23"/>
          <w:lang w:val="ru-RU" w:eastAsia="hi-IN" w:bidi="hi-IN"/>
        </w:rPr>
        <w:t>робочій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точці</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більше</w:t>
      </w:r>
      <w:proofErr w:type="spellEnd"/>
      <w:r w:rsidRPr="004100A5">
        <w:rPr>
          <w:rFonts w:ascii="Times New Roman" w:eastAsia="Times New Roman" w:hAnsi="Times New Roman" w:cs="Times New Roman"/>
          <w:kern w:val="1"/>
          <w:sz w:val="23"/>
          <w:szCs w:val="23"/>
          <w:lang w:val="ru-RU" w:eastAsia="hi-IN" w:bidi="hi-IN"/>
        </w:rPr>
        <w:t xml:space="preserve"> 31.4кВт;</w:t>
      </w:r>
    </w:p>
    <w:p w14:paraId="687B3006"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 xml:space="preserve">Максимальна </w:t>
      </w:r>
      <w:proofErr w:type="spellStart"/>
      <w:r w:rsidRPr="004100A5">
        <w:rPr>
          <w:rFonts w:ascii="Times New Roman" w:eastAsia="Times New Roman" w:hAnsi="Times New Roman" w:cs="Times New Roman"/>
          <w:kern w:val="1"/>
          <w:sz w:val="23"/>
          <w:szCs w:val="23"/>
          <w:lang w:val="ru-RU" w:eastAsia="hi-IN" w:bidi="hi-IN"/>
        </w:rPr>
        <w:t>споживана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потужність</w:t>
      </w:r>
      <w:proofErr w:type="spellEnd"/>
      <w:r w:rsidRPr="004100A5">
        <w:rPr>
          <w:rFonts w:ascii="Times New Roman" w:eastAsia="Times New Roman" w:hAnsi="Times New Roman" w:cs="Times New Roman"/>
          <w:kern w:val="1"/>
          <w:sz w:val="23"/>
          <w:szCs w:val="23"/>
          <w:lang w:val="ru-RU" w:eastAsia="hi-IN" w:bidi="hi-IN"/>
        </w:rPr>
        <w:t xml:space="preserve"> Р1 в </w:t>
      </w:r>
      <w:proofErr w:type="spellStart"/>
      <w:r w:rsidRPr="004100A5">
        <w:rPr>
          <w:rFonts w:ascii="Times New Roman" w:eastAsia="Times New Roman" w:hAnsi="Times New Roman" w:cs="Times New Roman"/>
          <w:kern w:val="1"/>
          <w:sz w:val="23"/>
          <w:szCs w:val="23"/>
          <w:lang w:val="ru-RU" w:eastAsia="hi-IN" w:bidi="hi-IN"/>
        </w:rPr>
        <w:t>робочій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точці</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більше</w:t>
      </w:r>
      <w:proofErr w:type="spellEnd"/>
      <w:r w:rsidRPr="004100A5">
        <w:rPr>
          <w:rFonts w:ascii="Times New Roman" w:eastAsia="Times New Roman" w:hAnsi="Times New Roman" w:cs="Times New Roman"/>
          <w:kern w:val="1"/>
          <w:sz w:val="23"/>
          <w:szCs w:val="23"/>
          <w:lang w:val="ru-RU" w:eastAsia="hi-IN" w:bidi="hi-IN"/>
        </w:rPr>
        <w:t xml:space="preserve"> 33,4 кВт;</w:t>
      </w:r>
    </w:p>
    <w:p w14:paraId="58EE4389"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Номінальна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напруга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живлення</w:t>
      </w:r>
      <w:proofErr w:type="spellEnd"/>
      <w:r w:rsidRPr="004100A5">
        <w:rPr>
          <w:rFonts w:ascii="Times New Roman" w:eastAsia="Times New Roman" w:hAnsi="Times New Roman" w:cs="Times New Roman"/>
          <w:kern w:val="1"/>
          <w:sz w:val="23"/>
          <w:szCs w:val="23"/>
          <w:lang w:val="ru-RU" w:eastAsia="hi-IN" w:bidi="hi-IN"/>
        </w:rPr>
        <w:t xml:space="preserve"> - 3 x 380-420 В;</w:t>
      </w:r>
    </w:p>
    <w:p w14:paraId="47A1B8D5"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 xml:space="preserve">Допуск по </w:t>
      </w:r>
      <w:proofErr w:type="spellStart"/>
      <w:r w:rsidRPr="004100A5">
        <w:rPr>
          <w:rFonts w:ascii="Times New Roman" w:eastAsia="Times New Roman" w:hAnsi="Times New Roman" w:cs="Times New Roman"/>
          <w:kern w:val="1"/>
          <w:sz w:val="23"/>
          <w:szCs w:val="23"/>
          <w:lang w:val="ru-RU" w:eastAsia="hi-IN" w:bidi="hi-IN"/>
        </w:rPr>
        <w:t>відхиленню</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напруги</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менше</w:t>
      </w:r>
      <w:proofErr w:type="spellEnd"/>
      <w:r w:rsidRPr="004100A5">
        <w:rPr>
          <w:rFonts w:ascii="Times New Roman" w:eastAsia="Times New Roman" w:hAnsi="Times New Roman" w:cs="Times New Roman"/>
          <w:kern w:val="1"/>
          <w:sz w:val="23"/>
          <w:szCs w:val="23"/>
          <w:lang w:val="ru-RU" w:eastAsia="hi-IN" w:bidi="hi-IN"/>
        </w:rPr>
        <w:t xml:space="preserve"> 10%;</w:t>
      </w:r>
    </w:p>
    <w:p w14:paraId="223CA9F5"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Швидкість</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обертання</w:t>
      </w:r>
      <w:proofErr w:type="spellEnd"/>
      <w:r w:rsidRPr="004100A5">
        <w:rPr>
          <w:rFonts w:ascii="Times New Roman" w:eastAsia="Times New Roman" w:hAnsi="Times New Roman" w:cs="Times New Roman"/>
          <w:kern w:val="1"/>
          <w:sz w:val="23"/>
          <w:szCs w:val="23"/>
          <w:lang w:val="ru-RU" w:eastAsia="hi-IN" w:bidi="hi-IN"/>
        </w:rPr>
        <w:t xml:space="preserve"> - 2955 об/</w:t>
      </w:r>
      <w:proofErr w:type="spellStart"/>
      <w:r w:rsidRPr="004100A5">
        <w:rPr>
          <w:rFonts w:ascii="Times New Roman" w:eastAsia="Times New Roman" w:hAnsi="Times New Roman" w:cs="Times New Roman"/>
          <w:kern w:val="1"/>
          <w:sz w:val="23"/>
          <w:szCs w:val="23"/>
          <w:lang w:val="ru-RU" w:eastAsia="hi-IN" w:bidi="hi-IN"/>
        </w:rPr>
        <w:t>хв</w:t>
      </w:r>
      <w:proofErr w:type="spellEnd"/>
      <w:r w:rsidRPr="004100A5">
        <w:rPr>
          <w:rFonts w:ascii="Times New Roman" w:eastAsia="Times New Roman" w:hAnsi="Times New Roman" w:cs="Times New Roman"/>
          <w:kern w:val="1"/>
          <w:sz w:val="23"/>
          <w:szCs w:val="23"/>
          <w:lang w:val="ru-RU" w:eastAsia="hi-IN" w:bidi="hi-IN"/>
        </w:rPr>
        <w:t>;</w:t>
      </w:r>
    </w:p>
    <w:p w14:paraId="0C50E909"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Клас</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ізоляції</w:t>
      </w:r>
      <w:proofErr w:type="spellEnd"/>
      <w:r w:rsidRPr="004100A5">
        <w:rPr>
          <w:rFonts w:ascii="Times New Roman" w:eastAsia="Times New Roman" w:hAnsi="Times New Roman" w:cs="Times New Roman"/>
          <w:kern w:val="1"/>
          <w:sz w:val="23"/>
          <w:szCs w:val="23"/>
          <w:lang w:val="ru-RU" w:eastAsia="hi-IN" w:bidi="hi-IN"/>
        </w:rPr>
        <w:t xml:space="preserve"> (IEC 85) – F;</w:t>
      </w:r>
    </w:p>
    <w:p w14:paraId="1708A742"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Клас</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енергоефективності</w:t>
      </w:r>
      <w:proofErr w:type="spellEnd"/>
      <w:r w:rsidRPr="004100A5">
        <w:rPr>
          <w:rFonts w:ascii="Times New Roman" w:eastAsia="Times New Roman" w:hAnsi="Times New Roman" w:cs="Times New Roman"/>
          <w:kern w:val="1"/>
          <w:sz w:val="23"/>
          <w:szCs w:val="23"/>
          <w:lang w:val="ru-RU" w:eastAsia="hi-IN" w:bidi="hi-IN"/>
        </w:rPr>
        <w:t xml:space="preserve"> – IE3;</w:t>
      </w:r>
    </w:p>
    <w:p w14:paraId="4205502A"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Рівень</w:t>
      </w:r>
      <w:proofErr w:type="spellEnd"/>
      <w:r w:rsidRPr="004100A5">
        <w:rPr>
          <w:rFonts w:ascii="Times New Roman" w:eastAsia="Times New Roman" w:hAnsi="Times New Roman" w:cs="Times New Roman"/>
          <w:kern w:val="1"/>
          <w:sz w:val="23"/>
          <w:szCs w:val="23"/>
          <w:lang w:val="ru-RU" w:eastAsia="hi-IN" w:bidi="hi-IN"/>
        </w:rPr>
        <w:t xml:space="preserve"> шуму (</w:t>
      </w:r>
      <w:proofErr w:type="spellStart"/>
      <w:r w:rsidRPr="004100A5">
        <w:rPr>
          <w:rFonts w:ascii="Times New Roman" w:eastAsia="Times New Roman" w:hAnsi="Times New Roman" w:cs="Times New Roman"/>
          <w:kern w:val="1"/>
          <w:sz w:val="23"/>
          <w:szCs w:val="23"/>
          <w:lang w:val="ru-RU" w:eastAsia="hi-IN" w:bidi="hi-IN"/>
        </w:rPr>
        <w:t>окремого</w:t>
      </w:r>
      <w:proofErr w:type="spellEnd"/>
      <w:r w:rsidRPr="004100A5">
        <w:rPr>
          <w:rFonts w:ascii="Times New Roman" w:eastAsia="Times New Roman" w:hAnsi="Times New Roman" w:cs="Times New Roman"/>
          <w:kern w:val="1"/>
          <w:sz w:val="23"/>
          <w:szCs w:val="23"/>
          <w:lang w:val="ru-RU" w:eastAsia="hi-IN" w:bidi="hi-IN"/>
        </w:rPr>
        <w:t xml:space="preserve"> насосного агрегата): не </w:t>
      </w:r>
      <w:proofErr w:type="spellStart"/>
      <w:r w:rsidRPr="004100A5">
        <w:rPr>
          <w:rFonts w:ascii="Times New Roman" w:eastAsia="Times New Roman" w:hAnsi="Times New Roman" w:cs="Times New Roman"/>
          <w:kern w:val="1"/>
          <w:sz w:val="23"/>
          <w:szCs w:val="23"/>
          <w:lang w:val="ru-RU" w:eastAsia="hi-IN" w:bidi="hi-IN"/>
        </w:rPr>
        <w:t>більше</w:t>
      </w:r>
      <w:proofErr w:type="spellEnd"/>
      <w:r w:rsidRPr="004100A5">
        <w:rPr>
          <w:rFonts w:ascii="Times New Roman" w:eastAsia="Times New Roman" w:hAnsi="Times New Roman" w:cs="Times New Roman"/>
          <w:kern w:val="1"/>
          <w:sz w:val="23"/>
          <w:szCs w:val="23"/>
          <w:lang w:val="ru-RU" w:eastAsia="hi-IN" w:bidi="hi-IN"/>
        </w:rPr>
        <w:t xml:space="preserve"> 71дБ(А);</w:t>
      </w:r>
    </w:p>
    <w:p w14:paraId="60E13625" w14:textId="77777777" w:rsidR="000A0801" w:rsidRPr="004100A5" w:rsidRDefault="000A0801" w:rsidP="000A0801">
      <w:pPr>
        <w:numPr>
          <w:ilvl w:val="0"/>
          <w:numId w:val="47"/>
        </w:numPr>
        <w:suppressAutoHyphens/>
        <w:spacing w:after="0" w:line="240" w:lineRule="auto"/>
        <w:jc w:val="both"/>
        <w:rPr>
          <w:rFonts w:ascii="Times New Roman" w:eastAsia="Times New Roman" w:hAnsi="Times New Roman" w:cs="Times New Roman"/>
          <w:kern w:val="1"/>
          <w:sz w:val="23"/>
          <w:szCs w:val="23"/>
          <w:lang w:val="ru-RU" w:eastAsia="hi-IN" w:bidi="hi-IN"/>
        </w:rPr>
      </w:pPr>
      <w:proofErr w:type="spellStart"/>
      <w:r w:rsidRPr="004100A5">
        <w:rPr>
          <w:rFonts w:ascii="Times New Roman" w:eastAsia="Times New Roman" w:hAnsi="Times New Roman" w:cs="Times New Roman"/>
          <w:kern w:val="1"/>
          <w:sz w:val="23"/>
          <w:szCs w:val="23"/>
          <w:lang w:val="ru-RU" w:eastAsia="hi-IN" w:bidi="hi-IN"/>
        </w:rPr>
        <w:t>Захист</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двигуна</w:t>
      </w:r>
      <w:proofErr w:type="spellEnd"/>
      <w:r w:rsidRPr="004100A5">
        <w:rPr>
          <w:rFonts w:ascii="Times New Roman" w:eastAsia="Times New Roman" w:hAnsi="Times New Roman" w:cs="Times New Roman"/>
          <w:kern w:val="1"/>
          <w:sz w:val="23"/>
          <w:szCs w:val="23"/>
          <w:lang w:val="ru-RU" w:eastAsia="hi-IN" w:bidi="hi-IN"/>
        </w:rPr>
        <w:t xml:space="preserve">: PTC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Pt100/Pt1000 у </w:t>
      </w:r>
      <w:proofErr w:type="spellStart"/>
      <w:r w:rsidRPr="004100A5">
        <w:rPr>
          <w:rFonts w:ascii="Times New Roman" w:eastAsia="Times New Roman" w:hAnsi="Times New Roman" w:cs="Times New Roman"/>
          <w:kern w:val="1"/>
          <w:sz w:val="23"/>
          <w:szCs w:val="23"/>
          <w:lang w:val="ru-RU" w:eastAsia="hi-IN" w:bidi="hi-IN"/>
        </w:rPr>
        <w:t>кожній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обмотці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двигуна</w:t>
      </w:r>
      <w:proofErr w:type="spellEnd"/>
      <w:r w:rsidRPr="004100A5">
        <w:rPr>
          <w:rFonts w:ascii="Times New Roman" w:eastAsia="Times New Roman" w:hAnsi="Times New Roman" w:cs="Times New Roman"/>
          <w:kern w:val="1"/>
          <w:sz w:val="23"/>
          <w:szCs w:val="23"/>
          <w:lang w:val="ru-RU" w:eastAsia="hi-IN" w:bidi="hi-IN"/>
        </w:rPr>
        <w:t>.</w:t>
      </w:r>
    </w:p>
    <w:p w14:paraId="3AE70FF2"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p>
    <w:p w14:paraId="4D5B7CF9"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proofErr w:type="spellStart"/>
      <w:r w:rsidRPr="00385CBC">
        <w:rPr>
          <w:rFonts w:ascii="Times New Roman" w:eastAsia="Times New Roman" w:hAnsi="Times New Roman" w:cs="Times New Roman"/>
          <w:b/>
          <w:bCs/>
          <w:kern w:val="1"/>
          <w:sz w:val="23"/>
          <w:szCs w:val="23"/>
          <w:lang w:val="ru-RU" w:eastAsia="hi-IN" w:bidi="hi-IN"/>
        </w:rPr>
        <w:t>Загальні</w:t>
      </w:r>
      <w:proofErr w:type="spellEnd"/>
      <w:r w:rsidRPr="00385CBC">
        <w:rPr>
          <w:rFonts w:ascii="Times New Roman" w:eastAsia="Times New Roman" w:hAnsi="Times New Roman" w:cs="Times New Roman"/>
          <w:b/>
          <w:bCs/>
          <w:kern w:val="1"/>
          <w:sz w:val="23"/>
          <w:szCs w:val="23"/>
          <w:lang w:val="ru-RU" w:eastAsia="hi-IN" w:bidi="hi-IN"/>
        </w:rPr>
        <w:t xml:space="preserve"> </w:t>
      </w:r>
      <w:proofErr w:type="spellStart"/>
      <w:r w:rsidRPr="00385CBC">
        <w:rPr>
          <w:rFonts w:ascii="Times New Roman" w:eastAsia="Times New Roman" w:hAnsi="Times New Roman" w:cs="Times New Roman"/>
          <w:b/>
          <w:bCs/>
          <w:kern w:val="1"/>
          <w:sz w:val="23"/>
          <w:szCs w:val="23"/>
          <w:lang w:val="ru-RU" w:eastAsia="hi-IN" w:bidi="hi-IN"/>
        </w:rPr>
        <w:t>вимоги</w:t>
      </w:r>
      <w:proofErr w:type="spellEnd"/>
      <w:r w:rsidRPr="00385CBC">
        <w:rPr>
          <w:rFonts w:ascii="Times New Roman" w:eastAsia="Times New Roman" w:hAnsi="Times New Roman" w:cs="Times New Roman"/>
          <w:b/>
          <w:bCs/>
          <w:kern w:val="1"/>
          <w:sz w:val="23"/>
          <w:szCs w:val="23"/>
          <w:lang w:eastAsia="hi-IN" w:bidi="hi-IN"/>
        </w:rPr>
        <w:t xml:space="preserve"> </w:t>
      </w:r>
      <w:proofErr w:type="gramStart"/>
      <w:r w:rsidRPr="00385CBC">
        <w:rPr>
          <w:rFonts w:ascii="Times New Roman" w:eastAsia="Times New Roman" w:hAnsi="Times New Roman" w:cs="Times New Roman"/>
          <w:b/>
          <w:bCs/>
          <w:kern w:val="1"/>
          <w:sz w:val="23"/>
          <w:szCs w:val="23"/>
          <w:lang w:eastAsia="hi-IN" w:bidi="hi-IN"/>
        </w:rPr>
        <w:t>до насосу</w:t>
      </w:r>
      <w:proofErr w:type="gramEnd"/>
      <w:r w:rsidRPr="00385CBC">
        <w:rPr>
          <w:rFonts w:ascii="Times New Roman" w:eastAsia="Times New Roman" w:hAnsi="Times New Roman" w:cs="Times New Roman"/>
          <w:b/>
          <w:bCs/>
          <w:kern w:val="1"/>
          <w:sz w:val="23"/>
          <w:szCs w:val="23"/>
          <w:lang w:eastAsia="hi-IN" w:bidi="hi-IN"/>
        </w:rPr>
        <w:t>, що входить до складу насосного агрегату</w:t>
      </w:r>
      <w:r w:rsidRPr="00385CBC">
        <w:rPr>
          <w:rFonts w:ascii="Times New Roman" w:eastAsia="Times New Roman" w:hAnsi="Times New Roman" w:cs="Times New Roman"/>
          <w:b/>
          <w:bCs/>
          <w:kern w:val="1"/>
          <w:sz w:val="23"/>
          <w:szCs w:val="23"/>
          <w:lang w:val="ru-RU" w:eastAsia="hi-IN" w:bidi="hi-IN"/>
        </w:rPr>
        <w:t xml:space="preserve">: </w:t>
      </w:r>
    </w:p>
    <w:p w14:paraId="49D62FED"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w:t>
      </w:r>
      <w:r w:rsidRPr="004100A5">
        <w:rPr>
          <w:rFonts w:ascii="Times New Roman" w:eastAsia="Times New Roman" w:hAnsi="Times New Roman" w:cs="Times New Roman"/>
          <w:kern w:val="1"/>
          <w:sz w:val="23"/>
          <w:szCs w:val="23"/>
          <w:lang w:val="ru-RU" w:eastAsia="hi-IN" w:bidi="hi-IN"/>
        </w:rPr>
        <w:tab/>
        <w:t xml:space="preserve">Насос </w:t>
      </w:r>
      <w:proofErr w:type="spellStart"/>
      <w:r w:rsidRPr="004100A5">
        <w:rPr>
          <w:rFonts w:ascii="Times New Roman" w:eastAsia="Times New Roman" w:hAnsi="Times New Roman" w:cs="Times New Roman"/>
          <w:kern w:val="1"/>
          <w:sz w:val="23"/>
          <w:szCs w:val="23"/>
          <w:lang w:val="ru-RU" w:eastAsia="hi-IN" w:bidi="hi-IN"/>
        </w:rPr>
        <w:t>горизонтальний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моноблочний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несамовсмоктуючий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одноступінчатий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відцентровий</w:t>
      </w:r>
      <w:proofErr w:type="spellEnd"/>
      <w:r w:rsidRPr="004100A5">
        <w:rPr>
          <w:rFonts w:ascii="Times New Roman" w:eastAsia="Times New Roman" w:hAnsi="Times New Roman" w:cs="Times New Roman"/>
          <w:kern w:val="1"/>
          <w:sz w:val="23"/>
          <w:szCs w:val="23"/>
          <w:lang w:val="ru-RU" w:eastAsia="hi-IN" w:bidi="hi-IN"/>
        </w:rPr>
        <w:t xml:space="preserve"> з </w:t>
      </w:r>
      <w:proofErr w:type="spellStart"/>
      <w:r w:rsidRPr="004100A5">
        <w:rPr>
          <w:rFonts w:ascii="Times New Roman" w:eastAsia="Times New Roman" w:hAnsi="Times New Roman" w:cs="Times New Roman"/>
          <w:kern w:val="1"/>
          <w:sz w:val="23"/>
          <w:szCs w:val="23"/>
          <w:lang w:val="ru-RU" w:eastAsia="hi-IN" w:bidi="hi-IN"/>
        </w:rPr>
        <w:t>осьовим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всмоктуючим</w:t>
      </w:r>
      <w:proofErr w:type="spellEnd"/>
      <w:r w:rsidRPr="004100A5">
        <w:rPr>
          <w:rFonts w:ascii="Times New Roman" w:eastAsia="Times New Roman" w:hAnsi="Times New Roman" w:cs="Times New Roman"/>
          <w:kern w:val="1"/>
          <w:sz w:val="23"/>
          <w:szCs w:val="23"/>
          <w:lang w:val="ru-RU" w:eastAsia="hi-IN" w:bidi="hi-IN"/>
        </w:rPr>
        <w:t xml:space="preserve"> патрубком та </w:t>
      </w:r>
      <w:proofErr w:type="spellStart"/>
      <w:r w:rsidRPr="004100A5">
        <w:rPr>
          <w:rFonts w:ascii="Times New Roman" w:eastAsia="Times New Roman" w:hAnsi="Times New Roman" w:cs="Times New Roman"/>
          <w:kern w:val="1"/>
          <w:sz w:val="23"/>
          <w:szCs w:val="23"/>
          <w:lang w:val="ru-RU" w:eastAsia="hi-IN" w:bidi="hi-IN"/>
        </w:rPr>
        <w:t>радіальним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напірним</w:t>
      </w:r>
      <w:proofErr w:type="spellEnd"/>
      <w:r w:rsidRPr="004100A5">
        <w:rPr>
          <w:rFonts w:ascii="Times New Roman" w:eastAsia="Times New Roman" w:hAnsi="Times New Roman" w:cs="Times New Roman"/>
          <w:kern w:val="1"/>
          <w:sz w:val="23"/>
          <w:szCs w:val="23"/>
          <w:lang w:val="ru-RU" w:eastAsia="hi-IN" w:bidi="hi-IN"/>
        </w:rPr>
        <w:t xml:space="preserve"> патрубком. </w:t>
      </w:r>
      <w:proofErr w:type="spellStart"/>
      <w:r w:rsidRPr="004100A5">
        <w:rPr>
          <w:rFonts w:ascii="Times New Roman" w:eastAsia="Times New Roman" w:hAnsi="Times New Roman" w:cs="Times New Roman"/>
          <w:kern w:val="1"/>
          <w:sz w:val="23"/>
          <w:szCs w:val="23"/>
          <w:lang w:val="ru-RU" w:eastAsia="hi-IN" w:bidi="hi-IN"/>
        </w:rPr>
        <w:t>Використання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консольних</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насосів</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допускається</w:t>
      </w:r>
      <w:proofErr w:type="spellEnd"/>
      <w:r w:rsidRPr="004100A5">
        <w:rPr>
          <w:rFonts w:ascii="Times New Roman" w:eastAsia="Times New Roman" w:hAnsi="Times New Roman" w:cs="Times New Roman"/>
          <w:kern w:val="1"/>
          <w:sz w:val="23"/>
          <w:szCs w:val="23"/>
          <w:lang w:val="ru-RU" w:eastAsia="hi-IN" w:bidi="hi-IN"/>
        </w:rPr>
        <w:t xml:space="preserve">. </w:t>
      </w:r>
    </w:p>
    <w:p w14:paraId="38F97E46"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w:t>
      </w:r>
      <w:r w:rsidRPr="004100A5">
        <w:rPr>
          <w:rFonts w:ascii="Times New Roman" w:eastAsia="Times New Roman" w:hAnsi="Times New Roman" w:cs="Times New Roman"/>
          <w:kern w:val="1"/>
          <w:sz w:val="23"/>
          <w:szCs w:val="23"/>
          <w:lang w:val="ru-RU" w:eastAsia="hi-IN" w:bidi="hi-IN"/>
        </w:rPr>
        <w:tab/>
        <w:t xml:space="preserve">Насос </w:t>
      </w:r>
      <w:proofErr w:type="spellStart"/>
      <w:r w:rsidRPr="004100A5">
        <w:rPr>
          <w:rFonts w:ascii="Times New Roman" w:eastAsia="Times New Roman" w:hAnsi="Times New Roman" w:cs="Times New Roman"/>
          <w:kern w:val="1"/>
          <w:sz w:val="23"/>
          <w:szCs w:val="23"/>
          <w:lang w:val="ru-RU" w:eastAsia="hi-IN" w:bidi="hi-IN"/>
        </w:rPr>
        <w:t>має</w:t>
      </w:r>
      <w:proofErr w:type="spellEnd"/>
      <w:r w:rsidRPr="004100A5">
        <w:rPr>
          <w:rFonts w:ascii="Times New Roman" w:eastAsia="Times New Roman" w:hAnsi="Times New Roman" w:cs="Times New Roman"/>
          <w:kern w:val="1"/>
          <w:sz w:val="23"/>
          <w:szCs w:val="23"/>
          <w:lang w:val="ru-RU" w:eastAsia="hi-IN" w:bidi="hi-IN"/>
        </w:rPr>
        <w:t xml:space="preserve"> бути </w:t>
      </w:r>
      <w:proofErr w:type="spellStart"/>
      <w:r w:rsidRPr="004100A5">
        <w:rPr>
          <w:rFonts w:ascii="Times New Roman" w:eastAsia="Times New Roman" w:hAnsi="Times New Roman" w:cs="Times New Roman"/>
          <w:kern w:val="1"/>
          <w:sz w:val="23"/>
          <w:szCs w:val="23"/>
          <w:lang w:val="ru-RU" w:eastAsia="hi-IN" w:bidi="hi-IN"/>
        </w:rPr>
        <w:t>сконструйовано</w:t>
      </w:r>
      <w:proofErr w:type="spellEnd"/>
      <w:r w:rsidRPr="004100A5">
        <w:rPr>
          <w:rFonts w:ascii="Times New Roman" w:eastAsia="Times New Roman" w:hAnsi="Times New Roman" w:cs="Times New Roman"/>
          <w:kern w:val="1"/>
          <w:sz w:val="23"/>
          <w:szCs w:val="23"/>
          <w:lang w:val="ru-RU" w:eastAsia="hi-IN" w:bidi="hi-IN"/>
        </w:rPr>
        <w:t xml:space="preserve"> таким чином, </w:t>
      </w:r>
      <w:proofErr w:type="spellStart"/>
      <w:r w:rsidRPr="004100A5">
        <w:rPr>
          <w:rFonts w:ascii="Times New Roman" w:eastAsia="Times New Roman" w:hAnsi="Times New Roman" w:cs="Times New Roman"/>
          <w:kern w:val="1"/>
          <w:sz w:val="23"/>
          <w:szCs w:val="23"/>
          <w:lang w:val="ru-RU" w:eastAsia="hi-IN" w:bidi="hi-IN"/>
        </w:rPr>
        <w:t>що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робоче</w:t>
      </w:r>
      <w:proofErr w:type="spellEnd"/>
      <w:r w:rsidRPr="004100A5">
        <w:rPr>
          <w:rFonts w:ascii="Times New Roman" w:eastAsia="Times New Roman" w:hAnsi="Times New Roman" w:cs="Times New Roman"/>
          <w:kern w:val="1"/>
          <w:sz w:val="23"/>
          <w:szCs w:val="23"/>
          <w:lang w:val="ru-RU" w:eastAsia="hi-IN" w:bidi="hi-IN"/>
        </w:rPr>
        <w:t xml:space="preserve"> колесо і </w:t>
      </w:r>
      <w:proofErr w:type="spellStart"/>
      <w:r w:rsidRPr="004100A5">
        <w:rPr>
          <w:rFonts w:ascii="Times New Roman" w:eastAsia="Times New Roman" w:hAnsi="Times New Roman" w:cs="Times New Roman"/>
          <w:kern w:val="1"/>
          <w:sz w:val="23"/>
          <w:szCs w:val="23"/>
          <w:lang w:val="ru-RU" w:eastAsia="hi-IN" w:bidi="hi-IN"/>
        </w:rPr>
        <w:t>електродвигун</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демонтуються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єдиним</w:t>
      </w:r>
      <w:proofErr w:type="spellEnd"/>
      <w:r w:rsidRPr="004100A5">
        <w:rPr>
          <w:rFonts w:ascii="Times New Roman" w:eastAsia="Times New Roman" w:hAnsi="Times New Roman" w:cs="Times New Roman"/>
          <w:kern w:val="1"/>
          <w:sz w:val="23"/>
          <w:szCs w:val="23"/>
          <w:lang w:val="ru-RU" w:eastAsia="hi-IN" w:bidi="hi-IN"/>
        </w:rPr>
        <w:t xml:space="preserve"> блоком </w:t>
      </w:r>
      <w:proofErr w:type="gramStart"/>
      <w:r w:rsidRPr="004100A5">
        <w:rPr>
          <w:rFonts w:ascii="Times New Roman" w:eastAsia="Times New Roman" w:hAnsi="Times New Roman" w:cs="Times New Roman"/>
          <w:kern w:val="1"/>
          <w:sz w:val="23"/>
          <w:szCs w:val="23"/>
          <w:lang w:val="ru-RU" w:eastAsia="hi-IN" w:bidi="hi-IN"/>
        </w:rPr>
        <w:t>без демонтажу</w:t>
      </w:r>
      <w:proofErr w:type="gramEnd"/>
      <w:r w:rsidRPr="004100A5">
        <w:rPr>
          <w:rFonts w:ascii="Times New Roman" w:eastAsia="Times New Roman" w:hAnsi="Times New Roman" w:cs="Times New Roman"/>
          <w:kern w:val="1"/>
          <w:sz w:val="23"/>
          <w:szCs w:val="23"/>
          <w:lang w:val="ru-RU" w:eastAsia="hi-IN" w:bidi="hi-IN"/>
        </w:rPr>
        <w:t xml:space="preserve"> корпусу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трубної</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обв'язки</w:t>
      </w:r>
      <w:proofErr w:type="spellEnd"/>
      <w:r w:rsidRPr="004100A5">
        <w:rPr>
          <w:rFonts w:ascii="Times New Roman" w:eastAsia="Times New Roman" w:hAnsi="Times New Roman" w:cs="Times New Roman"/>
          <w:kern w:val="1"/>
          <w:sz w:val="23"/>
          <w:szCs w:val="23"/>
          <w:lang w:val="ru-RU" w:eastAsia="hi-IN" w:bidi="hi-IN"/>
        </w:rPr>
        <w:t>.</w:t>
      </w:r>
    </w:p>
    <w:p w14:paraId="566E21D7"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lastRenderedPageBreak/>
        <w:t>3)</w:t>
      </w:r>
      <w:r w:rsidRPr="004100A5">
        <w:rPr>
          <w:rFonts w:ascii="Times New Roman" w:eastAsia="Times New Roman" w:hAnsi="Times New Roman" w:cs="Times New Roman"/>
          <w:kern w:val="1"/>
          <w:sz w:val="23"/>
          <w:szCs w:val="23"/>
          <w:lang w:val="ru-RU" w:eastAsia="hi-IN" w:bidi="hi-IN"/>
        </w:rPr>
        <w:tab/>
        <w:t xml:space="preserve">Насос </w:t>
      </w:r>
      <w:proofErr w:type="spellStart"/>
      <w:r w:rsidRPr="004100A5">
        <w:rPr>
          <w:rFonts w:ascii="Times New Roman" w:eastAsia="Times New Roman" w:hAnsi="Times New Roman" w:cs="Times New Roman"/>
          <w:kern w:val="1"/>
          <w:sz w:val="23"/>
          <w:szCs w:val="23"/>
          <w:lang w:val="ru-RU" w:eastAsia="hi-IN" w:bidi="hi-IN"/>
        </w:rPr>
        <w:t>ма</w:t>
      </w:r>
      <w:proofErr w:type="spellEnd"/>
      <w:r w:rsidRPr="004100A5">
        <w:rPr>
          <w:rFonts w:ascii="Times New Roman" w:eastAsia="Times New Roman" w:hAnsi="Times New Roman" w:cs="Times New Roman"/>
          <w:kern w:val="1"/>
          <w:sz w:val="23"/>
          <w:szCs w:val="23"/>
          <w:lang w:eastAsia="hi-IN" w:bidi="hi-IN"/>
        </w:rPr>
        <w:t>є</w:t>
      </w:r>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з'єднуватись</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стандартним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повністю</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закритим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електродвигуном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який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охолоджується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вбудованим</w:t>
      </w:r>
      <w:proofErr w:type="spellEnd"/>
      <w:r w:rsidRPr="004100A5">
        <w:rPr>
          <w:rFonts w:ascii="Times New Roman" w:eastAsia="Times New Roman" w:hAnsi="Times New Roman" w:cs="Times New Roman"/>
          <w:kern w:val="1"/>
          <w:sz w:val="23"/>
          <w:szCs w:val="23"/>
          <w:lang w:val="ru-RU" w:eastAsia="hi-IN" w:bidi="hi-IN"/>
        </w:rPr>
        <w:t xml:space="preserve"> вентилятором, з </w:t>
      </w:r>
      <w:proofErr w:type="spellStart"/>
      <w:r w:rsidRPr="004100A5">
        <w:rPr>
          <w:rFonts w:ascii="Times New Roman" w:eastAsia="Times New Roman" w:hAnsi="Times New Roman" w:cs="Times New Roman"/>
          <w:kern w:val="1"/>
          <w:sz w:val="23"/>
          <w:szCs w:val="23"/>
          <w:lang w:val="ru-RU" w:eastAsia="hi-IN" w:bidi="hi-IN"/>
        </w:rPr>
        <w:t>допомогою</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короткої</w:t>
      </w:r>
      <w:proofErr w:type="spellEnd"/>
      <w:r w:rsidRPr="004100A5">
        <w:rPr>
          <w:rFonts w:ascii="Times New Roman" w:eastAsia="Times New Roman" w:hAnsi="Times New Roman" w:cs="Times New Roman"/>
          <w:kern w:val="1"/>
          <w:sz w:val="23"/>
          <w:szCs w:val="23"/>
          <w:lang w:val="ru-RU" w:eastAsia="hi-IN" w:bidi="hi-IN"/>
        </w:rPr>
        <w:t xml:space="preserve"> муфти. </w:t>
      </w:r>
      <w:proofErr w:type="spellStart"/>
      <w:r w:rsidRPr="004100A5">
        <w:rPr>
          <w:rFonts w:ascii="Times New Roman" w:eastAsia="Times New Roman" w:hAnsi="Times New Roman" w:cs="Times New Roman"/>
          <w:kern w:val="1"/>
          <w:sz w:val="23"/>
          <w:szCs w:val="23"/>
          <w:lang w:val="ru-RU" w:eastAsia="hi-IN" w:bidi="hi-IN"/>
        </w:rPr>
        <w:t>Розміри</w:t>
      </w:r>
      <w:proofErr w:type="spellEnd"/>
      <w:r w:rsidRPr="004100A5">
        <w:rPr>
          <w:rFonts w:ascii="Times New Roman" w:eastAsia="Times New Roman" w:hAnsi="Times New Roman" w:cs="Times New Roman"/>
          <w:kern w:val="1"/>
          <w:sz w:val="23"/>
          <w:szCs w:val="23"/>
          <w:lang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електродвигуна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відповідають</w:t>
      </w:r>
      <w:proofErr w:type="spellEnd"/>
      <w:r w:rsidRPr="004100A5">
        <w:rPr>
          <w:rFonts w:ascii="Times New Roman" w:eastAsia="Times New Roman" w:hAnsi="Times New Roman" w:cs="Times New Roman"/>
          <w:kern w:val="1"/>
          <w:sz w:val="23"/>
          <w:szCs w:val="23"/>
          <w:lang w:val="ru-RU" w:eastAsia="hi-IN" w:bidi="hi-IN"/>
        </w:rPr>
        <w:t xml:space="preserve"> стандартам IEC і DIN. </w:t>
      </w:r>
      <w:proofErr w:type="spellStart"/>
      <w:r w:rsidRPr="004100A5">
        <w:rPr>
          <w:rFonts w:ascii="Times New Roman" w:eastAsia="Times New Roman" w:hAnsi="Times New Roman" w:cs="Times New Roman"/>
          <w:kern w:val="1"/>
          <w:sz w:val="23"/>
          <w:szCs w:val="23"/>
          <w:lang w:val="ru-RU" w:eastAsia="hi-IN" w:bidi="hi-IN"/>
        </w:rPr>
        <w:t>Електрична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сумісність</w:t>
      </w:r>
      <w:proofErr w:type="spellEnd"/>
      <w:r w:rsidRPr="004100A5">
        <w:rPr>
          <w:rFonts w:ascii="Times New Roman" w:eastAsia="Times New Roman" w:hAnsi="Times New Roman" w:cs="Times New Roman"/>
          <w:kern w:val="1"/>
          <w:sz w:val="23"/>
          <w:szCs w:val="23"/>
          <w:lang w:val="ru-RU" w:eastAsia="hi-IN" w:bidi="hi-IN"/>
        </w:rPr>
        <w:t xml:space="preserve"> з IEC 60034.</w:t>
      </w:r>
    </w:p>
    <w:p w14:paraId="5A1509D9"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4)</w:t>
      </w:r>
      <w:r w:rsidRPr="004100A5">
        <w:rPr>
          <w:rFonts w:ascii="Times New Roman" w:eastAsia="Times New Roman" w:hAnsi="Times New Roman" w:cs="Times New Roman"/>
          <w:kern w:val="1"/>
          <w:sz w:val="23"/>
          <w:szCs w:val="23"/>
          <w:lang w:val="ru-RU" w:eastAsia="hi-IN" w:bidi="hi-IN"/>
        </w:rPr>
        <w:tab/>
        <w:t xml:space="preserve">Насос </w:t>
      </w:r>
      <w:proofErr w:type="spellStart"/>
      <w:r w:rsidRPr="004100A5">
        <w:rPr>
          <w:rFonts w:ascii="Times New Roman" w:eastAsia="Times New Roman" w:hAnsi="Times New Roman" w:cs="Times New Roman"/>
          <w:kern w:val="1"/>
          <w:sz w:val="23"/>
          <w:szCs w:val="23"/>
          <w:lang w:val="ru-RU" w:eastAsia="hi-IN" w:bidi="hi-IN"/>
        </w:rPr>
        <w:t>має</w:t>
      </w:r>
      <w:proofErr w:type="spellEnd"/>
      <w:r w:rsidRPr="004100A5">
        <w:rPr>
          <w:rFonts w:ascii="Times New Roman" w:eastAsia="Times New Roman" w:hAnsi="Times New Roman" w:cs="Times New Roman"/>
          <w:kern w:val="1"/>
          <w:sz w:val="23"/>
          <w:szCs w:val="23"/>
          <w:lang w:val="ru-RU" w:eastAsia="hi-IN" w:bidi="hi-IN"/>
        </w:rPr>
        <w:t xml:space="preserve"> бути </w:t>
      </w:r>
      <w:proofErr w:type="spellStart"/>
      <w:r w:rsidRPr="004100A5">
        <w:rPr>
          <w:rFonts w:ascii="Times New Roman" w:eastAsia="Times New Roman" w:hAnsi="Times New Roman" w:cs="Times New Roman"/>
          <w:kern w:val="1"/>
          <w:sz w:val="23"/>
          <w:szCs w:val="23"/>
          <w:lang w:val="ru-RU" w:eastAsia="hi-IN" w:bidi="hi-IN"/>
        </w:rPr>
        <w:t>укомплектованим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механічним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торцевим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ущільненням</w:t>
      </w:r>
      <w:proofErr w:type="spellEnd"/>
      <w:r w:rsidRPr="004100A5">
        <w:rPr>
          <w:rFonts w:ascii="Times New Roman" w:eastAsia="Times New Roman" w:hAnsi="Times New Roman" w:cs="Times New Roman"/>
          <w:kern w:val="1"/>
          <w:sz w:val="23"/>
          <w:szCs w:val="23"/>
          <w:lang w:val="ru-RU" w:eastAsia="hi-IN" w:bidi="hi-IN"/>
        </w:rPr>
        <w:t xml:space="preserve"> валу. </w:t>
      </w:r>
      <w:proofErr w:type="spellStart"/>
      <w:r w:rsidRPr="004100A5">
        <w:rPr>
          <w:rFonts w:ascii="Times New Roman" w:eastAsia="Times New Roman" w:hAnsi="Times New Roman" w:cs="Times New Roman"/>
          <w:kern w:val="1"/>
          <w:sz w:val="23"/>
          <w:szCs w:val="23"/>
          <w:lang w:val="ru-RU" w:eastAsia="hi-IN" w:bidi="hi-IN"/>
        </w:rPr>
        <w:t>Використання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сальникової</w:t>
      </w:r>
      <w:proofErr w:type="spellEnd"/>
      <w:r w:rsidRPr="004100A5">
        <w:rPr>
          <w:rFonts w:ascii="Times New Roman" w:eastAsia="Times New Roman" w:hAnsi="Times New Roman" w:cs="Times New Roman"/>
          <w:kern w:val="1"/>
          <w:sz w:val="23"/>
          <w:szCs w:val="23"/>
          <w:lang w:val="ru-RU" w:eastAsia="hi-IN" w:bidi="hi-IN"/>
        </w:rPr>
        <w:t xml:space="preserve"> набивки не </w:t>
      </w:r>
      <w:proofErr w:type="spellStart"/>
      <w:r w:rsidRPr="004100A5">
        <w:rPr>
          <w:rFonts w:ascii="Times New Roman" w:eastAsia="Times New Roman" w:hAnsi="Times New Roman" w:cs="Times New Roman"/>
          <w:kern w:val="1"/>
          <w:sz w:val="23"/>
          <w:szCs w:val="23"/>
          <w:lang w:val="ru-RU" w:eastAsia="hi-IN" w:bidi="hi-IN"/>
        </w:rPr>
        <w:t>допускається</w:t>
      </w:r>
      <w:proofErr w:type="spellEnd"/>
      <w:r w:rsidRPr="004100A5">
        <w:rPr>
          <w:rFonts w:ascii="Times New Roman" w:eastAsia="Times New Roman" w:hAnsi="Times New Roman" w:cs="Times New Roman"/>
          <w:kern w:val="1"/>
          <w:sz w:val="23"/>
          <w:szCs w:val="23"/>
          <w:lang w:val="ru-RU" w:eastAsia="hi-IN" w:bidi="hi-IN"/>
        </w:rPr>
        <w:t>.</w:t>
      </w:r>
    </w:p>
    <w:p w14:paraId="7427B461"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5)</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Всі</w:t>
      </w:r>
      <w:proofErr w:type="spellEnd"/>
      <w:r w:rsidRPr="004100A5">
        <w:rPr>
          <w:rFonts w:ascii="Times New Roman" w:eastAsia="Times New Roman" w:hAnsi="Times New Roman" w:cs="Times New Roman"/>
          <w:kern w:val="1"/>
          <w:sz w:val="23"/>
          <w:szCs w:val="23"/>
          <w:lang w:val="ru-RU" w:eastAsia="hi-IN" w:bidi="hi-IN"/>
        </w:rPr>
        <w:t xml:space="preserve"> насоси </w:t>
      </w:r>
      <w:proofErr w:type="spellStart"/>
      <w:r w:rsidRPr="004100A5">
        <w:rPr>
          <w:rFonts w:ascii="Times New Roman" w:eastAsia="Times New Roman" w:hAnsi="Times New Roman" w:cs="Times New Roman"/>
          <w:kern w:val="1"/>
          <w:sz w:val="23"/>
          <w:szCs w:val="23"/>
          <w:lang w:val="ru-RU" w:eastAsia="hi-IN" w:bidi="hi-IN"/>
        </w:rPr>
        <w:t>мають</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балансуватись</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відповідно</w:t>
      </w:r>
      <w:proofErr w:type="spellEnd"/>
      <w:r w:rsidRPr="004100A5">
        <w:rPr>
          <w:rFonts w:ascii="Times New Roman" w:eastAsia="Times New Roman" w:hAnsi="Times New Roman" w:cs="Times New Roman"/>
          <w:kern w:val="1"/>
          <w:sz w:val="23"/>
          <w:szCs w:val="23"/>
          <w:lang w:val="ru-RU" w:eastAsia="hi-IN" w:bidi="hi-IN"/>
        </w:rPr>
        <w:t xml:space="preserve"> до </w:t>
      </w:r>
      <w:proofErr w:type="spellStart"/>
      <w:r w:rsidRPr="004100A5">
        <w:rPr>
          <w:rFonts w:ascii="Times New Roman" w:eastAsia="Times New Roman" w:hAnsi="Times New Roman" w:cs="Times New Roman"/>
          <w:kern w:val="1"/>
          <w:sz w:val="23"/>
          <w:szCs w:val="23"/>
          <w:lang w:val="ru-RU" w:eastAsia="hi-IN" w:bidi="hi-IN"/>
        </w:rPr>
        <w:t>класу</w:t>
      </w:r>
      <w:proofErr w:type="spellEnd"/>
      <w:r w:rsidRPr="004100A5">
        <w:rPr>
          <w:rFonts w:ascii="Times New Roman" w:eastAsia="Times New Roman" w:hAnsi="Times New Roman" w:cs="Times New Roman"/>
          <w:kern w:val="1"/>
          <w:sz w:val="23"/>
          <w:szCs w:val="23"/>
          <w:lang w:val="ru-RU" w:eastAsia="hi-IN" w:bidi="hi-IN"/>
        </w:rPr>
        <w:t xml:space="preserve"> 6.3 стандарту ISO 1940-1. </w:t>
      </w:r>
      <w:proofErr w:type="spellStart"/>
      <w:r w:rsidRPr="004100A5">
        <w:rPr>
          <w:rFonts w:ascii="Times New Roman" w:eastAsia="Times New Roman" w:hAnsi="Times New Roman" w:cs="Times New Roman"/>
          <w:kern w:val="1"/>
          <w:sz w:val="23"/>
          <w:szCs w:val="23"/>
          <w:lang w:val="ru-RU" w:eastAsia="hi-IN" w:bidi="hi-IN"/>
        </w:rPr>
        <w:t>Робочі</w:t>
      </w:r>
      <w:proofErr w:type="spellEnd"/>
      <w:r w:rsidRPr="004100A5">
        <w:rPr>
          <w:rFonts w:ascii="Times New Roman" w:eastAsia="Times New Roman" w:hAnsi="Times New Roman" w:cs="Times New Roman"/>
          <w:kern w:val="1"/>
          <w:sz w:val="23"/>
          <w:szCs w:val="23"/>
          <w:lang w:val="ru-RU" w:eastAsia="hi-IN" w:bidi="hi-IN"/>
        </w:rPr>
        <w:t xml:space="preserve"> колеса </w:t>
      </w:r>
      <w:proofErr w:type="spellStart"/>
      <w:r w:rsidRPr="004100A5">
        <w:rPr>
          <w:rFonts w:ascii="Times New Roman" w:eastAsia="Times New Roman" w:hAnsi="Times New Roman" w:cs="Times New Roman"/>
          <w:kern w:val="1"/>
          <w:sz w:val="23"/>
          <w:szCs w:val="23"/>
          <w:lang w:val="ru-RU" w:eastAsia="hi-IN" w:bidi="hi-IN"/>
        </w:rPr>
        <w:t>мають</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проходити</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гідравлічне</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балансування</w:t>
      </w:r>
      <w:proofErr w:type="spellEnd"/>
      <w:r w:rsidRPr="004100A5">
        <w:rPr>
          <w:rFonts w:ascii="Times New Roman" w:eastAsia="Times New Roman" w:hAnsi="Times New Roman" w:cs="Times New Roman"/>
          <w:kern w:val="1"/>
          <w:sz w:val="23"/>
          <w:szCs w:val="23"/>
          <w:lang w:val="ru-RU" w:eastAsia="hi-IN" w:bidi="hi-IN"/>
        </w:rPr>
        <w:t xml:space="preserve"> на </w:t>
      </w:r>
      <w:proofErr w:type="spellStart"/>
      <w:r w:rsidRPr="004100A5">
        <w:rPr>
          <w:rFonts w:ascii="Times New Roman" w:eastAsia="Times New Roman" w:hAnsi="Times New Roman" w:cs="Times New Roman"/>
          <w:kern w:val="1"/>
          <w:sz w:val="23"/>
          <w:szCs w:val="23"/>
          <w:lang w:val="ru-RU" w:eastAsia="hi-IN" w:bidi="hi-IN"/>
        </w:rPr>
        <w:t>заводі-виробнику</w:t>
      </w:r>
      <w:proofErr w:type="spellEnd"/>
      <w:r w:rsidRPr="004100A5">
        <w:rPr>
          <w:rFonts w:ascii="Times New Roman" w:eastAsia="Times New Roman" w:hAnsi="Times New Roman" w:cs="Times New Roman"/>
          <w:kern w:val="1"/>
          <w:sz w:val="23"/>
          <w:szCs w:val="23"/>
          <w:lang w:val="ru-RU" w:eastAsia="hi-IN" w:bidi="hi-IN"/>
        </w:rPr>
        <w:t>.</w:t>
      </w:r>
    </w:p>
    <w:p w14:paraId="323FD251"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6)</w:t>
      </w:r>
      <w:r w:rsidRPr="004100A5">
        <w:rPr>
          <w:rFonts w:ascii="Times New Roman" w:eastAsia="Times New Roman" w:hAnsi="Times New Roman" w:cs="Times New Roman"/>
          <w:kern w:val="1"/>
          <w:sz w:val="23"/>
          <w:szCs w:val="23"/>
          <w:lang w:val="ru-RU" w:eastAsia="hi-IN" w:bidi="hi-IN"/>
        </w:rPr>
        <w:tab/>
        <w:t xml:space="preserve">Насос повинен бути </w:t>
      </w:r>
      <w:proofErr w:type="spellStart"/>
      <w:r w:rsidRPr="004100A5">
        <w:rPr>
          <w:rFonts w:ascii="Times New Roman" w:eastAsia="Times New Roman" w:hAnsi="Times New Roman" w:cs="Times New Roman"/>
          <w:kern w:val="1"/>
          <w:sz w:val="23"/>
          <w:szCs w:val="23"/>
          <w:lang w:val="ru-RU" w:eastAsia="hi-IN" w:bidi="hi-IN"/>
        </w:rPr>
        <w:t>відповідно</w:t>
      </w:r>
      <w:proofErr w:type="spellEnd"/>
      <w:r w:rsidRPr="004100A5">
        <w:rPr>
          <w:rFonts w:ascii="Times New Roman" w:eastAsia="Times New Roman" w:hAnsi="Times New Roman" w:cs="Times New Roman"/>
          <w:kern w:val="1"/>
          <w:sz w:val="23"/>
          <w:szCs w:val="23"/>
          <w:lang w:val="ru-RU" w:eastAsia="hi-IN" w:bidi="hi-IN"/>
        </w:rPr>
        <w:t xml:space="preserve"> до ISO5199, </w:t>
      </w:r>
      <w:proofErr w:type="spellStart"/>
      <w:r w:rsidRPr="004100A5">
        <w:rPr>
          <w:rFonts w:ascii="Times New Roman" w:eastAsia="Times New Roman" w:hAnsi="Times New Roman" w:cs="Times New Roman"/>
          <w:kern w:val="1"/>
          <w:sz w:val="23"/>
          <w:szCs w:val="23"/>
          <w:lang w:val="ru-RU" w:eastAsia="hi-IN" w:bidi="hi-IN"/>
        </w:rPr>
        <w:t>із</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зазначенням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розмірів</w:t>
      </w:r>
      <w:proofErr w:type="spellEnd"/>
      <w:r w:rsidRPr="004100A5">
        <w:rPr>
          <w:rFonts w:ascii="Times New Roman" w:eastAsia="Times New Roman" w:hAnsi="Times New Roman" w:cs="Times New Roman"/>
          <w:kern w:val="1"/>
          <w:sz w:val="23"/>
          <w:szCs w:val="23"/>
          <w:lang w:val="ru-RU" w:eastAsia="hi-IN" w:bidi="hi-IN"/>
        </w:rPr>
        <w:t xml:space="preserve"> і </w:t>
      </w:r>
      <w:proofErr w:type="spellStart"/>
      <w:r w:rsidRPr="004100A5">
        <w:rPr>
          <w:rFonts w:ascii="Times New Roman" w:eastAsia="Times New Roman" w:hAnsi="Times New Roman" w:cs="Times New Roman"/>
          <w:kern w:val="1"/>
          <w:sz w:val="23"/>
          <w:szCs w:val="23"/>
          <w:lang w:val="ru-RU" w:eastAsia="hi-IN" w:bidi="hi-IN"/>
        </w:rPr>
        <w:t>номінальної</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продуктивності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відповідно</w:t>
      </w:r>
      <w:proofErr w:type="spellEnd"/>
      <w:r w:rsidRPr="004100A5">
        <w:rPr>
          <w:rFonts w:ascii="Times New Roman" w:eastAsia="Times New Roman" w:hAnsi="Times New Roman" w:cs="Times New Roman"/>
          <w:kern w:val="1"/>
          <w:sz w:val="23"/>
          <w:szCs w:val="23"/>
          <w:lang w:val="ru-RU" w:eastAsia="hi-IN" w:bidi="hi-IN"/>
        </w:rPr>
        <w:t xml:space="preserve"> до </w:t>
      </w:r>
      <w:proofErr w:type="spellStart"/>
      <w:r w:rsidRPr="004100A5">
        <w:rPr>
          <w:rFonts w:ascii="Times New Roman" w:eastAsia="Times New Roman" w:hAnsi="Times New Roman" w:cs="Times New Roman"/>
          <w:kern w:val="1"/>
          <w:sz w:val="23"/>
          <w:szCs w:val="23"/>
          <w:lang w:val="ru-RU" w:eastAsia="hi-IN" w:bidi="hi-IN"/>
        </w:rPr>
        <w:t>стандартів</w:t>
      </w:r>
      <w:proofErr w:type="spellEnd"/>
      <w:r w:rsidRPr="004100A5">
        <w:rPr>
          <w:rFonts w:ascii="Times New Roman" w:eastAsia="Times New Roman" w:hAnsi="Times New Roman" w:cs="Times New Roman"/>
          <w:kern w:val="1"/>
          <w:sz w:val="23"/>
          <w:szCs w:val="23"/>
          <w:lang w:val="ru-RU" w:eastAsia="hi-IN" w:bidi="hi-IN"/>
        </w:rPr>
        <w:t xml:space="preserve"> ISO 2858 (16 бар).</w:t>
      </w:r>
    </w:p>
    <w:p w14:paraId="5574489D"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7)</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Гідравлічна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частина</w:t>
      </w:r>
      <w:proofErr w:type="spellEnd"/>
      <w:r w:rsidRPr="004100A5">
        <w:rPr>
          <w:rFonts w:ascii="Times New Roman" w:eastAsia="Times New Roman" w:hAnsi="Times New Roman" w:cs="Times New Roman"/>
          <w:kern w:val="1"/>
          <w:sz w:val="23"/>
          <w:szCs w:val="23"/>
          <w:lang w:val="ru-RU" w:eastAsia="hi-IN" w:bidi="hi-IN"/>
        </w:rPr>
        <w:t xml:space="preserve"> повинна </w:t>
      </w:r>
      <w:proofErr w:type="spellStart"/>
      <w:r w:rsidRPr="004100A5">
        <w:rPr>
          <w:rFonts w:ascii="Times New Roman" w:eastAsia="Times New Roman" w:hAnsi="Times New Roman" w:cs="Times New Roman"/>
          <w:kern w:val="1"/>
          <w:sz w:val="23"/>
          <w:szCs w:val="23"/>
          <w:lang w:val="ru-RU" w:eastAsia="hi-IN" w:bidi="hi-IN"/>
        </w:rPr>
        <w:t>витримувати</w:t>
      </w:r>
      <w:proofErr w:type="spellEnd"/>
      <w:r w:rsidRPr="004100A5">
        <w:rPr>
          <w:rFonts w:ascii="Times New Roman" w:eastAsia="Times New Roman" w:hAnsi="Times New Roman" w:cs="Times New Roman"/>
          <w:kern w:val="1"/>
          <w:sz w:val="23"/>
          <w:szCs w:val="23"/>
          <w:lang w:val="ru-RU" w:eastAsia="hi-IN" w:bidi="hi-IN"/>
        </w:rPr>
        <w:t xml:space="preserve"> в 1,5 рази </w:t>
      </w:r>
      <w:proofErr w:type="spellStart"/>
      <w:r w:rsidRPr="004100A5">
        <w:rPr>
          <w:rFonts w:ascii="Times New Roman" w:eastAsia="Times New Roman" w:hAnsi="Times New Roman" w:cs="Times New Roman"/>
          <w:kern w:val="1"/>
          <w:sz w:val="23"/>
          <w:szCs w:val="23"/>
          <w:lang w:val="ru-RU" w:eastAsia="hi-IN" w:bidi="hi-IN"/>
        </w:rPr>
        <w:t>більший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розрахунковий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тиск</w:t>
      </w:r>
      <w:proofErr w:type="spellEnd"/>
      <w:r w:rsidRPr="004100A5">
        <w:rPr>
          <w:rFonts w:ascii="Times New Roman" w:eastAsia="Times New Roman" w:hAnsi="Times New Roman" w:cs="Times New Roman"/>
          <w:kern w:val="1"/>
          <w:sz w:val="23"/>
          <w:szCs w:val="23"/>
          <w:lang w:val="ru-RU" w:eastAsia="hi-IN" w:bidi="hi-IN"/>
        </w:rPr>
        <w:t xml:space="preserve"> і повинна бути </w:t>
      </w:r>
      <w:proofErr w:type="spellStart"/>
      <w:r w:rsidRPr="004100A5">
        <w:rPr>
          <w:rFonts w:ascii="Times New Roman" w:eastAsia="Times New Roman" w:hAnsi="Times New Roman" w:cs="Times New Roman"/>
          <w:kern w:val="1"/>
          <w:sz w:val="23"/>
          <w:szCs w:val="23"/>
          <w:lang w:val="ru-RU" w:eastAsia="hi-IN" w:bidi="hi-IN"/>
        </w:rPr>
        <w:t>піддана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гидростатичним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випробуванням</w:t>
      </w:r>
      <w:proofErr w:type="spellEnd"/>
      <w:r w:rsidRPr="004100A5">
        <w:rPr>
          <w:rFonts w:ascii="Times New Roman" w:eastAsia="Times New Roman" w:hAnsi="Times New Roman" w:cs="Times New Roman"/>
          <w:kern w:val="1"/>
          <w:sz w:val="23"/>
          <w:szCs w:val="23"/>
          <w:lang w:val="ru-RU" w:eastAsia="hi-IN" w:bidi="hi-IN"/>
        </w:rPr>
        <w:t xml:space="preserve"> на </w:t>
      </w:r>
      <w:proofErr w:type="spellStart"/>
      <w:r w:rsidRPr="004100A5">
        <w:rPr>
          <w:rFonts w:ascii="Times New Roman" w:eastAsia="Times New Roman" w:hAnsi="Times New Roman" w:cs="Times New Roman"/>
          <w:kern w:val="1"/>
          <w:sz w:val="23"/>
          <w:szCs w:val="23"/>
          <w:lang w:val="ru-RU" w:eastAsia="hi-IN" w:bidi="hi-IN"/>
        </w:rPr>
        <w:t>заводі-виробнику</w:t>
      </w:r>
      <w:proofErr w:type="spellEnd"/>
      <w:r w:rsidRPr="004100A5">
        <w:rPr>
          <w:rFonts w:ascii="Times New Roman" w:eastAsia="Times New Roman" w:hAnsi="Times New Roman" w:cs="Times New Roman"/>
          <w:kern w:val="1"/>
          <w:sz w:val="23"/>
          <w:szCs w:val="23"/>
          <w:lang w:val="ru-RU" w:eastAsia="hi-IN" w:bidi="hi-IN"/>
        </w:rPr>
        <w:t>.</w:t>
      </w:r>
    </w:p>
    <w:p w14:paraId="69128B0B"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8)</w:t>
      </w:r>
      <w:r w:rsidRPr="004100A5">
        <w:rPr>
          <w:rFonts w:ascii="Times New Roman" w:eastAsia="Times New Roman" w:hAnsi="Times New Roman" w:cs="Times New Roman"/>
          <w:kern w:val="1"/>
          <w:sz w:val="23"/>
          <w:szCs w:val="23"/>
          <w:lang w:val="ru-RU" w:eastAsia="hi-IN" w:bidi="hi-IN"/>
        </w:rPr>
        <w:tab/>
        <w:t xml:space="preserve">Насос повинен </w:t>
      </w:r>
      <w:proofErr w:type="spellStart"/>
      <w:r w:rsidRPr="004100A5">
        <w:rPr>
          <w:rFonts w:ascii="Times New Roman" w:eastAsia="Times New Roman" w:hAnsi="Times New Roman" w:cs="Times New Roman"/>
          <w:kern w:val="1"/>
          <w:sz w:val="23"/>
          <w:szCs w:val="23"/>
          <w:lang w:val="ru-RU" w:eastAsia="hi-IN" w:bidi="hi-IN"/>
        </w:rPr>
        <w:t>відповідає</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вимогам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Директиви</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EuP</w:t>
      </w:r>
      <w:proofErr w:type="spellEnd"/>
      <w:r w:rsidRPr="004100A5">
        <w:rPr>
          <w:rFonts w:ascii="Times New Roman" w:eastAsia="Times New Roman" w:hAnsi="Times New Roman" w:cs="Times New Roman"/>
          <w:kern w:val="1"/>
          <w:sz w:val="23"/>
          <w:szCs w:val="23"/>
          <w:lang w:val="ru-RU" w:eastAsia="hi-IN" w:bidi="hi-IN"/>
        </w:rPr>
        <w:t xml:space="preserve"> (Регламент </w:t>
      </w:r>
      <w:proofErr w:type="spellStart"/>
      <w:r w:rsidRPr="004100A5">
        <w:rPr>
          <w:rFonts w:ascii="Times New Roman" w:eastAsia="Times New Roman" w:hAnsi="Times New Roman" w:cs="Times New Roman"/>
          <w:kern w:val="1"/>
          <w:sz w:val="23"/>
          <w:szCs w:val="23"/>
          <w:lang w:val="ru-RU" w:eastAsia="hi-IN" w:bidi="hi-IN"/>
        </w:rPr>
        <w:t>Комісії</w:t>
      </w:r>
      <w:proofErr w:type="spellEnd"/>
      <w:r w:rsidRPr="004100A5">
        <w:rPr>
          <w:rFonts w:ascii="Times New Roman" w:eastAsia="Times New Roman" w:hAnsi="Times New Roman" w:cs="Times New Roman"/>
          <w:kern w:val="1"/>
          <w:sz w:val="23"/>
          <w:szCs w:val="23"/>
          <w:lang w:val="ru-RU" w:eastAsia="hi-IN" w:bidi="hi-IN"/>
        </w:rPr>
        <w:t xml:space="preserve"> (EC) № 547/2012), </w:t>
      </w:r>
      <w:proofErr w:type="spellStart"/>
      <w:r w:rsidRPr="004100A5">
        <w:rPr>
          <w:rFonts w:ascii="Times New Roman" w:eastAsia="Times New Roman" w:hAnsi="Times New Roman" w:cs="Times New Roman"/>
          <w:kern w:val="1"/>
          <w:sz w:val="23"/>
          <w:szCs w:val="23"/>
          <w:lang w:val="ru-RU" w:eastAsia="hi-IN" w:bidi="hi-IN"/>
        </w:rPr>
        <w:t>енергоефективності</w:t>
      </w:r>
      <w:proofErr w:type="spellEnd"/>
      <w:r w:rsidRPr="004100A5">
        <w:rPr>
          <w:rFonts w:ascii="Times New Roman" w:eastAsia="Times New Roman" w:hAnsi="Times New Roman" w:cs="Times New Roman"/>
          <w:kern w:val="1"/>
          <w:sz w:val="23"/>
          <w:szCs w:val="23"/>
          <w:lang w:val="ru-RU" w:eastAsia="hi-IN" w:bidi="hi-IN"/>
        </w:rPr>
        <w:t xml:space="preserve"> (МЕІ). MEI для </w:t>
      </w:r>
      <w:proofErr w:type="spellStart"/>
      <w:r w:rsidRPr="004100A5">
        <w:rPr>
          <w:rFonts w:ascii="Times New Roman" w:eastAsia="Times New Roman" w:hAnsi="Times New Roman" w:cs="Times New Roman"/>
          <w:kern w:val="1"/>
          <w:sz w:val="23"/>
          <w:szCs w:val="23"/>
          <w:lang w:val="ru-RU" w:eastAsia="hi-IN" w:bidi="hi-IN"/>
        </w:rPr>
        <w:t>всіх</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насосів</w:t>
      </w:r>
      <w:proofErr w:type="spellEnd"/>
      <w:r w:rsidRPr="004100A5">
        <w:rPr>
          <w:rFonts w:ascii="Times New Roman" w:eastAsia="Times New Roman" w:hAnsi="Times New Roman" w:cs="Times New Roman"/>
          <w:kern w:val="1"/>
          <w:sz w:val="23"/>
          <w:szCs w:val="23"/>
          <w:lang w:val="ru-RU" w:eastAsia="hi-IN" w:bidi="hi-IN"/>
        </w:rPr>
        <w:t xml:space="preserve"> повинен бути не </w:t>
      </w:r>
      <w:proofErr w:type="spellStart"/>
      <w:r w:rsidRPr="004100A5">
        <w:rPr>
          <w:rFonts w:ascii="Times New Roman" w:eastAsia="Times New Roman" w:hAnsi="Times New Roman" w:cs="Times New Roman"/>
          <w:kern w:val="1"/>
          <w:sz w:val="23"/>
          <w:szCs w:val="23"/>
          <w:lang w:val="ru-RU" w:eastAsia="hi-IN" w:bidi="hi-IN"/>
        </w:rPr>
        <w:t>менше</w:t>
      </w:r>
      <w:proofErr w:type="spellEnd"/>
      <w:r w:rsidRPr="004100A5">
        <w:rPr>
          <w:rFonts w:ascii="Times New Roman" w:eastAsia="Times New Roman" w:hAnsi="Times New Roman" w:cs="Times New Roman"/>
          <w:kern w:val="1"/>
          <w:sz w:val="23"/>
          <w:szCs w:val="23"/>
          <w:lang w:val="ru-RU" w:eastAsia="hi-IN" w:bidi="hi-IN"/>
        </w:rPr>
        <w:t xml:space="preserve"> 0,68.</w:t>
      </w:r>
    </w:p>
    <w:p w14:paraId="076D274D"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9)</w:t>
      </w:r>
      <w:r w:rsidRPr="004100A5">
        <w:rPr>
          <w:rFonts w:ascii="Times New Roman" w:eastAsia="Times New Roman" w:hAnsi="Times New Roman" w:cs="Times New Roman"/>
          <w:kern w:val="1"/>
          <w:sz w:val="23"/>
          <w:szCs w:val="23"/>
          <w:lang w:val="ru-RU" w:eastAsia="hi-IN" w:bidi="hi-IN"/>
        </w:rPr>
        <w:tab/>
        <w:t xml:space="preserve">Насос </w:t>
      </w:r>
      <w:proofErr w:type="spellStart"/>
      <w:r w:rsidRPr="004100A5">
        <w:rPr>
          <w:rFonts w:ascii="Times New Roman" w:eastAsia="Times New Roman" w:hAnsi="Times New Roman" w:cs="Times New Roman"/>
          <w:kern w:val="1"/>
          <w:sz w:val="23"/>
          <w:szCs w:val="23"/>
          <w:lang w:val="ru-RU" w:eastAsia="hi-IN" w:bidi="hi-IN"/>
        </w:rPr>
        <w:t>має</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постачатись</w:t>
      </w:r>
      <w:proofErr w:type="spellEnd"/>
      <w:r w:rsidRPr="004100A5">
        <w:rPr>
          <w:rFonts w:ascii="Times New Roman" w:eastAsia="Times New Roman" w:hAnsi="Times New Roman" w:cs="Times New Roman"/>
          <w:kern w:val="1"/>
          <w:sz w:val="23"/>
          <w:szCs w:val="23"/>
          <w:lang w:val="ru-RU" w:eastAsia="hi-IN" w:bidi="hi-IN"/>
        </w:rPr>
        <w:t xml:space="preserve"> в </w:t>
      </w:r>
      <w:proofErr w:type="spellStart"/>
      <w:r w:rsidRPr="004100A5">
        <w:rPr>
          <w:rFonts w:ascii="Times New Roman" w:eastAsia="Times New Roman" w:hAnsi="Times New Roman" w:cs="Times New Roman"/>
          <w:kern w:val="1"/>
          <w:sz w:val="23"/>
          <w:szCs w:val="23"/>
          <w:lang w:val="ru-RU" w:eastAsia="hi-IN" w:bidi="hi-IN"/>
        </w:rPr>
        <w:t>повністю</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зібраному</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стані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із</w:t>
      </w:r>
      <w:proofErr w:type="spellEnd"/>
      <w:r w:rsidRPr="004100A5">
        <w:rPr>
          <w:rFonts w:ascii="Times New Roman" w:eastAsia="Times New Roman" w:hAnsi="Times New Roman" w:cs="Times New Roman"/>
          <w:kern w:val="1"/>
          <w:sz w:val="23"/>
          <w:szCs w:val="23"/>
          <w:lang w:val="ru-RU" w:eastAsia="hi-IN" w:bidi="hi-IN"/>
        </w:rPr>
        <w:t xml:space="preserve"> заводу. Поставка </w:t>
      </w:r>
      <w:proofErr w:type="spellStart"/>
      <w:r w:rsidRPr="004100A5">
        <w:rPr>
          <w:rFonts w:ascii="Times New Roman" w:eastAsia="Times New Roman" w:hAnsi="Times New Roman" w:cs="Times New Roman"/>
          <w:kern w:val="1"/>
          <w:sz w:val="23"/>
          <w:szCs w:val="23"/>
          <w:lang w:val="ru-RU" w:eastAsia="hi-IN" w:bidi="hi-IN"/>
        </w:rPr>
        <w:t>збірних</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насосних</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агрегатів</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допускається</w:t>
      </w:r>
      <w:proofErr w:type="spellEnd"/>
      <w:r w:rsidRPr="004100A5">
        <w:rPr>
          <w:rFonts w:ascii="Times New Roman" w:eastAsia="Times New Roman" w:hAnsi="Times New Roman" w:cs="Times New Roman"/>
          <w:kern w:val="1"/>
          <w:sz w:val="23"/>
          <w:szCs w:val="23"/>
          <w:lang w:val="ru-RU" w:eastAsia="hi-IN" w:bidi="hi-IN"/>
        </w:rPr>
        <w:t>.</w:t>
      </w:r>
    </w:p>
    <w:p w14:paraId="01896395" w14:textId="366FABD2"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10)</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Кожен</w:t>
      </w:r>
      <w:proofErr w:type="spellEnd"/>
      <w:r w:rsidRPr="004100A5">
        <w:rPr>
          <w:rFonts w:ascii="Times New Roman" w:eastAsia="Times New Roman" w:hAnsi="Times New Roman" w:cs="Times New Roman"/>
          <w:kern w:val="1"/>
          <w:sz w:val="23"/>
          <w:szCs w:val="23"/>
          <w:lang w:val="ru-RU" w:eastAsia="hi-IN" w:bidi="hi-IN"/>
        </w:rPr>
        <w:t xml:space="preserve"> насос </w:t>
      </w:r>
      <w:proofErr w:type="spellStart"/>
      <w:r w:rsidRPr="004100A5">
        <w:rPr>
          <w:rFonts w:ascii="Times New Roman" w:eastAsia="Times New Roman" w:hAnsi="Times New Roman" w:cs="Times New Roman"/>
          <w:kern w:val="1"/>
          <w:sz w:val="23"/>
          <w:szCs w:val="23"/>
          <w:lang w:val="ru-RU" w:eastAsia="hi-IN" w:bidi="hi-IN"/>
        </w:rPr>
        <w:t>має</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проходити</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повне</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тестування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гідравлічне</w:t>
      </w:r>
      <w:proofErr w:type="spellEnd"/>
      <w:r w:rsidRPr="004100A5">
        <w:rPr>
          <w:rFonts w:ascii="Times New Roman" w:eastAsia="Times New Roman" w:hAnsi="Times New Roman" w:cs="Times New Roman"/>
          <w:kern w:val="1"/>
          <w:sz w:val="23"/>
          <w:szCs w:val="23"/>
          <w:lang w:val="ru-RU" w:eastAsia="hi-IN" w:bidi="hi-IN"/>
        </w:rPr>
        <w:t xml:space="preserve"> та </w:t>
      </w:r>
      <w:proofErr w:type="spellStart"/>
      <w:r w:rsidRPr="004100A5">
        <w:rPr>
          <w:rFonts w:ascii="Times New Roman" w:eastAsia="Times New Roman" w:hAnsi="Times New Roman" w:cs="Times New Roman"/>
          <w:kern w:val="1"/>
          <w:sz w:val="23"/>
          <w:szCs w:val="23"/>
          <w:lang w:val="ru-RU" w:eastAsia="hi-IN" w:bidi="hi-IN"/>
        </w:rPr>
        <w:t>електричне</w:t>
      </w:r>
      <w:proofErr w:type="spellEnd"/>
      <w:r w:rsidRPr="004100A5">
        <w:rPr>
          <w:rFonts w:ascii="Times New Roman" w:eastAsia="Times New Roman" w:hAnsi="Times New Roman" w:cs="Times New Roman"/>
          <w:kern w:val="1"/>
          <w:sz w:val="23"/>
          <w:szCs w:val="23"/>
          <w:lang w:val="ru-RU" w:eastAsia="hi-IN" w:bidi="hi-IN"/>
        </w:rPr>
        <w:t xml:space="preserve">, стандарт ISO 9906, на </w:t>
      </w:r>
      <w:proofErr w:type="spellStart"/>
      <w:r w:rsidRPr="004100A5">
        <w:rPr>
          <w:rFonts w:ascii="Times New Roman" w:eastAsia="Times New Roman" w:hAnsi="Times New Roman" w:cs="Times New Roman"/>
          <w:kern w:val="1"/>
          <w:sz w:val="23"/>
          <w:szCs w:val="23"/>
          <w:lang w:val="ru-RU" w:eastAsia="hi-IN" w:bidi="hi-IN"/>
        </w:rPr>
        <w:t>заводі-виробник</w:t>
      </w:r>
      <w:r>
        <w:rPr>
          <w:rFonts w:ascii="Times New Roman" w:eastAsia="Times New Roman" w:hAnsi="Times New Roman" w:cs="Times New Roman"/>
          <w:kern w:val="1"/>
          <w:sz w:val="23"/>
          <w:szCs w:val="23"/>
          <w:lang w:val="ru-RU" w:eastAsia="hi-IN" w:bidi="hi-IN"/>
        </w:rPr>
        <w:t>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Письмове</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підтвердження</w:t>
      </w:r>
      <w:proofErr w:type="spellEnd"/>
      <w:r w:rsidRPr="004100A5">
        <w:rPr>
          <w:rFonts w:ascii="Times New Roman" w:eastAsia="Times New Roman" w:hAnsi="Times New Roman" w:cs="Times New Roman"/>
          <w:kern w:val="1"/>
          <w:sz w:val="23"/>
          <w:szCs w:val="23"/>
          <w:lang w:val="ru-RU" w:eastAsia="hi-IN" w:bidi="hi-IN"/>
        </w:rPr>
        <w:t xml:space="preserve"> завод</w:t>
      </w:r>
      <w:r>
        <w:rPr>
          <w:rFonts w:ascii="Times New Roman" w:eastAsia="Times New Roman" w:hAnsi="Times New Roman" w:cs="Times New Roman"/>
          <w:kern w:val="1"/>
          <w:sz w:val="23"/>
          <w:szCs w:val="23"/>
          <w:lang w:val="ru-RU" w:eastAsia="hi-IN" w:bidi="hi-IN"/>
        </w:rPr>
        <w:t>а</w:t>
      </w:r>
      <w:r w:rsidRPr="004100A5">
        <w:rPr>
          <w:rFonts w:ascii="Times New Roman" w:eastAsia="Times New Roman" w:hAnsi="Times New Roman" w:cs="Times New Roman"/>
          <w:kern w:val="1"/>
          <w:sz w:val="23"/>
          <w:szCs w:val="23"/>
          <w:lang w:val="ru-RU" w:eastAsia="hi-IN" w:bidi="hi-IN"/>
        </w:rPr>
        <w:t>-</w:t>
      </w:r>
      <w:proofErr w:type="spellStart"/>
      <w:r w:rsidRPr="004100A5">
        <w:rPr>
          <w:rFonts w:ascii="Times New Roman" w:eastAsia="Times New Roman" w:hAnsi="Times New Roman" w:cs="Times New Roman"/>
          <w:kern w:val="1"/>
          <w:sz w:val="23"/>
          <w:szCs w:val="23"/>
          <w:lang w:val="ru-RU" w:eastAsia="hi-IN" w:bidi="hi-IN"/>
        </w:rPr>
        <w:t>виробника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дочірньої</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компанії-імпортера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обов’язкове</w:t>
      </w:r>
      <w:proofErr w:type="spellEnd"/>
      <w:r w:rsidRPr="004100A5">
        <w:rPr>
          <w:rFonts w:ascii="Times New Roman" w:eastAsia="Times New Roman" w:hAnsi="Times New Roman" w:cs="Times New Roman"/>
          <w:kern w:val="1"/>
          <w:sz w:val="23"/>
          <w:szCs w:val="23"/>
          <w:lang w:val="ru-RU" w:eastAsia="hi-IN" w:bidi="hi-IN"/>
        </w:rPr>
        <w:t xml:space="preserve">. </w:t>
      </w:r>
    </w:p>
    <w:p w14:paraId="0EBDFDDC" w14:textId="751F69A2"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11)</w:t>
      </w:r>
      <w:r w:rsidRPr="004100A5">
        <w:rPr>
          <w:rFonts w:ascii="Times New Roman" w:eastAsia="Times New Roman" w:hAnsi="Times New Roman" w:cs="Times New Roman"/>
          <w:kern w:val="1"/>
          <w:sz w:val="23"/>
          <w:szCs w:val="23"/>
          <w:lang w:val="ru-RU" w:eastAsia="hi-IN" w:bidi="hi-IN"/>
        </w:rPr>
        <w:tab/>
        <w:t>Завод-</w:t>
      </w:r>
      <w:proofErr w:type="spellStart"/>
      <w:r w:rsidRPr="004100A5">
        <w:rPr>
          <w:rFonts w:ascii="Times New Roman" w:eastAsia="Times New Roman" w:hAnsi="Times New Roman" w:cs="Times New Roman"/>
          <w:kern w:val="1"/>
          <w:sz w:val="23"/>
          <w:szCs w:val="23"/>
          <w:lang w:val="ru-RU" w:eastAsia="hi-IN" w:bidi="hi-IN"/>
        </w:rPr>
        <w:t>виробник</w:t>
      </w:r>
      <w:proofErr w:type="spellEnd"/>
      <w:r w:rsidRPr="004100A5">
        <w:rPr>
          <w:rFonts w:ascii="Times New Roman" w:eastAsia="Times New Roman" w:hAnsi="Times New Roman" w:cs="Times New Roman"/>
          <w:kern w:val="1"/>
          <w:sz w:val="23"/>
          <w:szCs w:val="23"/>
          <w:lang w:val="ru-RU" w:eastAsia="hi-IN" w:bidi="hi-IN"/>
        </w:rPr>
        <w:t xml:space="preserve"> повинен </w:t>
      </w:r>
      <w:proofErr w:type="spellStart"/>
      <w:r w:rsidRPr="004100A5">
        <w:rPr>
          <w:rFonts w:ascii="Times New Roman" w:eastAsia="Times New Roman" w:hAnsi="Times New Roman" w:cs="Times New Roman"/>
          <w:kern w:val="1"/>
          <w:sz w:val="23"/>
          <w:szCs w:val="23"/>
          <w:lang w:val="ru-RU" w:eastAsia="hi-IN" w:bidi="hi-IN"/>
        </w:rPr>
        <w:t>мати</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сертифікат</w:t>
      </w:r>
      <w:proofErr w:type="spellEnd"/>
      <w:r w:rsidRPr="004100A5">
        <w:rPr>
          <w:rFonts w:ascii="Times New Roman" w:eastAsia="Times New Roman" w:hAnsi="Times New Roman" w:cs="Times New Roman"/>
          <w:kern w:val="1"/>
          <w:sz w:val="23"/>
          <w:szCs w:val="23"/>
          <w:lang w:val="ru-RU" w:eastAsia="hi-IN" w:bidi="hi-IN"/>
        </w:rPr>
        <w:t xml:space="preserve"> ISO 9001</w:t>
      </w:r>
      <w:r>
        <w:rPr>
          <w:rFonts w:ascii="Times New Roman" w:eastAsia="Times New Roman" w:hAnsi="Times New Roman" w:cs="Times New Roman"/>
          <w:kern w:val="1"/>
          <w:sz w:val="23"/>
          <w:szCs w:val="23"/>
          <w:lang w:val="ru-RU" w:eastAsia="hi-IN" w:bidi="hi-IN"/>
        </w:rPr>
        <w:t>.</w:t>
      </w:r>
    </w:p>
    <w:p w14:paraId="29C09347"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12)</w:t>
      </w:r>
      <w:r w:rsidRPr="004100A5">
        <w:rPr>
          <w:rFonts w:ascii="Times New Roman" w:eastAsia="Times New Roman" w:hAnsi="Times New Roman" w:cs="Times New Roman"/>
          <w:kern w:val="1"/>
          <w:sz w:val="23"/>
          <w:szCs w:val="23"/>
          <w:lang w:val="ru-RU" w:eastAsia="hi-IN" w:bidi="hi-IN"/>
        </w:rPr>
        <w:tab/>
        <w:t xml:space="preserve">Насос </w:t>
      </w:r>
      <w:proofErr w:type="spellStart"/>
      <w:r w:rsidRPr="004100A5">
        <w:rPr>
          <w:rFonts w:ascii="Times New Roman" w:eastAsia="Times New Roman" w:hAnsi="Times New Roman" w:cs="Times New Roman"/>
          <w:kern w:val="1"/>
          <w:sz w:val="23"/>
          <w:szCs w:val="23"/>
          <w:lang w:val="ru-RU" w:eastAsia="hi-IN" w:bidi="hi-IN"/>
        </w:rPr>
        <w:t>має</w:t>
      </w:r>
      <w:proofErr w:type="spellEnd"/>
      <w:r w:rsidRPr="004100A5">
        <w:rPr>
          <w:rFonts w:ascii="Times New Roman" w:eastAsia="Times New Roman" w:hAnsi="Times New Roman" w:cs="Times New Roman"/>
          <w:kern w:val="1"/>
          <w:sz w:val="23"/>
          <w:szCs w:val="23"/>
          <w:lang w:val="ru-RU" w:eastAsia="hi-IN" w:bidi="hi-IN"/>
        </w:rPr>
        <w:t xml:space="preserve"> бути укомплектований </w:t>
      </w:r>
      <w:proofErr w:type="spellStart"/>
      <w:r w:rsidRPr="004100A5">
        <w:rPr>
          <w:rFonts w:ascii="Times New Roman" w:eastAsia="Times New Roman" w:hAnsi="Times New Roman" w:cs="Times New Roman"/>
          <w:kern w:val="1"/>
          <w:sz w:val="23"/>
          <w:szCs w:val="23"/>
          <w:lang w:val="ru-RU" w:eastAsia="hi-IN" w:bidi="hi-IN"/>
        </w:rPr>
        <w:t>електродвигуном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який</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перевантажено</w:t>
      </w:r>
      <w:proofErr w:type="spellEnd"/>
      <w:r w:rsidRPr="004100A5">
        <w:rPr>
          <w:rFonts w:ascii="Times New Roman" w:eastAsia="Times New Roman" w:hAnsi="Times New Roman" w:cs="Times New Roman"/>
          <w:kern w:val="1"/>
          <w:sz w:val="23"/>
          <w:szCs w:val="23"/>
          <w:lang w:val="ru-RU" w:eastAsia="hi-IN" w:bidi="hi-IN"/>
        </w:rPr>
        <w:t xml:space="preserve"> в </w:t>
      </w:r>
      <w:proofErr w:type="spellStart"/>
      <w:r w:rsidRPr="004100A5">
        <w:rPr>
          <w:rFonts w:ascii="Times New Roman" w:eastAsia="Times New Roman" w:hAnsi="Times New Roman" w:cs="Times New Roman"/>
          <w:kern w:val="1"/>
          <w:sz w:val="23"/>
          <w:szCs w:val="23"/>
          <w:lang w:val="ru-RU" w:eastAsia="hi-IN" w:bidi="hi-IN"/>
        </w:rPr>
        <w:t>робочій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точці</w:t>
      </w:r>
      <w:proofErr w:type="spellEnd"/>
      <w:r w:rsidRPr="004100A5">
        <w:rPr>
          <w:rFonts w:ascii="Times New Roman" w:eastAsia="Times New Roman" w:hAnsi="Times New Roman" w:cs="Times New Roman"/>
          <w:kern w:val="1"/>
          <w:sz w:val="23"/>
          <w:szCs w:val="23"/>
          <w:lang w:val="ru-RU" w:eastAsia="hi-IN" w:bidi="hi-IN"/>
        </w:rPr>
        <w:t xml:space="preserve">, яка </w:t>
      </w:r>
      <w:proofErr w:type="spellStart"/>
      <w:r w:rsidRPr="004100A5">
        <w:rPr>
          <w:rFonts w:ascii="Times New Roman" w:eastAsia="Times New Roman" w:hAnsi="Times New Roman" w:cs="Times New Roman"/>
          <w:kern w:val="1"/>
          <w:sz w:val="23"/>
          <w:szCs w:val="23"/>
          <w:lang w:val="ru-RU" w:eastAsia="hi-IN" w:bidi="hi-IN"/>
        </w:rPr>
        <w:t>вказана</w:t>
      </w:r>
      <w:proofErr w:type="spellEnd"/>
      <w:r w:rsidRPr="004100A5">
        <w:rPr>
          <w:rFonts w:ascii="Times New Roman" w:eastAsia="Times New Roman" w:hAnsi="Times New Roman" w:cs="Times New Roman"/>
          <w:kern w:val="1"/>
          <w:sz w:val="23"/>
          <w:szCs w:val="23"/>
          <w:lang w:val="ru-RU" w:eastAsia="hi-IN" w:bidi="hi-IN"/>
        </w:rPr>
        <w:t xml:space="preserve"> в тендерному </w:t>
      </w:r>
      <w:proofErr w:type="spellStart"/>
      <w:r w:rsidRPr="004100A5">
        <w:rPr>
          <w:rFonts w:ascii="Times New Roman" w:eastAsia="Times New Roman" w:hAnsi="Times New Roman" w:cs="Times New Roman"/>
          <w:kern w:val="1"/>
          <w:sz w:val="23"/>
          <w:szCs w:val="23"/>
          <w:lang w:val="ru-RU" w:eastAsia="hi-IN" w:bidi="hi-IN"/>
        </w:rPr>
        <w:t>завданні</w:t>
      </w:r>
      <w:proofErr w:type="spellEnd"/>
      <w:r w:rsidRPr="004100A5">
        <w:rPr>
          <w:rFonts w:ascii="Times New Roman" w:eastAsia="Times New Roman" w:hAnsi="Times New Roman" w:cs="Times New Roman"/>
          <w:kern w:val="1"/>
          <w:sz w:val="23"/>
          <w:szCs w:val="23"/>
          <w:lang w:val="ru-RU" w:eastAsia="hi-IN" w:bidi="hi-IN"/>
        </w:rPr>
        <w:t>.</w:t>
      </w:r>
    </w:p>
    <w:p w14:paraId="5BDECC2B"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13)</w:t>
      </w:r>
      <w:r w:rsidRPr="004100A5">
        <w:rPr>
          <w:rFonts w:ascii="Times New Roman" w:eastAsia="Times New Roman" w:hAnsi="Times New Roman" w:cs="Times New Roman"/>
          <w:kern w:val="1"/>
          <w:sz w:val="23"/>
          <w:szCs w:val="23"/>
          <w:lang w:val="ru-RU" w:eastAsia="hi-IN" w:bidi="hi-IN"/>
        </w:rPr>
        <w:tab/>
        <w:t xml:space="preserve">Насос </w:t>
      </w:r>
      <w:proofErr w:type="spellStart"/>
      <w:r w:rsidRPr="004100A5">
        <w:rPr>
          <w:rFonts w:ascii="Times New Roman" w:eastAsia="Times New Roman" w:hAnsi="Times New Roman" w:cs="Times New Roman"/>
          <w:kern w:val="1"/>
          <w:sz w:val="23"/>
          <w:szCs w:val="23"/>
          <w:lang w:val="ru-RU" w:eastAsia="hi-IN" w:bidi="hi-IN"/>
        </w:rPr>
        <w:t>має</w:t>
      </w:r>
      <w:proofErr w:type="spellEnd"/>
      <w:r w:rsidRPr="004100A5">
        <w:rPr>
          <w:rFonts w:ascii="Times New Roman" w:eastAsia="Times New Roman" w:hAnsi="Times New Roman" w:cs="Times New Roman"/>
          <w:kern w:val="1"/>
          <w:sz w:val="23"/>
          <w:szCs w:val="23"/>
          <w:lang w:val="ru-RU" w:eastAsia="hi-IN" w:bidi="hi-IN"/>
        </w:rPr>
        <w:t xml:space="preserve"> бути укомплектований </w:t>
      </w:r>
      <w:proofErr w:type="spellStart"/>
      <w:r w:rsidRPr="004100A5">
        <w:rPr>
          <w:rFonts w:ascii="Times New Roman" w:eastAsia="Times New Roman" w:hAnsi="Times New Roman" w:cs="Times New Roman"/>
          <w:kern w:val="1"/>
          <w:sz w:val="23"/>
          <w:szCs w:val="23"/>
          <w:lang w:val="ru-RU" w:eastAsia="hi-IN" w:bidi="hi-IN"/>
        </w:rPr>
        <w:t>електродвигуном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який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розрахований</w:t>
      </w:r>
      <w:proofErr w:type="spellEnd"/>
      <w:r w:rsidRPr="004100A5">
        <w:rPr>
          <w:rFonts w:ascii="Times New Roman" w:eastAsia="Times New Roman" w:hAnsi="Times New Roman" w:cs="Times New Roman"/>
          <w:kern w:val="1"/>
          <w:sz w:val="23"/>
          <w:szCs w:val="23"/>
          <w:lang w:val="ru-RU" w:eastAsia="hi-IN" w:bidi="hi-IN"/>
        </w:rPr>
        <w:t xml:space="preserve"> на </w:t>
      </w:r>
      <w:proofErr w:type="spellStart"/>
      <w:r w:rsidRPr="004100A5">
        <w:rPr>
          <w:rFonts w:ascii="Times New Roman" w:eastAsia="Times New Roman" w:hAnsi="Times New Roman" w:cs="Times New Roman"/>
          <w:kern w:val="1"/>
          <w:sz w:val="23"/>
          <w:szCs w:val="23"/>
          <w:lang w:val="ru-RU" w:eastAsia="hi-IN" w:bidi="hi-IN"/>
        </w:rPr>
        <w:t>постійний</w:t>
      </w:r>
      <w:proofErr w:type="spellEnd"/>
      <w:r w:rsidRPr="004100A5">
        <w:rPr>
          <w:rFonts w:ascii="Times New Roman" w:eastAsia="Times New Roman" w:hAnsi="Times New Roman" w:cs="Times New Roman"/>
          <w:kern w:val="1"/>
          <w:sz w:val="23"/>
          <w:szCs w:val="23"/>
          <w:lang w:val="ru-RU" w:eastAsia="hi-IN" w:bidi="hi-IN"/>
        </w:rPr>
        <w:t xml:space="preserve"> режим </w:t>
      </w:r>
      <w:proofErr w:type="spellStart"/>
      <w:r w:rsidRPr="004100A5">
        <w:rPr>
          <w:rFonts w:ascii="Times New Roman" w:eastAsia="Times New Roman" w:hAnsi="Times New Roman" w:cs="Times New Roman"/>
          <w:kern w:val="1"/>
          <w:sz w:val="23"/>
          <w:szCs w:val="23"/>
          <w:lang w:val="ru-RU" w:eastAsia="hi-IN" w:bidi="hi-IN"/>
        </w:rPr>
        <w:t>роботи</w:t>
      </w:r>
      <w:proofErr w:type="spellEnd"/>
      <w:r w:rsidRPr="004100A5">
        <w:rPr>
          <w:rFonts w:ascii="Times New Roman" w:eastAsia="Times New Roman" w:hAnsi="Times New Roman" w:cs="Times New Roman"/>
          <w:kern w:val="1"/>
          <w:sz w:val="23"/>
          <w:szCs w:val="23"/>
          <w:lang w:val="ru-RU" w:eastAsia="hi-IN" w:bidi="hi-IN"/>
        </w:rPr>
        <w:t>.</w:t>
      </w:r>
    </w:p>
    <w:p w14:paraId="0D4B66C0"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14)</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Фланці</w:t>
      </w:r>
      <w:proofErr w:type="spellEnd"/>
      <w:r w:rsidRPr="004100A5">
        <w:rPr>
          <w:rFonts w:ascii="Times New Roman" w:eastAsia="Times New Roman" w:hAnsi="Times New Roman" w:cs="Times New Roman"/>
          <w:kern w:val="1"/>
          <w:sz w:val="23"/>
          <w:szCs w:val="23"/>
          <w:lang w:val="ru-RU" w:eastAsia="hi-IN" w:bidi="hi-IN"/>
        </w:rPr>
        <w:t xml:space="preserve"> насоса </w:t>
      </w:r>
      <w:proofErr w:type="spellStart"/>
      <w:r w:rsidRPr="004100A5">
        <w:rPr>
          <w:rFonts w:ascii="Times New Roman" w:eastAsia="Times New Roman" w:hAnsi="Times New Roman" w:cs="Times New Roman"/>
          <w:kern w:val="1"/>
          <w:sz w:val="23"/>
          <w:szCs w:val="23"/>
          <w:lang w:val="ru-RU" w:eastAsia="hi-IN" w:bidi="hi-IN"/>
        </w:rPr>
        <w:t>мають</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відповідати</w:t>
      </w:r>
      <w:proofErr w:type="spellEnd"/>
      <w:r w:rsidRPr="004100A5">
        <w:rPr>
          <w:rFonts w:ascii="Times New Roman" w:eastAsia="Times New Roman" w:hAnsi="Times New Roman" w:cs="Times New Roman"/>
          <w:kern w:val="1"/>
          <w:sz w:val="23"/>
          <w:szCs w:val="23"/>
          <w:lang w:val="ru-RU" w:eastAsia="hi-IN" w:bidi="hi-IN"/>
        </w:rPr>
        <w:t xml:space="preserve"> до EN 1092-2</w:t>
      </w:r>
      <w:r>
        <w:rPr>
          <w:rFonts w:ascii="Times New Roman" w:eastAsia="Times New Roman" w:hAnsi="Times New Roman" w:cs="Times New Roman"/>
          <w:kern w:val="1"/>
          <w:sz w:val="23"/>
          <w:szCs w:val="23"/>
          <w:lang w:val="ru-RU" w:eastAsia="hi-IN" w:bidi="hi-IN"/>
        </w:rPr>
        <w:t>.</w:t>
      </w:r>
    </w:p>
    <w:p w14:paraId="20B19CBB"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15)</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Матеріал</w:t>
      </w:r>
      <w:proofErr w:type="spellEnd"/>
      <w:r w:rsidRPr="004100A5">
        <w:rPr>
          <w:rFonts w:ascii="Times New Roman" w:eastAsia="Times New Roman" w:hAnsi="Times New Roman" w:cs="Times New Roman"/>
          <w:kern w:val="1"/>
          <w:sz w:val="23"/>
          <w:szCs w:val="23"/>
          <w:lang w:val="ru-RU" w:eastAsia="hi-IN" w:bidi="hi-IN"/>
        </w:rPr>
        <w:t xml:space="preserve"> корпусу насоса – </w:t>
      </w:r>
      <w:proofErr w:type="spellStart"/>
      <w:r w:rsidRPr="004100A5">
        <w:rPr>
          <w:rFonts w:ascii="Times New Roman" w:eastAsia="Times New Roman" w:hAnsi="Times New Roman" w:cs="Times New Roman"/>
          <w:kern w:val="1"/>
          <w:sz w:val="23"/>
          <w:szCs w:val="23"/>
          <w:lang w:val="ru-RU" w:eastAsia="hi-IN" w:bidi="hi-IN"/>
        </w:rPr>
        <w:t>чавун</w:t>
      </w:r>
      <w:proofErr w:type="spellEnd"/>
      <w:r w:rsidRPr="004100A5">
        <w:rPr>
          <w:rFonts w:ascii="Times New Roman" w:eastAsia="Times New Roman" w:hAnsi="Times New Roman" w:cs="Times New Roman"/>
          <w:kern w:val="1"/>
          <w:sz w:val="23"/>
          <w:szCs w:val="23"/>
          <w:lang w:val="ru-RU" w:eastAsia="hi-IN" w:bidi="hi-IN"/>
        </w:rPr>
        <w:t xml:space="preserve"> EN-GJL-250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краще</w:t>
      </w:r>
      <w:proofErr w:type="spellEnd"/>
      <w:r>
        <w:rPr>
          <w:rFonts w:ascii="Times New Roman" w:eastAsia="Times New Roman" w:hAnsi="Times New Roman" w:cs="Times New Roman"/>
          <w:kern w:val="1"/>
          <w:sz w:val="23"/>
          <w:szCs w:val="23"/>
          <w:lang w:val="ru-RU" w:eastAsia="hi-IN" w:bidi="hi-IN"/>
        </w:rPr>
        <w:t>.</w:t>
      </w:r>
    </w:p>
    <w:p w14:paraId="58D688A0"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16)</w:t>
      </w:r>
      <w:r w:rsidRPr="004100A5">
        <w:rPr>
          <w:rFonts w:ascii="Times New Roman" w:eastAsia="Times New Roman" w:hAnsi="Times New Roman" w:cs="Times New Roman"/>
          <w:kern w:val="1"/>
          <w:sz w:val="23"/>
          <w:szCs w:val="23"/>
          <w:lang w:val="ru-RU" w:eastAsia="hi-IN" w:bidi="hi-IN"/>
        </w:rPr>
        <w:tab/>
        <w:t xml:space="preserve">Корпус насоса повинен бути оснащений </w:t>
      </w:r>
      <w:proofErr w:type="spellStart"/>
      <w:r w:rsidRPr="004100A5">
        <w:rPr>
          <w:rFonts w:ascii="Times New Roman" w:eastAsia="Times New Roman" w:hAnsi="Times New Roman" w:cs="Times New Roman"/>
          <w:kern w:val="1"/>
          <w:sz w:val="23"/>
          <w:szCs w:val="23"/>
          <w:lang w:val="ru-RU" w:eastAsia="hi-IN" w:bidi="hi-IN"/>
        </w:rPr>
        <w:t>щілинним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ущільненням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щоб</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мінімізувати</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абразивний</w:t>
      </w:r>
      <w:proofErr w:type="spellEnd"/>
      <w:r w:rsidRPr="004100A5">
        <w:rPr>
          <w:rFonts w:ascii="Times New Roman" w:eastAsia="Times New Roman" w:hAnsi="Times New Roman" w:cs="Times New Roman"/>
          <w:kern w:val="1"/>
          <w:sz w:val="23"/>
          <w:szCs w:val="23"/>
          <w:lang w:val="ru-RU" w:eastAsia="hi-IN" w:bidi="hi-IN"/>
        </w:rPr>
        <w:t xml:space="preserve"> і </w:t>
      </w:r>
      <w:proofErr w:type="spellStart"/>
      <w:r w:rsidRPr="004100A5">
        <w:rPr>
          <w:rFonts w:ascii="Times New Roman" w:eastAsia="Times New Roman" w:hAnsi="Times New Roman" w:cs="Times New Roman"/>
          <w:kern w:val="1"/>
          <w:sz w:val="23"/>
          <w:szCs w:val="23"/>
          <w:lang w:val="ru-RU" w:eastAsia="hi-IN" w:bidi="hi-IN"/>
        </w:rPr>
        <w:t>корозійний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знос</w:t>
      </w:r>
      <w:proofErr w:type="spellEnd"/>
      <w:r w:rsidRPr="004100A5">
        <w:rPr>
          <w:rFonts w:ascii="Times New Roman" w:eastAsia="Times New Roman" w:hAnsi="Times New Roman" w:cs="Times New Roman"/>
          <w:kern w:val="1"/>
          <w:sz w:val="23"/>
          <w:szCs w:val="23"/>
          <w:lang w:val="ru-RU" w:eastAsia="hi-IN" w:bidi="hi-IN"/>
        </w:rPr>
        <w:t xml:space="preserve"> корпусу. </w:t>
      </w:r>
      <w:proofErr w:type="spellStart"/>
      <w:r w:rsidRPr="004100A5">
        <w:rPr>
          <w:rFonts w:ascii="Times New Roman" w:eastAsia="Times New Roman" w:hAnsi="Times New Roman" w:cs="Times New Roman"/>
          <w:kern w:val="1"/>
          <w:sz w:val="23"/>
          <w:szCs w:val="23"/>
          <w:lang w:val="ru-RU" w:eastAsia="hi-IN" w:bidi="hi-IN"/>
        </w:rPr>
        <w:t>Щілинне</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ущільнення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має</w:t>
      </w:r>
      <w:proofErr w:type="spellEnd"/>
      <w:r w:rsidRPr="004100A5">
        <w:rPr>
          <w:rFonts w:ascii="Times New Roman" w:eastAsia="Times New Roman" w:hAnsi="Times New Roman" w:cs="Times New Roman"/>
          <w:kern w:val="1"/>
          <w:sz w:val="23"/>
          <w:szCs w:val="23"/>
          <w:lang w:val="ru-RU" w:eastAsia="hi-IN" w:bidi="hi-IN"/>
        </w:rPr>
        <w:t xml:space="preserve"> бути </w:t>
      </w:r>
      <w:proofErr w:type="spellStart"/>
      <w:r w:rsidRPr="004100A5">
        <w:rPr>
          <w:rFonts w:ascii="Times New Roman" w:eastAsia="Times New Roman" w:hAnsi="Times New Roman" w:cs="Times New Roman"/>
          <w:kern w:val="1"/>
          <w:sz w:val="23"/>
          <w:szCs w:val="23"/>
          <w:lang w:val="ru-RU" w:eastAsia="hi-IN" w:bidi="hi-IN"/>
        </w:rPr>
        <w:t>радіального</w:t>
      </w:r>
      <w:proofErr w:type="spellEnd"/>
      <w:r w:rsidRPr="004100A5">
        <w:rPr>
          <w:rFonts w:ascii="Times New Roman" w:eastAsia="Times New Roman" w:hAnsi="Times New Roman" w:cs="Times New Roman"/>
          <w:kern w:val="1"/>
          <w:sz w:val="23"/>
          <w:szCs w:val="23"/>
          <w:lang w:val="ru-RU" w:eastAsia="hi-IN" w:bidi="hi-IN"/>
        </w:rPr>
        <w:t xml:space="preserve"> типу, </w:t>
      </w:r>
      <w:proofErr w:type="spellStart"/>
      <w:r w:rsidRPr="004100A5">
        <w:rPr>
          <w:rFonts w:ascii="Times New Roman" w:eastAsia="Times New Roman" w:hAnsi="Times New Roman" w:cs="Times New Roman"/>
          <w:kern w:val="1"/>
          <w:sz w:val="23"/>
          <w:szCs w:val="23"/>
          <w:lang w:val="ru-RU" w:eastAsia="hi-IN" w:bidi="hi-IN"/>
        </w:rPr>
        <w:t>запресоване</w:t>
      </w:r>
      <w:proofErr w:type="spellEnd"/>
      <w:r w:rsidRPr="004100A5">
        <w:rPr>
          <w:rFonts w:ascii="Times New Roman" w:eastAsia="Times New Roman" w:hAnsi="Times New Roman" w:cs="Times New Roman"/>
          <w:kern w:val="1"/>
          <w:sz w:val="23"/>
          <w:szCs w:val="23"/>
          <w:lang w:val="ru-RU" w:eastAsia="hi-IN" w:bidi="hi-IN"/>
        </w:rPr>
        <w:t xml:space="preserve"> в корпус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фіксоване</w:t>
      </w:r>
      <w:proofErr w:type="spellEnd"/>
      <w:r w:rsidRPr="004100A5">
        <w:rPr>
          <w:rFonts w:ascii="Times New Roman" w:eastAsia="Times New Roman" w:hAnsi="Times New Roman" w:cs="Times New Roman"/>
          <w:kern w:val="1"/>
          <w:sz w:val="23"/>
          <w:szCs w:val="23"/>
          <w:lang w:val="ru-RU" w:eastAsia="hi-IN" w:bidi="hi-IN"/>
        </w:rPr>
        <w:t xml:space="preserve"> за </w:t>
      </w:r>
      <w:proofErr w:type="spellStart"/>
      <w:r w:rsidRPr="004100A5">
        <w:rPr>
          <w:rFonts w:ascii="Times New Roman" w:eastAsia="Times New Roman" w:hAnsi="Times New Roman" w:cs="Times New Roman"/>
          <w:kern w:val="1"/>
          <w:sz w:val="23"/>
          <w:szCs w:val="23"/>
          <w:lang w:val="ru-RU" w:eastAsia="hi-IN" w:bidi="hi-IN"/>
        </w:rPr>
        <w:t>допомогою</w:t>
      </w:r>
      <w:proofErr w:type="spellEnd"/>
      <w:r w:rsidRPr="004100A5">
        <w:rPr>
          <w:rFonts w:ascii="Times New Roman" w:eastAsia="Times New Roman" w:hAnsi="Times New Roman" w:cs="Times New Roman"/>
          <w:kern w:val="1"/>
          <w:sz w:val="23"/>
          <w:szCs w:val="23"/>
          <w:lang w:val="ru-RU" w:eastAsia="hi-IN" w:bidi="hi-IN"/>
        </w:rPr>
        <w:t xml:space="preserve"> стопорного </w:t>
      </w:r>
      <w:proofErr w:type="spellStart"/>
      <w:r w:rsidRPr="004100A5">
        <w:rPr>
          <w:rFonts w:ascii="Times New Roman" w:eastAsia="Times New Roman" w:hAnsi="Times New Roman" w:cs="Times New Roman"/>
          <w:kern w:val="1"/>
          <w:sz w:val="23"/>
          <w:szCs w:val="23"/>
          <w:lang w:val="ru-RU" w:eastAsia="hi-IN" w:bidi="hi-IN"/>
        </w:rPr>
        <w:t>кільця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Матеріал</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щілинного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ущільнення</w:t>
      </w:r>
      <w:proofErr w:type="spellEnd"/>
      <w:r w:rsidRPr="004100A5">
        <w:rPr>
          <w:rFonts w:ascii="Times New Roman" w:eastAsia="Times New Roman" w:hAnsi="Times New Roman" w:cs="Times New Roman"/>
          <w:kern w:val="1"/>
          <w:sz w:val="23"/>
          <w:szCs w:val="23"/>
          <w:lang w:val="ru-RU" w:eastAsia="hi-IN" w:bidi="hi-IN"/>
        </w:rPr>
        <w:t xml:space="preserve"> – латунь CuZn34Mn3Al2Fe1-C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краще</w:t>
      </w:r>
      <w:proofErr w:type="spellEnd"/>
      <w:r w:rsidRPr="004100A5">
        <w:rPr>
          <w:rFonts w:ascii="Times New Roman" w:eastAsia="Times New Roman" w:hAnsi="Times New Roman" w:cs="Times New Roman"/>
          <w:kern w:val="1"/>
          <w:sz w:val="23"/>
          <w:szCs w:val="23"/>
          <w:lang w:val="ru-RU" w:eastAsia="hi-IN" w:bidi="hi-IN"/>
        </w:rPr>
        <w:t>.</w:t>
      </w:r>
    </w:p>
    <w:p w14:paraId="39444209"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17)</w:t>
      </w:r>
      <w:r w:rsidRPr="004100A5">
        <w:rPr>
          <w:rFonts w:ascii="Times New Roman" w:eastAsia="Times New Roman" w:hAnsi="Times New Roman" w:cs="Times New Roman"/>
          <w:kern w:val="1"/>
          <w:sz w:val="23"/>
          <w:szCs w:val="23"/>
          <w:lang w:val="ru-RU" w:eastAsia="hi-IN" w:bidi="hi-IN"/>
        </w:rPr>
        <w:tab/>
        <w:t xml:space="preserve">Корпус насоса повинен </w:t>
      </w:r>
      <w:proofErr w:type="spellStart"/>
      <w:r w:rsidRPr="004100A5">
        <w:rPr>
          <w:rFonts w:ascii="Times New Roman" w:eastAsia="Times New Roman" w:hAnsi="Times New Roman" w:cs="Times New Roman"/>
          <w:kern w:val="1"/>
          <w:sz w:val="23"/>
          <w:szCs w:val="23"/>
          <w:lang w:val="ru-RU" w:eastAsia="hi-IN" w:bidi="hi-IN"/>
        </w:rPr>
        <w:t>мати</w:t>
      </w:r>
      <w:proofErr w:type="spellEnd"/>
      <w:r w:rsidRPr="004100A5">
        <w:rPr>
          <w:rFonts w:ascii="Times New Roman" w:eastAsia="Times New Roman" w:hAnsi="Times New Roman" w:cs="Times New Roman"/>
          <w:kern w:val="1"/>
          <w:sz w:val="23"/>
          <w:szCs w:val="23"/>
          <w:lang w:val="ru-RU" w:eastAsia="hi-IN" w:bidi="hi-IN"/>
        </w:rPr>
        <w:t xml:space="preserve"> два отвори (</w:t>
      </w:r>
      <w:proofErr w:type="spellStart"/>
      <w:r w:rsidRPr="004100A5">
        <w:rPr>
          <w:rFonts w:ascii="Times New Roman" w:eastAsia="Times New Roman" w:hAnsi="Times New Roman" w:cs="Times New Roman"/>
          <w:kern w:val="1"/>
          <w:sz w:val="23"/>
          <w:szCs w:val="23"/>
          <w:lang w:val="ru-RU" w:eastAsia="hi-IN" w:bidi="hi-IN"/>
        </w:rPr>
        <w:t>заливний</w:t>
      </w:r>
      <w:proofErr w:type="spellEnd"/>
      <w:r w:rsidRPr="004100A5">
        <w:rPr>
          <w:rFonts w:ascii="Times New Roman" w:eastAsia="Times New Roman" w:hAnsi="Times New Roman" w:cs="Times New Roman"/>
          <w:kern w:val="1"/>
          <w:sz w:val="23"/>
          <w:szCs w:val="23"/>
          <w:lang w:val="ru-RU" w:eastAsia="hi-IN" w:bidi="hi-IN"/>
        </w:rPr>
        <w:t xml:space="preserve"> і </w:t>
      </w:r>
      <w:proofErr w:type="spellStart"/>
      <w:r w:rsidRPr="004100A5">
        <w:rPr>
          <w:rFonts w:ascii="Times New Roman" w:eastAsia="Times New Roman" w:hAnsi="Times New Roman" w:cs="Times New Roman"/>
          <w:kern w:val="1"/>
          <w:sz w:val="23"/>
          <w:szCs w:val="23"/>
          <w:lang w:val="ru-RU" w:eastAsia="hi-IN" w:bidi="hi-IN"/>
        </w:rPr>
        <w:t>зливний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отвір</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закриті</w:t>
      </w:r>
      <w:proofErr w:type="spellEnd"/>
      <w:r w:rsidRPr="004100A5">
        <w:rPr>
          <w:rFonts w:ascii="Times New Roman" w:eastAsia="Times New Roman" w:hAnsi="Times New Roman" w:cs="Times New Roman"/>
          <w:kern w:val="1"/>
          <w:sz w:val="23"/>
          <w:szCs w:val="23"/>
          <w:lang w:val="ru-RU" w:eastAsia="hi-IN" w:bidi="hi-IN"/>
        </w:rPr>
        <w:t xml:space="preserve"> пробками.</w:t>
      </w:r>
    </w:p>
    <w:p w14:paraId="0AA619EE"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18)</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Отвір</w:t>
      </w:r>
      <w:proofErr w:type="spellEnd"/>
      <w:r w:rsidRPr="004100A5">
        <w:rPr>
          <w:rFonts w:ascii="Times New Roman" w:eastAsia="Times New Roman" w:hAnsi="Times New Roman" w:cs="Times New Roman"/>
          <w:kern w:val="1"/>
          <w:sz w:val="23"/>
          <w:szCs w:val="23"/>
          <w:lang w:val="ru-RU" w:eastAsia="hi-IN" w:bidi="hi-IN"/>
        </w:rPr>
        <w:t xml:space="preserve"> для </w:t>
      </w:r>
      <w:proofErr w:type="spellStart"/>
      <w:r w:rsidRPr="004100A5">
        <w:rPr>
          <w:rFonts w:ascii="Times New Roman" w:eastAsia="Times New Roman" w:hAnsi="Times New Roman" w:cs="Times New Roman"/>
          <w:kern w:val="1"/>
          <w:sz w:val="23"/>
          <w:szCs w:val="23"/>
          <w:lang w:val="ru-RU" w:eastAsia="hi-IN" w:bidi="hi-IN"/>
        </w:rPr>
        <w:t>розповітрення</w:t>
      </w:r>
      <w:proofErr w:type="spellEnd"/>
      <w:r w:rsidRPr="004100A5">
        <w:rPr>
          <w:rFonts w:ascii="Times New Roman" w:eastAsia="Times New Roman" w:hAnsi="Times New Roman" w:cs="Times New Roman"/>
          <w:kern w:val="1"/>
          <w:sz w:val="23"/>
          <w:szCs w:val="23"/>
          <w:lang w:val="ru-RU" w:eastAsia="hi-IN" w:bidi="hi-IN"/>
        </w:rPr>
        <w:t xml:space="preserve"> повинен </w:t>
      </w:r>
      <w:proofErr w:type="spellStart"/>
      <w:r w:rsidRPr="004100A5">
        <w:rPr>
          <w:rFonts w:ascii="Times New Roman" w:eastAsia="Times New Roman" w:hAnsi="Times New Roman" w:cs="Times New Roman"/>
          <w:kern w:val="1"/>
          <w:sz w:val="23"/>
          <w:szCs w:val="23"/>
          <w:lang w:val="ru-RU" w:eastAsia="hi-IN" w:bidi="hi-IN"/>
        </w:rPr>
        <w:t>знаходитись</w:t>
      </w:r>
      <w:proofErr w:type="spellEnd"/>
      <w:r w:rsidRPr="004100A5">
        <w:rPr>
          <w:rFonts w:ascii="Times New Roman" w:eastAsia="Times New Roman" w:hAnsi="Times New Roman" w:cs="Times New Roman"/>
          <w:kern w:val="1"/>
          <w:sz w:val="23"/>
          <w:szCs w:val="23"/>
          <w:lang w:val="ru-RU" w:eastAsia="hi-IN" w:bidi="hi-IN"/>
        </w:rPr>
        <w:t xml:space="preserve"> в </w:t>
      </w:r>
      <w:proofErr w:type="spellStart"/>
      <w:r w:rsidRPr="004100A5">
        <w:rPr>
          <w:rFonts w:ascii="Times New Roman" w:eastAsia="Times New Roman" w:hAnsi="Times New Roman" w:cs="Times New Roman"/>
          <w:kern w:val="1"/>
          <w:sz w:val="23"/>
          <w:szCs w:val="23"/>
          <w:lang w:val="ru-RU" w:eastAsia="hi-IN" w:bidi="hi-IN"/>
        </w:rPr>
        <w:t>верхній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частині</w:t>
      </w:r>
      <w:proofErr w:type="spellEnd"/>
      <w:r w:rsidRPr="004100A5">
        <w:rPr>
          <w:rFonts w:ascii="Times New Roman" w:eastAsia="Times New Roman" w:hAnsi="Times New Roman" w:cs="Times New Roman"/>
          <w:kern w:val="1"/>
          <w:sz w:val="23"/>
          <w:szCs w:val="23"/>
          <w:lang w:val="ru-RU" w:eastAsia="hi-IN" w:bidi="hi-IN"/>
        </w:rPr>
        <w:t xml:space="preserve"> насоса.</w:t>
      </w:r>
    </w:p>
    <w:p w14:paraId="213D7DF4"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19)</w:t>
      </w:r>
      <w:r w:rsidRPr="004100A5">
        <w:rPr>
          <w:rFonts w:ascii="Times New Roman" w:eastAsia="Times New Roman" w:hAnsi="Times New Roman" w:cs="Times New Roman"/>
          <w:kern w:val="1"/>
          <w:sz w:val="23"/>
          <w:szCs w:val="23"/>
          <w:lang w:val="ru-RU" w:eastAsia="hi-IN" w:bidi="hi-IN"/>
        </w:rPr>
        <w:tab/>
        <w:t xml:space="preserve">Насос повинен бути укомплектовано </w:t>
      </w:r>
      <w:proofErr w:type="spellStart"/>
      <w:r w:rsidRPr="004100A5">
        <w:rPr>
          <w:rFonts w:ascii="Times New Roman" w:eastAsia="Times New Roman" w:hAnsi="Times New Roman" w:cs="Times New Roman"/>
          <w:kern w:val="1"/>
          <w:sz w:val="23"/>
          <w:szCs w:val="23"/>
          <w:lang w:val="ru-RU" w:eastAsia="hi-IN" w:bidi="hi-IN"/>
        </w:rPr>
        <w:t>робочим</w:t>
      </w:r>
      <w:proofErr w:type="spellEnd"/>
      <w:r w:rsidRPr="004100A5">
        <w:rPr>
          <w:rFonts w:ascii="Times New Roman" w:eastAsia="Times New Roman" w:hAnsi="Times New Roman" w:cs="Times New Roman"/>
          <w:kern w:val="1"/>
          <w:sz w:val="23"/>
          <w:szCs w:val="23"/>
          <w:lang w:val="ru-RU" w:eastAsia="hi-IN" w:bidi="hi-IN"/>
        </w:rPr>
        <w:t xml:space="preserve"> колесом </w:t>
      </w:r>
      <w:proofErr w:type="spellStart"/>
      <w:r w:rsidRPr="004100A5">
        <w:rPr>
          <w:rFonts w:ascii="Times New Roman" w:eastAsia="Times New Roman" w:hAnsi="Times New Roman" w:cs="Times New Roman"/>
          <w:kern w:val="1"/>
          <w:sz w:val="23"/>
          <w:szCs w:val="23"/>
          <w:lang w:val="ru-RU" w:eastAsia="hi-IN" w:bidi="hi-IN"/>
        </w:rPr>
        <w:t>закритого</w:t>
      </w:r>
      <w:proofErr w:type="spellEnd"/>
      <w:r w:rsidRPr="004100A5">
        <w:rPr>
          <w:rFonts w:ascii="Times New Roman" w:eastAsia="Times New Roman" w:hAnsi="Times New Roman" w:cs="Times New Roman"/>
          <w:kern w:val="1"/>
          <w:sz w:val="23"/>
          <w:szCs w:val="23"/>
          <w:lang w:val="ru-RU" w:eastAsia="hi-IN" w:bidi="hi-IN"/>
        </w:rPr>
        <w:t xml:space="preserve"> типу з лопатками </w:t>
      </w:r>
      <w:proofErr w:type="spellStart"/>
      <w:r w:rsidRPr="004100A5">
        <w:rPr>
          <w:rFonts w:ascii="Times New Roman" w:eastAsia="Times New Roman" w:hAnsi="Times New Roman" w:cs="Times New Roman"/>
          <w:kern w:val="1"/>
          <w:sz w:val="23"/>
          <w:szCs w:val="23"/>
          <w:lang w:val="ru-RU" w:eastAsia="hi-IN" w:bidi="hi-IN"/>
        </w:rPr>
        <w:t>подвійний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кривизни</w:t>
      </w:r>
      <w:proofErr w:type="spellEnd"/>
      <w:r w:rsidRPr="004100A5">
        <w:rPr>
          <w:rFonts w:ascii="Times New Roman" w:eastAsia="Times New Roman" w:hAnsi="Times New Roman" w:cs="Times New Roman"/>
          <w:kern w:val="1"/>
          <w:sz w:val="23"/>
          <w:szCs w:val="23"/>
          <w:lang w:val="ru-RU" w:eastAsia="hi-IN" w:bidi="hi-IN"/>
        </w:rPr>
        <w:t xml:space="preserve"> з гладкими </w:t>
      </w:r>
      <w:proofErr w:type="spellStart"/>
      <w:r w:rsidRPr="004100A5">
        <w:rPr>
          <w:rFonts w:ascii="Times New Roman" w:eastAsia="Times New Roman" w:hAnsi="Times New Roman" w:cs="Times New Roman"/>
          <w:kern w:val="1"/>
          <w:sz w:val="23"/>
          <w:szCs w:val="23"/>
          <w:lang w:val="ru-RU" w:eastAsia="hi-IN" w:bidi="hi-IN"/>
        </w:rPr>
        <w:t>поверхнями</w:t>
      </w:r>
      <w:proofErr w:type="spellEnd"/>
      <w:r w:rsidRPr="004100A5">
        <w:rPr>
          <w:rFonts w:ascii="Times New Roman" w:eastAsia="Times New Roman" w:hAnsi="Times New Roman" w:cs="Times New Roman"/>
          <w:kern w:val="1"/>
          <w:sz w:val="23"/>
          <w:szCs w:val="23"/>
          <w:lang w:val="ru-RU" w:eastAsia="hi-IN" w:bidi="hi-IN"/>
        </w:rPr>
        <w:t>.</w:t>
      </w:r>
    </w:p>
    <w:p w14:paraId="4F15BFD9"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20)</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Робоче</w:t>
      </w:r>
      <w:proofErr w:type="spellEnd"/>
      <w:r w:rsidRPr="004100A5">
        <w:rPr>
          <w:rFonts w:ascii="Times New Roman" w:eastAsia="Times New Roman" w:hAnsi="Times New Roman" w:cs="Times New Roman"/>
          <w:kern w:val="1"/>
          <w:sz w:val="23"/>
          <w:szCs w:val="23"/>
          <w:lang w:val="ru-RU" w:eastAsia="hi-IN" w:bidi="hi-IN"/>
        </w:rPr>
        <w:t xml:space="preserve"> колесо повинно бути </w:t>
      </w:r>
      <w:proofErr w:type="spellStart"/>
      <w:r w:rsidRPr="004100A5">
        <w:rPr>
          <w:rFonts w:ascii="Times New Roman" w:eastAsia="Times New Roman" w:hAnsi="Times New Roman" w:cs="Times New Roman"/>
          <w:kern w:val="1"/>
          <w:sz w:val="23"/>
          <w:szCs w:val="23"/>
          <w:lang w:val="ru-RU" w:eastAsia="hi-IN" w:bidi="hi-IN"/>
        </w:rPr>
        <w:t>виконано</w:t>
      </w:r>
      <w:proofErr w:type="spellEnd"/>
      <w:r w:rsidRPr="004100A5">
        <w:rPr>
          <w:rFonts w:ascii="Times New Roman" w:eastAsia="Times New Roman" w:hAnsi="Times New Roman" w:cs="Times New Roman"/>
          <w:kern w:val="1"/>
          <w:sz w:val="23"/>
          <w:szCs w:val="23"/>
          <w:lang w:val="ru-RU" w:eastAsia="hi-IN" w:bidi="hi-IN"/>
        </w:rPr>
        <w:t xml:space="preserve"> з </w:t>
      </w:r>
      <w:proofErr w:type="spellStart"/>
      <w:r w:rsidRPr="004100A5">
        <w:rPr>
          <w:rFonts w:ascii="Times New Roman" w:eastAsia="Times New Roman" w:hAnsi="Times New Roman" w:cs="Times New Roman"/>
          <w:kern w:val="1"/>
          <w:sz w:val="23"/>
          <w:szCs w:val="23"/>
          <w:lang w:val="ru-RU" w:eastAsia="hi-IN" w:bidi="hi-IN"/>
        </w:rPr>
        <w:t>чавуну</w:t>
      </w:r>
      <w:proofErr w:type="spellEnd"/>
      <w:r w:rsidRPr="004100A5">
        <w:rPr>
          <w:rFonts w:ascii="Times New Roman" w:eastAsia="Times New Roman" w:hAnsi="Times New Roman" w:cs="Times New Roman"/>
          <w:kern w:val="1"/>
          <w:sz w:val="23"/>
          <w:szCs w:val="23"/>
          <w:lang w:val="ru-RU" w:eastAsia="hi-IN" w:bidi="hi-IN"/>
        </w:rPr>
        <w:t xml:space="preserve"> EN-GJL-200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краще</w:t>
      </w:r>
      <w:proofErr w:type="spellEnd"/>
      <w:r>
        <w:rPr>
          <w:rFonts w:ascii="Times New Roman" w:eastAsia="Times New Roman" w:hAnsi="Times New Roman" w:cs="Times New Roman"/>
          <w:kern w:val="1"/>
          <w:sz w:val="23"/>
          <w:szCs w:val="23"/>
          <w:lang w:val="ru-RU" w:eastAsia="hi-IN" w:bidi="hi-IN"/>
        </w:rPr>
        <w:t>.</w:t>
      </w:r>
    </w:p>
    <w:p w14:paraId="106DC93E"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21)</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Робоче</w:t>
      </w:r>
      <w:proofErr w:type="spellEnd"/>
      <w:r w:rsidRPr="004100A5">
        <w:rPr>
          <w:rFonts w:ascii="Times New Roman" w:eastAsia="Times New Roman" w:hAnsi="Times New Roman" w:cs="Times New Roman"/>
          <w:kern w:val="1"/>
          <w:sz w:val="23"/>
          <w:szCs w:val="23"/>
          <w:lang w:val="ru-RU" w:eastAsia="hi-IN" w:bidi="hi-IN"/>
        </w:rPr>
        <w:t xml:space="preserve"> колесо </w:t>
      </w:r>
      <w:proofErr w:type="spellStart"/>
      <w:r w:rsidRPr="004100A5">
        <w:rPr>
          <w:rFonts w:ascii="Times New Roman" w:eastAsia="Times New Roman" w:hAnsi="Times New Roman" w:cs="Times New Roman"/>
          <w:kern w:val="1"/>
          <w:sz w:val="23"/>
          <w:szCs w:val="23"/>
          <w:lang w:val="ru-RU" w:eastAsia="hi-IN" w:bidi="hi-IN"/>
        </w:rPr>
        <w:t>має</w:t>
      </w:r>
      <w:proofErr w:type="spellEnd"/>
      <w:r w:rsidRPr="004100A5">
        <w:rPr>
          <w:rFonts w:ascii="Times New Roman" w:eastAsia="Times New Roman" w:hAnsi="Times New Roman" w:cs="Times New Roman"/>
          <w:kern w:val="1"/>
          <w:sz w:val="23"/>
          <w:szCs w:val="23"/>
          <w:lang w:val="ru-RU" w:eastAsia="hi-IN" w:bidi="hi-IN"/>
        </w:rPr>
        <w:t xml:space="preserve"> бути </w:t>
      </w:r>
      <w:proofErr w:type="spellStart"/>
      <w:r w:rsidRPr="004100A5">
        <w:rPr>
          <w:rFonts w:ascii="Times New Roman" w:eastAsia="Times New Roman" w:hAnsi="Times New Roman" w:cs="Times New Roman"/>
          <w:kern w:val="1"/>
          <w:sz w:val="23"/>
          <w:szCs w:val="23"/>
          <w:lang w:val="ru-RU" w:eastAsia="hi-IN" w:bidi="hi-IN"/>
        </w:rPr>
        <w:t>фіксоване</w:t>
      </w:r>
      <w:proofErr w:type="spellEnd"/>
      <w:r w:rsidRPr="004100A5">
        <w:rPr>
          <w:rFonts w:ascii="Times New Roman" w:eastAsia="Times New Roman" w:hAnsi="Times New Roman" w:cs="Times New Roman"/>
          <w:kern w:val="1"/>
          <w:sz w:val="23"/>
          <w:szCs w:val="23"/>
          <w:lang w:val="ru-RU" w:eastAsia="hi-IN" w:bidi="hi-IN"/>
        </w:rPr>
        <w:t xml:space="preserve"> до валу за </w:t>
      </w:r>
      <w:proofErr w:type="spellStart"/>
      <w:r w:rsidRPr="004100A5">
        <w:rPr>
          <w:rFonts w:ascii="Times New Roman" w:eastAsia="Times New Roman" w:hAnsi="Times New Roman" w:cs="Times New Roman"/>
          <w:kern w:val="1"/>
          <w:sz w:val="23"/>
          <w:szCs w:val="23"/>
          <w:lang w:val="ru-RU" w:eastAsia="hi-IN" w:bidi="hi-IN"/>
        </w:rPr>
        <w:t>допомогою</w:t>
      </w:r>
      <w:proofErr w:type="spellEnd"/>
      <w:r w:rsidRPr="004100A5">
        <w:rPr>
          <w:rFonts w:ascii="Times New Roman" w:eastAsia="Times New Roman" w:hAnsi="Times New Roman" w:cs="Times New Roman"/>
          <w:kern w:val="1"/>
          <w:sz w:val="23"/>
          <w:szCs w:val="23"/>
          <w:lang w:val="ru-RU" w:eastAsia="hi-IN" w:bidi="hi-IN"/>
        </w:rPr>
        <w:t xml:space="preserve"> шпонки і </w:t>
      </w:r>
      <w:proofErr w:type="spellStart"/>
      <w:r w:rsidRPr="004100A5">
        <w:rPr>
          <w:rFonts w:ascii="Times New Roman" w:eastAsia="Times New Roman" w:hAnsi="Times New Roman" w:cs="Times New Roman"/>
          <w:kern w:val="1"/>
          <w:sz w:val="23"/>
          <w:szCs w:val="23"/>
          <w:lang w:val="ru-RU" w:eastAsia="hi-IN" w:bidi="hi-IN"/>
        </w:rPr>
        <w:t>закріплено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контргайкою</w:t>
      </w:r>
      <w:proofErr w:type="spellEnd"/>
      <w:r w:rsidRPr="004100A5">
        <w:rPr>
          <w:rFonts w:ascii="Times New Roman" w:eastAsia="Times New Roman" w:hAnsi="Times New Roman" w:cs="Times New Roman"/>
          <w:kern w:val="1"/>
          <w:sz w:val="23"/>
          <w:szCs w:val="23"/>
          <w:lang w:val="ru-RU" w:eastAsia="hi-IN" w:bidi="hi-IN"/>
        </w:rPr>
        <w:t>.</w:t>
      </w:r>
    </w:p>
    <w:p w14:paraId="5ECE0818"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22)</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Напрямок</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обертання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робочого</w:t>
      </w:r>
      <w:proofErr w:type="spellEnd"/>
      <w:r w:rsidRPr="004100A5">
        <w:rPr>
          <w:rFonts w:ascii="Times New Roman" w:eastAsia="Times New Roman" w:hAnsi="Times New Roman" w:cs="Times New Roman"/>
          <w:kern w:val="1"/>
          <w:sz w:val="23"/>
          <w:szCs w:val="23"/>
          <w:lang w:val="ru-RU" w:eastAsia="hi-IN" w:bidi="hi-IN"/>
        </w:rPr>
        <w:t xml:space="preserve"> колеса повинен бути за </w:t>
      </w:r>
      <w:proofErr w:type="spellStart"/>
      <w:r w:rsidRPr="004100A5">
        <w:rPr>
          <w:rFonts w:ascii="Times New Roman" w:eastAsia="Times New Roman" w:hAnsi="Times New Roman" w:cs="Times New Roman"/>
          <w:kern w:val="1"/>
          <w:sz w:val="23"/>
          <w:szCs w:val="23"/>
          <w:lang w:val="ru-RU" w:eastAsia="hi-IN" w:bidi="hi-IN"/>
        </w:rPr>
        <w:t>годинниковою</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стрілкою</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якщо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дивитися</w:t>
      </w:r>
      <w:proofErr w:type="spellEnd"/>
      <w:r w:rsidRPr="004100A5">
        <w:rPr>
          <w:rFonts w:ascii="Times New Roman" w:eastAsia="Times New Roman" w:hAnsi="Times New Roman" w:cs="Times New Roman"/>
          <w:kern w:val="1"/>
          <w:sz w:val="23"/>
          <w:szCs w:val="23"/>
          <w:lang w:val="ru-RU" w:eastAsia="hi-IN" w:bidi="hi-IN"/>
        </w:rPr>
        <w:t xml:space="preserve"> з боку </w:t>
      </w:r>
      <w:proofErr w:type="spellStart"/>
      <w:r w:rsidRPr="004100A5">
        <w:rPr>
          <w:rFonts w:ascii="Times New Roman" w:eastAsia="Times New Roman" w:hAnsi="Times New Roman" w:cs="Times New Roman"/>
          <w:kern w:val="1"/>
          <w:sz w:val="23"/>
          <w:szCs w:val="23"/>
          <w:lang w:val="ru-RU" w:eastAsia="hi-IN" w:bidi="hi-IN"/>
        </w:rPr>
        <w:t>двигуна</w:t>
      </w:r>
      <w:proofErr w:type="spellEnd"/>
      <w:r w:rsidRPr="004100A5">
        <w:rPr>
          <w:rFonts w:ascii="Times New Roman" w:eastAsia="Times New Roman" w:hAnsi="Times New Roman" w:cs="Times New Roman"/>
          <w:kern w:val="1"/>
          <w:sz w:val="23"/>
          <w:szCs w:val="23"/>
          <w:lang w:val="ru-RU" w:eastAsia="hi-IN" w:bidi="hi-IN"/>
        </w:rPr>
        <w:t>.</w:t>
      </w:r>
    </w:p>
    <w:p w14:paraId="21195FE1" w14:textId="4B3FFC0F"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23)</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Робоче</w:t>
      </w:r>
      <w:proofErr w:type="spellEnd"/>
      <w:r w:rsidRPr="004100A5">
        <w:rPr>
          <w:rFonts w:ascii="Times New Roman" w:eastAsia="Times New Roman" w:hAnsi="Times New Roman" w:cs="Times New Roman"/>
          <w:kern w:val="1"/>
          <w:sz w:val="23"/>
          <w:szCs w:val="23"/>
          <w:lang w:val="ru-RU" w:eastAsia="hi-IN" w:bidi="hi-IN"/>
        </w:rPr>
        <w:t xml:space="preserve"> колесо повинно бути </w:t>
      </w:r>
      <w:proofErr w:type="spellStart"/>
      <w:r w:rsidRPr="004100A5">
        <w:rPr>
          <w:rFonts w:ascii="Times New Roman" w:eastAsia="Times New Roman" w:hAnsi="Times New Roman" w:cs="Times New Roman"/>
          <w:kern w:val="1"/>
          <w:sz w:val="23"/>
          <w:szCs w:val="23"/>
          <w:lang w:val="ru-RU" w:eastAsia="hi-IN" w:bidi="hi-IN"/>
        </w:rPr>
        <w:t>підрізане</w:t>
      </w:r>
      <w:proofErr w:type="spellEnd"/>
      <w:r w:rsidRPr="004100A5">
        <w:rPr>
          <w:rFonts w:ascii="Times New Roman" w:eastAsia="Times New Roman" w:hAnsi="Times New Roman" w:cs="Times New Roman"/>
          <w:kern w:val="1"/>
          <w:sz w:val="23"/>
          <w:szCs w:val="23"/>
          <w:lang w:val="ru-RU" w:eastAsia="hi-IN" w:bidi="hi-IN"/>
        </w:rPr>
        <w:t xml:space="preserve"> на </w:t>
      </w:r>
      <w:proofErr w:type="spellStart"/>
      <w:r w:rsidRPr="004100A5">
        <w:rPr>
          <w:rFonts w:ascii="Times New Roman" w:eastAsia="Times New Roman" w:hAnsi="Times New Roman" w:cs="Times New Roman"/>
          <w:kern w:val="1"/>
          <w:sz w:val="23"/>
          <w:szCs w:val="23"/>
          <w:lang w:val="ru-RU" w:eastAsia="hi-IN" w:bidi="hi-IN"/>
        </w:rPr>
        <w:t>заводі-виробник</w:t>
      </w:r>
      <w:r w:rsidR="00406DFD">
        <w:rPr>
          <w:rFonts w:ascii="Times New Roman" w:eastAsia="Times New Roman" w:hAnsi="Times New Roman" w:cs="Times New Roman"/>
          <w:kern w:val="1"/>
          <w:sz w:val="23"/>
          <w:szCs w:val="23"/>
          <w:lang w:val="ru-RU" w:eastAsia="hi-IN" w:bidi="hi-IN"/>
        </w:rPr>
        <w:t>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відповідно</w:t>
      </w:r>
      <w:proofErr w:type="spellEnd"/>
      <w:r w:rsidRPr="004100A5">
        <w:rPr>
          <w:rFonts w:ascii="Times New Roman" w:eastAsia="Times New Roman" w:hAnsi="Times New Roman" w:cs="Times New Roman"/>
          <w:kern w:val="1"/>
          <w:sz w:val="23"/>
          <w:szCs w:val="23"/>
          <w:lang w:val="ru-RU" w:eastAsia="hi-IN" w:bidi="hi-IN"/>
        </w:rPr>
        <w:t xml:space="preserve"> до </w:t>
      </w:r>
      <w:proofErr w:type="spellStart"/>
      <w:r w:rsidRPr="004100A5">
        <w:rPr>
          <w:rFonts w:ascii="Times New Roman" w:eastAsia="Times New Roman" w:hAnsi="Times New Roman" w:cs="Times New Roman"/>
          <w:kern w:val="1"/>
          <w:sz w:val="23"/>
          <w:szCs w:val="23"/>
          <w:lang w:val="ru-RU" w:eastAsia="hi-IN" w:bidi="hi-IN"/>
        </w:rPr>
        <w:t>робочої</w:t>
      </w:r>
      <w:proofErr w:type="spellEnd"/>
      <w:r w:rsidRPr="004100A5">
        <w:rPr>
          <w:rFonts w:ascii="Times New Roman" w:eastAsia="Times New Roman" w:hAnsi="Times New Roman" w:cs="Times New Roman"/>
          <w:kern w:val="1"/>
          <w:sz w:val="23"/>
          <w:szCs w:val="23"/>
          <w:lang w:val="ru-RU" w:eastAsia="hi-IN" w:bidi="hi-IN"/>
        </w:rPr>
        <w:t xml:space="preserve"> точки, яка </w:t>
      </w:r>
      <w:proofErr w:type="spellStart"/>
      <w:r w:rsidRPr="004100A5">
        <w:rPr>
          <w:rFonts w:ascii="Times New Roman" w:eastAsia="Times New Roman" w:hAnsi="Times New Roman" w:cs="Times New Roman"/>
          <w:kern w:val="1"/>
          <w:sz w:val="23"/>
          <w:szCs w:val="23"/>
          <w:lang w:val="ru-RU" w:eastAsia="hi-IN" w:bidi="hi-IN"/>
        </w:rPr>
        <w:t>вказана</w:t>
      </w:r>
      <w:proofErr w:type="spellEnd"/>
      <w:r w:rsidRPr="004100A5">
        <w:rPr>
          <w:rFonts w:ascii="Times New Roman" w:eastAsia="Times New Roman" w:hAnsi="Times New Roman" w:cs="Times New Roman"/>
          <w:kern w:val="1"/>
          <w:sz w:val="23"/>
          <w:szCs w:val="23"/>
          <w:lang w:val="ru-RU" w:eastAsia="hi-IN" w:bidi="hi-IN"/>
        </w:rPr>
        <w:t xml:space="preserve"> в тендерному </w:t>
      </w:r>
      <w:proofErr w:type="spellStart"/>
      <w:r w:rsidRPr="004100A5">
        <w:rPr>
          <w:rFonts w:ascii="Times New Roman" w:eastAsia="Times New Roman" w:hAnsi="Times New Roman" w:cs="Times New Roman"/>
          <w:kern w:val="1"/>
          <w:sz w:val="23"/>
          <w:szCs w:val="23"/>
          <w:lang w:val="ru-RU" w:eastAsia="hi-IN" w:bidi="hi-IN"/>
        </w:rPr>
        <w:t>завданні</w:t>
      </w:r>
      <w:proofErr w:type="spellEnd"/>
      <w:r w:rsidRPr="004100A5">
        <w:rPr>
          <w:rFonts w:ascii="Times New Roman" w:eastAsia="Times New Roman" w:hAnsi="Times New Roman" w:cs="Times New Roman"/>
          <w:kern w:val="1"/>
          <w:sz w:val="23"/>
          <w:szCs w:val="23"/>
          <w:lang w:val="ru-RU" w:eastAsia="hi-IN" w:bidi="hi-IN"/>
        </w:rPr>
        <w:t>.</w:t>
      </w:r>
    </w:p>
    <w:p w14:paraId="65800870" w14:textId="05282753"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24)</w:t>
      </w:r>
      <w:r w:rsidRPr="004100A5">
        <w:rPr>
          <w:rFonts w:ascii="Times New Roman" w:eastAsia="Times New Roman" w:hAnsi="Times New Roman" w:cs="Times New Roman"/>
          <w:kern w:val="1"/>
          <w:sz w:val="23"/>
          <w:szCs w:val="23"/>
          <w:lang w:val="ru-RU" w:eastAsia="hi-IN" w:bidi="hi-IN"/>
        </w:rPr>
        <w:tab/>
        <w:t xml:space="preserve">На </w:t>
      </w:r>
      <w:proofErr w:type="spellStart"/>
      <w:r w:rsidRPr="004100A5">
        <w:rPr>
          <w:rFonts w:ascii="Times New Roman" w:eastAsia="Times New Roman" w:hAnsi="Times New Roman" w:cs="Times New Roman"/>
          <w:kern w:val="1"/>
          <w:sz w:val="23"/>
          <w:szCs w:val="23"/>
          <w:lang w:val="ru-RU" w:eastAsia="hi-IN" w:bidi="hi-IN"/>
        </w:rPr>
        <w:t>всі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чавунні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деталі</w:t>
      </w:r>
      <w:proofErr w:type="spellEnd"/>
      <w:r w:rsidRPr="004100A5">
        <w:rPr>
          <w:rFonts w:ascii="Times New Roman" w:eastAsia="Times New Roman" w:hAnsi="Times New Roman" w:cs="Times New Roman"/>
          <w:kern w:val="1"/>
          <w:sz w:val="23"/>
          <w:szCs w:val="23"/>
          <w:lang w:val="ru-RU" w:eastAsia="hi-IN" w:bidi="hi-IN"/>
        </w:rPr>
        <w:t xml:space="preserve"> насоса повинно бути </w:t>
      </w:r>
      <w:proofErr w:type="spellStart"/>
      <w:r w:rsidRPr="004100A5">
        <w:rPr>
          <w:rFonts w:ascii="Times New Roman" w:eastAsia="Times New Roman" w:hAnsi="Times New Roman" w:cs="Times New Roman"/>
          <w:kern w:val="1"/>
          <w:sz w:val="23"/>
          <w:szCs w:val="23"/>
          <w:lang w:val="ru-RU" w:eastAsia="hi-IN" w:bidi="hi-IN"/>
        </w:rPr>
        <w:t>нанесене</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захисне</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покриття</w:t>
      </w:r>
      <w:proofErr w:type="spellEnd"/>
      <w:r w:rsidRPr="004100A5">
        <w:rPr>
          <w:rFonts w:ascii="Times New Roman" w:eastAsia="Times New Roman" w:hAnsi="Times New Roman" w:cs="Times New Roman"/>
          <w:kern w:val="1"/>
          <w:sz w:val="23"/>
          <w:szCs w:val="23"/>
          <w:lang w:val="ru-RU" w:eastAsia="hi-IN" w:bidi="hi-IN"/>
        </w:rPr>
        <w:t xml:space="preserve"> методом катодного </w:t>
      </w:r>
      <w:proofErr w:type="spellStart"/>
      <w:r w:rsidRPr="004100A5">
        <w:rPr>
          <w:rFonts w:ascii="Times New Roman" w:eastAsia="Times New Roman" w:hAnsi="Times New Roman" w:cs="Times New Roman"/>
          <w:kern w:val="1"/>
          <w:sz w:val="23"/>
          <w:szCs w:val="23"/>
          <w:lang w:val="ru-RU" w:eastAsia="hi-IN" w:bidi="hi-IN"/>
        </w:rPr>
        <w:t>електроосадження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товщиною</w:t>
      </w:r>
      <w:proofErr w:type="spellEnd"/>
      <w:r w:rsidRPr="004100A5">
        <w:rPr>
          <w:rFonts w:ascii="Times New Roman" w:eastAsia="Times New Roman" w:hAnsi="Times New Roman" w:cs="Times New Roman"/>
          <w:kern w:val="1"/>
          <w:sz w:val="23"/>
          <w:szCs w:val="23"/>
          <w:lang w:val="ru-RU" w:eastAsia="hi-IN" w:bidi="hi-IN"/>
        </w:rPr>
        <w:t xml:space="preserve"> не </w:t>
      </w:r>
      <w:proofErr w:type="spellStart"/>
      <w:r w:rsidRPr="004100A5">
        <w:rPr>
          <w:rFonts w:ascii="Times New Roman" w:eastAsia="Times New Roman" w:hAnsi="Times New Roman" w:cs="Times New Roman"/>
          <w:kern w:val="1"/>
          <w:sz w:val="23"/>
          <w:szCs w:val="23"/>
          <w:lang w:val="ru-RU" w:eastAsia="hi-IN" w:bidi="hi-IN"/>
        </w:rPr>
        <w:t>менше</w:t>
      </w:r>
      <w:proofErr w:type="spellEnd"/>
      <w:r w:rsidRPr="004100A5">
        <w:rPr>
          <w:rFonts w:ascii="Times New Roman" w:eastAsia="Times New Roman" w:hAnsi="Times New Roman" w:cs="Times New Roman"/>
          <w:kern w:val="1"/>
          <w:sz w:val="23"/>
          <w:szCs w:val="23"/>
          <w:lang w:val="ru-RU" w:eastAsia="hi-IN" w:bidi="hi-IN"/>
        </w:rPr>
        <w:t xml:space="preserve"> 18мкм. Вал насосу не </w:t>
      </w:r>
      <w:proofErr w:type="spellStart"/>
      <w:r w:rsidRPr="004100A5">
        <w:rPr>
          <w:rFonts w:ascii="Times New Roman" w:eastAsia="Times New Roman" w:hAnsi="Times New Roman" w:cs="Times New Roman"/>
          <w:kern w:val="1"/>
          <w:sz w:val="23"/>
          <w:szCs w:val="23"/>
          <w:lang w:val="ru-RU" w:eastAsia="hi-IN" w:bidi="hi-IN"/>
        </w:rPr>
        <w:t>вкрива</w:t>
      </w:r>
      <w:r w:rsidR="00406DFD">
        <w:rPr>
          <w:rFonts w:ascii="Times New Roman" w:eastAsia="Times New Roman" w:hAnsi="Times New Roman" w:cs="Times New Roman"/>
          <w:kern w:val="1"/>
          <w:sz w:val="23"/>
          <w:szCs w:val="23"/>
          <w:lang w:val="ru-RU" w:eastAsia="hi-IN" w:bidi="hi-IN"/>
        </w:rPr>
        <w:t>є</w:t>
      </w:r>
      <w:r w:rsidRPr="004100A5">
        <w:rPr>
          <w:rFonts w:ascii="Times New Roman" w:eastAsia="Times New Roman" w:hAnsi="Times New Roman" w:cs="Times New Roman"/>
          <w:kern w:val="1"/>
          <w:sz w:val="23"/>
          <w:szCs w:val="23"/>
          <w:lang w:val="ru-RU" w:eastAsia="hi-IN" w:bidi="hi-IN"/>
        </w:rPr>
        <w:t>ться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захисним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покриттям</w:t>
      </w:r>
      <w:proofErr w:type="spellEnd"/>
      <w:r w:rsidRPr="004100A5">
        <w:rPr>
          <w:rFonts w:ascii="Times New Roman" w:eastAsia="Times New Roman" w:hAnsi="Times New Roman" w:cs="Times New Roman"/>
          <w:kern w:val="1"/>
          <w:sz w:val="23"/>
          <w:szCs w:val="23"/>
          <w:lang w:val="ru-RU" w:eastAsia="hi-IN" w:bidi="hi-IN"/>
        </w:rPr>
        <w:t>.</w:t>
      </w:r>
    </w:p>
    <w:p w14:paraId="7BD09863"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25)</w:t>
      </w:r>
      <w:r w:rsidRPr="004100A5">
        <w:rPr>
          <w:rFonts w:ascii="Times New Roman" w:eastAsia="Times New Roman" w:hAnsi="Times New Roman" w:cs="Times New Roman"/>
          <w:kern w:val="1"/>
          <w:sz w:val="23"/>
          <w:szCs w:val="23"/>
          <w:lang w:val="ru-RU" w:eastAsia="hi-IN" w:bidi="hi-IN"/>
        </w:rPr>
        <w:tab/>
        <w:t xml:space="preserve">Вал насосу повинен бути </w:t>
      </w:r>
      <w:proofErr w:type="spellStart"/>
      <w:r w:rsidRPr="004100A5">
        <w:rPr>
          <w:rFonts w:ascii="Times New Roman" w:eastAsia="Times New Roman" w:hAnsi="Times New Roman" w:cs="Times New Roman"/>
          <w:kern w:val="1"/>
          <w:sz w:val="23"/>
          <w:szCs w:val="23"/>
          <w:lang w:val="ru-RU" w:eastAsia="hi-IN" w:bidi="hi-IN"/>
        </w:rPr>
        <w:t>виконано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сталі</w:t>
      </w:r>
      <w:proofErr w:type="spellEnd"/>
      <w:r w:rsidRPr="004100A5">
        <w:rPr>
          <w:rFonts w:ascii="Times New Roman" w:eastAsia="Times New Roman" w:hAnsi="Times New Roman" w:cs="Times New Roman"/>
          <w:kern w:val="1"/>
          <w:sz w:val="23"/>
          <w:szCs w:val="23"/>
          <w:lang w:val="ru-RU" w:eastAsia="hi-IN" w:bidi="hi-IN"/>
        </w:rPr>
        <w:t xml:space="preserve"> 1.4301 (AISI 304) </w:t>
      </w:r>
      <w:proofErr w:type="spellStart"/>
      <w:r w:rsidRPr="004100A5">
        <w:rPr>
          <w:rFonts w:ascii="Times New Roman" w:eastAsia="Times New Roman" w:hAnsi="Times New Roman" w:cs="Times New Roman"/>
          <w:kern w:val="1"/>
          <w:sz w:val="23"/>
          <w:szCs w:val="23"/>
          <w:lang w:val="ru-RU" w:eastAsia="hi-IN" w:bidi="hi-IN"/>
        </w:rPr>
        <w:t>або</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краще</w:t>
      </w:r>
      <w:proofErr w:type="spellEnd"/>
      <w:r>
        <w:rPr>
          <w:rFonts w:ascii="Times New Roman" w:eastAsia="Times New Roman" w:hAnsi="Times New Roman" w:cs="Times New Roman"/>
          <w:kern w:val="1"/>
          <w:sz w:val="23"/>
          <w:szCs w:val="23"/>
          <w:lang w:val="ru-RU" w:eastAsia="hi-IN" w:bidi="hi-IN"/>
        </w:rPr>
        <w:t>.</w:t>
      </w:r>
    </w:p>
    <w:p w14:paraId="0C72F6CB" w14:textId="707948A2"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eastAsia="hi-IN" w:bidi="hi-IN"/>
        </w:rPr>
      </w:pPr>
      <w:r w:rsidRPr="004100A5">
        <w:rPr>
          <w:rFonts w:ascii="Times New Roman" w:eastAsia="Times New Roman" w:hAnsi="Times New Roman" w:cs="Times New Roman"/>
          <w:kern w:val="1"/>
          <w:sz w:val="23"/>
          <w:szCs w:val="23"/>
          <w:lang w:val="ru-RU" w:eastAsia="hi-IN" w:bidi="hi-IN"/>
        </w:rPr>
        <w:t>26)</w:t>
      </w:r>
      <w:r w:rsidRPr="004100A5">
        <w:rPr>
          <w:rFonts w:ascii="Times New Roman" w:eastAsia="Times New Roman" w:hAnsi="Times New Roman" w:cs="Times New Roman"/>
          <w:kern w:val="1"/>
          <w:sz w:val="23"/>
          <w:szCs w:val="23"/>
          <w:lang w:val="ru-RU" w:eastAsia="hi-IN" w:bidi="hi-IN"/>
        </w:rPr>
        <w:tab/>
        <w:t xml:space="preserve">Насос </w:t>
      </w:r>
      <w:proofErr w:type="spellStart"/>
      <w:r w:rsidRPr="004100A5">
        <w:rPr>
          <w:rFonts w:ascii="Times New Roman" w:eastAsia="Times New Roman" w:hAnsi="Times New Roman" w:cs="Times New Roman"/>
          <w:kern w:val="1"/>
          <w:sz w:val="23"/>
          <w:szCs w:val="23"/>
          <w:lang w:val="ru-RU" w:eastAsia="hi-IN" w:bidi="hi-IN"/>
        </w:rPr>
        <w:t>має</w:t>
      </w:r>
      <w:proofErr w:type="spellEnd"/>
      <w:r w:rsidRPr="004100A5">
        <w:rPr>
          <w:rFonts w:ascii="Times New Roman" w:eastAsia="Times New Roman" w:hAnsi="Times New Roman" w:cs="Times New Roman"/>
          <w:kern w:val="1"/>
          <w:sz w:val="23"/>
          <w:szCs w:val="23"/>
          <w:lang w:val="ru-RU" w:eastAsia="hi-IN" w:bidi="hi-IN"/>
        </w:rPr>
        <w:t xml:space="preserve"> бути укомплектований </w:t>
      </w:r>
      <w:proofErr w:type="spellStart"/>
      <w:r w:rsidRPr="004100A5">
        <w:rPr>
          <w:rFonts w:ascii="Times New Roman" w:eastAsia="Times New Roman" w:hAnsi="Times New Roman" w:cs="Times New Roman"/>
          <w:kern w:val="1"/>
          <w:sz w:val="23"/>
          <w:szCs w:val="23"/>
          <w:lang w:val="ru-RU" w:eastAsia="hi-IN" w:bidi="hi-IN"/>
        </w:rPr>
        <w:t>торцевим</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ущільненням</w:t>
      </w:r>
      <w:proofErr w:type="spellEnd"/>
      <w:r w:rsidRPr="004100A5">
        <w:rPr>
          <w:rFonts w:ascii="Times New Roman" w:eastAsia="Times New Roman" w:hAnsi="Times New Roman" w:cs="Times New Roman"/>
          <w:kern w:val="1"/>
          <w:sz w:val="23"/>
          <w:szCs w:val="23"/>
          <w:lang w:val="ru-RU" w:eastAsia="hi-IN" w:bidi="hi-IN"/>
        </w:rPr>
        <w:t xml:space="preserve"> валу з </w:t>
      </w:r>
      <w:proofErr w:type="spellStart"/>
      <w:r w:rsidRPr="004100A5">
        <w:rPr>
          <w:rFonts w:ascii="Times New Roman" w:eastAsia="Times New Roman" w:hAnsi="Times New Roman" w:cs="Times New Roman"/>
          <w:kern w:val="1"/>
          <w:sz w:val="23"/>
          <w:szCs w:val="23"/>
          <w:lang w:val="ru-RU" w:eastAsia="hi-IN" w:bidi="hi-IN"/>
        </w:rPr>
        <w:t>матеріалів</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графіт</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карбід</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кремнію</w:t>
      </w:r>
      <w:proofErr w:type="spellEnd"/>
      <w:r>
        <w:rPr>
          <w:rFonts w:ascii="Times New Roman" w:eastAsia="Times New Roman" w:hAnsi="Times New Roman" w:cs="Times New Roman"/>
          <w:kern w:val="1"/>
          <w:sz w:val="23"/>
          <w:szCs w:val="23"/>
          <w:lang w:eastAsia="hi-IN" w:bidi="hi-IN"/>
        </w:rPr>
        <w:t>.</w:t>
      </w:r>
    </w:p>
    <w:p w14:paraId="317281B8"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27)</w:t>
      </w:r>
      <w:r w:rsidRPr="004100A5">
        <w:rPr>
          <w:rFonts w:ascii="Times New Roman" w:eastAsia="Times New Roman" w:hAnsi="Times New Roman" w:cs="Times New Roman"/>
          <w:kern w:val="1"/>
          <w:sz w:val="23"/>
          <w:szCs w:val="23"/>
          <w:lang w:val="ru-RU" w:eastAsia="hi-IN" w:bidi="hi-IN"/>
        </w:rPr>
        <w:tab/>
      </w:r>
      <w:proofErr w:type="spellStart"/>
      <w:r w:rsidRPr="004100A5">
        <w:rPr>
          <w:rFonts w:ascii="Times New Roman" w:eastAsia="Times New Roman" w:hAnsi="Times New Roman" w:cs="Times New Roman"/>
          <w:kern w:val="1"/>
          <w:sz w:val="23"/>
          <w:szCs w:val="23"/>
          <w:lang w:val="ru-RU" w:eastAsia="hi-IN" w:bidi="hi-IN"/>
        </w:rPr>
        <w:t>Робоча</w:t>
      </w:r>
      <w:proofErr w:type="spellEnd"/>
      <w:r w:rsidRPr="004100A5">
        <w:rPr>
          <w:rFonts w:ascii="Times New Roman" w:eastAsia="Times New Roman" w:hAnsi="Times New Roman" w:cs="Times New Roman"/>
          <w:kern w:val="1"/>
          <w:sz w:val="23"/>
          <w:szCs w:val="23"/>
          <w:lang w:val="ru-RU" w:eastAsia="hi-IN" w:bidi="hi-IN"/>
        </w:rPr>
        <w:t xml:space="preserve"> температура насоса </w:t>
      </w:r>
      <w:proofErr w:type="spellStart"/>
      <w:r w:rsidRPr="004100A5">
        <w:rPr>
          <w:rFonts w:ascii="Times New Roman" w:eastAsia="Times New Roman" w:hAnsi="Times New Roman" w:cs="Times New Roman"/>
          <w:kern w:val="1"/>
          <w:sz w:val="23"/>
          <w:szCs w:val="23"/>
          <w:lang w:val="ru-RU" w:eastAsia="hi-IN" w:bidi="hi-IN"/>
        </w:rPr>
        <w:t>від</w:t>
      </w:r>
      <w:proofErr w:type="spellEnd"/>
      <w:r w:rsidRPr="004100A5">
        <w:rPr>
          <w:rFonts w:ascii="Times New Roman" w:eastAsia="Times New Roman" w:hAnsi="Times New Roman" w:cs="Times New Roman"/>
          <w:kern w:val="1"/>
          <w:sz w:val="23"/>
          <w:szCs w:val="23"/>
          <w:lang w:val="ru-RU" w:eastAsia="hi-IN" w:bidi="hi-IN"/>
        </w:rPr>
        <w:t xml:space="preserve"> 0⁰ C до +120⁰ C</w:t>
      </w:r>
      <w:r>
        <w:rPr>
          <w:rFonts w:ascii="Times New Roman" w:eastAsia="Times New Roman" w:hAnsi="Times New Roman" w:cs="Times New Roman"/>
          <w:kern w:val="1"/>
          <w:sz w:val="23"/>
          <w:szCs w:val="23"/>
          <w:lang w:val="ru-RU" w:eastAsia="hi-IN" w:bidi="hi-IN"/>
        </w:rPr>
        <w:t>.</w:t>
      </w:r>
    </w:p>
    <w:p w14:paraId="10E73D9F"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28)</w:t>
      </w:r>
      <w:r w:rsidRPr="004100A5">
        <w:rPr>
          <w:rFonts w:ascii="Times New Roman" w:eastAsia="Times New Roman" w:hAnsi="Times New Roman" w:cs="Times New Roman"/>
          <w:kern w:val="1"/>
          <w:sz w:val="23"/>
          <w:szCs w:val="23"/>
          <w:lang w:val="ru-RU" w:eastAsia="hi-IN" w:bidi="hi-IN"/>
        </w:rPr>
        <w:tab/>
        <w:t xml:space="preserve">Насос повинен бути оснащений </w:t>
      </w:r>
      <w:proofErr w:type="spellStart"/>
      <w:r w:rsidRPr="004100A5">
        <w:rPr>
          <w:rFonts w:ascii="Times New Roman" w:eastAsia="Times New Roman" w:hAnsi="Times New Roman" w:cs="Times New Roman"/>
          <w:kern w:val="1"/>
          <w:sz w:val="23"/>
          <w:szCs w:val="23"/>
          <w:lang w:val="ru-RU" w:eastAsia="hi-IN" w:bidi="hi-IN"/>
        </w:rPr>
        <w:t>заводською</w:t>
      </w:r>
      <w:proofErr w:type="spellEnd"/>
      <w:r w:rsidRPr="004100A5">
        <w:rPr>
          <w:rFonts w:ascii="Times New Roman" w:eastAsia="Times New Roman" w:hAnsi="Times New Roman" w:cs="Times New Roman"/>
          <w:kern w:val="1"/>
          <w:sz w:val="23"/>
          <w:szCs w:val="23"/>
          <w:lang w:val="ru-RU" w:eastAsia="hi-IN" w:bidi="hi-IN"/>
        </w:rPr>
        <w:t xml:space="preserve"> табличкою, на </w:t>
      </w:r>
      <w:proofErr w:type="spellStart"/>
      <w:r w:rsidRPr="004100A5">
        <w:rPr>
          <w:rFonts w:ascii="Times New Roman" w:eastAsia="Times New Roman" w:hAnsi="Times New Roman" w:cs="Times New Roman"/>
          <w:kern w:val="1"/>
          <w:sz w:val="23"/>
          <w:szCs w:val="23"/>
          <w:lang w:val="ru-RU" w:eastAsia="hi-IN" w:bidi="hi-IN"/>
        </w:rPr>
        <w:t>якій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зазначено</w:t>
      </w:r>
      <w:proofErr w:type="spellEnd"/>
      <w:r w:rsidRPr="004100A5">
        <w:rPr>
          <w:rFonts w:ascii="Times New Roman" w:eastAsia="Times New Roman" w:hAnsi="Times New Roman" w:cs="Times New Roman"/>
          <w:kern w:val="1"/>
          <w:sz w:val="23"/>
          <w:szCs w:val="23"/>
          <w:lang w:val="ru-RU" w:eastAsia="hi-IN" w:bidi="hi-IN"/>
        </w:rPr>
        <w:t xml:space="preserve">: тип насоса, модель, </w:t>
      </w:r>
      <w:proofErr w:type="spellStart"/>
      <w:r w:rsidRPr="004100A5">
        <w:rPr>
          <w:rFonts w:ascii="Times New Roman" w:eastAsia="Times New Roman" w:hAnsi="Times New Roman" w:cs="Times New Roman"/>
          <w:kern w:val="1"/>
          <w:sz w:val="23"/>
          <w:szCs w:val="23"/>
          <w:lang w:val="ru-RU" w:eastAsia="hi-IN" w:bidi="hi-IN"/>
        </w:rPr>
        <w:t>витрату</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напір</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максимальну</w:t>
      </w:r>
      <w:proofErr w:type="spellEnd"/>
      <w:r w:rsidRPr="004100A5">
        <w:rPr>
          <w:rFonts w:ascii="Times New Roman" w:eastAsia="Times New Roman" w:hAnsi="Times New Roman" w:cs="Times New Roman"/>
          <w:kern w:val="1"/>
          <w:sz w:val="23"/>
          <w:szCs w:val="23"/>
          <w:lang w:val="ru-RU" w:eastAsia="hi-IN" w:bidi="hi-IN"/>
        </w:rPr>
        <w:t xml:space="preserve"> температуру </w:t>
      </w:r>
      <w:proofErr w:type="spellStart"/>
      <w:r w:rsidRPr="004100A5">
        <w:rPr>
          <w:rFonts w:ascii="Times New Roman" w:eastAsia="Times New Roman" w:hAnsi="Times New Roman" w:cs="Times New Roman"/>
          <w:kern w:val="1"/>
          <w:sz w:val="23"/>
          <w:szCs w:val="23"/>
          <w:lang w:val="ru-RU" w:eastAsia="hi-IN" w:bidi="hi-IN"/>
        </w:rPr>
        <w:t>перекачуваної</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рідини</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робочий</w:t>
      </w:r>
      <w:proofErr w:type="spellEnd"/>
      <w:r w:rsidRPr="004100A5">
        <w:rPr>
          <w:rFonts w:ascii="Times New Roman" w:eastAsia="Times New Roman" w:hAnsi="Times New Roman" w:cs="Times New Roman"/>
          <w:kern w:val="1"/>
          <w:sz w:val="23"/>
          <w:szCs w:val="23"/>
          <w:lang w:val="ru-RU" w:eastAsia="hi-IN" w:bidi="hi-IN"/>
        </w:rPr>
        <w:t xml:space="preserve"> та </w:t>
      </w:r>
      <w:proofErr w:type="spellStart"/>
      <w:r w:rsidRPr="004100A5">
        <w:rPr>
          <w:rFonts w:ascii="Times New Roman" w:eastAsia="Times New Roman" w:hAnsi="Times New Roman" w:cs="Times New Roman"/>
          <w:kern w:val="1"/>
          <w:sz w:val="23"/>
          <w:szCs w:val="23"/>
          <w:lang w:val="ru-RU" w:eastAsia="hi-IN" w:bidi="hi-IN"/>
        </w:rPr>
        <w:t>максимальний</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тиск</w:t>
      </w:r>
      <w:proofErr w:type="spellEnd"/>
      <w:r w:rsidRPr="004100A5">
        <w:rPr>
          <w:rFonts w:ascii="Times New Roman" w:eastAsia="Times New Roman" w:hAnsi="Times New Roman" w:cs="Times New Roman"/>
          <w:kern w:val="1"/>
          <w:sz w:val="23"/>
          <w:szCs w:val="23"/>
          <w:lang w:val="ru-RU" w:eastAsia="hi-IN" w:bidi="hi-IN"/>
        </w:rPr>
        <w:t xml:space="preserve">, частоту </w:t>
      </w:r>
      <w:proofErr w:type="spellStart"/>
      <w:r w:rsidRPr="004100A5">
        <w:rPr>
          <w:rFonts w:ascii="Times New Roman" w:eastAsia="Times New Roman" w:hAnsi="Times New Roman" w:cs="Times New Roman"/>
          <w:kern w:val="1"/>
          <w:sz w:val="23"/>
          <w:szCs w:val="23"/>
          <w:lang w:val="ru-RU" w:eastAsia="hi-IN" w:bidi="hi-IN"/>
        </w:rPr>
        <w:t>обертів</w:t>
      </w:r>
      <w:proofErr w:type="spellEnd"/>
      <w:r w:rsidRPr="004100A5">
        <w:rPr>
          <w:rFonts w:ascii="Times New Roman" w:eastAsia="Times New Roman" w:hAnsi="Times New Roman" w:cs="Times New Roman"/>
          <w:kern w:val="1"/>
          <w:sz w:val="23"/>
          <w:szCs w:val="23"/>
          <w:lang w:val="ru-RU" w:eastAsia="hi-IN" w:bidi="hi-IN"/>
        </w:rPr>
        <w:t>.</w:t>
      </w:r>
    </w:p>
    <w:p w14:paraId="1233C512"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29)</w:t>
      </w:r>
      <w:r w:rsidRPr="004100A5">
        <w:rPr>
          <w:rFonts w:ascii="Times New Roman" w:eastAsia="Times New Roman" w:hAnsi="Times New Roman" w:cs="Times New Roman"/>
          <w:kern w:val="1"/>
          <w:sz w:val="23"/>
          <w:szCs w:val="23"/>
          <w:lang w:val="ru-RU" w:eastAsia="hi-IN" w:bidi="hi-IN"/>
        </w:rPr>
        <w:tab/>
        <w:t xml:space="preserve">Насос повинен </w:t>
      </w:r>
      <w:proofErr w:type="spellStart"/>
      <w:r w:rsidRPr="004100A5">
        <w:rPr>
          <w:rFonts w:ascii="Times New Roman" w:eastAsia="Times New Roman" w:hAnsi="Times New Roman" w:cs="Times New Roman"/>
          <w:kern w:val="1"/>
          <w:sz w:val="23"/>
          <w:szCs w:val="23"/>
          <w:lang w:val="ru-RU" w:eastAsia="hi-IN" w:bidi="hi-IN"/>
        </w:rPr>
        <w:t>мати</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межі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вібрації</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відповідно</w:t>
      </w:r>
      <w:proofErr w:type="spellEnd"/>
      <w:r w:rsidRPr="004100A5">
        <w:rPr>
          <w:rFonts w:ascii="Times New Roman" w:eastAsia="Times New Roman" w:hAnsi="Times New Roman" w:cs="Times New Roman"/>
          <w:kern w:val="1"/>
          <w:sz w:val="23"/>
          <w:szCs w:val="23"/>
          <w:lang w:val="ru-RU" w:eastAsia="hi-IN" w:bidi="hi-IN"/>
        </w:rPr>
        <w:t xml:space="preserve"> до ISO 5199 та ISO 10816</w:t>
      </w:r>
      <w:r>
        <w:rPr>
          <w:rFonts w:ascii="Times New Roman" w:eastAsia="Times New Roman" w:hAnsi="Times New Roman" w:cs="Times New Roman"/>
          <w:kern w:val="1"/>
          <w:sz w:val="23"/>
          <w:szCs w:val="23"/>
          <w:lang w:val="ru-RU" w:eastAsia="hi-IN" w:bidi="hi-IN"/>
        </w:rPr>
        <w:t>.</w:t>
      </w:r>
    </w:p>
    <w:p w14:paraId="671C01E1" w14:textId="77777777" w:rsidR="000A0801" w:rsidRPr="004100A5" w:rsidRDefault="000A0801" w:rsidP="000A0801">
      <w:pPr>
        <w:suppressAutoHyphens/>
        <w:spacing w:after="0" w:line="240" w:lineRule="auto"/>
        <w:ind w:firstLine="720"/>
        <w:jc w:val="both"/>
        <w:rPr>
          <w:rFonts w:ascii="Times New Roman" w:eastAsia="Times New Roman" w:hAnsi="Times New Roman" w:cs="Times New Roman"/>
          <w:kern w:val="1"/>
          <w:sz w:val="23"/>
          <w:szCs w:val="23"/>
          <w:lang w:val="ru-RU" w:eastAsia="hi-IN" w:bidi="hi-IN"/>
        </w:rPr>
      </w:pPr>
      <w:r w:rsidRPr="004100A5">
        <w:rPr>
          <w:rFonts w:ascii="Times New Roman" w:eastAsia="Times New Roman" w:hAnsi="Times New Roman" w:cs="Times New Roman"/>
          <w:kern w:val="1"/>
          <w:sz w:val="23"/>
          <w:szCs w:val="23"/>
          <w:lang w:val="ru-RU" w:eastAsia="hi-IN" w:bidi="hi-IN"/>
        </w:rPr>
        <w:t>30)</w:t>
      </w:r>
      <w:r w:rsidRPr="004100A5">
        <w:rPr>
          <w:rFonts w:ascii="Times New Roman" w:eastAsia="Times New Roman" w:hAnsi="Times New Roman" w:cs="Times New Roman"/>
          <w:kern w:val="1"/>
          <w:sz w:val="23"/>
          <w:szCs w:val="23"/>
          <w:lang w:val="ru-RU" w:eastAsia="hi-IN" w:bidi="hi-IN"/>
        </w:rPr>
        <w:tab/>
      </w:r>
      <w:r w:rsidRPr="00A47788">
        <w:rPr>
          <w:rFonts w:ascii="Times New Roman" w:eastAsia="Times New Roman" w:hAnsi="Times New Roman" w:cs="Times New Roman"/>
          <w:kern w:val="1"/>
          <w:sz w:val="23"/>
          <w:szCs w:val="23"/>
          <w:lang w:val="ru-RU" w:eastAsia="hi-IN" w:bidi="hi-IN"/>
        </w:rPr>
        <w:t xml:space="preserve">Насос </w:t>
      </w:r>
      <w:proofErr w:type="spellStart"/>
      <w:r w:rsidRPr="00A47788">
        <w:rPr>
          <w:rFonts w:ascii="Times New Roman" w:eastAsia="Times New Roman" w:hAnsi="Times New Roman" w:cs="Times New Roman"/>
          <w:kern w:val="1"/>
          <w:sz w:val="23"/>
          <w:szCs w:val="23"/>
          <w:lang w:val="ru-RU" w:eastAsia="hi-IN" w:bidi="hi-IN"/>
        </w:rPr>
        <w:t>має</w:t>
      </w:r>
      <w:proofErr w:type="spellEnd"/>
      <w:r w:rsidRPr="00A47788">
        <w:rPr>
          <w:rFonts w:ascii="Times New Roman" w:eastAsia="Times New Roman" w:hAnsi="Times New Roman" w:cs="Times New Roman"/>
          <w:kern w:val="1"/>
          <w:sz w:val="23"/>
          <w:szCs w:val="23"/>
          <w:lang w:val="ru-RU" w:eastAsia="hi-IN" w:bidi="hi-IN"/>
        </w:rPr>
        <w:t xml:space="preserve"> бути укомплектований </w:t>
      </w:r>
      <w:proofErr w:type="spellStart"/>
      <w:r w:rsidRPr="00A47788">
        <w:rPr>
          <w:rFonts w:ascii="Times New Roman" w:eastAsia="Times New Roman" w:hAnsi="Times New Roman" w:cs="Times New Roman"/>
          <w:kern w:val="1"/>
          <w:sz w:val="23"/>
          <w:szCs w:val="23"/>
          <w:lang w:val="ru-RU" w:eastAsia="hi-IN" w:bidi="hi-IN"/>
        </w:rPr>
        <w:t>наступною</w:t>
      </w:r>
      <w:proofErr w:type="spellEnd"/>
      <w:r w:rsidRPr="00A47788">
        <w:rPr>
          <w:rFonts w:ascii="Times New Roman" w:eastAsia="Times New Roman" w:hAnsi="Times New Roman" w:cs="Times New Roman"/>
          <w:kern w:val="1"/>
          <w:sz w:val="23"/>
          <w:szCs w:val="23"/>
          <w:lang w:val="ru-RU" w:eastAsia="hi-IN" w:bidi="hi-IN"/>
        </w:rPr>
        <w:t xml:space="preserve"> </w:t>
      </w:r>
      <w:proofErr w:type="spellStart"/>
      <w:r w:rsidRPr="00A47788">
        <w:rPr>
          <w:rFonts w:ascii="Times New Roman" w:eastAsia="Times New Roman" w:hAnsi="Times New Roman" w:cs="Times New Roman"/>
          <w:kern w:val="1"/>
          <w:sz w:val="23"/>
          <w:szCs w:val="23"/>
          <w:lang w:val="ru-RU" w:eastAsia="hi-IN" w:bidi="hi-IN"/>
        </w:rPr>
        <w:t>документацією</w:t>
      </w:r>
      <w:proofErr w:type="spellEnd"/>
      <w:r w:rsidRPr="00A47788">
        <w:rPr>
          <w:rFonts w:ascii="Times New Roman" w:eastAsia="Times New Roman" w:hAnsi="Times New Roman" w:cs="Times New Roman"/>
          <w:kern w:val="1"/>
          <w:sz w:val="23"/>
          <w:szCs w:val="23"/>
          <w:lang w:val="ru-RU" w:eastAsia="hi-IN" w:bidi="hi-IN"/>
        </w:rPr>
        <w:t xml:space="preserve">: </w:t>
      </w:r>
      <w:proofErr w:type="spellStart"/>
      <w:r w:rsidRPr="00A47788">
        <w:rPr>
          <w:rFonts w:ascii="Times New Roman" w:eastAsia="Times New Roman" w:hAnsi="Times New Roman" w:cs="Times New Roman"/>
          <w:kern w:val="1"/>
          <w:sz w:val="23"/>
          <w:szCs w:val="23"/>
          <w:lang w:val="ru-RU" w:eastAsia="hi-IN" w:bidi="hi-IN"/>
        </w:rPr>
        <w:t>технічні</w:t>
      </w:r>
      <w:proofErr w:type="spellEnd"/>
      <w:r w:rsidRPr="00A47788">
        <w:rPr>
          <w:rFonts w:ascii="Times New Roman" w:eastAsia="Times New Roman" w:hAnsi="Times New Roman" w:cs="Times New Roman"/>
          <w:kern w:val="1"/>
          <w:sz w:val="23"/>
          <w:szCs w:val="23"/>
          <w:lang w:val="ru-RU" w:eastAsia="hi-IN" w:bidi="hi-IN"/>
        </w:rPr>
        <w:t xml:space="preserve"> </w:t>
      </w:r>
      <w:proofErr w:type="spellStart"/>
      <w:r w:rsidRPr="00A47788">
        <w:rPr>
          <w:rFonts w:ascii="Times New Roman" w:eastAsia="Times New Roman" w:hAnsi="Times New Roman" w:cs="Times New Roman"/>
          <w:kern w:val="1"/>
          <w:sz w:val="23"/>
          <w:szCs w:val="23"/>
          <w:lang w:val="ru-RU" w:eastAsia="hi-IN" w:bidi="hi-IN"/>
        </w:rPr>
        <w:t>дані</w:t>
      </w:r>
      <w:proofErr w:type="spellEnd"/>
      <w:r w:rsidRPr="00A47788">
        <w:rPr>
          <w:rFonts w:ascii="Times New Roman" w:eastAsia="Times New Roman" w:hAnsi="Times New Roman" w:cs="Times New Roman"/>
          <w:kern w:val="1"/>
          <w:sz w:val="23"/>
          <w:szCs w:val="23"/>
          <w:lang w:val="ru-RU" w:eastAsia="hi-IN" w:bidi="hi-IN"/>
        </w:rPr>
        <w:t xml:space="preserve"> </w:t>
      </w:r>
      <w:proofErr w:type="spellStart"/>
      <w:r w:rsidRPr="00A47788">
        <w:rPr>
          <w:rFonts w:ascii="Times New Roman" w:eastAsia="Times New Roman" w:hAnsi="Times New Roman" w:cs="Times New Roman"/>
          <w:kern w:val="1"/>
          <w:sz w:val="23"/>
          <w:szCs w:val="23"/>
          <w:lang w:val="ru-RU" w:eastAsia="hi-IN" w:bidi="hi-IN"/>
        </w:rPr>
        <w:t>гідравлічної</w:t>
      </w:r>
      <w:proofErr w:type="spellEnd"/>
      <w:r w:rsidRPr="00A47788">
        <w:rPr>
          <w:rFonts w:ascii="Times New Roman" w:eastAsia="Times New Roman" w:hAnsi="Times New Roman" w:cs="Times New Roman"/>
          <w:kern w:val="1"/>
          <w:sz w:val="23"/>
          <w:szCs w:val="23"/>
          <w:lang w:val="ru-RU" w:eastAsia="hi-IN" w:bidi="hi-IN"/>
        </w:rPr>
        <w:t xml:space="preserve"> </w:t>
      </w:r>
      <w:proofErr w:type="spellStart"/>
      <w:r w:rsidRPr="00A47788">
        <w:rPr>
          <w:rFonts w:ascii="Times New Roman" w:eastAsia="Times New Roman" w:hAnsi="Times New Roman" w:cs="Times New Roman"/>
          <w:kern w:val="1"/>
          <w:sz w:val="23"/>
          <w:szCs w:val="23"/>
          <w:lang w:val="ru-RU" w:eastAsia="hi-IN" w:bidi="hi-IN"/>
        </w:rPr>
        <w:t>частини</w:t>
      </w:r>
      <w:proofErr w:type="spellEnd"/>
      <w:r w:rsidRPr="00A47788">
        <w:rPr>
          <w:rFonts w:ascii="Times New Roman" w:eastAsia="Times New Roman" w:hAnsi="Times New Roman" w:cs="Times New Roman"/>
          <w:kern w:val="1"/>
          <w:sz w:val="23"/>
          <w:szCs w:val="23"/>
          <w:lang w:val="ru-RU" w:eastAsia="hi-IN" w:bidi="hi-IN"/>
        </w:rPr>
        <w:t xml:space="preserve"> (</w:t>
      </w:r>
      <w:proofErr w:type="spellStart"/>
      <w:r w:rsidRPr="00A47788">
        <w:rPr>
          <w:rFonts w:ascii="Times New Roman" w:eastAsia="Times New Roman" w:hAnsi="Times New Roman" w:cs="Times New Roman"/>
          <w:kern w:val="1"/>
          <w:sz w:val="23"/>
          <w:szCs w:val="23"/>
          <w:lang w:val="ru-RU" w:eastAsia="hi-IN" w:bidi="hi-IN"/>
        </w:rPr>
        <w:t>включаючи</w:t>
      </w:r>
      <w:proofErr w:type="spellEnd"/>
      <w:r w:rsidRPr="00A47788">
        <w:rPr>
          <w:rFonts w:ascii="Times New Roman" w:eastAsia="Times New Roman" w:hAnsi="Times New Roman" w:cs="Times New Roman"/>
          <w:kern w:val="1"/>
          <w:sz w:val="23"/>
          <w:szCs w:val="23"/>
          <w:lang w:val="ru-RU" w:eastAsia="hi-IN" w:bidi="hi-IN"/>
        </w:rPr>
        <w:t xml:space="preserve"> роботу з </w:t>
      </w:r>
      <w:proofErr w:type="spellStart"/>
      <w:r w:rsidRPr="00A47788">
        <w:rPr>
          <w:rFonts w:ascii="Times New Roman" w:eastAsia="Times New Roman" w:hAnsi="Times New Roman" w:cs="Times New Roman"/>
          <w:kern w:val="1"/>
          <w:sz w:val="23"/>
          <w:szCs w:val="23"/>
          <w:lang w:val="ru-RU" w:eastAsia="hi-IN" w:bidi="hi-IN"/>
        </w:rPr>
        <w:t>перетворювачем</w:t>
      </w:r>
      <w:proofErr w:type="spellEnd"/>
      <w:r w:rsidRPr="00A47788">
        <w:rPr>
          <w:rFonts w:ascii="Times New Roman" w:eastAsia="Times New Roman" w:hAnsi="Times New Roman" w:cs="Times New Roman"/>
          <w:kern w:val="1"/>
          <w:sz w:val="23"/>
          <w:szCs w:val="23"/>
          <w:lang w:val="ru-RU" w:eastAsia="hi-IN" w:bidi="hi-IN"/>
        </w:rPr>
        <w:t xml:space="preserve"> </w:t>
      </w:r>
      <w:proofErr w:type="spellStart"/>
      <w:r w:rsidRPr="00A47788">
        <w:rPr>
          <w:rFonts w:ascii="Times New Roman" w:eastAsia="Times New Roman" w:hAnsi="Times New Roman" w:cs="Times New Roman"/>
          <w:kern w:val="1"/>
          <w:sz w:val="23"/>
          <w:szCs w:val="23"/>
          <w:lang w:val="ru-RU" w:eastAsia="hi-IN" w:bidi="hi-IN"/>
        </w:rPr>
        <w:t>частоти</w:t>
      </w:r>
      <w:proofErr w:type="spellEnd"/>
      <w:r w:rsidRPr="00A47788">
        <w:rPr>
          <w:rFonts w:ascii="Times New Roman" w:eastAsia="Times New Roman" w:hAnsi="Times New Roman" w:cs="Times New Roman"/>
          <w:kern w:val="1"/>
          <w:sz w:val="23"/>
          <w:szCs w:val="23"/>
          <w:lang w:val="ru-RU" w:eastAsia="hi-IN" w:bidi="hi-IN"/>
        </w:rPr>
        <w:t>),</w:t>
      </w:r>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технічні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дані</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електродвигуна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креслення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габаритних</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розмірів</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маркування</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країни</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виробника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гідравлічної</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частини</w:t>
      </w:r>
      <w:proofErr w:type="spellEnd"/>
      <w:r w:rsidRPr="004100A5">
        <w:rPr>
          <w:rFonts w:ascii="Times New Roman" w:eastAsia="Times New Roman" w:hAnsi="Times New Roman" w:cs="Times New Roman"/>
          <w:kern w:val="1"/>
          <w:sz w:val="23"/>
          <w:szCs w:val="23"/>
          <w:lang w:val="ru-RU" w:eastAsia="hi-IN" w:bidi="hi-IN"/>
        </w:rPr>
        <w:t xml:space="preserve"> та </w:t>
      </w:r>
      <w:proofErr w:type="spellStart"/>
      <w:r w:rsidRPr="004100A5">
        <w:rPr>
          <w:rFonts w:ascii="Times New Roman" w:eastAsia="Times New Roman" w:hAnsi="Times New Roman" w:cs="Times New Roman"/>
          <w:kern w:val="1"/>
          <w:sz w:val="23"/>
          <w:szCs w:val="23"/>
          <w:lang w:val="ru-RU" w:eastAsia="hi-IN" w:bidi="hi-IN"/>
        </w:rPr>
        <w:t>двигуна</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інструкцію</w:t>
      </w:r>
      <w:proofErr w:type="spellEnd"/>
      <w:r w:rsidRPr="004100A5">
        <w:rPr>
          <w:rFonts w:ascii="Times New Roman" w:eastAsia="Times New Roman" w:hAnsi="Times New Roman" w:cs="Times New Roman"/>
          <w:kern w:val="1"/>
          <w:sz w:val="23"/>
          <w:szCs w:val="23"/>
          <w:lang w:val="ru-RU" w:eastAsia="hi-IN" w:bidi="hi-IN"/>
        </w:rPr>
        <w:t xml:space="preserve"> з монтажу та </w:t>
      </w:r>
      <w:proofErr w:type="spellStart"/>
      <w:r w:rsidRPr="004100A5">
        <w:rPr>
          <w:rFonts w:ascii="Times New Roman" w:eastAsia="Times New Roman" w:hAnsi="Times New Roman" w:cs="Times New Roman"/>
          <w:kern w:val="1"/>
          <w:sz w:val="23"/>
          <w:szCs w:val="23"/>
          <w:lang w:val="ru-RU" w:eastAsia="hi-IN" w:bidi="hi-IN"/>
        </w:rPr>
        <w:t>експлуатації</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сервісну</w:t>
      </w:r>
      <w:proofErr w:type="spellEnd"/>
      <w:r w:rsidRPr="004100A5">
        <w:rPr>
          <w:rFonts w:ascii="Times New Roman" w:eastAsia="Times New Roman" w:hAnsi="Times New Roman" w:cs="Times New Roman"/>
          <w:kern w:val="1"/>
          <w:sz w:val="23"/>
          <w:szCs w:val="23"/>
          <w:lang w:val="ru-RU" w:eastAsia="hi-IN" w:bidi="hi-IN"/>
        </w:rPr>
        <w:t xml:space="preserve"> </w:t>
      </w:r>
      <w:proofErr w:type="spellStart"/>
      <w:r w:rsidRPr="004100A5">
        <w:rPr>
          <w:rFonts w:ascii="Times New Roman" w:eastAsia="Times New Roman" w:hAnsi="Times New Roman" w:cs="Times New Roman"/>
          <w:kern w:val="1"/>
          <w:sz w:val="23"/>
          <w:szCs w:val="23"/>
          <w:lang w:val="ru-RU" w:eastAsia="hi-IN" w:bidi="hi-IN"/>
        </w:rPr>
        <w:t>інструкцію</w:t>
      </w:r>
      <w:proofErr w:type="spellEnd"/>
      <w:r w:rsidRPr="004100A5">
        <w:rPr>
          <w:rFonts w:ascii="Times New Roman" w:eastAsia="Times New Roman" w:hAnsi="Times New Roman" w:cs="Times New Roman"/>
          <w:kern w:val="1"/>
          <w:sz w:val="23"/>
          <w:szCs w:val="23"/>
          <w:lang w:val="ru-RU" w:eastAsia="hi-IN" w:bidi="hi-IN"/>
        </w:rPr>
        <w:t>.</w:t>
      </w:r>
    </w:p>
    <w:p w14:paraId="15291739" w14:textId="643F24FA" w:rsidR="005832ED" w:rsidRDefault="000A0801" w:rsidP="005832ED">
      <w:pPr>
        <w:pStyle w:val="11"/>
        <w:tabs>
          <w:tab w:val="left" w:pos="851"/>
        </w:tabs>
        <w:spacing w:line="240" w:lineRule="auto"/>
        <w:ind w:left="709"/>
        <w:jc w:val="both"/>
        <w:rPr>
          <w:rFonts w:ascii="Times New Roman" w:hAnsi="Times New Roman" w:cs="Times New Roman"/>
          <w:sz w:val="24"/>
          <w:lang w:val="uk-UA"/>
        </w:rPr>
      </w:pPr>
      <w:r w:rsidRPr="004100A5">
        <w:rPr>
          <w:rFonts w:ascii="Times New Roman" w:hAnsi="Times New Roman" w:cs="Times New Roman"/>
          <w:sz w:val="23"/>
          <w:szCs w:val="23"/>
        </w:rPr>
        <w:lastRenderedPageBreak/>
        <w:t>31)</w:t>
      </w:r>
      <w:r w:rsidRPr="004100A5">
        <w:rPr>
          <w:rFonts w:ascii="Times New Roman" w:hAnsi="Times New Roman" w:cs="Times New Roman"/>
          <w:sz w:val="23"/>
          <w:szCs w:val="23"/>
        </w:rPr>
        <w:tab/>
      </w:r>
      <w:r w:rsidR="005832ED" w:rsidRPr="001D5112">
        <w:rPr>
          <w:rFonts w:ascii="Times New Roman" w:hAnsi="Times New Roman" w:cs="Times New Roman"/>
          <w:sz w:val="24"/>
          <w:lang w:val="uk-UA"/>
        </w:rPr>
        <w:t xml:space="preserve">Гарантійний строк зберігання не може становити менше </w:t>
      </w:r>
      <w:r w:rsidR="005832ED">
        <w:rPr>
          <w:rFonts w:ascii="Times New Roman" w:hAnsi="Times New Roman" w:cs="Times New Roman"/>
          <w:sz w:val="24"/>
          <w:lang w:val="uk-UA"/>
        </w:rPr>
        <w:t>30</w:t>
      </w:r>
      <w:r w:rsidR="005832ED" w:rsidRPr="001D5112">
        <w:rPr>
          <w:rFonts w:ascii="Times New Roman" w:hAnsi="Times New Roman" w:cs="Times New Roman"/>
          <w:sz w:val="24"/>
          <w:lang w:val="uk-UA"/>
        </w:rPr>
        <w:t xml:space="preserve"> місяців з дати виготовлення товару.</w:t>
      </w:r>
    </w:p>
    <w:p w14:paraId="2B6D7675" w14:textId="3614268A" w:rsidR="005832ED" w:rsidRPr="001D5112" w:rsidRDefault="005832ED" w:rsidP="005832ED">
      <w:pPr>
        <w:pStyle w:val="11"/>
        <w:tabs>
          <w:tab w:val="left" w:pos="851"/>
        </w:tabs>
        <w:spacing w:line="240" w:lineRule="auto"/>
        <w:ind w:left="709"/>
        <w:jc w:val="both"/>
        <w:rPr>
          <w:rFonts w:ascii="Times New Roman" w:hAnsi="Times New Roman" w:cs="Times New Roman"/>
          <w:sz w:val="24"/>
        </w:rPr>
      </w:pPr>
      <w:r>
        <w:rPr>
          <w:rFonts w:ascii="Times New Roman" w:hAnsi="Times New Roman" w:cs="Times New Roman"/>
          <w:sz w:val="24"/>
          <w:lang w:val="uk-UA"/>
        </w:rPr>
        <w:t>32)</w:t>
      </w:r>
      <w:r>
        <w:rPr>
          <w:rFonts w:ascii="Times New Roman" w:hAnsi="Times New Roman" w:cs="Times New Roman"/>
          <w:sz w:val="24"/>
          <w:lang w:val="uk-UA"/>
        </w:rPr>
        <w:tab/>
      </w:r>
      <w:r w:rsidRPr="001D5112">
        <w:rPr>
          <w:rFonts w:ascii="Times New Roman" w:hAnsi="Times New Roman" w:cs="Times New Roman"/>
          <w:sz w:val="24"/>
          <w:lang w:val="uk-UA"/>
        </w:rPr>
        <w:t xml:space="preserve">Гарантійний строк </w:t>
      </w:r>
      <w:proofErr w:type="spellStart"/>
      <w:r w:rsidRPr="001D5112">
        <w:rPr>
          <w:rFonts w:ascii="Times New Roman" w:hAnsi="Times New Roman" w:cs="Times New Roman"/>
          <w:sz w:val="24"/>
          <w:lang w:val="uk-UA"/>
        </w:rPr>
        <w:t>есплуатації</w:t>
      </w:r>
      <w:proofErr w:type="spellEnd"/>
      <w:r w:rsidRPr="001D5112">
        <w:rPr>
          <w:rFonts w:ascii="Times New Roman" w:hAnsi="Times New Roman" w:cs="Times New Roman"/>
          <w:sz w:val="24"/>
          <w:lang w:val="uk-UA"/>
        </w:rPr>
        <w:t xml:space="preserve"> не може становити менше </w:t>
      </w:r>
      <w:r>
        <w:rPr>
          <w:rFonts w:ascii="Times New Roman" w:hAnsi="Times New Roman" w:cs="Times New Roman"/>
          <w:sz w:val="24"/>
          <w:lang w:val="uk-UA"/>
        </w:rPr>
        <w:t>24</w:t>
      </w:r>
      <w:r w:rsidRPr="001D5112">
        <w:rPr>
          <w:rFonts w:ascii="Times New Roman" w:hAnsi="Times New Roman" w:cs="Times New Roman"/>
          <w:sz w:val="24"/>
          <w:lang w:val="uk-UA"/>
        </w:rPr>
        <w:t xml:space="preserve"> місяців з дати введення в </w:t>
      </w:r>
      <w:r w:rsidRPr="005832ED">
        <w:rPr>
          <w:rFonts w:ascii="Times New Roman" w:hAnsi="Times New Roman" w:cs="Times New Roman"/>
          <w:sz w:val="24"/>
          <w:lang w:val="uk-UA"/>
        </w:rPr>
        <w:t>експлуатацію</w:t>
      </w:r>
      <w:r w:rsidRPr="005832ED">
        <w:rPr>
          <w:rFonts w:ascii="Times New Roman" w:hAnsi="Times New Roman" w:cs="Times New Roman"/>
          <w:sz w:val="23"/>
          <w:szCs w:val="23"/>
        </w:rPr>
        <w:t xml:space="preserve"> </w:t>
      </w:r>
      <w:proofErr w:type="spellStart"/>
      <w:r w:rsidRPr="005832ED">
        <w:rPr>
          <w:rFonts w:ascii="Times New Roman" w:hAnsi="Times New Roman" w:cs="Times New Roman"/>
          <w:sz w:val="23"/>
          <w:szCs w:val="23"/>
        </w:rPr>
        <w:t>офіційним</w:t>
      </w:r>
      <w:proofErr w:type="spellEnd"/>
      <w:r w:rsidRPr="005832ED">
        <w:rPr>
          <w:rFonts w:ascii="Times New Roman" w:hAnsi="Times New Roman" w:cs="Times New Roman"/>
          <w:sz w:val="23"/>
          <w:szCs w:val="23"/>
        </w:rPr>
        <w:t xml:space="preserve"> </w:t>
      </w:r>
      <w:proofErr w:type="spellStart"/>
      <w:r w:rsidRPr="005832ED">
        <w:rPr>
          <w:rFonts w:ascii="Times New Roman" w:hAnsi="Times New Roman" w:cs="Times New Roman"/>
          <w:sz w:val="23"/>
          <w:szCs w:val="23"/>
        </w:rPr>
        <w:t>сервісним</w:t>
      </w:r>
      <w:proofErr w:type="spellEnd"/>
      <w:r w:rsidRPr="005832ED">
        <w:rPr>
          <w:rFonts w:ascii="Times New Roman" w:hAnsi="Times New Roman" w:cs="Times New Roman"/>
          <w:sz w:val="23"/>
          <w:szCs w:val="23"/>
        </w:rPr>
        <w:t xml:space="preserve"> центром заводу-</w:t>
      </w:r>
      <w:proofErr w:type="spellStart"/>
      <w:r w:rsidRPr="005832ED">
        <w:rPr>
          <w:rFonts w:ascii="Times New Roman" w:hAnsi="Times New Roman" w:cs="Times New Roman"/>
          <w:sz w:val="23"/>
          <w:szCs w:val="23"/>
        </w:rPr>
        <w:t>виробника</w:t>
      </w:r>
      <w:proofErr w:type="spellEnd"/>
      <w:r w:rsidRPr="005832ED">
        <w:rPr>
          <w:rFonts w:ascii="Times New Roman" w:hAnsi="Times New Roman" w:cs="Times New Roman"/>
          <w:sz w:val="24"/>
          <w:lang w:val="uk-UA"/>
        </w:rPr>
        <w:t>.</w:t>
      </w:r>
    </w:p>
    <w:p w14:paraId="46056D29" w14:textId="77777777" w:rsidR="000A0801" w:rsidRDefault="000A0801" w:rsidP="000A0801">
      <w:pPr>
        <w:suppressAutoHyphens/>
        <w:spacing w:after="0" w:line="100" w:lineRule="atLeast"/>
        <w:rPr>
          <w:rFonts w:ascii="Times New Roman" w:eastAsia="Times New Roman" w:hAnsi="Times New Roman" w:cs="Times New Roman"/>
          <w:b/>
          <w:bCs/>
          <w:kern w:val="1"/>
          <w:sz w:val="23"/>
          <w:szCs w:val="23"/>
          <w:lang w:val="ru-RU" w:eastAsia="hi-IN" w:bidi="hi-IN"/>
        </w:rPr>
      </w:pPr>
    </w:p>
    <w:p w14:paraId="59399C14" w14:textId="644D15CF" w:rsidR="000A0801" w:rsidRDefault="000A0801" w:rsidP="000A0801">
      <w:pPr>
        <w:suppressAutoHyphens/>
        <w:spacing w:after="0" w:line="100" w:lineRule="atLeast"/>
        <w:rPr>
          <w:rFonts w:ascii="Times New Roman" w:eastAsia="Times New Roman" w:hAnsi="Times New Roman" w:cs="Times New Roman"/>
          <w:b/>
          <w:bCs/>
          <w:kern w:val="1"/>
          <w:sz w:val="23"/>
          <w:szCs w:val="23"/>
          <w:lang w:val="ru-RU" w:eastAsia="hi-IN" w:bidi="hi-IN"/>
        </w:rPr>
      </w:pPr>
      <w:proofErr w:type="spellStart"/>
      <w:r>
        <w:rPr>
          <w:rFonts w:ascii="Times New Roman" w:eastAsia="Times New Roman" w:hAnsi="Times New Roman" w:cs="Times New Roman"/>
          <w:b/>
          <w:bCs/>
          <w:kern w:val="1"/>
          <w:sz w:val="23"/>
          <w:szCs w:val="23"/>
          <w:lang w:val="ru-RU" w:eastAsia="hi-IN" w:bidi="hi-IN"/>
        </w:rPr>
        <w:t>Технічні</w:t>
      </w:r>
      <w:proofErr w:type="spellEnd"/>
      <w:r>
        <w:rPr>
          <w:rFonts w:ascii="Times New Roman" w:eastAsia="Times New Roman" w:hAnsi="Times New Roman" w:cs="Times New Roman"/>
          <w:b/>
          <w:bCs/>
          <w:kern w:val="1"/>
          <w:sz w:val="23"/>
          <w:szCs w:val="23"/>
          <w:lang w:val="ru-RU" w:eastAsia="hi-IN" w:bidi="hi-IN"/>
        </w:rPr>
        <w:t xml:space="preserve"> </w:t>
      </w:r>
      <w:proofErr w:type="spellStart"/>
      <w:r>
        <w:rPr>
          <w:rFonts w:ascii="Times New Roman" w:eastAsia="Times New Roman" w:hAnsi="Times New Roman" w:cs="Times New Roman"/>
          <w:b/>
          <w:bCs/>
          <w:kern w:val="1"/>
          <w:sz w:val="23"/>
          <w:szCs w:val="23"/>
          <w:lang w:val="ru-RU" w:eastAsia="hi-IN" w:bidi="hi-IN"/>
        </w:rPr>
        <w:t>вимоги</w:t>
      </w:r>
      <w:proofErr w:type="spellEnd"/>
      <w:r>
        <w:rPr>
          <w:rFonts w:ascii="Times New Roman" w:eastAsia="Times New Roman" w:hAnsi="Times New Roman" w:cs="Times New Roman"/>
          <w:b/>
          <w:bCs/>
          <w:kern w:val="1"/>
          <w:sz w:val="23"/>
          <w:szCs w:val="23"/>
          <w:lang w:val="ru-RU" w:eastAsia="hi-IN" w:bidi="hi-IN"/>
        </w:rPr>
        <w:t xml:space="preserve"> до частотного </w:t>
      </w:r>
      <w:proofErr w:type="spellStart"/>
      <w:r>
        <w:rPr>
          <w:rFonts w:ascii="Times New Roman" w:eastAsia="Times New Roman" w:hAnsi="Times New Roman" w:cs="Times New Roman"/>
          <w:b/>
          <w:bCs/>
          <w:kern w:val="1"/>
          <w:sz w:val="23"/>
          <w:szCs w:val="23"/>
          <w:lang w:val="ru-RU" w:eastAsia="hi-IN" w:bidi="hi-IN"/>
        </w:rPr>
        <w:t>перетворювача</w:t>
      </w:r>
      <w:proofErr w:type="spellEnd"/>
      <w:r>
        <w:rPr>
          <w:rFonts w:ascii="Times New Roman" w:eastAsia="Times New Roman" w:hAnsi="Times New Roman" w:cs="Times New Roman"/>
          <w:b/>
          <w:bCs/>
          <w:kern w:val="1"/>
          <w:sz w:val="23"/>
          <w:szCs w:val="23"/>
          <w:lang w:val="ru-RU" w:eastAsia="hi-IN" w:bidi="hi-IN"/>
        </w:rPr>
        <w:t xml:space="preserve"> 37 кВт</w:t>
      </w:r>
      <w:r w:rsidR="005832ED">
        <w:rPr>
          <w:rFonts w:ascii="Times New Roman" w:eastAsia="Times New Roman" w:hAnsi="Times New Roman" w:cs="Times New Roman"/>
          <w:b/>
          <w:bCs/>
          <w:kern w:val="1"/>
          <w:sz w:val="23"/>
          <w:szCs w:val="23"/>
          <w:lang w:val="ru-RU" w:eastAsia="hi-IN" w:bidi="hi-IN"/>
        </w:rPr>
        <w:t xml:space="preserve"> (2 </w:t>
      </w:r>
      <w:proofErr w:type="spellStart"/>
      <w:r w:rsidR="005832ED">
        <w:rPr>
          <w:rFonts w:ascii="Times New Roman" w:eastAsia="Times New Roman" w:hAnsi="Times New Roman" w:cs="Times New Roman"/>
          <w:b/>
          <w:bCs/>
          <w:kern w:val="1"/>
          <w:sz w:val="23"/>
          <w:szCs w:val="23"/>
          <w:lang w:val="ru-RU" w:eastAsia="hi-IN" w:bidi="hi-IN"/>
        </w:rPr>
        <w:t>шт</w:t>
      </w:r>
      <w:proofErr w:type="spellEnd"/>
      <w:r w:rsidR="005832ED">
        <w:rPr>
          <w:rFonts w:ascii="Times New Roman" w:eastAsia="Times New Roman" w:hAnsi="Times New Roman" w:cs="Times New Roman"/>
          <w:b/>
          <w:bCs/>
          <w:kern w:val="1"/>
          <w:sz w:val="23"/>
          <w:szCs w:val="23"/>
          <w:lang w:val="ru-RU" w:eastAsia="hi-IN" w:bidi="hi-IN"/>
        </w:rPr>
        <w:t>)</w:t>
      </w:r>
      <w:r w:rsidRPr="00EC1955">
        <w:rPr>
          <w:rFonts w:ascii="Times New Roman" w:eastAsia="Times New Roman" w:hAnsi="Times New Roman" w:cs="Times New Roman"/>
          <w:b/>
          <w:bCs/>
          <w:kern w:val="1"/>
          <w:sz w:val="23"/>
          <w:szCs w:val="23"/>
          <w:lang w:val="ru-RU" w:eastAsia="hi-IN" w:bidi="hi-IN"/>
        </w:rPr>
        <w:t>:</w:t>
      </w:r>
    </w:p>
    <w:p w14:paraId="12259179" w14:textId="77777777" w:rsidR="000A0801" w:rsidRPr="004100A5" w:rsidRDefault="000A0801" w:rsidP="000A0801">
      <w:pPr>
        <w:suppressAutoHyphens/>
        <w:spacing w:after="0" w:line="100" w:lineRule="atLeast"/>
        <w:rPr>
          <w:rFonts w:ascii="Times New Roman" w:eastAsia="Times New Roman" w:hAnsi="Times New Roman" w:cs="Times New Roman"/>
          <w:b/>
          <w:bCs/>
          <w:kern w:val="1"/>
          <w:sz w:val="23"/>
          <w:szCs w:val="23"/>
          <w:lang w:val="ru-RU"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098"/>
      </w:tblGrid>
      <w:tr w:rsidR="000A0801" w:rsidRPr="00EC1955" w14:paraId="32163E09" w14:textId="77777777" w:rsidTr="00886F80">
        <w:tc>
          <w:tcPr>
            <w:tcW w:w="9488" w:type="dxa"/>
            <w:gridSpan w:val="2"/>
            <w:shd w:val="clear" w:color="auto" w:fill="auto"/>
          </w:tcPr>
          <w:p w14:paraId="464A7924" w14:textId="77777777" w:rsidR="000A0801" w:rsidRPr="00EC1955" w:rsidRDefault="000A0801" w:rsidP="00886F80">
            <w:pPr>
              <w:widowControl w:val="0"/>
              <w:autoSpaceDE w:val="0"/>
              <w:autoSpaceDN w:val="0"/>
              <w:spacing w:after="0" w:line="240" w:lineRule="auto"/>
              <w:jc w:val="center"/>
              <w:rPr>
                <w:rFonts w:ascii="Times New Roman CYR" w:hAnsi="Times New Roman CYR" w:cs="Times New Roman CYR"/>
                <w:b/>
                <w:sz w:val="24"/>
                <w:szCs w:val="24"/>
              </w:rPr>
            </w:pPr>
            <w:r w:rsidRPr="00EC1955">
              <w:rPr>
                <w:rFonts w:ascii="Times New Roman CYR" w:hAnsi="Times New Roman CYR" w:cs="Times New Roman CYR"/>
                <w:b/>
                <w:sz w:val="24"/>
                <w:szCs w:val="24"/>
              </w:rPr>
              <w:t>Технічні, якісні характеристики товару</w:t>
            </w:r>
          </w:p>
        </w:tc>
      </w:tr>
      <w:tr w:rsidR="000A0801" w:rsidRPr="00EC1955" w14:paraId="351B2290" w14:textId="77777777" w:rsidTr="00886F80">
        <w:tc>
          <w:tcPr>
            <w:tcW w:w="4390" w:type="dxa"/>
            <w:shd w:val="clear" w:color="auto" w:fill="auto"/>
          </w:tcPr>
          <w:p w14:paraId="1A569E96"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Номінальна потужність - P2</w:t>
            </w:r>
          </w:p>
        </w:tc>
        <w:tc>
          <w:tcPr>
            <w:tcW w:w="5098" w:type="dxa"/>
            <w:shd w:val="clear" w:color="auto" w:fill="auto"/>
          </w:tcPr>
          <w:p w14:paraId="080EA6A1"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lang w:val="en-US"/>
              </w:rPr>
              <w:t>37</w:t>
            </w:r>
            <w:r w:rsidRPr="00EC1955">
              <w:rPr>
                <w:rFonts w:ascii="Times New Roman CYR" w:hAnsi="Times New Roman CYR" w:cs="Times New Roman CYR"/>
                <w:sz w:val="24"/>
                <w:szCs w:val="24"/>
              </w:rPr>
              <w:t xml:space="preserve"> кВт</w:t>
            </w:r>
          </w:p>
        </w:tc>
      </w:tr>
      <w:tr w:rsidR="000A0801" w:rsidRPr="00EC1955" w14:paraId="3F355F1F" w14:textId="77777777" w:rsidTr="00886F80">
        <w:tc>
          <w:tcPr>
            <w:tcW w:w="4390" w:type="dxa"/>
            <w:shd w:val="clear" w:color="auto" w:fill="auto"/>
          </w:tcPr>
          <w:p w14:paraId="6D09D15E"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Діапазон напруги</w:t>
            </w:r>
          </w:p>
        </w:tc>
        <w:tc>
          <w:tcPr>
            <w:tcW w:w="5098" w:type="dxa"/>
            <w:shd w:val="clear" w:color="auto" w:fill="auto"/>
          </w:tcPr>
          <w:p w14:paraId="2CB1E1EF"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w:eastAsia="Times New Roman" w:hAnsi="Times New Roman" w:cs="Times New Roman"/>
                <w:sz w:val="24"/>
                <w:szCs w:val="24"/>
              </w:rPr>
              <w:t>3 x 380-440/441-500 В</w:t>
            </w:r>
          </w:p>
        </w:tc>
      </w:tr>
      <w:tr w:rsidR="000A0801" w:rsidRPr="00EC1955" w14:paraId="3C575AE1" w14:textId="77777777" w:rsidTr="00886F80">
        <w:tc>
          <w:tcPr>
            <w:tcW w:w="4390" w:type="dxa"/>
            <w:shd w:val="clear" w:color="auto" w:fill="auto"/>
          </w:tcPr>
          <w:p w14:paraId="7D8F052B"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Клас захисту</w:t>
            </w:r>
          </w:p>
        </w:tc>
        <w:tc>
          <w:tcPr>
            <w:tcW w:w="5098" w:type="dxa"/>
            <w:shd w:val="clear" w:color="auto" w:fill="auto"/>
          </w:tcPr>
          <w:p w14:paraId="72C64BD0"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lang w:val="en-US"/>
              </w:rPr>
            </w:pPr>
            <w:r w:rsidRPr="00EC1955">
              <w:rPr>
                <w:rFonts w:ascii="Times New Roman CYR" w:hAnsi="Times New Roman CYR" w:cs="Times New Roman CYR"/>
                <w:sz w:val="24"/>
                <w:szCs w:val="24"/>
              </w:rPr>
              <w:t>IP</w:t>
            </w:r>
            <w:r w:rsidRPr="00EC1955">
              <w:rPr>
                <w:rFonts w:ascii="Times New Roman CYR" w:hAnsi="Times New Roman CYR" w:cs="Times New Roman CYR"/>
                <w:sz w:val="24"/>
                <w:szCs w:val="24"/>
                <w:lang w:val="en-US"/>
              </w:rPr>
              <w:t>20</w:t>
            </w:r>
          </w:p>
        </w:tc>
      </w:tr>
      <w:tr w:rsidR="000A0801" w:rsidRPr="00EC1955" w14:paraId="31EB707C" w14:textId="77777777" w:rsidTr="00886F80">
        <w:tc>
          <w:tcPr>
            <w:tcW w:w="4390" w:type="dxa"/>
            <w:shd w:val="clear" w:color="auto" w:fill="auto"/>
          </w:tcPr>
          <w:p w14:paraId="7E464E5D"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Номінальний струм</w:t>
            </w:r>
          </w:p>
        </w:tc>
        <w:tc>
          <w:tcPr>
            <w:tcW w:w="5098" w:type="dxa"/>
            <w:shd w:val="clear" w:color="auto" w:fill="auto"/>
          </w:tcPr>
          <w:p w14:paraId="6A3943D0"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w:eastAsia="Times New Roman" w:hAnsi="Times New Roman" w:cs="Times New Roman"/>
                <w:sz w:val="24"/>
                <w:szCs w:val="24"/>
              </w:rPr>
              <w:t>73-65</w:t>
            </w:r>
            <w:r w:rsidRPr="00EC1955">
              <w:rPr>
                <w:rFonts w:ascii="Times New Roman" w:eastAsia="Times New Roman" w:hAnsi="Times New Roman" w:cs="Times New Roman"/>
                <w:sz w:val="24"/>
                <w:szCs w:val="24"/>
                <w:lang w:val="en-US"/>
              </w:rPr>
              <w:t xml:space="preserve"> </w:t>
            </w:r>
            <w:r w:rsidRPr="00EC1955">
              <w:rPr>
                <w:rFonts w:ascii="Times New Roman CYR" w:hAnsi="Times New Roman CYR" w:cs="Times New Roman CYR"/>
                <w:sz w:val="24"/>
                <w:szCs w:val="24"/>
              </w:rPr>
              <w:t>A</w:t>
            </w:r>
          </w:p>
        </w:tc>
      </w:tr>
      <w:tr w:rsidR="000A0801" w:rsidRPr="00EC1955" w14:paraId="20BF77F5" w14:textId="77777777" w:rsidTr="00886F80">
        <w:tc>
          <w:tcPr>
            <w:tcW w:w="4390" w:type="dxa"/>
            <w:shd w:val="clear" w:color="auto" w:fill="auto"/>
          </w:tcPr>
          <w:p w14:paraId="30470A6F"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Максимальний струм, що споживається</w:t>
            </w:r>
          </w:p>
        </w:tc>
        <w:tc>
          <w:tcPr>
            <w:tcW w:w="5098" w:type="dxa"/>
            <w:shd w:val="clear" w:color="auto" w:fill="auto"/>
          </w:tcPr>
          <w:p w14:paraId="3067FF72"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lang w:val="en-US"/>
              </w:rPr>
              <w:t>73</w:t>
            </w:r>
            <w:r w:rsidRPr="00EC1955">
              <w:rPr>
                <w:rFonts w:ascii="Times New Roman CYR" w:hAnsi="Times New Roman CYR" w:cs="Times New Roman CYR"/>
                <w:sz w:val="24"/>
                <w:szCs w:val="24"/>
              </w:rPr>
              <w:t xml:space="preserve"> A</w:t>
            </w:r>
          </w:p>
        </w:tc>
      </w:tr>
      <w:tr w:rsidR="000A0801" w:rsidRPr="00EC1955" w14:paraId="361EE7D9" w14:textId="77777777" w:rsidTr="00886F80">
        <w:tc>
          <w:tcPr>
            <w:tcW w:w="4390" w:type="dxa"/>
            <w:shd w:val="clear" w:color="auto" w:fill="auto"/>
          </w:tcPr>
          <w:p w14:paraId="6C69A6AD"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ККД при максимальному навантаженню</w:t>
            </w:r>
          </w:p>
        </w:tc>
        <w:tc>
          <w:tcPr>
            <w:tcW w:w="5098" w:type="dxa"/>
            <w:shd w:val="clear" w:color="auto" w:fill="auto"/>
          </w:tcPr>
          <w:p w14:paraId="2C2C2F4A"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98 %</w:t>
            </w:r>
          </w:p>
        </w:tc>
      </w:tr>
      <w:tr w:rsidR="000A0801" w:rsidRPr="00EC1955" w14:paraId="12474ACA" w14:textId="77777777" w:rsidTr="00886F80">
        <w:tc>
          <w:tcPr>
            <w:tcW w:w="4390" w:type="dxa"/>
            <w:shd w:val="clear" w:color="auto" w:fill="auto"/>
          </w:tcPr>
          <w:p w14:paraId="5AB151FD"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Діапазон температури зовнішнього середовища</w:t>
            </w:r>
          </w:p>
        </w:tc>
        <w:tc>
          <w:tcPr>
            <w:tcW w:w="5098" w:type="dxa"/>
            <w:shd w:val="clear" w:color="auto" w:fill="auto"/>
          </w:tcPr>
          <w:p w14:paraId="5FA32ECD"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0 .. 4</w:t>
            </w:r>
            <w:r w:rsidRPr="00EC1955">
              <w:rPr>
                <w:rFonts w:ascii="Times New Roman CYR" w:hAnsi="Times New Roman CYR" w:cs="Times New Roman CYR"/>
                <w:sz w:val="24"/>
                <w:szCs w:val="24"/>
                <w:lang w:val="en-US"/>
              </w:rPr>
              <w:t>5</w:t>
            </w:r>
            <w:r w:rsidRPr="00EC1955">
              <w:rPr>
                <w:rFonts w:ascii="Times New Roman CYR" w:hAnsi="Times New Roman CYR" w:cs="Times New Roman CYR"/>
                <w:sz w:val="24"/>
                <w:szCs w:val="24"/>
              </w:rPr>
              <w:t xml:space="preserve"> °C</w:t>
            </w:r>
          </w:p>
        </w:tc>
      </w:tr>
      <w:tr w:rsidR="000A0801" w:rsidRPr="00EC1955" w14:paraId="28D67BDB" w14:textId="77777777" w:rsidTr="00886F80">
        <w:tc>
          <w:tcPr>
            <w:tcW w:w="4390" w:type="dxa"/>
            <w:shd w:val="clear" w:color="auto" w:fill="auto"/>
          </w:tcPr>
          <w:p w14:paraId="540CD277"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Відносна вологість</w:t>
            </w:r>
          </w:p>
        </w:tc>
        <w:tc>
          <w:tcPr>
            <w:tcW w:w="5098" w:type="dxa"/>
            <w:shd w:val="clear" w:color="auto" w:fill="auto"/>
          </w:tcPr>
          <w:p w14:paraId="0AF30A15"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5…95 %</w:t>
            </w:r>
          </w:p>
        </w:tc>
      </w:tr>
      <w:tr w:rsidR="000A0801" w:rsidRPr="00EC1955" w14:paraId="0EC6DD29" w14:textId="77777777" w:rsidTr="00886F80">
        <w:tc>
          <w:tcPr>
            <w:tcW w:w="4390" w:type="dxa"/>
            <w:shd w:val="clear" w:color="auto" w:fill="auto"/>
          </w:tcPr>
          <w:p w14:paraId="475A4B30"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Нетто вага</w:t>
            </w:r>
          </w:p>
        </w:tc>
        <w:tc>
          <w:tcPr>
            <w:tcW w:w="5098" w:type="dxa"/>
            <w:shd w:val="clear" w:color="auto" w:fill="auto"/>
          </w:tcPr>
          <w:p w14:paraId="6E0346FA"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 xml:space="preserve">не більше </w:t>
            </w:r>
            <w:r w:rsidRPr="00EC1955">
              <w:rPr>
                <w:rFonts w:ascii="Times New Roman CYR" w:hAnsi="Times New Roman CYR" w:cs="Times New Roman CYR"/>
                <w:sz w:val="24"/>
                <w:szCs w:val="24"/>
                <w:lang w:val="en-US"/>
              </w:rPr>
              <w:t>23.5</w:t>
            </w:r>
            <w:r w:rsidRPr="00EC1955">
              <w:rPr>
                <w:rFonts w:ascii="Times New Roman CYR" w:hAnsi="Times New Roman CYR" w:cs="Times New Roman CYR"/>
                <w:sz w:val="24"/>
                <w:szCs w:val="24"/>
              </w:rPr>
              <w:t xml:space="preserve"> кг</w:t>
            </w:r>
          </w:p>
        </w:tc>
      </w:tr>
      <w:tr w:rsidR="000A0801" w:rsidRPr="00EC1955" w14:paraId="112E535C" w14:textId="77777777" w:rsidTr="00886F80">
        <w:tc>
          <w:tcPr>
            <w:tcW w:w="4390" w:type="dxa"/>
            <w:shd w:val="clear" w:color="auto" w:fill="auto"/>
          </w:tcPr>
          <w:p w14:paraId="7E1F1694"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Габаритні розміри</w:t>
            </w:r>
          </w:p>
        </w:tc>
        <w:tc>
          <w:tcPr>
            <w:tcW w:w="5098" w:type="dxa"/>
            <w:shd w:val="clear" w:color="auto" w:fill="auto"/>
          </w:tcPr>
          <w:p w14:paraId="09B21DCF"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lang w:val="en-US"/>
              </w:rPr>
              <w:t>518</w:t>
            </w:r>
            <w:r w:rsidRPr="00EC1955">
              <w:rPr>
                <w:rFonts w:ascii="Times New Roman CYR" w:hAnsi="Times New Roman CYR" w:cs="Times New Roman CYR"/>
                <w:sz w:val="24"/>
                <w:szCs w:val="24"/>
              </w:rPr>
              <w:t xml:space="preserve"> х </w:t>
            </w:r>
            <w:r w:rsidRPr="00EC1955">
              <w:rPr>
                <w:rFonts w:ascii="Times New Roman CYR" w:hAnsi="Times New Roman CYR" w:cs="Times New Roman CYR"/>
                <w:sz w:val="24"/>
                <w:szCs w:val="24"/>
                <w:lang w:val="en-US"/>
              </w:rPr>
              <w:t>231</w:t>
            </w:r>
            <w:r w:rsidRPr="00EC1955">
              <w:rPr>
                <w:rFonts w:ascii="Times New Roman CYR" w:hAnsi="Times New Roman CYR" w:cs="Times New Roman CYR"/>
                <w:sz w:val="24"/>
                <w:szCs w:val="24"/>
              </w:rPr>
              <w:t xml:space="preserve"> х </w:t>
            </w:r>
            <w:r w:rsidRPr="00EC1955">
              <w:rPr>
                <w:rFonts w:ascii="Times New Roman CYR" w:hAnsi="Times New Roman CYR" w:cs="Times New Roman CYR"/>
                <w:sz w:val="24"/>
                <w:szCs w:val="24"/>
                <w:lang w:val="en-US"/>
              </w:rPr>
              <w:t>242</w:t>
            </w:r>
            <w:r w:rsidRPr="00EC1955">
              <w:rPr>
                <w:rFonts w:ascii="Times New Roman CYR" w:hAnsi="Times New Roman CYR" w:cs="Times New Roman CYR"/>
                <w:sz w:val="24"/>
                <w:szCs w:val="24"/>
              </w:rPr>
              <w:t xml:space="preserve"> мм</w:t>
            </w:r>
          </w:p>
        </w:tc>
      </w:tr>
      <w:tr w:rsidR="000A0801" w:rsidRPr="00EC1955" w14:paraId="17549BD6" w14:textId="77777777" w:rsidTr="00886F80">
        <w:tc>
          <w:tcPr>
            <w:tcW w:w="4390" w:type="dxa"/>
            <w:shd w:val="clear" w:color="auto" w:fill="auto"/>
          </w:tcPr>
          <w:p w14:paraId="3940BD00"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Максимальний рівень звукового тиску</w:t>
            </w:r>
          </w:p>
        </w:tc>
        <w:tc>
          <w:tcPr>
            <w:tcW w:w="5098" w:type="dxa"/>
            <w:shd w:val="clear" w:color="auto" w:fill="auto"/>
          </w:tcPr>
          <w:p w14:paraId="039F74E8"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 xml:space="preserve">70 </w:t>
            </w:r>
            <w:proofErr w:type="spellStart"/>
            <w:r w:rsidRPr="00EC1955">
              <w:rPr>
                <w:rFonts w:ascii="Times New Roman CYR" w:hAnsi="Times New Roman CYR" w:cs="Times New Roman CYR"/>
                <w:sz w:val="24"/>
                <w:szCs w:val="24"/>
              </w:rPr>
              <w:t>дБ</w:t>
            </w:r>
            <w:proofErr w:type="spellEnd"/>
            <w:r w:rsidRPr="00EC1955">
              <w:rPr>
                <w:rFonts w:ascii="Times New Roman CYR" w:hAnsi="Times New Roman CYR" w:cs="Times New Roman CYR"/>
                <w:sz w:val="24"/>
                <w:szCs w:val="24"/>
              </w:rPr>
              <w:t xml:space="preserve"> (А).</w:t>
            </w:r>
          </w:p>
        </w:tc>
      </w:tr>
      <w:tr w:rsidR="000A0801" w:rsidRPr="00EC1955" w14:paraId="3A7B5ABB" w14:textId="77777777" w:rsidTr="00886F80">
        <w:tc>
          <w:tcPr>
            <w:tcW w:w="4390" w:type="dxa"/>
            <w:shd w:val="clear" w:color="auto" w:fill="auto"/>
            <w:vAlign w:val="center"/>
          </w:tcPr>
          <w:p w14:paraId="23EB1305" w14:textId="77777777" w:rsidR="000A0801" w:rsidRPr="00EC1955" w:rsidRDefault="000A0801" w:rsidP="00886F80">
            <w:pPr>
              <w:widowControl w:val="0"/>
              <w:autoSpaceDE w:val="0"/>
              <w:autoSpaceDN w:val="0"/>
              <w:spacing w:after="0" w:line="240" w:lineRule="auto"/>
              <w:jc w:val="center"/>
              <w:rPr>
                <w:rFonts w:ascii="Times New Roman CYR" w:hAnsi="Times New Roman CYR" w:cs="Times New Roman CYR"/>
                <w:sz w:val="24"/>
                <w:szCs w:val="24"/>
              </w:rPr>
            </w:pPr>
            <w:r w:rsidRPr="00EC1955">
              <w:rPr>
                <w:rFonts w:ascii="Times New Roman CYR" w:hAnsi="Times New Roman CYR" w:cs="Times New Roman CYR"/>
                <w:sz w:val="24"/>
                <w:szCs w:val="24"/>
              </w:rPr>
              <w:t>Функції</w:t>
            </w:r>
            <w:r w:rsidRPr="00EC1955">
              <w:rPr>
                <w:rFonts w:ascii="Times New Roman" w:eastAsia="Times New Roman" w:hAnsi="Times New Roman" w:cs="Times New Roman"/>
                <w:sz w:val="24"/>
                <w:szCs w:val="24"/>
              </w:rPr>
              <w:t xml:space="preserve"> </w:t>
            </w:r>
            <w:r w:rsidRPr="00EC1955">
              <w:rPr>
                <w:rFonts w:ascii="Times New Roman CYR" w:hAnsi="Times New Roman CYR" w:cs="Times New Roman CYR"/>
                <w:sz w:val="24"/>
                <w:szCs w:val="24"/>
              </w:rPr>
              <w:t>перетворювача частоти</w:t>
            </w:r>
          </w:p>
        </w:tc>
        <w:tc>
          <w:tcPr>
            <w:tcW w:w="5098" w:type="dxa"/>
            <w:shd w:val="clear" w:color="auto" w:fill="auto"/>
          </w:tcPr>
          <w:p w14:paraId="0C457C17" w14:textId="3AC01DD6"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Підтримання постійного тиску</w:t>
            </w:r>
            <w:r w:rsidR="00406DFD">
              <w:rPr>
                <w:rFonts w:ascii="Times New Roman CYR" w:hAnsi="Times New Roman CYR" w:cs="Times New Roman CYR"/>
                <w:sz w:val="24"/>
                <w:szCs w:val="24"/>
              </w:rPr>
              <w:t>.</w:t>
            </w:r>
          </w:p>
          <w:p w14:paraId="60B62697" w14:textId="7745788D"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Підтримання постійного рівня</w:t>
            </w:r>
            <w:r w:rsidR="00406DFD">
              <w:rPr>
                <w:rFonts w:ascii="Times New Roman CYR" w:hAnsi="Times New Roman CYR" w:cs="Times New Roman CYR"/>
                <w:sz w:val="24"/>
                <w:szCs w:val="24"/>
              </w:rPr>
              <w:t>.</w:t>
            </w:r>
          </w:p>
          <w:p w14:paraId="46F35D73" w14:textId="3F2EA2F2"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Підтримання постійної температури</w:t>
            </w:r>
            <w:r w:rsidR="00406DFD">
              <w:rPr>
                <w:rFonts w:ascii="Times New Roman CYR" w:hAnsi="Times New Roman CYR" w:cs="Times New Roman CYR"/>
                <w:sz w:val="24"/>
                <w:szCs w:val="24"/>
              </w:rPr>
              <w:t>.</w:t>
            </w:r>
          </w:p>
          <w:p w14:paraId="0154E284" w14:textId="7B2E0324"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Підтримання постійного перепаду тиску</w:t>
            </w:r>
            <w:r w:rsidR="00406DFD">
              <w:rPr>
                <w:rFonts w:ascii="Times New Roman CYR" w:hAnsi="Times New Roman CYR" w:cs="Times New Roman CYR"/>
                <w:sz w:val="24"/>
                <w:szCs w:val="24"/>
              </w:rPr>
              <w:t>.</w:t>
            </w:r>
          </w:p>
          <w:p w14:paraId="30829E59" w14:textId="2F3B6521"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Підтримання постійної продуктивності</w:t>
            </w:r>
            <w:r w:rsidR="00406DFD">
              <w:rPr>
                <w:rFonts w:ascii="Times New Roman CYR" w:hAnsi="Times New Roman CYR" w:cs="Times New Roman CYR"/>
                <w:sz w:val="24"/>
                <w:szCs w:val="24"/>
              </w:rPr>
              <w:t>.</w:t>
            </w:r>
          </w:p>
          <w:p w14:paraId="1E017F3F" w14:textId="14A36FF1"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 xml:space="preserve">Керування без </w:t>
            </w:r>
            <w:proofErr w:type="spellStart"/>
            <w:r w:rsidRPr="00EC1955">
              <w:rPr>
                <w:rFonts w:ascii="Times New Roman CYR" w:hAnsi="Times New Roman CYR" w:cs="Times New Roman CYR"/>
                <w:sz w:val="24"/>
                <w:szCs w:val="24"/>
              </w:rPr>
              <w:t>зворотнього</w:t>
            </w:r>
            <w:proofErr w:type="spellEnd"/>
            <w:r w:rsidRPr="00EC1955">
              <w:rPr>
                <w:rFonts w:ascii="Times New Roman CYR" w:hAnsi="Times New Roman CYR" w:cs="Times New Roman CYR"/>
                <w:sz w:val="24"/>
                <w:szCs w:val="24"/>
              </w:rPr>
              <w:t xml:space="preserve"> зв’язку</w:t>
            </w:r>
            <w:r w:rsidR="00406DFD">
              <w:rPr>
                <w:rFonts w:ascii="Times New Roman CYR" w:hAnsi="Times New Roman CYR" w:cs="Times New Roman CYR"/>
                <w:sz w:val="24"/>
                <w:szCs w:val="24"/>
              </w:rPr>
              <w:t>.</w:t>
            </w:r>
          </w:p>
        </w:tc>
      </w:tr>
      <w:tr w:rsidR="000A0801" w:rsidRPr="00EC1955" w14:paraId="7419F91B" w14:textId="77777777" w:rsidTr="00886F80">
        <w:tc>
          <w:tcPr>
            <w:tcW w:w="4390" w:type="dxa"/>
            <w:shd w:val="clear" w:color="auto" w:fill="auto"/>
            <w:vAlign w:val="center"/>
          </w:tcPr>
          <w:p w14:paraId="29549B07" w14:textId="77777777" w:rsidR="000A0801" w:rsidRPr="00EC1955" w:rsidRDefault="000A0801" w:rsidP="00886F80">
            <w:pPr>
              <w:widowControl w:val="0"/>
              <w:autoSpaceDE w:val="0"/>
              <w:autoSpaceDN w:val="0"/>
              <w:spacing w:after="0" w:line="240" w:lineRule="auto"/>
              <w:jc w:val="center"/>
              <w:rPr>
                <w:rFonts w:ascii="Times New Roman CYR" w:hAnsi="Times New Roman CYR" w:cs="Times New Roman CYR"/>
                <w:sz w:val="24"/>
                <w:szCs w:val="24"/>
              </w:rPr>
            </w:pPr>
            <w:r w:rsidRPr="00EC1955">
              <w:rPr>
                <w:rFonts w:ascii="Times New Roman CYR" w:hAnsi="Times New Roman CYR" w:cs="Times New Roman CYR"/>
                <w:sz w:val="24"/>
                <w:szCs w:val="24"/>
              </w:rPr>
              <w:t>Електричні входи та виходи</w:t>
            </w:r>
            <w:r w:rsidRPr="00EC1955">
              <w:rPr>
                <w:rFonts w:ascii="Times New Roman" w:eastAsia="Times New Roman" w:hAnsi="Times New Roman" w:cs="Times New Roman"/>
                <w:sz w:val="24"/>
                <w:szCs w:val="24"/>
              </w:rPr>
              <w:t xml:space="preserve"> </w:t>
            </w:r>
            <w:r w:rsidRPr="00EC1955">
              <w:rPr>
                <w:rFonts w:ascii="Times New Roman CYR" w:hAnsi="Times New Roman CYR" w:cs="Times New Roman CYR"/>
                <w:sz w:val="24"/>
                <w:szCs w:val="24"/>
              </w:rPr>
              <w:t>перетворювача частоти</w:t>
            </w:r>
          </w:p>
        </w:tc>
        <w:tc>
          <w:tcPr>
            <w:tcW w:w="5098" w:type="dxa"/>
            <w:shd w:val="clear" w:color="auto" w:fill="auto"/>
          </w:tcPr>
          <w:p w14:paraId="2DCC2AAB" w14:textId="0D3E0F2F" w:rsidR="000A0801" w:rsidRPr="00EC1955" w:rsidRDefault="000A0801" w:rsidP="000A0801">
            <w:pPr>
              <w:widowControl w:val="0"/>
              <w:numPr>
                <w:ilvl w:val="0"/>
                <w:numId w:val="50"/>
              </w:numPr>
              <w:autoSpaceDE w:val="0"/>
              <w:autoSpaceDN w:val="0"/>
              <w:spacing w:after="0" w:line="240" w:lineRule="auto"/>
              <w:contextualSpacing/>
              <w:jc w:val="both"/>
              <w:rPr>
                <w:rFonts w:ascii="Times New Roman CYR" w:hAnsi="Times New Roman CYR" w:cs="Times New Roman CYR"/>
                <w:sz w:val="24"/>
                <w:szCs w:val="24"/>
              </w:rPr>
            </w:pPr>
            <w:r w:rsidRPr="00EC1955">
              <w:rPr>
                <w:rFonts w:ascii="Times New Roman CYR" w:hAnsi="Times New Roman CYR" w:cs="Times New Roman CYR"/>
                <w:sz w:val="24"/>
                <w:szCs w:val="24"/>
              </w:rPr>
              <w:t xml:space="preserve">Порт з'єднання RS-485 по протоколу передачі даних </w:t>
            </w:r>
            <w:proofErr w:type="spellStart"/>
            <w:r w:rsidRPr="00EC1955">
              <w:rPr>
                <w:rFonts w:ascii="Times New Roman CYR" w:hAnsi="Times New Roman CYR" w:cs="Times New Roman CYR"/>
                <w:sz w:val="24"/>
                <w:szCs w:val="24"/>
              </w:rPr>
              <w:t>GENIbus</w:t>
            </w:r>
            <w:proofErr w:type="spellEnd"/>
            <w:r w:rsidRPr="00EC1955">
              <w:rPr>
                <w:rFonts w:ascii="Times New Roman CYR" w:hAnsi="Times New Roman CYR" w:cs="Times New Roman CYR"/>
                <w:sz w:val="24"/>
                <w:szCs w:val="24"/>
              </w:rPr>
              <w:t xml:space="preserve"> та іншим протоколам (при встановлені додаткових </w:t>
            </w:r>
            <w:proofErr w:type="spellStart"/>
            <w:r w:rsidRPr="00EC1955">
              <w:rPr>
                <w:rFonts w:ascii="Times New Roman CYR" w:hAnsi="Times New Roman CYR" w:cs="Times New Roman CYR"/>
                <w:sz w:val="24"/>
                <w:szCs w:val="24"/>
              </w:rPr>
              <w:t>модулей</w:t>
            </w:r>
            <w:proofErr w:type="spellEnd"/>
            <w:r w:rsidRPr="00EC1955">
              <w:rPr>
                <w:rFonts w:ascii="Times New Roman CYR" w:hAnsi="Times New Roman CYR" w:cs="Times New Roman CYR"/>
                <w:sz w:val="24"/>
                <w:szCs w:val="24"/>
              </w:rPr>
              <w:t>)</w:t>
            </w:r>
            <w:r w:rsidR="00406DFD">
              <w:rPr>
                <w:rFonts w:ascii="Times New Roman CYR" w:hAnsi="Times New Roman CYR" w:cs="Times New Roman CYR"/>
                <w:sz w:val="24"/>
                <w:szCs w:val="24"/>
              </w:rPr>
              <w:t>;</w:t>
            </w:r>
          </w:p>
          <w:p w14:paraId="0C8DB4C5" w14:textId="77777777" w:rsidR="000A0801" w:rsidRPr="00EC1955" w:rsidRDefault="000A0801" w:rsidP="000A0801">
            <w:pPr>
              <w:widowControl w:val="0"/>
              <w:numPr>
                <w:ilvl w:val="0"/>
                <w:numId w:val="50"/>
              </w:numPr>
              <w:autoSpaceDE w:val="0"/>
              <w:autoSpaceDN w:val="0"/>
              <w:spacing w:after="0" w:line="240" w:lineRule="auto"/>
              <w:contextualSpacing/>
              <w:jc w:val="both"/>
              <w:rPr>
                <w:rFonts w:ascii="Times New Roman CYR" w:hAnsi="Times New Roman CYR" w:cs="Times New Roman CYR"/>
                <w:b/>
                <w:sz w:val="24"/>
                <w:szCs w:val="24"/>
              </w:rPr>
            </w:pPr>
            <w:r w:rsidRPr="00EC1955">
              <w:rPr>
                <w:rFonts w:ascii="Times New Roman" w:eastAsia="Times New Roman" w:hAnsi="Times New Roman" w:cs="Times New Roman"/>
                <w:sz w:val="24"/>
                <w:szCs w:val="24"/>
              </w:rPr>
              <w:t xml:space="preserve">аналоговий вхід 0-10 В для зовнішнього </w:t>
            </w:r>
            <w:proofErr w:type="spellStart"/>
            <w:r w:rsidRPr="00EC1955">
              <w:rPr>
                <w:rFonts w:ascii="Times New Roman" w:eastAsia="Times New Roman" w:hAnsi="Times New Roman" w:cs="Times New Roman"/>
                <w:sz w:val="24"/>
                <w:szCs w:val="24"/>
              </w:rPr>
              <w:t>встановленного</w:t>
            </w:r>
            <w:proofErr w:type="spellEnd"/>
            <w:r w:rsidRPr="00EC1955">
              <w:rPr>
                <w:rFonts w:ascii="Times New Roman" w:eastAsia="Times New Roman" w:hAnsi="Times New Roman" w:cs="Times New Roman"/>
                <w:sz w:val="24"/>
                <w:szCs w:val="24"/>
              </w:rPr>
              <w:t xml:space="preserve"> значення;</w:t>
            </w:r>
          </w:p>
          <w:p w14:paraId="335CAA75" w14:textId="77777777" w:rsidR="000A0801" w:rsidRPr="00EC1955" w:rsidRDefault="000A0801" w:rsidP="000A0801">
            <w:pPr>
              <w:widowControl w:val="0"/>
              <w:numPr>
                <w:ilvl w:val="0"/>
                <w:numId w:val="50"/>
              </w:numPr>
              <w:autoSpaceDE w:val="0"/>
              <w:autoSpaceDN w:val="0"/>
              <w:spacing w:after="0" w:line="240" w:lineRule="auto"/>
              <w:contextualSpacing/>
              <w:jc w:val="both"/>
              <w:rPr>
                <w:rFonts w:ascii="Times New Roman CYR" w:hAnsi="Times New Roman CYR" w:cs="Times New Roman CYR"/>
                <w:b/>
                <w:sz w:val="24"/>
                <w:szCs w:val="24"/>
              </w:rPr>
            </w:pPr>
            <w:r w:rsidRPr="00EC1955">
              <w:rPr>
                <w:rFonts w:ascii="Times New Roman" w:eastAsia="Times New Roman" w:hAnsi="Times New Roman" w:cs="Times New Roman"/>
                <w:sz w:val="24"/>
                <w:szCs w:val="24"/>
              </w:rPr>
              <w:t xml:space="preserve">аналоговий вхід 0/4-20 </w:t>
            </w:r>
            <w:proofErr w:type="spellStart"/>
            <w:r w:rsidRPr="00EC1955">
              <w:rPr>
                <w:rFonts w:ascii="Times New Roman" w:eastAsia="Times New Roman" w:hAnsi="Times New Roman" w:cs="Times New Roman"/>
                <w:sz w:val="24"/>
                <w:szCs w:val="24"/>
              </w:rPr>
              <w:t>мА</w:t>
            </w:r>
            <w:proofErr w:type="spellEnd"/>
            <w:r w:rsidRPr="00EC1955">
              <w:rPr>
                <w:rFonts w:ascii="Times New Roman" w:eastAsia="Times New Roman" w:hAnsi="Times New Roman" w:cs="Times New Roman"/>
                <w:sz w:val="24"/>
                <w:szCs w:val="24"/>
              </w:rPr>
              <w:t xml:space="preserve"> для датчика;</w:t>
            </w:r>
          </w:p>
          <w:p w14:paraId="05040986" w14:textId="77777777" w:rsidR="000A0801" w:rsidRPr="00EC1955" w:rsidRDefault="000A0801" w:rsidP="000A0801">
            <w:pPr>
              <w:widowControl w:val="0"/>
              <w:numPr>
                <w:ilvl w:val="0"/>
                <w:numId w:val="50"/>
              </w:numPr>
              <w:autoSpaceDE w:val="0"/>
              <w:autoSpaceDN w:val="0"/>
              <w:spacing w:after="0" w:line="240" w:lineRule="auto"/>
              <w:contextualSpacing/>
              <w:jc w:val="both"/>
              <w:rPr>
                <w:rFonts w:ascii="Times New Roman CYR" w:hAnsi="Times New Roman CYR" w:cs="Times New Roman CYR"/>
                <w:b/>
                <w:sz w:val="24"/>
                <w:szCs w:val="24"/>
              </w:rPr>
            </w:pPr>
            <w:r w:rsidRPr="00EC1955">
              <w:rPr>
                <w:rFonts w:ascii="Times New Roman" w:eastAsia="Times New Roman" w:hAnsi="Times New Roman" w:cs="Times New Roman"/>
                <w:sz w:val="24"/>
                <w:szCs w:val="24"/>
              </w:rPr>
              <w:t xml:space="preserve">чотири цифрових </w:t>
            </w:r>
            <w:proofErr w:type="spellStart"/>
            <w:r w:rsidRPr="00EC1955">
              <w:rPr>
                <w:rFonts w:ascii="Times New Roman" w:eastAsia="Times New Roman" w:hAnsi="Times New Roman" w:cs="Times New Roman"/>
                <w:sz w:val="24"/>
                <w:szCs w:val="24"/>
              </w:rPr>
              <w:t>входа</w:t>
            </w:r>
            <w:proofErr w:type="spellEnd"/>
            <w:r w:rsidRPr="00EC1955">
              <w:rPr>
                <w:rFonts w:ascii="Times New Roman" w:eastAsia="Times New Roman" w:hAnsi="Times New Roman" w:cs="Times New Roman"/>
                <w:sz w:val="24"/>
                <w:szCs w:val="24"/>
              </w:rPr>
              <w:t xml:space="preserve"> для різних функцій;</w:t>
            </w:r>
          </w:p>
          <w:p w14:paraId="06EE03F1" w14:textId="20D93C58" w:rsidR="000A0801" w:rsidRPr="00EC1955" w:rsidRDefault="000A0801" w:rsidP="000A0801">
            <w:pPr>
              <w:widowControl w:val="0"/>
              <w:numPr>
                <w:ilvl w:val="0"/>
                <w:numId w:val="50"/>
              </w:numPr>
              <w:autoSpaceDE w:val="0"/>
              <w:autoSpaceDN w:val="0"/>
              <w:spacing w:after="0" w:line="240" w:lineRule="auto"/>
              <w:contextualSpacing/>
              <w:jc w:val="both"/>
              <w:rPr>
                <w:rFonts w:ascii="Times New Roman CYR" w:hAnsi="Times New Roman CYR" w:cs="Times New Roman CYR"/>
                <w:b/>
                <w:sz w:val="24"/>
                <w:szCs w:val="24"/>
              </w:rPr>
            </w:pPr>
            <w:r w:rsidRPr="00EC1955">
              <w:rPr>
                <w:rFonts w:ascii="Times New Roman" w:eastAsia="Times New Roman" w:hAnsi="Times New Roman" w:cs="Times New Roman"/>
                <w:sz w:val="24"/>
                <w:szCs w:val="24"/>
              </w:rPr>
              <w:t>два реле сигналізації (C/NO/NC)</w:t>
            </w:r>
            <w:r w:rsidR="00406DFD">
              <w:rPr>
                <w:rFonts w:ascii="Times New Roman" w:eastAsia="Times New Roman" w:hAnsi="Times New Roman" w:cs="Times New Roman"/>
                <w:sz w:val="24"/>
                <w:szCs w:val="24"/>
              </w:rPr>
              <w:t>.</w:t>
            </w:r>
          </w:p>
        </w:tc>
      </w:tr>
      <w:tr w:rsidR="000A0801" w:rsidRPr="00EC1955" w14:paraId="5A4032E2" w14:textId="77777777" w:rsidTr="00886F80">
        <w:tc>
          <w:tcPr>
            <w:tcW w:w="4390" w:type="dxa"/>
            <w:shd w:val="clear" w:color="auto" w:fill="auto"/>
            <w:vAlign w:val="center"/>
          </w:tcPr>
          <w:p w14:paraId="237688BB" w14:textId="77777777" w:rsidR="000A0801" w:rsidRPr="00EC1955" w:rsidRDefault="000A0801" w:rsidP="00886F80">
            <w:pPr>
              <w:widowControl w:val="0"/>
              <w:autoSpaceDE w:val="0"/>
              <w:autoSpaceDN w:val="0"/>
              <w:spacing w:after="0" w:line="240" w:lineRule="auto"/>
              <w:jc w:val="center"/>
              <w:rPr>
                <w:rFonts w:ascii="Times New Roman CYR" w:hAnsi="Times New Roman CYR" w:cs="Times New Roman CYR"/>
                <w:sz w:val="24"/>
                <w:szCs w:val="24"/>
              </w:rPr>
            </w:pPr>
            <w:r w:rsidRPr="00EC1955">
              <w:rPr>
                <w:rFonts w:ascii="Times New Roman CYR" w:hAnsi="Times New Roman CYR" w:cs="Times New Roman CYR"/>
                <w:sz w:val="24"/>
                <w:szCs w:val="24"/>
              </w:rPr>
              <w:t>Функції захисту електродвигуна насосу</w:t>
            </w:r>
          </w:p>
        </w:tc>
        <w:tc>
          <w:tcPr>
            <w:tcW w:w="5098" w:type="dxa"/>
            <w:shd w:val="clear" w:color="auto" w:fill="auto"/>
          </w:tcPr>
          <w:p w14:paraId="15683498"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Від неякісного заземлення.</w:t>
            </w:r>
          </w:p>
          <w:p w14:paraId="59B669B5" w14:textId="48ECAD45"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Від короткого замикання</w:t>
            </w:r>
            <w:r w:rsidR="00406DFD">
              <w:rPr>
                <w:rFonts w:ascii="Times New Roman CYR" w:hAnsi="Times New Roman CYR" w:cs="Times New Roman CYR"/>
                <w:sz w:val="24"/>
                <w:szCs w:val="24"/>
              </w:rPr>
              <w:t>.</w:t>
            </w:r>
          </w:p>
          <w:p w14:paraId="46023153"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Від перевантаження та блокування.</w:t>
            </w:r>
          </w:p>
          <w:p w14:paraId="5D2B1E8F" w14:textId="0E353636"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Від перегріву</w:t>
            </w:r>
            <w:r w:rsidR="0071050F">
              <w:rPr>
                <w:rFonts w:ascii="Times New Roman CYR" w:hAnsi="Times New Roman CYR" w:cs="Times New Roman CYR"/>
                <w:sz w:val="24"/>
                <w:szCs w:val="24"/>
              </w:rPr>
              <w:t>.</w:t>
            </w:r>
          </w:p>
        </w:tc>
      </w:tr>
      <w:tr w:rsidR="000A0801" w:rsidRPr="00EC1955" w14:paraId="5B51E8F9" w14:textId="77777777" w:rsidTr="00886F80">
        <w:tc>
          <w:tcPr>
            <w:tcW w:w="4390" w:type="dxa"/>
            <w:shd w:val="clear" w:color="auto" w:fill="auto"/>
            <w:vAlign w:val="center"/>
          </w:tcPr>
          <w:p w14:paraId="6BECE742" w14:textId="77777777" w:rsidR="000A0801" w:rsidRPr="00EC1955" w:rsidRDefault="000A0801" w:rsidP="00886F80">
            <w:pPr>
              <w:widowControl w:val="0"/>
              <w:autoSpaceDE w:val="0"/>
              <w:autoSpaceDN w:val="0"/>
              <w:spacing w:after="0" w:line="240" w:lineRule="auto"/>
              <w:jc w:val="center"/>
              <w:rPr>
                <w:rFonts w:ascii="Times New Roman CYR" w:hAnsi="Times New Roman CYR" w:cs="Times New Roman CYR"/>
                <w:sz w:val="24"/>
                <w:szCs w:val="24"/>
              </w:rPr>
            </w:pPr>
            <w:r w:rsidRPr="00EC1955">
              <w:rPr>
                <w:rFonts w:ascii="Times New Roman CYR" w:hAnsi="Times New Roman CYR" w:cs="Times New Roman CYR"/>
                <w:sz w:val="24"/>
                <w:szCs w:val="24"/>
              </w:rPr>
              <w:t>Інші характеристики</w:t>
            </w:r>
          </w:p>
        </w:tc>
        <w:tc>
          <w:tcPr>
            <w:tcW w:w="5098" w:type="dxa"/>
            <w:shd w:val="clear" w:color="auto" w:fill="auto"/>
          </w:tcPr>
          <w:p w14:paraId="7A70C30A"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Перетворювач частоти має інтуїтивний посібник із запуску (</w:t>
            </w:r>
            <w:proofErr w:type="spellStart"/>
            <w:r w:rsidRPr="00EC1955">
              <w:rPr>
                <w:rFonts w:ascii="Times New Roman CYR" w:hAnsi="Times New Roman CYR" w:cs="Times New Roman CYR"/>
                <w:sz w:val="24"/>
                <w:szCs w:val="24"/>
              </w:rPr>
              <w:t>Start-up</w:t>
            </w:r>
            <w:proofErr w:type="spellEnd"/>
            <w:r w:rsidRPr="00EC1955">
              <w:rPr>
                <w:rFonts w:ascii="Times New Roman CYR" w:hAnsi="Times New Roman CYR" w:cs="Times New Roman CYR"/>
                <w:sz w:val="24"/>
                <w:szCs w:val="24"/>
              </w:rPr>
              <w:t xml:space="preserve"> </w:t>
            </w:r>
            <w:proofErr w:type="spellStart"/>
            <w:r w:rsidRPr="00EC1955">
              <w:rPr>
                <w:rFonts w:ascii="Times New Roman CYR" w:hAnsi="Times New Roman CYR" w:cs="Times New Roman CYR"/>
                <w:sz w:val="24"/>
                <w:szCs w:val="24"/>
              </w:rPr>
              <w:t>guide</w:t>
            </w:r>
            <w:proofErr w:type="spellEnd"/>
            <w:r w:rsidRPr="00EC1955">
              <w:rPr>
                <w:rFonts w:ascii="Times New Roman CYR" w:hAnsi="Times New Roman CYR" w:cs="Times New Roman CYR"/>
                <w:sz w:val="24"/>
                <w:szCs w:val="24"/>
              </w:rPr>
              <w:t xml:space="preserve">), автоматично встановлюючи ряд параметрів на основі типу насоса (в меню є пункт вибору моделі насосу). </w:t>
            </w:r>
          </w:p>
          <w:p w14:paraId="52F73E68"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Перетворювач частоти автоматично перевіряє та встановлює правильний напрямок обертання.</w:t>
            </w:r>
          </w:p>
          <w:p w14:paraId="72220BA5"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Частотний перетворювач має функцію Робочий /Резервний, для підвищення надійності системи та забезпечити рівномірну напрацювання насосів.</w:t>
            </w:r>
          </w:p>
          <w:p w14:paraId="1F25C06A"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 xml:space="preserve">Для захисту насосу від сухого ходу перетворювач частоти має вбудовану функцію </w:t>
            </w:r>
            <w:r w:rsidRPr="00EC1955">
              <w:rPr>
                <w:rFonts w:ascii="Times New Roman CYR" w:hAnsi="Times New Roman CYR" w:cs="Times New Roman CYR"/>
                <w:sz w:val="24"/>
                <w:szCs w:val="24"/>
              </w:rPr>
              <w:lastRenderedPageBreak/>
              <w:t>захисту від сухого ходу.</w:t>
            </w:r>
          </w:p>
          <w:p w14:paraId="06536593"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Перетворювач частоти має функцію зупинки насосу при низький продуктивності (</w:t>
            </w:r>
            <w:proofErr w:type="spellStart"/>
            <w:r w:rsidRPr="00EC1955">
              <w:rPr>
                <w:rFonts w:ascii="Times New Roman CYR" w:hAnsi="Times New Roman CYR" w:cs="Times New Roman CYR"/>
                <w:sz w:val="24"/>
                <w:szCs w:val="24"/>
              </w:rPr>
              <w:t>Stop</w:t>
            </w:r>
            <w:proofErr w:type="spellEnd"/>
            <w:r w:rsidRPr="00EC1955">
              <w:rPr>
                <w:rFonts w:ascii="Times New Roman CYR" w:hAnsi="Times New Roman CYR" w:cs="Times New Roman CYR"/>
                <w:sz w:val="24"/>
                <w:szCs w:val="24"/>
              </w:rPr>
              <w:t xml:space="preserve"> </w:t>
            </w:r>
            <w:proofErr w:type="spellStart"/>
            <w:r w:rsidRPr="00EC1955">
              <w:rPr>
                <w:rFonts w:ascii="Times New Roman CYR" w:hAnsi="Times New Roman CYR" w:cs="Times New Roman CYR"/>
                <w:sz w:val="24"/>
                <w:szCs w:val="24"/>
              </w:rPr>
              <w:t>function</w:t>
            </w:r>
            <w:proofErr w:type="spellEnd"/>
            <w:r w:rsidRPr="00EC1955">
              <w:rPr>
                <w:rFonts w:ascii="Times New Roman CYR" w:hAnsi="Times New Roman CYR" w:cs="Times New Roman CYR"/>
                <w:sz w:val="24"/>
                <w:szCs w:val="24"/>
              </w:rPr>
              <w:t>) для перемикання між Режимами вмикання/вимикання при низькій продуктивності та безперервною роботою насосу при високій продуктивності.</w:t>
            </w:r>
          </w:p>
          <w:p w14:paraId="486C5B52"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Перетворювач частоти має функцію обчислення та відображення на екрані в меню питомої електроенергії (при підключені до частотного перетворювача витратоміра).</w:t>
            </w:r>
          </w:p>
          <w:p w14:paraId="7FF824FD"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Перетворювач частоти має функцію контролю підшипників двигуна та попередження про необхідність заміни мастила в підшипниках або заміни підшипників.</w:t>
            </w:r>
          </w:p>
          <w:p w14:paraId="6DAFF3B2"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 xml:space="preserve">Перетворювач частоти має функцію обчислення та індикації </w:t>
            </w:r>
            <w:proofErr w:type="spellStart"/>
            <w:r w:rsidRPr="00EC1955">
              <w:rPr>
                <w:rFonts w:ascii="Times New Roman CYR" w:hAnsi="Times New Roman CYR" w:cs="Times New Roman CYR"/>
                <w:sz w:val="24"/>
                <w:szCs w:val="24"/>
              </w:rPr>
              <w:t>мотогодин</w:t>
            </w:r>
            <w:proofErr w:type="spellEnd"/>
            <w:r w:rsidRPr="00EC1955">
              <w:rPr>
                <w:rFonts w:ascii="Times New Roman CYR" w:hAnsi="Times New Roman CYR" w:cs="Times New Roman CYR"/>
                <w:sz w:val="24"/>
                <w:szCs w:val="24"/>
              </w:rPr>
              <w:t xml:space="preserve"> напрацювання насосу та електричної потужності, що була спожита електродвигуном.</w:t>
            </w:r>
          </w:p>
          <w:p w14:paraId="1224E230"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Перетворювач частоти має в меню журнал аварій (відображення п’яти останніх аварійних сигналів) та Журнал попереджень (відображення п’яти останніх сигналів попередження).</w:t>
            </w:r>
          </w:p>
          <w:p w14:paraId="2C05FBEB"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sz w:val="24"/>
                <w:szCs w:val="24"/>
              </w:rPr>
            </w:pPr>
            <w:r w:rsidRPr="00EC1955">
              <w:rPr>
                <w:rFonts w:ascii="Times New Roman CYR" w:hAnsi="Times New Roman CYR" w:cs="Times New Roman CYR"/>
                <w:sz w:val="24"/>
                <w:szCs w:val="24"/>
              </w:rPr>
              <w:t>Перетворювач частоти має маркування СЄ відповідно до чинних європейських директив.</w:t>
            </w:r>
          </w:p>
          <w:p w14:paraId="7C9E2DD9" w14:textId="77777777" w:rsidR="000A0801" w:rsidRPr="00EC1955" w:rsidRDefault="000A0801" w:rsidP="00886F80">
            <w:pPr>
              <w:widowControl w:val="0"/>
              <w:autoSpaceDE w:val="0"/>
              <w:autoSpaceDN w:val="0"/>
              <w:spacing w:after="0" w:line="240" w:lineRule="auto"/>
              <w:jc w:val="both"/>
              <w:rPr>
                <w:rFonts w:ascii="Times New Roman CYR" w:hAnsi="Times New Roman CYR" w:cs="Times New Roman CYR"/>
                <w:b/>
                <w:sz w:val="24"/>
                <w:szCs w:val="24"/>
              </w:rPr>
            </w:pPr>
            <w:r w:rsidRPr="00EC1955">
              <w:rPr>
                <w:rFonts w:ascii="Times New Roman CYR" w:hAnsi="Times New Roman CYR" w:cs="Times New Roman CYR"/>
                <w:sz w:val="24"/>
                <w:szCs w:val="24"/>
              </w:rPr>
              <w:t>Перетворювач частоти є стандартним та має повний технічний опис в автентичних каталогах заводу-виробника (електронних, паперових та електронній програмі підбору, що доступна на сайті виробника), з підтвердженням усіх функцій та характеристик</w:t>
            </w:r>
            <w:r>
              <w:rPr>
                <w:rFonts w:ascii="Times New Roman CYR" w:hAnsi="Times New Roman CYR" w:cs="Times New Roman CYR"/>
                <w:sz w:val="24"/>
                <w:szCs w:val="24"/>
              </w:rPr>
              <w:t>.</w:t>
            </w:r>
          </w:p>
        </w:tc>
      </w:tr>
    </w:tbl>
    <w:p w14:paraId="70637E22" w14:textId="77777777" w:rsidR="000A0801" w:rsidRPr="00EC1955" w:rsidRDefault="000A0801" w:rsidP="000A0801">
      <w:pPr>
        <w:suppressAutoHyphens/>
        <w:spacing w:after="0" w:line="100" w:lineRule="atLeast"/>
        <w:jc w:val="both"/>
        <w:rPr>
          <w:rFonts w:ascii="Times New Roman" w:eastAsia="Times New Roman" w:hAnsi="Times New Roman" w:cs="Times New Roman"/>
          <w:b/>
          <w:bCs/>
          <w:kern w:val="1"/>
          <w:sz w:val="23"/>
          <w:szCs w:val="23"/>
          <w:lang w:eastAsia="hi-IN" w:bidi="hi-IN"/>
        </w:rPr>
      </w:pPr>
    </w:p>
    <w:p w14:paraId="33EACAD9" w14:textId="77777777" w:rsidR="000A0801" w:rsidRPr="00EC1955" w:rsidRDefault="000A0801" w:rsidP="000A0801">
      <w:pPr>
        <w:widowControl w:val="0"/>
        <w:autoSpaceDE w:val="0"/>
        <w:autoSpaceDN w:val="0"/>
        <w:spacing w:after="0" w:line="240" w:lineRule="auto"/>
        <w:jc w:val="both"/>
        <w:rPr>
          <w:rFonts w:ascii="Times New Roman" w:eastAsia="Times New Roman" w:hAnsi="Times New Roman" w:cs="Times New Roman"/>
          <w:sz w:val="24"/>
          <w:szCs w:val="24"/>
        </w:rPr>
      </w:pPr>
      <w:r w:rsidRPr="00EC1955">
        <w:rPr>
          <w:rFonts w:ascii="Times New Roman" w:eastAsia="Times New Roman" w:hAnsi="Times New Roman" w:cs="Times New Roman"/>
          <w:sz w:val="24"/>
          <w:szCs w:val="24"/>
        </w:rPr>
        <w:t xml:space="preserve">Перетворювач частоти </w:t>
      </w:r>
      <w:r>
        <w:rPr>
          <w:rFonts w:ascii="Times New Roman CYR" w:hAnsi="Times New Roman CYR" w:cs="Times New Roman CYR"/>
          <w:sz w:val="24"/>
          <w:szCs w:val="24"/>
        </w:rPr>
        <w:t>37 кВт</w:t>
      </w:r>
      <w:r w:rsidRPr="00EC1955">
        <w:rPr>
          <w:rFonts w:ascii="Times New Roman" w:eastAsia="Times New Roman" w:hAnsi="Times New Roman" w:cs="Times New Roman"/>
          <w:sz w:val="24"/>
          <w:szCs w:val="24"/>
        </w:rPr>
        <w:t xml:space="preserve"> (далі товар) повинен бути новим, його якість та комплектність повинні відповідати технічній документації, діючим на території, вимогам до якості, умовам Договору та підтверджуватися учасником </w:t>
      </w:r>
      <w:r w:rsidRPr="00A702EC">
        <w:rPr>
          <w:rFonts w:ascii="Times New Roman" w:eastAsia="Times New Roman" w:hAnsi="Times New Roman" w:cs="Times New Roman"/>
          <w:sz w:val="24"/>
          <w:szCs w:val="24"/>
        </w:rPr>
        <w:t>сертифікатом відповідності</w:t>
      </w:r>
      <w:r w:rsidRPr="00EC1955">
        <w:rPr>
          <w:rFonts w:ascii="Times New Roman" w:eastAsia="Times New Roman" w:hAnsi="Times New Roman" w:cs="Times New Roman"/>
          <w:sz w:val="24"/>
          <w:szCs w:val="24"/>
        </w:rPr>
        <w:t>/сертифікатом якості</w:t>
      </w:r>
      <w:r w:rsidRPr="00A702EC">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а </w:t>
      </w:r>
      <w:r w:rsidRPr="00EC1955">
        <w:rPr>
          <w:rFonts w:ascii="Times New Roman" w:eastAsia="Times New Roman" w:hAnsi="Times New Roman" w:cs="Times New Roman"/>
          <w:sz w:val="24"/>
          <w:szCs w:val="24"/>
        </w:rPr>
        <w:t xml:space="preserve">паспортом на товар від виробника </w:t>
      </w:r>
      <w:r>
        <w:rPr>
          <w:rFonts w:ascii="Times New Roman" w:eastAsia="Times New Roman" w:hAnsi="Times New Roman" w:cs="Times New Roman"/>
          <w:sz w:val="24"/>
          <w:szCs w:val="24"/>
        </w:rPr>
        <w:t xml:space="preserve">(надати зазначені документи </w:t>
      </w:r>
      <w:r w:rsidRPr="00EC1955">
        <w:rPr>
          <w:rFonts w:ascii="Times New Roman" w:eastAsia="Times New Roman" w:hAnsi="Times New Roman" w:cs="Times New Roman"/>
          <w:sz w:val="24"/>
          <w:szCs w:val="24"/>
        </w:rPr>
        <w:t xml:space="preserve">у складі </w:t>
      </w:r>
      <w:r>
        <w:rPr>
          <w:rFonts w:ascii="Times New Roman" w:eastAsia="Times New Roman" w:hAnsi="Times New Roman" w:cs="Times New Roman"/>
          <w:sz w:val="24"/>
          <w:szCs w:val="24"/>
        </w:rPr>
        <w:t>тендерної</w:t>
      </w:r>
      <w:r w:rsidRPr="00EC1955">
        <w:rPr>
          <w:rFonts w:ascii="Times New Roman" w:eastAsia="Times New Roman" w:hAnsi="Times New Roman" w:cs="Times New Roman"/>
          <w:sz w:val="24"/>
          <w:szCs w:val="24"/>
        </w:rPr>
        <w:t xml:space="preserve"> пропозиції</w:t>
      </w:r>
      <w:r>
        <w:rPr>
          <w:rFonts w:ascii="Times New Roman" w:eastAsia="Times New Roman" w:hAnsi="Times New Roman" w:cs="Times New Roman"/>
          <w:sz w:val="24"/>
          <w:szCs w:val="24"/>
        </w:rPr>
        <w:t>)</w:t>
      </w:r>
      <w:r w:rsidRPr="00EC1955">
        <w:rPr>
          <w:rFonts w:ascii="Times New Roman" w:eastAsia="Times New Roman" w:hAnsi="Times New Roman" w:cs="Times New Roman"/>
          <w:sz w:val="24"/>
          <w:szCs w:val="24"/>
        </w:rPr>
        <w:t>.</w:t>
      </w:r>
    </w:p>
    <w:p w14:paraId="5174C145"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b/>
          <w:bCs/>
          <w:color w:val="222222"/>
          <w:sz w:val="24"/>
          <w:szCs w:val="24"/>
          <w:shd w:val="clear" w:color="auto" w:fill="FFFFFF"/>
        </w:rPr>
      </w:pPr>
      <w:r w:rsidRPr="00966C2D">
        <w:rPr>
          <w:rFonts w:ascii="Times New Roman" w:hAnsi="Times New Roman" w:cs="Times New Roman"/>
          <w:b/>
          <w:bCs/>
          <w:color w:val="222222"/>
          <w:sz w:val="24"/>
          <w:szCs w:val="24"/>
          <w:shd w:val="clear" w:color="auto" w:fill="FFFFFF"/>
        </w:rPr>
        <w:t xml:space="preserve">Комплект датчиків тиску </w:t>
      </w:r>
      <w:r w:rsidRPr="000A0801">
        <w:rPr>
          <w:rFonts w:ascii="Times New Roman" w:hAnsi="Times New Roman" w:cs="Times New Roman"/>
          <w:b/>
          <w:bCs/>
          <w:color w:val="222222"/>
          <w:sz w:val="24"/>
          <w:szCs w:val="24"/>
          <w:shd w:val="clear" w:color="auto" w:fill="FFFFFF"/>
        </w:rPr>
        <w:t xml:space="preserve">(4 </w:t>
      </w:r>
      <w:proofErr w:type="spellStart"/>
      <w:r w:rsidRPr="000A0801">
        <w:rPr>
          <w:rFonts w:ascii="Times New Roman" w:hAnsi="Times New Roman" w:cs="Times New Roman"/>
          <w:b/>
          <w:bCs/>
          <w:color w:val="222222"/>
          <w:sz w:val="24"/>
          <w:szCs w:val="24"/>
          <w:shd w:val="clear" w:color="auto" w:fill="FFFFFF"/>
        </w:rPr>
        <w:t>шт</w:t>
      </w:r>
      <w:proofErr w:type="spellEnd"/>
      <w:r w:rsidRPr="000A0801">
        <w:rPr>
          <w:rFonts w:ascii="Times New Roman" w:hAnsi="Times New Roman" w:cs="Times New Roman"/>
          <w:b/>
          <w:bCs/>
          <w:color w:val="222222"/>
          <w:sz w:val="24"/>
          <w:szCs w:val="24"/>
          <w:shd w:val="clear" w:color="auto" w:fill="FFFFFF"/>
        </w:rPr>
        <w:t>):</w:t>
      </w:r>
    </w:p>
    <w:p w14:paraId="07275720"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color w:val="222222"/>
          <w:sz w:val="24"/>
          <w:szCs w:val="24"/>
          <w:shd w:val="clear" w:color="auto" w:fill="FFFFFF"/>
        </w:rPr>
      </w:pPr>
      <w:r w:rsidRPr="00966C2D">
        <w:rPr>
          <w:rFonts w:ascii="Times New Roman" w:hAnsi="Times New Roman" w:cs="Times New Roman"/>
          <w:color w:val="222222"/>
          <w:sz w:val="24"/>
          <w:szCs w:val="24"/>
        </w:rPr>
        <w:t xml:space="preserve"> </w:t>
      </w:r>
      <w:r w:rsidRPr="00966C2D">
        <w:rPr>
          <w:rFonts w:ascii="Times New Roman" w:hAnsi="Times New Roman" w:cs="Times New Roman"/>
          <w:color w:val="222222"/>
          <w:sz w:val="24"/>
          <w:szCs w:val="24"/>
          <w:shd w:val="clear" w:color="auto" w:fill="FFFFFF"/>
        </w:rPr>
        <w:t>- діапазоном тиску 0-6 бар та 0-10 бар;</w:t>
      </w:r>
    </w:p>
    <w:p w14:paraId="0B461F0D"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color w:val="222222"/>
          <w:sz w:val="24"/>
          <w:szCs w:val="24"/>
          <w:shd w:val="clear" w:color="auto" w:fill="FFFFFF"/>
        </w:rPr>
      </w:pPr>
      <w:r w:rsidRPr="00966C2D">
        <w:rPr>
          <w:rFonts w:ascii="Times New Roman" w:hAnsi="Times New Roman" w:cs="Times New Roman"/>
          <w:color w:val="222222"/>
          <w:sz w:val="24"/>
          <w:szCs w:val="24"/>
        </w:rPr>
        <w:t xml:space="preserve"> </w:t>
      </w:r>
      <w:r w:rsidRPr="00966C2D">
        <w:rPr>
          <w:rFonts w:ascii="Times New Roman" w:hAnsi="Times New Roman" w:cs="Times New Roman"/>
          <w:color w:val="222222"/>
          <w:sz w:val="24"/>
          <w:szCs w:val="24"/>
          <w:shd w:val="clear" w:color="auto" w:fill="FFFFFF"/>
        </w:rPr>
        <w:t xml:space="preserve">- вихідний сигнал 4-20 </w:t>
      </w:r>
      <w:proofErr w:type="spellStart"/>
      <w:r w:rsidRPr="00966C2D">
        <w:rPr>
          <w:rFonts w:ascii="Times New Roman" w:hAnsi="Times New Roman" w:cs="Times New Roman"/>
          <w:color w:val="222222"/>
          <w:sz w:val="24"/>
          <w:szCs w:val="24"/>
          <w:shd w:val="clear" w:color="auto" w:fill="FFFFFF"/>
        </w:rPr>
        <w:t>мА</w:t>
      </w:r>
      <w:proofErr w:type="spellEnd"/>
      <w:r w:rsidRPr="00966C2D">
        <w:rPr>
          <w:rFonts w:ascii="Times New Roman" w:hAnsi="Times New Roman" w:cs="Times New Roman"/>
          <w:color w:val="222222"/>
          <w:sz w:val="24"/>
          <w:szCs w:val="24"/>
          <w:shd w:val="clear" w:color="auto" w:fill="FFFFFF"/>
        </w:rPr>
        <w:t>;</w:t>
      </w:r>
    </w:p>
    <w:p w14:paraId="1C21E096"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color w:val="222222"/>
          <w:sz w:val="24"/>
          <w:szCs w:val="24"/>
          <w:shd w:val="clear" w:color="auto" w:fill="FFFFFF"/>
        </w:rPr>
      </w:pPr>
      <w:r w:rsidRPr="00966C2D">
        <w:rPr>
          <w:rFonts w:ascii="Times New Roman" w:hAnsi="Times New Roman" w:cs="Times New Roman"/>
          <w:color w:val="222222"/>
          <w:sz w:val="24"/>
          <w:szCs w:val="24"/>
        </w:rPr>
        <w:t xml:space="preserve"> </w:t>
      </w:r>
      <w:r w:rsidRPr="00966C2D">
        <w:rPr>
          <w:rFonts w:ascii="Times New Roman" w:hAnsi="Times New Roman" w:cs="Times New Roman"/>
          <w:color w:val="222222"/>
          <w:sz w:val="24"/>
          <w:szCs w:val="24"/>
          <w:shd w:val="clear" w:color="auto" w:fill="FFFFFF"/>
        </w:rPr>
        <w:t>- тип під’єднання – зовнішня різьба G 1/2” А;</w:t>
      </w:r>
    </w:p>
    <w:p w14:paraId="5AB18A12"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color w:val="222222"/>
          <w:sz w:val="24"/>
          <w:szCs w:val="24"/>
          <w:shd w:val="clear" w:color="auto" w:fill="FFFFFF"/>
        </w:rPr>
      </w:pPr>
      <w:r w:rsidRPr="00966C2D">
        <w:rPr>
          <w:rFonts w:ascii="Times New Roman" w:hAnsi="Times New Roman" w:cs="Times New Roman"/>
          <w:color w:val="222222"/>
          <w:sz w:val="24"/>
          <w:szCs w:val="24"/>
        </w:rPr>
        <w:t xml:space="preserve"> </w:t>
      </w:r>
      <w:r w:rsidRPr="00966C2D">
        <w:rPr>
          <w:rFonts w:ascii="Times New Roman" w:hAnsi="Times New Roman" w:cs="Times New Roman"/>
          <w:color w:val="222222"/>
          <w:sz w:val="24"/>
          <w:szCs w:val="24"/>
          <w:shd w:val="clear" w:color="auto" w:fill="FFFFFF"/>
        </w:rPr>
        <w:t>- клас захисту IP65;</w:t>
      </w:r>
    </w:p>
    <w:p w14:paraId="680ABB7D"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color w:val="222222"/>
          <w:sz w:val="24"/>
          <w:szCs w:val="24"/>
          <w:shd w:val="clear" w:color="auto" w:fill="FFFFFF"/>
        </w:rPr>
      </w:pPr>
      <w:r w:rsidRPr="00966C2D">
        <w:rPr>
          <w:rFonts w:ascii="Times New Roman" w:hAnsi="Times New Roman" w:cs="Times New Roman"/>
          <w:color w:val="222222"/>
          <w:sz w:val="24"/>
          <w:szCs w:val="24"/>
        </w:rPr>
        <w:t xml:space="preserve"> </w:t>
      </w:r>
      <w:r w:rsidRPr="00966C2D">
        <w:rPr>
          <w:rFonts w:ascii="Times New Roman" w:hAnsi="Times New Roman" w:cs="Times New Roman"/>
          <w:color w:val="222222"/>
          <w:sz w:val="24"/>
          <w:szCs w:val="24"/>
          <w:shd w:val="clear" w:color="auto" w:fill="FFFFFF"/>
        </w:rPr>
        <w:t>- діапазон температури робочого середовища від - 40 до 80;</w:t>
      </w:r>
    </w:p>
    <w:p w14:paraId="7EC79A46"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color w:val="222222"/>
          <w:sz w:val="24"/>
          <w:szCs w:val="24"/>
          <w:shd w:val="clear" w:color="auto" w:fill="FFFFFF"/>
        </w:rPr>
      </w:pPr>
      <w:r w:rsidRPr="00966C2D">
        <w:rPr>
          <w:rFonts w:ascii="Times New Roman" w:hAnsi="Times New Roman" w:cs="Times New Roman"/>
          <w:color w:val="222222"/>
          <w:sz w:val="24"/>
          <w:szCs w:val="24"/>
        </w:rPr>
        <w:t xml:space="preserve"> </w:t>
      </w:r>
      <w:r w:rsidRPr="00966C2D">
        <w:rPr>
          <w:rFonts w:ascii="Times New Roman" w:hAnsi="Times New Roman" w:cs="Times New Roman"/>
          <w:color w:val="222222"/>
          <w:sz w:val="24"/>
          <w:szCs w:val="24"/>
          <w:shd w:val="clear" w:color="auto" w:fill="FFFFFF"/>
        </w:rPr>
        <w:t>- матеріал корпусу нержавіюча сталь AISI 316L;</w:t>
      </w:r>
    </w:p>
    <w:p w14:paraId="4A7676E6"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color w:val="222222"/>
          <w:sz w:val="24"/>
          <w:szCs w:val="24"/>
          <w:shd w:val="clear" w:color="auto" w:fill="FFFFFF"/>
        </w:rPr>
      </w:pPr>
      <w:r w:rsidRPr="00966C2D">
        <w:rPr>
          <w:rFonts w:ascii="Times New Roman" w:hAnsi="Times New Roman" w:cs="Times New Roman"/>
          <w:color w:val="222222"/>
          <w:sz w:val="24"/>
          <w:szCs w:val="24"/>
        </w:rPr>
        <w:t xml:space="preserve"> </w:t>
      </w:r>
      <w:r w:rsidRPr="00966C2D">
        <w:rPr>
          <w:rFonts w:ascii="Times New Roman" w:hAnsi="Times New Roman" w:cs="Times New Roman"/>
          <w:color w:val="222222"/>
          <w:sz w:val="24"/>
          <w:szCs w:val="24"/>
          <w:shd w:val="clear" w:color="auto" w:fill="FFFFFF"/>
        </w:rPr>
        <w:t>- напруга живлення 9-32 В;</w:t>
      </w:r>
    </w:p>
    <w:p w14:paraId="3DBC3EFB"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color w:val="222222"/>
          <w:sz w:val="24"/>
          <w:szCs w:val="24"/>
          <w:shd w:val="clear" w:color="auto" w:fill="FFFFFF"/>
        </w:rPr>
      </w:pPr>
      <w:r w:rsidRPr="00966C2D">
        <w:rPr>
          <w:rFonts w:ascii="Times New Roman" w:hAnsi="Times New Roman" w:cs="Times New Roman"/>
          <w:color w:val="222222"/>
          <w:sz w:val="24"/>
          <w:szCs w:val="24"/>
        </w:rPr>
        <w:t xml:space="preserve"> </w:t>
      </w:r>
      <w:r w:rsidRPr="00966C2D">
        <w:rPr>
          <w:rFonts w:ascii="Times New Roman" w:hAnsi="Times New Roman" w:cs="Times New Roman"/>
          <w:color w:val="222222"/>
          <w:sz w:val="24"/>
          <w:szCs w:val="24"/>
          <w:shd w:val="clear" w:color="auto" w:fill="FFFFFF"/>
        </w:rPr>
        <w:t>- тип електричного з’єднання – штекер DIN 43650;</w:t>
      </w:r>
    </w:p>
    <w:p w14:paraId="79C8EC76" w14:textId="77777777" w:rsidR="000A0801" w:rsidRPr="00966C2D" w:rsidRDefault="000A0801" w:rsidP="000A0801">
      <w:pPr>
        <w:widowControl w:val="0"/>
        <w:autoSpaceDE w:val="0"/>
        <w:autoSpaceDN w:val="0"/>
        <w:spacing w:after="0" w:line="240" w:lineRule="auto"/>
        <w:ind w:firstLine="284"/>
        <w:jc w:val="both"/>
        <w:rPr>
          <w:rFonts w:ascii="Times New Roman" w:hAnsi="Times New Roman" w:cs="Times New Roman"/>
          <w:b/>
          <w:sz w:val="24"/>
          <w:szCs w:val="24"/>
        </w:rPr>
      </w:pPr>
      <w:r w:rsidRPr="00966C2D">
        <w:rPr>
          <w:rFonts w:ascii="Times New Roman" w:hAnsi="Times New Roman" w:cs="Times New Roman"/>
          <w:color w:val="222222"/>
          <w:sz w:val="24"/>
          <w:szCs w:val="24"/>
        </w:rPr>
        <w:t xml:space="preserve"> </w:t>
      </w:r>
      <w:r w:rsidRPr="00966C2D">
        <w:rPr>
          <w:rFonts w:ascii="Times New Roman" w:hAnsi="Times New Roman" w:cs="Times New Roman"/>
          <w:color w:val="222222"/>
          <w:sz w:val="24"/>
          <w:szCs w:val="24"/>
          <w:shd w:val="clear" w:color="auto" w:fill="FFFFFF"/>
        </w:rPr>
        <w:t xml:space="preserve">- схема електричного з’єднання – </w:t>
      </w:r>
      <w:proofErr w:type="spellStart"/>
      <w:r w:rsidRPr="00966C2D">
        <w:rPr>
          <w:rFonts w:ascii="Times New Roman" w:hAnsi="Times New Roman" w:cs="Times New Roman"/>
          <w:color w:val="222222"/>
          <w:sz w:val="24"/>
          <w:szCs w:val="24"/>
          <w:shd w:val="clear" w:color="auto" w:fill="FFFFFF"/>
        </w:rPr>
        <w:t>двопровідна</w:t>
      </w:r>
      <w:proofErr w:type="spellEnd"/>
      <w:r w:rsidRPr="00966C2D">
        <w:rPr>
          <w:rFonts w:ascii="Times New Roman" w:hAnsi="Times New Roman" w:cs="Times New Roman"/>
          <w:color w:val="222222"/>
          <w:sz w:val="24"/>
          <w:szCs w:val="24"/>
          <w:shd w:val="clear" w:color="auto" w:fill="FFFFFF"/>
        </w:rPr>
        <w:t>.</w:t>
      </w:r>
    </w:p>
    <w:p w14:paraId="2C245D6F" w14:textId="1817321B" w:rsidR="000A0801" w:rsidRPr="00EC1955" w:rsidRDefault="000A0801" w:rsidP="000A0801">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EC1955">
        <w:rPr>
          <w:rFonts w:ascii="Times New Roman" w:eastAsia="Times New Roman" w:hAnsi="Times New Roman" w:cs="Times New Roman"/>
          <w:b/>
          <w:color w:val="000000"/>
          <w:sz w:val="24"/>
          <w:szCs w:val="24"/>
        </w:rPr>
        <w:t>Рік виготовлення товару</w:t>
      </w:r>
      <w:r w:rsidRPr="00EC1955">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не пізніше </w:t>
      </w:r>
      <w:r w:rsidRPr="00EC1955">
        <w:rPr>
          <w:rFonts w:ascii="Times New Roman" w:eastAsia="Times New Roman" w:hAnsi="Times New Roman" w:cs="Times New Roman"/>
          <w:color w:val="000000"/>
          <w:sz w:val="24"/>
          <w:szCs w:val="24"/>
        </w:rPr>
        <w:t>2023.</w:t>
      </w:r>
    </w:p>
    <w:p w14:paraId="0A213AD4" w14:textId="77777777" w:rsidR="000A0801" w:rsidRDefault="000A0801" w:rsidP="000A0801">
      <w:pPr>
        <w:suppressAutoHyphens/>
        <w:spacing w:after="0" w:line="100" w:lineRule="atLeast"/>
        <w:jc w:val="both"/>
        <w:rPr>
          <w:rFonts w:ascii="Times New Roman" w:eastAsia="Times New Roman" w:hAnsi="Times New Roman" w:cs="Times New Roman"/>
          <w:b/>
          <w:bCs/>
          <w:kern w:val="1"/>
          <w:sz w:val="23"/>
          <w:szCs w:val="23"/>
          <w:lang w:val="ru-RU" w:eastAsia="hi-IN" w:bidi="hi-IN"/>
        </w:rPr>
      </w:pPr>
    </w:p>
    <w:p w14:paraId="6120F866" w14:textId="47EE06F0" w:rsidR="00A90858" w:rsidRPr="00DF439A" w:rsidRDefault="00A90858" w:rsidP="00A90858">
      <w:pPr>
        <w:widowControl w:val="0"/>
        <w:spacing w:after="0" w:line="240" w:lineRule="auto"/>
        <w:ind w:firstLine="567"/>
        <w:jc w:val="both"/>
        <w:rPr>
          <w:rFonts w:ascii="Times New Roman" w:hAnsi="Times New Roman" w:cs="Times New Roman"/>
          <w:b/>
          <w:bCs/>
          <w:sz w:val="24"/>
          <w:szCs w:val="24"/>
        </w:rPr>
      </w:pPr>
      <w:r w:rsidRPr="00DF439A">
        <w:rPr>
          <w:rFonts w:ascii="Times New Roman" w:hAnsi="Times New Roman" w:cs="Times New Roman"/>
          <w:b/>
          <w:bCs/>
          <w:color w:val="000000"/>
          <w:sz w:val="24"/>
          <w:szCs w:val="24"/>
        </w:rPr>
        <w:t xml:space="preserve">Поставка товару має відбуватися у строк, що не </w:t>
      </w:r>
      <w:r w:rsidRPr="00FC5AE2">
        <w:rPr>
          <w:rFonts w:ascii="Times New Roman" w:hAnsi="Times New Roman" w:cs="Times New Roman"/>
          <w:b/>
          <w:bCs/>
          <w:color w:val="000000"/>
          <w:sz w:val="24"/>
          <w:szCs w:val="24"/>
        </w:rPr>
        <w:t xml:space="preserve">перевищує 3 (три) </w:t>
      </w:r>
      <w:r w:rsidR="00FC5AE2">
        <w:rPr>
          <w:rFonts w:ascii="Times New Roman" w:hAnsi="Times New Roman" w:cs="Times New Roman"/>
          <w:b/>
          <w:bCs/>
          <w:color w:val="000000"/>
          <w:sz w:val="24"/>
          <w:szCs w:val="24"/>
        </w:rPr>
        <w:t>місяці</w:t>
      </w:r>
      <w:r w:rsidRPr="00DF439A">
        <w:rPr>
          <w:rFonts w:ascii="Times New Roman" w:hAnsi="Times New Roman" w:cs="Times New Roman"/>
          <w:b/>
          <w:bCs/>
          <w:color w:val="000000"/>
          <w:sz w:val="24"/>
          <w:szCs w:val="24"/>
          <w:lang w:eastAsia="uk-UA"/>
        </w:rPr>
        <w:t xml:space="preserve"> </w:t>
      </w:r>
      <w:r w:rsidRPr="00DF439A">
        <w:rPr>
          <w:rFonts w:ascii="Times New Roman" w:hAnsi="Times New Roman" w:cs="Times New Roman"/>
          <w:b/>
          <w:bCs/>
          <w:sz w:val="24"/>
          <w:szCs w:val="24"/>
        </w:rPr>
        <w:t xml:space="preserve">з дня отримання Постачальником заявки від Замовника. </w:t>
      </w:r>
    </w:p>
    <w:p w14:paraId="37DA7FC7" w14:textId="77777777" w:rsidR="000A0801" w:rsidRPr="00A90858" w:rsidRDefault="000A0801" w:rsidP="000A0801">
      <w:pPr>
        <w:suppressAutoHyphens/>
        <w:spacing w:after="0" w:line="100" w:lineRule="atLeast"/>
        <w:jc w:val="both"/>
        <w:rPr>
          <w:rFonts w:ascii="Times New Roman" w:eastAsia="Times New Roman" w:hAnsi="Times New Roman" w:cs="Times New Roman"/>
          <w:b/>
          <w:bCs/>
          <w:kern w:val="1"/>
          <w:sz w:val="23"/>
          <w:szCs w:val="23"/>
          <w:lang w:eastAsia="hi-IN" w:bidi="hi-IN"/>
        </w:rPr>
      </w:pPr>
    </w:p>
    <w:p w14:paraId="6B308D2E" w14:textId="77777777" w:rsidR="000A0801" w:rsidRDefault="000A0801" w:rsidP="0071050F">
      <w:pPr>
        <w:suppressAutoHyphens/>
        <w:spacing w:after="0" w:line="100" w:lineRule="atLeast"/>
        <w:rPr>
          <w:rFonts w:ascii="Times New Roman" w:eastAsia="Times New Roman" w:hAnsi="Times New Roman" w:cs="Times New Roman"/>
          <w:b/>
          <w:bCs/>
          <w:kern w:val="1"/>
          <w:lang w:val="ru-RU" w:eastAsia="hi-IN" w:bidi="hi-IN"/>
        </w:rPr>
      </w:pPr>
    </w:p>
    <w:p w14:paraId="5ED8D3BD" w14:textId="52AA529F" w:rsidR="000A0801" w:rsidRPr="00385CBC" w:rsidRDefault="000A0801" w:rsidP="000A0801">
      <w:pPr>
        <w:suppressAutoHyphens/>
        <w:spacing w:after="0" w:line="100" w:lineRule="atLeast"/>
        <w:jc w:val="right"/>
        <w:rPr>
          <w:rFonts w:ascii="Arial" w:eastAsia="Times New Roman" w:hAnsi="Arial" w:cs="Mangal"/>
          <w:kern w:val="1"/>
          <w:lang w:val="ru-RU" w:eastAsia="hi-IN" w:bidi="hi-IN"/>
        </w:rPr>
      </w:pPr>
      <w:r w:rsidRPr="00385CBC">
        <w:rPr>
          <w:rFonts w:ascii="Times New Roman" w:eastAsia="Times New Roman" w:hAnsi="Times New Roman" w:cs="Times New Roman"/>
          <w:b/>
          <w:bCs/>
          <w:kern w:val="1"/>
          <w:lang w:val="ru-RU" w:eastAsia="hi-IN" w:bidi="hi-IN"/>
        </w:rPr>
        <w:lastRenderedPageBreak/>
        <w:t>ДОДАТОК 5</w:t>
      </w:r>
    </w:p>
    <w:p w14:paraId="3F3FD094" w14:textId="77777777" w:rsidR="000A0801" w:rsidRPr="00385CBC" w:rsidRDefault="000A0801" w:rsidP="000A0801">
      <w:pPr>
        <w:suppressAutoHyphens/>
        <w:spacing w:after="0" w:line="100" w:lineRule="atLeast"/>
        <w:jc w:val="right"/>
        <w:rPr>
          <w:rFonts w:ascii="Arial" w:eastAsia="Times New Roman" w:hAnsi="Arial" w:cs="Mangal"/>
          <w:kern w:val="1"/>
          <w:lang w:val="ru-RU" w:eastAsia="hi-IN" w:bidi="hi-IN"/>
        </w:rPr>
      </w:pPr>
      <w:r w:rsidRPr="00385CBC">
        <w:rPr>
          <w:rFonts w:ascii="Times New Roman" w:eastAsia="Times New Roman" w:hAnsi="Times New Roman" w:cs="Times New Roman"/>
          <w:b/>
          <w:bCs/>
          <w:kern w:val="1"/>
          <w:lang w:val="ru-RU" w:eastAsia="hi-IN" w:bidi="hi-IN"/>
        </w:rPr>
        <w:t xml:space="preserve">до </w:t>
      </w:r>
      <w:proofErr w:type="spellStart"/>
      <w:r w:rsidRPr="00385CBC">
        <w:rPr>
          <w:rFonts w:ascii="Times New Roman" w:eastAsia="Times New Roman" w:hAnsi="Times New Roman" w:cs="Times New Roman"/>
          <w:b/>
          <w:bCs/>
          <w:kern w:val="1"/>
          <w:lang w:val="ru-RU" w:eastAsia="hi-IN" w:bidi="hi-IN"/>
        </w:rPr>
        <w:t>тендерної</w:t>
      </w:r>
      <w:proofErr w:type="spellEnd"/>
      <w:r w:rsidRPr="00385CBC">
        <w:rPr>
          <w:rFonts w:ascii="Times New Roman" w:eastAsia="Times New Roman" w:hAnsi="Times New Roman" w:cs="Times New Roman"/>
          <w:b/>
          <w:bCs/>
          <w:kern w:val="1"/>
          <w:lang w:val="ru-RU" w:eastAsia="hi-IN" w:bidi="hi-IN"/>
        </w:rPr>
        <w:t xml:space="preserve"> </w:t>
      </w:r>
      <w:proofErr w:type="spellStart"/>
      <w:r w:rsidRPr="00385CBC">
        <w:rPr>
          <w:rFonts w:ascii="Times New Roman" w:eastAsia="Times New Roman" w:hAnsi="Times New Roman" w:cs="Times New Roman"/>
          <w:b/>
          <w:bCs/>
          <w:kern w:val="1"/>
          <w:lang w:val="ru-RU" w:eastAsia="hi-IN" w:bidi="hi-IN"/>
        </w:rPr>
        <w:t>документації</w:t>
      </w:r>
      <w:proofErr w:type="spellEnd"/>
    </w:p>
    <w:p w14:paraId="0E318C38" w14:textId="77777777" w:rsidR="000A0801" w:rsidRPr="00385CBC" w:rsidRDefault="000A0801" w:rsidP="000A0801">
      <w:pPr>
        <w:suppressAutoHyphens/>
        <w:spacing w:after="0" w:line="100" w:lineRule="atLeast"/>
        <w:jc w:val="right"/>
        <w:rPr>
          <w:rFonts w:ascii="Times New Roman" w:eastAsia="Times New Roman" w:hAnsi="Times New Roman" w:cs="Times New Roman"/>
          <w:b/>
          <w:bCs/>
          <w:kern w:val="1"/>
          <w:lang w:val="ru-RU" w:eastAsia="hi-IN" w:bidi="hi-IN"/>
        </w:rPr>
      </w:pPr>
    </w:p>
    <w:p w14:paraId="1DDCFAA4" w14:textId="77777777" w:rsidR="000A0801" w:rsidRPr="00385CBC" w:rsidRDefault="000A0801" w:rsidP="000A0801">
      <w:pPr>
        <w:suppressAutoHyphens/>
        <w:spacing w:after="0" w:line="100" w:lineRule="atLeast"/>
        <w:jc w:val="center"/>
        <w:rPr>
          <w:rFonts w:ascii="Arial" w:eastAsia="Times New Roman" w:hAnsi="Arial" w:cs="Mangal"/>
          <w:kern w:val="1"/>
          <w:lang w:val="ru-RU" w:eastAsia="hi-IN" w:bidi="hi-IN"/>
        </w:rPr>
      </w:pPr>
      <w:proofErr w:type="spellStart"/>
      <w:r w:rsidRPr="00385CBC">
        <w:rPr>
          <w:rFonts w:ascii="Times New Roman" w:eastAsia="Times New Roman" w:hAnsi="Times New Roman" w:cs="Times New Roman"/>
          <w:b/>
          <w:kern w:val="1"/>
          <w:lang w:val="ru-RU" w:eastAsia="hi-IN" w:bidi="hi-IN"/>
        </w:rPr>
        <w:t>Інформація</w:t>
      </w:r>
      <w:proofErr w:type="spellEnd"/>
      <w:r w:rsidRPr="00385CBC">
        <w:rPr>
          <w:rFonts w:ascii="Times New Roman" w:eastAsia="Times New Roman" w:hAnsi="Times New Roman" w:cs="Times New Roman"/>
          <w:b/>
          <w:kern w:val="1"/>
          <w:lang w:val="ru-RU" w:eastAsia="hi-IN" w:bidi="hi-IN"/>
        </w:rPr>
        <w:t xml:space="preserve">, </w:t>
      </w:r>
      <w:proofErr w:type="spellStart"/>
      <w:r w:rsidRPr="00385CBC">
        <w:rPr>
          <w:rFonts w:ascii="Times New Roman" w:eastAsia="Times New Roman" w:hAnsi="Times New Roman" w:cs="Times New Roman"/>
          <w:b/>
          <w:kern w:val="1"/>
          <w:lang w:val="ru-RU" w:eastAsia="hi-IN" w:bidi="hi-IN"/>
        </w:rPr>
        <w:t>що</w:t>
      </w:r>
      <w:proofErr w:type="spellEnd"/>
      <w:r w:rsidRPr="00385CBC">
        <w:rPr>
          <w:rFonts w:ascii="Times New Roman" w:eastAsia="Times New Roman" w:hAnsi="Times New Roman" w:cs="Times New Roman"/>
          <w:b/>
          <w:kern w:val="1"/>
          <w:lang w:val="ru-RU" w:eastAsia="hi-IN" w:bidi="hi-IN"/>
        </w:rPr>
        <w:t xml:space="preserve"> </w:t>
      </w:r>
      <w:proofErr w:type="spellStart"/>
      <w:r w:rsidRPr="00385CBC">
        <w:rPr>
          <w:rFonts w:ascii="Times New Roman" w:eastAsia="Times New Roman" w:hAnsi="Times New Roman" w:cs="Times New Roman"/>
          <w:b/>
          <w:kern w:val="1"/>
          <w:lang w:val="ru-RU" w:eastAsia="hi-IN" w:bidi="hi-IN"/>
        </w:rPr>
        <w:t>підтверджує</w:t>
      </w:r>
      <w:proofErr w:type="spellEnd"/>
      <w:r w:rsidRPr="00385CBC">
        <w:rPr>
          <w:rFonts w:ascii="Times New Roman" w:eastAsia="Times New Roman" w:hAnsi="Times New Roman" w:cs="Times New Roman"/>
          <w:b/>
          <w:kern w:val="1"/>
          <w:lang w:val="ru-RU" w:eastAsia="hi-IN" w:bidi="hi-IN"/>
        </w:rPr>
        <w:t xml:space="preserve"> </w:t>
      </w:r>
      <w:proofErr w:type="spellStart"/>
      <w:r w:rsidRPr="00385CBC">
        <w:rPr>
          <w:rFonts w:ascii="Times New Roman" w:eastAsia="Times New Roman" w:hAnsi="Times New Roman" w:cs="Times New Roman"/>
          <w:b/>
          <w:kern w:val="1"/>
          <w:lang w:val="ru-RU" w:eastAsia="hi-IN" w:bidi="hi-IN"/>
        </w:rPr>
        <w:t>відповідність</w:t>
      </w:r>
      <w:proofErr w:type="spellEnd"/>
      <w:r w:rsidRPr="00385CBC">
        <w:rPr>
          <w:rFonts w:ascii="Times New Roman" w:eastAsia="Times New Roman" w:hAnsi="Times New Roman" w:cs="Times New Roman"/>
          <w:b/>
          <w:kern w:val="1"/>
          <w:lang w:val="ru-RU" w:eastAsia="hi-IN" w:bidi="hi-IN"/>
        </w:rPr>
        <w:t xml:space="preserve"> предмета </w:t>
      </w:r>
      <w:proofErr w:type="spellStart"/>
      <w:r w:rsidRPr="00385CBC">
        <w:rPr>
          <w:rFonts w:ascii="Times New Roman" w:eastAsia="Times New Roman" w:hAnsi="Times New Roman" w:cs="Times New Roman"/>
          <w:b/>
          <w:kern w:val="1"/>
          <w:lang w:val="ru-RU" w:eastAsia="hi-IN" w:bidi="hi-IN"/>
        </w:rPr>
        <w:t>закупівлі</w:t>
      </w:r>
      <w:proofErr w:type="spellEnd"/>
      <w:r w:rsidRPr="00385CBC">
        <w:rPr>
          <w:rFonts w:ascii="Times New Roman" w:eastAsia="Times New Roman" w:hAnsi="Times New Roman" w:cs="Times New Roman"/>
          <w:b/>
          <w:kern w:val="1"/>
          <w:lang w:val="ru-RU" w:eastAsia="hi-IN" w:bidi="hi-IN"/>
        </w:rPr>
        <w:t xml:space="preserve"> </w:t>
      </w:r>
      <w:proofErr w:type="spellStart"/>
      <w:r w:rsidRPr="00385CBC">
        <w:rPr>
          <w:rFonts w:ascii="Times New Roman" w:eastAsia="Times New Roman" w:hAnsi="Times New Roman" w:cs="Times New Roman"/>
          <w:b/>
          <w:kern w:val="1"/>
          <w:lang w:val="ru-RU" w:eastAsia="hi-IN" w:bidi="hi-IN"/>
        </w:rPr>
        <w:t>встановленим</w:t>
      </w:r>
      <w:proofErr w:type="spellEnd"/>
      <w:r w:rsidRPr="00385CBC">
        <w:rPr>
          <w:rFonts w:ascii="Times New Roman" w:eastAsia="Times New Roman" w:hAnsi="Times New Roman" w:cs="Times New Roman"/>
          <w:b/>
          <w:kern w:val="1"/>
          <w:lang w:val="ru-RU" w:eastAsia="hi-IN" w:bidi="hi-IN"/>
        </w:rPr>
        <w:t xml:space="preserve"> </w:t>
      </w:r>
      <w:proofErr w:type="spellStart"/>
      <w:r w:rsidRPr="00385CBC">
        <w:rPr>
          <w:rFonts w:ascii="Times New Roman" w:eastAsia="Times New Roman" w:hAnsi="Times New Roman" w:cs="Times New Roman"/>
          <w:b/>
          <w:kern w:val="1"/>
          <w:lang w:val="ru-RU" w:eastAsia="hi-IN" w:bidi="hi-IN"/>
        </w:rPr>
        <w:t>Замовником</w:t>
      </w:r>
      <w:proofErr w:type="spellEnd"/>
      <w:r w:rsidRPr="00385CBC">
        <w:rPr>
          <w:rFonts w:ascii="Times New Roman" w:eastAsia="Times New Roman" w:hAnsi="Times New Roman" w:cs="Times New Roman"/>
          <w:b/>
          <w:kern w:val="1"/>
          <w:lang w:val="ru-RU" w:eastAsia="hi-IN" w:bidi="hi-IN"/>
        </w:rPr>
        <w:t xml:space="preserve"> </w:t>
      </w:r>
      <w:proofErr w:type="spellStart"/>
      <w:r w:rsidRPr="00385CBC">
        <w:rPr>
          <w:rFonts w:ascii="Times New Roman" w:eastAsia="Times New Roman" w:hAnsi="Times New Roman" w:cs="Times New Roman"/>
          <w:b/>
          <w:kern w:val="1"/>
          <w:lang w:val="ru-RU" w:eastAsia="hi-IN" w:bidi="hi-IN"/>
        </w:rPr>
        <w:t>вимогам</w:t>
      </w:r>
      <w:proofErr w:type="spellEnd"/>
    </w:p>
    <w:p w14:paraId="41882531" w14:textId="77777777" w:rsidR="000A0801" w:rsidRPr="00385CBC" w:rsidRDefault="000A0801" w:rsidP="000A0801">
      <w:pPr>
        <w:suppressAutoHyphens/>
        <w:spacing w:after="0" w:line="100" w:lineRule="atLeast"/>
        <w:jc w:val="both"/>
        <w:rPr>
          <w:rFonts w:ascii="Times New Roman" w:eastAsia="Times New Roman" w:hAnsi="Times New Roman" w:cs="Times New Roman"/>
          <w:b/>
          <w:kern w:val="1"/>
          <w:highlight w:val="yellow"/>
          <w:lang w:val="ru-RU" w:eastAsia="hi-IN" w:bidi="hi-IN"/>
        </w:rPr>
      </w:pPr>
    </w:p>
    <w:p w14:paraId="1F07AACF" w14:textId="77777777" w:rsidR="000A0801" w:rsidRPr="00385CBC" w:rsidRDefault="000A0801" w:rsidP="000A0801">
      <w:pPr>
        <w:shd w:val="clear" w:color="auto" w:fill="FFFFFF"/>
        <w:tabs>
          <w:tab w:val="left" w:pos="851"/>
        </w:tabs>
        <w:spacing w:after="0" w:line="240" w:lineRule="auto"/>
        <w:ind w:firstLine="709"/>
        <w:jc w:val="both"/>
        <w:rPr>
          <w:rFonts w:ascii="Times New Roman" w:eastAsia="Times New Roman" w:hAnsi="Times New Roman" w:cs="Times New Roman"/>
          <w:color w:val="222222"/>
        </w:rPr>
      </w:pPr>
      <w:r w:rsidRPr="00385CBC">
        <w:rPr>
          <w:rFonts w:ascii="Times New Roman" w:eastAsia="Times New Roman" w:hAnsi="Times New Roman" w:cs="Times New Roman"/>
          <w:color w:val="222222"/>
        </w:rPr>
        <w:t>На підтвердження відповідності запропонованого Товару технічним вимогам Замовника по предмету закупівлі згідно Додатку 4 до тендерної документації, Учасник надає:</w:t>
      </w:r>
    </w:p>
    <w:p w14:paraId="04309128" w14:textId="77777777" w:rsidR="000A0801" w:rsidRPr="00385CBC" w:rsidRDefault="000A0801" w:rsidP="000A0801">
      <w:pPr>
        <w:shd w:val="clear" w:color="auto" w:fill="FFFFFF"/>
        <w:tabs>
          <w:tab w:val="left" w:pos="851"/>
        </w:tabs>
        <w:spacing w:after="0" w:line="240" w:lineRule="auto"/>
        <w:ind w:firstLine="709"/>
        <w:jc w:val="both"/>
        <w:rPr>
          <w:rFonts w:ascii="Times New Roman" w:eastAsia="Times New Roman" w:hAnsi="Times New Roman" w:cs="Times New Roman"/>
          <w:color w:val="222222"/>
        </w:rPr>
      </w:pPr>
    </w:p>
    <w:p w14:paraId="563D69B9" w14:textId="77777777" w:rsidR="000A0801" w:rsidRPr="00385CBC" w:rsidRDefault="000A0801"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385CBC">
        <w:rPr>
          <w:rFonts w:ascii="Times New Roman" w:eastAsia="Times New Roman" w:hAnsi="Times New Roman"/>
          <w:bCs/>
          <w:lang w:eastAsia="ar-SA"/>
        </w:rPr>
        <w:t xml:space="preserve">Експлуатаційні характеристики насосів повинні повністю відповідати вимогам ISO9906: 2012.3B. Насоси динамічні. Гідравлічні експлуатаційні приймальні випробування. </w:t>
      </w:r>
    </w:p>
    <w:p w14:paraId="0D0DAEE9" w14:textId="1F8E2B48" w:rsidR="000A0801" w:rsidRPr="00385CBC" w:rsidRDefault="000A0801"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385CBC">
        <w:rPr>
          <w:rFonts w:ascii="Times New Roman" w:eastAsia="Times New Roman" w:hAnsi="Times New Roman"/>
          <w:bCs/>
          <w:lang w:eastAsia="ar-SA"/>
        </w:rPr>
        <w:t xml:space="preserve">Наявність діючого сертифіката відповідності та висновок санітарно-епідеміологічної експертизи </w:t>
      </w:r>
      <w:r w:rsidR="0094665F" w:rsidRPr="00385CBC">
        <w:rPr>
          <w:rFonts w:ascii="Times New Roman" w:eastAsia="Times New Roman" w:hAnsi="Times New Roman"/>
          <w:bCs/>
          <w:lang w:eastAsia="ar-SA"/>
        </w:rPr>
        <w:t xml:space="preserve">на насос </w:t>
      </w:r>
      <w:r w:rsidRPr="00385CBC">
        <w:rPr>
          <w:rFonts w:ascii="Times New Roman" w:eastAsia="Times New Roman" w:hAnsi="Times New Roman"/>
          <w:bCs/>
          <w:lang w:eastAsia="ar-SA"/>
        </w:rPr>
        <w:t>(додати копію вказаних документів);</w:t>
      </w:r>
    </w:p>
    <w:p w14:paraId="60FBC5CF" w14:textId="2A0ACDC9" w:rsidR="000A0801" w:rsidRPr="00385CBC" w:rsidRDefault="000A0801"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385CBC">
        <w:rPr>
          <w:rFonts w:ascii="Times New Roman" w:eastAsia="Times New Roman" w:hAnsi="Times New Roman"/>
          <w:bCs/>
          <w:lang w:eastAsia="ar-SA"/>
        </w:rPr>
        <w:t>Наявність міжнародних сертифікатів ISO 9001:2015</w:t>
      </w:r>
      <w:r w:rsidRPr="00920523">
        <w:rPr>
          <w:rFonts w:ascii="Times New Roman" w:eastAsia="Times New Roman" w:hAnsi="Times New Roman"/>
          <w:bCs/>
          <w:lang w:eastAsia="ar-SA"/>
        </w:rPr>
        <w:t>,</w:t>
      </w:r>
      <w:r w:rsidRPr="00385CBC">
        <w:rPr>
          <w:rFonts w:ascii="Times New Roman" w:eastAsia="Times New Roman" w:hAnsi="Times New Roman"/>
          <w:bCs/>
          <w:lang w:eastAsia="ar-SA"/>
        </w:rPr>
        <w:t xml:space="preserve"> ISO 14001:2015</w:t>
      </w:r>
      <w:r w:rsidRPr="00920523">
        <w:rPr>
          <w:rFonts w:ascii="Times New Roman" w:eastAsia="Times New Roman" w:hAnsi="Times New Roman"/>
          <w:bCs/>
          <w:lang w:eastAsia="ar-SA"/>
        </w:rPr>
        <w:t xml:space="preserve"> </w:t>
      </w:r>
      <w:r w:rsidRPr="00385CBC">
        <w:rPr>
          <w:rFonts w:ascii="Times New Roman" w:eastAsia="Times New Roman" w:hAnsi="Times New Roman"/>
          <w:bCs/>
          <w:lang w:eastAsia="ar-SA"/>
        </w:rPr>
        <w:t xml:space="preserve">та </w:t>
      </w:r>
      <w:r w:rsidRPr="00385CBC">
        <w:rPr>
          <w:rFonts w:ascii="Times New Roman" w:eastAsia="Times New Roman" w:hAnsi="Times New Roman"/>
          <w:bCs/>
          <w:lang w:val="en-US" w:eastAsia="ar-SA"/>
        </w:rPr>
        <w:t>ISO</w:t>
      </w:r>
      <w:r w:rsidRPr="00920523">
        <w:rPr>
          <w:rFonts w:ascii="Times New Roman" w:eastAsia="Times New Roman" w:hAnsi="Times New Roman"/>
          <w:bCs/>
          <w:lang w:eastAsia="ar-SA"/>
        </w:rPr>
        <w:t xml:space="preserve"> </w:t>
      </w:r>
      <w:r w:rsidRPr="00385CBC">
        <w:rPr>
          <w:rFonts w:ascii="Times New Roman" w:eastAsia="Times New Roman" w:hAnsi="Times New Roman"/>
          <w:bCs/>
          <w:lang w:eastAsia="ar-SA"/>
        </w:rPr>
        <w:t>45001:2018 на виробничі потужності, на яких виготовляються насоси (додати копію оригінального сертифікату та перекладу на укр</w:t>
      </w:r>
      <w:r w:rsidR="00920523">
        <w:rPr>
          <w:rFonts w:ascii="Times New Roman" w:eastAsia="Times New Roman" w:hAnsi="Times New Roman"/>
          <w:bCs/>
          <w:lang w:eastAsia="ar-SA"/>
        </w:rPr>
        <w:t xml:space="preserve">аїнську </w:t>
      </w:r>
      <w:r w:rsidRPr="00385CBC">
        <w:rPr>
          <w:rFonts w:ascii="Times New Roman" w:eastAsia="Times New Roman" w:hAnsi="Times New Roman"/>
          <w:bCs/>
          <w:lang w:eastAsia="ar-SA"/>
        </w:rPr>
        <w:t>мову);</w:t>
      </w:r>
    </w:p>
    <w:p w14:paraId="35E073A3" w14:textId="602F2233" w:rsidR="000A0801" w:rsidRPr="00385CBC" w:rsidRDefault="000A0801"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385CBC">
        <w:rPr>
          <w:rFonts w:ascii="Times New Roman" w:eastAsia="Times New Roman" w:hAnsi="Times New Roman"/>
          <w:bCs/>
          <w:lang w:eastAsia="ar-SA"/>
        </w:rPr>
        <w:t>Насос повинен бути зібран</w:t>
      </w:r>
      <w:r w:rsidR="00920523">
        <w:rPr>
          <w:rFonts w:ascii="Times New Roman" w:eastAsia="Times New Roman" w:hAnsi="Times New Roman"/>
          <w:bCs/>
          <w:lang w:eastAsia="ar-SA"/>
        </w:rPr>
        <w:t>ий</w:t>
      </w:r>
      <w:r w:rsidRPr="00385CBC">
        <w:rPr>
          <w:rFonts w:ascii="Times New Roman" w:eastAsia="Times New Roman" w:hAnsi="Times New Roman"/>
          <w:bCs/>
          <w:lang w:eastAsia="ar-SA"/>
        </w:rPr>
        <w:t xml:space="preserve"> на заводі-виробник</w:t>
      </w:r>
      <w:r w:rsidR="00920523">
        <w:rPr>
          <w:rFonts w:ascii="Times New Roman" w:eastAsia="Times New Roman" w:hAnsi="Times New Roman"/>
          <w:bCs/>
          <w:lang w:eastAsia="ar-SA"/>
        </w:rPr>
        <w:t>а</w:t>
      </w:r>
      <w:r w:rsidRPr="00385CBC">
        <w:rPr>
          <w:rFonts w:ascii="Times New Roman" w:eastAsia="Times New Roman" w:hAnsi="Times New Roman"/>
          <w:bCs/>
          <w:lang w:eastAsia="ar-SA"/>
        </w:rPr>
        <w:t xml:space="preserve"> разом з електродвигуном, що поставляється, та повинні пройти випробувальні тести на заводі-виробник</w:t>
      </w:r>
      <w:r w:rsidR="00920523">
        <w:rPr>
          <w:rFonts w:ascii="Times New Roman" w:eastAsia="Times New Roman" w:hAnsi="Times New Roman"/>
          <w:bCs/>
          <w:lang w:eastAsia="ar-SA"/>
        </w:rPr>
        <w:t>а</w:t>
      </w:r>
      <w:r w:rsidRPr="00385CBC">
        <w:rPr>
          <w:rFonts w:ascii="Times New Roman" w:eastAsia="Times New Roman" w:hAnsi="Times New Roman"/>
          <w:bCs/>
          <w:lang w:eastAsia="ar-SA"/>
        </w:rPr>
        <w:t xml:space="preserve"> разом з електродвигуном, що поставляється, у відповідності до стандарту ISO 9906.</w:t>
      </w:r>
    </w:p>
    <w:p w14:paraId="7EC0FB18" w14:textId="46B22F26" w:rsidR="000A0801" w:rsidRPr="00385CBC" w:rsidRDefault="000A0801"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385CBC">
        <w:rPr>
          <w:rFonts w:ascii="Times New Roman" w:eastAsia="Times New Roman" w:hAnsi="Times New Roman"/>
          <w:bCs/>
          <w:lang w:eastAsia="ar-SA"/>
        </w:rPr>
        <w:t>Насос повинен поставлятися в заводській упаковці, повин</w:t>
      </w:r>
      <w:r w:rsidR="00920523">
        <w:rPr>
          <w:rFonts w:ascii="Times New Roman" w:eastAsia="Times New Roman" w:hAnsi="Times New Roman"/>
          <w:bCs/>
          <w:lang w:eastAsia="ar-SA"/>
        </w:rPr>
        <w:t>ен</w:t>
      </w:r>
      <w:r w:rsidRPr="00385CBC">
        <w:rPr>
          <w:rFonts w:ascii="Times New Roman" w:eastAsia="Times New Roman" w:hAnsi="Times New Roman"/>
          <w:bCs/>
          <w:lang w:eastAsia="ar-SA"/>
        </w:rPr>
        <w:t xml:space="preserve"> бути в зборі і повністю готовими до експлуатації.</w:t>
      </w:r>
    </w:p>
    <w:p w14:paraId="4C6DC17A" w14:textId="2FD76A5E" w:rsidR="000A0801" w:rsidRPr="005832ED" w:rsidRDefault="005832ED"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5832ED">
        <w:rPr>
          <w:rFonts w:ascii="Times New Roman" w:hAnsi="Times New Roman" w:cs="Times New Roman"/>
          <w:sz w:val="24"/>
        </w:rPr>
        <w:t xml:space="preserve">Гарантійний строк </w:t>
      </w:r>
      <w:proofErr w:type="spellStart"/>
      <w:r w:rsidRPr="005832ED">
        <w:rPr>
          <w:rFonts w:ascii="Times New Roman" w:hAnsi="Times New Roman" w:cs="Times New Roman"/>
          <w:sz w:val="24"/>
        </w:rPr>
        <w:t>есплуатації</w:t>
      </w:r>
      <w:proofErr w:type="spellEnd"/>
      <w:r w:rsidRPr="005832ED">
        <w:rPr>
          <w:rFonts w:ascii="Times New Roman" w:hAnsi="Times New Roman" w:cs="Times New Roman"/>
          <w:sz w:val="24"/>
        </w:rPr>
        <w:t xml:space="preserve"> не менше 24 місяців з дати введення в експлуатацію</w:t>
      </w:r>
      <w:r w:rsidRPr="005832ED">
        <w:rPr>
          <w:rFonts w:ascii="Times New Roman" w:hAnsi="Times New Roman" w:cs="Times New Roman"/>
          <w:sz w:val="23"/>
          <w:szCs w:val="23"/>
        </w:rPr>
        <w:t xml:space="preserve"> </w:t>
      </w:r>
      <w:proofErr w:type="spellStart"/>
      <w:r w:rsidRPr="005832ED">
        <w:rPr>
          <w:rFonts w:ascii="Times New Roman" w:eastAsia="Times New Roman" w:hAnsi="Times New Roman" w:cs="Times New Roman"/>
          <w:kern w:val="1"/>
          <w:sz w:val="23"/>
          <w:szCs w:val="23"/>
          <w:lang w:val="ru-RU" w:eastAsia="hi-IN" w:bidi="hi-IN"/>
        </w:rPr>
        <w:t>офіційним</w:t>
      </w:r>
      <w:proofErr w:type="spellEnd"/>
      <w:r w:rsidRPr="005832ED">
        <w:rPr>
          <w:rFonts w:ascii="Times New Roman" w:eastAsia="Times New Roman" w:hAnsi="Times New Roman" w:cs="Times New Roman"/>
          <w:kern w:val="1"/>
          <w:sz w:val="23"/>
          <w:szCs w:val="23"/>
          <w:lang w:val="ru-RU" w:eastAsia="hi-IN" w:bidi="hi-IN"/>
        </w:rPr>
        <w:t xml:space="preserve"> </w:t>
      </w:r>
      <w:proofErr w:type="spellStart"/>
      <w:r w:rsidRPr="005832ED">
        <w:rPr>
          <w:rFonts w:ascii="Times New Roman" w:eastAsia="Times New Roman" w:hAnsi="Times New Roman" w:cs="Times New Roman"/>
          <w:kern w:val="1"/>
          <w:sz w:val="23"/>
          <w:szCs w:val="23"/>
          <w:lang w:val="ru-RU" w:eastAsia="hi-IN" w:bidi="hi-IN"/>
        </w:rPr>
        <w:t>сервісним</w:t>
      </w:r>
      <w:proofErr w:type="spellEnd"/>
      <w:r w:rsidRPr="005832ED">
        <w:rPr>
          <w:rFonts w:ascii="Times New Roman" w:eastAsia="Times New Roman" w:hAnsi="Times New Roman" w:cs="Times New Roman"/>
          <w:kern w:val="1"/>
          <w:sz w:val="23"/>
          <w:szCs w:val="23"/>
          <w:lang w:val="ru-RU" w:eastAsia="hi-IN" w:bidi="hi-IN"/>
        </w:rPr>
        <w:t xml:space="preserve"> центром заводу-</w:t>
      </w:r>
      <w:proofErr w:type="spellStart"/>
      <w:r w:rsidRPr="005832ED">
        <w:rPr>
          <w:rFonts w:ascii="Times New Roman" w:eastAsia="Times New Roman" w:hAnsi="Times New Roman" w:cs="Times New Roman"/>
          <w:kern w:val="1"/>
          <w:sz w:val="23"/>
          <w:szCs w:val="23"/>
          <w:lang w:val="ru-RU" w:eastAsia="hi-IN" w:bidi="hi-IN"/>
        </w:rPr>
        <w:t>виробника</w:t>
      </w:r>
      <w:proofErr w:type="spellEnd"/>
      <w:r w:rsidR="000A0801" w:rsidRPr="005832ED">
        <w:rPr>
          <w:rFonts w:ascii="Times New Roman" w:eastAsia="Times New Roman" w:hAnsi="Times New Roman"/>
          <w:bCs/>
          <w:lang w:eastAsia="ar-SA"/>
        </w:rPr>
        <w:t xml:space="preserve">. </w:t>
      </w:r>
    </w:p>
    <w:p w14:paraId="29A4459B" w14:textId="77777777" w:rsidR="000A0801" w:rsidRPr="00385CBC" w:rsidRDefault="000A0801"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385CBC">
        <w:rPr>
          <w:rFonts w:ascii="Times New Roman" w:eastAsia="Times New Roman" w:hAnsi="Times New Roman"/>
          <w:bCs/>
          <w:lang w:eastAsia="ar-SA"/>
        </w:rPr>
        <w:t>Наявність в Україні сертифікованого сервісного центру в статусі юридичної особи, уповноваженого представником заводу-виробника, для забезпечення оперативного гарантійного та післягарантійного обслуговування (додати діючий сертифікат/свідоцтво та офіційний лист від представника заводу-виробника, що підтверджує статус сервісного центру).</w:t>
      </w:r>
    </w:p>
    <w:p w14:paraId="1E0F0E72" w14:textId="77777777" w:rsidR="000A0801" w:rsidRPr="00385CBC" w:rsidRDefault="000A0801"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385CBC">
        <w:rPr>
          <w:rFonts w:ascii="Times New Roman" w:eastAsia="Times New Roman" w:hAnsi="Times New Roman"/>
          <w:bCs/>
          <w:lang w:eastAsia="ar-SA"/>
        </w:rPr>
        <w:t>Введення в експлуатацію (перший пуск) насосу повинні виконувати спеціалісти сертифікованого сервісного центру, уповноваженого представником заводу-виробника (додати офіційний лист підтвердження від сертифікованого сервісного центру про готовність введення в експлуатацію).</w:t>
      </w:r>
    </w:p>
    <w:p w14:paraId="42A9FBAA" w14:textId="77777777" w:rsidR="000A0801" w:rsidRPr="00385CBC" w:rsidRDefault="000A0801"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385CBC">
        <w:rPr>
          <w:rFonts w:ascii="Times New Roman" w:eastAsia="Times New Roman" w:hAnsi="Times New Roman"/>
          <w:bCs/>
          <w:lang w:eastAsia="ar-SA"/>
        </w:rPr>
        <w:t xml:space="preserve">Насос має бути укомплектований наступною документацією: гарантійний талон з переліком офіційних сервісних центрів в Україні, технічні дані гідравлічної частини, технічні дані електродвигуна, креслення габаритних розмірів, інструкцію з монтажу та експлуатації (в </w:t>
      </w:r>
      <w:proofErr w:type="spellStart"/>
      <w:r w:rsidRPr="00385CBC">
        <w:rPr>
          <w:rFonts w:ascii="Times New Roman" w:eastAsia="Times New Roman" w:hAnsi="Times New Roman"/>
          <w:bCs/>
          <w:lang w:eastAsia="ar-SA"/>
        </w:rPr>
        <w:t>т.ч</w:t>
      </w:r>
      <w:proofErr w:type="spellEnd"/>
      <w:r w:rsidRPr="00385CBC">
        <w:rPr>
          <w:rFonts w:ascii="Times New Roman" w:eastAsia="Times New Roman" w:hAnsi="Times New Roman"/>
          <w:bCs/>
          <w:lang w:eastAsia="ar-SA"/>
        </w:rPr>
        <w:t>. на українській мові), сервісну інструкцію, каталог ремонтних комплектів (додати до тендерної документації копії вказаних документів).</w:t>
      </w:r>
    </w:p>
    <w:p w14:paraId="0E2870D8" w14:textId="072F53D0" w:rsidR="000A0801" w:rsidRPr="00385CBC" w:rsidRDefault="000A0801" w:rsidP="000A0801">
      <w:pPr>
        <w:numPr>
          <w:ilvl w:val="0"/>
          <w:numId w:val="49"/>
        </w:numPr>
        <w:shd w:val="clear" w:color="auto" w:fill="FFFFFF"/>
        <w:spacing w:after="0" w:line="240" w:lineRule="auto"/>
        <w:ind w:left="0" w:firstLine="709"/>
        <w:contextualSpacing/>
        <w:jc w:val="both"/>
        <w:rPr>
          <w:rFonts w:ascii="Times New Roman" w:eastAsia="Times New Roman" w:hAnsi="Times New Roman" w:cs="Times New Roman"/>
          <w:color w:val="222222"/>
        </w:rPr>
      </w:pPr>
      <w:r w:rsidRPr="00385CBC">
        <w:rPr>
          <w:rFonts w:ascii="Times New Roman" w:eastAsia="Times New Roman" w:hAnsi="Times New Roman"/>
          <w:bCs/>
          <w:lang w:eastAsia="ar-SA"/>
        </w:rPr>
        <w:t xml:space="preserve">Учасник повинен підтвердити свій діючий статус, як офіційного представника або дилера заводу-виробника насосів (додати офіційний лист від заводу-виробника або представника заводу-виробника, що підтверджує діючий статус Учасника та, що Учасник несе відповідальність за обладнання, що поставляє). </w:t>
      </w:r>
    </w:p>
    <w:p w14:paraId="407DB7E8" w14:textId="77777777" w:rsidR="000A0801" w:rsidRPr="00385CBC" w:rsidRDefault="000A0801" w:rsidP="000A0801">
      <w:pPr>
        <w:shd w:val="clear" w:color="auto" w:fill="FFFFFF"/>
        <w:tabs>
          <w:tab w:val="left" w:pos="851"/>
        </w:tabs>
        <w:spacing w:after="0" w:line="240" w:lineRule="auto"/>
        <w:jc w:val="both"/>
        <w:rPr>
          <w:rFonts w:ascii="Times New Roman" w:eastAsia="Times New Roman" w:hAnsi="Times New Roman" w:cs="Times New Roman"/>
          <w:color w:val="222222"/>
        </w:rPr>
      </w:pPr>
    </w:p>
    <w:p w14:paraId="320503EB" w14:textId="77777777" w:rsidR="000A0801" w:rsidRPr="00385CBC" w:rsidRDefault="000A0801" w:rsidP="000A0801">
      <w:pPr>
        <w:shd w:val="clear" w:color="auto" w:fill="FFFFFF"/>
        <w:spacing w:after="0" w:line="240" w:lineRule="auto"/>
        <w:ind w:firstLine="709"/>
        <w:jc w:val="both"/>
        <w:rPr>
          <w:rFonts w:ascii="Times New Roman" w:eastAsia="Times New Roman" w:hAnsi="Times New Roman" w:cs="Times New Roman"/>
        </w:rPr>
      </w:pPr>
      <w:r w:rsidRPr="00385CBC">
        <w:rPr>
          <w:rFonts w:ascii="Times New Roman" w:eastAsia="Times New Roman" w:hAnsi="Times New Roman" w:cs="Times New Roman"/>
        </w:rPr>
        <w:t xml:space="preserve">У разі якщо </w:t>
      </w:r>
      <w:r w:rsidRPr="00385CBC">
        <w:rPr>
          <w:rFonts w:ascii="Times New Roman" w:eastAsia="Times New Roman" w:hAnsi="Times New Roman" w:cs="Times New Roman"/>
          <w:bCs/>
        </w:rPr>
        <w:t>вартість оголошеного замовником предмета закупівлі дорівнює або перевищує 200 тисяч гривень, надається гарантійний лист,</w:t>
      </w:r>
      <w:r w:rsidRPr="00385CBC">
        <w:rPr>
          <w:rFonts w:ascii="Times New Roman" w:eastAsia="Times New Roman" w:hAnsi="Times New Roman" w:cs="Times New Roman"/>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385CBC">
        <w:rPr>
          <w:rFonts w:ascii="Times New Roman" w:eastAsia="Times New Roman" w:hAnsi="Times New Roman" w:cs="Times New Roman"/>
          <w:bCs/>
          <w:iCs/>
        </w:rPr>
        <w:t>дорівнює чи перевищує 15 відсотків</w:t>
      </w:r>
      <w:r w:rsidRPr="00385CBC">
        <w:rPr>
          <w:rFonts w:ascii="Times New Roman" w:eastAsia="Times New Roman" w:hAnsi="Times New Roman" w:cs="Times New Roman"/>
        </w:rPr>
        <w:t xml:space="preserve">, а також </w:t>
      </w:r>
      <w:r w:rsidRPr="00385CBC">
        <w:rPr>
          <w:rFonts w:ascii="Times New Roman" w:eastAsia="Times New Roman" w:hAnsi="Times New Roman" w:cs="Times New Roman"/>
          <w:bCs/>
        </w:rPr>
        <w:t>містить інформацію про включення такого товару до Переліку</w:t>
      </w:r>
      <w:r w:rsidRPr="00385CBC">
        <w:rPr>
          <w:rFonts w:ascii="Times New Roman" w:eastAsia="Times New Roman" w:hAnsi="Times New Roman" w:cs="Times New Roman"/>
        </w:rPr>
        <w:t xml:space="preserve"> та відповідний пункт Переліку, за яким відображається інформація про товар (</w:t>
      </w:r>
      <w:r w:rsidRPr="00385CBC">
        <w:rPr>
          <w:rFonts w:ascii="Times New Roman" w:eastAsia="Times New Roman" w:hAnsi="Times New Roman" w:cs="Times New Roman"/>
          <w:i/>
        </w:rPr>
        <w:t>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r w:rsidRPr="00385CBC">
        <w:rPr>
          <w:rFonts w:ascii="Times New Roman" w:eastAsia="Times New Roman" w:hAnsi="Times New Roman" w:cs="Times New Roman"/>
        </w:rPr>
        <w:t>).</w:t>
      </w:r>
    </w:p>
    <w:p w14:paraId="05741089" w14:textId="77777777" w:rsidR="000A0801" w:rsidRPr="00385CBC" w:rsidRDefault="000A0801" w:rsidP="000A0801">
      <w:pPr>
        <w:shd w:val="clear" w:color="auto" w:fill="FFFFFF"/>
        <w:spacing w:after="0" w:line="240" w:lineRule="auto"/>
        <w:ind w:firstLine="709"/>
        <w:jc w:val="both"/>
        <w:rPr>
          <w:rFonts w:ascii="Times New Roman" w:eastAsia="Times New Roman" w:hAnsi="Times New Roman" w:cs="Times New Roman"/>
        </w:rPr>
      </w:pPr>
      <w:r w:rsidRPr="00385CBC">
        <w:rPr>
          <w:rFonts w:ascii="Times New Roman" w:eastAsia="Times New Roman" w:hAnsi="Times New Roman" w:cs="Times New Roman"/>
          <w:bCs/>
        </w:rPr>
        <w:t>Вимога щодо надання гарантійного листа не застосовується</w:t>
      </w:r>
      <w:r w:rsidRPr="00385CBC">
        <w:rPr>
          <w:rFonts w:ascii="Times New Roman" w:eastAsia="Times New Roman" w:hAnsi="Times New Roman" w:cs="Times New Roman"/>
        </w:rPr>
        <w:t xml:space="preserve"> до </w:t>
      </w:r>
      <w:proofErr w:type="spellStart"/>
      <w:r w:rsidRPr="00385CBC">
        <w:rPr>
          <w:rFonts w:ascii="Times New Roman" w:eastAsia="Times New Roman" w:hAnsi="Times New Roman" w:cs="Times New Roman"/>
        </w:rPr>
        <w:t>закупівель</w:t>
      </w:r>
      <w:proofErr w:type="spellEnd"/>
      <w:r w:rsidRPr="00385CBC">
        <w:rPr>
          <w:rFonts w:ascii="Times New Roman" w:eastAsia="Times New Roman" w:hAnsi="Times New Roman" w:cs="Times New Roman"/>
        </w:rPr>
        <w:t xml:space="preserve"> товарів, вартість яких дорівнює або перевищує суми, зазначені в Угоді про державні закупівлі, укладеній 15 квітня 1994 в м. Марракеші, із змінами, внесеними Протоколом про внесення змін до Угоди про державні закупівлі, вчиненим 30 березня 2012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(надається у складі тендерної пропозиції), про що надається лист-пояснення. </w:t>
      </w:r>
    </w:p>
    <w:p w14:paraId="50AB1A28" w14:textId="77777777" w:rsidR="000A0801" w:rsidRPr="00385CBC" w:rsidRDefault="000A0801" w:rsidP="000A0801">
      <w:pPr>
        <w:shd w:val="clear" w:color="auto" w:fill="FFFFFF"/>
        <w:spacing w:after="0" w:line="240" w:lineRule="auto"/>
        <w:ind w:firstLine="709"/>
        <w:jc w:val="both"/>
        <w:rPr>
          <w:rFonts w:ascii="Times New Roman" w:eastAsia="Times New Roman" w:hAnsi="Times New Roman" w:cs="Times New Roman"/>
          <w:i/>
        </w:rPr>
      </w:pPr>
      <w:r w:rsidRPr="00385CBC">
        <w:rPr>
          <w:rFonts w:ascii="Times New Roman" w:eastAsia="Times New Roman" w:hAnsi="Times New Roman" w:cs="Times New Roman"/>
        </w:rPr>
        <w:lastRenderedPageBreak/>
        <w:t>Відповідно до пункту 6</w:t>
      </w:r>
      <w:r w:rsidRPr="00385CBC">
        <w:rPr>
          <w:rFonts w:ascii="Times New Roman" w:eastAsia="Times New Roman" w:hAnsi="Times New Roman" w:cs="Times New Roman"/>
          <w:vertAlign w:val="superscript"/>
        </w:rPr>
        <w:t>1</w:t>
      </w:r>
      <w:r w:rsidRPr="00385CBC">
        <w:rPr>
          <w:rFonts w:ascii="Times New Roman" w:eastAsia="Times New Roman" w:hAnsi="Times New Roman" w:cs="Times New Roman"/>
        </w:rPr>
        <w:t xml:space="preserve"> Прикінцевих та перехідних положень Закону, Замовник здійснює закупівлю товарів, визначених підпунктом 2 цього пункту, виключно якщо їх </w:t>
      </w:r>
      <w:r w:rsidRPr="00385CBC">
        <w:rPr>
          <w:rFonts w:ascii="Times New Roman" w:eastAsia="Times New Roman" w:hAnsi="Times New Roman" w:cs="Times New Roman"/>
          <w:b/>
        </w:rPr>
        <w:t>ступінь локалізації виробництва</w:t>
      </w:r>
      <w:r w:rsidRPr="00385CBC">
        <w:rPr>
          <w:rFonts w:ascii="Times New Roman" w:eastAsia="Times New Roman" w:hAnsi="Times New Roman" w:cs="Times New Roman"/>
        </w:rPr>
        <w:t xml:space="preserve"> дорівнює чи перевищує</w:t>
      </w:r>
      <w:r w:rsidRPr="00385CBC">
        <w:rPr>
          <w:rFonts w:ascii="Times New Roman" w:eastAsia="Times New Roman" w:hAnsi="Times New Roman" w:cs="Times New Roman"/>
          <w:i/>
        </w:rPr>
        <w:t xml:space="preserve"> </w:t>
      </w:r>
      <w:r w:rsidRPr="00385CBC">
        <w:rPr>
          <w:rFonts w:ascii="Times New Roman" w:eastAsia="Times New Roman" w:hAnsi="Times New Roman" w:cs="Times New Roman"/>
          <w:b/>
          <w:bCs/>
          <w:iCs/>
        </w:rPr>
        <w:t>15 відсотків.</w:t>
      </w:r>
    </w:p>
    <w:p w14:paraId="4F1747D2" w14:textId="77777777" w:rsidR="000A0801" w:rsidRPr="00385CBC" w:rsidRDefault="000A0801" w:rsidP="000A0801">
      <w:pPr>
        <w:shd w:val="clear" w:color="auto" w:fill="FFFFFF"/>
        <w:spacing w:after="0" w:line="240" w:lineRule="auto"/>
        <w:ind w:firstLine="709"/>
        <w:jc w:val="both"/>
        <w:rPr>
          <w:rFonts w:ascii="Times New Roman" w:eastAsia="Times New Roman" w:hAnsi="Times New Roman" w:cs="Times New Roman"/>
        </w:rPr>
      </w:pPr>
      <w:r w:rsidRPr="00385CBC">
        <w:rPr>
          <w:rFonts w:ascii="Times New Roman" w:eastAsia="Times New Roman" w:hAnsi="Times New Roman" w:cs="Times New Roman"/>
        </w:rPr>
        <w:t>Згідно з пунктом 6</w:t>
      </w:r>
      <w:r w:rsidRPr="00385CBC">
        <w:rPr>
          <w:rFonts w:ascii="Times New Roman" w:eastAsia="Times New Roman" w:hAnsi="Times New Roman" w:cs="Times New Roman"/>
          <w:vertAlign w:val="superscript"/>
        </w:rPr>
        <w:t xml:space="preserve">1 </w:t>
      </w:r>
      <w:r w:rsidRPr="00385CBC">
        <w:rPr>
          <w:rFonts w:ascii="Times New Roman" w:eastAsia="Times New Roman" w:hAnsi="Times New Roman" w:cs="Times New Roman"/>
        </w:rPr>
        <w:t>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4B2B3495" w14:textId="77777777" w:rsidR="000A0801" w:rsidRPr="00385CBC" w:rsidRDefault="000A0801" w:rsidP="000A0801">
      <w:pPr>
        <w:pBdr>
          <w:top w:val="nil"/>
          <w:left w:val="nil"/>
          <w:bottom w:val="nil"/>
          <w:right w:val="nil"/>
          <w:between w:val="nil"/>
        </w:pBdr>
        <w:shd w:val="clear" w:color="auto" w:fill="FFFFFF"/>
        <w:tabs>
          <w:tab w:val="left" w:pos="1134"/>
        </w:tabs>
        <w:spacing w:after="0" w:line="240" w:lineRule="auto"/>
        <w:ind w:firstLine="709"/>
        <w:jc w:val="both"/>
        <w:rPr>
          <w:rFonts w:ascii="Times New Roman" w:eastAsia="Times New Roman" w:hAnsi="Times New Roman" w:cs="Times New Roman"/>
          <w:bCs/>
          <w:iCs/>
        </w:rPr>
      </w:pPr>
      <w:r w:rsidRPr="00385CBC">
        <w:rPr>
          <w:rFonts w:ascii="Times New Roman" w:eastAsia="Times New Roman" w:hAnsi="Times New Roman" w:cs="Times New Roman"/>
        </w:rPr>
        <w:t xml:space="preserve">Для підтвердження відповідності тендерної пропозиції Учасника в частині локалізації виробництва (ступінь локалізації товару має </w:t>
      </w:r>
      <w:r w:rsidRPr="00385CBC">
        <w:rPr>
          <w:rFonts w:ascii="Times New Roman" w:eastAsia="Times New Roman" w:hAnsi="Times New Roman" w:cs="Times New Roman"/>
          <w:b/>
        </w:rPr>
        <w:t>дорівнювати чи перевищувати 15 відсотків)</w:t>
      </w:r>
      <w:r w:rsidRPr="00385CBC">
        <w:rPr>
          <w:rFonts w:ascii="Times New Roman" w:eastAsia="Times New Roman" w:hAnsi="Times New Roman" w:cs="Times New Roman"/>
        </w:rPr>
        <w:t>, Учасник у складі тендерної пропозиції має надати:</w:t>
      </w:r>
    </w:p>
    <w:p w14:paraId="538D042E" w14:textId="77777777" w:rsidR="000A0801" w:rsidRPr="00385CBC" w:rsidRDefault="000A0801" w:rsidP="000A0801">
      <w:pPr>
        <w:numPr>
          <w:ilvl w:val="0"/>
          <w:numId w:val="48"/>
        </w:numPr>
        <w:tabs>
          <w:tab w:val="left" w:pos="567"/>
        </w:tabs>
        <w:overflowPunct w:val="0"/>
        <w:spacing w:after="0" w:line="240" w:lineRule="auto"/>
        <w:ind w:left="0" w:firstLine="709"/>
        <w:contextualSpacing/>
        <w:jc w:val="both"/>
        <w:rPr>
          <w:rFonts w:ascii="Times New Roman" w:eastAsia="Tahoma" w:hAnsi="Times New Roman" w:cs="Times New Roman"/>
          <w:kern w:val="2"/>
          <w:lang w:eastAsia="zh-CN"/>
        </w:rPr>
      </w:pPr>
      <w:r w:rsidRPr="00385CBC">
        <w:rPr>
          <w:rFonts w:ascii="Times New Roman" w:eastAsia="Tahoma" w:hAnsi="Times New Roman" w:cs="Times New Roman"/>
          <w:b/>
          <w:bCs/>
          <w:kern w:val="2"/>
          <w:lang w:eastAsia="zh-CN"/>
        </w:rPr>
        <w:t>довідку у довільній формі</w:t>
      </w:r>
      <w:r w:rsidRPr="00385CBC">
        <w:rPr>
          <w:rFonts w:ascii="Times New Roman" w:eastAsia="Tahoma" w:hAnsi="Times New Roman" w:cs="Times New Roman"/>
          <w:kern w:val="2"/>
          <w:lang w:eastAsia="zh-CN"/>
        </w:rPr>
        <w:t xml:space="preserve"> із зазначенням найменування товару, назви виробника та ID товару, який присвоєно електронною системою </w:t>
      </w:r>
      <w:proofErr w:type="spellStart"/>
      <w:r w:rsidRPr="00385CBC">
        <w:rPr>
          <w:rFonts w:ascii="Times New Roman" w:eastAsia="Tahoma" w:hAnsi="Times New Roman" w:cs="Times New Roman"/>
          <w:kern w:val="2"/>
          <w:lang w:eastAsia="zh-CN"/>
        </w:rPr>
        <w:t>закупівель</w:t>
      </w:r>
      <w:proofErr w:type="spellEnd"/>
      <w:r w:rsidRPr="00385CBC">
        <w:rPr>
          <w:rFonts w:ascii="Times New Roman" w:eastAsia="Tahoma" w:hAnsi="Times New Roman" w:cs="Times New Roman"/>
          <w:kern w:val="2"/>
          <w:lang w:eastAsia="zh-CN"/>
        </w:rPr>
        <w:t xml:space="preserve">. </w:t>
      </w:r>
    </w:p>
    <w:p w14:paraId="63E6408F" w14:textId="77777777" w:rsidR="000A0801" w:rsidRPr="00385CBC" w:rsidRDefault="000A0801" w:rsidP="000A0801">
      <w:pPr>
        <w:numPr>
          <w:ilvl w:val="0"/>
          <w:numId w:val="48"/>
        </w:numPr>
        <w:tabs>
          <w:tab w:val="left" w:pos="567"/>
        </w:tabs>
        <w:overflowPunct w:val="0"/>
        <w:spacing w:after="0" w:line="240" w:lineRule="auto"/>
        <w:ind w:left="0" w:firstLine="709"/>
        <w:contextualSpacing/>
        <w:jc w:val="both"/>
        <w:rPr>
          <w:rFonts w:ascii="Times New Roman" w:eastAsia="Tahoma" w:hAnsi="Times New Roman" w:cs="Times New Roman"/>
          <w:kern w:val="2"/>
          <w:lang w:eastAsia="zh-CN"/>
        </w:rPr>
      </w:pPr>
      <w:r w:rsidRPr="00385CBC">
        <w:rPr>
          <w:rFonts w:ascii="Times New Roman" w:eastAsia="Tahoma" w:hAnsi="Times New Roman" w:cs="Times New Roman"/>
          <w:kern w:val="2"/>
          <w:lang w:eastAsia="zh-CN"/>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347A4B7" w14:textId="77777777" w:rsidR="000A0801" w:rsidRPr="00385CBC" w:rsidRDefault="000A0801" w:rsidP="000A0801">
      <w:pPr>
        <w:tabs>
          <w:tab w:val="left" w:pos="567"/>
        </w:tabs>
        <w:overflowPunct w:val="0"/>
        <w:spacing w:after="0" w:line="240" w:lineRule="auto"/>
        <w:ind w:firstLine="709"/>
        <w:contextualSpacing/>
        <w:jc w:val="both"/>
        <w:rPr>
          <w:rFonts w:ascii="Times New Roman" w:eastAsia="Tahoma" w:hAnsi="Times New Roman" w:cs="Times New Roman"/>
          <w:kern w:val="2"/>
          <w:lang w:eastAsia="zh-CN"/>
        </w:rPr>
      </w:pPr>
      <w:r w:rsidRPr="00385CBC">
        <w:rPr>
          <w:rFonts w:ascii="Times New Roman" w:eastAsia="Tahoma" w:hAnsi="Times New Roman" w:cs="Times New Roman"/>
          <w:kern w:val="2"/>
          <w:lang w:eastAsia="zh-CN"/>
        </w:rPr>
        <w:t xml:space="preserve">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8" w:history="1">
        <w:r w:rsidRPr="00385CBC">
          <w:rPr>
            <w:rStyle w:val="a7"/>
            <w:rFonts w:ascii="Times New Roman" w:eastAsia="Tahoma" w:hAnsi="Times New Roman" w:cs="Times New Roman"/>
            <w:kern w:val="2"/>
            <w:lang w:eastAsia="zh-CN"/>
          </w:rPr>
          <w:t>https://prozorro.gov.ua/search/products</w:t>
        </w:r>
      </w:hyperlink>
      <w:r w:rsidRPr="00385CBC">
        <w:rPr>
          <w:rFonts w:ascii="Times New Roman" w:eastAsia="Tahoma" w:hAnsi="Times New Roman" w:cs="Times New Roman"/>
          <w:kern w:val="2"/>
          <w:lang w:eastAsia="zh-CN"/>
        </w:rPr>
        <w:t xml:space="preserve"> (відповідно до постанови КМУ від 2 серпня 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14:paraId="3E86B023" w14:textId="77777777" w:rsidR="000A0801" w:rsidRPr="00385CBC" w:rsidRDefault="000A0801" w:rsidP="000A0801">
      <w:pPr>
        <w:tabs>
          <w:tab w:val="left" w:pos="567"/>
        </w:tabs>
        <w:overflowPunct w:val="0"/>
        <w:spacing w:after="0" w:line="240" w:lineRule="auto"/>
        <w:ind w:firstLine="709"/>
        <w:jc w:val="both"/>
        <w:rPr>
          <w:rFonts w:ascii="Times New Roman" w:eastAsia="Tahoma" w:hAnsi="Times New Roman" w:cs="Times New Roman"/>
          <w:kern w:val="2"/>
          <w:lang w:eastAsia="zh-CN"/>
        </w:rPr>
      </w:pPr>
      <w:r w:rsidRPr="00385CBC">
        <w:rPr>
          <w:rFonts w:ascii="Times New Roman" w:eastAsia="Tahoma" w:hAnsi="Times New Roman" w:cs="Times New Roman"/>
          <w:kern w:val="2"/>
          <w:lang w:eastAsia="zh-CN"/>
        </w:rPr>
        <w:t xml:space="preserve">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Замовник </w:t>
      </w:r>
      <w:r w:rsidRPr="00385CBC">
        <w:rPr>
          <w:rFonts w:ascii="Times New Roman" w:hAnsi="Times New Roman" w:cs="Times New Roman"/>
        </w:rPr>
        <w:t>відхиляє тендерну пропозицію Учасника на підставі абзацу 2 підпункту 2 пункту 44 Особливостей -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01FF645" w14:textId="77777777" w:rsidR="000A0801" w:rsidRPr="00385CBC" w:rsidRDefault="000A0801" w:rsidP="000A0801">
      <w:pPr>
        <w:pStyle w:val="11"/>
        <w:tabs>
          <w:tab w:val="left" w:pos="1843"/>
        </w:tabs>
        <w:spacing w:line="240" w:lineRule="auto"/>
        <w:ind w:firstLine="709"/>
        <w:jc w:val="both"/>
        <w:rPr>
          <w:rFonts w:ascii="Times New Roman" w:hAnsi="Times New Roman" w:cs="Times New Roman"/>
          <w:bCs/>
          <w:sz w:val="22"/>
          <w:szCs w:val="22"/>
          <w:highlight w:val="yellow"/>
          <w:lang w:val="uk-UA"/>
        </w:rPr>
      </w:pPr>
    </w:p>
    <w:p w14:paraId="7537A0CF" w14:textId="77777777" w:rsidR="000A0801" w:rsidRPr="00385CBC" w:rsidRDefault="000A0801" w:rsidP="000A0801">
      <w:pPr>
        <w:tabs>
          <w:tab w:val="left" w:pos="1418"/>
        </w:tabs>
        <w:ind w:firstLine="709"/>
        <w:jc w:val="both"/>
      </w:pPr>
      <w:r w:rsidRPr="00385CBC">
        <w:rPr>
          <w:rFonts w:ascii="Times New Roman" w:hAnsi="Times New Roman" w:cs="Times New Roman"/>
        </w:rPr>
        <w:t>2.</w:t>
      </w:r>
      <w:r w:rsidRPr="00385CBC">
        <w:rPr>
          <w:rFonts w:ascii="Times New Roman" w:hAnsi="Times New Roman" w:cs="Times New Roman"/>
        </w:rPr>
        <w:tab/>
        <w:t xml:space="preserve">Учасник надає заповнену нижче форму </w:t>
      </w:r>
      <w:r w:rsidRPr="00385CBC">
        <w:rPr>
          <w:rFonts w:ascii="Times New Roman" w:hAnsi="Times New Roman" w:cs="Times New Roman"/>
          <w:iCs/>
        </w:rPr>
        <w:t>на фірмовому бланку (у разі наявності у учасника фірмового бланку):</w:t>
      </w:r>
    </w:p>
    <w:p w14:paraId="72212D0B" w14:textId="77777777" w:rsidR="000A0801" w:rsidRPr="00385CBC" w:rsidRDefault="000A0801" w:rsidP="000A0801">
      <w:pPr>
        <w:pStyle w:val="14"/>
        <w:ind w:left="709"/>
        <w:jc w:val="right"/>
        <w:rPr>
          <w:rFonts w:hint="eastAsia"/>
          <w:sz w:val="22"/>
          <w:szCs w:val="22"/>
        </w:rPr>
      </w:pPr>
      <w:r w:rsidRPr="00385CBC">
        <w:rPr>
          <w:rFonts w:ascii="Times New Roman" w:hAnsi="Times New Roman" w:cs="Times New Roman"/>
          <w:b/>
          <w:bCs/>
          <w:sz w:val="22"/>
          <w:szCs w:val="22"/>
        </w:rPr>
        <w:t>Форма 1</w:t>
      </w:r>
    </w:p>
    <w:p w14:paraId="7DC9E4F8" w14:textId="77777777" w:rsidR="000A0801" w:rsidRPr="00385CBC" w:rsidRDefault="000A0801" w:rsidP="000A0801">
      <w:pPr>
        <w:ind w:firstLine="709"/>
        <w:jc w:val="both"/>
      </w:pPr>
      <w:r w:rsidRPr="00385CBC">
        <w:rPr>
          <w:rFonts w:ascii="Times New Roman" w:hAnsi="Times New Roman" w:cs="Times New Roman"/>
        </w:rPr>
        <w:t xml:space="preserve">Ми, ______________________________________________________________________, </w:t>
      </w:r>
      <w:r w:rsidRPr="00385CBC">
        <w:rPr>
          <w:rFonts w:ascii="Times New Roman" w:hAnsi="Times New Roman" w:cs="Times New Roman"/>
          <w:i/>
        </w:rPr>
        <w:t xml:space="preserve">(назва Учасника) </w:t>
      </w:r>
      <w:r w:rsidRPr="00385CBC">
        <w:rPr>
          <w:rFonts w:ascii="Times New Roman" w:hAnsi="Times New Roman" w:cs="Times New Roman"/>
          <w:color w:val="000000"/>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652" w:type="dxa"/>
        <w:tblInd w:w="-13" w:type="dxa"/>
        <w:tblLook w:val="0000" w:firstRow="0" w:lastRow="0" w:firstColumn="0" w:lastColumn="0" w:noHBand="0" w:noVBand="0"/>
      </w:tblPr>
      <w:tblGrid>
        <w:gridCol w:w="699"/>
        <w:gridCol w:w="2692"/>
        <w:gridCol w:w="3687"/>
        <w:gridCol w:w="1416"/>
        <w:gridCol w:w="1158"/>
      </w:tblGrid>
      <w:tr w:rsidR="000A0801" w:rsidRPr="00385CBC" w14:paraId="560DC871" w14:textId="77777777" w:rsidTr="00886F80">
        <w:trPr>
          <w:trHeight w:val="977"/>
        </w:trPr>
        <w:tc>
          <w:tcPr>
            <w:tcW w:w="699" w:type="dxa"/>
            <w:tcBorders>
              <w:top w:val="single" w:sz="4" w:space="0" w:color="000000"/>
              <w:left w:val="single" w:sz="4" w:space="0" w:color="000000"/>
              <w:bottom w:val="single" w:sz="4" w:space="0" w:color="000000"/>
            </w:tcBorders>
            <w:shd w:val="clear" w:color="auto" w:fill="auto"/>
            <w:vAlign w:val="center"/>
          </w:tcPr>
          <w:p w14:paraId="4562068A" w14:textId="77777777" w:rsidR="000A0801" w:rsidRPr="00385CBC" w:rsidRDefault="000A0801" w:rsidP="00886F80">
            <w:pPr>
              <w:jc w:val="center"/>
            </w:pPr>
            <w:r w:rsidRPr="00385CBC">
              <w:rPr>
                <w:rFonts w:ascii="Times New Roman" w:hAnsi="Times New Roman" w:cs="Times New Roman"/>
                <w:b/>
                <w:bCs/>
              </w:rPr>
              <w:t>№</w:t>
            </w:r>
            <w:r w:rsidRPr="00385CBC">
              <w:rPr>
                <w:rFonts w:ascii="Times New Roman" w:eastAsia="Times New Roman" w:hAnsi="Times New Roman" w:cs="Times New Roman"/>
                <w:b/>
                <w:bCs/>
              </w:rPr>
              <w:t xml:space="preserve"> </w:t>
            </w:r>
            <w:r w:rsidRPr="00385CBC">
              <w:rPr>
                <w:rFonts w:ascii="Times New Roman" w:hAnsi="Times New Roman" w:cs="Times New Roman"/>
                <w:b/>
                <w:bCs/>
              </w:rPr>
              <w:t>з/п</w:t>
            </w:r>
          </w:p>
        </w:tc>
        <w:tc>
          <w:tcPr>
            <w:tcW w:w="2692" w:type="dxa"/>
            <w:tcBorders>
              <w:top w:val="single" w:sz="4" w:space="0" w:color="000000"/>
              <w:left w:val="single" w:sz="4" w:space="0" w:color="000000"/>
              <w:bottom w:val="single" w:sz="4" w:space="0" w:color="000000"/>
            </w:tcBorders>
            <w:shd w:val="clear" w:color="auto" w:fill="auto"/>
            <w:vAlign w:val="center"/>
          </w:tcPr>
          <w:p w14:paraId="5CA1AD21" w14:textId="77777777" w:rsidR="000A0801" w:rsidRPr="00385CBC" w:rsidRDefault="000A0801" w:rsidP="00886F80">
            <w:pPr>
              <w:jc w:val="center"/>
            </w:pPr>
            <w:r w:rsidRPr="00385CBC">
              <w:rPr>
                <w:rFonts w:ascii="Times New Roman" w:hAnsi="Times New Roman" w:cs="Times New Roman"/>
                <w:b/>
                <w:bCs/>
              </w:rPr>
              <w:t>Найменування товару</w:t>
            </w:r>
          </w:p>
        </w:tc>
        <w:tc>
          <w:tcPr>
            <w:tcW w:w="3687" w:type="dxa"/>
            <w:tcBorders>
              <w:top w:val="single" w:sz="4" w:space="0" w:color="000000"/>
              <w:left w:val="single" w:sz="4" w:space="0" w:color="000000"/>
              <w:bottom w:val="single" w:sz="4" w:space="0" w:color="000000"/>
            </w:tcBorders>
            <w:shd w:val="clear" w:color="auto" w:fill="auto"/>
            <w:vAlign w:val="center"/>
          </w:tcPr>
          <w:p w14:paraId="417BB264" w14:textId="77777777" w:rsidR="000A0801" w:rsidRPr="00385CBC" w:rsidRDefault="000A0801" w:rsidP="00886F80">
            <w:pPr>
              <w:jc w:val="center"/>
            </w:pPr>
            <w:r w:rsidRPr="00385CBC">
              <w:rPr>
                <w:rFonts w:ascii="Times New Roman" w:hAnsi="Times New Roman" w:cs="Times New Roman"/>
                <w:b/>
                <w:bCs/>
              </w:rPr>
              <w:t>Технічні характеристики товару, що пропонується Учасником</w:t>
            </w:r>
          </w:p>
        </w:tc>
        <w:tc>
          <w:tcPr>
            <w:tcW w:w="1416" w:type="dxa"/>
            <w:tcBorders>
              <w:top w:val="single" w:sz="4" w:space="0" w:color="000000"/>
              <w:left w:val="single" w:sz="4" w:space="0" w:color="000000"/>
              <w:bottom w:val="single" w:sz="4" w:space="0" w:color="000000"/>
            </w:tcBorders>
            <w:shd w:val="clear" w:color="auto" w:fill="auto"/>
            <w:vAlign w:val="center"/>
          </w:tcPr>
          <w:p w14:paraId="41777348" w14:textId="77777777" w:rsidR="000A0801" w:rsidRPr="00385CBC" w:rsidRDefault="000A0801" w:rsidP="00886F80">
            <w:pPr>
              <w:jc w:val="center"/>
            </w:pPr>
            <w:r w:rsidRPr="00385CBC">
              <w:rPr>
                <w:rFonts w:ascii="Times New Roman" w:hAnsi="Times New Roman" w:cs="Times New Roman"/>
                <w:b/>
                <w:bCs/>
              </w:rPr>
              <w:t>Од. виміру</w:t>
            </w:r>
          </w:p>
        </w:tc>
        <w:tc>
          <w:tcPr>
            <w:tcW w:w="1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E598A" w14:textId="77777777" w:rsidR="000A0801" w:rsidRPr="00385CBC" w:rsidRDefault="000A0801" w:rsidP="00886F80">
            <w:pPr>
              <w:jc w:val="center"/>
            </w:pPr>
            <w:r w:rsidRPr="00385CBC">
              <w:rPr>
                <w:rFonts w:ascii="Times New Roman" w:hAnsi="Times New Roman" w:cs="Times New Roman"/>
                <w:b/>
                <w:bCs/>
              </w:rPr>
              <w:t>К-сть</w:t>
            </w:r>
          </w:p>
        </w:tc>
      </w:tr>
      <w:tr w:rsidR="000A0801" w:rsidRPr="00385CBC" w14:paraId="53DF423D" w14:textId="77777777" w:rsidTr="00886F80">
        <w:trPr>
          <w:trHeight w:val="203"/>
        </w:trPr>
        <w:tc>
          <w:tcPr>
            <w:tcW w:w="699" w:type="dxa"/>
            <w:tcBorders>
              <w:top w:val="single" w:sz="4" w:space="0" w:color="000000"/>
              <w:left w:val="single" w:sz="4" w:space="0" w:color="000000"/>
              <w:bottom w:val="single" w:sz="4" w:space="0" w:color="000000"/>
            </w:tcBorders>
            <w:shd w:val="clear" w:color="auto" w:fill="auto"/>
          </w:tcPr>
          <w:p w14:paraId="69CF7190" w14:textId="77777777" w:rsidR="000A0801" w:rsidRPr="00385CBC" w:rsidRDefault="000A0801" w:rsidP="00886F80">
            <w:pPr>
              <w:snapToGrid w:val="0"/>
              <w:jc w:val="center"/>
              <w:rPr>
                <w:rFonts w:ascii="Times New Roman" w:hAnsi="Times New Roman" w:cs="Times New Roman"/>
              </w:rPr>
            </w:pPr>
          </w:p>
        </w:tc>
        <w:tc>
          <w:tcPr>
            <w:tcW w:w="2692" w:type="dxa"/>
            <w:tcBorders>
              <w:top w:val="single" w:sz="4" w:space="0" w:color="000000"/>
              <w:left w:val="single" w:sz="4" w:space="0" w:color="000000"/>
              <w:bottom w:val="single" w:sz="4" w:space="0" w:color="000000"/>
            </w:tcBorders>
            <w:shd w:val="clear" w:color="auto" w:fill="auto"/>
          </w:tcPr>
          <w:p w14:paraId="56448B56" w14:textId="77777777" w:rsidR="000A0801" w:rsidRPr="00385CBC" w:rsidRDefault="000A0801" w:rsidP="00886F80">
            <w:pPr>
              <w:snapToGrid w:val="0"/>
              <w:jc w:val="both"/>
              <w:rPr>
                <w:rFonts w:ascii="Times New Roman" w:hAnsi="Times New Roman" w:cs="Times New Roman"/>
              </w:rPr>
            </w:pPr>
          </w:p>
        </w:tc>
        <w:tc>
          <w:tcPr>
            <w:tcW w:w="3687" w:type="dxa"/>
            <w:tcBorders>
              <w:top w:val="single" w:sz="4" w:space="0" w:color="000000"/>
              <w:left w:val="single" w:sz="4" w:space="0" w:color="000000"/>
              <w:bottom w:val="single" w:sz="4" w:space="0" w:color="000000"/>
            </w:tcBorders>
            <w:shd w:val="clear" w:color="auto" w:fill="auto"/>
          </w:tcPr>
          <w:p w14:paraId="1EA23CE8" w14:textId="77777777" w:rsidR="000A0801" w:rsidRPr="00385CBC" w:rsidRDefault="000A0801" w:rsidP="00886F80">
            <w:pPr>
              <w:snapToGrid w:val="0"/>
              <w:jc w:val="both"/>
              <w:rPr>
                <w:rFonts w:ascii="Times New Roman" w:hAnsi="Times New Roman" w:cs="Times New Roman"/>
              </w:rPr>
            </w:pPr>
          </w:p>
        </w:tc>
        <w:tc>
          <w:tcPr>
            <w:tcW w:w="1416" w:type="dxa"/>
            <w:tcBorders>
              <w:top w:val="single" w:sz="4" w:space="0" w:color="000000"/>
              <w:left w:val="single" w:sz="4" w:space="0" w:color="000000"/>
              <w:bottom w:val="single" w:sz="4" w:space="0" w:color="000000"/>
            </w:tcBorders>
            <w:shd w:val="clear" w:color="auto" w:fill="auto"/>
          </w:tcPr>
          <w:p w14:paraId="510761E1" w14:textId="77777777" w:rsidR="000A0801" w:rsidRPr="00385CBC" w:rsidRDefault="000A0801" w:rsidP="00886F80">
            <w:pPr>
              <w:snapToGrid w:val="0"/>
              <w:jc w:val="center"/>
              <w:rPr>
                <w:rFonts w:ascii="Times New Roman" w:hAnsi="Times New Roman" w:cs="Times New Roman"/>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2342C729" w14:textId="77777777" w:rsidR="000A0801" w:rsidRPr="00385CBC" w:rsidRDefault="000A0801" w:rsidP="00886F80">
            <w:pPr>
              <w:snapToGrid w:val="0"/>
              <w:jc w:val="center"/>
              <w:rPr>
                <w:rFonts w:ascii="Times New Roman" w:hAnsi="Times New Roman" w:cs="Times New Roman"/>
              </w:rPr>
            </w:pPr>
          </w:p>
        </w:tc>
      </w:tr>
      <w:tr w:rsidR="000A0801" w:rsidRPr="00385CBC" w14:paraId="531AEC29" w14:textId="77777777" w:rsidTr="00886F80">
        <w:trPr>
          <w:trHeight w:val="81"/>
        </w:trPr>
        <w:tc>
          <w:tcPr>
            <w:tcW w:w="699" w:type="dxa"/>
            <w:tcBorders>
              <w:top w:val="single" w:sz="4" w:space="0" w:color="000000"/>
              <w:left w:val="single" w:sz="4" w:space="0" w:color="000000"/>
              <w:bottom w:val="single" w:sz="4" w:space="0" w:color="000000"/>
            </w:tcBorders>
            <w:shd w:val="clear" w:color="auto" w:fill="auto"/>
          </w:tcPr>
          <w:p w14:paraId="36FD0FE7" w14:textId="77777777" w:rsidR="000A0801" w:rsidRPr="00385CBC" w:rsidRDefault="000A0801" w:rsidP="00886F80">
            <w:pPr>
              <w:snapToGrid w:val="0"/>
              <w:jc w:val="center"/>
              <w:rPr>
                <w:rFonts w:ascii="Times New Roman" w:hAnsi="Times New Roman" w:cs="Times New Roman"/>
              </w:rPr>
            </w:pPr>
          </w:p>
        </w:tc>
        <w:tc>
          <w:tcPr>
            <w:tcW w:w="2692" w:type="dxa"/>
            <w:tcBorders>
              <w:top w:val="single" w:sz="4" w:space="0" w:color="000000"/>
              <w:left w:val="single" w:sz="4" w:space="0" w:color="000000"/>
              <w:bottom w:val="single" w:sz="4" w:space="0" w:color="000000"/>
            </w:tcBorders>
            <w:shd w:val="clear" w:color="auto" w:fill="auto"/>
          </w:tcPr>
          <w:p w14:paraId="2557E06B" w14:textId="77777777" w:rsidR="000A0801" w:rsidRPr="00385CBC" w:rsidRDefault="000A0801" w:rsidP="00886F80">
            <w:pPr>
              <w:snapToGrid w:val="0"/>
              <w:jc w:val="both"/>
              <w:rPr>
                <w:rFonts w:ascii="Times New Roman" w:hAnsi="Times New Roman" w:cs="Times New Roman"/>
              </w:rPr>
            </w:pPr>
          </w:p>
        </w:tc>
        <w:tc>
          <w:tcPr>
            <w:tcW w:w="3687" w:type="dxa"/>
            <w:tcBorders>
              <w:top w:val="single" w:sz="4" w:space="0" w:color="000000"/>
              <w:left w:val="single" w:sz="4" w:space="0" w:color="000000"/>
              <w:bottom w:val="single" w:sz="4" w:space="0" w:color="000000"/>
            </w:tcBorders>
            <w:shd w:val="clear" w:color="auto" w:fill="auto"/>
          </w:tcPr>
          <w:p w14:paraId="374937FF" w14:textId="77777777" w:rsidR="000A0801" w:rsidRPr="00385CBC" w:rsidRDefault="000A0801" w:rsidP="00886F80">
            <w:pPr>
              <w:snapToGrid w:val="0"/>
              <w:jc w:val="both"/>
              <w:rPr>
                <w:rFonts w:ascii="Times New Roman" w:hAnsi="Times New Roman" w:cs="Times New Roman"/>
              </w:rPr>
            </w:pPr>
          </w:p>
        </w:tc>
        <w:tc>
          <w:tcPr>
            <w:tcW w:w="1416" w:type="dxa"/>
            <w:tcBorders>
              <w:top w:val="single" w:sz="4" w:space="0" w:color="000000"/>
              <w:left w:val="single" w:sz="4" w:space="0" w:color="000000"/>
              <w:bottom w:val="single" w:sz="4" w:space="0" w:color="000000"/>
            </w:tcBorders>
            <w:shd w:val="clear" w:color="auto" w:fill="auto"/>
          </w:tcPr>
          <w:p w14:paraId="0EF60449" w14:textId="77777777" w:rsidR="000A0801" w:rsidRPr="00385CBC" w:rsidRDefault="000A0801" w:rsidP="00886F80">
            <w:pPr>
              <w:snapToGrid w:val="0"/>
              <w:jc w:val="center"/>
              <w:rPr>
                <w:rFonts w:ascii="Times New Roman" w:hAnsi="Times New Roman" w:cs="Times New Roman"/>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0F0F2569" w14:textId="77777777" w:rsidR="000A0801" w:rsidRPr="00385CBC" w:rsidRDefault="000A0801" w:rsidP="00886F80">
            <w:pPr>
              <w:snapToGrid w:val="0"/>
              <w:jc w:val="center"/>
              <w:rPr>
                <w:rFonts w:ascii="Times New Roman" w:hAnsi="Times New Roman" w:cs="Times New Roman"/>
              </w:rPr>
            </w:pPr>
          </w:p>
        </w:tc>
      </w:tr>
      <w:tr w:rsidR="000A0801" w:rsidRPr="00385CBC" w14:paraId="6D979357" w14:textId="77777777" w:rsidTr="00886F80">
        <w:trPr>
          <w:trHeight w:val="81"/>
        </w:trPr>
        <w:tc>
          <w:tcPr>
            <w:tcW w:w="699" w:type="dxa"/>
            <w:tcBorders>
              <w:top w:val="single" w:sz="4" w:space="0" w:color="000000"/>
              <w:left w:val="single" w:sz="4" w:space="0" w:color="000000"/>
              <w:bottom w:val="single" w:sz="4" w:space="0" w:color="000000"/>
            </w:tcBorders>
            <w:shd w:val="clear" w:color="auto" w:fill="auto"/>
          </w:tcPr>
          <w:p w14:paraId="4AE2B184" w14:textId="77777777" w:rsidR="000A0801" w:rsidRPr="00385CBC" w:rsidRDefault="000A0801" w:rsidP="00886F80">
            <w:pPr>
              <w:snapToGrid w:val="0"/>
              <w:jc w:val="center"/>
              <w:rPr>
                <w:rFonts w:ascii="Times New Roman" w:hAnsi="Times New Roman" w:cs="Times New Roman"/>
              </w:rPr>
            </w:pPr>
          </w:p>
        </w:tc>
        <w:tc>
          <w:tcPr>
            <w:tcW w:w="2692" w:type="dxa"/>
            <w:tcBorders>
              <w:top w:val="single" w:sz="4" w:space="0" w:color="000000"/>
              <w:left w:val="single" w:sz="4" w:space="0" w:color="000000"/>
              <w:bottom w:val="single" w:sz="4" w:space="0" w:color="000000"/>
            </w:tcBorders>
            <w:shd w:val="clear" w:color="auto" w:fill="auto"/>
          </w:tcPr>
          <w:p w14:paraId="75C0FFDF" w14:textId="77777777" w:rsidR="000A0801" w:rsidRPr="00385CBC" w:rsidRDefault="000A0801" w:rsidP="00886F80">
            <w:pPr>
              <w:snapToGrid w:val="0"/>
              <w:jc w:val="both"/>
              <w:rPr>
                <w:rFonts w:ascii="Times New Roman" w:hAnsi="Times New Roman" w:cs="Times New Roman"/>
              </w:rPr>
            </w:pPr>
          </w:p>
        </w:tc>
        <w:tc>
          <w:tcPr>
            <w:tcW w:w="3687" w:type="dxa"/>
            <w:tcBorders>
              <w:top w:val="single" w:sz="4" w:space="0" w:color="000000"/>
              <w:left w:val="single" w:sz="4" w:space="0" w:color="000000"/>
              <w:bottom w:val="single" w:sz="4" w:space="0" w:color="000000"/>
            </w:tcBorders>
            <w:shd w:val="clear" w:color="auto" w:fill="auto"/>
          </w:tcPr>
          <w:p w14:paraId="082515EF" w14:textId="77777777" w:rsidR="000A0801" w:rsidRPr="00385CBC" w:rsidRDefault="000A0801" w:rsidP="00886F80">
            <w:pPr>
              <w:snapToGrid w:val="0"/>
              <w:jc w:val="both"/>
              <w:rPr>
                <w:rFonts w:ascii="Times New Roman" w:hAnsi="Times New Roman" w:cs="Times New Roman"/>
              </w:rPr>
            </w:pPr>
          </w:p>
        </w:tc>
        <w:tc>
          <w:tcPr>
            <w:tcW w:w="1416" w:type="dxa"/>
            <w:tcBorders>
              <w:top w:val="single" w:sz="4" w:space="0" w:color="000000"/>
              <w:left w:val="single" w:sz="4" w:space="0" w:color="000000"/>
              <w:bottom w:val="single" w:sz="4" w:space="0" w:color="000000"/>
            </w:tcBorders>
            <w:shd w:val="clear" w:color="auto" w:fill="auto"/>
          </w:tcPr>
          <w:p w14:paraId="11C7387C" w14:textId="77777777" w:rsidR="000A0801" w:rsidRPr="00385CBC" w:rsidRDefault="000A0801" w:rsidP="00886F80">
            <w:pPr>
              <w:snapToGrid w:val="0"/>
              <w:jc w:val="center"/>
              <w:rPr>
                <w:rFonts w:ascii="Times New Roman" w:hAnsi="Times New Roman" w:cs="Times New Roman"/>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Pr>
          <w:p w14:paraId="22CEAB8A" w14:textId="77777777" w:rsidR="000A0801" w:rsidRPr="00385CBC" w:rsidRDefault="000A0801" w:rsidP="00886F80">
            <w:pPr>
              <w:snapToGrid w:val="0"/>
              <w:jc w:val="center"/>
              <w:rPr>
                <w:rFonts w:ascii="Times New Roman" w:hAnsi="Times New Roman" w:cs="Times New Roman"/>
              </w:rPr>
            </w:pPr>
          </w:p>
        </w:tc>
      </w:tr>
    </w:tbl>
    <w:p w14:paraId="6AFC5203" w14:textId="77777777" w:rsidR="000A0801" w:rsidRPr="00385CBC" w:rsidRDefault="000A0801" w:rsidP="000A0801">
      <w:pPr>
        <w:widowControl w:val="0"/>
        <w:ind w:firstLine="709"/>
        <w:jc w:val="both"/>
      </w:pPr>
      <w:r w:rsidRPr="00385CBC">
        <w:rPr>
          <w:rFonts w:ascii="Times New Roman" w:hAnsi="Times New Roman" w:cs="Times New Roman"/>
          <w:iCs/>
        </w:rPr>
        <w:t>Керівник підприємства або уповноважена на ці дії особа (підпис, прізвище, ініціали, завірені печаткою).</w:t>
      </w:r>
    </w:p>
    <w:p w14:paraId="6CE31C06" w14:textId="77777777" w:rsidR="000A0801" w:rsidRPr="00385CBC" w:rsidRDefault="000A0801" w:rsidP="000A0801">
      <w:r w:rsidRPr="00385CBC">
        <w:rPr>
          <w:rFonts w:ascii="Times New Roman" w:hAnsi="Times New Roman" w:cs="Times New Roman"/>
        </w:rPr>
        <w:t xml:space="preserve">«___» ________________ </w:t>
      </w:r>
      <w:r w:rsidRPr="00385CBC">
        <w:rPr>
          <w:rFonts w:ascii="Times New Roman" w:hAnsi="Times New Roman" w:cs="Times New Roman"/>
          <w:color w:val="000000"/>
        </w:rPr>
        <w:t>2023                                                 _____________/_______________/</w:t>
      </w:r>
    </w:p>
    <w:p w14:paraId="28D88237" w14:textId="12660A3D" w:rsidR="00CB6DB0" w:rsidRPr="00CB6DB0" w:rsidRDefault="00CB6DB0" w:rsidP="000A0801">
      <w:pPr>
        <w:suppressAutoHyphens/>
        <w:spacing w:after="0" w:line="240" w:lineRule="auto"/>
        <w:ind w:firstLine="720"/>
        <w:jc w:val="both"/>
        <w:rPr>
          <w:sz w:val="24"/>
          <w:szCs w:val="24"/>
        </w:rPr>
      </w:pPr>
    </w:p>
    <w:sectPr w:rsidR="00CB6DB0" w:rsidRPr="00CB6DB0" w:rsidSect="000A0CE0">
      <w:footerReference w:type="default" r:id="rId19"/>
      <w:footerReference w:type="first" r:id="rId20"/>
      <w:pgSz w:w="11906" w:h="16838"/>
      <w:pgMar w:top="568" w:right="991"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F36A" w14:textId="77777777" w:rsidR="00886F80" w:rsidRDefault="00886F80">
      <w:pPr>
        <w:spacing w:after="0" w:line="240" w:lineRule="auto"/>
      </w:pPr>
      <w:r>
        <w:separator/>
      </w:r>
    </w:p>
  </w:endnote>
  <w:endnote w:type="continuationSeparator" w:id="0">
    <w:p w14:paraId="3A49441F" w14:textId="77777777" w:rsidR="00886F80" w:rsidRDefault="0088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Manga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jaVu Serif">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028E" w14:textId="77777777" w:rsidR="00886F80" w:rsidRDefault="00886F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A5B7" w14:textId="77777777" w:rsidR="00886F80" w:rsidRDefault="00886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C4D9" w14:textId="77777777" w:rsidR="00886F80" w:rsidRDefault="00886F80">
      <w:pPr>
        <w:spacing w:after="0" w:line="240" w:lineRule="auto"/>
      </w:pPr>
      <w:r>
        <w:separator/>
      </w:r>
    </w:p>
  </w:footnote>
  <w:footnote w:type="continuationSeparator" w:id="0">
    <w:p w14:paraId="43FCBE43" w14:textId="77777777" w:rsidR="00886F80" w:rsidRDefault="00886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4"/>
    <w:lvl w:ilvl="0">
      <w:start w:val="1"/>
      <w:numFmt w:val="decimal"/>
      <w:lvlText w:val="%1."/>
      <w:lvlJc w:val="left"/>
      <w:pPr>
        <w:tabs>
          <w:tab w:val="num" w:pos="284"/>
        </w:tabs>
        <w:ind w:left="928" w:hanging="360"/>
      </w:pPr>
      <w:rPr>
        <w:rFonts w:cs="Times New Roman"/>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13"/>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15:restartNumberingAfterBreak="0">
    <w:nsid w:val="00000003"/>
    <w:multiLevelType w:val="multilevel"/>
    <w:tmpl w:val="570E42D4"/>
    <w:name w:val="WW8Num3"/>
    <w:lvl w:ilvl="0">
      <w:start w:val="1"/>
      <w:numFmt w:val="bullet"/>
      <w:lvlText w:val=""/>
      <w:lvlJc w:val="left"/>
      <w:pPr>
        <w:tabs>
          <w:tab w:val="num" w:pos="365"/>
        </w:tabs>
        <w:ind w:left="365" w:hanging="360"/>
      </w:pPr>
      <w:rPr>
        <w:rFonts w:ascii="Symbol" w:hAnsi="Symbol" w:cs="OpenSymbol"/>
        <w:lang w:val="uk-UA"/>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365"/>
        </w:tabs>
        <w:ind w:left="365" w:hanging="360"/>
      </w:pPr>
      <w:rPr>
        <w:rFonts w:ascii="Symbol" w:hAnsi="Symbol" w:cs="OpenSymbol"/>
      </w:rPr>
    </w:lvl>
    <w:lvl w:ilvl="1">
      <w:start w:val="1"/>
      <w:numFmt w:val="bullet"/>
      <w:lvlText w:val="◦"/>
      <w:lvlJc w:val="left"/>
      <w:pPr>
        <w:tabs>
          <w:tab w:val="num" w:pos="725"/>
        </w:tabs>
        <w:ind w:left="725" w:hanging="360"/>
      </w:pPr>
      <w:rPr>
        <w:rFonts w:ascii="OpenSymbol" w:hAnsi="OpenSymbol" w:cs="OpenSymbol"/>
      </w:rPr>
    </w:lvl>
    <w:lvl w:ilvl="2">
      <w:start w:val="1"/>
      <w:numFmt w:val="bullet"/>
      <w:lvlText w:val="▪"/>
      <w:lvlJc w:val="left"/>
      <w:pPr>
        <w:tabs>
          <w:tab w:val="num" w:pos="1085"/>
        </w:tabs>
        <w:ind w:left="1085" w:hanging="360"/>
      </w:pPr>
      <w:rPr>
        <w:rFonts w:ascii="OpenSymbol" w:hAnsi="OpenSymbol" w:cs="OpenSymbol"/>
      </w:rPr>
    </w:lvl>
    <w:lvl w:ilvl="3">
      <w:start w:val="1"/>
      <w:numFmt w:val="bullet"/>
      <w:lvlText w:val=""/>
      <w:lvlJc w:val="left"/>
      <w:pPr>
        <w:tabs>
          <w:tab w:val="num" w:pos="1445"/>
        </w:tabs>
        <w:ind w:left="1445" w:hanging="360"/>
      </w:pPr>
      <w:rPr>
        <w:rFonts w:ascii="Symbol" w:hAnsi="Symbol" w:cs="OpenSymbol"/>
      </w:rPr>
    </w:lvl>
    <w:lvl w:ilvl="4">
      <w:start w:val="1"/>
      <w:numFmt w:val="bullet"/>
      <w:lvlText w:val="◦"/>
      <w:lvlJc w:val="left"/>
      <w:pPr>
        <w:tabs>
          <w:tab w:val="num" w:pos="1805"/>
        </w:tabs>
        <w:ind w:left="1805" w:hanging="360"/>
      </w:pPr>
      <w:rPr>
        <w:rFonts w:ascii="OpenSymbol" w:hAnsi="OpenSymbol" w:cs="OpenSymbol"/>
      </w:rPr>
    </w:lvl>
    <w:lvl w:ilvl="5">
      <w:start w:val="1"/>
      <w:numFmt w:val="bullet"/>
      <w:lvlText w:val="▪"/>
      <w:lvlJc w:val="left"/>
      <w:pPr>
        <w:tabs>
          <w:tab w:val="num" w:pos="2165"/>
        </w:tabs>
        <w:ind w:left="2165" w:hanging="360"/>
      </w:pPr>
      <w:rPr>
        <w:rFonts w:ascii="OpenSymbol" w:hAnsi="OpenSymbol" w:cs="OpenSymbol"/>
      </w:rPr>
    </w:lvl>
    <w:lvl w:ilvl="6">
      <w:start w:val="1"/>
      <w:numFmt w:val="bullet"/>
      <w:lvlText w:val=""/>
      <w:lvlJc w:val="left"/>
      <w:pPr>
        <w:tabs>
          <w:tab w:val="num" w:pos="2525"/>
        </w:tabs>
        <w:ind w:left="2525" w:hanging="360"/>
      </w:pPr>
      <w:rPr>
        <w:rFonts w:ascii="Symbol" w:hAnsi="Symbol" w:cs="OpenSymbol"/>
      </w:rPr>
    </w:lvl>
    <w:lvl w:ilvl="7">
      <w:start w:val="1"/>
      <w:numFmt w:val="bullet"/>
      <w:lvlText w:val="◦"/>
      <w:lvlJc w:val="left"/>
      <w:pPr>
        <w:tabs>
          <w:tab w:val="num" w:pos="2885"/>
        </w:tabs>
        <w:ind w:left="2885" w:hanging="360"/>
      </w:pPr>
      <w:rPr>
        <w:rFonts w:ascii="OpenSymbol" w:hAnsi="OpenSymbol" w:cs="OpenSymbol"/>
      </w:rPr>
    </w:lvl>
    <w:lvl w:ilvl="8">
      <w:start w:val="1"/>
      <w:numFmt w:val="bullet"/>
      <w:lvlText w:val="▪"/>
      <w:lvlJc w:val="left"/>
      <w:pPr>
        <w:tabs>
          <w:tab w:val="num" w:pos="3245"/>
        </w:tabs>
        <w:ind w:left="3245" w:hanging="360"/>
      </w:pPr>
      <w:rPr>
        <w:rFonts w:ascii="OpenSymbol" w:hAnsi="OpenSymbol" w:cs="OpenSymbol"/>
      </w:rPr>
    </w:lvl>
  </w:abstractNum>
  <w:abstractNum w:abstractNumId="4" w15:restartNumberingAfterBreak="0">
    <w:nsid w:val="00000005"/>
    <w:multiLevelType w:val="multilevel"/>
    <w:tmpl w:val="00000005"/>
    <w:name w:val="WW8Num5"/>
    <w:lvl w:ilvl="0">
      <w:start w:val="2"/>
      <w:numFmt w:val="decimal"/>
      <w:lvlText w:val="%1."/>
      <w:lvlJc w:val="left"/>
      <w:pPr>
        <w:tabs>
          <w:tab w:val="num" w:pos="0"/>
        </w:tabs>
        <w:ind w:left="900" w:hanging="360"/>
      </w:pPr>
      <w:rPr>
        <w:lang w:val="uk-UA"/>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5"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6933AE2"/>
    <w:multiLevelType w:val="hybridMultilevel"/>
    <w:tmpl w:val="7468490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0896D71"/>
    <w:multiLevelType w:val="hybridMultilevel"/>
    <w:tmpl w:val="CC00A034"/>
    <w:lvl w:ilvl="0" w:tplc="0C7EA494">
      <w:start w:val="1"/>
      <w:numFmt w:val="decimal"/>
      <w:lvlText w:val="%1."/>
      <w:lvlJc w:val="left"/>
      <w:pPr>
        <w:ind w:left="36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0C4738"/>
    <w:multiLevelType w:val="hybridMultilevel"/>
    <w:tmpl w:val="1B8C1F60"/>
    <w:lvl w:ilvl="0" w:tplc="D31094A6">
      <w:start w:val="8"/>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B267F27"/>
    <w:multiLevelType w:val="singleLevel"/>
    <w:tmpl w:val="2B267F27"/>
    <w:lvl w:ilvl="0">
      <w:start w:val="10"/>
      <w:numFmt w:val="decimal"/>
      <w:lvlText w:val="%1."/>
      <w:lvlJc w:val="left"/>
    </w:lvl>
  </w:abstractNum>
  <w:abstractNum w:abstractNumId="17" w15:restartNumberingAfterBreak="0">
    <w:nsid w:val="2DC92157"/>
    <w:multiLevelType w:val="hybridMultilevel"/>
    <w:tmpl w:val="54C6CA06"/>
    <w:lvl w:ilvl="0" w:tplc="8D9AB062">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9651D9"/>
    <w:multiLevelType w:val="hybridMultilevel"/>
    <w:tmpl w:val="5EC2A21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E0A3537"/>
    <w:multiLevelType w:val="hybridMultilevel"/>
    <w:tmpl w:val="DE1C897C"/>
    <w:lvl w:ilvl="0" w:tplc="7D743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36F4C2D"/>
    <w:multiLevelType w:val="hybridMultilevel"/>
    <w:tmpl w:val="0BCE3B8A"/>
    <w:lvl w:ilvl="0" w:tplc="FFFFFFFF">
      <w:start w:val="1"/>
      <w:numFmt w:val="decimal"/>
      <w:lvlText w:val="%1."/>
      <w:lvlJc w:val="left"/>
      <w:pPr>
        <w:ind w:left="720" w:hanging="360"/>
      </w:pPr>
      <w:rPr>
        <w:rFonts w:ascii="Times New Roman CYR" w:hAnsi="Times New Roman CYR" w:cs="Times New Roman CYR"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A83B89"/>
    <w:multiLevelType w:val="hybridMultilevel"/>
    <w:tmpl w:val="8E7A4C7C"/>
    <w:lvl w:ilvl="0" w:tplc="03BCABBA">
      <w:start w:val="51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9"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58D81691"/>
    <w:multiLevelType w:val="multilevel"/>
    <w:tmpl w:val="C8D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5B713E6A"/>
    <w:multiLevelType w:val="hybridMultilevel"/>
    <w:tmpl w:val="D3F86FC6"/>
    <w:lvl w:ilvl="0" w:tplc="887C7174">
      <w:start w:val="1"/>
      <w:numFmt w:val="decimal"/>
      <w:lvlText w:val="%1."/>
      <w:lvlJc w:val="left"/>
      <w:pPr>
        <w:ind w:left="644"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5E5C3AC3"/>
    <w:multiLevelType w:val="hybridMultilevel"/>
    <w:tmpl w:val="E0B40B12"/>
    <w:lvl w:ilvl="0" w:tplc="B80E7048">
      <w:start w:val="2"/>
      <w:numFmt w:val="decimal"/>
      <w:lvlText w:val="%1."/>
      <w:lvlJc w:val="left"/>
      <w:pPr>
        <w:ind w:left="928" w:hanging="360"/>
      </w:pPr>
      <w:rPr>
        <w:rFonts w:hint="default"/>
        <w:color w:val="000000"/>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40"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4"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46" w15:restartNumberingAfterBreak="0">
    <w:nsid w:val="7B2B0649"/>
    <w:multiLevelType w:val="hybridMultilevel"/>
    <w:tmpl w:val="E8CECC28"/>
    <w:lvl w:ilvl="0" w:tplc="7EE6A524">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21"/>
  </w:num>
  <w:num w:numId="4">
    <w:abstractNumId w:val="31"/>
  </w:num>
  <w:num w:numId="5">
    <w:abstractNumId w:val="45"/>
  </w:num>
  <w:num w:numId="6">
    <w:abstractNumId w:val="16"/>
  </w:num>
  <w:num w:numId="7">
    <w:abstractNumId w:val="33"/>
  </w:num>
  <w:num w:numId="8">
    <w:abstractNumId w:val="41"/>
  </w:num>
  <w:num w:numId="9">
    <w:abstractNumId w:val="20"/>
  </w:num>
  <w:num w:numId="10">
    <w:abstractNumId w:val="27"/>
  </w:num>
  <w:num w:numId="11">
    <w:abstractNumId w:val="30"/>
  </w:num>
  <w:num w:numId="12">
    <w:abstractNumId w:val="44"/>
  </w:num>
  <w:num w:numId="13">
    <w:abstractNumId w:val="43"/>
  </w:num>
  <w:num w:numId="14">
    <w:abstractNumId w:val="37"/>
  </w:num>
  <w:num w:numId="15">
    <w:abstractNumId w:val="28"/>
  </w:num>
  <w:num w:numId="16">
    <w:abstractNumId w:val="28"/>
  </w:num>
  <w:num w:numId="17">
    <w:abstractNumId w:val="24"/>
  </w:num>
  <w:num w:numId="18">
    <w:abstractNumId w:val="19"/>
  </w:num>
  <w:num w:numId="19">
    <w:abstractNumId w:val="17"/>
  </w:num>
  <w:num w:numId="20">
    <w:abstractNumId w:val="22"/>
  </w:num>
  <w:num w:numId="21">
    <w:abstractNumId w:val="7"/>
  </w:num>
  <w:num w:numId="22">
    <w:abstractNumId w:val="38"/>
  </w:num>
  <w:num w:numId="23">
    <w:abstractNumId w:val="10"/>
  </w:num>
  <w:num w:numId="24">
    <w:abstractNumId w:val="6"/>
  </w:num>
  <w:num w:numId="25">
    <w:abstractNumId w:val="36"/>
  </w:num>
  <w:num w:numId="26">
    <w:abstractNumId w:val="9"/>
  </w:num>
  <w:num w:numId="27">
    <w:abstractNumId w:val="32"/>
  </w:num>
  <w:num w:numId="28">
    <w:abstractNumId w:val="12"/>
  </w:num>
  <w:num w:numId="29">
    <w:abstractNumId w:val="5"/>
  </w:num>
  <w:num w:numId="30">
    <w:abstractNumId w:val="42"/>
  </w:num>
  <w:num w:numId="31">
    <w:abstractNumId w:val="29"/>
  </w:num>
  <w:num w:numId="32">
    <w:abstractNumId w:val="34"/>
  </w:num>
  <w:num w:numId="33">
    <w:abstractNumId w:val="11"/>
  </w:num>
  <w:num w:numId="34">
    <w:abstractNumId w:val="35"/>
  </w:num>
  <w:num w:numId="35">
    <w:abstractNumId w:val="13"/>
  </w:num>
  <w:num w:numId="36">
    <w:abstractNumId w:val="2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
  </w:num>
  <w:num w:numId="41">
    <w:abstractNumId w:val="3"/>
  </w:num>
  <w:num w:numId="42">
    <w:abstractNumId w:val="39"/>
  </w:num>
  <w:num w:numId="43">
    <w:abstractNumId w:val="15"/>
  </w:num>
  <w:num w:numId="44">
    <w:abstractNumId w:val="2"/>
  </w:num>
  <w:num w:numId="45">
    <w:abstractNumId w:val="4"/>
  </w:num>
  <w:num w:numId="46">
    <w:abstractNumId w:val="8"/>
  </w:num>
  <w:num w:numId="47">
    <w:abstractNumId w:val="18"/>
  </w:num>
  <w:num w:numId="48">
    <w:abstractNumId w:val="46"/>
  </w:num>
  <w:num w:numId="49">
    <w:abstractNumId w:val="2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2E1B"/>
    <w:rsid w:val="000066A1"/>
    <w:rsid w:val="00006D90"/>
    <w:rsid w:val="000116AC"/>
    <w:rsid w:val="00011A97"/>
    <w:rsid w:val="00020735"/>
    <w:rsid w:val="00026BB2"/>
    <w:rsid w:val="0002787C"/>
    <w:rsid w:val="000303DA"/>
    <w:rsid w:val="000324FC"/>
    <w:rsid w:val="00043531"/>
    <w:rsid w:val="00044EB2"/>
    <w:rsid w:val="0004722B"/>
    <w:rsid w:val="000504AD"/>
    <w:rsid w:val="0005317C"/>
    <w:rsid w:val="00054D41"/>
    <w:rsid w:val="00055E5B"/>
    <w:rsid w:val="00060989"/>
    <w:rsid w:val="00060A37"/>
    <w:rsid w:val="0006234D"/>
    <w:rsid w:val="0006589D"/>
    <w:rsid w:val="00075147"/>
    <w:rsid w:val="00075AA2"/>
    <w:rsid w:val="00075F11"/>
    <w:rsid w:val="000774EC"/>
    <w:rsid w:val="000807F5"/>
    <w:rsid w:val="00083A05"/>
    <w:rsid w:val="000849B4"/>
    <w:rsid w:val="00085B64"/>
    <w:rsid w:val="000867BA"/>
    <w:rsid w:val="00087785"/>
    <w:rsid w:val="00091109"/>
    <w:rsid w:val="000A0801"/>
    <w:rsid w:val="000A0CE0"/>
    <w:rsid w:val="000A12D6"/>
    <w:rsid w:val="000A5517"/>
    <w:rsid w:val="000A5815"/>
    <w:rsid w:val="000B34CF"/>
    <w:rsid w:val="000B37A2"/>
    <w:rsid w:val="000B60DB"/>
    <w:rsid w:val="000C239C"/>
    <w:rsid w:val="000D0382"/>
    <w:rsid w:val="000D10CD"/>
    <w:rsid w:val="000D1DC0"/>
    <w:rsid w:val="000D26F9"/>
    <w:rsid w:val="000D2C8F"/>
    <w:rsid w:val="000D78D2"/>
    <w:rsid w:val="000E1868"/>
    <w:rsid w:val="000E296F"/>
    <w:rsid w:val="000E302D"/>
    <w:rsid w:val="000E376B"/>
    <w:rsid w:val="000E4273"/>
    <w:rsid w:val="000E6DA6"/>
    <w:rsid w:val="000E77BD"/>
    <w:rsid w:val="000F0150"/>
    <w:rsid w:val="000F027F"/>
    <w:rsid w:val="000F50F5"/>
    <w:rsid w:val="0010231D"/>
    <w:rsid w:val="00103EC5"/>
    <w:rsid w:val="00104E7B"/>
    <w:rsid w:val="0010670E"/>
    <w:rsid w:val="00106B27"/>
    <w:rsid w:val="00107972"/>
    <w:rsid w:val="00111244"/>
    <w:rsid w:val="00113AFD"/>
    <w:rsid w:val="0012097B"/>
    <w:rsid w:val="00120A51"/>
    <w:rsid w:val="001269C9"/>
    <w:rsid w:val="001301AC"/>
    <w:rsid w:val="00134242"/>
    <w:rsid w:val="0013584B"/>
    <w:rsid w:val="001436DF"/>
    <w:rsid w:val="0014468E"/>
    <w:rsid w:val="001464B4"/>
    <w:rsid w:val="00146548"/>
    <w:rsid w:val="00150F26"/>
    <w:rsid w:val="00153E01"/>
    <w:rsid w:val="00161499"/>
    <w:rsid w:val="00162CD4"/>
    <w:rsid w:val="00163059"/>
    <w:rsid w:val="00170CAC"/>
    <w:rsid w:val="00171E28"/>
    <w:rsid w:val="00172828"/>
    <w:rsid w:val="00172A8C"/>
    <w:rsid w:val="00173025"/>
    <w:rsid w:val="00173F72"/>
    <w:rsid w:val="00174883"/>
    <w:rsid w:val="00174F9C"/>
    <w:rsid w:val="0017754E"/>
    <w:rsid w:val="00177ACC"/>
    <w:rsid w:val="001807C5"/>
    <w:rsid w:val="00184134"/>
    <w:rsid w:val="00184E70"/>
    <w:rsid w:val="001A1DE3"/>
    <w:rsid w:val="001A2ECB"/>
    <w:rsid w:val="001A5127"/>
    <w:rsid w:val="001A696D"/>
    <w:rsid w:val="001A70A0"/>
    <w:rsid w:val="001A7B4E"/>
    <w:rsid w:val="001A7B98"/>
    <w:rsid w:val="001B2D8B"/>
    <w:rsid w:val="001B4D59"/>
    <w:rsid w:val="001B7797"/>
    <w:rsid w:val="001C75F5"/>
    <w:rsid w:val="001D023D"/>
    <w:rsid w:val="001D623C"/>
    <w:rsid w:val="001D7BB8"/>
    <w:rsid w:val="001E6432"/>
    <w:rsid w:val="001F3509"/>
    <w:rsid w:val="001F39FA"/>
    <w:rsid w:val="001F7E0F"/>
    <w:rsid w:val="00202547"/>
    <w:rsid w:val="002054B7"/>
    <w:rsid w:val="002059CF"/>
    <w:rsid w:val="002067B7"/>
    <w:rsid w:val="00214144"/>
    <w:rsid w:val="00216ACC"/>
    <w:rsid w:val="00222B6A"/>
    <w:rsid w:val="00223B47"/>
    <w:rsid w:val="002337E7"/>
    <w:rsid w:val="00233C13"/>
    <w:rsid w:val="00247A26"/>
    <w:rsid w:val="00247F58"/>
    <w:rsid w:val="0025403A"/>
    <w:rsid w:val="002571AC"/>
    <w:rsid w:val="00260664"/>
    <w:rsid w:val="00264C85"/>
    <w:rsid w:val="002657BC"/>
    <w:rsid w:val="00273368"/>
    <w:rsid w:val="00275993"/>
    <w:rsid w:val="00275C4E"/>
    <w:rsid w:val="0027734A"/>
    <w:rsid w:val="002808C8"/>
    <w:rsid w:val="002847F6"/>
    <w:rsid w:val="002848D5"/>
    <w:rsid w:val="002858AB"/>
    <w:rsid w:val="002867AC"/>
    <w:rsid w:val="00287CD0"/>
    <w:rsid w:val="00293011"/>
    <w:rsid w:val="00295048"/>
    <w:rsid w:val="002A1D0C"/>
    <w:rsid w:val="002A4A82"/>
    <w:rsid w:val="002B0457"/>
    <w:rsid w:val="002B3213"/>
    <w:rsid w:val="002B6783"/>
    <w:rsid w:val="002B793C"/>
    <w:rsid w:val="002C171A"/>
    <w:rsid w:val="002C3D51"/>
    <w:rsid w:val="002D2A2F"/>
    <w:rsid w:val="002D41A1"/>
    <w:rsid w:val="002D6394"/>
    <w:rsid w:val="002D6AD8"/>
    <w:rsid w:val="002E1D3C"/>
    <w:rsid w:val="002E4A14"/>
    <w:rsid w:val="002E5C16"/>
    <w:rsid w:val="002E7EE0"/>
    <w:rsid w:val="002F08A2"/>
    <w:rsid w:val="002F6EEB"/>
    <w:rsid w:val="002F7045"/>
    <w:rsid w:val="0030172B"/>
    <w:rsid w:val="00304BBA"/>
    <w:rsid w:val="003058D2"/>
    <w:rsid w:val="00310673"/>
    <w:rsid w:val="0031176F"/>
    <w:rsid w:val="0031365A"/>
    <w:rsid w:val="00315392"/>
    <w:rsid w:val="0031701F"/>
    <w:rsid w:val="00321618"/>
    <w:rsid w:val="00321F16"/>
    <w:rsid w:val="00326EDC"/>
    <w:rsid w:val="00327955"/>
    <w:rsid w:val="00333614"/>
    <w:rsid w:val="003341A8"/>
    <w:rsid w:val="00335B80"/>
    <w:rsid w:val="00337356"/>
    <w:rsid w:val="00346D4E"/>
    <w:rsid w:val="00347F63"/>
    <w:rsid w:val="00353A14"/>
    <w:rsid w:val="00353C8B"/>
    <w:rsid w:val="003555AA"/>
    <w:rsid w:val="0036039D"/>
    <w:rsid w:val="00361DC8"/>
    <w:rsid w:val="00364751"/>
    <w:rsid w:val="00366872"/>
    <w:rsid w:val="00367092"/>
    <w:rsid w:val="00367D1B"/>
    <w:rsid w:val="00373D37"/>
    <w:rsid w:val="00381424"/>
    <w:rsid w:val="0038402B"/>
    <w:rsid w:val="00384677"/>
    <w:rsid w:val="0038541F"/>
    <w:rsid w:val="0038788E"/>
    <w:rsid w:val="0039240E"/>
    <w:rsid w:val="00393DB3"/>
    <w:rsid w:val="003957F9"/>
    <w:rsid w:val="003A0F62"/>
    <w:rsid w:val="003A440E"/>
    <w:rsid w:val="003A6FB9"/>
    <w:rsid w:val="003B0D4E"/>
    <w:rsid w:val="003B0E06"/>
    <w:rsid w:val="003B6EEE"/>
    <w:rsid w:val="003C3A63"/>
    <w:rsid w:val="003D16EC"/>
    <w:rsid w:val="003D6817"/>
    <w:rsid w:val="003D731B"/>
    <w:rsid w:val="003E0D56"/>
    <w:rsid w:val="003F1A6D"/>
    <w:rsid w:val="003F1F8E"/>
    <w:rsid w:val="003F233B"/>
    <w:rsid w:val="003F2DEA"/>
    <w:rsid w:val="003F3C08"/>
    <w:rsid w:val="003F4283"/>
    <w:rsid w:val="003F47DA"/>
    <w:rsid w:val="003F51BC"/>
    <w:rsid w:val="003F6238"/>
    <w:rsid w:val="00403F1A"/>
    <w:rsid w:val="00406DFD"/>
    <w:rsid w:val="0040722C"/>
    <w:rsid w:val="004100A5"/>
    <w:rsid w:val="0041242A"/>
    <w:rsid w:val="00413276"/>
    <w:rsid w:val="00413CCA"/>
    <w:rsid w:val="0041507D"/>
    <w:rsid w:val="00415512"/>
    <w:rsid w:val="004158A6"/>
    <w:rsid w:val="00416C7A"/>
    <w:rsid w:val="00417FD0"/>
    <w:rsid w:val="00420481"/>
    <w:rsid w:val="00422AE1"/>
    <w:rsid w:val="00423D06"/>
    <w:rsid w:val="00426AA4"/>
    <w:rsid w:val="004319FD"/>
    <w:rsid w:val="0043218F"/>
    <w:rsid w:val="004332B1"/>
    <w:rsid w:val="004343D9"/>
    <w:rsid w:val="00436C10"/>
    <w:rsid w:val="004378C9"/>
    <w:rsid w:val="004523B4"/>
    <w:rsid w:val="00452CB2"/>
    <w:rsid w:val="00454A02"/>
    <w:rsid w:val="00457B28"/>
    <w:rsid w:val="004659AB"/>
    <w:rsid w:val="00480875"/>
    <w:rsid w:val="00481C22"/>
    <w:rsid w:val="00486B86"/>
    <w:rsid w:val="00493715"/>
    <w:rsid w:val="004941A3"/>
    <w:rsid w:val="004A09AB"/>
    <w:rsid w:val="004A4FD5"/>
    <w:rsid w:val="004A7B1A"/>
    <w:rsid w:val="004B0BC0"/>
    <w:rsid w:val="004B2689"/>
    <w:rsid w:val="004B30E3"/>
    <w:rsid w:val="004B31CB"/>
    <w:rsid w:val="004B426D"/>
    <w:rsid w:val="004B5440"/>
    <w:rsid w:val="004B778E"/>
    <w:rsid w:val="004C1E60"/>
    <w:rsid w:val="004C2CCC"/>
    <w:rsid w:val="004C30F9"/>
    <w:rsid w:val="004C6562"/>
    <w:rsid w:val="004C73CE"/>
    <w:rsid w:val="004C756D"/>
    <w:rsid w:val="004D0BEB"/>
    <w:rsid w:val="004E1DEA"/>
    <w:rsid w:val="004E2C2C"/>
    <w:rsid w:val="004E4319"/>
    <w:rsid w:val="004E616D"/>
    <w:rsid w:val="004E6B4D"/>
    <w:rsid w:val="004F2051"/>
    <w:rsid w:val="004F31DA"/>
    <w:rsid w:val="004F3E21"/>
    <w:rsid w:val="004F487D"/>
    <w:rsid w:val="004F5024"/>
    <w:rsid w:val="004F5111"/>
    <w:rsid w:val="004F6573"/>
    <w:rsid w:val="004F7634"/>
    <w:rsid w:val="005018EB"/>
    <w:rsid w:val="00505590"/>
    <w:rsid w:val="00505AC3"/>
    <w:rsid w:val="005062DE"/>
    <w:rsid w:val="00507E34"/>
    <w:rsid w:val="005105AF"/>
    <w:rsid w:val="005116F0"/>
    <w:rsid w:val="00515D13"/>
    <w:rsid w:val="0052146A"/>
    <w:rsid w:val="005251FF"/>
    <w:rsid w:val="00541084"/>
    <w:rsid w:val="005428CA"/>
    <w:rsid w:val="00543AA7"/>
    <w:rsid w:val="00543D9E"/>
    <w:rsid w:val="005445CB"/>
    <w:rsid w:val="00544B80"/>
    <w:rsid w:val="00544CD3"/>
    <w:rsid w:val="00544CF1"/>
    <w:rsid w:val="00550401"/>
    <w:rsid w:val="00552631"/>
    <w:rsid w:val="00554847"/>
    <w:rsid w:val="005558CC"/>
    <w:rsid w:val="005610C3"/>
    <w:rsid w:val="00561A0E"/>
    <w:rsid w:val="00570D77"/>
    <w:rsid w:val="0057428A"/>
    <w:rsid w:val="00574F5F"/>
    <w:rsid w:val="0057516C"/>
    <w:rsid w:val="00575684"/>
    <w:rsid w:val="005806A5"/>
    <w:rsid w:val="00582425"/>
    <w:rsid w:val="005832ED"/>
    <w:rsid w:val="00584B32"/>
    <w:rsid w:val="00591109"/>
    <w:rsid w:val="00592E8D"/>
    <w:rsid w:val="00597105"/>
    <w:rsid w:val="005A07FA"/>
    <w:rsid w:val="005A0807"/>
    <w:rsid w:val="005A23AE"/>
    <w:rsid w:val="005A5B0D"/>
    <w:rsid w:val="005A5FC9"/>
    <w:rsid w:val="005B17AB"/>
    <w:rsid w:val="005B2A98"/>
    <w:rsid w:val="005B31B1"/>
    <w:rsid w:val="005B6747"/>
    <w:rsid w:val="005B6B3E"/>
    <w:rsid w:val="005C46FA"/>
    <w:rsid w:val="005C6BAF"/>
    <w:rsid w:val="005D1E1B"/>
    <w:rsid w:val="005D1F3D"/>
    <w:rsid w:val="005D54CC"/>
    <w:rsid w:val="005D5CC5"/>
    <w:rsid w:val="005E003F"/>
    <w:rsid w:val="005E119C"/>
    <w:rsid w:val="005F31BA"/>
    <w:rsid w:val="005F63DD"/>
    <w:rsid w:val="00601210"/>
    <w:rsid w:val="006023F1"/>
    <w:rsid w:val="00605972"/>
    <w:rsid w:val="00610F34"/>
    <w:rsid w:val="00611291"/>
    <w:rsid w:val="00611819"/>
    <w:rsid w:val="00612039"/>
    <w:rsid w:val="00612CC4"/>
    <w:rsid w:val="00615EA0"/>
    <w:rsid w:val="00622170"/>
    <w:rsid w:val="00622F0A"/>
    <w:rsid w:val="00626FC0"/>
    <w:rsid w:val="0062791F"/>
    <w:rsid w:val="00627D82"/>
    <w:rsid w:val="00630625"/>
    <w:rsid w:val="00631A52"/>
    <w:rsid w:val="00634F07"/>
    <w:rsid w:val="006372CF"/>
    <w:rsid w:val="00637B90"/>
    <w:rsid w:val="0064276A"/>
    <w:rsid w:val="00643454"/>
    <w:rsid w:val="00650F2A"/>
    <w:rsid w:val="006528CB"/>
    <w:rsid w:val="0065340C"/>
    <w:rsid w:val="006604A7"/>
    <w:rsid w:val="0066124D"/>
    <w:rsid w:val="006667AC"/>
    <w:rsid w:val="00666A39"/>
    <w:rsid w:val="00667FB3"/>
    <w:rsid w:val="006707BD"/>
    <w:rsid w:val="00671778"/>
    <w:rsid w:val="0067232D"/>
    <w:rsid w:val="00672DA9"/>
    <w:rsid w:val="00674FC6"/>
    <w:rsid w:val="00675A83"/>
    <w:rsid w:val="00675F0F"/>
    <w:rsid w:val="006765F0"/>
    <w:rsid w:val="00684FD1"/>
    <w:rsid w:val="006916FC"/>
    <w:rsid w:val="006918B2"/>
    <w:rsid w:val="00695457"/>
    <w:rsid w:val="00696FBD"/>
    <w:rsid w:val="006A040F"/>
    <w:rsid w:val="006A0510"/>
    <w:rsid w:val="006A3900"/>
    <w:rsid w:val="006A4CDC"/>
    <w:rsid w:val="006B31EB"/>
    <w:rsid w:val="006B394B"/>
    <w:rsid w:val="006B492E"/>
    <w:rsid w:val="006B4BE7"/>
    <w:rsid w:val="006C696F"/>
    <w:rsid w:val="006D112F"/>
    <w:rsid w:val="006D39A3"/>
    <w:rsid w:val="006D402C"/>
    <w:rsid w:val="006D4953"/>
    <w:rsid w:val="006D572F"/>
    <w:rsid w:val="006E08B8"/>
    <w:rsid w:val="006E319F"/>
    <w:rsid w:val="006E71C5"/>
    <w:rsid w:val="006F3701"/>
    <w:rsid w:val="006F5026"/>
    <w:rsid w:val="006F5273"/>
    <w:rsid w:val="006F543E"/>
    <w:rsid w:val="0071050F"/>
    <w:rsid w:val="007162B7"/>
    <w:rsid w:val="00716422"/>
    <w:rsid w:val="00720738"/>
    <w:rsid w:val="007230E2"/>
    <w:rsid w:val="007251AF"/>
    <w:rsid w:val="007255D0"/>
    <w:rsid w:val="007274A3"/>
    <w:rsid w:val="007304D6"/>
    <w:rsid w:val="007342F2"/>
    <w:rsid w:val="00734B93"/>
    <w:rsid w:val="00734F1B"/>
    <w:rsid w:val="007356A4"/>
    <w:rsid w:val="007358DE"/>
    <w:rsid w:val="00736AAE"/>
    <w:rsid w:val="00736AFE"/>
    <w:rsid w:val="007373D1"/>
    <w:rsid w:val="007374A9"/>
    <w:rsid w:val="00740E1E"/>
    <w:rsid w:val="007428F0"/>
    <w:rsid w:val="0074460B"/>
    <w:rsid w:val="0074476C"/>
    <w:rsid w:val="00750F91"/>
    <w:rsid w:val="007537C7"/>
    <w:rsid w:val="0075552C"/>
    <w:rsid w:val="0076086B"/>
    <w:rsid w:val="007701B8"/>
    <w:rsid w:val="007779A4"/>
    <w:rsid w:val="00777B73"/>
    <w:rsid w:val="007810D6"/>
    <w:rsid w:val="00782F28"/>
    <w:rsid w:val="00782F5E"/>
    <w:rsid w:val="0078552F"/>
    <w:rsid w:val="007857BC"/>
    <w:rsid w:val="00787D18"/>
    <w:rsid w:val="00791E34"/>
    <w:rsid w:val="007937B1"/>
    <w:rsid w:val="00795A3A"/>
    <w:rsid w:val="007A14A0"/>
    <w:rsid w:val="007A3CF2"/>
    <w:rsid w:val="007A3D32"/>
    <w:rsid w:val="007B3938"/>
    <w:rsid w:val="007B46D0"/>
    <w:rsid w:val="007B58C9"/>
    <w:rsid w:val="007B5C75"/>
    <w:rsid w:val="007B717B"/>
    <w:rsid w:val="007B77B1"/>
    <w:rsid w:val="007B7DA9"/>
    <w:rsid w:val="007C1ABA"/>
    <w:rsid w:val="007C2B1C"/>
    <w:rsid w:val="007C3A80"/>
    <w:rsid w:val="007C3AA4"/>
    <w:rsid w:val="007C6C7A"/>
    <w:rsid w:val="007D7043"/>
    <w:rsid w:val="007E00A7"/>
    <w:rsid w:val="007E0812"/>
    <w:rsid w:val="007E29F5"/>
    <w:rsid w:val="007E3BA9"/>
    <w:rsid w:val="007E432C"/>
    <w:rsid w:val="007F37D6"/>
    <w:rsid w:val="007F4E9C"/>
    <w:rsid w:val="00800358"/>
    <w:rsid w:val="00805914"/>
    <w:rsid w:val="008110CF"/>
    <w:rsid w:val="0081267F"/>
    <w:rsid w:val="008205DE"/>
    <w:rsid w:val="00820616"/>
    <w:rsid w:val="008217F9"/>
    <w:rsid w:val="0082337D"/>
    <w:rsid w:val="0082342D"/>
    <w:rsid w:val="00824D2F"/>
    <w:rsid w:val="0083207E"/>
    <w:rsid w:val="008356CA"/>
    <w:rsid w:val="00835C9F"/>
    <w:rsid w:val="00836C64"/>
    <w:rsid w:val="0083753D"/>
    <w:rsid w:val="008409FD"/>
    <w:rsid w:val="00840E12"/>
    <w:rsid w:val="00841701"/>
    <w:rsid w:val="00842C4F"/>
    <w:rsid w:val="00843D5A"/>
    <w:rsid w:val="00844765"/>
    <w:rsid w:val="008460AB"/>
    <w:rsid w:val="008513F4"/>
    <w:rsid w:val="008624E6"/>
    <w:rsid w:val="00864882"/>
    <w:rsid w:val="00865CE3"/>
    <w:rsid w:val="0086632F"/>
    <w:rsid w:val="00866EF1"/>
    <w:rsid w:val="008678C5"/>
    <w:rsid w:val="00870494"/>
    <w:rsid w:val="00871328"/>
    <w:rsid w:val="008737F6"/>
    <w:rsid w:val="008742F1"/>
    <w:rsid w:val="00875455"/>
    <w:rsid w:val="00875FBF"/>
    <w:rsid w:val="00876055"/>
    <w:rsid w:val="00880AC5"/>
    <w:rsid w:val="00881C4A"/>
    <w:rsid w:val="00884B0D"/>
    <w:rsid w:val="00886C9B"/>
    <w:rsid w:val="00886F80"/>
    <w:rsid w:val="008873C0"/>
    <w:rsid w:val="008925BC"/>
    <w:rsid w:val="00892A3E"/>
    <w:rsid w:val="0089330B"/>
    <w:rsid w:val="00895136"/>
    <w:rsid w:val="00895DE5"/>
    <w:rsid w:val="008A2029"/>
    <w:rsid w:val="008A3265"/>
    <w:rsid w:val="008A50FC"/>
    <w:rsid w:val="008B0C08"/>
    <w:rsid w:val="008B1C5B"/>
    <w:rsid w:val="008B2E6C"/>
    <w:rsid w:val="008B51C7"/>
    <w:rsid w:val="008C3CAE"/>
    <w:rsid w:val="008C5B32"/>
    <w:rsid w:val="008D0BDF"/>
    <w:rsid w:val="008D52C3"/>
    <w:rsid w:val="008D69DC"/>
    <w:rsid w:val="008E0EA9"/>
    <w:rsid w:val="008E2883"/>
    <w:rsid w:val="008E7366"/>
    <w:rsid w:val="008F100A"/>
    <w:rsid w:val="008F2A90"/>
    <w:rsid w:val="008F3F02"/>
    <w:rsid w:val="008F657F"/>
    <w:rsid w:val="00904CCA"/>
    <w:rsid w:val="0090706D"/>
    <w:rsid w:val="009116BD"/>
    <w:rsid w:val="00911E54"/>
    <w:rsid w:val="00915C85"/>
    <w:rsid w:val="00920510"/>
    <w:rsid w:val="00920523"/>
    <w:rsid w:val="009218F5"/>
    <w:rsid w:val="0092441D"/>
    <w:rsid w:val="00925828"/>
    <w:rsid w:val="0092623A"/>
    <w:rsid w:val="00926D34"/>
    <w:rsid w:val="00931458"/>
    <w:rsid w:val="00933B2F"/>
    <w:rsid w:val="00943170"/>
    <w:rsid w:val="0094665F"/>
    <w:rsid w:val="00950C6A"/>
    <w:rsid w:val="00952153"/>
    <w:rsid w:val="00953639"/>
    <w:rsid w:val="009555FD"/>
    <w:rsid w:val="00957614"/>
    <w:rsid w:val="00962B64"/>
    <w:rsid w:val="00962EA7"/>
    <w:rsid w:val="00963FF2"/>
    <w:rsid w:val="00966480"/>
    <w:rsid w:val="0096759B"/>
    <w:rsid w:val="00973072"/>
    <w:rsid w:val="009767D9"/>
    <w:rsid w:val="009814C0"/>
    <w:rsid w:val="009855EA"/>
    <w:rsid w:val="009865E6"/>
    <w:rsid w:val="00986793"/>
    <w:rsid w:val="00993BDF"/>
    <w:rsid w:val="009A4ED4"/>
    <w:rsid w:val="009A648F"/>
    <w:rsid w:val="009B2E2E"/>
    <w:rsid w:val="009C039A"/>
    <w:rsid w:val="009C37F6"/>
    <w:rsid w:val="009C7DC2"/>
    <w:rsid w:val="009D13E1"/>
    <w:rsid w:val="009D3229"/>
    <w:rsid w:val="009D5170"/>
    <w:rsid w:val="009D71C2"/>
    <w:rsid w:val="009D73CA"/>
    <w:rsid w:val="009D77B4"/>
    <w:rsid w:val="009E1C25"/>
    <w:rsid w:val="009E32BB"/>
    <w:rsid w:val="009E32BD"/>
    <w:rsid w:val="009E49A8"/>
    <w:rsid w:val="009E7B5F"/>
    <w:rsid w:val="009F6970"/>
    <w:rsid w:val="009F7E98"/>
    <w:rsid w:val="00A1359C"/>
    <w:rsid w:val="00A1386D"/>
    <w:rsid w:val="00A15C26"/>
    <w:rsid w:val="00A175F2"/>
    <w:rsid w:val="00A208C7"/>
    <w:rsid w:val="00A2586D"/>
    <w:rsid w:val="00A26D71"/>
    <w:rsid w:val="00A27A3D"/>
    <w:rsid w:val="00A302DE"/>
    <w:rsid w:val="00A32C00"/>
    <w:rsid w:val="00A33E24"/>
    <w:rsid w:val="00A34A79"/>
    <w:rsid w:val="00A42485"/>
    <w:rsid w:val="00A46D3F"/>
    <w:rsid w:val="00A55288"/>
    <w:rsid w:val="00A57C13"/>
    <w:rsid w:val="00A57E6B"/>
    <w:rsid w:val="00A6210F"/>
    <w:rsid w:val="00A62EA7"/>
    <w:rsid w:val="00A63073"/>
    <w:rsid w:val="00A66104"/>
    <w:rsid w:val="00A71D19"/>
    <w:rsid w:val="00A71DCC"/>
    <w:rsid w:val="00A739F6"/>
    <w:rsid w:val="00A853ED"/>
    <w:rsid w:val="00A8655E"/>
    <w:rsid w:val="00A86DC5"/>
    <w:rsid w:val="00A87C08"/>
    <w:rsid w:val="00A90858"/>
    <w:rsid w:val="00A95A60"/>
    <w:rsid w:val="00A96802"/>
    <w:rsid w:val="00A9742F"/>
    <w:rsid w:val="00AA38FE"/>
    <w:rsid w:val="00AA60CC"/>
    <w:rsid w:val="00AA7452"/>
    <w:rsid w:val="00AB46AF"/>
    <w:rsid w:val="00AB5612"/>
    <w:rsid w:val="00AB6AE2"/>
    <w:rsid w:val="00AC0272"/>
    <w:rsid w:val="00AC1FEE"/>
    <w:rsid w:val="00AC2872"/>
    <w:rsid w:val="00AC4891"/>
    <w:rsid w:val="00AC7649"/>
    <w:rsid w:val="00AE0A85"/>
    <w:rsid w:val="00AE31E5"/>
    <w:rsid w:val="00AE383D"/>
    <w:rsid w:val="00AE6B52"/>
    <w:rsid w:val="00AE7B9F"/>
    <w:rsid w:val="00AF2ACD"/>
    <w:rsid w:val="00AF4063"/>
    <w:rsid w:val="00AF51CA"/>
    <w:rsid w:val="00AF785C"/>
    <w:rsid w:val="00B119BD"/>
    <w:rsid w:val="00B13DE8"/>
    <w:rsid w:val="00B23EC9"/>
    <w:rsid w:val="00B246A3"/>
    <w:rsid w:val="00B2659C"/>
    <w:rsid w:val="00B30886"/>
    <w:rsid w:val="00B350CE"/>
    <w:rsid w:val="00B42694"/>
    <w:rsid w:val="00B446A2"/>
    <w:rsid w:val="00B459B3"/>
    <w:rsid w:val="00B470BF"/>
    <w:rsid w:val="00B5143C"/>
    <w:rsid w:val="00B61AC0"/>
    <w:rsid w:val="00B62748"/>
    <w:rsid w:val="00B6473D"/>
    <w:rsid w:val="00B656F3"/>
    <w:rsid w:val="00B669E6"/>
    <w:rsid w:val="00B729CB"/>
    <w:rsid w:val="00B80AE8"/>
    <w:rsid w:val="00B82EE6"/>
    <w:rsid w:val="00B85E7C"/>
    <w:rsid w:val="00B87823"/>
    <w:rsid w:val="00B91AE5"/>
    <w:rsid w:val="00B91B76"/>
    <w:rsid w:val="00B92C8D"/>
    <w:rsid w:val="00B9314C"/>
    <w:rsid w:val="00B943F9"/>
    <w:rsid w:val="00B9727C"/>
    <w:rsid w:val="00BA143A"/>
    <w:rsid w:val="00BA1821"/>
    <w:rsid w:val="00BB0428"/>
    <w:rsid w:val="00BB11E9"/>
    <w:rsid w:val="00BB3EA2"/>
    <w:rsid w:val="00BC5770"/>
    <w:rsid w:val="00BC73B7"/>
    <w:rsid w:val="00BC73BF"/>
    <w:rsid w:val="00BD228B"/>
    <w:rsid w:val="00BD2D23"/>
    <w:rsid w:val="00BD4990"/>
    <w:rsid w:val="00BE10C0"/>
    <w:rsid w:val="00BE3AF9"/>
    <w:rsid w:val="00BF0B8D"/>
    <w:rsid w:val="00BF12B0"/>
    <w:rsid w:val="00BF2396"/>
    <w:rsid w:val="00BF2793"/>
    <w:rsid w:val="00BF41D4"/>
    <w:rsid w:val="00BF571A"/>
    <w:rsid w:val="00BF7025"/>
    <w:rsid w:val="00BF7349"/>
    <w:rsid w:val="00BF7894"/>
    <w:rsid w:val="00C0053E"/>
    <w:rsid w:val="00C00FA6"/>
    <w:rsid w:val="00C01FD5"/>
    <w:rsid w:val="00C02EE2"/>
    <w:rsid w:val="00C02F0B"/>
    <w:rsid w:val="00C1048E"/>
    <w:rsid w:val="00C13EAD"/>
    <w:rsid w:val="00C16EA3"/>
    <w:rsid w:val="00C17EFE"/>
    <w:rsid w:val="00C20051"/>
    <w:rsid w:val="00C20D06"/>
    <w:rsid w:val="00C23062"/>
    <w:rsid w:val="00C33E88"/>
    <w:rsid w:val="00C4088C"/>
    <w:rsid w:val="00C432A5"/>
    <w:rsid w:val="00C43FAF"/>
    <w:rsid w:val="00C453E8"/>
    <w:rsid w:val="00C5160D"/>
    <w:rsid w:val="00C55A89"/>
    <w:rsid w:val="00C572FD"/>
    <w:rsid w:val="00C57767"/>
    <w:rsid w:val="00C60728"/>
    <w:rsid w:val="00C62D36"/>
    <w:rsid w:val="00C65DB8"/>
    <w:rsid w:val="00C6638A"/>
    <w:rsid w:val="00C66B52"/>
    <w:rsid w:val="00C672D2"/>
    <w:rsid w:val="00C672D9"/>
    <w:rsid w:val="00C707D8"/>
    <w:rsid w:val="00C7309B"/>
    <w:rsid w:val="00C74E37"/>
    <w:rsid w:val="00C76526"/>
    <w:rsid w:val="00C80718"/>
    <w:rsid w:val="00C81FB5"/>
    <w:rsid w:val="00C84841"/>
    <w:rsid w:val="00C84E6B"/>
    <w:rsid w:val="00C850A7"/>
    <w:rsid w:val="00C87573"/>
    <w:rsid w:val="00C91AFC"/>
    <w:rsid w:val="00C9709B"/>
    <w:rsid w:val="00C979BF"/>
    <w:rsid w:val="00CA27BF"/>
    <w:rsid w:val="00CA7972"/>
    <w:rsid w:val="00CB6DB0"/>
    <w:rsid w:val="00CC3066"/>
    <w:rsid w:val="00CC314B"/>
    <w:rsid w:val="00CC33CA"/>
    <w:rsid w:val="00CC3F39"/>
    <w:rsid w:val="00CC46F4"/>
    <w:rsid w:val="00CC541D"/>
    <w:rsid w:val="00CC76EF"/>
    <w:rsid w:val="00CD3169"/>
    <w:rsid w:val="00CD5470"/>
    <w:rsid w:val="00CD5886"/>
    <w:rsid w:val="00CE07E5"/>
    <w:rsid w:val="00CE1FCB"/>
    <w:rsid w:val="00CE4E69"/>
    <w:rsid w:val="00CE5748"/>
    <w:rsid w:val="00CE7362"/>
    <w:rsid w:val="00CF0A30"/>
    <w:rsid w:val="00CF2090"/>
    <w:rsid w:val="00D00365"/>
    <w:rsid w:val="00D03501"/>
    <w:rsid w:val="00D04EBB"/>
    <w:rsid w:val="00D06FAC"/>
    <w:rsid w:val="00D12A3F"/>
    <w:rsid w:val="00D14DA2"/>
    <w:rsid w:val="00D1626C"/>
    <w:rsid w:val="00D24498"/>
    <w:rsid w:val="00D24A6C"/>
    <w:rsid w:val="00D33274"/>
    <w:rsid w:val="00D3466A"/>
    <w:rsid w:val="00D357E6"/>
    <w:rsid w:val="00D35EA1"/>
    <w:rsid w:val="00D36388"/>
    <w:rsid w:val="00D37FB2"/>
    <w:rsid w:val="00D4174D"/>
    <w:rsid w:val="00D41A67"/>
    <w:rsid w:val="00D43433"/>
    <w:rsid w:val="00D45192"/>
    <w:rsid w:val="00D507E1"/>
    <w:rsid w:val="00D5236A"/>
    <w:rsid w:val="00D53246"/>
    <w:rsid w:val="00D565DB"/>
    <w:rsid w:val="00D63876"/>
    <w:rsid w:val="00D64D25"/>
    <w:rsid w:val="00D650CA"/>
    <w:rsid w:val="00D66651"/>
    <w:rsid w:val="00D668A3"/>
    <w:rsid w:val="00D71655"/>
    <w:rsid w:val="00D736E0"/>
    <w:rsid w:val="00D747EA"/>
    <w:rsid w:val="00D759F5"/>
    <w:rsid w:val="00D7602D"/>
    <w:rsid w:val="00D779BC"/>
    <w:rsid w:val="00D83CC1"/>
    <w:rsid w:val="00D84937"/>
    <w:rsid w:val="00D84A04"/>
    <w:rsid w:val="00D91CB8"/>
    <w:rsid w:val="00D936CC"/>
    <w:rsid w:val="00D93F9B"/>
    <w:rsid w:val="00D941F0"/>
    <w:rsid w:val="00D96DF9"/>
    <w:rsid w:val="00DA0410"/>
    <w:rsid w:val="00DA4861"/>
    <w:rsid w:val="00DA67F4"/>
    <w:rsid w:val="00DA7B1E"/>
    <w:rsid w:val="00DB53A7"/>
    <w:rsid w:val="00DC22C3"/>
    <w:rsid w:val="00DC3664"/>
    <w:rsid w:val="00DC59CC"/>
    <w:rsid w:val="00DC6EFF"/>
    <w:rsid w:val="00DD0A5B"/>
    <w:rsid w:val="00DD3783"/>
    <w:rsid w:val="00DE0523"/>
    <w:rsid w:val="00DE7570"/>
    <w:rsid w:val="00DE7645"/>
    <w:rsid w:val="00DF439A"/>
    <w:rsid w:val="00DF4F5A"/>
    <w:rsid w:val="00DF6AFC"/>
    <w:rsid w:val="00E01B90"/>
    <w:rsid w:val="00E030BB"/>
    <w:rsid w:val="00E10A1A"/>
    <w:rsid w:val="00E12143"/>
    <w:rsid w:val="00E15162"/>
    <w:rsid w:val="00E26756"/>
    <w:rsid w:val="00E3094B"/>
    <w:rsid w:val="00E3490C"/>
    <w:rsid w:val="00E34B2C"/>
    <w:rsid w:val="00E41025"/>
    <w:rsid w:val="00E41E21"/>
    <w:rsid w:val="00E43D98"/>
    <w:rsid w:val="00E50743"/>
    <w:rsid w:val="00E50A9C"/>
    <w:rsid w:val="00E51E26"/>
    <w:rsid w:val="00E5423E"/>
    <w:rsid w:val="00E54A5D"/>
    <w:rsid w:val="00E56E29"/>
    <w:rsid w:val="00E5746B"/>
    <w:rsid w:val="00E6277E"/>
    <w:rsid w:val="00E639AB"/>
    <w:rsid w:val="00E651F3"/>
    <w:rsid w:val="00E6770E"/>
    <w:rsid w:val="00E75DD2"/>
    <w:rsid w:val="00E76671"/>
    <w:rsid w:val="00E821FE"/>
    <w:rsid w:val="00E82366"/>
    <w:rsid w:val="00E909E7"/>
    <w:rsid w:val="00E92260"/>
    <w:rsid w:val="00E927F0"/>
    <w:rsid w:val="00E93BA1"/>
    <w:rsid w:val="00EA09AE"/>
    <w:rsid w:val="00EA3608"/>
    <w:rsid w:val="00EA36BD"/>
    <w:rsid w:val="00EA5E85"/>
    <w:rsid w:val="00EB137C"/>
    <w:rsid w:val="00EB4D04"/>
    <w:rsid w:val="00EC1E82"/>
    <w:rsid w:val="00EC1F34"/>
    <w:rsid w:val="00EC4520"/>
    <w:rsid w:val="00EC480D"/>
    <w:rsid w:val="00EC6C59"/>
    <w:rsid w:val="00ED4591"/>
    <w:rsid w:val="00ED5361"/>
    <w:rsid w:val="00EE0C79"/>
    <w:rsid w:val="00EE155B"/>
    <w:rsid w:val="00EE5D6C"/>
    <w:rsid w:val="00EE6498"/>
    <w:rsid w:val="00EF7EA7"/>
    <w:rsid w:val="00F03455"/>
    <w:rsid w:val="00F06966"/>
    <w:rsid w:val="00F0709F"/>
    <w:rsid w:val="00F10B6F"/>
    <w:rsid w:val="00F21A21"/>
    <w:rsid w:val="00F21EF0"/>
    <w:rsid w:val="00F23431"/>
    <w:rsid w:val="00F2343D"/>
    <w:rsid w:val="00F23F0F"/>
    <w:rsid w:val="00F276A5"/>
    <w:rsid w:val="00F30B53"/>
    <w:rsid w:val="00F318E3"/>
    <w:rsid w:val="00F3280A"/>
    <w:rsid w:val="00F32DEC"/>
    <w:rsid w:val="00F3655B"/>
    <w:rsid w:val="00F36CB3"/>
    <w:rsid w:val="00F404D6"/>
    <w:rsid w:val="00F42CDC"/>
    <w:rsid w:val="00F44E50"/>
    <w:rsid w:val="00F50A4D"/>
    <w:rsid w:val="00F51ADA"/>
    <w:rsid w:val="00F609A7"/>
    <w:rsid w:val="00F638D0"/>
    <w:rsid w:val="00F6664D"/>
    <w:rsid w:val="00F6756E"/>
    <w:rsid w:val="00F67F79"/>
    <w:rsid w:val="00F7393A"/>
    <w:rsid w:val="00F75D41"/>
    <w:rsid w:val="00F77780"/>
    <w:rsid w:val="00F80DEF"/>
    <w:rsid w:val="00F84133"/>
    <w:rsid w:val="00F90634"/>
    <w:rsid w:val="00F91CA0"/>
    <w:rsid w:val="00F91DE0"/>
    <w:rsid w:val="00F9420C"/>
    <w:rsid w:val="00F94D07"/>
    <w:rsid w:val="00F95FC1"/>
    <w:rsid w:val="00FA30A2"/>
    <w:rsid w:val="00FA5815"/>
    <w:rsid w:val="00FA6B1A"/>
    <w:rsid w:val="00FB1CA5"/>
    <w:rsid w:val="00FB3140"/>
    <w:rsid w:val="00FB50FB"/>
    <w:rsid w:val="00FB60B6"/>
    <w:rsid w:val="00FB71BE"/>
    <w:rsid w:val="00FC23D6"/>
    <w:rsid w:val="00FC5AE2"/>
    <w:rsid w:val="00FD1294"/>
    <w:rsid w:val="00FD1D19"/>
    <w:rsid w:val="00FD6EB6"/>
    <w:rsid w:val="00FE14B5"/>
    <w:rsid w:val="00FE1D5B"/>
    <w:rsid w:val="00FE2176"/>
    <w:rsid w:val="00FE2E48"/>
    <w:rsid w:val="00FE5415"/>
    <w:rsid w:val="00FE5B03"/>
    <w:rsid w:val="00FF05D9"/>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4694"/>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Абзац списку1,CA bullets,EBRD List,Chapter10,Список уровня 2,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uiPriority w:val="99"/>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Абзац списку1 Знак,CA bullets Знак,EBRD List Знак,Chapter10 Знак,Список уровня 2 Знак,Elenco Normale Знак,---- Знак1"/>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13">
    <w:name w:val="Без інтервалів1"/>
    <w:rsid w:val="002657BC"/>
    <w:pPr>
      <w:spacing w:after="0" w:line="240" w:lineRule="auto"/>
    </w:pPr>
    <w:rPr>
      <w:rFonts w:cs="Times New Roman"/>
      <w:lang w:eastAsia="uk-UA"/>
    </w:rPr>
  </w:style>
  <w:style w:type="character" w:customStyle="1" w:styleId="----">
    <w:name w:val="---- Знак"/>
    <w:rsid w:val="002657BC"/>
    <w:rPr>
      <w:rFonts w:ascii="Calibri" w:eastAsia="Calibri" w:hAnsi="Calibri" w:cs="Times New Roman"/>
      <w:lang w:eastAsia="uk-UA"/>
    </w:rPr>
  </w:style>
  <w:style w:type="paragraph" w:customStyle="1" w:styleId="20">
    <w:name w:val="Без интервала2"/>
    <w:qFormat/>
    <w:rsid w:val="003F2DEA"/>
    <w:pPr>
      <w:suppressAutoHyphens/>
      <w:spacing w:after="0" w:line="240" w:lineRule="auto"/>
    </w:pPr>
    <w:rPr>
      <w:rFonts w:ascii="Liberation Serif" w:eastAsia="NSimSun" w:hAnsi="Liberation Serif" w:cs="Mangal"/>
      <w:kern w:val="2"/>
      <w:sz w:val="24"/>
      <w:szCs w:val="24"/>
      <w:lang w:eastAsia="zh-CN" w:bidi="hi-IN"/>
    </w:rPr>
  </w:style>
  <w:style w:type="paragraph" w:customStyle="1" w:styleId="14">
    <w:name w:val="Абзац списка1"/>
    <w:basedOn w:val="a"/>
    <w:qFormat/>
    <w:rsid w:val="003F2DEA"/>
    <w:pPr>
      <w:suppressAutoHyphens/>
      <w:spacing w:line="240" w:lineRule="auto"/>
      <w:ind w:left="720"/>
      <w:contextualSpacing/>
    </w:pPr>
    <w:rPr>
      <w:rFonts w:ascii="Liberation Serif" w:eastAsia="NSimSun" w:hAnsi="Liberation Serif" w:cs="Mangal"/>
      <w:kern w:val="2"/>
      <w:sz w:val="24"/>
      <w:szCs w:val="24"/>
      <w:lang w:eastAsia="zh-CN" w:bidi="hi-IN"/>
    </w:rPr>
  </w:style>
  <w:style w:type="character" w:styleId="af5">
    <w:name w:val="annotation reference"/>
    <w:basedOn w:val="a0"/>
    <w:uiPriority w:val="99"/>
    <w:semiHidden/>
    <w:unhideWhenUsed/>
    <w:rsid w:val="00393DB3"/>
    <w:rPr>
      <w:sz w:val="16"/>
      <w:szCs w:val="16"/>
    </w:rPr>
  </w:style>
  <w:style w:type="paragraph" w:styleId="af6">
    <w:name w:val="annotation text"/>
    <w:basedOn w:val="a"/>
    <w:link w:val="af7"/>
    <w:uiPriority w:val="99"/>
    <w:semiHidden/>
    <w:unhideWhenUsed/>
    <w:rsid w:val="00393DB3"/>
    <w:pPr>
      <w:spacing w:line="240" w:lineRule="auto"/>
    </w:pPr>
    <w:rPr>
      <w:sz w:val="20"/>
      <w:szCs w:val="20"/>
    </w:rPr>
  </w:style>
  <w:style w:type="character" w:customStyle="1" w:styleId="af7">
    <w:name w:val="Текст примечания Знак"/>
    <w:basedOn w:val="a0"/>
    <w:link w:val="af6"/>
    <w:uiPriority w:val="99"/>
    <w:semiHidden/>
    <w:rsid w:val="00393DB3"/>
    <w:rPr>
      <w:sz w:val="20"/>
      <w:szCs w:val="20"/>
    </w:rPr>
  </w:style>
  <w:style w:type="paragraph" w:styleId="af8">
    <w:name w:val="annotation subject"/>
    <w:basedOn w:val="af6"/>
    <w:next w:val="af6"/>
    <w:link w:val="af9"/>
    <w:uiPriority w:val="99"/>
    <w:semiHidden/>
    <w:unhideWhenUsed/>
    <w:rsid w:val="00393DB3"/>
    <w:rPr>
      <w:b/>
      <w:bCs/>
    </w:rPr>
  </w:style>
  <w:style w:type="character" w:customStyle="1" w:styleId="af9">
    <w:name w:val="Тема примечания Знак"/>
    <w:basedOn w:val="af7"/>
    <w:link w:val="af8"/>
    <w:uiPriority w:val="99"/>
    <w:semiHidden/>
    <w:rsid w:val="00393DB3"/>
    <w:rPr>
      <w:b/>
      <w:bCs/>
      <w:sz w:val="20"/>
      <w:szCs w:val="20"/>
    </w:rPr>
  </w:style>
  <w:style w:type="character" w:styleId="afa">
    <w:name w:val="Unresolved Mention"/>
    <w:basedOn w:val="a0"/>
    <w:uiPriority w:val="99"/>
    <w:semiHidden/>
    <w:unhideWhenUsed/>
    <w:rsid w:val="00837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446655699">
      <w:bodyDiv w:val="1"/>
      <w:marLeft w:val="0"/>
      <w:marRight w:val="0"/>
      <w:marTop w:val="0"/>
      <w:marBottom w:val="0"/>
      <w:divBdr>
        <w:top w:val="none" w:sz="0" w:space="0" w:color="auto"/>
        <w:left w:val="none" w:sz="0" w:space="0" w:color="auto"/>
        <w:bottom w:val="none" w:sz="0" w:space="0" w:color="auto"/>
        <w:right w:val="none" w:sz="0" w:space="0" w:color="auto"/>
      </w:divBdr>
    </w:div>
    <w:div w:id="484050832">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949625538">
      <w:bodyDiv w:val="1"/>
      <w:marLeft w:val="0"/>
      <w:marRight w:val="0"/>
      <w:marTop w:val="0"/>
      <w:marBottom w:val="0"/>
      <w:divBdr>
        <w:top w:val="none" w:sz="0" w:space="0" w:color="auto"/>
        <w:left w:val="none" w:sz="0" w:space="0" w:color="auto"/>
        <w:bottom w:val="none" w:sz="0" w:space="0" w:color="auto"/>
        <w:right w:val="none" w:sz="0" w:space="0" w:color="auto"/>
      </w:divBdr>
    </w:div>
    <w:div w:id="1019694012">
      <w:bodyDiv w:val="1"/>
      <w:marLeft w:val="0"/>
      <w:marRight w:val="0"/>
      <w:marTop w:val="0"/>
      <w:marBottom w:val="0"/>
      <w:divBdr>
        <w:top w:val="none" w:sz="0" w:space="0" w:color="auto"/>
        <w:left w:val="none" w:sz="0" w:space="0" w:color="auto"/>
        <w:bottom w:val="none" w:sz="0" w:space="0" w:color="auto"/>
        <w:right w:val="none" w:sz="0" w:space="0" w:color="auto"/>
      </w:divBdr>
    </w:div>
    <w:div w:id="1372732808">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69195042">
      <w:bodyDiv w:val="1"/>
      <w:marLeft w:val="0"/>
      <w:marRight w:val="0"/>
      <w:marTop w:val="0"/>
      <w:marBottom w:val="0"/>
      <w:divBdr>
        <w:top w:val="none" w:sz="0" w:space="0" w:color="auto"/>
        <w:left w:val="none" w:sz="0" w:space="0" w:color="auto"/>
        <w:bottom w:val="none" w:sz="0" w:space="0" w:color="auto"/>
        <w:right w:val="none" w:sz="0" w:space="0" w:color="auto"/>
      </w:divBdr>
      <w:divsChild>
        <w:div w:id="753169650">
          <w:marLeft w:val="0"/>
          <w:marRight w:val="0"/>
          <w:marTop w:val="0"/>
          <w:marBottom w:val="0"/>
          <w:divBdr>
            <w:top w:val="none" w:sz="0" w:space="0" w:color="auto"/>
            <w:left w:val="none" w:sz="0" w:space="0" w:color="auto"/>
            <w:bottom w:val="none" w:sz="0" w:space="0" w:color="auto"/>
            <w:right w:val="none" w:sz="0" w:space="0" w:color="auto"/>
          </w:divBdr>
        </w:div>
        <w:div w:id="518277725">
          <w:marLeft w:val="0"/>
          <w:marRight w:val="0"/>
          <w:marTop w:val="0"/>
          <w:marBottom w:val="0"/>
          <w:divBdr>
            <w:top w:val="none" w:sz="0" w:space="0" w:color="auto"/>
            <w:left w:val="none" w:sz="0" w:space="0" w:color="auto"/>
            <w:bottom w:val="none" w:sz="0" w:space="0" w:color="auto"/>
            <w:right w:val="none" w:sz="0" w:space="0" w:color="auto"/>
          </w:divBdr>
        </w:div>
      </w:divsChild>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prozorro.gov.ua/search/produc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4ED3A2-3444-44E7-BCEC-75DEAB2A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4617</TotalTime>
  <Pages>39</Pages>
  <Words>16936</Words>
  <Characters>96541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482</cp:revision>
  <cp:lastPrinted>2023-12-20T11:04:00Z</cp:lastPrinted>
  <dcterms:created xsi:type="dcterms:W3CDTF">2020-04-14T07:28:00Z</dcterms:created>
  <dcterms:modified xsi:type="dcterms:W3CDTF">2023-12-20T11:22:00Z</dcterms:modified>
</cp:coreProperties>
</file>