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30A" w:rsidRPr="00281BC5" w:rsidRDefault="006D430A" w:rsidP="006D430A">
      <w:pPr>
        <w:pStyle w:val="2"/>
        <w:ind w:firstLine="709"/>
        <w:rPr>
          <w:sz w:val="21"/>
          <w:shd w:val="clear" w:color="auto" w:fill="FFFFFF"/>
          <w:lang w:val="uk-UA"/>
        </w:rPr>
      </w:pPr>
      <w:r w:rsidRPr="00281BC5">
        <w:rPr>
          <w:sz w:val="21"/>
          <w:shd w:val="clear" w:color="auto" w:fill="FFFFFF"/>
          <w:lang w:val="uk-UA"/>
        </w:rPr>
        <w:t xml:space="preserve">ДОГОВІР </w:t>
      </w:r>
      <w:r w:rsidRPr="00281BC5">
        <w:rPr>
          <w:sz w:val="21"/>
          <w:szCs w:val="21"/>
          <w:shd w:val="clear" w:color="auto" w:fill="FFFFFF"/>
          <w:lang w:val="uk-UA"/>
        </w:rPr>
        <w:t xml:space="preserve">№ </w:t>
      </w:r>
      <w:r w:rsidR="00956220">
        <w:rPr>
          <w:sz w:val="21"/>
          <w:szCs w:val="21"/>
          <w:shd w:val="clear" w:color="auto" w:fill="FFFFFF"/>
          <w:lang w:val="uk-UA"/>
        </w:rPr>
        <w:t>__________________</w:t>
      </w:r>
    </w:p>
    <w:p w:rsidR="00B816B4" w:rsidRPr="00281BC5" w:rsidRDefault="006D430A" w:rsidP="006D430A">
      <w:pPr>
        <w:ind w:firstLine="709"/>
        <w:jc w:val="center"/>
        <w:rPr>
          <w:b/>
          <w:sz w:val="21"/>
          <w:shd w:val="clear" w:color="auto" w:fill="FFFFFF"/>
          <w:lang w:val="ru-RU"/>
        </w:rPr>
      </w:pPr>
      <w:r w:rsidRPr="00281BC5">
        <w:rPr>
          <w:b/>
          <w:sz w:val="21"/>
          <w:shd w:val="clear" w:color="auto" w:fill="FFFFFF"/>
        </w:rPr>
        <w:t>поставки нафтопродуктів</w:t>
      </w:r>
      <w:r w:rsidRPr="00281BC5">
        <w:rPr>
          <w:b/>
          <w:sz w:val="21"/>
          <w:shd w:val="clear" w:color="auto" w:fill="FFFFFF"/>
          <w:lang w:val="ru-RU"/>
        </w:rPr>
        <w:t xml:space="preserve"> </w:t>
      </w:r>
      <w:r w:rsidRPr="00281BC5">
        <w:rPr>
          <w:b/>
          <w:sz w:val="21"/>
          <w:shd w:val="clear" w:color="auto" w:fill="FFFFFF"/>
        </w:rPr>
        <w:t>оптовими партіями</w:t>
      </w:r>
    </w:p>
    <w:p w:rsidR="006D430A" w:rsidRPr="00281BC5" w:rsidRDefault="00F9236A" w:rsidP="006D430A">
      <w:pPr>
        <w:ind w:firstLine="709"/>
        <w:jc w:val="center"/>
        <w:rPr>
          <w:b/>
          <w:sz w:val="21"/>
          <w:shd w:val="clear" w:color="auto" w:fill="FFFFFF"/>
        </w:rPr>
      </w:pPr>
      <w:r w:rsidRPr="00281BC5">
        <w:rPr>
          <w:b/>
          <w:sz w:val="21"/>
          <w:shd w:val="clear" w:color="auto" w:fill="FFFFFF"/>
        </w:rPr>
        <w:t xml:space="preserve"> </w:t>
      </w:r>
      <w:r w:rsidR="009E03DC" w:rsidRPr="00281BC5">
        <w:rPr>
          <w:b/>
          <w:sz w:val="21"/>
          <w:shd w:val="clear" w:color="auto" w:fill="FFFFFF"/>
        </w:rPr>
        <w:t xml:space="preserve">з використанням електронного каталогу </w:t>
      </w:r>
      <w:proofErr w:type="spellStart"/>
      <w:r w:rsidR="009E03DC" w:rsidRPr="00281BC5">
        <w:rPr>
          <w:b/>
          <w:sz w:val="21"/>
          <w:shd w:val="clear" w:color="auto" w:fill="FFFFFF"/>
        </w:rPr>
        <w:t>Prozorro</w:t>
      </w:r>
      <w:proofErr w:type="spellEnd"/>
      <w:r w:rsidR="009E03DC" w:rsidRPr="00281BC5">
        <w:rPr>
          <w:b/>
          <w:sz w:val="21"/>
          <w:shd w:val="clear" w:color="auto" w:fill="FFFFFF"/>
        </w:rPr>
        <w:t xml:space="preserve"> </w:t>
      </w:r>
      <w:proofErr w:type="spellStart"/>
      <w:r w:rsidR="009E03DC" w:rsidRPr="00281BC5">
        <w:rPr>
          <w:b/>
          <w:sz w:val="21"/>
          <w:shd w:val="clear" w:color="auto" w:fill="FFFFFF"/>
        </w:rPr>
        <w:t>Market</w:t>
      </w:r>
      <w:proofErr w:type="spellEnd"/>
      <w:r w:rsidR="009E03DC" w:rsidRPr="00281BC5">
        <w:rPr>
          <w:b/>
          <w:sz w:val="21"/>
          <w:shd w:val="clear" w:color="auto" w:fill="FFFFFF"/>
        </w:rPr>
        <w:t xml:space="preserve">  (запит ціни пропозицій)</w:t>
      </w:r>
    </w:p>
    <w:p w:rsidR="006D430A" w:rsidRPr="00281BC5" w:rsidRDefault="006D430A" w:rsidP="006D430A">
      <w:pPr>
        <w:jc w:val="both"/>
        <w:rPr>
          <w:b/>
          <w:sz w:val="21"/>
          <w:shd w:val="clear" w:color="auto" w:fill="FFFFFF"/>
        </w:rPr>
      </w:pPr>
    </w:p>
    <w:p w:rsidR="006D430A" w:rsidRPr="00281BC5" w:rsidRDefault="00BA1B38" w:rsidP="004B5D4E">
      <w:pPr>
        <w:jc w:val="center"/>
        <w:rPr>
          <w:b/>
          <w:sz w:val="21"/>
          <w:shd w:val="clear" w:color="auto" w:fill="FFFFFF"/>
        </w:rPr>
      </w:pPr>
      <w:r>
        <w:rPr>
          <w:b/>
          <w:sz w:val="21"/>
          <w:shd w:val="clear" w:color="auto" w:fill="FFFFFF"/>
        </w:rPr>
        <w:t xml:space="preserve">м. </w:t>
      </w:r>
      <w:r w:rsidR="00FC198B">
        <w:rPr>
          <w:b/>
          <w:sz w:val="21"/>
          <w:shd w:val="clear" w:color="auto" w:fill="FFFFFF"/>
        </w:rPr>
        <w:t>Миргород</w:t>
      </w:r>
      <w:r w:rsidR="006D430A" w:rsidRPr="00281BC5">
        <w:rPr>
          <w:b/>
          <w:sz w:val="21"/>
          <w:shd w:val="clear" w:color="auto" w:fill="FFFFFF"/>
        </w:rPr>
        <w:t xml:space="preserve">                                                                                              </w:t>
      </w:r>
      <w:r w:rsidR="006D430A" w:rsidRPr="00281BC5">
        <w:rPr>
          <w:b/>
          <w:sz w:val="21"/>
          <w:szCs w:val="21"/>
          <w:shd w:val="clear" w:color="auto" w:fill="FFFFFF"/>
        </w:rPr>
        <w:tab/>
      </w:r>
      <w:r w:rsidR="006D430A" w:rsidRPr="00281BC5">
        <w:rPr>
          <w:b/>
          <w:sz w:val="21"/>
          <w:shd w:val="clear" w:color="auto" w:fill="FFFFFF"/>
        </w:rPr>
        <w:t xml:space="preserve"> </w:t>
      </w:r>
      <w:r w:rsidR="00956220">
        <w:rPr>
          <w:b/>
          <w:sz w:val="21"/>
          <w:shd w:val="clear" w:color="auto" w:fill="FFFFFF"/>
        </w:rPr>
        <w:t>__ _________</w:t>
      </w:r>
      <w:r>
        <w:rPr>
          <w:b/>
          <w:sz w:val="21"/>
          <w:shd w:val="clear" w:color="auto" w:fill="FFFFFF"/>
        </w:rPr>
        <w:t xml:space="preserve"> 202</w:t>
      </w:r>
      <w:r w:rsidR="00F43412">
        <w:rPr>
          <w:b/>
          <w:sz w:val="21"/>
          <w:shd w:val="clear" w:color="auto" w:fill="FFFFFF"/>
          <w:lang w:val="en-US"/>
        </w:rPr>
        <w:t>4</w:t>
      </w:r>
      <w:bookmarkStart w:id="0" w:name="_GoBack"/>
      <w:bookmarkEnd w:id="0"/>
      <w:r>
        <w:rPr>
          <w:b/>
          <w:sz w:val="21"/>
          <w:shd w:val="clear" w:color="auto" w:fill="FFFFFF"/>
        </w:rPr>
        <w:t xml:space="preserve"> р.</w:t>
      </w:r>
    </w:p>
    <w:p w:rsidR="006D430A" w:rsidRPr="00281BC5" w:rsidRDefault="006D430A" w:rsidP="004B5D4E">
      <w:pPr>
        <w:jc w:val="both"/>
        <w:rPr>
          <w:b/>
          <w:sz w:val="21"/>
          <w:shd w:val="clear" w:color="auto" w:fill="FFFFFF"/>
        </w:rPr>
      </w:pPr>
    </w:p>
    <w:p w:rsidR="006D430A" w:rsidRPr="00FC198B" w:rsidRDefault="00FC198B" w:rsidP="006D430A">
      <w:pPr>
        <w:ind w:firstLine="709"/>
        <w:jc w:val="both"/>
        <w:rPr>
          <w:sz w:val="20"/>
          <w:shd w:val="clear" w:color="auto" w:fill="FFFFFF"/>
        </w:rPr>
      </w:pPr>
      <w:r>
        <w:rPr>
          <w:b/>
          <w:bCs/>
          <w:sz w:val="20"/>
          <w:szCs w:val="20"/>
          <w:shd w:val="clear" w:color="auto" w:fill="FFFFFF"/>
        </w:rPr>
        <w:t xml:space="preserve">____________________________________________________________________________________________, </w:t>
      </w:r>
      <w:r w:rsidR="00941748">
        <w:rPr>
          <w:bCs/>
          <w:sz w:val="20"/>
          <w:szCs w:val="20"/>
          <w:shd w:val="clear" w:color="auto" w:fill="FFFFFF"/>
        </w:rPr>
        <w:t xml:space="preserve">надалі іменоване Постачальник, в </w:t>
      </w:r>
      <w:proofErr w:type="spellStart"/>
      <w:r w:rsidR="00941748">
        <w:rPr>
          <w:bCs/>
          <w:sz w:val="20"/>
          <w:szCs w:val="20"/>
          <w:shd w:val="clear" w:color="auto" w:fill="FFFFFF"/>
        </w:rPr>
        <w:t>особі____________________________________________________,</w:t>
      </w:r>
      <w:r>
        <w:rPr>
          <w:bCs/>
          <w:sz w:val="20"/>
          <w:szCs w:val="20"/>
          <w:shd w:val="clear" w:color="auto" w:fill="FFFFFF"/>
        </w:rPr>
        <w:t>з</w:t>
      </w:r>
      <w:proofErr w:type="spellEnd"/>
      <w:r>
        <w:rPr>
          <w:bCs/>
          <w:sz w:val="20"/>
          <w:szCs w:val="20"/>
          <w:shd w:val="clear" w:color="auto" w:fill="FFFFFF"/>
        </w:rPr>
        <w:t xml:space="preserve"> однієї сторони</w:t>
      </w:r>
    </w:p>
    <w:p w:rsidR="00D62384" w:rsidRPr="00281BC5" w:rsidRDefault="00BA1B38" w:rsidP="006D430A">
      <w:pPr>
        <w:ind w:firstLine="720"/>
        <w:jc w:val="both"/>
        <w:rPr>
          <w:sz w:val="20"/>
          <w:shd w:val="clear" w:color="auto" w:fill="FFFFFF"/>
        </w:rPr>
      </w:pPr>
      <w:r>
        <w:rPr>
          <w:b/>
          <w:sz w:val="20"/>
          <w:shd w:val="clear" w:color="auto" w:fill="FFFFFF"/>
        </w:rPr>
        <w:t>ОПОРНИЙ ЗАКЛАД ОСВІТИ "ТРУДОЛЮБІВСЬКА ГІМНАЗІЯ МИРГОРОДСЬКОЇ МІСЬКОЇ РАДИ ПОЛТАВСЬКОЇ ОБЛАСТІ"</w:t>
      </w:r>
      <w:r w:rsidR="006D430A" w:rsidRPr="00281BC5">
        <w:rPr>
          <w:sz w:val="20"/>
          <w:shd w:val="clear" w:color="auto" w:fill="FFFFFF"/>
        </w:rPr>
        <w:t xml:space="preserve">, надалі іменоване Покупець, в особі  </w:t>
      </w:r>
      <w:proofErr w:type="spellStart"/>
      <w:r>
        <w:rPr>
          <w:sz w:val="20"/>
          <w:shd w:val="clear" w:color="auto" w:fill="FFFFFF"/>
        </w:rPr>
        <w:t>Кульченка</w:t>
      </w:r>
      <w:proofErr w:type="spellEnd"/>
      <w:r>
        <w:rPr>
          <w:sz w:val="20"/>
          <w:shd w:val="clear" w:color="auto" w:fill="FFFFFF"/>
        </w:rPr>
        <w:t xml:space="preserve"> Віктора Миколайовича</w:t>
      </w:r>
      <w:r w:rsidR="006D430A" w:rsidRPr="00281BC5">
        <w:rPr>
          <w:sz w:val="20"/>
          <w:shd w:val="clear" w:color="auto" w:fill="FFFFFF"/>
        </w:rPr>
        <w:t xml:space="preserve">, що діє на підставі </w:t>
      </w:r>
      <w:r w:rsidR="0052415F">
        <w:rPr>
          <w:sz w:val="20"/>
          <w:shd w:val="clear" w:color="auto" w:fill="FFFFFF"/>
        </w:rPr>
        <w:t>Статуту</w:t>
      </w:r>
      <w:r w:rsidR="006D430A" w:rsidRPr="00281BC5">
        <w:rPr>
          <w:sz w:val="20"/>
          <w:shd w:val="clear" w:color="auto" w:fill="FFFFFF"/>
        </w:rPr>
        <w:t xml:space="preserve">, з другої сторони, </w:t>
      </w:r>
    </w:p>
    <w:p w:rsidR="00D62384" w:rsidRPr="00281BC5" w:rsidRDefault="001D15BA" w:rsidP="00156731">
      <w:pPr>
        <w:pStyle w:val="LO-Normal"/>
        <w:ind w:firstLine="851"/>
        <w:jc w:val="both"/>
        <w:rPr>
          <w:lang w:val="uk-UA"/>
        </w:rPr>
      </w:pPr>
      <w:r w:rsidRPr="00281BC5">
        <w:rPr>
          <w:lang w:val="uk-UA"/>
        </w:rPr>
        <w:t xml:space="preserve">на підставі постанови Кабінету Міністрів України </w:t>
      </w:r>
      <w:r w:rsidR="00156731" w:rsidRPr="00281BC5">
        <w:rPr>
          <w:lang w:val="uk-UA"/>
        </w:rPr>
        <w:t xml:space="preserve">від 12 жовтня 2022 року №1178 «Про затвердження особливостей здійснення публічних </w:t>
      </w:r>
      <w:proofErr w:type="spellStart"/>
      <w:r w:rsidR="00156731" w:rsidRPr="00281BC5">
        <w:rPr>
          <w:lang w:val="uk-UA"/>
        </w:rPr>
        <w:t>закупівель</w:t>
      </w:r>
      <w:proofErr w:type="spellEnd"/>
      <w:r w:rsidR="00156731" w:rsidRPr="00281BC5">
        <w:rPr>
          <w:lang w:val="uk-UA"/>
        </w:rPr>
        <w:t xml:space="preserve">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w:t>
      </w:r>
      <w:r w:rsidRPr="00281BC5">
        <w:rPr>
          <w:lang w:val="uk-UA"/>
        </w:rPr>
        <w:t>зі змінами</w:t>
      </w:r>
      <w:r w:rsidR="00156731" w:rsidRPr="00281BC5">
        <w:rPr>
          <w:lang w:val="uk-UA"/>
        </w:rPr>
        <w:t>,</w:t>
      </w:r>
      <w:r w:rsidRPr="00281BC5">
        <w:rPr>
          <w:lang w:val="uk-UA"/>
        </w:rPr>
        <w:t xml:space="preserve"> з метою задоволення потреб Покупця необхідних під час воєнного стану,</w:t>
      </w:r>
      <w:r w:rsidR="00D62384" w:rsidRPr="00281BC5">
        <w:rPr>
          <w:lang w:val="uk-UA"/>
        </w:rPr>
        <w:t xml:space="preserve"> </w:t>
      </w:r>
    </w:p>
    <w:p w:rsidR="00FD53A7" w:rsidRPr="00281BC5" w:rsidRDefault="00D62384" w:rsidP="00D62384">
      <w:pPr>
        <w:ind w:firstLine="720"/>
        <w:jc w:val="both"/>
        <w:rPr>
          <w:sz w:val="20"/>
          <w:szCs w:val="20"/>
          <w:shd w:val="clear" w:color="auto" w:fill="FFFFFF"/>
        </w:rPr>
      </w:pPr>
      <w:r w:rsidRPr="00281BC5">
        <w:rPr>
          <w:sz w:val="20"/>
          <w:szCs w:val="20"/>
        </w:rPr>
        <w:t>та 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DD1470" w:rsidRPr="00281BC5">
        <w:rPr>
          <w:sz w:val="20"/>
          <w:szCs w:val="20"/>
        </w:rPr>
        <w:t xml:space="preserve"> уклали</w:t>
      </w:r>
      <w:r w:rsidR="00FD53A7" w:rsidRPr="00281BC5">
        <w:rPr>
          <w:sz w:val="20"/>
          <w:szCs w:val="20"/>
        </w:rPr>
        <w:t xml:space="preserve"> даний договір про нижченаведене:</w:t>
      </w:r>
    </w:p>
    <w:p w:rsidR="00FD53A7" w:rsidRPr="00281BC5" w:rsidRDefault="00FD53A7" w:rsidP="00FD53A7">
      <w:pPr>
        <w:pStyle w:val="1"/>
        <w:ind w:firstLine="709"/>
        <w:rPr>
          <w:sz w:val="20"/>
          <w:szCs w:val="20"/>
          <w:shd w:val="clear" w:color="auto" w:fill="FFFFFF"/>
        </w:rPr>
      </w:pPr>
    </w:p>
    <w:p w:rsidR="00FD53A7" w:rsidRPr="00281BC5" w:rsidRDefault="00FD53A7" w:rsidP="00FD53A7">
      <w:pPr>
        <w:pStyle w:val="1"/>
        <w:ind w:firstLine="709"/>
        <w:rPr>
          <w:sz w:val="20"/>
          <w:szCs w:val="20"/>
          <w:shd w:val="clear" w:color="auto" w:fill="FFFFFF"/>
        </w:rPr>
      </w:pPr>
      <w:r w:rsidRPr="00281BC5">
        <w:rPr>
          <w:sz w:val="20"/>
          <w:szCs w:val="20"/>
          <w:shd w:val="clear" w:color="auto" w:fill="FFFFFF"/>
        </w:rPr>
        <w:t>1. ПРЕДМЕТ ДОГОВОРУ</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1.1. </w:t>
      </w:r>
      <w:r w:rsidRPr="00281BC5">
        <w:rPr>
          <w:bCs/>
          <w:sz w:val="20"/>
          <w:szCs w:val="20"/>
          <w:shd w:val="clear" w:color="auto" w:fill="FFFFFF"/>
        </w:rPr>
        <w:t xml:space="preserve">Постачальник зобов'язується постачати Покупцю партіями </w:t>
      </w:r>
      <w:r w:rsidRPr="00281BC5">
        <w:rPr>
          <w:sz w:val="20"/>
          <w:szCs w:val="20"/>
          <w:shd w:val="clear" w:color="auto" w:fill="FFFFFF"/>
        </w:rPr>
        <w:t>нафтопродукти в асортименті</w:t>
      </w:r>
      <w:r w:rsidR="00B26645" w:rsidRPr="00281BC5">
        <w:rPr>
          <w:sz w:val="20"/>
          <w:szCs w:val="20"/>
          <w:shd w:val="clear" w:color="auto" w:fill="FFFFFF"/>
        </w:rPr>
        <w:t xml:space="preserve"> </w:t>
      </w:r>
      <w:r w:rsidR="00127797" w:rsidRPr="00281BC5">
        <w:rPr>
          <w:sz w:val="20"/>
          <w:szCs w:val="20"/>
          <w:shd w:val="clear" w:color="auto" w:fill="FFFFFF"/>
        </w:rPr>
        <w:t>(код за ДК 021:2015 - 09130000-9 Нафта і дистиляти), а саме: дизельне паливо</w:t>
      </w:r>
      <w:r w:rsidR="00C0467B" w:rsidRPr="00281BC5">
        <w:rPr>
          <w:bCs/>
          <w:sz w:val="20"/>
          <w:szCs w:val="20"/>
          <w:shd w:val="clear" w:color="auto" w:fill="FFFFFF"/>
        </w:rPr>
        <w:t xml:space="preserve"> для автомобільного транспорту, </w:t>
      </w:r>
      <w:r w:rsidRPr="00281BC5">
        <w:rPr>
          <w:bCs/>
          <w:sz w:val="20"/>
          <w:szCs w:val="20"/>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281BC5" w:rsidRDefault="005C4E6F" w:rsidP="005C4E6F">
      <w:pPr>
        <w:ind w:firstLine="708"/>
        <w:jc w:val="both"/>
        <w:rPr>
          <w:b/>
          <w:bCs/>
          <w:sz w:val="20"/>
          <w:szCs w:val="20"/>
          <w:shd w:val="clear" w:color="auto" w:fill="FFFFFF"/>
        </w:rPr>
      </w:pPr>
      <w:r w:rsidRPr="00281BC5">
        <w:rPr>
          <w:b/>
          <w:sz w:val="20"/>
          <w:szCs w:val="20"/>
          <w:shd w:val="clear" w:color="auto" w:fill="FFFFFF"/>
        </w:rPr>
        <w:t>1.2.</w:t>
      </w:r>
      <w:r w:rsidRPr="00281BC5">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1.3. </w:t>
      </w:r>
      <w:r w:rsidRPr="00281BC5">
        <w:rPr>
          <w:sz w:val="20"/>
          <w:szCs w:val="20"/>
          <w:shd w:val="clear" w:color="auto" w:fill="FFFFFF"/>
        </w:rPr>
        <w:t xml:space="preserve">Асортимент та кількість Товару (об’єм товарної партії) погоджуються Сторонами </w:t>
      </w:r>
      <w:r w:rsidRPr="00281BC5">
        <w:rPr>
          <w:bCs/>
          <w:sz w:val="20"/>
          <w:szCs w:val="20"/>
          <w:shd w:val="clear" w:color="auto" w:fill="FFFFFF"/>
        </w:rPr>
        <w:t>у видаткових  накладних на Товар.</w:t>
      </w:r>
    </w:p>
    <w:p w:rsidR="005C4E6F" w:rsidRPr="00281BC5" w:rsidRDefault="005C4E6F" w:rsidP="005C4E6F">
      <w:pPr>
        <w:ind w:firstLine="709"/>
        <w:jc w:val="both"/>
        <w:rPr>
          <w:bCs/>
          <w:sz w:val="20"/>
          <w:szCs w:val="20"/>
          <w:shd w:val="clear" w:color="auto" w:fill="FFFFFF"/>
        </w:rPr>
      </w:pPr>
      <w:r w:rsidRPr="00281BC5">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FE3AC8" w:rsidRPr="00281BC5" w:rsidRDefault="006101E6" w:rsidP="00DE0A42">
      <w:pPr>
        <w:ind w:firstLine="709"/>
        <w:jc w:val="both"/>
        <w:rPr>
          <w:sz w:val="20"/>
          <w:szCs w:val="20"/>
          <w:shd w:val="clear" w:color="auto" w:fill="FFFFFF"/>
        </w:rPr>
      </w:pPr>
      <w:r w:rsidRPr="00281BC5">
        <w:rPr>
          <w:b/>
          <w:sz w:val="20"/>
          <w:szCs w:val="20"/>
          <w:shd w:val="clear" w:color="auto" w:fill="FFFFFF"/>
        </w:rPr>
        <w:t>1.4</w:t>
      </w:r>
      <w:r w:rsidR="00DE0A42" w:rsidRPr="00281BC5">
        <w:rPr>
          <w:b/>
          <w:sz w:val="20"/>
          <w:szCs w:val="20"/>
          <w:shd w:val="clear" w:color="auto" w:fill="FFFFFF"/>
        </w:rPr>
        <w:t>.</w:t>
      </w:r>
      <w:r w:rsidR="00DE0A42" w:rsidRPr="00281BC5">
        <w:rPr>
          <w:sz w:val="20"/>
          <w:szCs w:val="20"/>
          <w:shd w:val="clear" w:color="auto" w:fill="FFFFFF"/>
        </w:rPr>
        <w:t xml:space="preserve"> </w:t>
      </w:r>
      <w:r w:rsidR="00FE3AC8" w:rsidRPr="00281BC5">
        <w:rPr>
          <w:sz w:val="20"/>
          <w:szCs w:val="20"/>
          <w:shd w:val="clear" w:color="auto" w:fill="FFFFFF"/>
        </w:rPr>
        <w:t>Мета використання Товару</w:t>
      </w:r>
    </w:p>
    <w:p w:rsidR="00DE0A42" w:rsidRPr="00281BC5" w:rsidRDefault="00FE3AC8" w:rsidP="00DE0A42">
      <w:pPr>
        <w:ind w:firstLine="709"/>
        <w:jc w:val="both"/>
        <w:rPr>
          <w:sz w:val="20"/>
          <w:szCs w:val="20"/>
          <w:shd w:val="clear" w:color="auto" w:fill="FFFFFF"/>
        </w:rPr>
      </w:pPr>
      <w:r w:rsidRPr="00281BC5">
        <w:rPr>
          <w:sz w:val="20"/>
          <w:szCs w:val="20"/>
          <w:shd w:val="clear" w:color="auto" w:fill="FFFFFF"/>
        </w:rPr>
        <w:t xml:space="preserve">14.1. </w:t>
      </w:r>
      <w:r w:rsidR="00DE0A42" w:rsidRPr="00281BC5">
        <w:rPr>
          <w:sz w:val="20"/>
          <w:szCs w:val="20"/>
          <w:shd w:val="clear" w:color="auto" w:fill="FFFFFF"/>
        </w:rPr>
        <w:t xml:space="preserve">Товар згідно даного Договору </w:t>
      </w:r>
      <w:r w:rsidR="00727948" w:rsidRPr="00281BC5">
        <w:rPr>
          <w:sz w:val="20"/>
          <w:szCs w:val="20"/>
          <w:shd w:val="clear" w:color="auto" w:fill="FFFFFF"/>
        </w:rPr>
        <w:t>постачається</w:t>
      </w:r>
      <w:r w:rsidR="00DE0A42" w:rsidRPr="00281BC5">
        <w:rPr>
          <w:sz w:val="20"/>
          <w:szCs w:val="20"/>
          <w:shd w:val="clear" w:color="auto" w:fill="FFFFFF"/>
        </w:rPr>
        <w:t xml:space="preserve"> Покупцю для виробничого споживання останнім.</w:t>
      </w:r>
      <w:r w:rsidR="00FE2B63" w:rsidRPr="00281BC5">
        <w:rPr>
          <w:sz w:val="20"/>
          <w:szCs w:val="20"/>
          <w:shd w:val="clear" w:color="auto" w:fill="FFFFFF"/>
        </w:rPr>
        <w:t xml:space="preserve"> </w:t>
      </w:r>
    </w:p>
    <w:p w:rsidR="00B26645" w:rsidRPr="00281BC5" w:rsidRDefault="00FE3AC8" w:rsidP="00DE0A42">
      <w:pPr>
        <w:ind w:firstLine="709"/>
        <w:jc w:val="both"/>
        <w:rPr>
          <w:rStyle w:val="rvts23"/>
          <w:sz w:val="20"/>
          <w:szCs w:val="20"/>
        </w:rPr>
      </w:pPr>
      <w:r w:rsidRPr="00281BC5">
        <w:rPr>
          <w:sz w:val="20"/>
          <w:szCs w:val="20"/>
          <w:shd w:val="clear" w:color="auto" w:fill="FFFFFF"/>
        </w:rPr>
        <w:t xml:space="preserve">14.2. </w:t>
      </w:r>
      <w:r w:rsidR="00FE2B63" w:rsidRPr="00281BC5">
        <w:rPr>
          <w:sz w:val="20"/>
          <w:szCs w:val="20"/>
          <w:shd w:val="clear" w:color="auto" w:fill="FFFFFF"/>
        </w:rPr>
        <w:t>У випадку, коли Покупець</w:t>
      </w:r>
      <w:r w:rsidRPr="00281BC5">
        <w:rPr>
          <w:sz w:val="20"/>
          <w:szCs w:val="20"/>
          <w:shd w:val="clear" w:color="auto" w:fill="FFFFFF"/>
        </w:rPr>
        <w:t xml:space="preserve"> </w:t>
      </w:r>
      <w:r w:rsidR="00FE2B63" w:rsidRPr="00281BC5">
        <w:rPr>
          <w:sz w:val="20"/>
          <w:szCs w:val="20"/>
          <w:shd w:val="clear" w:color="auto" w:fill="FFFFFF"/>
        </w:rPr>
        <w:t xml:space="preserve">відносить до переліку Замовників, </w:t>
      </w:r>
      <w:r w:rsidRPr="00281BC5">
        <w:rPr>
          <w:sz w:val="20"/>
          <w:szCs w:val="20"/>
          <w:shd w:val="clear" w:color="auto" w:fill="FFFFFF"/>
        </w:rPr>
        <w:t>на якого поширюється</w:t>
      </w:r>
      <w:r w:rsidR="00FE2B63" w:rsidRPr="00281BC5">
        <w:rPr>
          <w:sz w:val="20"/>
          <w:szCs w:val="20"/>
          <w:shd w:val="clear" w:color="auto" w:fill="FFFFFF"/>
        </w:rPr>
        <w:t xml:space="preserve"> </w:t>
      </w:r>
      <w:r w:rsidRPr="00281BC5">
        <w:rPr>
          <w:sz w:val="20"/>
          <w:szCs w:val="20"/>
          <w:shd w:val="clear" w:color="auto" w:fill="FFFFFF"/>
        </w:rPr>
        <w:t xml:space="preserve">дія </w:t>
      </w:r>
      <w:r w:rsidR="00FE2B63" w:rsidRPr="00281BC5">
        <w:rPr>
          <w:sz w:val="20"/>
          <w:szCs w:val="20"/>
        </w:rPr>
        <w:t>Постанов</w:t>
      </w:r>
      <w:r w:rsidRPr="00281BC5">
        <w:rPr>
          <w:sz w:val="20"/>
          <w:szCs w:val="20"/>
        </w:rPr>
        <w:t>и</w:t>
      </w:r>
      <w:r w:rsidR="00FE2B63" w:rsidRPr="00281BC5">
        <w:rPr>
          <w:sz w:val="20"/>
          <w:szCs w:val="20"/>
        </w:rPr>
        <w:t xml:space="preserve"> Кабінету Міністрів України від 02 березня 2022 р. № 178 «</w:t>
      </w:r>
      <w:r w:rsidR="00FE2B63" w:rsidRPr="00281BC5">
        <w:rPr>
          <w:rStyle w:val="rvts23"/>
          <w:sz w:val="20"/>
          <w:szCs w:val="20"/>
        </w:rPr>
        <w:t>Деякі питання обкладення податком на додану вартість за нульовою с</w:t>
      </w:r>
      <w:r w:rsidR="00B26645" w:rsidRPr="00281BC5">
        <w:rPr>
          <w:rStyle w:val="rvts23"/>
          <w:sz w:val="20"/>
          <w:szCs w:val="20"/>
        </w:rPr>
        <w:t>тавкою у період воєнного стану»</w:t>
      </w:r>
      <w:r w:rsidRPr="00281BC5">
        <w:rPr>
          <w:rStyle w:val="rvts23"/>
          <w:sz w:val="20"/>
          <w:szCs w:val="20"/>
        </w:rPr>
        <w:t xml:space="preserve"> (далі - Постанова) то Сторони погодили, </w:t>
      </w:r>
      <w:r w:rsidRPr="00281BC5">
        <w:rPr>
          <w:sz w:val="20"/>
          <w:szCs w:val="20"/>
          <w:shd w:val="clear" w:color="auto" w:fill="FFFFFF"/>
        </w:rPr>
        <w:t xml:space="preserve">що </w:t>
      </w:r>
      <w:r w:rsidRPr="00281BC5">
        <w:rPr>
          <w:rStyle w:val="rvts0"/>
          <w:sz w:val="20"/>
          <w:szCs w:val="20"/>
        </w:rPr>
        <w:t xml:space="preserve">до припинення чи скасування воєнного стану операції з постачання Товарів за Договором обкладаються податком на додану вартість за нульовою ставкою за умови, що </w:t>
      </w:r>
      <w:r w:rsidR="00DC3DD3" w:rsidRPr="00281BC5">
        <w:rPr>
          <w:rStyle w:val="rvts0"/>
          <w:sz w:val="20"/>
          <w:szCs w:val="20"/>
        </w:rPr>
        <w:t>Покупець</w:t>
      </w:r>
      <w:r w:rsidRPr="00281BC5">
        <w:rPr>
          <w:rStyle w:val="rvts0"/>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 xml:space="preserve">- </w:t>
      </w:r>
      <w:r w:rsidR="00FE2B63" w:rsidRPr="00281BC5">
        <w:rPr>
          <w:rStyle w:val="rvts23"/>
          <w:sz w:val="20"/>
          <w:szCs w:val="20"/>
        </w:rPr>
        <w:t xml:space="preserve">здійснює закупівлю </w:t>
      </w:r>
      <w:r w:rsidR="00FE3AC8" w:rsidRPr="00281BC5">
        <w:rPr>
          <w:rStyle w:val="rvts23"/>
          <w:sz w:val="20"/>
          <w:szCs w:val="20"/>
        </w:rPr>
        <w:t xml:space="preserve">Товарів </w:t>
      </w:r>
      <w:r w:rsidR="00FE2B63" w:rsidRPr="00281BC5">
        <w:rPr>
          <w:rStyle w:val="rvts23"/>
          <w:sz w:val="20"/>
          <w:szCs w:val="20"/>
        </w:rPr>
        <w:t xml:space="preserve">для заправки (дозаправки) або забезпечення </w:t>
      </w:r>
      <w:r w:rsidRPr="00281BC5">
        <w:rPr>
          <w:rStyle w:val="rvts23"/>
          <w:sz w:val="20"/>
          <w:szCs w:val="20"/>
        </w:rPr>
        <w:t>власного</w:t>
      </w:r>
      <w:r w:rsidR="00FE2B63" w:rsidRPr="00281BC5">
        <w:rPr>
          <w:rStyle w:val="rvts23"/>
          <w:sz w:val="20"/>
          <w:szCs w:val="20"/>
        </w:rPr>
        <w:t xml:space="preserve"> транспорту</w:t>
      </w:r>
      <w:r w:rsidRPr="00281BC5">
        <w:rPr>
          <w:rStyle w:val="rvts23"/>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w:t>
      </w:r>
      <w:r w:rsidR="00FE2B63" w:rsidRPr="00281BC5">
        <w:rPr>
          <w:rStyle w:val="rvts23"/>
          <w:sz w:val="20"/>
          <w:szCs w:val="20"/>
        </w:rPr>
        <w:t xml:space="preserve"> утримуються за рахунок коштів державного бюджету, </w:t>
      </w:r>
    </w:p>
    <w:p w:rsidR="00FE2B63" w:rsidRPr="00281BC5" w:rsidRDefault="00B26645" w:rsidP="00B84338">
      <w:pPr>
        <w:ind w:firstLine="709"/>
        <w:jc w:val="both"/>
        <w:rPr>
          <w:rStyle w:val="rvts0"/>
          <w:sz w:val="20"/>
          <w:szCs w:val="20"/>
        </w:rPr>
      </w:pPr>
      <w:r w:rsidRPr="00281BC5">
        <w:rPr>
          <w:rStyle w:val="rvts23"/>
          <w:sz w:val="20"/>
          <w:szCs w:val="20"/>
        </w:rPr>
        <w:t xml:space="preserve">- </w:t>
      </w:r>
      <w:r w:rsidR="00FE2B63" w:rsidRPr="00281BC5">
        <w:rPr>
          <w:rStyle w:val="rvts23"/>
          <w:sz w:val="20"/>
          <w:szCs w:val="20"/>
        </w:rPr>
        <w:t>здійснює закупівлю для потреб забезпечення оборони України, захисту безпеки населення та інтересів держави</w:t>
      </w:r>
      <w:r w:rsidR="00FE2B63" w:rsidRPr="00281BC5">
        <w:rPr>
          <w:rStyle w:val="rvts0"/>
          <w:sz w:val="20"/>
          <w:szCs w:val="20"/>
        </w:rPr>
        <w:t>.</w:t>
      </w:r>
    </w:p>
    <w:p w:rsidR="00FE3AC8" w:rsidRPr="00281BC5" w:rsidRDefault="00311120" w:rsidP="00FE3AC8">
      <w:pPr>
        <w:ind w:firstLine="709"/>
        <w:jc w:val="both"/>
        <w:rPr>
          <w:sz w:val="20"/>
          <w:szCs w:val="20"/>
          <w:shd w:val="clear" w:color="auto" w:fill="FFFFFF"/>
        </w:rPr>
      </w:pPr>
      <w:r w:rsidRPr="00281BC5">
        <w:rPr>
          <w:sz w:val="20"/>
          <w:szCs w:val="20"/>
          <w:shd w:val="clear" w:color="auto" w:fill="FFFFFF"/>
        </w:rPr>
        <w:t xml:space="preserve">14.3. </w:t>
      </w:r>
      <w:r w:rsidR="00FE3AC8" w:rsidRPr="00281BC5">
        <w:rPr>
          <w:sz w:val="20"/>
          <w:szCs w:val="20"/>
          <w:shd w:val="clear" w:color="auto" w:fill="FFFFFF"/>
        </w:rPr>
        <w:t xml:space="preserve">У випадку, коли: а) на Покупця перестане поширюватися зазначена Постанова, або; б) відбудуться зміни, щодо особливостей оподаткування </w:t>
      </w:r>
      <w:r w:rsidRPr="00281BC5">
        <w:rPr>
          <w:sz w:val="20"/>
          <w:szCs w:val="20"/>
          <w:shd w:val="clear" w:color="auto" w:fill="FFFFFF"/>
        </w:rPr>
        <w:t xml:space="preserve">операцій </w:t>
      </w:r>
      <w:r w:rsidR="00FE3AC8" w:rsidRPr="00281BC5">
        <w:rPr>
          <w:sz w:val="20"/>
          <w:szCs w:val="20"/>
          <w:shd w:val="clear" w:color="auto" w:fill="FFFFFF"/>
        </w:rPr>
        <w:t xml:space="preserve">визначених Постановою, Покупець зобов’язаний не пізніше наступного дня з дня настання таких змін (а), б), письмово повідомити про це </w:t>
      </w:r>
      <w:r w:rsidR="00177C13" w:rsidRPr="00281BC5">
        <w:rPr>
          <w:sz w:val="20"/>
          <w:szCs w:val="20"/>
          <w:shd w:val="clear" w:color="auto" w:fill="FFFFFF"/>
        </w:rPr>
        <w:t>Постачальника</w:t>
      </w:r>
      <w:r w:rsidR="00FE3AC8" w:rsidRPr="00281BC5">
        <w:rPr>
          <w:sz w:val="20"/>
          <w:szCs w:val="20"/>
          <w:shd w:val="clear" w:color="auto" w:fill="FFFFFF"/>
        </w:rPr>
        <w:t>.</w:t>
      </w:r>
    </w:p>
    <w:p w:rsidR="00FE3AC8" w:rsidRPr="00281BC5" w:rsidRDefault="00FE3AC8" w:rsidP="00FE3AC8">
      <w:pPr>
        <w:ind w:firstLine="709"/>
        <w:jc w:val="both"/>
        <w:rPr>
          <w:sz w:val="20"/>
          <w:szCs w:val="20"/>
          <w:shd w:val="clear" w:color="auto" w:fill="FFFFFF"/>
        </w:rPr>
      </w:pPr>
      <w:r w:rsidRPr="00281BC5">
        <w:rPr>
          <w:sz w:val="20"/>
          <w:szCs w:val="20"/>
          <w:shd w:val="clear" w:color="auto" w:fill="FFFFFF"/>
        </w:rPr>
        <w:t>У випадку, якщо зазначена в пункті 1</w:t>
      </w:r>
      <w:r w:rsidR="00311120" w:rsidRPr="00281BC5">
        <w:rPr>
          <w:sz w:val="20"/>
          <w:szCs w:val="20"/>
          <w:shd w:val="clear" w:color="auto" w:fill="FFFFFF"/>
        </w:rPr>
        <w:t>4</w:t>
      </w:r>
      <w:r w:rsidRPr="00281BC5">
        <w:rPr>
          <w:sz w:val="20"/>
          <w:szCs w:val="20"/>
          <w:shd w:val="clear" w:color="auto" w:fill="FFFFFF"/>
        </w:rPr>
        <w:t>.</w:t>
      </w:r>
      <w:r w:rsidR="00311120" w:rsidRPr="00281BC5">
        <w:rPr>
          <w:sz w:val="20"/>
          <w:szCs w:val="20"/>
          <w:shd w:val="clear" w:color="auto" w:fill="FFFFFF"/>
        </w:rPr>
        <w:t>2</w:t>
      </w:r>
      <w:r w:rsidRPr="00281BC5">
        <w:rPr>
          <w:sz w:val="20"/>
          <w:szCs w:val="20"/>
          <w:shd w:val="clear" w:color="auto" w:fill="FFFFFF"/>
        </w:rPr>
        <w:t>. інформація виявиться недостовірною, або Покупець не повідоми</w:t>
      </w:r>
      <w:r w:rsidR="00311120" w:rsidRPr="00281BC5">
        <w:rPr>
          <w:sz w:val="20"/>
          <w:szCs w:val="20"/>
          <w:shd w:val="clear" w:color="auto" w:fill="FFFFFF"/>
        </w:rPr>
        <w:t xml:space="preserve">ть </w:t>
      </w:r>
      <w:r w:rsidR="00177C13" w:rsidRPr="00281BC5">
        <w:rPr>
          <w:sz w:val="20"/>
          <w:szCs w:val="20"/>
          <w:shd w:val="clear" w:color="auto" w:fill="FFFFFF"/>
        </w:rPr>
        <w:t>Постачальника</w:t>
      </w:r>
      <w:r w:rsidR="00311120" w:rsidRPr="00281BC5">
        <w:rPr>
          <w:sz w:val="20"/>
          <w:szCs w:val="20"/>
          <w:shd w:val="clear" w:color="auto" w:fill="FFFFFF"/>
        </w:rPr>
        <w:t xml:space="preserve"> про зміни згідно </w:t>
      </w:r>
      <w:proofErr w:type="spellStart"/>
      <w:r w:rsidR="00311120" w:rsidRPr="00281BC5">
        <w:rPr>
          <w:sz w:val="20"/>
          <w:szCs w:val="20"/>
          <w:shd w:val="clear" w:color="auto" w:fill="FFFFFF"/>
        </w:rPr>
        <w:t>абз</w:t>
      </w:r>
      <w:proofErr w:type="spellEnd"/>
      <w:r w:rsidR="00311120" w:rsidRPr="00281BC5">
        <w:rPr>
          <w:sz w:val="20"/>
          <w:szCs w:val="20"/>
          <w:shd w:val="clear" w:color="auto" w:fill="FFFFFF"/>
        </w:rPr>
        <w:t>. 1 п. 14</w:t>
      </w:r>
      <w:r w:rsidRPr="00281BC5">
        <w:rPr>
          <w:sz w:val="20"/>
          <w:szCs w:val="20"/>
          <w:shd w:val="clear" w:color="auto" w:fill="FFFFFF"/>
        </w:rPr>
        <w:t>.</w:t>
      </w:r>
      <w:r w:rsidR="00311120" w:rsidRPr="00281BC5">
        <w:rPr>
          <w:sz w:val="20"/>
          <w:szCs w:val="20"/>
          <w:shd w:val="clear" w:color="auto" w:fill="FFFFFF"/>
        </w:rPr>
        <w:t>3</w:t>
      </w:r>
      <w:r w:rsidRPr="00281BC5">
        <w:rPr>
          <w:sz w:val="20"/>
          <w:szCs w:val="20"/>
          <w:shd w:val="clear" w:color="auto" w:fill="FFFFFF"/>
        </w:rPr>
        <w:t xml:space="preserve">., Покупець зобов’язується відшкодувати </w:t>
      </w:r>
      <w:r w:rsidR="00177C13" w:rsidRPr="00281BC5">
        <w:rPr>
          <w:sz w:val="20"/>
          <w:szCs w:val="20"/>
          <w:shd w:val="clear" w:color="auto" w:fill="FFFFFF"/>
        </w:rPr>
        <w:t>Постачальнику</w:t>
      </w:r>
      <w:r w:rsidRPr="00281BC5">
        <w:rPr>
          <w:sz w:val="20"/>
          <w:szCs w:val="20"/>
          <w:shd w:val="clear" w:color="auto" w:fill="FFFFFF"/>
        </w:rPr>
        <w:t xml:space="preserve"> усі додатково нараховані </w:t>
      </w:r>
      <w:r w:rsidR="00177C13" w:rsidRPr="00281BC5">
        <w:rPr>
          <w:sz w:val="20"/>
          <w:szCs w:val="20"/>
          <w:shd w:val="clear" w:color="auto" w:fill="FFFFFF"/>
        </w:rPr>
        <w:t>Постачальнику</w:t>
      </w:r>
      <w:r w:rsidRPr="00281BC5">
        <w:rPr>
          <w:sz w:val="20"/>
          <w:szCs w:val="20"/>
          <w:shd w:val="clear" w:color="auto" w:fill="FFFFFF"/>
        </w:rPr>
        <w:t xml:space="preserve">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w:t>
      </w:r>
      <w:r w:rsidR="00177C13" w:rsidRPr="00281BC5">
        <w:rPr>
          <w:sz w:val="20"/>
          <w:szCs w:val="20"/>
          <w:shd w:val="clear" w:color="auto" w:fill="FFFFFF"/>
        </w:rPr>
        <w:t>Постачальника</w:t>
      </w:r>
      <w:r w:rsidRPr="00281BC5">
        <w:rPr>
          <w:sz w:val="20"/>
          <w:szCs w:val="20"/>
          <w:shd w:val="clear" w:color="auto" w:fill="FFFFFF"/>
        </w:rPr>
        <w:t xml:space="preserve">, стягнення зі сторони державних органів, що накладені або можуть бути накладені на </w:t>
      </w:r>
      <w:r w:rsidR="00177C13" w:rsidRPr="00281BC5">
        <w:rPr>
          <w:sz w:val="20"/>
          <w:szCs w:val="20"/>
          <w:shd w:val="clear" w:color="auto" w:fill="FFFFFF"/>
        </w:rPr>
        <w:t>Постачальника</w:t>
      </w:r>
      <w:r w:rsidRPr="00281BC5">
        <w:rPr>
          <w:sz w:val="20"/>
          <w:szCs w:val="20"/>
          <w:shd w:val="clear" w:color="auto" w:fill="FFFFFF"/>
        </w:rPr>
        <w:t>.</w:t>
      </w:r>
    </w:p>
    <w:p w:rsidR="005C4E6F" w:rsidRPr="00281BC5" w:rsidRDefault="005C4E6F" w:rsidP="005C4E6F">
      <w:pPr>
        <w:ind w:firstLine="709"/>
        <w:jc w:val="both"/>
        <w:rPr>
          <w:sz w:val="20"/>
          <w:szCs w:val="20"/>
        </w:rPr>
      </w:pPr>
      <w:r w:rsidRPr="00281BC5">
        <w:rPr>
          <w:b/>
          <w:bCs/>
          <w:sz w:val="20"/>
          <w:szCs w:val="20"/>
          <w:shd w:val="clear" w:color="auto" w:fill="FFFFFF"/>
        </w:rPr>
        <w:t>1.5.</w:t>
      </w:r>
      <w:r w:rsidRPr="00281BC5">
        <w:rPr>
          <w:sz w:val="20"/>
          <w:szCs w:val="20"/>
          <w:shd w:val="clear" w:color="auto" w:fill="FFFFFF"/>
        </w:rPr>
        <w:t xml:space="preserve"> </w:t>
      </w:r>
      <w:r w:rsidRPr="00281BC5">
        <w:rPr>
          <w:sz w:val="20"/>
          <w:szCs w:val="20"/>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sidRPr="00281BC5">
        <w:rPr>
          <w:sz w:val="20"/>
          <w:szCs w:val="20"/>
        </w:rPr>
        <w:t xml:space="preserve"> (після набрання ним чинності)</w:t>
      </w:r>
      <w:r w:rsidRPr="00281BC5">
        <w:rPr>
          <w:sz w:val="20"/>
          <w:szCs w:val="20"/>
        </w:rPr>
        <w:t xml:space="preserve"> та інших нормативних документів.  </w:t>
      </w:r>
    </w:p>
    <w:p w:rsidR="00FD53A7" w:rsidRPr="00281BC5" w:rsidRDefault="005C4E6F" w:rsidP="004F7D32">
      <w:pPr>
        <w:ind w:firstLine="709"/>
        <w:jc w:val="both"/>
        <w:rPr>
          <w:sz w:val="20"/>
          <w:szCs w:val="20"/>
        </w:rPr>
      </w:pPr>
      <w:r w:rsidRPr="00281BC5">
        <w:rPr>
          <w:b/>
          <w:sz w:val="20"/>
          <w:szCs w:val="20"/>
        </w:rPr>
        <w:t>1.6.</w:t>
      </w:r>
      <w:r w:rsidRPr="00281BC5">
        <w:rPr>
          <w:sz w:val="20"/>
          <w:szCs w:val="20"/>
        </w:rPr>
        <w:t xml:space="preserve"> Постачальник має право залучати третіх осіб для належного виконання своїх зобов’язань за даним Договором.</w:t>
      </w:r>
    </w:p>
    <w:p w:rsidR="00FE2B63" w:rsidRPr="00281BC5" w:rsidRDefault="00FE2B63" w:rsidP="004F7D32">
      <w:pPr>
        <w:ind w:firstLine="709"/>
        <w:jc w:val="both"/>
        <w:rPr>
          <w:sz w:val="20"/>
          <w:szCs w:val="20"/>
        </w:rPr>
      </w:pPr>
      <w:r w:rsidRPr="00281BC5">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281BC5">
        <w:rPr>
          <w:bCs/>
          <w:sz w:val="20"/>
          <w:szCs w:val="20"/>
        </w:rPr>
        <w:t>Покупця</w:t>
      </w:r>
      <w:r w:rsidRPr="00281BC5">
        <w:rPr>
          <w:sz w:val="20"/>
          <w:szCs w:val="20"/>
        </w:rPr>
        <w:t>.</w:t>
      </w:r>
    </w:p>
    <w:p w:rsidR="00FE2B63" w:rsidRPr="00281BC5" w:rsidRDefault="00FE2B63" w:rsidP="004F7D32">
      <w:pPr>
        <w:ind w:firstLine="709"/>
        <w:jc w:val="both"/>
        <w:rPr>
          <w:sz w:val="20"/>
          <w:szCs w:val="20"/>
        </w:rPr>
      </w:pPr>
    </w:p>
    <w:p w:rsidR="00FD53A7" w:rsidRPr="00281BC5" w:rsidRDefault="00FD53A7" w:rsidP="00FD53A7">
      <w:pPr>
        <w:ind w:firstLine="709"/>
        <w:jc w:val="center"/>
        <w:rPr>
          <w:b/>
          <w:sz w:val="20"/>
          <w:szCs w:val="20"/>
          <w:shd w:val="clear" w:color="auto" w:fill="FFFFFF"/>
        </w:rPr>
      </w:pPr>
      <w:r w:rsidRPr="00281BC5">
        <w:rPr>
          <w:b/>
          <w:sz w:val="20"/>
          <w:szCs w:val="20"/>
          <w:shd w:val="clear" w:color="auto" w:fill="FFFFFF"/>
        </w:rPr>
        <w:t>2. ЦІНА ТОВАРУ ТА ЗАГАЛЬНА СУМА ДОГОВОРУ</w:t>
      </w:r>
    </w:p>
    <w:p w:rsidR="00103355" w:rsidRPr="00281BC5" w:rsidRDefault="00FD53A7" w:rsidP="00E8530F">
      <w:pPr>
        <w:ind w:firstLine="709"/>
        <w:jc w:val="both"/>
        <w:rPr>
          <w:bCs/>
          <w:sz w:val="20"/>
          <w:szCs w:val="20"/>
          <w:shd w:val="clear" w:color="auto" w:fill="FFFFFF"/>
        </w:rPr>
      </w:pPr>
      <w:r w:rsidRPr="00281BC5">
        <w:rPr>
          <w:b/>
          <w:sz w:val="20"/>
          <w:szCs w:val="20"/>
          <w:shd w:val="clear" w:color="auto" w:fill="FFFFFF"/>
        </w:rPr>
        <w:t>2.1</w:t>
      </w:r>
      <w:r w:rsidRPr="00281BC5">
        <w:rPr>
          <w:bCs/>
          <w:sz w:val="20"/>
          <w:szCs w:val="20"/>
          <w:shd w:val="clear" w:color="auto" w:fill="FFFFFF"/>
        </w:rPr>
        <w:t xml:space="preserve">. </w:t>
      </w:r>
      <w:r w:rsidR="00E8530F" w:rsidRPr="00281BC5">
        <w:rPr>
          <w:bCs/>
          <w:sz w:val="20"/>
          <w:szCs w:val="20"/>
          <w:shd w:val="clear" w:color="auto" w:fill="FFFFFF"/>
        </w:rPr>
        <w:t>Ціна за одиницю виміру кількості Товару</w:t>
      </w:r>
      <w:r w:rsidR="00E8530F" w:rsidRPr="00281BC5">
        <w:rPr>
          <w:b/>
          <w:sz w:val="20"/>
          <w:szCs w:val="20"/>
          <w:shd w:val="clear" w:color="auto" w:fill="FFFFFF"/>
        </w:rPr>
        <w:t xml:space="preserve"> </w:t>
      </w:r>
      <w:r w:rsidR="00E8530F" w:rsidRPr="00281BC5">
        <w:rPr>
          <w:bCs/>
          <w:sz w:val="20"/>
          <w:szCs w:val="20"/>
          <w:shd w:val="clear" w:color="auto" w:fill="FFFFFF"/>
        </w:rPr>
        <w:t>встановлюється за погодженням Сторін у видаткових  накладних на Товар</w:t>
      </w:r>
      <w:r w:rsidR="00C0467B" w:rsidRPr="00281BC5">
        <w:rPr>
          <w:bCs/>
          <w:sz w:val="20"/>
          <w:szCs w:val="20"/>
          <w:shd w:val="clear" w:color="auto" w:fill="FFFFFF"/>
        </w:rPr>
        <w:t xml:space="preserve"> за результатами проведеного відбору </w:t>
      </w:r>
      <w:r w:rsidR="00574601" w:rsidRPr="00281BC5">
        <w:rPr>
          <w:bCs/>
          <w:sz w:val="20"/>
          <w:szCs w:val="20"/>
          <w:shd w:val="clear" w:color="auto" w:fill="FFFFFF"/>
        </w:rPr>
        <w:t>П</w:t>
      </w:r>
      <w:r w:rsidR="00C0467B" w:rsidRPr="00281BC5">
        <w:rPr>
          <w:bCs/>
          <w:sz w:val="20"/>
          <w:szCs w:val="20"/>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 (далі – електронний каталог).</w:t>
      </w:r>
    </w:p>
    <w:p w:rsidR="00FD53A7" w:rsidRPr="00281BC5" w:rsidRDefault="00FD53A7" w:rsidP="00FD53A7">
      <w:pPr>
        <w:ind w:firstLine="709"/>
        <w:jc w:val="both"/>
        <w:rPr>
          <w:bCs/>
          <w:sz w:val="20"/>
          <w:szCs w:val="20"/>
          <w:shd w:val="clear" w:color="auto" w:fill="FFFFFF"/>
        </w:rPr>
      </w:pPr>
      <w:r w:rsidRPr="00281BC5">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281BC5" w:rsidRDefault="00DE6A5B" w:rsidP="009A4C3B">
      <w:pPr>
        <w:widowControl w:val="0"/>
        <w:suppressAutoHyphens/>
        <w:autoSpaceDE w:val="0"/>
        <w:ind w:firstLine="720"/>
        <w:jc w:val="both"/>
        <w:rPr>
          <w:sz w:val="20"/>
          <w:szCs w:val="20"/>
        </w:rPr>
      </w:pPr>
      <w:r w:rsidRPr="00281BC5">
        <w:rPr>
          <w:b/>
          <w:bCs/>
          <w:sz w:val="20"/>
          <w:szCs w:val="20"/>
          <w:shd w:val="clear" w:color="auto" w:fill="FFFFFF"/>
        </w:rPr>
        <w:t>2.2</w:t>
      </w:r>
      <w:r w:rsidR="00FD53A7" w:rsidRPr="00281BC5">
        <w:rPr>
          <w:b/>
          <w:bCs/>
          <w:sz w:val="20"/>
          <w:szCs w:val="20"/>
          <w:shd w:val="clear" w:color="auto" w:fill="FFFFFF"/>
        </w:rPr>
        <w:t>.</w:t>
      </w:r>
      <w:r w:rsidR="00FD53A7" w:rsidRPr="00281BC5">
        <w:rPr>
          <w:sz w:val="20"/>
          <w:szCs w:val="20"/>
          <w:shd w:val="clear" w:color="auto" w:fill="FFFFFF"/>
        </w:rPr>
        <w:t xml:space="preserve"> </w:t>
      </w:r>
      <w:r w:rsidR="00103355" w:rsidRPr="00281BC5">
        <w:rPr>
          <w:sz w:val="20"/>
          <w:szCs w:val="20"/>
          <w:shd w:val="clear" w:color="auto" w:fill="FFFFFF"/>
        </w:rPr>
        <w:t xml:space="preserve">Загальна сума Договору становить суму вартості Товару, поставленого протягом терміну дії даного </w:t>
      </w:r>
      <w:r w:rsidR="00103355" w:rsidRPr="00281BC5">
        <w:rPr>
          <w:sz w:val="20"/>
          <w:szCs w:val="20"/>
          <w:shd w:val="clear" w:color="auto" w:fill="FFFFFF"/>
        </w:rPr>
        <w:lastRenderedPageBreak/>
        <w:t>Договору</w:t>
      </w:r>
      <w:r w:rsidR="002E74E1" w:rsidRPr="00281BC5">
        <w:rPr>
          <w:sz w:val="20"/>
          <w:szCs w:val="20"/>
        </w:rPr>
        <w:t xml:space="preserve"> </w:t>
      </w:r>
      <w:r w:rsidR="00127797" w:rsidRPr="00281BC5">
        <w:rPr>
          <w:bCs/>
          <w:sz w:val="20"/>
          <w:szCs w:val="20"/>
          <w:shd w:val="clear" w:color="auto" w:fill="FFFFFF"/>
        </w:rPr>
        <w:t xml:space="preserve">згідно </w:t>
      </w:r>
      <w:r w:rsidR="00CC4CDD">
        <w:rPr>
          <w:bCs/>
          <w:sz w:val="20"/>
          <w:szCs w:val="20"/>
          <w:shd w:val="clear" w:color="auto" w:fill="FFFFFF"/>
        </w:rPr>
        <w:t>з специфікацією (додаток № 1 до Договору)</w:t>
      </w:r>
      <w:r w:rsidR="00127797" w:rsidRPr="00281BC5">
        <w:rPr>
          <w:sz w:val="20"/>
          <w:szCs w:val="20"/>
          <w:shd w:val="clear" w:color="auto" w:fill="FFFFFF"/>
        </w:rPr>
        <w:t xml:space="preserve"> </w:t>
      </w:r>
      <w:r w:rsidR="002E74E1" w:rsidRPr="00281BC5">
        <w:rPr>
          <w:sz w:val="20"/>
          <w:szCs w:val="20"/>
        </w:rPr>
        <w:t xml:space="preserve">та не повинна перевищувати </w:t>
      </w:r>
      <w:r w:rsidR="004D34A7">
        <w:rPr>
          <w:sz w:val="20"/>
          <w:szCs w:val="20"/>
        </w:rPr>
        <w:t xml:space="preserve"> </w:t>
      </w:r>
      <w:r w:rsidR="00F43412">
        <w:rPr>
          <w:sz w:val="20"/>
          <w:szCs w:val="20"/>
          <w:lang w:val="en-US"/>
        </w:rPr>
        <w:t>94 176</w:t>
      </w:r>
      <w:r w:rsidR="0052415F">
        <w:rPr>
          <w:sz w:val="20"/>
          <w:szCs w:val="20"/>
        </w:rPr>
        <w:t xml:space="preserve"> гривень 00 копійок</w:t>
      </w:r>
      <w:r w:rsidR="002E74E1" w:rsidRPr="00281BC5">
        <w:rPr>
          <w:sz w:val="20"/>
          <w:szCs w:val="20"/>
        </w:rPr>
        <w:t xml:space="preserve"> в </w:t>
      </w:r>
      <w:proofErr w:type="spellStart"/>
      <w:r w:rsidR="002E74E1" w:rsidRPr="00281BC5">
        <w:rPr>
          <w:sz w:val="20"/>
          <w:szCs w:val="20"/>
        </w:rPr>
        <w:t>т.ч</w:t>
      </w:r>
      <w:proofErr w:type="spellEnd"/>
      <w:r w:rsidR="002E74E1" w:rsidRPr="00281BC5">
        <w:rPr>
          <w:sz w:val="20"/>
          <w:szCs w:val="20"/>
        </w:rPr>
        <w:t xml:space="preserve"> ПДВ.</w:t>
      </w:r>
    </w:p>
    <w:p w:rsidR="00FF111A" w:rsidRPr="00281BC5" w:rsidRDefault="00A45414" w:rsidP="00897DB9">
      <w:pPr>
        <w:ind w:firstLine="720"/>
        <w:jc w:val="both"/>
        <w:rPr>
          <w:sz w:val="20"/>
          <w:szCs w:val="20"/>
        </w:rPr>
      </w:pPr>
      <w:r w:rsidRPr="00281BC5">
        <w:rPr>
          <w:b/>
          <w:sz w:val="20"/>
          <w:szCs w:val="20"/>
        </w:rPr>
        <w:t>2.3.</w:t>
      </w:r>
      <w:r w:rsidRPr="00281BC5">
        <w:rPr>
          <w:sz w:val="20"/>
          <w:szCs w:val="20"/>
        </w:rPr>
        <w:t xml:space="preserve"> </w:t>
      </w:r>
      <w:r w:rsidR="003D2897" w:rsidRPr="00281BC5">
        <w:rPr>
          <w:sz w:val="20"/>
          <w:szCs w:val="20"/>
        </w:rPr>
        <w:t xml:space="preserve">Сторони погодили, що </w:t>
      </w:r>
      <w:r w:rsidR="00897DB9" w:rsidRPr="00281BC5">
        <w:rPr>
          <w:sz w:val="20"/>
          <w:szCs w:val="20"/>
        </w:rPr>
        <w:t>ціна за одиницю Товару</w:t>
      </w:r>
      <w:r w:rsidR="004442C4" w:rsidRPr="00281BC5">
        <w:rPr>
          <w:sz w:val="20"/>
          <w:szCs w:val="20"/>
        </w:rPr>
        <w:t>,</w:t>
      </w:r>
      <w:r w:rsidR="00897DB9" w:rsidRPr="00281BC5">
        <w:rPr>
          <w:sz w:val="20"/>
          <w:szCs w:val="20"/>
        </w:rPr>
        <w:t xml:space="preserve"> </w:t>
      </w:r>
      <w:r w:rsidR="00FF111A" w:rsidRPr="00281BC5">
        <w:rPr>
          <w:sz w:val="20"/>
          <w:szCs w:val="20"/>
          <w:lang w:eastAsia="ru-RU"/>
        </w:rPr>
        <w:t>на момент отримання Постачальником заявки Покупця на поставку партії Товару</w:t>
      </w:r>
      <w:r w:rsidR="004442C4" w:rsidRPr="00281BC5">
        <w:rPr>
          <w:sz w:val="20"/>
          <w:szCs w:val="20"/>
          <w:lang w:eastAsia="ru-RU"/>
        </w:rPr>
        <w:t>,</w:t>
      </w:r>
      <w:r w:rsidR="00FF111A" w:rsidRPr="00281BC5">
        <w:rPr>
          <w:sz w:val="20"/>
          <w:szCs w:val="20"/>
        </w:rPr>
        <w:t xml:space="preserve"> </w:t>
      </w:r>
      <w:r w:rsidR="00897DB9" w:rsidRPr="00281BC5">
        <w:rPr>
          <w:sz w:val="20"/>
          <w:szCs w:val="20"/>
        </w:rPr>
        <w:t>може бути змінена</w:t>
      </w:r>
      <w:r w:rsidR="00264C1B" w:rsidRPr="00281BC5">
        <w:rPr>
          <w:sz w:val="20"/>
          <w:szCs w:val="20"/>
        </w:rPr>
        <w:t>, про що Сторони укладають додаткову угоду до даного Договору, у наступних випадках:</w:t>
      </w:r>
    </w:p>
    <w:p w:rsidR="00897DB9" w:rsidRPr="00281BC5" w:rsidRDefault="00FF111A" w:rsidP="00897DB9">
      <w:pPr>
        <w:ind w:firstLine="720"/>
        <w:jc w:val="both"/>
        <w:rPr>
          <w:sz w:val="20"/>
          <w:szCs w:val="20"/>
          <w:lang w:eastAsia="ru-RU"/>
        </w:rPr>
      </w:pPr>
      <w:r w:rsidRPr="00281BC5">
        <w:rPr>
          <w:sz w:val="20"/>
          <w:szCs w:val="20"/>
        </w:rPr>
        <w:t>2.3.1.</w:t>
      </w:r>
      <w:r w:rsidR="00897DB9" w:rsidRPr="00281BC5">
        <w:rPr>
          <w:sz w:val="20"/>
          <w:szCs w:val="20"/>
        </w:rPr>
        <w:t xml:space="preserve"> </w:t>
      </w:r>
      <w:r w:rsidR="0052415F">
        <w:rPr>
          <w:sz w:val="20"/>
          <w:szCs w:val="20"/>
          <w:shd w:val="clear" w:color="auto" w:fill="FFFFFF"/>
        </w:rPr>
        <w:t>У</w:t>
      </w:r>
      <w:r w:rsidR="004442C4" w:rsidRPr="00281BC5">
        <w:rPr>
          <w:sz w:val="20"/>
          <w:szCs w:val="20"/>
          <w:shd w:val="clear" w:color="auto" w:fill="FFFFFF"/>
        </w:rPr>
        <w:t xml:space="preserve">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442C4" w:rsidRPr="00281BC5">
        <w:rPr>
          <w:sz w:val="20"/>
          <w:szCs w:val="20"/>
          <w:shd w:val="clear" w:color="auto" w:fill="FFFFFF"/>
        </w:rPr>
        <w:t>пропорційно</w:t>
      </w:r>
      <w:proofErr w:type="spellEnd"/>
      <w:r w:rsidR="004442C4" w:rsidRPr="00281BC5">
        <w:rPr>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97DB9" w:rsidRPr="00281BC5">
        <w:rPr>
          <w:sz w:val="20"/>
          <w:szCs w:val="20"/>
          <w:shd w:val="clear" w:color="auto" w:fill="FFFFFF"/>
        </w:rPr>
        <w:t>.</w:t>
      </w:r>
    </w:p>
    <w:p w:rsidR="00843B56" w:rsidRPr="00281BC5" w:rsidRDefault="00574601" w:rsidP="00843B56">
      <w:pPr>
        <w:tabs>
          <w:tab w:val="left" w:pos="1134"/>
        </w:tabs>
        <w:ind w:firstLine="720"/>
        <w:jc w:val="both"/>
        <w:rPr>
          <w:noProof/>
          <w:sz w:val="20"/>
          <w:szCs w:val="20"/>
        </w:rPr>
      </w:pPr>
      <w:r w:rsidRPr="00281BC5">
        <w:rPr>
          <w:sz w:val="20"/>
          <w:szCs w:val="20"/>
          <w:lang w:eastAsia="ru-RU"/>
        </w:rPr>
        <w:t>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w:t>
      </w:r>
      <w:r w:rsidR="00843B56" w:rsidRPr="00281BC5">
        <w:rPr>
          <w:sz w:val="20"/>
          <w:szCs w:val="20"/>
          <w:lang w:eastAsia="ru-RU"/>
        </w:rPr>
        <w:t xml:space="preserve">. </w:t>
      </w:r>
      <w:r w:rsidR="00B515CB" w:rsidRPr="00281BC5">
        <w:rPr>
          <w:noProof/>
          <w:sz w:val="20"/>
          <w:szCs w:val="20"/>
        </w:rPr>
        <w:t>Підставою для внесення змін до цього Договору буде вважатися обґрунтоване звернення Постачальника</w:t>
      </w:r>
      <w:r w:rsidR="00843B56" w:rsidRPr="00281BC5">
        <w:rPr>
          <w:rFonts w:eastAsia="Calibri"/>
          <w:sz w:val="20"/>
          <w:szCs w:val="20"/>
          <w:lang w:eastAsia="en-US"/>
        </w:rPr>
        <w:t xml:space="preserve">. </w:t>
      </w:r>
      <w:r w:rsidR="00843B56" w:rsidRPr="00281BC5">
        <w:rPr>
          <w:noProof/>
          <w:sz w:val="20"/>
          <w:szCs w:val="20"/>
        </w:rPr>
        <w:t>Наявність факту коливання ціни Товару на ринку підтверджується даними із загальнодоступних джерел, зокрема, але не виключно: https://index.minfin.com.ua/ua/markets/fuel/ (середні ціни по Україні, або по відповідній області), або https://vseazs.com/,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w:t>
      </w:r>
    </w:p>
    <w:p w:rsidR="00574601" w:rsidRPr="00281BC5" w:rsidRDefault="00574601" w:rsidP="009A4C3B">
      <w:pPr>
        <w:ind w:firstLine="720"/>
        <w:jc w:val="both"/>
        <w:rPr>
          <w:sz w:val="20"/>
          <w:szCs w:val="20"/>
          <w:lang w:eastAsia="ru-RU"/>
        </w:rPr>
      </w:pPr>
      <w:r w:rsidRPr="00281BC5">
        <w:rPr>
          <w:sz w:val="20"/>
          <w:szCs w:val="20"/>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r w:rsidR="003D2897" w:rsidRPr="00281BC5">
        <w:rPr>
          <w:sz w:val="20"/>
          <w:szCs w:val="20"/>
          <w:lang w:eastAsia="ru-RU"/>
        </w:rPr>
        <w:t>.</w:t>
      </w:r>
    </w:p>
    <w:p w:rsidR="00FF111A" w:rsidRPr="00281BC5" w:rsidRDefault="00FF111A" w:rsidP="009A4C3B">
      <w:pPr>
        <w:widowControl w:val="0"/>
        <w:suppressAutoHyphens/>
        <w:autoSpaceDE w:val="0"/>
        <w:ind w:firstLine="720"/>
        <w:jc w:val="both"/>
        <w:rPr>
          <w:sz w:val="20"/>
          <w:szCs w:val="20"/>
          <w:shd w:val="clear" w:color="auto" w:fill="FFFFFF"/>
        </w:rPr>
      </w:pPr>
      <w:r w:rsidRPr="00281BC5">
        <w:rPr>
          <w:sz w:val="20"/>
          <w:szCs w:val="20"/>
          <w:shd w:val="clear" w:color="auto" w:fill="FFFFFF"/>
        </w:rPr>
        <w:t>2.</w:t>
      </w:r>
      <w:r w:rsidR="004442C4" w:rsidRPr="00281BC5">
        <w:rPr>
          <w:sz w:val="20"/>
          <w:szCs w:val="20"/>
          <w:shd w:val="clear" w:color="auto" w:fill="FFFFFF"/>
        </w:rPr>
        <w:t>3.2</w:t>
      </w:r>
      <w:r w:rsidRPr="00281BC5">
        <w:rPr>
          <w:sz w:val="20"/>
          <w:szCs w:val="20"/>
          <w:shd w:val="clear" w:color="auto" w:fill="FFFFFF"/>
        </w:rPr>
        <w:t xml:space="preserve">. у зв’язку з зміною ставок податків і зборів та/або зміною умов щодо надання пільг з оподаткування - </w:t>
      </w:r>
      <w:proofErr w:type="spellStart"/>
      <w:r w:rsidRPr="00281BC5">
        <w:rPr>
          <w:sz w:val="20"/>
          <w:szCs w:val="20"/>
          <w:shd w:val="clear" w:color="auto" w:fill="FFFFFF"/>
        </w:rPr>
        <w:t>пропорційно</w:t>
      </w:r>
      <w:proofErr w:type="spellEnd"/>
      <w:r w:rsidRPr="00281BC5">
        <w:rPr>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281BC5">
        <w:rPr>
          <w:sz w:val="20"/>
          <w:szCs w:val="20"/>
          <w:shd w:val="clear" w:color="auto" w:fill="FFFFFF"/>
        </w:rPr>
        <w:t>пропорційно</w:t>
      </w:r>
      <w:proofErr w:type="spellEnd"/>
      <w:r w:rsidRPr="00281BC5">
        <w:rPr>
          <w:sz w:val="20"/>
          <w:szCs w:val="20"/>
          <w:shd w:val="clear" w:color="auto" w:fill="FFFFFF"/>
        </w:rPr>
        <w:t xml:space="preserve"> до зміни податкового навантаження внаслідок зміни системи оподаткування.</w:t>
      </w:r>
    </w:p>
    <w:p w:rsidR="004D10A7" w:rsidRPr="00281BC5" w:rsidRDefault="004D10A7" w:rsidP="004D10A7">
      <w:pPr>
        <w:ind w:firstLine="567"/>
        <w:jc w:val="both"/>
        <w:rPr>
          <w:sz w:val="20"/>
          <w:szCs w:val="20"/>
        </w:rPr>
      </w:pPr>
      <w:r w:rsidRPr="00281BC5">
        <w:rPr>
          <w:sz w:val="20"/>
          <w:szCs w:val="20"/>
        </w:rPr>
        <w:t xml:space="preserve">   Для підтвердження наявності підстав для зміни ціни Товару, Сторони у додатковій угоді до Договору зазначають посилання на законодавчий акт, який змінює ставки податків і зборів. Підтвердженням можливості внесення таких змін будуть чинні (введені в дію) нормативно-правові акти України.</w:t>
      </w:r>
    </w:p>
    <w:p w:rsidR="008D7823" w:rsidRPr="00281BC5" w:rsidRDefault="008D7823" w:rsidP="00555E9D">
      <w:pPr>
        <w:ind w:firstLine="567"/>
        <w:jc w:val="both"/>
        <w:rPr>
          <w:sz w:val="20"/>
          <w:szCs w:val="20"/>
        </w:rPr>
      </w:pPr>
      <w:r w:rsidRPr="00281BC5">
        <w:rPr>
          <w:sz w:val="20"/>
          <w:szCs w:val="20"/>
        </w:rPr>
        <w:t>У випадку зміни ставки податку на додану вартість (далі -ПДВ), ціна без ПДВ залишається без змін, а ціна з ПДВ збільшується (зменшується) на відповідну суму ПДВ,</w:t>
      </w:r>
    </w:p>
    <w:p w:rsidR="008D7823" w:rsidRPr="00281BC5" w:rsidRDefault="008D7823" w:rsidP="00555E9D">
      <w:pPr>
        <w:ind w:firstLine="567"/>
        <w:jc w:val="both"/>
        <w:rPr>
          <w:sz w:val="20"/>
          <w:szCs w:val="20"/>
        </w:rPr>
      </w:pPr>
      <w:r w:rsidRPr="00281BC5">
        <w:rPr>
          <w:sz w:val="20"/>
          <w:szCs w:val="20"/>
        </w:rPr>
        <w:t xml:space="preserve">У випадку зміни ставки акцизного податку на Товар, ціна Товару змінюється </w:t>
      </w:r>
      <w:proofErr w:type="spellStart"/>
      <w:r w:rsidRPr="00281BC5">
        <w:rPr>
          <w:sz w:val="20"/>
          <w:szCs w:val="20"/>
        </w:rPr>
        <w:t>пропорційно</w:t>
      </w:r>
      <w:proofErr w:type="spellEnd"/>
      <w:r w:rsidRPr="00281BC5">
        <w:rPr>
          <w:sz w:val="20"/>
          <w:szCs w:val="20"/>
        </w:rPr>
        <w:t xml:space="preserve"> зміні ставки акцизного податку, що обраховується відповідно до наступної формули:</w:t>
      </w:r>
    </w:p>
    <w:p w:rsidR="008D7823" w:rsidRPr="00281BC5" w:rsidRDefault="008D7823" w:rsidP="00555E9D">
      <w:pPr>
        <w:ind w:firstLine="567"/>
        <w:jc w:val="both"/>
        <w:rPr>
          <w:sz w:val="20"/>
          <w:szCs w:val="20"/>
        </w:rPr>
      </w:pPr>
      <w:r w:rsidRPr="00281BC5">
        <w:rPr>
          <w:sz w:val="20"/>
          <w:szCs w:val="20"/>
        </w:rPr>
        <w:t xml:space="preserve">ЦІНА </w:t>
      </w:r>
      <w:r w:rsidRPr="00281BC5">
        <w:rPr>
          <w:sz w:val="20"/>
          <w:szCs w:val="20"/>
          <w:vertAlign w:val="subscript"/>
        </w:rPr>
        <w:t>нова</w:t>
      </w:r>
      <w:r w:rsidRPr="00281BC5">
        <w:rPr>
          <w:sz w:val="20"/>
          <w:szCs w:val="20"/>
        </w:rPr>
        <w:t xml:space="preserve"> = (ЦІНА </w:t>
      </w:r>
      <w:r w:rsidRPr="00281BC5">
        <w:rPr>
          <w:sz w:val="20"/>
          <w:szCs w:val="20"/>
          <w:vertAlign w:val="subscript"/>
        </w:rPr>
        <w:t>діюча без ПДВ</w:t>
      </w:r>
      <w:r w:rsidRPr="00281BC5">
        <w:rPr>
          <w:sz w:val="20"/>
          <w:szCs w:val="20"/>
        </w:rPr>
        <w:t xml:space="preserve"> + А </w:t>
      </w:r>
      <w:r w:rsidRPr="00281BC5">
        <w:rPr>
          <w:sz w:val="20"/>
          <w:szCs w:val="20"/>
          <w:vertAlign w:val="subscript"/>
        </w:rPr>
        <w:t>збільшена сума акцизного податку</w:t>
      </w:r>
      <w:r w:rsidRPr="00281BC5">
        <w:rPr>
          <w:sz w:val="20"/>
          <w:szCs w:val="20"/>
        </w:rPr>
        <w:t xml:space="preserve">) * діючу ставку ПДВ, </w:t>
      </w:r>
    </w:p>
    <w:p w:rsidR="008D7823" w:rsidRPr="00281BC5" w:rsidRDefault="008D7823" w:rsidP="00555E9D">
      <w:pPr>
        <w:ind w:firstLine="567"/>
        <w:jc w:val="both"/>
        <w:rPr>
          <w:sz w:val="20"/>
          <w:szCs w:val="20"/>
        </w:rPr>
      </w:pPr>
      <w:r w:rsidRPr="00281BC5">
        <w:rPr>
          <w:sz w:val="20"/>
          <w:szCs w:val="20"/>
        </w:rPr>
        <w:t xml:space="preserve">де, А </w:t>
      </w:r>
      <w:r w:rsidRPr="00281BC5">
        <w:rPr>
          <w:sz w:val="20"/>
          <w:szCs w:val="20"/>
          <w:vertAlign w:val="subscript"/>
        </w:rPr>
        <w:t>збільшена сума акцизного податку</w:t>
      </w:r>
      <w:r w:rsidRPr="00281BC5">
        <w:rPr>
          <w:sz w:val="20"/>
          <w:szCs w:val="20"/>
        </w:rPr>
        <w:t xml:space="preserve"> = (А </w:t>
      </w:r>
      <w:r w:rsidRPr="00281BC5">
        <w:rPr>
          <w:sz w:val="20"/>
          <w:szCs w:val="20"/>
          <w:vertAlign w:val="subscript"/>
        </w:rPr>
        <w:t>нова ставка акцизного податку</w:t>
      </w:r>
      <w:r w:rsidRPr="00281BC5">
        <w:rPr>
          <w:sz w:val="20"/>
          <w:szCs w:val="20"/>
        </w:rPr>
        <w:t xml:space="preserve"> - А </w:t>
      </w:r>
      <w:r w:rsidRPr="00281BC5">
        <w:rPr>
          <w:sz w:val="20"/>
          <w:szCs w:val="20"/>
          <w:vertAlign w:val="subscript"/>
        </w:rPr>
        <w:t>діюча ставка акцизного податку</w:t>
      </w:r>
      <w:r w:rsidRPr="00281BC5">
        <w:rPr>
          <w:sz w:val="20"/>
          <w:szCs w:val="20"/>
        </w:rPr>
        <w:t xml:space="preserve">) / 1000 л </w:t>
      </w:r>
    </w:p>
    <w:p w:rsidR="008D7823" w:rsidRPr="00281BC5" w:rsidRDefault="008D7823" w:rsidP="00555E9D">
      <w:pPr>
        <w:ind w:firstLine="567"/>
        <w:jc w:val="both"/>
        <w:rPr>
          <w:sz w:val="20"/>
          <w:szCs w:val="20"/>
        </w:rPr>
      </w:pPr>
      <w:r w:rsidRPr="00281BC5">
        <w:rPr>
          <w:sz w:val="20"/>
          <w:szCs w:val="20"/>
        </w:rPr>
        <w:t xml:space="preserve">А </w:t>
      </w:r>
      <w:r w:rsidRPr="00281BC5">
        <w:rPr>
          <w:sz w:val="20"/>
          <w:szCs w:val="20"/>
          <w:vertAlign w:val="subscript"/>
        </w:rPr>
        <w:t xml:space="preserve">нова ставка акцизного податку </w:t>
      </w:r>
      <w:r w:rsidRPr="00281BC5">
        <w:rPr>
          <w:sz w:val="20"/>
          <w:szCs w:val="20"/>
        </w:rPr>
        <w:t>= розраховується на дату надання пропозиції щодо внесення змін до Договору</w:t>
      </w:r>
    </w:p>
    <w:p w:rsidR="003F686A" w:rsidRPr="00281BC5" w:rsidRDefault="003D2897" w:rsidP="009A4C3B">
      <w:pPr>
        <w:widowControl w:val="0"/>
        <w:suppressAutoHyphens/>
        <w:autoSpaceDE w:val="0"/>
        <w:ind w:firstLine="720"/>
        <w:jc w:val="both"/>
        <w:rPr>
          <w:sz w:val="20"/>
          <w:szCs w:val="20"/>
        </w:rPr>
      </w:pPr>
      <w:r w:rsidRPr="00281BC5">
        <w:rPr>
          <w:b/>
          <w:sz w:val="20"/>
          <w:szCs w:val="20"/>
        </w:rPr>
        <w:t>2.4.</w:t>
      </w:r>
      <w:r w:rsidRPr="00281BC5">
        <w:rPr>
          <w:sz w:val="20"/>
          <w:szCs w:val="20"/>
        </w:rPr>
        <w:t xml:space="preserve"> </w:t>
      </w:r>
      <w:r w:rsidR="003F686A" w:rsidRPr="00281BC5">
        <w:rPr>
          <w:rFonts w:eastAsia="Calibri"/>
          <w:sz w:val="20"/>
          <w:szCs w:val="20"/>
          <w:lang w:eastAsia="en-US"/>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45414" w:rsidRPr="00281BC5" w:rsidRDefault="003D2897" w:rsidP="009A4C3B">
      <w:pPr>
        <w:widowControl w:val="0"/>
        <w:suppressAutoHyphens/>
        <w:autoSpaceDE w:val="0"/>
        <w:ind w:firstLine="720"/>
        <w:jc w:val="both"/>
        <w:rPr>
          <w:sz w:val="20"/>
          <w:szCs w:val="20"/>
        </w:rPr>
      </w:pPr>
      <w:r w:rsidRPr="00281BC5">
        <w:rPr>
          <w:sz w:val="20"/>
          <w:szCs w:val="20"/>
        </w:rPr>
        <w:t>У разі відмови Покупця збільшити ціну Товару при наявності обставин, вказаних у пункті 2.3.</w:t>
      </w:r>
      <w:r w:rsidR="004442C4" w:rsidRPr="00281BC5">
        <w:rPr>
          <w:sz w:val="20"/>
          <w:szCs w:val="20"/>
        </w:rPr>
        <w:t>1. та 2.3.2.</w:t>
      </w:r>
      <w:r w:rsidRPr="00281BC5">
        <w:rPr>
          <w:sz w:val="20"/>
          <w:szCs w:val="20"/>
        </w:rPr>
        <w:t xml:space="preserve">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w:t>
      </w:r>
    </w:p>
    <w:p w:rsidR="009A4C3B" w:rsidRPr="00281BC5" w:rsidRDefault="009A4C3B" w:rsidP="004F7D32">
      <w:pPr>
        <w:widowControl w:val="0"/>
        <w:suppressAutoHyphens/>
        <w:autoSpaceDE w:val="0"/>
        <w:ind w:firstLine="720"/>
        <w:jc w:val="both"/>
        <w:rPr>
          <w:sz w:val="20"/>
          <w:szCs w:val="20"/>
        </w:rPr>
      </w:pPr>
    </w:p>
    <w:p w:rsidR="00FD53A7" w:rsidRPr="00281BC5" w:rsidRDefault="007214D2" w:rsidP="007214D2">
      <w:pPr>
        <w:pStyle w:val="1"/>
        <w:ind w:firstLine="709"/>
        <w:rPr>
          <w:sz w:val="20"/>
          <w:szCs w:val="20"/>
          <w:shd w:val="clear" w:color="auto" w:fill="FFFFFF"/>
        </w:rPr>
      </w:pPr>
      <w:r w:rsidRPr="00281BC5">
        <w:rPr>
          <w:sz w:val="20"/>
          <w:szCs w:val="20"/>
          <w:shd w:val="clear" w:color="auto" w:fill="FFFFFF"/>
        </w:rPr>
        <w:t>3. СТРОКИ ТА УМОВИ ПОСТАВКИ ТОВАРУ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3.1.</w:t>
      </w:r>
      <w:r w:rsidRPr="00281BC5">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w:t>
      </w:r>
      <w:r w:rsidR="003A1425" w:rsidRPr="00281BC5">
        <w:rPr>
          <w:sz w:val="20"/>
          <w:szCs w:val="20"/>
          <w:shd w:val="clear" w:color="auto" w:fill="FFFFFF"/>
          <w:lang w:val="ru-RU"/>
        </w:rPr>
        <w:t>3</w:t>
      </w:r>
      <w:r w:rsidR="003A1425" w:rsidRPr="00281BC5">
        <w:rPr>
          <w:sz w:val="20"/>
          <w:szCs w:val="20"/>
          <w:shd w:val="clear" w:color="auto" w:fill="FFFFFF"/>
        </w:rPr>
        <w:t xml:space="preserve"> </w:t>
      </w:r>
      <w:r w:rsidRPr="00281BC5">
        <w:rPr>
          <w:sz w:val="20"/>
          <w:szCs w:val="20"/>
          <w:shd w:val="clear" w:color="auto" w:fill="FFFFFF"/>
        </w:rPr>
        <w:t>(</w:t>
      </w:r>
      <w:proofErr w:type="spellStart"/>
      <w:r w:rsidR="003A1425" w:rsidRPr="00281BC5">
        <w:rPr>
          <w:sz w:val="20"/>
          <w:szCs w:val="20"/>
          <w:shd w:val="clear" w:color="auto" w:fill="FFFFFF"/>
          <w:lang w:val="ru-RU"/>
        </w:rPr>
        <w:t>трьох</w:t>
      </w:r>
      <w:proofErr w:type="spellEnd"/>
      <w:r w:rsidRPr="00281BC5">
        <w:rPr>
          <w:sz w:val="20"/>
          <w:szCs w:val="20"/>
          <w:shd w:val="clear" w:color="auto" w:fill="FFFFFF"/>
        </w:rPr>
        <w:t xml:space="preserve">) </w:t>
      </w:r>
      <w:r w:rsidR="003A1425" w:rsidRPr="00281BC5">
        <w:rPr>
          <w:sz w:val="20"/>
          <w:szCs w:val="20"/>
          <w:shd w:val="clear" w:color="auto" w:fill="FFFFFF"/>
        </w:rPr>
        <w:t xml:space="preserve">банківських </w:t>
      </w:r>
      <w:r w:rsidRPr="00281BC5">
        <w:rPr>
          <w:sz w:val="20"/>
          <w:szCs w:val="20"/>
          <w:shd w:val="clear" w:color="auto" w:fill="FFFFFF"/>
        </w:rPr>
        <w:t xml:space="preserve">днів передає Покупцю за Актом приймання-передачі карток на пальне картку(и) на пальне встановленої форми відповідного номіналу (далі по тексту – картка(и) на пальне або картка(и)). </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 xml:space="preserve">Передача Покупцю карток на пальне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rsidR="003A1425" w:rsidRPr="00281BC5" w:rsidRDefault="003A1425" w:rsidP="005C4E6F">
      <w:pPr>
        <w:ind w:firstLine="709"/>
        <w:jc w:val="both"/>
        <w:rPr>
          <w:sz w:val="20"/>
          <w:szCs w:val="20"/>
          <w:shd w:val="clear" w:color="auto" w:fill="FFFFFF"/>
        </w:rPr>
      </w:pPr>
      <w:r w:rsidRPr="00281BC5">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177C13" w:rsidRPr="00281BC5">
        <w:rPr>
          <w:bCs/>
          <w:sz w:val="20"/>
          <w:szCs w:val="20"/>
          <w:shd w:val="clear" w:color="auto" w:fill="FFFFFF"/>
        </w:rPr>
        <w:t>Постачальника</w:t>
      </w:r>
      <w:r w:rsidRPr="00281BC5">
        <w:rPr>
          <w:bCs/>
          <w:sz w:val="20"/>
          <w:szCs w:val="20"/>
          <w:shd w:val="clear" w:color="auto" w:fill="FFFFFF"/>
        </w:rPr>
        <w:t xml:space="preserve"> з дати підписання накладної на повернення Товару.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3.2.</w:t>
      </w:r>
      <w:r w:rsidRPr="00281BC5">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281BC5" w:rsidRDefault="005C4E6F" w:rsidP="005C4E6F">
      <w:pPr>
        <w:ind w:firstLine="709"/>
        <w:jc w:val="both"/>
        <w:rPr>
          <w:sz w:val="20"/>
          <w:szCs w:val="20"/>
          <w:shd w:val="clear" w:color="auto" w:fill="FFFFFF"/>
        </w:rPr>
      </w:pPr>
      <w:r w:rsidRPr="00281BC5">
        <w:rPr>
          <w:b/>
          <w:sz w:val="20"/>
          <w:szCs w:val="20"/>
        </w:rPr>
        <w:t>3.3.</w:t>
      </w:r>
      <w:r w:rsidRPr="00281BC5">
        <w:rPr>
          <w:sz w:val="20"/>
          <w:szCs w:val="20"/>
        </w:rPr>
        <w:t xml:space="preserve"> З </w:t>
      </w:r>
      <w:r w:rsidRPr="00281BC5">
        <w:rPr>
          <w:sz w:val="20"/>
        </w:rPr>
        <w:t xml:space="preserve">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w:t>
      </w:r>
      <w:r w:rsidRPr="00281BC5">
        <w:rPr>
          <w:sz w:val="20"/>
        </w:rPr>
        <w:lastRenderedPageBreak/>
        <w:t>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w:t>
      </w:r>
      <w:r w:rsidRPr="00281BC5">
        <w:rPr>
          <w:sz w:val="20"/>
          <w:szCs w:val="20"/>
        </w:rPr>
        <w:t>, в кількості та асортименті</w:t>
      </w:r>
      <w:r w:rsidRPr="00281BC5">
        <w:rPr>
          <w:sz w:val="20"/>
        </w:rPr>
        <w:t xml:space="preserve">, що підтверджується </w:t>
      </w:r>
      <w:proofErr w:type="spellStart"/>
      <w:r w:rsidRPr="00281BC5">
        <w:rPr>
          <w:sz w:val="20"/>
        </w:rPr>
        <w:t>чеком</w:t>
      </w:r>
      <w:proofErr w:type="spellEnd"/>
      <w:r w:rsidRPr="00281BC5">
        <w:rPr>
          <w:sz w:val="20"/>
        </w:rPr>
        <w:t xml:space="preserve"> касового апарату (РРО), вважаються фактично виданими Постачальником Покупцю згідно умов цього Договору.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3.4</w:t>
      </w:r>
      <w:r w:rsidRPr="00281BC5">
        <w:rPr>
          <w:sz w:val="20"/>
          <w:szCs w:val="20"/>
          <w:shd w:val="clear" w:color="auto" w:fill="FFFFFF"/>
        </w:rPr>
        <w:t xml:space="preserve">. Покупець зобов’язаний фактично отримати Товар в межах  терміну (строку) дії карток на пальне. </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місяць від дати фактичної передачі карток на пальне за Актом приймання-передачі карток на пальне. </w:t>
      </w:r>
    </w:p>
    <w:p w:rsidR="00B26645" w:rsidRPr="00281BC5" w:rsidRDefault="005C4E6F" w:rsidP="005C4E6F">
      <w:pPr>
        <w:ind w:firstLine="709"/>
        <w:jc w:val="both"/>
        <w:rPr>
          <w:sz w:val="20"/>
          <w:szCs w:val="20"/>
        </w:rPr>
      </w:pPr>
      <w:r w:rsidRPr="00281BC5">
        <w:rPr>
          <w:b/>
          <w:sz w:val="20"/>
          <w:szCs w:val="20"/>
        </w:rPr>
        <w:t>3.5.</w:t>
      </w:r>
      <w:r w:rsidRPr="00281BC5">
        <w:rPr>
          <w:sz w:val="20"/>
          <w:szCs w:val="20"/>
        </w:rPr>
        <w:t xml:space="preserve"> Постачальник зобов’язується фактично видати Покупцю Товар лише протягом терміну (строку) дії карток на пальне. </w:t>
      </w:r>
    </w:p>
    <w:p w:rsidR="005C4E6F" w:rsidRPr="00281BC5" w:rsidRDefault="005C4E6F" w:rsidP="005C4E6F">
      <w:pPr>
        <w:ind w:firstLine="709"/>
        <w:jc w:val="both"/>
        <w:rPr>
          <w:sz w:val="20"/>
          <w:szCs w:val="20"/>
        </w:rPr>
      </w:pPr>
      <w:r w:rsidRPr="00281BC5">
        <w:rPr>
          <w:b/>
          <w:sz w:val="20"/>
          <w:szCs w:val="20"/>
        </w:rPr>
        <w:t>3.6.</w:t>
      </w:r>
      <w:r w:rsidRPr="00281BC5">
        <w:rPr>
          <w:sz w:val="20"/>
          <w:szCs w:val="20"/>
        </w:rPr>
        <w:t xml:space="preserve"> В</w:t>
      </w:r>
      <w:r w:rsidRPr="00281BC5">
        <w:rPr>
          <w:rStyle w:val="Exact"/>
          <w:sz w:val="20"/>
        </w:rPr>
        <w:t>идача (передача) Товару Покупцю здійснюється на автозаправних станціях (АЗС) Користувача (</w:t>
      </w:r>
      <w:proofErr w:type="spellStart"/>
      <w:r w:rsidRPr="00281BC5">
        <w:rPr>
          <w:rStyle w:val="Exact"/>
          <w:sz w:val="20"/>
        </w:rPr>
        <w:t>ів</w:t>
      </w:r>
      <w:proofErr w:type="spellEnd"/>
      <w:r w:rsidRPr="00281BC5">
        <w:rPr>
          <w:rStyle w:val="Exact"/>
          <w:sz w:val="20"/>
        </w:rPr>
        <w:t>) АЗС</w:t>
      </w:r>
      <w:r w:rsidRPr="00281BC5">
        <w:rPr>
          <w:rStyle w:val="Exact"/>
          <w:rFonts w:eastAsia="Calibri"/>
          <w:sz w:val="20"/>
        </w:rPr>
        <w:t xml:space="preserve">, </w:t>
      </w:r>
      <w:r w:rsidRPr="00281BC5">
        <w:rPr>
          <w:rStyle w:val="Exact"/>
          <w:sz w:val="20"/>
          <w:szCs w:val="20"/>
        </w:rPr>
        <w:t xml:space="preserve">  </w:t>
      </w:r>
      <w:r w:rsidRPr="00281BC5">
        <w:rPr>
          <w:rStyle w:val="Exact"/>
          <w:sz w:val="20"/>
        </w:rPr>
        <w:t xml:space="preserve">перелік яких </w:t>
      </w:r>
      <w:r w:rsidRPr="00281BC5">
        <w:rPr>
          <w:sz w:val="20"/>
          <w:szCs w:val="20"/>
        </w:rPr>
        <w:t>розміщений на веб-сайті Постачальника</w:t>
      </w:r>
      <w:r w:rsidR="00E16E0D">
        <w:rPr>
          <w:sz w:val="20"/>
          <w:szCs w:val="20"/>
        </w:rPr>
        <w:t xml:space="preserve">. </w:t>
      </w:r>
      <w:r w:rsidRPr="00281BC5">
        <w:rPr>
          <w:rStyle w:val="Exact"/>
          <w:sz w:val="20"/>
        </w:rPr>
        <w:t>Перелік АЗС</w:t>
      </w:r>
      <w:r w:rsidRPr="00281BC5">
        <w:rPr>
          <w:rStyle w:val="Exact"/>
          <w:sz w:val="20"/>
          <w:szCs w:val="20"/>
        </w:rPr>
        <w:t xml:space="preserve"> </w:t>
      </w:r>
      <w:r w:rsidRPr="00281BC5">
        <w:rPr>
          <w:rStyle w:val="Exact"/>
          <w:sz w:val="20"/>
        </w:rPr>
        <w:t xml:space="preserve"> може змінюватися Постачальником в односторонньому порядку.</w:t>
      </w:r>
      <w:r w:rsidRPr="00281BC5">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w:t>
      </w:r>
      <w:r w:rsidR="00B3547D" w:rsidRPr="00281BC5">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C4E6F" w:rsidRPr="00281BC5" w:rsidRDefault="005C4E6F" w:rsidP="005C4E6F">
      <w:pPr>
        <w:ind w:firstLine="709"/>
        <w:jc w:val="both"/>
        <w:rPr>
          <w:sz w:val="20"/>
          <w:szCs w:val="20"/>
          <w:shd w:val="clear" w:color="auto" w:fill="FFFFFF"/>
        </w:rPr>
      </w:pPr>
      <w:r w:rsidRPr="00281BC5">
        <w:rPr>
          <w:b/>
          <w:sz w:val="20"/>
          <w:szCs w:val="20"/>
        </w:rPr>
        <w:t>3.7.</w:t>
      </w:r>
      <w:r w:rsidRPr="00281BC5">
        <w:rPr>
          <w:sz w:val="20"/>
          <w:szCs w:val="20"/>
        </w:rPr>
        <w:t xml:space="preserve"> </w:t>
      </w:r>
      <w:r w:rsidRPr="00281BC5">
        <w:rPr>
          <w:rStyle w:val="Exact"/>
          <w:sz w:val="20"/>
          <w:szCs w:val="20"/>
        </w:rPr>
        <w:t>Видача (передача) Товарів Покупцю проводиться по-частково, та лише за умови їх фактичної наявності на АЗС Користувача (</w:t>
      </w:r>
      <w:proofErr w:type="spellStart"/>
      <w:r w:rsidRPr="00281BC5">
        <w:rPr>
          <w:rStyle w:val="Exact"/>
          <w:sz w:val="20"/>
          <w:szCs w:val="20"/>
        </w:rPr>
        <w:t>ів</w:t>
      </w:r>
      <w:proofErr w:type="spellEnd"/>
      <w:r w:rsidRPr="00281BC5">
        <w:rPr>
          <w:rStyle w:val="Exact"/>
          <w:sz w:val="20"/>
          <w:szCs w:val="20"/>
        </w:rPr>
        <w:t>) АЗС на момент проведення операції з видачі (передачі) Товарів.</w:t>
      </w:r>
      <w:r w:rsidRPr="00281BC5">
        <w:rPr>
          <w:rFonts w:eastAsia="Calibri"/>
          <w:sz w:val="20"/>
          <w:szCs w:val="20"/>
        </w:rPr>
        <w:t xml:space="preserve"> </w:t>
      </w:r>
    </w:p>
    <w:p w:rsidR="005C4E6F" w:rsidRPr="00281BC5" w:rsidRDefault="005C4E6F" w:rsidP="005C4E6F">
      <w:pPr>
        <w:ind w:firstLine="709"/>
        <w:jc w:val="both"/>
        <w:rPr>
          <w:sz w:val="20"/>
        </w:rPr>
      </w:pPr>
      <w:r w:rsidRPr="00281BC5">
        <w:rPr>
          <w:rStyle w:val="Exact"/>
          <w:sz w:val="20"/>
          <w:szCs w:val="20"/>
        </w:rPr>
        <w:t xml:space="preserve">Видача (передача) Товарів Покупцю певного асортименту та кількості підтверджується фактом </w:t>
      </w:r>
      <w:proofErr w:type="spellStart"/>
      <w:r w:rsidRPr="00281BC5">
        <w:rPr>
          <w:rStyle w:val="Exact"/>
          <w:sz w:val="20"/>
          <w:szCs w:val="20"/>
        </w:rPr>
        <w:t>отоварення</w:t>
      </w:r>
      <w:proofErr w:type="spellEnd"/>
      <w:r w:rsidRPr="00281BC5">
        <w:rPr>
          <w:rStyle w:val="Exact"/>
          <w:sz w:val="20"/>
          <w:szCs w:val="20"/>
        </w:rPr>
        <w:t xml:space="preserve"> картки на пальне (тобто повернення Постачальнику картки на пальне  в обмін на виданий (переданий) ним Товар), що підтверджується </w:t>
      </w:r>
      <w:proofErr w:type="spellStart"/>
      <w:r w:rsidRPr="00281BC5">
        <w:rPr>
          <w:sz w:val="20"/>
        </w:rPr>
        <w:t>чеком</w:t>
      </w:r>
      <w:proofErr w:type="spellEnd"/>
      <w:r w:rsidRPr="00281BC5">
        <w:rPr>
          <w:sz w:val="20"/>
        </w:rPr>
        <w:t xml:space="preserve"> касового апарату (РРО).</w:t>
      </w:r>
    </w:p>
    <w:p w:rsidR="005C4E6F" w:rsidRPr="00281BC5" w:rsidRDefault="005C4E6F" w:rsidP="005C4E6F">
      <w:pPr>
        <w:ind w:firstLine="709"/>
        <w:jc w:val="both"/>
        <w:rPr>
          <w:b/>
          <w:sz w:val="20"/>
        </w:rPr>
      </w:pPr>
      <w:r w:rsidRPr="00281BC5">
        <w:rPr>
          <w:b/>
          <w:sz w:val="20"/>
          <w:szCs w:val="20"/>
        </w:rPr>
        <w:t>3.7.1.</w:t>
      </w:r>
      <w:r w:rsidRPr="00281BC5">
        <w:rPr>
          <w:sz w:val="20"/>
          <w:szCs w:val="20"/>
        </w:rPr>
        <w:t xml:space="preserve"> Покупець зобов’язується протягом 3 (трьох) місяців зберігати чеки</w:t>
      </w:r>
      <w:r w:rsidRPr="00281BC5">
        <w:rPr>
          <w:sz w:val="20"/>
        </w:rPr>
        <w:t xml:space="preserve"> касового апарату (РРО)</w:t>
      </w:r>
      <w:r w:rsidRPr="00281BC5">
        <w:rPr>
          <w:sz w:val="20"/>
          <w:szCs w:val="20"/>
        </w:rPr>
        <w:t xml:space="preserve">, отримані після проведення операції </w:t>
      </w:r>
      <w:proofErr w:type="spellStart"/>
      <w:r w:rsidRPr="00281BC5">
        <w:rPr>
          <w:rStyle w:val="Exact"/>
          <w:sz w:val="20"/>
          <w:szCs w:val="20"/>
        </w:rPr>
        <w:t>отоварення</w:t>
      </w:r>
      <w:proofErr w:type="spellEnd"/>
      <w:r w:rsidRPr="00281BC5">
        <w:rPr>
          <w:rStyle w:val="Exact"/>
          <w:sz w:val="20"/>
          <w:szCs w:val="20"/>
        </w:rPr>
        <w:t xml:space="preserve"> картки на пальне</w:t>
      </w:r>
      <w:r w:rsidRPr="00281BC5">
        <w:rPr>
          <w:sz w:val="20"/>
          <w:szCs w:val="20"/>
        </w:rPr>
        <w:t>.</w:t>
      </w:r>
    </w:p>
    <w:p w:rsidR="005C4E6F" w:rsidRPr="00281BC5" w:rsidRDefault="005C4E6F" w:rsidP="005C4E6F">
      <w:pPr>
        <w:ind w:firstLine="709"/>
        <w:jc w:val="both"/>
        <w:rPr>
          <w:sz w:val="20"/>
        </w:rPr>
      </w:pPr>
      <w:r w:rsidRPr="00281BC5">
        <w:rPr>
          <w:b/>
          <w:sz w:val="20"/>
        </w:rPr>
        <w:t>3.8.</w:t>
      </w:r>
      <w:r w:rsidRPr="00281BC5">
        <w:rPr>
          <w:sz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281BC5" w:rsidRDefault="005C4E6F" w:rsidP="005C4E6F">
      <w:pPr>
        <w:ind w:firstLine="709"/>
        <w:jc w:val="both"/>
        <w:rPr>
          <w:sz w:val="20"/>
        </w:rPr>
      </w:pPr>
      <w:r w:rsidRPr="00281BC5">
        <w:rPr>
          <w:b/>
          <w:sz w:val="20"/>
        </w:rPr>
        <w:t>3.9.</w:t>
      </w:r>
      <w:r w:rsidRPr="00281BC5">
        <w:rPr>
          <w:sz w:val="20"/>
        </w:rPr>
        <w:t xml:space="preserve"> Видача Товару на пошкоджену, </w:t>
      </w:r>
      <w:proofErr w:type="spellStart"/>
      <w:r w:rsidRPr="00281BC5">
        <w:rPr>
          <w:sz w:val="20"/>
        </w:rPr>
        <w:t>протерміновану</w:t>
      </w:r>
      <w:proofErr w:type="spellEnd"/>
      <w:r w:rsidRPr="00281BC5">
        <w:rPr>
          <w:sz w:val="20"/>
        </w:rPr>
        <w:t>,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847E98" w:rsidRPr="00281BC5" w:rsidRDefault="00847E98" w:rsidP="00847E98">
      <w:pPr>
        <w:ind w:firstLine="709"/>
        <w:jc w:val="both"/>
        <w:rPr>
          <w:sz w:val="20"/>
        </w:rPr>
      </w:pPr>
      <w:r w:rsidRPr="00281BC5">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847E98" w:rsidRPr="00281BC5" w:rsidRDefault="00847E98" w:rsidP="00847E98">
      <w:pPr>
        <w:ind w:firstLine="709"/>
        <w:jc w:val="both"/>
        <w:rPr>
          <w:sz w:val="20"/>
        </w:rPr>
      </w:pPr>
      <w:r w:rsidRPr="00281BC5">
        <w:rPr>
          <w:sz w:val="20"/>
        </w:rPr>
        <w:t>-</w:t>
      </w:r>
      <w:r w:rsidRPr="00281BC5">
        <w:rPr>
          <w:sz w:val="20"/>
        </w:rPr>
        <w:tab/>
        <w:t>порушення Покупцем строку (терміну) оплати грошових зобов’язань перед Постачальником</w:t>
      </w:r>
      <w:r w:rsidR="00A41023" w:rsidRPr="00281BC5">
        <w:rPr>
          <w:sz w:val="20"/>
        </w:rPr>
        <w:t xml:space="preserve"> до моменту здійснення належної оплати</w:t>
      </w:r>
      <w:r w:rsidRPr="00281BC5">
        <w:rPr>
          <w:sz w:val="20"/>
        </w:rPr>
        <w:t xml:space="preserve">; </w:t>
      </w:r>
    </w:p>
    <w:p w:rsidR="00847E98" w:rsidRPr="00281BC5" w:rsidRDefault="00847E98" w:rsidP="00847E98">
      <w:pPr>
        <w:ind w:firstLine="709"/>
        <w:jc w:val="both"/>
        <w:rPr>
          <w:sz w:val="20"/>
        </w:rPr>
      </w:pPr>
      <w:r w:rsidRPr="00281BC5">
        <w:rPr>
          <w:sz w:val="20"/>
        </w:rPr>
        <w:t>-</w:t>
      </w:r>
      <w:r w:rsidRPr="00281BC5">
        <w:rPr>
          <w:sz w:val="20"/>
        </w:rPr>
        <w:tab/>
        <w:t>припинення строку дії Договору</w:t>
      </w:r>
      <w:r w:rsidR="00A41023" w:rsidRPr="00281BC5">
        <w:rPr>
          <w:sz w:val="20"/>
        </w:rPr>
        <w:t xml:space="preserve"> чи його дострокового розірвання</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 xml:space="preserve">закінчення строку </w:t>
      </w:r>
      <w:r w:rsidR="00A41023" w:rsidRPr="00281BC5">
        <w:rPr>
          <w:sz w:val="20"/>
        </w:rPr>
        <w:t>дії карток на пальне</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виникнення форс-мажорних обставин у будь-якої із Сторін</w:t>
      </w:r>
      <w:r w:rsidR="00793443" w:rsidRPr="00281BC5">
        <w:rPr>
          <w:sz w:val="20"/>
        </w:rPr>
        <w:t>.</w:t>
      </w:r>
    </w:p>
    <w:p w:rsidR="004C0C28" w:rsidRPr="00281BC5" w:rsidRDefault="004C0C28" w:rsidP="00847E98">
      <w:pPr>
        <w:ind w:firstLine="709"/>
        <w:jc w:val="both"/>
        <w:rPr>
          <w:sz w:val="20"/>
        </w:rPr>
      </w:pPr>
      <w:r w:rsidRPr="00281BC5">
        <w:rPr>
          <w:sz w:val="20"/>
          <w:szCs w:val="20"/>
        </w:rPr>
        <w:t xml:space="preserve">У разі істотного порушення умов Договору Покупцем (затримки оплати більші ніж на 5 календарних днів, </w:t>
      </w:r>
      <w:r w:rsidRPr="00281BC5">
        <w:rPr>
          <w:sz w:val="20"/>
        </w:rPr>
        <w:t>закінчення строку дії карток на пальне</w:t>
      </w:r>
      <w:r w:rsidRPr="00281BC5">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847E98" w:rsidRPr="00281BC5" w:rsidRDefault="005C4E6F" w:rsidP="005C4E6F">
      <w:pPr>
        <w:ind w:firstLine="709"/>
        <w:jc w:val="both"/>
        <w:rPr>
          <w:sz w:val="20"/>
          <w:szCs w:val="20"/>
        </w:rPr>
      </w:pPr>
      <w:r w:rsidRPr="00281BC5">
        <w:rPr>
          <w:b/>
          <w:sz w:val="20"/>
          <w:szCs w:val="20"/>
        </w:rPr>
        <w:t>3.10.</w:t>
      </w:r>
      <w:r w:rsidRPr="00281BC5">
        <w:rPr>
          <w:sz w:val="20"/>
          <w:szCs w:val="20"/>
        </w:rPr>
        <w:t xml:space="preserve"> Картки на пальне дійсні для видачі Товару на протязі строку, </w:t>
      </w:r>
      <w:r w:rsidRPr="00281BC5">
        <w:rPr>
          <w:sz w:val="20"/>
          <w:szCs w:val="20"/>
          <w:shd w:val="clear" w:color="auto" w:fill="FFFFFF"/>
        </w:rPr>
        <w:t xml:space="preserve">визначеного відповідним Актом приймання-передачі карток на пальне. </w:t>
      </w:r>
      <w:r w:rsidRPr="00281BC5">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847E98" w:rsidRPr="00281BC5" w:rsidRDefault="00847E98" w:rsidP="005C4E6F">
      <w:pPr>
        <w:ind w:firstLine="709"/>
        <w:jc w:val="both"/>
        <w:rPr>
          <w:sz w:val="20"/>
          <w:szCs w:val="20"/>
        </w:rPr>
      </w:pPr>
      <w:r w:rsidRPr="00281BC5">
        <w:rPr>
          <w:sz w:val="20"/>
          <w:szCs w:val="20"/>
        </w:rPr>
        <w:t xml:space="preserve">У випадку неотримання Покупцем Товарів протягом строку дії карток на пальне, </w:t>
      </w:r>
      <w:r w:rsidR="00177C13" w:rsidRPr="00281BC5">
        <w:rPr>
          <w:sz w:val="20"/>
          <w:szCs w:val="20"/>
        </w:rPr>
        <w:t>Постачальник</w:t>
      </w:r>
      <w:r w:rsidRPr="00281BC5">
        <w:rPr>
          <w:sz w:val="20"/>
          <w:szCs w:val="20"/>
        </w:rPr>
        <w:t xml:space="preserve"> має право вимагати повернення (у власність </w:t>
      </w:r>
      <w:r w:rsidR="00177C13" w:rsidRPr="00281BC5">
        <w:rPr>
          <w:sz w:val="20"/>
          <w:szCs w:val="20"/>
        </w:rPr>
        <w:t>Постачальника</w:t>
      </w:r>
      <w:r w:rsidRPr="00281BC5">
        <w:rPr>
          <w:sz w:val="20"/>
          <w:szCs w:val="20"/>
        </w:rPr>
        <w:t xml:space="preserve">)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Якщо повернуті </w:t>
      </w:r>
      <w:r w:rsidR="00177C13" w:rsidRPr="00281BC5">
        <w:rPr>
          <w:sz w:val="20"/>
          <w:szCs w:val="20"/>
        </w:rPr>
        <w:t>Постачальнику</w:t>
      </w:r>
      <w:r w:rsidRPr="00281BC5">
        <w:rPr>
          <w:sz w:val="20"/>
          <w:szCs w:val="20"/>
        </w:rPr>
        <w:t xml:space="preserve"> Товари були оплачені Покупцем, </w:t>
      </w:r>
      <w:r w:rsidR="00177C13" w:rsidRPr="00281BC5">
        <w:rPr>
          <w:sz w:val="20"/>
          <w:szCs w:val="20"/>
        </w:rPr>
        <w:t>Постачальник</w:t>
      </w:r>
      <w:r w:rsidRPr="00281BC5">
        <w:rPr>
          <w:sz w:val="20"/>
          <w:szCs w:val="20"/>
        </w:rPr>
        <w:t xml:space="preserve"> повертає Покупцю оплачені за Товари кошти</w:t>
      </w:r>
      <w:r w:rsidR="00FE3AC8" w:rsidRPr="00281BC5">
        <w:rPr>
          <w:sz w:val="20"/>
          <w:szCs w:val="20"/>
        </w:rPr>
        <w:t xml:space="preserve"> після повернення оригіналів первинних документів та підписання між Сторонами акту звірки взаєморозрахунків</w:t>
      </w:r>
      <w:r w:rsidRPr="00281BC5">
        <w:rPr>
          <w:sz w:val="20"/>
          <w:szCs w:val="20"/>
        </w:rPr>
        <w:t xml:space="preserve">. Право власності на Товар переходить від Покупця до </w:t>
      </w:r>
      <w:r w:rsidR="00177C13" w:rsidRPr="00281BC5">
        <w:rPr>
          <w:sz w:val="20"/>
          <w:szCs w:val="20"/>
        </w:rPr>
        <w:t>Постачальника</w:t>
      </w:r>
      <w:r w:rsidRPr="00281BC5">
        <w:rPr>
          <w:sz w:val="20"/>
          <w:szCs w:val="20"/>
        </w:rPr>
        <w:t xml:space="preserve"> з дати підписання накладної на повернення Товару.</w:t>
      </w:r>
    </w:p>
    <w:p w:rsidR="005C4E6F" w:rsidRPr="00281BC5" w:rsidRDefault="005C4E6F" w:rsidP="005C4E6F">
      <w:pPr>
        <w:pStyle w:val="a4"/>
        <w:rPr>
          <w:sz w:val="20"/>
          <w:szCs w:val="20"/>
          <w:shd w:val="clear" w:color="auto" w:fill="FFFFFF"/>
        </w:rPr>
      </w:pPr>
    </w:p>
    <w:p w:rsidR="005C4E6F" w:rsidRPr="00281BC5" w:rsidRDefault="005C4E6F" w:rsidP="005C4E6F">
      <w:pPr>
        <w:pStyle w:val="a4"/>
        <w:ind w:firstLine="709"/>
        <w:jc w:val="center"/>
        <w:rPr>
          <w:b/>
          <w:bCs/>
          <w:sz w:val="20"/>
          <w:szCs w:val="20"/>
        </w:rPr>
      </w:pPr>
      <w:r w:rsidRPr="00281BC5">
        <w:rPr>
          <w:b/>
          <w:bCs/>
          <w:sz w:val="20"/>
          <w:szCs w:val="20"/>
        </w:rPr>
        <w:t>4. УМОВИ РОЗРАХУНКІВ</w:t>
      </w:r>
    </w:p>
    <w:p w:rsidR="005C4E6F" w:rsidRPr="00281BC5" w:rsidRDefault="005C4E6F" w:rsidP="005C4E6F">
      <w:pPr>
        <w:pStyle w:val="11"/>
        <w:ind w:firstLine="709"/>
        <w:jc w:val="both"/>
        <w:rPr>
          <w:sz w:val="20"/>
          <w:szCs w:val="20"/>
          <w:shd w:val="clear" w:color="auto" w:fill="FFFFFF"/>
          <w:lang w:val="uk-UA"/>
        </w:rPr>
      </w:pPr>
      <w:r w:rsidRPr="00281BC5">
        <w:rPr>
          <w:b/>
          <w:bCs/>
          <w:sz w:val="20"/>
          <w:szCs w:val="20"/>
          <w:shd w:val="clear" w:color="auto" w:fill="FFFFFF"/>
          <w:lang w:val="uk-UA"/>
        </w:rPr>
        <w:t>4.1.</w:t>
      </w:r>
      <w:r w:rsidRPr="00281BC5">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C4E6F" w:rsidRPr="00281BC5" w:rsidRDefault="005C4E6F" w:rsidP="005C4E6F">
      <w:pPr>
        <w:widowControl w:val="0"/>
        <w:autoSpaceDE w:val="0"/>
        <w:autoSpaceDN w:val="0"/>
        <w:adjustRightInd w:val="0"/>
        <w:ind w:firstLine="708"/>
        <w:jc w:val="both"/>
        <w:rPr>
          <w:sz w:val="20"/>
          <w:szCs w:val="20"/>
        </w:rPr>
      </w:pPr>
      <w:r w:rsidRPr="00281BC5">
        <w:rPr>
          <w:b/>
          <w:bCs/>
          <w:sz w:val="20"/>
          <w:szCs w:val="20"/>
          <w:shd w:val="clear" w:color="auto" w:fill="FFFFFF"/>
        </w:rPr>
        <w:t>4.2.</w:t>
      </w:r>
      <w:r w:rsidRPr="00281BC5">
        <w:rPr>
          <w:sz w:val="20"/>
          <w:szCs w:val="20"/>
          <w:shd w:val="clear" w:color="auto" w:fill="FFFFFF"/>
        </w:rPr>
        <w:t xml:space="preserve"> Розрахунки за Товар (партію Товару) Покупець здійснює </w:t>
      </w:r>
      <w:r w:rsidRPr="00281BC5">
        <w:rPr>
          <w:sz w:val="20"/>
          <w:shd w:val="clear" w:color="auto" w:fill="FFFFFF"/>
        </w:rPr>
        <w:t xml:space="preserve">протягом </w:t>
      </w:r>
      <w:r w:rsidR="001D15BA" w:rsidRPr="00281BC5">
        <w:rPr>
          <w:sz w:val="20"/>
          <w:szCs w:val="20"/>
          <w:shd w:val="clear" w:color="auto" w:fill="FFFFFF"/>
        </w:rPr>
        <w:t xml:space="preserve">2 (двох) </w:t>
      </w:r>
      <w:r w:rsidRPr="00281BC5">
        <w:rPr>
          <w:sz w:val="20"/>
          <w:szCs w:val="20"/>
          <w:shd w:val="clear" w:color="auto" w:fill="FFFFFF"/>
        </w:rPr>
        <w:t>банківських днів з дати підписання Сторонами відповідної видаткової накладної на Товар</w:t>
      </w:r>
      <w:r w:rsidRPr="00281BC5">
        <w:rPr>
          <w:sz w:val="20"/>
          <w:szCs w:val="20"/>
        </w:rPr>
        <w:t>.</w:t>
      </w:r>
    </w:p>
    <w:p w:rsidR="005C4E6F" w:rsidRPr="00281BC5" w:rsidRDefault="005C4E6F" w:rsidP="002C376F">
      <w:pPr>
        <w:pStyle w:val="a5"/>
        <w:ind w:firstLine="709"/>
        <w:rPr>
          <w:sz w:val="20"/>
          <w:shd w:val="clear" w:color="auto" w:fill="FFFFFF"/>
        </w:rPr>
      </w:pPr>
      <w:r w:rsidRPr="00281BC5">
        <w:rPr>
          <w:sz w:val="20"/>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281BC5">
        <w:rPr>
          <w:sz w:val="20"/>
          <w:shd w:val="clear" w:color="auto" w:fill="FFFFFF"/>
        </w:rPr>
        <w:t>оточний рахунок Постачальника.</w:t>
      </w:r>
    </w:p>
    <w:p w:rsidR="005C4E6F" w:rsidRPr="00281BC5" w:rsidRDefault="005C4E6F">
      <w:pPr>
        <w:ind w:firstLine="709"/>
        <w:jc w:val="both"/>
        <w:rPr>
          <w:sz w:val="20"/>
          <w:szCs w:val="20"/>
          <w:shd w:val="clear" w:color="auto" w:fill="FFFFFF"/>
        </w:rPr>
      </w:pPr>
      <w:r w:rsidRPr="00281BC5">
        <w:rPr>
          <w:sz w:val="20"/>
          <w:szCs w:val="20"/>
          <w:shd w:val="clear" w:color="auto" w:fill="FFFFFF"/>
        </w:rPr>
        <w:lastRenderedPageBreak/>
        <w:t xml:space="preserve">Сторони погодили, що у випадку </w:t>
      </w:r>
      <w:proofErr w:type="spellStart"/>
      <w:r w:rsidRPr="00281BC5">
        <w:rPr>
          <w:sz w:val="20"/>
          <w:szCs w:val="20"/>
          <w:shd w:val="clear" w:color="auto" w:fill="FFFFFF"/>
        </w:rPr>
        <w:t>неоплати</w:t>
      </w:r>
      <w:proofErr w:type="spellEnd"/>
      <w:r w:rsidRPr="00281BC5">
        <w:rPr>
          <w:sz w:val="20"/>
          <w:szCs w:val="20"/>
          <w:shd w:val="clear" w:color="auto" w:fill="FFFFFF"/>
        </w:rPr>
        <w:t xml:space="preserve"> Покупцем Товару більше як </w:t>
      </w:r>
      <w:r w:rsidR="001D15BA" w:rsidRPr="00281BC5">
        <w:rPr>
          <w:sz w:val="20"/>
          <w:szCs w:val="20"/>
          <w:shd w:val="clear" w:color="auto" w:fill="FFFFFF"/>
        </w:rPr>
        <w:t xml:space="preserve">2 </w:t>
      </w:r>
      <w:r w:rsidRPr="00281BC5">
        <w:rPr>
          <w:sz w:val="20"/>
          <w:szCs w:val="20"/>
          <w:shd w:val="clear" w:color="auto" w:fill="FFFFFF"/>
        </w:rPr>
        <w:t>(</w:t>
      </w:r>
      <w:r w:rsidR="001D15BA" w:rsidRPr="00281BC5">
        <w:rPr>
          <w:sz w:val="20"/>
          <w:szCs w:val="20"/>
          <w:shd w:val="clear" w:color="auto" w:fill="FFFFFF"/>
        </w:rPr>
        <w:t>два</w:t>
      </w:r>
      <w:r w:rsidRPr="00281BC5">
        <w:rPr>
          <w:sz w:val="20"/>
          <w:szCs w:val="20"/>
          <w:shd w:val="clear" w:color="auto" w:fill="FFFFFF"/>
        </w:rPr>
        <w:t xml:space="preserve">) </w:t>
      </w:r>
      <w:r w:rsidR="00CF6A2A" w:rsidRPr="00281BC5">
        <w:rPr>
          <w:sz w:val="20"/>
          <w:szCs w:val="20"/>
          <w:shd w:val="clear" w:color="auto" w:fill="FFFFFF"/>
        </w:rPr>
        <w:t xml:space="preserve">банківські </w:t>
      </w:r>
      <w:r w:rsidRPr="00281BC5">
        <w:rPr>
          <w:sz w:val="20"/>
          <w:szCs w:val="20"/>
          <w:shd w:val="clear" w:color="auto" w:fill="FFFFFF"/>
        </w:rPr>
        <w:t xml:space="preserve">дні з моменту видачі Постачальником видаткової накладної дана накладна </w:t>
      </w:r>
      <w:proofErr w:type="spellStart"/>
      <w:r w:rsidRPr="00281BC5">
        <w:rPr>
          <w:sz w:val="20"/>
          <w:szCs w:val="20"/>
          <w:shd w:val="clear" w:color="auto" w:fill="FFFFFF"/>
        </w:rPr>
        <w:t>анульовується</w:t>
      </w:r>
      <w:proofErr w:type="spellEnd"/>
      <w:r w:rsidR="001B3F1F" w:rsidRPr="00281BC5">
        <w:rPr>
          <w:sz w:val="20"/>
          <w:szCs w:val="20"/>
          <w:shd w:val="clear" w:color="auto" w:fill="FFFFFF"/>
        </w:rPr>
        <w:t xml:space="preserve"> та </w:t>
      </w:r>
      <w:r w:rsidR="001B3F1F" w:rsidRPr="00281BC5">
        <w:rPr>
          <w:bCs/>
          <w:sz w:val="20"/>
          <w:szCs w:val="20"/>
          <w:shd w:val="clear" w:color="auto" w:fill="FFFFFF"/>
        </w:rPr>
        <w:t>Постачальник звільняється від зобов’язан</w:t>
      </w:r>
      <w:r w:rsidR="002C376F" w:rsidRPr="00281BC5">
        <w:rPr>
          <w:bCs/>
          <w:sz w:val="20"/>
          <w:szCs w:val="20"/>
          <w:shd w:val="clear" w:color="auto" w:fill="FFFFFF"/>
        </w:rPr>
        <w:t>ня</w:t>
      </w:r>
      <w:r w:rsidR="001B3F1F" w:rsidRPr="00281BC5">
        <w:rPr>
          <w:bCs/>
          <w:sz w:val="20"/>
          <w:szCs w:val="20"/>
          <w:shd w:val="clear" w:color="auto" w:fill="FFFFFF"/>
        </w:rPr>
        <w:t xml:space="preserve"> </w:t>
      </w:r>
      <w:r w:rsidR="002C376F" w:rsidRPr="00281BC5">
        <w:rPr>
          <w:bCs/>
          <w:sz w:val="20"/>
          <w:szCs w:val="20"/>
          <w:shd w:val="clear" w:color="auto" w:fill="FFFFFF"/>
        </w:rPr>
        <w:t>здійснювати</w:t>
      </w:r>
      <w:r w:rsidR="001B3F1F" w:rsidRPr="00281BC5">
        <w:rPr>
          <w:bCs/>
          <w:sz w:val="20"/>
          <w:szCs w:val="20"/>
          <w:shd w:val="clear" w:color="auto" w:fill="FFFFFF"/>
        </w:rPr>
        <w:t xml:space="preserve"> поставку</w:t>
      </w:r>
      <w:r w:rsidR="00574601" w:rsidRPr="00281BC5">
        <w:rPr>
          <w:bCs/>
          <w:sz w:val="20"/>
          <w:szCs w:val="20"/>
          <w:shd w:val="clear" w:color="auto" w:fill="FFFFFF"/>
        </w:rPr>
        <w:t xml:space="preserve"> Товару</w:t>
      </w:r>
      <w:r w:rsidRPr="00281BC5">
        <w:rPr>
          <w:sz w:val="20"/>
          <w:szCs w:val="20"/>
          <w:shd w:val="clear" w:color="auto" w:fill="FFFFFF"/>
        </w:rPr>
        <w:t>.</w:t>
      </w:r>
    </w:p>
    <w:p w:rsidR="00C0467B" w:rsidRPr="00281BC5" w:rsidRDefault="00C0467B" w:rsidP="003241A6">
      <w:pPr>
        <w:ind w:firstLine="709"/>
        <w:jc w:val="both"/>
        <w:rPr>
          <w:sz w:val="20"/>
          <w:szCs w:val="20"/>
          <w:shd w:val="clear" w:color="auto" w:fill="FFFFFF"/>
        </w:rPr>
      </w:pPr>
      <w:r w:rsidRPr="00281BC5">
        <w:rPr>
          <w:b/>
          <w:sz w:val="20"/>
          <w:szCs w:val="20"/>
          <w:shd w:val="clear" w:color="auto" w:fill="FFFFFF"/>
        </w:rPr>
        <w:t>4.</w:t>
      </w:r>
      <w:r w:rsidR="009D6E0E" w:rsidRPr="00281BC5">
        <w:rPr>
          <w:b/>
          <w:sz w:val="20"/>
          <w:szCs w:val="20"/>
          <w:shd w:val="clear" w:color="auto" w:fill="FFFFFF"/>
        </w:rPr>
        <w:t>3</w:t>
      </w:r>
      <w:r w:rsidRPr="00281BC5">
        <w:rPr>
          <w:sz w:val="20"/>
          <w:szCs w:val="20"/>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281BC5">
        <w:rPr>
          <w:bCs/>
          <w:sz w:val="20"/>
          <w:szCs w:val="20"/>
          <w:shd w:val="clear" w:color="auto" w:fill="FFFFFF"/>
        </w:rPr>
        <w:t xml:space="preserve">за результатами проведеного відбору постачальника через електронний каталог згідно з процедурою </w:t>
      </w:r>
      <w:r w:rsidRPr="00281BC5">
        <w:rPr>
          <w:sz w:val="20"/>
          <w:szCs w:val="20"/>
          <w:shd w:val="clear" w:color="auto" w:fill="FFFFFF"/>
        </w:rPr>
        <w:t>запиту цінової пропозиції</w:t>
      </w:r>
      <w:r w:rsidRPr="00281BC5">
        <w:rPr>
          <w:bCs/>
          <w:sz w:val="20"/>
          <w:szCs w:val="20"/>
          <w:shd w:val="clear" w:color="auto" w:fill="FFFFFF"/>
        </w:rPr>
        <w:t xml:space="preserve">, та ціна відповідного товару на ринку зросла, то Постачальник має право звернутися до Покупця з </w:t>
      </w:r>
      <w:proofErr w:type="spellStart"/>
      <w:r w:rsidRPr="00281BC5">
        <w:rPr>
          <w:bCs/>
          <w:sz w:val="20"/>
          <w:szCs w:val="20"/>
          <w:shd w:val="clear" w:color="auto" w:fill="FFFFFF"/>
        </w:rPr>
        <w:t>обгрунтованою</w:t>
      </w:r>
      <w:proofErr w:type="spellEnd"/>
      <w:r w:rsidRPr="00281BC5">
        <w:rPr>
          <w:bCs/>
          <w:sz w:val="20"/>
          <w:szCs w:val="20"/>
          <w:shd w:val="clear" w:color="auto" w:fill="FFFFFF"/>
        </w:rPr>
        <w:t xml:space="preserve"> пропозицією щодо укладення додаткової угоди щодо підвищення ціни на Товар. Покупець зобов’язаний розглянути таку пропозицію в </w:t>
      </w:r>
      <w:r w:rsidR="009D6E0E" w:rsidRPr="00281BC5">
        <w:rPr>
          <w:bCs/>
          <w:sz w:val="20"/>
          <w:szCs w:val="20"/>
          <w:shd w:val="clear" w:color="auto" w:fill="FFFFFF"/>
        </w:rPr>
        <w:t>3</w:t>
      </w:r>
      <w:r w:rsidRPr="00281BC5">
        <w:rPr>
          <w:bCs/>
          <w:sz w:val="20"/>
          <w:szCs w:val="20"/>
          <w:shd w:val="clear" w:color="auto" w:fill="FFFFFF"/>
        </w:rPr>
        <w:t xml:space="preserve">-денний строк з моменту звернення, в </w:t>
      </w:r>
      <w:proofErr w:type="spellStart"/>
      <w:r w:rsidRPr="00281BC5">
        <w:rPr>
          <w:bCs/>
          <w:sz w:val="20"/>
          <w:szCs w:val="20"/>
          <w:shd w:val="clear" w:color="auto" w:fill="FFFFFF"/>
        </w:rPr>
        <w:t>т.ч</w:t>
      </w:r>
      <w:proofErr w:type="spellEnd"/>
      <w:r w:rsidRPr="00281BC5">
        <w:rPr>
          <w:bCs/>
          <w:sz w:val="20"/>
          <w:szCs w:val="20"/>
          <w:shd w:val="clear" w:color="auto" w:fill="FFFFFF"/>
        </w:rPr>
        <w:t xml:space="preserve">.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w:t>
      </w:r>
      <w:r w:rsidR="000B573C" w:rsidRPr="00281BC5">
        <w:rPr>
          <w:bCs/>
          <w:sz w:val="20"/>
          <w:szCs w:val="20"/>
          <w:shd w:val="clear" w:color="auto" w:fill="FFFFFF"/>
        </w:rPr>
        <w:t>вважатися</w:t>
      </w:r>
      <w:r w:rsidRPr="00281BC5">
        <w:rPr>
          <w:bCs/>
          <w:sz w:val="20"/>
          <w:szCs w:val="20"/>
          <w:shd w:val="clear" w:color="auto" w:fill="FFFFFF"/>
        </w:rPr>
        <w:t xml:space="preserve"> прострочення </w:t>
      </w:r>
      <w:r w:rsidR="000B573C" w:rsidRPr="00281BC5">
        <w:rPr>
          <w:bCs/>
          <w:sz w:val="20"/>
          <w:szCs w:val="20"/>
          <w:shd w:val="clear" w:color="auto" w:fill="FFFFFF"/>
        </w:rPr>
        <w:t>Постачальника</w:t>
      </w:r>
      <w:r w:rsidRPr="00281BC5">
        <w:rPr>
          <w:bCs/>
          <w:sz w:val="20"/>
          <w:szCs w:val="20"/>
          <w:shd w:val="clear" w:color="auto" w:fill="FFFFFF"/>
        </w:rPr>
        <w:t>.</w:t>
      </w:r>
    </w:p>
    <w:p w:rsidR="005C4E6F" w:rsidRPr="00281BC5" w:rsidRDefault="00C0467B" w:rsidP="00CE7B78">
      <w:pPr>
        <w:ind w:firstLine="709"/>
        <w:jc w:val="both"/>
        <w:rPr>
          <w:sz w:val="20"/>
          <w:shd w:val="clear" w:color="auto" w:fill="FFFFFF"/>
        </w:rPr>
      </w:pPr>
      <w:r w:rsidRPr="00281BC5">
        <w:rPr>
          <w:b/>
          <w:bCs/>
          <w:sz w:val="20"/>
          <w:shd w:val="clear" w:color="auto" w:fill="FFFFFF"/>
        </w:rPr>
        <w:t>4.</w:t>
      </w:r>
      <w:r w:rsidR="003241A6" w:rsidRPr="00281BC5">
        <w:rPr>
          <w:b/>
          <w:bCs/>
          <w:sz w:val="20"/>
          <w:shd w:val="clear" w:color="auto" w:fill="FFFFFF"/>
        </w:rPr>
        <w:t>4</w:t>
      </w:r>
      <w:r w:rsidRPr="00281BC5">
        <w:rPr>
          <w:b/>
          <w:bCs/>
          <w:sz w:val="20"/>
          <w:shd w:val="clear" w:color="auto" w:fill="FFFFFF"/>
        </w:rPr>
        <w:t>.</w:t>
      </w:r>
      <w:r w:rsidR="005C4E6F" w:rsidRPr="00281BC5">
        <w:rPr>
          <w:b/>
          <w:sz w:val="20"/>
          <w:shd w:val="clear" w:color="auto" w:fill="FFFFFF"/>
        </w:rPr>
        <w:t xml:space="preserve"> </w:t>
      </w:r>
      <w:r w:rsidR="005C4E6F" w:rsidRPr="00281BC5">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281BC5" w:rsidRDefault="00FD53A7" w:rsidP="00FD53A7">
      <w:pPr>
        <w:pStyle w:val="3"/>
        <w:numPr>
          <w:ilvl w:val="0"/>
          <w:numId w:val="0"/>
        </w:numPr>
        <w:ind w:firstLine="709"/>
        <w:jc w:val="center"/>
        <w:rPr>
          <w:sz w:val="20"/>
          <w:shd w:val="clear" w:color="auto" w:fill="FFFFFF"/>
          <w:lang w:val="uk-UA"/>
        </w:rPr>
      </w:pPr>
      <w:r w:rsidRPr="00281BC5">
        <w:rPr>
          <w:sz w:val="20"/>
          <w:shd w:val="clear" w:color="auto" w:fill="FFFFFF"/>
          <w:lang w:val="uk-UA"/>
        </w:rPr>
        <w:t>5. УМОВИ ПРИЙМАННЯ ТОВАРУ</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5.1.</w:t>
      </w:r>
      <w:r w:rsidRPr="00281BC5">
        <w:rPr>
          <w:sz w:val="20"/>
          <w:szCs w:val="20"/>
          <w:shd w:val="clear" w:color="auto" w:fill="FFFFFF"/>
        </w:rPr>
        <w:t xml:space="preserve"> Приймання Товару здійснюється в момент завантаження у наданий Покупцем транспорт.</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5.2.</w:t>
      </w:r>
      <w:r w:rsidRPr="00281BC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281BC5" w:rsidRDefault="008A4801" w:rsidP="008A4801">
      <w:pPr>
        <w:pStyle w:val="20"/>
        <w:ind w:firstLine="709"/>
        <w:rPr>
          <w:sz w:val="20"/>
          <w:szCs w:val="20"/>
          <w:shd w:val="clear" w:color="auto" w:fill="FFFFFF"/>
          <w:lang w:val="uk-UA"/>
        </w:rPr>
      </w:pPr>
      <w:r w:rsidRPr="00281BC5">
        <w:rPr>
          <w:sz w:val="20"/>
          <w:szCs w:val="20"/>
          <w:lang w:val="uk-UA"/>
        </w:rPr>
        <w:t xml:space="preserve">- </w:t>
      </w:r>
      <w:r w:rsidR="00FD53A7" w:rsidRPr="00281BC5">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281BC5">
        <w:rPr>
          <w:sz w:val="20"/>
          <w:szCs w:val="20"/>
          <w:shd w:val="clear" w:color="auto" w:fill="FFFFFF"/>
          <w:lang w:val="uk-UA"/>
        </w:rPr>
        <w:t>).</w:t>
      </w:r>
    </w:p>
    <w:p w:rsidR="008A4801" w:rsidRPr="00281BC5" w:rsidRDefault="008A4801" w:rsidP="008A4801">
      <w:pPr>
        <w:pStyle w:val="20"/>
        <w:ind w:firstLine="709"/>
        <w:rPr>
          <w:sz w:val="20"/>
          <w:szCs w:val="20"/>
          <w:lang w:val="uk-UA"/>
        </w:rPr>
      </w:pPr>
      <w:r w:rsidRPr="00281BC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281BC5" w:rsidRDefault="00873183" w:rsidP="008A4801">
      <w:pPr>
        <w:pStyle w:val="20"/>
        <w:ind w:firstLine="709"/>
        <w:rPr>
          <w:sz w:val="20"/>
          <w:szCs w:val="20"/>
          <w:shd w:val="clear" w:color="auto" w:fill="FFFFFF"/>
          <w:lang w:val="uk-UA"/>
        </w:rPr>
      </w:pPr>
      <w:r w:rsidRPr="00281BC5">
        <w:rPr>
          <w:b/>
          <w:sz w:val="20"/>
          <w:szCs w:val="20"/>
          <w:shd w:val="clear" w:color="auto" w:fill="FFFFFF"/>
          <w:lang w:val="uk-UA"/>
        </w:rPr>
        <w:t>5.3.</w:t>
      </w:r>
      <w:r w:rsidRPr="00281BC5">
        <w:rPr>
          <w:sz w:val="20"/>
          <w:szCs w:val="20"/>
          <w:shd w:val="clear" w:color="auto" w:fill="FFFFFF"/>
          <w:lang w:val="uk-UA"/>
        </w:rPr>
        <w:t xml:space="preserve"> Приймання-передача газу </w:t>
      </w:r>
      <w:r w:rsidR="00F810DD" w:rsidRPr="00281BC5">
        <w:rPr>
          <w:sz w:val="20"/>
          <w:szCs w:val="20"/>
          <w:shd w:val="clear" w:color="auto" w:fill="FFFFFF"/>
          <w:lang w:val="uk-UA"/>
        </w:rPr>
        <w:t xml:space="preserve">нафтового </w:t>
      </w:r>
      <w:r w:rsidRPr="00281BC5">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8A4801" w:rsidRPr="00281BC5" w:rsidRDefault="008A4801" w:rsidP="00FD53A7">
      <w:pPr>
        <w:pStyle w:val="20"/>
        <w:ind w:firstLine="709"/>
        <w:rPr>
          <w:sz w:val="20"/>
          <w:szCs w:val="20"/>
          <w:shd w:val="clear" w:color="auto" w:fill="FFFFFF"/>
          <w:lang w:val="uk-UA"/>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6. ОСОБЛИВІ УМОВИ</w:t>
      </w:r>
    </w:p>
    <w:p w:rsidR="005C4E6F" w:rsidRPr="00281BC5" w:rsidRDefault="005C4E6F" w:rsidP="005C4E6F">
      <w:pPr>
        <w:ind w:firstLine="709"/>
        <w:jc w:val="both"/>
        <w:rPr>
          <w:sz w:val="20"/>
          <w:szCs w:val="20"/>
          <w:shd w:val="clear" w:color="auto" w:fill="FFFFFF"/>
        </w:rPr>
      </w:pPr>
      <w:r w:rsidRPr="00281BC5">
        <w:rPr>
          <w:b/>
          <w:sz w:val="20"/>
          <w:shd w:val="clear" w:color="auto" w:fill="FFFFFF"/>
        </w:rPr>
        <w:t>6.1.</w:t>
      </w:r>
      <w:r w:rsidRPr="00281BC5">
        <w:rPr>
          <w:sz w:val="20"/>
          <w:shd w:val="clear" w:color="auto" w:fill="FFFFFF"/>
        </w:rPr>
        <w:t xml:space="preserve"> АЗС Користувача здійснює відвантаження нафтопродуктів та газу нафтового скрапленого </w:t>
      </w:r>
      <w:r w:rsidRPr="00281BC5">
        <w:rPr>
          <w:rStyle w:val="Exact"/>
          <w:rFonts w:eastAsia="Calibri"/>
          <w:sz w:val="20"/>
          <w:szCs w:val="20"/>
        </w:rPr>
        <w:t>з врахуванням</w:t>
      </w:r>
      <w:r w:rsidRPr="00281BC5">
        <w:rPr>
          <w:rStyle w:val="Exact"/>
          <w:rFonts w:eastAsia="Calibri"/>
          <w:sz w:val="20"/>
        </w:rPr>
        <w:t xml:space="preserve"> та </w:t>
      </w:r>
      <w:r w:rsidRPr="00281BC5">
        <w:rPr>
          <w:rStyle w:val="Exact"/>
          <w:rFonts w:eastAsia="Calibri"/>
          <w:sz w:val="20"/>
          <w:szCs w:val="20"/>
        </w:rPr>
        <w:t>згідно графіку роботи</w:t>
      </w:r>
      <w:r w:rsidRPr="00281BC5">
        <w:rPr>
          <w:rStyle w:val="Exact"/>
          <w:rFonts w:eastAsia="Calibri"/>
          <w:sz w:val="20"/>
        </w:rPr>
        <w:t xml:space="preserve"> АЗС </w:t>
      </w:r>
      <w:r w:rsidRPr="00281BC5">
        <w:rPr>
          <w:rStyle w:val="Exact"/>
          <w:rFonts w:eastAsia="Calibri"/>
          <w:sz w:val="20"/>
          <w:szCs w:val="20"/>
        </w:rPr>
        <w:t>Користувачів АЗС (за винятком технічних перерв в роботі АЗС)</w:t>
      </w:r>
      <w:r w:rsidRPr="00281BC5">
        <w:rPr>
          <w:sz w:val="20"/>
          <w:szCs w:val="20"/>
          <w:shd w:val="clear" w:color="auto" w:fill="FFFFFF"/>
        </w:rPr>
        <w:t xml:space="preserve">. </w:t>
      </w:r>
    </w:p>
    <w:p w:rsidR="005C4E6F" w:rsidRPr="00281BC5" w:rsidRDefault="005C4E6F" w:rsidP="005C4E6F">
      <w:pPr>
        <w:ind w:firstLine="709"/>
        <w:jc w:val="both"/>
        <w:rPr>
          <w:rStyle w:val="Exact"/>
          <w:rFonts w:eastAsia="Calibri"/>
          <w:sz w:val="20"/>
          <w:szCs w:val="20"/>
        </w:rPr>
      </w:pPr>
      <w:r w:rsidRPr="00281BC5">
        <w:rPr>
          <w:rStyle w:val="Exact"/>
          <w:rFonts w:eastAsia="Calibri"/>
          <w:sz w:val="20"/>
          <w:szCs w:val="20"/>
        </w:rPr>
        <w:t>Видача (передача) Товарів Покупцю проводиться</w:t>
      </w:r>
      <w:r w:rsidRPr="00281BC5">
        <w:rPr>
          <w:rStyle w:val="Exact"/>
          <w:rFonts w:eastAsia="Calibri"/>
          <w:sz w:val="20"/>
        </w:rPr>
        <w:t xml:space="preserve"> в порядку </w:t>
      </w:r>
      <w:r w:rsidRPr="00281BC5">
        <w:rPr>
          <w:rStyle w:val="Exact"/>
          <w:rFonts w:eastAsia="Calibri"/>
          <w:sz w:val="20"/>
          <w:szCs w:val="20"/>
        </w:rPr>
        <w:t xml:space="preserve">загальної </w:t>
      </w:r>
      <w:r w:rsidRPr="00281BC5">
        <w:rPr>
          <w:rStyle w:val="Exact"/>
          <w:rFonts w:eastAsia="Calibri"/>
          <w:sz w:val="20"/>
        </w:rPr>
        <w:t>черги</w:t>
      </w:r>
      <w:r w:rsidRPr="00281BC5">
        <w:rPr>
          <w:rStyle w:val="Exact"/>
          <w:rFonts w:eastAsia="Calibri"/>
          <w:sz w:val="20"/>
          <w:szCs w:val="20"/>
        </w:rPr>
        <w:t xml:space="preserve"> на АЗС, без надання переважного права на першочергове обслуговування. </w:t>
      </w:r>
    </w:p>
    <w:p w:rsidR="005C4E6F" w:rsidRPr="00281BC5" w:rsidRDefault="005C4E6F" w:rsidP="000B573C">
      <w:pPr>
        <w:ind w:firstLine="709"/>
        <w:jc w:val="both"/>
        <w:rPr>
          <w:sz w:val="20"/>
          <w:shd w:val="clear" w:color="auto" w:fill="FFFFFF"/>
        </w:rPr>
      </w:pPr>
      <w:r w:rsidRPr="00281BC5">
        <w:rPr>
          <w:sz w:val="20"/>
          <w:szCs w:val="20"/>
        </w:rPr>
        <w:t>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w:t>
      </w:r>
      <w:r w:rsidRPr="00281BC5">
        <w:rPr>
          <w:sz w:val="20"/>
        </w:rPr>
        <w:t xml:space="preserve"> </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6.2. </w:t>
      </w:r>
      <w:r w:rsidRPr="00281BC5">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6.3.  </w:t>
      </w:r>
      <w:r w:rsidRPr="00281BC5">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281BC5" w:rsidRDefault="00FE1AE9" w:rsidP="005C4E6F">
      <w:pPr>
        <w:ind w:firstLine="709"/>
        <w:jc w:val="both"/>
        <w:rPr>
          <w:bCs/>
          <w:sz w:val="20"/>
          <w:szCs w:val="20"/>
        </w:rPr>
      </w:pPr>
      <w:r w:rsidRPr="00281BC5">
        <w:rPr>
          <w:b/>
          <w:sz w:val="20"/>
          <w:szCs w:val="20"/>
          <w:shd w:val="clear" w:color="auto" w:fill="FFFFFF"/>
        </w:rPr>
        <w:t>6.</w:t>
      </w:r>
      <w:r w:rsidR="004F7D32" w:rsidRPr="00281BC5">
        <w:rPr>
          <w:b/>
          <w:sz w:val="20"/>
          <w:szCs w:val="20"/>
          <w:shd w:val="clear" w:color="auto" w:fill="FFFFFF"/>
        </w:rPr>
        <w:t>4</w:t>
      </w:r>
      <w:r w:rsidR="005C4E6F" w:rsidRPr="00281BC5">
        <w:rPr>
          <w:b/>
          <w:sz w:val="20"/>
          <w:szCs w:val="20"/>
          <w:shd w:val="clear" w:color="auto" w:fill="FFFFFF"/>
        </w:rPr>
        <w:t xml:space="preserve">. </w:t>
      </w:r>
      <w:r w:rsidR="005C4E6F" w:rsidRPr="00281BC5">
        <w:rPr>
          <w:bCs/>
          <w:sz w:val="20"/>
          <w:szCs w:val="20"/>
        </w:rPr>
        <w:t xml:space="preserve">З моменту отримання карток на пальне на умовах передбачених даним Договором (що засвідчується </w:t>
      </w:r>
      <w:r w:rsidR="005C4E6F" w:rsidRPr="00281BC5">
        <w:rPr>
          <w:sz w:val="20"/>
          <w:szCs w:val="20"/>
          <w:shd w:val="clear" w:color="auto" w:fill="FFFFFF"/>
        </w:rPr>
        <w:t>Актом приймання-передачі карток на пальне</w:t>
      </w:r>
      <w:r w:rsidR="005C4E6F" w:rsidRPr="00281BC5">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281BC5" w:rsidRDefault="005C4E6F" w:rsidP="005C4E6F">
      <w:pPr>
        <w:pStyle w:val="3"/>
        <w:numPr>
          <w:ilvl w:val="0"/>
          <w:numId w:val="0"/>
        </w:numPr>
        <w:ind w:firstLine="709"/>
        <w:jc w:val="center"/>
        <w:rPr>
          <w:sz w:val="20"/>
          <w:shd w:val="clear" w:color="auto" w:fill="FFFFFF"/>
          <w:lang w:val="uk-UA"/>
        </w:rPr>
      </w:pPr>
    </w:p>
    <w:p w:rsidR="005C4E6F" w:rsidRPr="00281BC5" w:rsidRDefault="005C4E6F" w:rsidP="005C4E6F">
      <w:pPr>
        <w:pStyle w:val="3"/>
        <w:numPr>
          <w:ilvl w:val="0"/>
          <w:numId w:val="0"/>
        </w:numPr>
        <w:ind w:firstLine="709"/>
        <w:jc w:val="center"/>
        <w:rPr>
          <w:sz w:val="20"/>
          <w:shd w:val="clear" w:color="auto" w:fill="FFFFFF"/>
          <w:lang w:val="uk-UA"/>
        </w:rPr>
      </w:pPr>
      <w:r w:rsidRPr="00281BC5">
        <w:rPr>
          <w:sz w:val="20"/>
          <w:shd w:val="clear" w:color="auto" w:fill="FFFFFF"/>
          <w:lang w:val="uk-UA"/>
        </w:rPr>
        <w:t>7. ВІДПОВІДАЛЬНІСТЬ СТОРІН</w:t>
      </w:r>
    </w:p>
    <w:p w:rsidR="005C4E6F" w:rsidRPr="00281BC5" w:rsidRDefault="005C4E6F" w:rsidP="005C4E6F">
      <w:pPr>
        <w:ind w:firstLine="720"/>
        <w:jc w:val="both"/>
        <w:rPr>
          <w:sz w:val="20"/>
          <w:szCs w:val="20"/>
        </w:rPr>
      </w:pPr>
      <w:r w:rsidRPr="00281BC5">
        <w:rPr>
          <w:b/>
          <w:sz w:val="20"/>
          <w:szCs w:val="20"/>
        </w:rPr>
        <w:t>7.1.</w:t>
      </w:r>
      <w:r w:rsidRPr="00281BC5">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281BC5" w:rsidRDefault="005C4E6F" w:rsidP="005C4E6F">
      <w:pPr>
        <w:ind w:firstLine="720"/>
        <w:jc w:val="both"/>
        <w:rPr>
          <w:sz w:val="20"/>
          <w:szCs w:val="20"/>
        </w:rPr>
      </w:pPr>
      <w:r w:rsidRPr="00281BC5">
        <w:rPr>
          <w:b/>
          <w:sz w:val="20"/>
          <w:szCs w:val="20"/>
        </w:rPr>
        <w:t xml:space="preserve">7.2. </w:t>
      </w:r>
      <w:r w:rsidRPr="00281BC5">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281BC5" w:rsidRDefault="005C4E6F" w:rsidP="005C4E6F">
      <w:pPr>
        <w:ind w:firstLine="720"/>
        <w:jc w:val="both"/>
        <w:rPr>
          <w:sz w:val="20"/>
          <w:szCs w:val="20"/>
        </w:rPr>
      </w:pPr>
      <w:r w:rsidRPr="00281BC5">
        <w:rPr>
          <w:b/>
          <w:sz w:val="20"/>
          <w:szCs w:val="20"/>
        </w:rPr>
        <w:t>7.3.</w:t>
      </w:r>
      <w:r w:rsidRPr="00281BC5">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281BC5" w:rsidRDefault="005C4E6F" w:rsidP="005C4E6F">
      <w:pPr>
        <w:rPr>
          <w:sz w:val="20"/>
          <w:szCs w:val="20"/>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8. ФОРС-МАЖОР</w:t>
      </w:r>
    </w:p>
    <w:p w:rsidR="005C4E6F" w:rsidRPr="00281BC5" w:rsidRDefault="005C4E6F" w:rsidP="000B573C">
      <w:pPr>
        <w:suppressAutoHyphens/>
        <w:ind w:firstLine="708"/>
        <w:jc w:val="both"/>
        <w:rPr>
          <w:sz w:val="20"/>
        </w:rPr>
      </w:pPr>
      <w:r w:rsidRPr="00281BC5">
        <w:rPr>
          <w:b/>
          <w:bCs/>
          <w:sz w:val="20"/>
          <w:szCs w:val="20"/>
          <w:shd w:val="clear" w:color="auto" w:fill="FFFFFF"/>
        </w:rPr>
        <w:t>8.1.</w:t>
      </w:r>
      <w:r w:rsidRPr="00281BC5">
        <w:rPr>
          <w:sz w:val="20"/>
          <w:szCs w:val="20"/>
          <w:shd w:val="clear" w:color="auto" w:fill="FFFFFF"/>
        </w:rPr>
        <w:t xml:space="preserve"> </w:t>
      </w:r>
      <w:r w:rsidRPr="00281BC5">
        <w:rPr>
          <w:bCs/>
          <w:sz w:val="20"/>
          <w:szCs w:val="20"/>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281BC5">
        <w:rPr>
          <w:bCs/>
          <w:sz w:val="20"/>
          <w:szCs w:val="20"/>
        </w:rPr>
        <w:t>т.д</w:t>
      </w:r>
      <w:proofErr w:type="spellEnd"/>
      <w:r w:rsidRPr="00281BC5">
        <w:rPr>
          <w:bCs/>
          <w:sz w:val="20"/>
          <w:szCs w:val="20"/>
        </w:rPr>
        <w:t>.),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281BC5" w:rsidRDefault="005C4E6F" w:rsidP="005C4E6F">
      <w:pPr>
        <w:suppressAutoHyphens/>
        <w:ind w:firstLine="426"/>
        <w:jc w:val="both"/>
        <w:rPr>
          <w:bCs/>
          <w:sz w:val="20"/>
          <w:szCs w:val="20"/>
        </w:rPr>
      </w:pPr>
      <w:r w:rsidRPr="00281BC5">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281BC5" w:rsidRDefault="005C4E6F" w:rsidP="005C4E6F">
      <w:pPr>
        <w:suppressAutoHyphens/>
        <w:ind w:firstLine="426"/>
        <w:jc w:val="both"/>
        <w:rPr>
          <w:bCs/>
          <w:sz w:val="20"/>
          <w:szCs w:val="20"/>
        </w:rPr>
      </w:pPr>
      <w:r w:rsidRPr="00281BC5">
        <w:rPr>
          <w:b/>
          <w:bCs/>
          <w:sz w:val="20"/>
          <w:szCs w:val="20"/>
        </w:rPr>
        <w:lastRenderedPageBreak/>
        <w:t xml:space="preserve">      8.2.</w:t>
      </w:r>
      <w:r w:rsidRPr="00281BC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281BC5" w:rsidRDefault="005C4E6F" w:rsidP="000B573C">
      <w:pPr>
        <w:pStyle w:val="a5"/>
        <w:ind w:firstLine="709"/>
        <w:rPr>
          <w:sz w:val="20"/>
          <w:shd w:val="clear" w:color="auto" w:fill="FFFFFF"/>
        </w:rPr>
      </w:pPr>
      <w:r w:rsidRPr="00281BC5">
        <w:rPr>
          <w:b/>
          <w:sz w:val="20"/>
        </w:rPr>
        <w:t>8.3.</w:t>
      </w:r>
      <w:r w:rsidRPr="00281BC5">
        <w:rPr>
          <w:sz w:val="20"/>
        </w:rPr>
        <w:t xml:space="preserve"> Достатнім доказом  дій  </w:t>
      </w:r>
      <w:proofErr w:type="spellStart"/>
      <w:r w:rsidRPr="00281BC5">
        <w:rPr>
          <w:sz w:val="20"/>
        </w:rPr>
        <w:t>фоpс-мажоpних</w:t>
      </w:r>
      <w:proofErr w:type="spellEnd"/>
      <w:r w:rsidRPr="00281BC5">
        <w:rPr>
          <w:sz w:val="20"/>
        </w:rPr>
        <w:t xml:space="preserve">  обставин є документ, виданий  Торгово-промисловою палатою  України або регіональною торгово-промисловою палатою</w:t>
      </w:r>
      <w:r w:rsidRPr="00281BC5">
        <w:rPr>
          <w:sz w:val="20"/>
          <w:shd w:val="clear" w:color="auto" w:fill="FFFFFF"/>
        </w:rPr>
        <w:t>.</w:t>
      </w:r>
    </w:p>
    <w:p w:rsidR="005C4E6F" w:rsidRPr="00281BC5" w:rsidRDefault="005C4E6F" w:rsidP="005C4E6F">
      <w:pPr>
        <w:pStyle w:val="20"/>
        <w:ind w:firstLine="709"/>
        <w:rPr>
          <w:sz w:val="20"/>
          <w:szCs w:val="20"/>
          <w:shd w:val="clear" w:color="auto" w:fill="FFFFFF"/>
          <w:lang w:val="uk-UA"/>
        </w:rPr>
      </w:pPr>
      <w:r w:rsidRPr="00281BC5">
        <w:rPr>
          <w:b/>
          <w:bCs/>
          <w:sz w:val="20"/>
          <w:szCs w:val="20"/>
          <w:shd w:val="clear" w:color="auto" w:fill="FFFFFF"/>
          <w:lang w:val="uk-UA"/>
        </w:rPr>
        <w:t>8.4.</w:t>
      </w:r>
      <w:r w:rsidRPr="00281BC5">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281BC5" w:rsidRDefault="005C4E6F" w:rsidP="005C4E6F">
      <w:pPr>
        <w:pStyle w:val="1"/>
        <w:ind w:firstLine="709"/>
        <w:rPr>
          <w:sz w:val="20"/>
          <w:szCs w:val="20"/>
          <w:shd w:val="clear" w:color="auto" w:fill="FFFFFF"/>
        </w:rPr>
      </w:pPr>
    </w:p>
    <w:p w:rsidR="005C4E6F" w:rsidRPr="00281BC5" w:rsidRDefault="005C4E6F" w:rsidP="005C4E6F">
      <w:pPr>
        <w:pStyle w:val="1"/>
        <w:ind w:firstLine="709"/>
        <w:rPr>
          <w:sz w:val="20"/>
          <w:szCs w:val="20"/>
          <w:shd w:val="clear" w:color="auto" w:fill="FFFFFF"/>
        </w:rPr>
      </w:pPr>
      <w:r w:rsidRPr="00281BC5">
        <w:rPr>
          <w:sz w:val="20"/>
          <w:szCs w:val="20"/>
          <w:shd w:val="clear" w:color="auto" w:fill="FFFFFF"/>
        </w:rPr>
        <w:t>9. РОЗГЛЯД СПІРНИХ ПИТАНЬ</w:t>
      </w:r>
    </w:p>
    <w:p w:rsidR="005C4E6F" w:rsidRPr="00281BC5" w:rsidRDefault="005C4E6F" w:rsidP="005C4E6F">
      <w:pPr>
        <w:ind w:firstLine="709"/>
        <w:jc w:val="both"/>
        <w:rPr>
          <w:sz w:val="20"/>
          <w:szCs w:val="20"/>
        </w:rPr>
      </w:pPr>
      <w:r w:rsidRPr="00281BC5">
        <w:rPr>
          <w:b/>
          <w:bCs/>
          <w:sz w:val="20"/>
          <w:szCs w:val="20"/>
          <w:shd w:val="clear" w:color="auto" w:fill="FFFFFF"/>
        </w:rPr>
        <w:t>9.1.</w:t>
      </w:r>
      <w:r w:rsidRPr="00281BC5">
        <w:rPr>
          <w:sz w:val="20"/>
          <w:szCs w:val="20"/>
          <w:shd w:val="clear" w:color="auto" w:fill="FFFFFF"/>
        </w:rPr>
        <w:t xml:space="preserve"> </w:t>
      </w:r>
      <w:r w:rsidRPr="00281BC5">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281BC5" w:rsidRDefault="000F2423" w:rsidP="000F2423">
      <w:pPr>
        <w:ind w:firstLine="709"/>
        <w:jc w:val="center"/>
        <w:rPr>
          <w:b/>
          <w:bCs/>
          <w:sz w:val="20"/>
          <w:szCs w:val="20"/>
          <w:shd w:val="clear" w:color="auto" w:fill="FFFFFF"/>
        </w:rPr>
      </w:pPr>
    </w:p>
    <w:p w:rsidR="000F2423" w:rsidRPr="00281BC5" w:rsidRDefault="000F2423" w:rsidP="000F2423">
      <w:pPr>
        <w:ind w:firstLine="709"/>
        <w:jc w:val="center"/>
        <w:rPr>
          <w:b/>
          <w:bCs/>
          <w:sz w:val="20"/>
          <w:szCs w:val="20"/>
          <w:shd w:val="clear" w:color="auto" w:fill="FFFFFF"/>
        </w:rPr>
      </w:pPr>
      <w:r w:rsidRPr="00281BC5">
        <w:rPr>
          <w:b/>
          <w:bCs/>
          <w:sz w:val="20"/>
          <w:szCs w:val="20"/>
          <w:shd w:val="clear" w:color="auto" w:fill="FFFFFF"/>
        </w:rPr>
        <w:t>10. ІНШІ УМОВИ</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10.1.</w:t>
      </w:r>
      <w:r w:rsidRPr="00281BC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10.2.</w:t>
      </w:r>
      <w:r w:rsidRPr="00281BC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10.3.</w:t>
      </w:r>
      <w:r w:rsidRPr="00281BC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281BC5">
        <w:rPr>
          <w:b/>
          <w:bCs/>
          <w:sz w:val="20"/>
          <w:szCs w:val="20"/>
          <w:shd w:val="clear" w:color="auto" w:fill="FFFFFF"/>
        </w:rPr>
        <w:t xml:space="preserve"> </w:t>
      </w:r>
      <w:r w:rsidRPr="00281BC5">
        <w:rPr>
          <w:sz w:val="20"/>
          <w:szCs w:val="20"/>
          <w:shd w:val="clear" w:color="auto" w:fill="FFFFFF"/>
        </w:rPr>
        <w:t xml:space="preserve">його невід'ємну частину. </w:t>
      </w:r>
      <w:r w:rsidR="005B42FA" w:rsidRPr="00281BC5">
        <w:rPr>
          <w:iCs/>
          <w:sz w:val="20"/>
          <w:szCs w:val="20"/>
          <w:shd w:val="clear" w:color="auto" w:fill="FFFFFF"/>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sidR="002F4AE7" w:rsidRPr="00281BC5">
        <w:rPr>
          <w:iCs/>
          <w:sz w:val="20"/>
          <w:szCs w:val="20"/>
          <w:shd w:val="clear" w:color="auto" w:fill="FFFFFF"/>
        </w:rPr>
        <w:t xml:space="preserve"> України</w:t>
      </w:r>
      <w:r w:rsidR="005B42FA" w:rsidRPr="00281BC5">
        <w:rPr>
          <w:iCs/>
          <w:sz w:val="20"/>
          <w:szCs w:val="20"/>
          <w:shd w:val="clear" w:color="auto" w:fill="FFFFFF"/>
        </w:rPr>
        <w:t>.</w:t>
      </w:r>
    </w:p>
    <w:p w:rsidR="005C4E6F" w:rsidRPr="00281BC5" w:rsidRDefault="005C4E6F" w:rsidP="005C4E6F">
      <w:pPr>
        <w:ind w:firstLine="709"/>
        <w:jc w:val="both"/>
        <w:rPr>
          <w:sz w:val="20"/>
          <w:shd w:val="clear" w:color="auto" w:fill="FFFFFF"/>
        </w:rPr>
      </w:pPr>
      <w:r w:rsidRPr="00281BC5">
        <w:rPr>
          <w:b/>
          <w:sz w:val="20"/>
          <w:shd w:val="clear" w:color="auto" w:fill="FFFFFF"/>
        </w:rPr>
        <w:t>10.4.</w:t>
      </w:r>
      <w:r w:rsidRPr="00281BC5">
        <w:rPr>
          <w:sz w:val="20"/>
          <w:shd w:val="clear" w:color="auto" w:fill="FFFFFF"/>
        </w:rPr>
        <w:t xml:space="preserve"> </w:t>
      </w:r>
      <w:r w:rsidRPr="00281BC5">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281BC5" w:rsidRDefault="005C4E6F" w:rsidP="005C4E6F">
      <w:pPr>
        <w:ind w:firstLine="708"/>
        <w:jc w:val="both"/>
        <w:rPr>
          <w:sz w:val="20"/>
          <w:szCs w:val="20"/>
          <w:shd w:val="clear" w:color="auto" w:fill="FFFFFF"/>
        </w:rPr>
      </w:pPr>
      <w:r w:rsidRPr="00281BC5">
        <w:rPr>
          <w:b/>
          <w:sz w:val="20"/>
          <w:shd w:val="clear" w:color="auto" w:fill="FFFFFF"/>
        </w:rPr>
        <w:t>10.5.</w:t>
      </w:r>
      <w:r w:rsidRPr="00281BC5">
        <w:rPr>
          <w:sz w:val="20"/>
          <w:shd w:val="clear" w:color="auto" w:fill="FFFFFF"/>
        </w:rPr>
        <w:t xml:space="preserve"> Сторони </w:t>
      </w:r>
      <w:r w:rsidRPr="00281BC5">
        <w:rPr>
          <w:sz w:val="20"/>
          <w:szCs w:val="20"/>
          <w:shd w:val="clear" w:color="auto" w:fill="FFFFFF"/>
        </w:rPr>
        <w:t xml:space="preserve">негайно інформують одна одну про зміни адрес та реквізитів. </w:t>
      </w:r>
    </w:p>
    <w:p w:rsidR="005C4E6F" w:rsidRPr="00281BC5" w:rsidRDefault="005C4E6F" w:rsidP="005C4E6F">
      <w:pPr>
        <w:ind w:firstLine="708"/>
        <w:jc w:val="both"/>
        <w:rPr>
          <w:sz w:val="20"/>
          <w:szCs w:val="20"/>
          <w:shd w:val="clear" w:color="auto" w:fill="FFFFFF"/>
        </w:rPr>
      </w:pPr>
      <w:r w:rsidRPr="00281BC5">
        <w:rPr>
          <w:b/>
          <w:sz w:val="20"/>
          <w:szCs w:val="20"/>
          <w:shd w:val="clear" w:color="auto" w:fill="FFFFFF"/>
        </w:rPr>
        <w:t>10.6.</w:t>
      </w:r>
      <w:r w:rsidRPr="00281BC5">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5C4E6F" w:rsidRPr="00281BC5" w:rsidRDefault="005C4E6F" w:rsidP="000B573C">
      <w:pPr>
        <w:ind w:firstLine="708"/>
        <w:jc w:val="both"/>
        <w:rPr>
          <w:sz w:val="20"/>
          <w:shd w:val="clear" w:color="auto" w:fill="FFFFFF"/>
        </w:rPr>
      </w:pPr>
      <w:r w:rsidRPr="00281BC5">
        <w:rPr>
          <w:b/>
          <w:bCs/>
          <w:sz w:val="20"/>
          <w:szCs w:val="20"/>
        </w:rPr>
        <w:t>10.7.</w:t>
      </w:r>
      <w:r w:rsidRPr="00281BC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281BC5" w:rsidRDefault="005C4E6F" w:rsidP="005C4E6F">
      <w:pPr>
        <w:pStyle w:val="WW-3"/>
        <w:tabs>
          <w:tab w:val="left" w:pos="709"/>
        </w:tabs>
        <w:ind w:firstLine="709"/>
        <w:jc w:val="both"/>
        <w:rPr>
          <w:sz w:val="20"/>
        </w:rPr>
      </w:pPr>
      <w:r w:rsidRPr="00281BC5">
        <w:rPr>
          <w:b/>
          <w:sz w:val="20"/>
        </w:rPr>
        <w:t xml:space="preserve">10.8. </w:t>
      </w:r>
      <w:r w:rsidRPr="00281BC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281BC5" w:rsidRDefault="005C4E6F" w:rsidP="005C4E6F">
      <w:pPr>
        <w:pStyle w:val="WW-3"/>
        <w:tabs>
          <w:tab w:val="left" w:pos="709"/>
        </w:tabs>
        <w:ind w:firstLine="709"/>
        <w:jc w:val="both"/>
        <w:rPr>
          <w:sz w:val="20"/>
        </w:rPr>
      </w:pPr>
      <w:r w:rsidRPr="00281BC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281BC5" w:rsidRDefault="005C4E6F" w:rsidP="005C4E6F">
      <w:pPr>
        <w:pStyle w:val="WW-3"/>
        <w:tabs>
          <w:tab w:val="left" w:pos="709"/>
        </w:tabs>
        <w:ind w:firstLine="709"/>
        <w:jc w:val="both"/>
        <w:rPr>
          <w:sz w:val="20"/>
        </w:rPr>
      </w:pPr>
      <w:r w:rsidRPr="00281BC5">
        <w:rPr>
          <w:b/>
          <w:snapToGrid w:val="0"/>
          <w:sz w:val="20"/>
        </w:rPr>
        <w:t>10.9.</w:t>
      </w:r>
      <w:r w:rsidRPr="00281BC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281BC5" w:rsidRDefault="005C4E6F" w:rsidP="000B573C">
      <w:pPr>
        <w:pStyle w:val="WW-3"/>
        <w:tabs>
          <w:tab w:val="left" w:pos="709"/>
        </w:tabs>
        <w:ind w:firstLine="709"/>
        <w:jc w:val="both"/>
        <w:rPr>
          <w:bCs/>
          <w:sz w:val="20"/>
        </w:rPr>
      </w:pPr>
      <w:r w:rsidRPr="00281BC5">
        <w:rPr>
          <w:b/>
          <w:bCs/>
          <w:sz w:val="20"/>
          <w:shd w:val="clear" w:color="auto" w:fill="FFFFFF"/>
        </w:rPr>
        <w:t>10.10.</w:t>
      </w:r>
      <w:r w:rsidRPr="00281BC5">
        <w:rPr>
          <w:sz w:val="20"/>
          <w:shd w:val="clear" w:color="auto" w:fill="FFFFFF"/>
        </w:rPr>
        <w:t xml:space="preserve"> </w:t>
      </w:r>
      <w:r w:rsidRPr="00281BC5">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246C13" w:rsidRPr="00281BC5" w:rsidRDefault="00246C13" w:rsidP="00246C13">
      <w:pPr>
        <w:pStyle w:val="22"/>
        <w:tabs>
          <w:tab w:val="num" w:pos="1273"/>
        </w:tabs>
        <w:jc w:val="both"/>
        <w:rPr>
          <w:rFonts w:ascii="Times New Roman" w:hAnsi="Times New Roman" w:cs="Times New Roman"/>
          <w:b w:val="0"/>
          <w:bCs w:val="0"/>
          <w:sz w:val="20"/>
          <w:szCs w:val="20"/>
        </w:rPr>
      </w:pPr>
      <w:r w:rsidRPr="00281BC5">
        <w:rPr>
          <w:rFonts w:ascii="Times New Roman" w:hAnsi="Times New Roman" w:cs="Times New Roman"/>
          <w:b w:val="0"/>
          <w:sz w:val="20"/>
          <w:szCs w:val="20"/>
          <w:lang w:val="ru-RU"/>
        </w:rPr>
        <w:t xml:space="preserve">             </w:t>
      </w:r>
      <w:r w:rsidRPr="00281BC5">
        <w:rPr>
          <w:rFonts w:ascii="Times New Roman" w:hAnsi="Times New Roman" w:cs="Times New Roman"/>
          <w:b w:val="0"/>
          <w:sz w:val="20"/>
          <w:szCs w:val="20"/>
        </w:rPr>
        <w:t xml:space="preserve">На момент укладення даного Договору Покупець </w:t>
      </w:r>
      <w:r w:rsidRPr="00281BC5">
        <w:rPr>
          <w:rFonts w:ascii="Times New Roman" w:hAnsi="Times New Roman" w:cs="Times New Roman"/>
          <w:b w:val="0"/>
          <w:bCs w:val="0"/>
          <w:sz w:val="20"/>
          <w:szCs w:val="20"/>
        </w:rPr>
        <w:t xml:space="preserve">підтверджує, що </w:t>
      </w:r>
      <w:r w:rsidR="00E16E0D">
        <w:rPr>
          <w:rFonts w:ascii="Times New Roman" w:hAnsi="Times New Roman" w:cs="Times New Roman"/>
          <w:b w:val="0"/>
          <w:bCs w:val="0"/>
          <w:sz w:val="20"/>
          <w:szCs w:val="20"/>
        </w:rPr>
        <w:t xml:space="preserve">не </w:t>
      </w:r>
      <w:r w:rsidRPr="00281BC5">
        <w:rPr>
          <w:rFonts w:ascii="Times New Roman" w:hAnsi="Times New Roman" w:cs="Times New Roman"/>
          <w:b w:val="0"/>
          <w:bCs w:val="0"/>
          <w:sz w:val="20"/>
          <w:szCs w:val="20"/>
        </w:rPr>
        <w:t>є платником</w:t>
      </w:r>
      <w:r w:rsidR="00E16E0D">
        <w:rPr>
          <w:rFonts w:ascii="Times New Roman" w:hAnsi="Times New Roman" w:cs="Times New Roman"/>
          <w:b w:val="0"/>
          <w:bCs w:val="0"/>
          <w:sz w:val="20"/>
          <w:szCs w:val="20"/>
        </w:rPr>
        <w:t xml:space="preserve"> податків.</w:t>
      </w:r>
    </w:p>
    <w:p w:rsidR="005C4E6F" w:rsidRPr="00281BC5" w:rsidRDefault="00246C13" w:rsidP="00246C13">
      <w:pPr>
        <w:ind w:firstLine="709"/>
        <w:jc w:val="both"/>
        <w:rPr>
          <w:sz w:val="20"/>
          <w:szCs w:val="20"/>
          <w:shd w:val="clear" w:color="auto" w:fill="FFFFFF"/>
        </w:rPr>
      </w:pPr>
      <w:r w:rsidRPr="00281BC5">
        <w:rPr>
          <w:sz w:val="20"/>
          <w:szCs w:val="20"/>
        </w:rPr>
        <w:t>Покупець зобов’язується письмово повідомляти Постачальника про зміну статусу платника податків,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 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847E98" w:rsidRPr="00281BC5" w:rsidRDefault="001B3F1F" w:rsidP="00847E98">
      <w:pPr>
        <w:jc w:val="both"/>
        <w:rPr>
          <w:sz w:val="20"/>
          <w:szCs w:val="20"/>
          <w:shd w:val="clear" w:color="auto" w:fill="FFFFFF"/>
        </w:rPr>
      </w:pPr>
      <w:r w:rsidRPr="00281BC5">
        <w:rPr>
          <w:b/>
          <w:sz w:val="20"/>
          <w:szCs w:val="20"/>
          <w:shd w:val="clear" w:color="auto" w:fill="FFFFFF"/>
        </w:rPr>
        <w:t xml:space="preserve">              </w:t>
      </w:r>
      <w:r w:rsidR="005C4E6F" w:rsidRPr="00281BC5">
        <w:rPr>
          <w:b/>
          <w:sz w:val="20"/>
          <w:szCs w:val="20"/>
          <w:shd w:val="clear" w:color="auto" w:fill="FFFFFF"/>
        </w:rPr>
        <w:t>10.1</w:t>
      </w:r>
      <w:r w:rsidR="001D15BA" w:rsidRPr="00281BC5">
        <w:rPr>
          <w:b/>
          <w:sz w:val="20"/>
          <w:szCs w:val="20"/>
          <w:shd w:val="clear" w:color="auto" w:fill="FFFFFF"/>
        </w:rPr>
        <w:t>1</w:t>
      </w:r>
      <w:r w:rsidR="000F2423" w:rsidRPr="00281BC5">
        <w:rPr>
          <w:b/>
          <w:sz w:val="20"/>
          <w:szCs w:val="20"/>
          <w:shd w:val="clear" w:color="auto" w:fill="FFFFFF"/>
        </w:rPr>
        <w:t>.</w:t>
      </w:r>
      <w:r w:rsidR="000F2423" w:rsidRPr="00281BC5">
        <w:rPr>
          <w:sz w:val="20"/>
          <w:szCs w:val="20"/>
          <w:shd w:val="clear" w:color="auto" w:fill="FFFFFF"/>
        </w:rPr>
        <w:t xml:space="preserve"> </w:t>
      </w:r>
      <w:r w:rsidR="00873183" w:rsidRPr="00281BC5">
        <w:rPr>
          <w:sz w:val="20"/>
          <w:szCs w:val="20"/>
          <w:shd w:val="clear" w:color="auto" w:fill="FFFFFF"/>
        </w:rPr>
        <w:t xml:space="preserve">Даний Договір набирає сили з моменту його підписання Сторонами та діє </w:t>
      </w:r>
      <w:r w:rsidR="005C4E6F" w:rsidRPr="00281BC5">
        <w:rPr>
          <w:sz w:val="20"/>
          <w:szCs w:val="20"/>
          <w:shd w:val="clear" w:color="auto" w:fill="FFFFFF"/>
        </w:rPr>
        <w:t xml:space="preserve">до </w:t>
      </w:r>
      <w:r w:rsidR="004D34A7">
        <w:rPr>
          <w:sz w:val="20"/>
          <w:szCs w:val="20"/>
          <w:shd w:val="clear" w:color="auto" w:fill="FFFFFF"/>
        </w:rPr>
        <w:t>31.12.2023 року.</w:t>
      </w:r>
    </w:p>
    <w:p w:rsidR="00847E98" w:rsidRPr="00281BC5" w:rsidRDefault="00873183" w:rsidP="00847E98">
      <w:pPr>
        <w:ind w:firstLine="709"/>
        <w:jc w:val="both"/>
        <w:rPr>
          <w:sz w:val="23"/>
          <w:szCs w:val="23"/>
        </w:rPr>
      </w:pPr>
      <w:r w:rsidRPr="00281BC5">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847E98" w:rsidRPr="00281BC5" w:rsidRDefault="00847E98" w:rsidP="00847E98">
      <w:pPr>
        <w:ind w:firstLine="709"/>
        <w:jc w:val="both"/>
        <w:rPr>
          <w:sz w:val="20"/>
          <w:szCs w:val="20"/>
        </w:rPr>
      </w:pPr>
      <w:r w:rsidRPr="00281BC5">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281BC5" w:rsidRDefault="000F2423" w:rsidP="005C4E6F">
      <w:pPr>
        <w:tabs>
          <w:tab w:val="left" w:pos="720"/>
          <w:tab w:val="left" w:pos="1080"/>
          <w:tab w:val="left" w:pos="1260"/>
        </w:tabs>
        <w:jc w:val="both"/>
        <w:rPr>
          <w:sz w:val="20"/>
          <w:szCs w:val="20"/>
        </w:rPr>
      </w:pPr>
      <w:r w:rsidRPr="00281BC5">
        <w:rPr>
          <w:b/>
          <w:sz w:val="20"/>
          <w:szCs w:val="20"/>
        </w:rPr>
        <w:lastRenderedPageBreak/>
        <w:tab/>
      </w:r>
      <w:r w:rsidR="005C4E6F" w:rsidRPr="00281BC5">
        <w:rPr>
          <w:b/>
          <w:sz w:val="20"/>
          <w:szCs w:val="20"/>
        </w:rPr>
        <w:t>10.12.</w:t>
      </w:r>
      <w:r w:rsidR="005C4E6F" w:rsidRPr="00281BC5">
        <w:rPr>
          <w:sz w:val="20"/>
          <w:szCs w:val="20"/>
        </w:rPr>
        <w:t xml:space="preserve"> Покупець гарантує, що на момент укладання даного Договору:                  </w:t>
      </w:r>
    </w:p>
    <w:p w:rsidR="005C4E6F" w:rsidRPr="00281BC5" w:rsidRDefault="005C4E6F" w:rsidP="005C4E6F">
      <w:pPr>
        <w:jc w:val="both"/>
        <w:rPr>
          <w:sz w:val="20"/>
          <w:szCs w:val="20"/>
        </w:rPr>
      </w:pPr>
      <w:r w:rsidRPr="00281BC5">
        <w:rPr>
          <w:b/>
          <w:bCs/>
          <w:sz w:val="20"/>
          <w:szCs w:val="20"/>
        </w:rPr>
        <w:t>а)</w:t>
      </w:r>
      <w:r w:rsidRPr="00281BC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281BC5" w:rsidRDefault="005C4E6F" w:rsidP="005C4E6F">
      <w:pPr>
        <w:jc w:val="both"/>
        <w:rPr>
          <w:sz w:val="20"/>
          <w:szCs w:val="20"/>
        </w:rPr>
      </w:pPr>
      <w:r w:rsidRPr="00281BC5">
        <w:rPr>
          <w:b/>
          <w:bCs/>
          <w:sz w:val="20"/>
          <w:szCs w:val="20"/>
        </w:rPr>
        <w:t>б)</w:t>
      </w:r>
      <w:r w:rsidRPr="00281BC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281BC5" w:rsidRDefault="005C4E6F" w:rsidP="005C4E6F">
      <w:pPr>
        <w:jc w:val="both"/>
        <w:rPr>
          <w:sz w:val="20"/>
          <w:szCs w:val="20"/>
        </w:rPr>
      </w:pPr>
      <w:r w:rsidRPr="00281BC5">
        <w:rPr>
          <w:b/>
          <w:bCs/>
          <w:sz w:val="20"/>
          <w:szCs w:val="20"/>
        </w:rPr>
        <w:t>в)</w:t>
      </w:r>
      <w:r w:rsidRPr="00281BC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281BC5" w:rsidRDefault="005C4E6F" w:rsidP="005C4E6F">
      <w:pPr>
        <w:jc w:val="both"/>
        <w:rPr>
          <w:sz w:val="20"/>
          <w:szCs w:val="20"/>
        </w:rPr>
      </w:pPr>
      <w:r w:rsidRPr="00281BC5">
        <w:rPr>
          <w:b/>
          <w:bCs/>
          <w:sz w:val="20"/>
          <w:szCs w:val="20"/>
        </w:rPr>
        <w:t>г)</w:t>
      </w:r>
      <w:r w:rsidRPr="00281BC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281BC5" w:rsidRDefault="005C4E6F" w:rsidP="005C4E6F">
      <w:pPr>
        <w:jc w:val="both"/>
        <w:rPr>
          <w:sz w:val="20"/>
          <w:szCs w:val="20"/>
        </w:rPr>
      </w:pPr>
      <w:r w:rsidRPr="00281BC5">
        <w:rPr>
          <w:b/>
          <w:bCs/>
          <w:sz w:val="20"/>
          <w:szCs w:val="20"/>
        </w:rPr>
        <w:t>д)</w:t>
      </w:r>
      <w:r w:rsidRPr="00281BC5">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281BC5" w:rsidRDefault="005C4E6F" w:rsidP="005C4E6F">
      <w:pPr>
        <w:jc w:val="both"/>
        <w:rPr>
          <w:sz w:val="20"/>
          <w:szCs w:val="20"/>
        </w:rPr>
      </w:pPr>
      <w:r w:rsidRPr="00281BC5">
        <w:rPr>
          <w:b/>
          <w:bCs/>
          <w:sz w:val="20"/>
          <w:szCs w:val="20"/>
        </w:rPr>
        <w:t>е)</w:t>
      </w:r>
      <w:r w:rsidRPr="00281BC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281BC5">
        <w:rPr>
          <w:sz w:val="20"/>
          <w:szCs w:val="20"/>
        </w:rPr>
        <w:t>т.ч</w:t>
      </w:r>
      <w:proofErr w:type="spellEnd"/>
      <w:r w:rsidRPr="00281BC5">
        <w:rPr>
          <w:sz w:val="20"/>
          <w:szCs w:val="20"/>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C4E6F" w:rsidRPr="00281BC5" w:rsidRDefault="005C4E6F" w:rsidP="005C4E6F">
      <w:pPr>
        <w:ind w:firstLine="397"/>
        <w:jc w:val="both"/>
        <w:rPr>
          <w:sz w:val="20"/>
          <w:szCs w:val="20"/>
        </w:rPr>
      </w:pPr>
      <w:r w:rsidRPr="00281BC5">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281BC5">
        <w:rPr>
          <w:sz w:val="20"/>
          <w:szCs w:val="20"/>
        </w:rPr>
        <w:t>п.п</w:t>
      </w:r>
      <w:proofErr w:type="spellEnd"/>
      <w:r w:rsidRPr="00281BC5">
        <w:rPr>
          <w:sz w:val="20"/>
          <w:szCs w:val="20"/>
        </w:rPr>
        <w:t>. а) - е) цього пункту,  Постачальник має право розірвати договір в односторонньому порядку й вимагати відшкодування збитків Покупцем.</w:t>
      </w:r>
    </w:p>
    <w:p w:rsidR="005C4E6F" w:rsidRPr="00281BC5" w:rsidRDefault="005C4E6F" w:rsidP="005C4E6F">
      <w:pPr>
        <w:tabs>
          <w:tab w:val="left" w:pos="709"/>
        </w:tabs>
        <w:ind w:firstLine="709"/>
        <w:jc w:val="both"/>
        <w:rPr>
          <w:sz w:val="20"/>
          <w:szCs w:val="20"/>
        </w:rPr>
      </w:pPr>
      <w:r w:rsidRPr="00281BC5">
        <w:rPr>
          <w:b/>
          <w:sz w:val="20"/>
          <w:szCs w:val="20"/>
        </w:rPr>
        <w:t>10.13.</w:t>
      </w:r>
      <w:r w:rsidRPr="00281BC5">
        <w:rPr>
          <w:sz w:val="20"/>
          <w:szCs w:val="20"/>
        </w:rPr>
        <w:t xml:space="preserve"> На момент укладення даного Договору Покупець підтверджує, </w:t>
      </w:r>
      <w:r w:rsidR="00BA1B38">
        <w:rPr>
          <w:sz w:val="20"/>
          <w:szCs w:val="20"/>
        </w:rPr>
        <w:t>що не є платником акцизного податку</w:t>
      </w:r>
      <w:r w:rsidRPr="00281BC5">
        <w:rPr>
          <w:sz w:val="20"/>
          <w:szCs w:val="20"/>
        </w:rPr>
        <w:t>.</w:t>
      </w:r>
    </w:p>
    <w:p w:rsidR="005C4E6F" w:rsidRPr="00281BC5" w:rsidRDefault="005C4E6F" w:rsidP="005C4E6F">
      <w:pPr>
        <w:tabs>
          <w:tab w:val="left" w:pos="709"/>
        </w:tabs>
        <w:ind w:firstLine="709"/>
        <w:jc w:val="both"/>
        <w:rPr>
          <w:sz w:val="20"/>
          <w:szCs w:val="20"/>
        </w:rPr>
      </w:pPr>
      <w:r w:rsidRPr="00281BC5">
        <w:rPr>
          <w:b/>
          <w:sz w:val="20"/>
          <w:szCs w:val="20"/>
        </w:rPr>
        <w:t xml:space="preserve">10.14. </w:t>
      </w:r>
      <w:r w:rsidRPr="00281BC5">
        <w:rPr>
          <w:sz w:val="20"/>
          <w:szCs w:val="20"/>
        </w:rPr>
        <w:t xml:space="preserve">Покупець зобов’язується письмово повідомляти Постачальника про зміну </w:t>
      </w:r>
      <w:proofErr w:type="spellStart"/>
      <w:r w:rsidRPr="00281BC5">
        <w:rPr>
          <w:sz w:val="20"/>
          <w:szCs w:val="20"/>
        </w:rPr>
        <w:t>стату</w:t>
      </w:r>
      <w:r w:rsidRPr="00281BC5">
        <w:rPr>
          <w:sz w:val="20"/>
        </w:rPr>
        <w:t>c</w:t>
      </w:r>
      <w:r w:rsidRPr="00281BC5">
        <w:rPr>
          <w:sz w:val="20"/>
          <w:szCs w:val="20"/>
        </w:rPr>
        <w:t>у</w:t>
      </w:r>
      <w:proofErr w:type="spellEnd"/>
      <w:r w:rsidRPr="00281BC5">
        <w:rPr>
          <w:sz w:val="20"/>
          <w:szCs w:val="20"/>
        </w:rPr>
        <w:t xml:space="preserve"> платника акцизного податку</w:t>
      </w:r>
      <w:r w:rsidRPr="00281BC5">
        <w:rPr>
          <w:sz w:val="20"/>
        </w:rPr>
        <w:t xml:space="preserve"> на пальне</w:t>
      </w:r>
      <w:r w:rsidRPr="00281BC5">
        <w:rPr>
          <w:sz w:val="20"/>
          <w:szCs w:val="20"/>
        </w:rPr>
        <w:t>,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281BC5" w:rsidRDefault="005C4E6F" w:rsidP="005C4E6F">
      <w:pPr>
        <w:ind w:firstLine="397"/>
        <w:jc w:val="both"/>
        <w:rPr>
          <w:sz w:val="20"/>
        </w:rPr>
      </w:pPr>
      <w:r w:rsidRPr="00281BC5">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400C43" w:rsidRPr="00281BC5" w:rsidRDefault="00400C43" w:rsidP="00400C43">
      <w:pPr>
        <w:pStyle w:val="af6"/>
        <w:spacing w:before="0" w:beforeAutospacing="0" w:after="0" w:afterAutospacing="0"/>
        <w:ind w:firstLine="708"/>
        <w:jc w:val="both"/>
        <w:rPr>
          <w:sz w:val="20"/>
          <w:szCs w:val="20"/>
          <w:lang w:val="uk-UA" w:eastAsia="uk-UA"/>
        </w:rPr>
      </w:pPr>
      <w:r w:rsidRPr="00281BC5">
        <w:rPr>
          <w:b/>
          <w:sz w:val="20"/>
          <w:szCs w:val="20"/>
          <w:lang w:val="uk-UA" w:eastAsia="uk-UA"/>
        </w:rPr>
        <w:t>10.15.</w:t>
      </w:r>
      <w:r w:rsidRPr="00281BC5">
        <w:rPr>
          <w:sz w:val="20"/>
          <w:szCs w:val="20"/>
          <w:lang w:val="uk-UA"/>
        </w:rPr>
        <w:t xml:space="preserve"> </w:t>
      </w:r>
      <w:r w:rsidRPr="00281BC5">
        <w:rPr>
          <w:sz w:val="20"/>
          <w:szCs w:val="20"/>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rsidR="00400C43" w:rsidRPr="00281BC5" w:rsidRDefault="00400C43" w:rsidP="00400C43">
      <w:pPr>
        <w:pStyle w:val="af6"/>
        <w:spacing w:before="0" w:beforeAutospacing="0" w:after="0" w:afterAutospacing="0"/>
        <w:ind w:firstLine="709"/>
        <w:rPr>
          <w:sz w:val="20"/>
          <w:szCs w:val="20"/>
          <w:lang w:val="uk-UA"/>
        </w:rPr>
      </w:pPr>
      <w:r w:rsidRPr="00281BC5">
        <w:rPr>
          <w:sz w:val="20"/>
          <w:szCs w:val="20"/>
          <w:lang w:val="uk-UA"/>
        </w:rPr>
        <w:t>Зразки факсимільного відтворення підпису уповноважених представників Сторін:</w:t>
      </w:r>
    </w:p>
    <w:p w:rsidR="00400C43" w:rsidRPr="00281BC5" w:rsidRDefault="00400C43" w:rsidP="00400C43">
      <w:pPr>
        <w:pStyle w:val="af6"/>
        <w:spacing w:before="0" w:beforeAutospacing="0" w:after="0" w:afterAutospacing="0"/>
        <w:ind w:firstLine="709"/>
        <w:rPr>
          <w:sz w:val="20"/>
          <w:szCs w:val="20"/>
          <w:lang w:val="uk-UA"/>
        </w:rPr>
      </w:pPr>
      <w:r w:rsidRPr="00281BC5">
        <w:rPr>
          <w:sz w:val="20"/>
          <w:szCs w:val="20"/>
          <w:lang w:val="uk-UA"/>
        </w:rPr>
        <w:t xml:space="preserve">Від Постачальника                                                           Від Покупця </w:t>
      </w:r>
    </w:p>
    <w:p w:rsidR="00400C43" w:rsidRPr="00281BC5" w:rsidRDefault="00400C43" w:rsidP="00400C43">
      <w:pPr>
        <w:pStyle w:val="af6"/>
        <w:spacing w:before="0" w:beforeAutospacing="0" w:after="0" w:afterAutospacing="0"/>
        <w:ind w:firstLine="709"/>
        <w:rPr>
          <w:sz w:val="20"/>
          <w:szCs w:val="20"/>
          <w:lang w:val="uk-UA"/>
        </w:rPr>
      </w:pPr>
      <w:r w:rsidRPr="00281BC5">
        <w:rPr>
          <w:sz w:val="20"/>
          <w:szCs w:val="20"/>
          <w:lang w:val="uk-UA"/>
        </w:rPr>
        <w:t xml:space="preserve"> (П.І.Б., посада)                                  </w:t>
      </w:r>
      <w:r w:rsidR="00E16E0D">
        <w:rPr>
          <w:sz w:val="20"/>
          <w:szCs w:val="20"/>
          <w:lang w:val="uk-UA"/>
        </w:rPr>
        <w:tab/>
      </w:r>
      <w:r w:rsidR="00E16E0D">
        <w:rPr>
          <w:sz w:val="20"/>
          <w:szCs w:val="20"/>
          <w:lang w:val="uk-UA"/>
        </w:rPr>
        <w:tab/>
      </w:r>
      <w:r w:rsidRPr="00281BC5">
        <w:rPr>
          <w:sz w:val="20"/>
          <w:szCs w:val="20"/>
          <w:lang w:val="uk-UA"/>
        </w:rPr>
        <w:t> </w:t>
      </w:r>
      <w:proofErr w:type="spellStart"/>
      <w:r w:rsidR="00BA1B38">
        <w:rPr>
          <w:sz w:val="20"/>
          <w:szCs w:val="20"/>
          <w:lang w:val="uk-UA"/>
        </w:rPr>
        <w:t>Кульченко</w:t>
      </w:r>
      <w:proofErr w:type="spellEnd"/>
      <w:r w:rsidR="00BA1B38">
        <w:rPr>
          <w:sz w:val="20"/>
          <w:szCs w:val="20"/>
          <w:lang w:val="uk-UA"/>
        </w:rPr>
        <w:t xml:space="preserve">  В. М.</w:t>
      </w:r>
      <w:r w:rsidRPr="00281BC5">
        <w:rPr>
          <w:sz w:val="20"/>
          <w:szCs w:val="20"/>
          <w:lang w:val="uk-UA"/>
        </w:rPr>
        <w:t xml:space="preserve"> (П.І.Б., посада)</w:t>
      </w:r>
    </w:p>
    <w:p w:rsidR="00400C43" w:rsidRPr="00281BC5" w:rsidRDefault="00400C43" w:rsidP="00400C43">
      <w:pPr>
        <w:pStyle w:val="af6"/>
        <w:spacing w:before="0" w:beforeAutospacing="0" w:after="0" w:afterAutospacing="0"/>
        <w:ind w:firstLine="709"/>
        <w:rPr>
          <w:sz w:val="20"/>
          <w:szCs w:val="20"/>
          <w:lang w:val="uk-UA"/>
        </w:rPr>
      </w:pPr>
      <w:r w:rsidRPr="00281BC5">
        <w:rPr>
          <w:sz w:val="20"/>
          <w:szCs w:val="20"/>
          <w:lang w:val="uk-UA"/>
        </w:rPr>
        <w:t>_______________ (факсиміле)                                        _______________ (факсиміле)</w:t>
      </w:r>
    </w:p>
    <w:p w:rsidR="007872E5" w:rsidRPr="00281BC5" w:rsidRDefault="007872E5" w:rsidP="000B573C">
      <w:pPr>
        <w:ind w:firstLine="709"/>
        <w:jc w:val="center"/>
        <w:rPr>
          <w:b/>
          <w:sz w:val="20"/>
          <w:lang w:val="ru-RU"/>
        </w:rPr>
      </w:pPr>
    </w:p>
    <w:p w:rsidR="00D9602C" w:rsidRPr="00281BC5" w:rsidRDefault="00D9602C" w:rsidP="00D9602C">
      <w:pPr>
        <w:jc w:val="center"/>
        <w:rPr>
          <w:sz w:val="20"/>
          <w:szCs w:val="20"/>
        </w:rPr>
      </w:pPr>
      <w:r w:rsidRPr="00281BC5">
        <w:rPr>
          <w:b/>
          <w:bCs/>
          <w:sz w:val="20"/>
          <w:szCs w:val="20"/>
        </w:rPr>
        <w:t>11. АНТИКОРУПЦІЙНЕ ЗАСТЕРЕЖЕННЯ</w:t>
      </w:r>
    </w:p>
    <w:p w:rsidR="00D9602C" w:rsidRPr="00281BC5" w:rsidRDefault="00D9602C" w:rsidP="00D9602C">
      <w:pPr>
        <w:ind w:firstLine="720"/>
        <w:jc w:val="both"/>
        <w:rPr>
          <w:sz w:val="20"/>
          <w:szCs w:val="20"/>
        </w:rPr>
      </w:pPr>
      <w:r w:rsidRPr="00281BC5">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rsidR="00D9602C" w:rsidRPr="00281BC5" w:rsidRDefault="00D9602C" w:rsidP="005B42FA">
      <w:pPr>
        <w:ind w:firstLine="720"/>
        <w:jc w:val="both"/>
        <w:rPr>
          <w:sz w:val="20"/>
          <w:szCs w:val="20"/>
        </w:rPr>
      </w:pPr>
      <w:r w:rsidRPr="00281BC5">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9602C" w:rsidRPr="00281BC5" w:rsidRDefault="00D9602C" w:rsidP="005B42FA">
      <w:pPr>
        <w:ind w:firstLine="720"/>
        <w:jc w:val="both"/>
        <w:rPr>
          <w:sz w:val="20"/>
          <w:szCs w:val="20"/>
        </w:rPr>
      </w:pPr>
      <w:r w:rsidRPr="00281BC5">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9602C" w:rsidRPr="00281BC5" w:rsidRDefault="00D9602C" w:rsidP="005B42FA">
      <w:pPr>
        <w:ind w:firstLine="720"/>
        <w:jc w:val="both"/>
        <w:rPr>
          <w:sz w:val="20"/>
          <w:szCs w:val="20"/>
        </w:rPr>
      </w:pPr>
      <w:r w:rsidRPr="00281BC5">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9602C" w:rsidRPr="00281BC5" w:rsidRDefault="00D9602C" w:rsidP="00D9602C">
      <w:pPr>
        <w:ind w:firstLine="709"/>
        <w:jc w:val="both"/>
        <w:rPr>
          <w:b/>
          <w:sz w:val="20"/>
          <w:szCs w:val="20"/>
        </w:rPr>
      </w:pPr>
      <w:r w:rsidRPr="00281BC5">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9363D" w:rsidRDefault="0029363D" w:rsidP="005C4E6F">
      <w:pPr>
        <w:ind w:firstLine="709"/>
        <w:jc w:val="both"/>
        <w:rPr>
          <w:sz w:val="20"/>
          <w:szCs w:val="20"/>
          <w:shd w:val="clear" w:color="auto" w:fill="FFFFFF"/>
        </w:rPr>
      </w:pPr>
    </w:p>
    <w:p w:rsidR="00CC4CDD" w:rsidRDefault="00CC4CDD" w:rsidP="005C4E6F">
      <w:pPr>
        <w:ind w:firstLine="709"/>
        <w:jc w:val="both"/>
        <w:rPr>
          <w:sz w:val="20"/>
          <w:szCs w:val="20"/>
          <w:shd w:val="clear" w:color="auto" w:fill="FFFFFF"/>
        </w:rPr>
      </w:pPr>
    </w:p>
    <w:p w:rsidR="00CC4CDD" w:rsidRPr="00281BC5" w:rsidRDefault="00CC4CDD" w:rsidP="005C4E6F">
      <w:pPr>
        <w:ind w:firstLine="709"/>
        <w:jc w:val="both"/>
        <w:rPr>
          <w:sz w:val="20"/>
          <w:szCs w:val="20"/>
          <w:shd w:val="clear" w:color="auto" w:fill="FFFFFF"/>
        </w:rPr>
      </w:pPr>
    </w:p>
    <w:p w:rsidR="005C4E6F" w:rsidRDefault="005C4E6F" w:rsidP="005C4E6F">
      <w:pPr>
        <w:ind w:firstLine="709"/>
        <w:jc w:val="center"/>
        <w:rPr>
          <w:b/>
          <w:bCs/>
          <w:sz w:val="20"/>
          <w:szCs w:val="20"/>
          <w:shd w:val="clear" w:color="auto" w:fill="FFFFFF"/>
        </w:rPr>
      </w:pPr>
      <w:r w:rsidRPr="00281BC5">
        <w:rPr>
          <w:b/>
          <w:bCs/>
          <w:sz w:val="20"/>
          <w:szCs w:val="20"/>
          <w:shd w:val="clear" w:color="auto" w:fill="FFFFFF"/>
        </w:rPr>
        <w:lastRenderedPageBreak/>
        <w:t>12. ЮРИДИЧНІ АДРЕСИ І РЕКВІЗИТИ СТОРІН:</w:t>
      </w:r>
    </w:p>
    <w:p w:rsidR="00CC4CDD" w:rsidRPr="00281BC5" w:rsidRDefault="00CC4CDD" w:rsidP="005C4E6F">
      <w:pPr>
        <w:ind w:firstLine="709"/>
        <w:jc w:val="center"/>
        <w:rPr>
          <w:b/>
          <w:bCs/>
          <w:sz w:val="20"/>
          <w:szCs w:val="20"/>
          <w:shd w:val="clear" w:color="auto" w:fill="FFFFFF"/>
        </w:rPr>
      </w:pP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281BC5" w:rsidRPr="00281BC5" w:rsidTr="008D56D6">
        <w:trPr>
          <w:trHeight w:val="3547"/>
        </w:trPr>
        <w:tc>
          <w:tcPr>
            <w:tcW w:w="5257" w:type="dxa"/>
            <w:tcBorders>
              <w:top w:val="nil"/>
              <w:left w:val="nil"/>
              <w:bottom w:val="nil"/>
              <w:right w:val="nil"/>
            </w:tcBorders>
          </w:tcPr>
          <w:p w:rsidR="000725AE" w:rsidRPr="007872E5" w:rsidRDefault="000725AE" w:rsidP="000725AE">
            <w:pPr>
              <w:rPr>
                <w:sz w:val="20"/>
                <w:szCs w:val="20"/>
              </w:rPr>
            </w:pPr>
            <w:r w:rsidRPr="007872E5">
              <w:rPr>
                <w:b/>
                <w:sz w:val="20"/>
                <w:szCs w:val="20"/>
              </w:rPr>
              <w:t>ПОСТАЧАЛЬНИК</w:t>
            </w:r>
            <w:r w:rsidRPr="007872E5">
              <w:rPr>
                <w:sz w:val="20"/>
                <w:szCs w:val="20"/>
              </w:rPr>
              <w:t>:</w:t>
            </w:r>
          </w:p>
          <w:p w:rsidR="000725AE" w:rsidRPr="007872E5" w:rsidRDefault="000725AE" w:rsidP="000725AE">
            <w:pPr>
              <w:rPr>
                <w:b/>
                <w:sz w:val="20"/>
                <w:szCs w:val="20"/>
              </w:rPr>
            </w:pPr>
          </w:p>
          <w:p w:rsidR="004F7D32" w:rsidRPr="00281BC5" w:rsidRDefault="004F7D32" w:rsidP="00BA1B38">
            <w:pPr>
              <w:rPr>
                <w:b/>
                <w:sz w:val="20"/>
                <w:szCs w:val="20"/>
              </w:rPr>
            </w:pPr>
          </w:p>
        </w:tc>
        <w:tc>
          <w:tcPr>
            <w:tcW w:w="5257" w:type="dxa"/>
            <w:tcBorders>
              <w:top w:val="nil"/>
              <w:left w:val="nil"/>
              <w:bottom w:val="nil"/>
              <w:right w:val="nil"/>
            </w:tcBorders>
          </w:tcPr>
          <w:p w:rsidR="004F7D32" w:rsidRPr="00281BC5" w:rsidRDefault="004F7D32">
            <w:pPr>
              <w:rPr>
                <w:sz w:val="20"/>
                <w:szCs w:val="20"/>
              </w:rPr>
            </w:pPr>
            <w:r w:rsidRPr="00281BC5">
              <w:rPr>
                <w:b/>
                <w:sz w:val="20"/>
                <w:szCs w:val="20"/>
              </w:rPr>
              <w:t>ПОКУПЕЦЬ</w:t>
            </w:r>
            <w:r w:rsidRPr="00281BC5">
              <w:rPr>
                <w:sz w:val="20"/>
                <w:szCs w:val="20"/>
              </w:rPr>
              <w:t>:</w:t>
            </w:r>
          </w:p>
          <w:p w:rsidR="004F7D32" w:rsidRPr="00281BC5" w:rsidRDefault="00BA1B38">
            <w:pPr>
              <w:pStyle w:val="a3"/>
              <w:snapToGrid w:val="0"/>
              <w:rPr>
                <w:b/>
                <w:sz w:val="20"/>
                <w:szCs w:val="20"/>
                <w:lang w:val="uk-UA"/>
              </w:rPr>
            </w:pPr>
            <w:r>
              <w:rPr>
                <w:b/>
                <w:sz w:val="20"/>
                <w:szCs w:val="20"/>
                <w:lang w:val="uk-UA"/>
              </w:rPr>
              <w:t>ОПОРНИЙ ЗАКЛАД ОСВІТИ "ТРУДОЛЮБІВСЬКА ГІМНАЗІЯ МИРГОРОДСЬКОЇ МІСЬКОЇ РАДИ ПОЛТАВСЬКОЇ ОБЛАСТ</w:t>
            </w:r>
            <w:r w:rsidR="008C1118">
              <w:rPr>
                <w:b/>
                <w:sz w:val="20"/>
                <w:szCs w:val="20"/>
                <w:lang w:val="uk-UA"/>
              </w:rPr>
              <w:t>І</w:t>
            </w:r>
            <w:r>
              <w:rPr>
                <w:b/>
                <w:sz w:val="20"/>
                <w:szCs w:val="20"/>
                <w:lang w:val="uk-UA"/>
              </w:rPr>
              <w:t>"</w:t>
            </w:r>
          </w:p>
          <w:p w:rsidR="00E16E0D" w:rsidRDefault="00BA1B38">
            <w:pPr>
              <w:rPr>
                <w:sz w:val="20"/>
                <w:szCs w:val="20"/>
              </w:rPr>
            </w:pPr>
            <w:r>
              <w:rPr>
                <w:sz w:val="20"/>
                <w:szCs w:val="20"/>
              </w:rPr>
              <w:t xml:space="preserve">Полтавська обл., Миргородський р-н, с. </w:t>
            </w:r>
            <w:proofErr w:type="spellStart"/>
            <w:r>
              <w:rPr>
                <w:sz w:val="20"/>
                <w:szCs w:val="20"/>
              </w:rPr>
              <w:t>Трудолюб</w:t>
            </w:r>
            <w:proofErr w:type="spellEnd"/>
            <w:r>
              <w:rPr>
                <w:sz w:val="20"/>
                <w:szCs w:val="20"/>
              </w:rPr>
              <w:t xml:space="preserve">, </w:t>
            </w:r>
          </w:p>
          <w:p w:rsidR="004F7D32" w:rsidRPr="00281BC5" w:rsidRDefault="00BA1B38">
            <w:pPr>
              <w:rPr>
                <w:sz w:val="20"/>
                <w:szCs w:val="20"/>
              </w:rPr>
            </w:pPr>
            <w:r>
              <w:rPr>
                <w:sz w:val="20"/>
                <w:szCs w:val="20"/>
              </w:rPr>
              <w:t>вул. Яблунева, буд 9</w:t>
            </w:r>
          </w:p>
          <w:p w:rsidR="00E16E0D" w:rsidRDefault="00E16E0D" w:rsidP="00E16E0D">
            <w:pPr>
              <w:rPr>
                <w:sz w:val="20"/>
                <w:szCs w:val="20"/>
              </w:rPr>
            </w:pPr>
            <w:r>
              <w:rPr>
                <w:sz w:val="20"/>
                <w:szCs w:val="20"/>
              </w:rPr>
              <w:t>Код ЄДРПОУ  23550694</w:t>
            </w:r>
          </w:p>
          <w:p w:rsidR="00E16E0D" w:rsidRPr="00064FFA" w:rsidRDefault="00E16E0D" w:rsidP="00E16E0D">
            <w:pPr>
              <w:spacing w:line="220" w:lineRule="exact"/>
              <w:rPr>
                <w:b/>
                <w:sz w:val="20"/>
                <w:szCs w:val="20"/>
              </w:rPr>
            </w:pPr>
            <w:r w:rsidRPr="00064FFA">
              <w:rPr>
                <w:b/>
                <w:color w:val="000000"/>
                <w:sz w:val="20"/>
                <w:szCs w:val="20"/>
              </w:rPr>
              <w:t>р/р</w:t>
            </w:r>
            <w:r w:rsidRPr="00064FFA">
              <w:rPr>
                <w:b/>
              </w:rPr>
              <w:t xml:space="preserve"> </w:t>
            </w:r>
            <w:r w:rsidRPr="00064FFA">
              <w:rPr>
                <w:b/>
                <w:color w:val="000000"/>
                <w:sz w:val="20"/>
                <w:szCs w:val="20"/>
              </w:rPr>
              <w:t>UA778201720344220002000117860</w:t>
            </w:r>
          </w:p>
          <w:p w:rsidR="00E16E0D" w:rsidRDefault="00E16E0D" w:rsidP="00E16E0D">
            <w:pPr>
              <w:spacing w:line="220" w:lineRule="exact"/>
              <w:rPr>
                <w:color w:val="000000"/>
                <w:sz w:val="20"/>
                <w:szCs w:val="20"/>
              </w:rPr>
            </w:pPr>
            <w:r>
              <w:rPr>
                <w:color w:val="000000"/>
                <w:sz w:val="20"/>
                <w:szCs w:val="20"/>
              </w:rPr>
              <w:t xml:space="preserve">МФО 820172 </w:t>
            </w:r>
          </w:p>
          <w:p w:rsidR="00E16E0D" w:rsidRPr="00A96AC9" w:rsidRDefault="00E16E0D" w:rsidP="00E16E0D">
            <w:pPr>
              <w:spacing w:line="220" w:lineRule="exact"/>
              <w:rPr>
                <w:color w:val="000000"/>
                <w:sz w:val="20"/>
                <w:szCs w:val="20"/>
              </w:rPr>
            </w:pPr>
            <w:r>
              <w:rPr>
                <w:color w:val="000000"/>
                <w:sz w:val="20"/>
                <w:szCs w:val="20"/>
              </w:rPr>
              <w:t>УДКСУ у Миргородському районі</w:t>
            </w:r>
          </w:p>
          <w:p w:rsidR="00E16E0D" w:rsidRPr="00BE5B31" w:rsidRDefault="00E16E0D" w:rsidP="00E16E0D">
            <w:pPr>
              <w:spacing w:line="220" w:lineRule="exact"/>
              <w:rPr>
                <w:spacing w:val="-4"/>
                <w:sz w:val="20"/>
                <w:szCs w:val="20"/>
              </w:rPr>
            </w:pPr>
            <w:r w:rsidRPr="00064FFA">
              <w:rPr>
                <w:b/>
                <w:spacing w:val="-4"/>
                <w:sz w:val="20"/>
                <w:szCs w:val="20"/>
              </w:rPr>
              <w:t>Поштова адреса:</w:t>
            </w:r>
            <w:r>
              <w:rPr>
                <w:spacing w:val="-4"/>
                <w:sz w:val="20"/>
                <w:szCs w:val="20"/>
              </w:rPr>
              <w:t xml:space="preserve"> </w:t>
            </w:r>
            <w:r w:rsidRPr="00BE5B31">
              <w:rPr>
                <w:spacing w:val="-4"/>
                <w:sz w:val="20"/>
                <w:szCs w:val="20"/>
              </w:rPr>
              <w:t>376</w:t>
            </w:r>
            <w:r>
              <w:rPr>
                <w:spacing w:val="-4"/>
                <w:sz w:val="20"/>
                <w:szCs w:val="20"/>
              </w:rPr>
              <w:t>53</w:t>
            </w:r>
            <w:r w:rsidRPr="00BE5B31">
              <w:rPr>
                <w:spacing w:val="-4"/>
                <w:sz w:val="20"/>
                <w:szCs w:val="20"/>
              </w:rPr>
              <w:t xml:space="preserve"> Полтавська обл..,</w:t>
            </w:r>
          </w:p>
          <w:p w:rsidR="00E16E0D" w:rsidRDefault="00E16E0D" w:rsidP="00E16E0D">
            <w:pPr>
              <w:spacing w:line="220" w:lineRule="exact"/>
              <w:rPr>
                <w:spacing w:val="-4"/>
                <w:sz w:val="20"/>
                <w:szCs w:val="20"/>
              </w:rPr>
            </w:pPr>
            <w:r w:rsidRPr="00BE5B31">
              <w:rPr>
                <w:spacing w:val="-4"/>
                <w:sz w:val="20"/>
                <w:szCs w:val="20"/>
              </w:rPr>
              <w:t xml:space="preserve"> Миргородський р-н. ,</w:t>
            </w:r>
            <w:proofErr w:type="spellStart"/>
            <w:r>
              <w:rPr>
                <w:spacing w:val="-4"/>
                <w:sz w:val="20"/>
                <w:szCs w:val="20"/>
              </w:rPr>
              <w:t>с.Трудолюб</w:t>
            </w:r>
            <w:proofErr w:type="spellEnd"/>
            <w:r>
              <w:rPr>
                <w:spacing w:val="-4"/>
                <w:sz w:val="20"/>
                <w:szCs w:val="20"/>
              </w:rPr>
              <w:t>,</w:t>
            </w:r>
          </w:p>
          <w:p w:rsidR="00E16E0D" w:rsidRDefault="00E16E0D" w:rsidP="00E16E0D">
            <w:pPr>
              <w:spacing w:line="220" w:lineRule="exact"/>
              <w:rPr>
                <w:spacing w:val="-4"/>
                <w:sz w:val="20"/>
                <w:szCs w:val="20"/>
              </w:rPr>
            </w:pPr>
            <w:r w:rsidRPr="00BE5B31">
              <w:rPr>
                <w:spacing w:val="-4"/>
                <w:sz w:val="20"/>
                <w:szCs w:val="20"/>
              </w:rPr>
              <w:t xml:space="preserve"> вул.</w:t>
            </w:r>
            <w:r>
              <w:rPr>
                <w:spacing w:val="-4"/>
                <w:sz w:val="20"/>
                <w:szCs w:val="20"/>
              </w:rPr>
              <w:t>Яблунева,9</w:t>
            </w:r>
            <w:r w:rsidRPr="00BE5B31">
              <w:rPr>
                <w:spacing w:val="-4"/>
                <w:sz w:val="20"/>
                <w:szCs w:val="20"/>
              </w:rPr>
              <w:t xml:space="preserve">        </w:t>
            </w:r>
          </w:p>
          <w:p w:rsidR="00E16E0D" w:rsidRDefault="00E16E0D" w:rsidP="00E16E0D">
            <w:pPr>
              <w:spacing w:line="220" w:lineRule="exact"/>
              <w:rPr>
                <w:spacing w:val="-4"/>
                <w:sz w:val="20"/>
                <w:szCs w:val="20"/>
              </w:rPr>
            </w:pPr>
          </w:p>
          <w:p w:rsidR="00E16E0D" w:rsidRDefault="00E16E0D" w:rsidP="00E16E0D">
            <w:pPr>
              <w:spacing w:line="220" w:lineRule="exact"/>
              <w:rPr>
                <w:spacing w:val="-4"/>
                <w:sz w:val="20"/>
                <w:szCs w:val="20"/>
              </w:rPr>
            </w:pPr>
          </w:p>
          <w:p w:rsidR="00E16E0D" w:rsidRDefault="00E16E0D" w:rsidP="00E16E0D">
            <w:pPr>
              <w:spacing w:line="220" w:lineRule="exact"/>
              <w:rPr>
                <w:spacing w:val="-4"/>
                <w:sz w:val="20"/>
                <w:szCs w:val="20"/>
              </w:rPr>
            </w:pPr>
            <w:r>
              <w:rPr>
                <w:spacing w:val="-4"/>
                <w:sz w:val="20"/>
                <w:szCs w:val="20"/>
              </w:rPr>
              <w:t>Телефон +380667521234</w:t>
            </w:r>
          </w:p>
          <w:p w:rsidR="008D56D6" w:rsidRDefault="008D56D6" w:rsidP="003619C7">
            <w:pPr>
              <w:rPr>
                <w:sz w:val="20"/>
                <w:szCs w:val="20"/>
              </w:rPr>
            </w:pPr>
          </w:p>
          <w:p w:rsidR="004F7D32" w:rsidRPr="00281BC5" w:rsidRDefault="004F7D32" w:rsidP="00BA1B38">
            <w:pPr>
              <w:rPr>
                <w:sz w:val="20"/>
                <w:szCs w:val="20"/>
              </w:rPr>
            </w:pPr>
            <w:r w:rsidRPr="00281BC5">
              <w:rPr>
                <w:sz w:val="20"/>
                <w:szCs w:val="20"/>
              </w:rPr>
              <w:t>_____________ /</w:t>
            </w:r>
            <w:proofErr w:type="spellStart"/>
            <w:r w:rsidR="00BA1B38">
              <w:rPr>
                <w:b/>
                <w:sz w:val="20"/>
                <w:szCs w:val="20"/>
              </w:rPr>
              <w:t>Кульченко</w:t>
            </w:r>
            <w:proofErr w:type="spellEnd"/>
            <w:r w:rsidR="00BA1B38">
              <w:rPr>
                <w:b/>
                <w:sz w:val="20"/>
                <w:szCs w:val="20"/>
              </w:rPr>
              <w:t xml:space="preserve">  В. М.</w:t>
            </w:r>
            <w:r w:rsidR="008D56D6">
              <w:rPr>
                <w:b/>
                <w:sz w:val="20"/>
                <w:szCs w:val="20"/>
              </w:rPr>
              <w:t>__________</w:t>
            </w:r>
            <w:r w:rsidRPr="00281BC5">
              <w:rPr>
                <w:sz w:val="20"/>
                <w:szCs w:val="20"/>
              </w:rPr>
              <w:t>/</w:t>
            </w:r>
          </w:p>
        </w:tc>
      </w:tr>
    </w:tbl>
    <w:p w:rsidR="000578F4" w:rsidRPr="00281BC5" w:rsidRDefault="000578F4" w:rsidP="000B573C">
      <w:pPr>
        <w:tabs>
          <w:tab w:val="left" w:pos="720"/>
          <w:tab w:val="left" w:pos="1080"/>
          <w:tab w:val="left" w:pos="1260"/>
        </w:tabs>
        <w:jc w:val="both"/>
        <w:rPr>
          <w:b/>
          <w:sz w:val="20"/>
          <w:shd w:val="clear" w:color="auto" w:fill="FFFFFF"/>
        </w:rPr>
      </w:pPr>
    </w:p>
    <w:p w:rsidR="000578F4" w:rsidRPr="00281BC5" w:rsidRDefault="000578F4">
      <w:pPr>
        <w:rPr>
          <w:b/>
          <w:sz w:val="20"/>
          <w:shd w:val="clear" w:color="auto" w:fill="FFFFFF"/>
        </w:rPr>
      </w:pPr>
      <w:r w:rsidRPr="00281BC5">
        <w:rPr>
          <w:b/>
          <w:sz w:val="20"/>
          <w:shd w:val="clear" w:color="auto" w:fill="FFFFFF"/>
        </w:rPr>
        <w:br w:type="page"/>
      </w:r>
    </w:p>
    <w:p w:rsidR="000578F4" w:rsidRPr="00281BC5" w:rsidRDefault="000578F4" w:rsidP="000578F4">
      <w:pPr>
        <w:ind w:firstLine="6096"/>
        <w:jc w:val="both"/>
      </w:pPr>
    </w:p>
    <w:p w:rsidR="000578F4" w:rsidRPr="00281BC5" w:rsidRDefault="000578F4" w:rsidP="000578F4">
      <w:pPr>
        <w:ind w:firstLine="6096"/>
        <w:jc w:val="both"/>
        <w:rPr>
          <w:sz w:val="20"/>
          <w:szCs w:val="20"/>
        </w:rPr>
      </w:pPr>
      <w:r w:rsidRPr="00281BC5">
        <w:rPr>
          <w:sz w:val="20"/>
          <w:szCs w:val="20"/>
        </w:rPr>
        <w:t>Додаток № 1 до Договору</w:t>
      </w:r>
    </w:p>
    <w:p w:rsidR="000578F4" w:rsidRPr="00281BC5" w:rsidRDefault="000578F4" w:rsidP="000578F4">
      <w:pPr>
        <w:ind w:firstLine="6096"/>
        <w:jc w:val="both"/>
        <w:rPr>
          <w:sz w:val="20"/>
          <w:szCs w:val="20"/>
        </w:rPr>
      </w:pPr>
      <w:r w:rsidRPr="00281BC5">
        <w:rPr>
          <w:sz w:val="20"/>
          <w:szCs w:val="20"/>
        </w:rPr>
        <w:t xml:space="preserve">від </w:t>
      </w:r>
      <w:r w:rsidR="007529F2">
        <w:rPr>
          <w:sz w:val="20"/>
          <w:szCs w:val="20"/>
        </w:rPr>
        <w:t>________________№____________</w:t>
      </w:r>
    </w:p>
    <w:p w:rsidR="000578F4" w:rsidRPr="00281BC5" w:rsidRDefault="000578F4" w:rsidP="000578F4">
      <w:pPr>
        <w:ind w:firstLine="6096"/>
        <w:jc w:val="both"/>
        <w:rPr>
          <w:sz w:val="20"/>
          <w:szCs w:val="20"/>
        </w:rPr>
      </w:pPr>
    </w:p>
    <w:p w:rsidR="000578F4" w:rsidRPr="00281BC5" w:rsidRDefault="000578F4" w:rsidP="000578F4">
      <w:pPr>
        <w:ind w:firstLine="709"/>
        <w:jc w:val="center"/>
        <w:rPr>
          <w:sz w:val="20"/>
          <w:szCs w:val="20"/>
        </w:rPr>
      </w:pPr>
      <w:r w:rsidRPr="00281BC5">
        <w:rPr>
          <w:sz w:val="20"/>
          <w:szCs w:val="20"/>
        </w:rPr>
        <w:t>СПЕЦИФІКАЦІЯ ТОВАРУ</w:t>
      </w:r>
    </w:p>
    <w:p w:rsidR="000578F4" w:rsidRPr="00281BC5" w:rsidRDefault="000578F4" w:rsidP="000578F4">
      <w:pPr>
        <w:rPr>
          <w:b/>
          <w:sz w:val="20"/>
          <w:szCs w:val="20"/>
        </w:rPr>
      </w:pPr>
    </w:p>
    <w:p w:rsidR="000578F4" w:rsidRPr="00281BC5" w:rsidRDefault="000578F4" w:rsidP="000578F4">
      <w:pPr>
        <w:rPr>
          <w:b/>
          <w:sz w:val="20"/>
          <w:szCs w:val="20"/>
        </w:rPr>
      </w:pPr>
    </w:p>
    <w:tbl>
      <w:tblPr>
        <w:tblpPr w:leftFromText="180" w:rightFromText="180" w:vertAnchor="text" w:tblpY="1"/>
        <w:tblOverlap w:val="never"/>
        <w:tblW w:w="0" w:type="auto"/>
        <w:tblLayout w:type="fixed"/>
        <w:tblLook w:val="0000" w:firstRow="0" w:lastRow="0" w:firstColumn="0" w:lastColumn="0" w:noHBand="0" w:noVBand="0"/>
      </w:tblPr>
      <w:tblGrid>
        <w:gridCol w:w="540"/>
        <w:gridCol w:w="3259"/>
        <w:gridCol w:w="1276"/>
        <w:gridCol w:w="1837"/>
        <w:gridCol w:w="1418"/>
        <w:gridCol w:w="1286"/>
      </w:tblGrid>
      <w:tr w:rsidR="00281BC5" w:rsidRPr="00281BC5" w:rsidTr="00D9602C">
        <w:trPr>
          <w:trHeight w:val="614"/>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w:t>
            </w:r>
          </w:p>
          <w:p w:rsidR="000578F4" w:rsidRPr="00281BC5" w:rsidRDefault="000578F4" w:rsidP="00D9602C">
            <w:pPr>
              <w:jc w:val="center"/>
              <w:rPr>
                <w:sz w:val="20"/>
                <w:szCs w:val="20"/>
              </w:rPr>
            </w:pPr>
            <w:r w:rsidRPr="00281BC5">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sz w:val="20"/>
                <w:szCs w:val="20"/>
              </w:rPr>
            </w:pPr>
            <w:r w:rsidRPr="00281BC5">
              <w:rPr>
                <w:sz w:val="20"/>
                <w:szCs w:val="20"/>
              </w:rPr>
              <w:t xml:space="preserve">Загальна вартість, грн., з ПДВ </w:t>
            </w:r>
          </w:p>
        </w:tc>
      </w:tr>
      <w:tr w:rsidR="00281BC5"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578F4" w:rsidRPr="00281BC5" w:rsidRDefault="007529F2" w:rsidP="00D9602C">
            <w:pPr>
              <w:rPr>
                <w:bCs/>
                <w:sz w:val="20"/>
                <w:szCs w:val="20"/>
              </w:rPr>
            </w:pPr>
            <w:r w:rsidRPr="00281BC5">
              <w:rPr>
                <w:sz w:val="20"/>
                <w:szCs w:val="20"/>
              </w:rPr>
              <w:t>Дизельне паливо</w:t>
            </w:r>
          </w:p>
        </w:tc>
        <w:tc>
          <w:tcPr>
            <w:tcW w:w="1276"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jc w:val="center"/>
              <w:rPr>
                <w:bCs/>
                <w:sz w:val="20"/>
                <w:szCs w:val="20"/>
              </w:rPr>
            </w:pPr>
            <w:r w:rsidRPr="00281BC5">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0578F4">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bCs/>
                <w:sz w:val="20"/>
                <w:szCs w:val="20"/>
              </w:rPr>
            </w:pPr>
          </w:p>
        </w:tc>
      </w:tr>
      <w:tr w:rsidR="00281BC5" w:rsidRPr="00281BC5" w:rsidTr="00D9602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r w:rsidR="00281BC5" w:rsidRPr="00281BC5" w:rsidTr="00D9602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 xml:space="preserve">В </w:t>
            </w:r>
            <w:proofErr w:type="spellStart"/>
            <w:r w:rsidRPr="00281BC5">
              <w:rPr>
                <w:sz w:val="20"/>
                <w:szCs w:val="20"/>
              </w:rPr>
              <w:t>т.ч</w:t>
            </w:r>
            <w:proofErr w:type="spellEnd"/>
            <w:r w:rsidRPr="00281BC5">
              <w:rPr>
                <w:sz w:val="20"/>
                <w:szCs w:val="20"/>
              </w:rPr>
              <w:t>.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bl>
    <w:p w:rsidR="000578F4" w:rsidRPr="00281BC5" w:rsidRDefault="000578F4" w:rsidP="000578F4">
      <w:pPr>
        <w:rPr>
          <w:sz w:val="20"/>
          <w:szCs w:val="20"/>
        </w:rPr>
      </w:pPr>
    </w:p>
    <w:p w:rsidR="000578F4" w:rsidRPr="00281BC5" w:rsidRDefault="000578F4" w:rsidP="000578F4">
      <w:pPr>
        <w:rPr>
          <w:sz w:val="20"/>
          <w:szCs w:val="20"/>
        </w:rPr>
      </w:pPr>
    </w:p>
    <w:p w:rsidR="000578F4" w:rsidRPr="00281BC5" w:rsidRDefault="000578F4" w:rsidP="000578F4">
      <w:pPr>
        <w:rPr>
          <w:sz w:val="20"/>
          <w:szCs w:val="20"/>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Default="000578F4" w:rsidP="000578F4">
      <w:pPr>
        <w:ind w:firstLine="709"/>
        <w:jc w:val="center"/>
        <w:rPr>
          <w:b/>
          <w:bCs/>
          <w:sz w:val="20"/>
          <w:szCs w:val="20"/>
          <w:shd w:val="clear" w:color="auto" w:fill="FFFFFF"/>
        </w:rPr>
      </w:pPr>
      <w:r w:rsidRPr="00281BC5">
        <w:rPr>
          <w:b/>
          <w:bCs/>
          <w:sz w:val="20"/>
          <w:szCs w:val="20"/>
          <w:shd w:val="clear" w:color="auto" w:fill="FFFFFF"/>
        </w:rPr>
        <w:t>ПІДПИСИ СТОРІН:</w:t>
      </w:r>
    </w:p>
    <w:p w:rsidR="007529F2" w:rsidRPr="00281BC5" w:rsidRDefault="007529F2" w:rsidP="000578F4">
      <w:pPr>
        <w:ind w:firstLine="709"/>
        <w:jc w:val="center"/>
        <w:rPr>
          <w:b/>
          <w:bCs/>
          <w:sz w:val="20"/>
          <w:szCs w:val="20"/>
          <w:shd w:val="clear" w:color="auto" w:fill="FFFFFF"/>
        </w:rPr>
      </w:pP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0578F4" w:rsidRPr="00281BC5" w:rsidTr="00D9602C">
        <w:trPr>
          <w:trHeight w:val="2516"/>
        </w:trPr>
        <w:tc>
          <w:tcPr>
            <w:tcW w:w="5257" w:type="dxa"/>
            <w:tcBorders>
              <w:top w:val="nil"/>
              <w:left w:val="nil"/>
              <w:bottom w:val="nil"/>
              <w:right w:val="nil"/>
            </w:tcBorders>
          </w:tcPr>
          <w:p w:rsidR="000578F4" w:rsidRPr="00281BC5" w:rsidRDefault="000578F4" w:rsidP="00BA1B38">
            <w:pPr>
              <w:rPr>
                <w:b/>
                <w:sz w:val="20"/>
                <w:szCs w:val="20"/>
              </w:rPr>
            </w:pPr>
          </w:p>
        </w:tc>
        <w:tc>
          <w:tcPr>
            <w:tcW w:w="5257" w:type="dxa"/>
            <w:tcBorders>
              <w:top w:val="nil"/>
              <w:left w:val="nil"/>
              <w:bottom w:val="nil"/>
              <w:right w:val="nil"/>
            </w:tcBorders>
          </w:tcPr>
          <w:p w:rsidR="000578F4" w:rsidRPr="00281BC5" w:rsidRDefault="000578F4" w:rsidP="00D9602C">
            <w:pPr>
              <w:rPr>
                <w:sz w:val="20"/>
                <w:szCs w:val="20"/>
              </w:rPr>
            </w:pPr>
            <w:r w:rsidRPr="00281BC5">
              <w:rPr>
                <w:b/>
                <w:sz w:val="20"/>
                <w:szCs w:val="20"/>
              </w:rPr>
              <w:t>ПОКУПЕЦЬ</w:t>
            </w:r>
            <w:r w:rsidRPr="00281BC5">
              <w:rPr>
                <w:sz w:val="20"/>
                <w:szCs w:val="20"/>
              </w:rPr>
              <w:t>:</w:t>
            </w:r>
          </w:p>
          <w:p w:rsidR="000578F4" w:rsidRPr="00281BC5" w:rsidRDefault="00BA1B38" w:rsidP="00D9602C">
            <w:pPr>
              <w:pStyle w:val="a3"/>
              <w:snapToGrid w:val="0"/>
              <w:rPr>
                <w:b/>
                <w:sz w:val="20"/>
                <w:szCs w:val="20"/>
                <w:lang w:val="uk-UA"/>
              </w:rPr>
            </w:pPr>
            <w:r>
              <w:rPr>
                <w:b/>
                <w:sz w:val="20"/>
                <w:szCs w:val="20"/>
                <w:lang w:val="uk-UA"/>
              </w:rPr>
              <w:t>ОПОРНИЙ ЗАКЛАД ОСВІТИ "ТРУДОЛЮБІВСЬКА ГІМНАЗІЯ МИРГОРОДСЬКОЇ МІСЬКОЇ РАДИ ПОЛТАВСЬКОЇ ОБЛАСТІ"</w:t>
            </w:r>
          </w:p>
          <w:p w:rsidR="000578F4" w:rsidRPr="00281BC5" w:rsidRDefault="000578F4" w:rsidP="00D9602C">
            <w:pPr>
              <w:jc w:val="both"/>
              <w:rPr>
                <w:sz w:val="20"/>
                <w:szCs w:val="20"/>
              </w:rPr>
            </w:pPr>
          </w:p>
          <w:p w:rsidR="000578F4" w:rsidRPr="00281BC5" w:rsidRDefault="000578F4" w:rsidP="00D9602C">
            <w:pPr>
              <w:jc w:val="both"/>
              <w:rPr>
                <w:sz w:val="20"/>
                <w:szCs w:val="20"/>
              </w:rPr>
            </w:pPr>
          </w:p>
          <w:p w:rsidR="000578F4" w:rsidRPr="00281BC5" w:rsidRDefault="000578F4" w:rsidP="00D9602C">
            <w:pPr>
              <w:jc w:val="both"/>
              <w:rPr>
                <w:sz w:val="20"/>
                <w:szCs w:val="20"/>
              </w:rPr>
            </w:pPr>
          </w:p>
          <w:p w:rsidR="000578F4" w:rsidRPr="00281BC5" w:rsidRDefault="000578F4" w:rsidP="00BA1B38">
            <w:pPr>
              <w:rPr>
                <w:sz w:val="20"/>
                <w:szCs w:val="20"/>
              </w:rPr>
            </w:pPr>
            <w:r w:rsidRPr="00281BC5">
              <w:rPr>
                <w:sz w:val="20"/>
                <w:szCs w:val="20"/>
              </w:rPr>
              <w:t>_____________ /</w:t>
            </w:r>
            <w:proofErr w:type="spellStart"/>
            <w:r w:rsidR="00BA1B38">
              <w:rPr>
                <w:b/>
                <w:sz w:val="20"/>
                <w:szCs w:val="20"/>
              </w:rPr>
              <w:t>Кульченко</w:t>
            </w:r>
            <w:proofErr w:type="spellEnd"/>
            <w:r w:rsidR="00BA1B38">
              <w:rPr>
                <w:b/>
                <w:sz w:val="20"/>
                <w:szCs w:val="20"/>
              </w:rPr>
              <w:t xml:space="preserve">  В. М.</w:t>
            </w:r>
            <w:r w:rsidRPr="00281BC5">
              <w:rPr>
                <w:sz w:val="20"/>
                <w:szCs w:val="20"/>
              </w:rPr>
              <w:t>/</w:t>
            </w:r>
          </w:p>
        </w:tc>
      </w:tr>
    </w:tbl>
    <w:p w:rsidR="000578F4" w:rsidRPr="00281BC5" w:rsidRDefault="000578F4" w:rsidP="000578F4">
      <w:pPr>
        <w:tabs>
          <w:tab w:val="left" w:pos="720"/>
          <w:tab w:val="left" w:pos="1080"/>
          <w:tab w:val="left" w:pos="1260"/>
        </w:tabs>
        <w:jc w:val="both"/>
        <w:rPr>
          <w:b/>
          <w:sz w:val="20"/>
          <w:shd w:val="clear" w:color="auto" w:fill="FFFFFF"/>
        </w:rPr>
      </w:pPr>
    </w:p>
    <w:p w:rsidR="000578F4" w:rsidRPr="00281BC5" w:rsidRDefault="000578F4" w:rsidP="000B573C">
      <w:pPr>
        <w:tabs>
          <w:tab w:val="left" w:pos="720"/>
          <w:tab w:val="left" w:pos="1080"/>
          <w:tab w:val="left" w:pos="1260"/>
        </w:tabs>
        <w:jc w:val="both"/>
        <w:rPr>
          <w:b/>
          <w:sz w:val="20"/>
          <w:shd w:val="clear" w:color="auto" w:fill="FFFFFF"/>
        </w:rPr>
      </w:pPr>
    </w:p>
    <w:sectPr w:rsidR="000578F4" w:rsidRPr="00281BC5" w:rsidSect="004B5D4E">
      <w:footerReference w:type="default" r:id="rId7"/>
      <w:pgSz w:w="11906" w:h="16838"/>
      <w:pgMar w:top="568" w:right="707" w:bottom="85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BE" w:rsidRDefault="00C906BE" w:rsidP="000B0573">
      <w:r>
        <w:separator/>
      </w:r>
    </w:p>
  </w:endnote>
  <w:endnote w:type="continuationSeparator" w:id="0">
    <w:p w:rsidR="00C906BE" w:rsidRDefault="00C906BE" w:rsidP="000B0573">
      <w:r>
        <w:continuationSeparator/>
      </w:r>
    </w:p>
  </w:endnote>
  <w:endnote w:type="continuationNotice" w:id="1">
    <w:p w:rsidR="00C906BE" w:rsidRDefault="00C90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D8" w:rsidRPr="00281BC5" w:rsidRDefault="00034ED8">
    <w:pPr>
      <w:pStyle w:val="aa"/>
      <w:jc w:val="center"/>
      <w:rPr>
        <w:sz w:val="20"/>
        <w:szCs w:val="20"/>
      </w:rPr>
    </w:pPr>
    <w:r w:rsidRPr="00281BC5">
      <w:rPr>
        <w:sz w:val="20"/>
        <w:szCs w:val="20"/>
      </w:rPr>
      <w:fldChar w:fldCharType="begin"/>
    </w:r>
    <w:r w:rsidRPr="00281BC5">
      <w:rPr>
        <w:sz w:val="20"/>
        <w:szCs w:val="20"/>
      </w:rPr>
      <w:instrText>PAGE   \* MERGEFORMAT</w:instrText>
    </w:r>
    <w:r w:rsidRPr="00281BC5">
      <w:rPr>
        <w:sz w:val="20"/>
        <w:szCs w:val="20"/>
      </w:rPr>
      <w:fldChar w:fldCharType="separate"/>
    </w:r>
    <w:r w:rsidR="00956220" w:rsidRPr="00956220">
      <w:rPr>
        <w:noProof/>
        <w:sz w:val="20"/>
        <w:szCs w:val="20"/>
        <w:lang w:val="ru-RU"/>
      </w:rPr>
      <w:t>3</w:t>
    </w:r>
    <w:r w:rsidRPr="00281BC5">
      <w:rPr>
        <w:sz w:val="20"/>
        <w:szCs w:val="20"/>
      </w:rPr>
      <w:fldChar w:fldCharType="end"/>
    </w:r>
  </w:p>
  <w:p w:rsidR="00034ED8" w:rsidRPr="00281BC5" w:rsidRDefault="00034ED8">
    <w:pPr>
      <w:pStyle w:val="aa"/>
      <w:rPr>
        <w:sz w:val="20"/>
        <w:szCs w:val="20"/>
      </w:rPr>
    </w:pPr>
    <w:r w:rsidRPr="00281BC5">
      <w:rPr>
        <w:sz w:val="20"/>
        <w:szCs w:val="20"/>
      </w:rPr>
      <w:t>ПОСТАЧАЛЬНИК                                                                                          ПОКУПЕЦЬ</w:t>
    </w:r>
  </w:p>
  <w:p w:rsidR="00034ED8" w:rsidRPr="00281BC5" w:rsidRDefault="00034ED8">
    <w:pPr>
      <w:pStyle w:val="aa"/>
      <w:rPr>
        <w:sz w:val="20"/>
        <w:szCs w:val="20"/>
      </w:rPr>
    </w:pPr>
  </w:p>
  <w:p w:rsidR="00034ED8" w:rsidRPr="00281BC5" w:rsidRDefault="00034ED8">
    <w:pPr>
      <w:pStyle w:val="aa"/>
      <w:rPr>
        <w:sz w:val="20"/>
        <w:szCs w:val="20"/>
      </w:rPr>
    </w:pPr>
    <w:r w:rsidRPr="00281BC5">
      <w:rPr>
        <w:sz w:val="20"/>
        <w:szCs w:val="20"/>
      </w:rPr>
      <w:t>_________________                                                                                          ___________________</w:t>
    </w:r>
  </w:p>
  <w:p w:rsidR="00034ED8" w:rsidRDefault="00034E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BE" w:rsidRDefault="00C906BE" w:rsidP="000B0573">
      <w:r>
        <w:separator/>
      </w:r>
    </w:p>
  </w:footnote>
  <w:footnote w:type="continuationSeparator" w:id="0">
    <w:p w:rsidR="00C906BE" w:rsidRDefault="00C906BE" w:rsidP="000B0573">
      <w:r>
        <w:continuationSeparator/>
      </w:r>
    </w:p>
  </w:footnote>
  <w:footnote w:type="continuationNotice" w:id="1">
    <w:p w:rsidR="00C906BE" w:rsidRDefault="00C906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2"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4"/>
  </w:num>
  <w:num w:numId="13">
    <w:abstractNumId w:val="12"/>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7"/>
    <w:rsid w:val="00003124"/>
    <w:rsid w:val="00005264"/>
    <w:rsid w:val="00006DDE"/>
    <w:rsid w:val="000119BF"/>
    <w:rsid w:val="00024BD5"/>
    <w:rsid w:val="00031E21"/>
    <w:rsid w:val="00034ED8"/>
    <w:rsid w:val="00055A0E"/>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E546A"/>
    <w:rsid w:val="000E69DE"/>
    <w:rsid w:val="000E6F50"/>
    <w:rsid w:val="000F2423"/>
    <w:rsid w:val="000F360A"/>
    <w:rsid w:val="00103355"/>
    <w:rsid w:val="0011057C"/>
    <w:rsid w:val="0012177F"/>
    <w:rsid w:val="0012238E"/>
    <w:rsid w:val="00127797"/>
    <w:rsid w:val="001311DA"/>
    <w:rsid w:val="00135E5A"/>
    <w:rsid w:val="001505FB"/>
    <w:rsid w:val="00156731"/>
    <w:rsid w:val="00161046"/>
    <w:rsid w:val="00177C13"/>
    <w:rsid w:val="00197D72"/>
    <w:rsid w:val="001B3F1F"/>
    <w:rsid w:val="001B5C04"/>
    <w:rsid w:val="001B74E4"/>
    <w:rsid w:val="001C0EE6"/>
    <w:rsid w:val="001C22CB"/>
    <w:rsid w:val="001C632C"/>
    <w:rsid w:val="001C74BC"/>
    <w:rsid w:val="001D15BA"/>
    <w:rsid w:val="001E08DB"/>
    <w:rsid w:val="001F38AD"/>
    <w:rsid w:val="002127A8"/>
    <w:rsid w:val="0021532B"/>
    <w:rsid w:val="00230D92"/>
    <w:rsid w:val="002433C4"/>
    <w:rsid w:val="00246C13"/>
    <w:rsid w:val="002538EF"/>
    <w:rsid w:val="00256BA7"/>
    <w:rsid w:val="00262582"/>
    <w:rsid w:val="00264C1B"/>
    <w:rsid w:val="00265C6B"/>
    <w:rsid w:val="0026727A"/>
    <w:rsid w:val="0027664E"/>
    <w:rsid w:val="00277D2A"/>
    <w:rsid w:val="002807FC"/>
    <w:rsid w:val="00281BC5"/>
    <w:rsid w:val="00291F68"/>
    <w:rsid w:val="0029315B"/>
    <w:rsid w:val="0029363D"/>
    <w:rsid w:val="002A13B3"/>
    <w:rsid w:val="002A3B9E"/>
    <w:rsid w:val="002B1410"/>
    <w:rsid w:val="002B5D88"/>
    <w:rsid w:val="002C376F"/>
    <w:rsid w:val="002C3D52"/>
    <w:rsid w:val="002D6561"/>
    <w:rsid w:val="002E4428"/>
    <w:rsid w:val="002E5216"/>
    <w:rsid w:val="002E74E1"/>
    <w:rsid w:val="002F1663"/>
    <w:rsid w:val="002F4AE7"/>
    <w:rsid w:val="00307EA4"/>
    <w:rsid w:val="00311120"/>
    <w:rsid w:val="0032018D"/>
    <w:rsid w:val="003241A6"/>
    <w:rsid w:val="003349F8"/>
    <w:rsid w:val="003470CC"/>
    <w:rsid w:val="003507F0"/>
    <w:rsid w:val="0035794F"/>
    <w:rsid w:val="0035798F"/>
    <w:rsid w:val="003619C7"/>
    <w:rsid w:val="00370954"/>
    <w:rsid w:val="00371F8F"/>
    <w:rsid w:val="00372ADE"/>
    <w:rsid w:val="00373F75"/>
    <w:rsid w:val="003745F0"/>
    <w:rsid w:val="00382E8E"/>
    <w:rsid w:val="003A086C"/>
    <w:rsid w:val="003A1425"/>
    <w:rsid w:val="003B3D9C"/>
    <w:rsid w:val="003C281B"/>
    <w:rsid w:val="003C5E80"/>
    <w:rsid w:val="003D208F"/>
    <w:rsid w:val="003D2897"/>
    <w:rsid w:val="003D3756"/>
    <w:rsid w:val="003D64D9"/>
    <w:rsid w:val="003E331D"/>
    <w:rsid w:val="003F2472"/>
    <w:rsid w:val="003F5602"/>
    <w:rsid w:val="003F686A"/>
    <w:rsid w:val="003F70D8"/>
    <w:rsid w:val="00400C43"/>
    <w:rsid w:val="00402C82"/>
    <w:rsid w:val="00404242"/>
    <w:rsid w:val="00407E97"/>
    <w:rsid w:val="004105DF"/>
    <w:rsid w:val="004442C4"/>
    <w:rsid w:val="00446CFD"/>
    <w:rsid w:val="0045237F"/>
    <w:rsid w:val="004616F7"/>
    <w:rsid w:val="00470D2D"/>
    <w:rsid w:val="004807E5"/>
    <w:rsid w:val="0048704B"/>
    <w:rsid w:val="00487E96"/>
    <w:rsid w:val="004B4626"/>
    <w:rsid w:val="004B5D4E"/>
    <w:rsid w:val="004C0C28"/>
    <w:rsid w:val="004C2330"/>
    <w:rsid w:val="004D10A7"/>
    <w:rsid w:val="004D250D"/>
    <w:rsid w:val="004D34A7"/>
    <w:rsid w:val="004D75EC"/>
    <w:rsid w:val="004E0F16"/>
    <w:rsid w:val="004F2B92"/>
    <w:rsid w:val="004F7D32"/>
    <w:rsid w:val="0052415F"/>
    <w:rsid w:val="005373E3"/>
    <w:rsid w:val="00552B33"/>
    <w:rsid w:val="0055347D"/>
    <w:rsid w:val="00554B62"/>
    <w:rsid w:val="00555E9D"/>
    <w:rsid w:val="00561148"/>
    <w:rsid w:val="005741F0"/>
    <w:rsid w:val="00574601"/>
    <w:rsid w:val="00576448"/>
    <w:rsid w:val="005902ED"/>
    <w:rsid w:val="005A7B1A"/>
    <w:rsid w:val="005B42FA"/>
    <w:rsid w:val="005C0EDA"/>
    <w:rsid w:val="005C4E6F"/>
    <w:rsid w:val="005D2B7E"/>
    <w:rsid w:val="005D32C2"/>
    <w:rsid w:val="005F55C2"/>
    <w:rsid w:val="00605BA9"/>
    <w:rsid w:val="00605D9D"/>
    <w:rsid w:val="00606D43"/>
    <w:rsid w:val="006101E6"/>
    <w:rsid w:val="00610EC0"/>
    <w:rsid w:val="0061296D"/>
    <w:rsid w:val="00614411"/>
    <w:rsid w:val="0064397F"/>
    <w:rsid w:val="006564AB"/>
    <w:rsid w:val="00666A3F"/>
    <w:rsid w:val="0067433A"/>
    <w:rsid w:val="0068732C"/>
    <w:rsid w:val="00692916"/>
    <w:rsid w:val="00697755"/>
    <w:rsid w:val="006A2AF7"/>
    <w:rsid w:val="006A528D"/>
    <w:rsid w:val="006A7E45"/>
    <w:rsid w:val="006B13AE"/>
    <w:rsid w:val="006B4A9F"/>
    <w:rsid w:val="006B5E53"/>
    <w:rsid w:val="006C0852"/>
    <w:rsid w:val="006C40A0"/>
    <w:rsid w:val="006D0B88"/>
    <w:rsid w:val="006D430A"/>
    <w:rsid w:val="006D5CB5"/>
    <w:rsid w:val="006F39D7"/>
    <w:rsid w:val="00716F0D"/>
    <w:rsid w:val="007207B4"/>
    <w:rsid w:val="007214D2"/>
    <w:rsid w:val="00723A66"/>
    <w:rsid w:val="00727948"/>
    <w:rsid w:val="0073694A"/>
    <w:rsid w:val="0074055C"/>
    <w:rsid w:val="00742F1E"/>
    <w:rsid w:val="007529F2"/>
    <w:rsid w:val="007551D3"/>
    <w:rsid w:val="00755AE8"/>
    <w:rsid w:val="00755E0F"/>
    <w:rsid w:val="00762922"/>
    <w:rsid w:val="007629AA"/>
    <w:rsid w:val="007643C1"/>
    <w:rsid w:val="00776B6A"/>
    <w:rsid w:val="0078001D"/>
    <w:rsid w:val="007872E5"/>
    <w:rsid w:val="00790D45"/>
    <w:rsid w:val="00793443"/>
    <w:rsid w:val="00795492"/>
    <w:rsid w:val="007A2635"/>
    <w:rsid w:val="007A2AFF"/>
    <w:rsid w:val="007A2D38"/>
    <w:rsid w:val="007A35C1"/>
    <w:rsid w:val="007A5113"/>
    <w:rsid w:val="007A682D"/>
    <w:rsid w:val="007A6C93"/>
    <w:rsid w:val="007C5688"/>
    <w:rsid w:val="007D3461"/>
    <w:rsid w:val="007D7278"/>
    <w:rsid w:val="007E17A8"/>
    <w:rsid w:val="007E35AA"/>
    <w:rsid w:val="007E7012"/>
    <w:rsid w:val="007E7C9D"/>
    <w:rsid w:val="00803688"/>
    <w:rsid w:val="00807E0B"/>
    <w:rsid w:val="008103F1"/>
    <w:rsid w:val="00812912"/>
    <w:rsid w:val="00843B56"/>
    <w:rsid w:val="00847E98"/>
    <w:rsid w:val="00851AFD"/>
    <w:rsid w:val="00854937"/>
    <w:rsid w:val="008603A6"/>
    <w:rsid w:val="0086113E"/>
    <w:rsid w:val="00870842"/>
    <w:rsid w:val="00873183"/>
    <w:rsid w:val="00895B1C"/>
    <w:rsid w:val="00897DB9"/>
    <w:rsid w:val="008A4801"/>
    <w:rsid w:val="008A4DE0"/>
    <w:rsid w:val="008A5D00"/>
    <w:rsid w:val="008C1118"/>
    <w:rsid w:val="008C5F86"/>
    <w:rsid w:val="008D56D6"/>
    <w:rsid w:val="008D7823"/>
    <w:rsid w:val="008E01D8"/>
    <w:rsid w:val="008E1539"/>
    <w:rsid w:val="008E1969"/>
    <w:rsid w:val="008E420F"/>
    <w:rsid w:val="008E5800"/>
    <w:rsid w:val="00901904"/>
    <w:rsid w:val="00903335"/>
    <w:rsid w:val="00904F70"/>
    <w:rsid w:val="00910264"/>
    <w:rsid w:val="00910FC0"/>
    <w:rsid w:val="009255C3"/>
    <w:rsid w:val="00932614"/>
    <w:rsid w:val="00937310"/>
    <w:rsid w:val="00941748"/>
    <w:rsid w:val="009425FF"/>
    <w:rsid w:val="0094633C"/>
    <w:rsid w:val="00956220"/>
    <w:rsid w:val="00956DC3"/>
    <w:rsid w:val="00957A86"/>
    <w:rsid w:val="009637BC"/>
    <w:rsid w:val="00970FDC"/>
    <w:rsid w:val="009820C9"/>
    <w:rsid w:val="0098548D"/>
    <w:rsid w:val="0098562A"/>
    <w:rsid w:val="0099129B"/>
    <w:rsid w:val="009A4C3B"/>
    <w:rsid w:val="009A78C4"/>
    <w:rsid w:val="009D6E0E"/>
    <w:rsid w:val="009E03DC"/>
    <w:rsid w:val="009E401D"/>
    <w:rsid w:val="009E7038"/>
    <w:rsid w:val="009F38CB"/>
    <w:rsid w:val="009F3A8E"/>
    <w:rsid w:val="009F4384"/>
    <w:rsid w:val="009F71BB"/>
    <w:rsid w:val="00A01F22"/>
    <w:rsid w:val="00A03A41"/>
    <w:rsid w:val="00A11B34"/>
    <w:rsid w:val="00A41023"/>
    <w:rsid w:val="00A42A64"/>
    <w:rsid w:val="00A45414"/>
    <w:rsid w:val="00A469CB"/>
    <w:rsid w:val="00A47296"/>
    <w:rsid w:val="00A50A71"/>
    <w:rsid w:val="00A6125C"/>
    <w:rsid w:val="00A72C33"/>
    <w:rsid w:val="00A74DAC"/>
    <w:rsid w:val="00A823BD"/>
    <w:rsid w:val="00A85180"/>
    <w:rsid w:val="00A85903"/>
    <w:rsid w:val="00A910AB"/>
    <w:rsid w:val="00A95D9D"/>
    <w:rsid w:val="00AA1A6B"/>
    <w:rsid w:val="00AA5E2E"/>
    <w:rsid w:val="00AC1FB2"/>
    <w:rsid w:val="00AD1C05"/>
    <w:rsid w:val="00AD775B"/>
    <w:rsid w:val="00AE3E9F"/>
    <w:rsid w:val="00AE4A5F"/>
    <w:rsid w:val="00AF12D9"/>
    <w:rsid w:val="00AF7055"/>
    <w:rsid w:val="00B01556"/>
    <w:rsid w:val="00B0184C"/>
    <w:rsid w:val="00B04625"/>
    <w:rsid w:val="00B0509B"/>
    <w:rsid w:val="00B06FB0"/>
    <w:rsid w:val="00B07806"/>
    <w:rsid w:val="00B13B51"/>
    <w:rsid w:val="00B2489F"/>
    <w:rsid w:val="00B26645"/>
    <w:rsid w:val="00B3547D"/>
    <w:rsid w:val="00B35B78"/>
    <w:rsid w:val="00B41C37"/>
    <w:rsid w:val="00B50C85"/>
    <w:rsid w:val="00B515CB"/>
    <w:rsid w:val="00B524D8"/>
    <w:rsid w:val="00B526D9"/>
    <w:rsid w:val="00B7345D"/>
    <w:rsid w:val="00B816B4"/>
    <w:rsid w:val="00B84338"/>
    <w:rsid w:val="00B86A7E"/>
    <w:rsid w:val="00B9092F"/>
    <w:rsid w:val="00B9349D"/>
    <w:rsid w:val="00B97B46"/>
    <w:rsid w:val="00BA1B38"/>
    <w:rsid w:val="00BA51B4"/>
    <w:rsid w:val="00BB0B15"/>
    <w:rsid w:val="00BD26B0"/>
    <w:rsid w:val="00BF1A30"/>
    <w:rsid w:val="00BF5384"/>
    <w:rsid w:val="00BF6434"/>
    <w:rsid w:val="00C0467B"/>
    <w:rsid w:val="00C1277A"/>
    <w:rsid w:val="00C14294"/>
    <w:rsid w:val="00C247C8"/>
    <w:rsid w:val="00C610E1"/>
    <w:rsid w:val="00C87454"/>
    <w:rsid w:val="00C906BE"/>
    <w:rsid w:val="00C96A93"/>
    <w:rsid w:val="00CB3124"/>
    <w:rsid w:val="00CC4CDD"/>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B279E"/>
    <w:rsid w:val="00DC3DD3"/>
    <w:rsid w:val="00DD1470"/>
    <w:rsid w:val="00DE0A42"/>
    <w:rsid w:val="00DE6A5B"/>
    <w:rsid w:val="00DF2AEB"/>
    <w:rsid w:val="00DF6169"/>
    <w:rsid w:val="00E03D47"/>
    <w:rsid w:val="00E07F8A"/>
    <w:rsid w:val="00E16E0D"/>
    <w:rsid w:val="00E659C5"/>
    <w:rsid w:val="00E704CA"/>
    <w:rsid w:val="00E820D0"/>
    <w:rsid w:val="00E84314"/>
    <w:rsid w:val="00E8530F"/>
    <w:rsid w:val="00E859D9"/>
    <w:rsid w:val="00EA3739"/>
    <w:rsid w:val="00EB4F05"/>
    <w:rsid w:val="00EC2A09"/>
    <w:rsid w:val="00EC5A9C"/>
    <w:rsid w:val="00EE2DDF"/>
    <w:rsid w:val="00EE36C9"/>
    <w:rsid w:val="00EE47C1"/>
    <w:rsid w:val="00EE53B8"/>
    <w:rsid w:val="00EE678A"/>
    <w:rsid w:val="00F0635F"/>
    <w:rsid w:val="00F122E5"/>
    <w:rsid w:val="00F3533E"/>
    <w:rsid w:val="00F37F07"/>
    <w:rsid w:val="00F43412"/>
    <w:rsid w:val="00F46281"/>
    <w:rsid w:val="00F612C2"/>
    <w:rsid w:val="00F62FE6"/>
    <w:rsid w:val="00F64ACA"/>
    <w:rsid w:val="00F6614A"/>
    <w:rsid w:val="00F76240"/>
    <w:rsid w:val="00F810DD"/>
    <w:rsid w:val="00F878A6"/>
    <w:rsid w:val="00F9236A"/>
    <w:rsid w:val="00F92761"/>
    <w:rsid w:val="00FA42E6"/>
    <w:rsid w:val="00FA7E74"/>
    <w:rsid w:val="00FB4F09"/>
    <w:rsid w:val="00FC198B"/>
    <w:rsid w:val="00FC5F4C"/>
    <w:rsid w:val="00FD1092"/>
    <w:rsid w:val="00FD4636"/>
    <w:rsid w:val="00FD53A7"/>
    <w:rsid w:val="00FE084F"/>
    <w:rsid w:val="00FE1AE9"/>
    <w:rsid w:val="00FE1DBC"/>
    <w:rsid w:val="00FE2B63"/>
    <w:rsid w:val="00FE3AC8"/>
    <w:rsid w:val="00FF111A"/>
    <w:rsid w:val="00FF5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8D255"/>
  <w15:docId w15:val="{EB8F2CD9-EB55-4164-8AD9-58CC1F23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21797</Words>
  <Characters>12425</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34154</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Александр Ачкасов</dc:creator>
  <cp:lastModifiedBy>ПК</cp:lastModifiedBy>
  <cp:revision>3</cp:revision>
  <cp:lastPrinted>2013-08-15T13:26:00Z</cp:lastPrinted>
  <dcterms:created xsi:type="dcterms:W3CDTF">2024-01-23T06:42:00Z</dcterms:created>
  <dcterms:modified xsi:type="dcterms:W3CDTF">2024-01-23T06:42:00Z</dcterms:modified>
</cp:coreProperties>
</file>