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F2C" w:rsidRPr="004870A4" w:rsidRDefault="00CF1F2C" w:rsidP="00EC083A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</w:p>
    <w:p w:rsidR="00EC083A" w:rsidRPr="004870A4" w:rsidRDefault="00EC083A" w:rsidP="00EC083A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 xml:space="preserve">Додаток № </w:t>
      </w:r>
      <w:r w:rsidR="00126B5D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4</w:t>
      </w:r>
      <w:bookmarkStart w:id="0" w:name="_GoBack"/>
      <w:bookmarkEnd w:id="0"/>
    </w:p>
    <w:p w:rsidR="00EC083A" w:rsidRPr="004870A4" w:rsidRDefault="00EC083A" w:rsidP="00EC083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EC083A" w:rsidRPr="004870A4" w:rsidRDefault="00EC083A" w:rsidP="00EC083A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  <w:t>Форма</w:t>
      </w:r>
    </w:p>
    <w:p w:rsidR="00BE1F98" w:rsidRPr="004870A4" w:rsidRDefault="00BE1F98" w:rsidP="00BE1F98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Cs/>
          <w:spacing w:val="-3"/>
          <w:sz w:val="24"/>
          <w:szCs w:val="24"/>
          <w:lang w:val="uk-UA" w:eastAsia="ar-SA"/>
        </w:rPr>
        <w:t>ТЕНДЕРНА ПРОПОЗИЦІЯ</w:t>
      </w:r>
    </w:p>
    <w:p w:rsidR="0046434F" w:rsidRPr="0046434F" w:rsidRDefault="0046434F" w:rsidP="0046434F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«Реконструкція громадського будинку, що знаходиться за адресою вул. </w:t>
      </w:r>
      <w:proofErr w:type="spellStart"/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Корчукова</w:t>
      </w:r>
      <w:proofErr w:type="spellEnd"/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 буд. 2в, в с. Нехвороща, Полтавського району Полтавської області під багатоквартирний житловий будинок для облаштування місць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проживання внутрішньо переміщених та евакуйованих осіб»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(Код ДК 021:2015: 45454000-4 </w:t>
      </w:r>
      <w:r w:rsidR="00BA482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Реконструкція</w:t>
      </w:r>
      <w:r w:rsidRPr="0046434F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</w:t>
      </w:r>
    </w:p>
    <w:p w:rsidR="00BE1F98" w:rsidRPr="0046434F" w:rsidRDefault="00BE1F98" w:rsidP="00BE1F98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EC083A" w:rsidRPr="000E1933" w:rsidRDefault="00EC083A" w:rsidP="000E193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Ми, (найменування 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Учасника), надаємо свою тендерну пр</w:t>
      </w:r>
      <w:r w:rsidR="000E1933"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опозицію щодо участі у відкритих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торгах на закупівлю:</w:t>
      </w:r>
      <w:r w:rsidR="000E1933" w:rsidRPr="000E1933">
        <w:rPr>
          <w:rFonts w:ascii="Times New Roman" w:eastAsia="Times New Roman" w:hAnsi="Times New Roman"/>
          <w:b/>
          <w:bCs/>
          <w:spacing w:val="-2"/>
          <w:sz w:val="24"/>
          <w:szCs w:val="24"/>
          <w:lang w:val="uk-UA" w:eastAsia="ru-RU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«Реконструкція громадського будинку, що знаходиться за адресою вул. </w:t>
      </w:r>
      <w:proofErr w:type="spellStart"/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Корчукова</w:t>
      </w:r>
      <w:proofErr w:type="spellEnd"/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 буд. 2в, в с. Нехвороща, Полтавського району Полтавської області під багатоквартирний житловий будинок для облаштування місць</w:t>
      </w:r>
      <w:r w:rsid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проживання внутрішньо переміщених та евакуйованих осіб»</w:t>
      </w:r>
      <w:r w:rsid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(Код ДК 021:2015: 45454000-4 </w:t>
      </w:r>
      <w:r w:rsidR="00BA482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Реконструкція</w:t>
      </w:r>
      <w:r w:rsidR="000E1933"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)</w:t>
      </w:r>
      <w:r w:rsidRPr="000E193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</w:t>
      </w:r>
      <w:r w:rsidRPr="000E193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згідно з технічними та іншими вимогами Замовника.</w:t>
      </w:r>
    </w:p>
    <w:p w:rsidR="00EC083A" w:rsidRPr="004870A4" w:rsidRDefault="00EC083A" w:rsidP="000E193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0E1933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</w:t>
      </w:r>
      <w:r w:rsidRPr="004870A4">
        <w:rPr>
          <w:rFonts w:ascii="Times New Roman" w:eastAsia="Times New Roman" w:hAnsi="Times New Roman"/>
          <w:iCs/>
          <w:spacing w:val="4"/>
          <w:sz w:val="24"/>
          <w:szCs w:val="24"/>
          <w:lang w:val="uk-UA" w:eastAsia="ar-SA"/>
        </w:rPr>
        <w:t xml:space="preserve">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(з ПДВ</w:t>
      </w:r>
      <w:r w:rsidRPr="004870A4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EC083A" w:rsidRPr="004870A4" w:rsidRDefault="00EC083A" w:rsidP="00EC083A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16"/>
          <w:szCs w:val="16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ab/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9"/>
        <w:gridCol w:w="2471"/>
        <w:gridCol w:w="9"/>
      </w:tblGrid>
      <w:tr w:rsidR="00EC083A" w:rsidRPr="004870A4" w:rsidTr="00EA2BEF">
        <w:trPr>
          <w:gridAfter w:val="1"/>
          <w:wAfter w:w="9" w:type="dxa"/>
          <w:trHeight w:val="8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uk-UA" w:eastAsia="ar-SA"/>
              </w:rPr>
              <w:t xml:space="preserve">Найменування </w:t>
            </w:r>
            <w:r w:rsidRPr="004870A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робіт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83A" w:rsidRPr="004870A4" w:rsidRDefault="00EC083A" w:rsidP="000E1933">
            <w:pPr>
              <w:suppressAutoHyphens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Кількість 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Загальна вартість*</w:t>
            </w:r>
          </w:p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грн. в т.ч. ПДВ</w:t>
            </w:r>
          </w:p>
        </w:tc>
      </w:tr>
      <w:tr w:rsidR="00EC083A" w:rsidRPr="004870A4" w:rsidTr="00EA2BEF">
        <w:trPr>
          <w:gridAfter w:val="1"/>
          <w:wAfter w:w="9" w:type="dxa"/>
          <w:trHeight w:val="86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A" w:rsidRPr="0099311A" w:rsidRDefault="00EC083A" w:rsidP="009931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«Реконструкція громадського будинку, що знаходиться за адресою вул. </w:t>
            </w:r>
            <w:proofErr w:type="spellStart"/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Корчукова</w:t>
            </w:r>
            <w:proofErr w:type="spellEnd"/>
            <w:r w:rsidR="0099311A"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, буд. 2в, в с. Нехвороща, Полтавського району Полтавської області під багатоквартирний житловий будинок для облаштування місць</w:t>
            </w:r>
          </w:p>
          <w:p w:rsidR="0099311A" w:rsidRPr="0099311A" w:rsidRDefault="0099311A" w:rsidP="0099311A">
            <w:pPr>
              <w:tabs>
                <w:tab w:val="center" w:pos="5104"/>
                <w:tab w:val="left" w:pos="70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проживання внутрішньо переміщених та евакуйованих осіб»</w:t>
            </w:r>
          </w:p>
          <w:p w:rsidR="0099311A" w:rsidRPr="0099311A" w:rsidRDefault="0099311A" w:rsidP="009931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(Код ДК 021:2015: 45454000-4 </w:t>
            </w:r>
            <w:r w:rsidR="00BA482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Реконструкція</w:t>
            </w:r>
            <w:r w:rsidRPr="0099311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)</w:t>
            </w:r>
          </w:p>
          <w:p w:rsidR="00EC083A" w:rsidRPr="00CC1C38" w:rsidRDefault="00EC083A" w:rsidP="009931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0E1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83A" w:rsidRPr="004870A4" w:rsidRDefault="00EC083A" w:rsidP="00EA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C083A" w:rsidRPr="004870A4" w:rsidTr="00EA2BEF">
        <w:trPr>
          <w:trHeight w:val="386"/>
          <w:jc w:val="center"/>
        </w:trPr>
        <w:tc>
          <w:tcPr>
            <w:tcW w:w="7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Загальна вартість пропозиції в т.ч. ПДВ (цифрами</w:t>
            </w: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uk-UA" w:eastAsia="ar-SA"/>
              </w:rPr>
              <w:t>2</w:t>
            </w:r>
            <w:r w:rsidRPr="00487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і прописом)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C083A" w:rsidRPr="004870A4" w:rsidRDefault="00EC083A" w:rsidP="00EA2BEF">
            <w:pPr>
              <w:suppressAutoHyphens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A23EBA" w:rsidRPr="004870A4" w:rsidRDefault="00A23EBA" w:rsidP="00EC083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Примітка:</w:t>
      </w: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uk-UA" w:eastAsia="ar-SA"/>
        </w:rPr>
        <w:t xml:space="preserve">1 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:rsidR="00A23EBA" w:rsidRPr="004870A4" w:rsidRDefault="00A23EBA" w:rsidP="00A23EBA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 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val="uk-UA" w:eastAsia="ar-SA"/>
        </w:rPr>
        <w:t>2</w:t>
      </w: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 xml:space="preserve">ціни надаються в гривнях з двома знаками після коми (копійки). </w:t>
      </w:r>
    </w:p>
    <w:p w:rsidR="00A23EBA" w:rsidRPr="004870A4" w:rsidRDefault="00A23EBA" w:rsidP="00A23EBA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/>
          <w:iCs/>
          <w:spacing w:val="-3"/>
          <w:sz w:val="16"/>
          <w:szCs w:val="16"/>
          <w:lang w:val="uk-UA" w:eastAsia="ar-SA"/>
        </w:rPr>
      </w:pPr>
      <w:r w:rsidRPr="004870A4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 xml:space="preserve">      </w:t>
      </w: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b/>
          <w:bCs/>
          <w:i/>
          <w:iCs/>
          <w:sz w:val="16"/>
          <w:szCs w:val="16"/>
          <w:lang w:val="uk-UA" w:eastAsia="ar-SA"/>
        </w:rPr>
      </w:pP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 xml:space="preserve">Примітка: </w:t>
      </w:r>
    </w:p>
    <w:p w:rsidR="00A23EBA" w:rsidRPr="004870A4" w:rsidRDefault="00A23EBA" w:rsidP="00A23EB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z w:val="24"/>
          <w:szCs w:val="24"/>
          <w:lang w:val="uk-UA" w:eastAsia="ar-SA"/>
        </w:rPr>
        <w:t>1. Учасники повинні дотримуватись встановленої форми.</w:t>
      </w:r>
    </w:p>
    <w:p w:rsidR="00A23EBA" w:rsidRPr="004870A4" w:rsidRDefault="00A23EBA" w:rsidP="00A23EB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/>
          <w:i/>
          <w:iCs/>
          <w:spacing w:val="-3"/>
          <w:sz w:val="24"/>
          <w:szCs w:val="24"/>
          <w:lang w:val="uk-UA" w:eastAsia="ar-SA"/>
        </w:rPr>
      </w:pPr>
      <w:r w:rsidRPr="004870A4">
        <w:rPr>
          <w:rFonts w:ascii="Times New Roman" w:eastAsia="Times New Roman" w:hAnsi="Times New Roman"/>
          <w:i/>
          <w:iCs/>
          <w:spacing w:val="-3"/>
          <w:sz w:val="24"/>
          <w:szCs w:val="24"/>
          <w:lang w:val="uk-UA" w:eastAsia="ar-SA"/>
        </w:rPr>
        <w:t>2. Внесення в форму «Тендерна пропозиція» будь-яких змін неприпустимо.</w:t>
      </w:r>
    </w:p>
    <w:p w:rsidR="00A23EBA" w:rsidRPr="004870A4" w:rsidRDefault="00A23EBA" w:rsidP="00A23EB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23EBA" w:rsidRPr="004870A4" w:rsidTr="00EA2BEF">
        <w:trPr>
          <w:trHeight w:val="23"/>
        </w:trPr>
        <w:tc>
          <w:tcPr>
            <w:tcW w:w="3718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23EBA" w:rsidRPr="004870A4" w:rsidTr="00EA2BEF">
        <w:trPr>
          <w:trHeight w:val="256"/>
        </w:trPr>
        <w:tc>
          <w:tcPr>
            <w:tcW w:w="3718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A23EBA" w:rsidRPr="004870A4" w:rsidRDefault="00A23EBA" w:rsidP="00EA2B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</w:pPr>
            <w:r w:rsidRPr="004870A4">
              <w:rPr>
                <w:rFonts w:ascii="Times New Roman" w:eastAsia="Times New Roman" w:hAnsi="Times New Roman"/>
                <w:sz w:val="18"/>
                <w:szCs w:val="18"/>
                <w:lang w:val="uk-UA" w:eastAsia="ar-SA"/>
              </w:rPr>
              <w:t>(ініціали та прізвище)</w:t>
            </w:r>
          </w:p>
        </w:tc>
      </w:tr>
    </w:tbl>
    <w:p w:rsidR="00527691" w:rsidRPr="00ED5144" w:rsidRDefault="00527691" w:rsidP="00C04C22">
      <w:pPr>
        <w:pStyle w:val="14"/>
        <w:widowControl w:val="0"/>
        <w:spacing w:line="240" w:lineRule="auto"/>
        <w:jc w:val="right"/>
        <w:rPr>
          <w:rFonts w:ascii="Times New Roman" w:hAnsi="Times New Roman"/>
          <w:lang w:val="uk-UA"/>
        </w:rPr>
      </w:pPr>
    </w:p>
    <w:sectPr w:rsidR="00527691" w:rsidRPr="00ED5144" w:rsidSect="008929B0">
      <w:headerReference w:type="default" r:id="rId8"/>
      <w:pgSz w:w="11904" w:h="16834"/>
      <w:pgMar w:top="850" w:right="850" w:bottom="850" w:left="1417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EDD" w:rsidRDefault="00996EDD" w:rsidP="005243F3">
      <w:pPr>
        <w:spacing w:after="0" w:line="240" w:lineRule="auto"/>
      </w:pPr>
      <w:r>
        <w:separator/>
      </w:r>
    </w:p>
  </w:endnote>
  <w:endnote w:type="continuationSeparator" w:id="0">
    <w:p w:rsidR="00996EDD" w:rsidRDefault="00996EDD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iberation Mono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EDD" w:rsidRDefault="00996EDD" w:rsidP="005243F3">
      <w:pPr>
        <w:spacing w:after="0" w:line="240" w:lineRule="auto"/>
      </w:pPr>
      <w:r>
        <w:separator/>
      </w:r>
    </w:p>
  </w:footnote>
  <w:footnote w:type="continuationSeparator" w:id="0">
    <w:p w:rsidR="00996EDD" w:rsidRDefault="00996EDD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3E8" w:rsidRPr="00BA4DA4" w:rsidRDefault="003613E8" w:rsidP="00ED5144">
    <w:pPr>
      <w:pStyle w:val="af3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9311A" w:rsidRPr="0099311A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46B3565"/>
    <w:multiLevelType w:val="multilevel"/>
    <w:tmpl w:val="4A64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5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9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5EE4"/>
    <w:multiLevelType w:val="multilevel"/>
    <w:tmpl w:val="56C679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0C87DD9"/>
    <w:multiLevelType w:val="multilevel"/>
    <w:tmpl w:val="701A1E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1"/>
      </w:rPr>
    </w:lvl>
  </w:abstractNum>
  <w:abstractNum w:abstractNumId="16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4" w15:restartNumberingAfterBreak="0">
    <w:nsid w:val="59555714"/>
    <w:multiLevelType w:val="multilevel"/>
    <w:tmpl w:val="A600C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7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F7BC7"/>
    <w:multiLevelType w:val="multilevel"/>
    <w:tmpl w:val="9AC62F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C2070"/>
    <w:multiLevelType w:val="multilevel"/>
    <w:tmpl w:val="4E6AC1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13"/>
  </w:num>
  <w:num w:numId="17">
    <w:abstractNumId w:val="9"/>
  </w:num>
  <w:num w:numId="18">
    <w:abstractNumId w:val="25"/>
  </w:num>
  <w:num w:numId="19">
    <w:abstractNumId w:val="26"/>
  </w:num>
  <w:num w:numId="20">
    <w:abstractNumId w:val="8"/>
  </w:num>
  <w:num w:numId="21">
    <w:abstractNumId w:val="20"/>
  </w:num>
  <w:num w:numId="22">
    <w:abstractNumId w:val="32"/>
  </w:num>
  <w:num w:numId="23">
    <w:abstractNumId w:val="18"/>
  </w:num>
  <w:num w:numId="24">
    <w:abstractNumId w:val="30"/>
  </w:num>
  <w:num w:numId="25">
    <w:abstractNumId w:val="21"/>
  </w:num>
  <w:num w:numId="26">
    <w:abstractNumId w:val="3"/>
  </w:num>
  <w:num w:numId="27">
    <w:abstractNumId w:val="24"/>
  </w:num>
  <w:num w:numId="28">
    <w:abstractNumId w:val="4"/>
  </w:num>
  <w:num w:numId="29">
    <w:abstractNumId w:val="28"/>
  </w:num>
  <w:num w:numId="30">
    <w:abstractNumId w:val="29"/>
  </w:num>
  <w:num w:numId="31">
    <w:abstractNumId w:val="11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6C"/>
    <w:rsid w:val="00000C1F"/>
    <w:rsid w:val="000012C4"/>
    <w:rsid w:val="00001A2C"/>
    <w:rsid w:val="00001A5D"/>
    <w:rsid w:val="00002C31"/>
    <w:rsid w:val="00003B0C"/>
    <w:rsid w:val="00006B1A"/>
    <w:rsid w:val="00007EED"/>
    <w:rsid w:val="00010570"/>
    <w:rsid w:val="00010E2C"/>
    <w:rsid w:val="00011331"/>
    <w:rsid w:val="000131C4"/>
    <w:rsid w:val="00013C94"/>
    <w:rsid w:val="000140FA"/>
    <w:rsid w:val="00015311"/>
    <w:rsid w:val="00016D71"/>
    <w:rsid w:val="00017243"/>
    <w:rsid w:val="0001764F"/>
    <w:rsid w:val="00020759"/>
    <w:rsid w:val="00020B9D"/>
    <w:rsid w:val="0002139C"/>
    <w:rsid w:val="00021BF6"/>
    <w:rsid w:val="00021C9E"/>
    <w:rsid w:val="0002201C"/>
    <w:rsid w:val="00022FDC"/>
    <w:rsid w:val="000233FD"/>
    <w:rsid w:val="00023F1A"/>
    <w:rsid w:val="0002433D"/>
    <w:rsid w:val="00024971"/>
    <w:rsid w:val="000277AC"/>
    <w:rsid w:val="00027964"/>
    <w:rsid w:val="000302B2"/>
    <w:rsid w:val="000304FF"/>
    <w:rsid w:val="00030FDF"/>
    <w:rsid w:val="000318CD"/>
    <w:rsid w:val="00031D2F"/>
    <w:rsid w:val="00031F1D"/>
    <w:rsid w:val="00032089"/>
    <w:rsid w:val="000320BE"/>
    <w:rsid w:val="00032B16"/>
    <w:rsid w:val="00033143"/>
    <w:rsid w:val="0003391A"/>
    <w:rsid w:val="00034542"/>
    <w:rsid w:val="00034697"/>
    <w:rsid w:val="0003493E"/>
    <w:rsid w:val="00035CE2"/>
    <w:rsid w:val="00036025"/>
    <w:rsid w:val="00036056"/>
    <w:rsid w:val="0003638D"/>
    <w:rsid w:val="00036548"/>
    <w:rsid w:val="00036663"/>
    <w:rsid w:val="00036933"/>
    <w:rsid w:val="000370FB"/>
    <w:rsid w:val="0003798E"/>
    <w:rsid w:val="00037A05"/>
    <w:rsid w:val="00040A49"/>
    <w:rsid w:val="00041620"/>
    <w:rsid w:val="00041698"/>
    <w:rsid w:val="00043065"/>
    <w:rsid w:val="000433C3"/>
    <w:rsid w:val="0004358A"/>
    <w:rsid w:val="00043A52"/>
    <w:rsid w:val="00043C63"/>
    <w:rsid w:val="00043CFA"/>
    <w:rsid w:val="000443D3"/>
    <w:rsid w:val="00044BB2"/>
    <w:rsid w:val="0004547D"/>
    <w:rsid w:val="00045FEC"/>
    <w:rsid w:val="00045FED"/>
    <w:rsid w:val="00047452"/>
    <w:rsid w:val="00047FFD"/>
    <w:rsid w:val="000500AF"/>
    <w:rsid w:val="00050404"/>
    <w:rsid w:val="00051003"/>
    <w:rsid w:val="000514CB"/>
    <w:rsid w:val="000515D2"/>
    <w:rsid w:val="00051798"/>
    <w:rsid w:val="00051BD6"/>
    <w:rsid w:val="0005227C"/>
    <w:rsid w:val="0005246C"/>
    <w:rsid w:val="0005306B"/>
    <w:rsid w:val="00053F3A"/>
    <w:rsid w:val="000549B7"/>
    <w:rsid w:val="00054FF1"/>
    <w:rsid w:val="0005593A"/>
    <w:rsid w:val="00056D79"/>
    <w:rsid w:val="00056D86"/>
    <w:rsid w:val="000571C3"/>
    <w:rsid w:val="000572FA"/>
    <w:rsid w:val="0005757C"/>
    <w:rsid w:val="0005761D"/>
    <w:rsid w:val="000602CA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732"/>
    <w:rsid w:val="00074464"/>
    <w:rsid w:val="00074CA5"/>
    <w:rsid w:val="00074D08"/>
    <w:rsid w:val="00075CE8"/>
    <w:rsid w:val="00075D9B"/>
    <w:rsid w:val="00076094"/>
    <w:rsid w:val="00076185"/>
    <w:rsid w:val="0007654E"/>
    <w:rsid w:val="00077A5A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B9"/>
    <w:rsid w:val="00087B19"/>
    <w:rsid w:val="000908D3"/>
    <w:rsid w:val="00090BB5"/>
    <w:rsid w:val="00090DF4"/>
    <w:rsid w:val="00091495"/>
    <w:rsid w:val="0009173B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647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F6C"/>
    <w:rsid w:val="000A7461"/>
    <w:rsid w:val="000B0AAF"/>
    <w:rsid w:val="000B1017"/>
    <w:rsid w:val="000B159B"/>
    <w:rsid w:val="000B17A7"/>
    <w:rsid w:val="000B1B0A"/>
    <w:rsid w:val="000B243D"/>
    <w:rsid w:val="000B2F00"/>
    <w:rsid w:val="000B357C"/>
    <w:rsid w:val="000B3B8F"/>
    <w:rsid w:val="000B4E07"/>
    <w:rsid w:val="000B50FE"/>
    <w:rsid w:val="000B5512"/>
    <w:rsid w:val="000B57B4"/>
    <w:rsid w:val="000B5BCC"/>
    <w:rsid w:val="000C0161"/>
    <w:rsid w:val="000C0162"/>
    <w:rsid w:val="000C0E49"/>
    <w:rsid w:val="000C1F31"/>
    <w:rsid w:val="000C49EF"/>
    <w:rsid w:val="000C54CD"/>
    <w:rsid w:val="000C58DA"/>
    <w:rsid w:val="000C5AB6"/>
    <w:rsid w:val="000C6485"/>
    <w:rsid w:val="000C6687"/>
    <w:rsid w:val="000C6911"/>
    <w:rsid w:val="000C71FA"/>
    <w:rsid w:val="000C73A2"/>
    <w:rsid w:val="000D13BF"/>
    <w:rsid w:val="000D191A"/>
    <w:rsid w:val="000D1974"/>
    <w:rsid w:val="000D20DF"/>
    <w:rsid w:val="000D2963"/>
    <w:rsid w:val="000D2B31"/>
    <w:rsid w:val="000D488E"/>
    <w:rsid w:val="000D57D3"/>
    <w:rsid w:val="000D6586"/>
    <w:rsid w:val="000D6C41"/>
    <w:rsid w:val="000D6F71"/>
    <w:rsid w:val="000D79DF"/>
    <w:rsid w:val="000D7A62"/>
    <w:rsid w:val="000E013E"/>
    <w:rsid w:val="000E017C"/>
    <w:rsid w:val="000E033F"/>
    <w:rsid w:val="000E047E"/>
    <w:rsid w:val="000E0612"/>
    <w:rsid w:val="000E07B6"/>
    <w:rsid w:val="000E10FF"/>
    <w:rsid w:val="000E1933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673"/>
    <w:rsid w:val="000E7EE2"/>
    <w:rsid w:val="000F0395"/>
    <w:rsid w:val="000F0B1D"/>
    <w:rsid w:val="000F0E56"/>
    <w:rsid w:val="000F1FD2"/>
    <w:rsid w:val="000F3094"/>
    <w:rsid w:val="000F3275"/>
    <w:rsid w:val="000F4026"/>
    <w:rsid w:val="000F4F45"/>
    <w:rsid w:val="000F5878"/>
    <w:rsid w:val="000F5A4E"/>
    <w:rsid w:val="000F5E2E"/>
    <w:rsid w:val="000F604A"/>
    <w:rsid w:val="000F699F"/>
    <w:rsid w:val="000F7611"/>
    <w:rsid w:val="000F7A36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46D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671"/>
    <w:rsid w:val="00115F8F"/>
    <w:rsid w:val="00116A3B"/>
    <w:rsid w:val="00120639"/>
    <w:rsid w:val="00120CC8"/>
    <w:rsid w:val="00120D4F"/>
    <w:rsid w:val="00121235"/>
    <w:rsid w:val="00121C3E"/>
    <w:rsid w:val="00122F0B"/>
    <w:rsid w:val="00123200"/>
    <w:rsid w:val="00123E20"/>
    <w:rsid w:val="00123EAA"/>
    <w:rsid w:val="00123F55"/>
    <w:rsid w:val="00124D76"/>
    <w:rsid w:val="0012504D"/>
    <w:rsid w:val="00125229"/>
    <w:rsid w:val="001253C6"/>
    <w:rsid w:val="001255D1"/>
    <w:rsid w:val="00125CE7"/>
    <w:rsid w:val="00126B5D"/>
    <w:rsid w:val="001276F0"/>
    <w:rsid w:val="001279B6"/>
    <w:rsid w:val="00127B55"/>
    <w:rsid w:val="001320A4"/>
    <w:rsid w:val="00132415"/>
    <w:rsid w:val="00132446"/>
    <w:rsid w:val="001327D7"/>
    <w:rsid w:val="00133AEF"/>
    <w:rsid w:val="00133C80"/>
    <w:rsid w:val="0013406C"/>
    <w:rsid w:val="001340C6"/>
    <w:rsid w:val="00134AD3"/>
    <w:rsid w:val="00134EF1"/>
    <w:rsid w:val="00135C23"/>
    <w:rsid w:val="00137161"/>
    <w:rsid w:val="00137600"/>
    <w:rsid w:val="0014044C"/>
    <w:rsid w:val="0014061C"/>
    <w:rsid w:val="00140827"/>
    <w:rsid w:val="0014089D"/>
    <w:rsid w:val="001408BA"/>
    <w:rsid w:val="00143124"/>
    <w:rsid w:val="00143998"/>
    <w:rsid w:val="00144092"/>
    <w:rsid w:val="0014413E"/>
    <w:rsid w:val="00144C20"/>
    <w:rsid w:val="00146116"/>
    <w:rsid w:val="001469D5"/>
    <w:rsid w:val="00146F63"/>
    <w:rsid w:val="0014728C"/>
    <w:rsid w:val="00147C88"/>
    <w:rsid w:val="00150405"/>
    <w:rsid w:val="00150783"/>
    <w:rsid w:val="001507A0"/>
    <w:rsid w:val="00150DB7"/>
    <w:rsid w:val="00150F5E"/>
    <w:rsid w:val="0015112C"/>
    <w:rsid w:val="00154589"/>
    <w:rsid w:val="001557D6"/>
    <w:rsid w:val="00155882"/>
    <w:rsid w:val="0015599B"/>
    <w:rsid w:val="001570E5"/>
    <w:rsid w:val="00157D5A"/>
    <w:rsid w:val="00161B5A"/>
    <w:rsid w:val="00161FF4"/>
    <w:rsid w:val="001625E5"/>
    <w:rsid w:val="00162C3B"/>
    <w:rsid w:val="00163BBE"/>
    <w:rsid w:val="00163D17"/>
    <w:rsid w:val="00164DE5"/>
    <w:rsid w:val="001661D4"/>
    <w:rsid w:val="00166A5E"/>
    <w:rsid w:val="0016724D"/>
    <w:rsid w:val="00167598"/>
    <w:rsid w:val="00167A1C"/>
    <w:rsid w:val="00170031"/>
    <w:rsid w:val="001701F6"/>
    <w:rsid w:val="00170ED1"/>
    <w:rsid w:val="00170FEC"/>
    <w:rsid w:val="00171389"/>
    <w:rsid w:val="001716A4"/>
    <w:rsid w:val="001719AE"/>
    <w:rsid w:val="001729D8"/>
    <w:rsid w:val="00173987"/>
    <w:rsid w:val="00173C93"/>
    <w:rsid w:val="00174AA6"/>
    <w:rsid w:val="00175E2D"/>
    <w:rsid w:val="00176518"/>
    <w:rsid w:val="001779A4"/>
    <w:rsid w:val="00177B84"/>
    <w:rsid w:val="00177E87"/>
    <w:rsid w:val="00180235"/>
    <w:rsid w:val="001804E8"/>
    <w:rsid w:val="00180AA2"/>
    <w:rsid w:val="00180B0F"/>
    <w:rsid w:val="00180FA9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5823"/>
    <w:rsid w:val="001866E8"/>
    <w:rsid w:val="00186C8C"/>
    <w:rsid w:val="00186E7E"/>
    <w:rsid w:val="001871F8"/>
    <w:rsid w:val="001904E2"/>
    <w:rsid w:val="001910C8"/>
    <w:rsid w:val="00192232"/>
    <w:rsid w:val="00192333"/>
    <w:rsid w:val="001927CE"/>
    <w:rsid w:val="00192C0B"/>
    <w:rsid w:val="00194661"/>
    <w:rsid w:val="001951EB"/>
    <w:rsid w:val="001970D4"/>
    <w:rsid w:val="00197275"/>
    <w:rsid w:val="00197324"/>
    <w:rsid w:val="00197544"/>
    <w:rsid w:val="00197764"/>
    <w:rsid w:val="001A10DC"/>
    <w:rsid w:val="001A185B"/>
    <w:rsid w:val="001A192E"/>
    <w:rsid w:val="001A1E37"/>
    <w:rsid w:val="001A1E5B"/>
    <w:rsid w:val="001A29F8"/>
    <w:rsid w:val="001A2D31"/>
    <w:rsid w:val="001A33EE"/>
    <w:rsid w:val="001A3435"/>
    <w:rsid w:val="001A457B"/>
    <w:rsid w:val="001A462E"/>
    <w:rsid w:val="001A4BB1"/>
    <w:rsid w:val="001A6407"/>
    <w:rsid w:val="001A659C"/>
    <w:rsid w:val="001A6945"/>
    <w:rsid w:val="001A78E8"/>
    <w:rsid w:val="001A7C2B"/>
    <w:rsid w:val="001A7C7A"/>
    <w:rsid w:val="001B1071"/>
    <w:rsid w:val="001B1DE8"/>
    <w:rsid w:val="001B2A51"/>
    <w:rsid w:val="001B31FB"/>
    <w:rsid w:val="001B43A2"/>
    <w:rsid w:val="001B4922"/>
    <w:rsid w:val="001B4A67"/>
    <w:rsid w:val="001B4B09"/>
    <w:rsid w:val="001B4C1F"/>
    <w:rsid w:val="001B7158"/>
    <w:rsid w:val="001B7828"/>
    <w:rsid w:val="001B7B9E"/>
    <w:rsid w:val="001B7E4B"/>
    <w:rsid w:val="001C0841"/>
    <w:rsid w:val="001C153E"/>
    <w:rsid w:val="001C1BD1"/>
    <w:rsid w:val="001C2904"/>
    <w:rsid w:val="001C373F"/>
    <w:rsid w:val="001C4619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E2E"/>
    <w:rsid w:val="001D27CD"/>
    <w:rsid w:val="001D29DF"/>
    <w:rsid w:val="001D45F3"/>
    <w:rsid w:val="001D4A29"/>
    <w:rsid w:val="001D4CD3"/>
    <w:rsid w:val="001D51DF"/>
    <w:rsid w:val="001D6609"/>
    <w:rsid w:val="001D6892"/>
    <w:rsid w:val="001D6C4C"/>
    <w:rsid w:val="001E0E39"/>
    <w:rsid w:val="001E1EC6"/>
    <w:rsid w:val="001E24D9"/>
    <w:rsid w:val="001E2940"/>
    <w:rsid w:val="001E2973"/>
    <w:rsid w:val="001E2C6C"/>
    <w:rsid w:val="001E3129"/>
    <w:rsid w:val="001E3D2A"/>
    <w:rsid w:val="001E45EA"/>
    <w:rsid w:val="001E5A46"/>
    <w:rsid w:val="001E5CBF"/>
    <w:rsid w:val="001E5DBF"/>
    <w:rsid w:val="001E67D7"/>
    <w:rsid w:val="001E76AE"/>
    <w:rsid w:val="001E76F1"/>
    <w:rsid w:val="001F061E"/>
    <w:rsid w:val="001F0860"/>
    <w:rsid w:val="001F13E5"/>
    <w:rsid w:val="001F1693"/>
    <w:rsid w:val="001F2815"/>
    <w:rsid w:val="001F2851"/>
    <w:rsid w:val="001F28EA"/>
    <w:rsid w:val="001F2C49"/>
    <w:rsid w:val="001F2F2C"/>
    <w:rsid w:val="001F4151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DD"/>
    <w:rsid w:val="002008E8"/>
    <w:rsid w:val="00200AFD"/>
    <w:rsid w:val="00200CEB"/>
    <w:rsid w:val="002010D2"/>
    <w:rsid w:val="00201371"/>
    <w:rsid w:val="0020170C"/>
    <w:rsid w:val="0020195F"/>
    <w:rsid w:val="00202C75"/>
    <w:rsid w:val="002032E7"/>
    <w:rsid w:val="002034E2"/>
    <w:rsid w:val="0020425A"/>
    <w:rsid w:val="00204FF4"/>
    <w:rsid w:val="0020551F"/>
    <w:rsid w:val="00205A1E"/>
    <w:rsid w:val="00205CA1"/>
    <w:rsid w:val="0020707D"/>
    <w:rsid w:val="00207A65"/>
    <w:rsid w:val="0021001B"/>
    <w:rsid w:val="00210288"/>
    <w:rsid w:val="002111BB"/>
    <w:rsid w:val="002112BA"/>
    <w:rsid w:val="002113DF"/>
    <w:rsid w:val="00211B68"/>
    <w:rsid w:val="00212179"/>
    <w:rsid w:val="00212375"/>
    <w:rsid w:val="0021264A"/>
    <w:rsid w:val="002132F4"/>
    <w:rsid w:val="00214AA4"/>
    <w:rsid w:val="0021560B"/>
    <w:rsid w:val="00215933"/>
    <w:rsid w:val="00215EE7"/>
    <w:rsid w:val="00216229"/>
    <w:rsid w:val="00216A39"/>
    <w:rsid w:val="00217169"/>
    <w:rsid w:val="00217D19"/>
    <w:rsid w:val="00217E4A"/>
    <w:rsid w:val="002200D9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1038"/>
    <w:rsid w:val="0023164D"/>
    <w:rsid w:val="0023172F"/>
    <w:rsid w:val="00231DEC"/>
    <w:rsid w:val="00233080"/>
    <w:rsid w:val="00233134"/>
    <w:rsid w:val="00233B3B"/>
    <w:rsid w:val="00233F31"/>
    <w:rsid w:val="002344E7"/>
    <w:rsid w:val="002346B7"/>
    <w:rsid w:val="002350CD"/>
    <w:rsid w:val="002359F1"/>
    <w:rsid w:val="002365DE"/>
    <w:rsid w:val="00237DF7"/>
    <w:rsid w:val="00237E51"/>
    <w:rsid w:val="0024042B"/>
    <w:rsid w:val="00240A3D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97E"/>
    <w:rsid w:val="00245AAE"/>
    <w:rsid w:val="002464A1"/>
    <w:rsid w:val="00246DD5"/>
    <w:rsid w:val="00247252"/>
    <w:rsid w:val="002478D5"/>
    <w:rsid w:val="0025070C"/>
    <w:rsid w:val="00251344"/>
    <w:rsid w:val="00251A0A"/>
    <w:rsid w:val="00251D5B"/>
    <w:rsid w:val="00251D96"/>
    <w:rsid w:val="002524A5"/>
    <w:rsid w:val="00252B15"/>
    <w:rsid w:val="002535AF"/>
    <w:rsid w:val="0025521B"/>
    <w:rsid w:val="002555C6"/>
    <w:rsid w:val="00255B09"/>
    <w:rsid w:val="00257CFF"/>
    <w:rsid w:val="00257DB8"/>
    <w:rsid w:val="00257F87"/>
    <w:rsid w:val="00260896"/>
    <w:rsid w:val="0026323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BA4"/>
    <w:rsid w:val="00267CC6"/>
    <w:rsid w:val="002704BA"/>
    <w:rsid w:val="002705E0"/>
    <w:rsid w:val="00270DE0"/>
    <w:rsid w:val="002717D2"/>
    <w:rsid w:val="00271EB2"/>
    <w:rsid w:val="0027201A"/>
    <w:rsid w:val="002729BC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902EA"/>
    <w:rsid w:val="00290D2A"/>
    <w:rsid w:val="002914E0"/>
    <w:rsid w:val="0029188F"/>
    <w:rsid w:val="00292459"/>
    <w:rsid w:val="002945E0"/>
    <w:rsid w:val="002951FC"/>
    <w:rsid w:val="002952F3"/>
    <w:rsid w:val="002954CA"/>
    <w:rsid w:val="002978F3"/>
    <w:rsid w:val="002A18DD"/>
    <w:rsid w:val="002A1D01"/>
    <w:rsid w:val="002A209D"/>
    <w:rsid w:val="002A22D6"/>
    <w:rsid w:val="002A26DD"/>
    <w:rsid w:val="002A2B6A"/>
    <w:rsid w:val="002A3E9A"/>
    <w:rsid w:val="002A4092"/>
    <w:rsid w:val="002A419E"/>
    <w:rsid w:val="002A447F"/>
    <w:rsid w:val="002A4FDF"/>
    <w:rsid w:val="002A57C6"/>
    <w:rsid w:val="002A5B53"/>
    <w:rsid w:val="002A69DB"/>
    <w:rsid w:val="002A6AE4"/>
    <w:rsid w:val="002A7456"/>
    <w:rsid w:val="002B0983"/>
    <w:rsid w:val="002B1A48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D09"/>
    <w:rsid w:val="002B528A"/>
    <w:rsid w:val="002B652D"/>
    <w:rsid w:val="002B67CB"/>
    <w:rsid w:val="002B6C46"/>
    <w:rsid w:val="002B756E"/>
    <w:rsid w:val="002B7714"/>
    <w:rsid w:val="002C09C2"/>
    <w:rsid w:val="002C0A49"/>
    <w:rsid w:val="002C0B92"/>
    <w:rsid w:val="002C0C47"/>
    <w:rsid w:val="002C1AC1"/>
    <w:rsid w:val="002C235E"/>
    <w:rsid w:val="002C3E31"/>
    <w:rsid w:val="002C4F7C"/>
    <w:rsid w:val="002C5253"/>
    <w:rsid w:val="002C5404"/>
    <w:rsid w:val="002C5DD8"/>
    <w:rsid w:val="002C630D"/>
    <w:rsid w:val="002C6452"/>
    <w:rsid w:val="002C6765"/>
    <w:rsid w:val="002C6F31"/>
    <w:rsid w:val="002C7502"/>
    <w:rsid w:val="002C7929"/>
    <w:rsid w:val="002D0107"/>
    <w:rsid w:val="002D01AB"/>
    <w:rsid w:val="002D0458"/>
    <w:rsid w:val="002D0787"/>
    <w:rsid w:val="002D23DF"/>
    <w:rsid w:val="002D29CA"/>
    <w:rsid w:val="002D4A35"/>
    <w:rsid w:val="002D502F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2123"/>
    <w:rsid w:val="002E3587"/>
    <w:rsid w:val="002E3C30"/>
    <w:rsid w:val="002E4169"/>
    <w:rsid w:val="002E4DA3"/>
    <w:rsid w:val="002E5682"/>
    <w:rsid w:val="002E5A2F"/>
    <w:rsid w:val="002E5D21"/>
    <w:rsid w:val="002E5F41"/>
    <w:rsid w:val="002E6057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75EF"/>
    <w:rsid w:val="002F7E33"/>
    <w:rsid w:val="00300312"/>
    <w:rsid w:val="0030073C"/>
    <w:rsid w:val="00300951"/>
    <w:rsid w:val="0030213E"/>
    <w:rsid w:val="0030229A"/>
    <w:rsid w:val="00302A09"/>
    <w:rsid w:val="0030409E"/>
    <w:rsid w:val="00304E48"/>
    <w:rsid w:val="00305BF6"/>
    <w:rsid w:val="003077AF"/>
    <w:rsid w:val="003079E7"/>
    <w:rsid w:val="00307BDE"/>
    <w:rsid w:val="0031044D"/>
    <w:rsid w:val="00310468"/>
    <w:rsid w:val="003104C7"/>
    <w:rsid w:val="00310A9A"/>
    <w:rsid w:val="00311680"/>
    <w:rsid w:val="00311BAA"/>
    <w:rsid w:val="00312728"/>
    <w:rsid w:val="00312D38"/>
    <w:rsid w:val="00314011"/>
    <w:rsid w:val="00314BAF"/>
    <w:rsid w:val="0031523D"/>
    <w:rsid w:val="003152FF"/>
    <w:rsid w:val="003153DD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9CA"/>
    <w:rsid w:val="0032593D"/>
    <w:rsid w:val="00325C02"/>
    <w:rsid w:val="00326BF8"/>
    <w:rsid w:val="0032789C"/>
    <w:rsid w:val="003306DF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80F"/>
    <w:rsid w:val="00340BBD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E36"/>
    <w:rsid w:val="0034608D"/>
    <w:rsid w:val="003470A4"/>
    <w:rsid w:val="0035030E"/>
    <w:rsid w:val="00353954"/>
    <w:rsid w:val="00353AAE"/>
    <w:rsid w:val="00353FDF"/>
    <w:rsid w:val="00354036"/>
    <w:rsid w:val="00354DFE"/>
    <w:rsid w:val="00355544"/>
    <w:rsid w:val="003557A7"/>
    <w:rsid w:val="003558AB"/>
    <w:rsid w:val="00355C77"/>
    <w:rsid w:val="003560D4"/>
    <w:rsid w:val="003561B9"/>
    <w:rsid w:val="00356431"/>
    <w:rsid w:val="00356869"/>
    <w:rsid w:val="00356F3C"/>
    <w:rsid w:val="00360455"/>
    <w:rsid w:val="00360635"/>
    <w:rsid w:val="00360E89"/>
    <w:rsid w:val="00361004"/>
    <w:rsid w:val="003613E8"/>
    <w:rsid w:val="00361D8D"/>
    <w:rsid w:val="003631D5"/>
    <w:rsid w:val="003642EB"/>
    <w:rsid w:val="003654B0"/>
    <w:rsid w:val="00365AFE"/>
    <w:rsid w:val="00366938"/>
    <w:rsid w:val="00367129"/>
    <w:rsid w:val="0036726D"/>
    <w:rsid w:val="00370322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70CB"/>
    <w:rsid w:val="00377FE2"/>
    <w:rsid w:val="00380474"/>
    <w:rsid w:val="00380642"/>
    <w:rsid w:val="00381197"/>
    <w:rsid w:val="00382A50"/>
    <w:rsid w:val="00382E01"/>
    <w:rsid w:val="003834B9"/>
    <w:rsid w:val="0038412E"/>
    <w:rsid w:val="003842E4"/>
    <w:rsid w:val="00385269"/>
    <w:rsid w:val="00385BE3"/>
    <w:rsid w:val="00386575"/>
    <w:rsid w:val="003870D2"/>
    <w:rsid w:val="003916F1"/>
    <w:rsid w:val="00392531"/>
    <w:rsid w:val="00392533"/>
    <w:rsid w:val="00393A4A"/>
    <w:rsid w:val="003955CA"/>
    <w:rsid w:val="00395BE6"/>
    <w:rsid w:val="0039640C"/>
    <w:rsid w:val="0039647B"/>
    <w:rsid w:val="003A11EB"/>
    <w:rsid w:val="003A121D"/>
    <w:rsid w:val="003A154E"/>
    <w:rsid w:val="003A15C7"/>
    <w:rsid w:val="003A3BEB"/>
    <w:rsid w:val="003A4580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1CA"/>
    <w:rsid w:val="003B0922"/>
    <w:rsid w:val="003B0AA5"/>
    <w:rsid w:val="003B0D36"/>
    <w:rsid w:val="003B0DCD"/>
    <w:rsid w:val="003B1169"/>
    <w:rsid w:val="003B4F58"/>
    <w:rsid w:val="003B5D09"/>
    <w:rsid w:val="003B63E3"/>
    <w:rsid w:val="003B65B8"/>
    <w:rsid w:val="003B6E8A"/>
    <w:rsid w:val="003B7614"/>
    <w:rsid w:val="003B7895"/>
    <w:rsid w:val="003C0A8A"/>
    <w:rsid w:val="003C0FDC"/>
    <w:rsid w:val="003C1481"/>
    <w:rsid w:val="003C15A0"/>
    <w:rsid w:val="003C18DB"/>
    <w:rsid w:val="003C2213"/>
    <w:rsid w:val="003C2A21"/>
    <w:rsid w:val="003C2BCF"/>
    <w:rsid w:val="003C3593"/>
    <w:rsid w:val="003C3A9A"/>
    <w:rsid w:val="003C3BB9"/>
    <w:rsid w:val="003C3E8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2203"/>
    <w:rsid w:val="003D2D19"/>
    <w:rsid w:val="003D2E69"/>
    <w:rsid w:val="003D303B"/>
    <w:rsid w:val="003D3154"/>
    <w:rsid w:val="003D32FA"/>
    <w:rsid w:val="003D378B"/>
    <w:rsid w:val="003D3CE4"/>
    <w:rsid w:val="003D4052"/>
    <w:rsid w:val="003D4654"/>
    <w:rsid w:val="003D618A"/>
    <w:rsid w:val="003D6AD7"/>
    <w:rsid w:val="003D6CFC"/>
    <w:rsid w:val="003D6E4B"/>
    <w:rsid w:val="003E0A16"/>
    <w:rsid w:val="003E114A"/>
    <w:rsid w:val="003E144F"/>
    <w:rsid w:val="003E18D3"/>
    <w:rsid w:val="003E1E07"/>
    <w:rsid w:val="003E219B"/>
    <w:rsid w:val="003E36F1"/>
    <w:rsid w:val="003E397A"/>
    <w:rsid w:val="003E4898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17B5"/>
    <w:rsid w:val="003F218D"/>
    <w:rsid w:val="003F21CD"/>
    <w:rsid w:val="003F274D"/>
    <w:rsid w:val="003F2BFB"/>
    <w:rsid w:val="003F3467"/>
    <w:rsid w:val="003F3777"/>
    <w:rsid w:val="003F3F69"/>
    <w:rsid w:val="003F49F0"/>
    <w:rsid w:val="003F583E"/>
    <w:rsid w:val="003F5B06"/>
    <w:rsid w:val="003F5D6D"/>
    <w:rsid w:val="003F5F91"/>
    <w:rsid w:val="003F6E53"/>
    <w:rsid w:val="003F7F3C"/>
    <w:rsid w:val="00400153"/>
    <w:rsid w:val="00400C9B"/>
    <w:rsid w:val="00400CFA"/>
    <w:rsid w:val="0040179D"/>
    <w:rsid w:val="00402966"/>
    <w:rsid w:val="004038E7"/>
    <w:rsid w:val="00403ACD"/>
    <w:rsid w:val="00404299"/>
    <w:rsid w:val="004051B4"/>
    <w:rsid w:val="004051F1"/>
    <w:rsid w:val="00405410"/>
    <w:rsid w:val="004059D4"/>
    <w:rsid w:val="00407139"/>
    <w:rsid w:val="00410F76"/>
    <w:rsid w:val="004115A4"/>
    <w:rsid w:val="00413262"/>
    <w:rsid w:val="00414D95"/>
    <w:rsid w:val="004157F9"/>
    <w:rsid w:val="00415B02"/>
    <w:rsid w:val="00415D2E"/>
    <w:rsid w:val="00417874"/>
    <w:rsid w:val="00417E71"/>
    <w:rsid w:val="00417FD3"/>
    <w:rsid w:val="00420AA4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8CD"/>
    <w:rsid w:val="004279F6"/>
    <w:rsid w:val="00430269"/>
    <w:rsid w:val="00430490"/>
    <w:rsid w:val="00431833"/>
    <w:rsid w:val="00431B09"/>
    <w:rsid w:val="00432166"/>
    <w:rsid w:val="0043217F"/>
    <w:rsid w:val="004332AD"/>
    <w:rsid w:val="00434070"/>
    <w:rsid w:val="004341E7"/>
    <w:rsid w:val="004350E7"/>
    <w:rsid w:val="00435187"/>
    <w:rsid w:val="004369D6"/>
    <w:rsid w:val="00437938"/>
    <w:rsid w:val="00437B77"/>
    <w:rsid w:val="00440A35"/>
    <w:rsid w:val="00440D92"/>
    <w:rsid w:val="00440D99"/>
    <w:rsid w:val="00441043"/>
    <w:rsid w:val="004418A5"/>
    <w:rsid w:val="00441E3A"/>
    <w:rsid w:val="00441F65"/>
    <w:rsid w:val="00442F55"/>
    <w:rsid w:val="00445EE1"/>
    <w:rsid w:val="00445F72"/>
    <w:rsid w:val="004467BD"/>
    <w:rsid w:val="00450AB5"/>
    <w:rsid w:val="004510B0"/>
    <w:rsid w:val="00451BDF"/>
    <w:rsid w:val="00452472"/>
    <w:rsid w:val="00452508"/>
    <w:rsid w:val="0045458B"/>
    <w:rsid w:val="004548EE"/>
    <w:rsid w:val="00454C95"/>
    <w:rsid w:val="004550FA"/>
    <w:rsid w:val="004552AE"/>
    <w:rsid w:val="004556FA"/>
    <w:rsid w:val="0045597D"/>
    <w:rsid w:val="00455F75"/>
    <w:rsid w:val="004572B1"/>
    <w:rsid w:val="00457314"/>
    <w:rsid w:val="00457787"/>
    <w:rsid w:val="0046074A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34F"/>
    <w:rsid w:val="004645D5"/>
    <w:rsid w:val="00464BDA"/>
    <w:rsid w:val="00464F67"/>
    <w:rsid w:val="00465A2F"/>
    <w:rsid w:val="00465D41"/>
    <w:rsid w:val="00466637"/>
    <w:rsid w:val="00466E97"/>
    <w:rsid w:val="004674E4"/>
    <w:rsid w:val="004676A8"/>
    <w:rsid w:val="00467D0C"/>
    <w:rsid w:val="00467E6A"/>
    <w:rsid w:val="00470BF1"/>
    <w:rsid w:val="00470CAC"/>
    <w:rsid w:val="00471941"/>
    <w:rsid w:val="00471CA8"/>
    <w:rsid w:val="004724CB"/>
    <w:rsid w:val="00472B8C"/>
    <w:rsid w:val="00472C22"/>
    <w:rsid w:val="00473EE7"/>
    <w:rsid w:val="0047456A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16E5"/>
    <w:rsid w:val="00481FC5"/>
    <w:rsid w:val="00482344"/>
    <w:rsid w:val="00482D23"/>
    <w:rsid w:val="004839A9"/>
    <w:rsid w:val="00483C02"/>
    <w:rsid w:val="00483F43"/>
    <w:rsid w:val="00484239"/>
    <w:rsid w:val="0048528A"/>
    <w:rsid w:val="0048646E"/>
    <w:rsid w:val="004870A4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264A"/>
    <w:rsid w:val="00493AA3"/>
    <w:rsid w:val="004949C6"/>
    <w:rsid w:val="00495A8A"/>
    <w:rsid w:val="00495C98"/>
    <w:rsid w:val="004A0007"/>
    <w:rsid w:val="004A03B3"/>
    <w:rsid w:val="004A17F4"/>
    <w:rsid w:val="004A1AFB"/>
    <w:rsid w:val="004A24C5"/>
    <w:rsid w:val="004A3713"/>
    <w:rsid w:val="004A3963"/>
    <w:rsid w:val="004A5811"/>
    <w:rsid w:val="004A5F6F"/>
    <w:rsid w:val="004A71B7"/>
    <w:rsid w:val="004A73EB"/>
    <w:rsid w:val="004A7E0F"/>
    <w:rsid w:val="004A7F82"/>
    <w:rsid w:val="004B31AB"/>
    <w:rsid w:val="004B3345"/>
    <w:rsid w:val="004B3C43"/>
    <w:rsid w:val="004B425E"/>
    <w:rsid w:val="004B43AE"/>
    <w:rsid w:val="004B4584"/>
    <w:rsid w:val="004B47EA"/>
    <w:rsid w:val="004B5467"/>
    <w:rsid w:val="004B5EA0"/>
    <w:rsid w:val="004B68FA"/>
    <w:rsid w:val="004B7232"/>
    <w:rsid w:val="004B7588"/>
    <w:rsid w:val="004B7F2F"/>
    <w:rsid w:val="004C07A4"/>
    <w:rsid w:val="004C1934"/>
    <w:rsid w:val="004C2575"/>
    <w:rsid w:val="004C3B6D"/>
    <w:rsid w:val="004C4EF3"/>
    <w:rsid w:val="004C530A"/>
    <w:rsid w:val="004C5870"/>
    <w:rsid w:val="004C61D2"/>
    <w:rsid w:val="004C6686"/>
    <w:rsid w:val="004C6CF7"/>
    <w:rsid w:val="004C7D62"/>
    <w:rsid w:val="004D09D8"/>
    <w:rsid w:val="004D13DE"/>
    <w:rsid w:val="004D23A8"/>
    <w:rsid w:val="004D2FCD"/>
    <w:rsid w:val="004D4286"/>
    <w:rsid w:val="004D47CF"/>
    <w:rsid w:val="004D4D02"/>
    <w:rsid w:val="004D50A0"/>
    <w:rsid w:val="004D512A"/>
    <w:rsid w:val="004D57A7"/>
    <w:rsid w:val="004D5E3E"/>
    <w:rsid w:val="004D5F53"/>
    <w:rsid w:val="004D6874"/>
    <w:rsid w:val="004E069A"/>
    <w:rsid w:val="004E141A"/>
    <w:rsid w:val="004E1851"/>
    <w:rsid w:val="004E18B5"/>
    <w:rsid w:val="004E1DAF"/>
    <w:rsid w:val="004E2DBA"/>
    <w:rsid w:val="004E3A68"/>
    <w:rsid w:val="004E3E97"/>
    <w:rsid w:val="004E4082"/>
    <w:rsid w:val="004E408B"/>
    <w:rsid w:val="004E46F7"/>
    <w:rsid w:val="004E4A45"/>
    <w:rsid w:val="004E62C4"/>
    <w:rsid w:val="004E7902"/>
    <w:rsid w:val="004E7AAD"/>
    <w:rsid w:val="004F05FF"/>
    <w:rsid w:val="004F14C9"/>
    <w:rsid w:val="004F1801"/>
    <w:rsid w:val="004F1F8D"/>
    <w:rsid w:val="004F205F"/>
    <w:rsid w:val="004F2323"/>
    <w:rsid w:val="004F26A8"/>
    <w:rsid w:val="004F2E99"/>
    <w:rsid w:val="004F4793"/>
    <w:rsid w:val="004F55D3"/>
    <w:rsid w:val="004F60B2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37E"/>
    <w:rsid w:val="005048AB"/>
    <w:rsid w:val="00504E37"/>
    <w:rsid w:val="00505342"/>
    <w:rsid w:val="005054F4"/>
    <w:rsid w:val="00506503"/>
    <w:rsid w:val="00507253"/>
    <w:rsid w:val="00510673"/>
    <w:rsid w:val="00510AC6"/>
    <w:rsid w:val="005110B4"/>
    <w:rsid w:val="005118EB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1DD8"/>
    <w:rsid w:val="005222F0"/>
    <w:rsid w:val="005226D6"/>
    <w:rsid w:val="00522A63"/>
    <w:rsid w:val="005239CC"/>
    <w:rsid w:val="00523EE9"/>
    <w:rsid w:val="005243F3"/>
    <w:rsid w:val="00524E03"/>
    <w:rsid w:val="00525492"/>
    <w:rsid w:val="005255E1"/>
    <w:rsid w:val="0052673E"/>
    <w:rsid w:val="00527343"/>
    <w:rsid w:val="00527691"/>
    <w:rsid w:val="00531606"/>
    <w:rsid w:val="005317DC"/>
    <w:rsid w:val="0053190B"/>
    <w:rsid w:val="005319AF"/>
    <w:rsid w:val="00532186"/>
    <w:rsid w:val="00532E1B"/>
    <w:rsid w:val="005335FF"/>
    <w:rsid w:val="0053368D"/>
    <w:rsid w:val="0053373C"/>
    <w:rsid w:val="00533D95"/>
    <w:rsid w:val="00533F3F"/>
    <w:rsid w:val="00534208"/>
    <w:rsid w:val="00534647"/>
    <w:rsid w:val="00534820"/>
    <w:rsid w:val="00534ADA"/>
    <w:rsid w:val="0053585C"/>
    <w:rsid w:val="0053585E"/>
    <w:rsid w:val="00535913"/>
    <w:rsid w:val="00535A2D"/>
    <w:rsid w:val="00535EC9"/>
    <w:rsid w:val="00536B90"/>
    <w:rsid w:val="005370B1"/>
    <w:rsid w:val="00540FA1"/>
    <w:rsid w:val="00541114"/>
    <w:rsid w:val="005412D4"/>
    <w:rsid w:val="00542F38"/>
    <w:rsid w:val="005432C6"/>
    <w:rsid w:val="00543C8C"/>
    <w:rsid w:val="0054435A"/>
    <w:rsid w:val="00545766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067"/>
    <w:rsid w:val="00551453"/>
    <w:rsid w:val="00551B0F"/>
    <w:rsid w:val="00552A83"/>
    <w:rsid w:val="00552C10"/>
    <w:rsid w:val="00553406"/>
    <w:rsid w:val="0055384F"/>
    <w:rsid w:val="00554038"/>
    <w:rsid w:val="0055431B"/>
    <w:rsid w:val="00554963"/>
    <w:rsid w:val="00554AE8"/>
    <w:rsid w:val="00554EF9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83C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387"/>
    <w:rsid w:val="0056653F"/>
    <w:rsid w:val="00566875"/>
    <w:rsid w:val="00567DA1"/>
    <w:rsid w:val="005700D9"/>
    <w:rsid w:val="005703E3"/>
    <w:rsid w:val="00570A17"/>
    <w:rsid w:val="00570E2B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44A"/>
    <w:rsid w:val="00575811"/>
    <w:rsid w:val="00576C8D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561B"/>
    <w:rsid w:val="00585C91"/>
    <w:rsid w:val="00586470"/>
    <w:rsid w:val="00586AA5"/>
    <w:rsid w:val="00586F15"/>
    <w:rsid w:val="0058730E"/>
    <w:rsid w:val="0058792D"/>
    <w:rsid w:val="00587A46"/>
    <w:rsid w:val="00593A12"/>
    <w:rsid w:val="00593B63"/>
    <w:rsid w:val="00593D22"/>
    <w:rsid w:val="00594BA6"/>
    <w:rsid w:val="00595065"/>
    <w:rsid w:val="00595A2D"/>
    <w:rsid w:val="00595FD4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8EC"/>
    <w:rsid w:val="005A718B"/>
    <w:rsid w:val="005B057A"/>
    <w:rsid w:val="005B0BB7"/>
    <w:rsid w:val="005B0CAA"/>
    <w:rsid w:val="005B117B"/>
    <w:rsid w:val="005B1EFF"/>
    <w:rsid w:val="005B1F8E"/>
    <w:rsid w:val="005B3B9D"/>
    <w:rsid w:val="005B3BAF"/>
    <w:rsid w:val="005B48D6"/>
    <w:rsid w:val="005B4A8E"/>
    <w:rsid w:val="005B4D13"/>
    <w:rsid w:val="005B555B"/>
    <w:rsid w:val="005B6D93"/>
    <w:rsid w:val="005B7890"/>
    <w:rsid w:val="005C024C"/>
    <w:rsid w:val="005C048B"/>
    <w:rsid w:val="005C08BC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723"/>
    <w:rsid w:val="005E2AB4"/>
    <w:rsid w:val="005E4DD6"/>
    <w:rsid w:val="005E545C"/>
    <w:rsid w:val="005E58C0"/>
    <w:rsid w:val="005E59DC"/>
    <w:rsid w:val="005E728C"/>
    <w:rsid w:val="005E7433"/>
    <w:rsid w:val="005F02E8"/>
    <w:rsid w:val="005F076A"/>
    <w:rsid w:val="005F0D3C"/>
    <w:rsid w:val="005F1403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0F2D"/>
    <w:rsid w:val="006013F0"/>
    <w:rsid w:val="00602745"/>
    <w:rsid w:val="00602DD7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10A17"/>
    <w:rsid w:val="00610AB3"/>
    <w:rsid w:val="00610BE1"/>
    <w:rsid w:val="00610DAF"/>
    <w:rsid w:val="006114AE"/>
    <w:rsid w:val="00611535"/>
    <w:rsid w:val="00611989"/>
    <w:rsid w:val="00612BD7"/>
    <w:rsid w:val="00613399"/>
    <w:rsid w:val="006134FA"/>
    <w:rsid w:val="0061372F"/>
    <w:rsid w:val="00613835"/>
    <w:rsid w:val="00613E65"/>
    <w:rsid w:val="0061424E"/>
    <w:rsid w:val="00614883"/>
    <w:rsid w:val="00614A09"/>
    <w:rsid w:val="00614D6D"/>
    <w:rsid w:val="00615856"/>
    <w:rsid w:val="00615ABD"/>
    <w:rsid w:val="0061696F"/>
    <w:rsid w:val="00617052"/>
    <w:rsid w:val="00617267"/>
    <w:rsid w:val="00617436"/>
    <w:rsid w:val="00617EEE"/>
    <w:rsid w:val="006203EA"/>
    <w:rsid w:val="00620D9B"/>
    <w:rsid w:val="00621CD2"/>
    <w:rsid w:val="00622059"/>
    <w:rsid w:val="00622A67"/>
    <w:rsid w:val="00622BAB"/>
    <w:rsid w:val="00622C7F"/>
    <w:rsid w:val="00622FE4"/>
    <w:rsid w:val="00624AF3"/>
    <w:rsid w:val="006254C0"/>
    <w:rsid w:val="006257D5"/>
    <w:rsid w:val="006261B6"/>
    <w:rsid w:val="00626340"/>
    <w:rsid w:val="006276E9"/>
    <w:rsid w:val="006277E0"/>
    <w:rsid w:val="00627B05"/>
    <w:rsid w:val="00627FF4"/>
    <w:rsid w:val="00630599"/>
    <w:rsid w:val="006309B6"/>
    <w:rsid w:val="00630B13"/>
    <w:rsid w:val="00631502"/>
    <w:rsid w:val="00632E6B"/>
    <w:rsid w:val="00634F3F"/>
    <w:rsid w:val="0063500B"/>
    <w:rsid w:val="006358AD"/>
    <w:rsid w:val="00635C08"/>
    <w:rsid w:val="00635C8E"/>
    <w:rsid w:val="00635D26"/>
    <w:rsid w:val="006360C8"/>
    <w:rsid w:val="00637234"/>
    <w:rsid w:val="00637637"/>
    <w:rsid w:val="00637CCD"/>
    <w:rsid w:val="00637CD2"/>
    <w:rsid w:val="006424C5"/>
    <w:rsid w:val="0064280B"/>
    <w:rsid w:val="00642DA5"/>
    <w:rsid w:val="006437C3"/>
    <w:rsid w:val="006437E8"/>
    <w:rsid w:val="006450FF"/>
    <w:rsid w:val="0064569F"/>
    <w:rsid w:val="006458DC"/>
    <w:rsid w:val="00646C98"/>
    <w:rsid w:val="00646D82"/>
    <w:rsid w:val="00651DA9"/>
    <w:rsid w:val="0065264B"/>
    <w:rsid w:val="006547EA"/>
    <w:rsid w:val="00654C79"/>
    <w:rsid w:val="00655C02"/>
    <w:rsid w:val="0065763D"/>
    <w:rsid w:val="00657674"/>
    <w:rsid w:val="006608A9"/>
    <w:rsid w:val="00661545"/>
    <w:rsid w:val="006616DA"/>
    <w:rsid w:val="006618F9"/>
    <w:rsid w:val="00662B98"/>
    <w:rsid w:val="006634FF"/>
    <w:rsid w:val="00664088"/>
    <w:rsid w:val="006641B5"/>
    <w:rsid w:val="006642DA"/>
    <w:rsid w:val="006644E8"/>
    <w:rsid w:val="00664E71"/>
    <w:rsid w:val="00665602"/>
    <w:rsid w:val="00666142"/>
    <w:rsid w:val="006662E5"/>
    <w:rsid w:val="00667935"/>
    <w:rsid w:val="00667ACA"/>
    <w:rsid w:val="006701EE"/>
    <w:rsid w:val="00671B12"/>
    <w:rsid w:val="00671B95"/>
    <w:rsid w:val="006728A5"/>
    <w:rsid w:val="0067323F"/>
    <w:rsid w:val="006733B0"/>
    <w:rsid w:val="00674129"/>
    <w:rsid w:val="00675970"/>
    <w:rsid w:val="00676CD0"/>
    <w:rsid w:val="00676D3D"/>
    <w:rsid w:val="00677D58"/>
    <w:rsid w:val="00677D71"/>
    <w:rsid w:val="006806A2"/>
    <w:rsid w:val="006810EB"/>
    <w:rsid w:val="00681473"/>
    <w:rsid w:val="00681938"/>
    <w:rsid w:val="00681D54"/>
    <w:rsid w:val="00681E63"/>
    <w:rsid w:val="00682648"/>
    <w:rsid w:val="0068287B"/>
    <w:rsid w:val="006829C7"/>
    <w:rsid w:val="00682FDB"/>
    <w:rsid w:val="00683B8A"/>
    <w:rsid w:val="00685640"/>
    <w:rsid w:val="0068564D"/>
    <w:rsid w:val="00686F0E"/>
    <w:rsid w:val="00687DE1"/>
    <w:rsid w:val="00687FD1"/>
    <w:rsid w:val="00690857"/>
    <w:rsid w:val="006914EC"/>
    <w:rsid w:val="0069186A"/>
    <w:rsid w:val="0069322A"/>
    <w:rsid w:val="0069344C"/>
    <w:rsid w:val="0069460E"/>
    <w:rsid w:val="00695E02"/>
    <w:rsid w:val="00695FB9"/>
    <w:rsid w:val="006964D2"/>
    <w:rsid w:val="00696BCA"/>
    <w:rsid w:val="00696D92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CFC"/>
    <w:rsid w:val="006A61FC"/>
    <w:rsid w:val="006A6B82"/>
    <w:rsid w:val="006A7BED"/>
    <w:rsid w:val="006A7ED9"/>
    <w:rsid w:val="006B01C6"/>
    <w:rsid w:val="006B06FA"/>
    <w:rsid w:val="006B24C5"/>
    <w:rsid w:val="006B2BD9"/>
    <w:rsid w:val="006B2EA4"/>
    <w:rsid w:val="006B485D"/>
    <w:rsid w:val="006B4C51"/>
    <w:rsid w:val="006B53EE"/>
    <w:rsid w:val="006B6777"/>
    <w:rsid w:val="006B7D13"/>
    <w:rsid w:val="006C04FD"/>
    <w:rsid w:val="006C05D0"/>
    <w:rsid w:val="006C1F01"/>
    <w:rsid w:val="006C20FA"/>
    <w:rsid w:val="006C2ADA"/>
    <w:rsid w:val="006C2DF3"/>
    <w:rsid w:val="006C3273"/>
    <w:rsid w:val="006C50C6"/>
    <w:rsid w:val="006C6246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082A"/>
    <w:rsid w:val="006D1391"/>
    <w:rsid w:val="006D16E6"/>
    <w:rsid w:val="006D1A40"/>
    <w:rsid w:val="006D27C1"/>
    <w:rsid w:val="006D2AC9"/>
    <w:rsid w:val="006D3F9E"/>
    <w:rsid w:val="006D44E5"/>
    <w:rsid w:val="006D4526"/>
    <w:rsid w:val="006D4ECB"/>
    <w:rsid w:val="006D5613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1075"/>
    <w:rsid w:val="006E2914"/>
    <w:rsid w:val="006E3167"/>
    <w:rsid w:val="006E3820"/>
    <w:rsid w:val="006E3D4F"/>
    <w:rsid w:val="006E41D0"/>
    <w:rsid w:val="006E4695"/>
    <w:rsid w:val="006E4EBD"/>
    <w:rsid w:val="006E57CC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43C"/>
    <w:rsid w:val="006F4DD6"/>
    <w:rsid w:val="006F59B6"/>
    <w:rsid w:val="006F5E57"/>
    <w:rsid w:val="006F6B4E"/>
    <w:rsid w:val="00701AC3"/>
    <w:rsid w:val="00701F4B"/>
    <w:rsid w:val="007047E7"/>
    <w:rsid w:val="00705770"/>
    <w:rsid w:val="00705B82"/>
    <w:rsid w:val="007061CE"/>
    <w:rsid w:val="0070755A"/>
    <w:rsid w:val="0071027B"/>
    <w:rsid w:val="00710C1D"/>
    <w:rsid w:val="00710C6D"/>
    <w:rsid w:val="00710CEA"/>
    <w:rsid w:val="00710F6F"/>
    <w:rsid w:val="007114F4"/>
    <w:rsid w:val="0071200C"/>
    <w:rsid w:val="007121ED"/>
    <w:rsid w:val="007135BE"/>
    <w:rsid w:val="007139E8"/>
    <w:rsid w:val="00714082"/>
    <w:rsid w:val="007158E9"/>
    <w:rsid w:val="007159BE"/>
    <w:rsid w:val="00715D8A"/>
    <w:rsid w:val="0071675C"/>
    <w:rsid w:val="00716D90"/>
    <w:rsid w:val="007211C1"/>
    <w:rsid w:val="0072199C"/>
    <w:rsid w:val="0072320F"/>
    <w:rsid w:val="00723304"/>
    <w:rsid w:val="00724436"/>
    <w:rsid w:val="00724D56"/>
    <w:rsid w:val="00724E0E"/>
    <w:rsid w:val="0072560B"/>
    <w:rsid w:val="0072566A"/>
    <w:rsid w:val="0072698C"/>
    <w:rsid w:val="007271B2"/>
    <w:rsid w:val="00730287"/>
    <w:rsid w:val="00730EFC"/>
    <w:rsid w:val="00731553"/>
    <w:rsid w:val="00731C7D"/>
    <w:rsid w:val="00731D20"/>
    <w:rsid w:val="00732069"/>
    <w:rsid w:val="00732C66"/>
    <w:rsid w:val="007338ED"/>
    <w:rsid w:val="00733C80"/>
    <w:rsid w:val="00733D32"/>
    <w:rsid w:val="007343BD"/>
    <w:rsid w:val="00735590"/>
    <w:rsid w:val="00735C35"/>
    <w:rsid w:val="00735EDE"/>
    <w:rsid w:val="00735F09"/>
    <w:rsid w:val="00737B95"/>
    <w:rsid w:val="00740C7A"/>
    <w:rsid w:val="007419E1"/>
    <w:rsid w:val="00741F62"/>
    <w:rsid w:val="00742FDF"/>
    <w:rsid w:val="0074418B"/>
    <w:rsid w:val="0074712E"/>
    <w:rsid w:val="00747573"/>
    <w:rsid w:val="00747803"/>
    <w:rsid w:val="007504DD"/>
    <w:rsid w:val="00750A53"/>
    <w:rsid w:val="00751125"/>
    <w:rsid w:val="00751A83"/>
    <w:rsid w:val="00751E70"/>
    <w:rsid w:val="007524AE"/>
    <w:rsid w:val="00752525"/>
    <w:rsid w:val="007539C8"/>
    <w:rsid w:val="00753D22"/>
    <w:rsid w:val="0075500C"/>
    <w:rsid w:val="007563E0"/>
    <w:rsid w:val="00757006"/>
    <w:rsid w:val="00757205"/>
    <w:rsid w:val="00760E40"/>
    <w:rsid w:val="00760F0E"/>
    <w:rsid w:val="007615DE"/>
    <w:rsid w:val="00761D4C"/>
    <w:rsid w:val="00765F34"/>
    <w:rsid w:val="00766425"/>
    <w:rsid w:val="00766B6E"/>
    <w:rsid w:val="00770004"/>
    <w:rsid w:val="0077053C"/>
    <w:rsid w:val="0077284B"/>
    <w:rsid w:val="00772AED"/>
    <w:rsid w:val="00773BF3"/>
    <w:rsid w:val="007755E5"/>
    <w:rsid w:val="00775BE7"/>
    <w:rsid w:val="00776997"/>
    <w:rsid w:val="007777D3"/>
    <w:rsid w:val="00777F29"/>
    <w:rsid w:val="007801EF"/>
    <w:rsid w:val="0078076B"/>
    <w:rsid w:val="0078100E"/>
    <w:rsid w:val="0078133A"/>
    <w:rsid w:val="00783185"/>
    <w:rsid w:val="007836A5"/>
    <w:rsid w:val="00783950"/>
    <w:rsid w:val="00783B92"/>
    <w:rsid w:val="00784DE8"/>
    <w:rsid w:val="007850D6"/>
    <w:rsid w:val="007855FD"/>
    <w:rsid w:val="00785B15"/>
    <w:rsid w:val="00785BDD"/>
    <w:rsid w:val="007862EC"/>
    <w:rsid w:val="0078709B"/>
    <w:rsid w:val="007901AE"/>
    <w:rsid w:val="00790591"/>
    <w:rsid w:val="0079092B"/>
    <w:rsid w:val="00791B82"/>
    <w:rsid w:val="00792101"/>
    <w:rsid w:val="007931F6"/>
    <w:rsid w:val="00793422"/>
    <w:rsid w:val="00793A54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A00C3"/>
    <w:rsid w:val="007A0A2C"/>
    <w:rsid w:val="007A2F78"/>
    <w:rsid w:val="007A3283"/>
    <w:rsid w:val="007A34EF"/>
    <w:rsid w:val="007A51BB"/>
    <w:rsid w:val="007A5407"/>
    <w:rsid w:val="007A56E1"/>
    <w:rsid w:val="007A5BF8"/>
    <w:rsid w:val="007A5E25"/>
    <w:rsid w:val="007A6D10"/>
    <w:rsid w:val="007A71A1"/>
    <w:rsid w:val="007B0DED"/>
    <w:rsid w:val="007B1032"/>
    <w:rsid w:val="007B1266"/>
    <w:rsid w:val="007B1D74"/>
    <w:rsid w:val="007B1E1D"/>
    <w:rsid w:val="007B33FF"/>
    <w:rsid w:val="007B4713"/>
    <w:rsid w:val="007B49B7"/>
    <w:rsid w:val="007B4AAE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1EB0"/>
    <w:rsid w:val="007C22EA"/>
    <w:rsid w:val="007C2745"/>
    <w:rsid w:val="007C2F76"/>
    <w:rsid w:val="007C40E1"/>
    <w:rsid w:val="007C4332"/>
    <w:rsid w:val="007C4947"/>
    <w:rsid w:val="007C514E"/>
    <w:rsid w:val="007C51DE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C8B"/>
    <w:rsid w:val="007D1F6C"/>
    <w:rsid w:val="007D22C6"/>
    <w:rsid w:val="007D2DDA"/>
    <w:rsid w:val="007D35EB"/>
    <w:rsid w:val="007D378C"/>
    <w:rsid w:val="007D448E"/>
    <w:rsid w:val="007D48C0"/>
    <w:rsid w:val="007D4D26"/>
    <w:rsid w:val="007D52A4"/>
    <w:rsid w:val="007D60EF"/>
    <w:rsid w:val="007D7507"/>
    <w:rsid w:val="007D76CB"/>
    <w:rsid w:val="007E0A33"/>
    <w:rsid w:val="007E1C1B"/>
    <w:rsid w:val="007E2A28"/>
    <w:rsid w:val="007E393B"/>
    <w:rsid w:val="007E4BCE"/>
    <w:rsid w:val="007E60FF"/>
    <w:rsid w:val="007E6A3E"/>
    <w:rsid w:val="007E70C0"/>
    <w:rsid w:val="007E7110"/>
    <w:rsid w:val="007E720F"/>
    <w:rsid w:val="007F0FBE"/>
    <w:rsid w:val="007F2B07"/>
    <w:rsid w:val="007F386C"/>
    <w:rsid w:val="007F3E91"/>
    <w:rsid w:val="007F4C7F"/>
    <w:rsid w:val="007F4E04"/>
    <w:rsid w:val="007F4E7F"/>
    <w:rsid w:val="007F52A1"/>
    <w:rsid w:val="007F5F0B"/>
    <w:rsid w:val="007F78DC"/>
    <w:rsid w:val="007F7BBF"/>
    <w:rsid w:val="00802DAC"/>
    <w:rsid w:val="00802FBA"/>
    <w:rsid w:val="00803071"/>
    <w:rsid w:val="0080343E"/>
    <w:rsid w:val="00804407"/>
    <w:rsid w:val="0080478C"/>
    <w:rsid w:val="00804D50"/>
    <w:rsid w:val="00804E32"/>
    <w:rsid w:val="00804EF4"/>
    <w:rsid w:val="0080531B"/>
    <w:rsid w:val="008068D4"/>
    <w:rsid w:val="0080692C"/>
    <w:rsid w:val="00807835"/>
    <w:rsid w:val="0080794D"/>
    <w:rsid w:val="00807F28"/>
    <w:rsid w:val="00810738"/>
    <w:rsid w:val="008108EE"/>
    <w:rsid w:val="00810D27"/>
    <w:rsid w:val="00810F84"/>
    <w:rsid w:val="008115AF"/>
    <w:rsid w:val="0081187C"/>
    <w:rsid w:val="00811B20"/>
    <w:rsid w:val="00814125"/>
    <w:rsid w:val="0081431B"/>
    <w:rsid w:val="00814356"/>
    <w:rsid w:val="00815733"/>
    <w:rsid w:val="00816E8C"/>
    <w:rsid w:val="0082040F"/>
    <w:rsid w:val="00820AB8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C19"/>
    <w:rsid w:val="00824CC4"/>
    <w:rsid w:val="008253E6"/>
    <w:rsid w:val="00825723"/>
    <w:rsid w:val="00825768"/>
    <w:rsid w:val="00825E7F"/>
    <w:rsid w:val="00830070"/>
    <w:rsid w:val="0083054A"/>
    <w:rsid w:val="00830CAF"/>
    <w:rsid w:val="00831126"/>
    <w:rsid w:val="008328D7"/>
    <w:rsid w:val="00832DF3"/>
    <w:rsid w:val="00833A9B"/>
    <w:rsid w:val="00834450"/>
    <w:rsid w:val="00834922"/>
    <w:rsid w:val="00834B5E"/>
    <w:rsid w:val="00836152"/>
    <w:rsid w:val="008368EA"/>
    <w:rsid w:val="00836B42"/>
    <w:rsid w:val="00836F0A"/>
    <w:rsid w:val="008375F6"/>
    <w:rsid w:val="00840553"/>
    <w:rsid w:val="008405E3"/>
    <w:rsid w:val="008412DA"/>
    <w:rsid w:val="00841DF4"/>
    <w:rsid w:val="008424A3"/>
    <w:rsid w:val="00842F10"/>
    <w:rsid w:val="00843FF7"/>
    <w:rsid w:val="008444AD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4A4F"/>
    <w:rsid w:val="00864F61"/>
    <w:rsid w:val="00865787"/>
    <w:rsid w:val="00865C5E"/>
    <w:rsid w:val="00865C98"/>
    <w:rsid w:val="00865E84"/>
    <w:rsid w:val="008661E6"/>
    <w:rsid w:val="0086633D"/>
    <w:rsid w:val="008664AE"/>
    <w:rsid w:val="0087042F"/>
    <w:rsid w:val="00870705"/>
    <w:rsid w:val="00870B1C"/>
    <w:rsid w:val="0087198E"/>
    <w:rsid w:val="00871B61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CFC"/>
    <w:rsid w:val="00877F57"/>
    <w:rsid w:val="00880182"/>
    <w:rsid w:val="00880796"/>
    <w:rsid w:val="00880854"/>
    <w:rsid w:val="00880C68"/>
    <w:rsid w:val="00880E83"/>
    <w:rsid w:val="0088151F"/>
    <w:rsid w:val="00881CAD"/>
    <w:rsid w:val="0088248E"/>
    <w:rsid w:val="00882F7C"/>
    <w:rsid w:val="00882FFF"/>
    <w:rsid w:val="00885F2D"/>
    <w:rsid w:val="00886355"/>
    <w:rsid w:val="00886C1F"/>
    <w:rsid w:val="0088736C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29B0"/>
    <w:rsid w:val="00893590"/>
    <w:rsid w:val="00894B95"/>
    <w:rsid w:val="00894BBA"/>
    <w:rsid w:val="00895080"/>
    <w:rsid w:val="00896514"/>
    <w:rsid w:val="008967EE"/>
    <w:rsid w:val="008972BB"/>
    <w:rsid w:val="008972F0"/>
    <w:rsid w:val="008975BD"/>
    <w:rsid w:val="008A0C6B"/>
    <w:rsid w:val="008A16A7"/>
    <w:rsid w:val="008A17A8"/>
    <w:rsid w:val="008A1DC9"/>
    <w:rsid w:val="008A2CBD"/>
    <w:rsid w:val="008A308B"/>
    <w:rsid w:val="008A3201"/>
    <w:rsid w:val="008A53B5"/>
    <w:rsid w:val="008A5477"/>
    <w:rsid w:val="008A558B"/>
    <w:rsid w:val="008A5913"/>
    <w:rsid w:val="008A60D7"/>
    <w:rsid w:val="008A6720"/>
    <w:rsid w:val="008A700C"/>
    <w:rsid w:val="008A774A"/>
    <w:rsid w:val="008A7F9D"/>
    <w:rsid w:val="008B0C4C"/>
    <w:rsid w:val="008B1523"/>
    <w:rsid w:val="008B1612"/>
    <w:rsid w:val="008B1A4B"/>
    <w:rsid w:val="008B1C52"/>
    <w:rsid w:val="008B2240"/>
    <w:rsid w:val="008B3071"/>
    <w:rsid w:val="008B53BF"/>
    <w:rsid w:val="008B5F03"/>
    <w:rsid w:val="008B6498"/>
    <w:rsid w:val="008B658B"/>
    <w:rsid w:val="008B6C54"/>
    <w:rsid w:val="008B6D29"/>
    <w:rsid w:val="008B6E61"/>
    <w:rsid w:val="008B78FE"/>
    <w:rsid w:val="008C0C4A"/>
    <w:rsid w:val="008C164E"/>
    <w:rsid w:val="008C1B9A"/>
    <w:rsid w:val="008C1C98"/>
    <w:rsid w:val="008C242F"/>
    <w:rsid w:val="008C371D"/>
    <w:rsid w:val="008C3A70"/>
    <w:rsid w:val="008C43A3"/>
    <w:rsid w:val="008C459C"/>
    <w:rsid w:val="008C46FA"/>
    <w:rsid w:val="008C4967"/>
    <w:rsid w:val="008C4B97"/>
    <w:rsid w:val="008C4E60"/>
    <w:rsid w:val="008C56EA"/>
    <w:rsid w:val="008C5C5C"/>
    <w:rsid w:val="008C68A9"/>
    <w:rsid w:val="008C6E61"/>
    <w:rsid w:val="008C7ABC"/>
    <w:rsid w:val="008C7E1A"/>
    <w:rsid w:val="008D03CF"/>
    <w:rsid w:val="008D0EA0"/>
    <w:rsid w:val="008D1C39"/>
    <w:rsid w:val="008D1F27"/>
    <w:rsid w:val="008D208B"/>
    <w:rsid w:val="008D24D7"/>
    <w:rsid w:val="008D3D67"/>
    <w:rsid w:val="008D421A"/>
    <w:rsid w:val="008D42D8"/>
    <w:rsid w:val="008D5A83"/>
    <w:rsid w:val="008D68A1"/>
    <w:rsid w:val="008D6B0A"/>
    <w:rsid w:val="008D7546"/>
    <w:rsid w:val="008D7D2C"/>
    <w:rsid w:val="008E0251"/>
    <w:rsid w:val="008E0514"/>
    <w:rsid w:val="008E1CAD"/>
    <w:rsid w:val="008E20A1"/>
    <w:rsid w:val="008E2DBA"/>
    <w:rsid w:val="008E2F15"/>
    <w:rsid w:val="008E4FAA"/>
    <w:rsid w:val="008E6412"/>
    <w:rsid w:val="008E671E"/>
    <w:rsid w:val="008E6D5E"/>
    <w:rsid w:val="008E7429"/>
    <w:rsid w:val="008F115F"/>
    <w:rsid w:val="008F43C0"/>
    <w:rsid w:val="008F524F"/>
    <w:rsid w:val="008F5255"/>
    <w:rsid w:val="008F5DC6"/>
    <w:rsid w:val="008F60D4"/>
    <w:rsid w:val="008F73D6"/>
    <w:rsid w:val="008F797A"/>
    <w:rsid w:val="00900C15"/>
    <w:rsid w:val="00900EB7"/>
    <w:rsid w:val="009010F7"/>
    <w:rsid w:val="00901B34"/>
    <w:rsid w:val="0090278A"/>
    <w:rsid w:val="00902B5D"/>
    <w:rsid w:val="00903352"/>
    <w:rsid w:val="009037B3"/>
    <w:rsid w:val="00903816"/>
    <w:rsid w:val="009039EF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5FC2"/>
    <w:rsid w:val="009167C6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0C71"/>
    <w:rsid w:val="0093103E"/>
    <w:rsid w:val="0093176B"/>
    <w:rsid w:val="00931C13"/>
    <w:rsid w:val="00933E48"/>
    <w:rsid w:val="009354C1"/>
    <w:rsid w:val="00935B80"/>
    <w:rsid w:val="00935CBC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8F1"/>
    <w:rsid w:val="009435BF"/>
    <w:rsid w:val="009437B0"/>
    <w:rsid w:val="009442C2"/>
    <w:rsid w:val="00944AC1"/>
    <w:rsid w:val="00945433"/>
    <w:rsid w:val="009458C9"/>
    <w:rsid w:val="00946395"/>
    <w:rsid w:val="009466E7"/>
    <w:rsid w:val="009467D1"/>
    <w:rsid w:val="0095101B"/>
    <w:rsid w:val="0095105A"/>
    <w:rsid w:val="00952D52"/>
    <w:rsid w:val="0095302E"/>
    <w:rsid w:val="009538F6"/>
    <w:rsid w:val="0095474C"/>
    <w:rsid w:val="00954AE8"/>
    <w:rsid w:val="009551B4"/>
    <w:rsid w:val="0095583A"/>
    <w:rsid w:val="00956A92"/>
    <w:rsid w:val="00956E1C"/>
    <w:rsid w:val="009572CD"/>
    <w:rsid w:val="0095733A"/>
    <w:rsid w:val="0095744E"/>
    <w:rsid w:val="00957A03"/>
    <w:rsid w:val="00957BB8"/>
    <w:rsid w:val="00957D3A"/>
    <w:rsid w:val="00960159"/>
    <w:rsid w:val="009615FD"/>
    <w:rsid w:val="00961C73"/>
    <w:rsid w:val="00962DF0"/>
    <w:rsid w:val="00962F05"/>
    <w:rsid w:val="009634DF"/>
    <w:rsid w:val="00963A09"/>
    <w:rsid w:val="00963C92"/>
    <w:rsid w:val="00963CAA"/>
    <w:rsid w:val="00963E2C"/>
    <w:rsid w:val="00964F91"/>
    <w:rsid w:val="00965A53"/>
    <w:rsid w:val="00966FE4"/>
    <w:rsid w:val="00967B43"/>
    <w:rsid w:val="00967E12"/>
    <w:rsid w:val="009700B5"/>
    <w:rsid w:val="00970A7F"/>
    <w:rsid w:val="00971692"/>
    <w:rsid w:val="0097233C"/>
    <w:rsid w:val="009723DE"/>
    <w:rsid w:val="0097274C"/>
    <w:rsid w:val="00972F8E"/>
    <w:rsid w:val="00973121"/>
    <w:rsid w:val="0097333C"/>
    <w:rsid w:val="009734F8"/>
    <w:rsid w:val="00974915"/>
    <w:rsid w:val="00975186"/>
    <w:rsid w:val="009752A4"/>
    <w:rsid w:val="00975719"/>
    <w:rsid w:val="00975C11"/>
    <w:rsid w:val="00976F84"/>
    <w:rsid w:val="009805EE"/>
    <w:rsid w:val="00980F4C"/>
    <w:rsid w:val="00981F7E"/>
    <w:rsid w:val="009824EE"/>
    <w:rsid w:val="00982A54"/>
    <w:rsid w:val="00982C1B"/>
    <w:rsid w:val="00983574"/>
    <w:rsid w:val="00983A83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9B"/>
    <w:rsid w:val="00991AC5"/>
    <w:rsid w:val="00992E9D"/>
    <w:rsid w:val="0099311A"/>
    <w:rsid w:val="0099343B"/>
    <w:rsid w:val="0099451C"/>
    <w:rsid w:val="00995290"/>
    <w:rsid w:val="0099544E"/>
    <w:rsid w:val="00995F27"/>
    <w:rsid w:val="009967AD"/>
    <w:rsid w:val="00996EDD"/>
    <w:rsid w:val="009A0E48"/>
    <w:rsid w:val="009A0FDC"/>
    <w:rsid w:val="009A30A2"/>
    <w:rsid w:val="009A515C"/>
    <w:rsid w:val="009A5433"/>
    <w:rsid w:val="009A5A2F"/>
    <w:rsid w:val="009A67E5"/>
    <w:rsid w:val="009A6998"/>
    <w:rsid w:val="009B046B"/>
    <w:rsid w:val="009B1256"/>
    <w:rsid w:val="009B22BC"/>
    <w:rsid w:val="009B2B5A"/>
    <w:rsid w:val="009B2BA7"/>
    <w:rsid w:val="009B2BF1"/>
    <w:rsid w:val="009B302D"/>
    <w:rsid w:val="009B360A"/>
    <w:rsid w:val="009B4025"/>
    <w:rsid w:val="009B4670"/>
    <w:rsid w:val="009B4679"/>
    <w:rsid w:val="009B4B11"/>
    <w:rsid w:val="009B4E79"/>
    <w:rsid w:val="009B4F00"/>
    <w:rsid w:val="009B55F8"/>
    <w:rsid w:val="009B5890"/>
    <w:rsid w:val="009B5FE3"/>
    <w:rsid w:val="009B6257"/>
    <w:rsid w:val="009B6548"/>
    <w:rsid w:val="009B6674"/>
    <w:rsid w:val="009B6963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21C6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6AD3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5AC4"/>
    <w:rsid w:val="009D7680"/>
    <w:rsid w:val="009D7795"/>
    <w:rsid w:val="009D7C09"/>
    <w:rsid w:val="009E11D6"/>
    <w:rsid w:val="009E1545"/>
    <w:rsid w:val="009E1A55"/>
    <w:rsid w:val="009E21A1"/>
    <w:rsid w:val="009E2457"/>
    <w:rsid w:val="009E2E80"/>
    <w:rsid w:val="009E3159"/>
    <w:rsid w:val="009E34E6"/>
    <w:rsid w:val="009E4434"/>
    <w:rsid w:val="009E4633"/>
    <w:rsid w:val="009E597A"/>
    <w:rsid w:val="009E6126"/>
    <w:rsid w:val="009E6FA1"/>
    <w:rsid w:val="009E7517"/>
    <w:rsid w:val="009F02AD"/>
    <w:rsid w:val="009F06DE"/>
    <w:rsid w:val="009F082E"/>
    <w:rsid w:val="009F2632"/>
    <w:rsid w:val="009F2709"/>
    <w:rsid w:val="009F28B5"/>
    <w:rsid w:val="009F348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7E6"/>
    <w:rsid w:val="00A02813"/>
    <w:rsid w:val="00A02F6E"/>
    <w:rsid w:val="00A03DB1"/>
    <w:rsid w:val="00A04252"/>
    <w:rsid w:val="00A04B5A"/>
    <w:rsid w:val="00A05A0B"/>
    <w:rsid w:val="00A05E76"/>
    <w:rsid w:val="00A06403"/>
    <w:rsid w:val="00A06B8E"/>
    <w:rsid w:val="00A0767F"/>
    <w:rsid w:val="00A07D48"/>
    <w:rsid w:val="00A10981"/>
    <w:rsid w:val="00A10D55"/>
    <w:rsid w:val="00A11608"/>
    <w:rsid w:val="00A11B4C"/>
    <w:rsid w:val="00A128AA"/>
    <w:rsid w:val="00A12910"/>
    <w:rsid w:val="00A13636"/>
    <w:rsid w:val="00A14929"/>
    <w:rsid w:val="00A1540C"/>
    <w:rsid w:val="00A1541C"/>
    <w:rsid w:val="00A1762A"/>
    <w:rsid w:val="00A20CD4"/>
    <w:rsid w:val="00A2229E"/>
    <w:rsid w:val="00A2302F"/>
    <w:rsid w:val="00A2386A"/>
    <w:rsid w:val="00A23893"/>
    <w:rsid w:val="00A23EBA"/>
    <w:rsid w:val="00A2415D"/>
    <w:rsid w:val="00A24607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4E8F"/>
    <w:rsid w:val="00A35326"/>
    <w:rsid w:val="00A36284"/>
    <w:rsid w:val="00A364C0"/>
    <w:rsid w:val="00A36997"/>
    <w:rsid w:val="00A405AB"/>
    <w:rsid w:val="00A40EF4"/>
    <w:rsid w:val="00A42DC9"/>
    <w:rsid w:val="00A4371F"/>
    <w:rsid w:val="00A43B56"/>
    <w:rsid w:val="00A4413B"/>
    <w:rsid w:val="00A445AD"/>
    <w:rsid w:val="00A45603"/>
    <w:rsid w:val="00A458CE"/>
    <w:rsid w:val="00A45E0A"/>
    <w:rsid w:val="00A46BA7"/>
    <w:rsid w:val="00A46C14"/>
    <w:rsid w:val="00A46ECF"/>
    <w:rsid w:val="00A47CB0"/>
    <w:rsid w:val="00A50814"/>
    <w:rsid w:val="00A51421"/>
    <w:rsid w:val="00A5144F"/>
    <w:rsid w:val="00A5171B"/>
    <w:rsid w:val="00A51C9C"/>
    <w:rsid w:val="00A5231B"/>
    <w:rsid w:val="00A52B74"/>
    <w:rsid w:val="00A52D53"/>
    <w:rsid w:val="00A5450F"/>
    <w:rsid w:val="00A5597B"/>
    <w:rsid w:val="00A5667A"/>
    <w:rsid w:val="00A5694F"/>
    <w:rsid w:val="00A56BA3"/>
    <w:rsid w:val="00A57423"/>
    <w:rsid w:val="00A60638"/>
    <w:rsid w:val="00A609AF"/>
    <w:rsid w:val="00A60A6A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18ED"/>
    <w:rsid w:val="00A71E2B"/>
    <w:rsid w:val="00A72016"/>
    <w:rsid w:val="00A720E6"/>
    <w:rsid w:val="00A723C6"/>
    <w:rsid w:val="00A72F96"/>
    <w:rsid w:val="00A735AB"/>
    <w:rsid w:val="00A73B73"/>
    <w:rsid w:val="00A74388"/>
    <w:rsid w:val="00A754FA"/>
    <w:rsid w:val="00A75622"/>
    <w:rsid w:val="00A75F6F"/>
    <w:rsid w:val="00A75FAC"/>
    <w:rsid w:val="00A76F03"/>
    <w:rsid w:val="00A77FC5"/>
    <w:rsid w:val="00A8086A"/>
    <w:rsid w:val="00A808D5"/>
    <w:rsid w:val="00A8105C"/>
    <w:rsid w:val="00A82278"/>
    <w:rsid w:val="00A8259A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D81"/>
    <w:rsid w:val="00A95274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798"/>
    <w:rsid w:val="00AA5356"/>
    <w:rsid w:val="00AA5A44"/>
    <w:rsid w:val="00AA5C37"/>
    <w:rsid w:val="00AB1B3F"/>
    <w:rsid w:val="00AB1DA0"/>
    <w:rsid w:val="00AB1F71"/>
    <w:rsid w:val="00AB2634"/>
    <w:rsid w:val="00AB409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78B"/>
    <w:rsid w:val="00AC2DFA"/>
    <w:rsid w:val="00AC3104"/>
    <w:rsid w:val="00AC3267"/>
    <w:rsid w:val="00AC3771"/>
    <w:rsid w:val="00AC3A90"/>
    <w:rsid w:val="00AC3CA0"/>
    <w:rsid w:val="00AC3DF3"/>
    <w:rsid w:val="00AC43E5"/>
    <w:rsid w:val="00AC4905"/>
    <w:rsid w:val="00AC4A9B"/>
    <w:rsid w:val="00AC4C26"/>
    <w:rsid w:val="00AC4F8D"/>
    <w:rsid w:val="00AC6A3B"/>
    <w:rsid w:val="00AD01FE"/>
    <w:rsid w:val="00AD0516"/>
    <w:rsid w:val="00AD051D"/>
    <w:rsid w:val="00AD0BCC"/>
    <w:rsid w:val="00AD13C2"/>
    <w:rsid w:val="00AD187F"/>
    <w:rsid w:val="00AD1D67"/>
    <w:rsid w:val="00AD2022"/>
    <w:rsid w:val="00AD2982"/>
    <w:rsid w:val="00AD3249"/>
    <w:rsid w:val="00AD35E6"/>
    <w:rsid w:val="00AD395C"/>
    <w:rsid w:val="00AD3CC4"/>
    <w:rsid w:val="00AD3E95"/>
    <w:rsid w:val="00AD3F82"/>
    <w:rsid w:val="00AD59EA"/>
    <w:rsid w:val="00AD5CA4"/>
    <w:rsid w:val="00AD5EAD"/>
    <w:rsid w:val="00AD5EDF"/>
    <w:rsid w:val="00AD6361"/>
    <w:rsid w:val="00AD658C"/>
    <w:rsid w:val="00AD6D9D"/>
    <w:rsid w:val="00AD7214"/>
    <w:rsid w:val="00AD760A"/>
    <w:rsid w:val="00AD7A37"/>
    <w:rsid w:val="00AE04CF"/>
    <w:rsid w:val="00AE0621"/>
    <w:rsid w:val="00AE093C"/>
    <w:rsid w:val="00AE0B00"/>
    <w:rsid w:val="00AE2D86"/>
    <w:rsid w:val="00AE330D"/>
    <w:rsid w:val="00AE3EAA"/>
    <w:rsid w:val="00AE439D"/>
    <w:rsid w:val="00AE43D2"/>
    <w:rsid w:val="00AE5516"/>
    <w:rsid w:val="00AE64E1"/>
    <w:rsid w:val="00AE68B0"/>
    <w:rsid w:val="00AF03C1"/>
    <w:rsid w:val="00AF1127"/>
    <w:rsid w:val="00AF163F"/>
    <w:rsid w:val="00AF1973"/>
    <w:rsid w:val="00AF1DC9"/>
    <w:rsid w:val="00AF1F7D"/>
    <w:rsid w:val="00AF25E8"/>
    <w:rsid w:val="00AF3682"/>
    <w:rsid w:val="00AF46D5"/>
    <w:rsid w:val="00AF51B8"/>
    <w:rsid w:val="00AF5434"/>
    <w:rsid w:val="00AF574D"/>
    <w:rsid w:val="00AF58CA"/>
    <w:rsid w:val="00AF6504"/>
    <w:rsid w:val="00AF6995"/>
    <w:rsid w:val="00AF7B0E"/>
    <w:rsid w:val="00B01961"/>
    <w:rsid w:val="00B02443"/>
    <w:rsid w:val="00B02954"/>
    <w:rsid w:val="00B02A95"/>
    <w:rsid w:val="00B0449C"/>
    <w:rsid w:val="00B04B73"/>
    <w:rsid w:val="00B06038"/>
    <w:rsid w:val="00B06D8C"/>
    <w:rsid w:val="00B07091"/>
    <w:rsid w:val="00B1013D"/>
    <w:rsid w:val="00B10C8A"/>
    <w:rsid w:val="00B1182A"/>
    <w:rsid w:val="00B11ACB"/>
    <w:rsid w:val="00B11FA4"/>
    <w:rsid w:val="00B12328"/>
    <w:rsid w:val="00B1298D"/>
    <w:rsid w:val="00B13D84"/>
    <w:rsid w:val="00B14261"/>
    <w:rsid w:val="00B17195"/>
    <w:rsid w:val="00B172EA"/>
    <w:rsid w:val="00B178B5"/>
    <w:rsid w:val="00B179CA"/>
    <w:rsid w:val="00B17DDC"/>
    <w:rsid w:val="00B20377"/>
    <w:rsid w:val="00B2084E"/>
    <w:rsid w:val="00B210AA"/>
    <w:rsid w:val="00B22D58"/>
    <w:rsid w:val="00B23CEE"/>
    <w:rsid w:val="00B240CA"/>
    <w:rsid w:val="00B245AC"/>
    <w:rsid w:val="00B25923"/>
    <w:rsid w:val="00B25A0B"/>
    <w:rsid w:val="00B26108"/>
    <w:rsid w:val="00B2619C"/>
    <w:rsid w:val="00B26646"/>
    <w:rsid w:val="00B266CC"/>
    <w:rsid w:val="00B26BBE"/>
    <w:rsid w:val="00B277B9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4C0"/>
    <w:rsid w:val="00B34517"/>
    <w:rsid w:val="00B34847"/>
    <w:rsid w:val="00B34BCE"/>
    <w:rsid w:val="00B34EA5"/>
    <w:rsid w:val="00B35A0B"/>
    <w:rsid w:val="00B35DE8"/>
    <w:rsid w:val="00B36472"/>
    <w:rsid w:val="00B36AA6"/>
    <w:rsid w:val="00B36D9C"/>
    <w:rsid w:val="00B371AE"/>
    <w:rsid w:val="00B37644"/>
    <w:rsid w:val="00B37656"/>
    <w:rsid w:val="00B378B8"/>
    <w:rsid w:val="00B41B13"/>
    <w:rsid w:val="00B41B2F"/>
    <w:rsid w:val="00B42B3B"/>
    <w:rsid w:val="00B43594"/>
    <w:rsid w:val="00B440CD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8F4"/>
    <w:rsid w:val="00B46BCB"/>
    <w:rsid w:val="00B47165"/>
    <w:rsid w:val="00B47B2C"/>
    <w:rsid w:val="00B47CD6"/>
    <w:rsid w:val="00B502CB"/>
    <w:rsid w:val="00B51E54"/>
    <w:rsid w:val="00B52B0F"/>
    <w:rsid w:val="00B52EC9"/>
    <w:rsid w:val="00B53844"/>
    <w:rsid w:val="00B538F6"/>
    <w:rsid w:val="00B54330"/>
    <w:rsid w:val="00B552A4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702E1"/>
    <w:rsid w:val="00B7098E"/>
    <w:rsid w:val="00B70AD8"/>
    <w:rsid w:val="00B71891"/>
    <w:rsid w:val="00B723A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146C"/>
    <w:rsid w:val="00B81607"/>
    <w:rsid w:val="00B816AC"/>
    <w:rsid w:val="00B81E52"/>
    <w:rsid w:val="00B8272D"/>
    <w:rsid w:val="00B82A64"/>
    <w:rsid w:val="00B8316E"/>
    <w:rsid w:val="00B844B0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19FE"/>
    <w:rsid w:val="00B92847"/>
    <w:rsid w:val="00B934F2"/>
    <w:rsid w:val="00B93B51"/>
    <w:rsid w:val="00B943E5"/>
    <w:rsid w:val="00B94716"/>
    <w:rsid w:val="00B94788"/>
    <w:rsid w:val="00B94C14"/>
    <w:rsid w:val="00B95168"/>
    <w:rsid w:val="00B95DD1"/>
    <w:rsid w:val="00B96005"/>
    <w:rsid w:val="00B975FC"/>
    <w:rsid w:val="00B97EAC"/>
    <w:rsid w:val="00BA0A35"/>
    <w:rsid w:val="00BA22AB"/>
    <w:rsid w:val="00BA2703"/>
    <w:rsid w:val="00BA2932"/>
    <w:rsid w:val="00BA2C3B"/>
    <w:rsid w:val="00BA3017"/>
    <w:rsid w:val="00BA3793"/>
    <w:rsid w:val="00BA4823"/>
    <w:rsid w:val="00BA4A8B"/>
    <w:rsid w:val="00BA4AC2"/>
    <w:rsid w:val="00BA6D66"/>
    <w:rsid w:val="00BB0736"/>
    <w:rsid w:val="00BB0DD5"/>
    <w:rsid w:val="00BB1507"/>
    <w:rsid w:val="00BB2BAC"/>
    <w:rsid w:val="00BB2D86"/>
    <w:rsid w:val="00BB3AC0"/>
    <w:rsid w:val="00BB621F"/>
    <w:rsid w:val="00BB645D"/>
    <w:rsid w:val="00BB6D8E"/>
    <w:rsid w:val="00BB7887"/>
    <w:rsid w:val="00BC04CC"/>
    <w:rsid w:val="00BC0951"/>
    <w:rsid w:val="00BC0B35"/>
    <w:rsid w:val="00BC1AD1"/>
    <w:rsid w:val="00BC2F5F"/>
    <w:rsid w:val="00BC3BCB"/>
    <w:rsid w:val="00BC4972"/>
    <w:rsid w:val="00BC4CB3"/>
    <w:rsid w:val="00BC528D"/>
    <w:rsid w:val="00BC5D36"/>
    <w:rsid w:val="00BC70F7"/>
    <w:rsid w:val="00BD0061"/>
    <w:rsid w:val="00BD023B"/>
    <w:rsid w:val="00BD1344"/>
    <w:rsid w:val="00BD18DB"/>
    <w:rsid w:val="00BD1A09"/>
    <w:rsid w:val="00BD1D52"/>
    <w:rsid w:val="00BD1E34"/>
    <w:rsid w:val="00BD421E"/>
    <w:rsid w:val="00BD426A"/>
    <w:rsid w:val="00BD448A"/>
    <w:rsid w:val="00BD48EE"/>
    <w:rsid w:val="00BD6565"/>
    <w:rsid w:val="00BD7469"/>
    <w:rsid w:val="00BD7AEE"/>
    <w:rsid w:val="00BE0097"/>
    <w:rsid w:val="00BE09FB"/>
    <w:rsid w:val="00BE0B97"/>
    <w:rsid w:val="00BE19B9"/>
    <w:rsid w:val="00BE1F98"/>
    <w:rsid w:val="00BE2753"/>
    <w:rsid w:val="00BE34EE"/>
    <w:rsid w:val="00BE5129"/>
    <w:rsid w:val="00BE7266"/>
    <w:rsid w:val="00BE74F6"/>
    <w:rsid w:val="00BE7B80"/>
    <w:rsid w:val="00BF118D"/>
    <w:rsid w:val="00BF139E"/>
    <w:rsid w:val="00BF218D"/>
    <w:rsid w:val="00BF307F"/>
    <w:rsid w:val="00BF38DA"/>
    <w:rsid w:val="00BF3C91"/>
    <w:rsid w:val="00BF4925"/>
    <w:rsid w:val="00BF5717"/>
    <w:rsid w:val="00BF5F9F"/>
    <w:rsid w:val="00BF628D"/>
    <w:rsid w:val="00BF6324"/>
    <w:rsid w:val="00BF66B3"/>
    <w:rsid w:val="00BF6C39"/>
    <w:rsid w:val="00BF7345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68AD"/>
    <w:rsid w:val="00C0786F"/>
    <w:rsid w:val="00C079ED"/>
    <w:rsid w:val="00C1099C"/>
    <w:rsid w:val="00C10AA9"/>
    <w:rsid w:val="00C10FC0"/>
    <w:rsid w:val="00C11692"/>
    <w:rsid w:val="00C11C26"/>
    <w:rsid w:val="00C12EDC"/>
    <w:rsid w:val="00C12EFF"/>
    <w:rsid w:val="00C13044"/>
    <w:rsid w:val="00C137CD"/>
    <w:rsid w:val="00C13B42"/>
    <w:rsid w:val="00C13BF9"/>
    <w:rsid w:val="00C13C14"/>
    <w:rsid w:val="00C13CE2"/>
    <w:rsid w:val="00C13F27"/>
    <w:rsid w:val="00C147B4"/>
    <w:rsid w:val="00C14DC3"/>
    <w:rsid w:val="00C16868"/>
    <w:rsid w:val="00C17391"/>
    <w:rsid w:val="00C17F45"/>
    <w:rsid w:val="00C20315"/>
    <w:rsid w:val="00C20D96"/>
    <w:rsid w:val="00C2256B"/>
    <w:rsid w:val="00C23DA8"/>
    <w:rsid w:val="00C2463D"/>
    <w:rsid w:val="00C24AF8"/>
    <w:rsid w:val="00C24BE0"/>
    <w:rsid w:val="00C25169"/>
    <w:rsid w:val="00C2617E"/>
    <w:rsid w:val="00C2722D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05CA"/>
    <w:rsid w:val="00C4156B"/>
    <w:rsid w:val="00C41FB9"/>
    <w:rsid w:val="00C42120"/>
    <w:rsid w:val="00C42F8F"/>
    <w:rsid w:val="00C438D3"/>
    <w:rsid w:val="00C444EE"/>
    <w:rsid w:val="00C4484D"/>
    <w:rsid w:val="00C44BD7"/>
    <w:rsid w:val="00C44EED"/>
    <w:rsid w:val="00C45896"/>
    <w:rsid w:val="00C461EF"/>
    <w:rsid w:val="00C46F04"/>
    <w:rsid w:val="00C47F01"/>
    <w:rsid w:val="00C5006A"/>
    <w:rsid w:val="00C501BF"/>
    <w:rsid w:val="00C5109B"/>
    <w:rsid w:val="00C51EE9"/>
    <w:rsid w:val="00C522B0"/>
    <w:rsid w:val="00C52300"/>
    <w:rsid w:val="00C531A0"/>
    <w:rsid w:val="00C53452"/>
    <w:rsid w:val="00C53AE8"/>
    <w:rsid w:val="00C53FB0"/>
    <w:rsid w:val="00C54DB2"/>
    <w:rsid w:val="00C54E95"/>
    <w:rsid w:val="00C54EC3"/>
    <w:rsid w:val="00C55CD8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4DC7"/>
    <w:rsid w:val="00C65453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F3"/>
    <w:rsid w:val="00C71280"/>
    <w:rsid w:val="00C712F6"/>
    <w:rsid w:val="00C7197E"/>
    <w:rsid w:val="00C71B11"/>
    <w:rsid w:val="00C723CC"/>
    <w:rsid w:val="00C729E2"/>
    <w:rsid w:val="00C736CC"/>
    <w:rsid w:val="00C73799"/>
    <w:rsid w:val="00C73F56"/>
    <w:rsid w:val="00C74110"/>
    <w:rsid w:val="00C755F8"/>
    <w:rsid w:val="00C75736"/>
    <w:rsid w:val="00C76229"/>
    <w:rsid w:val="00C76235"/>
    <w:rsid w:val="00C76C49"/>
    <w:rsid w:val="00C77DC4"/>
    <w:rsid w:val="00C77E8E"/>
    <w:rsid w:val="00C809A4"/>
    <w:rsid w:val="00C80C37"/>
    <w:rsid w:val="00C80C59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50D8"/>
    <w:rsid w:val="00C854C9"/>
    <w:rsid w:val="00C86CAE"/>
    <w:rsid w:val="00C86F01"/>
    <w:rsid w:val="00C873C0"/>
    <w:rsid w:val="00C87968"/>
    <w:rsid w:val="00C90BE9"/>
    <w:rsid w:val="00C90CBE"/>
    <w:rsid w:val="00C92D0F"/>
    <w:rsid w:val="00C934BA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61E6"/>
    <w:rsid w:val="00CA74A9"/>
    <w:rsid w:val="00CA74CA"/>
    <w:rsid w:val="00CA79F9"/>
    <w:rsid w:val="00CA7C2C"/>
    <w:rsid w:val="00CB0115"/>
    <w:rsid w:val="00CB0459"/>
    <w:rsid w:val="00CB0B9E"/>
    <w:rsid w:val="00CB17F5"/>
    <w:rsid w:val="00CB18C9"/>
    <w:rsid w:val="00CB1B7C"/>
    <w:rsid w:val="00CB1F31"/>
    <w:rsid w:val="00CB2B9F"/>
    <w:rsid w:val="00CB2BDA"/>
    <w:rsid w:val="00CB2C19"/>
    <w:rsid w:val="00CB3A80"/>
    <w:rsid w:val="00CB3D99"/>
    <w:rsid w:val="00CB64AB"/>
    <w:rsid w:val="00CB67C0"/>
    <w:rsid w:val="00CB7179"/>
    <w:rsid w:val="00CB782F"/>
    <w:rsid w:val="00CB791C"/>
    <w:rsid w:val="00CC10BE"/>
    <w:rsid w:val="00CC129A"/>
    <w:rsid w:val="00CC1A61"/>
    <w:rsid w:val="00CC1C38"/>
    <w:rsid w:val="00CC25C2"/>
    <w:rsid w:val="00CC3674"/>
    <w:rsid w:val="00CC3B9A"/>
    <w:rsid w:val="00CC47A8"/>
    <w:rsid w:val="00CC4950"/>
    <w:rsid w:val="00CC4D4F"/>
    <w:rsid w:val="00CC4F25"/>
    <w:rsid w:val="00CC50C2"/>
    <w:rsid w:val="00CC5B37"/>
    <w:rsid w:val="00CC6156"/>
    <w:rsid w:val="00CC6987"/>
    <w:rsid w:val="00CC7160"/>
    <w:rsid w:val="00CC7996"/>
    <w:rsid w:val="00CC7FE8"/>
    <w:rsid w:val="00CD0311"/>
    <w:rsid w:val="00CD034B"/>
    <w:rsid w:val="00CD0D3A"/>
    <w:rsid w:val="00CD0F4A"/>
    <w:rsid w:val="00CD0F72"/>
    <w:rsid w:val="00CD11A1"/>
    <w:rsid w:val="00CD126F"/>
    <w:rsid w:val="00CD169D"/>
    <w:rsid w:val="00CD20AB"/>
    <w:rsid w:val="00CD210F"/>
    <w:rsid w:val="00CD26B4"/>
    <w:rsid w:val="00CD39B8"/>
    <w:rsid w:val="00CD407F"/>
    <w:rsid w:val="00CD4C01"/>
    <w:rsid w:val="00CD510C"/>
    <w:rsid w:val="00CD512D"/>
    <w:rsid w:val="00CD51DF"/>
    <w:rsid w:val="00CD5A15"/>
    <w:rsid w:val="00CD6DFA"/>
    <w:rsid w:val="00CD6E3B"/>
    <w:rsid w:val="00CD6FCD"/>
    <w:rsid w:val="00CD79C4"/>
    <w:rsid w:val="00CE082D"/>
    <w:rsid w:val="00CE0A21"/>
    <w:rsid w:val="00CE0EA4"/>
    <w:rsid w:val="00CE10B8"/>
    <w:rsid w:val="00CE11EE"/>
    <w:rsid w:val="00CE1229"/>
    <w:rsid w:val="00CE1760"/>
    <w:rsid w:val="00CE2C94"/>
    <w:rsid w:val="00CE2D1F"/>
    <w:rsid w:val="00CE3F37"/>
    <w:rsid w:val="00CE400B"/>
    <w:rsid w:val="00CE40A5"/>
    <w:rsid w:val="00CE44E0"/>
    <w:rsid w:val="00CE4CD2"/>
    <w:rsid w:val="00CE5A8E"/>
    <w:rsid w:val="00CE65D3"/>
    <w:rsid w:val="00CE6ED6"/>
    <w:rsid w:val="00CE74B6"/>
    <w:rsid w:val="00CE766A"/>
    <w:rsid w:val="00CF0CCB"/>
    <w:rsid w:val="00CF1117"/>
    <w:rsid w:val="00CF18F9"/>
    <w:rsid w:val="00CF1F2C"/>
    <w:rsid w:val="00CF3ECA"/>
    <w:rsid w:val="00CF5FAB"/>
    <w:rsid w:val="00CF6D93"/>
    <w:rsid w:val="00CF6DF1"/>
    <w:rsid w:val="00CF6F15"/>
    <w:rsid w:val="00CF7D6A"/>
    <w:rsid w:val="00D00902"/>
    <w:rsid w:val="00D00966"/>
    <w:rsid w:val="00D01540"/>
    <w:rsid w:val="00D02575"/>
    <w:rsid w:val="00D026ED"/>
    <w:rsid w:val="00D03434"/>
    <w:rsid w:val="00D0431A"/>
    <w:rsid w:val="00D04749"/>
    <w:rsid w:val="00D04D71"/>
    <w:rsid w:val="00D0533D"/>
    <w:rsid w:val="00D05388"/>
    <w:rsid w:val="00D054B2"/>
    <w:rsid w:val="00D05C38"/>
    <w:rsid w:val="00D05CD9"/>
    <w:rsid w:val="00D06A9C"/>
    <w:rsid w:val="00D06BAF"/>
    <w:rsid w:val="00D076ED"/>
    <w:rsid w:val="00D1029A"/>
    <w:rsid w:val="00D104E4"/>
    <w:rsid w:val="00D115B4"/>
    <w:rsid w:val="00D1198C"/>
    <w:rsid w:val="00D11A36"/>
    <w:rsid w:val="00D11D29"/>
    <w:rsid w:val="00D124B9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7259"/>
    <w:rsid w:val="00D17A63"/>
    <w:rsid w:val="00D200F8"/>
    <w:rsid w:val="00D20B97"/>
    <w:rsid w:val="00D20F44"/>
    <w:rsid w:val="00D2299B"/>
    <w:rsid w:val="00D23DB8"/>
    <w:rsid w:val="00D24263"/>
    <w:rsid w:val="00D26C8D"/>
    <w:rsid w:val="00D271CA"/>
    <w:rsid w:val="00D27ACD"/>
    <w:rsid w:val="00D27D1B"/>
    <w:rsid w:val="00D30235"/>
    <w:rsid w:val="00D31076"/>
    <w:rsid w:val="00D32975"/>
    <w:rsid w:val="00D34976"/>
    <w:rsid w:val="00D34B94"/>
    <w:rsid w:val="00D34C68"/>
    <w:rsid w:val="00D34E00"/>
    <w:rsid w:val="00D34E9C"/>
    <w:rsid w:val="00D35597"/>
    <w:rsid w:val="00D35912"/>
    <w:rsid w:val="00D359C6"/>
    <w:rsid w:val="00D359CA"/>
    <w:rsid w:val="00D375A3"/>
    <w:rsid w:val="00D3767A"/>
    <w:rsid w:val="00D404DA"/>
    <w:rsid w:val="00D405A8"/>
    <w:rsid w:val="00D4071D"/>
    <w:rsid w:val="00D40A86"/>
    <w:rsid w:val="00D40B33"/>
    <w:rsid w:val="00D40D68"/>
    <w:rsid w:val="00D41251"/>
    <w:rsid w:val="00D41301"/>
    <w:rsid w:val="00D4206E"/>
    <w:rsid w:val="00D4267F"/>
    <w:rsid w:val="00D429D7"/>
    <w:rsid w:val="00D431C8"/>
    <w:rsid w:val="00D45300"/>
    <w:rsid w:val="00D50225"/>
    <w:rsid w:val="00D50DC5"/>
    <w:rsid w:val="00D50FB7"/>
    <w:rsid w:val="00D517DC"/>
    <w:rsid w:val="00D519BE"/>
    <w:rsid w:val="00D52883"/>
    <w:rsid w:val="00D533E3"/>
    <w:rsid w:val="00D538C6"/>
    <w:rsid w:val="00D53A0D"/>
    <w:rsid w:val="00D54198"/>
    <w:rsid w:val="00D541A3"/>
    <w:rsid w:val="00D55338"/>
    <w:rsid w:val="00D5559E"/>
    <w:rsid w:val="00D55C67"/>
    <w:rsid w:val="00D56723"/>
    <w:rsid w:val="00D574DA"/>
    <w:rsid w:val="00D577C0"/>
    <w:rsid w:val="00D57C68"/>
    <w:rsid w:val="00D57DF1"/>
    <w:rsid w:val="00D61996"/>
    <w:rsid w:val="00D619BC"/>
    <w:rsid w:val="00D623D9"/>
    <w:rsid w:val="00D624DE"/>
    <w:rsid w:val="00D632AA"/>
    <w:rsid w:val="00D6383B"/>
    <w:rsid w:val="00D6388F"/>
    <w:rsid w:val="00D63CD6"/>
    <w:rsid w:val="00D64420"/>
    <w:rsid w:val="00D648CF"/>
    <w:rsid w:val="00D65033"/>
    <w:rsid w:val="00D65650"/>
    <w:rsid w:val="00D65CC0"/>
    <w:rsid w:val="00D6619C"/>
    <w:rsid w:val="00D6622C"/>
    <w:rsid w:val="00D66730"/>
    <w:rsid w:val="00D67059"/>
    <w:rsid w:val="00D67080"/>
    <w:rsid w:val="00D673C4"/>
    <w:rsid w:val="00D70FED"/>
    <w:rsid w:val="00D725AA"/>
    <w:rsid w:val="00D7272E"/>
    <w:rsid w:val="00D73096"/>
    <w:rsid w:val="00D73999"/>
    <w:rsid w:val="00D73A14"/>
    <w:rsid w:val="00D73D89"/>
    <w:rsid w:val="00D748D6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AF2"/>
    <w:rsid w:val="00D859D0"/>
    <w:rsid w:val="00D85F29"/>
    <w:rsid w:val="00D863C6"/>
    <w:rsid w:val="00D87BF8"/>
    <w:rsid w:val="00D87ED8"/>
    <w:rsid w:val="00D87F37"/>
    <w:rsid w:val="00D90372"/>
    <w:rsid w:val="00D90617"/>
    <w:rsid w:val="00D907F5"/>
    <w:rsid w:val="00D91330"/>
    <w:rsid w:val="00D9173B"/>
    <w:rsid w:val="00D920CB"/>
    <w:rsid w:val="00D922DA"/>
    <w:rsid w:val="00D929E9"/>
    <w:rsid w:val="00D9485B"/>
    <w:rsid w:val="00D94C12"/>
    <w:rsid w:val="00D951AD"/>
    <w:rsid w:val="00D959AD"/>
    <w:rsid w:val="00D96698"/>
    <w:rsid w:val="00D96791"/>
    <w:rsid w:val="00D96950"/>
    <w:rsid w:val="00D96BEA"/>
    <w:rsid w:val="00D97460"/>
    <w:rsid w:val="00DA053E"/>
    <w:rsid w:val="00DA28EE"/>
    <w:rsid w:val="00DA379C"/>
    <w:rsid w:val="00DA3EE1"/>
    <w:rsid w:val="00DA3F37"/>
    <w:rsid w:val="00DA4021"/>
    <w:rsid w:val="00DA4B24"/>
    <w:rsid w:val="00DA4BEE"/>
    <w:rsid w:val="00DA50A1"/>
    <w:rsid w:val="00DA59EF"/>
    <w:rsid w:val="00DA64C7"/>
    <w:rsid w:val="00DA7379"/>
    <w:rsid w:val="00DB03EC"/>
    <w:rsid w:val="00DB21A5"/>
    <w:rsid w:val="00DB24ED"/>
    <w:rsid w:val="00DB2AFF"/>
    <w:rsid w:val="00DB2B1D"/>
    <w:rsid w:val="00DB2CFE"/>
    <w:rsid w:val="00DB318C"/>
    <w:rsid w:val="00DB3DCD"/>
    <w:rsid w:val="00DB3F49"/>
    <w:rsid w:val="00DB53EA"/>
    <w:rsid w:val="00DB5978"/>
    <w:rsid w:val="00DB6651"/>
    <w:rsid w:val="00DB6E20"/>
    <w:rsid w:val="00DB7765"/>
    <w:rsid w:val="00DB78A0"/>
    <w:rsid w:val="00DB795F"/>
    <w:rsid w:val="00DB7C44"/>
    <w:rsid w:val="00DB7F7E"/>
    <w:rsid w:val="00DC01AD"/>
    <w:rsid w:val="00DC04CC"/>
    <w:rsid w:val="00DC070C"/>
    <w:rsid w:val="00DC07ED"/>
    <w:rsid w:val="00DC0882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C17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EF"/>
    <w:rsid w:val="00DE5652"/>
    <w:rsid w:val="00DE56A8"/>
    <w:rsid w:val="00DE7C2C"/>
    <w:rsid w:val="00DE7E89"/>
    <w:rsid w:val="00DE7EC8"/>
    <w:rsid w:val="00DF0AF4"/>
    <w:rsid w:val="00DF22BF"/>
    <w:rsid w:val="00DF34E6"/>
    <w:rsid w:val="00DF389D"/>
    <w:rsid w:val="00DF3A1F"/>
    <w:rsid w:val="00DF61F1"/>
    <w:rsid w:val="00DF648A"/>
    <w:rsid w:val="00DF7189"/>
    <w:rsid w:val="00DF7E9B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3E46"/>
    <w:rsid w:val="00E0575C"/>
    <w:rsid w:val="00E0618E"/>
    <w:rsid w:val="00E06633"/>
    <w:rsid w:val="00E068CB"/>
    <w:rsid w:val="00E06E12"/>
    <w:rsid w:val="00E07321"/>
    <w:rsid w:val="00E073AC"/>
    <w:rsid w:val="00E07D86"/>
    <w:rsid w:val="00E109DB"/>
    <w:rsid w:val="00E11A4D"/>
    <w:rsid w:val="00E11B95"/>
    <w:rsid w:val="00E1200D"/>
    <w:rsid w:val="00E1229B"/>
    <w:rsid w:val="00E1245E"/>
    <w:rsid w:val="00E12E89"/>
    <w:rsid w:val="00E12FB8"/>
    <w:rsid w:val="00E139C1"/>
    <w:rsid w:val="00E14136"/>
    <w:rsid w:val="00E1416E"/>
    <w:rsid w:val="00E1420A"/>
    <w:rsid w:val="00E14C1F"/>
    <w:rsid w:val="00E168A6"/>
    <w:rsid w:val="00E16AD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65D"/>
    <w:rsid w:val="00E2390A"/>
    <w:rsid w:val="00E24DAF"/>
    <w:rsid w:val="00E26074"/>
    <w:rsid w:val="00E26D20"/>
    <w:rsid w:val="00E27B01"/>
    <w:rsid w:val="00E30D15"/>
    <w:rsid w:val="00E3113E"/>
    <w:rsid w:val="00E31F54"/>
    <w:rsid w:val="00E33BA9"/>
    <w:rsid w:val="00E34461"/>
    <w:rsid w:val="00E34754"/>
    <w:rsid w:val="00E348E3"/>
    <w:rsid w:val="00E34C59"/>
    <w:rsid w:val="00E3500A"/>
    <w:rsid w:val="00E3513A"/>
    <w:rsid w:val="00E351BD"/>
    <w:rsid w:val="00E3529D"/>
    <w:rsid w:val="00E353C0"/>
    <w:rsid w:val="00E37EED"/>
    <w:rsid w:val="00E4034A"/>
    <w:rsid w:val="00E41E17"/>
    <w:rsid w:val="00E4202F"/>
    <w:rsid w:val="00E42C3D"/>
    <w:rsid w:val="00E43334"/>
    <w:rsid w:val="00E4537F"/>
    <w:rsid w:val="00E45876"/>
    <w:rsid w:val="00E45D34"/>
    <w:rsid w:val="00E45FF3"/>
    <w:rsid w:val="00E46729"/>
    <w:rsid w:val="00E46B62"/>
    <w:rsid w:val="00E47000"/>
    <w:rsid w:val="00E47CFE"/>
    <w:rsid w:val="00E5051E"/>
    <w:rsid w:val="00E5090F"/>
    <w:rsid w:val="00E525AA"/>
    <w:rsid w:val="00E52766"/>
    <w:rsid w:val="00E528FF"/>
    <w:rsid w:val="00E52A02"/>
    <w:rsid w:val="00E53119"/>
    <w:rsid w:val="00E53762"/>
    <w:rsid w:val="00E53B47"/>
    <w:rsid w:val="00E541CE"/>
    <w:rsid w:val="00E54242"/>
    <w:rsid w:val="00E55BC2"/>
    <w:rsid w:val="00E564EE"/>
    <w:rsid w:val="00E5719B"/>
    <w:rsid w:val="00E60ACF"/>
    <w:rsid w:val="00E61BA3"/>
    <w:rsid w:val="00E6226F"/>
    <w:rsid w:val="00E62BFE"/>
    <w:rsid w:val="00E6424E"/>
    <w:rsid w:val="00E643F4"/>
    <w:rsid w:val="00E64447"/>
    <w:rsid w:val="00E644A1"/>
    <w:rsid w:val="00E65365"/>
    <w:rsid w:val="00E65A38"/>
    <w:rsid w:val="00E65B12"/>
    <w:rsid w:val="00E65E03"/>
    <w:rsid w:val="00E6643E"/>
    <w:rsid w:val="00E666BF"/>
    <w:rsid w:val="00E66A32"/>
    <w:rsid w:val="00E70512"/>
    <w:rsid w:val="00E70EB4"/>
    <w:rsid w:val="00E7242C"/>
    <w:rsid w:val="00E73685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5F5"/>
    <w:rsid w:val="00E85E45"/>
    <w:rsid w:val="00E863B9"/>
    <w:rsid w:val="00E86DBA"/>
    <w:rsid w:val="00E87DE8"/>
    <w:rsid w:val="00E9027B"/>
    <w:rsid w:val="00E90833"/>
    <w:rsid w:val="00E90A68"/>
    <w:rsid w:val="00E90BA9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948"/>
    <w:rsid w:val="00E97A1C"/>
    <w:rsid w:val="00E97FCE"/>
    <w:rsid w:val="00EA0471"/>
    <w:rsid w:val="00EA1364"/>
    <w:rsid w:val="00EA185E"/>
    <w:rsid w:val="00EA1EF5"/>
    <w:rsid w:val="00EA2BEF"/>
    <w:rsid w:val="00EA4A49"/>
    <w:rsid w:val="00EA5555"/>
    <w:rsid w:val="00EA5602"/>
    <w:rsid w:val="00EA681F"/>
    <w:rsid w:val="00EA7A69"/>
    <w:rsid w:val="00EA7F49"/>
    <w:rsid w:val="00EB0939"/>
    <w:rsid w:val="00EB22A7"/>
    <w:rsid w:val="00EB375D"/>
    <w:rsid w:val="00EB3E4B"/>
    <w:rsid w:val="00EB3FB0"/>
    <w:rsid w:val="00EB46AD"/>
    <w:rsid w:val="00EB48B5"/>
    <w:rsid w:val="00EB4B2E"/>
    <w:rsid w:val="00EB540D"/>
    <w:rsid w:val="00EB56D2"/>
    <w:rsid w:val="00EB659C"/>
    <w:rsid w:val="00EB671D"/>
    <w:rsid w:val="00EB67FA"/>
    <w:rsid w:val="00EB6DE7"/>
    <w:rsid w:val="00EB74E4"/>
    <w:rsid w:val="00EB7EDD"/>
    <w:rsid w:val="00EC0308"/>
    <w:rsid w:val="00EC043A"/>
    <w:rsid w:val="00EC083A"/>
    <w:rsid w:val="00EC1989"/>
    <w:rsid w:val="00EC5141"/>
    <w:rsid w:val="00EC65C5"/>
    <w:rsid w:val="00EC6A6B"/>
    <w:rsid w:val="00EC6D38"/>
    <w:rsid w:val="00EC751A"/>
    <w:rsid w:val="00EC78B5"/>
    <w:rsid w:val="00ED0736"/>
    <w:rsid w:val="00ED140E"/>
    <w:rsid w:val="00ED1E3E"/>
    <w:rsid w:val="00ED2753"/>
    <w:rsid w:val="00ED406B"/>
    <w:rsid w:val="00ED4D8A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03DF"/>
    <w:rsid w:val="00EE1696"/>
    <w:rsid w:val="00EE1DC3"/>
    <w:rsid w:val="00EE21C0"/>
    <w:rsid w:val="00EE2522"/>
    <w:rsid w:val="00EE2A72"/>
    <w:rsid w:val="00EE2EE5"/>
    <w:rsid w:val="00EE3B6E"/>
    <w:rsid w:val="00EE4781"/>
    <w:rsid w:val="00EE58CB"/>
    <w:rsid w:val="00EE6124"/>
    <w:rsid w:val="00EE6456"/>
    <w:rsid w:val="00EE66B9"/>
    <w:rsid w:val="00EE6B6A"/>
    <w:rsid w:val="00EE7484"/>
    <w:rsid w:val="00EE752A"/>
    <w:rsid w:val="00EE79CD"/>
    <w:rsid w:val="00EF0ACE"/>
    <w:rsid w:val="00EF0E28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EEF"/>
    <w:rsid w:val="00EF4FE6"/>
    <w:rsid w:val="00EF5234"/>
    <w:rsid w:val="00EF5865"/>
    <w:rsid w:val="00EF6212"/>
    <w:rsid w:val="00EF69A4"/>
    <w:rsid w:val="00EF6CC5"/>
    <w:rsid w:val="00EF6E6B"/>
    <w:rsid w:val="00EF7072"/>
    <w:rsid w:val="00F00FA1"/>
    <w:rsid w:val="00F019BB"/>
    <w:rsid w:val="00F0214C"/>
    <w:rsid w:val="00F02327"/>
    <w:rsid w:val="00F03310"/>
    <w:rsid w:val="00F03CCA"/>
    <w:rsid w:val="00F0430D"/>
    <w:rsid w:val="00F04E76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AE6"/>
    <w:rsid w:val="00F11CDF"/>
    <w:rsid w:val="00F1243C"/>
    <w:rsid w:val="00F133D5"/>
    <w:rsid w:val="00F134C1"/>
    <w:rsid w:val="00F16B96"/>
    <w:rsid w:val="00F16CE5"/>
    <w:rsid w:val="00F20016"/>
    <w:rsid w:val="00F20937"/>
    <w:rsid w:val="00F20AF5"/>
    <w:rsid w:val="00F218AF"/>
    <w:rsid w:val="00F21A92"/>
    <w:rsid w:val="00F226AA"/>
    <w:rsid w:val="00F23724"/>
    <w:rsid w:val="00F2378D"/>
    <w:rsid w:val="00F237B8"/>
    <w:rsid w:val="00F2451A"/>
    <w:rsid w:val="00F24901"/>
    <w:rsid w:val="00F24974"/>
    <w:rsid w:val="00F24D90"/>
    <w:rsid w:val="00F252BF"/>
    <w:rsid w:val="00F2530E"/>
    <w:rsid w:val="00F25F40"/>
    <w:rsid w:val="00F26A99"/>
    <w:rsid w:val="00F27F40"/>
    <w:rsid w:val="00F27FB7"/>
    <w:rsid w:val="00F30171"/>
    <w:rsid w:val="00F30D49"/>
    <w:rsid w:val="00F31450"/>
    <w:rsid w:val="00F329F6"/>
    <w:rsid w:val="00F3413A"/>
    <w:rsid w:val="00F3443A"/>
    <w:rsid w:val="00F34CEC"/>
    <w:rsid w:val="00F34D92"/>
    <w:rsid w:val="00F355E1"/>
    <w:rsid w:val="00F356CF"/>
    <w:rsid w:val="00F3663F"/>
    <w:rsid w:val="00F36B48"/>
    <w:rsid w:val="00F36D50"/>
    <w:rsid w:val="00F37E3F"/>
    <w:rsid w:val="00F406F9"/>
    <w:rsid w:val="00F4078F"/>
    <w:rsid w:val="00F43E31"/>
    <w:rsid w:val="00F4493E"/>
    <w:rsid w:val="00F44EB2"/>
    <w:rsid w:val="00F45155"/>
    <w:rsid w:val="00F45398"/>
    <w:rsid w:val="00F459A8"/>
    <w:rsid w:val="00F46252"/>
    <w:rsid w:val="00F46E78"/>
    <w:rsid w:val="00F47015"/>
    <w:rsid w:val="00F4751E"/>
    <w:rsid w:val="00F4790E"/>
    <w:rsid w:val="00F479EB"/>
    <w:rsid w:val="00F50380"/>
    <w:rsid w:val="00F518DB"/>
    <w:rsid w:val="00F527F7"/>
    <w:rsid w:val="00F52C6A"/>
    <w:rsid w:val="00F537D4"/>
    <w:rsid w:val="00F5449B"/>
    <w:rsid w:val="00F5467B"/>
    <w:rsid w:val="00F54899"/>
    <w:rsid w:val="00F5547A"/>
    <w:rsid w:val="00F55F18"/>
    <w:rsid w:val="00F566B4"/>
    <w:rsid w:val="00F56967"/>
    <w:rsid w:val="00F571E9"/>
    <w:rsid w:val="00F57370"/>
    <w:rsid w:val="00F57413"/>
    <w:rsid w:val="00F60298"/>
    <w:rsid w:val="00F60AF9"/>
    <w:rsid w:val="00F60BCF"/>
    <w:rsid w:val="00F61260"/>
    <w:rsid w:val="00F61DEE"/>
    <w:rsid w:val="00F62900"/>
    <w:rsid w:val="00F6376E"/>
    <w:rsid w:val="00F63C58"/>
    <w:rsid w:val="00F642CB"/>
    <w:rsid w:val="00F64D0A"/>
    <w:rsid w:val="00F654EB"/>
    <w:rsid w:val="00F65F35"/>
    <w:rsid w:val="00F66371"/>
    <w:rsid w:val="00F664A3"/>
    <w:rsid w:val="00F670C1"/>
    <w:rsid w:val="00F67AFB"/>
    <w:rsid w:val="00F67C03"/>
    <w:rsid w:val="00F67CCA"/>
    <w:rsid w:val="00F707F6"/>
    <w:rsid w:val="00F7162E"/>
    <w:rsid w:val="00F7170C"/>
    <w:rsid w:val="00F72147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12FD"/>
    <w:rsid w:val="00F83357"/>
    <w:rsid w:val="00F84427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593"/>
    <w:rsid w:val="00F928FF"/>
    <w:rsid w:val="00F934EF"/>
    <w:rsid w:val="00F93AC0"/>
    <w:rsid w:val="00F947D8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2558"/>
    <w:rsid w:val="00FA3029"/>
    <w:rsid w:val="00FA3895"/>
    <w:rsid w:val="00FA5284"/>
    <w:rsid w:val="00FA6148"/>
    <w:rsid w:val="00FA68C8"/>
    <w:rsid w:val="00FA744B"/>
    <w:rsid w:val="00FA7BC3"/>
    <w:rsid w:val="00FB07BE"/>
    <w:rsid w:val="00FB0AF1"/>
    <w:rsid w:val="00FB0CCB"/>
    <w:rsid w:val="00FB110A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155C"/>
    <w:rsid w:val="00FC2E7B"/>
    <w:rsid w:val="00FC314B"/>
    <w:rsid w:val="00FC349C"/>
    <w:rsid w:val="00FC3E9D"/>
    <w:rsid w:val="00FC4B45"/>
    <w:rsid w:val="00FC504B"/>
    <w:rsid w:val="00FC5E20"/>
    <w:rsid w:val="00FC61CC"/>
    <w:rsid w:val="00FC6399"/>
    <w:rsid w:val="00FC68E5"/>
    <w:rsid w:val="00FC6EED"/>
    <w:rsid w:val="00FC700D"/>
    <w:rsid w:val="00FC77F1"/>
    <w:rsid w:val="00FC7E24"/>
    <w:rsid w:val="00FD031E"/>
    <w:rsid w:val="00FD04B5"/>
    <w:rsid w:val="00FD1935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7112"/>
    <w:rsid w:val="00FE0EA3"/>
    <w:rsid w:val="00FE1BFE"/>
    <w:rsid w:val="00FE23C7"/>
    <w:rsid w:val="00FE25FA"/>
    <w:rsid w:val="00FE2F12"/>
    <w:rsid w:val="00FE384D"/>
    <w:rsid w:val="00FE3B04"/>
    <w:rsid w:val="00FE3CC5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6F2E"/>
    <w:rsid w:val="00FE7C75"/>
    <w:rsid w:val="00FE7E62"/>
    <w:rsid w:val="00FE7F18"/>
    <w:rsid w:val="00FF03A9"/>
    <w:rsid w:val="00FF131C"/>
    <w:rsid w:val="00FF1913"/>
    <w:rsid w:val="00FF1FA0"/>
    <w:rsid w:val="00FF40BB"/>
    <w:rsid w:val="00FF412A"/>
    <w:rsid w:val="00FF418A"/>
    <w:rsid w:val="00FF518D"/>
    <w:rsid w:val="00FF5FF4"/>
    <w:rsid w:val="00FF6EB4"/>
    <w:rsid w:val="00FF72CF"/>
    <w:rsid w:val="00FF75B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BCA7"/>
  <w15:docId w15:val="{EC4ED819-A3B4-4B56-9B32-FBE7EB2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06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  <w:lang w:val="uk-UA" w:eastAsia="uk-UA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Normal (Web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Normal (Web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iPriority w:val="99"/>
    <w:semiHidden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uiPriority w:val="99"/>
    <w:semiHidden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val="uk-UA"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numbering" w:customStyle="1" w:styleId="70">
    <w:name w:val="Нет списка7"/>
    <w:next w:val="a3"/>
    <w:uiPriority w:val="99"/>
    <w:semiHidden/>
    <w:unhideWhenUsed/>
    <w:rsid w:val="008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1A2E-32E2-40D8-9F42-25060BB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/>
  <LinksUpToDate>false</LinksUpToDate>
  <CharactersWithSpaces>1994</CharactersWithSpaces>
  <SharedDoc>false</SharedDoc>
  <HLinks>
    <vt:vector size="48" baseType="variant"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6815780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2023-05-04T16:48:00Z</cp:lastPrinted>
  <dcterms:created xsi:type="dcterms:W3CDTF">2023-05-18T17:31:00Z</dcterms:created>
  <dcterms:modified xsi:type="dcterms:W3CDTF">2023-06-16T12:34:00Z</dcterms:modified>
</cp:coreProperties>
</file>